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855" w:rsidRPr="00872DB5" w:rsidRDefault="00045855" w:rsidP="00045855">
      <w:pPr>
        <w:pStyle w:val="1"/>
        <w:numPr>
          <w:ilvl w:val="0"/>
          <w:numId w:val="0"/>
        </w:numPr>
        <w:spacing w:before="360" w:after="60"/>
        <w:jc w:val="center"/>
        <w:rPr>
          <w:rStyle w:val="dash041704300433043e043b043e0432043e043a00201char1"/>
          <w:b w:val="0"/>
          <w:bCs w:val="0"/>
          <w:smallCaps/>
          <w:sz w:val="24"/>
          <w:szCs w:val="24"/>
        </w:rPr>
      </w:pPr>
      <w:bookmarkStart w:id="0" w:name="_GoBack"/>
      <w:bookmarkEnd w:id="0"/>
      <w:r w:rsidRPr="00872DB5">
        <w:rPr>
          <w:rStyle w:val="dash041704300433043e043b043e0432043e043a00201char1"/>
          <w:b w:val="0"/>
          <w:bCs w:val="0"/>
          <w:smallCaps/>
          <w:sz w:val="24"/>
          <w:szCs w:val="24"/>
        </w:rPr>
        <w:t>Муниципальное бюджетное общеобразовательное учреждение</w:t>
      </w:r>
    </w:p>
    <w:p w:rsidR="00045855" w:rsidRPr="00872DB5" w:rsidRDefault="00045855" w:rsidP="00045855">
      <w:pPr>
        <w:pStyle w:val="1"/>
        <w:numPr>
          <w:ilvl w:val="0"/>
          <w:numId w:val="0"/>
        </w:numPr>
        <w:spacing w:before="360" w:after="60"/>
        <w:jc w:val="center"/>
        <w:rPr>
          <w:rStyle w:val="dash041704300433043e043b043e0432043e043a00201char1"/>
          <w:b w:val="0"/>
          <w:bCs w:val="0"/>
          <w:smallCaps/>
          <w:sz w:val="24"/>
          <w:szCs w:val="24"/>
        </w:rPr>
      </w:pPr>
      <w:r w:rsidRPr="00872DB5">
        <w:rPr>
          <w:rStyle w:val="dash041704300433043e043b043e0432043e043a00201char1"/>
          <w:b w:val="0"/>
          <w:bCs w:val="0"/>
          <w:smallCaps/>
          <w:sz w:val="24"/>
          <w:szCs w:val="24"/>
        </w:rPr>
        <w:t>«Средняя общеобразовательная школа № 84»</w:t>
      </w:r>
    </w:p>
    <w:p w:rsidR="001A2A8C" w:rsidRPr="00872DB5" w:rsidRDefault="001A2A8C" w:rsidP="001A2A8C">
      <w:pPr>
        <w:pStyle w:val="a0"/>
      </w:pPr>
    </w:p>
    <w:p w:rsidR="001A2A8C" w:rsidRPr="00872DB5" w:rsidRDefault="001A2A8C" w:rsidP="001A2A8C">
      <w:pPr>
        <w:pStyle w:val="aff"/>
        <w:rPr>
          <w:color w:val="000000"/>
        </w:rPr>
      </w:pPr>
      <w:r w:rsidRPr="00872DB5">
        <w:rPr>
          <w:color w:val="000000"/>
        </w:rPr>
        <w:t xml:space="preserve">        </w:t>
      </w:r>
      <w:r w:rsidR="00005B69">
        <w:rPr>
          <w:color w:val="000000"/>
        </w:rPr>
        <w:t>Рассмотрено</w:t>
      </w:r>
      <w:r w:rsidRPr="00872DB5">
        <w:rPr>
          <w:color w:val="000000"/>
        </w:rPr>
        <w:t xml:space="preserve">                                                                         </w:t>
      </w:r>
      <w:r w:rsidR="00005B69">
        <w:rPr>
          <w:color w:val="000000"/>
        </w:rPr>
        <w:t xml:space="preserve">               </w:t>
      </w:r>
      <w:r w:rsidRPr="00872DB5">
        <w:rPr>
          <w:color w:val="000000"/>
        </w:rPr>
        <w:t xml:space="preserve">  Утверждено                                               </w:t>
      </w:r>
    </w:p>
    <w:p w:rsidR="00005B69" w:rsidRDefault="00FD7583" w:rsidP="001A2A8C">
      <w:pPr>
        <w:pStyle w:val="aff"/>
        <w:rPr>
          <w:color w:val="000000"/>
        </w:rPr>
      </w:pPr>
      <w:r w:rsidRPr="00872DB5">
        <w:rPr>
          <w:color w:val="000000"/>
        </w:rPr>
        <w:t xml:space="preserve">       </w:t>
      </w:r>
      <w:r w:rsidR="00005B69">
        <w:rPr>
          <w:color w:val="000000"/>
        </w:rPr>
        <w:t>Педсовет</w:t>
      </w:r>
      <w:r w:rsidRPr="00872DB5">
        <w:rPr>
          <w:color w:val="000000"/>
        </w:rPr>
        <w:t xml:space="preserve">   </w:t>
      </w:r>
    </w:p>
    <w:p w:rsidR="001A2A8C" w:rsidRPr="00872DB5" w:rsidRDefault="006F2C9B" w:rsidP="001A2A8C">
      <w:pPr>
        <w:pStyle w:val="aff"/>
        <w:rPr>
          <w:color w:val="000000"/>
        </w:rPr>
      </w:pPr>
      <w:r>
        <w:rPr>
          <w:color w:val="000000"/>
        </w:rPr>
        <w:t>протокол №13</w:t>
      </w:r>
      <w:r w:rsidR="00005B69">
        <w:rPr>
          <w:color w:val="000000"/>
        </w:rPr>
        <w:t xml:space="preserve"> от </w:t>
      </w:r>
      <w:r>
        <w:rPr>
          <w:color w:val="000000"/>
        </w:rPr>
        <w:t>30.08.2021</w:t>
      </w:r>
      <w:r w:rsidR="001A2A8C" w:rsidRPr="00872DB5">
        <w:rPr>
          <w:color w:val="000000"/>
        </w:rPr>
        <w:t xml:space="preserve">                            </w:t>
      </w:r>
      <w:r>
        <w:rPr>
          <w:color w:val="000000"/>
        </w:rPr>
        <w:t xml:space="preserve">                        </w:t>
      </w:r>
      <w:r w:rsidR="001A2A8C" w:rsidRPr="00872DB5">
        <w:rPr>
          <w:color w:val="000000"/>
        </w:rPr>
        <w:t xml:space="preserve">Директор МБОУ СОШ № 84     </w:t>
      </w:r>
    </w:p>
    <w:p w:rsidR="001A2A8C" w:rsidRPr="00872DB5" w:rsidRDefault="00FD7583" w:rsidP="001A2A8C">
      <w:pPr>
        <w:pStyle w:val="aff"/>
        <w:rPr>
          <w:color w:val="000000"/>
        </w:rPr>
      </w:pPr>
      <w:r w:rsidRPr="00872DB5">
        <w:rPr>
          <w:color w:val="000000"/>
        </w:rPr>
        <w:t xml:space="preserve">           </w:t>
      </w:r>
      <w:r w:rsidR="001A2A8C" w:rsidRPr="00872DB5">
        <w:rPr>
          <w:color w:val="000000"/>
        </w:rPr>
        <w:t xml:space="preserve">                                                                                        __________  Коппалова Л.Н </w:t>
      </w:r>
    </w:p>
    <w:p w:rsidR="000532C3" w:rsidRPr="00872DB5" w:rsidRDefault="001A2A8C" w:rsidP="00FD7583">
      <w:pPr>
        <w:pStyle w:val="aff"/>
        <w:rPr>
          <w:smallCaps/>
          <w:color w:val="000000"/>
        </w:rPr>
      </w:pPr>
      <w:r w:rsidRPr="00872DB5">
        <w:rPr>
          <w:color w:val="000000"/>
        </w:rPr>
        <w:t xml:space="preserve">                                                                                                     </w:t>
      </w:r>
      <w:r w:rsidR="006F2C9B">
        <w:rPr>
          <w:color w:val="000000"/>
        </w:rPr>
        <w:t>Приказ№ 7</w:t>
      </w:r>
      <w:r w:rsidR="00005B69" w:rsidRPr="006F2C9B">
        <w:rPr>
          <w:color w:val="000000"/>
        </w:rPr>
        <w:t>0</w:t>
      </w:r>
      <w:r w:rsidR="006F2C9B">
        <w:rPr>
          <w:color w:val="000000"/>
        </w:rPr>
        <w:t>/1 от 30.08.2021</w:t>
      </w:r>
      <w:r w:rsidRPr="00872DB5">
        <w:rPr>
          <w:color w:val="000000"/>
        </w:rPr>
        <w:t xml:space="preserve"> </w:t>
      </w:r>
    </w:p>
    <w:p w:rsidR="001A2A8C" w:rsidRPr="00872DB5" w:rsidRDefault="001A2A8C" w:rsidP="00084069">
      <w:pPr>
        <w:pStyle w:val="a0"/>
      </w:pPr>
    </w:p>
    <w:p w:rsidR="006F2C9B" w:rsidRPr="00090BC6" w:rsidRDefault="006F2C9B" w:rsidP="006F2C9B"/>
    <w:p w:rsidR="000C018B" w:rsidRPr="00872DB5" w:rsidRDefault="000C018B" w:rsidP="00084069">
      <w:pPr>
        <w:pStyle w:val="a0"/>
      </w:pPr>
    </w:p>
    <w:p w:rsidR="001A2A8C" w:rsidRPr="00872DB5" w:rsidRDefault="001A2A8C" w:rsidP="00084069">
      <w:pPr>
        <w:pStyle w:val="a0"/>
      </w:pPr>
    </w:p>
    <w:p w:rsidR="000C018B" w:rsidRPr="00872DB5" w:rsidRDefault="000C018B" w:rsidP="00084069">
      <w:pPr>
        <w:pStyle w:val="a0"/>
      </w:pPr>
    </w:p>
    <w:p w:rsidR="001A2A8C" w:rsidRPr="00872DB5" w:rsidRDefault="001A2A8C" w:rsidP="00084069">
      <w:pPr>
        <w:pStyle w:val="a0"/>
      </w:pPr>
    </w:p>
    <w:p w:rsidR="00045855" w:rsidRPr="00D169F1" w:rsidRDefault="00045855" w:rsidP="00045855">
      <w:pPr>
        <w:pStyle w:val="1"/>
        <w:spacing w:before="360" w:after="60"/>
        <w:jc w:val="center"/>
        <w:rPr>
          <w:b w:val="0"/>
          <w:bCs w:val="0"/>
          <w:smallCaps/>
          <w:color w:val="000000"/>
          <w:sz w:val="28"/>
          <w:szCs w:val="28"/>
        </w:rPr>
      </w:pPr>
      <w:r w:rsidRPr="00D169F1">
        <w:rPr>
          <w:rStyle w:val="dash041704300433043e043b043e0432043e043a00201char1"/>
          <w:b w:val="0"/>
          <w:bCs w:val="0"/>
          <w:smallCaps/>
          <w:sz w:val="28"/>
          <w:szCs w:val="28"/>
        </w:rPr>
        <w:t>Основная образовательная программа  основного общего образования</w:t>
      </w:r>
    </w:p>
    <w:p w:rsidR="0096769A" w:rsidRPr="00D169F1" w:rsidRDefault="0041378D" w:rsidP="00084069">
      <w:pPr>
        <w:numPr>
          <w:ilvl w:val="0"/>
          <w:numId w:val="1"/>
        </w:numPr>
        <w:jc w:val="center"/>
        <w:rPr>
          <w:rStyle w:val="dash041704300433043e043b043e0432043e043a00201char1"/>
          <w:b w:val="0"/>
          <w:smallCaps/>
          <w:kern w:val="1"/>
          <w:sz w:val="28"/>
          <w:szCs w:val="28"/>
        </w:rPr>
      </w:pPr>
      <w:r w:rsidRPr="00D169F1">
        <w:rPr>
          <w:rStyle w:val="dash041704300433043e043b043e0432043e043a00201char1"/>
          <w:b w:val="0"/>
          <w:smallCaps/>
          <w:kern w:val="1"/>
          <w:sz w:val="28"/>
          <w:szCs w:val="28"/>
        </w:rPr>
        <w:t>(5- 9</w:t>
      </w:r>
      <w:r w:rsidR="00084069" w:rsidRPr="00D169F1">
        <w:rPr>
          <w:rStyle w:val="dash041704300433043e043b043e0432043e043a00201char1"/>
          <w:b w:val="0"/>
          <w:smallCaps/>
          <w:kern w:val="1"/>
          <w:sz w:val="28"/>
          <w:szCs w:val="28"/>
        </w:rPr>
        <w:t xml:space="preserve"> классы) </w:t>
      </w:r>
    </w:p>
    <w:p w:rsidR="003E58B8" w:rsidRPr="00D169F1" w:rsidRDefault="003E58B8" w:rsidP="001A2A8C">
      <w:pPr>
        <w:jc w:val="center"/>
        <w:rPr>
          <w:rStyle w:val="dash041704300433043e043b043e0432043e043a00201char1"/>
          <w:b w:val="0"/>
          <w:smallCaps/>
          <w:kern w:val="1"/>
          <w:sz w:val="28"/>
          <w:szCs w:val="28"/>
        </w:rPr>
      </w:pPr>
    </w:p>
    <w:p w:rsidR="001A2A8C" w:rsidRPr="00872DB5" w:rsidRDefault="001A2A8C" w:rsidP="001A2A8C">
      <w:pPr>
        <w:jc w:val="center"/>
        <w:rPr>
          <w:rStyle w:val="dash041704300433043e043b043e0432043e043a00201char1"/>
          <w:b w:val="0"/>
          <w:smallCaps/>
          <w:kern w:val="1"/>
          <w:sz w:val="24"/>
          <w:szCs w:val="24"/>
        </w:rPr>
      </w:pPr>
    </w:p>
    <w:p w:rsidR="001A2A8C" w:rsidRPr="00872DB5" w:rsidRDefault="001A2A8C" w:rsidP="001A2A8C">
      <w:pPr>
        <w:jc w:val="center"/>
        <w:rPr>
          <w:rStyle w:val="dash041704300433043e043b043e0432043e043a00201char1"/>
          <w:b w:val="0"/>
          <w:smallCaps/>
          <w:kern w:val="1"/>
          <w:sz w:val="24"/>
          <w:szCs w:val="24"/>
        </w:rPr>
      </w:pPr>
    </w:p>
    <w:p w:rsidR="001A2A8C" w:rsidRPr="00872DB5" w:rsidRDefault="001A2A8C" w:rsidP="001A2A8C">
      <w:pPr>
        <w:jc w:val="center"/>
        <w:rPr>
          <w:rStyle w:val="dash041704300433043e043b043e0432043e043a00201char1"/>
          <w:b w:val="0"/>
          <w:smallCaps/>
          <w:kern w:val="1"/>
          <w:sz w:val="24"/>
          <w:szCs w:val="24"/>
        </w:rPr>
      </w:pPr>
    </w:p>
    <w:p w:rsidR="001A2A8C" w:rsidRPr="00872DB5" w:rsidRDefault="001A2A8C" w:rsidP="001A2A8C">
      <w:pPr>
        <w:jc w:val="center"/>
        <w:rPr>
          <w:rStyle w:val="dash041704300433043e043b043e0432043e043a00201char1"/>
          <w:b w:val="0"/>
          <w:smallCaps/>
          <w:kern w:val="1"/>
          <w:sz w:val="24"/>
          <w:szCs w:val="24"/>
        </w:rPr>
      </w:pPr>
    </w:p>
    <w:p w:rsidR="001A2A8C" w:rsidRPr="00872DB5" w:rsidRDefault="001A2A8C" w:rsidP="001A2A8C">
      <w:pPr>
        <w:jc w:val="center"/>
        <w:rPr>
          <w:rStyle w:val="dash041704300433043e043b043e0432043e043a00201char1"/>
          <w:b w:val="0"/>
          <w:smallCaps/>
          <w:kern w:val="1"/>
          <w:sz w:val="24"/>
          <w:szCs w:val="24"/>
        </w:rPr>
      </w:pPr>
    </w:p>
    <w:p w:rsidR="001A2A8C" w:rsidRPr="00872DB5" w:rsidRDefault="001A2A8C" w:rsidP="001A2A8C">
      <w:pPr>
        <w:jc w:val="center"/>
        <w:rPr>
          <w:rStyle w:val="dash041704300433043e043b043e0432043e043a00201char1"/>
          <w:b w:val="0"/>
          <w:smallCaps/>
          <w:kern w:val="1"/>
          <w:sz w:val="24"/>
          <w:szCs w:val="24"/>
        </w:rPr>
      </w:pPr>
    </w:p>
    <w:p w:rsidR="001A2A8C" w:rsidRPr="00872DB5" w:rsidRDefault="001A2A8C" w:rsidP="003C7E52">
      <w:pPr>
        <w:rPr>
          <w:rStyle w:val="dash041704300433043e043b043e0432043e043a00201char1"/>
          <w:b w:val="0"/>
          <w:smallCaps/>
          <w:kern w:val="1"/>
          <w:sz w:val="24"/>
          <w:szCs w:val="24"/>
        </w:rPr>
      </w:pPr>
    </w:p>
    <w:p w:rsidR="000C018B" w:rsidRPr="00872DB5" w:rsidRDefault="000C018B" w:rsidP="003C7E52">
      <w:pPr>
        <w:rPr>
          <w:rStyle w:val="dash041704300433043e043b043e0432043e043a00201char1"/>
          <w:b w:val="0"/>
          <w:smallCaps/>
          <w:kern w:val="1"/>
          <w:sz w:val="24"/>
          <w:szCs w:val="24"/>
        </w:rPr>
      </w:pPr>
    </w:p>
    <w:p w:rsidR="000C018B" w:rsidRPr="00872DB5" w:rsidRDefault="000C018B" w:rsidP="003C7E52">
      <w:pPr>
        <w:rPr>
          <w:rStyle w:val="dash041704300433043e043b043e0432043e043a00201char1"/>
          <w:b w:val="0"/>
          <w:smallCaps/>
          <w:kern w:val="1"/>
          <w:sz w:val="24"/>
          <w:szCs w:val="24"/>
        </w:rPr>
      </w:pPr>
    </w:p>
    <w:p w:rsidR="000C018B" w:rsidRPr="00872DB5" w:rsidRDefault="000C018B" w:rsidP="003C7E52">
      <w:pPr>
        <w:rPr>
          <w:rStyle w:val="dash041704300433043e043b043e0432043e043a00201char1"/>
          <w:b w:val="0"/>
          <w:smallCaps/>
          <w:kern w:val="1"/>
          <w:sz w:val="24"/>
          <w:szCs w:val="24"/>
        </w:rPr>
      </w:pPr>
    </w:p>
    <w:p w:rsidR="000C018B" w:rsidRPr="00872DB5" w:rsidRDefault="000C018B" w:rsidP="003C7E52">
      <w:pPr>
        <w:rPr>
          <w:rStyle w:val="dash041704300433043e043b043e0432043e043a00201char1"/>
          <w:b w:val="0"/>
          <w:smallCaps/>
          <w:kern w:val="1"/>
          <w:sz w:val="24"/>
          <w:szCs w:val="24"/>
        </w:rPr>
      </w:pPr>
    </w:p>
    <w:p w:rsidR="000C018B" w:rsidRPr="00872DB5" w:rsidRDefault="000C018B" w:rsidP="003C7E52">
      <w:pPr>
        <w:rPr>
          <w:rStyle w:val="dash041704300433043e043b043e0432043e043a00201char1"/>
          <w:b w:val="0"/>
          <w:smallCaps/>
          <w:kern w:val="1"/>
          <w:sz w:val="24"/>
          <w:szCs w:val="24"/>
        </w:rPr>
      </w:pPr>
    </w:p>
    <w:p w:rsidR="000C018B" w:rsidRPr="00872DB5" w:rsidRDefault="000C018B" w:rsidP="003C7E52">
      <w:pPr>
        <w:rPr>
          <w:rStyle w:val="dash041704300433043e043b043e0432043e043a00201char1"/>
          <w:b w:val="0"/>
          <w:smallCaps/>
          <w:kern w:val="1"/>
          <w:sz w:val="24"/>
          <w:szCs w:val="24"/>
        </w:rPr>
      </w:pPr>
    </w:p>
    <w:p w:rsidR="000C018B" w:rsidRPr="00872DB5" w:rsidRDefault="000C018B" w:rsidP="003C7E52">
      <w:pPr>
        <w:rPr>
          <w:rStyle w:val="dash041704300433043e043b043e0432043e043a00201char1"/>
          <w:b w:val="0"/>
          <w:smallCaps/>
          <w:kern w:val="1"/>
          <w:sz w:val="24"/>
          <w:szCs w:val="24"/>
        </w:rPr>
      </w:pPr>
    </w:p>
    <w:p w:rsidR="000C018B" w:rsidRPr="00872DB5" w:rsidRDefault="000C018B" w:rsidP="003C7E52">
      <w:pPr>
        <w:rPr>
          <w:rStyle w:val="dash041704300433043e043b043e0432043e043a00201char1"/>
          <w:b w:val="0"/>
          <w:smallCaps/>
          <w:kern w:val="1"/>
          <w:sz w:val="24"/>
          <w:szCs w:val="24"/>
        </w:rPr>
      </w:pPr>
    </w:p>
    <w:p w:rsidR="000C018B" w:rsidRPr="00872DB5" w:rsidRDefault="000C018B" w:rsidP="003C7E52">
      <w:pPr>
        <w:rPr>
          <w:rStyle w:val="dash041704300433043e043b043e0432043e043a00201char1"/>
          <w:b w:val="0"/>
          <w:smallCaps/>
          <w:kern w:val="1"/>
          <w:sz w:val="24"/>
          <w:szCs w:val="24"/>
        </w:rPr>
      </w:pPr>
    </w:p>
    <w:p w:rsidR="001A2A8C" w:rsidRPr="00872DB5" w:rsidRDefault="001A2A8C" w:rsidP="001A2A8C">
      <w:pPr>
        <w:jc w:val="center"/>
        <w:rPr>
          <w:rStyle w:val="dash041704300433043e043b043e0432043e043a00201char1"/>
          <w:b w:val="0"/>
          <w:smallCaps/>
          <w:kern w:val="1"/>
          <w:sz w:val="24"/>
          <w:szCs w:val="24"/>
        </w:rPr>
      </w:pPr>
    </w:p>
    <w:p w:rsidR="00E82425" w:rsidRPr="00872DB5" w:rsidRDefault="00E82425" w:rsidP="001A2A8C">
      <w:pPr>
        <w:jc w:val="center"/>
        <w:rPr>
          <w:rStyle w:val="dash041704300433043e043b043e0432043e043a00201char1"/>
          <w:b w:val="0"/>
          <w:smallCaps/>
          <w:kern w:val="1"/>
          <w:sz w:val="24"/>
          <w:szCs w:val="24"/>
        </w:rPr>
      </w:pPr>
    </w:p>
    <w:p w:rsidR="00E82425" w:rsidRPr="00872DB5" w:rsidRDefault="00E82425" w:rsidP="001A2A8C">
      <w:pPr>
        <w:jc w:val="center"/>
        <w:rPr>
          <w:rStyle w:val="dash041704300433043e043b043e0432043e043a00201char1"/>
          <w:b w:val="0"/>
          <w:smallCaps/>
          <w:kern w:val="1"/>
          <w:sz w:val="24"/>
          <w:szCs w:val="24"/>
        </w:rPr>
      </w:pPr>
    </w:p>
    <w:p w:rsidR="00E82425" w:rsidRPr="00872DB5" w:rsidRDefault="00E82425" w:rsidP="001A2A8C">
      <w:pPr>
        <w:jc w:val="center"/>
        <w:rPr>
          <w:rStyle w:val="dash041704300433043e043b043e0432043e043a00201char1"/>
          <w:b w:val="0"/>
          <w:smallCaps/>
          <w:kern w:val="1"/>
          <w:sz w:val="24"/>
          <w:szCs w:val="24"/>
        </w:rPr>
      </w:pPr>
    </w:p>
    <w:p w:rsidR="00084069" w:rsidRPr="00872DB5" w:rsidRDefault="00AC3504" w:rsidP="00084069">
      <w:pPr>
        <w:numPr>
          <w:ilvl w:val="0"/>
          <w:numId w:val="1"/>
        </w:numPr>
        <w:jc w:val="center"/>
        <w:rPr>
          <w:rStyle w:val="dash041704300433043e043b043e0432043e043a00201char1"/>
          <w:b w:val="0"/>
          <w:smallCaps/>
          <w:kern w:val="1"/>
          <w:sz w:val="24"/>
          <w:szCs w:val="24"/>
        </w:rPr>
      </w:pPr>
      <w:r>
        <w:rPr>
          <w:rStyle w:val="dash041704300433043e043b043e0432043e043a00201char1"/>
          <w:b w:val="0"/>
          <w:smallCaps/>
          <w:kern w:val="1"/>
          <w:sz w:val="24"/>
          <w:szCs w:val="24"/>
        </w:rPr>
        <w:t>2021</w:t>
      </w:r>
      <w:r w:rsidR="00D6152C" w:rsidRPr="00872DB5">
        <w:rPr>
          <w:rStyle w:val="dash041704300433043e043b043e0432043e043a00201char1"/>
          <w:b w:val="0"/>
          <w:smallCaps/>
          <w:kern w:val="1"/>
          <w:sz w:val="24"/>
          <w:szCs w:val="24"/>
        </w:rPr>
        <w:t>-</w:t>
      </w:r>
      <w:r>
        <w:rPr>
          <w:rStyle w:val="dash041704300433043e043b043e0432043e043a00201char1"/>
          <w:b w:val="0"/>
          <w:smallCaps/>
          <w:kern w:val="1"/>
          <w:sz w:val="24"/>
          <w:szCs w:val="24"/>
        </w:rPr>
        <w:t>2022</w:t>
      </w:r>
      <w:r w:rsidR="00084069" w:rsidRPr="00872DB5">
        <w:rPr>
          <w:rStyle w:val="dash041704300433043e043b043e0432043e043a00201char1"/>
          <w:b w:val="0"/>
          <w:smallCaps/>
          <w:kern w:val="1"/>
          <w:sz w:val="24"/>
          <w:szCs w:val="24"/>
        </w:rPr>
        <w:t xml:space="preserve"> учебный год</w:t>
      </w:r>
    </w:p>
    <w:p w:rsidR="003E58B8" w:rsidRPr="00872DB5" w:rsidRDefault="003E58B8" w:rsidP="0034461A">
      <w:pPr>
        <w:pStyle w:val="a0"/>
      </w:pPr>
    </w:p>
    <w:p w:rsidR="000C018B" w:rsidRPr="00872DB5" w:rsidRDefault="000C018B" w:rsidP="0034461A">
      <w:pPr>
        <w:pStyle w:val="a0"/>
      </w:pPr>
    </w:p>
    <w:p w:rsidR="000C018B" w:rsidRPr="00872DB5" w:rsidRDefault="000C018B" w:rsidP="0034461A">
      <w:pPr>
        <w:pStyle w:val="a0"/>
      </w:pPr>
    </w:p>
    <w:p w:rsidR="00084069" w:rsidRPr="00872DB5" w:rsidRDefault="00084069" w:rsidP="00084069">
      <w:pPr>
        <w:spacing w:line="360" w:lineRule="auto"/>
        <w:jc w:val="center"/>
      </w:pPr>
      <w:r w:rsidRPr="00872DB5">
        <w:t>Оглавление</w:t>
      </w:r>
    </w:p>
    <w:p w:rsidR="00084069" w:rsidRPr="00872DB5" w:rsidRDefault="00084069" w:rsidP="001D43B8">
      <w:pPr>
        <w:spacing w:line="360" w:lineRule="auto"/>
        <w:jc w:val="both"/>
      </w:pPr>
      <w:r w:rsidRPr="00872DB5">
        <w:t>1. </w:t>
      </w:r>
      <w:r w:rsidRPr="00872DB5">
        <w:rPr>
          <w:b/>
        </w:rPr>
        <w:t>Целевой раздел</w:t>
      </w:r>
    </w:p>
    <w:p w:rsidR="00084069" w:rsidRPr="00872DB5" w:rsidRDefault="00084069" w:rsidP="008749E5">
      <w:pPr>
        <w:spacing w:line="360" w:lineRule="auto"/>
        <w:jc w:val="both"/>
        <w:rPr>
          <w:b/>
        </w:rPr>
      </w:pPr>
      <w:r w:rsidRPr="00872DB5">
        <w:rPr>
          <w:b/>
        </w:rPr>
        <w:t xml:space="preserve">1.1. Общие положения                                                                         </w:t>
      </w:r>
    </w:p>
    <w:p w:rsidR="00084069" w:rsidRPr="00872DB5" w:rsidRDefault="00084069" w:rsidP="008749E5">
      <w:pPr>
        <w:spacing w:line="360" w:lineRule="auto"/>
        <w:jc w:val="both"/>
      </w:pPr>
      <w:r w:rsidRPr="00872DB5">
        <w:rPr>
          <w:b/>
        </w:rPr>
        <w:t xml:space="preserve">1.2. Пояснительная записка. </w:t>
      </w:r>
      <w:r w:rsidR="006C7E9A" w:rsidRPr="00872DB5">
        <w:rPr>
          <w:b/>
        </w:rPr>
        <w:t xml:space="preserve">                             </w:t>
      </w:r>
      <w:r w:rsidR="00A73F34" w:rsidRPr="00872DB5">
        <w:rPr>
          <w:b/>
        </w:rPr>
        <w:t xml:space="preserve">                             </w:t>
      </w:r>
      <w:r w:rsidR="006C7E9A" w:rsidRPr="00872DB5">
        <w:rPr>
          <w:b/>
        </w:rPr>
        <w:t xml:space="preserve"> </w:t>
      </w:r>
    </w:p>
    <w:p w:rsidR="006C7E9A" w:rsidRPr="00872DB5" w:rsidRDefault="00084069" w:rsidP="008749E5">
      <w:pPr>
        <w:spacing w:line="360" w:lineRule="auto"/>
        <w:jc w:val="both"/>
      </w:pPr>
      <w:r w:rsidRPr="00872DB5">
        <w:rPr>
          <w:b/>
        </w:rPr>
        <w:t>1.3. Планируемые результаты освоения ООП ООО</w:t>
      </w:r>
      <w:r w:rsidRPr="00872DB5">
        <w:t xml:space="preserve">      </w:t>
      </w:r>
    </w:p>
    <w:p w:rsidR="00084069" w:rsidRPr="00872DB5" w:rsidRDefault="00084069" w:rsidP="008749E5">
      <w:pPr>
        <w:spacing w:line="360" w:lineRule="auto"/>
        <w:jc w:val="both"/>
      </w:pPr>
      <w:r w:rsidRPr="00872DB5">
        <w:t>1.3.1. Ведущие целевые установки и основные ожидаемые результаты</w:t>
      </w:r>
    </w:p>
    <w:p w:rsidR="00084069" w:rsidRPr="00872DB5" w:rsidRDefault="00084069" w:rsidP="008749E5">
      <w:pPr>
        <w:spacing w:line="360" w:lineRule="auto"/>
        <w:jc w:val="both"/>
      </w:pPr>
      <w:r w:rsidRPr="00872DB5">
        <w:t>1.3.2. Планируемые результаты освоения учебных и междисциплинарных программ</w:t>
      </w:r>
    </w:p>
    <w:p w:rsidR="00084069" w:rsidRPr="00872DB5" w:rsidRDefault="00084069" w:rsidP="008749E5">
      <w:pPr>
        <w:spacing w:line="360" w:lineRule="auto"/>
        <w:jc w:val="both"/>
      </w:pPr>
      <w:r w:rsidRPr="00872DB5">
        <w:t>1.3.2.1. Формирование универсальных учебных действий (УУД)</w:t>
      </w:r>
    </w:p>
    <w:p w:rsidR="00084069" w:rsidRPr="00872DB5" w:rsidRDefault="00084069" w:rsidP="008749E5">
      <w:pPr>
        <w:spacing w:line="360" w:lineRule="auto"/>
        <w:jc w:val="both"/>
      </w:pPr>
      <w:r w:rsidRPr="00872DB5">
        <w:t>1.3.2.2. Формирование ИКТ-компетентности обучающихся</w:t>
      </w:r>
    </w:p>
    <w:p w:rsidR="00084069" w:rsidRPr="00872DB5" w:rsidRDefault="00084069" w:rsidP="008749E5">
      <w:pPr>
        <w:spacing w:line="360" w:lineRule="auto"/>
        <w:jc w:val="both"/>
      </w:pPr>
      <w:r w:rsidRPr="00872DB5">
        <w:t xml:space="preserve">1.3.2.3. Стратегии смыслового чтения и работа с текстом </w:t>
      </w:r>
    </w:p>
    <w:p w:rsidR="00084069" w:rsidRPr="00872DB5" w:rsidRDefault="00084069" w:rsidP="008749E5">
      <w:pPr>
        <w:spacing w:line="360" w:lineRule="auto"/>
        <w:jc w:val="both"/>
      </w:pPr>
      <w:r w:rsidRPr="00872DB5">
        <w:t>1.3.2.4. Основы учебно-исследовательской и проектной деятельности</w:t>
      </w:r>
    </w:p>
    <w:p w:rsidR="00084069" w:rsidRPr="00872DB5" w:rsidRDefault="00084069" w:rsidP="008749E5">
      <w:pPr>
        <w:spacing w:line="360" w:lineRule="auto"/>
        <w:jc w:val="both"/>
      </w:pPr>
      <w:r w:rsidRPr="00872DB5">
        <w:t>1.3.2.5.  Предметные результаты освоения ООП ООО</w:t>
      </w:r>
    </w:p>
    <w:p w:rsidR="00084069" w:rsidRPr="00872DB5" w:rsidRDefault="00084069" w:rsidP="008749E5">
      <w:pPr>
        <w:spacing w:line="360" w:lineRule="auto"/>
        <w:jc w:val="both"/>
        <w:rPr>
          <w:b/>
        </w:rPr>
      </w:pPr>
      <w:r w:rsidRPr="00872DB5">
        <w:rPr>
          <w:b/>
        </w:rPr>
        <w:t xml:space="preserve">1.4.  Система оценки достижения  планируемых  результатов освоения  ООП ООО  </w:t>
      </w:r>
    </w:p>
    <w:p w:rsidR="00084069" w:rsidRPr="00872DB5" w:rsidRDefault="00084069" w:rsidP="00084069">
      <w:pPr>
        <w:spacing w:line="360" w:lineRule="auto"/>
        <w:ind w:firstLine="708"/>
        <w:jc w:val="both"/>
      </w:pPr>
      <w:r w:rsidRPr="00872DB5">
        <w:t>2</w:t>
      </w:r>
      <w:r w:rsidRPr="00872DB5">
        <w:rPr>
          <w:b/>
        </w:rPr>
        <w:t>. Содержательный раздел</w:t>
      </w:r>
      <w:r w:rsidRPr="00872DB5">
        <w:t xml:space="preserve"> </w:t>
      </w:r>
    </w:p>
    <w:p w:rsidR="00084069" w:rsidRPr="00872DB5" w:rsidRDefault="00084069" w:rsidP="008749E5">
      <w:pPr>
        <w:spacing w:line="360" w:lineRule="auto"/>
        <w:jc w:val="both"/>
        <w:rPr>
          <w:b/>
        </w:rPr>
      </w:pPr>
      <w:r w:rsidRPr="00872DB5">
        <w:rPr>
          <w:b/>
        </w:rPr>
        <w:t>2.1. Программа развития универсальных учебных действий на ступени основного общего образования</w:t>
      </w:r>
    </w:p>
    <w:p w:rsidR="00084069" w:rsidRPr="00872DB5" w:rsidRDefault="00084069" w:rsidP="008749E5">
      <w:pPr>
        <w:tabs>
          <w:tab w:val="left" w:pos="357"/>
        </w:tabs>
        <w:spacing w:line="360" w:lineRule="auto"/>
        <w:jc w:val="both"/>
        <w:rPr>
          <w:b/>
        </w:rPr>
      </w:pPr>
      <w:r w:rsidRPr="00872DB5">
        <w:rPr>
          <w:b/>
        </w:rPr>
        <w:t xml:space="preserve">2.2. Программы отдельных учебных предметов, курсов </w:t>
      </w:r>
    </w:p>
    <w:p w:rsidR="00084069" w:rsidRPr="00872DB5" w:rsidRDefault="00084069" w:rsidP="008749E5">
      <w:pPr>
        <w:spacing w:line="360" w:lineRule="auto"/>
        <w:jc w:val="both"/>
      </w:pPr>
      <w:r w:rsidRPr="00872DB5">
        <w:t>2.2.1. Общие положения</w:t>
      </w:r>
    </w:p>
    <w:p w:rsidR="00084069" w:rsidRPr="00872DB5" w:rsidRDefault="00084069" w:rsidP="008749E5">
      <w:pPr>
        <w:spacing w:line="360" w:lineRule="auto"/>
        <w:jc w:val="both"/>
      </w:pPr>
      <w:r w:rsidRPr="00872DB5">
        <w:t xml:space="preserve">2.2.2. Основное содержание учебных предметов на ступени ООО </w:t>
      </w:r>
    </w:p>
    <w:p w:rsidR="00084069" w:rsidRPr="00872DB5" w:rsidRDefault="00084069" w:rsidP="00303444">
      <w:pPr>
        <w:spacing w:line="360" w:lineRule="auto"/>
        <w:jc w:val="both"/>
        <w:rPr>
          <w:b/>
        </w:rPr>
      </w:pPr>
      <w:r w:rsidRPr="00872DB5">
        <w:rPr>
          <w:b/>
        </w:rPr>
        <w:t>2.3.</w:t>
      </w:r>
      <w:r w:rsidRPr="00872DB5">
        <w:t xml:space="preserve"> </w:t>
      </w:r>
      <w:r w:rsidRPr="00872DB5">
        <w:rPr>
          <w:b/>
        </w:rPr>
        <w:t>Программа воспитания и социализации обучающихся на ступени основного общего образования</w:t>
      </w:r>
      <w:r w:rsidR="00303444" w:rsidRPr="00872DB5">
        <w:rPr>
          <w:b/>
        </w:rPr>
        <w:t>.</w:t>
      </w:r>
    </w:p>
    <w:p w:rsidR="0018704A" w:rsidRPr="00872DB5" w:rsidRDefault="0018704A" w:rsidP="0018704A">
      <w:pPr>
        <w:spacing w:line="360" w:lineRule="auto"/>
        <w:ind w:firstLine="708"/>
        <w:jc w:val="both"/>
      </w:pPr>
      <w:r w:rsidRPr="00872DB5">
        <w:t>Общие положения</w:t>
      </w:r>
    </w:p>
    <w:p w:rsidR="0018704A" w:rsidRPr="00CC1911" w:rsidRDefault="0018704A" w:rsidP="0018704A">
      <w:pPr>
        <w:spacing w:line="360" w:lineRule="auto"/>
        <w:ind w:firstLine="708"/>
        <w:jc w:val="both"/>
      </w:pPr>
      <w:r w:rsidRPr="00CC1911">
        <w:t>2.3.1. Программа духовно-нравственного развития, воспитания  обучающихся  на ступени основного общего образования</w:t>
      </w:r>
    </w:p>
    <w:p w:rsidR="0018704A" w:rsidRPr="00CC1911" w:rsidRDefault="0018704A" w:rsidP="0018704A">
      <w:pPr>
        <w:spacing w:line="360" w:lineRule="auto"/>
        <w:ind w:firstLine="708"/>
        <w:jc w:val="both"/>
      </w:pPr>
      <w:r w:rsidRPr="00CC1911">
        <w:t>2.3.1.1. Цель и задачи духовно-нравственного развития и воспитания обучающихся</w:t>
      </w:r>
    </w:p>
    <w:p w:rsidR="0018704A" w:rsidRPr="00CC1911" w:rsidRDefault="0018704A" w:rsidP="0018704A">
      <w:pPr>
        <w:spacing w:line="360" w:lineRule="auto"/>
        <w:ind w:firstLine="708"/>
        <w:jc w:val="both"/>
      </w:pPr>
      <w:r w:rsidRPr="00CC1911">
        <w:t>2.3.1.2. Основные направления духовно-нравственного развития и воспитания обучающихся, их базовое содержание</w:t>
      </w:r>
    </w:p>
    <w:p w:rsidR="0018704A" w:rsidRPr="00CC1911" w:rsidRDefault="0018704A" w:rsidP="0018704A">
      <w:pPr>
        <w:spacing w:line="360" w:lineRule="auto"/>
        <w:ind w:firstLine="708"/>
        <w:jc w:val="both"/>
      </w:pPr>
      <w:r w:rsidRPr="00CC1911">
        <w:t>2.3.1.3. Планируемые результаты духовно-нравственного развития, воспитания и социализации обучающихся на ступени основного общего образования.</w:t>
      </w:r>
    </w:p>
    <w:p w:rsidR="0018704A" w:rsidRPr="00CC1911" w:rsidRDefault="0018704A" w:rsidP="0018704A">
      <w:pPr>
        <w:spacing w:line="360" w:lineRule="auto"/>
        <w:ind w:firstLine="708"/>
        <w:jc w:val="both"/>
      </w:pPr>
      <w:r w:rsidRPr="00CC1911">
        <w:t>2.3.2. Программа  социализации подростков</w:t>
      </w:r>
    </w:p>
    <w:p w:rsidR="0018704A" w:rsidRPr="00CC1911" w:rsidRDefault="0018704A" w:rsidP="0018704A">
      <w:pPr>
        <w:spacing w:line="360" w:lineRule="auto"/>
        <w:ind w:firstLine="708"/>
        <w:jc w:val="both"/>
      </w:pPr>
      <w:r w:rsidRPr="00CC1911">
        <w:t xml:space="preserve">2.3.3. Программа профессиональной ориентации обучающихся  </w:t>
      </w:r>
    </w:p>
    <w:p w:rsidR="0018704A" w:rsidRPr="00872DB5" w:rsidRDefault="0018704A" w:rsidP="0018704A">
      <w:pPr>
        <w:spacing w:line="360" w:lineRule="auto"/>
        <w:ind w:firstLine="708"/>
        <w:jc w:val="both"/>
      </w:pPr>
      <w:r w:rsidRPr="00CC1911">
        <w:t>2.3.4. Программа формирования культуры здорового и безопасного образа жизни подростков</w:t>
      </w:r>
      <w:r w:rsidRPr="00872DB5">
        <w:t>.</w:t>
      </w:r>
    </w:p>
    <w:p w:rsidR="0018704A" w:rsidRPr="00872DB5" w:rsidRDefault="0018704A" w:rsidP="0018704A">
      <w:pPr>
        <w:pStyle w:val="Default"/>
      </w:pPr>
      <w:r w:rsidRPr="00872DB5">
        <w:rPr>
          <w:rFonts w:eastAsia="Times New Roman"/>
          <w:color w:val="auto"/>
          <w:lang w:eastAsia="zh-CN"/>
        </w:rPr>
        <w:lastRenderedPageBreak/>
        <w:t xml:space="preserve">          </w:t>
      </w:r>
      <w:r w:rsidRPr="00CC1911">
        <w:rPr>
          <w:rFonts w:eastAsia="Times New Roman"/>
          <w:color w:val="auto"/>
          <w:lang w:eastAsia="zh-CN"/>
        </w:rPr>
        <w:t>2.3.5. Деятельность образовательного учреждения в области непрерывного экологического</w:t>
      </w:r>
      <w:r w:rsidRPr="00872DB5">
        <w:rPr>
          <w:rFonts w:eastAsia="Times New Roman"/>
          <w:color w:val="auto"/>
          <w:lang w:eastAsia="zh-CN"/>
        </w:rPr>
        <w:t xml:space="preserve"> </w:t>
      </w:r>
      <w:r w:rsidRPr="00872DB5">
        <w:t xml:space="preserve">здоровьесберегающего образования обучающихся </w:t>
      </w:r>
    </w:p>
    <w:p w:rsidR="0018704A" w:rsidRPr="00872DB5" w:rsidRDefault="0018704A" w:rsidP="0018704A">
      <w:pPr>
        <w:spacing w:line="360" w:lineRule="auto"/>
        <w:jc w:val="both"/>
      </w:pPr>
      <w:r w:rsidRPr="00872DB5">
        <w:t>2.3.6. Мониторинг и критерии оценки эффективности реализации программы воспитания и социализации обучающихся</w:t>
      </w:r>
      <w:r w:rsidRPr="00872DB5">
        <w:rPr>
          <w:b/>
        </w:rPr>
        <w:t xml:space="preserve"> </w:t>
      </w:r>
      <w:r w:rsidRPr="00872DB5">
        <w:t>на ступени основного общего образования.</w:t>
      </w:r>
    </w:p>
    <w:p w:rsidR="00084069" w:rsidRPr="00872DB5" w:rsidRDefault="00084069" w:rsidP="0018704A">
      <w:pPr>
        <w:spacing w:line="360" w:lineRule="auto"/>
        <w:jc w:val="both"/>
      </w:pPr>
      <w:r w:rsidRPr="00872DB5">
        <w:t>2.4. Программа коррекционной работы</w:t>
      </w:r>
    </w:p>
    <w:p w:rsidR="00717BFD" w:rsidRPr="00872DB5" w:rsidRDefault="00717BFD" w:rsidP="00717BFD">
      <w:pPr>
        <w:spacing w:line="360" w:lineRule="auto"/>
        <w:ind w:firstLine="708"/>
        <w:jc w:val="both"/>
        <w:rPr>
          <w:b/>
        </w:rPr>
      </w:pPr>
      <w:r w:rsidRPr="00872DB5">
        <w:rPr>
          <w:b/>
        </w:rPr>
        <w:t>3</w:t>
      </w:r>
      <w:r w:rsidRPr="00872DB5">
        <w:t xml:space="preserve">. </w:t>
      </w:r>
      <w:r w:rsidRPr="00872DB5">
        <w:rPr>
          <w:b/>
        </w:rPr>
        <w:t>Организационный раздел</w:t>
      </w:r>
    </w:p>
    <w:p w:rsidR="00717BFD" w:rsidRPr="00872DB5" w:rsidRDefault="00717BFD" w:rsidP="00A73F34">
      <w:pPr>
        <w:spacing w:line="360" w:lineRule="auto"/>
        <w:jc w:val="both"/>
      </w:pPr>
      <w:r w:rsidRPr="00872DB5">
        <w:t xml:space="preserve">3.1.1. Учебный план </w:t>
      </w:r>
      <w:r w:rsidR="008749E5" w:rsidRPr="00872DB5">
        <w:t xml:space="preserve">                             </w:t>
      </w:r>
      <w:r w:rsidRPr="00872DB5">
        <w:t xml:space="preserve"> </w:t>
      </w:r>
    </w:p>
    <w:p w:rsidR="00717BFD" w:rsidRPr="00872DB5" w:rsidRDefault="00717BFD" w:rsidP="00A73F34">
      <w:pPr>
        <w:spacing w:line="360" w:lineRule="auto"/>
        <w:jc w:val="both"/>
      </w:pPr>
      <w:r w:rsidRPr="00872DB5">
        <w:t xml:space="preserve">3.1.2 План внеурочной деятельности                                     </w:t>
      </w:r>
    </w:p>
    <w:p w:rsidR="00717BFD" w:rsidRPr="00872DB5" w:rsidRDefault="00717BFD" w:rsidP="00A73F34">
      <w:pPr>
        <w:spacing w:line="360" w:lineRule="auto"/>
        <w:jc w:val="both"/>
        <w:rPr>
          <w:b/>
        </w:rPr>
      </w:pPr>
      <w:r w:rsidRPr="00872DB5">
        <w:t xml:space="preserve">3.1.3. Календарный учебный график              </w:t>
      </w:r>
      <w:r w:rsidR="00CE310E" w:rsidRPr="00872DB5">
        <w:t xml:space="preserve">                       </w:t>
      </w:r>
    </w:p>
    <w:p w:rsidR="00717BFD" w:rsidRPr="00872DB5" w:rsidRDefault="00717BFD" w:rsidP="00A73F34">
      <w:pPr>
        <w:spacing w:line="360" w:lineRule="auto"/>
        <w:jc w:val="both"/>
        <w:rPr>
          <w:b/>
        </w:rPr>
      </w:pPr>
      <w:r w:rsidRPr="00872DB5">
        <w:rPr>
          <w:b/>
        </w:rPr>
        <w:t>3.2. Система условий реализации основной  образовательной  программы в соответствии с требованиями Стандарта.</w:t>
      </w:r>
    </w:p>
    <w:p w:rsidR="00717BFD" w:rsidRPr="00872DB5" w:rsidRDefault="00717BFD" w:rsidP="00A73F34">
      <w:pPr>
        <w:spacing w:line="360" w:lineRule="auto"/>
        <w:jc w:val="both"/>
      </w:pPr>
      <w:r w:rsidRPr="00872DB5">
        <w:t xml:space="preserve">3.2.1. Описание кадровых условий реализации основной образовательной программы основного общего образования </w:t>
      </w:r>
    </w:p>
    <w:p w:rsidR="00717BFD" w:rsidRPr="00872DB5" w:rsidRDefault="00717BFD" w:rsidP="00A73F34">
      <w:pPr>
        <w:spacing w:line="360" w:lineRule="auto"/>
        <w:jc w:val="both"/>
      </w:pPr>
      <w:r w:rsidRPr="00872DB5">
        <w:t>3.2.2. Психолого-педагогические условия реализации основной образовательной программы основного общего образования</w:t>
      </w:r>
    </w:p>
    <w:p w:rsidR="00717BFD" w:rsidRPr="00872DB5" w:rsidRDefault="00717BFD" w:rsidP="00A73F34">
      <w:pPr>
        <w:spacing w:line="360" w:lineRule="auto"/>
        <w:jc w:val="both"/>
      </w:pPr>
      <w:r w:rsidRPr="00872DB5">
        <w:t>3.2.3. Финансовое обеспечение реализации ООП ООО</w:t>
      </w:r>
    </w:p>
    <w:p w:rsidR="00717BFD" w:rsidRPr="00872DB5" w:rsidRDefault="00717BFD" w:rsidP="00A73F34">
      <w:pPr>
        <w:spacing w:line="360" w:lineRule="auto"/>
        <w:jc w:val="both"/>
      </w:pPr>
      <w:r w:rsidRPr="00872DB5">
        <w:t>3.2.4. Материально-технические условия реализации основной образовательной программы</w:t>
      </w:r>
    </w:p>
    <w:p w:rsidR="00084069" w:rsidRPr="00872DB5" w:rsidRDefault="00717BFD" w:rsidP="00CE310E">
      <w:pPr>
        <w:spacing w:line="360" w:lineRule="auto"/>
        <w:jc w:val="both"/>
      </w:pPr>
      <w:r w:rsidRPr="00872DB5">
        <w:t>3.2.5. Информационно-методические условия реализации основной образовательной программы основного общего образования</w:t>
      </w:r>
    </w:p>
    <w:p w:rsidR="009613D6" w:rsidRPr="00872DB5" w:rsidRDefault="009613D6" w:rsidP="00CE310E">
      <w:pPr>
        <w:spacing w:line="360" w:lineRule="auto"/>
        <w:jc w:val="both"/>
      </w:pPr>
      <w:r w:rsidRPr="00872DB5">
        <w:rPr>
          <w:color w:val="000000"/>
        </w:rPr>
        <w:t>3.2.6. Сетевой график (дорожная карта) по формированию необходимой системы условий</w:t>
      </w:r>
    </w:p>
    <w:p w:rsidR="00CE310E" w:rsidRPr="00872DB5" w:rsidRDefault="009613D6" w:rsidP="00CE310E">
      <w:pPr>
        <w:spacing w:line="360" w:lineRule="auto"/>
        <w:jc w:val="both"/>
        <w:rPr>
          <w:color w:val="000000"/>
        </w:rPr>
      </w:pPr>
      <w:r w:rsidRPr="00872DB5">
        <w:rPr>
          <w:color w:val="000000"/>
        </w:rPr>
        <w:t>3.2.7. Контроль состояния системы условий</w:t>
      </w:r>
    </w:p>
    <w:p w:rsidR="00CE2F93" w:rsidRPr="00872DB5" w:rsidRDefault="00CE2F93" w:rsidP="00CE310E">
      <w:pPr>
        <w:spacing w:line="360" w:lineRule="auto"/>
        <w:jc w:val="both"/>
        <w:rPr>
          <w:color w:val="000000"/>
        </w:rPr>
      </w:pPr>
    </w:p>
    <w:p w:rsidR="00CE2F93" w:rsidRPr="00872DB5" w:rsidRDefault="00CE2F93" w:rsidP="00CE310E">
      <w:pPr>
        <w:spacing w:line="360" w:lineRule="auto"/>
        <w:jc w:val="both"/>
        <w:rPr>
          <w:color w:val="000000"/>
        </w:rPr>
      </w:pPr>
    </w:p>
    <w:p w:rsidR="00CE2F93" w:rsidRPr="00872DB5" w:rsidRDefault="00CE2F93" w:rsidP="00CE310E">
      <w:pPr>
        <w:spacing w:line="360" w:lineRule="auto"/>
        <w:jc w:val="both"/>
        <w:rPr>
          <w:color w:val="000000"/>
        </w:rPr>
      </w:pPr>
    </w:p>
    <w:p w:rsidR="00CE2F93" w:rsidRPr="00872DB5" w:rsidRDefault="00CE2F93" w:rsidP="00CE310E">
      <w:pPr>
        <w:spacing w:line="360" w:lineRule="auto"/>
        <w:jc w:val="both"/>
        <w:rPr>
          <w:color w:val="000000"/>
        </w:rPr>
      </w:pPr>
    </w:p>
    <w:p w:rsidR="00CE2F93" w:rsidRPr="00872DB5" w:rsidRDefault="00CE2F93" w:rsidP="00CE310E">
      <w:pPr>
        <w:spacing w:line="360" w:lineRule="auto"/>
        <w:jc w:val="both"/>
        <w:rPr>
          <w:color w:val="000000"/>
        </w:rPr>
      </w:pPr>
    </w:p>
    <w:p w:rsidR="00CE2F93" w:rsidRPr="00872DB5" w:rsidRDefault="00CE2F93" w:rsidP="00CE310E">
      <w:pPr>
        <w:spacing w:line="360" w:lineRule="auto"/>
        <w:jc w:val="both"/>
        <w:rPr>
          <w:color w:val="000000"/>
        </w:rPr>
      </w:pPr>
    </w:p>
    <w:p w:rsidR="00CE2F93" w:rsidRPr="00872DB5" w:rsidRDefault="00CE2F93" w:rsidP="00CE310E">
      <w:pPr>
        <w:spacing w:line="360" w:lineRule="auto"/>
        <w:jc w:val="both"/>
        <w:rPr>
          <w:color w:val="000000"/>
        </w:rPr>
      </w:pPr>
    </w:p>
    <w:p w:rsidR="00CE2F93" w:rsidRPr="00872DB5" w:rsidRDefault="00CE2F93" w:rsidP="00CE310E">
      <w:pPr>
        <w:spacing w:line="360" w:lineRule="auto"/>
        <w:jc w:val="both"/>
        <w:rPr>
          <w:color w:val="000000"/>
        </w:rPr>
      </w:pPr>
    </w:p>
    <w:p w:rsidR="00CE2F93" w:rsidRPr="00872DB5" w:rsidRDefault="00CE2F93" w:rsidP="00CE310E">
      <w:pPr>
        <w:spacing w:line="360" w:lineRule="auto"/>
        <w:jc w:val="both"/>
        <w:rPr>
          <w:color w:val="000000"/>
        </w:rPr>
      </w:pPr>
    </w:p>
    <w:p w:rsidR="00CE2F93" w:rsidRPr="00872DB5" w:rsidRDefault="00CE2F93" w:rsidP="00CE310E">
      <w:pPr>
        <w:spacing w:line="360" w:lineRule="auto"/>
        <w:jc w:val="both"/>
        <w:rPr>
          <w:color w:val="000000"/>
        </w:rPr>
      </w:pPr>
    </w:p>
    <w:p w:rsidR="00CE2F93" w:rsidRPr="00872DB5" w:rsidRDefault="00CE2F93" w:rsidP="00CE310E">
      <w:pPr>
        <w:spacing w:line="360" w:lineRule="auto"/>
        <w:jc w:val="both"/>
        <w:rPr>
          <w:color w:val="000000"/>
        </w:rPr>
      </w:pPr>
    </w:p>
    <w:p w:rsidR="00CE2F93" w:rsidRDefault="00CE2F93" w:rsidP="00CE310E">
      <w:pPr>
        <w:spacing w:line="360" w:lineRule="auto"/>
        <w:jc w:val="both"/>
      </w:pPr>
    </w:p>
    <w:p w:rsidR="004E4D3E" w:rsidRDefault="004E4D3E" w:rsidP="00CE310E">
      <w:pPr>
        <w:spacing w:line="360" w:lineRule="auto"/>
        <w:jc w:val="both"/>
      </w:pPr>
    </w:p>
    <w:p w:rsidR="004E4D3E" w:rsidRPr="00872DB5" w:rsidRDefault="004E4D3E" w:rsidP="00CE310E">
      <w:pPr>
        <w:spacing w:line="360" w:lineRule="auto"/>
        <w:jc w:val="both"/>
      </w:pPr>
    </w:p>
    <w:p w:rsidR="00975A37" w:rsidRPr="00872DB5" w:rsidRDefault="00975A37" w:rsidP="00A61570">
      <w:pPr>
        <w:numPr>
          <w:ilvl w:val="0"/>
          <w:numId w:val="12"/>
        </w:numPr>
        <w:jc w:val="center"/>
      </w:pPr>
      <w:r w:rsidRPr="00872DB5">
        <w:lastRenderedPageBreak/>
        <w:t>ЦЕЛЕВОЙ РАЗДЕЛ</w:t>
      </w:r>
    </w:p>
    <w:p w:rsidR="00975A37" w:rsidRPr="00872DB5" w:rsidRDefault="00975A37" w:rsidP="00FA4BF2">
      <w:pPr>
        <w:ind w:left="-284"/>
        <w:jc w:val="center"/>
        <w:rPr>
          <w:b/>
        </w:rPr>
      </w:pPr>
      <w:r w:rsidRPr="00872DB5">
        <w:rPr>
          <w:b/>
        </w:rPr>
        <w:t>1.1 Общие положения</w:t>
      </w:r>
    </w:p>
    <w:p w:rsidR="007C570E" w:rsidRPr="00872DB5" w:rsidRDefault="007C570E" w:rsidP="0034461A">
      <w:pPr>
        <w:ind w:left="-284"/>
        <w:jc w:val="both"/>
      </w:pPr>
      <w:r w:rsidRPr="00872DB5">
        <w:t>Основная образовательная программа основного общего образования (</w:t>
      </w:r>
      <w:r w:rsidRPr="00872DB5">
        <w:rPr>
          <w:shd w:val="clear" w:color="auto" w:fill="FFFFFF"/>
        </w:rPr>
        <w:t xml:space="preserve">далее ООП ООО) </w:t>
      </w:r>
      <w:r w:rsidRPr="00872DB5">
        <w:t xml:space="preserve">Муниципального бюджетного общеобразовательного учреждения                                     «Средняя общеобразовательная школа №84» </w:t>
      </w:r>
      <w:r w:rsidRPr="00872DB5">
        <w:rPr>
          <w:rStyle w:val="Zag11"/>
          <w:shd w:val="clear" w:color="auto" w:fill="FFFFFF"/>
        </w:rPr>
        <w:t>ЗАТО</w:t>
      </w:r>
      <w:r w:rsidRPr="00872DB5">
        <w:t xml:space="preserve"> Северск Томской области                                       (</w:t>
      </w:r>
      <w:r w:rsidRPr="00872DB5">
        <w:rPr>
          <w:shd w:val="clear" w:color="auto" w:fill="FFFFFF"/>
        </w:rPr>
        <w:t>далее МБОУ «СОШ№84»)</w:t>
      </w:r>
      <w:r w:rsidR="006946B8" w:rsidRPr="00872DB5">
        <w:rPr>
          <w:rStyle w:val="Zag11"/>
          <w:shd w:val="clear" w:color="auto" w:fill="FFFFFF"/>
        </w:rPr>
        <w:t xml:space="preserve"> разработана</w:t>
      </w:r>
      <w:r w:rsidRPr="00872DB5">
        <w:rPr>
          <w:rStyle w:val="Zag11"/>
          <w:shd w:val="clear" w:color="auto" w:fill="FFFFFF"/>
        </w:rPr>
        <w:t xml:space="preserve"> в соответствии с требованиями Федерального государственного образовательного стандарта основного общего образования (далее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w:t>
      </w:r>
      <w:r w:rsidR="006946B8" w:rsidRPr="00872DB5">
        <w:rPr>
          <w:rStyle w:val="Zag11"/>
          <w:shd w:val="clear" w:color="auto" w:fill="FFFFFF"/>
        </w:rPr>
        <w:t>.</w:t>
      </w:r>
      <w:r w:rsidRPr="00872DB5">
        <w:rPr>
          <w:rStyle w:val="Zag11"/>
          <w:shd w:val="clear" w:color="auto" w:fill="FFFFFF"/>
        </w:rPr>
        <w:t xml:space="preserve"> </w:t>
      </w:r>
    </w:p>
    <w:p w:rsidR="007C570E" w:rsidRPr="00872DB5" w:rsidRDefault="007C570E" w:rsidP="0034461A">
      <w:pPr>
        <w:tabs>
          <w:tab w:val="left" w:pos="-289"/>
        </w:tabs>
        <w:ind w:left="-284"/>
        <w:jc w:val="both"/>
      </w:pPr>
      <w:r w:rsidRPr="00872DB5">
        <w:t xml:space="preserve"> </w:t>
      </w:r>
      <w:r w:rsidRPr="00872DB5">
        <w:rPr>
          <w:shd w:val="clear" w:color="auto" w:fill="FFFFFF"/>
        </w:rPr>
        <w:t>ООП ООО</w:t>
      </w:r>
      <w:r w:rsidRPr="00872DB5">
        <w:t xml:space="preserve"> МБОУ «СОШ № 84»  разработана педагогическим коллективом с привлечением членов Управляющего совета МБОУ «СОШ № 84»</w:t>
      </w:r>
      <w:r w:rsidRPr="00872DB5">
        <w:rPr>
          <w:rStyle w:val="Zag11"/>
        </w:rPr>
        <w:t xml:space="preserve"> и родительской общественности. </w:t>
      </w:r>
    </w:p>
    <w:p w:rsidR="007C570E" w:rsidRPr="00872DB5" w:rsidRDefault="007C570E" w:rsidP="0034461A">
      <w:pPr>
        <w:rPr>
          <w:rStyle w:val="dash0410005f0431005f0437005f0430005f0446005f0020005f0441005f043f005f0438005f0441005f043a005f0430005f005fchar1char1"/>
          <w:b/>
          <w:bCs/>
        </w:rPr>
      </w:pPr>
      <w:r w:rsidRPr="00872DB5">
        <w:rPr>
          <w:shd w:val="clear" w:color="auto" w:fill="FFFFFF"/>
        </w:rPr>
        <w:t>ООП ООО</w:t>
      </w:r>
      <w:r w:rsidRPr="00872DB5">
        <w:t xml:space="preserve"> в соответствии с требованиями  Стандарта содержит три раздела: целевой, содержательный и организационный.</w:t>
      </w:r>
    </w:p>
    <w:p w:rsidR="007C570E" w:rsidRPr="00872DB5" w:rsidRDefault="007C570E" w:rsidP="0034461A">
      <w:pPr>
        <w:pStyle w:val="af4"/>
        <w:tabs>
          <w:tab w:val="left" w:pos="284"/>
        </w:tabs>
        <w:spacing w:line="240" w:lineRule="auto"/>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b/>
          <w:bCs/>
        </w:rPr>
        <w:t xml:space="preserve">1. Целевой </w:t>
      </w:r>
      <w:r w:rsidRPr="00872DB5">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w:t>
      </w:r>
    </w:p>
    <w:p w:rsidR="007C570E" w:rsidRPr="00872DB5" w:rsidRDefault="007C570E" w:rsidP="0034461A">
      <w:pPr>
        <w:pStyle w:val="dash0410005f0431005f0437005f0430005f0446005f0020005f0441005f043f005f0438005f0441005f043a005f0430"/>
        <w:tabs>
          <w:tab w:val="left" w:pos="284"/>
        </w:tabs>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 xml:space="preserve">Целевой раздел включает: </w:t>
      </w:r>
    </w:p>
    <w:p w:rsidR="007C570E" w:rsidRPr="00872DB5" w:rsidRDefault="007C570E" w:rsidP="0034461A">
      <w:pPr>
        <w:pStyle w:val="dash0410005f0431005f0437005f0430005f0446005f0020005f0441005f043f005f0438005f0441005f043a005f0430"/>
        <w:tabs>
          <w:tab w:val="left" w:pos="284"/>
        </w:tabs>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Pr="00872DB5">
        <w:rPr>
          <w:rStyle w:val="dash0410005f0431005f0437005f0430005f0446005f0020005f0441005f043f005f0438005f0441005f043a005f0430005f005fchar1char1"/>
          <w:lang w:val="en-US"/>
        </w:rPr>
        <w:t> </w:t>
      </w:r>
      <w:r w:rsidRPr="00872DB5">
        <w:rPr>
          <w:rStyle w:val="dash0410005f0431005f0437005f0430005f0446005f0020005f0441005f043f005f0438005f0441005f043a005f0430005f005fchar1char1"/>
        </w:rPr>
        <w:t>пояснительную записку;</w:t>
      </w:r>
    </w:p>
    <w:p w:rsidR="007C570E" w:rsidRPr="00872DB5" w:rsidRDefault="007C570E" w:rsidP="0034461A">
      <w:pPr>
        <w:pStyle w:val="dash0410005f0431005f0437005f0430005f0446005f0020005f0441005f043f005f0438005f0441005f043a005f0430"/>
        <w:tabs>
          <w:tab w:val="left" w:pos="284"/>
        </w:tabs>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Pr="00872DB5">
        <w:rPr>
          <w:rStyle w:val="dash0410005f0431005f0437005f0430005f0446005f0020005f0441005f043f005f0438005f0441005f043a005f0430005f005fchar1char1"/>
          <w:lang w:val="en-US"/>
        </w:rPr>
        <w:t> </w:t>
      </w:r>
      <w:r w:rsidRPr="00872DB5">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7C570E" w:rsidRPr="00872DB5" w:rsidRDefault="007C570E" w:rsidP="0034461A">
      <w:pPr>
        <w:pStyle w:val="dash0410005f0431005f0437005f0430005f0446005f0020005f0441005f043f005f0438005f0441005f043a005f0430"/>
        <w:tabs>
          <w:tab w:val="left" w:pos="284"/>
        </w:tabs>
        <w:ind w:left="-567" w:firstLine="567"/>
        <w:rPr>
          <w:rStyle w:val="dash0410005f0431005f0437005f0430005f0446005f0020005f0441005f043f005f0438005f0441005f043a005f0430005f005fchar1char1"/>
          <w:b/>
          <w:bCs/>
        </w:rPr>
      </w:pPr>
      <w:r w:rsidRPr="00872DB5">
        <w:rPr>
          <w:rStyle w:val="dash0410005f0431005f0437005f0430005f0446005f0020005f0441005f043f005f0438005f0441005f043a005f0430005f005fchar1char1"/>
        </w:rPr>
        <w:t>—</w:t>
      </w:r>
      <w:r w:rsidRPr="00872DB5">
        <w:rPr>
          <w:rStyle w:val="dash0410005f0431005f0437005f0430005f0446005f0020005f0441005f043f005f0438005f0441005f043a005f0430005f005fchar1char1"/>
          <w:lang w:val="en-US"/>
        </w:rPr>
        <w:t> </w:t>
      </w:r>
      <w:r w:rsidRPr="00872DB5">
        <w:rPr>
          <w:rStyle w:val="dash0410005f0431005f0437005f0430005f0446005f0020005f0441005f043f005f0438005f0441005f043a005f0430005f005fchar1char1"/>
        </w:rPr>
        <w:t>систему оценки достижений планируемых результатов освоения основной образовательной программы основного общего образования.</w:t>
      </w:r>
    </w:p>
    <w:p w:rsidR="007C570E" w:rsidRPr="00872DB5" w:rsidRDefault="007C570E" w:rsidP="0034461A">
      <w:pPr>
        <w:pStyle w:val="dash0410005f0431005f0437005f0430005f0446005f0020005f0441005f043f005f0438005f0441005f043a005f0430"/>
        <w:tabs>
          <w:tab w:val="left" w:pos="284"/>
        </w:tabs>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b/>
          <w:bCs/>
        </w:rPr>
        <w:t xml:space="preserve">2. Содержательный </w:t>
      </w:r>
      <w:r w:rsidRPr="00872DB5">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C570E" w:rsidRPr="00872DB5" w:rsidRDefault="007C570E" w:rsidP="0034461A">
      <w:pPr>
        <w:pStyle w:val="dash0410005f0431005f0437005f0430005f0446005f0020005f0441005f043f005f0438005f0441005f043a005f0430"/>
        <w:tabs>
          <w:tab w:val="left" w:pos="284"/>
        </w:tabs>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Pr="00872DB5">
        <w:rPr>
          <w:rStyle w:val="dash0410005f0431005f0437005f0430005f0446005f0020005f0441005f043f005f0438005f0441005f043a005f0430005f005fchar1char1"/>
          <w:lang w:val="en-US"/>
        </w:rPr>
        <w:t> </w:t>
      </w:r>
      <w:r w:rsidRPr="00872DB5">
        <w:rPr>
          <w:rStyle w:val="dash0410005f0431005f0437005f0430005f0446005f0020005f0441005f043f005f0438005f0441005f043a005f0430005f005fchar1char1"/>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стратегии смыслового чтения и работы с текстом; </w:t>
      </w:r>
    </w:p>
    <w:p w:rsidR="007C570E" w:rsidRPr="00872DB5" w:rsidRDefault="007C570E" w:rsidP="0034461A">
      <w:pPr>
        <w:pStyle w:val="dash0410005f0431005f0437005f0430005f0446005f0020005f0441005f043f005f0438005f0441005f043a005f0430"/>
        <w:tabs>
          <w:tab w:val="left" w:pos="284"/>
        </w:tabs>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Pr="00872DB5">
        <w:rPr>
          <w:rStyle w:val="dash0410005f0431005f0437005f0430005f0446005f0020005f0441005f043f005f0438005f0441005f043a005f0430005f005fchar1char1"/>
          <w:lang w:val="en-US"/>
        </w:rPr>
        <w:t> </w:t>
      </w:r>
      <w:r w:rsidRPr="00872DB5">
        <w:rPr>
          <w:rStyle w:val="dash0410005f0431005f0437005f0430005f0446005f0020005f0441005f043f005f0438005f0441005f043a005f0430005f005fchar1char1"/>
        </w:rPr>
        <w:t>программы отдельных учебных предметов, курсов;</w:t>
      </w:r>
    </w:p>
    <w:p w:rsidR="007C570E" w:rsidRPr="00872DB5" w:rsidRDefault="007C570E" w:rsidP="0034461A">
      <w:pPr>
        <w:pStyle w:val="dash0410005f0431005f0437005f0430005f0446005f0020005f0441005f043f005f0438005f0441005f043a005f0430"/>
        <w:tabs>
          <w:tab w:val="left" w:pos="284"/>
        </w:tabs>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Pr="00872DB5">
        <w:rPr>
          <w:rStyle w:val="dash0410005f0431005f0437005f0430005f0446005f0020005f0441005f043f005f0438005f0441005f043a005f0430005f005fchar1char1"/>
          <w:lang w:val="en-US"/>
        </w:rPr>
        <w:t> </w:t>
      </w:r>
      <w:r w:rsidRPr="00872DB5">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872DB5">
        <w:rPr>
          <w:rStyle w:val="dash0410005f0431005f0437005f0430005f0446005f0020005f0441005f043f005f0438005f0441005f043a005f0430char1"/>
        </w:rPr>
        <w:t xml:space="preserve">, </w:t>
      </w:r>
      <w:r w:rsidRPr="00872DB5">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872DB5">
        <w:t>;</w:t>
      </w:r>
    </w:p>
    <w:p w:rsidR="007C570E" w:rsidRPr="00872DB5" w:rsidRDefault="007C570E" w:rsidP="0034461A">
      <w:pPr>
        <w:pStyle w:val="dash0410005f0431005f0437005f0430005f0446005f0020005f0441005f043f005f0438005f0441005f043a005f0430"/>
        <w:tabs>
          <w:tab w:val="left" w:pos="284"/>
        </w:tabs>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Pr="00872DB5">
        <w:rPr>
          <w:rStyle w:val="dash0410005f0431005f0437005f0430005f0446005f0020005f0441005f043f005f0438005f0441005f043a005f0430005f005fchar1char1"/>
          <w:lang w:val="en-US"/>
        </w:rPr>
        <w:t> </w:t>
      </w:r>
      <w:r w:rsidRPr="00872DB5">
        <w:rPr>
          <w:rStyle w:val="dash0410005f0431005f0437005f0430005f0446005f0020005f0441005f043f005f0438005f0441005f043a005f0430005f005fchar1char1"/>
        </w:rPr>
        <w:t>программу коррекционной работы, заключающейся в психолого-педагогической поддержке обучающихся с ОВЗ, в том числе с инвалидностью.</w:t>
      </w:r>
    </w:p>
    <w:p w:rsidR="007C570E" w:rsidRPr="00872DB5" w:rsidRDefault="007C570E" w:rsidP="0034461A">
      <w:pPr>
        <w:pStyle w:val="af4"/>
        <w:tabs>
          <w:tab w:val="left" w:pos="284"/>
        </w:tabs>
        <w:spacing w:line="240" w:lineRule="auto"/>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b/>
          <w:bCs/>
        </w:rPr>
        <w:t xml:space="preserve">3. Организационный </w:t>
      </w:r>
      <w:r w:rsidRPr="00872DB5">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C570E" w:rsidRPr="00872DB5" w:rsidRDefault="007C570E" w:rsidP="0034461A">
      <w:pPr>
        <w:pStyle w:val="dash0410005f0431005f0437005f0430005f0446005f0020005f0441005f043f005f0438005f0441005f043a005f0430"/>
        <w:tabs>
          <w:tab w:val="left" w:pos="284"/>
        </w:tabs>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Организационный раздел включает:</w:t>
      </w:r>
    </w:p>
    <w:p w:rsidR="007C570E" w:rsidRPr="00872DB5" w:rsidRDefault="007C570E" w:rsidP="0034461A">
      <w:pPr>
        <w:pStyle w:val="af4"/>
        <w:tabs>
          <w:tab w:val="left" w:pos="284"/>
        </w:tabs>
        <w:spacing w:line="240" w:lineRule="auto"/>
        <w:ind w:left="-567" w:firstLine="567"/>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r w:rsidR="00717BFD" w:rsidRPr="00872DB5">
        <w:rPr>
          <w:rStyle w:val="dash0410005f0431005f0437005f0430005f0446005f0020005f0441005f043f005f0438005f0441005f043a005f0430005f005fchar1char1"/>
          <w:lang w:val="ru-RU"/>
        </w:rPr>
        <w:t xml:space="preserve">, план внеурочной деятельности, </w:t>
      </w:r>
      <w:r w:rsidR="00717BFD" w:rsidRPr="00872DB5">
        <w:rPr>
          <w:rStyle w:val="dash0410005f0431005f0437005f0430005f0446005f0020005f0441005f043f005f0438005f0441005f043a005f0430005f005fchar1char1"/>
        </w:rPr>
        <w:t>Календарный учебный график</w:t>
      </w:r>
      <w:r w:rsidR="00717BFD" w:rsidRPr="00872DB5">
        <w:rPr>
          <w:rStyle w:val="dash0410005f0431005f0437005f0430005f0446005f0020005f0441005f043f005f0438005f0441005f043a005f0430005f005fchar1char1"/>
          <w:lang w:val="ru-RU"/>
        </w:rPr>
        <w:t>;</w:t>
      </w:r>
      <w:r w:rsidR="00717BFD" w:rsidRPr="00872DB5">
        <w:rPr>
          <w:sz w:val="24"/>
          <w:szCs w:val="24"/>
        </w:rPr>
        <w:t xml:space="preserve">                                     </w:t>
      </w:r>
      <w:r w:rsidRPr="00872DB5">
        <w:rPr>
          <w:rStyle w:val="dash0410005f0431005f0437005f0430005f0446005f0020005f0441005f043f005f0438005f0441005f043a005f0430005f005fchar1char1"/>
        </w:rPr>
        <w:t>;</w:t>
      </w:r>
    </w:p>
    <w:p w:rsidR="007C570E" w:rsidRPr="00872DB5" w:rsidRDefault="007C570E" w:rsidP="0034461A">
      <w:pPr>
        <w:pStyle w:val="dash0410005f0431005f0437005f0430005f0446005f0020005f0441005f043f005f0438005f0441005f043a005f0430"/>
        <w:tabs>
          <w:tab w:val="left" w:pos="284"/>
        </w:tabs>
        <w:ind w:left="-567" w:firstLine="567"/>
        <w:rPr>
          <w:rStyle w:val="Zag11"/>
          <w:rFonts w:eastAsia="@Arial Unicode MS"/>
        </w:rPr>
      </w:pPr>
      <w:r w:rsidRPr="00872DB5">
        <w:rPr>
          <w:rStyle w:val="dash0410005f0431005f0437005f0430005f0446005f0020005f0441005f043f005f0438005f0441005f043a005f0430005f005fchar1char1"/>
        </w:rPr>
        <w:t>—</w:t>
      </w:r>
      <w:r w:rsidRPr="00872DB5">
        <w:rPr>
          <w:rStyle w:val="dash0410005f0431005f0437005f0430005f0446005f0020005f0441005f043f005f0438005f0441005f043a005f0430005f005fchar1char1"/>
          <w:lang w:val="en-US"/>
        </w:rPr>
        <w:t> </w:t>
      </w:r>
      <w:r w:rsidRPr="00872DB5">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7C570E" w:rsidRPr="00872DB5" w:rsidRDefault="00975A37" w:rsidP="0034461A">
      <w:pPr>
        <w:pStyle w:val="2"/>
        <w:tabs>
          <w:tab w:val="left" w:pos="284"/>
        </w:tabs>
        <w:ind w:firstLine="567"/>
        <w:jc w:val="center"/>
        <w:rPr>
          <w:sz w:val="24"/>
          <w:szCs w:val="24"/>
        </w:rPr>
      </w:pPr>
      <w:r w:rsidRPr="00872DB5">
        <w:rPr>
          <w:rStyle w:val="Zag11"/>
          <w:rFonts w:eastAsia="@Arial Unicode MS"/>
          <w:sz w:val="24"/>
          <w:szCs w:val="24"/>
        </w:rPr>
        <w:t>1.2</w:t>
      </w:r>
      <w:r w:rsidR="007C570E" w:rsidRPr="00872DB5">
        <w:rPr>
          <w:rStyle w:val="Zag11"/>
          <w:rFonts w:eastAsia="@Arial Unicode MS"/>
          <w:sz w:val="24"/>
          <w:szCs w:val="24"/>
        </w:rPr>
        <w:t>. Пояснительная записка</w:t>
      </w:r>
    </w:p>
    <w:p w:rsidR="00686BC3" w:rsidRPr="00872DB5" w:rsidRDefault="007C570E" w:rsidP="0034461A">
      <w:pPr>
        <w:suppressAutoHyphens w:val="0"/>
        <w:autoSpaceDE w:val="0"/>
        <w:ind w:left="-567"/>
      </w:pPr>
      <w:r w:rsidRPr="00872DB5">
        <w:t>ООП ООО МБОУ «СОШ№84</w:t>
      </w:r>
      <w:r w:rsidR="00686BC3" w:rsidRPr="00872DB5">
        <w:t xml:space="preserve">» </w:t>
      </w:r>
      <w:r w:rsidRPr="00872DB5">
        <w:t>– это программный документ, на основании которого осуществляется управление и обеспечение качества образования на ступен</w:t>
      </w:r>
      <w:r w:rsidR="00686BC3" w:rsidRPr="00872DB5">
        <w:t>и основного общего образования.</w:t>
      </w:r>
    </w:p>
    <w:p w:rsidR="007635C9" w:rsidRPr="00872DB5" w:rsidRDefault="00686BC3" w:rsidP="0034461A">
      <w:pPr>
        <w:suppressAutoHyphens w:val="0"/>
        <w:autoSpaceDE w:val="0"/>
        <w:ind w:left="-567"/>
      </w:pPr>
      <w:r w:rsidRPr="00872DB5">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и основными принципами государственной политики РФ в области образования, изложенными в Законе Российской Федерации «Об образовании»:</w:t>
      </w:r>
    </w:p>
    <w:p w:rsidR="007C570E" w:rsidRPr="00872DB5" w:rsidRDefault="00686BC3" w:rsidP="0034461A">
      <w:pPr>
        <w:suppressAutoHyphens w:val="0"/>
        <w:autoSpaceDE w:val="0"/>
        <w:ind w:left="-567"/>
        <w:rPr>
          <w:b/>
        </w:rPr>
      </w:pPr>
      <w:r w:rsidRPr="00872DB5">
        <w:lastRenderedPageBreak/>
        <w:t xml:space="preserve">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общедоступность образования, адаптивность системы образования к уровням и особенностям развития и подготовки обучающихся и воспитанников; обеспечение самоопределения личности, создание условий для еѐ самореализации, творческого развития; формирование у обучающегося адекватной современному уровню знаний и ступени обучения картины мира; формирование человека и гражданина, интегрированного в современное ему общество и нацеленного на совершенствование этого общества; содействие взаимопониманию и сотрудничеству между людьми, народами независимо от национальной, религиозной и социальной принадлежности. </w:t>
      </w:r>
    </w:p>
    <w:p w:rsidR="007C570E" w:rsidRPr="00872DB5" w:rsidRDefault="007C570E" w:rsidP="0034461A">
      <w:pPr>
        <w:ind w:left="-567" w:firstLine="567"/>
      </w:pPr>
      <w:r w:rsidRPr="00872DB5">
        <w:rPr>
          <w:b/>
        </w:rPr>
        <w:t>Программа адресована</w:t>
      </w:r>
      <w:r w:rsidRPr="00872DB5">
        <w:t xml:space="preserve"> участникам образовательного процесса МБОУ «СОШ№84», к числу которых относятся:</w:t>
      </w:r>
    </w:p>
    <w:p w:rsidR="007C570E" w:rsidRPr="00872DB5" w:rsidRDefault="007C570E" w:rsidP="0034461A">
      <w:pPr>
        <w:ind w:hanging="360"/>
      </w:pPr>
      <w:r w:rsidRPr="00872DB5">
        <w:t>- педагоги основной школы;</w:t>
      </w:r>
    </w:p>
    <w:p w:rsidR="007C570E" w:rsidRPr="00872DB5" w:rsidRDefault="007C570E" w:rsidP="0034461A">
      <w:pPr>
        <w:ind w:hanging="360"/>
      </w:pPr>
      <w:r w:rsidRPr="00872DB5">
        <w:t>- дети школь</w:t>
      </w:r>
      <w:r w:rsidR="0041378D" w:rsidRPr="00872DB5">
        <w:t>ного возраста, обучающиеся в 5-9</w:t>
      </w:r>
      <w:r w:rsidRPr="00872DB5">
        <w:t xml:space="preserve"> классах МБОУ «СОШ№84» ;</w:t>
      </w:r>
    </w:p>
    <w:p w:rsidR="007C570E" w:rsidRPr="00872DB5" w:rsidRDefault="0041378D" w:rsidP="0034461A">
      <w:pPr>
        <w:ind w:hanging="360"/>
      </w:pPr>
      <w:r w:rsidRPr="00872DB5">
        <w:t>- родители обучающихся 5-9</w:t>
      </w:r>
      <w:r w:rsidR="007C570E" w:rsidRPr="00872DB5">
        <w:t xml:space="preserve"> классов;</w:t>
      </w:r>
    </w:p>
    <w:p w:rsidR="007C570E" w:rsidRPr="00872DB5" w:rsidRDefault="007C570E" w:rsidP="0034461A">
      <w:pPr>
        <w:ind w:hanging="360"/>
      </w:pPr>
      <w:r w:rsidRPr="00872DB5">
        <w:t xml:space="preserve">- представители общественности, являющиеся членами Управляющего совета </w:t>
      </w:r>
      <w:r w:rsidR="001C032C" w:rsidRPr="00872DB5">
        <w:t xml:space="preserve">                                  </w:t>
      </w:r>
      <w:r w:rsidRPr="00872DB5">
        <w:t>МБОУ «СОШ№84».</w:t>
      </w:r>
    </w:p>
    <w:p w:rsidR="007C570E" w:rsidRPr="00872DB5" w:rsidRDefault="007C570E" w:rsidP="0034461A">
      <w:pPr>
        <w:ind w:left="-567" w:firstLine="567"/>
        <w:jc w:val="both"/>
        <w:rPr>
          <w:rFonts w:eastAsia="TimesNewRomanPSMT"/>
          <w:lang w:eastAsia="ru-RU"/>
        </w:rPr>
      </w:pPr>
      <w:r w:rsidRPr="00872DB5">
        <w:t xml:space="preserve">Системные изменения в образовании России задают векторы развития, побуждая педагогический коллектив </w:t>
      </w:r>
      <w:r w:rsidRPr="00872DB5">
        <w:rPr>
          <w:rStyle w:val="Zag11"/>
          <w:rFonts w:eastAsia="@Arial Unicode MS"/>
        </w:rPr>
        <w:t>МБОУ «СОШ №84»</w:t>
      </w:r>
      <w:r w:rsidRPr="00872DB5">
        <w:t xml:space="preserve"> стремиться к тому, чтобы стать образовательной организацией эффективно работающей на рынке образовательных услуг. </w:t>
      </w:r>
    </w:p>
    <w:p w:rsidR="007C570E" w:rsidRPr="00872DB5" w:rsidRDefault="007C570E" w:rsidP="0034461A">
      <w:pPr>
        <w:ind w:left="-567" w:firstLine="567"/>
        <w:jc w:val="both"/>
      </w:pPr>
      <w:r w:rsidRPr="00872DB5">
        <w:rPr>
          <w:rFonts w:eastAsia="TimesNewRomanPSMT"/>
          <w:lang w:eastAsia="ru-RU"/>
        </w:rPr>
        <w:t>МБОУ «СОШ №84» представляет собой мо</w:t>
      </w:r>
      <w:r w:rsidR="009361D7" w:rsidRPr="00872DB5">
        <w:rPr>
          <w:rFonts w:eastAsia="TimesNewRomanPSMT"/>
          <w:lang w:eastAsia="ru-RU"/>
        </w:rPr>
        <w:t xml:space="preserve">дель многопрофильной школы со </w:t>
      </w:r>
      <w:r w:rsidRPr="00872DB5">
        <w:rPr>
          <w:rFonts w:eastAsia="TimesNewRomanPSMT"/>
          <w:lang w:eastAsia="ru-RU"/>
        </w:rPr>
        <w:t>смешанным контингентом обучающихся, стрем</w:t>
      </w:r>
      <w:r w:rsidR="009361D7" w:rsidRPr="00872DB5">
        <w:rPr>
          <w:rFonts w:eastAsia="TimesNewRomanPSMT"/>
          <w:lang w:eastAsia="ru-RU"/>
        </w:rPr>
        <w:t xml:space="preserve">ящейся обеспечить доступность </w:t>
      </w:r>
      <w:r w:rsidRPr="00872DB5">
        <w:rPr>
          <w:rFonts w:eastAsia="TimesNewRomanPSMT"/>
          <w:lang w:eastAsia="ru-RU"/>
        </w:rPr>
        <w:t xml:space="preserve">образования для всех категорий обучающихся, </w:t>
      </w:r>
      <w:r w:rsidR="0041378D" w:rsidRPr="00872DB5">
        <w:rPr>
          <w:rFonts w:eastAsia="TimesNewRomanPSMT"/>
          <w:lang w:eastAsia="ru-RU"/>
        </w:rPr>
        <w:t>в том числе детей с ОВЗ и детей с инвалидостью</w:t>
      </w:r>
      <w:r w:rsidRPr="00872DB5">
        <w:rPr>
          <w:rFonts w:eastAsia="TimesNewRomanPSMT"/>
          <w:lang w:eastAsia="ru-RU"/>
        </w:rPr>
        <w:t xml:space="preserve">. </w:t>
      </w:r>
      <w:r w:rsidRPr="00872DB5">
        <w:rPr>
          <w:rFonts w:eastAsia="TimesNewRomanPSMT"/>
          <w:shd w:val="clear" w:color="auto" w:fill="FFFFFF"/>
          <w:lang w:eastAsia="ru-RU"/>
        </w:rPr>
        <w:t>На настоящий момент МБОУ «СОШ №84» является  образовательным учреждение</w:t>
      </w:r>
      <w:r w:rsidRPr="00872DB5">
        <w:rPr>
          <w:rFonts w:eastAsia="TimesNewRomanPSMT"/>
          <w:lang w:eastAsia="ru-RU"/>
        </w:rPr>
        <w:t xml:space="preserve">м, где в условиях массового образования созданы оптимальные условия для развития способностей детей. </w:t>
      </w:r>
    </w:p>
    <w:p w:rsidR="007C570E" w:rsidRPr="00872DB5" w:rsidRDefault="007C570E" w:rsidP="0034461A">
      <w:pPr>
        <w:widowControl w:val="0"/>
        <w:ind w:left="-567" w:firstLine="567"/>
        <w:jc w:val="both"/>
        <w:rPr>
          <w:rStyle w:val="Zag11"/>
          <w:rFonts w:eastAsia="TimesNewRomanPSMT"/>
          <w:b/>
          <w:bCs/>
          <w:shd w:val="clear" w:color="auto" w:fill="FFFFFF"/>
          <w:lang w:eastAsia="ru-RU"/>
        </w:rPr>
      </w:pPr>
      <w:r w:rsidRPr="00872DB5">
        <w:rPr>
          <w:rStyle w:val="Zag11"/>
          <w:rFonts w:eastAsia="@Arial Unicode MS"/>
        </w:rPr>
        <w:t>Для педагогического коллектива МБОУ «СОШ №84»</w:t>
      </w:r>
      <w:r w:rsidRPr="00872DB5">
        <w:rPr>
          <w:rStyle w:val="Zag11"/>
          <w:rFonts w:eastAsia="@Arial Unicode MS"/>
          <w:bCs/>
        </w:rPr>
        <w:t xml:space="preserve"> а</w:t>
      </w:r>
      <w:r w:rsidRPr="00872DB5">
        <w:rPr>
          <w:rStyle w:val="Zag11"/>
          <w:rFonts w:eastAsia="@Arial Unicode MS"/>
          <w:bCs/>
          <w:shd w:val="clear" w:color="auto" w:fill="FFFFFF"/>
        </w:rPr>
        <w:t xml:space="preserve">ктуальными являются следующие  ценности: </w:t>
      </w:r>
    </w:p>
    <w:p w:rsidR="007C570E" w:rsidRPr="00872DB5" w:rsidRDefault="007C570E" w:rsidP="0034461A">
      <w:pPr>
        <w:widowControl w:val="0"/>
        <w:ind w:left="-567"/>
        <w:jc w:val="both"/>
        <w:rPr>
          <w:b/>
          <w:bCs/>
          <w:lang w:eastAsia="ru-RU"/>
        </w:rPr>
      </w:pPr>
      <w:r w:rsidRPr="00872DB5">
        <w:rPr>
          <w:rStyle w:val="Zag11"/>
          <w:rFonts w:eastAsia="TimesNewRomanPSMT"/>
          <w:b/>
          <w:bCs/>
          <w:shd w:val="clear" w:color="auto" w:fill="FFFFFF"/>
          <w:lang w:eastAsia="ru-RU"/>
        </w:rPr>
        <w:t xml:space="preserve">1. </w:t>
      </w:r>
      <w:r w:rsidRPr="00872DB5">
        <w:rPr>
          <w:rFonts w:eastAsia="TimesNewRomanPSMT"/>
          <w:b/>
          <w:bCs/>
          <w:lang w:eastAsia="ru-RU"/>
        </w:rPr>
        <w:t>Ценность</w:t>
      </w:r>
      <w:r w:rsidRPr="00872DB5">
        <w:rPr>
          <w:rFonts w:eastAsia="TimesNewRomanPSMT"/>
          <w:b/>
          <w:lang w:eastAsia="ru-RU"/>
        </w:rPr>
        <w:t xml:space="preserve">  </w:t>
      </w:r>
      <w:r w:rsidRPr="00872DB5">
        <w:rPr>
          <w:rFonts w:eastAsia="TimesNewRomanPSMT"/>
          <w:b/>
          <w:bCs/>
          <w:iCs/>
          <w:lang w:eastAsia="ru-RU"/>
        </w:rPr>
        <w:t>доступности</w:t>
      </w:r>
      <w:r w:rsidRPr="00872DB5">
        <w:rPr>
          <w:rFonts w:eastAsia="TimesNewRomanPSMT"/>
          <w:b/>
          <w:lang w:eastAsia="ru-RU"/>
        </w:rPr>
        <w:t xml:space="preserve"> образования</w:t>
      </w:r>
      <w:r w:rsidRPr="00872DB5">
        <w:rPr>
          <w:rFonts w:eastAsia="TimesNewRomanPSMT"/>
          <w:lang w:eastAsia="ru-RU"/>
        </w:rPr>
        <w:t>.</w:t>
      </w:r>
    </w:p>
    <w:p w:rsidR="007C570E" w:rsidRPr="00872DB5" w:rsidRDefault="007C570E" w:rsidP="0034461A">
      <w:pPr>
        <w:tabs>
          <w:tab w:val="left" w:pos="284"/>
          <w:tab w:val="left" w:pos="851"/>
        </w:tabs>
        <w:ind w:left="-567" w:hanging="360"/>
        <w:jc w:val="both"/>
        <w:rPr>
          <w:rFonts w:eastAsia="TimesNewRomanPSMT"/>
          <w:shd w:val="clear" w:color="auto" w:fill="FFFFFF"/>
          <w:lang w:eastAsia="ru-RU"/>
        </w:rPr>
      </w:pPr>
      <w:r w:rsidRPr="00872DB5">
        <w:rPr>
          <w:b/>
          <w:bCs/>
          <w:lang w:eastAsia="ru-RU"/>
        </w:rPr>
        <w:t xml:space="preserve">      </w:t>
      </w:r>
      <w:r w:rsidRPr="00872DB5">
        <w:rPr>
          <w:rFonts w:eastAsia="TimesNewRomanPSMT"/>
          <w:b/>
          <w:bCs/>
          <w:lang w:eastAsia="ru-RU"/>
        </w:rPr>
        <w:t>2. Ценность</w:t>
      </w:r>
      <w:r w:rsidRPr="00872DB5">
        <w:rPr>
          <w:rFonts w:eastAsia="TimesNewRomanPSMT"/>
          <w:b/>
          <w:lang w:eastAsia="ru-RU"/>
        </w:rPr>
        <w:t xml:space="preserve"> повышенного уровня образования</w:t>
      </w:r>
      <w:r w:rsidR="007635C9" w:rsidRPr="00872DB5">
        <w:rPr>
          <w:rFonts w:eastAsia="TimesNewRomanPSMT"/>
          <w:lang w:eastAsia="ru-RU"/>
        </w:rPr>
        <w:t xml:space="preserve"> для обучающихся</w:t>
      </w:r>
    </w:p>
    <w:p w:rsidR="007C570E" w:rsidRPr="00872DB5" w:rsidRDefault="007635C9" w:rsidP="0034461A">
      <w:pPr>
        <w:tabs>
          <w:tab w:val="left" w:pos="284"/>
          <w:tab w:val="left" w:pos="851"/>
        </w:tabs>
        <w:ind w:left="-567" w:hanging="360"/>
        <w:jc w:val="both"/>
        <w:rPr>
          <w:b/>
          <w:bCs/>
          <w:lang w:eastAsia="ru-RU"/>
        </w:rPr>
      </w:pPr>
      <w:r w:rsidRPr="00872DB5">
        <w:rPr>
          <w:rFonts w:eastAsia="TimesNewRomanPSMT"/>
          <w:shd w:val="clear" w:color="auto" w:fill="FFFFFF"/>
          <w:lang w:eastAsia="ru-RU"/>
        </w:rPr>
        <w:t>(</w:t>
      </w:r>
      <w:r w:rsidR="007C570E" w:rsidRPr="00872DB5">
        <w:rPr>
          <w:rFonts w:eastAsia="TimesNewRomanPSMT"/>
          <w:shd w:val="clear" w:color="auto" w:fill="FFFFFF"/>
          <w:lang w:eastAsia="ru-RU"/>
        </w:rPr>
        <w:t>предусматривает</w:t>
      </w:r>
      <w:r w:rsidRPr="00872DB5">
        <w:rPr>
          <w:rFonts w:eastAsia="TimesNewRomanPSMT"/>
          <w:shd w:val="clear" w:color="auto" w:fill="FFFFFF"/>
          <w:lang w:eastAsia="ru-RU"/>
        </w:rPr>
        <w:t>ся</w:t>
      </w:r>
      <w:r w:rsidR="007C570E" w:rsidRPr="00872DB5">
        <w:rPr>
          <w:rFonts w:eastAsia="TimesNewRomanPSMT"/>
          <w:shd w:val="clear" w:color="auto" w:fill="FFFFFF"/>
          <w:lang w:eastAsia="ru-RU"/>
        </w:rPr>
        <w:t xml:space="preserve"> расширенное содержание отдельных предметов; углубленное изучение отдельных предметов</w:t>
      </w:r>
      <w:r w:rsidRPr="00872DB5">
        <w:rPr>
          <w:rFonts w:eastAsia="TimesNewRomanPSMT"/>
          <w:shd w:val="clear" w:color="auto" w:fill="FFFFFF"/>
          <w:lang w:eastAsia="ru-RU"/>
        </w:rPr>
        <w:t>)</w:t>
      </w:r>
      <w:r w:rsidR="007C570E" w:rsidRPr="00872DB5">
        <w:rPr>
          <w:rFonts w:eastAsia="TimesNewRomanPSMT"/>
          <w:shd w:val="clear" w:color="auto" w:fill="FFFFFF"/>
          <w:lang w:eastAsia="ru-RU"/>
        </w:rPr>
        <w:t>.</w:t>
      </w:r>
    </w:p>
    <w:p w:rsidR="007C570E" w:rsidRPr="00872DB5" w:rsidRDefault="007C570E" w:rsidP="0034461A">
      <w:pPr>
        <w:tabs>
          <w:tab w:val="left" w:pos="284"/>
          <w:tab w:val="left" w:pos="851"/>
        </w:tabs>
        <w:ind w:left="-567" w:hanging="360"/>
        <w:jc w:val="both"/>
        <w:rPr>
          <w:rFonts w:eastAsia="TimesNewRomanPSMT"/>
          <w:b/>
          <w:lang w:eastAsia="ru-RU"/>
        </w:rPr>
      </w:pPr>
      <w:r w:rsidRPr="00872DB5">
        <w:rPr>
          <w:b/>
          <w:bCs/>
          <w:lang w:eastAsia="ru-RU"/>
        </w:rPr>
        <w:t xml:space="preserve">  </w:t>
      </w:r>
      <w:r w:rsidRPr="00872DB5">
        <w:rPr>
          <w:rFonts w:eastAsia="TimesNewRomanPSMT"/>
          <w:b/>
          <w:bCs/>
          <w:lang w:eastAsia="ru-RU"/>
        </w:rPr>
        <w:t>3. Ценность</w:t>
      </w:r>
      <w:r w:rsidRPr="00872DB5">
        <w:rPr>
          <w:rFonts w:eastAsia="TimesNewRomanPSMT"/>
          <w:lang w:eastAsia="ru-RU"/>
        </w:rPr>
        <w:t xml:space="preserve"> </w:t>
      </w:r>
      <w:r w:rsidRPr="00872DB5">
        <w:rPr>
          <w:rFonts w:eastAsia="TimesNewRomanPSMT"/>
          <w:b/>
          <w:bCs/>
          <w:iCs/>
          <w:lang w:eastAsia="ru-RU"/>
        </w:rPr>
        <w:t>качественного</w:t>
      </w:r>
      <w:r w:rsidRPr="00872DB5">
        <w:rPr>
          <w:rFonts w:eastAsia="TimesNewRomanPSMT"/>
          <w:b/>
          <w:lang w:eastAsia="ru-RU"/>
        </w:rPr>
        <w:t xml:space="preserve"> образования</w:t>
      </w:r>
      <w:r w:rsidRPr="00872DB5">
        <w:rPr>
          <w:rFonts w:eastAsia="TimesNewRomanPSMT"/>
          <w:lang w:eastAsia="ru-RU"/>
        </w:rPr>
        <w:t xml:space="preserve"> через широкое использование эффективных образовательных и здоровьесберегающих технологий.</w:t>
      </w:r>
    </w:p>
    <w:p w:rsidR="007C570E" w:rsidRPr="00872DB5" w:rsidRDefault="007C570E" w:rsidP="0034461A">
      <w:pPr>
        <w:pStyle w:val="ListParagraph"/>
        <w:tabs>
          <w:tab w:val="left" w:pos="284"/>
          <w:tab w:val="left" w:pos="851"/>
        </w:tabs>
        <w:ind w:left="-567" w:hanging="360"/>
        <w:jc w:val="both"/>
        <w:rPr>
          <w:rFonts w:ascii="Times New Roman" w:hAnsi="Times New Roman" w:cs="Times New Roman"/>
          <w:sz w:val="24"/>
          <w:szCs w:val="24"/>
          <w:lang w:eastAsia="ru-RU"/>
        </w:rPr>
      </w:pPr>
      <w:r w:rsidRPr="00872DB5">
        <w:rPr>
          <w:rFonts w:ascii="Times New Roman" w:eastAsia="TimesNewRomanPSMT" w:hAnsi="Times New Roman" w:cs="Times New Roman"/>
          <w:b/>
          <w:sz w:val="24"/>
          <w:szCs w:val="24"/>
          <w:lang w:eastAsia="ru-RU"/>
        </w:rPr>
        <w:t xml:space="preserve">4. Ценность поддержки </w:t>
      </w:r>
      <w:r w:rsidRPr="00872DB5">
        <w:rPr>
          <w:rFonts w:ascii="Times New Roman" w:eastAsia="TimesNewRomanPSMT" w:hAnsi="Times New Roman" w:cs="Times New Roman"/>
          <w:b/>
          <w:bCs/>
          <w:iCs/>
          <w:sz w:val="24"/>
          <w:szCs w:val="24"/>
          <w:lang w:eastAsia="ru-RU"/>
        </w:rPr>
        <w:t>талантливых детей.</w:t>
      </w:r>
    </w:p>
    <w:p w:rsidR="007C570E" w:rsidRPr="00872DB5" w:rsidRDefault="007C570E" w:rsidP="0034461A">
      <w:pPr>
        <w:pStyle w:val="ListParagraph"/>
        <w:tabs>
          <w:tab w:val="left" w:pos="284"/>
          <w:tab w:val="left" w:pos="851"/>
        </w:tabs>
        <w:ind w:left="-567" w:hanging="360"/>
        <w:jc w:val="both"/>
        <w:rPr>
          <w:rFonts w:ascii="Times New Roman" w:hAnsi="Times New Roman" w:cs="Times New Roman"/>
          <w:b/>
          <w:sz w:val="24"/>
          <w:szCs w:val="24"/>
        </w:rPr>
      </w:pPr>
      <w:r w:rsidRPr="00872DB5">
        <w:rPr>
          <w:rFonts w:ascii="Times New Roman" w:hAnsi="Times New Roman" w:cs="Times New Roman"/>
          <w:sz w:val="24"/>
          <w:szCs w:val="24"/>
          <w:lang w:eastAsia="ru-RU"/>
        </w:rPr>
        <w:t xml:space="preserve"> </w:t>
      </w:r>
      <w:r w:rsidRPr="00872DB5">
        <w:rPr>
          <w:rFonts w:ascii="Times New Roman" w:eastAsia="TimesNewRomanPSMT" w:hAnsi="Times New Roman" w:cs="Times New Roman"/>
          <w:sz w:val="24"/>
          <w:szCs w:val="24"/>
          <w:lang w:eastAsia="ru-RU"/>
        </w:rPr>
        <w:t>Развитие творческого потенциала личности обучающегося  через реализацию программ «Одаренные дети», «Развивающее пространство как условие качественного образования»</w:t>
      </w:r>
    </w:p>
    <w:p w:rsidR="007C570E" w:rsidRPr="00872DB5" w:rsidRDefault="007C570E" w:rsidP="0034461A">
      <w:pPr>
        <w:pStyle w:val="ListParagraph"/>
        <w:tabs>
          <w:tab w:val="left" w:pos="284"/>
          <w:tab w:val="left" w:pos="851"/>
        </w:tabs>
        <w:ind w:left="-567" w:hanging="360"/>
        <w:jc w:val="both"/>
        <w:rPr>
          <w:rFonts w:ascii="Times New Roman" w:hAnsi="Times New Roman" w:cs="Times New Roman"/>
          <w:sz w:val="24"/>
          <w:szCs w:val="24"/>
        </w:rPr>
      </w:pPr>
      <w:r w:rsidRPr="00872DB5">
        <w:rPr>
          <w:rFonts w:ascii="Times New Roman" w:hAnsi="Times New Roman" w:cs="Times New Roman"/>
          <w:b/>
          <w:sz w:val="24"/>
          <w:szCs w:val="24"/>
        </w:rPr>
        <w:t>5. Ценность новых подходов к управлению качеством образования</w:t>
      </w:r>
      <w:r w:rsidRPr="00872DB5">
        <w:rPr>
          <w:rFonts w:ascii="Times New Roman" w:hAnsi="Times New Roman" w:cs="Times New Roman"/>
          <w:sz w:val="24"/>
          <w:szCs w:val="24"/>
        </w:rPr>
        <w:t>.</w:t>
      </w:r>
    </w:p>
    <w:p w:rsidR="007C570E" w:rsidRPr="00872DB5" w:rsidRDefault="007C570E" w:rsidP="0034461A">
      <w:pPr>
        <w:pStyle w:val="ListParagraph"/>
        <w:tabs>
          <w:tab w:val="left" w:pos="284"/>
          <w:tab w:val="left" w:pos="851"/>
        </w:tabs>
        <w:ind w:left="-567" w:hanging="360"/>
        <w:jc w:val="both"/>
        <w:rPr>
          <w:rFonts w:ascii="Times New Roman" w:hAnsi="Times New Roman" w:cs="Times New Roman"/>
          <w:b/>
          <w:sz w:val="24"/>
          <w:szCs w:val="24"/>
        </w:rPr>
      </w:pPr>
      <w:r w:rsidRPr="00872DB5">
        <w:rPr>
          <w:rFonts w:ascii="Times New Roman" w:hAnsi="Times New Roman" w:cs="Times New Roman"/>
          <w:sz w:val="24"/>
          <w:szCs w:val="24"/>
        </w:rPr>
        <w:t>Реализация программы мониторинговых исследований всех составляющих учебного процесса</w:t>
      </w:r>
    </w:p>
    <w:p w:rsidR="007C570E" w:rsidRPr="00872DB5" w:rsidRDefault="007C570E" w:rsidP="0034461A">
      <w:pPr>
        <w:pStyle w:val="ListParagraph"/>
        <w:tabs>
          <w:tab w:val="left" w:pos="284"/>
          <w:tab w:val="left" w:pos="851"/>
        </w:tabs>
        <w:ind w:left="-567" w:hanging="360"/>
        <w:jc w:val="both"/>
        <w:rPr>
          <w:rFonts w:ascii="Times New Roman" w:hAnsi="Times New Roman" w:cs="Times New Roman"/>
          <w:sz w:val="24"/>
          <w:szCs w:val="24"/>
        </w:rPr>
      </w:pPr>
      <w:r w:rsidRPr="00872DB5">
        <w:rPr>
          <w:rFonts w:ascii="Times New Roman" w:hAnsi="Times New Roman" w:cs="Times New Roman"/>
          <w:b/>
          <w:sz w:val="24"/>
          <w:szCs w:val="24"/>
        </w:rPr>
        <w:t>6. Ценность открытости образовательного пространства МБОУ «СОШ№84».</w:t>
      </w:r>
    </w:p>
    <w:p w:rsidR="007C570E" w:rsidRPr="00872DB5" w:rsidRDefault="007C570E" w:rsidP="0034461A">
      <w:pPr>
        <w:pStyle w:val="ListParagraph"/>
        <w:tabs>
          <w:tab w:val="left" w:pos="284"/>
          <w:tab w:val="left" w:pos="851"/>
        </w:tabs>
        <w:ind w:left="-567" w:hanging="360"/>
        <w:jc w:val="both"/>
        <w:rPr>
          <w:rFonts w:ascii="Times New Roman" w:hAnsi="Times New Roman" w:cs="Times New Roman"/>
          <w:b/>
          <w:bCs/>
          <w:sz w:val="24"/>
          <w:szCs w:val="24"/>
        </w:rPr>
      </w:pPr>
      <w:r w:rsidRPr="00872DB5">
        <w:rPr>
          <w:rFonts w:ascii="Times New Roman" w:hAnsi="Times New Roman" w:cs="Times New Roman"/>
          <w:sz w:val="24"/>
          <w:szCs w:val="24"/>
        </w:rPr>
        <w:t xml:space="preserve">Широкая диссеминация опыта инновационной работы: МБОУ «СОШ№84» является участником региональной сети </w:t>
      </w:r>
      <w:r w:rsidRPr="00872DB5">
        <w:rPr>
          <w:rFonts w:ascii="Times New Roman" w:hAnsi="Times New Roman" w:cs="Times New Roman"/>
          <w:sz w:val="24"/>
          <w:szCs w:val="24"/>
          <w:shd w:val="clear" w:color="auto" w:fill="FFFFFF"/>
        </w:rPr>
        <w:t>Ресурсно-внедренческих центров инноваций, реализует программу ФИП</w:t>
      </w:r>
      <w:r w:rsidRPr="00872DB5">
        <w:rPr>
          <w:rFonts w:ascii="Times New Roman" w:hAnsi="Times New Roman" w:cs="Times New Roman"/>
          <w:sz w:val="24"/>
          <w:szCs w:val="24"/>
        </w:rPr>
        <w:t>.</w:t>
      </w:r>
    </w:p>
    <w:p w:rsidR="007C570E" w:rsidRPr="00872DB5" w:rsidRDefault="007C570E" w:rsidP="0034461A">
      <w:pPr>
        <w:pStyle w:val="ListParagraph"/>
        <w:tabs>
          <w:tab w:val="left" w:pos="284"/>
          <w:tab w:val="left" w:pos="851"/>
        </w:tabs>
        <w:ind w:left="-567" w:hanging="360"/>
        <w:jc w:val="both"/>
        <w:rPr>
          <w:rFonts w:ascii="Times New Roman" w:hAnsi="Times New Roman" w:cs="Times New Roman"/>
          <w:sz w:val="24"/>
          <w:szCs w:val="24"/>
          <w:shd w:val="clear" w:color="auto" w:fill="FFFFFF"/>
        </w:rPr>
      </w:pPr>
      <w:r w:rsidRPr="00872DB5">
        <w:rPr>
          <w:rFonts w:ascii="Times New Roman" w:hAnsi="Times New Roman" w:cs="Times New Roman"/>
          <w:b/>
          <w:bCs/>
          <w:sz w:val="24"/>
          <w:szCs w:val="24"/>
        </w:rPr>
        <w:t>7. Ценность социального партнерства.</w:t>
      </w:r>
    </w:p>
    <w:p w:rsidR="007C570E" w:rsidRPr="00872DB5" w:rsidRDefault="007C570E" w:rsidP="0034461A">
      <w:pPr>
        <w:pStyle w:val="ListParagraph"/>
        <w:tabs>
          <w:tab w:val="left" w:pos="284"/>
          <w:tab w:val="left" w:pos="851"/>
        </w:tabs>
        <w:ind w:left="-567" w:hanging="360"/>
        <w:rPr>
          <w:rFonts w:ascii="Times New Roman" w:hAnsi="Times New Roman" w:cs="Times New Roman"/>
          <w:b/>
          <w:sz w:val="24"/>
          <w:szCs w:val="24"/>
        </w:rPr>
      </w:pPr>
      <w:r w:rsidRPr="00872DB5">
        <w:rPr>
          <w:rFonts w:ascii="Times New Roman" w:hAnsi="Times New Roman" w:cs="Times New Roman"/>
          <w:sz w:val="24"/>
          <w:szCs w:val="24"/>
          <w:shd w:val="clear" w:color="auto" w:fill="FFFFFF"/>
        </w:rPr>
        <w:t>Школа сегодня ищет пути достижения нового качества образования на основе формирования образовательного пространства  школы как социокультурной сети - существенного фактора личностного развития, дальнейшего самоо</w:t>
      </w:r>
      <w:r w:rsidRPr="00872DB5">
        <w:rPr>
          <w:rFonts w:ascii="Times New Roman" w:hAnsi="Times New Roman" w:cs="Times New Roman"/>
          <w:sz w:val="24"/>
          <w:szCs w:val="24"/>
        </w:rPr>
        <w:t xml:space="preserve">пределения, социализации обучающегося. </w:t>
      </w:r>
    </w:p>
    <w:p w:rsidR="007C570E" w:rsidRPr="00872DB5" w:rsidRDefault="007C570E" w:rsidP="0034461A">
      <w:pPr>
        <w:pStyle w:val="ListParagraph"/>
        <w:tabs>
          <w:tab w:val="left" w:pos="284"/>
          <w:tab w:val="left" w:pos="851"/>
        </w:tabs>
        <w:ind w:left="-567" w:hanging="360"/>
        <w:jc w:val="both"/>
        <w:rPr>
          <w:rFonts w:ascii="Times New Roman" w:hAnsi="Times New Roman" w:cs="Times New Roman"/>
          <w:sz w:val="24"/>
          <w:szCs w:val="24"/>
        </w:rPr>
      </w:pPr>
      <w:r w:rsidRPr="00872DB5">
        <w:rPr>
          <w:rFonts w:ascii="Times New Roman" w:hAnsi="Times New Roman" w:cs="Times New Roman"/>
          <w:b/>
          <w:sz w:val="24"/>
          <w:szCs w:val="24"/>
        </w:rPr>
        <w:t xml:space="preserve">7. Ценность высокого уровня компетентности педагогических кадров, </w:t>
      </w:r>
      <w:r w:rsidRPr="00872DB5">
        <w:rPr>
          <w:rFonts w:ascii="Times New Roman" w:hAnsi="Times New Roman" w:cs="Times New Roman"/>
          <w:sz w:val="24"/>
          <w:szCs w:val="24"/>
        </w:rPr>
        <w:t>проявляющегося</w:t>
      </w:r>
      <w:r w:rsidRPr="00872DB5">
        <w:rPr>
          <w:rFonts w:ascii="Times New Roman" w:hAnsi="Times New Roman" w:cs="Times New Roman"/>
          <w:b/>
          <w:sz w:val="24"/>
          <w:szCs w:val="24"/>
        </w:rPr>
        <w:t xml:space="preserve"> </w:t>
      </w:r>
      <w:r w:rsidRPr="00872DB5">
        <w:rPr>
          <w:rFonts w:ascii="Times New Roman" w:hAnsi="Times New Roman" w:cs="Times New Roman"/>
          <w:sz w:val="24"/>
          <w:szCs w:val="24"/>
        </w:rPr>
        <w:t>в</w:t>
      </w:r>
      <w:r w:rsidRPr="00872DB5">
        <w:rPr>
          <w:rFonts w:ascii="Times New Roman" w:hAnsi="Times New Roman" w:cs="Times New Roman"/>
          <w:b/>
          <w:sz w:val="24"/>
          <w:szCs w:val="24"/>
        </w:rPr>
        <w:t xml:space="preserve"> :</w:t>
      </w:r>
    </w:p>
    <w:p w:rsidR="007C570E" w:rsidRPr="00872DB5" w:rsidRDefault="007C570E" w:rsidP="0034461A">
      <w:pPr>
        <w:pStyle w:val="ListParagraph"/>
        <w:tabs>
          <w:tab w:val="left" w:pos="284"/>
          <w:tab w:val="left" w:pos="851"/>
        </w:tabs>
        <w:ind w:left="0"/>
        <w:jc w:val="both"/>
        <w:rPr>
          <w:rFonts w:ascii="Times New Roman" w:hAnsi="Times New Roman" w:cs="Times New Roman"/>
          <w:sz w:val="24"/>
          <w:szCs w:val="24"/>
        </w:rPr>
      </w:pPr>
      <w:r w:rsidRPr="00872DB5">
        <w:rPr>
          <w:rFonts w:ascii="Times New Roman" w:hAnsi="Times New Roman" w:cs="Times New Roman"/>
          <w:sz w:val="24"/>
          <w:szCs w:val="24"/>
        </w:rPr>
        <w:t xml:space="preserve">- развитии мотивации к инновационной, опытно-экспериментальной и исследовательской деятельности,  </w:t>
      </w:r>
    </w:p>
    <w:p w:rsidR="007C570E" w:rsidRPr="00872DB5" w:rsidRDefault="007C570E" w:rsidP="0034461A">
      <w:pPr>
        <w:pStyle w:val="ListParagraph"/>
        <w:tabs>
          <w:tab w:val="left" w:pos="284"/>
          <w:tab w:val="left" w:pos="851"/>
        </w:tabs>
        <w:ind w:left="0"/>
        <w:jc w:val="both"/>
        <w:rPr>
          <w:rFonts w:ascii="Times New Roman" w:hAnsi="Times New Roman" w:cs="Times New Roman"/>
          <w:sz w:val="24"/>
          <w:szCs w:val="24"/>
        </w:rPr>
      </w:pPr>
      <w:r w:rsidRPr="00872DB5">
        <w:rPr>
          <w:rFonts w:ascii="Times New Roman" w:hAnsi="Times New Roman" w:cs="Times New Roman"/>
          <w:sz w:val="24"/>
          <w:szCs w:val="24"/>
        </w:rPr>
        <w:lastRenderedPageBreak/>
        <w:t xml:space="preserve">- системе непрерывного самообразования, курсовой переподготовки и прохождении аттестации,  </w:t>
      </w:r>
    </w:p>
    <w:p w:rsidR="007C570E" w:rsidRPr="00872DB5" w:rsidRDefault="007C570E" w:rsidP="0034461A">
      <w:pPr>
        <w:pStyle w:val="ListParagraph"/>
        <w:tabs>
          <w:tab w:val="left" w:pos="284"/>
          <w:tab w:val="left" w:pos="851"/>
        </w:tabs>
        <w:ind w:left="0"/>
        <w:jc w:val="both"/>
        <w:rPr>
          <w:rFonts w:ascii="Times New Roman" w:hAnsi="Times New Roman" w:cs="Times New Roman"/>
          <w:iCs/>
          <w:sz w:val="24"/>
          <w:szCs w:val="24"/>
        </w:rPr>
      </w:pPr>
      <w:r w:rsidRPr="00872DB5">
        <w:rPr>
          <w:rFonts w:ascii="Times New Roman" w:hAnsi="Times New Roman" w:cs="Times New Roman"/>
          <w:sz w:val="24"/>
          <w:szCs w:val="24"/>
        </w:rPr>
        <w:t xml:space="preserve">- формировании навыков рефлексии и ведении профессионального портфолио.                                     </w:t>
      </w:r>
    </w:p>
    <w:p w:rsidR="007C570E" w:rsidRPr="00872DB5" w:rsidRDefault="007C570E" w:rsidP="0034461A">
      <w:pPr>
        <w:pStyle w:val="ListParagraph"/>
        <w:tabs>
          <w:tab w:val="left" w:pos="284"/>
        </w:tabs>
        <w:ind w:left="-360"/>
        <w:jc w:val="both"/>
        <w:rPr>
          <w:rStyle w:val="Zag11"/>
          <w:rFonts w:ascii="Times New Roman" w:eastAsia="@Arial Unicode MS" w:hAnsi="Times New Roman" w:cs="Times New Roman"/>
          <w:iCs/>
          <w:sz w:val="24"/>
          <w:szCs w:val="24"/>
          <w:shd w:val="clear" w:color="auto" w:fill="FFFFFF"/>
        </w:rPr>
      </w:pPr>
      <w:r w:rsidRPr="00872DB5">
        <w:rPr>
          <w:rFonts w:ascii="Times New Roman" w:hAnsi="Times New Roman" w:cs="Times New Roman"/>
          <w:iCs/>
          <w:sz w:val="24"/>
          <w:szCs w:val="24"/>
        </w:rPr>
        <w:t xml:space="preserve">  Многолетний опыт  по совершенствованию содержания образования и организации учебного процесса позволяет МБОУ «СОШ№84 » ставить новые задачи. Понимание необходимости происходящих перемен в российском образовании нашло свое отражение в разработке </w:t>
      </w:r>
      <w:r w:rsidR="009361D7" w:rsidRPr="00872DB5">
        <w:rPr>
          <w:rFonts w:ascii="Times New Roman" w:hAnsi="Times New Roman" w:cs="Times New Roman"/>
          <w:iCs/>
          <w:sz w:val="24"/>
          <w:szCs w:val="24"/>
        </w:rPr>
        <w:t xml:space="preserve">ООП ООО </w:t>
      </w:r>
      <w:r w:rsidRPr="00872DB5">
        <w:rPr>
          <w:rFonts w:ascii="Times New Roman" w:hAnsi="Times New Roman" w:cs="Times New Roman"/>
          <w:iCs/>
          <w:sz w:val="24"/>
          <w:szCs w:val="24"/>
        </w:rPr>
        <w:t>школы, поиске подходов к ее реализации. ООП ООО МБОУ «СОШ № 84» создана с учетом особенностей и традиций учреждения, предоставляющего большие возможности обучающимся в раскрытии интеллектуальных и творческих возможностей личности в разнообразных сферах деятельности.</w:t>
      </w:r>
    </w:p>
    <w:p w:rsidR="007C570E" w:rsidRPr="00872DB5" w:rsidRDefault="007C570E" w:rsidP="006A7F64">
      <w:pPr>
        <w:widowControl w:val="0"/>
        <w:tabs>
          <w:tab w:val="left" w:pos="284"/>
        </w:tabs>
        <w:ind w:firstLine="708"/>
        <w:jc w:val="both"/>
        <w:rPr>
          <w:rStyle w:val="Zag11"/>
          <w:iCs/>
        </w:rPr>
      </w:pPr>
      <w:r w:rsidRPr="00872DB5">
        <w:rPr>
          <w:rStyle w:val="Zag11"/>
          <w:rFonts w:eastAsia="@Arial Unicode MS"/>
          <w:iCs/>
          <w:shd w:val="clear" w:color="auto" w:fill="FFFFFF"/>
        </w:rPr>
        <w:t>ООП ООО МБОУ «СОШ №84» предназначена для удовлетворения образовательных потребностей и потребностей духовного развития  подростка</w:t>
      </w:r>
      <w:r w:rsidR="00D007EF" w:rsidRPr="00872DB5">
        <w:rPr>
          <w:rStyle w:val="Zag11"/>
          <w:rFonts w:eastAsia="@Arial Unicode MS"/>
          <w:iCs/>
          <w:shd w:val="clear" w:color="auto" w:fill="FFFFFF"/>
        </w:rPr>
        <w:t>.</w:t>
      </w:r>
    </w:p>
    <w:p w:rsidR="007C570E" w:rsidRPr="00872DB5" w:rsidRDefault="007C570E" w:rsidP="0034461A">
      <w:pPr>
        <w:widowControl w:val="0"/>
        <w:ind w:firstLine="708"/>
        <w:jc w:val="both"/>
        <w:rPr>
          <w:rStyle w:val="Zag11"/>
          <w:rFonts w:eastAsia="@Arial Unicode MS"/>
        </w:rPr>
      </w:pPr>
      <w:r w:rsidRPr="00872DB5">
        <w:rPr>
          <w:rStyle w:val="Zag11"/>
          <w:rFonts w:eastAsia="@Arial Unicode MS"/>
          <w:b/>
          <w:bCs/>
        </w:rPr>
        <w:t xml:space="preserve">Цель ООП ООО </w:t>
      </w:r>
      <w:r w:rsidRPr="00872DB5">
        <w:rPr>
          <w:rStyle w:val="Zag11"/>
          <w:rFonts w:eastAsia="@Arial Unicode MS"/>
          <w:b/>
          <w:bCs/>
          <w:shd w:val="clear" w:color="auto" w:fill="FFFFFF"/>
        </w:rPr>
        <w:t>МБОУ «СОШ №84»</w:t>
      </w:r>
      <w:r w:rsidRPr="00872DB5">
        <w:rPr>
          <w:rStyle w:val="Zag11"/>
          <w:rFonts w:eastAsia="@Arial Unicode MS"/>
        </w:rPr>
        <w:t xml:space="preserve">: </w:t>
      </w:r>
    </w:p>
    <w:p w:rsidR="007C570E" w:rsidRPr="00872DB5" w:rsidRDefault="00C75A6E" w:rsidP="009B254D">
      <w:pPr>
        <w:tabs>
          <w:tab w:val="left" w:pos="284"/>
        </w:tabs>
        <w:ind w:firstLine="454"/>
        <w:jc w:val="both"/>
        <w:rPr>
          <w:rStyle w:val="Zag11"/>
          <w:rFonts w:eastAsia="@Arial Unicode MS"/>
        </w:rPr>
      </w:pPr>
      <w:r w:rsidRPr="00872DB5">
        <w:rPr>
          <w:rStyle w:val="Zag11"/>
          <w:rFonts w:eastAsia="@Arial Unicode MS"/>
        </w:rPr>
        <w:t xml:space="preserve">- </w:t>
      </w:r>
      <w:r w:rsidR="009361D7" w:rsidRPr="00872DB5">
        <w:rPr>
          <w:rStyle w:val="Zag11"/>
          <w:rFonts w:eastAsia="@Arial Unicode MS"/>
        </w:rPr>
        <w:t>обеспечение выполнения требований Стандарта через выстраивание образовательного пространства, адекватного среднему школьному возрасту, через создание условий для социального и образовательного самоопреде</w:t>
      </w:r>
      <w:r w:rsidR="00DE16E3" w:rsidRPr="00872DB5">
        <w:rPr>
          <w:rStyle w:val="Zag11"/>
          <w:rFonts w:eastAsia="@Arial Unicode MS"/>
        </w:rPr>
        <w:t>ления обучающихся средней школы,</w:t>
      </w:r>
      <w:r w:rsidR="009361D7" w:rsidRPr="00872DB5">
        <w:rPr>
          <w:rStyle w:val="Zag11"/>
          <w:rFonts w:eastAsia="@Arial Unicode MS"/>
        </w:rPr>
        <w:t xml:space="preserve"> для получения ими качественного современного обра</w:t>
      </w:r>
      <w:r w:rsidR="00DE16E3" w:rsidRPr="00872DB5">
        <w:rPr>
          <w:rStyle w:val="Zag11"/>
          <w:rFonts w:eastAsia="@Arial Unicode MS"/>
        </w:rPr>
        <w:t xml:space="preserve">зования, позволяющего </w:t>
      </w:r>
      <w:r w:rsidR="009361D7" w:rsidRPr="00872DB5">
        <w:rPr>
          <w:rStyle w:val="Zag11"/>
          <w:rFonts w:eastAsia="@Arial Unicode MS"/>
        </w:rPr>
        <w:t xml:space="preserve"> занимать осмысленную, активную и деятельную жизненную позицию.  </w:t>
      </w:r>
    </w:p>
    <w:p w:rsidR="007C570E" w:rsidRPr="00872DB5" w:rsidRDefault="009B254D" w:rsidP="009B254D">
      <w:pPr>
        <w:tabs>
          <w:tab w:val="left" w:pos="284"/>
        </w:tabs>
        <w:ind w:left="-567" w:firstLine="851"/>
        <w:jc w:val="both"/>
        <w:rPr>
          <w:rStyle w:val="Zag11"/>
          <w:rFonts w:eastAsia="@Arial Unicode MS"/>
        </w:rPr>
      </w:pPr>
      <w:r w:rsidRPr="00872DB5">
        <w:rPr>
          <w:rStyle w:val="Zag11"/>
          <w:rFonts w:eastAsia="@Arial Unicode MS"/>
        </w:rPr>
        <w:t>Достижение поставленной цели</w:t>
      </w:r>
      <w:r w:rsidR="007C570E" w:rsidRPr="00872DB5">
        <w:rPr>
          <w:rStyle w:val="Zag11"/>
          <w:rFonts w:eastAsia="@Arial Unicode MS"/>
        </w:rPr>
        <w:t xml:space="preserve"> при разработке и реализации МБОУ «С</w:t>
      </w:r>
      <w:r w:rsidR="00BF7563" w:rsidRPr="00872DB5">
        <w:rPr>
          <w:rStyle w:val="Zag11"/>
          <w:rFonts w:eastAsia="@Arial Unicode MS"/>
        </w:rPr>
        <w:t xml:space="preserve">ОШ №84» </w:t>
      </w:r>
      <w:r w:rsidR="007635C9" w:rsidRPr="00872DB5">
        <w:rPr>
          <w:rStyle w:val="Zag11"/>
          <w:rFonts w:eastAsia="@Arial Unicode MS"/>
        </w:rPr>
        <w:t xml:space="preserve">                    </w:t>
      </w:r>
      <w:r w:rsidRPr="00872DB5">
        <w:rPr>
          <w:rStyle w:val="Zag11"/>
          <w:rFonts w:eastAsia="@Arial Unicode MS"/>
        </w:rPr>
        <w:t>ОО</w:t>
      </w:r>
      <w:r w:rsidR="007C570E" w:rsidRPr="00872DB5">
        <w:rPr>
          <w:rStyle w:val="Zag11"/>
          <w:rFonts w:eastAsia="@Arial Unicode MS"/>
        </w:rPr>
        <w:t xml:space="preserve">П ООО предусматривает </w:t>
      </w:r>
      <w:r w:rsidR="007C570E" w:rsidRPr="00872DB5">
        <w:rPr>
          <w:rStyle w:val="Zag11"/>
          <w:rFonts w:eastAsia="@Arial Unicode MS"/>
          <w:b/>
        </w:rPr>
        <w:t>решение</w:t>
      </w:r>
      <w:r w:rsidR="007C570E" w:rsidRPr="00872DB5">
        <w:rPr>
          <w:rStyle w:val="Zag11"/>
          <w:rFonts w:eastAsia="@Arial Unicode MS"/>
        </w:rPr>
        <w:t xml:space="preserve"> следующих </w:t>
      </w:r>
      <w:r w:rsidR="007C570E" w:rsidRPr="00872DB5">
        <w:rPr>
          <w:rStyle w:val="Zag11"/>
          <w:rFonts w:eastAsia="@Arial Unicode MS"/>
          <w:b/>
        </w:rPr>
        <w:t>основных задач</w:t>
      </w:r>
      <w:r w:rsidR="007C570E" w:rsidRPr="00872DB5">
        <w:rPr>
          <w:rStyle w:val="Zag11"/>
          <w:rFonts w:eastAsia="@Arial Unicode MS"/>
        </w:rPr>
        <w:t>:</w:t>
      </w:r>
    </w:p>
    <w:p w:rsidR="007C570E" w:rsidRPr="00872DB5" w:rsidRDefault="00D007EF" w:rsidP="00D007EF">
      <w:pPr>
        <w:tabs>
          <w:tab w:val="left" w:pos="284"/>
        </w:tabs>
        <w:suppressAutoHyphens w:val="0"/>
        <w:jc w:val="both"/>
        <w:rPr>
          <w:rStyle w:val="Zag11"/>
          <w:rFonts w:eastAsia="@Arial Unicode MS"/>
        </w:rPr>
      </w:pPr>
      <w:r w:rsidRPr="00872DB5">
        <w:rPr>
          <w:rStyle w:val="Zag11"/>
          <w:rFonts w:eastAsia="@Arial Unicode MS"/>
        </w:rPr>
        <w:t>-</w:t>
      </w:r>
      <w:r w:rsidR="007C570E" w:rsidRPr="00872DB5">
        <w:rPr>
          <w:rStyle w:val="Zag11"/>
          <w:rFonts w:eastAsia="@Arial Unicode MS"/>
        </w:rPr>
        <w:t>обеспечение соответствия ООП ООО требованиям Стандарта;</w:t>
      </w:r>
    </w:p>
    <w:p w:rsidR="007C570E" w:rsidRPr="00872DB5" w:rsidRDefault="00D007EF" w:rsidP="00D007EF">
      <w:pPr>
        <w:tabs>
          <w:tab w:val="left" w:pos="284"/>
        </w:tabs>
        <w:suppressAutoHyphens w:val="0"/>
        <w:jc w:val="both"/>
        <w:rPr>
          <w:rStyle w:val="Zag11"/>
          <w:rFonts w:eastAsia="@Arial Unicode MS"/>
        </w:rPr>
      </w:pPr>
      <w:r w:rsidRPr="00872DB5">
        <w:rPr>
          <w:rStyle w:val="Zag11"/>
          <w:rFonts w:eastAsia="@Arial Unicode MS"/>
        </w:rPr>
        <w:t>-</w:t>
      </w:r>
      <w:r w:rsidR="007C570E" w:rsidRPr="00872DB5">
        <w:rPr>
          <w:rStyle w:val="Zag11"/>
          <w:rFonts w:eastAsia="@Arial Unicode MS"/>
        </w:rPr>
        <w:t>обеспечение преемственности начального общего, основного общего, среднего (полного) общего образования;</w:t>
      </w:r>
    </w:p>
    <w:p w:rsidR="007C570E" w:rsidRPr="00872DB5" w:rsidRDefault="00D007EF" w:rsidP="00D007EF">
      <w:pPr>
        <w:tabs>
          <w:tab w:val="left" w:pos="284"/>
        </w:tabs>
        <w:suppressAutoHyphens w:val="0"/>
        <w:jc w:val="both"/>
        <w:rPr>
          <w:rStyle w:val="Zag11"/>
          <w:rFonts w:eastAsia="@Arial Unicode MS"/>
        </w:rPr>
      </w:pPr>
      <w:r w:rsidRPr="00872DB5">
        <w:rPr>
          <w:rStyle w:val="Zag11"/>
          <w:rFonts w:eastAsia="@Arial Unicode MS"/>
        </w:rPr>
        <w:t>-</w:t>
      </w:r>
      <w:r w:rsidR="007C570E" w:rsidRPr="00872DB5">
        <w:rPr>
          <w:rStyle w:val="Zag11"/>
          <w:rFonts w:eastAsia="@Arial Unicode MS"/>
        </w:rPr>
        <w:t>обеспечение доступности получения качественного основного общего образования всеми обучающимися, в том числе детьми с ограниченными возможностями здоровья и детьми с инвалидностью;</w:t>
      </w:r>
    </w:p>
    <w:p w:rsidR="007C570E" w:rsidRPr="00872DB5" w:rsidRDefault="00D007EF" w:rsidP="00D007EF">
      <w:pPr>
        <w:tabs>
          <w:tab w:val="left" w:pos="284"/>
        </w:tabs>
        <w:suppressAutoHyphens w:val="0"/>
        <w:jc w:val="both"/>
        <w:rPr>
          <w:rStyle w:val="Zag11"/>
          <w:rFonts w:eastAsia="@Arial Unicode MS"/>
        </w:rPr>
      </w:pPr>
      <w:r w:rsidRPr="00872DB5">
        <w:rPr>
          <w:rStyle w:val="Zag11"/>
          <w:rFonts w:eastAsia="@Arial Unicode MS"/>
        </w:rPr>
        <w:t>-</w:t>
      </w:r>
      <w:r w:rsidR="007C570E" w:rsidRPr="00872DB5">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созданию необходимых условий для самореализации личности;</w:t>
      </w:r>
    </w:p>
    <w:p w:rsidR="007C570E" w:rsidRPr="00872DB5" w:rsidRDefault="00D007EF" w:rsidP="00D007EF">
      <w:pPr>
        <w:tabs>
          <w:tab w:val="left" w:pos="284"/>
        </w:tabs>
        <w:suppressAutoHyphens w:val="0"/>
        <w:jc w:val="both"/>
        <w:rPr>
          <w:rStyle w:val="Zag11"/>
          <w:rFonts w:eastAsia="@Arial Unicode MS"/>
        </w:rPr>
      </w:pPr>
      <w:r w:rsidRPr="00872DB5">
        <w:rPr>
          <w:rStyle w:val="Zag11"/>
          <w:rFonts w:eastAsia="@Arial Unicode MS"/>
        </w:rPr>
        <w:t>-</w:t>
      </w:r>
      <w:r w:rsidR="007C570E" w:rsidRPr="00872DB5">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C570E" w:rsidRPr="00872DB5" w:rsidRDefault="00D007EF" w:rsidP="00D007EF">
      <w:pPr>
        <w:tabs>
          <w:tab w:val="left" w:pos="284"/>
        </w:tabs>
        <w:suppressAutoHyphens w:val="0"/>
        <w:jc w:val="both"/>
        <w:rPr>
          <w:rStyle w:val="Zag11"/>
          <w:rFonts w:eastAsia="@Arial Unicode MS"/>
        </w:rPr>
      </w:pPr>
      <w:r w:rsidRPr="00872DB5">
        <w:rPr>
          <w:rStyle w:val="Zag11"/>
          <w:rFonts w:eastAsia="@Arial Unicode MS"/>
        </w:rPr>
        <w:t>-</w:t>
      </w:r>
      <w:r w:rsidR="007C570E" w:rsidRPr="00872DB5">
        <w:rPr>
          <w:rStyle w:val="Zag11"/>
          <w:rFonts w:eastAsia="@Arial Unicode MS"/>
        </w:rPr>
        <w:t>взаимодействие образовательного учреждения при реализации ООП ООО с разными социальными партнёрами; формирование соответствующего целям общего образования образовательного пространства школы как социокультурной сети, организация общественно- полезной деятельности, в том числе социальной практики;</w:t>
      </w:r>
    </w:p>
    <w:p w:rsidR="007C570E" w:rsidRPr="00872DB5" w:rsidRDefault="00D007EF" w:rsidP="00D007EF">
      <w:pPr>
        <w:tabs>
          <w:tab w:val="left" w:pos="284"/>
        </w:tabs>
        <w:suppressAutoHyphens w:val="0"/>
        <w:jc w:val="both"/>
        <w:rPr>
          <w:rStyle w:val="Zag11"/>
          <w:rFonts w:eastAsia="@Arial Unicode MS"/>
        </w:rPr>
      </w:pPr>
      <w:r w:rsidRPr="00872DB5">
        <w:rPr>
          <w:rStyle w:val="Zag11"/>
          <w:rFonts w:eastAsia="@Arial Unicode MS"/>
        </w:rPr>
        <w:t>-</w:t>
      </w:r>
      <w:r w:rsidR="007C570E" w:rsidRPr="00872DB5">
        <w:rPr>
          <w:rStyle w:val="Zag11"/>
          <w:rFonts w:eastAsia="@Arial Unicode MS"/>
        </w:rPr>
        <w:t>социальное и учебно-исследовательское проектирование, профессиональная ориентация обучающихся ;</w:t>
      </w:r>
    </w:p>
    <w:p w:rsidR="007C570E" w:rsidRPr="00872DB5" w:rsidRDefault="00D007EF" w:rsidP="00D007EF">
      <w:pPr>
        <w:tabs>
          <w:tab w:val="left" w:pos="284"/>
        </w:tabs>
        <w:suppressAutoHyphens w:val="0"/>
        <w:jc w:val="both"/>
        <w:rPr>
          <w:rStyle w:val="Zag11"/>
          <w:rFonts w:eastAsia="@Arial Unicode MS"/>
        </w:rPr>
      </w:pPr>
      <w:r w:rsidRPr="00872DB5">
        <w:rPr>
          <w:rStyle w:val="Zag11"/>
          <w:rFonts w:eastAsia="@Arial Unicode MS"/>
        </w:rPr>
        <w:t>-</w:t>
      </w:r>
      <w:r w:rsidR="007C570E" w:rsidRPr="00872DB5">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ученического самоуправления;</w:t>
      </w:r>
    </w:p>
    <w:p w:rsidR="007C570E" w:rsidRPr="00872DB5" w:rsidRDefault="00D007EF" w:rsidP="00D007EF">
      <w:pPr>
        <w:tabs>
          <w:tab w:val="left" w:pos="284"/>
        </w:tabs>
        <w:suppressAutoHyphens w:val="0"/>
        <w:jc w:val="both"/>
        <w:rPr>
          <w:rStyle w:val="Zag11"/>
          <w:rFonts w:eastAsia="@Arial Unicode MS"/>
        </w:rPr>
      </w:pPr>
      <w:r w:rsidRPr="00872DB5">
        <w:rPr>
          <w:rStyle w:val="Zag11"/>
          <w:rFonts w:eastAsia="@Arial Unicode MS"/>
        </w:rPr>
        <w:t>-</w:t>
      </w:r>
      <w:r w:rsidR="007C570E" w:rsidRPr="00872DB5">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7C570E" w:rsidRPr="00872DB5" w:rsidRDefault="007C570E" w:rsidP="0034461A">
      <w:pPr>
        <w:tabs>
          <w:tab w:val="left" w:pos="284"/>
        </w:tabs>
        <w:suppressAutoHyphens w:val="0"/>
        <w:ind w:left="-567" w:firstLine="567"/>
        <w:jc w:val="both"/>
        <w:rPr>
          <w:rStyle w:val="Zag11"/>
          <w:rFonts w:eastAsia="@Arial Unicode MS"/>
        </w:rPr>
      </w:pPr>
      <w:r w:rsidRPr="00872DB5">
        <w:rPr>
          <w:rStyle w:val="Zag11"/>
          <w:rFonts w:eastAsia="@Arial Unicode MS"/>
        </w:rPr>
        <w:t xml:space="preserve">В соответствии со Стандартом в основе создания и реализации ООП ООО лежит  системно-деятельностный подход, который предполагает: </w:t>
      </w:r>
    </w:p>
    <w:p w:rsidR="007C570E" w:rsidRPr="00872DB5" w:rsidRDefault="007C570E" w:rsidP="0034461A">
      <w:pPr>
        <w:tabs>
          <w:tab w:val="left" w:pos="284"/>
        </w:tabs>
        <w:suppressAutoHyphens w:val="0"/>
        <w:ind w:left="-567" w:firstLine="567"/>
        <w:jc w:val="both"/>
        <w:rPr>
          <w:rStyle w:val="Zag11"/>
          <w:rFonts w:eastAsia="@Arial Unicode MS"/>
        </w:rPr>
      </w:pPr>
      <w:r w:rsidRPr="00872DB5">
        <w:rPr>
          <w:rStyle w:val="Zag11"/>
          <w:rFonts w:eastAsia="@Arial Unicode MS"/>
        </w:rPr>
        <w:t xml:space="preserve">- ориентацию на достижение цели и основного результата образования — развитие на основе освоенных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C570E" w:rsidRPr="00872DB5" w:rsidRDefault="007C570E" w:rsidP="0034461A">
      <w:pPr>
        <w:tabs>
          <w:tab w:val="left" w:pos="284"/>
        </w:tabs>
        <w:suppressAutoHyphens w:val="0"/>
        <w:ind w:left="-567" w:firstLine="567"/>
        <w:jc w:val="both"/>
        <w:rPr>
          <w:lang w:eastAsia="ru-RU"/>
        </w:rPr>
      </w:pPr>
      <w:r w:rsidRPr="00872DB5">
        <w:rPr>
          <w:rStyle w:val="Zag11"/>
          <w:rFonts w:eastAsia="@Arial Unicode MS"/>
        </w:rPr>
        <w:t>- воспитание</w:t>
      </w:r>
      <w:r w:rsidRPr="00872DB5">
        <w:rPr>
          <w:rStyle w:val="Zag11"/>
          <w:rFonts w:eastAsia="@Arial Unicode MS"/>
          <w:shd w:val="clear" w:color="auto" w:fill="FFFFFF"/>
          <w:lang w:eastAsia="ru-RU"/>
        </w:rPr>
        <w:t xml:space="preserve">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C570E" w:rsidRPr="00872DB5" w:rsidRDefault="007C570E" w:rsidP="0034461A">
      <w:pPr>
        <w:tabs>
          <w:tab w:val="left" w:pos="284"/>
        </w:tabs>
        <w:suppressAutoHyphens w:val="0"/>
        <w:ind w:left="-567" w:firstLine="567"/>
        <w:jc w:val="both"/>
        <w:rPr>
          <w:lang w:eastAsia="ru-RU"/>
        </w:rPr>
      </w:pPr>
      <w:r w:rsidRPr="00872DB5">
        <w:rPr>
          <w:lang w:eastAsia="ru-RU"/>
        </w:rPr>
        <w:lastRenderedPageBreak/>
        <w:t xml:space="preserve">– </w:t>
      </w:r>
      <w:r w:rsidRPr="00872DB5">
        <w:rPr>
          <w:rFonts w:eastAsia="TimesNewRomanPSMT"/>
          <w:lang w:eastAsia="ru-RU"/>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w:t>
      </w:r>
      <w:r w:rsidRPr="00872DB5">
        <w:rPr>
          <w:rFonts w:eastAsia="TimesNewRomanPSMT"/>
          <w:b/>
          <w:lang w:eastAsia="ru-RU"/>
        </w:rPr>
        <w:t xml:space="preserve"> </w:t>
      </w:r>
      <w:r w:rsidRPr="00872DB5">
        <w:rPr>
          <w:rFonts w:eastAsia="TimesNewRomanPSMT"/>
          <w:lang w:eastAsia="ru-RU"/>
        </w:rPr>
        <w:t>ситуаций, обеспечивающих самостоятельный поиск и открытие этих средств и способов;</w:t>
      </w:r>
    </w:p>
    <w:p w:rsidR="007C570E" w:rsidRPr="00872DB5" w:rsidRDefault="007C570E" w:rsidP="0034461A">
      <w:pPr>
        <w:tabs>
          <w:tab w:val="left" w:pos="284"/>
        </w:tabs>
        <w:suppressAutoHyphens w:val="0"/>
        <w:ind w:left="-567" w:firstLine="567"/>
        <w:jc w:val="both"/>
        <w:rPr>
          <w:lang w:eastAsia="ru-RU"/>
        </w:rPr>
      </w:pPr>
      <w:r w:rsidRPr="00872DB5">
        <w:rPr>
          <w:lang w:eastAsia="ru-RU"/>
        </w:rPr>
        <w:t xml:space="preserve">– </w:t>
      </w:r>
      <w:r w:rsidRPr="00872DB5">
        <w:rPr>
          <w:rFonts w:eastAsia="TimesNewRomanPSMT"/>
          <w:lang w:eastAsia="ru-RU"/>
        </w:rPr>
        <w:t>создание условий для присвоения культурных предметных способов и средств действия за счет</w:t>
      </w:r>
      <w:r w:rsidRPr="00872DB5">
        <w:rPr>
          <w:rFonts w:eastAsia="TimesNewRomanPSMT"/>
          <w:b/>
          <w:lang w:eastAsia="ru-RU"/>
        </w:rPr>
        <w:t xml:space="preserve"> </w:t>
      </w:r>
      <w:r w:rsidRPr="00872DB5">
        <w:rPr>
          <w:rFonts w:eastAsia="TimesNewRomanPSMT"/>
          <w:lang w:eastAsia="ru-RU"/>
        </w:rPr>
        <w:t>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7C570E" w:rsidRPr="00872DB5" w:rsidRDefault="007C570E" w:rsidP="0034461A">
      <w:pPr>
        <w:tabs>
          <w:tab w:val="left" w:pos="284"/>
        </w:tabs>
        <w:suppressAutoHyphens w:val="0"/>
        <w:ind w:left="-567" w:firstLine="567"/>
        <w:jc w:val="both"/>
        <w:rPr>
          <w:lang w:eastAsia="ru-RU"/>
        </w:rPr>
      </w:pPr>
      <w:r w:rsidRPr="00872DB5">
        <w:rPr>
          <w:lang w:eastAsia="ru-RU"/>
        </w:rPr>
        <w:t xml:space="preserve">– </w:t>
      </w:r>
      <w:r w:rsidRPr="00872DB5">
        <w:rPr>
          <w:rStyle w:val="Zag11"/>
          <w:rFonts w:eastAsia="@Arial Unicode MS"/>
          <w:shd w:val="clear" w:color="auto" w:fill="FFFFFF"/>
          <w:lang w:eastAsia="ru-RU"/>
        </w:rPr>
        <w:t>развитие на основе освоения универсальных учебных действий активной учебно-познавательной деятельности, формирование  готовности к саморазвитию и непрерывному образованию;</w:t>
      </w:r>
    </w:p>
    <w:p w:rsidR="007C570E" w:rsidRPr="00872DB5" w:rsidRDefault="007C570E" w:rsidP="0034461A">
      <w:pPr>
        <w:tabs>
          <w:tab w:val="left" w:pos="284"/>
        </w:tabs>
        <w:suppressAutoHyphens w:val="0"/>
        <w:ind w:left="-567" w:firstLine="567"/>
        <w:jc w:val="both"/>
        <w:rPr>
          <w:rStyle w:val="Zag11"/>
          <w:rFonts w:eastAsia="@Arial Unicode MS"/>
          <w:b/>
          <w:bCs/>
          <w:shd w:val="clear" w:color="auto" w:fill="FFFFFF"/>
          <w:lang w:eastAsia="ru-RU"/>
        </w:rPr>
      </w:pPr>
      <w:r w:rsidRPr="00872DB5">
        <w:rPr>
          <w:lang w:eastAsia="ru-RU"/>
        </w:rPr>
        <w:t xml:space="preserve">– </w:t>
      </w:r>
      <w:r w:rsidRPr="00872DB5">
        <w:rPr>
          <w:rFonts w:eastAsia="TimesNewRomanPSMT"/>
          <w:lang w:eastAsia="ru-RU"/>
        </w:rPr>
        <w:t xml:space="preserve">проектирование и конструирование </w:t>
      </w:r>
      <w:r w:rsidRPr="00872DB5">
        <w:rPr>
          <w:rStyle w:val="Zag11"/>
          <w:rFonts w:eastAsia="@Arial Unicode MS"/>
          <w:shd w:val="clear" w:color="auto" w:fill="FFFFFF"/>
          <w:lang w:eastAsia="ru-RU"/>
        </w:rPr>
        <w:t>развивающей образовательной среды образовательного учреждения.</w:t>
      </w:r>
    </w:p>
    <w:p w:rsidR="007C570E" w:rsidRPr="00872DB5" w:rsidRDefault="007C570E" w:rsidP="0034461A">
      <w:pPr>
        <w:tabs>
          <w:tab w:val="left" w:pos="284"/>
        </w:tabs>
        <w:suppressAutoHyphens w:val="0"/>
        <w:ind w:left="-567" w:firstLine="567"/>
        <w:jc w:val="both"/>
        <w:rPr>
          <w:rStyle w:val="Zag11"/>
        </w:rPr>
      </w:pPr>
      <w:r w:rsidRPr="00872DB5">
        <w:rPr>
          <w:rStyle w:val="Zag11"/>
          <w:rFonts w:eastAsia="@Arial Unicode MS"/>
          <w:b/>
          <w:bCs/>
          <w:shd w:val="clear" w:color="auto" w:fill="FFFFFF"/>
          <w:lang w:eastAsia="ru-RU"/>
        </w:rPr>
        <w:t xml:space="preserve">ООП ООО </w:t>
      </w:r>
      <w:r w:rsidRPr="00872DB5">
        <w:rPr>
          <w:rStyle w:val="Zag11"/>
          <w:rFonts w:eastAsia="@Arial Unicode MS"/>
          <w:b/>
          <w:bCs/>
          <w:u w:val="single"/>
          <w:shd w:val="clear" w:color="auto" w:fill="FFFFFF"/>
          <w:lang w:eastAsia="ru-RU"/>
        </w:rPr>
        <w:t>обеспечивает</w:t>
      </w:r>
      <w:r w:rsidRPr="00872DB5">
        <w:rPr>
          <w:rStyle w:val="Zag11"/>
          <w:rFonts w:eastAsia="@Arial Unicode MS"/>
          <w:b/>
          <w:bCs/>
          <w:shd w:val="clear" w:color="auto" w:fill="FFFFFF"/>
          <w:lang w:eastAsia="ru-RU"/>
        </w:rPr>
        <w:t xml:space="preserve"> преемственность с ООП начального общего образования</w:t>
      </w:r>
      <w:r w:rsidRPr="00872DB5">
        <w:rPr>
          <w:rStyle w:val="Zag11"/>
          <w:rFonts w:eastAsia="@Arial Unicode MS"/>
          <w:shd w:val="clear" w:color="auto" w:fill="FFFFFF"/>
          <w:lang w:eastAsia="ru-RU"/>
        </w:rPr>
        <w:t xml:space="preserve"> (</w:t>
      </w:r>
      <w:r w:rsidRPr="00872DB5">
        <w:rPr>
          <w:rStyle w:val="Zag11"/>
          <w:rFonts w:eastAsia="@Arial Unicode MS"/>
        </w:rPr>
        <w:t>базовые достижения младшего школьного возраста), а именно:</w:t>
      </w:r>
    </w:p>
    <w:p w:rsidR="007C570E" w:rsidRPr="00872DB5" w:rsidRDefault="007C570E" w:rsidP="0034461A">
      <w:pPr>
        <w:suppressAutoHyphens w:val="0"/>
        <w:autoSpaceDE w:val="0"/>
        <w:rPr>
          <w:rStyle w:val="Zag11"/>
          <w:rFonts w:eastAsia="@Arial Unicode MS"/>
          <w:shd w:val="clear" w:color="auto" w:fill="FFFFFF"/>
        </w:rPr>
      </w:pPr>
      <w:r w:rsidRPr="00872DB5">
        <w:rPr>
          <w:rStyle w:val="Zag11"/>
        </w:rPr>
        <w:t xml:space="preserve"> </w:t>
      </w:r>
      <w:r w:rsidRPr="00872DB5">
        <w:rPr>
          <w:rStyle w:val="Zag11"/>
          <w:rFonts w:eastAsia="@Arial Unicode MS"/>
        </w:rPr>
        <w:t>-</w:t>
      </w:r>
      <w:r w:rsidRPr="00872DB5">
        <w:rPr>
          <w:rStyle w:val="Zag11"/>
          <w:rFonts w:eastAsia="@Arial Unicode MS"/>
          <w:shd w:val="clear" w:color="auto" w:fill="FFFFFF"/>
        </w:rPr>
        <w:t>наличие у младшего школьника культурных предметных и универсальных средств и способов действий, позволяющих выпускнику началь</w:t>
      </w:r>
      <w:r w:rsidR="007635C9" w:rsidRPr="00872DB5">
        <w:rPr>
          <w:rStyle w:val="Zag11"/>
          <w:rFonts w:eastAsia="@Arial Unicode MS"/>
          <w:shd w:val="clear" w:color="auto" w:fill="FFFFFF"/>
        </w:rPr>
        <w:t>ной школы в коллективных формах</w:t>
      </w:r>
      <w:r w:rsidRPr="00872DB5">
        <w:rPr>
          <w:rStyle w:val="Zag11"/>
          <w:rFonts w:eastAsia="@Arial Unicode MS"/>
          <w:shd w:val="clear" w:color="auto" w:fill="FFFFFF"/>
        </w:rPr>
        <w:t xml:space="preserve"> решать как учебные, так и внеучебные задачи;</w:t>
      </w:r>
    </w:p>
    <w:p w:rsidR="007C570E" w:rsidRPr="00872DB5" w:rsidRDefault="007C570E" w:rsidP="0034461A">
      <w:pPr>
        <w:suppressAutoHyphens w:val="0"/>
        <w:autoSpaceDE w:val="0"/>
        <w:rPr>
          <w:rStyle w:val="Zag11"/>
          <w:rFonts w:eastAsia="@Arial Unicode MS"/>
          <w:shd w:val="clear" w:color="auto" w:fill="FFFFFF"/>
        </w:rPr>
      </w:pPr>
      <w:r w:rsidRPr="00872DB5">
        <w:rPr>
          <w:rStyle w:val="Zag11"/>
          <w:rFonts w:eastAsia="@Arial Unicode MS"/>
          <w:shd w:val="clear" w:color="auto" w:fill="FFFFFF"/>
        </w:rPr>
        <w:t>- способность к инициативному поиску построения средств выполнения предлагаемых учителем заданий и к пробе их применения;</w:t>
      </w:r>
    </w:p>
    <w:p w:rsidR="00686BC3" w:rsidRPr="00872DB5" w:rsidRDefault="007C570E" w:rsidP="0034461A">
      <w:pPr>
        <w:suppressAutoHyphens w:val="0"/>
        <w:autoSpaceDE w:val="0"/>
        <w:rPr>
          <w:rStyle w:val="Zag11"/>
          <w:rFonts w:eastAsia="@Arial Unicode MS"/>
        </w:rPr>
      </w:pPr>
      <w:r w:rsidRPr="00872DB5">
        <w:rPr>
          <w:rStyle w:val="Zag11"/>
          <w:rFonts w:eastAsia="@Arial Unicode MS"/>
          <w:shd w:val="clear" w:color="auto" w:fill="FFFFFF"/>
        </w:rPr>
        <w:t>- сфор</w:t>
      </w:r>
      <w:r w:rsidRPr="00872DB5">
        <w:rPr>
          <w:rStyle w:val="Zag11"/>
          <w:rFonts w:eastAsia="@Arial Unicode MS"/>
        </w:rPr>
        <w:t xml:space="preserve">мированность адекватной и автономной самооценки учебных достижений;                 </w:t>
      </w:r>
    </w:p>
    <w:p w:rsidR="007C570E" w:rsidRPr="00872DB5" w:rsidRDefault="00686BC3" w:rsidP="0034461A">
      <w:pPr>
        <w:suppressAutoHyphens w:val="0"/>
        <w:autoSpaceDE w:val="0"/>
        <w:rPr>
          <w:rStyle w:val="Zag11"/>
        </w:rPr>
      </w:pPr>
      <w:r w:rsidRPr="00872DB5">
        <w:rPr>
          <w:rStyle w:val="Zag11"/>
          <w:rFonts w:eastAsia="@Arial Unicode MS"/>
        </w:rPr>
        <w:t>-</w:t>
      </w:r>
      <w:r w:rsidR="007C570E" w:rsidRPr="00872DB5">
        <w:rPr>
          <w:rStyle w:val="Zag11"/>
          <w:rFonts w:eastAsia="@Arial Unicode MS"/>
        </w:rPr>
        <w:t xml:space="preserve"> освоенность самоконтроля выполнения отдельных действий: соотнесение средств, условий и результатов выполнения задания;</w:t>
      </w:r>
    </w:p>
    <w:p w:rsidR="007C570E" w:rsidRPr="00872DB5" w:rsidRDefault="007C570E" w:rsidP="0034461A">
      <w:pPr>
        <w:suppressAutoHyphens w:val="0"/>
        <w:autoSpaceDE w:val="0"/>
        <w:rPr>
          <w:rStyle w:val="Zag11"/>
        </w:rPr>
      </w:pPr>
      <w:r w:rsidRPr="00872DB5">
        <w:rPr>
          <w:rStyle w:val="Zag11"/>
        </w:rPr>
        <w:t xml:space="preserve">– </w:t>
      </w:r>
      <w:r w:rsidRPr="00872DB5">
        <w:rPr>
          <w:rStyle w:val="Zag11"/>
          <w:rFonts w:eastAsia="@Arial Unicode MS"/>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7C570E" w:rsidRPr="00872DB5" w:rsidRDefault="007C570E" w:rsidP="0034461A">
      <w:pPr>
        <w:suppressAutoHyphens w:val="0"/>
        <w:autoSpaceDE w:val="0"/>
        <w:rPr>
          <w:rStyle w:val="Zag11"/>
          <w:rFonts w:eastAsia="@Arial Unicode MS"/>
          <w:b/>
          <w:bCs/>
        </w:rPr>
      </w:pPr>
      <w:r w:rsidRPr="00872DB5">
        <w:rPr>
          <w:rStyle w:val="Zag11"/>
        </w:rPr>
        <w:t xml:space="preserve">–– </w:t>
      </w:r>
      <w:r w:rsidRPr="00872DB5">
        <w:rPr>
          <w:rStyle w:val="Zag11"/>
          <w:rFonts w:eastAsia="@Arial Unicode MS"/>
        </w:rPr>
        <w:t>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rsidR="007C570E" w:rsidRPr="00872DB5" w:rsidRDefault="007C570E" w:rsidP="0034461A">
      <w:pPr>
        <w:tabs>
          <w:tab w:val="left" w:pos="284"/>
        </w:tabs>
        <w:suppressAutoHyphens w:val="0"/>
        <w:jc w:val="both"/>
        <w:rPr>
          <w:i/>
        </w:rPr>
      </w:pPr>
      <w:r w:rsidRPr="00872DB5">
        <w:rPr>
          <w:rStyle w:val="Zag11"/>
          <w:rFonts w:eastAsia="@Arial Unicode MS"/>
          <w:b/>
          <w:bCs/>
        </w:rPr>
        <w:t xml:space="preserve">и </w:t>
      </w:r>
      <w:r w:rsidRPr="00872DB5">
        <w:rPr>
          <w:rStyle w:val="Zag11"/>
          <w:rFonts w:eastAsia="@Arial Unicode MS"/>
          <w:b/>
          <w:bCs/>
          <w:u w:val="single"/>
        </w:rPr>
        <w:t>опирается</w:t>
      </w:r>
      <w:r w:rsidRPr="00872DB5">
        <w:rPr>
          <w:rStyle w:val="Zag11"/>
          <w:rFonts w:eastAsia="@Arial Unicode MS"/>
          <w:b/>
          <w:bCs/>
        </w:rPr>
        <w:t xml:space="preserve"> на</w:t>
      </w:r>
      <w:r w:rsidRPr="00872DB5">
        <w:rPr>
          <w:rStyle w:val="Zag11"/>
          <w:rFonts w:eastAsia="@Arial Unicode MS"/>
          <w:b/>
        </w:rPr>
        <w:t xml:space="preserve"> психолого-педагогические особенности развития детей 11—15 лет</w:t>
      </w:r>
      <w:r w:rsidRPr="00872DB5">
        <w:rPr>
          <w:rStyle w:val="Zag11"/>
          <w:rFonts w:eastAsia="@Arial Unicode MS"/>
        </w:rPr>
        <w:t>, связанные:</w:t>
      </w:r>
    </w:p>
    <w:p w:rsidR="007C570E" w:rsidRPr="00872DB5" w:rsidRDefault="007C570E" w:rsidP="00A61570">
      <w:pPr>
        <w:numPr>
          <w:ilvl w:val="0"/>
          <w:numId w:val="8"/>
        </w:numPr>
        <w:tabs>
          <w:tab w:val="left" w:pos="284"/>
        </w:tabs>
        <w:ind w:left="-567"/>
        <w:jc w:val="both"/>
        <w:rPr>
          <w:i/>
        </w:rPr>
      </w:pPr>
      <w:r w:rsidRPr="00872DB5">
        <w:rPr>
          <w:i/>
        </w:rPr>
        <w:t>с переходом от учебных действий, характерных для начальной школы</w:t>
      </w:r>
      <w:r w:rsidRPr="00872DB5">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w:t>
      </w:r>
      <w:r w:rsidRPr="00872DB5">
        <w:rPr>
          <w:i/>
        </w:rPr>
        <w:t>к новой внутренней позиции обучающегося</w:t>
      </w:r>
      <w:r w:rsidRPr="00872DB5">
        <w:t xml:space="preserve"> </w:t>
      </w:r>
      <w:r w:rsidRPr="00872DB5">
        <w:rPr>
          <w:rStyle w:val="dash0410005f0431005f0437005f0430005f0446005f0020005f0441005f043f005f0438005f0441005f043a005f0430005f005fchar1char1"/>
        </w:rPr>
        <w:t>—</w:t>
      </w:r>
      <w:r w:rsidRPr="00872DB5">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C570E" w:rsidRPr="00872DB5" w:rsidRDefault="007C570E" w:rsidP="00A61570">
      <w:pPr>
        <w:numPr>
          <w:ilvl w:val="0"/>
          <w:numId w:val="8"/>
        </w:numPr>
        <w:tabs>
          <w:tab w:val="left" w:pos="284"/>
        </w:tabs>
        <w:ind w:left="-567"/>
        <w:jc w:val="both"/>
        <w:rPr>
          <w:i/>
        </w:rPr>
      </w:pPr>
      <w:r w:rsidRPr="00872DB5">
        <w:rPr>
          <w:i/>
        </w:rPr>
        <w:t>с осуществлением</w:t>
      </w:r>
      <w:r w:rsidRPr="00872DB5">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872DB5">
        <w:rPr>
          <w:i/>
        </w:rPr>
        <w:t>качественного преобразования учебных действий</w:t>
      </w:r>
      <w:r w:rsidRPr="00872DB5">
        <w:t xml:space="preserve"> моделирования, контроля и оценки, и перехода от самостоятельной постановки обучающимися новых учебных задач </w:t>
      </w:r>
      <w:r w:rsidRPr="00872DB5">
        <w:rPr>
          <w:i/>
        </w:rPr>
        <w:t>к развитию способности проектирования собственной учебной деятельности и построению жизненных планов во временной перспективе;</w:t>
      </w:r>
    </w:p>
    <w:p w:rsidR="007C570E" w:rsidRPr="00872DB5" w:rsidRDefault="007C570E" w:rsidP="00A61570">
      <w:pPr>
        <w:numPr>
          <w:ilvl w:val="0"/>
          <w:numId w:val="8"/>
        </w:numPr>
        <w:tabs>
          <w:tab w:val="left" w:pos="284"/>
        </w:tabs>
        <w:ind w:left="-567"/>
        <w:jc w:val="both"/>
        <w:rPr>
          <w:rStyle w:val="dash0410005f0431005f0437005f0430005f0446005f0020005f0441005f043f005f0438005f0441005f043a005f0430005f005fchar1char1"/>
          <w:i/>
        </w:rPr>
      </w:pPr>
      <w:r w:rsidRPr="00872DB5">
        <w:rPr>
          <w:i/>
        </w:rPr>
        <w:t>с формированием</w:t>
      </w:r>
      <w:r w:rsidRPr="00872DB5">
        <w:t xml:space="preserve"> у обучающегося </w:t>
      </w:r>
      <w:r w:rsidRPr="00872DB5">
        <w:rPr>
          <w:i/>
        </w:rPr>
        <w:t>научного типа мышления</w:t>
      </w:r>
      <w:r w:rsidRPr="00872DB5">
        <w:t>, который ориентирует его на общекультурные образцы, нормы, эталоны и закономерности взаимодействия с окружающим миром;</w:t>
      </w:r>
    </w:p>
    <w:p w:rsidR="007C570E" w:rsidRPr="00872DB5" w:rsidRDefault="007C570E" w:rsidP="00A61570">
      <w:pPr>
        <w:numPr>
          <w:ilvl w:val="0"/>
          <w:numId w:val="8"/>
        </w:numPr>
        <w:tabs>
          <w:tab w:val="left" w:pos="284"/>
        </w:tabs>
        <w:ind w:left="-567"/>
        <w:jc w:val="both"/>
        <w:rPr>
          <w:i/>
        </w:rPr>
      </w:pPr>
      <w:r w:rsidRPr="00872DB5">
        <w:rPr>
          <w:rStyle w:val="dash0410005f0431005f0437005f0430005f0446005f0020005f0441005f043f005f0438005f0441005f043a005f0430005f005fchar1char1"/>
          <w:i/>
        </w:rPr>
        <w:t xml:space="preserve"> </w:t>
      </w:r>
      <w:r w:rsidRPr="00872DB5">
        <w:rPr>
          <w:i/>
        </w:rPr>
        <w:t>с овладением коммуникативными средствами и способами организации кооперации и сотрудничества</w:t>
      </w:r>
      <w:r w:rsidRPr="00872DB5">
        <w:t>;</w:t>
      </w:r>
    </w:p>
    <w:p w:rsidR="007C570E" w:rsidRPr="00872DB5" w:rsidRDefault="007C570E" w:rsidP="00A61570">
      <w:pPr>
        <w:numPr>
          <w:ilvl w:val="0"/>
          <w:numId w:val="8"/>
        </w:numPr>
        <w:tabs>
          <w:tab w:val="left" w:pos="284"/>
        </w:tabs>
        <w:ind w:left="-567"/>
        <w:jc w:val="both"/>
        <w:rPr>
          <w:i/>
        </w:rPr>
      </w:pPr>
      <w:r w:rsidRPr="00872DB5">
        <w:rPr>
          <w:i/>
        </w:rPr>
        <w:t>с развитием учебного сотрудничества</w:t>
      </w:r>
      <w:r w:rsidRPr="00872DB5">
        <w:t>, реализуемого в отношениях обучающихся с учителем и сверстниками;</w:t>
      </w:r>
    </w:p>
    <w:p w:rsidR="007C570E" w:rsidRPr="00872DB5" w:rsidRDefault="007C570E" w:rsidP="00A61570">
      <w:pPr>
        <w:numPr>
          <w:ilvl w:val="0"/>
          <w:numId w:val="8"/>
        </w:numPr>
        <w:tabs>
          <w:tab w:val="left" w:pos="284"/>
        </w:tabs>
        <w:ind w:left="-567"/>
        <w:jc w:val="both"/>
        <w:rPr>
          <w:lang w:eastAsia="ru-RU"/>
        </w:rPr>
      </w:pPr>
      <w:r w:rsidRPr="00872DB5">
        <w:rPr>
          <w:i/>
        </w:rPr>
        <w:lastRenderedPageBreak/>
        <w:t>с изменением формы организации учебной деятельности и учебного сотрудничества</w:t>
      </w:r>
      <w:r w:rsidRPr="00872DB5">
        <w:t xml:space="preserve"> от классно-урочной к лабораторно-семинарской и лекционно-лабораторной исследовательской.</w:t>
      </w:r>
    </w:p>
    <w:p w:rsidR="007C570E" w:rsidRPr="00872DB5" w:rsidRDefault="007C570E" w:rsidP="0034461A">
      <w:pPr>
        <w:jc w:val="center"/>
        <w:rPr>
          <w:rStyle w:val="dash0410005f0431005f0437005f0430005f0446005f0020005f0441005f043f005f0438005f0441005f043a005f0430005f005fchar1char1"/>
          <w:rFonts w:eastAsia="TimesNewRomanPSMT"/>
          <w:lang w:eastAsia="ru-RU"/>
        </w:rPr>
      </w:pPr>
      <w:r w:rsidRPr="00872DB5">
        <w:rPr>
          <w:lang w:eastAsia="ru-RU"/>
        </w:rPr>
        <w:t xml:space="preserve"> </w:t>
      </w:r>
      <w:r w:rsidRPr="00872DB5">
        <w:rPr>
          <w:rStyle w:val="dash0410005f0431005f0437005f0430005f0446005f0020005f0441005f043f005f0438005f0441005f043a005f0430005f005fchar1char1"/>
          <w:rFonts w:eastAsia="TimesNewRomanPSMT"/>
          <w:lang w:eastAsia="ru-RU"/>
        </w:rPr>
        <w:t xml:space="preserve">Подходы </w:t>
      </w:r>
      <w:r w:rsidRPr="00872DB5">
        <w:rPr>
          <w:rStyle w:val="dash0410005f0431005f0437005f0430005f0446005f0020005f0441005f043f005f0438005f0441005f043a005f0430005f005fchar1char1"/>
          <w:rFonts w:eastAsia="TimesNewRomanPSMT"/>
          <w:iCs/>
          <w:lang w:eastAsia="ru-RU"/>
        </w:rPr>
        <w:t>к  реализации ООП ООО</w:t>
      </w:r>
      <w:r w:rsidRPr="00872DB5">
        <w:rPr>
          <w:rStyle w:val="dash0410005f0431005f0437005f0430005f0446005f0020005f0441005f043f005f0438005f0441005f043a005f0430005f005fchar1char1"/>
          <w:rFonts w:eastAsia="TimesNewRomanPSMT"/>
          <w:lang w:eastAsia="ru-RU"/>
        </w:rPr>
        <w:t>:</w:t>
      </w:r>
    </w:p>
    <w:p w:rsidR="007C570E" w:rsidRPr="00872DB5" w:rsidRDefault="007C570E" w:rsidP="00A61570">
      <w:pPr>
        <w:pStyle w:val="dash0410005f0431005f0437005f0430005f0446005f0020005f0441005f043f005f0438005f0441005f043a005f0430"/>
        <w:numPr>
          <w:ilvl w:val="0"/>
          <w:numId w:val="13"/>
        </w:numPr>
        <w:rPr>
          <w:rStyle w:val="Zag11"/>
        </w:rPr>
      </w:pPr>
      <w:r w:rsidRPr="00872DB5">
        <w:rPr>
          <w:rStyle w:val="dash0410005f0431005f0437005f0430005f0446005f0020005f0441005f043f005f0438005f0441005f043a005f0430005f005fchar1char1"/>
          <w:rFonts w:eastAsia="TimesNewRomanPSMT"/>
          <w:lang w:eastAsia="ru-RU"/>
        </w:rPr>
        <w:t>Выделение и обособ</w:t>
      </w:r>
      <w:r w:rsidRPr="00872DB5">
        <w:rPr>
          <w:rStyle w:val="dash0410005f0431005f0437005f0430005f0446005f0020005f0441005f043f005f0438005f0441005f043a005f0430005f005fchar1char1"/>
        </w:rPr>
        <w:t>ление по содержанию, способам и формам организации образовательного процесса двух этапов возрастного развития:</w:t>
      </w:r>
    </w:p>
    <w:p w:rsidR="007C570E" w:rsidRPr="00872DB5" w:rsidRDefault="007C570E" w:rsidP="00D007EF">
      <w:pPr>
        <w:suppressAutoHyphens w:val="0"/>
        <w:autoSpaceDE w:val="0"/>
        <w:rPr>
          <w:rFonts w:eastAsia="TimesNewRomanPSMT"/>
          <w:lang w:eastAsia="ru-RU"/>
        </w:rPr>
      </w:pPr>
      <w:r w:rsidRPr="00872DB5">
        <w:rPr>
          <w:rStyle w:val="Zag11"/>
        </w:rPr>
        <w:t xml:space="preserve">–– </w:t>
      </w:r>
      <w:r w:rsidRPr="00872DB5">
        <w:rPr>
          <w:rStyle w:val="Zag11"/>
          <w:rFonts w:eastAsia="@Arial Unicode MS"/>
          <w:b/>
        </w:rPr>
        <w:t xml:space="preserve">первый </w:t>
      </w:r>
      <w:r w:rsidRPr="00872DB5">
        <w:rPr>
          <w:rStyle w:val="Zag11"/>
          <w:rFonts w:eastAsia="TimesNewRomanPSMT"/>
          <w:b/>
          <w:lang w:eastAsia="ru-RU"/>
        </w:rPr>
        <w:t>этап</w:t>
      </w:r>
      <w:r w:rsidRPr="00872DB5">
        <w:rPr>
          <w:rStyle w:val="Zag11"/>
          <w:rFonts w:eastAsia="TimesNewRomanPSMT"/>
          <w:lang w:eastAsia="ru-RU"/>
        </w:rPr>
        <w:t xml:space="preserve"> - 5-6 классы как образовательный переход от младшего школьного к подростковому возрасту чере</w:t>
      </w:r>
      <w:r w:rsidRPr="00872DB5">
        <w:rPr>
          <w:rFonts w:eastAsia="TimesNewRomanPSMT"/>
          <w:lang w:eastAsia="ru-RU"/>
        </w:rPr>
        <w:t>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rsidR="007C570E" w:rsidRPr="00872DB5" w:rsidRDefault="007C570E" w:rsidP="00D007EF">
      <w:pPr>
        <w:suppressAutoHyphens w:val="0"/>
        <w:autoSpaceDE w:val="0"/>
        <w:rPr>
          <w:rStyle w:val="dash0410005f0431005f0437005f0430005f0446005f0020005f0441005f043f005f0438005f0441005f043a005f0430005f005fchar1char1"/>
        </w:rPr>
      </w:pPr>
      <w:r w:rsidRPr="00872DB5">
        <w:rPr>
          <w:rFonts w:eastAsia="TimesNewRomanPSMT"/>
          <w:b/>
          <w:lang w:eastAsia="ru-RU"/>
        </w:rPr>
        <w:t xml:space="preserve"> второй этап</w:t>
      </w:r>
      <w:r w:rsidRPr="00872DB5">
        <w:rPr>
          <w:rFonts w:eastAsia="TimesNewRomanPSMT"/>
          <w:lang w:eastAsia="ru-RU"/>
        </w:rPr>
        <w:t xml:space="preserve"> – 7-9 классы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7C570E" w:rsidRPr="00872DB5" w:rsidRDefault="00D007EF" w:rsidP="00D007EF">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007C570E" w:rsidRPr="00872DB5">
        <w:rPr>
          <w:rStyle w:val="dash0410005f0431005f0437005f0430005f0446005f0020005f0441005f043f005f0438005f0441005f043a005f0430005f005fchar1char1"/>
        </w:rPr>
        <w:t xml:space="preserve">Встраивание проектной и учебно-исследовательской деятельности в образовательный процесс как личностно-значимой для подростков, как в урочную, так и во внеурочную деятельность. Для осуществления этих видов деятельности в школе </w:t>
      </w:r>
      <w:r w:rsidR="000E33D2" w:rsidRPr="00872DB5">
        <w:rPr>
          <w:rStyle w:val="dash0410005f0431005f0437005f0430005f0446005f0020005f0441005f043f005f0438005f0441005f043a005f0430005f005fchar1char1"/>
        </w:rPr>
        <w:t>име</w:t>
      </w:r>
      <w:r w:rsidR="007C570E" w:rsidRPr="00872DB5">
        <w:rPr>
          <w:rStyle w:val="dash0410005f0431005f0437005f0430005f0446005f0020005f0441005f043f005f0438005f0441005f043a005f0430005f005fchar1char1"/>
        </w:rPr>
        <w:t>ются специально организованные пространства (учебные занятия, клубы, мастерские, лаборатории).</w:t>
      </w:r>
    </w:p>
    <w:p w:rsidR="007C570E" w:rsidRPr="00872DB5" w:rsidRDefault="00D007EF" w:rsidP="00D007EF">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007C570E" w:rsidRPr="00872DB5">
        <w:rPr>
          <w:rStyle w:val="dash0410005f0431005f0437005f0430005f0446005f0020005f0441005f043f005f0438005f0441005f043a005f0430005f005fchar1char1"/>
        </w:rPr>
        <w:t>Изменение роли учителя в образовательном процессе - из позиции наставника в позицию методиста, тьютора, исследователя.</w:t>
      </w:r>
      <w:r w:rsidR="007C570E" w:rsidRPr="00872DB5">
        <w:rPr>
          <w:rStyle w:val="Zag11"/>
          <w:rFonts w:eastAsia="@Arial Unicode MS"/>
        </w:rPr>
        <w:t xml:space="preserve"> 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C570E" w:rsidRPr="00872DB5" w:rsidRDefault="00D007EF" w:rsidP="00D007EF">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000E33D2" w:rsidRPr="00872DB5">
        <w:rPr>
          <w:rStyle w:val="dash0410005f0431005f0437005f0430005f0446005f0020005f0441005f043f005f0438005f0441005f043a005f0430005f005fchar1char1"/>
        </w:rPr>
        <w:t>Учебный план, план внеурочной деятельности  позволяю</w:t>
      </w:r>
      <w:r w:rsidR="007C570E" w:rsidRPr="00872DB5">
        <w:rPr>
          <w:rStyle w:val="dash0410005f0431005f0437005f0430005f0446005f0020005f0441005f043f005f0438005f0441005f043a005f0430005f005fchar1char1"/>
        </w:rPr>
        <w:t>т организовать разные формы деятельности (урочные и внеурочные</w:t>
      </w:r>
      <w:r w:rsidR="000E33D2" w:rsidRPr="00872DB5">
        <w:rPr>
          <w:rStyle w:val="dash0410005f0431005f0437005f0430005f0446005f0020005f0441005f043f005f0438005f0441005f043a005f0430005f005fchar1char1"/>
        </w:rPr>
        <w:t>)</w:t>
      </w:r>
      <w:r w:rsidR="007C570E" w:rsidRPr="00872DB5">
        <w:rPr>
          <w:rStyle w:val="dash0410005f0431005f0437005f0430005f0446005f0020005f0441005f043f005f0438005f0441005f043a005f0430005f005fchar1char1"/>
        </w:rPr>
        <w:t>.</w:t>
      </w:r>
    </w:p>
    <w:p w:rsidR="007C570E" w:rsidRPr="00872DB5" w:rsidRDefault="00D007EF" w:rsidP="00D007EF">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007C570E" w:rsidRPr="00872DB5">
        <w:rPr>
          <w:rStyle w:val="dash0410005f0431005f0437005f0430005f0446005f0020005f0441005f043f005f0438005f0441005f043a005f0430005f005fchar1char1"/>
        </w:rPr>
        <w:t>Система оценки качества образования включает всех субъектов образовательной деятельности и ориентирована на экспертный, диагностический и коррекционный характер взаимодействия между всеми участниками образования.</w:t>
      </w:r>
    </w:p>
    <w:p w:rsidR="007C570E" w:rsidRPr="00872DB5" w:rsidRDefault="00D007EF" w:rsidP="00D007EF">
      <w:pPr>
        <w:pStyle w:val="dash0410005f0431005f0437005f0430005f0446005f0020005f0441005f043f005f0438005f0441005f043a005f0430"/>
        <w:ind w:left="0" w:firstLine="0"/>
        <w:rPr>
          <w:shd w:val="clear" w:color="auto" w:fill="FFFF99"/>
        </w:rPr>
      </w:pPr>
      <w:r w:rsidRPr="00872DB5">
        <w:rPr>
          <w:rStyle w:val="dash0410005f0431005f0437005f0430005f0446005f0020005f0441005f043f005f0438005f0441005f043a005f0430005f005fchar1char1"/>
        </w:rPr>
        <w:t>-</w:t>
      </w:r>
      <w:r w:rsidR="007C570E" w:rsidRPr="00872DB5">
        <w:rPr>
          <w:rStyle w:val="dash0410005f0431005f0437005f0430005f0446005f0020005f0441005f043f005f0438005f0441005f043a005f0430005f005fchar1char1"/>
        </w:rPr>
        <w:t xml:space="preserve">Создание информационной образовательной среды, позволяющей всем участникам образовательного процесса участвовать в образовательных событиях, проводить контрольно-оценочные мероприятия, создавать портфолио, проектировать и реализовывать собственные образовательные траектории, корректировать их, получать консультации специалистов, управлять проектами  </w:t>
      </w:r>
    </w:p>
    <w:p w:rsidR="007C570E" w:rsidRPr="00872DB5" w:rsidRDefault="00D007EF" w:rsidP="00D007EF">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872DB5">
        <w:rPr>
          <w:rStyle w:val="dash0410005f0431005f0437005f0430005f0446005f0020005f0441005f043f005f0438005f0441005f043a005f0430005f005fchar1char1"/>
        </w:rPr>
        <w:t>-</w:t>
      </w:r>
      <w:r w:rsidR="007C570E" w:rsidRPr="00872DB5">
        <w:rPr>
          <w:rStyle w:val="dash0410005f0431005f0437005f0430005f0446005f0020005f0441005f043f005f0438005f0441005f043a005f0430005f005fchar1char1"/>
        </w:rPr>
        <w:t>Сотрудничество семьи и школы</w:t>
      </w:r>
    </w:p>
    <w:p w:rsidR="007C570E" w:rsidRPr="00872DB5" w:rsidRDefault="007C570E" w:rsidP="00D007EF">
      <w:pPr>
        <w:pStyle w:val="dash0410005f0431005f0437005f0430005f0446005f0020005f0441005f043f005f0438005f0441005f043a005f0430"/>
        <w:ind w:left="0" w:firstLine="0"/>
        <w:rPr>
          <w:rFonts w:eastAsia="TimesNewRomanPSMT"/>
          <w:b/>
          <w:bCs/>
          <w:lang w:eastAsia="ru-RU"/>
        </w:rPr>
      </w:pPr>
      <w:r w:rsidRPr="00872DB5">
        <w:rPr>
          <w:shd w:val="clear" w:color="auto" w:fill="FFFFFF"/>
        </w:rPr>
        <w:t>Развитие социаль</w:t>
      </w:r>
      <w:r w:rsidRPr="00872DB5">
        <w:t>ной взрослости подростка требует от родителей (законных представителей) решения соответствующей задачи воспитания в семье.</w:t>
      </w:r>
    </w:p>
    <w:p w:rsidR="007C570E" w:rsidRPr="00872DB5" w:rsidRDefault="007C570E" w:rsidP="0034461A">
      <w:pPr>
        <w:rPr>
          <w:lang w:eastAsia="ru-RU"/>
        </w:rPr>
      </w:pPr>
      <w:r w:rsidRPr="00872DB5">
        <w:rPr>
          <w:rFonts w:eastAsia="TimesNewRomanPSMT"/>
          <w:b/>
          <w:bCs/>
          <w:lang w:eastAsia="ru-RU"/>
        </w:rPr>
        <w:t xml:space="preserve">Реализация  ООП ООО может осуществляться в следующих видах деятельности подростков: </w:t>
      </w:r>
    </w:p>
    <w:p w:rsidR="007C570E" w:rsidRPr="00872DB5" w:rsidRDefault="007C570E" w:rsidP="0034461A">
      <w:pPr>
        <w:rPr>
          <w:lang w:eastAsia="ru-RU"/>
        </w:rPr>
      </w:pPr>
      <w:r w:rsidRPr="00872DB5">
        <w:rPr>
          <w:lang w:eastAsia="ru-RU"/>
        </w:rPr>
        <w:t>–</w:t>
      </w:r>
      <w:r w:rsidR="000E33D2" w:rsidRPr="00872DB5">
        <w:rPr>
          <w:rFonts w:eastAsia="TimesNewRomanPSMT"/>
          <w:lang w:eastAsia="ru-RU"/>
        </w:rPr>
        <w:t>учебно-образовательная деятельность</w:t>
      </w:r>
      <w:r w:rsidRPr="00872DB5">
        <w:rPr>
          <w:rFonts w:eastAsia="TimesNewRomanPSMT"/>
          <w:lang w:eastAsia="ru-RU"/>
        </w:rPr>
        <w:t xml:space="preserve"> </w:t>
      </w:r>
      <w:r w:rsidR="000E33D2" w:rsidRPr="00872DB5">
        <w:rPr>
          <w:rFonts w:eastAsia="TimesNewRomanPSMT"/>
          <w:kern w:val="1"/>
          <w:lang w:eastAsia="ru-RU"/>
        </w:rPr>
        <w:t>в следующих формах: лекции, семинары, тренинги, практикумы и т.п.</w:t>
      </w:r>
      <w:r w:rsidRPr="00872DB5">
        <w:rPr>
          <w:rFonts w:eastAsia="TimesNewRomanPSMT"/>
          <w:lang w:eastAsia="ru-RU"/>
        </w:rPr>
        <w:t>;</w:t>
      </w:r>
      <w:r w:rsidR="000E33D2" w:rsidRPr="00872DB5">
        <w:rPr>
          <w:rFonts w:eastAsia="TimesNewRomanPSMT"/>
          <w:lang w:eastAsia="ru-RU"/>
        </w:rPr>
        <w:t xml:space="preserve"> </w:t>
      </w:r>
    </w:p>
    <w:p w:rsidR="007C570E" w:rsidRPr="00872DB5" w:rsidRDefault="007C570E" w:rsidP="0034461A">
      <w:pPr>
        <w:rPr>
          <w:lang w:eastAsia="ru-RU"/>
        </w:rPr>
      </w:pPr>
      <w:r w:rsidRPr="00872DB5">
        <w:rPr>
          <w:lang w:eastAsia="ru-RU"/>
        </w:rPr>
        <w:t xml:space="preserve">– </w:t>
      </w:r>
      <w:r w:rsidR="000E33D2" w:rsidRPr="00872DB5">
        <w:rPr>
          <w:rFonts w:eastAsia="TimesNewRomanPSMT"/>
          <w:lang w:eastAsia="ru-RU"/>
        </w:rPr>
        <w:t>индивидуальная учебная деятельность</w:t>
      </w:r>
      <w:r w:rsidRPr="00872DB5">
        <w:rPr>
          <w:rFonts w:eastAsia="TimesNewRomanPSMT"/>
          <w:lang w:eastAsia="ru-RU"/>
        </w:rPr>
        <w:t xml:space="preserve"> при осуществлении индивидуальных образовательных маршрутов (программ);</w:t>
      </w:r>
    </w:p>
    <w:p w:rsidR="007C570E" w:rsidRPr="00872DB5" w:rsidRDefault="007C570E" w:rsidP="0034461A">
      <w:pPr>
        <w:rPr>
          <w:lang w:eastAsia="ru-RU"/>
        </w:rPr>
      </w:pPr>
      <w:r w:rsidRPr="00872DB5">
        <w:rPr>
          <w:lang w:eastAsia="ru-RU"/>
        </w:rPr>
        <w:t xml:space="preserve">– </w:t>
      </w:r>
      <w:r w:rsidR="000E33D2" w:rsidRPr="00872DB5">
        <w:rPr>
          <w:rFonts w:eastAsia="TimesNewRomanPSMT"/>
          <w:lang w:eastAsia="ru-RU"/>
        </w:rPr>
        <w:t>учебно-исследовательская</w:t>
      </w:r>
      <w:r w:rsidRPr="00872DB5">
        <w:rPr>
          <w:rFonts w:eastAsia="TimesNewRomanPSMT"/>
          <w:lang w:eastAsia="ru-RU"/>
        </w:rPr>
        <w:t xml:space="preserve"> </w:t>
      </w:r>
      <w:r w:rsidR="000E33D2" w:rsidRPr="00872DB5">
        <w:rPr>
          <w:rFonts w:eastAsia="TimesNewRomanPSMT"/>
          <w:lang w:eastAsia="ru-RU"/>
        </w:rPr>
        <w:t xml:space="preserve">и проектная </w:t>
      </w:r>
      <w:r w:rsidR="00F37377" w:rsidRPr="00872DB5">
        <w:rPr>
          <w:rFonts w:eastAsia="TimesNewRomanPSMT"/>
          <w:lang w:eastAsia="ru-RU"/>
        </w:rPr>
        <w:t>деятельность</w:t>
      </w:r>
      <w:r w:rsidRPr="00872DB5">
        <w:rPr>
          <w:rFonts w:eastAsia="TimesNewRomanPSMT"/>
          <w:lang w:eastAsia="ru-RU"/>
        </w:rPr>
        <w:t xml:space="preserve">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7C570E" w:rsidRPr="00872DB5" w:rsidRDefault="007C570E" w:rsidP="0034461A">
      <w:pPr>
        <w:rPr>
          <w:lang w:eastAsia="ru-RU"/>
        </w:rPr>
      </w:pPr>
      <w:r w:rsidRPr="00872DB5">
        <w:rPr>
          <w:lang w:eastAsia="ru-RU"/>
        </w:rPr>
        <w:t xml:space="preserve">– </w:t>
      </w:r>
      <w:r w:rsidR="00F37377" w:rsidRPr="00872DB5">
        <w:rPr>
          <w:rFonts w:eastAsia="TimesNewRomanPSMT"/>
          <w:lang w:eastAsia="ru-RU"/>
        </w:rPr>
        <w:t>творческая деятельность</w:t>
      </w:r>
      <w:r w:rsidRPr="00872DB5">
        <w:rPr>
          <w:rFonts w:eastAsia="TimesNewRomanPSMT"/>
          <w:lang w:eastAsia="ru-RU"/>
        </w:rPr>
        <w:t xml:space="preserve"> (художественной, технической и др. видах деятельности);</w:t>
      </w:r>
    </w:p>
    <w:p w:rsidR="007C570E" w:rsidRPr="00872DB5" w:rsidRDefault="007C570E" w:rsidP="0034461A">
      <w:pPr>
        <w:rPr>
          <w:rFonts w:eastAsia="TimesNewRomanPSMT"/>
          <w:lang w:eastAsia="ru-RU"/>
        </w:rPr>
      </w:pPr>
      <w:r w:rsidRPr="00872DB5">
        <w:rPr>
          <w:lang w:eastAsia="ru-RU"/>
        </w:rPr>
        <w:t xml:space="preserve">– </w:t>
      </w:r>
      <w:r w:rsidR="00F37377" w:rsidRPr="00872DB5">
        <w:rPr>
          <w:rFonts w:eastAsia="TimesNewRomanPSMT"/>
          <w:lang w:eastAsia="ru-RU"/>
        </w:rPr>
        <w:t>спортивная деятельность</w:t>
      </w:r>
      <w:r w:rsidRPr="00872DB5">
        <w:rPr>
          <w:rFonts w:eastAsia="TimesNewRomanPSMT"/>
          <w:lang w:eastAsia="ru-RU"/>
        </w:rPr>
        <w:t>, направленной на построение образа себя, самоизменение.</w:t>
      </w:r>
    </w:p>
    <w:p w:rsidR="007C570E" w:rsidRPr="00872DB5" w:rsidRDefault="007C570E" w:rsidP="0034461A">
      <w:pPr>
        <w:rPr>
          <w:rFonts w:eastAsia="TimesNewRomanPSMT"/>
          <w:kern w:val="1"/>
          <w:lang w:eastAsia="ru-RU"/>
        </w:rPr>
      </w:pPr>
      <w:r w:rsidRPr="00872DB5">
        <w:rPr>
          <w:rFonts w:eastAsia="TimesNewRomanPSMT"/>
          <w:lang w:eastAsia="ru-RU"/>
        </w:rPr>
        <w:t>-социально-практической деятельности.</w:t>
      </w:r>
    </w:p>
    <w:p w:rsidR="007C570E" w:rsidRPr="00872DB5" w:rsidRDefault="007C570E" w:rsidP="0034461A">
      <w:pPr>
        <w:rPr>
          <w:rFonts w:eastAsia="TimesNewRomanPSMT"/>
          <w:kern w:val="1"/>
          <w:lang w:eastAsia="ru-RU"/>
        </w:rPr>
      </w:pPr>
      <w:r w:rsidRPr="00872DB5">
        <w:rPr>
          <w:rFonts w:eastAsia="TimesNewRomanPSMT"/>
          <w:kern w:val="1"/>
          <w:lang w:eastAsia="ru-RU"/>
        </w:rPr>
        <w:lastRenderedPageBreak/>
        <w:t xml:space="preserve">- </w:t>
      </w:r>
      <w:r w:rsidRPr="00872DB5">
        <w:rPr>
          <w:rFonts w:eastAsia="TimesNewRomanPSMT"/>
          <w:lang w:eastAsia="ru-RU"/>
        </w:rPr>
        <w:t>деятел</w:t>
      </w:r>
      <w:r w:rsidRPr="00872DB5">
        <w:rPr>
          <w:rFonts w:eastAsia="TimesNewRomanPSMT"/>
          <w:kern w:val="1"/>
          <w:lang w:eastAsia="ru-RU"/>
        </w:rPr>
        <w:t>ьность по формированию своего профессионального, личностного и гражданского самоопределения.</w:t>
      </w:r>
    </w:p>
    <w:p w:rsidR="007C570E" w:rsidRPr="00872DB5" w:rsidRDefault="007C570E" w:rsidP="0034461A">
      <w:pPr>
        <w:widowControl w:val="0"/>
        <w:ind w:firstLine="708"/>
        <w:jc w:val="both"/>
      </w:pPr>
      <w:r w:rsidRPr="00872DB5">
        <w:rPr>
          <w:rFonts w:eastAsia="TimesNewRomanPSMT"/>
          <w:kern w:val="1"/>
          <w:lang w:eastAsia="ru-RU"/>
        </w:rPr>
        <w:t>Конкретные виды деятельности подростков,  которые реализуются в ОУ,  определены самим ОУ совместно с заинтересованными другими участниками  образовательного процесса.</w:t>
      </w:r>
    </w:p>
    <w:p w:rsidR="007C570E" w:rsidRPr="00872DB5" w:rsidRDefault="007C570E" w:rsidP="0034461A">
      <w:pPr>
        <w:pStyle w:val="af3"/>
        <w:tabs>
          <w:tab w:val="left" w:pos="142"/>
          <w:tab w:val="left" w:pos="426"/>
        </w:tabs>
        <w:spacing w:after="0"/>
        <w:ind w:left="0"/>
        <w:jc w:val="both"/>
        <w:rPr>
          <w:shd w:val="clear" w:color="auto" w:fill="FFFF99"/>
        </w:rPr>
      </w:pPr>
      <w:r w:rsidRPr="00872DB5">
        <w:rPr>
          <w:rFonts w:eastAsia="TimesNewRomanPSMT"/>
          <w:b/>
          <w:kern w:val="1"/>
          <w:lang w:eastAsia="ru-RU"/>
        </w:rPr>
        <w:t xml:space="preserve">Формы организации  образовательного процесса: </w:t>
      </w:r>
      <w:r w:rsidRPr="00872DB5">
        <w:rPr>
          <w:rStyle w:val="IntenseReference"/>
          <w:rFonts w:eastAsia="Calibri"/>
          <w:shd w:val="clear" w:color="auto" w:fill="FFFF99"/>
        </w:rPr>
        <w:t xml:space="preserve"> </w:t>
      </w:r>
    </w:p>
    <w:p w:rsidR="007C570E" w:rsidRPr="00872DB5" w:rsidRDefault="007C570E" w:rsidP="00A61570">
      <w:pPr>
        <w:pStyle w:val="af3"/>
        <w:numPr>
          <w:ilvl w:val="0"/>
          <w:numId w:val="9"/>
        </w:numPr>
        <w:tabs>
          <w:tab w:val="left" w:pos="0"/>
          <w:tab w:val="left" w:pos="142"/>
        </w:tabs>
        <w:spacing w:after="0"/>
        <w:ind w:left="-567"/>
        <w:jc w:val="both"/>
        <w:rPr>
          <w:rFonts w:eastAsia="TimesNewRomanPSMT"/>
          <w:kern w:val="1"/>
          <w:lang w:eastAsia="ru-RU"/>
        </w:rPr>
      </w:pPr>
      <w:r w:rsidRPr="00872DB5">
        <w:rPr>
          <w:rFonts w:eastAsia="TimesNewRomanPSMT"/>
          <w:kern w:val="1"/>
          <w:lang w:eastAsia="ru-RU"/>
        </w:rPr>
        <w:t>урок как форма учебной деятельности для постановки и решения учебных задач;</w:t>
      </w:r>
    </w:p>
    <w:p w:rsidR="007C570E" w:rsidRPr="00872DB5" w:rsidRDefault="007C570E" w:rsidP="00A61570">
      <w:pPr>
        <w:pStyle w:val="af3"/>
        <w:numPr>
          <w:ilvl w:val="0"/>
          <w:numId w:val="9"/>
        </w:numPr>
        <w:tabs>
          <w:tab w:val="left" w:pos="0"/>
          <w:tab w:val="left" w:pos="142"/>
        </w:tabs>
        <w:spacing w:after="0"/>
        <w:ind w:left="-567"/>
        <w:jc w:val="both"/>
        <w:rPr>
          <w:rFonts w:eastAsia="TimesNewRomanPSMT"/>
          <w:kern w:val="1"/>
          <w:lang w:eastAsia="ru-RU"/>
        </w:rPr>
      </w:pPr>
      <w:r w:rsidRPr="00872DB5">
        <w:rPr>
          <w:rFonts w:eastAsia="TimesNewRomanPSMT"/>
          <w:kern w:val="1"/>
          <w:lang w:eastAsia="ru-RU"/>
        </w:rPr>
        <w:t>метапредметное учебное занятие как форма учебной деятельности для построения индивидуального  действия;</w:t>
      </w:r>
    </w:p>
    <w:p w:rsidR="007C570E" w:rsidRPr="00872DB5" w:rsidRDefault="007C570E" w:rsidP="00A61570">
      <w:pPr>
        <w:pStyle w:val="af3"/>
        <w:numPr>
          <w:ilvl w:val="0"/>
          <w:numId w:val="9"/>
        </w:numPr>
        <w:tabs>
          <w:tab w:val="left" w:pos="0"/>
          <w:tab w:val="left" w:pos="142"/>
        </w:tabs>
        <w:spacing w:after="0"/>
        <w:ind w:left="-567"/>
        <w:jc w:val="both"/>
        <w:rPr>
          <w:rFonts w:eastAsia="TimesNewRomanPSMT"/>
          <w:kern w:val="1"/>
          <w:lang w:eastAsia="ru-RU"/>
        </w:rPr>
      </w:pPr>
      <w:r w:rsidRPr="00872DB5">
        <w:rPr>
          <w:rFonts w:eastAsia="TimesNewRomanPSMT"/>
          <w:kern w:val="1"/>
          <w:lang w:eastAsia="ru-RU"/>
        </w:rPr>
        <w:t>консультативное занятие как форма учебной деятельности по разрешению образовательных проблем;</w:t>
      </w:r>
    </w:p>
    <w:p w:rsidR="007C570E" w:rsidRPr="00872DB5" w:rsidRDefault="007C570E" w:rsidP="00A61570">
      <w:pPr>
        <w:pStyle w:val="af3"/>
        <w:numPr>
          <w:ilvl w:val="0"/>
          <w:numId w:val="9"/>
        </w:numPr>
        <w:tabs>
          <w:tab w:val="left" w:pos="0"/>
          <w:tab w:val="left" w:pos="142"/>
        </w:tabs>
        <w:spacing w:after="0"/>
        <w:ind w:left="-567"/>
        <w:jc w:val="both"/>
        <w:rPr>
          <w:rFonts w:eastAsia="TimesNewRomanPSMT"/>
          <w:kern w:val="1"/>
          <w:lang w:eastAsia="ru-RU"/>
        </w:rPr>
      </w:pPr>
      <w:r w:rsidRPr="00872DB5">
        <w:rPr>
          <w:rFonts w:eastAsia="TimesNewRomanPSMT"/>
          <w:kern w:val="1"/>
          <w:lang w:eastAsia="ru-RU"/>
        </w:rPr>
        <w:t>домашняя самостоятельная работа, в том числе в дистанционных формах  как условие успешной учебной деятельности по освоению индивидуального образовательного маршрута;</w:t>
      </w:r>
    </w:p>
    <w:p w:rsidR="007C570E" w:rsidRPr="00872DB5" w:rsidRDefault="007C570E" w:rsidP="00A61570">
      <w:pPr>
        <w:pStyle w:val="af3"/>
        <w:numPr>
          <w:ilvl w:val="0"/>
          <w:numId w:val="9"/>
        </w:numPr>
        <w:tabs>
          <w:tab w:val="clear" w:pos="0"/>
          <w:tab w:val="left" w:pos="142"/>
        </w:tabs>
        <w:spacing w:after="0"/>
        <w:ind w:left="-567"/>
        <w:jc w:val="both"/>
        <w:rPr>
          <w:rFonts w:eastAsia="TimesNewRomanPSMT"/>
          <w:kern w:val="1"/>
          <w:lang w:eastAsia="ru-RU"/>
        </w:rPr>
      </w:pPr>
      <w:r w:rsidRPr="00872DB5">
        <w:rPr>
          <w:rFonts w:eastAsia="TimesNewRomanPSMT"/>
          <w:kern w:val="1"/>
          <w:lang w:eastAsia="ru-RU"/>
        </w:rPr>
        <w:t xml:space="preserve">внеучебные формы организации образовательного пространства </w:t>
      </w:r>
      <w:r w:rsidR="001F4629" w:rsidRPr="00872DB5">
        <w:rPr>
          <w:rFonts w:eastAsia="TimesNewRomanPSMT"/>
          <w:kern w:val="1"/>
          <w:lang w:eastAsia="ru-RU"/>
        </w:rPr>
        <w:t xml:space="preserve">как условие развития учебной мотивации и кругозора обучающихся </w:t>
      </w:r>
      <w:r w:rsidRPr="00872DB5">
        <w:rPr>
          <w:rFonts w:eastAsia="TimesNewRomanPSMT"/>
          <w:kern w:val="1"/>
          <w:lang w:eastAsia="ru-RU"/>
        </w:rPr>
        <w:t>(конкурсы, акции, марафоны, научно-практические конференции, выставки, эстафеты, олимпиады, предметные недели, экскурсии, секции, кружки, мастерские и т.д.).</w:t>
      </w:r>
      <w:r w:rsidR="001C032C" w:rsidRPr="00872DB5">
        <w:rPr>
          <w:rFonts w:eastAsia="TimesNewRomanPSMT"/>
          <w:kern w:val="1"/>
          <w:lang w:eastAsia="ru-RU"/>
        </w:rPr>
        <w:t xml:space="preserve"> </w:t>
      </w:r>
      <w:r w:rsidR="001F4629" w:rsidRPr="00872DB5">
        <w:rPr>
          <w:rFonts w:eastAsia="TimesNewRomanPSMT"/>
          <w:kern w:val="1"/>
          <w:lang w:eastAsia="ru-RU"/>
        </w:rPr>
        <w:t xml:space="preserve">Сочетание форм организации учебной деятельности и учебного сотрудничества: классно-урочной и лабораторно-семинарской, лекционно-лабораторной исследовательской   позволяет обучающимся реализовать свою активность, деятельностный характер мышления, самостоятельность.  </w:t>
      </w:r>
    </w:p>
    <w:p w:rsidR="007C570E" w:rsidRPr="00872DB5" w:rsidRDefault="006A7F64" w:rsidP="00B3514A">
      <w:pPr>
        <w:pStyle w:val="1234"/>
        <w:spacing w:line="240" w:lineRule="auto"/>
        <w:ind w:left="-1701" w:firstLine="0"/>
        <w:rPr>
          <w:rFonts w:eastAsia="TimesNewRomanPSMT"/>
          <w:kern w:val="1"/>
          <w:lang w:eastAsia="ru-RU"/>
        </w:rPr>
      </w:pPr>
      <w:r w:rsidRPr="00872DB5">
        <w:rPr>
          <w:rFonts w:eastAsia="TimesNewRomanPSMT"/>
          <w:kern w:val="1"/>
          <w:lang w:eastAsia="ru-RU"/>
        </w:rPr>
        <w:t>Ц</w:t>
      </w:r>
      <w:r w:rsidR="007C570E" w:rsidRPr="00872DB5">
        <w:rPr>
          <w:rFonts w:eastAsia="TimesNewRomanPSMT"/>
          <w:kern w:val="1"/>
          <w:lang w:eastAsia="ru-RU"/>
        </w:rPr>
        <w:t xml:space="preserve">елеполагание в трех направлениях: </w:t>
      </w:r>
    </w:p>
    <w:p w:rsidR="007C570E" w:rsidRPr="00872DB5" w:rsidRDefault="007C570E" w:rsidP="0034461A">
      <w:pPr>
        <w:pStyle w:val="dash0410005f0431005f0437005f0430005f0446005f0020005f0441005f043f005f0438005f0441005f043a005f0430"/>
        <w:rPr>
          <w:rFonts w:eastAsia="TimesNewRomanPSMT"/>
          <w:kern w:val="1"/>
          <w:lang w:eastAsia="ru-RU"/>
        </w:rPr>
      </w:pPr>
      <w:r w:rsidRPr="00872DB5">
        <w:rPr>
          <w:rFonts w:eastAsia="TimesNewRomanPSMT"/>
          <w:kern w:val="1"/>
          <w:lang w:eastAsia="ru-RU"/>
        </w:rPr>
        <w:t>1)</w:t>
      </w:r>
      <w:r w:rsidRPr="00872DB5">
        <w:rPr>
          <w:rFonts w:eastAsia="TimesNewRomanPSMT"/>
          <w:kern w:val="1"/>
          <w:lang w:eastAsia="ru-RU"/>
        </w:rPr>
        <w:tab/>
        <w:t>по отношению к учащимся – создание условий для пошагового перехода от этапа становления позиции учащегося (5-6 класс) к этапу формирования самостоятельного и ответственного нравственного действия (7-9 класс);</w:t>
      </w:r>
    </w:p>
    <w:p w:rsidR="007C570E" w:rsidRPr="00872DB5" w:rsidRDefault="007C570E" w:rsidP="0034461A">
      <w:pPr>
        <w:pStyle w:val="dash0410005f0431005f0437005f0430005f0446005f0020005f0441005f043f005f0438005f0441005f043a005f0430"/>
        <w:rPr>
          <w:rFonts w:eastAsia="TimesNewRomanPSMT"/>
          <w:kern w:val="1"/>
          <w:lang w:eastAsia="ru-RU"/>
        </w:rPr>
      </w:pPr>
      <w:r w:rsidRPr="00872DB5">
        <w:rPr>
          <w:rFonts w:eastAsia="TimesNewRomanPSMT"/>
          <w:kern w:val="1"/>
          <w:lang w:eastAsia="ru-RU"/>
        </w:rPr>
        <w:t>2)</w:t>
      </w:r>
      <w:r w:rsidRPr="00872DB5">
        <w:rPr>
          <w:rFonts w:eastAsia="TimesNewRomanPSMT"/>
          <w:kern w:val="1"/>
          <w:lang w:eastAsia="ru-RU"/>
        </w:rPr>
        <w:tab/>
        <w:t>по отношению к педагогам – создание условий для становления педагога-профессионала, способного проектировать со-бытийную общность в предметной и внеурочной деятельности для достижения личностных, предметных и метапредметных результатов ребенком.</w:t>
      </w:r>
    </w:p>
    <w:p w:rsidR="007C570E" w:rsidRPr="00872DB5" w:rsidRDefault="007C570E" w:rsidP="0034461A">
      <w:pPr>
        <w:pStyle w:val="dash0410005f0431005f0437005f0430005f0446005f0020005f0441005f043f005f0438005f0441005f043a005f0430"/>
        <w:rPr>
          <w:rFonts w:eastAsia="TimesNewRomanPSMT"/>
          <w:kern w:val="1"/>
          <w:lang w:eastAsia="ru-RU"/>
        </w:rPr>
      </w:pPr>
      <w:r w:rsidRPr="00872DB5">
        <w:rPr>
          <w:rFonts w:eastAsia="TimesNewRomanPSMT"/>
          <w:kern w:val="1"/>
          <w:lang w:eastAsia="ru-RU"/>
        </w:rPr>
        <w:t xml:space="preserve"> 3)</w:t>
      </w:r>
      <w:r w:rsidRPr="00872DB5">
        <w:rPr>
          <w:rFonts w:eastAsia="TimesNewRomanPSMT"/>
          <w:kern w:val="1"/>
          <w:lang w:eastAsia="ru-RU"/>
        </w:rPr>
        <w:tab/>
        <w:t>по отношению к социальному окружению школы – создание условий для включения социальных партнеров во взаимодействие со всеми субъектами образовательного процесса для формирование единого (интегрированного) образовательного пространства, основанного на полисубъектном взаимодействии. .</w:t>
      </w:r>
    </w:p>
    <w:p w:rsidR="007C570E" w:rsidRPr="00872DB5" w:rsidRDefault="007C570E" w:rsidP="0034461A">
      <w:pPr>
        <w:pStyle w:val="dash0410005f0431005f0437005f0430005f0446005f0020005f0441005f043f005f0438005f0441005f043a005f0430"/>
        <w:ind w:left="0" w:firstLine="0"/>
        <w:rPr>
          <w:rFonts w:eastAsia="TimesNewRomanPSMT"/>
          <w:kern w:val="1"/>
          <w:lang w:eastAsia="ru-RU"/>
        </w:rPr>
      </w:pPr>
      <w:r w:rsidRPr="00872DB5">
        <w:rPr>
          <w:rFonts w:eastAsia="TimesNewRomanPSMT"/>
          <w:kern w:val="1"/>
          <w:lang w:eastAsia="ru-RU"/>
        </w:rPr>
        <w:t xml:space="preserve">что предполагает : </w:t>
      </w:r>
    </w:p>
    <w:p w:rsidR="007C570E" w:rsidRPr="00872DB5" w:rsidRDefault="007C570E" w:rsidP="0034461A">
      <w:pPr>
        <w:pStyle w:val="dash0410005f0431005f0437005f0430005f0446005f0020005f0441005f043f005f0438005f0441005f043a005f0430"/>
        <w:ind w:left="0" w:firstLine="0"/>
        <w:rPr>
          <w:rFonts w:eastAsia="TimesNewRomanPSMT"/>
          <w:kern w:val="1"/>
          <w:lang w:eastAsia="ru-RU"/>
        </w:rPr>
      </w:pPr>
      <w:r w:rsidRPr="00872DB5">
        <w:rPr>
          <w:rFonts w:eastAsia="TimesNewRomanPSMT"/>
          <w:kern w:val="1"/>
          <w:lang w:eastAsia="ru-RU"/>
        </w:rPr>
        <w:t>1.</w:t>
      </w:r>
      <w:r w:rsidRPr="00872DB5">
        <w:rPr>
          <w:rFonts w:eastAsia="TimesNewRomanPSMT"/>
          <w:kern w:val="1"/>
          <w:lang w:eastAsia="ru-RU"/>
        </w:rPr>
        <w:tab/>
        <w:t>Согласование целей, условий, механизмов совместной деятельности участников образовательного процесса на каждом этапе.</w:t>
      </w:r>
    </w:p>
    <w:p w:rsidR="007C570E" w:rsidRPr="00872DB5" w:rsidRDefault="007C570E" w:rsidP="0034461A">
      <w:pPr>
        <w:pStyle w:val="dash0410005f0431005f0437005f0430005f0446005f0020005f0441005f043f005f0438005f0441005f043a005f0430"/>
        <w:ind w:left="0" w:firstLine="0"/>
        <w:rPr>
          <w:rFonts w:eastAsia="TimesNewRomanPSMT"/>
          <w:kern w:val="1"/>
          <w:lang w:eastAsia="ru-RU"/>
        </w:rPr>
      </w:pPr>
      <w:r w:rsidRPr="00872DB5">
        <w:rPr>
          <w:rFonts w:eastAsia="TimesNewRomanPSMT"/>
          <w:kern w:val="1"/>
          <w:lang w:eastAsia="ru-RU"/>
        </w:rPr>
        <w:t>2.</w:t>
      </w:r>
      <w:r w:rsidRPr="00872DB5">
        <w:rPr>
          <w:rFonts w:eastAsia="TimesNewRomanPSMT"/>
          <w:kern w:val="1"/>
          <w:lang w:eastAsia="ru-RU"/>
        </w:rPr>
        <w:tab/>
        <w:t xml:space="preserve">Проектирование развитых форм сотрудничества участников образовательного процесса, в том числе создание детско-взрослых со-бытийных общностей. </w:t>
      </w:r>
    </w:p>
    <w:p w:rsidR="007C570E" w:rsidRPr="00872DB5" w:rsidRDefault="00742FAB" w:rsidP="0034461A">
      <w:pPr>
        <w:pStyle w:val="dash0410005f0431005f0437005f0430005f0446005f0020005f0441005f043f005f0438005f0441005f043a005f0430"/>
        <w:ind w:left="0" w:firstLine="0"/>
        <w:rPr>
          <w:rFonts w:eastAsia="TimesNewRomanPSMT"/>
          <w:kern w:val="1"/>
          <w:lang w:eastAsia="ru-RU"/>
        </w:rPr>
      </w:pPr>
      <w:r w:rsidRPr="00872DB5">
        <w:rPr>
          <w:rFonts w:eastAsia="TimesNewRomanPSMT"/>
          <w:kern w:val="1"/>
          <w:lang w:eastAsia="ru-RU"/>
        </w:rPr>
        <w:t>3</w:t>
      </w:r>
      <w:r w:rsidR="007C570E" w:rsidRPr="00872DB5">
        <w:rPr>
          <w:rFonts w:eastAsia="TimesNewRomanPSMT"/>
          <w:kern w:val="1"/>
          <w:lang w:eastAsia="ru-RU"/>
        </w:rPr>
        <w:t>.</w:t>
      </w:r>
      <w:r w:rsidR="007C570E" w:rsidRPr="00872DB5">
        <w:rPr>
          <w:rFonts w:eastAsia="TimesNewRomanPSMT"/>
          <w:kern w:val="1"/>
          <w:lang w:eastAsia="ru-RU"/>
        </w:rPr>
        <w:tab/>
        <w:t>Моделирование социально-ориентированных форм образовательной деятельности: социального проектирования, исследовательской деятельности, социального экспериментирования, различных способов творческого самовыражения.</w:t>
      </w:r>
    </w:p>
    <w:p w:rsidR="007C570E" w:rsidRPr="00872DB5" w:rsidRDefault="00742FAB" w:rsidP="0034461A">
      <w:pPr>
        <w:pStyle w:val="dash0410005f0431005f0437005f0430005f0446005f0020005f0441005f043f005f0438005f0441005f043a005f0430"/>
        <w:ind w:left="0" w:firstLine="0"/>
        <w:rPr>
          <w:rFonts w:eastAsia="TimesNewRomanPSMT"/>
          <w:kern w:val="1"/>
          <w:lang w:eastAsia="ru-RU"/>
        </w:rPr>
      </w:pPr>
      <w:r w:rsidRPr="00872DB5">
        <w:rPr>
          <w:rFonts w:eastAsia="TimesNewRomanPSMT"/>
          <w:kern w:val="1"/>
          <w:lang w:eastAsia="ru-RU"/>
        </w:rPr>
        <w:t>4</w:t>
      </w:r>
      <w:r w:rsidR="007C570E" w:rsidRPr="00872DB5">
        <w:rPr>
          <w:rFonts w:eastAsia="TimesNewRomanPSMT"/>
          <w:kern w:val="1"/>
          <w:lang w:eastAsia="ru-RU"/>
        </w:rPr>
        <w:t>.</w:t>
      </w:r>
      <w:r w:rsidR="007C570E" w:rsidRPr="00872DB5">
        <w:rPr>
          <w:rFonts w:eastAsia="TimesNewRomanPSMT"/>
          <w:kern w:val="1"/>
          <w:lang w:eastAsia="ru-RU"/>
        </w:rPr>
        <w:tab/>
        <w:t>Развитие внутреннего менеджмента, нацеленного на создание целостной системы мотивации участников образовательного процесса, и внешнего менеджмента, или стратегии продвижения школы и ее позиционирования в инновационном образовательном пространстве.</w:t>
      </w:r>
    </w:p>
    <w:p w:rsidR="007C570E" w:rsidRPr="00872DB5" w:rsidRDefault="007C570E" w:rsidP="0034461A">
      <w:pPr>
        <w:jc w:val="both"/>
        <w:rPr>
          <w:rFonts w:eastAsia="TimesNewRomanPSMT"/>
          <w:kern w:val="1"/>
          <w:lang w:eastAsia="ru-RU"/>
        </w:rPr>
      </w:pPr>
      <w:r w:rsidRPr="00872DB5">
        <w:rPr>
          <w:rFonts w:eastAsia="TimesNewRomanPSMT"/>
          <w:kern w:val="1"/>
          <w:lang w:eastAsia="ru-RU"/>
        </w:rPr>
        <w:t xml:space="preserve">Задачи, решаемые </w:t>
      </w:r>
      <w:r w:rsidR="00742FAB" w:rsidRPr="00872DB5">
        <w:rPr>
          <w:rFonts w:eastAsia="TimesNewRomanPSMT"/>
          <w:kern w:val="1"/>
          <w:lang w:eastAsia="ru-RU"/>
        </w:rPr>
        <w:t>обучающимися средней школы:</w:t>
      </w:r>
    </w:p>
    <w:p w:rsidR="007C570E" w:rsidRPr="00872DB5" w:rsidRDefault="007C570E" w:rsidP="00A61570">
      <w:pPr>
        <w:numPr>
          <w:ilvl w:val="0"/>
          <w:numId w:val="10"/>
        </w:numPr>
        <w:jc w:val="both"/>
        <w:rPr>
          <w:rFonts w:eastAsia="TimesNewRomanPSMT"/>
          <w:kern w:val="1"/>
          <w:lang w:eastAsia="ru-RU"/>
        </w:rPr>
      </w:pPr>
      <w:r w:rsidRPr="00872DB5">
        <w:rPr>
          <w:rFonts w:eastAsia="TimesNewRomanPSMT"/>
          <w:kern w:val="1"/>
          <w:lang w:eastAsia="ru-RU"/>
        </w:rPr>
        <w:t>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7C570E" w:rsidRPr="00872DB5" w:rsidRDefault="007C570E" w:rsidP="00A61570">
      <w:pPr>
        <w:numPr>
          <w:ilvl w:val="0"/>
          <w:numId w:val="10"/>
        </w:numPr>
        <w:jc w:val="both"/>
        <w:rPr>
          <w:rFonts w:eastAsia="TimesNewRomanPSMT"/>
          <w:kern w:val="1"/>
          <w:lang w:eastAsia="ru-RU"/>
        </w:rPr>
      </w:pPr>
      <w:r w:rsidRPr="00872DB5">
        <w:rPr>
          <w:rFonts w:eastAsia="TimesNewRomanPSMT"/>
          <w:kern w:val="1"/>
          <w:lang w:eastAsia="ru-RU"/>
        </w:rPr>
        <w:t xml:space="preserve">Освоить экспериментальные и поисковые  формы  организации деятельности. </w:t>
      </w:r>
    </w:p>
    <w:p w:rsidR="007C570E" w:rsidRPr="00872DB5" w:rsidRDefault="007C570E" w:rsidP="00A61570">
      <w:pPr>
        <w:numPr>
          <w:ilvl w:val="0"/>
          <w:numId w:val="10"/>
        </w:numPr>
        <w:jc w:val="both"/>
        <w:rPr>
          <w:rFonts w:eastAsia="TimesNewRomanPSMT"/>
          <w:kern w:val="1"/>
          <w:lang w:eastAsia="ru-RU"/>
        </w:rPr>
      </w:pPr>
      <w:r w:rsidRPr="00872DB5">
        <w:rPr>
          <w:rFonts w:eastAsia="TimesNewRomanPSMT"/>
          <w:kern w:val="1"/>
          <w:lang w:eastAsia="ru-RU"/>
        </w:rPr>
        <w:t>Сформировать представления  о сфере своих профессиональных интересов,  оформить социальные амбиции, овладеть методами личностной организации.</w:t>
      </w:r>
    </w:p>
    <w:p w:rsidR="007C570E" w:rsidRPr="00872DB5" w:rsidRDefault="007C570E" w:rsidP="0034461A">
      <w:pPr>
        <w:ind w:firstLine="360"/>
        <w:jc w:val="both"/>
        <w:rPr>
          <w:rFonts w:eastAsia="TimesNewRomanPSMT"/>
          <w:kern w:val="1"/>
          <w:lang w:eastAsia="ru-RU"/>
        </w:rPr>
      </w:pPr>
      <w:r w:rsidRPr="00872DB5">
        <w:rPr>
          <w:rFonts w:eastAsia="TimesNewRomanPSMT"/>
          <w:kern w:val="1"/>
          <w:lang w:eastAsia="ru-RU"/>
        </w:rPr>
        <w:lastRenderedPageBreak/>
        <w:t>Задачи, решаемые педагогами, реализующими основную образовательную программу основного общего  образования</w:t>
      </w:r>
    </w:p>
    <w:p w:rsidR="007C570E" w:rsidRPr="00872DB5" w:rsidRDefault="007C570E" w:rsidP="00A61570">
      <w:pPr>
        <w:numPr>
          <w:ilvl w:val="0"/>
          <w:numId w:val="11"/>
        </w:numPr>
        <w:jc w:val="both"/>
        <w:rPr>
          <w:rFonts w:eastAsia="TimesNewRomanPSMT"/>
          <w:kern w:val="1"/>
          <w:lang w:eastAsia="ru-RU"/>
        </w:rPr>
      </w:pPr>
      <w:r w:rsidRPr="00872DB5">
        <w:rPr>
          <w:rFonts w:eastAsia="TimesNewRomanPSMT"/>
          <w:kern w:val="1"/>
          <w:lang w:eastAsia="ru-RU"/>
        </w:rPr>
        <w:t xml:space="preserve">Реализовать  </w:t>
      </w:r>
      <w:r w:rsidR="00742FAB" w:rsidRPr="00872DB5">
        <w:rPr>
          <w:rFonts w:eastAsia="TimesNewRomanPSMT"/>
          <w:kern w:val="1"/>
          <w:lang w:eastAsia="ru-RU"/>
        </w:rPr>
        <w:t xml:space="preserve">ООП ООО </w:t>
      </w:r>
      <w:r w:rsidRPr="00872DB5">
        <w:rPr>
          <w:rFonts w:eastAsia="TimesNewRomanPSMT"/>
          <w:kern w:val="1"/>
          <w:lang w:eastAsia="ru-RU"/>
        </w:rPr>
        <w:t>в  организационно-учебных  базовых элементах с привлечением  форм высшего образования (лекции, семинары, тренинги и т.п.).</w:t>
      </w:r>
    </w:p>
    <w:p w:rsidR="007C570E" w:rsidRPr="00872DB5" w:rsidRDefault="007C570E" w:rsidP="00A61570">
      <w:pPr>
        <w:numPr>
          <w:ilvl w:val="0"/>
          <w:numId w:val="11"/>
        </w:numPr>
        <w:jc w:val="both"/>
        <w:rPr>
          <w:rFonts w:eastAsia="TimesNewRomanPSMT"/>
          <w:kern w:val="1"/>
          <w:lang w:eastAsia="ru-RU"/>
        </w:rPr>
      </w:pPr>
      <w:r w:rsidRPr="00872DB5">
        <w:rPr>
          <w:rFonts w:eastAsia="TimesNewRomanPSMT"/>
          <w:kern w:val="1"/>
          <w:lang w:eastAsia="ru-RU"/>
        </w:rPr>
        <w:t xml:space="preserve">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  </w:t>
      </w:r>
    </w:p>
    <w:p w:rsidR="007C570E" w:rsidRPr="00872DB5" w:rsidRDefault="007C570E" w:rsidP="00A61570">
      <w:pPr>
        <w:numPr>
          <w:ilvl w:val="0"/>
          <w:numId w:val="11"/>
        </w:numPr>
        <w:jc w:val="both"/>
        <w:rPr>
          <w:rFonts w:eastAsia="TimesNewRomanPSMT"/>
          <w:kern w:val="1"/>
          <w:lang w:eastAsia="ru-RU"/>
        </w:rPr>
      </w:pPr>
      <w:r w:rsidRPr="00872DB5">
        <w:rPr>
          <w:rFonts w:eastAsia="TimesNewRomanPSMT"/>
          <w:kern w:val="1"/>
          <w:lang w:eastAsia="ru-RU"/>
        </w:rPr>
        <w:t>Сформировать у учащихся методы и приемы по исследованию современных проблем и конструированию их эффективных решений.</w:t>
      </w:r>
    </w:p>
    <w:p w:rsidR="007C570E" w:rsidRPr="00872DB5" w:rsidRDefault="007C570E" w:rsidP="00A61570">
      <w:pPr>
        <w:numPr>
          <w:ilvl w:val="0"/>
          <w:numId w:val="11"/>
        </w:numPr>
        <w:jc w:val="both"/>
        <w:rPr>
          <w:rFonts w:eastAsia="TimesNewRomanPSMT"/>
          <w:kern w:val="1"/>
          <w:lang w:eastAsia="ru-RU"/>
        </w:rPr>
      </w:pPr>
      <w:r w:rsidRPr="00872DB5">
        <w:rPr>
          <w:rFonts w:eastAsia="TimesNewRomanPSMT"/>
          <w:kern w:val="1"/>
          <w:lang w:eastAsia="ru-RU"/>
        </w:rPr>
        <w:t>Организовать систему социальной жизнедеятельности  и проектирования социальных  событий.</w:t>
      </w:r>
    </w:p>
    <w:p w:rsidR="007C570E" w:rsidRPr="00872DB5" w:rsidRDefault="007C570E" w:rsidP="00843D02">
      <w:pPr>
        <w:numPr>
          <w:ilvl w:val="0"/>
          <w:numId w:val="11"/>
        </w:numPr>
        <w:jc w:val="both"/>
        <w:rPr>
          <w:rFonts w:eastAsia="TimesNewRomanPSMT"/>
          <w:kern w:val="1"/>
          <w:lang w:eastAsia="ru-RU"/>
        </w:rPr>
      </w:pPr>
      <w:r w:rsidRPr="00872DB5">
        <w:rPr>
          <w:rFonts w:eastAsia="TimesNewRomanPSMT"/>
          <w:kern w:val="1"/>
          <w:lang w:eastAsia="ru-RU"/>
        </w:rPr>
        <w:t xml:space="preserve">Организовать систему мероприятий, </w:t>
      </w:r>
      <w:r w:rsidR="006A7F64" w:rsidRPr="00872DB5">
        <w:rPr>
          <w:rFonts w:eastAsia="TimesNewRomanPSMT"/>
          <w:kern w:val="1"/>
          <w:lang w:eastAsia="ru-RU"/>
        </w:rPr>
        <w:t xml:space="preserve">формирующих </w:t>
      </w:r>
      <w:r w:rsidRPr="00872DB5">
        <w:rPr>
          <w:rFonts w:eastAsia="TimesNewRomanPSMT"/>
          <w:kern w:val="1"/>
          <w:lang w:eastAsia="ru-RU"/>
        </w:rPr>
        <w:t>социальн</w:t>
      </w:r>
      <w:r w:rsidR="006A7F64" w:rsidRPr="00872DB5">
        <w:rPr>
          <w:rFonts w:eastAsia="TimesNewRomanPSMT"/>
          <w:kern w:val="1"/>
          <w:lang w:eastAsia="ru-RU"/>
        </w:rPr>
        <w:t>ую</w:t>
      </w:r>
      <w:r w:rsidRPr="00872DB5">
        <w:rPr>
          <w:rFonts w:eastAsia="TimesNewRomanPSMT"/>
          <w:kern w:val="1"/>
          <w:lang w:eastAsia="ru-RU"/>
        </w:rPr>
        <w:t>, гражданск</w:t>
      </w:r>
      <w:r w:rsidR="006A7F64" w:rsidRPr="00872DB5">
        <w:rPr>
          <w:rFonts w:eastAsia="TimesNewRomanPSMT"/>
          <w:kern w:val="1"/>
          <w:lang w:eastAsia="ru-RU"/>
        </w:rPr>
        <w:t>ую</w:t>
      </w:r>
      <w:r w:rsidRPr="00872DB5">
        <w:rPr>
          <w:rFonts w:eastAsia="TimesNewRomanPSMT"/>
          <w:kern w:val="1"/>
          <w:lang w:eastAsia="ru-RU"/>
        </w:rPr>
        <w:t xml:space="preserve"> и профессиональн</w:t>
      </w:r>
      <w:r w:rsidR="006A7F64" w:rsidRPr="00872DB5">
        <w:rPr>
          <w:rFonts w:eastAsia="TimesNewRomanPSMT"/>
          <w:kern w:val="1"/>
          <w:lang w:eastAsia="ru-RU"/>
        </w:rPr>
        <w:t>ую позицию</w:t>
      </w:r>
      <w:r w:rsidRPr="00872DB5">
        <w:rPr>
          <w:rFonts w:eastAsia="TimesNewRomanPSMT"/>
          <w:kern w:val="1"/>
          <w:lang w:eastAsia="ru-RU"/>
        </w:rPr>
        <w:t xml:space="preserve"> учащихся. </w:t>
      </w:r>
    </w:p>
    <w:p w:rsidR="007C570E" w:rsidRPr="00872DB5" w:rsidRDefault="007C570E" w:rsidP="0034461A">
      <w:pPr>
        <w:pStyle w:val="af3"/>
        <w:tabs>
          <w:tab w:val="left" w:pos="142"/>
          <w:tab w:val="left" w:pos="426"/>
        </w:tabs>
        <w:spacing w:after="0"/>
        <w:ind w:left="0"/>
        <w:jc w:val="center"/>
      </w:pPr>
    </w:p>
    <w:p w:rsidR="00714CE4" w:rsidRPr="00872DB5" w:rsidRDefault="00714CE4" w:rsidP="00714CE4">
      <w:pPr>
        <w:pStyle w:val="af3"/>
        <w:tabs>
          <w:tab w:val="left" w:pos="142"/>
          <w:tab w:val="left" w:pos="426"/>
        </w:tabs>
        <w:spacing w:after="0"/>
        <w:ind w:left="0"/>
        <w:jc w:val="center"/>
        <w:rPr>
          <w:b/>
        </w:rPr>
      </w:pPr>
      <w:r w:rsidRPr="00872DB5">
        <w:rPr>
          <w:b/>
        </w:rPr>
        <w:t>1.3. Планируемые результаты освоения обучающимися ООП ООО</w:t>
      </w:r>
    </w:p>
    <w:p w:rsidR="00714CE4" w:rsidRPr="00872DB5" w:rsidRDefault="00714CE4" w:rsidP="00714CE4">
      <w:pPr>
        <w:pStyle w:val="af3"/>
        <w:tabs>
          <w:tab w:val="left" w:pos="142"/>
          <w:tab w:val="left" w:pos="426"/>
        </w:tabs>
        <w:spacing w:after="0"/>
        <w:ind w:left="0"/>
        <w:jc w:val="center"/>
      </w:pPr>
      <w:r w:rsidRPr="00872DB5">
        <w:t>1.3.1.  Ведущие целевые установки и основные ожидаемые результаты</w:t>
      </w:r>
    </w:p>
    <w:p w:rsidR="00714CE4" w:rsidRPr="00872DB5" w:rsidRDefault="00714CE4" w:rsidP="00714CE4">
      <w:pPr>
        <w:widowControl w:val="0"/>
        <w:spacing w:line="100" w:lineRule="atLeast"/>
        <w:ind w:left="-471" w:hanging="386"/>
        <w:jc w:val="both"/>
      </w:pPr>
      <w:r w:rsidRPr="00872DB5">
        <w:t xml:space="preserve">           Планируемые результаты освоения ООП ООО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714CE4" w:rsidRPr="00872DB5" w:rsidRDefault="00714CE4" w:rsidP="00714CE4">
      <w:pPr>
        <w:widowControl w:val="0"/>
        <w:spacing w:line="100" w:lineRule="atLeast"/>
        <w:ind w:left="-493"/>
        <w:jc w:val="both"/>
      </w:pPr>
      <w:r w:rsidRPr="00872DB5">
        <w:t xml:space="preserve">  Планируемые результаты освоения ООП ООО обеспечивают связь между требованиями Стандарта, образовательным процессом и системой оценки результатов освоения ООП ООО (далее — системой оценки),  являются содержательной и критериальной основой для разработки рабочих программ учебных предметов,  рабочих программ курсов внеурочной деятельности, курсов метапредметной направленности, программ воспитания. Достижение учащимися планируемых результатов ООП ООО определяются по завершении обучения на ступени основного общего образования. </w:t>
      </w:r>
    </w:p>
    <w:p w:rsidR="00714CE4" w:rsidRPr="00872DB5" w:rsidRDefault="00714CE4" w:rsidP="00714CE4">
      <w:pPr>
        <w:widowControl w:val="0"/>
        <w:tabs>
          <w:tab w:val="left" w:pos="284"/>
          <w:tab w:val="left" w:pos="1920"/>
        </w:tabs>
        <w:spacing w:line="276" w:lineRule="auto"/>
        <w:ind w:left="-567" w:firstLine="567"/>
        <w:jc w:val="both"/>
      </w:pPr>
      <w:r w:rsidRPr="00872DB5">
        <w:t>В соответствии с требованиями ФГОС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и учебным материалом,  прежде всего с  опорным учебным материалом, служащим основой для последующего обучения.</w:t>
      </w:r>
    </w:p>
    <w:p w:rsidR="00714CE4" w:rsidRPr="00872DB5" w:rsidRDefault="00714CE4" w:rsidP="00714CE4">
      <w:pPr>
        <w:widowControl w:val="0"/>
        <w:tabs>
          <w:tab w:val="left" w:pos="284"/>
          <w:tab w:val="left" w:pos="1920"/>
        </w:tabs>
        <w:spacing w:line="276" w:lineRule="auto"/>
        <w:ind w:left="-567" w:firstLine="567"/>
        <w:jc w:val="both"/>
      </w:pPr>
      <w:r w:rsidRPr="00872DB5">
        <w:t>Планируемые результаты освоения ООП ООО включают описание личностных, метапредметных и предметных результатов через способность обучающихся решать учебно-практические и учебно-познавательные задачи, направленные на формирование и оценку умений и навыков:</w:t>
      </w:r>
    </w:p>
    <w:p w:rsidR="00714CE4" w:rsidRPr="00872DB5" w:rsidRDefault="00714CE4" w:rsidP="00714CE4">
      <w:pPr>
        <w:widowControl w:val="0"/>
        <w:spacing w:line="100" w:lineRule="atLeast"/>
        <w:jc w:val="both"/>
      </w:pPr>
      <w:r w:rsidRPr="00872DB5">
        <w:t>-  освоения систематических знаний;</w:t>
      </w:r>
    </w:p>
    <w:p w:rsidR="00714CE4" w:rsidRPr="00872DB5" w:rsidRDefault="00714CE4" w:rsidP="00714CE4">
      <w:pPr>
        <w:widowControl w:val="0"/>
        <w:spacing w:line="100" w:lineRule="atLeast"/>
        <w:jc w:val="both"/>
      </w:pPr>
      <w:r w:rsidRPr="00872DB5">
        <w:t>- самостоятельного приобретения, переноса и интеграции знаний;</w:t>
      </w:r>
    </w:p>
    <w:p w:rsidR="00714CE4" w:rsidRPr="00872DB5" w:rsidRDefault="00714CE4" w:rsidP="00714CE4">
      <w:pPr>
        <w:widowControl w:val="0"/>
        <w:spacing w:line="100" w:lineRule="atLeast"/>
        <w:jc w:val="both"/>
      </w:pPr>
      <w:r w:rsidRPr="00872DB5">
        <w:t>- разрешения проблем/проблемных ситуаций;</w:t>
      </w:r>
    </w:p>
    <w:p w:rsidR="00714CE4" w:rsidRPr="00872DB5" w:rsidRDefault="00714CE4" w:rsidP="00714CE4">
      <w:pPr>
        <w:widowControl w:val="0"/>
        <w:spacing w:line="100" w:lineRule="atLeast"/>
        <w:jc w:val="both"/>
      </w:pPr>
      <w:r w:rsidRPr="00872DB5">
        <w:t xml:space="preserve">-сотрудничества; </w:t>
      </w:r>
    </w:p>
    <w:p w:rsidR="00714CE4" w:rsidRPr="00872DB5" w:rsidRDefault="00714CE4" w:rsidP="00714CE4">
      <w:pPr>
        <w:widowControl w:val="0"/>
        <w:spacing w:line="100" w:lineRule="atLeast"/>
        <w:jc w:val="both"/>
      </w:pPr>
      <w:r w:rsidRPr="00872DB5">
        <w:t>- коммуникации;</w:t>
      </w:r>
    </w:p>
    <w:p w:rsidR="00714CE4" w:rsidRPr="00872DB5" w:rsidRDefault="00714CE4" w:rsidP="00714CE4">
      <w:pPr>
        <w:widowControl w:val="0"/>
        <w:spacing w:line="100" w:lineRule="atLeast"/>
        <w:jc w:val="both"/>
      </w:pPr>
      <w:r w:rsidRPr="00872DB5">
        <w:t>- самоорганизации и саморегуляции;</w:t>
      </w:r>
    </w:p>
    <w:p w:rsidR="00714CE4" w:rsidRPr="00872DB5" w:rsidRDefault="00714CE4" w:rsidP="00714CE4">
      <w:pPr>
        <w:widowControl w:val="0"/>
        <w:spacing w:line="100" w:lineRule="atLeast"/>
        <w:jc w:val="both"/>
      </w:pPr>
      <w:r w:rsidRPr="00872DB5">
        <w:t>- рефлексии;</w:t>
      </w:r>
    </w:p>
    <w:p w:rsidR="00714CE4" w:rsidRPr="00872DB5" w:rsidRDefault="00714CE4" w:rsidP="00714CE4">
      <w:pPr>
        <w:widowControl w:val="0"/>
        <w:spacing w:line="100" w:lineRule="atLeast"/>
        <w:jc w:val="both"/>
      </w:pPr>
      <w:r w:rsidRPr="00872DB5">
        <w:t>- ценностно-смысловых установок;</w:t>
      </w:r>
    </w:p>
    <w:p w:rsidR="00714CE4" w:rsidRPr="00872DB5" w:rsidRDefault="00714CE4" w:rsidP="00714CE4">
      <w:pPr>
        <w:widowControl w:val="0"/>
        <w:spacing w:line="100" w:lineRule="atLeast"/>
        <w:jc w:val="both"/>
      </w:pPr>
      <w:r w:rsidRPr="00872DB5">
        <w:t>- ИКТ-компетентности обучающихся.</w:t>
      </w:r>
    </w:p>
    <w:p w:rsidR="00714CE4" w:rsidRPr="00872DB5" w:rsidRDefault="00714CE4" w:rsidP="00714CE4">
      <w:pPr>
        <w:pStyle w:val="af3"/>
        <w:tabs>
          <w:tab w:val="left" w:pos="142"/>
          <w:tab w:val="left" w:pos="426"/>
        </w:tabs>
        <w:spacing w:after="0"/>
        <w:ind w:left="0"/>
        <w:jc w:val="both"/>
        <w:rPr>
          <w:b/>
          <w:bCs/>
        </w:rPr>
      </w:pPr>
      <w:r w:rsidRPr="00872DB5">
        <w:t xml:space="preserve">В результате реализации ООП ООО МБОУ «СОШ №84»  планируется достичь следующие результаты: </w:t>
      </w:r>
      <w:r w:rsidRPr="00872DB5">
        <w:rPr>
          <w:b/>
          <w:bCs/>
        </w:rPr>
        <w:t xml:space="preserve"> </w:t>
      </w:r>
    </w:p>
    <w:p w:rsidR="00714CE4" w:rsidRPr="00872DB5" w:rsidRDefault="00714CE4" w:rsidP="00714CE4">
      <w:pPr>
        <w:pStyle w:val="af3"/>
        <w:numPr>
          <w:ilvl w:val="0"/>
          <w:numId w:val="2"/>
        </w:numPr>
        <w:tabs>
          <w:tab w:val="left" w:pos="142"/>
          <w:tab w:val="left" w:pos="426"/>
        </w:tabs>
        <w:spacing w:after="0"/>
        <w:ind w:left="720"/>
        <w:jc w:val="both"/>
        <w:rPr>
          <w:rFonts w:eastAsia="Times New Roman CYR"/>
        </w:rPr>
      </w:pPr>
      <w:r w:rsidRPr="00872DB5">
        <w:rPr>
          <w:b/>
          <w:bCs/>
        </w:rPr>
        <w:t>Личностные результаты:</w:t>
      </w:r>
      <w:r w:rsidRPr="00872DB5">
        <w:t xml:space="preserve"> </w:t>
      </w:r>
    </w:p>
    <w:p w:rsidR="00714CE4" w:rsidRPr="00872DB5" w:rsidRDefault="00714CE4" w:rsidP="00714CE4">
      <w:pPr>
        <w:pStyle w:val="af3"/>
        <w:tabs>
          <w:tab w:val="left" w:pos="142"/>
          <w:tab w:val="left" w:pos="426"/>
        </w:tabs>
        <w:spacing w:after="0"/>
        <w:ind w:left="360"/>
        <w:jc w:val="both"/>
        <w:rPr>
          <w:rFonts w:eastAsia="Times New Roman CYR"/>
        </w:rPr>
      </w:pPr>
      <w:r w:rsidRPr="00872DB5">
        <w:rPr>
          <w:rFonts w:eastAsia="Times New Roman CYR"/>
        </w:rPr>
        <w:t xml:space="preserve">- </w:t>
      </w:r>
      <w:r w:rsidRPr="00872DB5">
        <w:t xml:space="preserve">сформированность основ гражданской идентичности; </w:t>
      </w:r>
    </w:p>
    <w:p w:rsidR="00714CE4" w:rsidRPr="00872DB5" w:rsidRDefault="00714CE4" w:rsidP="00714CE4">
      <w:pPr>
        <w:pStyle w:val="af3"/>
        <w:tabs>
          <w:tab w:val="left" w:pos="142"/>
          <w:tab w:val="left" w:pos="426"/>
        </w:tabs>
        <w:spacing w:after="0"/>
        <w:ind w:left="360"/>
        <w:jc w:val="both"/>
        <w:rPr>
          <w:rFonts w:eastAsia="Times New Roman CYR"/>
        </w:rPr>
      </w:pPr>
      <w:r w:rsidRPr="00872DB5">
        <w:rPr>
          <w:rFonts w:eastAsia="Times New Roman CYR"/>
        </w:rPr>
        <w:lastRenderedPageBreak/>
        <w:t xml:space="preserve">- </w:t>
      </w:r>
      <w:r w:rsidRPr="00872DB5">
        <w:t xml:space="preserve">сформированность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714CE4" w:rsidRPr="00872DB5" w:rsidRDefault="00714CE4" w:rsidP="00714CE4">
      <w:pPr>
        <w:pStyle w:val="af3"/>
        <w:tabs>
          <w:tab w:val="left" w:pos="142"/>
          <w:tab w:val="left" w:pos="426"/>
        </w:tabs>
        <w:spacing w:after="0"/>
        <w:ind w:left="360"/>
        <w:jc w:val="both"/>
      </w:pPr>
      <w:r w:rsidRPr="00872DB5">
        <w:rPr>
          <w:rFonts w:eastAsia="Times New Roman CYR"/>
        </w:rPr>
        <w:t xml:space="preserve">- </w:t>
      </w:r>
      <w:r w:rsidRPr="00872DB5">
        <w:t>сформированность учебно-познавательной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714CE4" w:rsidRPr="00872DB5" w:rsidRDefault="00714CE4" w:rsidP="00714CE4">
      <w:pPr>
        <w:pStyle w:val="af3"/>
        <w:tabs>
          <w:tab w:val="left" w:pos="142"/>
          <w:tab w:val="left" w:pos="426"/>
        </w:tabs>
        <w:spacing w:after="0"/>
        <w:ind w:left="0"/>
        <w:jc w:val="both"/>
      </w:pPr>
      <w:r w:rsidRPr="00872DB5">
        <w:t xml:space="preserve">2. </w:t>
      </w:r>
      <w:r w:rsidRPr="00872DB5">
        <w:rPr>
          <w:b/>
          <w:bCs/>
        </w:rPr>
        <w:t xml:space="preserve">Метапредметные результаты: </w:t>
      </w:r>
      <w:r w:rsidRPr="00872DB5">
        <w:t>освоенные обучающимися межпредметные понятия и универсальные учебные действия (личностные, познавательные, регулятивные и коммуникативные), способность их применять;</w:t>
      </w:r>
    </w:p>
    <w:p w:rsidR="00714CE4" w:rsidRPr="00872DB5" w:rsidRDefault="00714CE4" w:rsidP="00714CE4">
      <w:pPr>
        <w:pStyle w:val="af3"/>
        <w:tabs>
          <w:tab w:val="left" w:pos="142"/>
          <w:tab w:val="left" w:pos="426"/>
        </w:tabs>
        <w:spacing w:after="0"/>
        <w:ind w:left="0"/>
        <w:jc w:val="both"/>
      </w:pPr>
      <w:r w:rsidRPr="00872DB5">
        <w:t xml:space="preserve">3. </w:t>
      </w:r>
      <w:r w:rsidRPr="00872DB5">
        <w:rPr>
          <w:b/>
          <w:bCs/>
        </w:rPr>
        <w:t>Предметные результаты:</w:t>
      </w:r>
      <w:r w:rsidRPr="00872DB5">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 ситуациях, а так же система основополагающих элементов научного знания, лежащая в основе современной научной картины мира. </w:t>
      </w:r>
    </w:p>
    <w:p w:rsidR="00714CE4" w:rsidRPr="00872DB5" w:rsidRDefault="00714CE4" w:rsidP="00714CE4">
      <w:pPr>
        <w:pStyle w:val="af3"/>
        <w:tabs>
          <w:tab w:val="left" w:pos="142"/>
          <w:tab w:val="left" w:pos="426"/>
        </w:tabs>
        <w:spacing w:after="0"/>
        <w:ind w:left="0"/>
        <w:jc w:val="both"/>
      </w:pPr>
      <w:r w:rsidRPr="00872DB5">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w:t>
      </w:r>
    </w:p>
    <w:p w:rsidR="00714CE4" w:rsidRPr="00872DB5" w:rsidRDefault="00714CE4" w:rsidP="00714CE4">
      <w:pPr>
        <w:pStyle w:val="af3"/>
        <w:tabs>
          <w:tab w:val="left" w:pos="142"/>
          <w:tab w:val="left" w:pos="426"/>
        </w:tabs>
        <w:spacing w:after="0"/>
        <w:ind w:left="0"/>
        <w:jc w:val="both"/>
        <w:rPr>
          <w:b/>
          <w:bCs/>
        </w:rPr>
      </w:pPr>
      <w:r w:rsidRPr="00872DB5">
        <w:t xml:space="preserve">Следует отметить, что </w:t>
      </w:r>
      <w:r w:rsidRPr="00872DB5">
        <w:rPr>
          <w:u w:val="single"/>
        </w:rPr>
        <w:t>основные ожидаемые результаты для 5-6 классов и 7-9 классов</w:t>
      </w:r>
      <w:r w:rsidRPr="00872DB5">
        <w:t xml:space="preserve"> имеют различия, основное из которых – активное участие взрослого в младшем подростковом возрасте (5-6 классы) и требование большей самостоятельности и осознанности в старшем подростковом возрасте (7 - 9 классы). Условием достижения этих результатов образования является построение ООП ООО с учетом возрастных особенностей обучающихся на основе разнообразия видов деятельности ребенка. </w:t>
      </w:r>
    </w:p>
    <w:p w:rsidR="00714CE4" w:rsidRPr="00872DB5" w:rsidRDefault="00714CE4" w:rsidP="00714CE4">
      <w:pPr>
        <w:pStyle w:val="af3"/>
        <w:tabs>
          <w:tab w:val="left" w:pos="142"/>
          <w:tab w:val="left" w:pos="426"/>
        </w:tabs>
        <w:spacing w:after="0"/>
        <w:ind w:left="0"/>
        <w:jc w:val="both"/>
      </w:pPr>
      <w:r w:rsidRPr="00872DB5">
        <w:rPr>
          <w:b/>
          <w:bCs/>
        </w:rPr>
        <w:t xml:space="preserve"> </w:t>
      </w:r>
      <w:r w:rsidRPr="00872DB5">
        <w:t xml:space="preserve">В результате освоения ООП ООО </w:t>
      </w:r>
      <w:r w:rsidRPr="00872DB5">
        <w:rPr>
          <w:u w:val="single"/>
        </w:rPr>
        <w:t xml:space="preserve">на  этапе (5-6 классы)  и этапе (7 - 9 классы) </w:t>
      </w:r>
      <w:r w:rsidRPr="00872DB5">
        <w:t>планируется получить следующие образовательные эффекты:</w:t>
      </w:r>
    </w:p>
    <w:tbl>
      <w:tblPr>
        <w:tblW w:w="9884" w:type="dxa"/>
        <w:tblInd w:w="-15" w:type="dxa"/>
        <w:tblLayout w:type="fixed"/>
        <w:tblLook w:val="0000" w:firstRow="0" w:lastRow="0" w:firstColumn="0" w:lastColumn="0" w:noHBand="0" w:noVBand="0"/>
      </w:tblPr>
      <w:tblGrid>
        <w:gridCol w:w="4927"/>
        <w:gridCol w:w="4957"/>
      </w:tblGrid>
      <w:tr w:rsidR="00714CE4" w:rsidRPr="00872DB5" w:rsidTr="00714CE4">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pStyle w:val="af3"/>
              <w:tabs>
                <w:tab w:val="left" w:pos="142"/>
                <w:tab w:val="left" w:pos="426"/>
              </w:tabs>
              <w:spacing w:after="0"/>
              <w:ind w:left="0"/>
              <w:jc w:val="center"/>
            </w:pPr>
            <w:r w:rsidRPr="00872DB5">
              <w:t>5-6 классы</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pStyle w:val="af3"/>
              <w:tabs>
                <w:tab w:val="left" w:pos="142"/>
                <w:tab w:val="left" w:pos="426"/>
              </w:tabs>
              <w:spacing w:after="0"/>
              <w:ind w:left="0"/>
              <w:jc w:val="center"/>
            </w:pPr>
            <w:r w:rsidRPr="00872DB5">
              <w:t>7 - 9 классы</w:t>
            </w:r>
          </w:p>
        </w:tc>
      </w:tr>
      <w:tr w:rsidR="00714CE4" w:rsidRPr="00872DB5" w:rsidTr="00714CE4">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pStyle w:val="af3"/>
              <w:tabs>
                <w:tab w:val="left" w:pos="142"/>
                <w:tab w:val="left" w:pos="426"/>
              </w:tabs>
              <w:spacing w:after="0"/>
              <w:ind w:left="0"/>
              <w:jc w:val="center"/>
            </w:pPr>
            <w:r w:rsidRPr="00872DB5">
              <w:rPr>
                <w:b/>
                <w:bCs/>
              </w:rPr>
              <w:t>предметные результаты</w:t>
            </w:r>
          </w:p>
        </w:tc>
      </w:tr>
      <w:tr w:rsidR="00714CE4" w:rsidRPr="00872DB5" w:rsidTr="00714CE4">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pStyle w:val="af3"/>
              <w:tabs>
                <w:tab w:val="left" w:pos="142"/>
                <w:tab w:val="left" w:pos="426"/>
              </w:tabs>
              <w:spacing w:after="0"/>
              <w:ind w:left="0"/>
              <w:jc w:val="both"/>
            </w:pPr>
            <w:r w:rsidRPr="00872DB5">
              <w:t>-наличие у обучающихся инициативного, самостоятельного действия с учебным материалом, выражающееся 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714CE4" w:rsidRPr="00872DB5" w:rsidRDefault="00714CE4" w:rsidP="00A61570">
            <w:pPr>
              <w:pStyle w:val="af3"/>
              <w:tabs>
                <w:tab w:val="left" w:pos="142"/>
                <w:tab w:val="left" w:pos="426"/>
              </w:tabs>
              <w:spacing w:after="0"/>
              <w:ind w:left="0"/>
              <w:rPr>
                <w:rStyle w:val="11"/>
                <w:b w:val="0"/>
                <w:sz w:val="24"/>
                <w:szCs w:val="24"/>
              </w:rPr>
            </w:pPr>
            <w:r w:rsidRPr="00872DB5">
              <w:t>- в обобщении знаний, полученных на первой ступени обучения.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pStyle w:val="dash0410005f0431005f0437005f0430005f0446005f0020005f0441005f043f005f0438005f0441005f043a005f0430"/>
              <w:ind w:left="0" w:firstLine="0"/>
            </w:pPr>
            <w:r w:rsidRPr="00872DB5">
              <w:rPr>
                <w:bCs/>
              </w:rPr>
              <w:t>- освоение системы основополагающих элементов научного знания, лежащих в основе современной  научной картины мира.</w:t>
            </w:r>
          </w:p>
          <w:p w:rsidR="00714CE4" w:rsidRPr="00872DB5" w:rsidRDefault="00714CE4" w:rsidP="00A61570">
            <w:pPr>
              <w:suppressAutoHyphens w:val="0"/>
              <w:autoSpaceDE w:val="0"/>
              <w:jc w:val="both"/>
            </w:pPr>
            <w:r w:rsidRPr="00872DB5">
              <w:t xml:space="preserve"> - </w:t>
            </w:r>
            <w:r w:rsidRPr="00872DB5">
              <w:rPr>
                <w:bCs/>
              </w:rPr>
              <w:t>освоение</w:t>
            </w:r>
            <w:r w:rsidRPr="00872DB5">
              <w:rPr>
                <w:rStyle w:val="11"/>
                <w:b w:val="0"/>
                <w:sz w:val="24"/>
                <w:szCs w:val="24"/>
              </w:rPr>
              <w:t xml:space="preserve"> </w:t>
            </w:r>
            <w:r w:rsidRPr="00872DB5">
              <w:t xml:space="preserve">системы культурных предметных способов и средств действий в определенной предметной области, которые могут быть получены как в учебной деятельности                 обучающимися, так и в других видах: проектной, исследовательской, творческой и т.п. </w:t>
            </w:r>
          </w:p>
        </w:tc>
      </w:tr>
      <w:tr w:rsidR="00714CE4" w:rsidRPr="00872DB5" w:rsidTr="00714CE4">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pStyle w:val="af3"/>
              <w:tabs>
                <w:tab w:val="left" w:pos="142"/>
                <w:tab w:val="left" w:pos="426"/>
              </w:tabs>
              <w:spacing w:after="0"/>
              <w:ind w:left="0"/>
              <w:jc w:val="both"/>
            </w:pPr>
            <w:r w:rsidRPr="00872DB5">
              <w:rPr>
                <w:u w:val="single"/>
              </w:rPr>
              <w:t>Данные образовательные результаты проверяются и оцениваются</w:t>
            </w:r>
            <w:r w:rsidRPr="00872DB5">
              <w:t xml:space="preserve"> образовательным учреждением самостоятельно двумя способами:</w:t>
            </w:r>
          </w:p>
          <w:p w:rsidR="00714CE4" w:rsidRPr="00872DB5" w:rsidRDefault="00714CE4" w:rsidP="00A61570">
            <w:pPr>
              <w:pStyle w:val="af3"/>
              <w:tabs>
                <w:tab w:val="left" w:pos="142"/>
                <w:tab w:val="left" w:pos="426"/>
              </w:tabs>
              <w:spacing w:after="0"/>
              <w:ind w:left="0"/>
              <w:jc w:val="both"/>
            </w:pPr>
            <w:r w:rsidRPr="00872DB5">
              <w:t>- через использование разработанных контрольно-измерительных материалов</w:t>
            </w:r>
          </w:p>
          <w:p w:rsidR="00714CE4" w:rsidRPr="00872DB5" w:rsidRDefault="00714CE4" w:rsidP="00A61570">
            <w:pPr>
              <w:pStyle w:val="af3"/>
              <w:tabs>
                <w:tab w:val="left" w:pos="142"/>
                <w:tab w:val="left" w:pos="426"/>
              </w:tabs>
              <w:spacing w:after="0"/>
              <w:ind w:left="0"/>
              <w:jc w:val="both"/>
              <w:rPr>
                <w:shd w:val="clear" w:color="auto" w:fill="FFFFFF"/>
              </w:rPr>
            </w:pPr>
            <w:r w:rsidRPr="00872DB5">
              <w:t>- через экспертную оценку взрослого в ходе встроенного наблюдения в урочных и внеурочных формах разных видов деятельности обучающихся.</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uppressAutoHyphens w:val="0"/>
              <w:autoSpaceDE w:val="0"/>
            </w:pPr>
            <w:r w:rsidRPr="00872DB5">
              <w:rPr>
                <w:shd w:val="clear" w:color="auto" w:fill="FFFFFF"/>
              </w:rPr>
              <w:t>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tc>
      </w:tr>
      <w:tr w:rsidR="00714CE4" w:rsidRPr="00872DB5" w:rsidTr="00714CE4">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uppressAutoHyphens w:val="0"/>
              <w:autoSpaceDE w:val="0"/>
              <w:jc w:val="center"/>
            </w:pPr>
            <w:r w:rsidRPr="00872DB5">
              <w:rPr>
                <w:b/>
                <w:bCs/>
              </w:rPr>
              <w:t>метапредметные результаты</w:t>
            </w:r>
          </w:p>
        </w:tc>
      </w:tr>
      <w:tr w:rsidR="00714CE4" w:rsidRPr="00872DB5" w:rsidTr="00714CE4">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pStyle w:val="af3"/>
              <w:tabs>
                <w:tab w:val="left" w:pos="142"/>
                <w:tab w:val="left" w:pos="426"/>
              </w:tabs>
              <w:spacing w:after="0"/>
              <w:ind w:left="0"/>
              <w:jc w:val="both"/>
            </w:pPr>
            <w:r w:rsidRPr="00872DB5">
              <w:rPr>
                <w:u w:val="single"/>
              </w:rPr>
              <w:t>Данные образовательные результаты проверяются и оцениваются</w:t>
            </w:r>
            <w:r w:rsidRPr="00872DB5">
              <w:t xml:space="preserve"> образовательным учреждением самостоятельно двумя способами: </w:t>
            </w:r>
          </w:p>
          <w:p w:rsidR="00714CE4" w:rsidRPr="00872DB5" w:rsidRDefault="00714CE4" w:rsidP="00A61570">
            <w:pPr>
              <w:pStyle w:val="af3"/>
              <w:tabs>
                <w:tab w:val="left" w:pos="142"/>
                <w:tab w:val="left" w:pos="426"/>
              </w:tabs>
              <w:spacing w:after="0"/>
              <w:ind w:left="0"/>
              <w:jc w:val="both"/>
              <w:rPr>
                <w:u w:val="single"/>
              </w:rPr>
            </w:pPr>
            <w:r w:rsidRPr="00872DB5">
              <w:lastRenderedPageBreak/>
              <w:t>-контрольно-оценочная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использование разработанных специальных предметных контрольно-измерительных</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pStyle w:val="af3"/>
              <w:tabs>
                <w:tab w:val="left" w:pos="142"/>
                <w:tab w:val="left" w:pos="426"/>
              </w:tabs>
              <w:spacing w:after="0"/>
              <w:ind w:left="0"/>
              <w:jc w:val="both"/>
            </w:pPr>
            <w:r w:rsidRPr="00872DB5">
              <w:rPr>
                <w:u w:val="single"/>
              </w:rPr>
              <w:lastRenderedPageBreak/>
              <w:t>Данные образовательные результаты проверяются и оцениваются</w:t>
            </w:r>
            <w:r w:rsidRPr="00872DB5">
              <w:t xml:space="preserve"> образовательным учреждением самостоятельно  как с помощью специальных </w:t>
            </w:r>
            <w:r w:rsidRPr="00872DB5">
              <w:lastRenderedPageBreak/>
              <w:t>контрольно-измерительных материалов интегративного характера, так и в ходе оценки результатов других видов деятельности (проектной, исследовательской , творческой).</w:t>
            </w:r>
          </w:p>
        </w:tc>
      </w:tr>
      <w:tr w:rsidR="00714CE4" w:rsidRPr="00872DB5" w:rsidTr="00714CE4">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pStyle w:val="af3"/>
              <w:tabs>
                <w:tab w:val="left" w:pos="142"/>
                <w:tab w:val="left" w:pos="426"/>
              </w:tabs>
              <w:spacing w:after="0"/>
              <w:ind w:left="0"/>
              <w:jc w:val="center"/>
            </w:pPr>
            <w:r w:rsidRPr="00872DB5">
              <w:rPr>
                <w:b/>
                <w:bCs/>
              </w:rPr>
              <w:lastRenderedPageBreak/>
              <w:t>личностные результаты</w:t>
            </w:r>
          </w:p>
        </w:tc>
      </w:tr>
      <w:tr w:rsidR="00714CE4" w:rsidRPr="00872DB5" w:rsidTr="00714CE4">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pStyle w:val="af3"/>
              <w:tabs>
                <w:tab w:val="left" w:pos="142"/>
                <w:tab w:val="left" w:pos="426"/>
              </w:tabs>
              <w:spacing w:after="0"/>
              <w:ind w:left="0"/>
              <w:jc w:val="both"/>
            </w:pPr>
            <w:r w:rsidRPr="00872DB5">
              <w:t>-удержание и повышение учебной мотивации младших подростков за счет организации учебного сотрудничества с младшими школьниками;</w:t>
            </w:r>
          </w:p>
          <w:p w:rsidR="00714CE4" w:rsidRPr="00872DB5" w:rsidRDefault="00714CE4" w:rsidP="00A61570">
            <w:pPr>
              <w:pStyle w:val="af3"/>
              <w:tabs>
                <w:tab w:val="left" w:pos="142"/>
                <w:tab w:val="left" w:pos="426"/>
              </w:tabs>
              <w:spacing w:after="0"/>
              <w:ind w:left="0"/>
              <w:jc w:val="both"/>
            </w:pPr>
            <w:r w:rsidRPr="00872DB5">
              <w:t>-стремление и, отчасти, способность самостоятельно расширять границы собственных знаний и умений;</w:t>
            </w:r>
          </w:p>
          <w:p w:rsidR="00714CE4" w:rsidRPr="00872DB5" w:rsidRDefault="00714CE4" w:rsidP="00A61570">
            <w:pPr>
              <w:pStyle w:val="af3"/>
              <w:tabs>
                <w:tab w:val="left" w:pos="142"/>
                <w:tab w:val="left" w:pos="426"/>
              </w:tabs>
              <w:spacing w:after="0"/>
              <w:ind w:left="0"/>
              <w:jc w:val="both"/>
            </w:pPr>
            <w:r w:rsidRPr="00872DB5">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714CE4" w:rsidRPr="00872DB5" w:rsidRDefault="00714CE4" w:rsidP="00A61570">
            <w:pPr>
              <w:pStyle w:val="af3"/>
              <w:tabs>
                <w:tab w:val="left" w:pos="142"/>
                <w:tab w:val="left" w:pos="426"/>
              </w:tabs>
              <w:spacing w:after="0"/>
              <w:ind w:left="0"/>
              <w:jc w:val="both"/>
            </w:pPr>
            <w:r w:rsidRPr="00872DB5">
              <w:t>-умение осуществлять замысел будущей деятельности (проекта);</w:t>
            </w:r>
          </w:p>
          <w:p w:rsidR="00714CE4" w:rsidRPr="00872DB5" w:rsidRDefault="00714CE4" w:rsidP="00A61570">
            <w:pPr>
              <w:pStyle w:val="af3"/>
              <w:tabs>
                <w:tab w:val="left" w:pos="142"/>
                <w:tab w:val="left" w:pos="426"/>
              </w:tabs>
              <w:spacing w:after="0"/>
              <w:ind w:left="0"/>
              <w:jc w:val="both"/>
            </w:pPr>
            <w:r w:rsidRPr="00872DB5">
              <w:t>-отсутствие подросткового негативизма в его школьных проявлениях (дисциплинарных, учебных, мотивационных);</w:t>
            </w:r>
          </w:p>
          <w:p w:rsidR="00714CE4" w:rsidRPr="00872DB5" w:rsidRDefault="00714CE4" w:rsidP="00A61570">
            <w:pPr>
              <w:pStyle w:val="af3"/>
              <w:tabs>
                <w:tab w:val="left" w:pos="142"/>
                <w:tab w:val="left" w:pos="426"/>
              </w:tabs>
              <w:spacing w:after="0"/>
              <w:ind w:left="0"/>
              <w:jc w:val="both"/>
            </w:pPr>
            <w:r w:rsidRPr="00872DB5">
              <w:t>- умение работать в позиции «взрослого» («учителя»): удержание точки зрения незнающего, организация для содержательной учебной работы группы;</w:t>
            </w:r>
          </w:p>
          <w:p w:rsidR="00714CE4" w:rsidRPr="00872DB5" w:rsidRDefault="00714CE4" w:rsidP="00A61570">
            <w:pPr>
              <w:pStyle w:val="af3"/>
              <w:tabs>
                <w:tab w:val="left" w:pos="142"/>
                <w:tab w:val="left" w:pos="426"/>
              </w:tabs>
              <w:spacing w:after="0"/>
              <w:ind w:left="0"/>
              <w:jc w:val="both"/>
              <w:rPr>
                <w:shd w:val="clear" w:color="auto" w:fill="FFFFFF"/>
              </w:rPr>
            </w:pPr>
            <w:r w:rsidRPr="00872DB5">
              <w:t>- понимание и учет в своей деятельности интеллектуальной и эмоциональной позиции другого человека;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uppressAutoHyphens w:val="0"/>
              <w:autoSpaceDE w:val="0"/>
              <w:rPr>
                <w:shd w:val="clear" w:color="auto" w:fill="FFFFFF"/>
              </w:rPr>
            </w:pPr>
            <w:r w:rsidRPr="00872DB5">
              <w:rPr>
                <w:shd w:val="clear" w:color="auto" w:fill="FFFFFF"/>
              </w:rPr>
              <w:t>- овладение основами понятийного мышления (освоение содержательного обобщения, анализа, планирования, контроля и рефлексии учебной деятельности);</w:t>
            </w:r>
          </w:p>
          <w:p w:rsidR="00714CE4" w:rsidRPr="00872DB5" w:rsidRDefault="00714CE4" w:rsidP="00A61570">
            <w:pPr>
              <w:suppressAutoHyphens w:val="0"/>
              <w:autoSpaceDE w:val="0"/>
              <w:rPr>
                <w:bCs/>
                <w:shd w:val="clear" w:color="auto" w:fill="FFFFFF"/>
              </w:rPr>
            </w:pPr>
            <w:r w:rsidRPr="00872DB5">
              <w:rPr>
                <w:shd w:val="clear" w:color="auto" w:fill="FFFFFF"/>
              </w:rPr>
              <w:t xml:space="preserve"> - с</w:t>
            </w:r>
            <w:r w:rsidRPr="00872DB5">
              <w:rPr>
                <w:bCs/>
                <w:shd w:val="clear" w:color="auto" w:fill="FFFFFF"/>
              </w:rPr>
              <w:t>формирована мотивация к обучению, познанию, выбору индивидуальной образовательной траектории</w:t>
            </w:r>
          </w:p>
          <w:p w:rsidR="00714CE4" w:rsidRPr="00872DB5" w:rsidRDefault="00714CE4" w:rsidP="00A61570">
            <w:pPr>
              <w:pStyle w:val="dash0410005f0431005f0437005f0430005f0446005f0020005f0441005f043f005f0438005f0441005f043a005f0430"/>
              <w:ind w:left="0" w:firstLine="0"/>
              <w:rPr>
                <w:bCs/>
                <w:shd w:val="clear" w:color="auto" w:fill="FFFFFF"/>
              </w:rPr>
            </w:pPr>
            <w:r w:rsidRPr="00872DB5">
              <w:rPr>
                <w:bCs/>
                <w:shd w:val="clear" w:color="auto" w:fill="FFFFFF"/>
              </w:rPr>
              <w:t>- сформированы ценностно-смысловые установки, отражающие личностные позиции, социальные компетенции, сформированы основы гражданской идентичности.</w:t>
            </w:r>
          </w:p>
          <w:p w:rsidR="00714CE4" w:rsidRPr="00872DB5" w:rsidRDefault="00714CE4" w:rsidP="00A61570">
            <w:pPr>
              <w:pStyle w:val="dash0410005f0431005f0437005f0430005f0446005f0020005f0441005f043f005f0438005f0441005f043a005f0430"/>
              <w:ind w:left="0" w:firstLine="0"/>
              <w:rPr>
                <w:bCs/>
                <w:shd w:val="clear" w:color="auto" w:fill="FFFFFF"/>
              </w:rPr>
            </w:pPr>
            <w:r w:rsidRPr="00872DB5">
              <w:rPr>
                <w:bCs/>
                <w:shd w:val="clear" w:color="auto" w:fill="FFFFFF"/>
              </w:rPr>
              <w:t>- освоены социальные нормы, правила поведения, роли и формы социальной жизни в группах и сообщества</w:t>
            </w:r>
          </w:p>
          <w:p w:rsidR="00714CE4" w:rsidRPr="00872DB5" w:rsidRDefault="00714CE4" w:rsidP="00A61570">
            <w:pPr>
              <w:pStyle w:val="dash0410005f0431005f0437005f0430005f0446005f0020005f0441005f043f005f0438005f0441005f043a005f0430"/>
              <w:ind w:left="0" w:firstLine="0"/>
              <w:rPr>
                <w:bCs/>
                <w:shd w:val="clear" w:color="auto" w:fill="FFFFFF"/>
              </w:rPr>
            </w:pPr>
            <w:r w:rsidRPr="00872DB5">
              <w:rPr>
                <w:bCs/>
                <w:shd w:val="clear" w:color="auto" w:fill="FFFFFF"/>
              </w:rPr>
              <w:t>- сфомировано осознанное, доброжелательное, уважительное отношение к другому человеку, его мнению, мировоззрению, культуре и пр. Формирование коммуникативной грамотности.</w:t>
            </w:r>
          </w:p>
          <w:p w:rsidR="00714CE4" w:rsidRPr="00872DB5" w:rsidRDefault="00714CE4" w:rsidP="00A61570">
            <w:pPr>
              <w:pStyle w:val="dash0410005f0431005f0437005f0430005f0446005f0020005f0441005f043f005f0438005f0441005f043a005f0430"/>
              <w:ind w:left="0" w:firstLine="0"/>
              <w:rPr>
                <w:bCs/>
                <w:shd w:val="clear" w:color="auto" w:fill="FFFFFF"/>
              </w:rPr>
            </w:pPr>
            <w:r w:rsidRPr="00872DB5">
              <w:rPr>
                <w:bCs/>
                <w:shd w:val="clear" w:color="auto" w:fill="FFFFFF"/>
              </w:rPr>
              <w:t>- сформированы основы гражданской идентичности, способности осознать российскую идентичность в поликультурном социуме. Сформированы основы правосознания и гражданской позиции. Эмоционально -положительное принятие своей этнической идентичности</w:t>
            </w:r>
          </w:p>
          <w:p w:rsidR="00714CE4" w:rsidRPr="00872DB5" w:rsidRDefault="00714CE4" w:rsidP="00A61570">
            <w:pPr>
              <w:pStyle w:val="dash0410005f0431005f0437005f0430005f0446005f0020005f0441005f043f005f0438005f0441005f043a005f0430"/>
              <w:ind w:left="0" w:firstLine="0"/>
              <w:rPr>
                <w:bCs/>
                <w:shd w:val="clear" w:color="auto" w:fill="FFFFFF"/>
              </w:rPr>
            </w:pPr>
            <w:r w:rsidRPr="00872DB5">
              <w:rPr>
                <w:bCs/>
                <w:shd w:val="clear" w:color="auto" w:fill="FFFFFF"/>
              </w:rPr>
              <w:t>- сформированы ценности здорового и безопасного образа жизни.</w:t>
            </w:r>
          </w:p>
          <w:p w:rsidR="00714CE4" w:rsidRPr="00872DB5" w:rsidRDefault="00714CE4" w:rsidP="00A61570">
            <w:pPr>
              <w:pStyle w:val="af3"/>
              <w:tabs>
                <w:tab w:val="left" w:pos="142"/>
                <w:tab w:val="left" w:pos="426"/>
              </w:tabs>
              <w:spacing w:after="0"/>
              <w:ind w:left="0"/>
              <w:jc w:val="both"/>
              <w:rPr>
                <w:shd w:val="clear" w:color="auto" w:fill="FFFFFF"/>
              </w:rPr>
            </w:pPr>
            <w:r w:rsidRPr="00872DB5">
              <w:rPr>
                <w:bCs/>
                <w:shd w:val="clear" w:color="auto" w:fill="FFFFFF"/>
              </w:rPr>
              <w:t>- сформированы основы экологической культуры, соответствующей современному уровню экологического мышления, развития опыта экологически целесообразного поведения.</w:t>
            </w:r>
          </w:p>
        </w:tc>
      </w:tr>
      <w:tr w:rsidR="00714CE4" w:rsidRPr="00872DB5" w:rsidTr="00714CE4">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pStyle w:val="af3"/>
              <w:tabs>
                <w:tab w:val="left" w:pos="142"/>
                <w:tab w:val="left" w:pos="426"/>
              </w:tabs>
              <w:spacing w:after="0"/>
              <w:ind w:left="0"/>
              <w:rPr>
                <w:u w:val="single"/>
              </w:rPr>
            </w:pPr>
            <w:r w:rsidRPr="00872DB5">
              <w:rPr>
                <w:u w:val="single"/>
              </w:rPr>
              <w:t>Данные образовательные результаты</w:t>
            </w:r>
            <w:r w:rsidRPr="00872DB5">
              <w:t xml:space="preserve">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w:t>
            </w:r>
            <w:r w:rsidRPr="00872DB5">
              <w:lastRenderedPageBreak/>
              <w:t>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pStyle w:val="af3"/>
              <w:tabs>
                <w:tab w:val="left" w:pos="142"/>
                <w:tab w:val="left" w:pos="426"/>
              </w:tabs>
              <w:spacing w:after="0"/>
              <w:ind w:left="0"/>
              <w:jc w:val="both"/>
              <w:rPr>
                <w:shd w:val="clear" w:color="auto" w:fill="FFFFFF"/>
              </w:rPr>
            </w:pPr>
            <w:r w:rsidRPr="00872DB5">
              <w:rPr>
                <w:shd w:val="clear" w:color="auto" w:fill="FFFFFF"/>
              </w:rPr>
              <w:lastRenderedPageBreak/>
              <w:t>Данные образовательные результаты проверяются и оцениваются ОУ самостоятельно с     помощью анкетирования разных субъектов образовательного процесса, проведения                 «фокус-группы»,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w:t>
            </w:r>
          </w:p>
        </w:tc>
      </w:tr>
    </w:tbl>
    <w:p w:rsidR="00714CE4" w:rsidRPr="00872DB5" w:rsidRDefault="00714CE4" w:rsidP="00714CE4">
      <w:pPr>
        <w:widowControl w:val="0"/>
        <w:tabs>
          <w:tab w:val="left" w:pos="284"/>
        </w:tabs>
        <w:spacing w:line="276" w:lineRule="auto"/>
        <w:jc w:val="both"/>
      </w:pPr>
      <w:r w:rsidRPr="00872DB5">
        <w:lastRenderedPageBreak/>
        <w:t>Требования к результатам освоения ООП (личностные, метапредметные, предметные) соответствуют современным представлениям об обобщенной структуре личности и деятельности человека.</w:t>
      </w:r>
    </w:p>
    <w:p w:rsidR="00714CE4" w:rsidRPr="00872DB5" w:rsidRDefault="00714CE4" w:rsidP="00714CE4">
      <w:pPr>
        <w:widowControl w:val="0"/>
        <w:tabs>
          <w:tab w:val="left" w:pos="284"/>
        </w:tabs>
        <w:spacing w:line="276" w:lineRule="auto"/>
        <w:ind w:left="-567" w:firstLine="567"/>
        <w:jc w:val="both"/>
      </w:pPr>
      <w:r w:rsidRPr="00872DB5">
        <w:t>На ступени основного общего образования устанавливаются планируемые результаты освоения:</w:t>
      </w:r>
    </w:p>
    <w:p w:rsidR="00714CE4" w:rsidRPr="00872DB5" w:rsidRDefault="00714CE4" w:rsidP="00714CE4">
      <w:pPr>
        <w:widowControl w:val="0"/>
        <w:tabs>
          <w:tab w:val="left" w:pos="284"/>
        </w:tabs>
        <w:spacing w:line="276" w:lineRule="auto"/>
        <w:ind w:left="-567" w:firstLine="567"/>
        <w:jc w:val="both"/>
      </w:pPr>
      <w:r w:rsidRPr="00872DB5">
        <w:t>•</w:t>
      </w:r>
      <w:r w:rsidRPr="00872DB5">
        <w:rPr>
          <w:lang w:val="en-BZ"/>
        </w:rPr>
        <w:t> </w:t>
      </w:r>
      <w:r w:rsidRPr="00872DB5">
        <w:t xml:space="preserve"> </w:t>
      </w:r>
      <w:r w:rsidRPr="00872DB5">
        <w:rPr>
          <w:b/>
          <w:i/>
        </w:rPr>
        <w:t>междисциплинарных учебных программ</w:t>
      </w:r>
      <w:r w:rsidRPr="00872DB5">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«Стратегии смыслового чтения и работа с текстом/работа с информацией».</w:t>
      </w:r>
    </w:p>
    <w:p w:rsidR="0037414C" w:rsidRPr="00872DB5" w:rsidRDefault="00714CE4" w:rsidP="0037414C">
      <w:pPr>
        <w:spacing w:line="360" w:lineRule="auto"/>
        <w:ind w:firstLine="709"/>
        <w:jc w:val="both"/>
      </w:pPr>
      <w:r w:rsidRPr="00872DB5">
        <w:t>•</w:t>
      </w:r>
      <w:r w:rsidRPr="00872DB5">
        <w:rPr>
          <w:lang w:val="en-BZ"/>
        </w:rPr>
        <w:t> </w:t>
      </w:r>
      <w:r w:rsidRPr="00872DB5">
        <w:rPr>
          <w:b/>
          <w:i/>
        </w:rPr>
        <w:t>учебных программ по всем обязательным предметам</w:t>
      </w:r>
      <w:r w:rsidRPr="00872DB5">
        <w:t xml:space="preserve"> — </w:t>
      </w:r>
      <w:r w:rsidR="0037414C" w:rsidRPr="00872DB5">
        <w:t xml:space="preserve">«Русский язык», «Литература», «Иностранный язык», «Иностранный язык (второй)», «История России. Всеобщая история», «Обществознание», «География», «Математика», </w:t>
      </w:r>
      <w:r w:rsidR="00411574" w:rsidRPr="00755490">
        <w:t>«Алгебра», «Геометрия</w:t>
      </w:r>
      <w:r w:rsidR="00411574" w:rsidRPr="00872DB5">
        <w:t xml:space="preserve">» </w:t>
      </w:r>
      <w:r w:rsidR="0037414C" w:rsidRPr="00872DB5">
        <w:t>«Информатика»,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14CE4" w:rsidRPr="00872DB5" w:rsidRDefault="00714CE4" w:rsidP="00411574">
      <w:pPr>
        <w:widowControl w:val="0"/>
        <w:tabs>
          <w:tab w:val="left" w:pos="284"/>
        </w:tabs>
        <w:spacing w:line="276" w:lineRule="auto"/>
        <w:jc w:val="both"/>
        <w:rPr>
          <w:b/>
          <w:bCs/>
          <w:color w:val="4F81BD"/>
        </w:rPr>
      </w:pPr>
      <w:r w:rsidRPr="00872DB5">
        <w:rPr>
          <w:color w:val="000000"/>
        </w:rPr>
        <w:t xml:space="preserve">В результате изучения </w:t>
      </w:r>
      <w:r w:rsidRPr="00872DB5">
        <w:rPr>
          <w:b/>
          <w:color w:val="000000"/>
        </w:rPr>
        <w:t>всех без исключения предметов</w:t>
      </w:r>
      <w:r w:rsidRPr="00872DB5">
        <w:rPr>
          <w:color w:val="000000"/>
        </w:rPr>
        <w:t xml:space="preserve"> основной школы получат дальнейшее развитие </w:t>
      </w:r>
      <w:r w:rsidRPr="00872DB5">
        <w:rPr>
          <w:b/>
          <w:i/>
          <w:color w:val="000000"/>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872DB5">
        <w:rPr>
          <w:color w:val="000000"/>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14CE4" w:rsidRPr="00872DB5" w:rsidRDefault="00714CE4" w:rsidP="00714CE4">
      <w:pPr>
        <w:keepNext/>
        <w:keepLines/>
        <w:widowControl w:val="0"/>
        <w:tabs>
          <w:tab w:val="left" w:pos="284"/>
        </w:tabs>
        <w:spacing w:line="276" w:lineRule="auto"/>
        <w:ind w:left="-567" w:firstLine="567"/>
        <w:jc w:val="both"/>
        <w:rPr>
          <w:b/>
          <w:color w:val="000000"/>
        </w:rPr>
      </w:pPr>
      <w:r w:rsidRPr="00872DB5">
        <w:rPr>
          <w:b/>
          <w:color w:val="000000"/>
        </w:rPr>
        <w:t>1.3.2. Планируемые результаты освоения учебных и междисциплинарных программ</w:t>
      </w:r>
    </w:p>
    <w:p w:rsidR="00714CE4" w:rsidRPr="00872DB5" w:rsidRDefault="00714CE4" w:rsidP="00714CE4">
      <w:pPr>
        <w:widowControl w:val="0"/>
        <w:tabs>
          <w:tab w:val="left" w:pos="284"/>
        </w:tabs>
        <w:spacing w:line="276" w:lineRule="auto"/>
        <w:ind w:left="-567" w:firstLine="567"/>
        <w:jc w:val="both"/>
        <w:rPr>
          <w:u w:val="single"/>
        </w:rPr>
      </w:pPr>
      <w:r w:rsidRPr="00872DB5">
        <w:rPr>
          <w:color w:val="000000"/>
        </w:rPr>
        <w:t>В соответствии с реализуемой ФГОС ООО деятельностной парадигмой образования система планируе</w:t>
      </w:r>
      <w:r w:rsidRPr="00872DB5">
        <w:rPr>
          <w:color w:val="000000"/>
          <w:shd w:val="clear" w:color="auto" w:fill="FFFFFF"/>
        </w:rPr>
        <w:t>мых результатов строится на основе уровнего подхода: выделение ожидаемого уровня актуального развития большинства обучающихся «Выпускник научится» и ближайшей перспективы их развития «Выпускник получит возможность научиться». Такой подход позволяет определять динамическую картину развития обучающихся,  выстраивать индивидуальные траектории дв</w:t>
      </w:r>
      <w:r w:rsidRPr="00872DB5">
        <w:rPr>
          <w:color w:val="000000"/>
        </w:rPr>
        <w:t>ижения с учётом зоны ближайшего развития  и поощрять продвижение обучающихся.</w:t>
      </w:r>
    </w:p>
    <w:p w:rsidR="00714CE4" w:rsidRPr="00872DB5" w:rsidRDefault="00714CE4" w:rsidP="00714CE4">
      <w:pPr>
        <w:widowControl w:val="0"/>
        <w:tabs>
          <w:tab w:val="left" w:pos="284"/>
        </w:tabs>
        <w:spacing w:line="276" w:lineRule="auto"/>
        <w:ind w:left="-567"/>
        <w:jc w:val="both"/>
      </w:pPr>
      <w:r w:rsidRPr="00872DB5">
        <w:rPr>
          <w:u w:val="single"/>
        </w:rPr>
        <w:t>Планируемые результаты, отнесённые к блоку «Выпускник научится»,</w:t>
      </w:r>
      <w:r w:rsidRPr="00872DB5">
        <w:t xml:space="preserve"> отражают уровень освоения учебных действий с изучаемым опорным учебным материалом, который ожидается от выпускников основной школы, овладение которыми принципиально необходимо для успешного обучения и социализации, которые могут быть освоены подавляющим большинством обучающихся. </w:t>
      </w:r>
      <w:r w:rsidRPr="00872DB5">
        <w:rPr>
          <w:u w:val="single"/>
        </w:rPr>
        <w:t>Достижение</w:t>
      </w:r>
      <w:r w:rsidRPr="00872DB5">
        <w:t xml:space="preserve"> планируемых результатов этого блока выносится на итоговую оценку, которая может осуществляться как в ходе обучения (с помощью накопленной оценки, портфолио), </w:t>
      </w:r>
      <w:r w:rsidRPr="00872DB5">
        <w:lastRenderedPageBreak/>
        <w:t xml:space="preserve">так и в конце обучения в форме государственной итоговой аттестации. </w:t>
      </w:r>
      <w:r w:rsidRPr="00872DB5">
        <w:rPr>
          <w:u w:val="single"/>
        </w:rPr>
        <w:t>Оценка</w:t>
      </w:r>
      <w:r w:rsidRPr="00872DB5">
        <w:t xml:space="preserve">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следующую ступень обучения.</w:t>
      </w:r>
    </w:p>
    <w:p w:rsidR="00714CE4" w:rsidRPr="00872DB5" w:rsidRDefault="00714CE4" w:rsidP="00714CE4">
      <w:pPr>
        <w:widowControl w:val="0"/>
        <w:tabs>
          <w:tab w:val="left" w:pos="284"/>
        </w:tabs>
        <w:spacing w:line="276" w:lineRule="auto"/>
        <w:ind w:left="-567"/>
        <w:jc w:val="both"/>
        <w:rPr>
          <w:b/>
          <w:bCs/>
          <w:color w:val="000000"/>
        </w:rPr>
      </w:pPr>
      <w:r w:rsidRPr="00872DB5">
        <w:t xml:space="preserve"> </w:t>
      </w:r>
      <w:r w:rsidRPr="00872DB5">
        <w:rPr>
          <w:u w:val="single"/>
        </w:rPr>
        <w:t>В блоках «Выпускник получит возможность научиться» приводятся планируемые результаты</w:t>
      </w:r>
      <w:r w:rsidRPr="00872DB5">
        <w:t xml:space="preserve">,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w:t>
      </w:r>
      <w:r w:rsidRPr="00872DB5">
        <w:rPr>
          <w:u w:val="single"/>
        </w:rPr>
        <w:t>Оценка</w:t>
      </w:r>
      <w:r w:rsidRPr="00872DB5">
        <w:t xml:space="preserve"> достижения этих результатов чаще проводится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с целью предоставления возможности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По отдельным модулям рабочей программы с целью реализации дифференцированных требований к подготовке школьников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 </w:t>
      </w:r>
    </w:p>
    <w:p w:rsidR="00714CE4" w:rsidRPr="00872DB5" w:rsidRDefault="00714CE4" w:rsidP="00A61570">
      <w:pPr>
        <w:widowControl w:val="0"/>
        <w:numPr>
          <w:ilvl w:val="3"/>
          <w:numId w:val="14"/>
        </w:numPr>
        <w:tabs>
          <w:tab w:val="left" w:pos="284"/>
        </w:tabs>
        <w:spacing w:line="276" w:lineRule="auto"/>
        <w:jc w:val="center"/>
      </w:pPr>
      <w:r w:rsidRPr="00872DB5">
        <w:rPr>
          <w:b/>
          <w:bCs/>
          <w:color w:val="000000"/>
        </w:rPr>
        <w:t>Формирование универсальных учебных действий.</w:t>
      </w:r>
    </w:p>
    <w:tbl>
      <w:tblPr>
        <w:tblW w:w="0" w:type="auto"/>
        <w:tblInd w:w="-582" w:type="dxa"/>
        <w:tblLayout w:type="fixed"/>
        <w:tblLook w:val="0000" w:firstRow="0" w:lastRow="0" w:firstColumn="0" w:lastColumn="0" w:noHBand="0" w:noVBand="0"/>
      </w:tblPr>
      <w:tblGrid>
        <w:gridCol w:w="3284"/>
        <w:gridCol w:w="3285"/>
        <w:gridCol w:w="3315"/>
      </w:tblGrid>
      <w:tr w:rsidR="00714CE4" w:rsidRPr="00872DB5" w:rsidTr="00A61570">
        <w:tc>
          <w:tcPr>
            <w:tcW w:w="3284"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pStyle w:val="af1"/>
              <w:jc w:val="both"/>
              <w:rPr>
                <w:color w:val="000000"/>
              </w:rPr>
            </w:pPr>
            <w:r w:rsidRPr="00872DB5">
              <w:t>УУД</w:t>
            </w:r>
          </w:p>
        </w:tc>
        <w:tc>
          <w:tcPr>
            <w:tcW w:w="3285"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76" w:lineRule="auto"/>
              <w:ind w:firstLine="567"/>
              <w:jc w:val="center"/>
              <w:rPr>
                <w:color w:val="000000"/>
              </w:rPr>
            </w:pPr>
            <w:r w:rsidRPr="00872DB5">
              <w:rPr>
                <w:color w:val="000000"/>
              </w:rPr>
              <w:t>Выпускник научится</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76" w:lineRule="auto"/>
              <w:ind w:firstLine="567"/>
              <w:jc w:val="center"/>
            </w:pPr>
            <w:r w:rsidRPr="00872DB5">
              <w:rPr>
                <w:color w:val="000000"/>
              </w:rPr>
              <w:t>Выпускник получит возможность научиться</w:t>
            </w:r>
          </w:p>
        </w:tc>
      </w:tr>
      <w:tr w:rsidR="00714CE4" w:rsidRPr="00872DB5" w:rsidTr="00A61570">
        <w:tc>
          <w:tcPr>
            <w:tcW w:w="3284"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76" w:lineRule="auto"/>
              <w:jc w:val="center"/>
              <w:rPr>
                <w:color w:val="000000"/>
              </w:rPr>
            </w:pPr>
            <w:r w:rsidRPr="00872DB5">
              <w:t xml:space="preserve">Личностные  </w:t>
            </w:r>
            <w:r w:rsidRPr="00872DB5">
              <w:rPr>
                <w:color w:val="000000"/>
              </w:rPr>
              <w:t>универсальные учебные действия</w:t>
            </w:r>
          </w:p>
        </w:tc>
        <w:tc>
          <w:tcPr>
            <w:tcW w:w="3285"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В рамках когнитивного компонента будут сформированы:</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 xml:space="preserve">•образ социально-политического устройства — представление о государственной организации России, знание государственной символики </w:t>
            </w:r>
            <w:r w:rsidRPr="00872DB5">
              <w:rPr>
                <w:color w:val="000000"/>
              </w:rPr>
              <w:lastRenderedPageBreak/>
              <w:t>(герб, флаг, гимн), знание государственных праздников;</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•освоение общекультурного наследия России и общемирового культурного наследия;</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•ориентация в системе моральных норм и ценностей и их иерархизация, понимание конвенционального характера морали;</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В рамках ценностного и эмоционального компонентов будут сформированы:</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 xml:space="preserve">•гражданский патриотизм, любовь к Родине, чувство гордости за </w:t>
            </w:r>
            <w:r w:rsidRPr="00872DB5">
              <w:rPr>
                <w:color w:val="000000"/>
              </w:rPr>
              <w:lastRenderedPageBreak/>
              <w:t>свою страну;</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•уважение к истории, культурным и историческим памятникам;</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•эмоционально положительное принятие своей этнической идентичности;</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•уважение к другим народам России и мира и принятие их, межэтническая толерантность, готовность к равноправному сотрудничеству;</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•уважение к ценностям семьи, любовь к природе, признание ценности здоровья, своего и других людей, оптимизм в восприятии мира;</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•потребность в самовыражении и самореализации, социальном признании;</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В рамках деятельностного (поведенческого) компонента будут сформированы:</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 xml:space="preserve">•готовность и </w:t>
            </w:r>
            <w:r w:rsidRPr="00872DB5">
              <w:rPr>
                <w:color w:val="000000"/>
              </w:rPr>
              <w:lastRenderedPageBreak/>
              <w:t>способность к выполнению норм и требований школьной жизни, прав и обязанностей ученика;</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•умение вести диалог на основе равноправных отношений и взаимного уважения и принятия; умение конструктивно разрешать конфликты;</w:t>
            </w:r>
          </w:p>
          <w:p w:rsidR="00714CE4" w:rsidRPr="00872DB5" w:rsidRDefault="00714CE4" w:rsidP="00A61570">
            <w:pPr>
              <w:widowControl w:val="0"/>
              <w:tabs>
                <w:tab w:val="left" w:pos="284"/>
              </w:tabs>
              <w:spacing w:line="200" w:lineRule="atLeast"/>
              <w:jc w:val="both"/>
              <w:rPr>
                <w:color w:val="000000"/>
              </w:rPr>
            </w:pPr>
            <w:r w:rsidRPr="00872DB5">
              <w:rPr>
                <w:color w:val="000000"/>
              </w:rPr>
              <w:t>•готовность и способность к выполнению моральных норм в отношении взрослых и сверстников в школе, дома, во внеучебных видах деятельности;</w:t>
            </w:r>
          </w:p>
          <w:p w:rsidR="00714CE4" w:rsidRPr="00872DB5" w:rsidRDefault="00714CE4" w:rsidP="00A61570">
            <w:pPr>
              <w:widowControl w:val="0"/>
              <w:tabs>
                <w:tab w:val="left" w:pos="284"/>
              </w:tabs>
              <w:spacing w:line="200" w:lineRule="atLeast"/>
              <w:jc w:val="both"/>
              <w:rPr>
                <w:color w:val="000000"/>
              </w:rPr>
            </w:pPr>
            <w:r w:rsidRPr="00872DB5">
              <w:rPr>
                <w:color w:val="000000"/>
              </w:rPr>
              <w:t>•потребность в участии в общественной жизни ближайшего социального окружения, общественно полезной деятельности;</w:t>
            </w:r>
          </w:p>
          <w:p w:rsidR="00714CE4" w:rsidRPr="00872DB5" w:rsidRDefault="00714CE4" w:rsidP="00A61570">
            <w:pPr>
              <w:widowControl w:val="0"/>
              <w:tabs>
                <w:tab w:val="left" w:pos="284"/>
              </w:tabs>
              <w:spacing w:line="200" w:lineRule="atLeast"/>
              <w:jc w:val="both"/>
              <w:rPr>
                <w:color w:val="000000"/>
              </w:rPr>
            </w:pPr>
            <w:r w:rsidRPr="00872DB5">
              <w:rPr>
                <w:color w:val="000000"/>
              </w:rPr>
              <w:t>•умение строить жизненные планы с учётом конкретных социально-исторических, политических и экономических условий;</w:t>
            </w:r>
          </w:p>
          <w:p w:rsidR="00714CE4" w:rsidRPr="00872DB5" w:rsidRDefault="00714CE4" w:rsidP="00A61570">
            <w:pPr>
              <w:widowControl w:val="0"/>
              <w:tabs>
                <w:tab w:val="left" w:pos="284"/>
              </w:tabs>
              <w:spacing w:line="200" w:lineRule="atLeast"/>
              <w:jc w:val="both"/>
              <w:rPr>
                <w:color w:val="000000"/>
              </w:rPr>
            </w:pPr>
            <w:r w:rsidRPr="00872DB5">
              <w:rPr>
                <w:color w:val="000000"/>
              </w:rPr>
              <w:t>•устойчивый познавательный интерес и становление смыслообразующей функции познавательного мотива;</w:t>
            </w:r>
            <w:r w:rsidRPr="00872DB5">
              <w:rPr>
                <w:rFonts w:eastAsia="Times New Roman CYR"/>
                <w:color w:val="000000"/>
              </w:rPr>
              <w:t xml:space="preserve">   </w:t>
            </w:r>
            <w:r w:rsidRPr="00872DB5">
              <w:rPr>
                <w:color w:val="000000"/>
              </w:rPr>
              <w:t>•готовность к выбору профильного образования.</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lastRenderedPageBreak/>
              <w:t>•выраженной устойчивой учебно-познавательной мотивации и интереса к учению;</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•готовности к самообразованию и самовоспитанию;</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•адекватной позитивной самооценки и Я-концепции;</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•компетентности в реализации основ гражданской идентичности в поступках и деятельности;</w:t>
            </w:r>
          </w:p>
          <w:p w:rsidR="00714CE4" w:rsidRPr="00872DB5" w:rsidRDefault="00714CE4" w:rsidP="00A61570">
            <w:pPr>
              <w:widowControl w:val="0"/>
              <w:tabs>
                <w:tab w:val="left" w:pos="284"/>
                <w:tab w:val="left" w:pos="360"/>
              </w:tabs>
              <w:spacing w:line="200" w:lineRule="atLeast"/>
              <w:ind w:firstLine="567"/>
              <w:jc w:val="both"/>
              <w:rPr>
                <w:color w:val="000000"/>
              </w:rPr>
            </w:pPr>
            <w:r w:rsidRPr="00872DB5">
              <w:rPr>
                <w:color w:val="000000"/>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w:t>
            </w:r>
            <w:r w:rsidRPr="00872DB5">
              <w:rPr>
                <w:color w:val="000000"/>
              </w:rPr>
              <w:lastRenderedPageBreak/>
              <w:t>нормам и этическим требованиям;</w:t>
            </w:r>
          </w:p>
          <w:p w:rsidR="00714CE4" w:rsidRPr="00872DB5" w:rsidRDefault="00714CE4" w:rsidP="00A61570">
            <w:pPr>
              <w:widowControl w:val="0"/>
              <w:tabs>
                <w:tab w:val="left" w:pos="284"/>
              </w:tabs>
              <w:spacing w:line="276" w:lineRule="auto"/>
              <w:jc w:val="center"/>
            </w:pPr>
            <w:r w:rsidRPr="00872DB5">
              <w:rPr>
                <w:color w:val="000000"/>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714CE4" w:rsidRPr="00872DB5" w:rsidTr="00A61570">
        <w:tc>
          <w:tcPr>
            <w:tcW w:w="3284"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76" w:lineRule="auto"/>
              <w:jc w:val="center"/>
              <w:rPr>
                <w:color w:val="000000"/>
              </w:rPr>
            </w:pPr>
            <w:r w:rsidRPr="00872DB5">
              <w:rPr>
                <w:color w:val="000000"/>
              </w:rPr>
              <w:lastRenderedPageBreak/>
              <w:t>Регулятивные универсальные учебные действия</w:t>
            </w:r>
          </w:p>
        </w:tc>
        <w:tc>
          <w:tcPr>
            <w:tcW w:w="3285"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00" w:lineRule="atLeast"/>
              <w:rPr>
                <w:color w:val="000000"/>
              </w:rPr>
            </w:pPr>
            <w:r w:rsidRPr="00872DB5">
              <w:rPr>
                <w:color w:val="000000"/>
              </w:rPr>
              <w:t>•ставить цели, включая постановку новых целей и преобразование практической задачи в познавательную;</w:t>
            </w:r>
          </w:p>
          <w:p w:rsidR="00714CE4" w:rsidRPr="00872DB5" w:rsidRDefault="00714CE4" w:rsidP="00A61570">
            <w:pPr>
              <w:widowControl w:val="0"/>
              <w:tabs>
                <w:tab w:val="left" w:pos="284"/>
              </w:tabs>
              <w:spacing w:line="200" w:lineRule="atLeast"/>
              <w:rPr>
                <w:color w:val="000000"/>
              </w:rPr>
            </w:pPr>
            <w:r w:rsidRPr="00872DB5">
              <w:rPr>
                <w:color w:val="000000"/>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14CE4" w:rsidRPr="00872DB5" w:rsidRDefault="00714CE4" w:rsidP="00A61570">
            <w:pPr>
              <w:widowControl w:val="0"/>
              <w:tabs>
                <w:tab w:val="left" w:pos="284"/>
              </w:tabs>
              <w:spacing w:line="200" w:lineRule="atLeast"/>
              <w:rPr>
                <w:color w:val="000000"/>
              </w:rPr>
            </w:pPr>
            <w:r w:rsidRPr="00872DB5">
              <w:rPr>
                <w:color w:val="000000"/>
              </w:rPr>
              <w:t>•планировать пути достижения целей;</w:t>
            </w:r>
          </w:p>
          <w:p w:rsidR="00714CE4" w:rsidRPr="00872DB5" w:rsidRDefault="00714CE4" w:rsidP="00A61570">
            <w:pPr>
              <w:widowControl w:val="0"/>
              <w:tabs>
                <w:tab w:val="left" w:pos="284"/>
              </w:tabs>
              <w:spacing w:line="200" w:lineRule="atLeast"/>
              <w:rPr>
                <w:color w:val="000000"/>
              </w:rPr>
            </w:pPr>
            <w:r w:rsidRPr="00872DB5">
              <w:rPr>
                <w:color w:val="000000"/>
              </w:rPr>
              <w:t xml:space="preserve">•устанавливать целевые приоритеты; </w:t>
            </w:r>
          </w:p>
          <w:p w:rsidR="00714CE4" w:rsidRPr="00872DB5" w:rsidRDefault="00714CE4" w:rsidP="00A61570">
            <w:pPr>
              <w:widowControl w:val="0"/>
              <w:tabs>
                <w:tab w:val="left" w:pos="284"/>
              </w:tabs>
              <w:spacing w:line="200" w:lineRule="atLeast"/>
              <w:rPr>
                <w:color w:val="000000"/>
              </w:rPr>
            </w:pPr>
            <w:r w:rsidRPr="00872DB5">
              <w:rPr>
                <w:color w:val="000000"/>
              </w:rPr>
              <w:t>•уметь самостоятельно контролировать своё время и управлять им;</w:t>
            </w:r>
          </w:p>
          <w:p w:rsidR="00714CE4" w:rsidRPr="00872DB5" w:rsidRDefault="00714CE4" w:rsidP="00A61570">
            <w:pPr>
              <w:widowControl w:val="0"/>
              <w:tabs>
                <w:tab w:val="left" w:pos="284"/>
              </w:tabs>
              <w:spacing w:line="200" w:lineRule="atLeast"/>
              <w:rPr>
                <w:color w:val="000000"/>
              </w:rPr>
            </w:pPr>
            <w:r w:rsidRPr="00872DB5">
              <w:rPr>
                <w:color w:val="000000"/>
              </w:rPr>
              <w:t xml:space="preserve">•принимать решения в проблемной ситуации на </w:t>
            </w:r>
            <w:r w:rsidRPr="00872DB5">
              <w:rPr>
                <w:color w:val="000000"/>
              </w:rPr>
              <w:lastRenderedPageBreak/>
              <w:t>основе переговоров;</w:t>
            </w:r>
          </w:p>
          <w:p w:rsidR="00714CE4" w:rsidRPr="00872DB5" w:rsidRDefault="00714CE4" w:rsidP="00A61570">
            <w:pPr>
              <w:widowControl w:val="0"/>
              <w:tabs>
                <w:tab w:val="left" w:pos="284"/>
              </w:tabs>
              <w:spacing w:line="200" w:lineRule="atLeast"/>
              <w:rPr>
                <w:color w:val="000000"/>
              </w:rPr>
            </w:pPr>
            <w:r w:rsidRPr="00872DB5">
              <w:rPr>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14CE4" w:rsidRPr="00872DB5" w:rsidRDefault="00714CE4" w:rsidP="00A61570">
            <w:pPr>
              <w:widowControl w:val="0"/>
              <w:tabs>
                <w:tab w:val="left" w:pos="284"/>
              </w:tabs>
              <w:spacing w:line="200" w:lineRule="atLeast"/>
              <w:rPr>
                <w:color w:val="000000"/>
              </w:rPr>
            </w:pPr>
            <w:r w:rsidRPr="00872DB5">
              <w:rPr>
                <w:color w:val="000000"/>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14CE4" w:rsidRPr="00872DB5" w:rsidRDefault="00714CE4" w:rsidP="00A61570">
            <w:pPr>
              <w:widowControl w:val="0"/>
              <w:tabs>
                <w:tab w:val="left" w:pos="284"/>
              </w:tabs>
              <w:spacing w:line="276" w:lineRule="auto"/>
              <w:rPr>
                <w:color w:val="000000"/>
              </w:rPr>
            </w:pPr>
            <w:r w:rsidRPr="00872DB5">
              <w:rPr>
                <w:color w:val="000000"/>
              </w:rPr>
              <w:t>•основам прогнозирования как предвидения будущих событий и развития процесса.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rPr>
                <w:color w:val="000000"/>
              </w:rPr>
            </w:pPr>
            <w:r w:rsidRPr="00872DB5">
              <w:rPr>
                <w:color w:val="000000"/>
              </w:rPr>
              <w:lastRenderedPageBreak/>
              <w:t>•самостоятельно ставить новые учебные цели и задачи;</w:t>
            </w:r>
          </w:p>
          <w:p w:rsidR="00714CE4" w:rsidRPr="00872DB5" w:rsidRDefault="00714CE4" w:rsidP="00A61570">
            <w:pPr>
              <w:widowControl w:val="0"/>
              <w:tabs>
                <w:tab w:val="left" w:pos="284"/>
              </w:tabs>
              <w:spacing w:line="200" w:lineRule="atLeast"/>
              <w:rPr>
                <w:color w:val="000000"/>
              </w:rPr>
            </w:pPr>
            <w:r w:rsidRPr="00872DB5">
              <w:rPr>
                <w:color w:val="000000"/>
              </w:rPr>
              <w:t>•построению жизненных планов во временной перспективе;</w:t>
            </w:r>
          </w:p>
          <w:p w:rsidR="00714CE4" w:rsidRPr="00872DB5" w:rsidRDefault="00714CE4" w:rsidP="00A61570">
            <w:pPr>
              <w:widowControl w:val="0"/>
              <w:tabs>
                <w:tab w:val="left" w:pos="284"/>
              </w:tabs>
              <w:spacing w:line="200" w:lineRule="atLeast"/>
              <w:rPr>
                <w:color w:val="000000"/>
              </w:rPr>
            </w:pPr>
            <w:r w:rsidRPr="00872DB5">
              <w:rPr>
                <w:color w:val="000000"/>
              </w:rPr>
              <w:t xml:space="preserve">•при планировании достижения целей самостоятельно, полно и адекватно учитывать условия и средства их достижения; </w:t>
            </w:r>
          </w:p>
          <w:p w:rsidR="00714CE4" w:rsidRPr="00872DB5" w:rsidRDefault="00714CE4" w:rsidP="00A61570">
            <w:pPr>
              <w:widowControl w:val="0"/>
              <w:tabs>
                <w:tab w:val="left" w:pos="284"/>
              </w:tabs>
              <w:spacing w:line="200" w:lineRule="atLeast"/>
              <w:rPr>
                <w:color w:val="000000"/>
              </w:rPr>
            </w:pPr>
            <w:r w:rsidRPr="00872DB5">
              <w:rPr>
                <w:color w:val="000000"/>
              </w:rPr>
              <w:t>•выделять альтернативные способы достижения цели и выбирать наиболее эффективный способ;</w:t>
            </w:r>
          </w:p>
          <w:p w:rsidR="00714CE4" w:rsidRPr="00872DB5" w:rsidRDefault="00714CE4" w:rsidP="00A61570">
            <w:pPr>
              <w:widowControl w:val="0"/>
              <w:tabs>
                <w:tab w:val="left" w:pos="284"/>
              </w:tabs>
              <w:spacing w:line="200" w:lineRule="atLeast"/>
              <w:rPr>
                <w:color w:val="000000"/>
              </w:rPr>
            </w:pPr>
            <w:r w:rsidRPr="00872DB5">
              <w:rPr>
                <w:color w:val="000000"/>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w:t>
            </w:r>
            <w:r w:rsidRPr="00872DB5">
              <w:rPr>
                <w:color w:val="000000"/>
              </w:rPr>
              <w:lastRenderedPageBreak/>
              <w:t>на достижение поставленных целей;</w:t>
            </w:r>
          </w:p>
          <w:p w:rsidR="00714CE4" w:rsidRPr="00872DB5" w:rsidRDefault="00714CE4" w:rsidP="00A61570">
            <w:pPr>
              <w:widowControl w:val="0"/>
              <w:tabs>
                <w:tab w:val="left" w:pos="284"/>
              </w:tabs>
              <w:spacing w:line="200" w:lineRule="atLeast"/>
              <w:rPr>
                <w:color w:val="000000"/>
              </w:rPr>
            </w:pPr>
            <w:r w:rsidRPr="00872DB5">
              <w:rPr>
                <w:color w:val="000000"/>
              </w:rPr>
              <w:t>•осуществлять познавательную рефлексию в отношении действий по решению учебных и познавательных задач;</w:t>
            </w:r>
          </w:p>
          <w:p w:rsidR="00714CE4" w:rsidRPr="00872DB5" w:rsidRDefault="00714CE4" w:rsidP="00A61570">
            <w:pPr>
              <w:widowControl w:val="0"/>
              <w:tabs>
                <w:tab w:val="left" w:pos="284"/>
              </w:tabs>
              <w:spacing w:line="200" w:lineRule="atLeast"/>
              <w:ind w:firstLine="567"/>
              <w:rPr>
                <w:color w:val="000000"/>
              </w:rPr>
            </w:pPr>
            <w:r w:rsidRPr="00872DB5">
              <w:rPr>
                <w:color w:val="000000"/>
              </w:rPr>
              <w:t>•адекватно оценивать объективную трудность как меру фактического или предполагаемого расхода ресурсов на решение задачи;</w:t>
            </w:r>
          </w:p>
          <w:p w:rsidR="00714CE4" w:rsidRPr="00872DB5" w:rsidRDefault="00714CE4" w:rsidP="00A61570">
            <w:pPr>
              <w:widowControl w:val="0"/>
              <w:tabs>
                <w:tab w:val="left" w:pos="284"/>
              </w:tabs>
              <w:spacing w:line="200" w:lineRule="atLeast"/>
              <w:ind w:firstLine="567"/>
              <w:rPr>
                <w:color w:val="000000"/>
              </w:rPr>
            </w:pPr>
            <w:r w:rsidRPr="00872DB5">
              <w:rPr>
                <w:color w:val="000000"/>
              </w:rPr>
              <w:t>•адекватно оценивать свои возможности достижения цели определённой сложности в различных сферах самостоятельной деятельности;</w:t>
            </w:r>
          </w:p>
          <w:p w:rsidR="00714CE4" w:rsidRPr="00872DB5" w:rsidRDefault="00714CE4" w:rsidP="00A61570">
            <w:pPr>
              <w:widowControl w:val="0"/>
              <w:tabs>
                <w:tab w:val="left" w:pos="284"/>
              </w:tabs>
              <w:spacing w:line="200" w:lineRule="atLeast"/>
              <w:rPr>
                <w:color w:val="000000"/>
              </w:rPr>
            </w:pPr>
            <w:r w:rsidRPr="00872DB5">
              <w:rPr>
                <w:color w:val="000000"/>
              </w:rPr>
              <w:t>•основам саморегуляции эмоциональных состояний;</w:t>
            </w:r>
          </w:p>
          <w:p w:rsidR="00714CE4" w:rsidRPr="00872DB5" w:rsidRDefault="00714CE4" w:rsidP="00A61570">
            <w:pPr>
              <w:widowControl w:val="0"/>
              <w:tabs>
                <w:tab w:val="left" w:pos="284"/>
              </w:tabs>
              <w:spacing w:line="276" w:lineRule="auto"/>
            </w:pPr>
            <w:r w:rsidRPr="00872DB5">
              <w:rPr>
                <w:color w:val="000000"/>
              </w:rPr>
              <w:t>•прилагать волевые усилия и преодолевать трудности и препятствия на пути достижения целей.</w:t>
            </w:r>
          </w:p>
        </w:tc>
      </w:tr>
      <w:tr w:rsidR="00714CE4" w:rsidRPr="00872DB5" w:rsidTr="00A61570">
        <w:tc>
          <w:tcPr>
            <w:tcW w:w="3284"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76" w:lineRule="auto"/>
              <w:jc w:val="center"/>
              <w:rPr>
                <w:color w:val="000000"/>
              </w:rPr>
            </w:pPr>
            <w:r w:rsidRPr="00872DB5">
              <w:rPr>
                <w:color w:val="000000"/>
              </w:rPr>
              <w:lastRenderedPageBreak/>
              <w:t>Коммуникативные универсальные учебные действия</w:t>
            </w:r>
          </w:p>
        </w:tc>
        <w:tc>
          <w:tcPr>
            <w:tcW w:w="3285"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00" w:lineRule="atLeast"/>
              <w:rPr>
                <w:color w:val="000000"/>
              </w:rPr>
            </w:pPr>
            <w:r w:rsidRPr="00872DB5">
              <w:rPr>
                <w:color w:val="000000"/>
              </w:rPr>
              <w:t>•учитывать разные мнения и стремиться к координации различных позиций в сотрудничестве;</w:t>
            </w:r>
          </w:p>
          <w:p w:rsidR="00714CE4" w:rsidRPr="00872DB5" w:rsidRDefault="00714CE4" w:rsidP="00A61570">
            <w:pPr>
              <w:widowControl w:val="0"/>
              <w:tabs>
                <w:tab w:val="left" w:pos="284"/>
              </w:tabs>
              <w:spacing w:line="200" w:lineRule="atLeast"/>
              <w:rPr>
                <w:color w:val="000000"/>
              </w:rPr>
            </w:pPr>
            <w:r w:rsidRPr="00872DB5">
              <w:rPr>
                <w:color w:val="000000"/>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14CE4" w:rsidRPr="00872DB5" w:rsidRDefault="00714CE4" w:rsidP="00A61570">
            <w:pPr>
              <w:widowControl w:val="0"/>
              <w:tabs>
                <w:tab w:val="left" w:pos="284"/>
                <w:tab w:val="left" w:pos="571"/>
              </w:tabs>
              <w:spacing w:line="200" w:lineRule="atLeast"/>
              <w:rPr>
                <w:color w:val="000000"/>
              </w:rPr>
            </w:pPr>
            <w:r w:rsidRPr="00872DB5">
              <w:rPr>
                <w:color w:val="000000"/>
              </w:rPr>
              <w:t>•устанавливать и сравнивать разные точки зрения, прежде чем принимать решения и делать выбор;</w:t>
            </w:r>
          </w:p>
          <w:p w:rsidR="00714CE4" w:rsidRPr="00872DB5" w:rsidRDefault="00714CE4" w:rsidP="00A61570">
            <w:pPr>
              <w:tabs>
                <w:tab w:val="left" w:pos="284"/>
              </w:tabs>
              <w:spacing w:line="200" w:lineRule="atLeast"/>
              <w:rPr>
                <w:color w:val="000000"/>
              </w:rPr>
            </w:pPr>
            <w:r w:rsidRPr="00872DB5">
              <w:rPr>
                <w:color w:val="000000"/>
              </w:rPr>
              <w:t>•аргументировать свою точку зрения, спорить и отстаивать свою позицию не враждебным для оппонентов образом;</w:t>
            </w:r>
          </w:p>
          <w:p w:rsidR="00714CE4" w:rsidRPr="00872DB5" w:rsidRDefault="00714CE4" w:rsidP="00A61570">
            <w:pPr>
              <w:widowControl w:val="0"/>
              <w:tabs>
                <w:tab w:val="left" w:pos="284"/>
              </w:tabs>
              <w:spacing w:line="200" w:lineRule="atLeast"/>
              <w:rPr>
                <w:color w:val="000000"/>
              </w:rPr>
            </w:pPr>
            <w:r w:rsidRPr="00872DB5">
              <w:rPr>
                <w:color w:val="000000"/>
              </w:rPr>
              <w:t>•задавать вопросы, необходимые для организации собственной деятельности и сотрудничества с партнёром;</w:t>
            </w:r>
          </w:p>
          <w:p w:rsidR="00714CE4" w:rsidRPr="00872DB5" w:rsidRDefault="00714CE4" w:rsidP="00A61570">
            <w:pPr>
              <w:widowControl w:val="0"/>
              <w:tabs>
                <w:tab w:val="left" w:pos="284"/>
              </w:tabs>
              <w:spacing w:line="200" w:lineRule="atLeast"/>
              <w:rPr>
                <w:color w:val="000000"/>
              </w:rPr>
            </w:pPr>
            <w:r w:rsidRPr="00872DB5">
              <w:rPr>
                <w:color w:val="000000"/>
              </w:rPr>
              <w:lastRenderedPageBreak/>
              <w:t>•осуществлять взаимный контроль и оказывать в сотрудничестве необходимую взаимопомощь;</w:t>
            </w:r>
          </w:p>
          <w:p w:rsidR="00714CE4" w:rsidRPr="00872DB5" w:rsidRDefault="00714CE4" w:rsidP="00A61570">
            <w:pPr>
              <w:widowControl w:val="0"/>
              <w:tabs>
                <w:tab w:val="left" w:pos="284"/>
              </w:tabs>
              <w:spacing w:line="200" w:lineRule="atLeast"/>
              <w:rPr>
                <w:color w:val="000000"/>
              </w:rPr>
            </w:pPr>
            <w:r w:rsidRPr="00872DB5">
              <w:rPr>
                <w:color w:val="000000"/>
              </w:rPr>
              <w:t>•адекватно использовать речь для планирования и регуляции своей деятельности;</w:t>
            </w:r>
          </w:p>
          <w:p w:rsidR="00714CE4" w:rsidRPr="00872DB5" w:rsidRDefault="00714CE4" w:rsidP="00A61570">
            <w:pPr>
              <w:widowControl w:val="0"/>
              <w:tabs>
                <w:tab w:val="left" w:pos="284"/>
              </w:tabs>
              <w:spacing w:line="200" w:lineRule="atLeast"/>
              <w:rPr>
                <w:color w:val="000000"/>
              </w:rPr>
            </w:pPr>
            <w:r w:rsidRPr="00872DB5">
              <w:rPr>
                <w:color w:val="000000"/>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14CE4" w:rsidRPr="00872DB5" w:rsidRDefault="00714CE4" w:rsidP="00A61570">
            <w:pPr>
              <w:widowControl w:val="0"/>
              <w:tabs>
                <w:tab w:val="left" w:pos="284"/>
              </w:tabs>
              <w:spacing w:line="200" w:lineRule="atLeast"/>
              <w:rPr>
                <w:color w:val="000000"/>
              </w:rPr>
            </w:pPr>
            <w:r w:rsidRPr="00872DB5">
              <w:rPr>
                <w:color w:val="000000"/>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14CE4" w:rsidRPr="00872DB5" w:rsidRDefault="00714CE4" w:rsidP="00A61570">
            <w:pPr>
              <w:widowControl w:val="0"/>
              <w:tabs>
                <w:tab w:val="left" w:pos="284"/>
              </w:tabs>
              <w:spacing w:line="200" w:lineRule="atLeast"/>
              <w:rPr>
                <w:b/>
                <w:color w:val="000000"/>
              </w:rPr>
            </w:pPr>
            <w:r w:rsidRPr="00872DB5">
              <w:rPr>
                <w:color w:val="000000"/>
              </w:rPr>
              <w:t>•осуществлять контроль, коррекцию, оценку действий партнёра, уметь убеждать;</w:t>
            </w:r>
          </w:p>
          <w:p w:rsidR="00714CE4" w:rsidRPr="00872DB5" w:rsidRDefault="00714CE4" w:rsidP="00A61570">
            <w:pPr>
              <w:widowControl w:val="0"/>
              <w:tabs>
                <w:tab w:val="left" w:pos="284"/>
              </w:tabs>
              <w:spacing w:line="200" w:lineRule="atLeast"/>
              <w:rPr>
                <w:color w:val="000000"/>
              </w:rPr>
            </w:pPr>
            <w:r w:rsidRPr="00872DB5">
              <w:rPr>
                <w:b/>
                <w:color w:val="000000"/>
              </w:rPr>
              <w:t>•</w:t>
            </w:r>
            <w:r w:rsidRPr="00872DB5">
              <w:rPr>
                <w:color w:val="000000"/>
              </w:rPr>
              <w:t>работать в группе —</w:t>
            </w:r>
            <w:r w:rsidRPr="00872DB5">
              <w:rPr>
                <w:b/>
                <w:color w:val="000000"/>
              </w:rPr>
              <w:t xml:space="preserve"> </w:t>
            </w:r>
            <w:r w:rsidRPr="00872DB5">
              <w:rPr>
                <w:color w:val="000000"/>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14CE4" w:rsidRPr="00872DB5" w:rsidRDefault="00714CE4" w:rsidP="00A61570">
            <w:pPr>
              <w:widowControl w:val="0"/>
              <w:tabs>
                <w:tab w:val="left" w:pos="284"/>
              </w:tabs>
              <w:spacing w:line="200" w:lineRule="atLeast"/>
              <w:rPr>
                <w:color w:val="000000"/>
              </w:rPr>
            </w:pPr>
            <w:r w:rsidRPr="00872DB5">
              <w:rPr>
                <w:color w:val="000000"/>
              </w:rPr>
              <w:t>•использовать адекватные языковые средства для отображения своих чувств, мыслей, мотивов и потребностей;</w:t>
            </w:r>
          </w:p>
          <w:p w:rsidR="00714CE4" w:rsidRPr="00872DB5" w:rsidRDefault="00714CE4" w:rsidP="00A61570">
            <w:pPr>
              <w:widowControl w:val="0"/>
              <w:tabs>
                <w:tab w:val="left" w:pos="284"/>
              </w:tabs>
              <w:spacing w:line="276" w:lineRule="auto"/>
              <w:rPr>
                <w:color w:val="000000"/>
              </w:rPr>
            </w:pPr>
            <w:r w:rsidRPr="00872DB5">
              <w:rPr>
                <w:color w:val="000000"/>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rPr>
                <w:color w:val="000000"/>
              </w:rPr>
            </w:pPr>
            <w:r w:rsidRPr="00872DB5">
              <w:rPr>
                <w:color w:val="000000"/>
              </w:rPr>
              <w:lastRenderedPageBreak/>
              <w:t>•учитывать и координировать отличные от собственной позиции других людей в сотрудничестве;</w:t>
            </w:r>
          </w:p>
          <w:p w:rsidR="00714CE4" w:rsidRPr="00872DB5" w:rsidRDefault="00714CE4" w:rsidP="00A61570">
            <w:pPr>
              <w:widowControl w:val="0"/>
              <w:tabs>
                <w:tab w:val="left" w:pos="284"/>
              </w:tabs>
              <w:spacing w:line="200" w:lineRule="atLeast"/>
              <w:rPr>
                <w:color w:val="000000"/>
              </w:rPr>
            </w:pPr>
            <w:r w:rsidRPr="00872DB5">
              <w:rPr>
                <w:color w:val="000000"/>
              </w:rPr>
              <w:t>•учитывать разные мнения и интересы и обосновывать собственную позицию;</w:t>
            </w:r>
          </w:p>
          <w:p w:rsidR="00714CE4" w:rsidRPr="00872DB5" w:rsidRDefault="00714CE4" w:rsidP="00A61570">
            <w:pPr>
              <w:widowControl w:val="0"/>
              <w:tabs>
                <w:tab w:val="left" w:pos="284"/>
              </w:tabs>
              <w:spacing w:line="200" w:lineRule="atLeast"/>
              <w:rPr>
                <w:color w:val="000000"/>
              </w:rPr>
            </w:pPr>
            <w:r w:rsidRPr="00872DB5">
              <w:rPr>
                <w:color w:val="000000"/>
              </w:rPr>
              <w:t>•понимать относительность мнений и подходов к решению проблемы;</w:t>
            </w:r>
          </w:p>
          <w:p w:rsidR="00714CE4" w:rsidRPr="00872DB5" w:rsidRDefault="00714CE4" w:rsidP="00A61570">
            <w:pPr>
              <w:widowControl w:val="0"/>
              <w:tabs>
                <w:tab w:val="left" w:pos="284"/>
              </w:tabs>
              <w:spacing w:line="200" w:lineRule="atLeast"/>
              <w:rPr>
                <w:color w:val="000000"/>
              </w:rPr>
            </w:pPr>
            <w:r w:rsidRPr="00872DB5">
              <w:rPr>
                <w:color w:val="00000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14CE4" w:rsidRPr="00872DB5" w:rsidRDefault="00714CE4" w:rsidP="00A61570">
            <w:pPr>
              <w:widowControl w:val="0"/>
              <w:tabs>
                <w:tab w:val="left" w:pos="284"/>
              </w:tabs>
              <w:spacing w:line="200" w:lineRule="atLeast"/>
              <w:rPr>
                <w:color w:val="000000"/>
              </w:rPr>
            </w:pPr>
            <w:r w:rsidRPr="00872DB5">
              <w:rPr>
                <w:color w:val="000000"/>
              </w:rPr>
              <w:t>•брать на себя инициативу в организации совместного действия (деловое лидерство);</w:t>
            </w:r>
          </w:p>
          <w:p w:rsidR="00714CE4" w:rsidRPr="00872DB5" w:rsidRDefault="00714CE4" w:rsidP="00A61570">
            <w:pPr>
              <w:widowControl w:val="0"/>
              <w:tabs>
                <w:tab w:val="left" w:pos="284"/>
              </w:tabs>
              <w:spacing w:line="200" w:lineRule="atLeast"/>
              <w:rPr>
                <w:color w:val="000000"/>
              </w:rPr>
            </w:pPr>
            <w:r w:rsidRPr="00872DB5">
              <w:rPr>
                <w:color w:val="000000"/>
              </w:rPr>
              <w:t xml:space="preserve">•оказывать поддержку и </w:t>
            </w:r>
            <w:r w:rsidRPr="00872DB5">
              <w:rPr>
                <w:color w:val="000000"/>
              </w:rPr>
              <w:lastRenderedPageBreak/>
              <w:t xml:space="preserve">содействие тем, от кого зависит достижение цели в совместной деятельности; </w:t>
            </w:r>
          </w:p>
          <w:p w:rsidR="00714CE4" w:rsidRPr="00872DB5" w:rsidRDefault="00714CE4" w:rsidP="00A61570">
            <w:pPr>
              <w:widowControl w:val="0"/>
              <w:tabs>
                <w:tab w:val="left" w:pos="284"/>
              </w:tabs>
              <w:spacing w:line="200" w:lineRule="atLeast"/>
              <w:rPr>
                <w:color w:val="000000"/>
              </w:rPr>
            </w:pPr>
            <w:r w:rsidRPr="00872DB5">
              <w:rPr>
                <w:color w:val="000000"/>
              </w:rPr>
              <w:t>•осуществлять коммуникативную рефлексию как осознание оснований собственных действий и действий партнёра;</w:t>
            </w:r>
          </w:p>
          <w:p w:rsidR="00714CE4" w:rsidRPr="00872DB5" w:rsidRDefault="00714CE4" w:rsidP="00A61570">
            <w:pPr>
              <w:widowControl w:val="0"/>
              <w:tabs>
                <w:tab w:val="left" w:pos="284"/>
              </w:tabs>
              <w:spacing w:line="200" w:lineRule="atLeast"/>
              <w:rPr>
                <w:color w:val="000000"/>
              </w:rPr>
            </w:pPr>
            <w:r w:rsidRPr="00872DB5">
              <w:rPr>
                <w:color w:val="00000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14CE4" w:rsidRPr="00872DB5" w:rsidRDefault="00714CE4" w:rsidP="00A61570">
            <w:pPr>
              <w:widowControl w:val="0"/>
              <w:tabs>
                <w:tab w:val="left" w:pos="284"/>
              </w:tabs>
              <w:spacing w:line="200" w:lineRule="atLeast"/>
              <w:rPr>
                <w:color w:val="000000"/>
              </w:rPr>
            </w:pPr>
            <w:r w:rsidRPr="00872DB5">
              <w:rPr>
                <w:color w:val="00000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14CE4" w:rsidRPr="00872DB5" w:rsidRDefault="00714CE4" w:rsidP="00A61570">
            <w:pPr>
              <w:widowControl w:val="0"/>
              <w:tabs>
                <w:tab w:val="left" w:pos="284"/>
              </w:tabs>
              <w:spacing w:line="200" w:lineRule="atLeast"/>
              <w:rPr>
                <w:color w:val="000000"/>
              </w:rPr>
            </w:pPr>
            <w:r w:rsidRPr="00872DB5">
              <w:rPr>
                <w:color w:val="000000"/>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14CE4" w:rsidRPr="00872DB5" w:rsidRDefault="00714CE4" w:rsidP="00A61570">
            <w:pPr>
              <w:widowControl w:val="0"/>
              <w:tabs>
                <w:tab w:val="left" w:pos="284"/>
              </w:tabs>
              <w:spacing w:line="200" w:lineRule="atLeast"/>
              <w:rPr>
                <w:color w:val="000000"/>
              </w:rPr>
            </w:pPr>
            <w:r w:rsidRPr="00872DB5">
              <w:rPr>
                <w:color w:val="000000"/>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14CE4" w:rsidRPr="00872DB5" w:rsidRDefault="00714CE4" w:rsidP="00A61570">
            <w:pPr>
              <w:widowControl w:val="0"/>
              <w:tabs>
                <w:tab w:val="left" w:pos="284"/>
              </w:tabs>
              <w:spacing w:line="276" w:lineRule="auto"/>
            </w:pPr>
            <w:r w:rsidRPr="00872DB5">
              <w:rPr>
                <w:color w:val="000000"/>
              </w:rPr>
              <w:lastRenderedPageBreak/>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714CE4" w:rsidRPr="00872DB5" w:rsidTr="00A61570">
        <w:tc>
          <w:tcPr>
            <w:tcW w:w="3284"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76" w:lineRule="auto"/>
              <w:jc w:val="center"/>
              <w:rPr>
                <w:color w:val="000000"/>
              </w:rPr>
            </w:pPr>
            <w:r w:rsidRPr="00872DB5">
              <w:rPr>
                <w:color w:val="000000"/>
              </w:rPr>
              <w:lastRenderedPageBreak/>
              <w:t>Познавательные универсальные учебные действия</w:t>
            </w:r>
          </w:p>
        </w:tc>
        <w:tc>
          <w:tcPr>
            <w:tcW w:w="3285"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00" w:lineRule="atLeast"/>
              <w:jc w:val="both"/>
              <w:rPr>
                <w:color w:val="000000"/>
              </w:rPr>
            </w:pPr>
            <w:r w:rsidRPr="00872DB5">
              <w:rPr>
                <w:color w:val="000000"/>
              </w:rPr>
              <w:t>•основам проектно-исследовательской деятельности;</w:t>
            </w:r>
          </w:p>
          <w:p w:rsidR="00714CE4" w:rsidRPr="00872DB5" w:rsidRDefault="00714CE4" w:rsidP="00A61570">
            <w:pPr>
              <w:widowControl w:val="0"/>
              <w:tabs>
                <w:tab w:val="left" w:pos="284"/>
              </w:tabs>
              <w:spacing w:line="200" w:lineRule="atLeast"/>
              <w:jc w:val="both"/>
              <w:rPr>
                <w:color w:val="000000"/>
              </w:rPr>
            </w:pPr>
            <w:r w:rsidRPr="00872DB5">
              <w:rPr>
                <w:color w:val="000000"/>
              </w:rPr>
              <w:t>•проводить наблюдение и эксперимент под руководством учителя;</w:t>
            </w:r>
          </w:p>
          <w:p w:rsidR="00714CE4" w:rsidRPr="00872DB5" w:rsidRDefault="00714CE4" w:rsidP="00A61570">
            <w:pPr>
              <w:widowControl w:val="0"/>
              <w:tabs>
                <w:tab w:val="left" w:pos="284"/>
              </w:tabs>
              <w:spacing w:line="200" w:lineRule="atLeast"/>
              <w:jc w:val="both"/>
              <w:rPr>
                <w:color w:val="000000"/>
              </w:rPr>
            </w:pPr>
            <w:r w:rsidRPr="00872DB5">
              <w:rPr>
                <w:color w:val="000000"/>
              </w:rPr>
              <w:t>•осуществлять расширенный поиск информации с использованием ресурсов библиотек и Интернета;</w:t>
            </w:r>
          </w:p>
          <w:p w:rsidR="00714CE4" w:rsidRPr="00872DB5" w:rsidRDefault="00714CE4" w:rsidP="00A61570">
            <w:pPr>
              <w:widowControl w:val="0"/>
              <w:tabs>
                <w:tab w:val="left" w:pos="284"/>
              </w:tabs>
              <w:spacing w:line="200" w:lineRule="atLeast"/>
              <w:jc w:val="both"/>
              <w:rPr>
                <w:color w:val="000000"/>
              </w:rPr>
            </w:pPr>
            <w:r w:rsidRPr="00872DB5">
              <w:rPr>
                <w:color w:val="000000"/>
              </w:rPr>
              <w:t>•создавать и преобразовывать модели и схемы для решения задач;</w:t>
            </w:r>
          </w:p>
          <w:p w:rsidR="00714CE4" w:rsidRPr="00872DB5" w:rsidRDefault="00714CE4" w:rsidP="00A61570">
            <w:pPr>
              <w:widowControl w:val="0"/>
              <w:tabs>
                <w:tab w:val="left" w:pos="284"/>
              </w:tabs>
              <w:spacing w:line="200" w:lineRule="atLeast"/>
              <w:jc w:val="both"/>
              <w:rPr>
                <w:color w:val="000000"/>
              </w:rPr>
            </w:pPr>
            <w:r w:rsidRPr="00872DB5">
              <w:rPr>
                <w:color w:val="000000"/>
              </w:rPr>
              <w:t>•осуществлять выбор наиболее эффективных способов решения задач в зависимости от конкретных условий;</w:t>
            </w:r>
          </w:p>
          <w:p w:rsidR="00714CE4" w:rsidRPr="00872DB5" w:rsidRDefault="00714CE4" w:rsidP="00A61570">
            <w:pPr>
              <w:widowControl w:val="0"/>
              <w:tabs>
                <w:tab w:val="left" w:pos="284"/>
              </w:tabs>
              <w:spacing w:line="200" w:lineRule="atLeast"/>
              <w:jc w:val="both"/>
              <w:rPr>
                <w:color w:val="000000"/>
              </w:rPr>
            </w:pPr>
            <w:r w:rsidRPr="00872DB5">
              <w:rPr>
                <w:color w:val="000000"/>
              </w:rPr>
              <w:t>•давать определение понятиям;</w:t>
            </w:r>
          </w:p>
          <w:p w:rsidR="00714CE4" w:rsidRPr="00872DB5" w:rsidRDefault="00714CE4" w:rsidP="00A61570">
            <w:pPr>
              <w:widowControl w:val="0"/>
              <w:tabs>
                <w:tab w:val="left" w:pos="284"/>
              </w:tabs>
              <w:spacing w:line="200" w:lineRule="atLeast"/>
              <w:jc w:val="both"/>
              <w:rPr>
                <w:color w:val="000000"/>
              </w:rPr>
            </w:pPr>
            <w:r w:rsidRPr="00872DB5">
              <w:rPr>
                <w:color w:val="000000"/>
              </w:rPr>
              <w:t>•устанавливать причинно-следственные связи;</w:t>
            </w:r>
          </w:p>
          <w:p w:rsidR="00714CE4" w:rsidRPr="00872DB5" w:rsidRDefault="00714CE4" w:rsidP="00A61570">
            <w:pPr>
              <w:widowControl w:val="0"/>
              <w:tabs>
                <w:tab w:val="left" w:pos="284"/>
              </w:tabs>
              <w:spacing w:line="200" w:lineRule="atLeast"/>
              <w:jc w:val="both"/>
              <w:rPr>
                <w:color w:val="000000"/>
              </w:rPr>
            </w:pPr>
            <w:r w:rsidRPr="00872DB5">
              <w:rPr>
                <w:color w:val="000000"/>
              </w:rPr>
              <w:t>•осуществлять логическую операцию установления родовидовых отношений, ограничение понятия;</w:t>
            </w:r>
          </w:p>
          <w:p w:rsidR="00714CE4" w:rsidRPr="00872DB5" w:rsidRDefault="00714CE4" w:rsidP="00A61570">
            <w:pPr>
              <w:widowControl w:val="0"/>
              <w:tabs>
                <w:tab w:val="left" w:pos="284"/>
              </w:tabs>
              <w:spacing w:line="200" w:lineRule="atLeast"/>
              <w:jc w:val="both"/>
              <w:rPr>
                <w:color w:val="000000"/>
              </w:rPr>
            </w:pPr>
            <w:r w:rsidRPr="00872DB5">
              <w:rPr>
                <w:color w:val="000000"/>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14CE4" w:rsidRPr="00872DB5" w:rsidRDefault="00714CE4" w:rsidP="00A61570">
            <w:pPr>
              <w:widowControl w:val="0"/>
              <w:tabs>
                <w:tab w:val="left" w:pos="284"/>
              </w:tabs>
              <w:spacing w:line="200" w:lineRule="atLeast"/>
              <w:jc w:val="both"/>
              <w:rPr>
                <w:color w:val="000000"/>
              </w:rPr>
            </w:pPr>
            <w:r w:rsidRPr="00872DB5">
              <w:rPr>
                <w:color w:val="000000"/>
              </w:rPr>
              <w:t>•осуществлять сравнение и классификацию, самостоятельно выбирая основания и критерии для указанных логических операций;</w:t>
            </w:r>
          </w:p>
          <w:p w:rsidR="00714CE4" w:rsidRPr="00872DB5" w:rsidRDefault="00714CE4" w:rsidP="00A61570">
            <w:pPr>
              <w:widowControl w:val="0"/>
              <w:tabs>
                <w:tab w:val="left" w:pos="284"/>
              </w:tabs>
              <w:spacing w:line="200" w:lineRule="atLeast"/>
              <w:jc w:val="both"/>
              <w:rPr>
                <w:color w:val="000000"/>
              </w:rPr>
            </w:pPr>
            <w:r w:rsidRPr="00872DB5">
              <w:rPr>
                <w:color w:val="000000"/>
              </w:rPr>
              <w:t>•строить классификацию на основе дихотомического деления (на основе отрицания);</w:t>
            </w:r>
          </w:p>
          <w:p w:rsidR="00714CE4" w:rsidRPr="00872DB5" w:rsidRDefault="00714CE4" w:rsidP="00A61570">
            <w:pPr>
              <w:widowControl w:val="0"/>
              <w:tabs>
                <w:tab w:val="left" w:pos="284"/>
              </w:tabs>
              <w:spacing w:line="200" w:lineRule="atLeast"/>
              <w:jc w:val="both"/>
              <w:rPr>
                <w:color w:val="000000"/>
              </w:rPr>
            </w:pPr>
            <w:r w:rsidRPr="00872DB5">
              <w:rPr>
                <w:color w:val="000000"/>
              </w:rPr>
              <w:t xml:space="preserve">•строить логическое </w:t>
            </w:r>
            <w:r w:rsidRPr="00872DB5">
              <w:rPr>
                <w:color w:val="000000"/>
              </w:rPr>
              <w:lastRenderedPageBreak/>
              <w:t>рассуждение, включающее установление причинно-следственных связей;</w:t>
            </w:r>
          </w:p>
          <w:p w:rsidR="00714CE4" w:rsidRPr="00872DB5" w:rsidRDefault="00714CE4" w:rsidP="00A61570">
            <w:pPr>
              <w:widowControl w:val="0"/>
              <w:tabs>
                <w:tab w:val="left" w:pos="284"/>
              </w:tabs>
              <w:spacing w:line="200" w:lineRule="atLeast"/>
              <w:jc w:val="both"/>
              <w:rPr>
                <w:color w:val="000000"/>
              </w:rPr>
            </w:pPr>
            <w:r w:rsidRPr="00872DB5">
              <w:rPr>
                <w:color w:val="000000"/>
              </w:rPr>
              <w:t>•объяснять явления, процессы, связи и отношения, выявляемые в ходе исследования;</w:t>
            </w:r>
          </w:p>
          <w:p w:rsidR="00714CE4" w:rsidRPr="00872DB5" w:rsidRDefault="00714CE4" w:rsidP="00A61570">
            <w:pPr>
              <w:widowControl w:val="0"/>
              <w:tabs>
                <w:tab w:val="left" w:pos="284"/>
              </w:tabs>
              <w:spacing w:line="200" w:lineRule="atLeast"/>
              <w:jc w:val="both"/>
              <w:rPr>
                <w:color w:val="000000"/>
              </w:rPr>
            </w:pPr>
            <w:r w:rsidRPr="00872DB5">
              <w:rPr>
                <w:color w:val="000000"/>
              </w:rPr>
              <w:t>•основам ознакомительного, изучающего, усваивающего и поискового чтения;</w:t>
            </w:r>
          </w:p>
          <w:p w:rsidR="00714CE4" w:rsidRPr="00872DB5" w:rsidRDefault="00714CE4" w:rsidP="00A61570">
            <w:pPr>
              <w:widowControl w:val="0"/>
              <w:tabs>
                <w:tab w:val="left" w:pos="284"/>
              </w:tabs>
              <w:spacing w:line="200" w:lineRule="atLeast"/>
              <w:jc w:val="both"/>
              <w:rPr>
                <w:color w:val="000000"/>
              </w:rPr>
            </w:pPr>
            <w:r w:rsidRPr="00872DB5">
              <w:rPr>
                <w:color w:val="000000"/>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14CE4" w:rsidRPr="00872DB5" w:rsidRDefault="00714CE4" w:rsidP="00A61570">
            <w:pPr>
              <w:widowControl w:val="0"/>
              <w:tabs>
                <w:tab w:val="left" w:pos="284"/>
              </w:tabs>
              <w:spacing w:line="276" w:lineRule="auto"/>
              <w:rPr>
                <w:color w:val="000000"/>
              </w:rPr>
            </w:pPr>
            <w:r w:rsidRPr="00872DB5">
              <w:rPr>
                <w:color w:val="000000"/>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jc w:val="both"/>
              <w:rPr>
                <w:color w:val="000000"/>
              </w:rPr>
            </w:pPr>
            <w:r w:rsidRPr="00872DB5">
              <w:rPr>
                <w:color w:val="000000"/>
              </w:rPr>
              <w:lastRenderedPageBreak/>
              <w:t>•основам рефлексивного чтения;</w:t>
            </w:r>
          </w:p>
          <w:p w:rsidR="00714CE4" w:rsidRPr="00872DB5" w:rsidRDefault="00714CE4" w:rsidP="00A61570">
            <w:pPr>
              <w:widowControl w:val="0"/>
              <w:tabs>
                <w:tab w:val="left" w:pos="284"/>
              </w:tabs>
              <w:spacing w:line="200" w:lineRule="atLeast"/>
              <w:jc w:val="both"/>
              <w:rPr>
                <w:color w:val="000000"/>
              </w:rPr>
            </w:pPr>
            <w:r w:rsidRPr="00872DB5">
              <w:rPr>
                <w:color w:val="000000"/>
              </w:rPr>
              <w:t>•ставить проблему, аргументировать её актуальность;</w:t>
            </w:r>
          </w:p>
          <w:p w:rsidR="00714CE4" w:rsidRPr="00872DB5" w:rsidRDefault="00714CE4" w:rsidP="00A61570">
            <w:pPr>
              <w:widowControl w:val="0"/>
              <w:tabs>
                <w:tab w:val="left" w:pos="284"/>
              </w:tabs>
              <w:spacing w:line="200" w:lineRule="atLeast"/>
              <w:jc w:val="both"/>
              <w:rPr>
                <w:color w:val="000000"/>
              </w:rPr>
            </w:pPr>
            <w:r w:rsidRPr="00872DB5">
              <w:rPr>
                <w:color w:val="000000"/>
              </w:rPr>
              <w:t>•самостоятельно проводить исследование на основе применения методов наблюдения и эксперимента;</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•выдвигать гипотезы о связях и закономерностях событий, процессов, объектов;</w:t>
            </w:r>
          </w:p>
          <w:p w:rsidR="00714CE4" w:rsidRPr="00872DB5" w:rsidRDefault="00714CE4" w:rsidP="00A61570">
            <w:pPr>
              <w:widowControl w:val="0"/>
              <w:tabs>
                <w:tab w:val="left" w:pos="284"/>
              </w:tabs>
              <w:spacing w:line="200" w:lineRule="atLeast"/>
              <w:ind w:firstLine="567"/>
              <w:rPr>
                <w:color w:val="000000"/>
              </w:rPr>
            </w:pPr>
            <w:r w:rsidRPr="00872DB5">
              <w:rPr>
                <w:color w:val="000000"/>
              </w:rPr>
              <w:t>•организовывать исследование с целью проверки гипотез;</w:t>
            </w:r>
          </w:p>
          <w:p w:rsidR="00714CE4" w:rsidRPr="00872DB5" w:rsidRDefault="00714CE4" w:rsidP="00A61570">
            <w:pPr>
              <w:widowControl w:val="0"/>
              <w:tabs>
                <w:tab w:val="left" w:pos="284"/>
              </w:tabs>
              <w:spacing w:line="276" w:lineRule="auto"/>
            </w:pPr>
            <w:r w:rsidRPr="00872DB5">
              <w:rPr>
                <w:color w:val="000000"/>
              </w:rPr>
              <w:t>•делать умозаключения (индуктивные и по аналогии) и выводы на основе аргументации.</w:t>
            </w:r>
          </w:p>
        </w:tc>
      </w:tr>
    </w:tbl>
    <w:p w:rsidR="00714CE4" w:rsidRPr="00872DB5" w:rsidRDefault="00714CE4" w:rsidP="00714CE4">
      <w:pPr>
        <w:widowControl w:val="0"/>
        <w:tabs>
          <w:tab w:val="left" w:pos="284"/>
        </w:tabs>
        <w:spacing w:line="276" w:lineRule="auto"/>
        <w:jc w:val="center"/>
        <w:rPr>
          <w:b/>
          <w:bCs/>
        </w:rPr>
      </w:pPr>
    </w:p>
    <w:p w:rsidR="00714CE4" w:rsidRPr="00872DB5" w:rsidRDefault="00714CE4" w:rsidP="00714CE4">
      <w:pPr>
        <w:widowControl w:val="0"/>
        <w:tabs>
          <w:tab w:val="left" w:pos="284"/>
        </w:tabs>
        <w:spacing w:line="276" w:lineRule="auto"/>
        <w:ind w:left="-567" w:firstLine="567"/>
        <w:jc w:val="both"/>
        <w:rPr>
          <w:color w:val="000000"/>
        </w:rPr>
      </w:pPr>
      <w:r w:rsidRPr="00872DB5">
        <w:rPr>
          <w:b/>
          <w:bCs/>
        </w:rPr>
        <w:t xml:space="preserve">                              1.3.2.2.   Формирование ИКТ-компетентности обучающихся</w:t>
      </w:r>
    </w:p>
    <w:tbl>
      <w:tblPr>
        <w:tblW w:w="0" w:type="auto"/>
        <w:tblInd w:w="-582" w:type="dxa"/>
        <w:tblLayout w:type="fixed"/>
        <w:tblLook w:val="0000" w:firstRow="0" w:lastRow="0" w:firstColumn="0" w:lastColumn="0" w:noHBand="0" w:noVBand="0"/>
      </w:tblPr>
      <w:tblGrid>
        <w:gridCol w:w="4927"/>
        <w:gridCol w:w="4957"/>
      </w:tblGrid>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76" w:lineRule="auto"/>
              <w:ind w:left="-567" w:firstLine="567"/>
              <w:jc w:val="center"/>
              <w:rPr>
                <w:color w:val="000000"/>
              </w:rPr>
            </w:pPr>
            <w:r w:rsidRPr="00872DB5">
              <w:rPr>
                <w:color w:val="000000"/>
              </w:rPr>
              <w:t>Выпускник научится</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76" w:lineRule="auto"/>
              <w:ind w:left="-567" w:firstLine="567"/>
              <w:jc w:val="center"/>
            </w:pPr>
            <w:r w:rsidRPr="00872DB5">
              <w:rPr>
                <w:color w:val="000000"/>
              </w:rPr>
              <w:t>Выпускник получит возможность научиться</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b/>
                <w:bCs/>
                <w:color w:val="000000"/>
              </w:rPr>
              <w:t>Обращение с устройствами ИКТ</w:t>
            </w:r>
            <w:r w:rsidRPr="00872DB5">
              <w:rPr>
                <w:color w:val="000000"/>
              </w:rPr>
              <w:t>.</w:t>
            </w:r>
          </w:p>
          <w:p w:rsidR="00714CE4" w:rsidRPr="00872DB5" w:rsidRDefault="00714CE4" w:rsidP="00A61570">
            <w:pPr>
              <w:spacing w:line="200" w:lineRule="atLeast"/>
              <w:ind w:firstLine="141"/>
              <w:jc w:val="both"/>
              <w:rPr>
                <w:color w:val="000000"/>
              </w:rPr>
            </w:pPr>
            <w:r w:rsidRPr="00872DB5">
              <w:rPr>
                <w:color w:val="000000"/>
              </w:rPr>
              <w:t>•подключать устройства ИКТ к электрическим и информационным сетям, использовать аккумуляторы;</w:t>
            </w:r>
          </w:p>
          <w:p w:rsidR="00714CE4" w:rsidRPr="00872DB5" w:rsidRDefault="00714CE4" w:rsidP="00A61570">
            <w:pPr>
              <w:spacing w:line="200" w:lineRule="atLeast"/>
              <w:ind w:firstLine="141"/>
              <w:jc w:val="both"/>
              <w:rPr>
                <w:color w:val="000000"/>
              </w:rPr>
            </w:pPr>
            <w:r w:rsidRPr="00872DB5">
              <w:rPr>
                <w:color w:val="000000"/>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14CE4" w:rsidRPr="00872DB5" w:rsidRDefault="00714CE4" w:rsidP="00A61570">
            <w:pPr>
              <w:spacing w:line="200" w:lineRule="atLeast"/>
              <w:ind w:firstLine="141"/>
              <w:jc w:val="both"/>
              <w:rPr>
                <w:color w:val="000000"/>
              </w:rPr>
            </w:pPr>
            <w:r w:rsidRPr="00872DB5">
              <w:rPr>
                <w:color w:val="000000"/>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14CE4" w:rsidRPr="00872DB5" w:rsidRDefault="00714CE4" w:rsidP="00A61570">
            <w:pPr>
              <w:spacing w:line="200" w:lineRule="atLeast"/>
              <w:ind w:firstLine="141"/>
              <w:jc w:val="both"/>
              <w:rPr>
                <w:color w:val="000000"/>
              </w:rPr>
            </w:pPr>
            <w:r w:rsidRPr="00872DB5">
              <w:rPr>
                <w:color w:val="000000"/>
              </w:rPr>
              <w:t>• осуществлять информационное подключение к локальной сети и глобальной сети Интернет;</w:t>
            </w:r>
          </w:p>
          <w:p w:rsidR="00714CE4" w:rsidRPr="00872DB5" w:rsidRDefault="00714CE4" w:rsidP="00A61570">
            <w:pPr>
              <w:spacing w:line="200" w:lineRule="atLeast"/>
              <w:ind w:firstLine="141"/>
              <w:jc w:val="both"/>
              <w:rPr>
                <w:color w:val="000000"/>
              </w:rPr>
            </w:pPr>
            <w:r w:rsidRPr="00872DB5">
              <w:rPr>
                <w:color w:val="000000"/>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14CE4" w:rsidRPr="00872DB5" w:rsidRDefault="00714CE4" w:rsidP="00A61570">
            <w:pPr>
              <w:spacing w:line="200" w:lineRule="atLeast"/>
              <w:ind w:firstLine="141"/>
              <w:jc w:val="both"/>
              <w:rPr>
                <w:color w:val="000000"/>
              </w:rPr>
            </w:pPr>
            <w:r w:rsidRPr="00872DB5">
              <w:rPr>
                <w:color w:val="000000"/>
              </w:rPr>
              <w:lastRenderedPageBreak/>
              <w:t>• выводить информацию на бумагу, правильно обращаться с расходными материалами;</w:t>
            </w:r>
          </w:p>
          <w:p w:rsidR="00714CE4" w:rsidRPr="00872DB5" w:rsidRDefault="00714CE4" w:rsidP="00A61570">
            <w:pPr>
              <w:spacing w:line="200" w:lineRule="atLeast"/>
              <w:ind w:firstLine="141"/>
              <w:jc w:val="both"/>
              <w:rPr>
                <w:color w:val="000000"/>
              </w:rPr>
            </w:pPr>
            <w:r w:rsidRPr="00872DB5">
              <w:rPr>
                <w:color w:val="00000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color w:val="000000"/>
              </w:rPr>
              <w:lastRenderedPageBreak/>
              <w:t>• осознавать и использовать в практической деятельности основные психологические особенности восприятия информации человеком.</w:t>
            </w:r>
          </w:p>
          <w:p w:rsidR="00714CE4" w:rsidRPr="00872DB5" w:rsidRDefault="00714CE4" w:rsidP="00A61570">
            <w:pPr>
              <w:spacing w:line="200" w:lineRule="atLeast"/>
              <w:ind w:firstLine="141"/>
              <w:jc w:val="both"/>
              <w:rPr>
                <w:color w:val="000000"/>
              </w:rPr>
            </w:pPr>
            <w:r w:rsidRPr="00872DB5">
              <w:rPr>
                <w:color w:val="000000"/>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714CE4" w:rsidRPr="00872DB5" w:rsidRDefault="00714CE4" w:rsidP="00A61570">
            <w:pPr>
              <w:spacing w:line="200" w:lineRule="atLeast"/>
              <w:ind w:firstLine="141"/>
              <w:jc w:val="both"/>
              <w:rPr>
                <w:color w:val="000000"/>
              </w:rPr>
            </w:pP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b/>
                <w:bCs/>
                <w:color w:val="000000"/>
              </w:rPr>
              <w:lastRenderedPageBreak/>
              <w:t>Фиксация изображений и звуков</w:t>
            </w:r>
          </w:p>
          <w:p w:rsidR="00714CE4" w:rsidRPr="00872DB5" w:rsidRDefault="00714CE4" w:rsidP="00A61570">
            <w:pPr>
              <w:spacing w:line="200" w:lineRule="atLeast"/>
              <w:ind w:firstLine="141"/>
              <w:jc w:val="both"/>
              <w:rPr>
                <w:color w:val="000000"/>
              </w:rPr>
            </w:pPr>
            <w:r w:rsidRPr="00872DB5">
              <w:rPr>
                <w:color w:val="000000"/>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14CE4" w:rsidRPr="00872DB5" w:rsidRDefault="00714CE4" w:rsidP="00A61570">
            <w:pPr>
              <w:spacing w:line="200" w:lineRule="atLeast"/>
              <w:ind w:firstLine="141"/>
              <w:jc w:val="both"/>
              <w:rPr>
                <w:color w:val="000000"/>
              </w:rPr>
            </w:pPr>
            <w:r w:rsidRPr="00872DB5">
              <w:rPr>
                <w:color w:val="000000"/>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14CE4" w:rsidRPr="00872DB5" w:rsidRDefault="00714CE4" w:rsidP="00A61570">
            <w:pPr>
              <w:spacing w:line="200" w:lineRule="atLeast"/>
              <w:ind w:firstLine="141"/>
              <w:jc w:val="both"/>
              <w:rPr>
                <w:color w:val="000000"/>
              </w:rPr>
            </w:pPr>
            <w:r w:rsidRPr="00872DB5">
              <w:rPr>
                <w:color w:val="000000"/>
              </w:rPr>
              <w:t>•выбирать технические средства ИКТ для фиксации изображений и звуков в соответствии с поставленной целью;</w:t>
            </w:r>
          </w:p>
          <w:p w:rsidR="00714CE4" w:rsidRPr="00872DB5" w:rsidRDefault="00714CE4" w:rsidP="00A61570">
            <w:pPr>
              <w:spacing w:line="200" w:lineRule="atLeast"/>
              <w:ind w:firstLine="141"/>
              <w:jc w:val="both"/>
              <w:rPr>
                <w:color w:val="000000"/>
              </w:rPr>
            </w:pPr>
            <w:r w:rsidRPr="00872DB5">
              <w:rPr>
                <w:color w:val="000000"/>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color w:val="000000"/>
              </w:rPr>
              <w:t>•различать творческую и техническую фиксацию звуков и изображений;</w:t>
            </w:r>
          </w:p>
          <w:p w:rsidR="00714CE4" w:rsidRPr="00872DB5" w:rsidRDefault="00714CE4" w:rsidP="00A61570">
            <w:pPr>
              <w:spacing w:line="200" w:lineRule="atLeast"/>
              <w:ind w:firstLine="141"/>
              <w:jc w:val="both"/>
            </w:pPr>
            <w:r w:rsidRPr="00872DB5">
              <w:rPr>
                <w:color w:val="000000"/>
              </w:rPr>
              <w:t>•использовать возможности ИКТ в творческой деятельности, связанной с искусством.</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b/>
                <w:bCs/>
                <w:color w:val="000000"/>
              </w:rPr>
              <w:t>Создание письменных сообщений</w:t>
            </w:r>
          </w:p>
          <w:p w:rsidR="00714CE4" w:rsidRPr="00872DB5" w:rsidRDefault="00714CE4" w:rsidP="00A61570">
            <w:pPr>
              <w:spacing w:line="200" w:lineRule="atLeast"/>
              <w:ind w:firstLine="141"/>
              <w:jc w:val="both"/>
              <w:rPr>
                <w:color w:val="000000"/>
              </w:rPr>
            </w:pPr>
            <w:r w:rsidRPr="00872DB5">
              <w:rPr>
                <w:color w:val="000000"/>
              </w:rPr>
              <w:t>•создавать текст на русском языке с использованием клавиатурного письма;</w:t>
            </w:r>
          </w:p>
          <w:p w:rsidR="00714CE4" w:rsidRPr="00872DB5" w:rsidRDefault="00714CE4" w:rsidP="00A61570">
            <w:pPr>
              <w:spacing w:line="200" w:lineRule="atLeast"/>
              <w:ind w:firstLine="141"/>
              <w:jc w:val="both"/>
              <w:rPr>
                <w:color w:val="000000"/>
              </w:rPr>
            </w:pPr>
            <w:r w:rsidRPr="00872DB5">
              <w:rPr>
                <w:color w:val="000000"/>
              </w:rPr>
              <w:t>•сканировать текст и осуществлять распознавание сканированного текста;</w:t>
            </w:r>
          </w:p>
          <w:p w:rsidR="00714CE4" w:rsidRPr="00872DB5" w:rsidRDefault="00714CE4" w:rsidP="00A61570">
            <w:pPr>
              <w:spacing w:line="200" w:lineRule="atLeast"/>
              <w:ind w:firstLine="141"/>
              <w:jc w:val="both"/>
              <w:rPr>
                <w:color w:val="000000"/>
              </w:rPr>
            </w:pPr>
            <w:r w:rsidRPr="00872DB5">
              <w:rPr>
                <w:color w:val="000000"/>
              </w:rPr>
              <w:t>•осуществлять редактирование и структурирование текста в соответствии с его смыслом средствами текстового редактора;</w:t>
            </w:r>
          </w:p>
          <w:p w:rsidR="00714CE4" w:rsidRPr="00872DB5" w:rsidRDefault="00714CE4" w:rsidP="00A61570">
            <w:pPr>
              <w:spacing w:line="200" w:lineRule="atLeast"/>
              <w:ind w:firstLine="141"/>
              <w:jc w:val="both"/>
              <w:rPr>
                <w:color w:val="000000"/>
              </w:rPr>
            </w:pPr>
            <w:r w:rsidRPr="00872DB5">
              <w:rPr>
                <w:color w:val="000000"/>
              </w:rPr>
              <w:t>•использовать средства орфографического и синтаксического контроля русского текста и текста на иностранном языке</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color w:val="000000"/>
              </w:rPr>
              <w:t>• создавать текст на иностранном языке с использованием слепого десятипальцевого клавиатурного письма;</w:t>
            </w:r>
          </w:p>
          <w:p w:rsidR="00714CE4" w:rsidRPr="00872DB5" w:rsidRDefault="00714CE4" w:rsidP="00A61570">
            <w:pPr>
              <w:spacing w:line="200" w:lineRule="atLeast"/>
              <w:ind w:firstLine="141"/>
              <w:jc w:val="both"/>
            </w:pPr>
            <w:r w:rsidRPr="00872DB5">
              <w:rPr>
                <w:color w:val="000000"/>
              </w:rPr>
              <w:t>• использовать компьютерные инструменты, упрощающие расшифровку аудиозаписей.</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b/>
                <w:bCs/>
                <w:color w:val="000000"/>
              </w:rPr>
              <w:t>Создание графических объектов</w:t>
            </w:r>
          </w:p>
          <w:p w:rsidR="00714CE4" w:rsidRPr="00872DB5" w:rsidRDefault="00714CE4" w:rsidP="00A61570">
            <w:pPr>
              <w:spacing w:line="200" w:lineRule="atLeast"/>
              <w:ind w:firstLine="141"/>
              <w:jc w:val="both"/>
              <w:rPr>
                <w:color w:val="000000"/>
              </w:rPr>
            </w:pPr>
            <w:r w:rsidRPr="00872DB5">
              <w:rPr>
                <w:color w:val="00000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14CE4" w:rsidRPr="00872DB5" w:rsidRDefault="00714CE4" w:rsidP="00A61570">
            <w:pPr>
              <w:spacing w:line="200" w:lineRule="atLeast"/>
              <w:ind w:firstLine="141"/>
              <w:jc w:val="both"/>
              <w:rPr>
                <w:color w:val="000000"/>
              </w:rPr>
            </w:pPr>
            <w:r w:rsidRPr="00872DB5">
              <w:rPr>
                <w:color w:val="000000"/>
              </w:rPr>
              <w:t>•создавать специализированные карты и диаграммы: географические, хронологические;</w:t>
            </w:r>
          </w:p>
          <w:p w:rsidR="00714CE4" w:rsidRPr="00872DB5" w:rsidRDefault="00714CE4" w:rsidP="00A61570">
            <w:pPr>
              <w:spacing w:line="200" w:lineRule="atLeast"/>
              <w:ind w:firstLine="141"/>
              <w:jc w:val="both"/>
              <w:rPr>
                <w:color w:val="000000"/>
              </w:rPr>
            </w:pPr>
            <w:r w:rsidRPr="00872DB5">
              <w:rPr>
                <w:color w:val="000000"/>
              </w:rPr>
              <w:t xml:space="preserve">•создавать графические объекты проведением рукой произвольных линий с использованием специализированных </w:t>
            </w:r>
            <w:r w:rsidRPr="00872DB5">
              <w:rPr>
                <w:color w:val="000000"/>
              </w:rPr>
              <w:lastRenderedPageBreak/>
              <w:t>компьютерных инструментов и устройств.</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color w:val="000000"/>
              </w:rPr>
              <w:lastRenderedPageBreak/>
              <w:t>•создавать мультипликационные фильмы;</w:t>
            </w:r>
          </w:p>
          <w:p w:rsidR="00714CE4" w:rsidRPr="00872DB5" w:rsidRDefault="00714CE4" w:rsidP="00A61570">
            <w:pPr>
              <w:spacing w:line="200" w:lineRule="atLeast"/>
              <w:ind w:firstLine="141"/>
              <w:jc w:val="both"/>
            </w:pPr>
            <w:r w:rsidRPr="00872DB5">
              <w:rPr>
                <w:color w:val="000000"/>
              </w:rPr>
              <w:t>•создавать виртуальные модели трёхмерных объектов.</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b/>
                <w:bCs/>
                <w:color w:val="000000"/>
              </w:rPr>
              <w:lastRenderedPageBreak/>
              <w:t>Создание музыкальных и звуковых сообщений</w:t>
            </w:r>
          </w:p>
          <w:p w:rsidR="00714CE4" w:rsidRPr="00872DB5" w:rsidRDefault="00714CE4" w:rsidP="00A61570">
            <w:pPr>
              <w:spacing w:line="200" w:lineRule="atLeast"/>
              <w:ind w:firstLine="141"/>
              <w:jc w:val="both"/>
              <w:rPr>
                <w:color w:val="000000"/>
              </w:rPr>
            </w:pPr>
            <w:r w:rsidRPr="00872DB5">
              <w:rPr>
                <w:color w:val="000000"/>
              </w:rPr>
              <w:t>• использовать звуковые и музыкальные редакторы;</w:t>
            </w:r>
          </w:p>
          <w:p w:rsidR="00714CE4" w:rsidRPr="00872DB5" w:rsidRDefault="00714CE4" w:rsidP="00A61570">
            <w:pPr>
              <w:spacing w:line="200" w:lineRule="atLeast"/>
              <w:ind w:firstLine="141"/>
              <w:jc w:val="both"/>
              <w:rPr>
                <w:color w:val="000000"/>
              </w:rPr>
            </w:pPr>
            <w:r w:rsidRPr="00872DB5">
              <w:rPr>
                <w:color w:val="000000"/>
              </w:rPr>
              <w:t>• использовать клавишные и кинестетические синтезаторы;</w:t>
            </w:r>
          </w:p>
          <w:p w:rsidR="00714CE4" w:rsidRPr="00872DB5" w:rsidRDefault="00714CE4" w:rsidP="00A61570">
            <w:pPr>
              <w:spacing w:line="200" w:lineRule="atLeast"/>
              <w:ind w:firstLine="141"/>
              <w:jc w:val="both"/>
              <w:rPr>
                <w:color w:val="000000"/>
              </w:rPr>
            </w:pPr>
            <w:r w:rsidRPr="00872DB5">
              <w:rPr>
                <w:color w:val="000000"/>
              </w:rPr>
              <w:t>• использовать программы звукозаписи и микрофоны.</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color w:val="000000"/>
              </w:rPr>
              <w:t>• использовать музыкальные редакторы, клавишные и кинетические синтезаторы для решения творческих задач.</w:t>
            </w:r>
          </w:p>
          <w:p w:rsidR="00714CE4" w:rsidRPr="00872DB5" w:rsidRDefault="00714CE4" w:rsidP="00A61570">
            <w:pPr>
              <w:spacing w:line="200" w:lineRule="atLeast"/>
              <w:ind w:firstLine="141"/>
              <w:jc w:val="both"/>
            </w:pPr>
            <w:r w:rsidRPr="00872DB5">
              <w:rPr>
                <w:color w:val="000000"/>
              </w:rPr>
              <w:t>Примечание: результаты достигаются преимущественно в рамках предмета «Информатика», а также во внеурочной деятельности.</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b/>
                <w:bCs/>
                <w:color w:val="000000"/>
              </w:rPr>
              <w:t>Создание, восприятие и использование гипермедиасообщений</w:t>
            </w:r>
          </w:p>
          <w:p w:rsidR="00714CE4" w:rsidRPr="00872DB5" w:rsidRDefault="00714CE4" w:rsidP="00A61570">
            <w:pPr>
              <w:spacing w:line="200" w:lineRule="atLeast"/>
              <w:ind w:firstLine="141"/>
              <w:jc w:val="both"/>
              <w:rPr>
                <w:color w:val="000000"/>
              </w:rPr>
            </w:pPr>
            <w:r w:rsidRPr="00872DB5">
              <w:rPr>
                <w:color w:val="000000"/>
              </w:rPr>
              <w:t>•организовывать сообщения в виде линейного или включающего ссылки представления для самостоятельного просмотра через браузер;</w:t>
            </w:r>
          </w:p>
          <w:p w:rsidR="00714CE4" w:rsidRPr="00872DB5" w:rsidRDefault="00714CE4" w:rsidP="00A61570">
            <w:pPr>
              <w:spacing w:line="200" w:lineRule="atLeast"/>
              <w:ind w:firstLine="141"/>
              <w:jc w:val="both"/>
              <w:rPr>
                <w:color w:val="000000"/>
              </w:rPr>
            </w:pPr>
            <w:r w:rsidRPr="00872DB5">
              <w:rPr>
                <w:color w:val="000000"/>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w:t>
            </w:r>
          </w:p>
          <w:p w:rsidR="00714CE4" w:rsidRPr="00872DB5" w:rsidRDefault="00714CE4" w:rsidP="00A61570">
            <w:pPr>
              <w:spacing w:line="200" w:lineRule="atLeast"/>
              <w:ind w:firstLine="141"/>
              <w:jc w:val="both"/>
              <w:rPr>
                <w:color w:val="000000"/>
              </w:rPr>
            </w:pPr>
            <w:r w:rsidRPr="00872DB5">
              <w:rPr>
                <w:color w:val="000000"/>
              </w:rPr>
              <w:t>•использовать при восприятии сообщений внутренние и внешние ссылки;</w:t>
            </w:r>
          </w:p>
          <w:p w:rsidR="00714CE4" w:rsidRPr="00872DB5" w:rsidRDefault="00714CE4" w:rsidP="00A61570">
            <w:pPr>
              <w:spacing w:line="200" w:lineRule="atLeast"/>
              <w:ind w:firstLine="141"/>
              <w:jc w:val="both"/>
              <w:rPr>
                <w:color w:val="000000"/>
              </w:rPr>
            </w:pPr>
            <w:r w:rsidRPr="00872DB5">
              <w:rPr>
                <w:color w:val="000000"/>
              </w:rPr>
              <w:t>•формулировать вопросы к сообщению, создавать краткое описание сообщения; цитировать фрагменты сообщения;</w:t>
            </w:r>
          </w:p>
          <w:p w:rsidR="00714CE4" w:rsidRPr="00872DB5" w:rsidRDefault="00714CE4" w:rsidP="00A61570">
            <w:pPr>
              <w:spacing w:line="200" w:lineRule="atLeast"/>
              <w:ind w:firstLine="141"/>
              <w:jc w:val="both"/>
              <w:rPr>
                <w:color w:val="000000"/>
              </w:rPr>
            </w:pPr>
            <w:r w:rsidRPr="00872DB5">
              <w:rPr>
                <w:color w:val="000000"/>
              </w:rPr>
              <w:t>•избирательно относиться к информации в окружающем информационном пространстве, отказываться от потребления ненужной информации.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color w:val="000000"/>
              </w:rPr>
              <w:t>• проектировать дизайн сообщений в соответствии с задачами и средствами доставки;</w:t>
            </w:r>
          </w:p>
          <w:p w:rsidR="00714CE4" w:rsidRPr="00872DB5" w:rsidRDefault="00714CE4" w:rsidP="00A61570">
            <w:pPr>
              <w:spacing w:line="200" w:lineRule="atLeast"/>
              <w:ind w:firstLine="141"/>
              <w:jc w:val="both"/>
              <w:rPr>
                <w:color w:val="000000"/>
              </w:rPr>
            </w:pPr>
            <w:r w:rsidRPr="00872DB5">
              <w:rPr>
                <w:color w:val="000000"/>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14CE4" w:rsidRPr="00872DB5" w:rsidRDefault="00714CE4" w:rsidP="00A61570">
            <w:pPr>
              <w:spacing w:line="200" w:lineRule="atLeast"/>
              <w:ind w:firstLine="141"/>
              <w:jc w:val="both"/>
            </w:pPr>
            <w:r w:rsidRPr="00872DB5">
              <w:rPr>
                <w:color w:val="000000"/>
              </w:rPr>
              <w:t>Примечание: результаты достигаются преимущественно в рамках предметов «Информатика», «Литература», «Русский язык», «Иностранный язык», «Искусство», могут достигаться при изучении и других предметов.</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b/>
                <w:bCs/>
                <w:color w:val="000000"/>
              </w:rPr>
              <w:t>Коммуникация и социальное взаимодействие</w:t>
            </w:r>
          </w:p>
          <w:p w:rsidR="00714CE4" w:rsidRPr="00872DB5" w:rsidRDefault="00714CE4" w:rsidP="00A61570">
            <w:pPr>
              <w:spacing w:line="200" w:lineRule="atLeast"/>
              <w:ind w:firstLine="141"/>
              <w:jc w:val="both"/>
              <w:rPr>
                <w:color w:val="000000"/>
              </w:rPr>
            </w:pPr>
            <w:r w:rsidRPr="00872DB5">
              <w:rPr>
                <w:color w:val="000000"/>
              </w:rPr>
              <w:t>•выступать с аудиовидеоподдержкой, включая выступление перед дистанционной аудиторией;</w:t>
            </w:r>
          </w:p>
          <w:p w:rsidR="00714CE4" w:rsidRPr="00872DB5" w:rsidRDefault="00714CE4" w:rsidP="00A61570">
            <w:pPr>
              <w:spacing w:line="200" w:lineRule="atLeast"/>
              <w:ind w:firstLine="141"/>
              <w:jc w:val="both"/>
              <w:rPr>
                <w:color w:val="000000"/>
              </w:rPr>
            </w:pPr>
            <w:r w:rsidRPr="00872DB5">
              <w:rPr>
                <w:color w:val="000000"/>
              </w:rPr>
              <w:t>•участвовать в обсуждении (аудиовидеофорум, вебинар, текстовый форум) с использованием возможностей Интернета;</w:t>
            </w:r>
          </w:p>
          <w:p w:rsidR="00714CE4" w:rsidRPr="00872DB5" w:rsidRDefault="00714CE4" w:rsidP="00A61570">
            <w:pPr>
              <w:spacing w:line="200" w:lineRule="atLeast"/>
              <w:ind w:firstLine="141"/>
              <w:jc w:val="both"/>
              <w:rPr>
                <w:color w:val="000000"/>
              </w:rPr>
            </w:pPr>
            <w:r w:rsidRPr="00872DB5">
              <w:rPr>
                <w:color w:val="000000"/>
              </w:rPr>
              <w:t>•использовать возможности электронной почты для информационного обмена;</w:t>
            </w:r>
          </w:p>
          <w:p w:rsidR="00714CE4" w:rsidRPr="00872DB5" w:rsidRDefault="00714CE4" w:rsidP="00A61570">
            <w:pPr>
              <w:spacing w:line="200" w:lineRule="atLeast"/>
              <w:ind w:firstLine="141"/>
              <w:jc w:val="both"/>
              <w:rPr>
                <w:color w:val="000000"/>
              </w:rPr>
            </w:pPr>
            <w:r w:rsidRPr="00872DB5">
              <w:rPr>
                <w:color w:val="000000"/>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14CE4" w:rsidRPr="00872DB5" w:rsidRDefault="00714CE4" w:rsidP="00A61570">
            <w:pPr>
              <w:spacing w:line="200" w:lineRule="atLeast"/>
              <w:ind w:firstLine="141"/>
              <w:jc w:val="both"/>
              <w:rPr>
                <w:color w:val="000000"/>
              </w:rPr>
            </w:pPr>
            <w:r w:rsidRPr="00872DB5">
              <w:rPr>
                <w:color w:val="000000"/>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color w:val="000000"/>
              </w:rPr>
              <w:t>•взаимодействовать в социальных сетях, работать в группе над сообщением (вики);</w:t>
            </w:r>
          </w:p>
          <w:p w:rsidR="00714CE4" w:rsidRPr="00872DB5" w:rsidRDefault="00714CE4" w:rsidP="00A61570">
            <w:pPr>
              <w:spacing w:line="200" w:lineRule="atLeast"/>
              <w:ind w:firstLine="141"/>
              <w:jc w:val="both"/>
              <w:rPr>
                <w:color w:val="000000"/>
              </w:rPr>
            </w:pPr>
            <w:r w:rsidRPr="00872DB5">
              <w:rPr>
                <w:color w:val="000000"/>
              </w:rPr>
              <w:t>•участвовать в форумах в социальных образовательных сетях;</w:t>
            </w:r>
          </w:p>
          <w:p w:rsidR="00714CE4" w:rsidRPr="00872DB5" w:rsidRDefault="00714CE4" w:rsidP="00A61570">
            <w:pPr>
              <w:spacing w:line="200" w:lineRule="atLeast"/>
              <w:ind w:firstLine="141"/>
              <w:jc w:val="both"/>
              <w:rPr>
                <w:color w:val="000000"/>
              </w:rPr>
            </w:pPr>
            <w:r w:rsidRPr="00872DB5">
              <w:rPr>
                <w:color w:val="000000"/>
              </w:rPr>
              <w:t>•взаимодействовать с партнёрами с использованием возможностей Интернета (игровое и театральное взаимодействие).</w:t>
            </w:r>
          </w:p>
          <w:p w:rsidR="00714CE4" w:rsidRPr="00872DB5" w:rsidRDefault="00714CE4" w:rsidP="00A61570">
            <w:pPr>
              <w:spacing w:line="200" w:lineRule="atLeast"/>
              <w:ind w:firstLine="141"/>
              <w:jc w:val="both"/>
            </w:pPr>
            <w:r w:rsidRPr="00872DB5">
              <w:rPr>
                <w:color w:val="000000"/>
              </w:rPr>
              <w:t>Примечание: результаты достигаются в рамках всех предметов, а также во внеурочной деятельности.</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b/>
                <w:bCs/>
                <w:color w:val="000000"/>
              </w:rPr>
              <w:t xml:space="preserve">Поиск и организация хранения </w:t>
            </w:r>
            <w:r w:rsidRPr="00872DB5">
              <w:rPr>
                <w:b/>
                <w:bCs/>
                <w:color w:val="000000"/>
              </w:rPr>
              <w:lastRenderedPageBreak/>
              <w:t>информации</w:t>
            </w:r>
            <w:r w:rsidRPr="00872DB5">
              <w:rPr>
                <w:color w:val="000000"/>
              </w:rPr>
              <w:t xml:space="preserve"> </w:t>
            </w:r>
          </w:p>
          <w:p w:rsidR="00714CE4" w:rsidRPr="00872DB5" w:rsidRDefault="00714CE4" w:rsidP="00A61570">
            <w:pPr>
              <w:spacing w:line="200" w:lineRule="atLeast"/>
              <w:ind w:firstLine="141"/>
              <w:jc w:val="both"/>
              <w:rPr>
                <w:color w:val="000000"/>
              </w:rPr>
            </w:pPr>
            <w:r w:rsidRPr="00872DB5">
              <w:rPr>
                <w:color w:val="00000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14CE4" w:rsidRPr="00872DB5" w:rsidRDefault="00714CE4" w:rsidP="00A61570">
            <w:pPr>
              <w:spacing w:line="200" w:lineRule="atLeast"/>
              <w:ind w:firstLine="141"/>
              <w:jc w:val="both"/>
              <w:rPr>
                <w:color w:val="000000"/>
              </w:rPr>
            </w:pPr>
            <w:r w:rsidRPr="00872DB5">
              <w:rPr>
                <w:color w:val="000000"/>
              </w:rPr>
              <w:t>• использовать приёмы поиска информации на персональном компьютере, в информационной среде учреждения и в образовательном пространстве;</w:t>
            </w:r>
          </w:p>
          <w:p w:rsidR="00714CE4" w:rsidRPr="00872DB5" w:rsidRDefault="00714CE4" w:rsidP="00A61570">
            <w:pPr>
              <w:spacing w:line="200" w:lineRule="atLeast"/>
              <w:ind w:firstLine="141"/>
              <w:jc w:val="both"/>
              <w:rPr>
                <w:color w:val="000000"/>
              </w:rPr>
            </w:pPr>
            <w:r w:rsidRPr="00872DB5">
              <w:rPr>
                <w:color w:val="000000"/>
              </w:rPr>
              <w:t>• использовать различные библиотечные, в том числе электронные, каталоги для поиска необходимых книг;</w:t>
            </w:r>
          </w:p>
          <w:p w:rsidR="00714CE4" w:rsidRPr="00872DB5" w:rsidRDefault="00714CE4" w:rsidP="00A61570">
            <w:pPr>
              <w:spacing w:line="200" w:lineRule="atLeast"/>
              <w:ind w:firstLine="141"/>
              <w:jc w:val="both"/>
              <w:rPr>
                <w:color w:val="000000"/>
              </w:rPr>
            </w:pPr>
            <w:r w:rsidRPr="00872DB5">
              <w:rPr>
                <w:color w:val="000000"/>
              </w:rPr>
              <w:t>• искать информацию в различных базах данных, создавать и заполнять базы данных, в частности использовать различные определители;</w:t>
            </w:r>
          </w:p>
          <w:p w:rsidR="00714CE4" w:rsidRPr="00872DB5" w:rsidRDefault="00714CE4" w:rsidP="00A61570">
            <w:pPr>
              <w:spacing w:line="200" w:lineRule="atLeast"/>
              <w:ind w:firstLine="141"/>
              <w:jc w:val="both"/>
              <w:rPr>
                <w:color w:val="000000"/>
              </w:rPr>
            </w:pPr>
            <w:r w:rsidRPr="00872DB5">
              <w:rPr>
                <w:color w:val="000000"/>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color w:val="000000"/>
              </w:rPr>
              <w:lastRenderedPageBreak/>
              <w:t xml:space="preserve">• создавать и заполнять различные </w:t>
            </w:r>
            <w:r w:rsidRPr="00872DB5">
              <w:rPr>
                <w:color w:val="000000"/>
              </w:rPr>
              <w:lastRenderedPageBreak/>
              <w:t>определители;</w:t>
            </w:r>
          </w:p>
          <w:p w:rsidR="00714CE4" w:rsidRPr="00872DB5" w:rsidRDefault="00714CE4" w:rsidP="00A61570">
            <w:pPr>
              <w:spacing w:line="200" w:lineRule="atLeast"/>
              <w:ind w:firstLine="141"/>
              <w:jc w:val="both"/>
              <w:rPr>
                <w:color w:val="000000"/>
              </w:rPr>
            </w:pPr>
            <w:r w:rsidRPr="00872DB5">
              <w:rPr>
                <w:color w:val="000000"/>
              </w:rPr>
              <w:t xml:space="preserve">• использовать различные приёмы поиска информации в Интернете в ходе учебной деятельности. </w:t>
            </w:r>
          </w:p>
          <w:p w:rsidR="00714CE4" w:rsidRPr="00872DB5" w:rsidRDefault="00714CE4" w:rsidP="00A61570">
            <w:pPr>
              <w:spacing w:line="200" w:lineRule="atLeast"/>
              <w:ind w:firstLine="141"/>
              <w:jc w:val="both"/>
            </w:pPr>
            <w:r w:rsidRPr="00872DB5">
              <w:rPr>
                <w:color w:val="000000"/>
              </w:rPr>
              <w:t>Примечание: результаты достигаются преимущественно в рамках предметов «История», «Литература», «Технология», «Информатика» и других предметов.</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b/>
                <w:bCs/>
                <w:color w:val="000000"/>
              </w:rPr>
              <w:lastRenderedPageBreak/>
              <w:t>Анализ информации, математическая обработка данных в исследовании</w:t>
            </w:r>
          </w:p>
          <w:p w:rsidR="00714CE4" w:rsidRPr="00872DB5" w:rsidRDefault="00714CE4" w:rsidP="00A61570">
            <w:pPr>
              <w:spacing w:line="200" w:lineRule="atLeast"/>
              <w:ind w:firstLine="141"/>
              <w:jc w:val="both"/>
              <w:rPr>
                <w:color w:val="000000"/>
              </w:rPr>
            </w:pPr>
            <w:r w:rsidRPr="00872DB5">
              <w:rPr>
                <w:color w:val="000000"/>
              </w:rPr>
              <w:t>•вводить результаты измерений и другие цифровые данные для их обработки, в том числе статистической и визуализации;</w:t>
            </w:r>
          </w:p>
          <w:p w:rsidR="00714CE4" w:rsidRPr="00872DB5" w:rsidRDefault="00714CE4" w:rsidP="00A61570">
            <w:pPr>
              <w:spacing w:line="200" w:lineRule="atLeast"/>
              <w:ind w:firstLine="141"/>
              <w:jc w:val="both"/>
              <w:rPr>
                <w:color w:val="000000"/>
              </w:rPr>
            </w:pPr>
            <w:r w:rsidRPr="00872DB5">
              <w:rPr>
                <w:color w:val="000000"/>
              </w:rPr>
              <w:t xml:space="preserve">•строить математические модели; </w:t>
            </w:r>
          </w:p>
          <w:p w:rsidR="00714CE4" w:rsidRPr="00872DB5" w:rsidRDefault="00714CE4" w:rsidP="00A61570">
            <w:pPr>
              <w:spacing w:line="200" w:lineRule="atLeast"/>
              <w:ind w:firstLine="141"/>
              <w:jc w:val="both"/>
              <w:rPr>
                <w:color w:val="000000"/>
              </w:rPr>
            </w:pPr>
            <w:r w:rsidRPr="00872DB5">
              <w:rPr>
                <w:color w:val="000000"/>
              </w:rPr>
              <w:t>•проводить эксперименты и исследования в виртуальных лабораториях по естественным наукам, математике и информатике.</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color w:val="000000"/>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14CE4" w:rsidRPr="00872DB5" w:rsidRDefault="00714CE4" w:rsidP="00A61570">
            <w:pPr>
              <w:spacing w:line="200" w:lineRule="atLeast"/>
              <w:ind w:firstLine="141"/>
              <w:jc w:val="both"/>
              <w:rPr>
                <w:color w:val="000000"/>
              </w:rPr>
            </w:pPr>
            <w:r w:rsidRPr="00872DB5">
              <w:rPr>
                <w:color w:val="000000"/>
              </w:rPr>
              <w:t>• анализировать результаты своей деятельности и затрачиваемых ресурсов.</w:t>
            </w:r>
          </w:p>
          <w:p w:rsidR="00714CE4" w:rsidRPr="00872DB5" w:rsidRDefault="00714CE4" w:rsidP="00A61570">
            <w:pPr>
              <w:spacing w:line="200" w:lineRule="atLeast"/>
              <w:ind w:firstLine="141"/>
              <w:jc w:val="both"/>
            </w:pPr>
            <w:r w:rsidRPr="00872DB5">
              <w:rPr>
                <w:color w:val="000000"/>
              </w:rPr>
              <w:t>Примечание: результаты достигаются преимущественно в рамках естественных наук, предметов «Обществознание», «Математика».</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b/>
                <w:bCs/>
                <w:color w:val="000000"/>
              </w:rPr>
              <w:t>Моделирование, проектирование и управление</w:t>
            </w:r>
          </w:p>
          <w:p w:rsidR="00714CE4" w:rsidRPr="00872DB5" w:rsidRDefault="00714CE4" w:rsidP="00A61570">
            <w:pPr>
              <w:spacing w:line="200" w:lineRule="atLeast"/>
              <w:ind w:firstLine="141"/>
              <w:jc w:val="both"/>
              <w:rPr>
                <w:color w:val="000000"/>
              </w:rPr>
            </w:pPr>
            <w:r w:rsidRPr="00872DB5">
              <w:rPr>
                <w:color w:val="000000"/>
              </w:rPr>
              <w:t>•моделировать с использованием виртуальных конструкторов;</w:t>
            </w:r>
          </w:p>
          <w:p w:rsidR="00714CE4" w:rsidRPr="00872DB5" w:rsidRDefault="00714CE4" w:rsidP="00A61570">
            <w:pPr>
              <w:spacing w:line="200" w:lineRule="atLeast"/>
              <w:ind w:firstLine="141"/>
              <w:jc w:val="both"/>
              <w:rPr>
                <w:color w:val="000000"/>
              </w:rPr>
            </w:pPr>
            <w:r w:rsidRPr="00872DB5">
              <w:rPr>
                <w:color w:val="000000"/>
              </w:rPr>
              <w:t>•конструировать и моделировать с использованием материальных конструкторов с компьютерным управлением и обратной связью;</w:t>
            </w:r>
          </w:p>
          <w:p w:rsidR="00714CE4" w:rsidRPr="00872DB5" w:rsidRDefault="00714CE4" w:rsidP="00A61570">
            <w:pPr>
              <w:spacing w:line="200" w:lineRule="atLeast"/>
              <w:ind w:firstLine="141"/>
              <w:jc w:val="both"/>
              <w:rPr>
                <w:color w:val="000000"/>
              </w:rPr>
            </w:pPr>
            <w:r w:rsidRPr="00872DB5">
              <w:rPr>
                <w:color w:val="000000"/>
              </w:rPr>
              <w:t>•моделировать с использованием средств  программирования;</w:t>
            </w:r>
          </w:p>
          <w:p w:rsidR="00714CE4" w:rsidRPr="00872DB5" w:rsidRDefault="00714CE4" w:rsidP="00A61570">
            <w:pPr>
              <w:spacing w:line="200" w:lineRule="atLeast"/>
              <w:ind w:firstLine="141"/>
              <w:jc w:val="both"/>
              <w:rPr>
                <w:color w:val="000000"/>
              </w:rPr>
            </w:pPr>
            <w:r w:rsidRPr="00872DB5">
              <w:rPr>
                <w:color w:val="000000"/>
              </w:rPr>
              <w:t xml:space="preserve">•проектировать и организовывать свою индивидуальную и групповую деятельность, организовывать своё время с использованием ИКТ.  </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spacing w:line="200" w:lineRule="atLeast"/>
              <w:ind w:firstLine="141"/>
              <w:jc w:val="both"/>
              <w:rPr>
                <w:color w:val="000000"/>
              </w:rPr>
            </w:pPr>
            <w:r w:rsidRPr="00872DB5">
              <w:rPr>
                <w:color w:val="000000"/>
              </w:rPr>
              <w:t>•  проектировать виртуальные и реальные объекты и процессы, использовать системы автоматизированного проектирования.</w:t>
            </w:r>
          </w:p>
          <w:p w:rsidR="00714CE4" w:rsidRPr="00872DB5" w:rsidRDefault="00714CE4" w:rsidP="00A61570">
            <w:pPr>
              <w:spacing w:line="200" w:lineRule="atLeast"/>
              <w:ind w:firstLine="141"/>
              <w:jc w:val="both"/>
              <w:rPr>
                <w:color w:val="000000"/>
              </w:rPr>
            </w:pPr>
            <w:r w:rsidRPr="00872DB5">
              <w:rPr>
                <w:color w:val="000000"/>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714CE4" w:rsidRPr="00872DB5" w:rsidRDefault="00714CE4" w:rsidP="00A61570">
            <w:pPr>
              <w:spacing w:line="200" w:lineRule="atLeast"/>
              <w:ind w:firstLine="141"/>
              <w:jc w:val="both"/>
              <w:rPr>
                <w:color w:val="000000"/>
              </w:rPr>
            </w:pPr>
          </w:p>
        </w:tc>
      </w:tr>
    </w:tbl>
    <w:p w:rsidR="00714CE4" w:rsidRPr="00872DB5" w:rsidRDefault="00714CE4" w:rsidP="00714CE4">
      <w:pPr>
        <w:sectPr w:rsidR="00714CE4" w:rsidRPr="00872DB5">
          <w:footerReference w:type="default" r:id="rId8"/>
          <w:pgSz w:w="11906" w:h="16838"/>
          <w:pgMar w:top="1134" w:right="850" w:bottom="1134" w:left="1418" w:header="720" w:footer="720" w:gutter="0"/>
          <w:cols w:space="720"/>
          <w:docGrid w:linePitch="360"/>
        </w:sectPr>
      </w:pPr>
    </w:p>
    <w:p w:rsidR="00714CE4" w:rsidRPr="00872DB5" w:rsidRDefault="00714CE4" w:rsidP="00714CE4">
      <w:pPr>
        <w:widowControl w:val="0"/>
        <w:tabs>
          <w:tab w:val="left" w:pos="284"/>
        </w:tabs>
        <w:spacing w:line="200" w:lineRule="atLeast"/>
        <w:jc w:val="center"/>
      </w:pPr>
      <w:r w:rsidRPr="00872DB5">
        <w:rPr>
          <w:b/>
          <w:color w:val="000000"/>
        </w:rPr>
        <w:lastRenderedPageBreak/>
        <w:t>1.3.2.3.Стратегии смыслового чтения и работа с текстом</w:t>
      </w:r>
    </w:p>
    <w:tbl>
      <w:tblPr>
        <w:tblW w:w="0" w:type="auto"/>
        <w:tblInd w:w="-15" w:type="dxa"/>
        <w:tblLayout w:type="fixed"/>
        <w:tblLook w:val="0000" w:firstRow="0" w:lastRow="0" w:firstColumn="0" w:lastColumn="0" w:noHBand="0" w:noVBand="0"/>
      </w:tblPr>
      <w:tblGrid>
        <w:gridCol w:w="4927"/>
        <w:gridCol w:w="4957"/>
      </w:tblGrid>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pStyle w:val="af1"/>
              <w:snapToGrid w:val="0"/>
              <w:spacing w:line="200" w:lineRule="atLeast"/>
              <w:ind w:left="87" w:firstLine="142"/>
              <w:jc w:val="both"/>
            </w:pPr>
          </w:p>
          <w:p w:rsidR="00714CE4" w:rsidRPr="00872DB5" w:rsidRDefault="00714CE4" w:rsidP="00A61570">
            <w:pPr>
              <w:widowControl w:val="0"/>
              <w:tabs>
                <w:tab w:val="left" w:pos="284"/>
              </w:tabs>
              <w:spacing w:line="200" w:lineRule="atLeast"/>
              <w:ind w:left="87" w:firstLine="142"/>
              <w:jc w:val="center"/>
              <w:rPr>
                <w:color w:val="000000"/>
              </w:rPr>
            </w:pPr>
            <w:r w:rsidRPr="00872DB5">
              <w:rPr>
                <w:color w:val="000000"/>
              </w:rPr>
              <w:t>Выпускник научится</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napToGrid w:val="0"/>
              <w:spacing w:line="200" w:lineRule="atLeast"/>
              <w:ind w:left="-567" w:firstLine="567"/>
              <w:jc w:val="center"/>
              <w:rPr>
                <w:color w:val="000000"/>
              </w:rPr>
            </w:pPr>
          </w:p>
          <w:p w:rsidR="00714CE4" w:rsidRPr="00872DB5" w:rsidRDefault="00714CE4" w:rsidP="00A61570">
            <w:pPr>
              <w:widowControl w:val="0"/>
              <w:tabs>
                <w:tab w:val="left" w:pos="284"/>
              </w:tabs>
              <w:spacing w:line="200" w:lineRule="atLeast"/>
              <w:ind w:left="-567" w:firstLine="567"/>
              <w:jc w:val="center"/>
            </w:pPr>
            <w:r w:rsidRPr="00872DB5">
              <w:rPr>
                <w:color w:val="000000"/>
              </w:rPr>
              <w:t>Выпускник получит возможность научиться</w:t>
            </w:r>
          </w:p>
        </w:tc>
      </w:tr>
      <w:tr w:rsidR="00714CE4" w:rsidRPr="00872DB5" w:rsidTr="00A61570">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jc w:val="center"/>
            </w:pPr>
            <w:r w:rsidRPr="00872DB5">
              <w:rPr>
                <w:color w:val="000000"/>
              </w:rPr>
              <w:t>Работа с текстом: поиск информации и понимание прочитанного</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00" w:lineRule="atLeast"/>
              <w:ind w:left="87" w:firstLine="142"/>
              <w:jc w:val="both"/>
              <w:rPr>
                <w:color w:val="000000"/>
              </w:rPr>
            </w:pPr>
            <w:r w:rsidRPr="00872DB5">
              <w:rPr>
                <w:color w:val="000000"/>
              </w:rPr>
              <w:t>•ориентироваться в содержании текста и понимать его целостный смысл:</w:t>
            </w:r>
          </w:p>
          <w:p w:rsidR="00714CE4" w:rsidRPr="00872DB5" w:rsidRDefault="00714CE4" w:rsidP="00A61570">
            <w:pPr>
              <w:widowControl w:val="0"/>
              <w:tabs>
                <w:tab w:val="left" w:pos="284"/>
              </w:tabs>
              <w:spacing w:line="200" w:lineRule="atLeast"/>
              <w:ind w:left="87" w:firstLine="142"/>
              <w:jc w:val="both"/>
              <w:rPr>
                <w:color w:val="000000"/>
              </w:rPr>
            </w:pPr>
            <w:r w:rsidRPr="00872DB5">
              <w:rPr>
                <w:color w:val="000000"/>
              </w:rPr>
              <w:t>—определять главную тему, общую цель или назначение текста;</w:t>
            </w:r>
          </w:p>
          <w:p w:rsidR="00714CE4" w:rsidRPr="00872DB5" w:rsidRDefault="00714CE4" w:rsidP="00A61570">
            <w:pPr>
              <w:widowControl w:val="0"/>
              <w:tabs>
                <w:tab w:val="left" w:pos="284"/>
              </w:tabs>
              <w:spacing w:line="200" w:lineRule="atLeast"/>
              <w:ind w:left="87" w:firstLine="142"/>
              <w:jc w:val="both"/>
              <w:rPr>
                <w:color w:val="000000"/>
              </w:rPr>
            </w:pPr>
            <w:r w:rsidRPr="00872DB5">
              <w:rPr>
                <w:color w:val="000000"/>
              </w:rPr>
              <w:t>—выбирать из текста или придумать заголовок, соответствующий содержанию и общему смыслу текста;</w:t>
            </w:r>
          </w:p>
          <w:p w:rsidR="00714CE4" w:rsidRPr="00872DB5" w:rsidRDefault="00714CE4" w:rsidP="00A61570">
            <w:pPr>
              <w:widowControl w:val="0"/>
              <w:tabs>
                <w:tab w:val="left" w:pos="284"/>
              </w:tabs>
              <w:spacing w:line="200" w:lineRule="atLeast"/>
              <w:ind w:left="87" w:firstLine="142"/>
              <w:jc w:val="both"/>
              <w:rPr>
                <w:color w:val="000000"/>
              </w:rPr>
            </w:pPr>
            <w:r w:rsidRPr="00872DB5">
              <w:rPr>
                <w:color w:val="000000"/>
              </w:rPr>
              <w:t>—формулировать тезис, выражающий общий смысл текста;</w:t>
            </w:r>
          </w:p>
          <w:p w:rsidR="00714CE4" w:rsidRPr="00872DB5" w:rsidRDefault="00714CE4" w:rsidP="00A61570">
            <w:pPr>
              <w:widowControl w:val="0"/>
              <w:tabs>
                <w:tab w:val="left" w:pos="284"/>
              </w:tabs>
              <w:spacing w:line="200" w:lineRule="atLeast"/>
              <w:ind w:left="87" w:firstLine="142"/>
              <w:jc w:val="both"/>
              <w:rPr>
                <w:color w:val="000000"/>
              </w:rPr>
            </w:pPr>
            <w:r w:rsidRPr="00872DB5">
              <w:rPr>
                <w:color w:val="000000"/>
              </w:rPr>
              <w:t>—предвосхищать содержание предметного плана текста по заголовку и с опорой на предыдущий опыт;</w:t>
            </w:r>
          </w:p>
          <w:p w:rsidR="00714CE4" w:rsidRPr="00872DB5" w:rsidRDefault="00714CE4" w:rsidP="00A61570">
            <w:pPr>
              <w:widowControl w:val="0"/>
              <w:tabs>
                <w:tab w:val="left" w:pos="284"/>
              </w:tabs>
              <w:spacing w:line="200" w:lineRule="atLeast"/>
              <w:ind w:left="87" w:firstLine="142"/>
              <w:jc w:val="both"/>
              <w:rPr>
                <w:color w:val="000000"/>
              </w:rPr>
            </w:pPr>
            <w:r w:rsidRPr="00872DB5">
              <w:rPr>
                <w:color w:val="000000"/>
              </w:rPr>
              <w:t>—объяснять порядок частей/инструкций, содержащихся в тексте;</w:t>
            </w:r>
          </w:p>
          <w:p w:rsidR="00714CE4" w:rsidRPr="00872DB5" w:rsidRDefault="00714CE4" w:rsidP="00A61570">
            <w:pPr>
              <w:widowControl w:val="0"/>
              <w:tabs>
                <w:tab w:val="left" w:pos="284"/>
              </w:tabs>
              <w:spacing w:line="200" w:lineRule="atLeast"/>
              <w:ind w:left="87" w:firstLine="142"/>
              <w:jc w:val="both"/>
              <w:rPr>
                <w:color w:val="000000"/>
              </w:rPr>
            </w:pPr>
            <w:r w:rsidRPr="00872DB5">
              <w:rPr>
                <w:color w:val="000000"/>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714CE4" w:rsidRPr="00872DB5" w:rsidRDefault="00714CE4" w:rsidP="00A61570">
            <w:pPr>
              <w:widowControl w:val="0"/>
              <w:tabs>
                <w:tab w:val="left" w:pos="284"/>
              </w:tabs>
              <w:spacing w:before="28" w:after="28" w:line="200" w:lineRule="atLeast"/>
              <w:ind w:left="87" w:firstLine="142"/>
              <w:jc w:val="both"/>
              <w:rPr>
                <w:color w:val="000000"/>
              </w:rPr>
            </w:pPr>
            <w:r w:rsidRPr="00872DB5">
              <w:rPr>
                <w:color w:val="000000"/>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14CE4" w:rsidRPr="00872DB5" w:rsidRDefault="00714CE4" w:rsidP="00A61570">
            <w:pPr>
              <w:widowControl w:val="0"/>
              <w:tabs>
                <w:tab w:val="left" w:pos="284"/>
              </w:tabs>
              <w:spacing w:before="28" w:after="28" w:line="200" w:lineRule="atLeast"/>
              <w:ind w:left="87" w:firstLine="142"/>
              <w:jc w:val="both"/>
              <w:rPr>
                <w:color w:val="000000"/>
              </w:rPr>
            </w:pPr>
            <w:r w:rsidRPr="00872DB5">
              <w:rPr>
                <w:color w:val="000000"/>
              </w:rPr>
              <w:t>•решать учебно-познавательные и учебно-практические задачи, требующие полного и критического понимания текста:</w:t>
            </w:r>
          </w:p>
          <w:p w:rsidR="00714CE4" w:rsidRPr="00872DB5" w:rsidRDefault="00714CE4" w:rsidP="00A61570">
            <w:pPr>
              <w:widowControl w:val="0"/>
              <w:tabs>
                <w:tab w:val="left" w:pos="284"/>
              </w:tabs>
              <w:spacing w:before="28" w:after="28" w:line="200" w:lineRule="atLeast"/>
              <w:ind w:left="87" w:firstLine="142"/>
              <w:jc w:val="both"/>
              <w:rPr>
                <w:color w:val="000000"/>
              </w:rPr>
            </w:pPr>
            <w:r w:rsidRPr="00872DB5">
              <w:rPr>
                <w:color w:val="000000"/>
              </w:rPr>
              <w:t>—определять назначение разных видов текстов;</w:t>
            </w:r>
          </w:p>
          <w:p w:rsidR="00714CE4" w:rsidRPr="00872DB5" w:rsidRDefault="00714CE4" w:rsidP="00A61570">
            <w:pPr>
              <w:widowControl w:val="0"/>
              <w:tabs>
                <w:tab w:val="left" w:pos="284"/>
              </w:tabs>
              <w:spacing w:before="28" w:after="28" w:line="200" w:lineRule="atLeast"/>
              <w:ind w:left="87" w:firstLine="142"/>
              <w:jc w:val="both"/>
              <w:rPr>
                <w:color w:val="000000"/>
              </w:rPr>
            </w:pPr>
            <w:r w:rsidRPr="00872DB5">
              <w:rPr>
                <w:color w:val="000000"/>
              </w:rPr>
              <w:t>—ставить перед собой цель чтения, направляя внимание на полезную в данный момент информацию;</w:t>
            </w:r>
          </w:p>
          <w:p w:rsidR="00714CE4" w:rsidRPr="00872DB5" w:rsidRDefault="00714CE4" w:rsidP="00A61570">
            <w:pPr>
              <w:widowControl w:val="0"/>
              <w:tabs>
                <w:tab w:val="left" w:pos="284"/>
              </w:tabs>
              <w:spacing w:before="28" w:after="28" w:line="200" w:lineRule="atLeast"/>
              <w:ind w:left="87" w:firstLine="142"/>
              <w:jc w:val="both"/>
              <w:rPr>
                <w:color w:val="000000"/>
              </w:rPr>
            </w:pPr>
            <w:r w:rsidRPr="00872DB5">
              <w:rPr>
                <w:color w:val="000000"/>
              </w:rPr>
              <w:t>—различать темы и подтемы специального текста;</w:t>
            </w:r>
          </w:p>
          <w:p w:rsidR="00714CE4" w:rsidRPr="00872DB5" w:rsidRDefault="00714CE4" w:rsidP="00A61570">
            <w:pPr>
              <w:widowControl w:val="0"/>
              <w:tabs>
                <w:tab w:val="left" w:pos="284"/>
              </w:tabs>
              <w:spacing w:before="28" w:after="28" w:line="200" w:lineRule="atLeast"/>
              <w:ind w:left="87" w:firstLine="142"/>
              <w:jc w:val="both"/>
              <w:rPr>
                <w:color w:val="000000"/>
              </w:rPr>
            </w:pPr>
            <w:r w:rsidRPr="00872DB5">
              <w:rPr>
                <w:color w:val="000000"/>
              </w:rPr>
              <w:t>—выделять не только главную, но и избыточную информацию;</w:t>
            </w:r>
          </w:p>
          <w:p w:rsidR="00714CE4" w:rsidRPr="00872DB5" w:rsidRDefault="00714CE4" w:rsidP="00A61570">
            <w:pPr>
              <w:widowControl w:val="0"/>
              <w:tabs>
                <w:tab w:val="left" w:pos="284"/>
              </w:tabs>
              <w:spacing w:line="200" w:lineRule="atLeast"/>
              <w:ind w:left="87" w:firstLine="142"/>
              <w:jc w:val="both"/>
              <w:rPr>
                <w:color w:val="000000"/>
              </w:rPr>
            </w:pPr>
            <w:r w:rsidRPr="00872DB5">
              <w:rPr>
                <w:color w:val="000000"/>
              </w:rPr>
              <w:t>—прогнозировать последовательность изложения идей текста;</w:t>
            </w:r>
          </w:p>
          <w:p w:rsidR="00714CE4" w:rsidRPr="00872DB5" w:rsidRDefault="00714CE4" w:rsidP="00A61570">
            <w:pPr>
              <w:widowControl w:val="0"/>
              <w:tabs>
                <w:tab w:val="left" w:pos="284"/>
              </w:tabs>
              <w:spacing w:before="28" w:after="28" w:line="200" w:lineRule="atLeast"/>
              <w:ind w:left="87" w:firstLine="142"/>
              <w:jc w:val="both"/>
              <w:rPr>
                <w:color w:val="000000"/>
              </w:rPr>
            </w:pPr>
            <w:r w:rsidRPr="00872DB5">
              <w:rPr>
                <w:color w:val="000000"/>
              </w:rPr>
              <w:t>—сопоставлять разные точки зрения и разные источники информации по заданной теме;</w:t>
            </w:r>
          </w:p>
          <w:p w:rsidR="00714CE4" w:rsidRPr="00872DB5" w:rsidRDefault="00714CE4" w:rsidP="00A61570">
            <w:pPr>
              <w:widowControl w:val="0"/>
              <w:tabs>
                <w:tab w:val="left" w:pos="284"/>
              </w:tabs>
              <w:spacing w:before="28" w:after="28" w:line="200" w:lineRule="atLeast"/>
              <w:ind w:left="87" w:firstLine="142"/>
              <w:jc w:val="both"/>
              <w:rPr>
                <w:color w:val="000000"/>
              </w:rPr>
            </w:pPr>
            <w:r w:rsidRPr="00872DB5">
              <w:rPr>
                <w:color w:val="000000"/>
              </w:rPr>
              <w:lastRenderedPageBreak/>
              <w:t>—выполнять смысловое свёртывание выделенных фактов и мыслей;</w:t>
            </w:r>
          </w:p>
          <w:p w:rsidR="00714CE4" w:rsidRPr="00872DB5" w:rsidRDefault="00714CE4" w:rsidP="00A61570">
            <w:pPr>
              <w:widowControl w:val="0"/>
              <w:tabs>
                <w:tab w:val="left" w:pos="284"/>
              </w:tabs>
              <w:spacing w:before="28" w:after="28" w:line="200" w:lineRule="atLeast"/>
              <w:ind w:left="87" w:firstLine="142"/>
              <w:jc w:val="both"/>
              <w:rPr>
                <w:color w:val="000000"/>
              </w:rPr>
            </w:pPr>
            <w:r w:rsidRPr="00872DB5">
              <w:rPr>
                <w:color w:val="000000"/>
              </w:rPr>
              <w:t>—формировать на основе текста систему аргументов (доводов) для обоснования определённой позиции;</w:t>
            </w:r>
          </w:p>
          <w:p w:rsidR="00714CE4" w:rsidRPr="00872DB5" w:rsidRDefault="00714CE4" w:rsidP="00A61570">
            <w:pPr>
              <w:widowControl w:val="0"/>
              <w:tabs>
                <w:tab w:val="left" w:pos="284"/>
              </w:tabs>
              <w:spacing w:line="200" w:lineRule="atLeast"/>
              <w:jc w:val="center"/>
              <w:rPr>
                <w:color w:val="000000"/>
              </w:rPr>
            </w:pPr>
            <w:r w:rsidRPr="00872DB5">
              <w:rPr>
                <w:color w:val="000000"/>
              </w:rPr>
              <w:t>—понимать душевное состояние персонажей текста, сопереживать им.</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jc w:val="center"/>
            </w:pPr>
            <w:r w:rsidRPr="00872DB5">
              <w:rPr>
                <w:color w:val="000000"/>
              </w:rPr>
              <w:lastRenderedPageBreak/>
              <w:t>•анализировать изменения своего эмоционального состояния в процессе чтения, получения и переработки полученной информации и её осмысления.</w:t>
            </w:r>
          </w:p>
        </w:tc>
      </w:tr>
      <w:tr w:rsidR="00714CE4" w:rsidRPr="00872DB5" w:rsidTr="00A61570">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jc w:val="center"/>
            </w:pPr>
            <w:r w:rsidRPr="00872DB5">
              <w:rPr>
                <w:color w:val="000000"/>
              </w:rPr>
              <w:lastRenderedPageBreak/>
              <w:t>Работа с текстом: преобразование и интерпретация информации.</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00" w:lineRule="atLeast"/>
              <w:ind w:left="-567" w:firstLine="567"/>
              <w:jc w:val="both"/>
              <w:rPr>
                <w:color w:val="000000"/>
              </w:rPr>
            </w:pPr>
            <w:r w:rsidRPr="00872DB5">
              <w:rPr>
                <w:color w:val="000000"/>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14CE4" w:rsidRPr="00872DB5" w:rsidRDefault="00714CE4" w:rsidP="00A61570">
            <w:pPr>
              <w:widowControl w:val="0"/>
              <w:tabs>
                <w:tab w:val="left" w:pos="284"/>
              </w:tabs>
              <w:spacing w:line="200" w:lineRule="atLeast"/>
              <w:ind w:left="-567" w:firstLine="567"/>
              <w:jc w:val="both"/>
              <w:rPr>
                <w:color w:val="000000"/>
              </w:rPr>
            </w:pPr>
            <w:r w:rsidRPr="00872DB5">
              <w:rPr>
                <w:color w:val="000000"/>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14CE4" w:rsidRPr="00872DB5" w:rsidRDefault="00714CE4" w:rsidP="00A61570">
            <w:pPr>
              <w:widowControl w:val="0"/>
              <w:tabs>
                <w:tab w:val="left" w:pos="284"/>
              </w:tabs>
              <w:spacing w:line="200" w:lineRule="atLeast"/>
              <w:ind w:left="-567" w:firstLine="567"/>
              <w:jc w:val="both"/>
              <w:rPr>
                <w:color w:val="000000"/>
              </w:rPr>
            </w:pPr>
            <w:r w:rsidRPr="00872DB5">
              <w:rPr>
                <w:color w:val="000000"/>
              </w:rPr>
              <w:t>•интерпретировать текст:</w:t>
            </w:r>
          </w:p>
          <w:p w:rsidR="00714CE4" w:rsidRPr="00872DB5" w:rsidRDefault="00714CE4" w:rsidP="00A61570">
            <w:pPr>
              <w:widowControl w:val="0"/>
              <w:tabs>
                <w:tab w:val="left" w:pos="284"/>
              </w:tabs>
              <w:spacing w:line="200" w:lineRule="atLeast"/>
              <w:ind w:left="-567" w:firstLine="567"/>
              <w:jc w:val="both"/>
              <w:rPr>
                <w:color w:val="000000"/>
              </w:rPr>
            </w:pPr>
            <w:r w:rsidRPr="00872DB5">
              <w:rPr>
                <w:color w:val="000000"/>
              </w:rPr>
              <w:t>—сравнивать и противопоставлять заключённую в тексте информацию разного характера;</w:t>
            </w:r>
          </w:p>
          <w:p w:rsidR="00714CE4" w:rsidRPr="00872DB5" w:rsidRDefault="00714CE4" w:rsidP="00A61570">
            <w:pPr>
              <w:widowControl w:val="0"/>
              <w:tabs>
                <w:tab w:val="left" w:pos="284"/>
              </w:tabs>
              <w:spacing w:line="200" w:lineRule="atLeast"/>
              <w:ind w:left="-567" w:firstLine="567"/>
              <w:jc w:val="both"/>
              <w:rPr>
                <w:color w:val="000000"/>
              </w:rPr>
            </w:pPr>
            <w:r w:rsidRPr="00872DB5">
              <w:rPr>
                <w:color w:val="000000"/>
              </w:rPr>
              <w:t>—обнаруживать в тексте доводы в подтверждение выдвинутых тезисов;</w:t>
            </w:r>
          </w:p>
          <w:p w:rsidR="00714CE4" w:rsidRPr="00872DB5" w:rsidRDefault="00714CE4" w:rsidP="00A61570">
            <w:pPr>
              <w:widowControl w:val="0"/>
              <w:tabs>
                <w:tab w:val="left" w:pos="284"/>
              </w:tabs>
              <w:spacing w:line="200" w:lineRule="atLeast"/>
              <w:ind w:left="-567" w:firstLine="567"/>
              <w:jc w:val="both"/>
              <w:rPr>
                <w:color w:val="000000"/>
              </w:rPr>
            </w:pPr>
            <w:r w:rsidRPr="00872DB5">
              <w:rPr>
                <w:color w:val="000000"/>
              </w:rPr>
              <w:t>—делать выводы из сформулированных посылок;</w:t>
            </w:r>
          </w:p>
          <w:p w:rsidR="00714CE4" w:rsidRPr="00872DB5" w:rsidRDefault="00714CE4" w:rsidP="00A61570">
            <w:pPr>
              <w:widowControl w:val="0"/>
              <w:tabs>
                <w:tab w:val="left" w:pos="284"/>
              </w:tabs>
              <w:spacing w:line="200" w:lineRule="atLeast"/>
              <w:jc w:val="center"/>
              <w:rPr>
                <w:color w:val="000000"/>
              </w:rPr>
            </w:pPr>
            <w:r w:rsidRPr="00872DB5">
              <w:rPr>
                <w:color w:val="000000"/>
              </w:rPr>
              <w:t>—выводить заключение о намерении автора или главной мысли текста.</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jc w:val="center"/>
            </w:pPr>
            <w:r w:rsidRPr="00872DB5">
              <w:rPr>
                <w:color w:val="000000"/>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714CE4" w:rsidRPr="00872DB5" w:rsidTr="00A61570">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jc w:val="center"/>
            </w:pPr>
            <w:r w:rsidRPr="00872DB5">
              <w:rPr>
                <w:color w:val="000000"/>
              </w:rPr>
              <w:t>Работа с текстом: оценка информации</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00" w:lineRule="atLeast"/>
              <w:ind w:firstLine="142"/>
              <w:jc w:val="both"/>
              <w:rPr>
                <w:color w:val="000000"/>
              </w:rPr>
            </w:pPr>
            <w:r w:rsidRPr="00872DB5">
              <w:rPr>
                <w:color w:val="000000"/>
              </w:rPr>
              <w:t>•откликаться на содержание текста:</w:t>
            </w:r>
          </w:p>
          <w:p w:rsidR="00714CE4" w:rsidRPr="00872DB5" w:rsidRDefault="00714CE4" w:rsidP="00A61570">
            <w:pPr>
              <w:widowControl w:val="0"/>
              <w:tabs>
                <w:tab w:val="left" w:pos="284"/>
              </w:tabs>
              <w:spacing w:line="200" w:lineRule="atLeast"/>
              <w:ind w:firstLine="142"/>
              <w:jc w:val="both"/>
              <w:rPr>
                <w:color w:val="000000"/>
              </w:rPr>
            </w:pPr>
            <w:r w:rsidRPr="00872DB5">
              <w:rPr>
                <w:color w:val="000000"/>
              </w:rPr>
              <w:t>—связывать информацию, обнаруженную в тексте, со знаниями из других источников;</w:t>
            </w:r>
          </w:p>
          <w:p w:rsidR="00714CE4" w:rsidRPr="00872DB5" w:rsidRDefault="00714CE4" w:rsidP="00A61570">
            <w:pPr>
              <w:widowControl w:val="0"/>
              <w:tabs>
                <w:tab w:val="left" w:pos="284"/>
              </w:tabs>
              <w:spacing w:line="200" w:lineRule="atLeast"/>
              <w:ind w:firstLine="142"/>
              <w:jc w:val="both"/>
              <w:rPr>
                <w:color w:val="000000"/>
              </w:rPr>
            </w:pPr>
            <w:r w:rsidRPr="00872DB5">
              <w:rPr>
                <w:color w:val="000000"/>
              </w:rPr>
              <w:t>—оценивать утверждения, сделанные в тексте, исходя из своих представлений о мире;</w:t>
            </w:r>
          </w:p>
          <w:p w:rsidR="00714CE4" w:rsidRPr="00872DB5" w:rsidRDefault="00714CE4" w:rsidP="00A61570">
            <w:pPr>
              <w:widowControl w:val="0"/>
              <w:tabs>
                <w:tab w:val="left" w:pos="284"/>
              </w:tabs>
              <w:spacing w:line="200" w:lineRule="atLeast"/>
              <w:ind w:firstLine="142"/>
              <w:jc w:val="both"/>
              <w:rPr>
                <w:color w:val="000000"/>
              </w:rPr>
            </w:pPr>
            <w:r w:rsidRPr="00872DB5">
              <w:rPr>
                <w:color w:val="000000"/>
              </w:rPr>
              <w:t>—находить доводы в защиту своей точки зрения;</w:t>
            </w:r>
          </w:p>
          <w:p w:rsidR="00714CE4" w:rsidRPr="00872DB5" w:rsidRDefault="00714CE4" w:rsidP="00A61570">
            <w:pPr>
              <w:widowControl w:val="0"/>
              <w:tabs>
                <w:tab w:val="left" w:pos="284"/>
              </w:tabs>
              <w:spacing w:line="200" w:lineRule="atLeast"/>
              <w:ind w:firstLine="142"/>
              <w:jc w:val="both"/>
              <w:rPr>
                <w:color w:val="000000"/>
              </w:rPr>
            </w:pPr>
            <w:r w:rsidRPr="00872DB5">
              <w:rPr>
                <w:color w:val="000000"/>
              </w:rPr>
              <w:t>•откликаться на форму текста: оценивать не только содержание текста, но и его форму, а в целом — мастерство его исполнения;</w:t>
            </w:r>
          </w:p>
          <w:p w:rsidR="00714CE4" w:rsidRPr="00872DB5" w:rsidRDefault="00714CE4" w:rsidP="00A61570">
            <w:pPr>
              <w:widowControl w:val="0"/>
              <w:tabs>
                <w:tab w:val="left" w:pos="284"/>
              </w:tabs>
              <w:spacing w:line="200" w:lineRule="atLeast"/>
              <w:ind w:firstLine="142"/>
              <w:jc w:val="both"/>
              <w:rPr>
                <w:color w:val="000000"/>
              </w:rPr>
            </w:pPr>
            <w:r w:rsidRPr="00872DB5">
              <w:rPr>
                <w:color w:val="000000"/>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14CE4" w:rsidRPr="00872DB5" w:rsidRDefault="00714CE4" w:rsidP="00A61570">
            <w:pPr>
              <w:widowControl w:val="0"/>
              <w:tabs>
                <w:tab w:val="left" w:pos="284"/>
              </w:tabs>
              <w:spacing w:line="200" w:lineRule="atLeast"/>
              <w:ind w:firstLine="142"/>
              <w:jc w:val="both"/>
              <w:rPr>
                <w:color w:val="000000"/>
              </w:rPr>
            </w:pPr>
            <w:r w:rsidRPr="00872DB5">
              <w:rPr>
                <w:color w:val="000000"/>
              </w:rPr>
              <w:t>•в процессе работы с одним или несколькими источниками выявлять содержащуюся в них противоречивую, конфликтную информацию;</w:t>
            </w:r>
          </w:p>
          <w:p w:rsidR="00714CE4" w:rsidRPr="00872DB5" w:rsidRDefault="00714CE4" w:rsidP="00A61570">
            <w:pPr>
              <w:widowControl w:val="0"/>
              <w:tabs>
                <w:tab w:val="left" w:pos="284"/>
              </w:tabs>
              <w:spacing w:line="200" w:lineRule="atLeast"/>
              <w:ind w:firstLine="142"/>
              <w:jc w:val="center"/>
              <w:rPr>
                <w:color w:val="000000"/>
              </w:rPr>
            </w:pPr>
            <w:r w:rsidRPr="00872DB5">
              <w:rPr>
                <w:color w:val="000000"/>
              </w:rPr>
              <w:lastRenderedPageBreak/>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ind w:left="35" w:firstLine="141"/>
              <w:jc w:val="both"/>
              <w:rPr>
                <w:color w:val="000000"/>
              </w:rPr>
            </w:pPr>
            <w:r w:rsidRPr="00872DB5">
              <w:rPr>
                <w:color w:val="000000"/>
              </w:rPr>
              <w:lastRenderedPageBreak/>
              <w:t>•критически относиться к рекламной информации;</w:t>
            </w:r>
          </w:p>
          <w:p w:rsidR="00714CE4" w:rsidRPr="00872DB5" w:rsidRDefault="00714CE4" w:rsidP="00A61570">
            <w:pPr>
              <w:widowControl w:val="0"/>
              <w:tabs>
                <w:tab w:val="left" w:pos="284"/>
              </w:tabs>
              <w:spacing w:line="200" w:lineRule="atLeast"/>
              <w:ind w:left="35" w:firstLine="141"/>
              <w:jc w:val="both"/>
              <w:rPr>
                <w:bCs/>
                <w:color w:val="000000"/>
              </w:rPr>
            </w:pPr>
            <w:r w:rsidRPr="00872DB5">
              <w:rPr>
                <w:color w:val="000000"/>
              </w:rPr>
              <w:t>•находить способы проверки противоречивой информации;</w:t>
            </w:r>
          </w:p>
          <w:p w:rsidR="00714CE4" w:rsidRPr="00872DB5" w:rsidRDefault="00714CE4" w:rsidP="00A61570">
            <w:pPr>
              <w:widowControl w:val="0"/>
              <w:tabs>
                <w:tab w:val="left" w:pos="284"/>
              </w:tabs>
              <w:spacing w:line="200" w:lineRule="atLeast"/>
              <w:ind w:left="35" w:firstLine="141"/>
            </w:pPr>
            <w:r w:rsidRPr="00872DB5">
              <w:rPr>
                <w:bCs/>
                <w:color w:val="000000"/>
              </w:rPr>
              <w:t>•определять достоверную информацию в случае наличия противоречивой или конфликтной ситуации.</w:t>
            </w:r>
          </w:p>
        </w:tc>
      </w:tr>
    </w:tbl>
    <w:p w:rsidR="00714CE4" w:rsidRPr="00872DB5" w:rsidRDefault="00714CE4" w:rsidP="00714CE4">
      <w:pPr>
        <w:tabs>
          <w:tab w:val="left" w:pos="142"/>
          <w:tab w:val="left" w:pos="426"/>
        </w:tabs>
        <w:jc w:val="center"/>
        <w:rPr>
          <w:b/>
          <w:bCs/>
        </w:rPr>
      </w:pPr>
    </w:p>
    <w:p w:rsidR="00714CE4" w:rsidRPr="00872DB5" w:rsidRDefault="00714CE4" w:rsidP="00714CE4">
      <w:pPr>
        <w:tabs>
          <w:tab w:val="left" w:pos="142"/>
          <w:tab w:val="left" w:pos="426"/>
        </w:tabs>
        <w:jc w:val="center"/>
        <w:rPr>
          <w:color w:val="000000"/>
        </w:rPr>
      </w:pPr>
      <w:r w:rsidRPr="00872DB5">
        <w:rPr>
          <w:b/>
          <w:bCs/>
        </w:rPr>
        <w:t>1.3.2.4. Основы учебно-исследовательской и проектной деятельности</w:t>
      </w:r>
    </w:p>
    <w:tbl>
      <w:tblPr>
        <w:tblW w:w="0" w:type="auto"/>
        <w:tblInd w:w="-582" w:type="dxa"/>
        <w:tblLayout w:type="fixed"/>
        <w:tblLook w:val="0000" w:firstRow="0" w:lastRow="0" w:firstColumn="0" w:lastColumn="0" w:noHBand="0" w:noVBand="0"/>
      </w:tblPr>
      <w:tblGrid>
        <w:gridCol w:w="4927"/>
        <w:gridCol w:w="4957"/>
      </w:tblGrid>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pStyle w:val="af1"/>
              <w:snapToGrid w:val="0"/>
              <w:spacing w:line="200" w:lineRule="atLeast"/>
              <w:jc w:val="both"/>
            </w:pPr>
          </w:p>
          <w:p w:rsidR="00714CE4" w:rsidRPr="00872DB5" w:rsidRDefault="00714CE4" w:rsidP="00A61570">
            <w:pPr>
              <w:widowControl w:val="0"/>
              <w:tabs>
                <w:tab w:val="left" w:pos="284"/>
              </w:tabs>
              <w:spacing w:line="200" w:lineRule="atLeast"/>
              <w:ind w:firstLine="567"/>
              <w:jc w:val="center"/>
              <w:rPr>
                <w:color w:val="000000"/>
              </w:rPr>
            </w:pPr>
            <w:r w:rsidRPr="00872DB5">
              <w:rPr>
                <w:color w:val="000000"/>
              </w:rPr>
              <w:t>Выпускник научится</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napToGrid w:val="0"/>
              <w:spacing w:line="200" w:lineRule="atLeast"/>
              <w:ind w:firstLine="567"/>
              <w:jc w:val="center"/>
              <w:rPr>
                <w:color w:val="000000"/>
              </w:rPr>
            </w:pPr>
          </w:p>
          <w:p w:rsidR="00714CE4" w:rsidRPr="00872DB5" w:rsidRDefault="00714CE4" w:rsidP="00A61570">
            <w:pPr>
              <w:widowControl w:val="0"/>
              <w:tabs>
                <w:tab w:val="left" w:pos="284"/>
              </w:tabs>
              <w:spacing w:line="200" w:lineRule="atLeast"/>
              <w:ind w:firstLine="567"/>
              <w:jc w:val="center"/>
            </w:pPr>
            <w:r w:rsidRPr="00872DB5">
              <w:rPr>
                <w:color w:val="000000"/>
              </w:rPr>
              <w:t>Выпускник получит возможность научиться</w:t>
            </w:r>
          </w:p>
        </w:tc>
      </w:tr>
      <w:tr w:rsidR="00714CE4" w:rsidRPr="00872DB5" w:rsidTr="00A61570">
        <w:tc>
          <w:tcPr>
            <w:tcW w:w="4927" w:type="dxa"/>
            <w:tcBorders>
              <w:top w:val="single" w:sz="4" w:space="0" w:color="000000"/>
              <w:left w:val="single" w:sz="4" w:space="0" w:color="000000"/>
              <w:bottom w:val="single" w:sz="4" w:space="0" w:color="000000"/>
            </w:tcBorders>
            <w:shd w:val="clear" w:color="auto" w:fill="auto"/>
          </w:tcPr>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•выбирать и использовать методы, релевантные рассматриваемой проблеме;</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•ясно, логично и точно излагать свою точку зрения, использовать языковые средства, адекватные обсуждаемой проблеме;</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 xml:space="preserve">•отличать факты от суждений, мнений и оценок, критически относиться к суждениям, мнениям, оценкам, реконструировать их </w:t>
            </w:r>
            <w:r w:rsidRPr="00872DB5">
              <w:rPr>
                <w:color w:val="000000"/>
              </w:rPr>
              <w:lastRenderedPageBreak/>
              <w:t xml:space="preserve">основания; </w:t>
            </w:r>
          </w:p>
          <w:p w:rsidR="00714CE4" w:rsidRPr="00872DB5" w:rsidRDefault="00714CE4" w:rsidP="00A61570">
            <w:pPr>
              <w:widowControl w:val="0"/>
              <w:spacing w:line="276" w:lineRule="auto"/>
              <w:rPr>
                <w:color w:val="000000"/>
              </w:rPr>
            </w:pPr>
            <w:r w:rsidRPr="00872DB5">
              <w:rPr>
                <w:color w:val="000000"/>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lastRenderedPageBreak/>
              <w:t>•самостоятельно задумывать, планировать и выполнять учебное исследование, учебный и социальный проект;</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•использовать догадку, озарение, интуицию;</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•использовать такие математические методы и приёмы, как перебор логических возможностей, математическое моделирование;</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14CE4" w:rsidRPr="00872DB5" w:rsidRDefault="00714CE4" w:rsidP="00A61570">
            <w:pPr>
              <w:widowControl w:val="0"/>
              <w:tabs>
                <w:tab w:val="left" w:pos="284"/>
              </w:tabs>
              <w:spacing w:line="200" w:lineRule="atLeast"/>
              <w:ind w:firstLine="567"/>
              <w:jc w:val="both"/>
              <w:rPr>
                <w:color w:val="000000"/>
              </w:rPr>
            </w:pPr>
            <w:r w:rsidRPr="00872DB5">
              <w:rPr>
                <w:color w:val="000000"/>
              </w:rPr>
              <w:t>•целенаправленно и осознанно развивать свои коммуникативные способности, осваивать новые языковые средства;</w:t>
            </w:r>
          </w:p>
          <w:p w:rsidR="00714CE4" w:rsidRPr="00872DB5" w:rsidRDefault="00714CE4" w:rsidP="00A61570">
            <w:pPr>
              <w:widowControl w:val="0"/>
              <w:spacing w:line="276" w:lineRule="auto"/>
            </w:pPr>
            <w:r w:rsidRPr="00872DB5">
              <w:rPr>
                <w:color w:val="000000"/>
              </w:rPr>
              <w:t>•осознавать свою ответственность за достоверность полученных знаний, за качество выполненного проекта.</w:t>
            </w:r>
          </w:p>
        </w:tc>
      </w:tr>
    </w:tbl>
    <w:p w:rsidR="00714CE4" w:rsidRPr="00872DB5" w:rsidRDefault="00714CE4" w:rsidP="00714CE4">
      <w:pPr>
        <w:widowControl w:val="0"/>
        <w:spacing w:line="276" w:lineRule="auto"/>
        <w:ind w:left="-567"/>
        <w:rPr>
          <w:b/>
          <w:bCs/>
        </w:rPr>
      </w:pPr>
    </w:p>
    <w:p w:rsidR="00714CE4" w:rsidRPr="00872DB5" w:rsidRDefault="00714CE4" w:rsidP="00714CE4">
      <w:pPr>
        <w:pStyle w:val="af3"/>
        <w:keepNext/>
        <w:keepLines/>
        <w:tabs>
          <w:tab w:val="left" w:pos="142"/>
          <w:tab w:val="left" w:pos="426"/>
        </w:tabs>
        <w:spacing w:after="0"/>
        <w:ind w:left="0"/>
        <w:jc w:val="center"/>
      </w:pPr>
      <w:r w:rsidRPr="00872DB5">
        <w:rPr>
          <w:b/>
          <w:bCs/>
        </w:rPr>
        <w:t>1.3.2.5. Предметные результаты освоения ООП ООО</w:t>
      </w:r>
    </w:p>
    <w:p w:rsidR="00714CE4" w:rsidRPr="00872DB5" w:rsidRDefault="00714CE4" w:rsidP="00714CE4">
      <w:pPr>
        <w:pStyle w:val="af3"/>
        <w:keepNext/>
        <w:keepLines/>
        <w:tabs>
          <w:tab w:val="left" w:pos="142"/>
          <w:tab w:val="left" w:pos="426"/>
        </w:tabs>
        <w:spacing w:after="0"/>
        <w:ind w:left="0"/>
        <w:rPr>
          <w:b/>
          <w:bCs/>
          <w:color w:val="000000"/>
        </w:rPr>
      </w:pPr>
      <w:r w:rsidRPr="00872DB5">
        <w:t xml:space="preserve">Предметные результаты освоения ООП ООО с учетом общих требований Стандарта и специфики изучаемых предметов должны обеспечить успешное обучение на следующей ступени общего образования. Предметные результаты освоения ООП ООО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w:t>
      </w:r>
    </w:p>
    <w:p w:rsidR="00714CE4" w:rsidRPr="00872DB5" w:rsidRDefault="00714CE4" w:rsidP="00714CE4">
      <w:pPr>
        <w:pStyle w:val="af3"/>
        <w:keepNext/>
        <w:keepLines/>
        <w:widowControl w:val="0"/>
        <w:tabs>
          <w:tab w:val="left" w:pos="142"/>
          <w:tab w:val="left" w:pos="426"/>
        </w:tabs>
        <w:spacing w:after="0" w:line="276" w:lineRule="auto"/>
        <w:ind w:left="0"/>
        <w:jc w:val="center"/>
      </w:pPr>
      <w:r w:rsidRPr="00872DB5">
        <w:rPr>
          <w:b/>
          <w:bCs/>
          <w:color w:val="000000"/>
        </w:rPr>
        <w:t>Планируемые результаты освоения учебных программ</w:t>
      </w:r>
    </w:p>
    <w:p w:rsidR="00714CE4" w:rsidRPr="00872DB5" w:rsidRDefault="00714CE4" w:rsidP="00714CE4">
      <w:pPr>
        <w:pStyle w:val="1234"/>
        <w:keepNext/>
        <w:keepLines/>
        <w:spacing w:line="200" w:lineRule="atLeast"/>
        <w:ind w:firstLine="0"/>
      </w:pPr>
      <w:r w:rsidRPr="00872DB5">
        <w:t xml:space="preserve"> П</w:t>
      </w:r>
      <w:r w:rsidR="006644E8" w:rsidRPr="00872DB5">
        <w:rPr>
          <w:shd w:val="clear" w:color="auto" w:fill="FFFFFF"/>
        </w:rPr>
        <w:t>ланируемые результаты</w:t>
      </w:r>
      <w:r w:rsidRPr="00872DB5">
        <w:rPr>
          <w:shd w:val="clear" w:color="auto" w:fill="FFFFFF"/>
        </w:rPr>
        <w:t xml:space="preserve"> </w:t>
      </w:r>
      <w:r w:rsidRPr="00872DB5">
        <w:t>о</w:t>
      </w:r>
      <w:r w:rsidRPr="00872DB5">
        <w:rPr>
          <w:shd w:val="clear" w:color="auto" w:fill="FFFFFF"/>
        </w:rPr>
        <w:t xml:space="preserve">писаны подробно в рабочих программах </w:t>
      </w:r>
      <w:r w:rsidR="00C2328A" w:rsidRPr="00872DB5">
        <w:t xml:space="preserve">учебных предметов </w:t>
      </w:r>
      <w:r w:rsidRPr="00872DB5">
        <w:t>и представлен</w:t>
      </w:r>
      <w:r w:rsidR="00CE2F93" w:rsidRPr="00872DB5">
        <w:t>ы  на сайте.</w:t>
      </w:r>
    </w:p>
    <w:p w:rsidR="000A4DEF" w:rsidRPr="00872DB5" w:rsidRDefault="000A4DEF" w:rsidP="000A4DEF">
      <w:pPr>
        <w:pStyle w:val="1234"/>
        <w:keepNext/>
        <w:spacing w:line="200" w:lineRule="atLeast"/>
        <w:ind w:firstLine="0"/>
        <w:rPr>
          <w:b/>
          <w:bCs/>
        </w:rPr>
      </w:pPr>
      <w:r w:rsidRPr="00872DB5">
        <w:rPr>
          <w:bCs/>
        </w:rPr>
        <w:t>Средства и способы достижения планируемых результатов описаны в рабочих программах по каждому предмету.</w:t>
      </w:r>
    </w:p>
    <w:p w:rsidR="000A4DEF" w:rsidRPr="00872DB5" w:rsidRDefault="000A4DEF" w:rsidP="000A4DEF">
      <w:pPr>
        <w:widowControl w:val="0"/>
        <w:spacing w:line="100" w:lineRule="atLeast"/>
        <w:jc w:val="center"/>
        <w:rPr>
          <w:b/>
          <w:bCs/>
        </w:rPr>
      </w:pPr>
      <w:r w:rsidRPr="00872DB5">
        <w:rPr>
          <w:b/>
          <w:bCs/>
        </w:rPr>
        <w:t xml:space="preserve">Задачи обучающихся, решаемые в ходе реализации ООП ООО </w:t>
      </w:r>
    </w:p>
    <w:p w:rsidR="000A4DEF" w:rsidRPr="00872DB5" w:rsidRDefault="000A4DEF" w:rsidP="000A4DEF">
      <w:pPr>
        <w:widowControl w:val="0"/>
        <w:spacing w:line="100" w:lineRule="atLeast"/>
        <w:jc w:val="center"/>
      </w:pPr>
      <w:r w:rsidRPr="00872DB5">
        <w:rPr>
          <w:b/>
          <w:bCs/>
        </w:rPr>
        <w:t>по достижению планируемых результатов.</w:t>
      </w:r>
    </w:p>
    <w:p w:rsidR="000A4DEF" w:rsidRPr="00872DB5" w:rsidRDefault="000A4DEF" w:rsidP="000A4DEF">
      <w:pPr>
        <w:widowControl w:val="0"/>
        <w:spacing w:line="100" w:lineRule="atLeast"/>
      </w:pPr>
      <w:r w:rsidRPr="00872DB5">
        <w:t>Подростку необходимо:</w:t>
      </w:r>
    </w:p>
    <w:p w:rsidR="000A4DEF" w:rsidRPr="00872DB5" w:rsidRDefault="000A4DEF" w:rsidP="000A4DEF">
      <w:pPr>
        <w:widowControl w:val="0"/>
        <w:numPr>
          <w:ilvl w:val="0"/>
          <w:numId w:val="6"/>
        </w:numPr>
        <w:spacing w:line="100" w:lineRule="atLeast"/>
      </w:pPr>
      <w:r w:rsidRPr="00872DB5">
        <w:t>определить свою позицию в социокультурном контексте современного общества (относительно актуальных событий общества, семьи, школы, себя лично);</w:t>
      </w:r>
    </w:p>
    <w:p w:rsidR="000A4DEF" w:rsidRPr="00872DB5" w:rsidRDefault="000A4DEF" w:rsidP="000A4DEF">
      <w:pPr>
        <w:widowControl w:val="0"/>
        <w:numPr>
          <w:ilvl w:val="0"/>
          <w:numId w:val="6"/>
        </w:numPr>
        <w:spacing w:line="100" w:lineRule="atLeast"/>
      </w:pPr>
      <w:r w:rsidRPr="00872DB5">
        <w:t>овладеть системой УУД, служащих основой для продолжения обучения;</w:t>
      </w:r>
    </w:p>
    <w:p w:rsidR="000A4DEF" w:rsidRPr="00872DB5" w:rsidRDefault="000A4DEF" w:rsidP="000A4DEF">
      <w:pPr>
        <w:widowControl w:val="0"/>
        <w:numPr>
          <w:ilvl w:val="0"/>
          <w:numId w:val="6"/>
        </w:numPr>
        <w:spacing w:line="100" w:lineRule="atLeast"/>
      </w:pPr>
      <w:r w:rsidRPr="00872DB5">
        <w:t>овладеть коллективными формами учебной работы и соответствующими социальными навыками;</w:t>
      </w:r>
    </w:p>
    <w:p w:rsidR="000A4DEF" w:rsidRPr="00872DB5" w:rsidRDefault="000A4DEF" w:rsidP="000A4DEF">
      <w:pPr>
        <w:widowControl w:val="0"/>
        <w:numPr>
          <w:ilvl w:val="0"/>
          <w:numId w:val="6"/>
        </w:numPr>
        <w:spacing w:line="100" w:lineRule="atLeast"/>
      </w:pPr>
      <w:r w:rsidRPr="00872DB5">
        <w:t>научиться  самостоятельно и осознано оценивать и анализировать свою учебную деятельность;</w:t>
      </w:r>
    </w:p>
    <w:p w:rsidR="000A4DEF" w:rsidRPr="00872DB5" w:rsidRDefault="000A4DEF" w:rsidP="000A4DEF">
      <w:pPr>
        <w:widowControl w:val="0"/>
        <w:numPr>
          <w:ilvl w:val="0"/>
          <w:numId w:val="6"/>
        </w:numPr>
        <w:spacing w:line="100" w:lineRule="atLeast"/>
        <w:rPr>
          <w:b/>
          <w:bCs/>
        </w:rPr>
      </w:pPr>
      <w:r w:rsidRPr="00872DB5">
        <w:t>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 замыслов.</w:t>
      </w:r>
    </w:p>
    <w:p w:rsidR="000A4DEF" w:rsidRPr="00872DB5" w:rsidRDefault="000A4DEF" w:rsidP="000A4DEF">
      <w:pPr>
        <w:widowControl w:val="0"/>
        <w:spacing w:line="100" w:lineRule="atLeast"/>
        <w:jc w:val="center"/>
        <w:rPr>
          <w:b/>
          <w:bCs/>
        </w:rPr>
      </w:pPr>
      <w:r w:rsidRPr="00872DB5">
        <w:rPr>
          <w:b/>
          <w:bCs/>
        </w:rPr>
        <w:t xml:space="preserve">Задачи педагогов, решаемые в ходе реализации ООП ООО </w:t>
      </w:r>
    </w:p>
    <w:p w:rsidR="000A4DEF" w:rsidRPr="00872DB5" w:rsidRDefault="000A4DEF" w:rsidP="000A4DEF">
      <w:pPr>
        <w:widowControl w:val="0"/>
        <w:spacing w:line="100" w:lineRule="atLeast"/>
        <w:jc w:val="center"/>
      </w:pPr>
      <w:r w:rsidRPr="00872DB5">
        <w:rPr>
          <w:b/>
          <w:bCs/>
        </w:rPr>
        <w:t>по достижению планируемых результатов.</w:t>
      </w:r>
    </w:p>
    <w:p w:rsidR="000A4DEF" w:rsidRPr="00872DB5" w:rsidRDefault="000A4DEF" w:rsidP="000A4DEF">
      <w:pPr>
        <w:widowControl w:val="0"/>
        <w:spacing w:line="100" w:lineRule="atLeast"/>
      </w:pPr>
      <w:r w:rsidRPr="00872DB5">
        <w:t>Педагогу  необходимо:</w:t>
      </w:r>
    </w:p>
    <w:p w:rsidR="000A4DEF" w:rsidRPr="00872DB5" w:rsidRDefault="000A4DEF" w:rsidP="000A4DEF">
      <w:pPr>
        <w:widowControl w:val="0"/>
        <w:numPr>
          <w:ilvl w:val="0"/>
          <w:numId w:val="4"/>
        </w:numPr>
        <w:spacing w:line="100" w:lineRule="atLeast"/>
        <w:ind w:left="720"/>
      </w:pPr>
      <w:r w:rsidRPr="00872DB5">
        <w:t>обеспечить эффективное сочетание урочной и внеурочной форм организации образовательного процесса (уроки, занятия, практики, тренинги, конкурсы и др) для</w:t>
      </w:r>
      <w:r w:rsidRPr="00872DB5">
        <w:rPr>
          <w:b/>
          <w:bCs/>
        </w:rPr>
        <w:t xml:space="preserve"> </w:t>
      </w:r>
      <w:r w:rsidRPr="00872DB5">
        <w:rPr>
          <w:bCs/>
        </w:rPr>
        <w:t>реализации ООП ООО ;</w:t>
      </w:r>
    </w:p>
    <w:p w:rsidR="000A4DEF" w:rsidRPr="00872DB5" w:rsidRDefault="000A4DEF" w:rsidP="000A4DEF">
      <w:pPr>
        <w:widowControl w:val="0"/>
        <w:numPr>
          <w:ilvl w:val="0"/>
          <w:numId w:val="5"/>
        </w:numPr>
        <w:spacing w:line="100" w:lineRule="atLeast"/>
        <w:ind w:left="720"/>
      </w:pPr>
      <w:r w:rsidRPr="00872DB5">
        <w:t>развитие УУД на основе ведущей для данного возраста деятельности - межличностного общения;</w:t>
      </w:r>
    </w:p>
    <w:p w:rsidR="000A4DEF" w:rsidRPr="00872DB5" w:rsidRDefault="000A4DEF" w:rsidP="000A4DEF">
      <w:pPr>
        <w:widowControl w:val="0"/>
        <w:numPr>
          <w:ilvl w:val="0"/>
          <w:numId w:val="5"/>
        </w:numPr>
        <w:spacing w:line="100" w:lineRule="atLeast"/>
        <w:ind w:left="720"/>
        <w:rPr>
          <w:bCs/>
        </w:rPr>
      </w:pPr>
      <w:r w:rsidRPr="00872DB5">
        <w:t xml:space="preserve">подготовить </w:t>
      </w:r>
      <w:r w:rsidRPr="00872DB5">
        <w:rPr>
          <w:bCs/>
        </w:rPr>
        <w:t>обучающихся к выбору  и реализации индивидуальных образовательных траекторий;</w:t>
      </w:r>
    </w:p>
    <w:p w:rsidR="000A4DEF" w:rsidRPr="00872DB5" w:rsidRDefault="000A4DEF" w:rsidP="000A4DEF">
      <w:pPr>
        <w:widowControl w:val="0"/>
        <w:numPr>
          <w:ilvl w:val="0"/>
          <w:numId w:val="5"/>
        </w:numPr>
        <w:spacing w:line="100" w:lineRule="atLeast"/>
        <w:ind w:left="720"/>
      </w:pPr>
      <w:r w:rsidRPr="00872DB5">
        <w:rPr>
          <w:bCs/>
        </w:rPr>
        <w:t>создать пространство для реализации разнообразных творческих замыслов подростка, проявления инициативных действий;</w:t>
      </w:r>
    </w:p>
    <w:p w:rsidR="000A4DEF" w:rsidRPr="00872DB5" w:rsidRDefault="000A4DEF" w:rsidP="000A4DEF">
      <w:pPr>
        <w:widowControl w:val="0"/>
        <w:numPr>
          <w:ilvl w:val="0"/>
          <w:numId w:val="5"/>
        </w:numPr>
        <w:spacing w:line="100" w:lineRule="atLeast"/>
        <w:ind w:left="720"/>
      </w:pPr>
      <w:r w:rsidRPr="00872DB5">
        <w:t>выявление и развитие способностей обучающихся, их профессиональных склонностей через систему клубов, творческих объединений, спортивных секций и разнообразных социальных практик;</w:t>
      </w:r>
    </w:p>
    <w:p w:rsidR="00CE2F93" w:rsidRPr="00624985" w:rsidRDefault="000A4DEF" w:rsidP="00624985">
      <w:pPr>
        <w:widowControl w:val="0"/>
        <w:numPr>
          <w:ilvl w:val="0"/>
          <w:numId w:val="5"/>
        </w:numPr>
        <w:spacing w:line="100" w:lineRule="atLeast"/>
        <w:ind w:left="720"/>
        <w:rPr>
          <w:shd w:val="clear" w:color="auto" w:fill="FFFFFF"/>
        </w:rPr>
      </w:pPr>
      <w:r w:rsidRPr="00872DB5">
        <w:t>создать пространство для социальных практик обучающихся и приобщить их к общественно значимым делам.</w:t>
      </w:r>
    </w:p>
    <w:p w:rsidR="00952FAE" w:rsidRPr="00872DB5" w:rsidRDefault="00952FAE" w:rsidP="00C2328A">
      <w:pPr>
        <w:pStyle w:val="ad"/>
        <w:tabs>
          <w:tab w:val="left" w:pos="142"/>
          <w:tab w:val="left" w:pos="426"/>
        </w:tabs>
        <w:ind w:left="0"/>
        <w:jc w:val="both"/>
        <w:rPr>
          <w:b/>
        </w:rPr>
      </w:pPr>
    </w:p>
    <w:p w:rsidR="00C2328A" w:rsidRPr="00872DB5" w:rsidRDefault="00C2328A" w:rsidP="00C2328A">
      <w:pPr>
        <w:pStyle w:val="ad"/>
        <w:tabs>
          <w:tab w:val="left" w:pos="142"/>
          <w:tab w:val="left" w:pos="426"/>
        </w:tabs>
        <w:ind w:left="0"/>
        <w:jc w:val="both"/>
        <w:rPr>
          <w:b/>
        </w:rPr>
      </w:pPr>
      <w:r w:rsidRPr="00872DB5">
        <w:rPr>
          <w:b/>
        </w:rPr>
        <w:t xml:space="preserve">1.4. Система оценки достижения планируемых результатов освоения ООП ООО </w:t>
      </w:r>
    </w:p>
    <w:p w:rsidR="00C2328A" w:rsidRPr="00872DB5" w:rsidRDefault="00C2328A" w:rsidP="00C2328A">
      <w:pPr>
        <w:pStyle w:val="ad"/>
        <w:tabs>
          <w:tab w:val="left" w:pos="142"/>
          <w:tab w:val="left" w:pos="426"/>
        </w:tabs>
        <w:ind w:left="0"/>
        <w:jc w:val="both"/>
        <w:rPr>
          <w:b/>
        </w:rPr>
      </w:pPr>
    </w:p>
    <w:p w:rsidR="00C2328A" w:rsidRPr="00872DB5" w:rsidRDefault="00C2328A" w:rsidP="00C2328A">
      <w:pPr>
        <w:pStyle w:val="ad"/>
        <w:tabs>
          <w:tab w:val="left" w:pos="142"/>
          <w:tab w:val="left" w:pos="426"/>
        </w:tabs>
        <w:ind w:left="0"/>
        <w:jc w:val="both"/>
      </w:pPr>
      <w:r w:rsidRPr="00872DB5">
        <w:t xml:space="preserve">Система оценки достижения планируемых результатов освоения ООП ООО (далее система оценки) -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путем через вовлечение в оценочную деятельность педагогов и обучающихся. </w:t>
      </w:r>
    </w:p>
    <w:p w:rsidR="00C2328A" w:rsidRPr="00872DB5" w:rsidRDefault="00C2328A" w:rsidP="00C2328A">
      <w:pPr>
        <w:pStyle w:val="af3"/>
        <w:tabs>
          <w:tab w:val="left" w:pos="142"/>
          <w:tab w:val="left" w:pos="426"/>
        </w:tabs>
        <w:spacing w:after="0"/>
        <w:ind w:left="0"/>
        <w:jc w:val="center"/>
        <w:rPr>
          <w:rFonts w:eastAsia="Symbol"/>
        </w:rPr>
      </w:pPr>
      <w:r w:rsidRPr="00872DB5">
        <w:t xml:space="preserve">Функции системы оценки: </w:t>
      </w:r>
    </w:p>
    <w:p w:rsidR="00C2328A" w:rsidRPr="00872DB5" w:rsidRDefault="00C2328A" w:rsidP="00C2328A">
      <w:pPr>
        <w:pStyle w:val="af3"/>
        <w:tabs>
          <w:tab w:val="left" w:pos="142"/>
          <w:tab w:val="left" w:pos="426"/>
        </w:tabs>
        <w:spacing w:after="0"/>
        <w:ind w:left="0"/>
        <w:jc w:val="both"/>
        <w:rPr>
          <w:rFonts w:eastAsia="Symbol"/>
        </w:rPr>
      </w:pPr>
      <w:r w:rsidRPr="00872DB5">
        <w:rPr>
          <w:rFonts w:eastAsia="Symbol"/>
        </w:rPr>
        <w:t></w:t>
      </w:r>
      <w:r w:rsidRPr="00872DB5">
        <w:t xml:space="preserve">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C2328A" w:rsidRPr="00872DB5" w:rsidRDefault="00C2328A" w:rsidP="00C2328A">
      <w:pPr>
        <w:pStyle w:val="af3"/>
        <w:tabs>
          <w:tab w:val="left" w:pos="142"/>
          <w:tab w:val="left" w:pos="426"/>
        </w:tabs>
        <w:spacing w:after="0"/>
        <w:ind w:left="0"/>
        <w:jc w:val="both"/>
      </w:pPr>
      <w:r w:rsidRPr="00872DB5">
        <w:rPr>
          <w:rFonts w:eastAsia="Symbol"/>
        </w:rPr>
        <w:t></w:t>
      </w:r>
      <w:r w:rsidRPr="00872DB5">
        <w:t xml:space="preserve"> обеспечение эффективной обратной связи, позволяющей осуществлять управление образовательным процессом.</w:t>
      </w:r>
    </w:p>
    <w:p w:rsidR="00C2328A" w:rsidRPr="00872DB5" w:rsidRDefault="00C2328A" w:rsidP="00C2328A">
      <w:pPr>
        <w:pStyle w:val="af3"/>
        <w:tabs>
          <w:tab w:val="left" w:pos="142"/>
          <w:tab w:val="left" w:pos="426"/>
        </w:tabs>
        <w:spacing w:after="0"/>
        <w:ind w:left="0"/>
        <w:jc w:val="both"/>
        <w:rPr>
          <w:rFonts w:eastAsia="Symbol"/>
        </w:rPr>
      </w:pPr>
      <w:r w:rsidRPr="00872DB5">
        <w:lastRenderedPageBreak/>
        <w:t>Основные цели оценочной деятельности :</w:t>
      </w:r>
    </w:p>
    <w:p w:rsidR="00C2328A" w:rsidRPr="00872DB5" w:rsidRDefault="00C2328A" w:rsidP="00C2328A">
      <w:pPr>
        <w:pStyle w:val="af3"/>
        <w:tabs>
          <w:tab w:val="left" w:pos="142"/>
          <w:tab w:val="left" w:pos="426"/>
        </w:tabs>
        <w:spacing w:after="0"/>
        <w:ind w:left="0"/>
        <w:jc w:val="both"/>
        <w:rPr>
          <w:rFonts w:eastAsia="Symbol"/>
        </w:rPr>
      </w:pPr>
      <w:r w:rsidRPr="00872DB5">
        <w:rPr>
          <w:rFonts w:eastAsia="Symbol"/>
        </w:rPr>
        <w:t></w:t>
      </w:r>
      <w:r w:rsidRPr="00872DB5">
        <w:t xml:space="preserve"> оценка образовательных достижений обучающихся (с целью итоговой оценки); </w:t>
      </w:r>
    </w:p>
    <w:p w:rsidR="00C2328A" w:rsidRPr="00872DB5" w:rsidRDefault="00C2328A" w:rsidP="00C2328A">
      <w:pPr>
        <w:pStyle w:val="af3"/>
        <w:tabs>
          <w:tab w:val="left" w:pos="142"/>
          <w:tab w:val="left" w:pos="426"/>
        </w:tabs>
        <w:spacing w:after="0"/>
        <w:ind w:left="0"/>
        <w:jc w:val="both"/>
      </w:pPr>
      <w:r w:rsidRPr="00872DB5">
        <w:rPr>
          <w:rFonts w:eastAsia="Symbol"/>
        </w:rPr>
        <w:t></w:t>
      </w:r>
      <w:r w:rsidRPr="00872DB5">
        <w:t xml:space="preserve"> оценка результатов деятельности школы и педагогических кадров (соответственно с целями аккредитации и аттестации).</w:t>
      </w:r>
    </w:p>
    <w:p w:rsidR="00C2328A" w:rsidRPr="00872DB5" w:rsidRDefault="00C2328A" w:rsidP="00C2328A">
      <w:pPr>
        <w:pStyle w:val="af3"/>
        <w:tabs>
          <w:tab w:val="left" w:pos="142"/>
          <w:tab w:val="left" w:pos="426"/>
        </w:tabs>
        <w:spacing w:after="0"/>
        <w:ind w:left="0"/>
        <w:jc w:val="both"/>
      </w:pPr>
      <w:r w:rsidRPr="00872DB5">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Итоговая оценка результатов освоения ООП ООО определяется по результатам промежуточной и итоговой аттестации обучающихся. При оценке результатов деятельности школы и ее 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результаты итоговой аттестации учащихся и выпускников, аккредитация школы, аттестация педагогических кадров, а также мониторинговые исследования разного уровня. При оценке состояния и тенденций развития системы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Система оценки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2328A" w:rsidRPr="00872DB5" w:rsidRDefault="00C2328A" w:rsidP="00C2328A">
      <w:pPr>
        <w:pStyle w:val="af3"/>
        <w:tabs>
          <w:tab w:val="left" w:pos="142"/>
          <w:tab w:val="left" w:pos="426"/>
        </w:tabs>
        <w:spacing w:after="0"/>
        <w:ind w:left="0"/>
        <w:jc w:val="both"/>
      </w:pPr>
      <w:r w:rsidRPr="00872DB5">
        <w:t xml:space="preserve"> К компетенции школы относится:</w:t>
      </w:r>
    </w:p>
    <w:p w:rsidR="00C2328A" w:rsidRPr="00872DB5" w:rsidRDefault="00C2328A" w:rsidP="00C2328A">
      <w:pPr>
        <w:pStyle w:val="af3"/>
        <w:tabs>
          <w:tab w:val="left" w:pos="142"/>
          <w:tab w:val="left" w:pos="426"/>
        </w:tabs>
        <w:spacing w:after="0"/>
        <w:ind w:left="0"/>
        <w:jc w:val="both"/>
      </w:pPr>
      <w:r w:rsidRPr="00872DB5">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C2328A" w:rsidRPr="00872DB5" w:rsidRDefault="00C2328A" w:rsidP="00C2328A">
      <w:pPr>
        <w:pStyle w:val="af3"/>
        <w:tabs>
          <w:tab w:val="left" w:pos="142"/>
          <w:tab w:val="left" w:pos="426"/>
        </w:tabs>
        <w:spacing w:after="0"/>
        <w:ind w:left="0"/>
        <w:jc w:val="both"/>
      </w:pPr>
      <w:r w:rsidRPr="00872DB5">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C2328A" w:rsidRPr="00872DB5" w:rsidRDefault="00C2328A" w:rsidP="00C2328A">
      <w:pPr>
        <w:pStyle w:val="af3"/>
        <w:tabs>
          <w:tab w:val="left" w:pos="142"/>
          <w:tab w:val="left" w:pos="426"/>
        </w:tabs>
        <w:spacing w:after="0"/>
        <w:ind w:left="0"/>
        <w:jc w:val="both"/>
      </w:pPr>
      <w:r w:rsidRPr="00872DB5">
        <w:t>3) адаптация (при необходимости - разработка) инструментария для итоговой оценки достижения планируемых результатов по предметам и междисциплинарным программам, вводимым школой;</w:t>
      </w:r>
    </w:p>
    <w:p w:rsidR="00C2328A" w:rsidRPr="00872DB5" w:rsidRDefault="00C2328A" w:rsidP="00C2328A">
      <w:pPr>
        <w:pStyle w:val="af3"/>
        <w:tabs>
          <w:tab w:val="left" w:pos="142"/>
          <w:tab w:val="left" w:pos="426"/>
        </w:tabs>
        <w:spacing w:after="0"/>
        <w:ind w:left="0"/>
        <w:jc w:val="both"/>
      </w:pPr>
      <w:r w:rsidRPr="00872DB5">
        <w:t>4) адаптация или разработка модели и инструментария для организации стартовой диагностики;</w:t>
      </w:r>
    </w:p>
    <w:p w:rsidR="00C2328A" w:rsidRPr="00872DB5" w:rsidRDefault="00C2328A" w:rsidP="00C2328A">
      <w:pPr>
        <w:pStyle w:val="af3"/>
        <w:tabs>
          <w:tab w:val="left" w:pos="142"/>
          <w:tab w:val="left" w:pos="426"/>
        </w:tabs>
        <w:spacing w:after="0"/>
        <w:ind w:left="0"/>
        <w:jc w:val="both"/>
        <w:rPr>
          <w:b/>
          <w:bCs/>
        </w:rPr>
      </w:pPr>
      <w:r w:rsidRPr="00872DB5">
        <w:t>5) адаптация или разработка модели и инструментария для оценки деятельности педагогов и школы целом в целях организации системы внутришкольного контроля.</w:t>
      </w:r>
    </w:p>
    <w:p w:rsidR="00C2328A" w:rsidRPr="00872DB5" w:rsidRDefault="00C2328A" w:rsidP="00C2328A">
      <w:pPr>
        <w:pStyle w:val="af3"/>
        <w:tabs>
          <w:tab w:val="left" w:pos="142"/>
          <w:tab w:val="left" w:pos="426"/>
        </w:tabs>
        <w:spacing w:after="0"/>
        <w:ind w:left="0"/>
        <w:jc w:val="center"/>
      </w:pPr>
      <w:r w:rsidRPr="00872DB5">
        <w:rPr>
          <w:b/>
          <w:bCs/>
        </w:rPr>
        <w:t xml:space="preserve">Особенности оценки личностных результатов </w:t>
      </w:r>
    </w:p>
    <w:p w:rsidR="00C2328A" w:rsidRPr="00872DB5" w:rsidRDefault="00C2328A" w:rsidP="00C2328A">
      <w:pPr>
        <w:pStyle w:val="af3"/>
        <w:tabs>
          <w:tab w:val="left" w:pos="142"/>
          <w:tab w:val="left" w:pos="426"/>
        </w:tabs>
        <w:spacing w:after="0"/>
        <w:ind w:left="0"/>
        <w:jc w:val="both"/>
      </w:pPr>
      <w:r w:rsidRPr="00872DB5">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Формирование личностных результатов </w:t>
      </w:r>
      <w:r w:rsidRPr="00872DB5">
        <w:lastRenderedPageBreak/>
        <w:t xml:space="preserve">обеспечивается в ходе реализации всех компонентов образовательного процесса, включая внеурочную деятельность, реализуемую семьёй и школой. </w:t>
      </w:r>
    </w:p>
    <w:p w:rsidR="00C2328A" w:rsidRPr="00872DB5" w:rsidRDefault="00C2328A" w:rsidP="00C2328A">
      <w:pPr>
        <w:pStyle w:val="af3"/>
        <w:tabs>
          <w:tab w:val="left" w:pos="142"/>
          <w:tab w:val="left" w:pos="426"/>
        </w:tabs>
        <w:spacing w:after="0"/>
        <w:ind w:left="0"/>
        <w:jc w:val="both"/>
      </w:pPr>
      <w:r w:rsidRPr="00872DB5">
        <w:t>Достижение личностных результатов не выносится на итоговую оценку обучающихся, а является предметом оценки эффективности воспитательной образовательной деятельности школы и образовательных систем разного уровня и осуществляется в ходе внешних неперсонифицированных мониторинговых исследований на основе 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w:t>
      </w:r>
    </w:p>
    <w:p w:rsidR="00C2328A" w:rsidRPr="00872DB5" w:rsidRDefault="00C2328A" w:rsidP="00C2328A">
      <w:pPr>
        <w:pStyle w:val="af3"/>
        <w:tabs>
          <w:tab w:val="left" w:pos="142"/>
          <w:tab w:val="left" w:pos="426"/>
        </w:tabs>
        <w:spacing w:after="0"/>
        <w:ind w:left="0"/>
        <w:jc w:val="center"/>
      </w:pPr>
      <w:r w:rsidRPr="00872DB5">
        <w:t xml:space="preserve"> </w:t>
      </w:r>
      <w:r w:rsidRPr="00872DB5">
        <w:rPr>
          <w:b/>
          <w:bCs/>
        </w:rPr>
        <w:t>Особенности оценки метапредметных результатов</w:t>
      </w:r>
      <w:r w:rsidRPr="00872DB5">
        <w:t xml:space="preserve">. </w:t>
      </w:r>
    </w:p>
    <w:p w:rsidR="00C2328A" w:rsidRPr="00872DB5" w:rsidRDefault="00C2328A" w:rsidP="00C2328A">
      <w:pPr>
        <w:pStyle w:val="af3"/>
        <w:tabs>
          <w:tab w:val="left" w:pos="142"/>
          <w:tab w:val="left" w:pos="426"/>
        </w:tabs>
        <w:spacing w:after="0"/>
        <w:ind w:left="0"/>
        <w:jc w:val="both"/>
      </w:pPr>
      <w:r w:rsidRPr="00872DB5">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Формирование метапредметных результатов обеспечивается за счёт учебных предметов. </w:t>
      </w:r>
    </w:p>
    <w:p w:rsidR="00C2328A" w:rsidRPr="00872DB5" w:rsidRDefault="00C2328A" w:rsidP="00C2328A">
      <w:pPr>
        <w:pStyle w:val="af3"/>
        <w:tabs>
          <w:tab w:val="left" w:pos="142"/>
          <w:tab w:val="left" w:pos="426"/>
        </w:tabs>
        <w:spacing w:after="0"/>
        <w:ind w:left="0"/>
        <w:jc w:val="both"/>
        <w:rPr>
          <w:rFonts w:eastAsia="Symbol"/>
        </w:rPr>
      </w:pPr>
      <w:r w:rsidRPr="00872DB5">
        <w:t>Основным объектом оценки метапредметных результатов является:</w:t>
      </w:r>
    </w:p>
    <w:p w:rsidR="00C2328A" w:rsidRPr="00872DB5" w:rsidRDefault="00C2328A" w:rsidP="00C2328A">
      <w:pPr>
        <w:pStyle w:val="af3"/>
        <w:tabs>
          <w:tab w:val="left" w:pos="142"/>
          <w:tab w:val="left" w:pos="426"/>
        </w:tabs>
        <w:spacing w:after="0"/>
        <w:ind w:left="0"/>
        <w:jc w:val="both"/>
        <w:rPr>
          <w:rFonts w:eastAsia="Symbol"/>
        </w:rPr>
      </w:pPr>
      <w:r w:rsidRPr="00872DB5">
        <w:rPr>
          <w:rFonts w:eastAsia="Symbol"/>
        </w:rPr>
        <w:t>-</w:t>
      </w:r>
      <w:r w:rsidRPr="00872DB5">
        <w:t xml:space="preserve"> способность и готовность к освоению систематических знаний, их самостоятельному пополнению, переносу и интеграции;</w:t>
      </w:r>
    </w:p>
    <w:p w:rsidR="00C2328A" w:rsidRPr="00872DB5" w:rsidRDefault="00C2328A" w:rsidP="00C2328A">
      <w:pPr>
        <w:pStyle w:val="af3"/>
        <w:tabs>
          <w:tab w:val="left" w:pos="142"/>
          <w:tab w:val="left" w:pos="426"/>
        </w:tabs>
        <w:spacing w:after="0"/>
        <w:ind w:left="0"/>
        <w:jc w:val="both"/>
        <w:rPr>
          <w:rFonts w:eastAsia="Symbol"/>
        </w:rPr>
      </w:pPr>
      <w:r w:rsidRPr="00872DB5">
        <w:rPr>
          <w:rFonts w:eastAsia="Symbol"/>
        </w:rPr>
        <w:t>-</w:t>
      </w:r>
      <w:r w:rsidRPr="00872DB5">
        <w:t xml:space="preserve"> способность к сотрудничеству и коммуникации;</w:t>
      </w:r>
    </w:p>
    <w:p w:rsidR="00C2328A" w:rsidRPr="00872DB5" w:rsidRDefault="00C2328A" w:rsidP="00C2328A">
      <w:pPr>
        <w:pStyle w:val="af3"/>
        <w:tabs>
          <w:tab w:val="left" w:pos="142"/>
          <w:tab w:val="left" w:pos="426"/>
        </w:tabs>
        <w:spacing w:after="0"/>
        <w:ind w:left="0"/>
        <w:jc w:val="both"/>
        <w:rPr>
          <w:rFonts w:eastAsia="Symbol"/>
        </w:rPr>
      </w:pPr>
      <w:r w:rsidRPr="00872DB5">
        <w:rPr>
          <w:rFonts w:eastAsia="Symbol"/>
        </w:rPr>
        <w:t>-</w:t>
      </w:r>
      <w:r w:rsidRPr="00872DB5">
        <w:t xml:space="preserve"> способность к решению личностно и социально значимых проблем и воплощению найденных решений в практику;</w:t>
      </w:r>
    </w:p>
    <w:p w:rsidR="00C2328A" w:rsidRPr="00872DB5" w:rsidRDefault="00C2328A" w:rsidP="00C2328A">
      <w:pPr>
        <w:pStyle w:val="af3"/>
        <w:tabs>
          <w:tab w:val="left" w:pos="142"/>
          <w:tab w:val="left" w:pos="426"/>
        </w:tabs>
        <w:spacing w:after="0"/>
        <w:ind w:left="0"/>
        <w:jc w:val="both"/>
        <w:rPr>
          <w:rFonts w:eastAsia="Symbol"/>
        </w:rPr>
      </w:pPr>
      <w:r w:rsidRPr="00872DB5">
        <w:rPr>
          <w:rFonts w:eastAsia="Symbol"/>
        </w:rPr>
        <w:t>-</w:t>
      </w:r>
      <w:r w:rsidRPr="00872DB5">
        <w:t xml:space="preserve"> способность и готовность к использованию ИКТ в целях обучения и развития;</w:t>
      </w:r>
    </w:p>
    <w:p w:rsidR="00C2328A" w:rsidRPr="00872DB5" w:rsidRDefault="00C2328A" w:rsidP="00C2328A">
      <w:pPr>
        <w:pStyle w:val="af3"/>
        <w:tabs>
          <w:tab w:val="left" w:pos="142"/>
          <w:tab w:val="left" w:pos="426"/>
        </w:tabs>
        <w:spacing w:after="0"/>
        <w:ind w:left="0"/>
        <w:jc w:val="both"/>
      </w:pPr>
      <w:r w:rsidRPr="00872DB5">
        <w:rPr>
          <w:rFonts w:eastAsia="Symbol"/>
        </w:rPr>
        <w:t>-</w:t>
      </w:r>
      <w:r w:rsidRPr="00872DB5">
        <w:t xml:space="preserve"> способность к самоорганизации, саморегуляции и рефлексии.</w:t>
      </w:r>
    </w:p>
    <w:p w:rsidR="00C2328A" w:rsidRPr="00872DB5" w:rsidRDefault="00C2328A" w:rsidP="00C2328A">
      <w:pPr>
        <w:pStyle w:val="af3"/>
        <w:tabs>
          <w:tab w:val="left" w:pos="142"/>
          <w:tab w:val="left" w:pos="426"/>
        </w:tabs>
        <w:spacing w:after="0"/>
        <w:ind w:left="0"/>
        <w:jc w:val="both"/>
      </w:pPr>
      <w:r w:rsidRPr="00872DB5">
        <w:t xml:space="preserve"> Основной процедурой итоговой оценки достижения метапредметных результатов является защита итогового индивидуального проекта или выполнение итоговой комплексной работы. </w:t>
      </w:r>
    </w:p>
    <w:p w:rsidR="00C2328A" w:rsidRPr="00872DB5" w:rsidRDefault="00C2328A" w:rsidP="00C2328A">
      <w:pPr>
        <w:tabs>
          <w:tab w:val="left" w:pos="-283"/>
        </w:tabs>
        <w:ind w:left="-567" w:firstLine="567"/>
        <w:jc w:val="both"/>
      </w:pPr>
      <w:r w:rsidRPr="00872DB5">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C2328A" w:rsidRPr="00872DB5" w:rsidRDefault="00C2328A" w:rsidP="00C2328A">
      <w:pPr>
        <w:tabs>
          <w:tab w:val="left" w:pos="-283"/>
        </w:tabs>
        <w:ind w:left="-567" w:firstLine="567"/>
        <w:jc w:val="both"/>
      </w:pPr>
      <w:r w:rsidRPr="00872DB5">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C2328A" w:rsidRPr="00872DB5" w:rsidRDefault="00C2328A" w:rsidP="00C2328A">
      <w:pPr>
        <w:tabs>
          <w:tab w:val="left" w:pos="-283"/>
        </w:tabs>
        <w:ind w:left="-567" w:firstLine="567"/>
        <w:jc w:val="both"/>
      </w:pPr>
      <w:r w:rsidRPr="00872DB5">
        <w:rPr>
          <w:b/>
          <w:bCs/>
        </w:rPr>
        <w:t>Особенности оценки предметных результатов.</w:t>
      </w:r>
      <w:r w:rsidRPr="00872DB5">
        <w:t xml:space="preserve"> 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 </w:t>
      </w:r>
    </w:p>
    <w:p w:rsidR="00C2328A" w:rsidRPr="00872DB5" w:rsidRDefault="00C2328A" w:rsidP="00C2328A">
      <w:pPr>
        <w:tabs>
          <w:tab w:val="left" w:pos="-283"/>
        </w:tabs>
        <w:ind w:left="-567" w:firstLine="567"/>
        <w:jc w:val="both"/>
      </w:pPr>
      <w:r w:rsidRPr="00872DB5">
        <w:rPr>
          <w:b/>
          <w:bCs/>
        </w:rPr>
        <w:t>Основным объектом оценки предметных результатов</w:t>
      </w:r>
      <w:r w:rsidRPr="00872DB5">
        <w:t xml:space="preserve">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Содержательной и критериальной базой оценки предметных результатов служат планируемые результаты годового обучения.  Достижение планируемых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Стандарт задает уровневый характер планируемых предметных результатов. Каждое образовательное учреждение создает и апробирует систему оценки качества предметных результатов.                                                                                              В МБОУ «СОШ № 84» выделено 3 основных уровня: </w:t>
      </w:r>
    </w:p>
    <w:p w:rsidR="00C2328A" w:rsidRPr="00872DB5" w:rsidRDefault="00C2328A" w:rsidP="00C2328A">
      <w:pPr>
        <w:pStyle w:val="af3"/>
        <w:tabs>
          <w:tab w:val="left" w:pos="142"/>
          <w:tab w:val="left" w:pos="426"/>
        </w:tabs>
        <w:spacing w:after="0"/>
        <w:ind w:left="0"/>
        <w:jc w:val="both"/>
      </w:pPr>
      <w:r w:rsidRPr="00872DB5">
        <w:t xml:space="preserve">1 уровень – «БАЗОВЫЙ» - система основополагающих элементов научного знания, опорные знания, знания в рамках отдельной темы учебной программы (база) </w:t>
      </w:r>
    </w:p>
    <w:p w:rsidR="00CA6FD1" w:rsidRPr="00872DB5" w:rsidRDefault="00C2328A" w:rsidP="00C2328A">
      <w:pPr>
        <w:pStyle w:val="af3"/>
        <w:tabs>
          <w:tab w:val="left" w:pos="142"/>
          <w:tab w:val="left" w:pos="426"/>
        </w:tabs>
        <w:spacing w:after="0"/>
        <w:ind w:left="0"/>
        <w:jc w:val="both"/>
      </w:pPr>
      <w:r w:rsidRPr="00872DB5">
        <w:t xml:space="preserve">2 уровень – «БАЗОВЫЙ +» области деятельности по получению и применению нового знания, не только актуальной учебной темы, но и ранее изученных тем в этом учебном году. </w:t>
      </w:r>
    </w:p>
    <w:p w:rsidR="00C2328A" w:rsidRPr="00872DB5" w:rsidRDefault="00C2328A" w:rsidP="00C2328A">
      <w:pPr>
        <w:pStyle w:val="af3"/>
        <w:tabs>
          <w:tab w:val="left" w:pos="142"/>
          <w:tab w:val="left" w:pos="426"/>
        </w:tabs>
        <w:spacing w:after="0"/>
        <w:ind w:left="0"/>
        <w:jc w:val="both"/>
        <w:rPr>
          <w:b/>
          <w:bCs/>
        </w:rPr>
      </w:pPr>
      <w:r w:rsidRPr="00872DB5">
        <w:t xml:space="preserve"> 3 уровень - «БАЗОВЫЙ ++» Получение, преобразование и применение интегрированных знаний, умение решать учебно-практические задачи. Задания, творческие, проектные, на общий кругозор и эрудицию учащихся. Уровень заданий отражен в содержании учебных программ и системе проверочных работ по предметам в МБОУ «СОШ № </w:t>
      </w:r>
      <w:r w:rsidRPr="00872DB5">
        <w:lastRenderedPageBreak/>
        <w:t xml:space="preserve">84». Система контроля и оценивания предметных результатов представлена видами уровневых работ: Стартовая контрольная работа. Проводится в начале учебного года в классах, реализующих Стандарт. Позволяет определить актуальный уровень знаний, необходимый для продолжения обучения, а также наметить «зону ближайшего развития» и предметных знаний, спланировать развивающую и коррекционную работу. Проводится 1 раз в год в начале сентября. Уровень заданий «База». Отметка о выполнении каждого уровня фиксируется в рабочем журнале учителя и в системе электронного  мониторинга, не учитывается при итоговой оценке. Данные учитываются как индивидуально, так и составляют срез общей готовности класса к усвоению учебного предмета. Текущая проверочная работа (10-20 минут). Содержит задания по 2 уровням: «База» и «База+» оцениваются либо путем суммирования баллов за каждый уровень, либо выставлением отметки за каждый выполненный уровень. Отметка выставляется в классный журнал. Учащийся имеет право пересдать проверочную работу в течение недели. Тематические контрольные работы. Содержит задания по 3 уровням: «База», «База+» и «База++» оцениваются либо путем суммирования баллов по каждый уровень, либо выставлением отметки за каждый выполненный уровень. Проводятся после изучения каждой темы. Оцениваются путем суммирования баллов за каждый уровень. Ребенок имеет право перес Итоговая контрольная работа. Содержит задания по 3 уровням: «База», «База+» и «База++». Проводится в конце каждой учебной четверти. Отметка выставляется в классный журнал и отражается в системе электронного мониторинга школы. Задания по уровням: «База», «База+» и «База++» оценивается максимально в 5 баллов по каждому уровню, либо путем суммирования баллов за базовый уровень и дополнительных баллов за и «База+» и и «База++» дать контрольную работу в течение недели. Отметка выставляется в классный журнал. Недостижение базового уровня «БАЗА минус» фиксируется в зависимости от объёма и уровня освоенного и неосвоенного содержания предмета. 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Обязательными составляющими системы накопленной оценки являются материалы: </w:t>
      </w:r>
      <w:r w:rsidRPr="00872DB5">
        <w:t xml:space="preserve"> стартовой диагностики; </w:t>
      </w:r>
      <w:r w:rsidRPr="00872DB5">
        <w:t xml:space="preserve"> текущих проверочных и тематических контрольных работ; </w:t>
      </w:r>
      <w:r w:rsidRPr="00872DB5">
        <w:t xml:space="preserve"> промежуточных и итоговых контрольные работы.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C2328A" w:rsidRPr="00872DB5" w:rsidRDefault="00C2328A" w:rsidP="00C2328A">
      <w:pPr>
        <w:pStyle w:val="af3"/>
        <w:tabs>
          <w:tab w:val="left" w:pos="142"/>
          <w:tab w:val="left" w:pos="426"/>
        </w:tabs>
        <w:spacing w:after="0"/>
        <w:ind w:left="0"/>
        <w:jc w:val="both"/>
        <w:rPr>
          <w:u w:val="single"/>
        </w:rPr>
      </w:pPr>
      <w:r w:rsidRPr="00872DB5">
        <w:rPr>
          <w:b/>
          <w:bCs/>
        </w:rPr>
        <w:t xml:space="preserve">Составляющими системы внутришкольного мониторинга </w:t>
      </w:r>
      <w:r w:rsidRPr="00872DB5">
        <w:t xml:space="preserve">образовательных достижений являются материалы: </w:t>
      </w:r>
    </w:p>
    <w:p w:rsidR="00C2328A" w:rsidRPr="00872DB5" w:rsidRDefault="00C2328A" w:rsidP="00C2328A">
      <w:pPr>
        <w:pStyle w:val="af3"/>
        <w:tabs>
          <w:tab w:val="left" w:pos="142"/>
          <w:tab w:val="left" w:pos="426"/>
        </w:tabs>
        <w:spacing w:after="0"/>
        <w:ind w:left="0"/>
        <w:jc w:val="both"/>
        <w:rPr>
          <w:rFonts w:eastAsia="Symbol"/>
        </w:rPr>
      </w:pPr>
      <w:r w:rsidRPr="00872DB5">
        <w:rPr>
          <w:b/>
        </w:rPr>
        <w:t>для предметных результатов</w:t>
      </w:r>
      <w:r w:rsidRPr="00872DB5">
        <w:t xml:space="preserve">: </w:t>
      </w:r>
    </w:p>
    <w:p w:rsidR="00C2328A" w:rsidRPr="00872DB5" w:rsidRDefault="00C2328A" w:rsidP="00C2328A">
      <w:pPr>
        <w:pStyle w:val="af3"/>
        <w:tabs>
          <w:tab w:val="left" w:pos="142"/>
          <w:tab w:val="left" w:pos="426"/>
        </w:tabs>
        <w:spacing w:after="0"/>
        <w:ind w:left="0"/>
        <w:jc w:val="both"/>
        <w:rPr>
          <w:rFonts w:eastAsia="Symbol"/>
        </w:rPr>
      </w:pPr>
      <w:r w:rsidRPr="00872DB5">
        <w:rPr>
          <w:rFonts w:eastAsia="Symbol"/>
        </w:rPr>
        <w:t></w:t>
      </w:r>
      <w:r w:rsidRPr="00872DB5">
        <w:t xml:space="preserve"> стартовой диагностики;</w:t>
      </w:r>
    </w:p>
    <w:p w:rsidR="00C2328A" w:rsidRPr="00872DB5" w:rsidRDefault="00C2328A" w:rsidP="00C2328A">
      <w:pPr>
        <w:pStyle w:val="af3"/>
        <w:tabs>
          <w:tab w:val="left" w:pos="142"/>
          <w:tab w:val="left" w:pos="426"/>
        </w:tabs>
        <w:spacing w:after="0"/>
        <w:ind w:left="0"/>
        <w:jc w:val="both"/>
        <w:rPr>
          <w:rFonts w:eastAsia="Symbol"/>
        </w:rPr>
      </w:pPr>
      <w:r w:rsidRPr="00872DB5">
        <w:rPr>
          <w:rFonts w:eastAsia="Symbol"/>
        </w:rPr>
        <w:t></w:t>
      </w:r>
      <w:r w:rsidRPr="00872DB5">
        <w:t xml:space="preserve"> текущих проверочных и тематических контрольных работ;</w:t>
      </w:r>
    </w:p>
    <w:p w:rsidR="00C2328A" w:rsidRPr="00872DB5" w:rsidRDefault="00C2328A" w:rsidP="00C2328A">
      <w:pPr>
        <w:pStyle w:val="af3"/>
        <w:tabs>
          <w:tab w:val="left" w:pos="142"/>
          <w:tab w:val="left" w:pos="426"/>
        </w:tabs>
        <w:spacing w:after="0"/>
        <w:ind w:left="0"/>
        <w:jc w:val="both"/>
        <w:rPr>
          <w:u w:val="single"/>
        </w:rPr>
      </w:pPr>
      <w:r w:rsidRPr="00872DB5">
        <w:rPr>
          <w:rFonts w:eastAsia="Symbol"/>
        </w:rPr>
        <w:t></w:t>
      </w:r>
      <w:r w:rsidRPr="00872DB5">
        <w:t xml:space="preserve"> промежуточных и итоговых контрольные работы. </w:t>
      </w:r>
    </w:p>
    <w:p w:rsidR="00C2328A" w:rsidRPr="00872DB5" w:rsidRDefault="00C2328A" w:rsidP="00C2328A">
      <w:pPr>
        <w:pStyle w:val="af3"/>
        <w:tabs>
          <w:tab w:val="left" w:pos="142"/>
          <w:tab w:val="left" w:pos="426"/>
        </w:tabs>
        <w:spacing w:after="0"/>
        <w:ind w:left="0"/>
        <w:jc w:val="both"/>
        <w:rPr>
          <w:rFonts w:eastAsia="Symbol"/>
        </w:rPr>
      </w:pPr>
      <w:r w:rsidRPr="00872DB5">
        <w:rPr>
          <w:b/>
        </w:rPr>
        <w:t>для метапредметных результатов</w:t>
      </w:r>
      <w:r w:rsidRPr="00872DB5">
        <w:t xml:space="preserve">: </w:t>
      </w:r>
    </w:p>
    <w:p w:rsidR="00C2328A" w:rsidRPr="00872DB5" w:rsidRDefault="00C2328A" w:rsidP="00C2328A">
      <w:pPr>
        <w:pStyle w:val="af3"/>
        <w:tabs>
          <w:tab w:val="left" w:pos="142"/>
          <w:tab w:val="left" w:pos="426"/>
        </w:tabs>
        <w:spacing w:after="0"/>
        <w:ind w:left="0"/>
        <w:jc w:val="both"/>
        <w:rPr>
          <w:rFonts w:eastAsia="Symbol"/>
        </w:rPr>
      </w:pPr>
      <w:r w:rsidRPr="00872DB5">
        <w:rPr>
          <w:rFonts w:eastAsia="Symbol"/>
        </w:rPr>
        <w:t></w:t>
      </w:r>
      <w:r w:rsidRPr="00872DB5">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и уровня присвоения универсального учебного действия при решении учебно-познавательных и учебно-практических задач, основанных на работе с текстом;</w:t>
      </w:r>
    </w:p>
    <w:p w:rsidR="00C2328A" w:rsidRPr="00872DB5" w:rsidRDefault="00C2328A" w:rsidP="00C2328A">
      <w:pPr>
        <w:pStyle w:val="af3"/>
        <w:tabs>
          <w:tab w:val="left" w:pos="142"/>
          <w:tab w:val="left" w:pos="426"/>
        </w:tabs>
        <w:spacing w:after="0"/>
        <w:ind w:left="0"/>
        <w:jc w:val="both"/>
      </w:pPr>
      <w:r w:rsidRPr="00872DB5">
        <w:rPr>
          <w:rFonts w:eastAsia="Symbol"/>
        </w:rPr>
        <w:t></w:t>
      </w:r>
      <w:r w:rsidRPr="00872DB5">
        <w:t xml:space="preserve"> защиты индивидуального проекта.</w:t>
      </w:r>
    </w:p>
    <w:p w:rsidR="00C2328A" w:rsidRPr="00872DB5" w:rsidRDefault="00C2328A" w:rsidP="00C2328A">
      <w:pPr>
        <w:ind w:firstLine="900"/>
        <w:jc w:val="both"/>
      </w:pPr>
      <w:r w:rsidRPr="00872DB5">
        <w:t>Процедура оценивания предполагает формирование внутренней накопленной оценки и итоговой оценки.</w:t>
      </w:r>
    </w:p>
    <w:p w:rsidR="00C2328A" w:rsidRPr="00872DB5" w:rsidRDefault="00C2328A" w:rsidP="00C2328A">
      <w:pPr>
        <w:ind w:firstLine="900"/>
        <w:jc w:val="both"/>
      </w:pPr>
      <w:r w:rsidRPr="00872DB5">
        <w:t xml:space="preserve">Внутренняя накопленная оценка формируется на протяжении всего периода обучения в результате выполнения стартовых, промежуточных и итоговых работ по предметам учебного плана, а также внеурочной деятельности. Текущий мониторинг метапредметных результатов по итогам четверти составляет </w:t>
      </w:r>
      <w:r w:rsidRPr="00872DB5">
        <w:rPr>
          <w:u w:val="single"/>
        </w:rPr>
        <w:t xml:space="preserve">учитель – </w:t>
      </w:r>
      <w:r w:rsidRPr="00872DB5">
        <w:rPr>
          <w:u w:val="single"/>
        </w:rPr>
        <w:lastRenderedPageBreak/>
        <w:t>предметник</w:t>
      </w:r>
      <w:r w:rsidRPr="00872DB5">
        <w:t xml:space="preserve">, информацию направляет </w:t>
      </w:r>
      <w:r w:rsidRPr="00872DB5">
        <w:rPr>
          <w:u w:val="single"/>
        </w:rPr>
        <w:t>классному руководителю</w:t>
      </w:r>
      <w:r w:rsidRPr="00872DB5">
        <w:t xml:space="preserve"> для сводного отчета, показывающий прирост учащегося по каждому предмету и внеурочной деятельности.</w:t>
      </w:r>
    </w:p>
    <w:p w:rsidR="00C2328A" w:rsidRPr="00872DB5" w:rsidRDefault="00C2328A" w:rsidP="00C2328A">
      <w:pPr>
        <w:pStyle w:val="af3"/>
        <w:tabs>
          <w:tab w:val="left" w:pos="142"/>
          <w:tab w:val="left" w:pos="426"/>
        </w:tabs>
        <w:spacing w:after="0"/>
        <w:ind w:left="0"/>
        <w:jc w:val="both"/>
        <w:rPr>
          <w:rFonts w:eastAsia="Symbol"/>
        </w:rPr>
      </w:pPr>
      <w:r w:rsidRPr="00872DB5">
        <w:rPr>
          <w:b/>
        </w:rPr>
        <w:t>для личностных результатов</w:t>
      </w:r>
      <w:r w:rsidRPr="00872DB5">
        <w:t>:</w:t>
      </w:r>
    </w:p>
    <w:p w:rsidR="00C2328A" w:rsidRPr="00872DB5" w:rsidRDefault="00C2328A" w:rsidP="00C2328A">
      <w:pPr>
        <w:pStyle w:val="ad"/>
        <w:ind w:left="0"/>
        <w:jc w:val="both"/>
      </w:pPr>
      <w:r w:rsidRPr="00872DB5">
        <w:rPr>
          <w:rFonts w:eastAsia="Symbol"/>
        </w:rPr>
        <w:t>-</w:t>
      </w:r>
      <w:r w:rsidRPr="00872DB5">
        <w:t xml:space="preserve"> портфолио достижений класса;</w:t>
      </w:r>
    </w:p>
    <w:p w:rsidR="00C2328A" w:rsidRPr="00872DB5" w:rsidRDefault="00C2328A" w:rsidP="00C2328A">
      <w:pPr>
        <w:pStyle w:val="ad"/>
        <w:ind w:left="0"/>
        <w:jc w:val="both"/>
      </w:pPr>
      <w:r w:rsidRPr="00872DB5">
        <w:t xml:space="preserve">- портфолио учащегося (накопление портфолио учащегося происходит в предметной и внеурочной деятельности). Мониторинг личностных достижений осуществляется </w:t>
      </w:r>
      <w:r w:rsidRPr="00872DB5">
        <w:rPr>
          <w:u w:val="single"/>
        </w:rPr>
        <w:t>классным руководителем</w:t>
      </w:r>
      <w:r w:rsidRPr="00872DB5">
        <w:t xml:space="preserve"> по итогам каждого мероприятия -четверти – года; оценивает индивидуальный рост каждого учащегося. </w:t>
      </w:r>
      <w:r w:rsidRPr="00872DB5">
        <w:rPr>
          <w:u w:val="single"/>
        </w:rPr>
        <w:t>Учитель-предметник</w:t>
      </w:r>
      <w:r w:rsidRPr="00872DB5">
        <w:t xml:space="preserve"> направляет информацию по личностным  достижениям учащегося классному руководителю для итогового оформления портфолио учащегося.</w:t>
      </w:r>
    </w:p>
    <w:p w:rsidR="00C2328A" w:rsidRPr="00872DB5" w:rsidRDefault="00C2328A" w:rsidP="00C2328A">
      <w:pPr>
        <w:jc w:val="both"/>
      </w:pPr>
      <w:r w:rsidRPr="00872DB5">
        <w:t>В соответствии с ООП ООО система оценивания личностных результатов строится по шести направлениям:</w:t>
      </w:r>
    </w:p>
    <w:p w:rsidR="00C2328A" w:rsidRPr="00872DB5" w:rsidRDefault="00C2328A" w:rsidP="00C2328A">
      <w:pPr>
        <w:pStyle w:val="ad"/>
        <w:widowControl w:val="0"/>
        <w:numPr>
          <w:ilvl w:val="0"/>
          <w:numId w:val="3"/>
        </w:numPr>
        <w:spacing w:after="200"/>
        <w:ind w:left="720"/>
        <w:jc w:val="both"/>
      </w:pPr>
      <w:r w:rsidRPr="00872DB5">
        <w:t>Учебно-познавательная мотивация (</w:t>
      </w:r>
      <w:r w:rsidRPr="00872DB5">
        <w:rPr>
          <w:i/>
        </w:rPr>
        <w:t>прилежание и ответственность</w:t>
      </w:r>
      <w:r w:rsidRPr="00872DB5">
        <w:t xml:space="preserve"> за результаты обучения; готовность и способность делать</w:t>
      </w:r>
      <w:r w:rsidRPr="00872DB5">
        <w:rPr>
          <w:i/>
        </w:rPr>
        <w:t xml:space="preserve"> осознанный выбор </w:t>
      </w:r>
      <w:r w:rsidRPr="00872DB5">
        <w:t>своей образовательной траектории, в том числе выбор направления профильного образования).</w:t>
      </w:r>
    </w:p>
    <w:p w:rsidR="00C2328A" w:rsidRPr="00872DB5" w:rsidRDefault="00C2328A" w:rsidP="00C2328A">
      <w:pPr>
        <w:pStyle w:val="ad"/>
        <w:widowControl w:val="0"/>
        <w:numPr>
          <w:ilvl w:val="0"/>
          <w:numId w:val="3"/>
        </w:numPr>
        <w:spacing w:after="200"/>
        <w:ind w:left="720"/>
        <w:jc w:val="both"/>
      </w:pPr>
      <w:r w:rsidRPr="00872DB5">
        <w:t>Формирование культуры жизненного самоопределения (социальные компетенции, включая ценностно-смысловые установки и моральные нормы, правосознание).</w:t>
      </w:r>
    </w:p>
    <w:p w:rsidR="00C2328A" w:rsidRPr="00872DB5" w:rsidRDefault="00C2328A" w:rsidP="00C2328A">
      <w:pPr>
        <w:pStyle w:val="ad"/>
        <w:widowControl w:val="0"/>
        <w:numPr>
          <w:ilvl w:val="0"/>
          <w:numId w:val="3"/>
        </w:numPr>
        <w:spacing w:after="200"/>
        <w:ind w:left="720"/>
        <w:jc w:val="both"/>
      </w:pPr>
      <w:r w:rsidRPr="00872DB5">
        <w:t>Формирование культуры взаимоотношений (коммуникативные компетенции; опыт социальных и межличностных отношений).</w:t>
      </w:r>
    </w:p>
    <w:p w:rsidR="00C2328A" w:rsidRPr="00872DB5" w:rsidRDefault="00C2328A" w:rsidP="00C2328A">
      <w:pPr>
        <w:pStyle w:val="ad"/>
        <w:widowControl w:val="0"/>
        <w:numPr>
          <w:ilvl w:val="0"/>
          <w:numId w:val="3"/>
        </w:numPr>
        <w:spacing w:after="200"/>
        <w:ind w:left="720"/>
        <w:jc w:val="both"/>
      </w:pPr>
      <w:r w:rsidRPr="00872DB5">
        <w:t>Формирование культуры гражданского общества (сформированность основ гражданской идентичности личности, участие в</w:t>
      </w:r>
      <w:r w:rsidRPr="00872DB5">
        <w:rPr>
          <w:i/>
        </w:rPr>
        <w:t xml:space="preserve"> общественной жизни</w:t>
      </w:r>
      <w:r w:rsidRPr="00872DB5">
        <w:t xml:space="preserve"> образовательного учреждения и ближайшего социального окружения, общественно-полезной деятельности).</w:t>
      </w:r>
    </w:p>
    <w:p w:rsidR="00C2328A" w:rsidRPr="00872DB5" w:rsidRDefault="00C2328A" w:rsidP="00C2328A">
      <w:pPr>
        <w:pStyle w:val="ad"/>
        <w:widowControl w:val="0"/>
        <w:numPr>
          <w:ilvl w:val="0"/>
          <w:numId w:val="3"/>
        </w:numPr>
        <w:spacing w:after="200"/>
        <w:ind w:left="720"/>
        <w:jc w:val="both"/>
      </w:pPr>
      <w:r w:rsidRPr="00872DB5">
        <w:t>Формирование культуры здорового образа жизни.</w:t>
      </w:r>
    </w:p>
    <w:p w:rsidR="00C2328A" w:rsidRPr="00872DB5" w:rsidRDefault="00C2328A" w:rsidP="00C2328A">
      <w:pPr>
        <w:pStyle w:val="ad"/>
        <w:widowControl w:val="0"/>
        <w:numPr>
          <w:ilvl w:val="0"/>
          <w:numId w:val="3"/>
        </w:numPr>
        <w:spacing w:after="200"/>
        <w:ind w:left="720"/>
        <w:jc w:val="both"/>
      </w:pPr>
      <w:r w:rsidRPr="00872DB5">
        <w:t>Формирование экологической культуры.</w:t>
      </w:r>
    </w:p>
    <w:p w:rsidR="00C2328A" w:rsidRPr="00872DB5" w:rsidRDefault="00C2328A" w:rsidP="00C2328A">
      <w:pPr>
        <w:jc w:val="both"/>
      </w:pPr>
      <w:r w:rsidRPr="00872DB5">
        <w:t>Достижение личностных результатов обеспечено системой школьных и внутриклассных мероприятий в рамках годового цикла. Оценка достижения результата осуществляется в рамках:</w:t>
      </w:r>
    </w:p>
    <w:p w:rsidR="00C2328A" w:rsidRPr="00872DB5" w:rsidRDefault="00C2328A" w:rsidP="00C2328A">
      <w:pPr>
        <w:pStyle w:val="ad"/>
        <w:widowControl w:val="0"/>
        <w:numPr>
          <w:ilvl w:val="0"/>
          <w:numId w:val="4"/>
        </w:numPr>
        <w:spacing w:after="200"/>
        <w:ind w:left="0" w:firstLine="900"/>
        <w:jc w:val="both"/>
      </w:pPr>
      <w:r w:rsidRPr="00872DB5">
        <w:t>Формализованных психодиагностических методик - для оценки индивидуально-психологического, мотивационно-ценностного и коммуникативного компонента – оценивание ведет педагог-психолог школы.</w:t>
      </w:r>
    </w:p>
    <w:p w:rsidR="00C2328A" w:rsidRPr="00872DB5" w:rsidRDefault="00C2328A" w:rsidP="00C2328A">
      <w:pPr>
        <w:pStyle w:val="ad"/>
        <w:widowControl w:val="0"/>
        <w:numPr>
          <w:ilvl w:val="0"/>
          <w:numId w:val="4"/>
        </w:numPr>
        <w:spacing w:after="200"/>
        <w:ind w:left="0" w:firstLine="900"/>
        <w:jc w:val="both"/>
      </w:pPr>
      <w:r w:rsidRPr="00872DB5">
        <w:t>Малоформализованных методов - для оценки деятельностного компонента.  При этом используются методы наблюдения, экспертных оценок, анкетирования –оценивание ведет классный руководитель по итогам каждого мероприятия (события).</w:t>
      </w:r>
    </w:p>
    <w:p w:rsidR="00C2328A" w:rsidRPr="00872DB5" w:rsidRDefault="00C2328A" w:rsidP="00C2328A">
      <w:pPr>
        <w:pStyle w:val="ad"/>
        <w:widowControl w:val="0"/>
        <w:numPr>
          <w:ilvl w:val="0"/>
          <w:numId w:val="4"/>
        </w:numPr>
        <w:spacing w:after="200"/>
        <w:ind w:left="0" w:firstLine="900"/>
        <w:jc w:val="both"/>
      </w:pPr>
      <w:r w:rsidRPr="00872DB5">
        <w:t>Комплексных диагностических работ, включающих личностные достижения как один из компонентов- оценку производит учитель-предметник. Комплексная диагностическая работа может проводиться в рамках внешнего и внутреннего мониторинга.</w:t>
      </w:r>
    </w:p>
    <w:p w:rsidR="00C2328A" w:rsidRPr="00872DB5" w:rsidRDefault="00C2328A" w:rsidP="00C2328A">
      <w:pPr>
        <w:pStyle w:val="ad"/>
        <w:widowControl w:val="0"/>
        <w:numPr>
          <w:ilvl w:val="0"/>
          <w:numId w:val="4"/>
        </w:numPr>
        <w:spacing w:after="200"/>
        <w:ind w:left="0" w:firstLine="900"/>
        <w:jc w:val="both"/>
      </w:pPr>
      <w:r w:rsidRPr="00872DB5">
        <w:t>Участия родителей в со-бытийных мероприятиях школы и их наблюдение за ребенком в школе и дома-дают информацию родителям об индивидуальном «приращении» ребенка.</w:t>
      </w:r>
    </w:p>
    <w:p w:rsidR="00C2328A" w:rsidRPr="00872DB5" w:rsidRDefault="00C2328A" w:rsidP="00C2328A">
      <w:pPr>
        <w:jc w:val="both"/>
      </w:pPr>
      <w:r w:rsidRPr="00872DB5">
        <w:rPr>
          <w:b/>
        </w:rPr>
        <w:t xml:space="preserve">                                        Система внешней оценки.</w:t>
      </w:r>
    </w:p>
    <w:p w:rsidR="00C2328A" w:rsidRPr="00872DB5" w:rsidRDefault="00C2328A" w:rsidP="00C2328A">
      <w:pPr>
        <w:jc w:val="both"/>
      </w:pPr>
      <w:r w:rsidRPr="00872DB5">
        <w:t>Внешняя оценка деятельности МБОУ «СОШ№84» осуществляется:</w:t>
      </w:r>
    </w:p>
    <w:p w:rsidR="00C2328A" w:rsidRPr="00872DB5" w:rsidRDefault="00C2328A" w:rsidP="00C2328A">
      <w:pPr>
        <w:pStyle w:val="ad"/>
        <w:widowControl w:val="0"/>
        <w:numPr>
          <w:ilvl w:val="0"/>
          <w:numId w:val="6"/>
        </w:numPr>
        <w:jc w:val="both"/>
      </w:pPr>
      <w:r w:rsidRPr="00872DB5">
        <w:t>Государственная итоговая аттестация выпускников 9 классов.</w:t>
      </w:r>
    </w:p>
    <w:p w:rsidR="00C2328A" w:rsidRPr="00872DB5" w:rsidRDefault="00C2328A" w:rsidP="00C2328A">
      <w:pPr>
        <w:pStyle w:val="ad"/>
        <w:jc w:val="both"/>
      </w:pPr>
      <w:r w:rsidRPr="00872DB5">
        <w:t>Характеризует уровень достижений предметных и метапредметных результатов и является частью итоговой оценки выпускника, включающей также результаты внутришкольного мониторинга, итоговых работ по всем предметам учебного плана</w:t>
      </w:r>
      <w:r w:rsidR="00740F4B" w:rsidRPr="00872DB5">
        <w:t>.</w:t>
      </w:r>
      <w:r w:rsidRPr="00872DB5">
        <w:t xml:space="preserve"> </w:t>
      </w:r>
    </w:p>
    <w:p w:rsidR="00C2328A" w:rsidRPr="00872DB5" w:rsidRDefault="00C2328A" w:rsidP="00C2328A">
      <w:pPr>
        <w:ind w:firstLine="709"/>
        <w:jc w:val="both"/>
        <w:outlineLvl w:val="0"/>
        <w:rPr>
          <w:b/>
        </w:rPr>
      </w:pPr>
      <w:r w:rsidRPr="00872DB5">
        <w:rPr>
          <w:b/>
        </w:rPr>
        <w:t> Итоговая оценка выпускника и ее использование при переходе от основного к среднему (полному) общему образованию</w:t>
      </w:r>
    </w:p>
    <w:p w:rsidR="00C2328A" w:rsidRPr="00872DB5" w:rsidRDefault="00C2328A" w:rsidP="00C2328A">
      <w:pPr>
        <w:ind w:firstLine="709"/>
        <w:jc w:val="both"/>
      </w:pPr>
      <w:r w:rsidRPr="00872DB5">
        <w:t xml:space="preserve">На итоговую оценку на ступени основного общего образования выносятся </w:t>
      </w:r>
      <w:r w:rsidRPr="00872DB5">
        <w:rPr>
          <w:i/>
        </w:rPr>
        <w:t>только предметные и метапредметные результаты</w:t>
      </w:r>
      <w:r w:rsidRPr="00872DB5">
        <w:t>, описанные в разделе «Выпускник научится» планируемых результатов основного общего образования.</w:t>
      </w:r>
    </w:p>
    <w:p w:rsidR="00C2328A" w:rsidRPr="00872DB5" w:rsidRDefault="00C2328A" w:rsidP="00C2328A">
      <w:pPr>
        <w:ind w:firstLine="709"/>
        <w:jc w:val="both"/>
        <w:rPr>
          <w:i/>
        </w:rPr>
      </w:pPr>
      <w:r w:rsidRPr="00872DB5">
        <w:rPr>
          <w:i/>
        </w:rPr>
        <w:t>Итоговая оценка выпускника формируется на основе:</w:t>
      </w:r>
    </w:p>
    <w:p w:rsidR="00C2328A" w:rsidRPr="00872DB5" w:rsidRDefault="00C2328A" w:rsidP="00C2328A">
      <w:pPr>
        <w:pStyle w:val="af4"/>
        <w:spacing w:line="240" w:lineRule="auto"/>
        <w:ind w:firstLine="709"/>
        <w:rPr>
          <w:sz w:val="24"/>
          <w:szCs w:val="24"/>
        </w:rPr>
      </w:pPr>
      <w:r w:rsidRPr="00872DB5">
        <w:rPr>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2328A" w:rsidRPr="00872DB5" w:rsidRDefault="00C2328A" w:rsidP="00C2328A">
      <w:pPr>
        <w:pStyle w:val="af4"/>
        <w:spacing w:line="240" w:lineRule="auto"/>
        <w:ind w:firstLine="709"/>
        <w:rPr>
          <w:sz w:val="24"/>
          <w:szCs w:val="24"/>
        </w:rPr>
      </w:pPr>
      <w:r w:rsidRPr="00872DB5">
        <w:rPr>
          <w:sz w:val="24"/>
          <w:szCs w:val="24"/>
        </w:rPr>
        <w:lastRenderedPageBreak/>
        <w:t>– оценок за выполнение итоговых работ по всем учебным предметам;</w:t>
      </w:r>
    </w:p>
    <w:p w:rsidR="00C2328A" w:rsidRPr="00872DB5" w:rsidRDefault="00C2328A" w:rsidP="00C2328A">
      <w:pPr>
        <w:pStyle w:val="af4"/>
        <w:spacing w:line="240" w:lineRule="auto"/>
        <w:ind w:firstLine="709"/>
        <w:rPr>
          <w:sz w:val="24"/>
          <w:szCs w:val="24"/>
        </w:rPr>
      </w:pPr>
      <w:r w:rsidRPr="00872DB5">
        <w:rPr>
          <w:sz w:val="24"/>
          <w:szCs w:val="24"/>
        </w:rPr>
        <w:t>– оценок за работы, выносимые на государственную итоговую аттестацию (далее – ГИА).</w:t>
      </w:r>
    </w:p>
    <w:p w:rsidR="00740F4B" w:rsidRPr="00872DB5" w:rsidRDefault="00C2328A" w:rsidP="00C2328A">
      <w:pPr>
        <w:ind w:firstLine="709"/>
        <w:jc w:val="both"/>
      </w:pPr>
      <w:r w:rsidRPr="00872DB5">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w:t>
      </w:r>
    </w:p>
    <w:p w:rsidR="00C2328A" w:rsidRPr="00872DB5" w:rsidRDefault="00C2328A" w:rsidP="00C2328A">
      <w:pPr>
        <w:ind w:firstLine="709"/>
        <w:jc w:val="both"/>
        <w:rPr>
          <w:b/>
        </w:rPr>
      </w:pPr>
      <w:r w:rsidRPr="00872DB5">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872DB5">
        <w:rPr>
          <w:b/>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2328A" w:rsidRPr="00872DB5" w:rsidRDefault="00C2328A" w:rsidP="00C2328A">
      <w:pPr>
        <w:ind w:firstLine="709"/>
        <w:jc w:val="both"/>
      </w:pPr>
      <w:r w:rsidRPr="00872DB5">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872DB5">
        <w:rPr>
          <w:b/>
        </w:rPr>
        <w:t xml:space="preserve">выдаче документа государственного образца об уровне образования – аттестата об основном общем образовании – </w:t>
      </w:r>
      <w:r w:rsidRPr="00872DB5">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2328A" w:rsidRPr="00872DB5" w:rsidRDefault="00C2328A" w:rsidP="00C2328A">
      <w:pPr>
        <w:ind w:firstLine="709"/>
        <w:jc w:val="both"/>
        <w:rPr>
          <w:b/>
        </w:rPr>
      </w:pPr>
      <w:r w:rsidRPr="00872DB5">
        <w:t xml:space="preserve">Решение </w:t>
      </w:r>
      <w:r w:rsidRPr="00872DB5">
        <w:rPr>
          <w:b/>
        </w:rPr>
        <w:t xml:space="preserve">о выдаче документа государственного образца об уровне образования — аттестата об основном общем образовании – </w:t>
      </w:r>
      <w:r w:rsidRPr="00872DB5">
        <w:t xml:space="preserve"> принимается одновременно с рассмотрением и утверждением </w:t>
      </w:r>
      <w:r w:rsidRPr="00872DB5">
        <w:rPr>
          <w:b/>
        </w:rPr>
        <w:t>характеристики обучающегося,</w:t>
      </w:r>
      <w:r w:rsidRPr="00872DB5">
        <w:rPr>
          <w:color w:val="C00000"/>
        </w:rPr>
        <w:t xml:space="preserve"> с</w:t>
      </w:r>
      <w:r w:rsidRPr="00872DB5">
        <w:t xml:space="preserve"> учётом которой осуществляется приём в профильные классы старшей школы. В характеристике обучающегося:</w:t>
      </w:r>
    </w:p>
    <w:p w:rsidR="00C2328A" w:rsidRPr="00872DB5" w:rsidRDefault="00C2328A" w:rsidP="00C2328A">
      <w:pPr>
        <w:pStyle w:val="af4"/>
        <w:spacing w:line="240" w:lineRule="auto"/>
        <w:ind w:firstLine="709"/>
        <w:rPr>
          <w:sz w:val="24"/>
          <w:szCs w:val="24"/>
        </w:rPr>
      </w:pPr>
      <w:r w:rsidRPr="00872DB5">
        <w:rPr>
          <w:sz w:val="24"/>
          <w:szCs w:val="24"/>
        </w:rPr>
        <w:t>– отмечаются образовательные достижения и положительные качества обучающегося;</w:t>
      </w:r>
    </w:p>
    <w:p w:rsidR="00C2328A" w:rsidRPr="00872DB5" w:rsidRDefault="00C2328A" w:rsidP="00C2328A">
      <w:pPr>
        <w:pStyle w:val="af4"/>
        <w:spacing w:line="240" w:lineRule="auto"/>
        <w:ind w:firstLine="709"/>
        <w:rPr>
          <w:sz w:val="24"/>
          <w:szCs w:val="24"/>
        </w:rPr>
      </w:pPr>
      <w:r w:rsidRPr="00872DB5">
        <w:rPr>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2328A" w:rsidRPr="00872DB5" w:rsidRDefault="00C2328A" w:rsidP="00C2328A">
      <w:pPr>
        <w:pStyle w:val="ad"/>
        <w:widowControl w:val="0"/>
        <w:numPr>
          <w:ilvl w:val="0"/>
          <w:numId w:val="7"/>
        </w:numPr>
        <w:tabs>
          <w:tab w:val="clear" w:pos="1000"/>
          <w:tab w:val="num" w:pos="0"/>
        </w:tabs>
        <w:ind w:left="720"/>
        <w:jc w:val="both"/>
      </w:pPr>
      <w:r w:rsidRPr="00872DB5">
        <w:t>Аттестация учителя проводится один раз в пять лет и позволяет оценить динамику педагогических компетентностей и получить внешнюю оценку деятельности учителя.</w:t>
      </w:r>
    </w:p>
    <w:p w:rsidR="00C2328A" w:rsidRPr="00872DB5" w:rsidRDefault="00C2328A" w:rsidP="00C2328A">
      <w:pPr>
        <w:pStyle w:val="ad"/>
        <w:widowControl w:val="0"/>
        <w:numPr>
          <w:ilvl w:val="0"/>
          <w:numId w:val="7"/>
        </w:numPr>
        <w:tabs>
          <w:tab w:val="clear" w:pos="1000"/>
          <w:tab w:val="num" w:pos="0"/>
        </w:tabs>
        <w:ind w:left="720"/>
        <w:jc w:val="both"/>
      </w:pPr>
      <w:r w:rsidRPr="00872DB5">
        <w:t>Аттестация руководителя. Проводится один раз в пять лет и позволяет отследить динамику развития образовательной организации в целом, оценить систему условий</w:t>
      </w:r>
      <w:r w:rsidRPr="00872DB5">
        <w:rPr>
          <w:b/>
          <w:i/>
        </w:rPr>
        <w:t xml:space="preserve"> </w:t>
      </w:r>
      <w:r w:rsidRPr="00872DB5">
        <w:t>для достижения планируемых результатов освоения ООП ООО.</w:t>
      </w:r>
    </w:p>
    <w:p w:rsidR="00C2328A" w:rsidRPr="00872DB5" w:rsidRDefault="00C2328A" w:rsidP="00C2328A">
      <w:pPr>
        <w:pStyle w:val="ad"/>
        <w:widowControl w:val="0"/>
        <w:numPr>
          <w:ilvl w:val="0"/>
          <w:numId w:val="7"/>
        </w:numPr>
        <w:tabs>
          <w:tab w:val="clear" w:pos="1000"/>
          <w:tab w:val="num" w:pos="0"/>
        </w:tabs>
        <w:ind w:left="720"/>
        <w:jc w:val="both"/>
      </w:pPr>
      <w:r w:rsidRPr="00872DB5">
        <w:t>Аккредитация школы – позволяет оценить место и уровень образовательной организации, оценить качество достижения образовательных результатов.</w:t>
      </w:r>
    </w:p>
    <w:p w:rsidR="00C2328A" w:rsidRPr="00872DB5" w:rsidRDefault="00C2328A" w:rsidP="00C2328A">
      <w:pPr>
        <w:rPr>
          <w:b/>
        </w:rPr>
      </w:pPr>
    </w:p>
    <w:p w:rsidR="00C2328A" w:rsidRPr="00872DB5" w:rsidRDefault="00C2328A" w:rsidP="00C2328A">
      <w:pPr>
        <w:ind w:firstLine="709"/>
        <w:jc w:val="center"/>
        <w:rPr>
          <w:b/>
        </w:rPr>
      </w:pPr>
      <w:r w:rsidRPr="00872DB5">
        <w:rPr>
          <w:b/>
        </w:rPr>
        <w:t>Оценка результатов деятельности образовательного учреждения</w:t>
      </w:r>
    </w:p>
    <w:p w:rsidR="00C2328A" w:rsidRPr="00872DB5" w:rsidRDefault="00C2328A" w:rsidP="00C2328A">
      <w:pPr>
        <w:ind w:firstLine="709"/>
        <w:jc w:val="both"/>
      </w:pPr>
      <w:r w:rsidRPr="00872DB5">
        <w:t>Оценка результатов деятельности образовательного учреждения</w:t>
      </w:r>
      <w:r w:rsidRPr="00872DB5">
        <w:rPr>
          <w:b/>
        </w:rPr>
        <w:t xml:space="preserve"> </w:t>
      </w:r>
      <w:r w:rsidRPr="00872DB5">
        <w:t xml:space="preserve">осуществляется в ходе его аккредитации, а также в рамках аттестации педагогических кадров. Она проводится на основе </w:t>
      </w:r>
      <w:r w:rsidRPr="00872DB5">
        <w:rPr>
          <w:b/>
          <w:i/>
        </w:rPr>
        <w:t>результатов итоговой оценки достижения планируемых результатов</w:t>
      </w:r>
      <w:r w:rsidRPr="00872DB5">
        <w:t xml:space="preserve"> освоения ООП ООО с учётом:</w:t>
      </w:r>
    </w:p>
    <w:p w:rsidR="00C2328A" w:rsidRPr="00872DB5" w:rsidRDefault="00C2328A" w:rsidP="00C2328A">
      <w:pPr>
        <w:pStyle w:val="af4"/>
        <w:spacing w:line="240" w:lineRule="auto"/>
        <w:ind w:firstLine="709"/>
        <w:rPr>
          <w:sz w:val="24"/>
          <w:szCs w:val="24"/>
        </w:rPr>
      </w:pPr>
      <w:r w:rsidRPr="00872DB5">
        <w:rPr>
          <w:sz w:val="24"/>
          <w:szCs w:val="24"/>
        </w:rPr>
        <w:t>– результатов мониторинговых исследований разного уровня (федерального, регионального, муниципального);</w:t>
      </w:r>
    </w:p>
    <w:p w:rsidR="00C2328A" w:rsidRPr="00872DB5" w:rsidRDefault="00C2328A" w:rsidP="00C2328A">
      <w:pPr>
        <w:pStyle w:val="af4"/>
        <w:spacing w:line="240" w:lineRule="auto"/>
        <w:ind w:firstLine="709"/>
        <w:rPr>
          <w:sz w:val="24"/>
          <w:szCs w:val="24"/>
        </w:rPr>
      </w:pPr>
      <w:r w:rsidRPr="00872DB5">
        <w:rPr>
          <w:sz w:val="24"/>
          <w:szCs w:val="24"/>
        </w:rPr>
        <w:t>– условий реализации основной образовательной программы основного общего образования;</w:t>
      </w:r>
    </w:p>
    <w:p w:rsidR="00C2328A" w:rsidRPr="00872DB5" w:rsidRDefault="00C2328A" w:rsidP="00C2328A">
      <w:pPr>
        <w:pStyle w:val="af4"/>
        <w:spacing w:line="240" w:lineRule="auto"/>
        <w:ind w:firstLine="709"/>
        <w:rPr>
          <w:sz w:val="24"/>
          <w:szCs w:val="24"/>
        </w:rPr>
      </w:pPr>
      <w:r w:rsidRPr="00872DB5">
        <w:rPr>
          <w:sz w:val="24"/>
          <w:szCs w:val="24"/>
        </w:rPr>
        <w:t>– особенностей контингента обучающихся.</w:t>
      </w:r>
    </w:p>
    <w:p w:rsidR="00C2328A" w:rsidRPr="00872DB5" w:rsidRDefault="00C2328A" w:rsidP="00C2328A">
      <w:pPr>
        <w:ind w:firstLine="709"/>
        <w:jc w:val="both"/>
      </w:pPr>
      <w:r w:rsidRPr="00872DB5">
        <w:t xml:space="preserve">Предметом оценки в ходе данных процедур является также </w:t>
      </w:r>
      <w:r w:rsidRPr="00872DB5">
        <w:rPr>
          <w:b/>
          <w:i/>
        </w:rPr>
        <w:t>текущая оценочная деятельность</w:t>
      </w:r>
      <w:r w:rsidRPr="00872DB5">
        <w:t xml:space="preserve"> образовательного учреждения и педагогов и, в частности, отслеживание динамики образовательных достижений выпускников основной школы МБОУ «СОШ №84».</w:t>
      </w:r>
    </w:p>
    <w:p w:rsidR="00C2328A" w:rsidRPr="00872DB5" w:rsidRDefault="00C2328A" w:rsidP="00C2328A">
      <w:pPr>
        <w:ind w:firstLine="709"/>
        <w:jc w:val="both"/>
      </w:pPr>
    </w:p>
    <w:p w:rsidR="00C2328A" w:rsidRPr="00872DB5" w:rsidRDefault="00C2328A" w:rsidP="00C2328A"/>
    <w:p w:rsidR="00C2328A" w:rsidRPr="00872DB5" w:rsidRDefault="00C2328A" w:rsidP="00C2328A"/>
    <w:p w:rsidR="00CA6FD1" w:rsidRPr="00872DB5" w:rsidRDefault="00471EB4" w:rsidP="00CA6FD1">
      <w:pPr>
        <w:keepNext/>
        <w:pageBreakBefore/>
        <w:tabs>
          <w:tab w:val="left" w:pos="284"/>
        </w:tabs>
        <w:rPr>
          <w:b/>
        </w:rPr>
      </w:pPr>
      <w:r>
        <w:rPr>
          <w:b/>
        </w:rPr>
        <w:lastRenderedPageBreak/>
        <w:t xml:space="preserve">                                                            </w:t>
      </w:r>
      <w:r w:rsidR="00CA6FD1" w:rsidRPr="00872DB5">
        <w:rPr>
          <w:b/>
        </w:rPr>
        <w:t>2. Содержательный раздел</w:t>
      </w:r>
    </w:p>
    <w:p w:rsidR="00CA6FD1" w:rsidRPr="00872DB5" w:rsidRDefault="00CA6FD1" w:rsidP="00CA6FD1"/>
    <w:p w:rsidR="00CA6FD1" w:rsidRPr="00872DB5" w:rsidRDefault="00CA6FD1" w:rsidP="00CA6FD1">
      <w:pPr>
        <w:keepNext/>
        <w:keepLines/>
        <w:tabs>
          <w:tab w:val="left" w:pos="284"/>
        </w:tabs>
        <w:ind w:left="-567" w:firstLine="567"/>
        <w:jc w:val="center"/>
        <w:rPr>
          <w:b/>
        </w:rPr>
      </w:pPr>
      <w:r w:rsidRPr="00872DB5">
        <w:rPr>
          <w:b/>
        </w:rPr>
        <w:t>2.1. Программа развития универсальных учебных действий на ступени основного общего образования</w:t>
      </w:r>
    </w:p>
    <w:p w:rsidR="00CA6FD1" w:rsidRPr="00872DB5" w:rsidRDefault="00CA6FD1" w:rsidP="00CA6FD1">
      <w:pPr>
        <w:tabs>
          <w:tab w:val="left" w:pos="284"/>
          <w:tab w:val="left" w:pos="720"/>
        </w:tabs>
        <w:ind w:left="-567" w:firstLine="567"/>
        <w:jc w:val="both"/>
      </w:pPr>
      <w:r w:rsidRPr="00872DB5">
        <w:t>Программа развития универсальных учебных действий на ступени основного образования (далее — Программа)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A6FD1" w:rsidRPr="00872DB5" w:rsidRDefault="00CA6FD1" w:rsidP="00CA6FD1">
      <w:pPr>
        <w:tabs>
          <w:tab w:val="left" w:pos="284"/>
          <w:tab w:val="left" w:pos="720"/>
        </w:tabs>
        <w:ind w:left="-567" w:firstLine="567"/>
        <w:jc w:val="both"/>
      </w:pPr>
      <w:r w:rsidRPr="00872DB5">
        <w:rPr>
          <w:color w:val="000000"/>
        </w:rPr>
        <w:t xml:space="preserve">Универсальные учебные действия (УУД) – это действия, обеспечивающие овладение ключевыми компетенциями, составляющими основу умения учиться.   </w:t>
      </w:r>
      <w:r w:rsidRPr="00872DB5">
        <w:t>На этапе основного  общего  образования универсальные  учебные действия (личностные, регулятивные, познавательные и коммуникативные)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 Поэтому Программа  подробно описывает особенности учебной и проектно-исследовательских деятельностей в подростковой школе. Важно зафиксировать «шаг в развитии»  учебной деятельности в подростковом  возрасте, а также дать характеристику проектной и исследовательской видов деятельности как ведущих для обучающихся основой школы.</w:t>
      </w:r>
    </w:p>
    <w:p w:rsidR="00CA6FD1" w:rsidRPr="00872DB5" w:rsidRDefault="00CA6FD1" w:rsidP="00CA6FD1">
      <w:pPr>
        <w:tabs>
          <w:tab w:val="left" w:pos="284"/>
        </w:tabs>
        <w:ind w:left="-567" w:firstLine="567"/>
        <w:jc w:val="both"/>
      </w:pPr>
      <w:r w:rsidRPr="00872DB5">
        <w:rPr>
          <w:b/>
        </w:rPr>
        <w:t>Целью</w:t>
      </w:r>
      <w:r w:rsidRPr="00872DB5">
        <w:t xml:space="preserve"> Программы является обеспечение умения обучающихся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образования. </w:t>
      </w:r>
    </w:p>
    <w:p w:rsidR="00CA6FD1" w:rsidRPr="00872DB5" w:rsidRDefault="00CA6FD1" w:rsidP="00CA6FD1">
      <w:pPr>
        <w:tabs>
          <w:tab w:val="left" w:pos="284"/>
          <w:tab w:val="left" w:pos="720"/>
        </w:tabs>
        <w:ind w:left="-567" w:firstLine="567"/>
        <w:jc w:val="both"/>
      </w:pPr>
      <w:r w:rsidRPr="00872DB5">
        <w:rPr>
          <w:b/>
        </w:rPr>
        <w:t xml:space="preserve">Программа определяет: </w:t>
      </w:r>
    </w:p>
    <w:p w:rsidR="00CA6FD1" w:rsidRPr="00872DB5" w:rsidRDefault="00CA6FD1" w:rsidP="00CA6FD1">
      <w:pPr>
        <w:tabs>
          <w:tab w:val="left" w:pos="284"/>
        </w:tabs>
        <w:ind w:left="-567" w:firstLine="567"/>
        <w:jc w:val="both"/>
      </w:pPr>
      <w:r w:rsidRPr="00872DB5">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A6FD1" w:rsidRPr="00872DB5" w:rsidRDefault="00CA6FD1" w:rsidP="00CA6FD1">
      <w:pPr>
        <w:tabs>
          <w:tab w:val="left" w:pos="284"/>
        </w:tabs>
        <w:ind w:left="-567" w:firstLine="567"/>
        <w:jc w:val="both"/>
      </w:pPr>
      <w:r w:rsidRPr="00872DB5">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A6FD1" w:rsidRPr="00872DB5" w:rsidRDefault="00CA6FD1" w:rsidP="00CA6FD1">
      <w:pPr>
        <w:tabs>
          <w:tab w:val="left" w:pos="284"/>
        </w:tabs>
        <w:ind w:left="-567" w:firstLine="567"/>
        <w:jc w:val="both"/>
      </w:pPr>
      <w:r w:rsidRPr="00872DB5">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A6FD1" w:rsidRPr="00872DB5" w:rsidRDefault="00CA6FD1" w:rsidP="00CA6FD1">
      <w:pPr>
        <w:ind w:left="-567" w:firstLine="567"/>
        <w:jc w:val="both"/>
      </w:pPr>
      <w:r w:rsidRPr="00872DB5">
        <w:t>— основные направления деятельности по развитию УУД в основной школе, описание технологии включения развивающих задач, как в урочную, так и во внеурочную деятельность обучающихся;</w:t>
      </w:r>
    </w:p>
    <w:p w:rsidR="00CA6FD1" w:rsidRPr="00872DB5" w:rsidRDefault="00CA6FD1" w:rsidP="00CA6FD1">
      <w:pPr>
        <w:tabs>
          <w:tab w:val="left" w:pos="284"/>
        </w:tabs>
        <w:ind w:left="-567" w:firstLine="567"/>
        <w:jc w:val="both"/>
      </w:pPr>
      <w:r w:rsidRPr="00872DB5">
        <w:t>— условия развития УУД;</w:t>
      </w:r>
    </w:p>
    <w:p w:rsidR="00CA6FD1" w:rsidRPr="00872DB5" w:rsidRDefault="00CA6FD1" w:rsidP="00CA6FD1">
      <w:pPr>
        <w:tabs>
          <w:tab w:val="left" w:pos="284"/>
        </w:tabs>
        <w:ind w:left="-567" w:firstLine="567"/>
        <w:jc w:val="both"/>
      </w:pPr>
      <w:r w:rsidRPr="00872DB5">
        <w:t>— преемственность программы развития универсальных учебных действий при переходе от начального -  к основному общему образованию.</w:t>
      </w:r>
    </w:p>
    <w:p w:rsidR="00CA6FD1" w:rsidRPr="00872DB5" w:rsidRDefault="00CA6FD1" w:rsidP="00CA6FD1">
      <w:pPr>
        <w:ind w:firstLine="709"/>
        <w:jc w:val="both"/>
        <w:rPr>
          <w:b/>
        </w:rPr>
      </w:pPr>
      <w:r w:rsidRPr="00872DB5">
        <w:rPr>
          <w:b/>
        </w:rPr>
        <w:t xml:space="preserve"> Программа должна обеспечить:</w:t>
      </w:r>
    </w:p>
    <w:p w:rsidR="00CA6FD1" w:rsidRPr="00872DB5" w:rsidRDefault="00CA6FD1" w:rsidP="00CA6FD1">
      <w:pPr>
        <w:jc w:val="both"/>
      </w:pPr>
      <w:r w:rsidRPr="00872DB5">
        <w:t>- 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CA6FD1" w:rsidRPr="00872DB5" w:rsidRDefault="00CA6FD1" w:rsidP="00CA6FD1">
      <w:pPr>
        <w:jc w:val="both"/>
      </w:pPr>
      <w:r w:rsidRPr="00872DB5">
        <w:t xml:space="preserve">- повышение эффективности усвоения обучающимися знаний и учебных действий, формирования компетенций и компетентностей в предметных областях; </w:t>
      </w:r>
      <w:r w:rsidRPr="00872DB5">
        <w:rPr>
          <w:color w:val="000000"/>
        </w:rPr>
        <w:t xml:space="preserve">формирование умений и навыков учебно-исследовательской и проектной деятельности </w:t>
      </w:r>
      <w:r w:rsidRPr="00872DB5">
        <w:t>через создание системы модулей в предметных рабочих программах и реализацию индивидуально-групповых проектов учащихся</w:t>
      </w:r>
      <w:r w:rsidRPr="00872DB5">
        <w:rPr>
          <w:color w:val="000000"/>
        </w:rPr>
        <w:t>;</w:t>
      </w:r>
    </w:p>
    <w:p w:rsidR="00CA6FD1" w:rsidRPr="00872DB5" w:rsidRDefault="00CA6FD1" w:rsidP="00CA6FD1">
      <w:pPr>
        <w:jc w:val="both"/>
      </w:pPr>
      <w:r w:rsidRPr="00872DB5">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CA6FD1" w:rsidRPr="00872DB5" w:rsidRDefault="00CA6FD1" w:rsidP="00CA6FD1">
      <w:pPr>
        <w:jc w:val="both"/>
      </w:pPr>
      <w:r w:rsidRPr="00872DB5">
        <w:t xml:space="preserve">-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              </w:t>
      </w:r>
    </w:p>
    <w:p w:rsidR="00CA6FD1" w:rsidRPr="00872DB5" w:rsidRDefault="00CA6FD1" w:rsidP="00CA6FD1">
      <w:pPr>
        <w:tabs>
          <w:tab w:val="left" w:pos="284"/>
          <w:tab w:val="left" w:pos="720"/>
        </w:tabs>
        <w:ind w:left="-567" w:firstLine="567"/>
        <w:jc w:val="both"/>
      </w:pPr>
      <w:r w:rsidRPr="00872DB5">
        <w:lastRenderedPageBreak/>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p>
    <w:p w:rsidR="00CA6FD1" w:rsidRPr="00872DB5" w:rsidRDefault="00CA6FD1" w:rsidP="00CA6FD1">
      <w:pPr>
        <w:tabs>
          <w:tab w:val="left" w:pos="284"/>
          <w:tab w:val="left" w:pos="720"/>
        </w:tabs>
        <w:ind w:left="-567" w:firstLine="567"/>
        <w:jc w:val="both"/>
      </w:pPr>
      <w:r w:rsidRPr="00872DB5">
        <w:t>УУД-целостная система. в которой происхождение и развитие каждого вида учебного действия определяется его отношением с другими учебных действий и общей логикой возрастного развития. Содержание и способы общения и коммуникации обусловливают развитие способности обучающихся к регуляции поведения и деятельности, познанию мира, определяют образ "Я" как систему представлений о себе, отношений к себе. Поэтому особое внимание в программе уделяется становлению коммуникативных УУД.</w:t>
      </w:r>
    </w:p>
    <w:p w:rsidR="00CA6FD1" w:rsidRPr="00872DB5" w:rsidRDefault="00CA6FD1" w:rsidP="00CA6FD1">
      <w:pPr>
        <w:tabs>
          <w:tab w:val="left" w:pos="284"/>
          <w:tab w:val="left" w:pos="720"/>
        </w:tabs>
        <w:ind w:left="-567" w:firstLine="567"/>
        <w:jc w:val="both"/>
      </w:pPr>
      <w:r w:rsidRPr="00872DB5">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A6FD1" w:rsidRPr="00872DB5" w:rsidRDefault="00CA6FD1" w:rsidP="00CA6FD1">
      <w:pPr>
        <w:tabs>
          <w:tab w:val="left" w:pos="284"/>
          <w:tab w:val="left" w:pos="720"/>
        </w:tabs>
        <w:ind w:left="-567" w:firstLine="567"/>
        <w:jc w:val="both"/>
      </w:pPr>
      <w:r w:rsidRPr="00872DB5">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A6FD1" w:rsidRPr="00872DB5" w:rsidRDefault="00CA6FD1" w:rsidP="00CA6FD1">
      <w:pPr>
        <w:ind w:left="-567" w:firstLine="1469"/>
      </w:pPr>
      <w:r w:rsidRPr="00872DB5">
        <w:rPr>
          <w:b/>
        </w:rPr>
        <w:t xml:space="preserve">    Технологии, методы, способы развития УУД.</w:t>
      </w:r>
      <w:r w:rsidRPr="00872DB5">
        <w:t xml:space="preserve">                                                                 </w:t>
      </w:r>
      <w:r w:rsidR="00471EB4">
        <w:t xml:space="preserve">             </w:t>
      </w:r>
      <w:r w:rsidRPr="00872DB5">
        <w:t xml:space="preserve">  Подробная характеристика формирования УУД в структуре учебных предметов описана в рабочих программах. </w:t>
      </w:r>
    </w:p>
    <w:p w:rsidR="00CA6FD1" w:rsidRPr="00872DB5" w:rsidRDefault="00471EB4" w:rsidP="00CA6FD1">
      <w:pPr>
        <w:tabs>
          <w:tab w:val="left" w:pos="284"/>
        </w:tabs>
        <w:ind w:left="-567" w:firstLine="567"/>
        <w:jc w:val="both"/>
      </w:pPr>
      <w:r>
        <w:t xml:space="preserve">   </w:t>
      </w:r>
      <w:r w:rsidR="00CA6FD1" w:rsidRPr="00872DB5">
        <w:t>В основе развития УУД, так же как в начальной школе,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A6FD1" w:rsidRPr="00872DB5" w:rsidRDefault="00CA6FD1" w:rsidP="00CA6FD1">
      <w:pPr>
        <w:ind w:firstLine="902"/>
        <w:jc w:val="both"/>
        <w:rPr>
          <w:b/>
        </w:rPr>
      </w:pPr>
      <w:r w:rsidRPr="00872DB5">
        <w:rPr>
          <w:b/>
        </w:rPr>
        <w:t>Развитие УУД на ступени основной школы происходит :</w:t>
      </w:r>
    </w:p>
    <w:p w:rsidR="00952FAE" w:rsidRPr="00872DB5" w:rsidRDefault="00952FAE" w:rsidP="00CA6FD1">
      <w:pPr>
        <w:spacing w:after="120"/>
        <w:jc w:val="both"/>
      </w:pPr>
    </w:p>
    <w:p w:rsidR="00CA6FD1" w:rsidRPr="00872DB5" w:rsidRDefault="00CA6FD1" w:rsidP="00CA6FD1">
      <w:pPr>
        <w:spacing w:after="120"/>
        <w:jc w:val="both"/>
        <w:rPr>
          <w:b/>
        </w:rPr>
      </w:pPr>
      <w:r w:rsidRPr="00872DB5">
        <w:t xml:space="preserve">1. </w:t>
      </w:r>
      <w:r w:rsidRPr="00872DB5">
        <w:rPr>
          <w:b/>
        </w:rPr>
        <w:t xml:space="preserve">В рамках учебной деятельности </w:t>
      </w:r>
    </w:p>
    <w:p w:rsidR="00CA6FD1" w:rsidRPr="00872DB5" w:rsidRDefault="00CA6FD1" w:rsidP="00A61570">
      <w:pPr>
        <w:numPr>
          <w:ilvl w:val="0"/>
          <w:numId w:val="15"/>
        </w:numPr>
        <w:suppressAutoHyphens w:val="0"/>
        <w:spacing w:after="120"/>
        <w:ind w:left="1440" w:hanging="360"/>
        <w:jc w:val="both"/>
      </w:pPr>
      <w:r w:rsidRPr="00872DB5">
        <w:t>на занятиях по отдельным учебным предметам</w:t>
      </w:r>
    </w:p>
    <w:p w:rsidR="00CA6FD1" w:rsidRPr="00872DB5" w:rsidRDefault="00CA6FD1" w:rsidP="00CA6FD1">
      <w:pPr>
        <w:jc w:val="both"/>
      </w:pPr>
      <w:r w:rsidRPr="00872DB5">
        <w:t xml:space="preserve">Предмет </w:t>
      </w:r>
      <w:r w:rsidRPr="00872DB5">
        <w:rPr>
          <w:b/>
        </w:rPr>
        <w:t xml:space="preserve">«Русский язык», </w:t>
      </w:r>
      <w:r w:rsidRPr="00872DB5">
        <w:t xml:space="preserve">наряду с достижением предметных результатов, нацелен на </w:t>
      </w:r>
      <w:r w:rsidRPr="00872DB5">
        <w:rPr>
          <w:i/>
        </w:rPr>
        <w:t xml:space="preserve">личностное </w:t>
      </w:r>
      <w:r w:rsidRPr="00872DB5">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обеспечивает формирование </w:t>
      </w:r>
      <w:r w:rsidRPr="00872DB5">
        <w:rPr>
          <w:i/>
        </w:rPr>
        <w:t xml:space="preserve">коммуникативных </w:t>
      </w:r>
      <w:r w:rsidRPr="00872DB5">
        <w:t xml:space="preserve">УУД,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формируются </w:t>
      </w:r>
      <w:r w:rsidRPr="00872DB5">
        <w:rPr>
          <w:i/>
        </w:rPr>
        <w:t>познавательные УУД</w:t>
      </w:r>
      <w:r w:rsidRPr="00872DB5">
        <w:t xml:space="preserve"> в процессе освоения системы понятий и правил.</w:t>
      </w:r>
    </w:p>
    <w:p w:rsidR="00CA6FD1" w:rsidRPr="00872DB5" w:rsidRDefault="00CA6FD1" w:rsidP="00CA6FD1">
      <w:pPr>
        <w:jc w:val="both"/>
      </w:pPr>
      <w:r w:rsidRPr="00872DB5">
        <w:t xml:space="preserve">Предмет </w:t>
      </w:r>
      <w:r w:rsidRPr="00872DB5">
        <w:rPr>
          <w:b/>
        </w:rPr>
        <w:t xml:space="preserve">«Литература» </w:t>
      </w:r>
      <w:r w:rsidRPr="00872DB5">
        <w:t xml:space="preserve">прежде всего способствует </w:t>
      </w:r>
      <w:r w:rsidRPr="00872DB5">
        <w:rPr>
          <w:i/>
        </w:rPr>
        <w:t xml:space="preserve">личностному </w:t>
      </w:r>
      <w:r w:rsidRPr="00872DB5">
        <w:t xml:space="preserve">развитию ученика, через «культурную самоидентификацию школьника, способствует «пониманию литературы как одной из основных национально-культурных ценностей народа», формирует индивидуальный эстетический вкус; формирование </w:t>
      </w:r>
      <w:r w:rsidRPr="00872DB5">
        <w:rPr>
          <w:i/>
        </w:rPr>
        <w:t xml:space="preserve">коммуникативных </w:t>
      </w:r>
      <w:r w:rsidRPr="00872DB5">
        <w:t>УУД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CA6FD1" w:rsidRPr="00872DB5" w:rsidRDefault="00CA6FD1" w:rsidP="00CA6FD1">
      <w:pPr>
        <w:jc w:val="both"/>
      </w:pPr>
      <w:r w:rsidRPr="00872DB5">
        <w:t xml:space="preserve">Предмет </w:t>
      </w:r>
      <w:r w:rsidRPr="00872DB5">
        <w:rPr>
          <w:b/>
        </w:rPr>
        <w:t xml:space="preserve">«Иностранный язык», </w:t>
      </w:r>
      <w:r w:rsidRPr="00872DB5">
        <w:t xml:space="preserve">наряду с достижением предметных результатов, нацелен на </w:t>
      </w:r>
      <w:r w:rsidRPr="00872DB5">
        <w:rPr>
          <w:i/>
        </w:rPr>
        <w:t xml:space="preserve">личностное </w:t>
      </w:r>
      <w:r w:rsidRPr="00872DB5">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обеспечивает формирование </w:t>
      </w:r>
      <w:r w:rsidRPr="00872DB5">
        <w:rPr>
          <w:i/>
        </w:rPr>
        <w:t>коммуникативных</w:t>
      </w:r>
      <w:r w:rsidRPr="00872DB5">
        <w:t>УУД, через «совершенствование иноязычной коммуникативной компетенции»;</w:t>
      </w:r>
      <w:r w:rsidRPr="00872DB5">
        <w:rPr>
          <w:i/>
        </w:rPr>
        <w:t xml:space="preserve"> познавательные </w:t>
      </w:r>
      <w:r w:rsidRPr="00872DB5">
        <w:t>УУД  через освоение системы понятий и правил .</w:t>
      </w:r>
    </w:p>
    <w:p w:rsidR="00CA6FD1" w:rsidRPr="00872DB5" w:rsidRDefault="00CA6FD1" w:rsidP="00CA6FD1">
      <w:pPr>
        <w:jc w:val="both"/>
      </w:pPr>
      <w:r w:rsidRPr="00872DB5">
        <w:lastRenderedPageBreak/>
        <w:t xml:space="preserve">Предметы </w:t>
      </w:r>
      <w:r w:rsidRPr="00872DB5">
        <w:rPr>
          <w:b/>
        </w:rPr>
        <w:t xml:space="preserve">«История», «Обществознание» </w:t>
      </w:r>
      <w:r w:rsidRPr="00872DB5">
        <w:t xml:space="preserve">обеспечивают формирование </w:t>
      </w:r>
      <w:r w:rsidRPr="00872DB5">
        <w:rPr>
          <w:i/>
        </w:rPr>
        <w:t>личностных,</w:t>
      </w:r>
      <w:r w:rsidRPr="00872DB5">
        <w:t xml:space="preserve"> </w:t>
      </w:r>
      <w:r w:rsidRPr="00872DB5">
        <w:rPr>
          <w:i/>
        </w:rPr>
        <w:t>познавательных</w:t>
      </w:r>
      <w:r w:rsidRPr="00872DB5">
        <w:t xml:space="preserve"> и </w:t>
      </w:r>
      <w:r w:rsidRPr="00872DB5">
        <w:rPr>
          <w:i/>
        </w:rPr>
        <w:t>метапредметных</w:t>
      </w:r>
      <w:r w:rsidRPr="00872DB5">
        <w:t xml:space="preserve"> УУД через знакомство с целостной картиной мира (умение объяснять мир с исторической точки зрения), «приобретение опыта историко-культурного, цивилизационного подхода к оценке социальных явлений, формирование оценочного, эмоционального отношения к миру,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A6FD1" w:rsidRPr="00872DB5" w:rsidRDefault="00CA6FD1" w:rsidP="00CA6FD1">
      <w:pPr>
        <w:jc w:val="both"/>
      </w:pPr>
      <w:r w:rsidRPr="00872DB5">
        <w:t xml:space="preserve">Предмет </w:t>
      </w:r>
      <w:r w:rsidRPr="00872DB5">
        <w:rPr>
          <w:b/>
        </w:rPr>
        <w:t xml:space="preserve">«География», </w:t>
      </w:r>
      <w:r w:rsidRPr="00872DB5">
        <w:t>наряду с достижением предметных результатов, нацелен на п</w:t>
      </w:r>
      <w:r w:rsidRPr="00872DB5">
        <w:rPr>
          <w:i/>
        </w:rPr>
        <w:t xml:space="preserve">ознавательные </w:t>
      </w:r>
      <w:r w:rsidRPr="00872DB5">
        <w:t>универсальные учебные действия через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УУД – через «овладения основами картографической грамотности и использования географической карты как одного из языков международного общения».</w:t>
      </w:r>
    </w:p>
    <w:p w:rsidR="00CA6FD1" w:rsidRPr="00872DB5" w:rsidRDefault="00CA6FD1" w:rsidP="00CA6FD1">
      <w:pPr>
        <w:jc w:val="both"/>
      </w:pPr>
      <w:r w:rsidRPr="00872DB5">
        <w:t xml:space="preserve">Предмет </w:t>
      </w:r>
      <w:r w:rsidRPr="00872DB5">
        <w:rPr>
          <w:b/>
        </w:rPr>
        <w:t xml:space="preserve">«Математика» </w:t>
      </w:r>
      <w:r w:rsidRPr="00872DB5">
        <w:t xml:space="preserve">направлен прежде сего на развитие </w:t>
      </w:r>
      <w:r w:rsidRPr="00872DB5">
        <w:rPr>
          <w:i/>
        </w:rPr>
        <w:t xml:space="preserve">познавательных </w:t>
      </w:r>
      <w:r w:rsidRPr="00872DB5">
        <w:t xml:space="preserve">универсальных учебных действий через  «формирование представлений о математике как о методе познания действительности, позволяющем описывать и изучать реальные процессы и явления; формирование </w:t>
      </w:r>
      <w:r w:rsidRPr="00872DB5">
        <w:rPr>
          <w:i/>
        </w:rPr>
        <w:t xml:space="preserve">коммуникативных </w:t>
      </w:r>
      <w:r w:rsidRPr="00872DB5">
        <w:t>УУД - «универсальный язык науки, позволяющий  описывать реальные процессы и явления».</w:t>
      </w:r>
    </w:p>
    <w:p w:rsidR="00CA6FD1" w:rsidRPr="00872DB5" w:rsidRDefault="00CA6FD1" w:rsidP="00CA6FD1">
      <w:pPr>
        <w:jc w:val="both"/>
      </w:pPr>
      <w:r w:rsidRPr="00872DB5">
        <w:t xml:space="preserve">Предмет </w:t>
      </w:r>
      <w:r w:rsidRPr="00872DB5">
        <w:rPr>
          <w:b/>
        </w:rPr>
        <w:t xml:space="preserve">«Информатика» </w:t>
      </w:r>
      <w:r w:rsidRPr="00872DB5">
        <w:t xml:space="preserve">направлен на развитие </w:t>
      </w:r>
      <w:r w:rsidRPr="00872DB5">
        <w:rPr>
          <w:i/>
        </w:rPr>
        <w:t xml:space="preserve">познавательных </w:t>
      </w:r>
      <w:r w:rsidRPr="00872DB5">
        <w:t>универсальных учебных действий через  «формирование знаний об алгоритмических конструкциях, логических значениях и операциях», «умений формализации и структурирования информации».</w:t>
      </w:r>
    </w:p>
    <w:p w:rsidR="00CA6FD1" w:rsidRPr="00872DB5" w:rsidRDefault="00CA6FD1" w:rsidP="00CA6FD1">
      <w:pPr>
        <w:jc w:val="both"/>
      </w:pPr>
      <w:r w:rsidRPr="00872DB5">
        <w:t xml:space="preserve">Предмет </w:t>
      </w:r>
      <w:r w:rsidRPr="00872DB5">
        <w:rPr>
          <w:b/>
        </w:rPr>
        <w:t xml:space="preserve">«Физика» </w:t>
      </w:r>
      <w:r w:rsidRPr="00872DB5">
        <w:t xml:space="preserve">кроме предметных результатов обеспечивает формирование познавательных УУД через  «приобретение опыта применения научных методов познания, наблюдения физических явлений, проведения опытов, простых экспериментальных исследований»; </w:t>
      </w:r>
      <w:r w:rsidRPr="00872DB5">
        <w:rPr>
          <w:i/>
        </w:rPr>
        <w:t xml:space="preserve">личностных УУД </w:t>
      </w:r>
      <w:r w:rsidRPr="00872DB5">
        <w:t xml:space="preserve">через «осознание необходимости применения достижений физики и технологий для рационального природопользования»6, что оказывает содействие развитию </w:t>
      </w:r>
      <w:r w:rsidRPr="00872DB5">
        <w:rPr>
          <w:i/>
        </w:rPr>
        <w:t>результатов.</w:t>
      </w:r>
    </w:p>
    <w:p w:rsidR="00CA6FD1" w:rsidRPr="00872DB5" w:rsidRDefault="00CA6FD1" w:rsidP="00CA6FD1">
      <w:pPr>
        <w:jc w:val="both"/>
      </w:pPr>
      <w:r w:rsidRPr="00872DB5">
        <w:t xml:space="preserve">Предмет </w:t>
      </w:r>
      <w:r w:rsidRPr="00872DB5">
        <w:rPr>
          <w:b/>
        </w:rPr>
        <w:t>«Биология</w:t>
      </w:r>
      <w:r w:rsidRPr="00872DB5">
        <w:t>»  обеспечивает формирование личностных и метапредметных, познавательных УУД через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CA6FD1" w:rsidRPr="00872DB5" w:rsidRDefault="00CA6FD1" w:rsidP="00CA6FD1">
      <w:pPr>
        <w:jc w:val="both"/>
      </w:pPr>
      <w:r w:rsidRPr="00872DB5">
        <w:t xml:space="preserve">Предмет </w:t>
      </w:r>
      <w:r w:rsidRPr="00872DB5">
        <w:rPr>
          <w:b/>
        </w:rPr>
        <w:t>«Химия»</w:t>
      </w:r>
      <w:r w:rsidRPr="00872DB5">
        <w:t xml:space="preserve">  обеспечивает формирование личностных, метапредметных, познавательных УУД через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объяснять причины многообразия веществ, зависимость их свойств от состава и строения, а также зависимость применения веществ от их свойств"</w:t>
      </w:r>
      <w:r w:rsidRPr="00872DB5">
        <w:rPr>
          <w:i/>
        </w:rPr>
        <w:t xml:space="preserve">, </w:t>
      </w:r>
      <w:r w:rsidRPr="00872DB5">
        <w:t>оценивание роли этого предмета в решении современных экологических проблем, в том числе в предотвращении техногенных и экологических катастроф.</w:t>
      </w:r>
    </w:p>
    <w:p w:rsidR="00CA6FD1" w:rsidRPr="00872DB5" w:rsidRDefault="00CA6FD1" w:rsidP="00CA6FD1">
      <w:pPr>
        <w:jc w:val="both"/>
      </w:pPr>
      <w:r w:rsidRPr="00872DB5">
        <w:t xml:space="preserve">Предметы «Изобразительное искусство», «Музыка" обеспечивают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дают человеку иной, кроме вербального, способ общения, обеспечивая тем самым развитие </w:t>
      </w:r>
      <w:r w:rsidRPr="00872DB5">
        <w:rPr>
          <w:i/>
        </w:rPr>
        <w:t xml:space="preserve">коммуникативных </w:t>
      </w:r>
      <w:r w:rsidRPr="00872DB5">
        <w:t>универсальных учебных действий.</w:t>
      </w:r>
    </w:p>
    <w:p w:rsidR="00CA6FD1" w:rsidRPr="00872DB5" w:rsidRDefault="00CA6FD1" w:rsidP="00CA6FD1">
      <w:pPr>
        <w:jc w:val="both"/>
      </w:pPr>
      <w:r w:rsidRPr="00872DB5">
        <w:t xml:space="preserve">Предмет </w:t>
      </w:r>
      <w:r w:rsidRPr="00872DB5">
        <w:rPr>
          <w:b/>
        </w:rPr>
        <w:t xml:space="preserve">«Технология» </w:t>
      </w:r>
      <w:r w:rsidRPr="00872DB5">
        <w:t xml:space="preserve">имея чёткую практико-ориентированную направленность,  способствует формированию </w:t>
      </w:r>
      <w:r w:rsidRPr="00872DB5">
        <w:rPr>
          <w:i/>
        </w:rPr>
        <w:t xml:space="preserve">регулятивных </w:t>
      </w:r>
      <w:r w:rsidRPr="00872DB5">
        <w:t xml:space="preserve">УУД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872DB5">
        <w:rPr>
          <w:i/>
        </w:rPr>
        <w:t xml:space="preserve">познавательных </w:t>
      </w:r>
      <w:r w:rsidRPr="00872DB5">
        <w:t xml:space="preserve">УУД.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872DB5">
        <w:rPr>
          <w:i/>
        </w:rPr>
        <w:t xml:space="preserve">личностное </w:t>
      </w:r>
      <w:r w:rsidRPr="00872DB5">
        <w:t>развитие ученика.</w:t>
      </w:r>
    </w:p>
    <w:p w:rsidR="00CA6FD1" w:rsidRPr="00872DB5" w:rsidRDefault="00CA6FD1" w:rsidP="00CA6FD1">
      <w:pPr>
        <w:jc w:val="both"/>
      </w:pPr>
      <w:r w:rsidRPr="00872DB5">
        <w:t xml:space="preserve">Предметы </w:t>
      </w:r>
      <w:r w:rsidRPr="00872DB5">
        <w:rPr>
          <w:b/>
        </w:rPr>
        <w:t>«Физическая культура</w:t>
      </w:r>
      <w:r w:rsidRPr="00872DB5">
        <w:t xml:space="preserve">» </w:t>
      </w:r>
      <w:r w:rsidRPr="00872DB5">
        <w:rPr>
          <w:b/>
        </w:rPr>
        <w:t xml:space="preserve">и </w:t>
      </w:r>
      <w:r w:rsidRPr="00872DB5">
        <w:t>«</w:t>
      </w:r>
      <w:r w:rsidRPr="00872DB5">
        <w:rPr>
          <w:b/>
        </w:rPr>
        <w:t xml:space="preserve">Основы безопасности жизнедеятельности» </w:t>
      </w:r>
      <w:r w:rsidRPr="00872DB5">
        <w:t xml:space="preserve">способствуют формированию </w:t>
      </w:r>
      <w:r w:rsidRPr="00872DB5">
        <w:rPr>
          <w:i/>
        </w:rPr>
        <w:t xml:space="preserve">регулятивных УУД </w:t>
      </w:r>
      <w:r w:rsidRPr="00872DB5">
        <w:t xml:space="preserve">через «развитие двигательной активности  обучающихся», а также «знание и умение применять меры безопасности и правила поведения в условиях опасных и чрезвычайных ситуаций». Таким образом «физическое, эмоциональное, интеллектуальное и социальное развитие личности», а также «формирование и </w:t>
      </w:r>
      <w:r w:rsidRPr="00872DB5">
        <w:lastRenderedPageBreak/>
        <w:t xml:space="preserve">развитие установок активного, экологически целесообразного, здорового и безопасного образа жизни» оказывают весьма заметное влияние на </w:t>
      </w:r>
      <w:r w:rsidRPr="00872DB5">
        <w:rPr>
          <w:i/>
        </w:rPr>
        <w:t xml:space="preserve">личностное развитие </w:t>
      </w:r>
      <w:r w:rsidRPr="00872DB5">
        <w:t>школьников.</w:t>
      </w:r>
    </w:p>
    <w:p w:rsidR="00CA6FD1" w:rsidRPr="00872DB5" w:rsidRDefault="00CA6FD1" w:rsidP="00A61570">
      <w:pPr>
        <w:numPr>
          <w:ilvl w:val="0"/>
          <w:numId w:val="16"/>
        </w:numPr>
        <w:suppressAutoHyphens w:val="0"/>
        <w:spacing w:after="120"/>
        <w:ind w:left="1060" w:hanging="360"/>
        <w:jc w:val="both"/>
      </w:pPr>
      <w:r w:rsidRPr="00872DB5">
        <w:t xml:space="preserve"> в рамках надпредметных программ курсов и дисциплин (факультативов, кружков, элективов),  во внеурочной деятельности.  </w:t>
      </w:r>
    </w:p>
    <w:p w:rsidR="00CA6FD1" w:rsidRPr="00872DB5" w:rsidRDefault="00CA6FD1" w:rsidP="00CA6FD1">
      <w:pPr>
        <w:ind w:firstLine="540"/>
        <w:jc w:val="both"/>
      </w:pPr>
      <w:r w:rsidRPr="00872DB5">
        <w:t xml:space="preserve"> Форма учебной деятельности в подростковой школе – </w:t>
      </w:r>
      <w:r w:rsidRPr="00872DB5">
        <w:rPr>
          <w:b/>
          <w:i/>
        </w:rPr>
        <w:t>самостоятельный</w:t>
      </w:r>
      <w:r w:rsidRPr="00872DB5">
        <w:rPr>
          <w:b/>
        </w:rPr>
        <w:t xml:space="preserve"> </w:t>
      </w:r>
      <w:r w:rsidRPr="00872DB5">
        <w:t xml:space="preserve"> поиск теоретических знаний и общих способов действий. Это означает </w:t>
      </w:r>
      <w:r w:rsidRPr="00872DB5">
        <w:rPr>
          <w:b/>
          <w:i/>
        </w:rPr>
        <w:t xml:space="preserve"> умение инициативно разворачивать учебное сотрудничество </w:t>
      </w:r>
      <w:r w:rsidRPr="00872DB5">
        <w:t xml:space="preserve"> с другими людьми. Такая индивидуализация учебной деятельности и есть одно из главных условий организации  образовательного процесса  именно в подростковой школе. Учитывая возрастные особенности учащихся в 5-6 классах этот план действий реализуется сначала в групповом взаимодействия, постепенно переходя к индивидуальному плану в 7-9 классах.</w:t>
      </w:r>
    </w:p>
    <w:p w:rsidR="00CA6FD1" w:rsidRPr="00872DB5" w:rsidRDefault="00CA6FD1" w:rsidP="00CA6FD1">
      <w:pPr>
        <w:ind w:firstLine="454"/>
        <w:jc w:val="both"/>
      </w:pPr>
      <w:r w:rsidRPr="00872DB5">
        <w:t xml:space="preserve">Среди технологий, методов и приёмов развития УУД в основной школе особое место педагогический коллектив школы отводит учебным ситуациям, которые специализированы для развития определённых УУД. Они могут быть построены на предметном содержании и носить надпредметный характер. </w:t>
      </w:r>
      <w:r w:rsidRPr="00872DB5">
        <w:rPr>
          <w:u w:val="single"/>
        </w:rPr>
        <w:t>Типология учебных ситуаций</w:t>
      </w:r>
      <w:r w:rsidRPr="00872DB5">
        <w:t xml:space="preserve"> в основной школе представлена такими ситуациями, как:</w:t>
      </w:r>
    </w:p>
    <w:p w:rsidR="00CA6FD1" w:rsidRPr="00872DB5" w:rsidRDefault="00CA6FD1" w:rsidP="00CA6FD1">
      <w:pPr>
        <w:ind w:firstLine="454"/>
        <w:jc w:val="both"/>
      </w:pPr>
      <w:r w:rsidRPr="00872DB5">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A6FD1" w:rsidRPr="00872DB5" w:rsidRDefault="00CA6FD1" w:rsidP="00CA6FD1">
      <w:pPr>
        <w:ind w:firstLine="454"/>
        <w:jc w:val="both"/>
      </w:pPr>
      <w:r w:rsidRPr="00872DB5">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A6FD1" w:rsidRPr="00872DB5" w:rsidRDefault="00CA6FD1" w:rsidP="00CA6FD1">
      <w:pPr>
        <w:ind w:firstLine="454"/>
        <w:jc w:val="both"/>
      </w:pPr>
      <w:r w:rsidRPr="00872DB5">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CA6FD1" w:rsidRPr="00872DB5" w:rsidRDefault="00CA6FD1" w:rsidP="00CA6FD1">
      <w:pPr>
        <w:ind w:firstLine="454"/>
        <w:jc w:val="both"/>
      </w:pPr>
      <w:r w:rsidRPr="00872DB5">
        <w:t>• ситуация-тренинг — прототип стандартной или другой ситуации (тренинг возможно проводить как по описанию ситуации, так и по её решению).</w:t>
      </w:r>
    </w:p>
    <w:p w:rsidR="00CA6FD1" w:rsidRPr="00872DB5" w:rsidRDefault="00CA6FD1" w:rsidP="00CA6FD1">
      <w:pPr>
        <w:ind w:firstLine="454"/>
        <w:jc w:val="both"/>
      </w:pPr>
      <w:r w:rsidRPr="00872DB5">
        <w:t>Наряду с учебными ситуациями для развития УУД в основной школе используются следующие типы задач.</w:t>
      </w:r>
    </w:p>
    <w:p w:rsidR="00CA6FD1" w:rsidRPr="00872DB5" w:rsidRDefault="00CA6FD1" w:rsidP="00CA6FD1">
      <w:pPr>
        <w:ind w:firstLine="709"/>
        <w:jc w:val="both"/>
      </w:pPr>
      <w:r w:rsidRPr="00872DB5">
        <w:t>Наряду с учебными ситуациями для развития УУД в основной школе возможно использовать следующие типы задач. Решение любой задачи обязательно должно заканчиваться рефлексией.</w:t>
      </w:r>
    </w:p>
    <w:p w:rsidR="00CA6FD1" w:rsidRPr="00872DB5" w:rsidRDefault="00CA6FD1" w:rsidP="00CA6FD1">
      <w:pPr>
        <w:ind w:firstLine="709"/>
        <w:jc w:val="both"/>
      </w:pPr>
      <w:r w:rsidRPr="00872DB5">
        <w:rPr>
          <w:u w:val="single"/>
        </w:rPr>
        <w:t>Личностные универсальные учебные действия</w:t>
      </w:r>
      <w:r w:rsidRPr="00872DB5">
        <w:t>:</w:t>
      </w:r>
    </w:p>
    <w:p w:rsidR="00CA6FD1" w:rsidRPr="00872DB5" w:rsidRDefault="00CA6FD1" w:rsidP="00CA6FD1">
      <w:pPr>
        <w:tabs>
          <w:tab w:val="left" w:pos="718"/>
        </w:tabs>
        <w:ind w:firstLine="709"/>
        <w:jc w:val="both"/>
      </w:pPr>
      <w:r w:rsidRPr="00872DB5">
        <w:t>— на личностное самоопределение;</w:t>
      </w:r>
    </w:p>
    <w:p w:rsidR="00CA6FD1" w:rsidRPr="00872DB5" w:rsidRDefault="00CA6FD1" w:rsidP="00CA6FD1">
      <w:pPr>
        <w:tabs>
          <w:tab w:val="left" w:pos="718"/>
        </w:tabs>
        <w:ind w:firstLine="709"/>
        <w:jc w:val="both"/>
      </w:pPr>
      <w:r w:rsidRPr="00872DB5">
        <w:t>— на развитие Я-концепции;</w:t>
      </w:r>
    </w:p>
    <w:p w:rsidR="00CA6FD1" w:rsidRPr="00872DB5" w:rsidRDefault="00CA6FD1" w:rsidP="00CA6FD1">
      <w:pPr>
        <w:tabs>
          <w:tab w:val="left" w:pos="718"/>
        </w:tabs>
        <w:ind w:firstLine="709"/>
        <w:jc w:val="both"/>
      </w:pPr>
      <w:r w:rsidRPr="00872DB5">
        <w:t>— на смыслообразование;</w:t>
      </w:r>
    </w:p>
    <w:p w:rsidR="00CA6FD1" w:rsidRPr="00872DB5" w:rsidRDefault="00CA6FD1" w:rsidP="00CA6FD1">
      <w:pPr>
        <w:tabs>
          <w:tab w:val="left" w:pos="718"/>
        </w:tabs>
        <w:ind w:firstLine="709"/>
        <w:jc w:val="both"/>
      </w:pPr>
      <w:r w:rsidRPr="00872DB5">
        <w:t>— на мотивацию;</w:t>
      </w:r>
    </w:p>
    <w:p w:rsidR="00CA6FD1" w:rsidRPr="00872DB5" w:rsidRDefault="00CA6FD1" w:rsidP="00CA6FD1">
      <w:pPr>
        <w:tabs>
          <w:tab w:val="left" w:pos="718"/>
        </w:tabs>
        <w:ind w:firstLine="709"/>
        <w:jc w:val="both"/>
      </w:pPr>
      <w:r w:rsidRPr="00872DB5">
        <w:t>— на нравственно-этическое оценивание.</w:t>
      </w:r>
    </w:p>
    <w:p w:rsidR="00CA6FD1" w:rsidRPr="00872DB5" w:rsidRDefault="00CA6FD1" w:rsidP="00CA6FD1">
      <w:pPr>
        <w:ind w:firstLine="709"/>
        <w:jc w:val="both"/>
        <w:rPr>
          <w:u w:val="single"/>
        </w:rPr>
      </w:pPr>
      <w:r w:rsidRPr="00872DB5">
        <w:rPr>
          <w:u w:val="single"/>
        </w:rPr>
        <w:t>Коммуникативные универсальные учебные действия:</w:t>
      </w:r>
    </w:p>
    <w:p w:rsidR="00CA6FD1" w:rsidRPr="00872DB5" w:rsidRDefault="00CA6FD1" w:rsidP="00CA6FD1">
      <w:pPr>
        <w:tabs>
          <w:tab w:val="left" w:pos="718"/>
        </w:tabs>
        <w:ind w:firstLine="709"/>
        <w:jc w:val="both"/>
      </w:pPr>
      <w:r w:rsidRPr="00872DB5">
        <w:t>— на учёт позиции партнёра;</w:t>
      </w:r>
    </w:p>
    <w:p w:rsidR="00CA6FD1" w:rsidRPr="00872DB5" w:rsidRDefault="00CA6FD1" w:rsidP="00CA6FD1">
      <w:pPr>
        <w:tabs>
          <w:tab w:val="left" w:pos="718"/>
        </w:tabs>
        <w:ind w:firstLine="709"/>
        <w:jc w:val="both"/>
      </w:pPr>
      <w:r w:rsidRPr="00872DB5">
        <w:t>— на организацию и осуществление сотрудничества;</w:t>
      </w:r>
    </w:p>
    <w:p w:rsidR="00CA6FD1" w:rsidRPr="00872DB5" w:rsidRDefault="00CA6FD1" w:rsidP="00CA6FD1">
      <w:pPr>
        <w:tabs>
          <w:tab w:val="left" w:pos="721"/>
        </w:tabs>
        <w:ind w:firstLine="709"/>
        <w:jc w:val="both"/>
      </w:pPr>
      <w:r w:rsidRPr="00872DB5">
        <w:t>— на передачу информации и отображение предметного содержания;</w:t>
      </w:r>
    </w:p>
    <w:p w:rsidR="00CA6FD1" w:rsidRPr="00872DB5" w:rsidRDefault="00CA6FD1" w:rsidP="00CA6FD1">
      <w:pPr>
        <w:tabs>
          <w:tab w:val="left" w:pos="713"/>
        </w:tabs>
        <w:ind w:firstLine="709"/>
        <w:jc w:val="both"/>
      </w:pPr>
      <w:r w:rsidRPr="00872DB5">
        <w:t>— тренинги коммуникативных навыков;</w:t>
      </w:r>
    </w:p>
    <w:p w:rsidR="00CA6FD1" w:rsidRPr="00872DB5" w:rsidRDefault="00CA6FD1" w:rsidP="00CA6FD1">
      <w:pPr>
        <w:tabs>
          <w:tab w:val="left" w:pos="1158"/>
        </w:tabs>
        <w:ind w:firstLine="709"/>
        <w:jc w:val="both"/>
      </w:pPr>
      <w:r w:rsidRPr="00872DB5">
        <w:t>— ролевые игры;</w:t>
      </w:r>
    </w:p>
    <w:p w:rsidR="00CA6FD1" w:rsidRPr="00872DB5" w:rsidRDefault="00CA6FD1" w:rsidP="00CA6FD1">
      <w:pPr>
        <w:tabs>
          <w:tab w:val="left" w:pos="1162"/>
        </w:tabs>
        <w:ind w:firstLine="709"/>
        <w:jc w:val="both"/>
      </w:pPr>
      <w:r w:rsidRPr="00872DB5">
        <w:t>— групповые игры.</w:t>
      </w:r>
    </w:p>
    <w:p w:rsidR="00CA6FD1" w:rsidRPr="00872DB5" w:rsidRDefault="00CA6FD1" w:rsidP="00CA6FD1">
      <w:pPr>
        <w:ind w:firstLine="709"/>
        <w:jc w:val="both"/>
        <w:rPr>
          <w:u w:val="single"/>
        </w:rPr>
      </w:pPr>
      <w:r w:rsidRPr="00872DB5">
        <w:rPr>
          <w:u w:val="single"/>
        </w:rPr>
        <w:t>Познавательные универсальные учебные действия:</w:t>
      </w:r>
    </w:p>
    <w:p w:rsidR="00CA6FD1" w:rsidRPr="00872DB5" w:rsidRDefault="00CA6FD1" w:rsidP="00CA6FD1">
      <w:pPr>
        <w:tabs>
          <w:tab w:val="left" w:pos="1166"/>
        </w:tabs>
        <w:ind w:firstLine="709"/>
        <w:jc w:val="both"/>
      </w:pPr>
      <w:r w:rsidRPr="00872DB5">
        <w:t>— задачи и проекты на выстраивание стратегии поиска решения задач;</w:t>
      </w:r>
    </w:p>
    <w:p w:rsidR="00CA6FD1" w:rsidRPr="00872DB5" w:rsidRDefault="00CA6FD1" w:rsidP="00CA6FD1">
      <w:pPr>
        <w:tabs>
          <w:tab w:val="left" w:pos="1162"/>
        </w:tabs>
        <w:ind w:firstLine="709"/>
        <w:jc w:val="both"/>
      </w:pPr>
      <w:r w:rsidRPr="00872DB5">
        <w:t>— задачи и проекты на сериацию, сравнение, оценивание;</w:t>
      </w:r>
    </w:p>
    <w:p w:rsidR="00CA6FD1" w:rsidRPr="00872DB5" w:rsidRDefault="00CA6FD1" w:rsidP="00CA6FD1">
      <w:pPr>
        <w:tabs>
          <w:tab w:val="left" w:pos="1175"/>
        </w:tabs>
        <w:ind w:firstLine="709"/>
        <w:jc w:val="both"/>
      </w:pPr>
      <w:r w:rsidRPr="00872DB5">
        <w:t>— задачи и проекты на проведение эмпирического исследования;</w:t>
      </w:r>
    </w:p>
    <w:p w:rsidR="00CA6FD1" w:rsidRPr="00872DB5" w:rsidRDefault="00CA6FD1" w:rsidP="00CA6FD1">
      <w:pPr>
        <w:tabs>
          <w:tab w:val="left" w:pos="1175"/>
        </w:tabs>
        <w:ind w:firstLine="709"/>
        <w:jc w:val="both"/>
      </w:pPr>
      <w:r w:rsidRPr="00872DB5">
        <w:t>— задачи и проекты на проведение теоретического исследования;</w:t>
      </w:r>
    </w:p>
    <w:p w:rsidR="00CA6FD1" w:rsidRPr="00872DB5" w:rsidRDefault="00CA6FD1" w:rsidP="00CA6FD1">
      <w:pPr>
        <w:tabs>
          <w:tab w:val="left" w:pos="1162"/>
        </w:tabs>
        <w:ind w:firstLine="709"/>
        <w:jc w:val="both"/>
      </w:pPr>
      <w:r w:rsidRPr="00872DB5">
        <w:t>— задачи на смысловое чтение.</w:t>
      </w:r>
    </w:p>
    <w:p w:rsidR="00CA6FD1" w:rsidRPr="00872DB5" w:rsidRDefault="00CA6FD1" w:rsidP="00CA6FD1">
      <w:pPr>
        <w:ind w:firstLine="709"/>
        <w:jc w:val="both"/>
        <w:rPr>
          <w:u w:val="single"/>
        </w:rPr>
      </w:pPr>
      <w:r w:rsidRPr="00872DB5">
        <w:rPr>
          <w:u w:val="single"/>
        </w:rPr>
        <w:t>Регулятивные универсальные учебные действия:</w:t>
      </w:r>
    </w:p>
    <w:p w:rsidR="00CA6FD1" w:rsidRPr="00872DB5" w:rsidRDefault="00CA6FD1" w:rsidP="00CA6FD1">
      <w:pPr>
        <w:tabs>
          <w:tab w:val="left" w:pos="1162"/>
        </w:tabs>
        <w:ind w:firstLine="709"/>
        <w:jc w:val="both"/>
      </w:pPr>
      <w:r w:rsidRPr="00872DB5">
        <w:t>— на планирование;</w:t>
      </w:r>
    </w:p>
    <w:p w:rsidR="00CA6FD1" w:rsidRPr="00872DB5" w:rsidRDefault="00CA6FD1" w:rsidP="00CA6FD1">
      <w:pPr>
        <w:tabs>
          <w:tab w:val="left" w:pos="1162"/>
        </w:tabs>
        <w:ind w:firstLine="709"/>
        <w:jc w:val="both"/>
      </w:pPr>
      <w:r w:rsidRPr="00872DB5">
        <w:t>— на рефлексию;</w:t>
      </w:r>
    </w:p>
    <w:p w:rsidR="00CA6FD1" w:rsidRPr="00872DB5" w:rsidRDefault="00CA6FD1" w:rsidP="00CA6FD1">
      <w:pPr>
        <w:tabs>
          <w:tab w:val="left" w:pos="1162"/>
        </w:tabs>
        <w:ind w:firstLine="709"/>
        <w:jc w:val="both"/>
      </w:pPr>
      <w:r w:rsidRPr="00872DB5">
        <w:t>— на ориентировку в ситуации;</w:t>
      </w:r>
    </w:p>
    <w:p w:rsidR="00CA6FD1" w:rsidRPr="00872DB5" w:rsidRDefault="00CA6FD1" w:rsidP="00CA6FD1">
      <w:pPr>
        <w:tabs>
          <w:tab w:val="left" w:pos="1162"/>
        </w:tabs>
        <w:ind w:firstLine="709"/>
        <w:jc w:val="both"/>
      </w:pPr>
      <w:r w:rsidRPr="00872DB5">
        <w:t>— на прогнозирование;</w:t>
      </w:r>
    </w:p>
    <w:p w:rsidR="00CA6FD1" w:rsidRPr="00872DB5" w:rsidRDefault="00CA6FD1" w:rsidP="00CA6FD1">
      <w:pPr>
        <w:tabs>
          <w:tab w:val="left" w:pos="1162"/>
        </w:tabs>
        <w:ind w:firstLine="709"/>
        <w:jc w:val="both"/>
      </w:pPr>
      <w:r w:rsidRPr="00872DB5">
        <w:lastRenderedPageBreak/>
        <w:t>— на целеполагание;</w:t>
      </w:r>
    </w:p>
    <w:p w:rsidR="00CA6FD1" w:rsidRPr="00872DB5" w:rsidRDefault="00CA6FD1" w:rsidP="00CA6FD1">
      <w:pPr>
        <w:tabs>
          <w:tab w:val="left" w:pos="1162"/>
        </w:tabs>
        <w:ind w:firstLine="709"/>
        <w:jc w:val="both"/>
      </w:pPr>
      <w:r w:rsidRPr="00872DB5">
        <w:t>— на оценивание;</w:t>
      </w:r>
    </w:p>
    <w:p w:rsidR="00CA6FD1" w:rsidRPr="00872DB5" w:rsidRDefault="00CA6FD1" w:rsidP="00CA6FD1">
      <w:pPr>
        <w:tabs>
          <w:tab w:val="left" w:pos="1162"/>
        </w:tabs>
        <w:ind w:firstLine="709"/>
        <w:jc w:val="both"/>
      </w:pPr>
      <w:r w:rsidRPr="00872DB5">
        <w:t>— на принятие решения;</w:t>
      </w:r>
    </w:p>
    <w:p w:rsidR="00CA6FD1" w:rsidRPr="00872DB5" w:rsidRDefault="00CA6FD1" w:rsidP="00CA6FD1">
      <w:pPr>
        <w:tabs>
          <w:tab w:val="left" w:pos="1162"/>
        </w:tabs>
        <w:ind w:firstLine="709"/>
        <w:jc w:val="both"/>
      </w:pPr>
      <w:r w:rsidRPr="00872DB5">
        <w:t>— на самоконтроль;</w:t>
      </w:r>
    </w:p>
    <w:p w:rsidR="00CA6FD1" w:rsidRPr="00872DB5" w:rsidRDefault="00CA6FD1" w:rsidP="00CA6FD1">
      <w:pPr>
        <w:tabs>
          <w:tab w:val="left" w:pos="1162"/>
        </w:tabs>
        <w:ind w:firstLine="709"/>
        <w:jc w:val="both"/>
      </w:pPr>
      <w:r w:rsidRPr="00872DB5">
        <w:t>— на коррекцию.</w:t>
      </w:r>
    </w:p>
    <w:p w:rsidR="00CA6FD1" w:rsidRPr="00872DB5" w:rsidRDefault="00CA6FD1" w:rsidP="00CA6FD1">
      <w:pPr>
        <w:ind w:firstLine="709"/>
        <w:jc w:val="both"/>
      </w:pPr>
      <w:r w:rsidRPr="00872DB5">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окончател-ной версий, обсуждение и презентацию.</w:t>
      </w:r>
    </w:p>
    <w:p w:rsidR="00CA6FD1" w:rsidRPr="00872DB5" w:rsidRDefault="00CA6FD1" w:rsidP="00CA6FD1">
      <w:pPr>
        <w:ind w:firstLine="454"/>
        <w:jc w:val="both"/>
      </w:pPr>
      <w:r w:rsidRPr="00872DB5">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w:t>
      </w:r>
    </w:p>
    <w:p w:rsidR="00CA6FD1" w:rsidRPr="00872DB5" w:rsidRDefault="00C86079" w:rsidP="00CA6FD1">
      <w:pPr>
        <w:ind w:firstLine="900"/>
        <w:jc w:val="both"/>
      </w:pPr>
      <w:r>
        <w:rPr>
          <w:b/>
        </w:rPr>
        <w:t>2</w:t>
      </w:r>
      <w:r w:rsidR="00CA6FD1" w:rsidRPr="00872DB5">
        <w:rPr>
          <w:b/>
        </w:rPr>
        <w:t>.</w:t>
      </w:r>
      <w:r w:rsidR="00CA6FD1" w:rsidRPr="00872DB5">
        <w:tab/>
      </w:r>
      <w:r w:rsidR="00CA6FD1" w:rsidRPr="00872DB5">
        <w:rPr>
          <w:b/>
        </w:rPr>
        <w:t>Проектная и учебно–исследовательская деятельность</w:t>
      </w:r>
      <w:r w:rsidR="00CA6FD1" w:rsidRPr="00872DB5">
        <w:t xml:space="preserve">.  </w:t>
      </w:r>
      <w:r w:rsidR="00CA6FD1" w:rsidRPr="00872DB5">
        <w:rPr>
          <w:b/>
        </w:rPr>
        <w:t>Социальные практики</w:t>
      </w:r>
      <w:r w:rsidR="00CA6FD1" w:rsidRPr="00872DB5">
        <w:t>.</w:t>
      </w:r>
    </w:p>
    <w:p w:rsidR="00CA6FD1" w:rsidRPr="00872DB5" w:rsidRDefault="00CA6FD1" w:rsidP="00CA6FD1">
      <w:pPr>
        <w:jc w:val="both"/>
      </w:pPr>
      <w:r w:rsidRPr="00872DB5">
        <w:t>Учебная деятельность сохраняет свой ведущий характер в развитии подростка, однако, не как единственная, но вместе с другими видами деятельности, в которые включается подросток и инициатором которых зачастую становится (проектирование, социальное экспериментирование и пр.). Поэтому в подростковой школе должны существовать различные пространства и возможности для включения обучающихся   в эту деятельность.</w:t>
      </w:r>
    </w:p>
    <w:p w:rsidR="00CA6FD1" w:rsidRPr="00872DB5" w:rsidRDefault="00CA6FD1" w:rsidP="00CA6FD1">
      <w:pPr>
        <w:ind w:firstLine="900"/>
        <w:jc w:val="both"/>
      </w:pPr>
      <w:r w:rsidRPr="00872DB5">
        <w:t>Цели и задачи такой деятельности в средней школе определяются личностными и социальными мотивами, а значит итогом должно стать создание продукта, имеющего значимость для других людей. Разнообразная проектная и исследовательская деятельность предусмотрена учебным планом и расписанием занятий и позволяет совершенствовать коммуникацию со сверстниками и взрослыми, а также обеспечивает сочетание различных форм познавательной деятельности, а значит стимулирует мотивацию ребенка.</w:t>
      </w:r>
    </w:p>
    <w:p w:rsidR="00CA6FD1" w:rsidRPr="00872DB5" w:rsidRDefault="00CA6FD1" w:rsidP="00CA6FD1">
      <w:pPr>
        <w:ind w:firstLine="900"/>
        <w:jc w:val="both"/>
      </w:pPr>
      <w:r w:rsidRPr="00872DB5">
        <w:t>Для организации проектной и исследовательской деятельности в школе выделены три типа пространств, позволяющих осуществить все этапы такой деятельности:</w:t>
      </w:r>
    </w:p>
    <w:p w:rsidR="00CA6FD1" w:rsidRPr="00872DB5" w:rsidRDefault="00CA6FD1" w:rsidP="00CA6FD1">
      <w:pPr>
        <w:ind w:left="640" w:firstLine="900"/>
        <w:jc w:val="both"/>
      </w:pPr>
      <w:r w:rsidRPr="00872DB5">
        <w:t>-пространство для подготовки проектов (исследований)- учебные кабинеты, рекреации, библиотека, информационное пространство школы)</w:t>
      </w:r>
    </w:p>
    <w:p w:rsidR="00CA6FD1" w:rsidRPr="00872DB5" w:rsidRDefault="00CA6FD1" w:rsidP="00CA6FD1">
      <w:pPr>
        <w:ind w:left="640" w:firstLine="900"/>
        <w:jc w:val="both"/>
      </w:pPr>
      <w:r w:rsidRPr="00872DB5">
        <w:t>-пространство для реализации проекта (опыта, исследования)- оснащенные лабораторным оборудованием кабинеты физики, химии, географии, биологии, технологии, информационное пространство школы);</w:t>
      </w:r>
    </w:p>
    <w:p w:rsidR="00CA6FD1" w:rsidRPr="00872DB5" w:rsidRDefault="00CA6FD1" w:rsidP="00CA6FD1">
      <w:pPr>
        <w:ind w:left="640" w:firstLine="900"/>
        <w:jc w:val="both"/>
      </w:pPr>
      <w:r w:rsidRPr="00872DB5">
        <w:t>-пространство для демонстрации результатов- актовый и спортивные залы, учебные кабинеты, рекреации.</w:t>
      </w:r>
    </w:p>
    <w:p w:rsidR="00CA6FD1" w:rsidRPr="00872DB5" w:rsidRDefault="00CA6FD1" w:rsidP="00CA6FD1">
      <w:pPr>
        <w:jc w:val="both"/>
      </w:pPr>
      <w:r w:rsidRPr="00872DB5">
        <w:t xml:space="preserve">С учетом возрастных особенностей обучающихся в </w:t>
      </w:r>
      <w:r w:rsidRPr="00872DB5">
        <w:rPr>
          <w:b/>
        </w:rPr>
        <w:t>5-6 классах</w:t>
      </w:r>
      <w:r w:rsidRPr="00872DB5">
        <w:t xml:space="preserve"> проектная и исследовательская деятельность организуется в группах детей в форме проектной задачи. Проектная задача через систему заданий (сформулированных учителем) стимулирует действия ребенка, приводящие к новому для него результату, а значит вызывает изменения всей группы детей. Проектная задача принципиально носит групповой характер. В ходе решения  системы  проектных задач у младших подростков (5-6 классы) формируются  следующие способности:</w:t>
      </w:r>
    </w:p>
    <w:p w:rsidR="00CA6FD1" w:rsidRPr="00872DB5" w:rsidRDefault="00CA6FD1" w:rsidP="00EA36C5">
      <w:pPr>
        <w:numPr>
          <w:ilvl w:val="0"/>
          <w:numId w:val="17"/>
        </w:numPr>
        <w:suppressAutoHyphens w:val="0"/>
        <w:ind w:left="1440" w:hanging="360"/>
        <w:jc w:val="both"/>
      </w:pPr>
      <w:r w:rsidRPr="00872DB5">
        <w:t>рефлексировать (видеть проблему; анализировать сделанное ;</w:t>
      </w:r>
    </w:p>
    <w:p w:rsidR="00CA6FD1" w:rsidRPr="00872DB5" w:rsidRDefault="00CA6FD1" w:rsidP="00EA36C5">
      <w:pPr>
        <w:numPr>
          <w:ilvl w:val="0"/>
          <w:numId w:val="17"/>
        </w:numPr>
        <w:suppressAutoHyphens w:val="0"/>
        <w:ind w:left="1440" w:hanging="360"/>
        <w:jc w:val="both"/>
      </w:pPr>
      <w:r w:rsidRPr="00872DB5">
        <w:t>целеполагать (ставить и удерживать цели);</w:t>
      </w:r>
    </w:p>
    <w:p w:rsidR="00CA6FD1" w:rsidRPr="00872DB5" w:rsidRDefault="00CA6FD1" w:rsidP="00EA36C5">
      <w:pPr>
        <w:numPr>
          <w:ilvl w:val="0"/>
          <w:numId w:val="17"/>
        </w:numPr>
        <w:suppressAutoHyphens w:val="0"/>
        <w:ind w:left="1440" w:hanging="360"/>
        <w:jc w:val="both"/>
      </w:pPr>
      <w:r w:rsidRPr="00872DB5">
        <w:t>планировать (составлять план  своей деятельности);</w:t>
      </w:r>
    </w:p>
    <w:p w:rsidR="00CA6FD1" w:rsidRPr="00872DB5" w:rsidRDefault="00CA6FD1" w:rsidP="00EA36C5">
      <w:pPr>
        <w:numPr>
          <w:ilvl w:val="0"/>
          <w:numId w:val="17"/>
        </w:numPr>
        <w:suppressAutoHyphens w:val="0"/>
        <w:ind w:left="1440" w:hanging="360"/>
        <w:jc w:val="both"/>
      </w:pPr>
      <w:r w:rsidRPr="00872DB5">
        <w:t>моделировать (представлять способ действия в виде схемы-модели);</w:t>
      </w:r>
    </w:p>
    <w:p w:rsidR="00CA6FD1" w:rsidRPr="00872DB5" w:rsidRDefault="00CA6FD1" w:rsidP="00EA36C5">
      <w:pPr>
        <w:numPr>
          <w:ilvl w:val="0"/>
          <w:numId w:val="17"/>
        </w:numPr>
        <w:suppressAutoHyphens w:val="0"/>
        <w:ind w:left="1440" w:hanging="360"/>
        <w:jc w:val="both"/>
      </w:pPr>
      <w:r w:rsidRPr="00872DB5">
        <w:t>проявлять инициативу при поиске способа (способов) решения задач;</w:t>
      </w:r>
    </w:p>
    <w:p w:rsidR="00CA6FD1" w:rsidRPr="00872DB5" w:rsidRDefault="00CA6FD1" w:rsidP="00EA36C5">
      <w:pPr>
        <w:numPr>
          <w:ilvl w:val="0"/>
          <w:numId w:val="17"/>
        </w:numPr>
        <w:suppressAutoHyphens w:val="0"/>
        <w:ind w:left="1440" w:hanging="360"/>
        <w:jc w:val="both"/>
        <w:rPr>
          <w:u w:val="single"/>
        </w:rPr>
      </w:pPr>
      <w:r w:rsidRPr="00872DB5">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CA6FD1" w:rsidRPr="00872DB5" w:rsidRDefault="00CA6FD1" w:rsidP="00CA6FD1">
      <w:pPr>
        <w:jc w:val="both"/>
      </w:pPr>
      <w:r w:rsidRPr="00872DB5">
        <w:rPr>
          <w:u w:val="single"/>
        </w:rPr>
        <w:lastRenderedPageBreak/>
        <w:t xml:space="preserve">      Основными инструментами оценки в рамках решения проектных задач являются </w:t>
      </w:r>
      <w:r w:rsidRPr="00872DB5">
        <w:rPr>
          <w:b/>
          <w:i/>
          <w:u w:val="single"/>
        </w:rPr>
        <w:t>экспертные карты</w:t>
      </w:r>
      <w:r w:rsidRPr="00872DB5">
        <w:rPr>
          <w:u w:val="single"/>
        </w:rPr>
        <w:t xml:space="preserve"> </w:t>
      </w:r>
      <w:r w:rsidRPr="00872DB5">
        <w:t>(оценка процесса решения) и экспертные оценки по заданным критериям предъявления выполненных «продуктов».</w:t>
      </w:r>
    </w:p>
    <w:p w:rsidR="00CA6FD1" w:rsidRPr="00872DB5" w:rsidRDefault="00CA6FD1" w:rsidP="00CA6FD1">
      <w:pPr>
        <w:ind w:firstLine="567"/>
        <w:jc w:val="both"/>
      </w:pPr>
      <w:r w:rsidRPr="00872DB5">
        <w:t xml:space="preserve">В </w:t>
      </w:r>
      <w:r w:rsidRPr="00872DB5">
        <w:rPr>
          <w:b/>
        </w:rPr>
        <w:t>7-9 классах</w:t>
      </w:r>
      <w:r w:rsidRPr="00872DB5">
        <w:t xml:space="preserve"> появляются проектные формы учебной деятельности, учебное  и социальное  проектирование. </w:t>
      </w:r>
    </w:p>
    <w:p w:rsidR="00CA6FD1" w:rsidRPr="00872DB5" w:rsidRDefault="00CA6FD1" w:rsidP="00CA6FD1">
      <w:pPr>
        <w:ind w:firstLine="567"/>
        <w:jc w:val="both"/>
      </w:pPr>
      <w:r w:rsidRPr="00872DB5">
        <w:t xml:space="preserve">Проектная форма учебной  деятельности учащихся - есть система учебно-познавательных, познавательных действий школьников </w:t>
      </w:r>
      <w:r w:rsidRPr="00872DB5">
        <w:rPr>
          <w:u w:val="single"/>
        </w:rPr>
        <w:t>под руководством учителя</w:t>
      </w:r>
      <w:r w:rsidRPr="00872DB5">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CA6FD1" w:rsidRPr="00872DB5" w:rsidRDefault="00CA6FD1" w:rsidP="00CA6FD1">
      <w:pPr>
        <w:jc w:val="both"/>
      </w:pPr>
      <w:r w:rsidRPr="00872DB5">
        <w:rPr>
          <w:b/>
          <w:i/>
        </w:rPr>
        <w:t>Основные требования к использованию проектной формы обучения:</w:t>
      </w:r>
    </w:p>
    <w:p w:rsidR="00CA6FD1" w:rsidRPr="00872DB5" w:rsidRDefault="00CA6FD1" w:rsidP="00EA36C5">
      <w:pPr>
        <w:numPr>
          <w:ilvl w:val="0"/>
          <w:numId w:val="18"/>
        </w:numPr>
        <w:suppressAutoHyphens w:val="0"/>
        <w:ind w:left="720" w:hanging="360"/>
        <w:jc w:val="both"/>
      </w:pPr>
      <w:r w:rsidRPr="00872DB5">
        <w:t>наличие задачи, требующей интегрированного знания, исследовательского поиска для ее решения;</w:t>
      </w:r>
    </w:p>
    <w:p w:rsidR="00CA6FD1" w:rsidRPr="00872DB5" w:rsidRDefault="00CA6FD1" w:rsidP="00EA36C5">
      <w:pPr>
        <w:numPr>
          <w:ilvl w:val="0"/>
          <w:numId w:val="18"/>
        </w:numPr>
        <w:suppressAutoHyphens w:val="0"/>
        <w:ind w:left="720" w:hanging="360"/>
        <w:jc w:val="both"/>
      </w:pPr>
      <w:r w:rsidRPr="00872DB5">
        <w:t>практическая, теоретическая, социальная значимость предполагаемых результатов;</w:t>
      </w:r>
    </w:p>
    <w:p w:rsidR="00CA6FD1" w:rsidRPr="00872DB5" w:rsidRDefault="00CA6FD1" w:rsidP="00EA36C5">
      <w:pPr>
        <w:numPr>
          <w:ilvl w:val="0"/>
          <w:numId w:val="18"/>
        </w:numPr>
        <w:suppressAutoHyphens w:val="0"/>
        <w:ind w:left="720" w:hanging="360"/>
        <w:jc w:val="both"/>
      </w:pPr>
      <w:r w:rsidRPr="00872DB5">
        <w:t>возможность самостоятельной (индивидуальной, парной, групповой) работы учащихся;</w:t>
      </w:r>
    </w:p>
    <w:p w:rsidR="00CA6FD1" w:rsidRPr="00872DB5" w:rsidRDefault="00CA6FD1" w:rsidP="00EA36C5">
      <w:pPr>
        <w:numPr>
          <w:ilvl w:val="0"/>
          <w:numId w:val="18"/>
        </w:numPr>
        <w:suppressAutoHyphens w:val="0"/>
        <w:ind w:left="720" w:hanging="360"/>
        <w:jc w:val="both"/>
      </w:pPr>
      <w:r w:rsidRPr="00872DB5">
        <w:t>структурирование содержательной части проекта (с указанием поэтапных результатов);</w:t>
      </w:r>
    </w:p>
    <w:p w:rsidR="00CA6FD1" w:rsidRPr="00872DB5" w:rsidRDefault="00CA6FD1" w:rsidP="00EA36C5">
      <w:pPr>
        <w:numPr>
          <w:ilvl w:val="0"/>
          <w:numId w:val="18"/>
        </w:numPr>
        <w:suppressAutoHyphens w:val="0"/>
        <w:ind w:left="720" w:hanging="360"/>
        <w:jc w:val="both"/>
      </w:pPr>
      <w:r w:rsidRPr="00872DB5">
        <w:t>использование исследовательских методов, предусматривающих определенную последовательность действий:</w:t>
      </w:r>
    </w:p>
    <w:p w:rsidR="00CA6FD1" w:rsidRPr="00872DB5" w:rsidRDefault="00CA6FD1" w:rsidP="00EA36C5">
      <w:pPr>
        <w:numPr>
          <w:ilvl w:val="0"/>
          <w:numId w:val="18"/>
        </w:numPr>
        <w:suppressAutoHyphens w:val="0"/>
        <w:ind w:left="720" w:hanging="360"/>
        <w:jc w:val="both"/>
      </w:pPr>
      <w:r w:rsidRPr="00872DB5">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CA6FD1" w:rsidRPr="00872DB5" w:rsidRDefault="00CA6FD1" w:rsidP="00EA36C5">
      <w:pPr>
        <w:numPr>
          <w:ilvl w:val="0"/>
          <w:numId w:val="18"/>
        </w:numPr>
        <w:suppressAutoHyphens w:val="0"/>
        <w:ind w:left="720" w:hanging="360"/>
        <w:jc w:val="both"/>
      </w:pPr>
      <w:r w:rsidRPr="00872DB5">
        <w:t>выдвижение гипотезы их решения;</w:t>
      </w:r>
    </w:p>
    <w:p w:rsidR="00CA6FD1" w:rsidRPr="00872DB5" w:rsidRDefault="00CA6FD1" w:rsidP="00EA36C5">
      <w:pPr>
        <w:numPr>
          <w:ilvl w:val="0"/>
          <w:numId w:val="18"/>
        </w:numPr>
        <w:suppressAutoHyphens w:val="0"/>
        <w:ind w:left="720" w:hanging="360"/>
        <w:jc w:val="both"/>
      </w:pPr>
      <w:r w:rsidRPr="00872DB5">
        <w:t>обсуждение методов исследования (статистических, экспериментальных, наблюдений и т.п.);</w:t>
      </w:r>
    </w:p>
    <w:p w:rsidR="00CA6FD1" w:rsidRPr="00872DB5" w:rsidRDefault="00CA6FD1" w:rsidP="00EA36C5">
      <w:pPr>
        <w:numPr>
          <w:ilvl w:val="0"/>
          <w:numId w:val="18"/>
        </w:numPr>
        <w:suppressAutoHyphens w:val="0"/>
        <w:ind w:left="720" w:hanging="360"/>
        <w:jc w:val="both"/>
      </w:pPr>
      <w:r w:rsidRPr="00872DB5">
        <w:t>обсуждение способов оформления конечных результатов (презентаций, защиты, творческих отчетов, просмотров и пр.);</w:t>
      </w:r>
    </w:p>
    <w:p w:rsidR="00CA6FD1" w:rsidRPr="00872DB5" w:rsidRDefault="00CA6FD1" w:rsidP="00EA36C5">
      <w:pPr>
        <w:numPr>
          <w:ilvl w:val="0"/>
          <w:numId w:val="18"/>
        </w:numPr>
        <w:suppressAutoHyphens w:val="0"/>
        <w:ind w:left="720" w:hanging="360"/>
        <w:jc w:val="both"/>
      </w:pPr>
      <w:r w:rsidRPr="00872DB5">
        <w:t>сбор, систематизация и анализ полученных данных;</w:t>
      </w:r>
    </w:p>
    <w:p w:rsidR="00CA6FD1" w:rsidRPr="00872DB5" w:rsidRDefault="00CA6FD1" w:rsidP="00EA36C5">
      <w:pPr>
        <w:numPr>
          <w:ilvl w:val="0"/>
          <w:numId w:val="18"/>
        </w:numPr>
        <w:suppressAutoHyphens w:val="0"/>
        <w:ind w:left="720" w:hanging="360"/>
        <w:jc w:val="both"/>
      </w:pPr>
      <w:r w:rsidRPr="00872DB5">
        <w:t>подведение итогов, оформление результатов, их презентация;</w:t>
      </w:r>
    </w:p>
    <w:p w:rsidR="00CA6FD1" w:rsidRPr="00872DB5" w:rsidRDefault="00CA6FD1" w:rsidP="00EA36C5">
      <w:pPr>
        <w:numPr>
          <w:ilvl w:val="0"/>
          <w:numId w:val="18"/>
        </w:numPr>
        <w:suppressAutoHyphens w:val="0"/>
        <w:ind w:left="720" w:hanging="360"/>
        <w:jc w:val="both"/>
      </w:pPr>
      <w:r w:rsidRPr="00872DB5">
        <w:t>выводы, выдвижение новых проблем исследования.</w:t>
      </w:r>
    </w:p>
    <w:p w:rsidR="00CA6FD1" w:rsidRPr="00872DB5" w:rsidRDefault="00CA6FD1" w:rsidP="00CA6FD1">
      <w:pPr>
        <w:ind w:left="390" w:hanging="390"/>
        <w:jc w:val="both"/>
      </w:pPr>
      <w:r w:rsidRPr="00872DB5">
        <w:t>6)</w:t>
      </w:r>
      <w:r w:rsidRPr="00872DB5">
        <w:tab/>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CA6FD1" w:rsidRPr="00872DB5" w:rsidRDefault="00CA6FD1" w:rsidP="00CA6FD1">
      <w:pPr>
        <w:ind w:left="280" w:firstLine="900"/>
        <w:jc w:val="both"/>
      </w:pPr>
      <w:r w:rsidRPr="00872DB5">
        <w:t>Проектная и исследовательская деятельность может осуществлять с рамках одного или нескольких учебных предметов, внеурочной деятельности и внешкольной деятельности.</w:t>
      </w:r>
    </w:p>
    <w:p w:rsidR="00CA6FD1" w:rsidRPr="00872DB5" w:rsidRDefault="00CA6FD1" w:rsidP="00CA6FD1">
      <w:pPr>
        <w:tabs>
          <w:tab w:val="left" w:pos="284"/>
        </w:tabs>
        <w:ind w:left="-567" w:firstLine="567"/>
        <w:jc w:val="both"/>
      </w:pPr>
      <w:r w:rsidRPr="00872DB5">
        <w:t>Формы организации учебно-исследовательской деятельности на урочных занятиях могут быть следующими:</w:t>
      </w:r>
    </w:p>
    <w:p w:rsidR="00CA6FD1" w:rsidRPr="00872DB5" w:rsidRDefault="00CA6FD1" w:rsidP="00CA6FD1">
      <w:pPr>
        <w:tabs>
          <w:tab w:val="left" w:pos="284"/>
        </w:tabs>
        <w:ind w:left="-567" w:firstLine="567"/>
        <w:jc w:val="both"/>
      </w:pPr>
      <w:r w:rsidRPr="00872DB5">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открытых мыслей;</w:t>
      </w:r>
    </w:p>
    <w:p w:rsidR="00CA6FD1" w:rsidRPr="00872DB5" w:rsidRDefault="00CA6FD1" w:rsidP="00CA6FD1">
      <w:pPr>
        <w:tabs>
          <w:tab w:val="left" w:pos="284"/>
        </w:tabs>
        <w:ind w:left="-567" w:firstLine="567"/>
        <w:jc w:val="both"/>
      </w:pPr>
      <w:r w:rsidRPr="00872DB5">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A6FD1" w:rsidRPr="00872DB5" w:rsidRDefault="00CA6FD1" w:rsidP="00CA6FD1">
      <w:pPr>
        <w:tabs>
          <w:tab w:val="left" w:pos="284"/>
        </w:tabs>
        <w:ind w:left="-567" w:firstLine="567"/>
        <w:jc w:val="both"/>
      </w:pPr>
      <w:r w:rsidRPr="00872DB5">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A6FD1" w:rsidRPr="00872DB5" w:rsidRDefault="00CA6FD1" w:rsidP="00CA6FD1">
      <w:pPr>
        <w:tabs>
          <w:tab w:val="left" w:pos="284"/>
        </w:tabs>
        <w:ind w:left="-567" w:firstLine="567"/>
        <w:jc w:val="both"/>
      </w:pPr>
      <w:r w:rsidRPr="00872DB5">
        <w:t>Формы организации учебно-исследовательской деятельности на внеурочных занятиях могут быть следующими:</w:t>
      </w:r>
    </w:p>
    <w:p w:rsidR="00CA6FD1" w:rsidRPr="00872DB5" w:rsidRDefault="00CA6FD1" w:rsidP="00CA6FD1">
      <w:pPr>
        <w:tabs>
          <w:tab w:val="left" w:pos="284"/>
        </w:tabs>
        <w:ind w:left="-567" w:firstLine="567"/>
        <w:jc w:val="both"/>
      </w:pPr>
      <w:r w:rsidRPr="00872DB5">
        <w:t>• исследовательская практика обучающихся;</w:t>
      </w:r>
    </w:p>
    <w:p w:rsidR="00CA6FD1" w:rsidRPr="00872DB5" w:rsidRDefault="00CA6FD1" w:rsidP="00CA6FD1">
      <w:pPr>
        <w:tabs>
          <w:tab w:val="left" w:pos="284"/>
        </w:tabs>
        <w:ind w:left="-567" w:firstLine="567"/>
        <w:jc w:val="both"/>
      </w:pPr>
      <w:r w:rsidRPr="00872DB5">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A6FD1" w:rsidRPr="00872DB5" w:rsidRDefault="00CA6FD1" w:rsidP="00CA6FD1">
      <w:pPr>
        <w:tabs>
          <w:tab w:val="left" w:pos="284"/>
        </w:tabs>
        <w:ind w:left="-567" w:firstLine="567"/>
        <w:jc w:val="both"/>
      </w:pPr>
      <w:r w:rsidRPr="00872DB5">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A6FD1" w:rsidRPr="00872DB5" w:rsidRDefault="00CA6FD1" w:rsidP="00CA6FD1">
      <w:pPr>
        <w:tabs>
          <w:tab w:val="left" w:pos="284"/>
        </w:tabs>
        <w:ind w:left="-567" w:firstLine="567"/>
        <w:jc w:val="both"/>
      </w:pPr>
      <w:r w:rsidRPr="00872DB5">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w:t>
      </w:r>
      <w:r w:rsidR="00D051F9" w:rsidRPr="00872DB5">
        <w:t xml:space="preserve"> </w:t>
      </w:r>
      <w:r w:rsidRPr="00872DB5">
        <w:t>различного уровня, в том числе региональную конференцию "Мир начинается с меня" и др., а также встречи с представителями науки и образования, экскурсии в учреждения образования;</w:t>
      </w:r>
    </w:p>
    <w:p w:rsidR="00CA6FD1" w:rsidRPr="00872DB5" w:rsidRDefault="00CA6FD1" w:rsidP="00CA6FD1">
      <w:pPr>
        <w:tabs>
          <w:tab w:val="left" w:pos="284"/>
        </w:tabs>
        <w:ind w:left="-567" w:firstLine="567"/>
        <w:jc w:val="both"/>
      </w:pPr>
      <w:r w:rsidRPr="00872DB5">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A6FD1" w:rsidRPr="00872DB5" w:rsidRDefault="00CA6FD1" w:rsidP="00CA6FD1">
      <w:pPr>
        <w:ind w:firstLine="454"/>
        <w:jc w:val="both"/>
      </w:pPr>
      <w:r w:rsidRPr="00872DB5">
        <w:t>Учебно-исследовательская и проектная деятельность имеет как общие, так и специфические черты.</w:t>
      </w:r>
    </w:p>
    <w:p w:rsidR="00CA6FD1" w:rsidRPr="00872DB5" w:rsidRDefault="00CA6FD1" w:rsidP="00CA6FD1">
      <w:pPr>
        <w:ind w:firstLine="454"/>
        <w:jc w:val="both"/>
      </w:pPr>
      <w:r w:rsidRPr="00872DB5">
        <w:lastRenderedPageBreak/>
        <w:t>К общим характеристикам следует отнести:</w:t>
      </w:r>
    </w:p>
    <w:p w:rsidR="00CA6FD1" w:rsidRPr="00872DB5" w:rsidRDefault="00CA6FD1" w:rsidP="00CA6FD1">
      <w:pPr>
        <w:ind w:firstLine="454"/>
        <w:jc w:val="both"/>
      </w:pPr>
      <w:r w:rsidRPr="00872DB5">
        <w:t>• практически значимые цели и задачи учебно-исследовательской и проектной деятельности;</w:t>
      </w:r>
    </w:p>
    <w:p w:rsidR="00CA6FD1" w:rsidRPr="00872DB5" w:rsidRDefault="00CA6FD1" w:rsidP="00CA6FD1">
      <w:pPr>
        <w:ind w:firstLine="454"/>
        <w:jc w:val="both"/>
      </w:pPr>
      <w:r w:rsidRPr="00872DB5">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A6FD1" w:rsidRPr="00872DB5" w:rsidRDefault="00CA6FD1" w:rsidP="00CA6FD1">
      <w:pPr>
        <w:ind w:firstLine="454"/>
        <w:jc w:val="both"/>
      </w:pPr>
      <w:r w:rsidRPr="00872DB5">
        <w:t>• компетентность в выбранной сфере исследования, творческую активность, собранность, аккуратность, целеустремлённость, высокую мотивацию.</w:t>
      </w:r>
    </w:p>
    <w:p w:rsidR="00CA6FD1" w:rsidRPr="00872DB5" w:rsidRDefault="00CA6FD1" w:rsidP="00CA6FD1">
      <w:pPr>
        <w:ind w:firstLine="454"/>
        <w:jc w:val="both"/>
      </w:pPr>
      <w:r w:rsidRPr="00872DB5">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A6FD1" w:rsidRPr="00872DB5" w:rsidRDefault="00CA6FD1" w:rsidP="00CA6FD1">
      <w:pPr>
        <w:ind w:firstLine="709"/>
        <w:jc w:val="center"/>
        <w:rPr>
          <w:b/>
        </w:rPr>
      </w:pPr>
      <w:r w:rsidRPr="00872DB5">
        <w:rPr>
          <w:b/>
        </w:rPr>
        <w:t>Специфические черты (различия) проектной и учебно-исследовательской деятельности</w:t>
      </w:r>
    </w:p>
    <w:tbl>
      <w:tblPr>
        <w:tblW w:w="0" w:type="auto"/>
        <w:tblInd w:w="44" w:type="dxa"/>
        <w:tblCellMar>
          <w:left w:w="10" w:type="dxa"/>
          <w:right w:w="10" w:type="dxa"/>
        </w:tblCellMar>
        <w:tblLook w:val="0000" w:firstRow="0" w:lastRow="0" w:firstColumn="0" w:lastColumn="0" w:noHBand="0" w:noVBand="0"/>
      </w:tblPr>
      <w:tblGrid>
        <w:gridCol w:w="4676"/>
        <w:gridCol w:w="4677"/>
      </w:tblGrid>
      <w:tr w:rsidR="00CA6FD1" w:rsidRPr="00872DB5" w:rsidTr="00A61570">
        <w:trPr>
          <w:trHeight w:val="1"/>
        </w:trPr>
        <w:tc>
          <w:tcPr>
            <w:tcW w:w="4676" w:type="dxa"/>
            <w:tcBorders>
              <w:top w:val="single" w:sz="4" w:space="0" w:color="00000A"/>
              <w:left w:val="single" w:sz="4" w:space="0" w:color="00000A"/>
              <w:bottom w:val="single" w:sz="4" w:space="0" w:color="00000A"/>
              <w:right w:val="single" w:sz="4" w:space="0" w:color="00000A"/>
            </w:tcBorders>
            <w:shd w:val="clear" w:color="000000" w:fill="auto"/>
            <w:tcMar>
              <w:left w:w="54" w:type="dxa"/>
              <w:right w:w="54" w:type="dxa"/>
            </w:tcMar>
          </w:tcPr>
          <w:p w:rsidR="00CA6FD1" w:rsidRPr="00872DB5" w:rsidRDefault="00CA6FD1" w:rsidP="00A61570">
            <w:pPr>
              <w:ind w:firstLine="709"/>
              <w:jc w:val="center"/>
            </w:pPr>
            <w:r w:rsidRPr="00872DB5">
              <w:rPr>
                <w:b/>
              </w:rPr>
              <w:t>Проектная деятельность</w:t>
            </w:r>
          </w:p>
        </w:tc>
        <w:tc>
          <w:tcPr>
            <w:tcW w:w="4677" w:type="dxa"/>
            <w:tcBorders>
              <w:top w:val="single" w:sz="4" w:space="0" w:color="00000A"/>
              <w:left w:val="single" w:sz="4" w:space="0" w:color="00000A"/>
              <w:bottom w:val="single" w:sz="4" w:space="0" w:color="00000A"/>
              <w:right w:val="single" w:sz="4" w:space="0" w:color="00000A"/>
            </w:tcBorders>
            <w:shd w:val="clear" w:color="000000" w:fill="auto"/>
            <w:tcMar>
              <w:left w:w="54" w:type="dxa"/>
              <w:right w:w="54" w:type="dxa"/>
            </w:tcMar>
          </w:tcPr>
          <w:p w:rsidR="00CA6FD1" w:rsidRPr="00872DB5" w:rsidRDefault="00CA6FD1" w:rsidP="00A61570">
            <w:pPr>
              <w:ind w:firstLine="709"/>
              <w:jc w:val="center"/>
            </w:pPr>
            <w:r w:rsidRPr="00872DB5">
              <w:rPr>
                <w:b/>
              </w:rPr>
              <w:t>Учебно-исследовательская деятельность</w:t>
            </w:r>
          </w:p>
        </w:tc>
      </w:tr>
      <w:tr w:rsidR="00CA6FD1" w:rsidRPr="00872DB5" w:rsidTr="00A61570">
        <w:trPr>
          <w:trHeight w:val="1"/>
        </w:trPr>
        <w:tc>
          <w:tcPr>
            <w:tcW w:w="4676" w:type="dxa"/>
            <w:tcBorders>
              <w:top w:val="single" w:sz="4" w:space="0" w:color="00000A"/>
              <w:left w:val="single" w:sz="4" w:space="0" w:color="00000A"/>
              <w:bottom w:val="single" w:sz="4" w:space="0" w:color="00000A"/>
              <w:right w:val="single" w:sz="4" w:space="0" w:color="00000A"/>
            </w:tcBorders>
            <w:shd w:val="clear" w:color="000000" w:fill="auto"/>
            <w:tcMar>
              <w:left w:w="54" w:type="dxa"/>
              <w:right w:w="54" w:type="dxa"/>
            </w:tcMar>
          </w:tcPr>
          <w:p w:rsidR="00CA6FD1" w:rsidRPr="00872DB5" w:rsidRDefault="00CA6FD1" w:rsidP="00A61570">
            <w:pPr>
              <w:ind w:firstLine="709"/>
            </w:pPr>
            <w:r w:rsidRPr="00872DB5">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677" w:type="dxa"/>
            <w:tcBorders>
              <w:top w:val="single" w:sz="4" w:space="0" w:color="00000A"/>
              <w:left w:val="single" w:sz="4" w:space="0" w:color="00000A"/>
              <w:bottom w:val="single" w:sz="4" w:space="0" w:color="00000A"/>
              <w:right w:val="single" w:sz="4" w:space="0" w:color="00000A"/>
            </w:tcBorders>
            <w:shd w:val="clear" w:color="000000" w:fill="auto"/>
            <w:tcMar>
              <w:left w:w="54" w:type="dxa"/>
              <w:right w:w="54" w:type="dxa"/>
            </w:tcMar>
          </w:tcPr>
          <w:p w:rsidR="00CA6FD1" w:rsidRPr="00872DB5" w:rsidRDefault="00CA6FD1" w:rsidP="00A61570">
            <w:pPr>
              <w:ind w:firstLine="709"/>
            </w:pPr>
            <w:r w:rsidRPr="00872DB5">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A6FD1" w:rsidRPr="00872DB5" w:rsidTr="00A61570">
        <w:trPr>
          <w:trHeight w:val="1"/>
        </w:trPr>
        <w:tc>
          <w:tcPr>
            <w:tcW w:w="4676" w:type="dxa"/>
            <w:tcBorders>
              <w:top w:val="single" w:sz="4" w:space="0" w:color="00000A"/>
              <w:left w:val="single" w:sz="4" w:space="0" w:color="00000A"/>
              <w:bottom w:val="single" w:sz="4" w:space="0" w:color="00000A"/>
              <w:right w:val="single" w:sz="4" w:space="0" w:color="00000A"/>
            </w:tcBorders>
            <w:shd w:val="clear" w:color="000000" w:fill="auto"/>
            <w:tcMar>
              <w:left w:w="54" w:type="dxa"/>
              <w:right w:w="54" w:type="dxa"/>
            </w:tcMar>
          </w:tcPr>
          <w:p w:rsidR="00CA6FD1" w:rsidRPr="00872DB5" w:rsidRDefault="00CA6FD1" w:rsidP="00A61570">
            <w:pPr>
              <w:ind w:firstLine="709"/>
            </w:pPr>
            <w:r w:rsidRPr="00872DB5">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677" w:type="dxa"/>
            <w:tcBorders>
              <w:top w:val="single" w:sz="4" w:space="0" w:color="00000A"/>
              <w:left w:val="single" w:sz="4" w:space="0" w:color="00000A"/>
              <w:bottom w:val="single" w:sz="4" w:space="0" w:color="00000A"/>
              <w:right w:val="single" w:sz="4" w:space="0" w:color="00000A"/>
            </w:tcBorders>
            <w:shd w:val="clear" w:color="000000" w:fill="auto"/>
            <w:tcMar>
              <w:left w:w="54" w:type="dxa"/>
              <w:right w:w="54" w:type="dxa"/>
            </w:tcMar>
          </w:tcPr>
          <w:p w:rsidR="00CA6FD1" w:rsidRPr="00872DB5" w:rsidRDefault="00CA6FD1" w:rsidP="00A61570">
            <w:pPr>
              <w:ind w:firstLine="709"/>
            </w:pPr>
            <w:r w:rsidRPr="00872DB5">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A6FD1" w:rsidRPr="00872DB5" w:rsidRDefault="00CA6FD1" w:rsidP="00CA6FD1">
      <w:pPr>
        <w:tabs>
          <w:tab w:val="left" w:pos="284"/>
        </w:tabs>
        <w:ind w:left="-567" w:firstLine="567"/>
        <w:jc w:val="both"/>
      </w:pPr>
    </w:p>
    <w:p w:rsidR="00CA6FD1" w:rsidRPr="00872DB5" w:rsidRDefault="00CA6FD1" w:rsidP="00CA6FD1">
      <w:pPr>
        <w:tabs>
          <w:tab w:val="left" w:pos="284"/>
        </w:tabs>
        <w:ind w:left="-567" w:firstLine="567"/>
        <w:jc w:val="both"/>
      </w:pPr>
      <w:r w:rsidRPr="00872DB5">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A6FD1" w:rsidRPr="00872DB5" w:rsidRDefault="00CA6FD1" w:rsidP="00CA6FD1">
      <w:pPr>
        <w:ind w:firstLine="454"/>
        <w:jc w:val="both"/>
      </w:pPr>
      <w:r w:rsidRPr="00872DB5">
        <w:t xml:space="preserve">Типология форм организации проектной деятельности (проектов) обучающихся в нашем образовательном учреждении представлена по следующим </w:t>
      </w:r>
      <w:r w:rsidRPr="00872DB5">
        <w:rPr>
          <w:b/>
          <w:i/>
        </w:rPr>
        <w:t>основаниям</w:t>
      </w:r>
      <w:r w:rsidRPr="00872DB5">
        <w:t>:</w:t>
      </w:r>
    </w:p>
    <w:p w:rsidR="00CA6FD1" w:rsidRPr="00872DB5" w:rsidRDefault="00CA6FD1" w:rsidP="00CA6FD1">
      <w:pPr>
        <w:ind w:firstLine="454"/>
        <w:jc w:val="both"/>
      </w:pPr>
      <w:r w:rsidRPr="00872DB5">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A6FD1" w:rsidRPr="00872DB5" w:rsidRDefault="00CA6FD1" w:rsidP="00CA6FD1">
      <w:pPr>
        <w:ind w:firstLine="454"/>
        <w:jc w:val="both"/>
      </w:pPr>
      <w:r w:rsidRPr="00872DB5">
        <w:t>– содержанию: монопредметный, метапредметный, относящийся к области знаний (нескольким областям), относящийся к области деятельности и пр.;</w:t>
      </w:r>
    </w:p>
    <w:p w:rsidR="00CA6FD1" w:rsidRPr="00872DB5" w:rsidRDefault="00CA6FD1" w:rsidP="00CA6FD1">
      <w:pPr>
        <w:ind w:firstLine="454"/>
        <w:jc w:val="both"/>
      </w:pPr>
      <w:r w:rsidRPr="00872DB5">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A6FD1" w:rsidRPr="00872DB5" w:rsidRDefault="00CA6FD1" w:rsidP="00CA6FD1">
      <w:pPr>
        <w:ind w:firstLine="454"/>
        <w:jc w:val="both"/>
      </w:pPr>
      <w:r w:rsidRPr="00872DB5">
        <w:t>– длительности (продолжительности) проекта: от проекта-урока до вертикального многолетнего проекта;</w:t>
      </w:r>
    </w:p>
    <w:p w:rsidR="00CA6FD1" w:rsidRPr="00872DB5" w:rsidRDefault="00CA6FD1" w:rsidP="00CA6FD1">
      <w:pPr>
        <w:ind w:firstLine="454"/>
        <w:jc w:val="both"/>
      </w:pPr>
      <w:r w:rsidRPr="00872DB5">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A6FD1" w:rsidRPr="00872DB5" w:rsidRDefault="00CA6FD1" w:rsidP="00CA6FD1">
      <w:pPr>
        <w:ind w:firstLine="454"/>
        <w:jc w:val="both"/>
      </w:pPr>
      <w:r w:rsidRPr="00872DB5">
        <w:lastRenderedPageBreak/>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Итогом обучения в основной школе является создание индивидуального проекта, выносимого на государственную итоговую аттестацию.</w:t>
      </w:r>
    </w:p>
    <w:p w:rsidR="00CA6FD1" w:rsidRPr="00872DB5" w:rsidRDefault="00CA6FD1" w:rsidP="00CA6FD1">
      <w:pPr>
        <w:tabs>
          <w:tab w:val="left" w:pos="284"/>
        </w:tabs>
        <w:ind w:left="-567" w:firstLine="567"/>
        <w:jc w:val="both"/>
      </w:pPr>
      <w:r w:rsidRPr="00872DB5">
        <w:tab/>
        <w:t xml:space="preserve">Развитие УУД в основной школе происходит в рамках использования возможностей </w:t>
      </w:r>
      <w:r w:rsidRPr="00872DB5">
        <w:rPr>
          <w:b/>
        </w:rPr>
        <w:t xml:space="preserve">современной информационной образовательной среды </w:t>
      </w:r>
      <w:r w:rsidRPr="00872DB5">
        <w:t>как:</w:t>
      </w:r>
    </w:p>
    <w:p w:rsidR="00CA6FD1" w:rsidRPr="00872DB5" w:rsidRDefault="00CA6FD1" w:rsidP="00CA6FD1">
      <w:pPr>
        <w:tabs>
          <w:tab w:val="left" w:pos="284"/>
        </w:tabs>
        <w:ind w:left="-567" w:firstLine="567"/>
        <w:jc w:val="both"/>
      </w:pPr>
      <w:r w:rsidRPr="00872DB5">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A6FD1" w:rsidRPr="00872DB5" w:rsidRDefault="00CA6FD1" w:rsidP="00CA6FD1">
      <w:pPr>
        <w:tabs>
          <w:tab w:val="left" w:pos="284"/>
        </w:tabs>
        <w:ind w:left="-567" w:firstLine="567"/>
        <w:jc w:val="both"/>
      </w:pPr>
      <w:r w:rsidRPr="00872DB5">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A6FD1" w:rsidRPr="00872DB5" w:rsidRDefault="00CA6FD1" w:rsidP="00CA6FD1">
      <w:pPr>
        <w:tabs>
          <w:tab w:val="left" w:pos="284"/>
        </w:tabs>
        <w:ind w:left="-567" w:firstLine="567"/>
        <w:jc w:val="both"/>
      </w:pPr>
      <w:r w:rsidRPr="00872DB5">
        <w:t>• средства телекоммуникации, формирующего умения и навыки получения необходимой информации из разнообразных источников;</w:t>
      </w:r>
    </w:p>
    <w:p w:rsidR="00CA6FD1" w:rsidRPr="00872DB5" w:rsidRDefault="00CA6FD1" w:rsidP="00CA6FD1">
      <w:pPr>
        <w:tabs>
          <w:tab w:val="left" w:pos="284"/>
        </w:tabs>
        <w:ind w:left="-567" w:firstLine="567"/>
        <w:jc w:val="both"/>
      </w:pPr>
      <w:r w:rsidRPr="00872DB5">
        <w:t>• средства развития личности за счёт формирования навыков культуры общения;</w:t>
      </w:r>
    </w:p>
    <w:p w:rsidR="00CA6FD1" w:rsidRPr="00872DB5" w:rsidRDefault="00CA6FD1" w:rsidP="00CA6FD1">
      <w:pPr>
        <w:tabs>
          <w:tab w:val="left" w:pos="284"/>
        </w:tabs>
        <w:ind w:left="-567" w:firstLine="567"/>
        <w:jc w:val="both"/>
      </w:pPr>
      <w:r w:rsidRPr="00872DB5">
        <w:t>• эффективного инструмента контроля и коррекции результатов учебной деятельности.</w:t>
      </w:r>
    </w:p>
    <w:p w:rsidR="00CA6FD1" w:rsidRPr="00872DB5" w:rsidRDefault="00CA6FD1" w:rsidP="00CA6FD1">
      <w:pPr>
        <w:ind w:left="640" w:firstLine="900"/>
        <w:jc w:val="both"/>
        <w:rPr>
          <w:b/>
        </w:rPr>
      </w:pPr>
      <w:r w:rsidRPr="00872DB5">
        <w:rPr>
          <w:b/>
        </w:rPr>
        <w:t>Формирование ИКТ-компетентности.</w:t>
      </w:r>
    </w:p>
    <w:p w:rsidR="00CA6FD1" w:rsidRPr="00872DB5" w:rsidRDefault="00CA6FD1" w:rsidP="00CA6FD1">
      <w:pPr>
        <w:ind w:left="-567"/>
        <w:jc w:val="both"/>
      </w:pPr>
      <w:r w:rsidRPr="00872DB5">
        <w:t>ИКТ-компетентность играет ключевую роль в формировании универсальных учебных действий. Ее элементы формируются и используются в рамках изучения отдельных предметах,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w:t>
      </w:r>
    </w:p>
    <w:p w:rsidR="00CA6FD1" w:rsidRPr="00872DB5" w:rsidRDefault="00CA6FD1" w:rsidP="00CA6FD1">
      <w:pPr>
        <w:ind w:firstLine="900"/>
        <w:jc w:val="both"/>
        <w:rPr>
          <w:b/>
        </w:rPr>
      </w:pPr>
      <w:r w:rsidRPr="00872DB5">
        <w:tab/>
        <w:t>Элементами образовательной  ИКТ - компетентности являются:</w:t>
      </w:r>
    </w:p>
    <w:tbl>
      <w:tblPr>
        <w:tblW w:w="0" w:type="auto"/>
        <w:tblCellMar>
          <w:left w:w="10" w:type="dxa"/>
          <w:right w:w="10" w:type="dxa"/>
        </w:tblCellMar>
        <w:tblLook w:val="0000" w:firstRow="0" w:lastRow="0" w:firstColumn="0" w:lastColumn="0" w:noHBand="0" w:noVBand="0"/>
      </w:tblPr>
      <w:tblGrid>
        <w:gridCol w:w="7240"/>
        <w:gridCol w:w="2135"/>
      </w:tblGrid>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ind w:left="720" w:hanging="720"/>
              <w:jc w:val="both"/>
            </w:pPr>
            <w:r w:rsidRPr="00872DB5">
              <w:tab/>
              <w:t>Составляющие ИКТ-компетентности</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ind w:left="720" w:hanging="720"/>
              <w:jc w:val="both"/>
            </w:pPr>
            <w:r w:rsidRPr="00872DB5">
              <w:tab/>
              <w:t>Где формируется</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ind w:left="640" w:hanging="640"/>
              <w:jc w:val="both"/>
            </w:pPr>
            <w:r w:rsidRPr="00872DB5">
              <w:t xml:space="preserve"> 1.</w:t>
            </w:r>
            <w:r w:rsidRPr="00872DB5">
              <w:tab/>
              <w:t>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ind w:left="720" w:hanging="720"/>
              <w:jc w:val="both"/>
            </w:pPr>
            <w:r w:rsidRPr="00872DB5">
              <w:tab/>
            </w:r>
            <w:r w:rsidRPr="00872DB5">
              <w:rPr>
                <w:b/>
              </w:rPr>
              <w:t>Предметная область</w:t>
            </w:r>
            <w:r w:rsidRPr="00872DB5">
              <w:t xml:space="preserve"> «Технология»</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 w:val="left" w:pos="1207"/>
              </w:tabs>
              <w:ind w:left="640" w:hanging="640"/>
              <w:jc w:val="both"/>
            </w:pPr>
            <w:r w:rsidRPr="00872DB5">
              <w:t xml:space="preserve"> 2.</w:t>
            </w:r>
            <w:r w:rsidRPr="00872DB5">
              <w:tab/>
              <w:t>Фиксация, запись изображений и звуков, их обработка</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ind w:left="720" w:hanging="720"/>
            </w:pPr>
            <w:r w:rsidRPr="00872DB5">
              <w:rPr>
                <w:b/>
              </w:rPr>
              <w:t>Предметные области</w:t>
            </w:r>
            <w:r w:rsidRPr="00872DB5">
              <w:t xml:space="preserve">: искусство, русский язык, иностранный язык, физическая культура, естествознание, </w:t>
            </w:r>
            <w:r w:rsidRPr="00872DB5">
              <w:rPr>
                <w:b/>
              </w:rPr>
              <w:t>внеурочная деятельность</w:t>
            </w:r>
            <w:r w:rsidRPr="00872DB5">
              <w:t>.</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spacing w:before="120"/>
              <w:ind w:left="640" w:hanging="640"/>
              <w:jc w:val="both"/>
            </w:pPr>
            <w:r w:rsidRPr="00872DB5">
              <w:t xml:space="preserve"> 3.</w:t>
            </w:r>
            <w:r w:rsidRPr="00872DB5">
              <w:tab/>
              <w:t xml:space="preserve">Создание письменных текстов </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tabs>
                <w:tab w:val="left" w:pos="709"/>
              </w:tabs>
              <w:jc w:val="both"/>
            </w:pPr>
            <w:r w:rsidRPr="00872DB5">
              <w:rPr>
                <w:b/>
              </w:rPr>
              <w:t>Предметные области:</w:t>
            </w:r>
          </w:p>
          <w:p w:rsidR="00CA6FD1" w:rsidRPr="00872DB5" w:rsidRDefault="00CA6FD1" w:rsidP="00A61570">
            <w:pPr>
              <w:tabs>
                <w:tab w:val="left" w:pos="709"/>
              </w:tabs>
              <w:jc w:val="both"/>
            </w:pPr>
            <w:r w:rsidRPr="00872DB5">
              <w:t>русский язык, иностранный язык, литература, история.</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ind w:left="640" w:hanging="640"/>
              <w:jc w:val="both"/>
            </w:pPr>
            <w:r w:rsidRPr="00872DB5">
              <w:lastRenderedPageBreak/>
              <w:t xml:space="preserve"> 4.</w:t>
            </w:r>
            <w:r w:rsidRPr="00872DB5">
              <w:tab/>
              <w:t>Создание графических объектов</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jc w:val="both"/>
            </w:pPr>
            <w:r w:rsidRPr="00872DB5">
              <w:rPr>
                <w:b/>
              </w:rPr>
              <w:t>Предметные области:</w:t>
            </w:r>
          </w:p>
          <w:p w:rsidR="00CA6FD1" w:rsidRPr="00872DB5" w:rsidRDefault="00CA6FD1" w:rsidP="00A61570">
            <w:pPr>
              <w:jc w:val="both"/>
            </w:pPr>
            <w:r w:rsidRPr="00872DB5">
              <w:t>технология, обществознание, география, история, математика.</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ind w:left="640" w:hanging="640"/>
              <w:jc w:val="both"/>
            </w:pPr>
            <w:r w:rsidRPr="00872DB5">
              <w:t xml:space="preserve"> 5.</w:t>
            </w:r>
            <w:r w:rsidRPr="00872DB5">
              <w:tab/>
              <w:t>Создание музыкальных и звуковых объектов</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jc w:val="both"/>
            </w:pPr>
            <w:r w:rsidRPr="00872DB5">
              <w:rPr>
                <w:b/>
              </w:rPr>
              <w:t>Предметные области:</w:t>
            </w:r>
          </w:p>
          <w:p w:rsidR="00CA6FD1" w:rsidRPr="00872DB5" w:rsidRDefault="00CA6FD1" w:rsidP="00A61570">
            <w:pPr>
              <w:jc w:val="both"/>
            </w:pPr>
            <w:r w:rsidRPr="00872DB5">
              <w:t xml:space="preserve">искусство, </w:t>
            </w:r>
            <w:r w:rsidRPr="00872DB5">
              <w:rPr>
                <w:b/>
              </w:rPr>
              <w:t>внеурочная (внеучебная) деятельность.</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ind w:left="640" w:hanging="640"/>
              <w:jc w:val="both"/>
            </w:pPr>
            <w:r w:rsidRPr="00872DB5">
              <w:t xml:space="preserve"> 6.</w:t>
            </w:r>
            <w:r w:rsidRPr="00872DB5">
              <w:tab/>
              <w:t>Создание сообщений (гипермедиа)</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ind w:left="720" w:hanging="720"/>
            </w:pPr>
            <w:r w:rsidRPr="00872DB5">
              <w:rPr>
                <w:b/>
              </w:rPr>
              <w:t>Все предметные области</w:t>
            </w:r>
            <w:r w:rsidRPr="00872DB5">
              <w:t>, преимущественно в: технологии</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ind w:left="640" w:hanging="640"/>
              <w:jc w:val="both"/>
            </w:pPr>
            <w:r w:rsidRPr="00872DB5">
              <w:t xml:space="preserve"> 7.</w:t>
            </w:r>
            <w:r w:rsidRPr="00872DB5">
              <w:tab/>
              <w:t>Восприятие, понимание и использование сообщений (гипермедиа)</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976AF7" w:rsidP="00A61570">
            <w:pPr>
              <w:ind w:left="720" w:hanging="720"/>
              <w:jc w:val="both"/>
            </w:pPr>
            <w:r w:rsidRPr="00872DB5">
              <w:rPr>
                <w:b/>
              </w:rPr>
              <w:t xml:space="preserve">Предметные </w:t>
            </w:r>
            <w:r w:rsidR="00CA6FD1" w:rsidRPr="00872DB5">
              <w:rPr>
                <w:b/>
              </w:rPr>
              <w:t>области:</w:t>
            </w:r>
            <w:r w:rsidR="00CA6FD1" w:rsidRPr="00872DB5">
              <w:t xml:space="preserve"> литература, русский язык, иностранный язык, а так же во всех  предметах.</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ind w:left="640" w:hanging="640"/>
              <w:jc w:val="both"/>
            </w:pPr>
            <w:r w:rsidRPr="00872DB5">
              <w:t xml:space="preserve"> 8.</w:t>
            </w:r>
            <w:r w:rsidRPr="00872DB5">
              <w:tab/>
              <w:t>Коммуникация и социальное взаимодействие</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jc w:val="both"/>
            </w:pPr>
            <w:r w:rsidRPr="00872DB5">
              <w:rPr>
                <w:b/>
              </w:rPr>
              <w:t>Все предметы и внеурочная деятельность.</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ind w:left="640" w:hanging="640"/>
              <w:jc w:val="both"/>
            </w:pPr>
            <w:r w:rsidRPr="00872DB5">
              <w:t xml:space="preserve"> 9.</w:t>
            </w:r>
            <w:r w:rsidRPr="00872DB5">
              <w:tab/>
              <w:t>Поиск информации</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jc w:val="both"/>
            </w:pPr>
            <w:r w:rsidRPr="00872DB5">
              <w:rPr>
                <w:b/>
              </w:rPr>
              <w:t>Все предмет</w:t>
            </w:r>
            <w:r w:rsidRPr="00872DB5">
              <w:t>ы, но преимущественно в  истории.</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ind w:left="640" w:hanging="640"/>
              <w:jc w:val="both"/>
            </w:pPr>
            <w:r w:rsidRPr="00872DB5">
              <w:t xml:space="preserve"> 10.</w:t>
            </w:r>
            <w:r w:rsidRPr="00872DB5">
              <w:tab/>
              <w:t>Организация хранения информации</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jc w:val="both"/>
            </w:pPr>
            <w:r w:rsidRPr="00872DB5">
              <w:rPr>
                <w:b/>
              </w:rPr>
              <w:t>Предметные области</w:t>
            </w:r>
            <w:r w:rsidRPr="00872DB5">
              <w:t xml:space="preserve">: литература, технология, </w:t>
            </w:r>
            <w:r w:rsidRPr="00872DB5">
              <w:rPr>
                <w:b/>
              </w:rPr>
              <w:t>все предметы.</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ind w:left="640" w:hanging="640"/>
              <w:jc w:val="both"/>
            </w:pPr>
            <w:r w:rsidRPr="00872DB5">
              <w:t xml:space="preserve"> 11.</w:t>
            </w:r>
            <w:r w:rsidRPr="00872DB5">
              <w:tab/>
              <w:t>Анализ информации, математическая обработка данных</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jc w:val="both"/>
            </w:pPr>
            <w:r w:rsidRPr="00872DB5">
              <w:rPr>
                <w:b/>
              </w:rPr>
              <w:t>Предметные области</w:t>
            </w:r>
            <w:r w:rsidRPr="00872DB5">
              <w:t>: естественные науки, обществознание, математика.</w:t>
            </w:r>
          </w:p>
        </w:tc>
      </w:tr>
      <w:tr w:rsidR="00CA6FD1" w:rsidRPr="00872DB5" w:rsidTr="00D051F9">
        <w:trPr>
          <w:trHeight w:val="1"/>
        </w:trPr>
        <w:tc>
          <w:tcPr>
            <w:tcW w:w="7240" w:type="dxa"/>
            <w:shd w:val="clear" w:color="auto" w:fill="auto"/>
            <w:tcMar>
              <w:left w:w="10" w:type="dxa"/>
              <w:right w:w="10" w:type="dxa"/>
            </w:tcMar>
          </w:tcPr>
          <w:p w:rsidR="00CA6FD1" w:rsidRPr="00872DB5" w:rsidRDefault="00CA6FD1" w:rsidP="00A61570">
            <w:pPr>
              <w:tabs>
                <w:tab w:val="left" w:pos="1000"/>
              </w:tabs>
              <w:ind w:left="640" w:hanging="640"/>
              <w:jc w:val="both"/>
            </w:pPr>
            <w:r w:rsidRPr="00872DB5">
              <w:t xml:space="preserve"> 12.</w:t>
            </w:r>
            <w:r w:rsidRPr="00872DB5">
              <w:tab/>
              <w:t>Моделирование и проектирование. Управление</w:t>
            </w:r>
          </w:p>
        </w:tc>
        <w:tc>
          <w:tcPr>
            <w:tcW w:w="21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A6FD1" w:rsidRPr="00872DB5" w:rsidRDefault="00CA6FD1" w:rsidP="00A61570">
            <w:pPr>
              <w:jc w:val="both"/>
            </w:pPr>
            <w:r w:rsidRPr="00872DB5">
              <w:rPr>
                <w:b/>
              </w:rPr>
              <w:t>Предметные области:</w:t>
            </w:r>
            <w:r w:rsidRPr="00872DB5">
              <w:t xml:space="preserve"> технология, математика, информатика, естественные науки, обществознание.</w:t>
            </w:r>
          </w:p>
        </w:tc>
      </w:tr>
    </w:tbl>
    <w:p w:rsidR="00CA6FD1" w:rsidRPr="00872DB5" w:rsidRDefault="00CA6FD1" w:rsidP="00CA6FD1">
      <w:pPr>
        <w:spacing w:after="120"/>
        <w:ind w:hanging="360"/>
        <w:jc w:val="both"/>
      </w:pPr>
      <w:r w:rsidRPr="00872DB5">
        <w:tab/>
      </w:r>
      <w:r w:rsidRPr="00872DB5">
        <w:tab/>
      </w:r>
    </w:p>
    <w:p w:rsidR="00CA6FD1" w:rsidRPr="00872DB5" w:rsidRDefault="00687C96" w:rsidP="00687C96">
      <w:pPr>
        <w:spacing w:after="120"/>
        <w:ind w:left="-567" w:hanging="360"/>
        <w:jc w:val="both"/>
      </w:pPr>
      <w:r w:rsidRPr="00872DB5">
        <w:lastRenderedPageBreak/>
        <w:t xml:space="preserve">Система работы над формированием УУД каждого вида конкретизируется в учебной программе отдельных учебных предметов (курсов), в рабочих программах педагогов, в технологических картах (конспектах, планах) уроков.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w:t>
      </w:r>
    </w:p>
    <w:p w:rsidR="00CA6FD1" w:rsidRPr="00872DB5" w:rsidRDefault="00CA6FD1" w:rsidP="00CA6FD1">
      <w:pPr>
        <w:tabs>
          <w:tab w:val="left" w:pos="284"/>
          <w:tab w:val="left" w:pos="720"/>
        </w:tabs>
        <w:ind w:left="-567" w:firstLine="567"/>
        <w:jc w:val="center"/>
        <w:rPr>
          <w:b/>
        </w:rPr>
      </w:pPr>
      <w:r w:rsidRPr="00872DB5">
        <w:rPr>
          <w:b/>
        </w:rPr>
        <w:t>Планируемые результаты усвоения обучающимися универсальных учебных действий</w:t>
      </w:r>
    </w:p>
    <w:p w:rsidR="00CA6FD1" w:rsidRDefault="00CA6FD1" w:rsidP="00CA6FD1">
      <w:pPr>
        <w:tabs>
          <w:tab w:val="left" w:pos="142"/>
          <w:tab w:val="left" w:pos="426"/>
        </w:tabs>
        <w:ind w:left="-567" w:firstLine="567"/>
        <w:rPr>
          <w:shd w:val="clear" w:color="auto" w:fill="FFFFFF"/>
        </w:rPr>
      </w:pPr>
      <w:r w:rsidRPr="00872DB5">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Подробная характеристика формирования УУД в структуре учебных предметов описана в рабочих программах </w:t>
      </w:r>
      <w:r w:rsidRPr="00872DB5">
        <w:rPr>
          <w:shd w:val="clear" w:color="auto" w:fill="FFFFFF"/>
        </w:rPr>
        <w:t xml:space="preserve">. </w:t>
      </w:r>
    </w:p>
    <w:p w:rsidR="00BE1EB2" w:rsidRDefault="00BE1EB2" w:rsidP="00BE1EB2">
      <w:pPr>
        <w:pStyle w:val="a0"/>
        <w:ind w:right="1980" w:firstLine="1416"/>
      </w:pP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программы УУД, должны обеспечить участникам овладение ключевыми компетенциями,</w:t>
      </w:r>
      <w:r>
        <w:rPr>
          <w:spacing w:val="1"/>
        </w:rPr>
        <w:t xml:space="preserve"> </w:t>
      </w:r>
      <w:r>
        <w:t>включая</w:t>
      </w:r>
      <w:r>
        <w:rPr>
          <w:spacing w:val="1"/>
        </w:rPr>
        <w:t xml:space="preserve"> </w:t>
      </w:r>
      <w:r>
        <w:t>формирование</w:t>
      </w:r>
      <w:r>
        <w:rPr>
          <w:spacing w:val="1"/>
        </w:rPr>
        <w:t xml:space="preserve"> </w:t>
      </w:r>
      <w:r>
        <w:t>опыта</w:t>
      </w:r>
      <w:r>
        <w:rPr>
          <w:spacing w:val="1"/>
        </w:rPr>
        <w:t xml:space="preserve"> </w:t>
      </w:r>
      <w:r>
        <w:t>проектно-исследовательской</w:t>
      </w:r>
      <w:r>
        <w:rPr>
          <w:spacing w:val="1"/>
        </w:rPr>
        <w:t xml:space="preserve"> </w:t>
      </w:r>
      <w:r>
        <w:t>деятельности</w:t>
      </w:r>
      <w:r>
        <w:rPr>
          <w:spacing w:val="1"/>
        </w:rPr>
        <w:t xml:space="preserve"> </w:t>
      </w:r>
      <w:r>
        <w:t>и</w:t>
      </w:r>
      <w:r>
        <w:rPr>
          <w:spacing w:val="1"/>
        </w:rPr>
        <w:t xml:space="preserve"> </w:t>
      </w:r>
      <w:r>
        <w:t>ИКТ-</w:t>
      </w:r>
      <w:r>
        <w:rPr>
          <w:spacing w:val="1"/>
        </w:rPr>
        <w:t xml:space="preserve"> </w:t>
      </w:r>
      <w:r>
        <w:t>компетенций.</w:t>
      </w:r>
    </w:p>
    <w:p w:rsidR="00BE1EB2" w:rsidRDefault="00BE1EB2" w:rsidP="00BE1EB2">
      <w:pPr>
        <w:pStyle w:val="a0"/>
        <w:ind w:left="1274"/>
      </w:pPr>
      <w:r>
        <w:t>Требования</w:t>
      </w:r>
      <w:r>
        <w:rPr>
          <w:spacing w:val="-4"/>
        </w:rPr>
        <w:t xml:space="preserve"> </w:t>
      </w:r>
      <w:r>
        <w:t>к</w:t>
      </w:r>
      <w:r>
        <w:rPr>
          <w:spacing w:val="-1"/>
        </w:rPr>
        <w:t xml:space="preserve"> </w:t>
      </w:r>
      <w:r>
        <w:t>условиям</w:t>
      </w:r>
      <w:r>
        <w:rPr>
          <w:spacing w:val="-2"/>
        </w:rPr>
        <w:t xml:space="preserve"> </w:t>
      </w:r>
      <w:r>
        <w:t>включают:</w:t>
      </w:r>
    </w:p>
    <w:p w:rsidR="00BE1EB2" w:rsidRDefault="00BE1EB2" w:rsidP="00BE1EB2">
      <w:pPr>
        <w:pStyle w:val="a0"/>
        <w:numPr>
          <w:ilvl w:val="0"/>
          <w:numId w:val="13"/>
        </w:numPr>
      </w:pPr>
      <w:r>
        <w:t>укомплектованность</w:t>
      </w:r>
      <w:r>
        <w:tab/>
        <w:t>образовательной организации</w:t>
      </w:r>
      <w:r>
        <w:tab/>
        <w:t>педагогическими,</w:t>
      </w:r>
      <w:r>
        <w:tab/>
        <w:t>руководящими</w:t>
      </w:r>
      <w:r>
        <w:tab/>
        <w:t>и</w:t>
      </w:r>
      <w:r>
        <w:tab/>
      </w:r>
      <w:r>
        <w:rPr>
          <w:spacing w:val="-1"/>
        </w:rPr>
        <w:t>иными</w:t>
      </w:r>
      <w:r>
        <w:rPr>
          <w:spacing w:val="-57"/>
        </w:rPr>
        <w:t xml:space="preserve"> </w:t>
      </w:r>
      <w:r>
        <w:t>работниками;</w:t>
      </w:r>
    </w:p>
    <w:p w:rsidR="00BE1EB2" w:rsidRDefault="00BE1EB2" w:rsidP="005E1811">
      <w:pPr>
        <w:pStyle w:val="ad"/>
        <w:widowControl w:val="0"/>
        <w:numPr>
          <w:ilvl w:val="1"/>
          <w:numId w:val="32"/>
        </w:numPr>
        <w:tabs>
          <w:tab w:val="left" w:pos="1286"/>
          <w:tab w:val="left" w:pos="1287"/>
        </w:tabs>
        <w:suppressAutoHyphens w:val="0"/>
        <w:autoSpaceDE w:val="0"/>
        <w:autoSpaceDN w:val="0"/>
        <w:spacing w:before="2" w:line="293" w:lineRule="exact"/>
        <w:ind w:hanging="361"/>
        <w:contextualSpacing w:val="0"/>
      </w:pPr>
      <w:r>
        <w:t>уровень</w:t>
      </w:r>
      <w:r>
        <w:rPr>
          <w:spacing w:val="-4"/>
        </w:rPr>
        <w:t xml:space="preserve"> </w:t>
      </w:r>
      <w:r>
        <w:t>квалификации</w:t>
      </w:r>
      <w:r>
        <w:rPr>
          <w:spacing w:val="-6"/>
        </w:rPr>
        <w:t xml:space="preserve"> </w:t>
      </w:r>
      <w:r>
        <w:t>педагогических</w:t>
      </w:r>
      <w:r>
        <w:rPr>
          <w:spacing w:val="-4"/>
        </w:rPr>
        <w:t xml:space="preserve"> </w:t>
      </w:r>
      <w:r>
        <w:t>и</w:t>
      </w:r>
      <w:r>
        <w:rPr>
          <w:spacing w:val="-4"/>
        </w:rPr>
        <w:t xml:space="preserve"> </w:t>
      </w:r>
      <w:r>
        <w:t>иных</w:t>
      </w:r>
      <w:r>
        <w:rPr>
          <w:spacing w:val="-5"/>
        </w:rPr>
        <w:t xml:space="preserve"> </w:t>
      </w:r>
      <w:r>
        <w:t>работников</w:t>
      </w:r>
      <w:r>
        <w:rPr>
          <w:spacing w:val="-4"/>
        </w:rPr>
        <w:t xml:space="preserve"> </w:t>
      </w:r>
      <w:r w:rsidR="00D22006">
        <w:t>образовательной организации</w:t>
      </w:r>
      <w:r>
        <w:t>;</w:t>
      </w:r>
    </w:p>
    <w:p w:rsidR="00BE1EB2" w:rsidRDefault="00BE1EB2" w:rsidP="005E1811">
      <w:pPr>
        <w:pStyle w:val="ad"/>
        <w:widowControl w:val="0"/>
        <w:numPr>
          <w:ilvl w:val="1"/>
          <w:numId w:val="32"/>
        </w:numPr>
        <w:tabs>
          <w:tab w:val="left" w:pos="1286"/>
          <w:tab w:val="left" w:pos="1287"/>
        </w:tabs>
        <w:suppressAutoHyphens w:val="0"/>
        <w:autoSpaceDE w:val="0"/>
        <w:autoSpaceDN w:val="0"/>
        <w:spacing w:line="293" w:lineRule="exact"/>
        <w:ind w:hanging="361"/>
        <w:contextualSpacing w:val="0"/>
      </w:pPr>
      <w:r>
        <w:t>непрерывность</w:t>
      </w:r>
      <w:r>
        <w:rPr>
          <w:spacing w:val="-6"/>
        </w:rPr>
        <w:t xml:space="preserve"> </w:t>
      </w:r>
      <w:r>
        <w:t>профессионального</w:t>
      </w:r>
      <w:r>
        <w:rPr>
          <w:spacing w:val="-5"/>
        </w:rPr>
        <w:t xml:space="preserve"> </w:t>
      </w:r>
      <w:r>
        <w:t>развития</w:t>
      </w:r>
      <w:r>
        <w:rPr>
          <w:spacing w:val="-7"/>
        </w:rPr>
        <w:t xml:space="preserve"> </w:t>
      </w:r>
      <w:r>
        <w:t>педагогических</w:t>
      </w:r>
      <w:r>
        <w:rPr>
          <w:spacing w:val="-4"/>
        </w:rPr>
        <w:t xml:space="preserve"> </w:t>
      </w:r>
      <w:r>
        <w:t>работников.           Уровень</w:t>
      </w:r>
      <w:r w:rsidRPr="00BE1EB2">
        <w:rPr>
          <w:spacing w:val="37"/>
        </w:rPr>
        <w:t xml:space="preserve"> </w:t>
      </w:r>
      <w:r>
        <w:t>подготовки</w:t>
      </w:r>
      <w:r w:rsidRPr="00BE1EB2">
        <w:rPr>
          <w:spacing w:val="36"/>
        </w:rPr>
        <w:t xml:space="preserve"> </w:t>
      </w:r>
      <w:r>
        <w:t>педагогических</w:t>
      </w:r>
      <w:r w:rsidRPr="00BE1EB2">
        <w:rPr>
          <w:spacing w:val="38"/>
        </w:rPr>
        <w:t xml:space="preserve"> </w:t>
      </w:r>
      <w:r>
        <w:t>кадров,</w:t>
      </w:r>
      <w:r w:rsidRPr="00BE1EB2">
        <w:rPr>
          <w:spacing w:val="35"/>
        </w:rPr>
        <w:t xml:space="preserve"> </w:t>
      </w:r>
      <w:r>
        <w:t>необходимый</w:t>
      </w:r>
      <w:r w:rsidRPr="00BE1EB2">
        <w:rPr>
          <w:spacing w:val="37"/>
        </w:rPr>
        <w:t xml:space="preserve"> </w:t>
      </w:r>
      <w:r>
        <w:t>для</w:t>
      </w:r>
      <w:r w:rsidRPr="00BE1EB2">
        <w:rPr>
          <w:spacing w:val="38"/>
        </w:rPr>
        <w:t xml:space="preserve"> </w:t>
      </w:r>
      <w:r>
        <w:t xml:space="preserve">реализации </w:t>
      </w:r>
      <w:r w:rsidRPr="00BE1EB2">
        <w:rPr>
          <w:spacing w:val="-57"/>
        </w:rPr>
        <w:t xml:space="preserve"> </w:t>
      </w:r>
      <w:r>
        <w:t>программы</w:t>
      </w:r>
      <w:r w:rsidRPr="00BE1EB2">
        <w:rPr>
          <w:spacing w:val="-1"/>
        </w:rPr>
        <w:t xml:space="preserve"> </w:t>
      </w:r>
      <w:r>
        <w:t>УУД, о может включать следующее:</w:t>
      </w:r>
    </w:p>
    <w:p w:rsidR="00BE1EB2" w:rsidRDefault="00BE1EB2" w:rsidP="005E1811">
      <w:pPr>
        <w:pStyle w:val="ad"/>
        <w:widowControl w:val="0"/>
        <w:numPr>
          <w:ilvl w:val="1"/>
          <w:numId w:val="32"/>
        </w:numPr>
        <w:tabs>
          <w:tab w:val="left" w:pos="1287"/>
        </w:tabs>
        <w:suppressAutoHyphens w:val="0"/>
        <w:autoSpaceDE w:val="0"/>
        <w:autoSpaceDN w:val="0"/>
        <w:spacing w:line="237" w:lineRule="auto"/>
        <w:ind w:right="1992"/>
        <w:contextualSpacing w:val="0"/>
        <w:jc w:val="both"/>
      </w:pPr>
      <w:r>
        <w:t>педагоги</w:t>
      </w:r>
      <w:r>
        <w:rPr>
          <w:spacing w:val="1"/>
        </w:rPr>
        <w:t xml:space="preserve"> </w:t>
      </w:r>
      <w:r>
        <w:t>владеют</w:t>
      </w:r>
      <w:r>
        <w:rPr>
          <w:spacing w:val="1"/>
        </w:rPr>
        <w:t xml:space="preserve"> </w:t>
      </w:r>
      <w:r>
        <w:t>представлениями</w:t>
      </w:r>
      <w:r>
        <w:rPr>
          <w:spacing w:val="1"/>
        </w:rPr>
        <w:t xml:space="preserve"> </w:t>
      </w:r>
      <w:r>
        <w:t>о</w:t>
      </w:r>
      <w:r>
        <w:rPr>
          <w:spacing w:val="1"/>
        </w:rPr>
        <w:t xml:space="preserve"> </w:t>
      </w:r>
      <w:r>
        <w:t>возрастных</w:t>
      </w:r>
      <w:r>
        <w:rPr>
          <w:spacing w:val="1"/>
        </w:rPr>
        <w:t xml:space="preserve"> </w:t>
      </w:r>
      <w:r>
        <w:t>особенностях</w:t>
      </w:r>
      <w:r>
        <w:rPr>
          <w:spacing w:val="1"/>
        </w:rPr>
        <w:t xml:space="preserve"> </w:t>
      </w:r>
      <w:r>
        <w:t>учащихся</w:t>
      </w:r>
      <w:r>
        <w:rPr>
          <w:spacing w:val="1"/>
        </w:rPr>
        <w:t xml:space="preserve"> </w:t>
      </w:r>
      <w:r>
        <w:t>начальной,</w:t>
      </w:r>
      <w:r>
        <w:rPr>
          <w:spacing w:val="-1"/>
        </w:rPr>
        <w:t xml:space="preserve"> </w:t>
      </w:r>
      <w:r>
        <w:t>основной и</w:t>
      </w:r>
      <w:r>
        <w:rPr>
          <w:spacing w:val="-2"/>
        </w:rPr>
        <w:t xml:space="preserve"> </w:t>
      </w:r>
      <w:r>
        <w:t>старшей школы;</w:t>
      </w:r>
    </w:p>
    <w:p w:rsidR="00BE1EB2" w:rsidRDefault="00BE1EB2" w:rsidP="005E1811">
      <w:pPr>
        <w:pStyle w:val="ad"/>
        <w:widowControl w:val="0"/>
        <w:numPr>
          <w:ilvl w:val="1"/>
          <w:numId w:val="32"/>
        </w:numPr>
        <w:tabs>
          <w:tab w:val="left" w:pos="1287"/>
        </w:tabs>
        <w:suppressAutoHyphens w:val="0"/>
        <w:autoSpaceDE w:val="0"/>
        <w:autoSpaceDN w:val="0"/>
        <w:spacing w:before="2"/>
        <w:ind w:hanging="361"/>
        <w:contextualSpacing w:val="0"/>
        <w:jc w:val="both"/>
      </w:pPr>
      <w:r>
        <w:t>педагоги</w:t>
      </w:r>
      <w:r>
        <w:rPr>
          <w:spacing w:val="-4"/>
        </w:rPr>
        <w:t xml:space="preserve"> </w:t>
      </w:r>
      <w:r>
        <w:t>прошли</w:t>
      </w:r>
      <w:r>
        <w:rPr>
          <w:spacing w:val="-5"/>
        </w:rPr>
        <w:t xml:space="preserve"> </w:t>
      </w:r>
      <w:r>
        <w:t>курсы</w:t>
      </w:r>
      <w:r>
        <w:rPr>
          <w:spacing w:val="-3"/>
        </w:rPr>
        <w:t xml:space="preserve"> </w:t>
      </w:r>
      <w:r>
        <w:t>повышения</w:t>
      </w:r>
      <w:r>
        <w:rPr>
          <w:spacing w:val="-3"/>
        </w:rPr>
        <w:t xml:space="preserve"> </w:t>
      </w:r>
      <w:r>
        <w:t>квалификации</w:t>
      </w:r>
      <w:r>
        <w:rPr>
          <w:spacing w:val="-5"/>
        </w:rPr>
        <w:t xml:space="preserve"> </w:t>
      </w:r>
      <w:r>
        <w:t>по</w:t>
      </w:r>
      <w:r>
        <w:rPr>
          <w:spacing w:val="-4"/>
        </w:rPr>
        <w:t xml:space="preserve"> </w:t>
      </w:r>
      <w:r>
        <w:t>реализации</w:t>
      </w:r>
      <w:r>
        <w:rPr>
          <w:spacing w:val="-3"/>
        </w:rPr>
        <w:t xml:space="preserve"> </w:t>
      </w:r>
      <w:r>
        <w:t>ФГОС;</w:t>
      </w:r>
    </w:p>
    <w:p w:rsidR="00BE1EB2" w:rsidRDefault="00BE1EB2" w:rsidP="005E1811">
      <w:pPr>
        <w:pStyle w:val="ad"/>
        <w:widowControl w:val="0"/>
        <w:numPr>
          <w:ilvl w:val="1"/>
          <w:numId w:val="32"/>
        </w:numPr>
        <w:tabs>
          <w:tab w:val="left" w:pos="1287"/>
        </w:tabs>
        <w:suppressAutoHyphens w:val="0"/>
        <w:autoSpaceDE w:val="0"/>
        <w:autoSpaceDN w:val="0"/>
        <w:spacing w:before="1"/>
        <w:ind w:right="1988"/>
        <w:contextualSpacing w:val="0"/>
        <w:jc w:val="both"/>
      </w:pPr>
      <w:r>
        <w:t>педагоги</w:t>
      </w:r>
      <w:r>
        <w:rPr>
          <w:spacing w:val="1"/>
        </w:rPr>
        <w:t xml:space="preserve"> </w:t>
      </w:r>
      <w:r>
        <w:t>участвовали</w:t>
      </w:r>
      <w:r>
        <w:rPr>
          <w:spacing w:val="1"/>
        </w:rPr>
        <w:t xml:space="preserve"> </w:t>
      </w:r>
      <w:r>
        <w:t>в</w:t>
      </w:r>
      <w:r>
        <w:rPr>
          <w:spacing w:val="1"/>
        </w:rPr>
        <w:t xml:space="preserve"> </w:t>
      </w:r>
      <w:r>
        <w:t>разработке</w:t>
      </w:r>
      <w:r>
        <w:rPr>
          <w:spacing w:val="1"/>
        </w:rPr>
        <w:t xml:space="preserve"> </w:t>
      </w:r>
      <w:r>
        <w:t>собственной</w:t>
      </w:r>
      <w:r>
        <w:rPr>
          <w:spacing w:val="1"/>
        </w:rPr>
        <w:t xml:space="preserve"> </w:t>
      </w:r>
      <w:r>
        <w:t>программы</w:t>
      </w:r>
      <w:r>
        <w:rPr>
          <w:spacing w:val="1"/>
        </w:rPr>
        <w:t xml:space="preserve"> </w:t>
      </w:r>
      <w:r>
        <w:t>по</w:t>
      </w:r>
      <w:r>
        <w:rPr>
          <w:spacing w:val="60"/>
        </w:rPr>
        <w:t xml:space="preserve"> </w:t>
      </w:r>
      <w:r>
        <w:t>формированию</w:t>
      </w:r>
      <w:r>
        <w:rPr>
          <w:spacing w:val="1"/>
        </w:rPr>
        <w:t xml:space="preserve"> </w:t>
      </w:r>
      <w:r>
        <w:t>УУД или участвовали во внутришкольном семинаре, посвященном особенностям</w:t>
      </w:r>
      <w:r>
        <w:rPr>
          <w:spacing w:val="1"/>
        </w:rPr>
        <w:t xml:space="preserve"> </w:t>
      </w:r>
      <w:r>
        <w:t>применения</w:t>
      </w:r>
      <w:r>
        <w:rPr>
          <w:spacing w:val="-1"/>
        </w:rPr>
        <w:t xml:space="preserve"> </w:t>
      </w:r>
      <w:r>
        <w:t>выбранной</w:t>
      </w:r>
      <w:r>
        <w:rPr>
          <w:spacing w:val="-2"/>
        </w:rPr>
        <w:t xml:space="preserve"> </w:t>
      </w:r>
      <w:r>
        <w:t>программы по УУД;</w:t>
      </w:r>
    </w:p>
    <w:p w:rsidR="00BE1EB2" w:rsidRDefault="00BE1EB2" w:rsidP="005E1811">
      <w:pPr>
        <w:pStyle w:val="ad"/>
        <w:widowControl w:val="0"/>
        <w:numPr>
          <w:ilvl w:val="1"/>
          <w:numId w:val="32"/>
        </w:numPr>
        <w:tabs>
          <w:tab w:val="left" w:pos="1287"/>
        </w:tabs>
        <w:suppressAutoHyphens w:val="0"/>
        <w:autoSpaceDE w:val="0"/>
        <w:autoSpaceDN w:val="0"/>
        <w:spacing w:before="2" w:line="237" w:lineRule="auto"/>
        <w:ind w:right="1991"/>
        <w:contextualSpacing w:val="0"/>
        <w:jc w:val="both"/>
      </w:pPr>
      <w:r>
        <w:t>педагоги могут строить образовательный процесс в рамках учебного предмета в</w:t>
      </w:r>
      <w:r>
        <w:rPr>
          <w:spacing w:val="1"/>
        </w:rPr>
        <w:t xml:space="preserve"> </w:t>
      </w:r>
      <w:r>
        <w:t>соответствии</w:t>
      </w:r>
      <w:r>
        <w:rPr>
          <w:spacing w:val="-1"/>
        </w:rPr>
        <w:t xml:space="preserve"> </w:t>
      </w:r>
      <w:r>
        <w:t>с</w:t>
      </w:r>
      <w:r>
        <w:rPr>
          <w:spacing w:val="-1"/>
        </w:rPr>
        <w:t xml:space="preserve"> </w:t>
      </w:r>
      <w:r>
        <w:t>особенностями</w:t>
      </w:r>
      <w:r>
        <w:rPr>
          <w:spacing w:val="-1"/>
        </w:rPr>
        <w:t xml:space="preserve"> </w:t>
      </w:r>
      <w:r>
        <w:t>формирования</w:t>
      </w:r>
      <w:r>
        <w:rPr>
          <w:spacing w:val="-3"/>
        </w:rPr>
        <w:t xml:space="preserve"> </w:t>
      </w:r>
      <w:r>
        <w:t>конкретных</w:t>
      </w:r>
      <w:r>
        <w:rPr>
          <w:spacing w:val="-1"/>
        </w:rPr>
        <w:t xml:space="preserve"> </w:t>
      </w:r>
      <w:r>
        <w:t>УУД;</w:t>
      </w:r>
    </w:p>
    <w:p w:rsidR="00BE1EB2" w:rsidRDefault="00BE1EB2" w:rsidP="005E1811">
      <w:pPr>
        <w:pStyle w:val="ad"/>
        <w:widowControl w:val="0"/>
        <w:numPr>
          <w:ilvl w:val="1"/>
          <w:numId w:val="32"/>
        </w:numPr>
        <w:tabs>
          <w:tab w:val="left" w:pos="1287"/>
        </w:tabs>
        <w:suppressAutoHyphens w:val="0"/>
        <w:autoSpaceDE w:val="0"/>
        <w:autoSpaceDN w:val="0"/>
        <w:spacing w:before="5" w:line="237" w:lineRule="auto"/>
        <w:ind w:right="1988"/>
        <w:contextualSpacing w:val="0"/>
        <w:jc w:val="both"/>
      </w:pPr>
      <w:r>
        <w:t>педагоги</w:t>
      </w:r>
      <w:r>
        <w:rPr>
          <w:spacing w:val="1"/>
        </w:rPr>
        <w:t xml:space="preserve"> </w:t>
      </w:r>
      <w:r>
        <w:t>осуществляют</w:t>
      </w:r>
      <w:r>
        <w:rPr>
          <w:spacing w:val="1"/>
        </w:rPr>
        <w:t xml:space="preserve"> </w:t>
      </w:r>
      <w:r>
        <w:t>формирование</w:t>
      </w:r>
      <w:r>
        <w:rPr>
          <w:spacing w:val="1"/>
        </w:rPr>
        <w:t xml:space="preserve"> </w:t>
      </w:r>
      <w:r>
        <w:t>УУД</w:t>
      </w:r>
      <w:r>
        <w:rPr>
          <w:spacing w:val="1"/>
        </w:rPr>
        <w:t xml:space="preserve"> </w:t>
      </w:r>
      <w:r>
        <w:t>в</w:t>
      </w:r>
      <w:r>
        <w:rPr>
          <w:spacing w:val="1"/>
        </w:rPr>
        <w:t xml:space="preserve"> </w:t>
      </w:r>
      <w:r>
        <w:t>рамках</w:t>
      </w:r>
      <w:r>
        <w:rPr>
          <w:spacing w:val="1"/>
        </w:rPr>
        <w:t xml:space="preserve"> </w:t>
      </w:r>
      <w:r>
        <w:t>проектной,</w:t>
      </w:r>
      <w:r>
        <w:rPr>
          <w:spacing w:val="1"/>
        </w:rPr>
        <w:t xml:space="preserve"> </w:t>
      </w:r>
      <w:r>
        <w:t>исследовательской</w:t>
      </w:r>
      <w:r>
        <w:rPr>
          <w:spacing w:val="-1"/>
        </w:rPr>
        <w:t xml:space="preserve"> </w:t>
      </w:r>
      <w:r>
        <w:t>деятельностей;</w:t>
      </w:r>
    </w:p>
    <w:p w:rsidR="00BE1EB2" w:rsidRDefault="00BE1EB2" w:rsidP="005E1811">
      <w:pPr>
        <w:pStyle w:val="ad"/>
        <w:widowControl w:val="0"/>
        <w:numPr>
          <w:ilvl w:val="1"/>
          <w:numId w:val="32"/>
        </w:numPr>
        <w:tabs>
          <w:tab w:val="left" w:pos="1287"/>
        </w:tabs>
        <w:suppressAutoHyphens w:val="0"/>
        <w:autoSpaceDE w:val="0"/>
        <w:autoSpaceDN w:val="0"/>
        <w:spacing w:before="4" w:line="237" w:lineRule="auto"/>
        <w:ind w:right="1994"/>
        <w:contextualSpacing w:val="0"/>
        <w:jc w:val="both"/>
      </w:pPr>
      <w:r>
        <w:t>характер</w:t>
      </w:r>
      <w:r>
        <w:rPr>
          <w:spacing w:val="1"/>
        </w:rPr>
        <w:t xml:space="preserve"> </w:t>
      </w:r>
      <w:r>
        <w:t>взаимодействия</w:t>
      </w:r>
      <w:r>
        <w:rPr>
          <w:spacing w:val="1"/>
        </w:rPr>
        <w:t xml:space="preserve"> </w:t>
      </w:r>
      <w:r>
        <w:t>педагога и</w:t>
      </w:r>
      <w:r>
        <w:rPr>
          <w:spacing w:val="1"/>
        </w:rPr>
        <w:t xml:space="preserve"> </w:t>
      </w:r>
      <w:r>
        <w:t>учащегося</w:t>
      </w:r>
      <w:r>
        <w:rPr>
          <w:spacing w:val="60"/>
        </w:rPr>
        <w:t xml:space="preserve"> </w:t>
      </w:r>
      <w:r>
        <w:t>не противоречит представлениям</w:t>
      </w:r>
      <w:r>
        <w:rPr>
          <w:spacing w:val="-57"/>
        </w:rPr>
        <w:t xml:space="preserve"> </w:t>
      </w:r>
      <w:r>
        <w:t>об</w:t>
      </w:r>
      <w:r>
        <w:rPr>
          <w:spacing w:val="1"/>
        </w:rPr>
        <w:t xml:space="preserve"> </w:t>
      </w:r>
      <w:r>
        <w:t>условиях</w:t>
      </w:r>
      <w:r>
        <w:rPr>
          <w:spacing w:val="2"/>
        </w:rPr>
        <w:t xml:space="preserve"> </w:t>
      </w:r>
      <w:r>
        <w:t>формирования УУД;</w:t>
      </w:r>
    </w:p>
    <w:p w:rsidR="00BE1EB2" w:rsidRDefault="00BE1EB2" w:rsidP="005E1811">
      <w:pPr>
        <w:pStyle w:val="ad"/>
        <w:widowControl w:val="0"/>
        <w:numPr>
          <w:ilvl w:val="1"/>
          <w:numId w:val="32"/>
        </w:numPr>
        <w:tabs>
          <w:tab w:val="left" w:pos="1287"/>
        </w:tabs>
        <w:suppressAutoHyphens w:val="0"/>
        <w:autoSpaceDE w:val="0"/>
        <w:autoSpaceDN w:val="0"/>
        <w:spacing w:before="2" w:line="293" w:lineRule="exact"/>
        <w:ind w:hanging="361"/>
        <w:contextualSpacing w:val="0"/>
        <w:jc w:val="both"/>
      </w:pPr>
      <w:r>
        <w:t>педагоги</w:t>
      </w:r>
      <w:r>
        <w:rPr>
          <w:spacing w:val="-5"/>
        </w:rPr>
        <w:t xml:space="preserve"> </w:t>
      </w:r>
      <w:r>
        <w:t>владеют</w:t>
      </w:r>
      <w:r>
        <w:rPr>
          <w:spacing w:val="-4"/>
        </w:rPr>
        <w:t xml:space="preserve"> </w:t>
      </w:r>
      <w:r>
        <w:t>навыками</w:t>
      </w:r>
      <w:r>
        <w:rPr>
          <w:spacing w:val="-4"/>
        </w:rPr>
        <w:t xml:space="preserve"> </w:t>
      </w:r>
      <w:r>
        <w:t>формирующего</w:t>
      </w:r>
      <w:r>
        <w:rPr>
          <w:spacing w:val="-6"/>
        </w:rPr>
        <w:t xml:space="preserve"> </w:t>
      </w:r>
      <w:r>
        <w:t>оценивания;</w:t>
      </w:r>
    </w:p>
    <w:p w:rsidR="00BE1EB2" w:rsidRDefault="00BE1EB2" w:rsidP="005E1811">
      <w:pPr>
        <w:pStyle w:val="ad"/>
        <w:widowControl w:val="0"/>
        <w:numPr>
          <w:ilvl w:val="1"/>
          <w:numId w:val="32"/>
        </w:numPr>
        <w:tabs>
          <w:tab w:val="left" w:pos="1287"/>
        </w:tabs>
        <w:suppressAutoHyphens w:val="0"/>
        <w:autoSpaceDE w:val="0"/>
        <w:autoSpaceDN w:val="0"/>
        <w:spacing w:line="293" w:lineRule="exact"/>
        <w:ind w:hanging="361"/>
        <w:contextualSpacing w:val="0"/>
        <w:jc w:val="both"/>
      </w:pPr>
      <w:r>
        <w:t>педагоги</w:t>
      </w:r>
      <w:r>
        <w:rPr>
          <w:spacing w:val="-5"/>
        </w:rPr>
        <w:t xml:space="preserve"> </w:t>
      </w:r>
      <w:r>
        <w:t>владеют</w:t>
      </w:r>
      <w:r>
        <w:rPr>
          <w:spacing w:val="-5"/>
        </w:rPr>
        <w:t xml:space="preserve"> </w:t>
      </w:r>
      <w:r>
        <w:t>навыками</w:t>
      </w:r>
      <w:r>
        <w:rPr>
          <w:spacing w:val="-5"/>
        </w:rPr>
        <w:t xml:space="preserve"> </w:t>
      </w:r>
      <w:r>
        <w:t>тьюторского</w:t>
      </w:r>
      <w:r>
        <w:rPr>
          <w:spacing w:val="-4"/>
        </w:rPr>
        <w:t xml:space="preserve"> </w:t>
      </w:r>
      <w:r>
        <w:t>сопровождения</w:t>
      </w:r>
      <w:r>
        <w:rPr>
          <w:spacing w:val="-3"/>
        </w:rPr>
        <w:t xml:space="preserve"> </w:t>
      </w:r>
      <w:r>
        <w:t>учащихся;</w:t>
      </w:r>
    </w:p>
    <w:p w:rsidR="00BE1EB2" w:rsidRDefault="00BE1EB2" w:rsidP="005E1811">
      <w:pPr>
        <w:pStyle w:val="ad"/>
        <w:widowControl w:val="0"/>
        <w:numPr>
          <w:ilvl w:val="1"/>
          <w:numId w:val="32"/>
        </w:numPr>
        <w:tabs>
          <w:tab w:val="left" w:pos="1287"/>
        </w:tabs>
        <w:suppressAutoHyphens w:val="0"/>
        <w:autoSpaceDE w:val="0"/>
        <w:autoSpaceDN w:val="0"/>
        <w:spacing w:before="4" w:line="237" w:lineRule="auto"/>
        <w:ind w:right="1992"/>
        <w:contextualSpacing w:val="0"/>
        <w:jc w:val="both"/>
      </w:pPr>
      <w:r>
        <w:t>педагоги умеют применять диагностический инструментарий для оценки качества</w:t>
      </w:r>
      <w:r>
        <w:rPr>
          <w:spacing w:val="1"/>
        </w:rPr>
        <w:t xml:space="preserve"> </w:t>
      </w:r>
      <w:r>
        <w:t>формирования</w:t>
      </w:r>
      <w:r>
        <w:rPr>
          <w:spacing w:val="-2"/>
        </w:rPr>
        <w:t xml:space="preserve"> </w:t>
      </w:r>
      <w:r>
        <w:t>УУД</w:t>
      </w:r>
      <w:r>
        <w:rPr>
          <w:spacing w:val="-2"/>
        </w:rPr>
        <w:t xml:space="preserve"> </w:t>
      </w:r>
      <w:r>
        <w:t>как</w:t>
      </w:r>
      <w:r>
        <w:rPr>
          <w:spacing w:val="-2"/>
        </w:rPr>
        <w:t xml:space="preserve"> </w:t>
      </w:r>
      <w:r>
        <w:t>в</w:t>
      </w:r>
      <w:r>
        <w:rPr>
          <w:spacing w:val="-2"/>
        </w:rPr>
        <w:t xml:space="preserve"> </w:t>
      </w:r>
      <w:r>
        <w:t>рамках</w:t>
      </w:r>
      <w:r>
        <w:rPr>
          <w:spacing w:val="1"/>
        </w:rPr>
        <w:t xml:space="preserve"> </w:t>
      </w:r>
      <w:r>
        <w:t>предметной,</w:t>
      </w:r>
      <w:r>
        <w:rPr>
          <w:spacing w:val="-5"/>
        </w:rPr>
        <w:t xml:space="preserve"> </w:t>
      </w:r>
      <w:r>
        <w:t>так</w:t>
      </w:r>
      <w:r>
        <w:rPr>
          <w:spacing w:val="-1"/>
        </w:rPr>
        <w:t xml:space="preserve"> </w:t>
      </w:r>
      <w:r>
        <w:t>и внепредметной</w:t>
      </w:r>
      <w:r>
        <w:rPr>
          <w:spacing w:val="-4"/>
        </w:rPr>
        <w:t xml:space="preserve"> </w:t>
      </w:r>
      <w:r>
        <w:t>деятельности.</w:t>
      </w:r>
    </w:p>
    <w:p w:rsidR="00CA6FD1" w:rsidRPr="00872DB5" w:rsidRDefault="008D2FE5" w:rsidP="00BE1EB2">
      <w:pPr>
        <w:tabs>
          <w:tab w:val="left" w:pos="284"/>
        </w:tabs>
        <w:spacing w:before="28" w:after="28"/>
        <w:jc w:val="both"/>
        <w:rPr>
          <w:b/>
        </w:rPr>
      </w:pPr>
      <w:r>
        <w:rPr>
          <w:b/>
        </w:rPr>
        <w:t xml:space="preserve">                                                </w:t>
      </w:r>
      <w:r w:rsidR="00CA6FD1" w:rsidRPr="00872DB5">
        <w:rPr>
          <w:b/>
        </w:rPr>
        <w:t xml:space="preserve">2.2. Программы отдельных учебных предметов, курсов </w:t>
      </w:r>
    </w:p>
    <w:p w:rsidR="00CA6FD1" w:rsidRPr="00872DB5" w:rsidRDefault="00CA6FD1" w:rsidP="00CA6FD1">
      <w:pPr>
        <w:tabs>
          <w:tab w:val="left" w:pos="284"/>
        </w:tabs>
        <w:spacing w:before="28" w:after="28"/>
        <w:ind w:left="-567" w:firstLine="567"/>
        <w:jc w:val="both"/>
      </w:pPr>
      <w:r w:rsidRPr="00872DB5">
        <w:t xml:space="preserve">2.2.1. Общие положения </w:t>
      </w:r>
    </w:p>
    <w:p w:rsidR="00D22006" w:rsidRDefault="00D22006" w:rsidP="00D22006">
      <w:pPr>
        <w:pStyle w:val="a0"/>
        <w:ind w:right="1986"/>
      </w:pPr>
      <w:r>
        <w:t>В</w:t>
      </w:r>
      <w:r>
        <w:rPr>
          <w:spacing w:val="1"/>
        </w:rPr>
        <w:t xml:space="preserve"> </w:t>
      </w:r>
      <w:r>
        <w:t>данном</w:t>
      </w:r>
      <w:r>
        <w:rPr>
          <w:spacing w:val="1"/>
        </w:rPr>
        <w:t xml:space="preserve"> </w:t>
      </w:r>
      <w:r>
        <w:t>разделе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 приводится основное содержание курсов по всем обязательным предметам на</w:t>
      </w:r>
      <w:r>
        <w:rPr>
          <w:spacing w:val="-57"/>
        </w:rPr>
        <w:t xml:space="preserve"> </w:t>
      </w:r>
      <w:r>
        <w:t>уровне основного общего образования (за исключением родного языка и литературного</w:t>
      </w:r>
      <w:r>
        <w:rPr>
          <w:spacing w:val="1"/>
        </w:rPr>
        <w:t xml:space="preserve"> </w:t>
      </w:r>
      <w:r>
        <w:t>чтения</w:t>
      </w:r>
      <w:r>
        <w:rPr>
          <w:spacing w:val="1"/>
        </w:rPr>
        <w:t xml:space="preserve"> </w:t>
      </w:r>
      <w:r>
        <w:t>на</w:t>
      </w:r>
      <w:r>
        <w:rPr>
          <w:spacing w:val="1"/>
        </w:rPr>
        <w:t xml:space="preserve"> </w:t>
      </w:r>
      <w:r>
        <w:t>родном</w:t>
      </w:r>
      <w:r>
        <w:rPr>
          <w:spacing w:val="1"/>
        </w:rPr>
        <w:t xml:space="preserve"> </w:t>
      </w:r>
      <w:r>
        <w:t>языке),</w:t>
      </w:r>
      <w:r>
        <w:rPr>
          <w:spacing w:val="1"/>
        </w:rPr>
        <w:t xml:space="preserve"> </w:t>
      </w:r>
      <w:r>
        <w:t>которое</w:t>
      </w:r>
      <w:r>
        <w:rPr>
          <w:spacing w:val="1"/>
        </w:rPr>
        <w:t xml:space="preserve"> </w:t>
      </w:r>
      <w:r>
        <w:t>должно</w:t>
      </w:r>
      <w:r>
        <w:rPr>
          <w:spacing w:val="1"/>
        </w:rPr>
        <w:t xml:space="preserve"> </w:t>
      </w:r>
      <w:r>
        <w:t>быть</w:t>
      </w:r>
      <w:r>
        <w:rPr>
          <w:spacing w:val="1"/>
        </w:rPr>
        <w:t xml:space="preserve"> </w:t>
      </w:r>
      <w:r>
        <w:t>в</w:t>
      </w:r>
      <w:r>
        <w:rPr>
          <w:spacing w:val="1"/>
        </w:rPr>
        <w:t xml:space="preserve"> </w:t>
      </w:r>
      <w:r>
        <w:t>полном</w:t>
      </w:r>
      <w:r>
        <w:rPr>
          <w:spacing w:val="1"/>
        </w:rPr>
        <w:t xml:space="preserve"> </w:t>
      </w:r>
      <w:r>
        <w:t>объёме</w:t>
      </w:r>
      <w:r>
        <w:rPr>
          <w:spacing w:val="1"/>
        </w:rPr>
        <w:t xml:space="preserve"> </w:t>
      </w:r>
      <w:r>
        <w:t>отражено</w:t>
      </w:r>
      <w:r>
        <w:rPr>
          <w:spacing w:val="1"/>
        </w:rPr>
        <w:t xml:space="preserve"> </w:t>
      </w:r>
      <w:r>
        <w:t>в</w:t>
      </w:r>
      <w:r>
        <w:rPr>
          <w:spacing w:val="1"/>
        </w:rPr>
        <w:t xml:space="preserve"> </w:t>
      </w:r>
      <w:r>
        <w:t>соответствующих</w:t>
      </w:r>
      <w:r>
        <w:rPr>
          <w:spacing w:val="1"/>
        </w:rPr>
        <w:t xml:space="preserve"> </w:t>
      </w:r>
      <w:r>
        <w:t>разделах</w:t>
      </w:r>
      <w:r>
        <w:rPr>
          <w:spacing w:val="2"/>
        </w:rPr>
        <w:t xml:space="preserve"> </w:t>
      </w:r>
      <w:r>
        <w:t>рабочих</w:t>
      </w:r>
      <w:r>
        <w:rPr>
          <w:spacing w:val="2"/>
        </w:rPr>
        <w:t xml:space="preserve"> </w:t>
      </w:r>
      <w:r>
        <w:t>программ</w:t>
      </w:r>
      <w:r>
        <w:rPr>
          <w:spacing w:val="-1"/>
        </w:rPr>
        <w:t xml:space="preserve"> </w:t>
      </w:r>
      <w:r>
        <w:t>учебных</w:t>
      </w:r>
      <w:r>
        <w:rPr>
          <w:spacing w:val="1"/>
        </w:rPr>
        <w:t xml:space="preserve"> </w:t>
      </w:r>
      <w:r>
        <w:t>предметов.</w:t>
      </w:r>
    </w:p>
    <w:p w:rsidR="00D22006" w:rsidRDefault="00D22006" w:rsidP="00D22006">
      <w:pPr>
        <w:pStyle w:val="a0"/>
        <w:ind w:right="1984"/>
      </w:pPr>
      <w:r>
        <w:t>Программы</w:t>
      </w:r>
      <w:r>
        <w:rPr>
          <w:spacing w:val="1"/>
        </w:rPr>
        <w:t xml:space="preserve"> </w:t>
      </w:r>
      <w:r>
        <w:t>разработаны</w:t>
      </w:r>
      <w:r>
        <w:rPr>
          <w:spacing w:val="1"/>
        </w:rPr>
        <w:t xml:space="preserve"> </w:t>
      </w:r>
      <w:r>
        <w:t>с</w:t>
      </w:r>
      <w:r>
        <w:rPr>
          <w:spacing w:val="1"/>
        </w:rPr>
        <w:t xml:space="preserve"> </w:t>
      </w:r>
      <w:r>
        <w:t>учетом</w:t>
      </w:r>
      <w:r>
        <w:rPr>
          <w:spacing w:val="1"/>
        </w:rPr>
        <w:t xml:space="preserve"> </w:t>
      </w:r>
      <w:r>
        <w:t>актуальных</w:t>
      </w:r>
      <w:r>
        <w:rPr>
          <w:spacing w:val="1"/>
        </w:rPr>
        <w:t xml:space="preserve"> </w:t>
      </w:r>
      <w:r>
        <w:t>задач</w:t>
      </w:r>
      <w:r>
        <w:rPr>
          <w:spacing w:val="1"/>
        </w:rPr>
        <w:t xml:space="preserve"> </w:t>
      </w:r>
      <w:r>
        <w:t>воспитания,</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обучающихся,</w:t>
      </w:r>
      <w:r>
        <w:rPr>
          <w:spacing w:val="1"/>
        </w:rPr>
        <w:t xml:space="preserve"> </w:t>
      </w:r>
      <w:r>
        <w:t>их</w:t>
      </w:r>
      <w:r>
        <w:rPr>
          <w:spacing w:val="1"/>
        </w:rPr>
        <w:t xml:space="preserve"> </w:t>
      </w:r>
      <w:r>
        <w:t>возрастных</w:t>
      </w:r>
      <w:r>
        <w:rPr>
          <w:spacing w:val="1"/>
        </w:rPr>
        <w:t xml:space="preserve"> </w:t>
      </w:r>
      <w:r>
        <w:t>и</w:t>
      </w:r>
      <w:r>
        <w:rPr>
          <w:spacing w:val="1"/>
        </w:rPr>
        <w:t xml:space="preserve"> </w:t>
      </w:r>
      <w:r>
        <w:t>иных</w:t>
      </w:r>
      <w:r>
        <w:rPr>
          <w:spacing w:val="1"/>
        </w:rPr>
        <w:t xml:space="preserve"> </w:t>
      </w:r>
      <w:r>
        <w:t>особенностей,</w:t>
      </w:r>
      <w:r>
        <w:rPr>
          <w:spacing w:val="1"/>
        </w:rPr>
        <w:t xml:space="preserve"> </w:t>
      </w:r>
      <w:r>
        <w:t>а</w:t>
      </w:r>
      <w:r>
        <w:rPr>
          <w:spacing w:val="1"/>
        </w:rPr>
        <w:t xml:space="preserve"> </w:t>
      </w:r>
      <w:r>
        <w:t>также</w:t>
      </w:r>
      <w:r>
        <w:rPr>
          <w:spacing w:val="1"/>
        </w:rPr>
        <w:t xml:space="preserve"> </w:t>
      </w:r>
      <w:r>
        <w:t>условий,</w:t>
      </w:r>
      <w:r>
        <w:rPr>
          <w:spacing w:val="1"/>
        </w:rPr>
        <w:t xml:space="preserve"> </w:t>
      </w:r>
      <w:r>
        <w:t>необходимых для</w:t>
      </w:r>
      <w:r>
        <w:rPr>
          <w:spacing w:val="-2"/>
        </w:rPr>
        <w:t xml:space="preserve"> </w:t>
      </w:r>
      <w:r>
        <w:t>развития</w:t>
      </w:r>
      <w:r>
        <w:rPr>
          <w:spacing w:val="-1"/>
        </w:rPr>
        <w:t xml:space="preserve"> </w:t>
      </w:r>
      <w:r>
        <w:t>их</w:t>
      </w:r>
      <w:r>
        <w:rPr>
          <w:spacing w:val="1"/>
        </w:rPr>
        <w:t xml:space="preserve"> </w:t>
      </w:r>
      <w:r>
        <w:t>личностных</w:t>
      </w:r>
      <w:r>
        <w:rPr>
          <w:spacing w:val="-2"/>
        </w:rPr>
        <w:t xml:space="preserve"> </w:t>
      </w:r>
      <w:r>
        <w:t>и познавательных</w:t>
      </w:r>
      <w:r>
        <w:rPr>
          <w:spacing w:val="1"/>
        </w:rPr>
        <w:t xml:space="preserve"> </w:t>
      </w:r>
      <w:r>
        <w:t>качеств.</w:t>
      </w:r>
    </w:p>
    <w:p w:rsidR="00D22006" w:rsidRDefault="00D22006" w:rsidP="00D22006">
      <w:pPr>
        <w:pStyle w:val="a0"/>
        <w:ind w:right="1992"/>
      </w:pPr>
      <w:r>
        <w:lastRenderedPageBreak/>
        <w:t>В</w:t>
      </w:r>
      <w:r>
        <w:rPr>
          <w:spacing w:val="1"/>
        </w:rPr>
        <w:t xml:space="preserve"> </w:t>
      </w:r>
      <w:r>
        <w:t>программах</w:t>
      </w:r>
      <w:r>
        <w:rPr>
          <w:spacing w:val="1"/>
        </w:rPr>
        <w:t xml:space="preserve"> </w:t>
      </w:r>
      <w:r>
        <w:t>предусмотрено</w:t>
      </w:r>
      <w:r>
        <w:rPr>
          <w:spacing w:val="1"/>
        </w:rPr>
        <w:t xml:space="preserve"> </w:t>
      </w:r>
      <w:r>
        <w:t>дальнейшее</w:t>
      </w:r>
      <w:r>
        <w:rPr>
          <w:spacing w:val="1"/>
        </w:rPr>
        <w:t xml:space="preserve"> </w:t>
      </w:r>
      <w:r>
        <w:t>развитие</w:t>
      </w:r>
      <w:r>
        <w:rPr>
          <w:spacing w:val="1"/>
        </w:rPr>
        <w:t xml:space="preserve"> </w:t>
      </w:r>
      <w:r>
        <w:t>всех</w:t>
      </w:r>
      <w:r>
        <w:rPr>
          <w:spacing w:val="1"/>
        </w:rPr>
        <w:t xml:space="preserve"> </w:t>
      </w:r>
      <w:r>
        <w:t>видов</w:t>
      </w:r>
      <w:r>
        <w:rPr>
          <w:spacing w:val="1"/>
        </w:rPr>
        <w:t xml:space="preserve"> </w:t>
      </w:r>
      <w:r>
        <w:t>деятельности</w:t>
      </w:r>
      <w:r>
        <w:rPr>
          <w:spacing w:val="1"/>
        </w:rPr>
        <w:t xml:space="preserve"> </w:t>
      </w:r>
      <w:r>
        <w:t>обучающихся,</w:t>
      </w:r>
      <w:r>
        <w:rPr>
          <w:spacing w:val="-1"/>
        </w:rPr>
        <w:t xml:space="preserve"> </w:t>
      </w:r>
      <w:r>
        <w:t>представленных в</w:t>
      </w:r>
      <w:r>
        <w:rPr>
          <w:spacing w:val="-3"/>
        </w:rPr>
        <w:t xml:space="preserve"> </w:t>
      </w:r>
      <w:r>
        <w:t>программах</w:t>
      </w:r>
      <w:r>
        <w:rPr>
          <w:spacing w:val="1"/>
        </w:rPr>
        <w:t xml:space="preserve"> </w:t>
      </w:r>
      <w:r>
        <w:t>начального</w:t>
      </w:r>
      <w:r>
        <w:rPr>
          <w:spacing w:val="-1"/>
        </w:rPr>
        <w:t xml:space="preserve"> </w:t>
      </w:r>
      <w:r>
        <w:t>общего образования.</w:t>
      </w:r>
    </w:p>
    <w:p w:rsidR="00D22006" w:rsidRDefault="00D22006" w:rsidP="00D22006">
      <w:pPr>
        <w:pStyle w:val="a0"/>
        <w:ind w:right="1987"/>
      </w:pPr>
      <w:r>
        <w:t>Программы</w:t>
      </w:r>
      <w:r>
        <w:rPr>
          <w:spacing w:val="1"/>
        </w:rPr>
        <w:t xml:space="preserve"> </w:t>
      </w:r>
      <w:r>
        <w:t>учебных</w:t>
      </w:r>
      <w:r>
        <w:rPr>
          <w:spacing w:val="1"/>
        </w:rPr>
        <w:t xml:space="preserve"> </w:t>
      </w:r>
      <w:r>
        <w:t>предметов</w:t>
      </w:r>
      <w:r>
        <w:rPr>
          <w:spacing w:val="1"/>
        </w:rPr>
        <w:t xml:space="preserve"> </w:t>
      </w:r>
      <w:r>
        <w:t>являются</w:t>
      </w:r>
      <w:r>
        <w:rPr>
          <w:spacing w:val="1"/>
        </w:rPr>
        <w:t xml:space="preserve"> </w:t>
      </w:r>
      <w:r>
        <w:t>ориентиром</w:t>
      </w:r>
      <w:r>
        <w:rPr>
          <w:spacing w:val="1"/>
        </w:rPr>
        <w:t xml:space="preserve"> </w:t>
      </w:r>
      <w:r>
        <w:t>для</w:t>
      </w:r>
      <w:r>
        <w:rPr>
          <w:spacing w:val="1"/>
        </w:rPr>
        <w:t xml:space="preserve"> </w:t>
      </w:r>
      <w:r>
        <w:t>составления</w:t>
      </w:r>
      <w:r>
        <w:rPr>
          <w:spacing w:val="1"/>
        </w:rPr>
        <w:t xml:space="preserve"> </w:t>
      </w:r>
      <w:r>
        <w:t>рабочих</w:t>
      </w:r>
      <w:r>
        <w:rPr>
          <w:spacing w:val="-57"/>
        </w:rPr>
        <w:t xml:space="preserve"> </w:t>
      </w:r>
      <w:r>
        <w:t>программ:</w:t>
      </w:r>
      <w:r>
        <w:rPr>
          <w:spacing w:val="1"/>
        </w:rPr>
        <w:t xml:space="preserve"> </w:t>
      </w:r>
      <w:r>
        <w:t>определяет</w:t>
      </w:r>
      <w:r>
        <w:rPr>
          <w:spacing w:val="1"/>
        </w:rPr>
        <w:t xml:space="preserve"> </w:t>
      </w:r>
      <w:r>
        <w:t>инвариантную</w:t>
      </w:r>
      <w:r>
        <w:rPr>
          <w:spacing w:val="1"/>
        </w:rPr>
        <w:t xml:space="preserve"> </w:t>
      </w:r>
      <w:r>
        <w:t>(обязательную)</w:t>
      </w:r>
      <w:r>
        <w:rPr>
          <w:spacing w:val="1"/>
        </w:rPr>
        <w:t xml:space="preserve"> </w:t>
      </w:r>
      <w:r>
        <w:t>и</w:t>
      </w:r>
      <w:r>
        <w:rPr>
          <w:spacing w:val="1"/>
        </w:rPr>
        <w:t xml:space="preserve"> </w:t>
      </w:r>
      <w:r>
        <w:t>вариативную</w:t>
      </w:r>
      <w:r>
        <w:rPr>
          <w:spacing w:val="1"/>
        </w:rPr>
        <w:t xml:space="preserve"> </w:t>
      </w:r>
      <w:r>
        <w:t>части</w:t>
      </w:r>
      <w:r>
        <w:rPr>
          <w:spacing w:val="60"/>
        </w:rPr>
        <w:t xml:space="preserve"> </w:t>
      </w:r>
      <w:r>
        <w:t>учебного</w:t>
      </w:r>
      <w:r>
        <w:rPr>
          <w:spacing w:val="1"/>
        </w:rPr>
        <w:t xml:space="preserve"> </w:t>
      </w:r>
      <w:r>
        <w:t>курса. Авторы рабочих программ могут по своему усмотрению структурировать учебный</w:t>
      </w:r>
      <w:r>
        <w:rPr>
          <w:spacing w:val="1"/>
        </w:rPr>
        <w:t xml:space="preserve"> </w:t>
      </w:r>
      <w:r>
        <w:t>материал,</w:t>
      </w:r>
      <w:r>
        <w:rPr>
          <w:spacing w:val="-4"/>
        </w:rPr>
        <w:t xml:space="preserve"> </w:t>
      </w:r>
      <w:r>
        <w:t>определять</w:t>
      </w:r>
      <w:r>
        <w:rPr>
          <w:spacing w:val="-3"/>
        </w:rPr>
        <w:t xml:space="preserve"> </w:t>
      </w:r>
      <w:r>
        <w:t>последовательность</w:t>
      </w:r>
      <w:r>
        <w:rPr>
          <w:spacing w:val="-2"/>
        </w:rPr>
        <w:t xml:space="preserve"> </w:t>
      </w:r>
      <w:r>
        <w:t>его</w:t>
      </w:r>
      <w:r>
        <w:rPr>
          <w:spacing w:val="-4"/>
        </w:rPr>
        <w:t xml:space="preserve"> </w:t>
      </w:r>
      <w:r>
        <w:t>изучения,</w:t>
      </w:r>
      <w:r>
        <w:rPr>
          <w:spacing w:val="-2"/>
        </w:rPr>
        <w:t xml:space="preserve"> </w:t>
      </w:r>
      <w:r>
        <w:t>расширения</w:t>
      </w:r>
      <w:r>
        <w:rPr>
          <w:spacing w:val="-6"/>
        </w:rPr>
        <w:t xml:space="preserve"> </w:t>
      </w:r>
      <w:r>
        <w:t>объема</w:t>
      </w:r>
      <w:r>
        <w:rPr>
          <w:spacing w:val="-3"/>
        </w:rPr>
        <w:t xml:space="preserve"> </w:t>
      </w:r>
      <w:r>
        <w:t>содержания.</w:t>
      </w:r>
    </w:p>
    <w:p w:rsidR="00D22006" w:rsidRDefault="00D22006" w:rsidP="00D22006">
      <w:pPr>
        <w:pStyle w:val="a0"/>
        <w:ind w:right="1980"/>
      </w:pPr>
      <w:r>
        <w:t>Каждый</w:t>
      </w:r>
      <w:r>
        <w:rPr>
          <w:spacing w:val="1"/>
        </w:rPr>
        <w:t xml:space="preserve"> </w:t>
      </w:r>
      <w:r>
        <w:t>учебный</w:t>
      </w:r>
      <w:r>
        <w:rPr>
          <w:spacing w:val="1"/>
        </w:rPr>
        <w:t xml:space="preserve"> </w:t>
      </w:r>
      <w:r>
        <w:t>предмет</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предметного</w:t>
      </w:r>
      <w:r>
        <w:rPr>
          <w:spacing w:val="1"/>
        </w:rPr>
        <w:t xml:space="preserve"> </w:t>
      </w:r>
      <w:r>
        <w:t>содержания</w:t>
      </w:r>
      <w:r>
        <w:rPr>
          <w:spacing w:val="61"/>
        </w:rPr>
        <w:t xml:space="preserve"> </w:t>
      </w:r>
      <w:r>
        <w:t>и</w:t>
      </w:r>
      <w:r>
        <w:rPr>
          <w:spacing w:val="1"/>
        </w:rPr>
        <w:t xml:space="preserve"> </w:t>
      </w:r>
      <w:r>
        <w:t>релевантных</w:t>
      </w:r>
      <w:r>
        <w:rPr>
          <w:spacing w:val="1"/>
        </w:rPr>
        <w:t xml:space="preserve"> </w:t>
      </w:r>
      <w:r>
        <w:t>способов</w:t>
      </w:r>
      <w:r>
        <w:rPr>
          <w:spacing w:val="1"/>
        </w:rPr>
        <w:t xml:space="preserve"> </w:t>
      </w:r>
      <w:r>
        <w:t>организации</w:t>
      </w:r>
      <w:r>
        <w:rPr>
          <w:spacing w:val="1"/>
        </w:rPr>
        <w:t xml:space="preserve"> </w:t>
      </w:r>
      <w:r>
        <w:t>учебной</w:t>
      </w:r>
      <w:r>
        <w:rPr>
          <w:spacing w:val="1"/>
        </w:rPr>
        <w:t xml:space="preserve"> </w:t>
      </w:r>
      <w:r>
        <w:t>деятельности</w:t>
      </w:r>
      <w:r>
        <w:rPr>
          <w:spacing w:val="1"/>
        </w:rPr>
        <w:t xml:space="preserve"> </w:t>
      </w:r>
      <w:r>
        <w:t>обучающихся</w:t>
      </w:r>
      <w:r>
        <w:rPr>
          <w:spacing w:val="1"/>
        </w:rPr>
        <w:t xml:space="preserve"> </w:t>
      </w:r>
      <w:r>
        <w:t>раскрывает</w:t>
      </w:r>
      <w:r>
        <w:rPr>
          <w:spacing w:val="1"/>
        </w:rPr>
        <w:t xml:space="preserve"> </w:t>
      </w:r>
      <w:r>
        <w:t>определённые</w:t>
      </w:r>
      <w:r>
        <w:rPr>
          <w:spacing w:val="1"/>
        </w:rPr>
        <w:t xml:space="preserve"> </w:t>
      </w:r>
      <w:r>
        <w:t>возможности</w:t>
      </w:r>
      <w:r>
        <w:rPr>
          <w:spacing w:val="1"/>
        </w:rPr>
        <w:t xml:space="preserve"> </w:t>
      </w:r>
      <w:r>
        <w:t>для</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получения</w:t>
      </w:r>
      <w:r>
        <w:rPr>
          <w:spacing w:val="-1"/>
        </w:rPr>
        <w:t xml:space="preserve"> </w:t>
      </w:r>
      <w:r>
        <w:t>личностных</w:t>
      </w:r>
      <w:r>
        <w:rPr>
          <w:spacing w:val="-1"/>
        </w:rPr>
        <w:t xml:space="preserve"> </w:t>
      </w:r>
      <w:r>
        <w:t>результатов.</w:t>
      </w:r>
    </w:p>
    <w:p w:rsidR="00CA6FD1" w:rsidRPr="00872DB5" w:rsidRDefault="00D22006" w:rsidP="00DF656F">
      <w:pPr>
        <w:pStyle w:val="a0"/>
        <w:ind w:right="1981"/>
      </w:pPr>
      <w:r>
        <w:t>В</w:t>
      </w:r>
      <w:r>
        <w:rPr>
          <w:spacing w:val="1"/>
        </w:rPr>
        <w:t xml:space="preserve"> </w:t>
      </w:r>
      <w:r>
        <w:t>процессе</w:t>
      </w:r>
      <w:r>
        <w:rPr>
          <w:spacing w:val="1"/>
        </w:rPr>
        <w:t xml:space="preserve"> </w:t>
      </w:r>
      <w:r>
        <w:t>изучения</w:t>
      </w:r>
      <w:r>
        <w:rPr>
          <w:spacing w:val="1"/>
        </w:rPr>
        <w:t xml:space="preserve"> </w:t>
      </w:r>
      <w:r>
        <w:t>всех</w:t>
      </w:r>
      <w:r>
        <w:rPr>
          <w:spacing w:val="1"/>
        </w:rPr>
        <w:t xml:space="preserve"> </w:t>
      </w:r>
      <w:r>
        <w:t>учебных</w:t>
      </w:r>
      <w:r>
        <w:rPr>
          <w:spacing w:val="1"/>
        </w:rPr>
        <w:t xml:space="preserve"> </w:t>
      </w:r>
      <w:r>
        <w:t>предметов</w:t>
      </w:r>
      <w:r>
        <w:rPr>
          <w:spacing w:val="1"/>
        </w:rPr>
        <w:t xml:space="preserve"> </w:t>
      </w:r>
      <w:r>
        <w:t>обеспечиваются</w:t>
      </w:r>
      <w:r>
        <w:rPr>
          <w:spacing w:val="1"/>
        </w:rPr>
        <w:t xml:space="preserve"> </w:t>
      </w:r>
      <w:r>
        <w:t>условия</w:t>
      </w:r>
      <w:r>
        <w:rPr>
          <w:spacing w:val="1"/>
        </w:rPr>
        <w:t xml:space="preserve"> </w:t>
      </w:r>
      <w:r>
        <w:t>для</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основного общего образования всеми обучающимися, в том числе обучающимися с ОВЗ и</w:t>
      </w:r>
      <w:r>
        <w:rPr>
          <w:spacing w:val="-57"/>
        </w:rPr>
        <w:t xml:space="preserve"> </w:t>
      </w:r>
      <w:r>
        <w:t>инвалидами.</w:t>
      </w:r>
    </w:p>
    <w:p w:rsidR="00CA6FD1" w:rsidRPr="00872DB5" w:rsidRDefault="00240F7F" w:rsidP="00CA6FD1">
      <w:pPr>
        <w:tabs>
          <w:tab w:val="left" w:pos="284"/>
        </w:tabs>
        <w:spacing w:before="28" w:after="28"/>
        <w:ind w:left="-567" w:firstLine="567"/>
        <w:jc w:val="both"/>
      </w:pPr>
      <w:r w:rsidRPr="00872DB5">
        <w:t>Рабочие</w:t>
      </w:r>
      <w:r w:rsidR="00CA6FD1" w:rsidRPr="00872DB5">
        <w:t xml:space="preserve"> программы по учебным предметам включают: </w:t>
      </w:r>
    </w:p>
    <w:p w:rsidR="00CA6FD1" w:rsidRPr="00872DB5" w:rsidRDefault="00CA6FD1" w:rsidP="00CA6FD1">
      <w:pPr>
        <w:tabs>
          <w:tab w:val="left" w:pos="284"/>
        </w:tabs>
        <w:spacing w:before="28" w:after="28"/>
        <w:ind w:left="-567" w:firstLine="567"/>
        <w:jc w:val="both"/>
      </w:pPr>
      <w:r w:rsidRPr="00872DB5">
        <w:t xml:space="preserve">1) пояснительную записку, в которой конкретизируются общие цели основного общего образования с учѐтом специфики учебного предмета; </w:t>
      </w:r>
    </w:p>
    <w:p w:rsidR="00CA6FD1" w:rsidRPr="00872DB5" w:rsidRDefault="00CA6FD1" w:rsidP="00CA6FD1">
      <w:pPr>
        <w:tabs>
          <w:tab w:val="left" w:pos="284"/>
        </w:tabs>
        <w:spacing w:before="28" w:after="28"/>
        <w:ind w:left="-567" w:firstLine="567"/>
        <w:jc w:val="both"/>
      </w:pPr>
      <w:r w:rsidRPr="00872DB5">
        <w:t xml:space="preserve">2) общую характеристику учебного предмета, курса; </w:t>
      </w:r>
    </w:p>
    <w:p w:rsidR="00CA6FD1" w:rsidRPr="00872DB5" w:rsidRDefault="00CA6FD1" w:rsidP="00CA6FD1">
      <w:pPr>
        <w:tabs>
          <w:tab w:val="left" w:pos="284"/>
        </w:tabs>
        <w:spacing w:before="28" w:after="28"/>
        <w:ind w:left="-567" w:firstLine="567"/>
        <w:jc w:val="both"/>
      </w:pPr>
      <w:r w:rsidRPr="00872DB5">
        <w:t xml:space="preserve">3) описание места учебного предмета, курса в учебном плане; </w:t>
      </w:r>
    </w:p>
    <w:p w:rsidR="00CA6FD1" w:rsidRPr="00872DB5" w:rsidRDefault="00CA6FD1" w:rsidP="00CA6FD1">
      <w:pPr>
        <w:tabs>
          <w:tab w:val="left" w:pos="284"/>
        </w:tabs>
        <w:spacing w:before="28" w:after="28"/>
        <w:ind w:left="-567" w:firstLine="567"/>
        <w:jc w:val="both"/>
      </w:pPr>
      <w:r w:rsidRPr="00872DB5">
        <w:t xml:space="preserve">4) личностные, метапредметные и предметные результаты освоения конкретного учебного предмета, курса; </w:t>
      </w:r>
    </w:p>
    <w:p w:rsidR="00CA6FD1" w:rsidRPr="00872DB5" w:rsidRDefault="00CA6FD1" w:rsidP="00CA6FD1">
      <w:pPr>
        <w:tabs>
          <w:tab w:val="left" w:pos="284"/>
        </w:tabs>
        <w:spacing w:before="28" w:after="28"/>
        <w:ind w:left="-567" w:firstLine="567"/>
        <w:jc w:val="both"/>
      </w:pPr>
      <w:r w:rsidRPr="00872DB5">
        <w:t xml:space="preserve">5) содержание учебного предмета, курса; </w:t>
      </w:r>
    </w:p>
    <w:p w:rsidR="00CA6FD1" w:rsidRPr="00872DB5" w:rsidRDefault="00CA6FD1" w:rsidP="00CA6FD1">
      <w:pPr>
        <w:tabs>
          <w:tab w:val="left" w:pos="284"/>
        </w:tabs>
        <w:spacing w:before="28" w:after="28"/>
        <w:ind w:left="-567" w:firstLine="567"/>
        <w:jc w:val="both"/>
      </w:pPr>
      <w:r w:rsidRPr="00872DB5">
        <w:t xml:space="preserve">6) тематическое планирование с определением основных видов учебной деятельности; </w:t>
      </w:r>
    </w:p>
    <w:p w:rsidR="00CA6FD1" w:rsidRPr="00872DB5" w:rsidRDefault="00190DC3" w:rsidP="00CA6FD1">
      <w:pPr>
        <w:tabs>
          <w:tab w:val="left" w:pos="284"/>
        </w:tabs>
        <w:spacing w:before="28" w:after="28"/>
        <w:ind w:left="-567" w:firstLine="567"/>
        <w:jc w:val="both"/>
      </w:pPr>
      <w:r w:rsidRPr="00872DB5">
        <w:t>Содержание учебных предметов подробно описано в рабочих программах учебных предметов и представлены на сайте.</w:t>
      </w:r>
    </w:p>
    <w:p w:rsidR="00714CE4" w:rsidRPr="00872DB5" w:rsidRDefault="00714CE4" w:rsidP="00714CE4">
      <w:pPr>
        <w:widowControl w:val="0"/>
        <w:spacing w:line="100" w:lineRule="atLeast"/>
        <w:jc w:val="center"/>
        <w:rPr>
          <w:bCs/>
        </w:rPr>
      </w:pPr>
      <w:r w:rsidRPr="00872DB5">
        <w:rPr>
          <w:bCs/>
        </w:rPr>
        <w:t xml:space="preserve">Задачи обучающихся, решаемые в ходе реализации ООП ООО </w:t>
      </w:r>
    </w:p>
    <w:p w:rsidR="00714CE4" w:rsidRPr="00872DB5" w:rsidRDefault="00714CE4" w:rsidP="00714CE4">
      <w:pPr>
        <w:widowControl w:val="0"/>
        <w:spacing w:line="100" w:lineRule="atLeast"/>
        <w:jc w:val="center"/>
      </w:pPr>
      <w:r w:rsidRPr="00872DB5">
        <w:rPr>
          <w:bCs/>
        </w:rPr>
        <w:t>по достижению планируемых результатов.</w:t>
      </w:r>
    </w:p>
    <w:p w:rsidR="00714CE4" w:rsidRPr="00872DB5" w:rsidRDefault="00714CE4" w:rsidP="00714CE4">
      <w:pPr>
        <w:widowControl w:val="0"/>
        <w:spacing w:line="100" w:lineRule="atLeast"/>
      </w:pPr>
      <w:r w:rsidRPr="00872DB5">
        <w:t>Подростку необходимо:</w:t>
      </w:r>
    </w:p>
    <w:p w:rsidR="00714CE4" w:rsidRPr="00872DB5" w:rsidRDefault="00497F1B" w:rsidP="00497F1B">
      <w:pPr>
        <w:widowControl w:val="0"/>
        <w:spacing w:line="100" w:lineRule="atLeast"/>
        <w:ind w:left="360"/>
      </w:pPr>
      <w:r w:rsidRPr="00872DB5">
        <w:t>1.</w:t>
      </w:r>
      <w:r w:rsidR="00714CE4" w:rsidRPr="00872DB5">
        <w:t>определить свою позицию в социокультурном контексте современного общества (относительно актуальных событий общества, семьи, школы, себя лично);</w:t>
      </w:r>
    </w:p>
    <w:p w:rsidR="00714CE4" w:rsidRPr="00872DB5" w:rsidRDefault="00714CE4" w:rsidP="00714CE4">
      <w:pPr>
        <w:widowControl w:val="0"/>
        <w:numPr>
          <w:ilvl w:val="0"/>
          <w:numId w:val="6"/>
        </w:numPr>
        <w:spacing w:line="100" w:lineRule="atLeast"/>
      </w:pPr>
      <w:r w:rsidRPr="00872DB5">
        <w:t>овладеть системой УУД, служащих основой для продолжения обучения;</w:t>
      </w:r>
    </w:p>
    <w:p w:rsidR="00714CE4" w:rsidRPr="00872DB5" w:rsidRDefault="00714CE4" w:rsidP="00714CE4">
      <w:pPr>
        <w:widowControl w:val="0"/>
        <w:numPr>
          <w:ilvl w:val="0"/>
          <w:numId w:val="6"/>
        </w:numPr>
        <w:spacing w:line="100" w:lineRule="atLeast"/>
      </w:pPr>
      <w:r w:rsidRPr="00872DB5">
        <w:t>овладеть коллективными формами учебной работы и соответствующими социальными навыками;</w:t>
      </w:r>
    </w:p>
    <w:p w:rsidR="00714CE4" w:rsidRPr="00872DB5" w:rsidRDefault="00714CE4" w:rsidP="00714CE4">
      <w:pPr>
        <w:widowControl w:val="0"/>
        <w:numPr>
          <w:ilvl w:val="0"/>
          <w:numId w:val="6"/>
        </w:numPr>
        <w:spacing w:line="100" w:lineRule="atLeast"/>
      </w:pPr>
      <w:r w:rsidRPr="00872DB5">
        <w:t>научиться  самостоятельно и осознано оценивать и анализировать свою учебную деятельность;</w:t>
      </w:r>
    </w:p>
    <w:p w:rsidR="00714CE4" w:rsidRPr="00872DB5" w:rsidRDefault="00714CE4" w:rsidP="00714CE4">
      <w:pPr>
        <w:widowControl w:val="0"/>
        <w:numPr>
          <w:ilvl w:val="0"/>
          <w:numId w:val="6"/>
        </w:numPr>
        <w:spacing w:line="100" w:lineRule="atLeast"/>
        <w:rPr>
          <w:b/>
          <w:bCs/>
        </w:rPr>
      </w:pPr>
      <w:r w:rsidRPr="00872DB5">
        <w:t>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 замыслов.</w:t>
      </w:r>
    </w:p>
    <w:p w:rsidR="00714CE4" w:rsidRPr="00872DB5" w:rsidRDefault="00714CE4" w:rsidP="00714CE4">
      <w:pPr>
        <w:widowControl w:val="0"/>
        <w:spacing w:line="100" w:lineRule="atLeast"/>
        <w:jc w:val="center"/>
        <w:rPr>
          <w:bCs/>
        </w:rPr>
      </w:pPr>
      <w:r w:rsidRPr="00872DB5">
        <w:rPr>
          <w:bCs/>
        </w:rPr>
        <w:t xml:space="preserve">Задачи педагогов, решаемые в ходе реализации ООП ООО </w:t>
      </w:r>
    </w:p>
    <w:p w:rsidR="00FC55B3" w:rsidRPr="00872DB5" w:rsidRDefault="00714CE4" w:rsidP="00140665">
      <w:pPr>
        <w:widowControl w:val="0"/>
        <w:spacing w:line="100" w:lineRule="atLeast"/>
        <w:jc w:val="center"/>
      </w:pPr>
      <w:r w:rsidRPr="00872DB5">
        <w:rPr>
          <w:bCs/>
        </w:rPr>
        <w:t>по достижению планируемых результатов.</w:t>
      </w:r>
    </w:p>
    <w:p w:rsidR="00714CE4" w:rsidRPr="00872DB5" w:rsidRDefault="00714CE4" w:rsidP="00714CE4">
      <w:pPr>
        <w:widowControl w:val="0"/>
        <w:spacing w:line="100" w:lineRule="atLeast"/>
      </w:pPr>
      <w:r w:rsidRPr="00872DB5">
        <w:t>Педагогу  необходимо:</w:t>
      </w:r>
    </w:p>
    <w:p w:rsidR="00714CE4" w:rsidRPr="00872DB5" w:rsidRDefault="00714CE4" w:rsidP="00497F1B">
      <w:pPr>
        <w:widowControl w:val="0"/>
        <w:numPr>
          <w:ilvl w:val="1"/>
          <w:numId w:val="11"/>
        </w:numPr>
        <w:spacing w:line="100" w:lineRule="atLeast"/>
      </w:pPr>
      <w:r w:rsidRPr="00872DB5">
        <w:t>обеспечить эффективное сочетание урочной и внеурочной форм организации образовательного процесса (уроки, занятия, практики, тренинги, конкурсы и др) для</w:t>
      </w:r>
      <w:r w:rsidRPr="00872DB5">
        <w:rPr>
          <w:b/>
          <w:bCs/>
        </w:rPr>
        <w:t xml:space="preserve"> </w:t>
      </w:r>
      <w:r w:rsidRPr="00872DB5">
        <w:rPr>
          <w:bCs/>
        </w:rPr>
        <w:t>реализации ООП ООО ;</w:t>
      </w:r>
    </w:p>
    <w:p w:rsidR="00714CE4" w:rsidRPr="00872DB5" w:rsidRDefault="00714CE4" w:rsidP="00497F1B">
      <w:pPr>
        <w:widowControl w:val="0"/>
        <w:numPr>
          <w:ilvl w:val="1"/>
          <w:numId w:val="11"/>
        </w:numPr>
        <w:spacing w:line="100" w:lineRule="atLeast"/>
      </w:pPr>
      <w:r w:rsidRPr="00872DB5">
        <w:t>развитие УУД на основе ведущей для данного возраста деятельности - межличностного общения;</w:t>
      </w:r>
    </w:p>
    <w:p w:rsidR="00714CE4" w:rsidRPr="00872DB5" w:rsidRDefault="00714CE4" w:rsidP="00497F1B">
      <w:pPr>
        <w:widowControl w:val="0"/>
        <w:numPr>
          <w:ilvl w:val="1"/>
          <w:numId w:val="11"/>
        </w:numPr>
        <w:spacing w:line="100" w:lineRule="atLeast"/>
        <w:rPr>
          <w:bCs/>
        </w:rPr>
      </w:pPr>
      <w:r w:rsidRPr="00872DB5">
        <w:t xml:space="preserve">подготовить </w:t>
      </w:r>
      <w:r w:rsidRPr="00872DB5">
        <w:rPr>
          <w:bCs/>
        </w:rPr>
        <w:t>обучающихся к выбору  и реализации индивидуальных образовательных траекторий;</w:t>
      </w:r>
    </w:p>
    <w:p w:rsidR="00714CE4" w:rsidRPr="00872DB5" w:rsidRDefault="00714CE4" w:rsidP="00497F1B">
      <w:pPr>
        <w:widowControl w:val="0"/>
        <w:numPr>
          <w:ilvl w:val="1"/>
          <w:numId w:val="11"/>
        </w:numPr>
        <w:spacing w:line="100" w:lineRule="atLeast"/>
      </w:pPr>
      <w:r w:rsidRPr="00872DB5">
        <w:rPr>
          <w:bCs/>
        </w:rPr>
        <w:t>создать пространство для реализации разнообразных творческих замыслов подростка, проявления инициативных действий;</w:t>
      </w:r>
    </w:p>
    <w:p w:rsidR="00714CE4" w:rsidRPr="00872DB5" w:rsidRDefault="00714CE4" w:rsidP="00497F1B">
      <w:pPr>
        <w:widowControl w:val="0"/>
        <w:numPr>
          <w:ilvl w:val="1"/>
          <w:numId w:val="11"/>
        </w:numPr>
        <w:spacing w:line="100" w:lineRule="atLeast"/>
      </w:pPr>
      <w:r w:rsidRPr="00872DB5">
        <w:t>выявление и развитие способностей обучающихся, их профессиональных склонностей через систему клубов, творческих объединений, спортивных секций и разнообразных социальных практик;</w:t>
      </w:r>
    </w:p>
    <w:p w:rsidR="00C31692" w:rsidRDefault="00714CE4" w:rsidP="00497F1B">
      <w:pPr>
        <w:widowControl w:val="0"/>
        <w:numPr>
          <w:ilvl w:val="1"/>
          <w:numId w:val="11"/>
        </w:numPr>
        <w:spacing w:line="100" w:lineRule="atLeast"/>
      </w:pPr>
      <w:r w:rsidRPr="00872DB5">
        <w:t>создать пространство для социальных практик обучающихся и приобщить их к общественно значимым делам.</w:t>
      </w:r>
    </w:p>
    <w:p w:rsidR="00C31692" w:rsidRDefault="00C31692" w:rsidP="00C31692"/>
    <w:p w:rsidR="00C31692" w:rsidRDefault="00C31692" w:rsidP="005E1811">
      <w:pPr>
        <w:pStyle w:val="211"/>
        <w:numPr>
          <w:ilvl w:val="2"/>
          <w:numId w:val="55"/>
        </w:numPr>
        <w:tabs>
          <w:tab w:val="left" w:pos="1921"/>
        </w:tabs>
        <w:spacing w:line="240" w:lineRule="auto"/>
        <w:ind w:right="1984" w:firstLine="708"/>
      </w:pPr>
      <w:r>
        <w:t>Основное</w:t>
      </w:r>
      <w:r>
        <w:rPr>
          <w:spacing w:val="41"/>
        </w:rPr>
        <w:t xml:space="preserve"> </w:t>
      </w:r>
      <w:r>
        <w:t>содержание</w:t>
      </w:r>
      <w:r>
        <w:rPr>
          <w:spacing w:val="44"/>
        </w:rPr>
        <w:t xml:space="preserve"> </w:t>
      </w:r>
      <w:r>
        <w:t>учебных</w:t>
      </w:r>
      <w:r>
        <w:rPr>
          <w:spacing w:val="43"/>
        </w:rPr>
        <w:t xml:space="preserve"> </w:t>
      </w:r>
      <w:r>
        <w:t>предметов</w:t>
      </w:r>
      <w:r>
        <w:rPr>
          <w:spacing w:val="43"/>
        </w:rPr>
        <w:t xml:space="preserve"> </w:t>
      </w:r>
      <w:r>
        <w:t>на</w:t>
      </w:r>
      <w:r>
        <w:rPr>
          <w:spacing w:val="44"/>
        </w:rPr>
        <w:t xml:space="preserve"> </w:t>
      </w:r>
      <w:r>
        <w:t>уровне</w:t>
      </w:r>
      <w:r>
        <w:rPr>
          <w:spacing w:val="43"/>
        </w:rPr>
        <w:t xml:space="preserve"> </w:t>
      </w:r>
      <w:r>
        <w:t>основного</w:t>
      </w:r>
      <w:r>
        <w:rPr>
          <w:spacing w:val="43"/>
        </w:rPr>
        <w:t xml:space="preserve"> </w:t>
      </w:r>
      <w:r>
        <w:t>общего</w:t>
      </w:r>
      <w:r>
        <w:rPr>
          <w:spacing w:val="-57"/>
        </w:rPr>
        <w:t xml:space="preserve"> </w:t>
      </w:r>
      <w:r>
        <w:t>образования</w:t>
      </w:r>
    </w:p>
    <w:p w:rsidR="00C31692" w:rsidRDefault="00C31692" w:rsidP="00C31692">
      <w:pPr>
        <w:pStyle w:val="a0"/>
        <w:spacing w:before="9"/>
        <w:rPr>
          <w:b/>
          <w:sz w:val="9"/>
        </w:rPr>
      </w:pPr>
    </w:p>
    <w:p w:rsidR="00C31692" w:rsidRDefault="00C31692" w:rsidP="005E1811">
      <w:pPr>
        <w:pStyle w:val="ad"/>
        <w:widowControl w:val="0"/>
        <w:numPr>
          <w:ilvl w:val="3"/>
          <w:numId w:val="55"/>
        </w:numPr>
        <w:tabs>
          <w:tab w:val="left" w:pos="2763"/>
        </w:tabs>
        <w:suppressAutoHyphens w:val="0"/>
        <w:autoSpaceDE w:val="0"/>
        <w:autoSpaceDN w:val="0"/>
        <w:spacing w:before="90" w:line="272" w:lineRule="exact"/>
        <w:ind w:hanging="781"/>
        <w:contextualSpacing w:val="0"/>
        <w:jc w:val="both"/>
        <w:rPr>
          <w:b/>
        </w:rPr>
      </w:pPr>
      <w:r>
        <w:rPr>
          <w:b/>
        </w:rPr>
        <w:lastRenderedPageBreak/>
        <w:t>Русский</w:t>
      </w:r>
      <w:r>
        <w:rPr>
          <w:b/>
          <w:spacing w:val="-2"/>
        </w:rPr>
        <w:t xml:space="preserve"> </w:t>
      </w:r>
      <w:r>
        <w:rPr>
          <w:b/>
        </w:rPr>
        <w:t>язык</w:t>
      </w:r>
    </w:p>
    <w:p w:rsidR="00C31692" w:rsidRDefault="00C31692" w:rsidP="00C31692">
      <w:pPr>
        <w:pStyle w:val="a0"/>
        <w:ind w:left="709" w:right="1988" w:hanging="142"/>
      </w:pPr>
      <w:r>
        <w:t>Русский</w:t>
      </w:r>
      <w:r>
        <w:rPr>
          <w:spacing w:val="1"/>
        </w:rPr>
        <w:t xml:space="preserve"> </w:t>
      </w:r>
      <w:r>
        <w:t>язык</w:t>
      </w:r>
      <w:r>
        <w:rPr>
          <w:spacing w:val="1"/>
        </w:rPr>
        <w:t xml:space="preserve"> </w:t>
      </w:r>
      <w:r>
        <w:t>–</w:t>
      </w:r>
      <w:r>
        <w:rPr>
          <w:spacing w:val="1"/>
        </w:rPr>
        <w:t xml:space="preserve"> </w:t>
      </w:r>
      <w:r>
        <w:t>национальный</w:t>
      </w:r>
      <w:r>
        <w:rPr>
          <w:spacing w:val="1"/>
        </w:rPr>
        <w:t xml:space="preserve"> </w:t>
      </w:r>
      <w:r>
        <w:t>язык</w:t>
      </w:r>
      <w:r>
        <w:rPr>
          <w:spacing w:val="1"/>
        </w:rPr>
        <w:t xml:space="preserve"> </w:t>
      </w:r>
      <w:r>
        <w:t>русского</w:t>
      </w:r>
      <w:r>
        <w:rPr>
          <w:spacing w:val="1"/>
        </w:rPr>
        <w:t xml:space="preserve"> </w:t>
      </w:r>
      <w:r>
        <w:t>народа</w:t>
      </w:r>
      <w:r>
        <w:rPr>
          <w:spacing w:val="1"/>
        </w:rPr>
        <w:t xml:space="preserve"> </w:t>
      </w:r>
      <w:r>
        <w:t>и</w:t>
      </w:r>
      <w:r>
        <w:rPr>
          <w:spacing w:val="1"/>
        </w:rPr>
        <w:t xml:space="preserve"> </w:t>
      </w:r>
      <w:r>
        <w:t>государственный</w:t>
      </w:r>
      <w:r>
        <w:rPr>
          <w:spacing w:val="1"/>
        </w:rPr>
        <w:t xml:space="preserve"> </w:t>
      </w:r>
      <w:r>
        <w:t>язык</w:t>
      </w:r>
      <w:r>
        <w:rPr>
          <w:spacing w:val="1"/>
        </w:rPr>
        <w:t xml:space="preserve"> </w:t>
      </w:r>
      <w:r>
        <w:t>Российской</w:t>
      </w:r>
      <w:r>
        <w:rPr>
          <w:spacing w:val="1"/>
        </w:rPr>
        <w:t xml:space="preserve"> </w:t>
      </w:r>
      <w:r>
        <w:t>Федерации,</w:t>
      </w:r>
      <w:r>
        <w:rPr>
          <w:spacing w:val="1"/>
        </w:rPr>
        <w:t xml:space="preserve"> </w:t>
      </w:r>
      <w:r>
        <w:t>являющийся</w:t>
      </w:r>
      <w:r>
        <w:rPr>
          <w:spacing w:val="1"/>
        </w:rPr>
        <w:t xml:space="preserve"> </w:t>
      </w:r>
      <w:r>
        <w:t>также</w:t>
      </w:r>
      <w:r>
        <w:rPr>
          <w:spacing w:val="1"/>
        </w:rPr>
        <w:t xml:space="preserve"> </w:t>
      </w:r>
      <w:r>
        <w:t>средством</w:t>
      </w:r>
      <w:r>
        <w:rPr>
          <w:spacing w:val="1"/>
        </w:rPr>
        <w:t xml:space="preserve"> </w:t>
      </w:r>
      <w:r>
        <w:t>межнационального</w:t>
      </w:r>
      <w:r>
        <w:rPr>
          <w:spacing w:val="1"/>
        </w:rPr>
        <w:t xml:space="preserve"> </w:t>
      </w:r>
      <w:r>
        <w:t>общения.</w:t>
      </w:r>
      <w:r>
        <w:rPr>
          <w:spacing w:val="1"/>
        </w:rPr>
        <w:t xml:space="preserve"> </w:t>
      </w:r>
      <w:r>
        <w:t>Изучение предмета «Русский язык» на уровне основного общего образования нацелено на</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так</w:t>
      </w:r>
      <w:r>
        <w:rPr>
          <w:spacing w:val="1"/>
        </w:rPr>
        <w:t xml:space="preserve"> </w:t>
      </w:r>
      <w:r>
        <w:t>как</w:t>
      </w:r>
      <w:r>
        <w:rPr>
          <w:spacing w:val="1"/>
        </w:rPr>
        <w:t xml:space="preserve"> </w:t>
      </w:r>
      <w:r>
        <w:t>формирует</w:t>
      </w:r>
      <w:r>
        <w:rPr>
          <w:spacing w:val="1"/>
        </w:rPr>
        <w:t xml:space="preserve"> </w:t>
      </w:r>
      <w:r>
        <w:t>представление</w:t>
      </w:r>
      <w:r>
        <w:rPr>
          <w:spacing w:val="1"/>
        </w:rPr>
        <w:t xml:space="preserve"> </w:t>
      </w:r>
      <w:r>
        <w:t>о</w:t>
      </w:r>
      <w:r>
        <w:rPr>
          <w:spacing w:val="1"/>
        </w:rPr>
        <w:t xml:space="preserve"> </w:t>
      </w:r>
      <w:r>
        <w:t>единстве</w:t>
      </w:r>
      <w:r>
        <w:rPr>
          <w:spacing w:val="1"/>
        </w:rPr>
        <w:t xml:space="preserve"> </w:t>
      </w:r>
      <w:r>
        <w:t>и</w:t>
      </w:r>
      <w:r>
        <w:rPr>
          <w:spacing w:val="1"/>
        </w:rPr>
        <w:t xml:space="preserve"> </w:t>
      </w:r>
      <w:r>
        <w:t>многообразии</w:t>
      </w:r>
      <w:r>
        <w:rPr>
          <w:spacing w:val="1"/>
        </w:rPr>
        <w:t xml:space="preserve"> </w:t>
      </w:r>
      <w:r>
        <w:t>языкового</w:t>
      </w:r>
      <w:r>
        <w:rPr>
          <w:spacing w:val="1"/>
        </w:rPr>
        <w:t xml:space="preserve"> </w:t>
      </w:r>
      <w:r>
        <w:t>и</w:t>
      </w:r>
      <w:r>
        <w:rPr>
          <w:spacing w:val="1"/>
        </w:rPr>
        <w:t xml:space="preserve"> </w:t>
      </w:r>
      <w:r>
        <w:t>культурного</w:t>
      </w:r>
      <w:r>
        <w:rPr>
          <w:spacing w:val="1"/>
        </w:rPr>
        <w:t xml:space="preserve"> </w:t>
      </w:r>
      <w:r>
        <w:t>пространства</w:t>
      </w:r>
      <w:r>
        <w:rPr>
          <w:spacing w:val="1"/>
        </w:rPr>
        <w:t xml:space="preserve"> </w:t>
      </w:r>
      <w:r>
        <w:t>России,</w:t>
      </w:r>
      <w:r>
        <w:rPr>
          <w:spacing w:val="1"/>
        </w:rPr>
        <w:t xml:space="preserve"> </w:t>
      </w:r>
      <w:r>
        <w:t>о</w:t>
      </w:r>
      <w:r>
        <w:rPr>
          <w:spacing w:val="1"/>
        </w:rPr>
        <w:t xml:space="preserve"> </w:t>
      </w:r>
      <w:r>
        <w:t>русском</w:t>
      </w:r>
      <w:r>
        <w:rPr>
          <w:spacing w:val="1"/>
        </w:rPr>
        <w:t xml:space="preserve"> </w:t>
      </w:r>
      <w:r>
        <w:t>языке</w:t>
      </w:r>
      <w:r>
        <w:rPr>
          <w:spacing w:val="1"/>
        </w:rPr>
        <w:t xml:space="preserve"> </w:t>
      </w:r>
      <w:r>
        <w:t>как</w:t>
      </w:r>
      <w:r>
        <w:rPr>
          <w:spacing w:val="1"/>
        </w:rPr>
        <w:t xml:space="preserve"> </w:t>
      </w:r>
      <w:r>
        <w:t>духовной,</w:t>
      </w:r>
      <w:r>
        <w:rPr>
          <w:spacing w:val="-1"/>
        </w:rPr>
        <w:t xml:space="preserve"> </w:t>
      </w:r>
      <w:r>
        <w:t>нравственной и</w:t>
      </w:r>
      <w:r>
        <w:rPr>
          <w:spacing w:val="2"/>
        </w:rPr>
        <w:t xml:space="preserve"> </w:t>
      </w:r>
      <w:r>
        <w:t>культурной ценности народа.</w:t>
      </w:r>
    </w:p>
    <w:p w:rsidR="00C31692" w:rsidRDefault="00C31692" w:rsidP="00C31692">
      <w:pPr>
        <w:pStyle w:val="a0"/>
        <w:ind w:left="567" w:right="1990"/>
      </w:pPr>
      <w:r>
        <w:t>Русский язык является основой развития мышления и средством обучения в школе,</w:t>
      </w:r>
      <w:r>
        <w:rPr>
          <w:spacing w:val="-57"/>
        </w:rPr>
        <w:t xml:space="preserve"> </w:t>
      </w:r>
      <w:r>
        <w:t>поэтому</w:t>
      </w:r>
      <w:r>
        <w:rPr>
          <w:spacing w:val="1"/>
        </w:rPr>
        <w:t xml:space="preserve"> </w:t>
      </w:r>
      <w:r>
        <w:t>его</w:t>
      </w:r>
      <w:r>
        <w:rPr>
          <w:spacing w:val="1"/>
        </w:rPr>
        <w:t xml:space="preserve"> </w:t>
      </w:r>
      <w:r>
        <w:t>изучение</w:t>
      </w:r>
      <w:r>
        <w:rPr>
          <w:spacing w:val="1"/>
        </w:rPr>
        <w:t xml:space="preserve"> </w:t>
      </w:r>
      <w:r>
        <w:t>неразрывно</w:t>
      </w:r>
      <w:r>
        <w:rPr>
          <w:spacing w:val="1"/>
        </w:rPr>
        <w:t xml:space="preserve"> </w:t>
      </w:r>
      <w:r>
        <w:t>связано</w:t>
      </w:r>
      <w:r>
        <w:rPr>
          <w:spacing w:val="1"/>
        </w:rPr>
        <w:t xml:space="preserve"> </w:t>
      </w:r>
      <w:r>
        <w:t>со</w:t>
      </w:r>
      <w:r>
        <w:rPr>
          <w:spacing w:val="1"/>
        </w:rPr>
        <w:t xml:space="preserve"> </w:t>
      </w:r>
      <w:r>
        <w:t>всем</w:t>
      </w:r>
      <w:r>
        <w:rPr>
          <w:spacing w:val="1"/>
        </w:rPr>
        <w:t xml:space="preserve"> </w:t>
      </w:r>
      <w:r>
        <w:t>процессом</w:t>
      </w:r>
      <w:r>
        <w:rPr>
          <w:spacing w:val="1"/>
        </w:rPr>
        <w:t xml:space="preserve"> </w:t>
      </w:r>
      <w:r>
        <w:t>обучения</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 образования.</w:t>
      </w:r>
    </w:p>
    <w:p w:rsidR="00C31692" w:rsidRDefault="00C31692" w:rsidP="00C31692">
      <w:pPr>
        <w:pStyle w:val="a0"/>
        <w:ind w:right="1982"/>
      </w:pPr>
      <w:r>
        <w:t>Изучение</w:t>
      </w:r>
      <w:r>
        <w:rPr>
          <w:spacing w:val="1"/>
        </w:rPr>
        <w:t xml:space="preserve"> </w:t>
      </w:r>
      <w:r>
        <w:t>русского</w:t>
      </w:r>
      <w:r>
        <w:rPr>
          <w:spacing w:val="1"/>
        </w:rPr>
        <w:t xml:space="preserve"> </w:t>
      </w:r>
      <w:r>
        <w:t>языка</w:t>
      </w:r>
      <w:r>
        <w:rPr>
          <w:spacing w:val="1"/>
        </w:rPr>
        <w:t xml:space="preserve"> </w:t>
      </w:r>
      <w:r>
        <w:t>направлено</w:t>
      </w:r>
      <w:r>
        <w:rPr>
          <w:spacing w:val="1"/>
        </w:rPr>
        <w:t xml:space="preserve"> </w:t>
      </w:r>
      <w:r>
        <w:t>на</w:t>
      </w:r>
      <w:r>
        <w:rPr>
          <w:spacing w:val="1"/>
        </w:rPr>
        <w:t xml:space="preserve"> </w:t>
      </w:r>
      <w:r>
        <w:t>развитие</w:t>
      </w:r>
      <w:r>
        <w:rPr>
          <w:spacing w:val="1"/>
        </w:rPr>
        <w:t xml:space="preserve"> </w:t>
      </w:r>
      <w:r>
        <w:t>и</w:t>
      </w:r>
      <w:r>
        <w:rPr>
          <w:spacing w:val="1"/>
        </w:rPr>
        <w:t xml:space="preserve"> </w:t>
      </w:r>
      <w:r>
        <w:t>совершенствование</w:t>
      </w:r>
      <w:r>
        <w:rPr>
          <w:spacing w:val="-57"/>
        </w:rPr>
        <w:t xml:space="preserve"> </w:t>
      </w:r>
      <w:r>
        <w:t>коммуникативной компетенции (включая языковой, речевой и социолингвистический ее</w:t>
      </w:r>
      <w:r>
        <w:rPr>
          <w:spacing w:val="1"/>
        </w:rPr>
        <w:t xml:space="preserve"> </w:t>
      </w:r>
      <w:r>
        <w:t>компоненты),</w:t>
      </w:r>
      <w:r>
        <w:rPr>
          <w:spacing w:val="1"/>
        </w:rPr>
        <w:t xml:space="preserve"> </w:t>
      </w:r>
      <w:r>
        <w:t>лингвистической</w:t>
      </w:r>
      <w:r>
        <w:rPr>
          <w:spacing w:val="1"/>
        </w:rPr>
        <w:t xml:space="preserve"> </w:t>
      </w:r>
      <w:r>
        <w:t>(языковедческой),</w:t>
      </w:r>
      <w:r>
        <w:rPr>
          <w:spacing w:val="1"/>
        </w:rPr>
        <w:t xml:space="preserve"> </w:t>
      </w:r>
      <w:r>
        <w:t>а</w:t>
      </w:r>
      <w:r>
        <w:rPr>
          <w:spacing w:val="1"/>
        </w:rPr>
        <w:t xml:space="preserve"> </w:t>
      </w:r>
      <w:r>
        <w:t>также</w:t>
      </w:r>
      <w:r>
        <w:rPr>
          <w:spacing w:val="1"/>
        </w:rPr>
        <w:t xml:space="preserve"> </w:t>
      </w:r>
      <w:r>
        <w:t>культуроведческой</w:t>
      </w:r>
      <w:r>
        <w:rPr>
          <w:spacing w:val="1"/>
        </w:rPr>
        <w:t xml:space="preserve"> </w:t>
      </w:r>
      <w:r>
        <w:t>компетенций.</w:t>
      </w:r>
    </w:p>
    <w:p w:rsidR="00C31692" w:rsidRDefault="00C31692" w:rsidP="00C31692">
      <w:pPr>
        <w:pStyle w:val="a0"/>
        <w:ind w:right="1983"/>
      </w:pPr>
      <w:r>
        <w:t>Коммуникативная компетенция – владение всеми видами речевой деятельности и</w:t>
      </w:r>
      <w:r>
        <w:rPr>
          <w:spacing w:val="1"/>
        </w:rPr>
        <w:t xml:space="preserve"> </w:t>
      </w:r>
      <w:r>
        <w:t>основами</w:t>
      </w:r>
      <w:r>
        <w:rPr>
          <w:spacing w:val="1"/>
        </w:rPr>
        <w:t xml:space="preserve"> </w:t>
      </w:r>
      <w:r>
        <w:t>культуры</w:t>
      </w:r>
      <w:r>
        <w:rPr>
          <w:spacing w:val="4"/>
        </w:rPr>
        <w:t xml:space="preserve"> </w:t>
      </w:r>
      <w:r>
        <w:t>устной</w:t>
      </w:r>
      <w:r>
        <w:rPr>
          <w:spacing w:val="58"/>
        </w:rPr>
        <w:t xml:space="preserve"> </w:t>
      </w:r>
      <w:r>
        <w:t>и</w:t>
      </w:r>
      <w:r>
        <w:rPr>
          <w:spacing w:val="58"/>
        </w:rPr>
        <w:t xml:space="preserve"> </w:t>
      </w:r>
      <w:r>
        <w:t>письменной</w:t>
      </w:r>
      <w:r>
        <w:rPr>
          <w:spacing w:val="1"/>
        </w:rPr>
        <w:t xml:space="preserve"> </w:t>
      </w:r>
      <w:r>
        <w:t>речи,</w:t>
      </w:r>
      <w:r>
        <w:rPr>
          <w:spacing w:val="2"/>
        </w:rPr>
        <w:t xml:space="preserve"> </w:t>
      </w:r>
      <w:r>
        <w:t>умениями</w:t>
      </w:r>
      <w:r>
        <w:rPr>
          <w:spacing w:val="1"/>
        </w:rPr>
        <w:t xml:space="preserve"> </w:t>
      </w:r>
      <w:r>
        <w:t>и</w:t>
      </w:r>
      <w:r>
        <w:rPr>
          <w:spacing w:val="59"/>
        </w:rPr>
        <w:t xml:space="preserve"> </w:t>
      </w:r>
      <w:r>
        <w:t>навыками</w:t>
      </w:r>
      <w:r>
        <w:rPr>
          <w:spacing w:val="1"/>
        </w:rPr>
        <w:t xml:space="preserve"> </w:t>
      </w:r>
      <w:r>
        <w:t>использования</w:t>
      </w:r>
    </w:p>
    <w:p w:rsidR="00C31692" w:rsidRDefault="00C31692" w:rsidP="00C31692">
      <w:pPr>
        <w:pStyle w:val="a0"/>
        <w:spacing w:before="66"/>
        <w:ind w:right="1993"/>
      </w:pPr>
      <w:r>
        <w:t>языка в различных сферах и ситуациях общения, соответствующих опыту, интересам,</w:t>
      </w:r>
      <w:r>
        <w:rPr>
          <w:spacing w:val="1"/>
        </w:rPr>
        <w:t xml:space="preserve"> </w:t>
      </w:r>
      <w:r>
        <w:t>психологическим</w:t>
      </w:r>
      <w:r>
        <w:rPr>
          <w:spacing w:val="-2"/>
        </w:rPr>
        <w:t xml:space="preserve"> </w:t>
      </w:r>
      <w:r>
        <w:t>особенностям</w:t>
      </w:r>
      <w:r>
        <w:rPr>
          <w:spacing w:val="-1"/>
        </w:rPr>
        <w:t xml:space="preserve"> </w:t>
      </w:r>
      <w:r>
        <w:t>обучающихся основной школы.</w:t>
      </w:r>
    </w:p>
    <w:p w:rsidR="00C31692" w:rsidRDefault="00C31692" w:rsidP="00C31692">
      <w:pPr>
        <w:pStyle w:val="a0"/>
        <w:ind w:right="1983"/>
      </w:pPr>
      <w:r>
        <w:t>Лингвистическая</w:t>
      </w:r>
      <w:r>
        <w:rPr>
          <w:spacing w:val="1"/>
        </w:rPr>
        <w:t xml:space="preserve"> </w:t>
      </w:r>
      <w:r>
        <w:t>(языковедческая)</w:t>
      </w:r>
      <w:r>
        <w:rPr>
          <w:spacing w:val="1"/>
        </w:rPr>
        <w:t xml:space="preserve"> </w:t>
      </w:r>
      <w:r>
        <w:t>компетенция</w:t>
      </w:r>
      <w:r>
        <w:rPr>
          <w:spacing w:val="1"/>
        </w:rPr>
        <w:t xml:space="preserve"> </w:t>
      </w:r>
      <w:r>
        <w:t>–</w:t>
      </w:r>
      <w:r>
        <w:rPr>
          <w:spacing w:val="1"/>
        </w:rPr>
        <w:t xml:space="preserve"> </w:t>
      </w:r>
      <w:r>
        <w:t>способность</w:t>
      </w:r>
      <w:r>
        <w:rPr>
          <w:spacing w:val="1"/>
        </w:rPr>
        <w:t xml:space="preserve"> </w:t>
      </w:r>
      <w:r>
        <w:t>получать</w:t>
      </w:r>
      <w:r>
        <w:rPr>
          <w:spacing w:val="1"/>
        </w:rPr>
        <w:t xml:space="preserve"> </w:t>
      </w:r>
      <w:r>
        <w:t>и</w:t>
      </w:r>
      <w:r>
        <w:rPr>
          <w:spacing w:val="1"/>
        </w:rPr>
        <w:t xml:space="preserve"> </w:t>
      </w:r>
      <w:r>
        <w:t>использовать</w:t>
      </w:r>
      <w:r>
        <w:rPr>
          <w:spacing w:val="1"/>
        </w:rPr>
        <w:t xml:space="preserve"> </w:t>
      </w:r>
      <w:r>
        <w:t>знания</w:t>
      </w:r>
      <w:r>
        <w:rPr>
          <w:spacing w:val="1"/>
        </w:rPr>
        <w:t xml:space="preserve"> </w:t>
      </w:r>
      <w:r>
        <w:t>о</w:t>
      </w:r>
      <w:r>
        <w:rPr>
          <w:spacing w:val="1"/>
        </w:rPr>
        <w:t xml:space="preserve"> </w:t>
      </w:r>
      <w:r>
        <w:t>языке</w:t>
      </w:r>
      <w:r>
        <w:rPr>
          <w:spacing w:val="1"/>
        </w:rPr>
        <w:t xml:space="preserve"> </w:t>
      </w:r>
      <w:r>
        <w:t>как</w:t>
      </w:r>
      <w:r>
        <w:rPr>
          <w:spacing w:val="1"/>
        </w:rPr>
        <w:t xml:space="preserve"> </w:t>
      </w:r>
      <w:r>
        <w:t>знаковой</w:t>
      </w:r>
      <w:r>
        <w:rPr>
          <w:spacing w:val="1"/>
        </w:rPr>
        <w:t xml:space="preserve"> </w:t>
      </w:r>
      <w:r>
        <w:t>системе</w:t>
      </w:r>
      <w:r>
        <w:rPr>
          <w:spacing w:val="1"/>
        </w:rPr>
        <w:t xml:space="preserve"> </w:t>
      </w:r>
      <w:r>
        <w:t>и</w:t>
      </w:r>
      <w:r>
        <w:rPr>
          <w:spacing w:val="1"/>
        </w:rPr>
        <w:t xml:space="preserve"> </w:t>
      </w:r>
      <w:r>
        <w:t>общественном</w:t>
      </w:r>
      <w:r>
        <w:rPr>
          <w:spacing w:val="1"/>
        </w:rPr>
        <w:t xml:space="preserve"> </w:t>
      </w:r>
      <w:r>
        <w:t>явлении,</w:t>
      </w:r>
      <w:r>
        <w:rPr>
          <w:spacing w:val="1"/>
        </w:rPr>
        <w:t xml:space="preserve"> </w:t>
      </w:r>
      <w:r>
        <w:t>о</w:t>
      </w:r>
      <w:r>
        <w:rPr>
          <w:spacing w:val="1"/>
        </w:rPr>
        <w:t xml:space="preserve"> </w:t>
      </w:r>
      <w:r>
        <w:t>его</w:t>
      </w:r>
      <w:r>
        <w:rPr>
          <w:spacing w:val="1"/>
        </w:rPr>
        <w:t xml:space="preserve"> </w:t>
      </w:r>
      <w:r>
        <w:t>устройстве, развитии и функционировании; общие сведения о лингвистике как науке и</w:t>
      </w:r>
      <w:r>
        <w:rPr>
          <w:spacing w:val="1"/>
        </w:rPr>
        <w:t xml:space="preserve"> </w:t>
      </w:r>
      <w:r>
        <w:t>ученых-русистах;</w:t>
      </w:r>
      <w:r>
        <w:rPr>
          <w:spacing w:val="1"/>
        </w:rPr>
        <w:t xml:space="preserve"> </w:t>
      </w:r>
      <w:r>
        <w:t>об</w:t>
      </w:r>
      <w:r>
        <w:rPr>
          <w:spacing w:val="1"/>
        </w:rPr>
        <w:t xml:space="preserve"> </w:t>
      </w:r>
      <w:r>
        <w:t>основных</w:t>
      </w:r>
      <w:r>
        <w:rPr>
          <w:spacing w:val="1"/>
        </w:rPr>
        <w:t xml:space="preserve"> </w:t>
      </w:r>
      <w:r>
        <w:t>нормах</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способность</w:t>
      </w:r>
      <w:r>
        <w:rPr>
          <w:spacing w:val="1"/>
        </w:rPr>
        <w:t xml:space="preserve"> </w:t>
      </w:r>
      <w:r>
        <w:t>обогащать</w:t>
      </w:r>
      <w:r>
        <w:rPr>
          <w:spacing w:val="1"/>
        </w:rPr>
        <w:t xml:space="preserve"> </w:t>
      </w:r>
      <w:r>
        <w:t>свой</w:t>
      </w:r>
      <w:r>
        <w:rPr>
          <w:spacing w:val="1"/>
        </w:rPr>
        <w:t xml:space="preserve"> </w:t>
      </w:r>
      <w:r>
        <w:t>словарный</w:t>
      </w:r>
      <w:r>
        <w:rPr>
          <w:spacing w:val="1"/>
        </w:rPr>
        <w:t xml:space="preserve"> </w:t>
      </w:r>
      <w:r>
        <w:t>запас;</w:t>
      </w:r>
      <w:r>
        <w:rPr>
          <w:spacing w:val="1"/>
        </w:rPr>
        <w:t xml:space="preserve"> </w:t>
      </w:r>
      <w:r>
        <w:t>формировать</w:t>
      </w:r>
      <w:r>
        <w:rPr>
          <w:spacing w:val="1"/>
        </w:rPr>
        <w:t xml:space="preserve"> </w:t>
      </w:r>
      <w:r>
        <w:t>навыки</w:t>
      </w:r>
      <w:r>
        <w:rPr>
          <w:spacing w:val="1"/>
        </w:rPr>
        <w:t xml:space="preserve"> </w:t>
      </w:r>
      <w:r>
        <w:t>анализа</w:t>
      </w:r>
      <w:r>
        <w:rPr>
          <w:spacing w:val="1"/>
        </w:rPr>
        <w:t xml:space="preserve"> </w:t>
      </w:r>
      <w:r>
        <w:t>и</w:t>
      </w:r>
      <w:r>
        <w:rPr>
          <w:spacing w:val="1"/>
        </w:rPr>
        <w:t xml:space="preserve"> </w:t>
      </w:r>
      <w:r>
        <w:t>оценки</w:t>
      </w:r>
      <w:r>
        <w:rPr>
          <w:spacing w:val="1"/>
        </w:rPr>
        <w:t xml:space="preserve"> </w:t>
      </w:r>
      <w:r>
        <w:t>языковых</w:t>
      </w:r>
      <w:r>
        <w:rPr>
          <w:spacing w:val="1"/>
        </w:rPr>
        <w:t xml:space="preserve"> </w:t>
      </w:r>
      <w:r>
        <w:t>явлений</w:t>
      </w:r>
      <w:r>
        <w:rPr>
          <w:spacing w:val="-2"/>
        </w:rPr>
        <w:t xml:space="preserve"> </w:t>
      </w:r>
      <w:r>
        <w:t>и</w:t>
      </w:r>
      <w:r>
        <w:rPr>
          <w:spacing w:val="-4"/>
        </w:rPr>
        <w:t xml:space="preserve"> </w:t>
      </w:r>
      <w:r>
        <w:t>фактов; умение</w:t>
      </w:r>
      <w:r>
        <w:rPr>
          <w:spacing w:val="-3"/>
        </w:rPr>
        <w:t xml:space="preserve"> </w:t>
      </w:r>
      <w:r>
        <w:t>пользоваться</w:t>
      </w:r>
      <w:r>
        <w:rPr>
          <w:spacing w:val="-1"/>
        </w:rPr>
        <w:t xml:space="preserve"> </w:t>
      </w:r>
      <w:r>
        <w:t>различными</w:t>
      </w:r>
      <w:r>
        <w:rPr>
          <w:spacing w:val="-2"/>
        </w:rPr>
        <w:t xml:space="preserve"> </w:t>
      </w:r>
      <w:r>
        <w:t>лингвистическими</w:t>
      </w:r>
      <w:r>
        <w:rPr>
          <w:spacing w:val="-2"/>
        </w:rPr>
        <w:t xml:space="preserve"> </w:t>
      </w:r>
      <w:r>
        <w:t>словарями.</w:t>
      </w:r>
    </w:p>
    <w:p w:rsidR="00C31692" w:rsidRDefault="00C31692" w:rsidP="00C31692">
      <w:pPr>
        <w:pStyle w:val="a0"/>
        <w:spacing w:before="1"/>
        <w:ind w:right="1983"/>
      </w:pPr>
      <w:r>
        <w:t>Культуроведческая</w:t>
      </w:r>
      <w:r>
        <w:rPr>
          <w:spacing w:val="1"/>
        </w:rPr>
        <w:t xml:space="preserve"> </w:t>
      </w:r>
      <w:r>
        <w:t>компетенция</w:t>
      </w:r>
      <w:r>
        <w:rPr>
          <w:spacing w:val="1"/>
        </w:rPr>
        <w:t xml:space="preserve"> </w:t>
      </w:r>
      <w:r>
        <w:t>–</w:t>
      </w:r>
      <w:r>
        <w:rPr>
          <w:spacing w:val="1"/>
        </w:rPr>
        <w:t xml:space="preserve"> </w:t>
      </w:r>
      <w:r>
        <w:t>осознание</w:t>
      </w:r>
      <w:r>
        <w:rPr>
          <w:spacing w:val="1"/>
        </w:rPr>
        <w:t xml:space="preserve"> </w:t>
      </w:r>
      <w:r>
        <w:t>языка</w:t>
      </w:r>
      <w:r>
        <w:rPr>
          <w:spacing w:val="1"/>
        </w:rPr>
        <w:t xml:space="preserve"> </w:t>
      </w:r>
      <w:r>
        <w:t>как</w:t>
      </w:r>
      <w:r>
        <w:rPr>
          <w:spacing w:val="1"/>
        </w:rPr>
        <w:t xml:space="preserve"> </w:t>
      </w:r>
      <w:r>
        <w:t>формы</w:t>
      </w:r>
      <w:r>
        <w:rPr>
          <w:spacing w:val="1"/>
        </w:rPr>
        <w:t xml:space="preserve"> </w:t>
      </w:r>
      <w:r>
        <w:t>выражения</w:t>
      </w:r>
      <w:r>
        <w:rPr>
          <w:spacing w:val="1"/>
        </w:rPr>
        <w:t xml:space="preserve"> </w:t>
      </w:r>
      <w:r>
        <w:t>национальной культуры, взаимосвязи языка и истории народа, национально-культурной</w:t>
      </w:r>
      <w:r>
        <w:rPr>
          <w:spacing w:val="1"/>
        </w:rPr>
        <w:t xml:space="preserve"> </w:t>
      </w:r>
      <w:r>
        <w:t>специфики</w:t>
      </w:r>
      <w:r>
        <w:rPr>
          <w:spacing w:val="1"/>
        </w:rPr>
        <w:t xml:space="preserve"> </w:t>
      </w:r>
      <w:r>
        <w:t>русского</w:t>
      </w:r>
      <w:r>
        <w:rPr>
          <w:spacing w:val="1"/>
        </w:rPr>
        <w:t xml:space="preserve"> </w:t>
      </w:r>
      <w:r>
        <w:t>языка,</w:t>
      </w:r>
      <w:r>
        <w:rPr>
          <w:spacing w:val="1"/>
        </w:rPr>
        <w:t xml:space="preserve"> </w:t>
      </w:r>
      <w:r>
        <w:t>владение</w:t>
      </w:r>
      <w:r>
        <w:rPr>
          <w:spacing w:val="1"/>
        </w:rPr>
        <w:t xml:space="preserve"> </w:t>
      </w:r>
      <w:r>
        <w:t>нормами</w:t>
      </w:r>
      <w:r>
        <w:rPr>
          <w:spacing w:val="1"/>
        </w:rPr>
        <w:t xml:space="preserve"> </w:t>
      </w:r>
      <w:r>
        <w:t>русского</w:t>
      </w:r>
      <w:r>
        <w:rPr>
          <w:spacing w:val="1"/>
        </w:rPr>
        <w:t xml:space="preserve"> </w:t>
      </w:r>
      <w:r>
        <w:t>речевого</w:t>
      </w:r>
      <w:r>
        <w:rPr>
          <w:spacing w:val="1"/>
        </w:rPr>
        <w:t xml:space="preserve"> </w:t>
      </w:r>
      <w:r>
        <w:t>этикета,</w:t>
      </w:r>
      <w:r>
        <w:rPr>
          <w:spacing w:val="1"/>
        </w:rPr>
        <w:t xml:space="preserve"> </w:t>
      </w:r>
      <w:r>
        <w:t>культурой</w:t>
      </w:r>
      <w:r>
        <w:rPr>
          <w:spacing w:val="1"/>
        </w:rPr>
        <w:t xml:space="preserve"> </w:t>
      </w:r>
      <w:r>
        <w:t>межнационального</w:t>
      </w:r>
      <w:r>
        <w:rPr>
          <w:spacing w:val="-1"/>
        </w:rPr>
        <w:t xml:space="preserve"> </w:t>
      </w:r>
      <w:r>
        <w:t>общения.</w:t>
      </w:r>
    </w:p>
    <w:p w:rsidR="00C31692" w:rsidRDefault="00C31692" w:rsidP="00C31692">
      <w:pPr>
        <w:pStyle w:val="a0"/>
        <w:ind w:right="1987"/>
      </w:pPr>
      <w:r>
        <w:t>Владение</w:t>
      </w:r>
      <w:r>
        <w:rPr>
          <w:spacing w:val="1"/>
        </w:rPr>
        <w:t xml:space="preserve"> </w:t>
      </w:r>
      <w:r>
        <w:t>русским</w:t>
      </w:r>
      <w:r>
        <w:rPr>
          <w:spacing w:val="1"/>
        </w:rPr>
        <w:t xml:space="preserve"> </w:t>
      </w:r>
      <w:r>
        <w:t>языком,</w:t>
      </w:r>
      <w:r>
        <w:rPr>
          <w:spacing w:val="1"/>
        </w:rPr>
        <w:t xml:space="preserve"> </w:t>
      </w:r>
      <w:r>
        <w:t>умение</w:t>
      </w:r>
      <w:r>
        <w:rPr>
          <w:spacing w:val="1"/>
        </w:rPr>
        <w:t xml:space="preserve"> </w:t>
      </w:r>
      <w:r>
        <w:t>общаться,</w:t>
      </w:r>
      <w:r>
        <w:rPr>
          <w:spacing w:val="1"/>
        </w:rPr>
        <w:t xml:space="preserve"> </w:t>
      </w:r>
      <w:r>
        <w:t>добиваться</w:t>
      </w:r>
      <w:r>
        <w:rPr>
          <w:spacing w:val="1"/>
        </w:rPr>
        <w:t xml:space="preserve"> </w:t>
      </w:r>
      <w:r>
        <w:t>успеха</w:t>
      </w:r>
      <w:r>
        <w:rPr>
          <w:spacing w:val="1"/>
        </w:rPr>
        <w:t xml:space="preserve"> </w:t>
      </w:r>
      <w:r>
        <w:t>в</w:t>
      </w:r>
      <w:r>
        <w:rPr>
          <w:spacing w:val="1"/>
        </w:rPr>
        <w:t xml:space="preserve"> </w:t>
      </w:r>
      <w:r>
        <w:t>процессе</w:t>
      </w:r>
      <w:r>
        <w:rPr>
          <w:spacing w:val="1"/>
        </w:rPr>
        <w:t xml:space="preserve"> </w:t>
      </w:r>
      <w:r>
        <w:t>коммуникации</w:t>
      </w:r>
      <w:r>
        <w:rPr>
          <w:spacing w:val="1"/>
        </w:rPr>
        <w:t xml:space="preserve"> </w:t>
      </w:r>
      <w:r>
        <w:t>являются</w:t>
      </w:r>
      <w:r>
        <w:rPr>
          <w:spacing w:val="1"/>
        </w:rPr>
        <w:t xml:space="preserve"> </w:t>
      </w:r>
      <w:r>
        <w:t>теми</w:t>
      </w:r>
      <w:r>
        <w:rPr>
          <w:spacing w:val="1"/>
        </w:rPr>
        <w:t xml:space="preserve"> </w:t>
      </w:r>
      <w:r>
        <w:t>характеристиками</w:t>
      </w:r>
      <w:r>
        <w:rPr>
          <w:spacing w:val="1"/>
        </w:rPr>
        <w:t xml:space="preserve"> </w:t>
      </w:r>
      <w:r>
        <w:t>личности,</w:t>
      </w:r>
      <w:r>
        <w:rPr>
          <w:spacing w:val="1"/>
        </w:rPr>
        <w:t xml:space="preserve"> </w:t>
      </w:r>
      <w:r>
        <w:t>которые</w:t>
      </w:r>
      <w:r>
        <w:rPr>
          <w:spacing w:val="1"/>
        </w:rPr>
        <w:t xml:space="preserve"> </w:t>
      </w:r>
      <w:r>
        <w:t>во</w:t>
      </w:r>
      <w:r>
        <w:rPr>
          <w:spacing w:val="61"/>
        </w:rPr>
        <w:t xml:space="preserve"> </w:t>
      </w:r>
      <w:r>
        <w:t>многом</w:t>
      </w:r>
      <w:r>
        <w:rPr>
          <w:spacing w:val="1"/>
        </w:rPr>
        <w:t xml:space="preserve"> </w:t>
      </w:r>
      <w:r>
        <w:t>определяют достижения обучающихся практически во всех областях жизни, способствуют</w:t>
      </w:r>
      <w:r>
        <w:rPr>
          <w:spacing w:val="-57"/>
        </w:rPr>
        <w:t xml:space="preserve"> </w:t>
      </w:r>
      <w:r>
        <w:t>их</w:t>
      </w:r>
      <w:r>
        <w:rPr>
          <w:spacing w:val="1"/>
        </w:rPr>
        <w:t xml:space="preserve"> </w:t>
      </w:r>
      <w:r>
        <w:t>социальной</w:t>
      </w:r>
      <w:r>
        <w:rPr>
          <w:spacing w:val="-1"/>
        </w:rPr>
        <w:t xml:space="preserve"> </w:t>
      </w:r>
      <w:r>
        <w:t>адаптации</w:t>
      </w:r>
      <w:r>
        <w:rPr>
          <w:spacing w:val="-1"/>
        </w:rPr>
        <w:t xml:space="preserve"> </w:t>
      </w:r>
      <w:r>
        <w:t>к</w:t>
      </w:r>
      <w:r>
        <w:rPr>
          <w:spacing w:val="-3"/>
        </w:rPr>
        <w:t xml:space="preserve"> </w:t>
      </w:r>
      <w:r>
        <w:t>изменяющимся</w:t>
      </w:r>
      <w:r>
        <w:rPr>
          <w:spacing w:val="2"/>
        </w:rPr>
        <w:t xml:space="preserve"> </w:t>
      </w:r>
      <w:r>
        <w:t>условиям</w:t>
      </w:r>
      <w:r>
        <w:rPr>
          <w:spacing w:val="-2"/>
        </w:rPr>
        <w:t xml:space="preserve"> </w:t>
      </w:r>
      <w:r>
        <w:t>современного</w:t>
      </w:r>
      <w:r>
        <w:rPr>
          <w:spacing w:val="-1"/>
        </w:rPr>
        <w:t xml:space="preserve"> </w:t>
      </w:r>
      <w:r>
        <w:t>мира.</w:t>
      </w:r>
    </w:p>
    <w:p w:rsidR="00C31692" w:rsidRDefault="00C31692" w:rsidP="00C31692">
      <w:pPr>
        <w:pStyle w:val="a0"/>
        <w:ind w:right="1985"/>
      </w:pPr>
      <w:r>
        <w:t>В процессе изучения</w:t>
      </w:r>
      <w:r>
        <w:rPr>
          <w:spacing w:val="1"/>
        </w:rPr>
        <w:t xml:space="preserve"> </w:t>
      </w:r>
      <w:r>
        <w:t>русского</w:t>
      </w:r>
      <w:r>
        <w:rPr>
          <w:spacing w:val="1"/>
        </w:rPr>
        <w:t xml:space="preserve"> </w:t>
      </w:r>
      <w:r>
        <w:t>языка создаются</w:t>
      </w:r>
      <w:r>
        <w:rPr>
          <w:spacing w:val="1"/>
        </w:rPr>
        <w:t xml:space="preserve"> </w:t>
      </w:r>
      <w:r>
        <w:t>предпосылки</w:t>
      </w:r>
      <w:r>
        <w:rPr>
          <w:spacing w:val="1"/>
        </w:rPr>
        <w:t xml:space="preserve"> </w:t>
      </w:r>
      <w:r>
        <w:t>для восприятия</w:t>
      </w:r>
      <w:r>
        <w:rPr>
          <w:spacing w:val="1"/>
        </w:rPr>
        <w:t xml:space="preserve"> </w:t>
      </w:r>
      <w:r>
        <w:t>и</w:t>
      </w:r>
      <w:r>
        <w:rPr>
          <w:spacing w:val="1"/>
        </w:rPr>
        <w:t xml:space="preserve"> </w:t>
      </w:r>
      <w:r>
        <w:t>понимания</w:t>
      </w:r>
      <w:r>
        <w:rPr>
          <w:spacing w:val="1"/>
        </w:rPr>
        <w:t xml:space="preserve"> </w:t>
      </w:r>
      <w:r>
        <w:t>художественной</w:t>
      </w:r>
      <w:r>
        <w:rPr>
          <w:spacing w:val="1"/>
        </w:rPr>
        <w:t xml:space="preserve"> </w:t>
      </w:r>
      <w:r>
        <w:t>литературы</w:t>
      </w:r>
      <w:r>
        <w:rPr>
          <w:spacing w:val="1"/>
        </w:rPr>
        <w:t xml:space="preserve"> </w:t>
      </w:r>
      <w:r>
        <w:t>как</w:t>
      </w:r>
      <w:r>
        <w:rPr>
          <w:spacing w:val="1"/>
        </w:rPr>
        <w:t xml:space="preserve"> </w:t>
      </w:r>
      <w:r>
        <w:t>искусства</w:t>
      </w:r>
      <w:r>
        <w:rPr>
          <w:spacing w:val="1"/>
        </w:rPr>
        <w:t xml:space="preserve"> </w:t>
      </w:r>
      <w:r>
        <w:t>слова,</w:t>
      </w:r>
      <w:r>
        <w:rPr>
          <w:spacing w:val="1"/>
        </w:rPr>
        <w:t xml:space="preserve"> </w:t>
      </w:r>
      <w:r>
        <w:t>закладываются</w:t>
      </w:r>
      <w:r>
        <w:rPr>
          <w:spacing w:val="1"/>
        </w:rPr>
        <w:t xml:space="preserve"> </w:t>
      </w:r>
      <w:r>
        <w:t>основы,</w:t>
      </w:r>
      <w:r>
        <w:rPr>
          <w:spacing w:val="1"/>
        </w:rPr>
        <w:t xml:space="preserve"> </w:t>
      </w:r>
      <w:r>
        <w:t>необходимые</w:t>
      </w:r>
      <w:r>
        <w:rPr>
          <w:spacing w:val="-3"/>
        </w:rPr>
        <w:t xml:space="preserve"> </w:t>
      </w:r>
      <w:r>
        <w:t>для изучения иностранных</w:t>
      </w:r>
      <w:r>
        <w:rPr>
          <w:spacing w:val="2"/>
        </w:rPr>
        <w:t xml:space="preserve"> </w:t>
      </w:r>
      <w:r>
        <w:t>языков.</w:t>
      </w:r>
    </w:p>
    <w:p w:rsidR="00C31692" w:rsidRDefault="00C31692" w:rsidP="00C31692">
      <w:pPr>
        <w:pStyle w:val="a0"/>
        <w:ind w:right="1985"/>
      </w:pPr>
      <w:r>
        <w:t>Владение</w:t>
      </w:r>
      <w:r>
        <w:rPr>
          <w:spacing w:val="1"/>
        </w:rPr>
        <w:t xml:space="preserve"> </w:t>
      </w:r>
      <w:r>
        <w:t>русским</w:t>
      </w:r>
      <w:r>
        <w:rPr>
          <w:spacing w:val="1"/>
        </w:rPr>
        <w:t xml:space="preserve"> </w:t>
      </w:r>
      <w:r>
        <w:t>языком,</w:t>
      </w:r>
      <w:r>
        <w:rPr>
          <w:spacing w:val="1"/>
        </w:rPr>
        <w:t xml:space="preserve"> </w:t>
      </w:r>
      <w:r>
        <w:t>умение</w:t>
      </w:r>
      <w:r>
        <w:rPr>
          <w:spacing w:val="1"/>
        </w:rPr>
        <w:t xml:space="preserve"> </w:t>
      </w:r>
      <w:r>
        <w:t>общаться,</w:t>
      </w:r>
      <w:r>
        <w:rPr>
          <w:spacing w:val="1"/>
        </w:rPr>
        <w:t xml:space="preserve"> </w:t>
      </w:r>
      <w:r>
        <w:t>добиваться</w:t>
      </w:r>
      <w:r>
        <w:rPr>
          <w:spacing w:val="1"/>
        </w:rPr>
        <w:t xml:space="preserve"> </w:t>
      </w:r>
      <w:r>
        <w:t>успеха</w:t>
      </w:r>
      <w:r>
        <w:rPr>
          <w:spacing w:val="1"/>
        </w:rPr>
        <w:t xml:space="preserve"> </w:t>
      </w:r>
      <w:r>
        <w:t>в</w:t>
      </w:r>
      <w:r>
        <w:rPr>
          <w:spacing w:val="1"/>
        </w:rPr>
        <w:t xml:space="preserve"> </w:t>
      </w:r>
      <w:r>
        <w:t>процессе</w:t>
      </w:r>
      <w:r>
        <w:rPr>
          <w:spacing w:val="1"/>
        </w:rPr>
        <w:t xml:space="preserve"> </w:t>
      </w:r>
      <w:r>
        <w:t>коммуникации</w:t>
      </w:r>
      <w:r>
        <w:rPr>
          <w:spacing w:val="1"/>
        </w:rPr>
        <w:t xml:space="preserve"> </w:t>
      </w:r>
      <w:r>
        <w:t>являются</w:t>
      </w:r>
      <w:r>
        <w:rPr>
          <w:spacing w:val="1"/>
        </w:rPr>
        <w:t xml:space="preserve"> </w:t>
      </w:r>
      <w:r>
        <w:t>теми</w:t>
      </w:r>
      <w:r>
        <w:rPr>
          <w:spacing w:val="1"/>
        </w:rPr>
        <w:t xml:space="preserve"> </w:t>
      </w:r>
      <w:r>
        <w:t>характеристиками</w:t>
      </w:r>
      <w:r>
        <w:rPr>
          <w:spacing w:val="1"/>
        </w:rPr>
        <w:t xml:space="preserve"> </w:t>
      </w:r>
      <w:r>
        <w:t>личности,</w:t>
      </w:r>
      <w:r>
        <w:rPr>
          <w:spacing w:val="1"/>
        </w:rPr>
        <w:t xml:space="preserve"> </w:t>
      </w:r>
      <w:r>
        <w:t>которые</w:t>
      </w:r>
      <w:r>
        <w:rPr>
          <w:spacing w:val="1"/>
        </w:rPr>
        <w:t xml:space="preserve"> </w:t>
      </w:r>
      <w:r>
        <w:t>во</w:t>
      </w:r>
      <w:r>
        <w:rPr>
          <w:spacing w:val="61"/>
        </w:rPr>
        <w:t xml:space="preserve"> </w:t>
      </w:r>
      <w:r>
        <w:t>многом</w:t>
      </w:r>
      <w:r>
        <w:rPr>
          <w:spacing w:val="1"/>
        </w:rPr>
        <w:t xml:space="preserve"> </w:t>
      </w:r>
      <w:r>
        <w:t>определяют достижения обучающихся практически во всех областях жизни, способствуют</w:t>
      </w:r>
      <w:r>
        <w:rPr>
          <w:spacing w:val="-57"/>
        </w:rPr>
        <w:t xml:space="preserve"> </w:t>
      </w:r>
      <w:r>
        <w:t>их</w:t>
      </w:r>
      <w:r>
        <w:rPr>
          <w:spacing w:val="1"/>
        </w:rPr>
        <w:t xml:space="preserve"> </w:t>
      </w:r>
      <w:r>
        <w:t>социальной</w:t>
      </w:r>
      <w:r>
        <w:rPr>
          <w:spacing w:val="-1"/>
        </w:rPr>
        <w:t xml:space="preserve"> </w:t>
      </w:r>
      <w:r>
        <w:t>адаптации</w:t>
      </w:r>
      <w:r>
        <w:rPr>
          <w:spacing w:val="-1"/>
        </w:rPr>
        <w:t xml:space="preserve"> </w:t>
      </w:r>
      <w:r>
        <w:t>к</w:t>
      </w:r>
      <w:r>
        <w:rPr>
          <w:spacing w:val="-3"/>
        </w:rPr>
        <w:t xml:space="preserve"> </w:t>
      </w:r>
      <w:r>
        <w:t>изменяющимся</w:t>
      </w:r>
      <w:r>
        <w:rPr>
          <w:spacing w:val="2"/>
        </w:rPr>
        <w:t xml:space="preserve"> </w:t>
      </w:r>
      <w:r>
        <w:t>условиям</w:t>
      </w:r>
      <w:r>
        <w:rPr>
          <w:spacing w:val="-2"/>
        </w:rPr>
        <w:t xml:space="preserve"> </w:t>
      </w:r>
      <w:r>
        <w:t>современного</w:t>
      </w:r>
      <w:r>
        <w:rPr>
          <w:spacing w:val="-1"/>
        </w:rPr>
        <w:t xml:space="preserve"> </w:t>
      </w:r>
      <w:r>
        <w:t>мира.</w:t>
      </w:r>
    </w:p>
    <w:p w:rsidR="00C31692" w:rsidRDefault="00C31692" w:rsidP="00C31692">
      <w:pPr>
        <w:pStyle w:val="a0"/>
        <w:spacing w:before="1"/>
        <w:ind w:right="1983"/>
      </w:pPr>
      <w:r>
        <w:t>В процессе изучения</w:t>
      </w:r>
      <w:r>
        <w:rPr>
          <w:spacing w:val="1"/>
        </w:rPr>
        <w:t xml:space="preserve"> </w:t>
      </w:r>
      <w:r>
        <w:t>русского</w:t>
      </w:r>
      <w:r>
        <w:rPr>
          <w:spacing w:val="1"/>
        </w:rPr>
        <w:t xml:space="preserve"> </w:t>
      </w:r>
      <w:r>
        <w:t>языка создаются</w:t>
      </w:r>
      <w:r>
        <w:rPr>
          <w:spacing w:val="1"/>
        </w:rPr>
        <w:t xml:space="preserve"> </w:t>
      </w:r>
      <w:r>
        <w:t>предпосылки</w:t>
      </w:r>
      <w:r>
        <w:rPr>
          <w:spacing w:val="1"/>
        </w:rPr>
        <w:t xml:space="preserve"> </w:t>
      </w:r>
      <w:r>
        <w:t>для восприятия</w:t>
      </w:r>
      <w:r>
        <w:rPr>
          <w:spacing w:val="1"/>
        </w:rPr>
        <w:t xml:space="preserve"> </w:t>
      </w:r>
      <w:r>
        <w:t>и</w:t>
      </w:r>
      <w:r>
        <w:rPr>
          <w:spacing w:val="1"/>
        </w:rPr>
        <w:t xml:space="preserve"> </w:t>
      </w:r>
      <w:r>
        <w:t>понимания</w:t>
      </w:r>
      <w:r>
        <w:rPr>
          <w:spacing w:val="1"/>
        </w:rPr>
        <w:t xml:space="preserve"> </w:t>
      </w:r>
      <w:r>
        <w:t>художественной</w:t>
      </w:r>
      <w:r>
        <w:rPr>
          <w:spacing w:val="1"/>
        </w:rPr>
        <w:t xml:space="preserve"> </w:t>
      </w:r>
      <w:r>
        <w:t>литературы</w:t>
      </w:r>
      <w:r>
        <w:rPr>
          <w:spacing w:val="1"/>
        </w:rPr>
        <w:t xml:space="preserve"> </w:t>
      </w:r>
      <w:r>
        <w:t>как</w:t>
      </w:r>
      <w:r>
        <w:rPr>
          <w:spacing w:val="1"/>
        </w:rPr>
        <w:t xml:space="preserve"> </w:t>
      </w:r>
      <w:r>
        <w:t>искусства</w:t>
      </w:r>
      <w:r>
        <w:rPr>
          <w:spacing w:val="1"/>
        </w:rPr>
        <w:t xml:space="preserve"> </w:t>
      </w:r>
      <w:r>
        <w:t>слова,</w:t>
      </w:r>
      <w:r>
        <w:rPr>
          <w:spacing w:val="1"/>
        </w:rPr>
        <w:t xml:space="preserve"> </w:t>
      </w:r>
      <w:r>
        <w:t>закладываются</w:t>
      </w:r>
      <w:r>
        <w:rPr>
          <w:spacing w:val="1"/>
        </w:rPr>
        <w:t xml:space="preserve"> </w:t>
      </w:r>
      <w:r>
        <w:t>основы,</w:t>
      </w:r>
      <w:r>
        <w:rPr>
          <w:spacing w:val="1"/>
        </w:rPr>
        <w:t xml:space="preserve"> </w:t>
      </w:r>
      <w:r>
        <w:t>необходимые</w:t>
      </w:r>
      <w:r>
        <w:rPr>
          <w:spacing w:val="-3"/>
        </w:rPr>
        <w:t xml:space="preserve"> </w:t>
      </w:r>
      <w:r>
        <w:t>для изучения иностранных</w:t>
      </w:r>
      <w:r>
        <w:rPr>
          <w:spacing w:val="2"/>
        </w:rPr>
        <w:t xml:space="preserve"> </w:t>
      </w:r>
      <w:r>
        <w:t>языков.</w:t>
      </w:r>
    </w:p>
    <w:p w:rsidR="00C31692" w:rsidRDefault="00C31692" w:rsidP="00C31692">
      <w:pPr>
        <w:pStyle w:val="a0"/>
        <w:ind w:right="1985"/>
      </w:pPr>
      <w:r>
        <w:t>Целью</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предмету</w:t>
      </w:r>
      <w:r>
        <w:rPr>
          <w:spacing w:val="1"/>
        </w:rPr>
        <w:t xml:space="preserve"> </w:t>
      </w:r>
      <w:r>
        <w:t>«Русский</w:t>
      </w:r>
      <w:r>
        <w:rPr>
          <w:spacing w:val="1"/>
        </w:rPr>
        <w:t xml:space="preserve"> </w:t>
      </w:r>
      <w:r>
        <w:t>язык»</w:t>
      </w:r>
      <w:r>
        <w:rPr>
          <w:spacing w:val="1"/>
        </w:rPr>
        <w:t xml:space="preserve"> </w:t>
      </w:r>
      <w:r>
        <w:t>(далее</w:t>
      </w:r>
      <w:r>
        <w:rPr>
          <w:spacing w:val="1"/>
        </w:rPr>
        <w:t xml:space="preserve"> </w:t>
      </w:r>
      <w:r>
        <w:t>–</w:t>
      </w:r>
      <w:r>
        <w:rPr>
          <w:spacing w:val="1"/>
        </w:rPr>
        <w:t xml:space="preserve"> </w:t>
      </w:r>
      <w:r>
        <w:t>Программы)</w:t>
      </w:r>
      <w:r>
        <w:rPr>
          <w:spacing w:val="1"/>
        </w:rPr>
        <w:t xml:space="preserve"> </w:t>
      </w:r>
      <w:r>
        <w:t>является</w:t>
      </w:r>
      <w:r>
        <w:rPr>
          <w:spacing w:val="1"/>
        </w:rPr>
        <w:t xml:space="preserve"> </w:t>
      </w:r>
      <w:r>
        <w:t>усвоение</w:t>
      </w:r>
      <w:r>
        <w:rPr>
          <w:spacing w:val="1"/>
        </w:rPr>
        <w:t xml:space="preserve"> </w:t>
      </w:r>
      <w:r>
        <w:t>содержания предмета «Русский язык» и достижение обучающимися результатов изучения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установленными</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3"/>
        </w:rPr>
        <w:t xml:space="preserve"> </w:t>
      </w:r>
      <w:r>
        <w:t>стандартом</w:t>
      </w:r>
      <w:r>
        <w:rPr>
          <w:spacing w:val="-1"/>
        </w:rPr>
        <w:t xml:space="preserve"> </w:t>
      </w:r>
      <w:r>
        <w:t>основного общего образования.</w:t>
      </w:r>
    </w:p>
    <w:p w:rsidR="00C31692" w:rsidRDefault="00C31692" w:rsidP="00C31692">
      <w:pPr>
        <w:pStyle w:val="a0"/>
        <w:ind w:left="1274"/>
      </w:pPr>
      <w:r>
        <w:t>Главными</w:t>
      </w:r>
      <w:r>
        <w:rPr>
          <w:spacing w:val="-6"/>
        </w:rPr>
        <w:t xml:space="preserve"> </w:t>
      </w:r>
      <w:r>
        <w:t>задачами</w:t>
      </w:r>
      <w:r>
        <w:rPr>
          <w:spacing w:val="-4"/>
        </w:rPr>
        <w:t xml:space="preserve"> </w:t>
      </w:r>
      <w:r>
        <w:t>реализации</w:t>
      </w:r>
      <w:r>
        <w:rPr>
          <w:spacing w:val="-5"/>
        </w:rPr>
        <w:t xml:space="preserve"> </w:t>
      </w:r>
      <w:r>
        <w:t>Программы</w:t>
      </w:r>
      <w:r>
        <w:rPr>
          <w:spacing w:val="-4"/>
        </w:rPr>
        <w:t xml:space="preserve"> </w:t>
      </w:r>
      <w:r>
        <w:t>являются:</w:t>
      </w:r>
    </w:p>
    <w:p w:rsidR="00C31692" w:rsidRDefault="00C31692" w:rsidP="005E1811">
      <w:pPr>
        <w:pStyle w:val="ad"/>
        <w:widowControl w:val="0"/>
        <w:numPr>
          <w:ilvl w:val="2"/>
          <w:numId w:val="32"/>
        </w:numPr>
        <w:tabs>
          <w:tab w:val="left" w:pos="1983"/>
        </w:tabs>
        <w:suppressAutoHyphens w:val="0"/>
        <w:autoSpaceDE w:val="0"/>
        <w:autoSpaceDN w:val="0"/>
        <w:spacing w:before="5" w:line="237" w:lineRule="auto"/>
        <w:ind w:right="1985" w:firstLine="708"/>
        <w:contextualSpacing w:val="0"/>
        <w:jc w:val="both"/>
        <w:rPr>
          <w:rFonts w:ascii="Symbol" w:hAnsi="Symbol"/>
        </w:rPr>
      </w:pPr>
      <w:r>
        <w:lastRenderedPageBreak/>
        <w:t>формирование у учащихся ценностного отношения к языку как хранителю</w:t>
      </w:r>
      <w:r>
        <w:rPr>
          <w:spacing w:val="1"/>
        </w:rPr>
        <w:t xml:space="preserve"> </w:t>
      </w:r>
      <w:r>
        <w:t>культуры,</w:t>
      </w:r>
      <w:r>
        <w:rPr>
          <w:spacing w:val="1"/>
        </w:rPr>
        <w:t xml:space="preserve"> </w:t>
      </w:r>
      <w:r>
        <w:t>как</w:t>
      </w:r>
      <w:r>
        <w:rPr>
          <w:spacing w:val="1"/>
        </w:rPr>
        <w:t xml:space="preserve"> </w:t>
      </w:r>
      <w:r>
        <w:t>государственному</w:t>
      </w:r>
      <w:r>
        <w:rPr>
          <w:spacing w:val="1"/>
        </w:rPr>
        <w:t xml:space="preserve"> </w:t>
      </w:r>
      <w:r>
        <w:t>языку</w:t>
      </w:r>
      <w:r>
        <w:rPr>
          <w:spacing w:val="1"/>
        </w:rPr>
        <w:t xml:space="preserve"> </w:t>
      </w:r>
      <w:r>
        <w:t>Российской</w:t>
      </w:r>
      <w:r>
        <w:rPr>
          <w:spacing w:val="1"/>
        </w:rPr>
        <w:t xml:space="preserve"> </w:t>
      </w:r>
      <w:r>
        <w:t>Федерации,</w:t>
      </w:r>
      <w:r>
        <w:rPr>
          <w:spacing w:val="1"/>
        </w:rPr>
        <w:t xml:space="preserve"> </w:t>
      </w:r>
      <w:r>
        <w:t>как</w:t>
      </w:r>
      <w:r>
        <w:rPr>
          <w:spacing w:val="1"/>
        </w:rPr>
        <w:t xml:space="preserve"> </w:t>
      </w:r>
      <w:r>
        <w:t>языку</w:t>
      </w:r>
      <w:r>
        <w:rPr>
          <w:spacing w:val="1"/>
        </w:rPr>
        <w:t xml:space="preserve"> </w:t>
      </w:r>
      <w:r>
        <w:t>межнационального</w:t>
      </w:r>
      <w:r>
        <w:rPr>
          <w:spacing w:val="-1"/>
        </w:rPr>
        <w:t xml:space="preserve"> </w:t>
      </w:r>
      <w:r>
        <w:t>общения;</w:t>
      </w:r>
    </w:p>
    <w:p w:rsidR="00C31692" w:rsidRDefault="00C31692" w:rsidP="005E1811">
      <w:pPr>
        <w:pStyle w:val="ad"/>
        <w:widowControl w:val="0"/>
        <w:numPr>
          <w:ilvl w:val="2"/>
          <w:numId w:val="32"/>
        </w:numPr>
        <w:tabs>
          <w:tab w:val="left" w:pos="1983"/>
        </w:tabs>
        <w:suppressAutoHyphens w:val="0"/>
        <w:autoSpaceDE w:val="0"/>
        <w:autoSpaceDN w:val="0"/>
        <w:spacing w:before="4"/>
        <w:ind w:right="1991" w:firstLine="708"/>
        <w:contextualSpacing w:val="0"/>
        <w:jc w:val="both"/>
        <w:rPr>
          <w:rFonts w:ascii="Symbol" w:hAnsi="Symbol"/>
        </w:rPr>
      </w:pPr>
      <w:r>
        <w:t>усвоение</w:t>
      </w:r>
      <w:r>
        <w:rPr>
          <w:spacing w:val="1"/>
        </w:rPr>
        <w:t xml:space="preserve"> </w:t>
      </w:r>
      <w:r>
        <w:t>знаний</w:t>
      </w:r>
      <w:r>
        <w:rPr>
          <w:spacing w:val="1"/>
        </w:rPr>
        <w:t xml:space="preserve"> </w:t>
      </w:r>
      <w:r>
        <w:t>о</w:t>
      </w:r>
      <w:r>
        <w:rPr>
          <w:spacing w:val="1"/>
        </w:rPr>
        <w:t xml:space="preserve"> </w:t>
      </w:r>
      <w:r>
        <w:t>русском</w:t>
      </w:r>
      <w:r>
        <w:rPr>
          <w:spacing w:val="1"/>
        </w:rPr>
        <w:t xml:space="preserve"> </w:t>
      </w:r>
      <w:r>
        <w:t>языке</w:t>
      </w:r>
      <w:r>
        <w:rPr>
          <w:spacing w:val="1"/>
        </w:rPr>
        <w:t xml:space="preserve"> </w:t>
      </w:r>
      <w:r>
        <w:t>как</w:t>
      </w:r>
      <w:r>
        <w:rPr>
          <w:spacing w:val="1"/>
        </w:rPr>
        <w:t xml:space="preserve"> </w:t>
      </w:r>
      <w:r>
        <w:t>развивающейся</w:t>
      </w:r>
      <w:r>
        <w:rPr>
          <w:spacing w:val="1"/>
        </w:rPr>
        <w:t xml:space="preserve"> </w:t>
      </w:r>
      <w:r>
        <w:t>системе,</w:t>
      </w:r>
      <w:r>
        <w:rPr>
          <w:spacing w:val="61"/>
        </w:rPr>
        <w:t xml:space="preserve"> </w:t>
      </w:r>
      <w:r>
        <w:t>их</w:t>
      </w:r>
      <w:r>
        <w:rPr>
          <w:spacing w:val="1"/>
        </w:rPr>
        <w:t xml:space="preserve"> </w:t>
      </w:r>
      <w:r>
        <w:t>углубление</w:t>
      </w:r>
      <w:r>
        <w:rPr>
          <w:spacing w:val="1"/>
        </w:rPr>
        <w:t xml:space="preserve"> </w:t>
      </w:r>
      <w:r>
        <w:t>и</w:t>
      </w:r>
      <w:r>
        <w:rPr>
          <w:spacing w:val="1"/>
        </w:rPr>
        <w:t xml:space="preserve"> </w:t>
      </w:r>
      <w:r>
        <w:t>систематизация;</w:t>
      </w:r>
      <w:r>
        <w:rPr>
          <w:spacing w:val="1"/>
        </w:rPr>
        <w:t xml:space="preserve"> </w:t>
      </w:r>
      <w:r>
        <w:t>освоение</w:t>
      </w:r>
      <w:r>
        <w:rPr>
          <w:spacing w:val="1"/>
        </w:rPr>
        <w:t xml:space="preserve"> </w:t>
      </w:r>
      <w:r>
        <w:t>базовых</w:t>
      </w:r>
      <w:r>
        <w:rPr>
          <w:spacing w:val="1"/>
        </w:rPr>
        <w:t xml:space="preserve"> </w:t>
      </w:r>
      <w:r>
        <w:t>лингвистических</w:t>
      </w:r>
      <w:r>
        <w:rPr>
          <w:spacing w:val="1"/>
        </w:rPr>
        <w:t xml:space="preserve"> </w:t>
      </w:r>
      <w:r>
        <w:t>понятий</w:t>
      </w:r>
      <w:r>
        <w:rPr>
          <w:spacing w:val="1"/>
        </w:rPr>
        <w:t xml:space="preserve"> </w:t>
      </w:r>
      <w:r>
        <w:t>и</w:t>
      </w:r>
      <w:r>
        <w:rPr>
          <w:spacing w:val="1"/>
        </w:rPr>
        <w:t xml:space="preserve"> </w:t>
      </w:r>
      <w:r>
        <w:t>их</w:t>
      </w:r>
      <w:r>
        <w:rPr>
          <w:spacing w:val="1"/>
        </w:rPr>
        <w:t xml:space="preserve"> </w:t>
      </w:r>
      <w:r>
        <w:t>использование</w:t>
      </w:r>
      <w:r>
        <w:rPr>
          <w:spacing w:val="-2"/>
        </w:rPr>
        <w:t xml:space="preserve"> </w:t>
      </w:r>
      <w:r>
        <w:t>при анализе</w:t>
      </w:r>
      <w:r>
        <w:rPr>
          <w:spacing w:val="-1"/>
        </w:rPr>
        <w:t xml:space="preserve"> </w:t>
      </w:r>
      <w:r>
        <w:t>и</w:t>
      </w:r>
      <w:r>
        <w:rPr>
          <w:spacing w:val="-1"/>
        </w:rPr>
        <w:t xml:space="preserve"> </w:t>
      </w:r>
      <w:r>
        <w:t>оценке</w:t>
      </w:r>
      <w:r>
        <w:rPr>
          <w:spacing w:val="-1"/>
        </w:rPr>
        <w:t xml:space="preserve"> </w:t>
      </w:r>
      <w:r>
        <w:t>языковых</w:t>
      </w:r>
      <w:r>
        <w:rPr>
          <w:spacing w:val="2"/>
        </w:rPr>
        <w:t xml:space="preserve"> </w:t>
      </w:r>
      <w:r>
        <w:t>фактов;</w:t>
      </w:r>
    </w:p>
    <w:p w:rsidR="00C31692" w:rsidRDefault="00C31692" w:rsidP="005E1811">
      <w:pPr>
        <w:pStyle w:val="ad"/>
        <w:widowControl w:val="0"/>
        <w:numPr>
          <w:ilvl w:val="2"/>
          <w:numId w:val="32"/>
        </w:numPr>
        <w:tabs>
          <w:tab w:val="left" w:pos="1983"/>
        </w:tabs>
        <w:suppressAutoHyphens w:val="0"/>
        <w:autoSpaceDE w:val="0"/>
        <w:autoSpaceDN w:val="0"/>
        <w:ind w:right="1989" w:firstLine="708"/>
        <w:contextualSpacing w:val="0"/>
        <w:jc w:val="both"/>
        <w:rPr>
          <w:rFonts w:ascii="Symbol" w:hAnsi="Symbol"/>
        </w:rPr>
      </w:pPr>
      <w:r>
        <w:t>овладение</w:t>
      </w:r>
      <w:r>
        <w:rPr>
          <w:spacing w:val="1"/>
        </w:rPr>
        <w:t xml:space="preserve"> </w:t>
      </w:r>
      <w:r>
        <w:t>функциональной</w:t>
      </w:r>
      <w:r>
        <w:rPr>
          <w:spacing w:val="1"/>
        </w:rPr>
        <w:t xml:space="preserve"> </w:t>
      </w:r>
      <w:r>
        <w:t>грамотностью</w:t>
      </w:r>
      <w:r>
        <w:rPr>
          <w:spacing w:val="1"/>
        </w:rPr>
        <w:t xml:space="preserve"> </w:t>
      </w:r>
      <w:r>
        <w:t>и</w:t>
      </w:r>
      <w:r>
        <w:rPr>
          <w:spacing w:val="1"/>
        </w:rPr>
        <w:t xml:space="preserve"> </w:t>
      </w:r>
      <w:r>
        <w:t>принципами</w:t>
      </w:r>
      <w:r>
        <w:rPr>
          <w:spacing w:val="1"/>
        </w:rPr>
        <w:t xml:space="preserve"> </w:t>
      </w:r>
      <w:r>
        <w:t>нормативного</w:t>
      </w:r>
      <w:r>
        <w:rPr>
          <w:spacing w:val="1"/>
        </w:rPr>
        <w:t xml:space="preserve"> </w:t>
      </w:r>
      <w:r>
        <w:t>использования</w:t>
      </w:r>
      <w:r>
        <w:rPr>
          <w:spacing w:val="-1"/>
        </w:rPr>
        <w:t xml:space="preserve"> </w:t>
      </w:r>
      <w:r>
        <w:t>языковых</w:t>
      </w:r>
      <w:r>
        <w:rPr>
          <w:spacing w:val="2"/>
        </w:rPr>
        <w:t xml:space="preserve"> </w:t>
      </w:r>
      <w:r>
        <w:t>средств;</w:t>
      </w:r>
    </w:p>
    <w:p w:rsidR="00C31692" w:rsidRDefault="00C31692" w:rsidP="005E1811">
      <w:pPr>
        <w:pStyle w:val="ad"/>
        <w:widowControl w:val="0"/>
        <w:numPr>
          <w:ilvl w:val="2"/>
          <w:numId w:val="32"/>
        </w:numPr>
        <w:tabs>
          <w:tab w:val="left" w:pos="1983"/>
        </w:tabs>
        <w:suppressAutoHyphens w:val="0"/>
        <w:autoSpaceDE w:val="0"/>
        <w:autoSpaceDN w:val="0"/>
        <w:spacing w:before="3" w:line="237" w:lineRule="auto"/>
        <w:ind w:right="1983" w:firstLine="708"/>
        <w:contextualSpacing w:val="0"/>
        <w:jc w:val="both"/>
        <w:rPr>
          <w:rFonts w:ascii="Symbol" w:hAnsi="Symbol"/>
        </w:rPr>
      </w:pPr>
      <w:r>
        <w:t>овладение</w:t>
      </w:r>
      <w:r>
        <w:rPr>
          <w:spacing w:val="1"/>
        </w:rPr>
        <w:t xml:space="preserve"> </w:t>
      </w:r>
      <w:r>
        <w:t>основными</w:t>
      </w:r>
      <w:r>
        <w:rPr>
          <w:spacing w:val="1"/>
        </w:rPr>
        <w:t xml:space="preserve"> </w:t>
      </w:r>
      <w:r>
        <w:t>видами</w:t>
      </w:r>
      <w:r>
        <w:rPr>
          <w:spacing w:val="1"/>
        </w:rPr>
        <w:t xml:space="preserve"> </w:t>
      </w:r>
      <w:r>
        <w:t>речевой</w:t>
      </w:r>
      <w:r>
        <w:rPr>
          <w:spacing w:val="1"/>
        </w:rPr>
        <w:t xml:space="preserve"> </w:t>
      </w:r>
      <w:r>
        <w:t>деятельности,</w:t>
      </w:r>
      <w:r>
        <w:rPr>
          <w:spacing w:val="1"/>
        </w:rPr>
        <w:t xml:space="preserve"> </w:t>
      </w:r>
      <w:r>
        <w:t>использование</w:t>
      </w:r>
      <w:r>
        <w:rPr>
          <w:spacing w:val="-57"/>
        </w:rPr>
        <w:t xml:space="preserve"> </w:t>
      </w:r>
      <w:r>
        <w:t>возможностей</w:t>
      </w:r>
      <w:r>
        <w:rPr>
          <w:spacing w:val="-1"/>
        </w:rPr>
        <w:t xml:space="preserve"> </w:t>
      </w:r>
      <w:r>
        <w:t>языка</w:t>
      </w:r>
      <w:r>
        <w:rPr>
          <w:spacing w:val="-1"/>
        </w:rPr>
        <w:t xml:space="preserve"> </w:t>
      </w:r>
      <w:r>
        <w:t>как средства</w:t>
      </w:r>
      <w:r>
        <w:rPr>
          <w:spacing w:val="-3"/>
        </w:rPr>
        <w:t xml:space="preserve"> </w:t>
      </w:r>
      <w:r>
        <w:t>коммуникации</w:t>
      </w:r>
      <w:r>
        <w:rPr>
          <w:spacing w:val="-1"/>
        </w:rPr>
        <w:t xml:space="preserve"> </w:t>
      </w:r>
      <w:r>
        <w:t>и средства</w:t>
      </w:r>
      <w:r>
        <w:rPr>
          <w:spacing w:val="-3"/>
        </w:rPr>
        <w:t xml:space="preserve"> </w:t>
      </w:r>
      <w:r>
        <w:t>познания.</w:t>
      </w:r>
    </w:p>
    <w:p w:rsidR="00C31692" w:rsidRDefault="00C31692" w:rsidP="005E1811">
      <w:pPr>
        <w:pStyle w:val="ad"/>
        <w:widowControl w:val="0"/>
        <w:numPr>
          <w:ilvl w:val="2"/>
          <w:numId w:val="32"/>
        </w:numPr>
        <w:tabs>
          <w:tab w:val="left" w:pos="1983"/>
        </w:tabs>
        <w:suppressAutoHyphens w:val="0"/>
        <w:autoSpaceDE w:val="0"/>
        <w:autoSpaceDN w:val="0"/>
        <w:spacing w:before="3" w:line="293" w:lineRule="exact"/>
        <w:ind w:left="1982" w:hanging="709"/>
        <w:contextualSpacing w:val="0"/>
        <w:jc w:val="both"/>
        <w:rPr>
          <w:rFonts w:ascii="Symbol" w:hAnsi="Symbol"/>
        </w:rPr>
      </w:pPr>
      <w:r>
        <w:t>В</w:t>
      </w:r>
      <w:r>
        <w:rPr>
          <w:spacing w:val="-5"/>
        </w:rPr>
        <w:t xml:space="preserve"> </w:t>
      </w:r>
      <w:r>
        <w:t>процессе</w:t>
      </w:r>
      <w:r>
        <w:rPr>
          <w:spacing w:val="-4"/>
        </w:rPr>
        <w:t xml:space="preserve"> </w:t>
      </w:r>
      <w:r>
        <w:t>изучения</w:t>
      </w:r>
      <w:r>
        <w:rPr>
          <w:spacing w:val="-3"/>
        </w:rPr>
        <w:t xml:space="preserve"> </w:t>
      </w:r>
      <w:r>
        <w:t>предмета «Русский</w:t>
      </w:r>
      <w:r>
        <w:rPr>
          <w:spacing w:val="-2"/>
        </w:rPr>
        <w:t xml:space="preserve"> </w:t>
      </w:r>
      <w:r>
        <w:t>язык»</w:t>
      </w:r>
      <w:r>
        <w:rPr>
          <w:spacing w:val="-9"/>
        </w:rPr>
        <w:t xml:space="preserve"> </w:t>
      </w:r>
      <w:r>
        <w:t>создаются</w:t>
      </w:r>
      <w:r>
        <w:rPr>
          <w:spacing w:val="-1"/>
        </w:rPr>
        <w:t xml:space="preserve"> </w:t>
      </w:r>
      <w:r>
        <w:t>условия</w:t>
      </w:r>
    </w:p>
    <w:p w:rsidR="00C31692" w:rsidRDefault="00C31692" w:rsidP="005E1811">
      <w:pPr>
        <w:pStyle w:val="ad"/>
        <w:widowControl w:val="0"/>
        <w:numPr>
          <w:ilvl w:val="2"/>
          <w:numId w:val="32"/>
        </w:numPr>
        <w:tabs>
          <w:tab w:val="left" w:pos="1982"/>
          <w:tab w:val="left" w:pos="1983"/>
          <w:tab w:val="left" w:pos="2539"/>
          <w:tab w:val="left" w:pos="3649"/>
          <w:tab w:val="left" w:pos="4870"/>
          <w:tab w:val="left" w:pos="5285"/>
          <w:tab w:val="left" w:pos="7909"/>
          <w:tab w:val="left" w:pos="8240"/>
        </w:tabs>
        <w:suppressAutoHyphens w:val="0"/>
        <w:autoSpaceDE w:val="0"/>
        <w:autoSpaceDN w:val="0"/>
        <w:spacing w:before="1" w:line="237" w:lineRule="auto"/>
        <w:ind w:right="1984" w:firstLine="708"/>
        <w:contextualSpacing w:val="0"/>
        <w:rPr>
          <w:rFonts w:ascii="Symbol" w:hAnsi="Symbol"/>
        </w:rPr>
      </w:pPr>
      <w:r>
        <w:t>для</w:t>
      </w:r>
      <w:r>
        <w:tab/>
        <w:t>развития</w:t>
      </w:r>
      <w:r>
        <w:tab/>
        <w:t>личности,</w:t>
      </w:r>
      <w:r>
        <w:tab/>
        <w:t>ее</w:t>
      </w:r>
      <w:r>
        <w:tab/>
        <w:t>духовно-нравственного</w:t>
      </w:r>
      <w:r>
        <w:tab/>
        <w:t>и</w:t>
      </w:r>
      <w:r>
        <w:tab/>
      </w:r>
      <w:r>
        <w:rPr>
          <w:spacing w:val="-1"/>
        </w:rPr>
        <w:t>эмоционального</w:t>
      </w:r>
      <w:r>
        <w:rPr>
          <w:spacing w:val="-57"/>
        </w:rPr>
        <w:t xml:space="preserve"> </w:t>
      </w:r>
      <w:r>
        <w:t>совершенствования;</w:t>
      </w:r>
    </w:p>
    <w:p w:rsidR="00C31692" w:rsidRDefault="00C31692" w:rsidP="005E1811">
      <w:pPr>
        <w:pStyle w:val="ad"/>
        <w:widowControl w:val="0"/>
        <w:numPr>
          <w:ilvl w:val="2"/>
          <w:numId w:val="32"/>
        </w:numPr>
        <w:tabs>
          <w:tab w:val="left" w:pos="1982"/>
          <w:tab w:val="left" w:pos="1983"/>
        </w:tabs>
        <w:suppressAutoHyphens w:val="0"/>
        <w:autoSpaceDE w:val="0"/>
        <w:autoSpaceDN w:val="0"/>
        <w:spacing w:before="5" w:line="237" w:lineRule="auto"/>
        <w:ind w:right="1988" w:firstLine="708"/>
        <w:contextualSpacing w:val="0"/>
        <w:rPr>
          <w:rFonts w:ascii="Symbol" w:hAnsi="Symbol"/>
        </w:rPr>
      </w:pPr>
      <w:r>
        <w:t>для</w:t>
      </w:r>
      <w:r>
        <w:rPr>
          <w:spacing w:val="43"/>
        </w:rPr>
        <w:t xml:space="preserve"> </w:t>
      </w:r>
      <w:r>
        <w:t>развития</w:t>
      </w:r>
      <w:r>
        <w:rPr>
          <w:spacing w:val="43"/>
        </w:rPr>
        <w:t xml:space="preserve"> </w:t>
      </w:r>
      <w:r>
        <w:t>способностей,</w:t>
      </w:r>
      <w:r>
        <w:rPr>
          <w:spacing w:val="45"/>
        </w:rPr>
        <w:t xml:space="preserve"> </w:t>
      </w:r>
      <w:r>
        <w:t>удовлетворения</w:t>
      </w:r>
      <w:r>
        <w:rPr>
          <w:spacing w:val="42"/>
        </w:rPr>
        <w:t xml:space="preserve"> </w:t>
      </w:r>
      <w:r>
        <w:t>познавательных</w:t>
      </w:r>
      <w:r>
        <w:rPr>
          <w:spacing w:val="44"/>
        </w:rPr>
        <w:t xml:space="preserve"> </w:t>
      </w:r>
      <w:r>
        <w:t>интересов,</w:t>
      </w:r>
      <w:r>
        <w:rPr>
          <w:spacing w:val="-57"/>
        </w:rPr>
        <w:t xml:space="preserve"> </w:t>
      </w:r>
      <w:r>
        <w:t>самореализации</w:t>
      </w:r>
      <w:r>
        <w:rPr>
          <w:spacing w:val="-2"/>
        </w:rPr>
        <w:t xml:space="preserve"> </w:t>
      </w:r>
      <w:r>
        <w:t>обучающихся,</w:t>
      </w:r>
      <w:r>
        <w:rPr>
          <w:spacing w:val="-2"/>
        </w:rPr>
        <w:t xml:space="preserve"> </w:t>
      </w:r>
      <w:r>
        <w:t>в</w:t>
      </w:r>
      <w:r>
        <w:rPr>
          <w:spacing w:val="-2"/>
        </w:rPr>
        <w:t xml:space="preserve"> </w:t>
      </w:r>
      <w:r>
        <w:t>том</w:t>
      </w:r>
      <w:r>
        <w:rPr>
          <w:spacing w:val="-2"/>
        </w:rPr>
        <w:t xml:space="preserve"> </w:t>
      </w:r>
      <w:r>
        <w:t>числе</w:t>
      </w:r>
      <w:r>
        <w:rPr>
          <w:spacing w:val="1"/>
        </w:rPr>
        <w:t xml:space="preserve"> </w:t>
      </w:r>
      <w:r>
        <w:t>лиц,</w:t>
      </w:r>
      <w:r>
        <w:rPr>
          <w:spacing w:val="-2"/>
        </w:rPr>
        <w:t xml:space="preserve"> </w:t>
      </w:r>
      <w:r>
        <w:t>проявивших</w:t>
      </w:r>
      <w:r>
        <w:rPr>
          <w:spacing w:val="1"/>
        </w:rPr>
        <w:t xml:space="preserve"> </w:t>
      </w:r>
      <w:r>
        <w:t>выдающиеся</w:t>
      </w:r>
      <w:r>
        <w:rPr>
          <w:spacing w:val="-2"/>
        </w:rPr>
        <w:t xml:space="preserve"> </w:t>
      </w:r>
      <w:r>
        <w:t>способности;</w:t>
      </w:r>
    </w:p>
    <w:p w:rsidR="00C31692" w:rsidRPr="00C31692" w:rsidRDefault="00C31692" w:rsidP="005E1811">
      <w:pPr>
        <w:pStyle w:val="ad"/>
        <w:widowControl w:val="0"/>
        <w:numPr>
          <w:ilvl w:val="2"/>
          <w:numId w:val="32"/>
        </w:numPr>
        <w:tabs>
          <w:tab w:val="left" w:pos="1983"/>
          <w:tab w:val="left" w:pos="2582"/>
          <w:tab w:val="left" w:pos="4333"/>
          <w:tab w:val="left" w:pos="5806"/>
          <w:tab w:val="left" w:pos="7108"/>
          <w:tab w:val="left" w:pos="8833"/>
          <w:tab w:val="left" w:pos="9668"/>
        </w:tabs>
        <w:suppressAutoHyphens w:val="0"/>
        <w:autoSpaceDE w:val="0"/>
        <w:autoSpaceDN w:val="0"/>
        <w:spacing w:before="88" w:line="237" w:lineRule="auto"/>
        <w:ind w:right="1990" w:firstLine="708"/>
        <w:contextualSpacing w:val="0"/>
        <w:jc w:val="both"/>
        <w:rPr>
          <w:rFonts w:ascii="Symbol" w:hAnsi="Symbol"/>
        </w:rPr>
      </w:pPr>
      <w:r>
        <w:t>для</w:t>
      </w:r>
      <w:r>
        <w:tab/>
        <w:t>формирования</w:t>
      </w:r>
      <w:r>
        <w:tab/>
        <w:t>социальных</w:t>
      </w:r>
      <w:r>
        <w:tab/>
        <w:t>ценностей</w:t>
      </w:r>
      <w:r>
        <w:tab/>
        <w:t>обучающихся,</w:t>
      </w:r>
      <w:r>
        <w:tab/>
        <w:t>основ</w:t>
      </w:r>
      <w:r>
        <w:tab/>
      </w:r>
      <w:r w:rsidRPr="00C31692">
        <w:rPr>
          <w:spacing w:val="-2"/>
        </w:rPr>
        <w:t>их</w:t>
      </w:r>
      <w:r w:rsidRPr="00C31692">
        <w:rPr>
          <w:spacing w:val="-57"/>
        </w:rPr>
        <w:t xml:space="preserve"> </w:t>
      </w:r>
      <w:r>
        <w:t>гражданской</w:t>
      </w:r>
      <w:r w:rsidRPr="00C31692">
        <w:rPr>
          <w:spacing w:val="-1"/>
        </w:rPr>
        <w:t xml:space="preserve"> </w:t>
      </w:r>
      <w:r>
        <w:t>идентичности</w:t>
      </w:r>
      <w:r w:rsidRPr="00C31692">
        <w:rPr>
          <w:spacing w:val="-1"/>
        </w:rPr>
        <w:t xml:space="preserve"> </w:t>
      </w:r>
      <w:r>
        <w:t>и</w:t>
      </w:r>
      <w:r w:rsidRPr="00C31692">
        <w:rPr>
          <w:spacing w:val="-1"/>
        </w:rPr>
        <w:t xml:space="preserve"> </w:t>
      </w:r>
      <w:r>
        <w:t>социально-профессиональных</w:t>
      </w:r>
      <w:r w:rsidRPr="00C31692">
        <w:rPr>
          <w:spacing w:val="1"/>
        </w:rPr>
        <w:t xml:space="preserve"> </w:t>
      </w:r>
      <w:r>
        <w:t>ориентаций;для включения обучающихся в процессы преобразования социальной среды,</w:t>
      </w:r>
      <w:r w:rsidRPr="00C31692">
        <w:rPr>
          <w:spacing w:val="-57"/>
        </w:rPr>
        <w:t xml:space="preserve"> </w:t>
      </w:r>
      <w:r>
        <w:t>формирования</w:t>
      </w:r>
      <w:r w:rsidRPr="00C31692">
        <w:rPr>
          <w:spacing w:val="1"/>
        </w:rPr>
        <w:t xml:space="preserve"> </w:t>
      </w:r>
      <w:r>
        <w:t>у</w:t>
      </w:r>
      <w:r w:rsidRPr="00C31692">
        <w:rPr>
          <w:spacing w:val="1"/>
        </w:rPr>
        <w:t xml:space="preserve"> </w:t>
      </w:r>
      <w:r>
        <w:t>них</w:t>
      </w:r>
      <w:r w:rsidRPr="00C31692">
        <w:rPr>
          <w:spacing w:val="1"/>
        </w:rPr>
        <w:t xml:space="preserve"> </w:t>
      </w:r>
      <w:r>
        <w:t>лидерских</w:t>
      </w:r>
      <w:r w:rsidRPr="00C31692">
        <w:rPr>
          <w:spacing w:val="1"/>
        </w:rPr>
        <w:t xml:space="preserve"> </w:t>
      </w:r>
      <w:r>
        <w:t>качеств,</w:t>
      </w:r>
      <w:r w:rsidRPr="00C31692">
        <w:rPr>
          <w:spacing w:val="1"/>
        </w:rPr>
        <w:t xml:space="preserve"> </w:t>
      </w:r>
      <w:r>
        <w:t>опыта</w:t>
      </w:r>
      <w:r w:rsidRPr="00C31692">
        <w:rPr>
          <w:spacing w:val="1"/>
        </w:rPr>
        <w:t xml:space="preserve"> </w:t>
      </w:r>
      <w:r>
        <w:t>социальной</w:t>
      </w:r>
      <w:r w:rsidRPr="00C31692">
        <w:rPr>
          <w:spacing w:val="1"/>
        </w:rPr>
        <w:t xml:space="preserve"> </w:t>
      </w:r>
      <w:r>
        <w:t>деятельности,</w:t>
      </w:r>
      <w:r w:rsidRPr="00C31692">
        <w:rPr>
          <w:spacing w:val="1"/>
        </w:rPr>
        <w:t xml:space="preserve"> </w:t>
      </w:r>
      <w:r>
        <w:t>реализации</w:t>
      </w:r>
      <w:r w:rsidRPr="00C31692">
        <w:rPr>
          <w:spacing w:val="1"/>
        </w:rPr>
        <w:t xml:space="preserve"> </w:t>
      </w:r>
      <w:r>
        <w:t>социальных</w:t>
      </w:r>
      <w:r w:rsidRPr="00C31692">
        <w:rPr>
          <w:spacing w:val="1"/>
        </w:rPr>
        <w:t xml:space="preserve"> </w:t>
      </w:r>
      <w:r>
        <w:t>проектов и</w:t>
      </w:r>
      <w:r w:rsidRPr="00C31692">
        <w:rPr>
          <w:spacing w:val="-2"/>
        </w:rPr>
        <w:t xml:space="preserve"> </w:t>
      </w:r>
      <w:r>
        <w:t>программ;</w:t>
      </w:r>
    </w:p>
    <w:p w:rsidR="00C31692" w:rsidRDefault="00C31692" w:rsidP="005E1811">
      <w:pPr>
        <w:pStyle w:val="ad"/>
        <w:widowControl w:val="0"/>
        <w:numPr>
          <w:ilvl w:val="2"/>
          <w:numId w:val="32"/>
        </w:numPr>
        <w:tabs>
          <w:tab w:val="left" w:pos="1983"/>
        </w:tabs>
        <w:suppressAutoHyphens w:val="0"/>
        <w:autoSpaceDE w:val="0"/>
        <w:autoSpaceDN w:val="0"/>
        <w:spacing w:before="2" w:line="293" w:lineRule="exact"/>
        <w:ind w:left="1982" w:hanging="709"/>
        <w:contextualSpacing w:val="0"/>
        <w:jc w:val="both"/>
        <w:rPr>
          <w:rFonts w:ascii="Symbol" w:hAnsi="Symbol"/>
        </w:rPr>
      </w:pPr>
      <w:r>
        <w:t>для</w:t>
      </w:r>
      <w:r>
        <w:rPr>
          <w:spacing w:val="-3"/>
        </w:rPr>
        <w:t xml:space="preserve"> </w:t>
      </w:r>
      <w:r>
        <w:t>знакомства</w:t>
      </w:r>
      <w:r>
        <w:rPr>
          <w:spacing w:val="-4"/>
        </w:rPr>
        <w:t xml:space="preserve"> </w:t>
      </w:r>
      <w:r>
        <w:t>обучающихся</w:t>
      </w:r>
      <w:r>
        <w:rPr>
          <w:spacing w:val="-3"/>
        </w:rPr>
        <w:t xml:space="preserve"> </w:t>
      </w:r>
      <w:r>
        <w:t>с</w:t>
      </w:r>
      <w:r>
        <w:rPr>
          <w:spacing w:val="-3"/>
        </w:rPr>
        <w:t xml:space="preserve"> </w:t>
      </w:r>
      <w:r>
        <w:t>методами</w:t>
      </w:r>
      <w:r>
        <w:rPr>
          <w:spacing w:val="-3"/>
        </w:rPr>
        <w:t xml:space="preserve"> </w:t>
      </w:r>
      <w:r>
        <w:t>научного</w:t>
      </w:r>
      <w:r>
        <w:rPr>
          <w:spacing w:val="-2"/>
        </w:rPr>
        <w:t xml:space="preserve"> </w:t>
      </w:r>
      <w:r>
        <w:t>познания;</w:t>
      </w:r>
    </w:p>
    <w:p w:rsidR="00C31692" w:rsidRDefault="00C31692" w:rsidP="005E1811">
      <w:pPr>
        <w:pStyle w:val="ad"/>
        <w:widowControl w:val="0"/>
        <w:numPr>
          <w:ilvl w:val="2"/>
          <w:numId w:val="32"/>
        </w:numPr>
        <w:tabs>
          <w:tab w:val="left" w:pos="1983"/>
        </w:tabs>
        <w:suppressAutoHyphens w:val="0"/>
        <w:autoSpaceDE w:val="0"/>
        <w:autoSpaceDN w:val="0"/>
        <w:spacing w:before="1" w:line="237" w:lineRule="auto"/>
        <w:ind w:right="1987" w:firstLine="708"/>
        <w:contextualSpacing w:val="0"/>
        <w:jc w:val="both"/>
        <w:rPr>
          <w:rFonts w:ascii="Symbol" w:hAnsi="Symbol"/>
        </w:rPr>
      </w:pPr>
      <w:r>
        <w:t>для формирования у обучающихся опыта самостоятельной образовательной,</w:t>
      </w:r>
      <w:r>
        <w:rPr>
          <w:spacing w:val="-57"/>
        </w:rPr>
        <w:t xml:space="preserve"> </w:t>
      </w:r>
      <w:r>
        <w:t>общественной,</w:t>
      </w:r>
      <w:r>
        <w:rPr>
          <w:spacing w:val="-1"/>
        </w:rPr>
        <w:t xml:space="preserve"> </w:t>
      </w:r>
      <w:r>
        <w:t>проектно-исследовательской</w:t>
      </w:r>
      <w:r>
        <w:rPr>
          <w:spacing w:val="-1"/>
        </w:rPr>
        <w:t xml:space="preserve"> </w:t>
      </w:r>
      <w:r>
        <w:t>и</w:t>
      </w:r>
      <w:r>
        <w:rPr>
          <w:spacing w:val="-1"/>
        </w:rPr>
        <w:t xml:space="preserve"> </w:t>
      </w:r>
      <w:r>
        <w:t>художественной</w:t>
      </w:r>
      <w:r>
        <w:rPr>
          <w:spacing w:val="-1"/>
        </w:rPr>
        <w:t xml:space="preserve"> </w:t>
      </w:r>
      <w:r>
        <w:t>деятельности;</w:t>
      </w:r>
    </w:p>
    <w:p w:rsidR="00C31692" w:rsidRDefault="00C31692" w:rsidP="005E1811">
      <w:pPr>
        <w:pStyle w:val="ad"/>
        <w:widowControl w:val="0"/>
        <w:numPr>
          <w:ilvl w:val="2"/>
          <w:numId w:val="32"/>
        </w:numPr>
        <w:tabs>
          <w:tab w:val="left" w:pos="1983"/>
        </w:tabs>
        <w:suppressAutoHyphens w:val="0"/>
        <w:autoSpaceDE w:val="0"/>
        <w:autoSpaceDN w:val="0"/>
        <w:spacing w:before="5" w:line="237" w:lineRule="auto"/>
        <w:ind w:right="1989" w:firstLine="708"/>
        <w:contextualSpacing w:val="0"/>
        <w:jc w:val="both"/>
        <w:rPr>
          <w:rFonts w:ascii="Symbol" w:hAnsi="Symbol"/>
        </w:rPr>
      </w:pPr>
      <w:r>
        <w:t>для овладения обучающимися ключевыми компетенциями, составляющими</w:t>
      </w:r>
      <w:r>
        <w:rPr>
          <w:spacing w:val="1"/>
        </w:rPr>
        <w:t xml:space="preserve"> </w:t>
      </w:r>
      <w:r>
        <w:t>основу</w:t>
      </w:r>
      <w:r>
        <w:rPr>
          <w:spacing w:val="-6"/>
        </w:rPr>
        <w:t xml:space="preserve"> </w:t>
      </w:r>
      <w:r>
        <w:t>дальнейшего</w:t>
      </w:r>
      <w:r>
        <w:rPr>
          <w:spacing w:val="3"/>
        </w:rPr>
        <w:t xml:space="preserve"> </w:t>
      </w:r>
      <w:r>
        <w:t>успешного образования</w:t>
      </w:r>
      <w:r>
        <w:rPr>
          <w:spacing w:val="-4"/>
        </w:rPr>
        <w:t xml:space="preserve"> </w:t>
      </w:r>
      <w:r>
        <w:t>и</w:t>
      </w:r>
      <w:r>
        <w:rPr>
          <w:spacing w:val="-2"/>
        </w:rPr>
        <w:t xml:space="preserve"> </w:t>
      </w:r>
      <w:r>
        <w:t>ориентации</w:t>
      </w:r>
      <w:r>
        <w:rPr>
          <w:spacing w:val="-1"/>
        </w:rPr>
        <w:t xml:space="preserve"> </w:t>
      </w:r>
      <w:r>
        <w:t>в</w:t>
      </w:r>
      <w:r>
        <w:rPr>
          <w:spacing w:val="-1"/>
        </w:rPr>
        <w:t xml:space="preserve"> </w:t>
      </w:r>
      <w:r>
        <w:t>мире</w:t>
      </w:r>
      <w:r>
        <w:rPr>
          <w:spacing w:val="-2"/>
        </w:rPr>
        <w:t xml:space="preserve"> </w:t>
      </w:r>
      <w:r>
        <w:t>профессий.</w:t>
      </w:r>
    </w:p>
    <w:p w:rsidR="00C31692" w:rsidRDefault="00C31692" w:rsidP="00C31692">
      <w:pPr>
        <w:pStyle w:val="211"/>
        <w:spacing w:before="5"/>
      </w:pPr>
      <w:r>
        <w:t>Речь.</w:t>
      </w:r>
      <w:r>
        <w:rPr>
          <w:spacing w:val="-1"/>
        </w:rPr>
        <w:t xml:space="preserve"> </w:t>
      </w:r>
      <w:r>
        <w:t>Речевая</w:t>
      </w:r>
      <w:r>
        <w:rPr>
          <w:spacing w:val="-3"/>
        </w:rPr>
        <w:t xml:space="preserve"> </w:t>
      </w:r>
      <w:r>
        <w:t>деятельность</w:t>
      </w:r>
    </w:p>
    <w:p w:rsidR="00C31692" w:rsidRDefault="00C31692" w:rsidP="00C31692">
      <w:pPr>
        <w:pStyle w:val="a0"/>
        <w:ind w:right="1982"/>
      </w:pPr>
      <w:r>
        <w:t>Язык и речь. Речевое общение. Виды речи (устная и письменная). Формы речи</w:t>
      </w:r>
      <w:r>
        <w:rPr>
          <w:spacing w:val="1"/>
        </w:rPr>
        <w:t xml:space="preserve"> </w:t>
      </w:r>
      <w:r>
        <w:t>(монолог, диалог, полилог). Основные особенности разговорной речи, функциональных</w:t>
      </w:r>
      <w:r>
        <w:rPr>
          <w:spacing w:val="1"/>
        </w:rPr>
        <w:t xml:space="preserve"> </w:t>
      </w:r>
      <w:r>
        <w:t>стилей</w:t>
      </w:r>
      <w:r>
        <w:rPr>
          <w:spacing w:val="1"/>
        </w:rPr>
        <w:t xml:space="preserve"> </w:t>
      </w:r>
      <w:r>
        <w:t>(научного,</w:t>
      </w:r>
      <w:r>
        <w:rPr>
          <w:spacing w:val="1"/>
        </w:rPr>
        <w:t xml:space="preserve"> </w:t>
      </w:r>
      <w:r>
        <w:t>публицистического,</w:t>
      </w:r>
      <w:r>
        <w:rPr>
          <w:spacing w:val="1"/>
        </w:rPr>
        <w:t xml:space="preserve"> </w:t>
      </w:r>
      <w:r>
        <w:t>официально-делового),</w:t>
      </w:r>
      <w:r>
        <w:rPr>
          <w:spacing w:val="1"/>
        </w:rPr>
        <w:t xml:space="preserve"> </w:t>
      </w:r>
      <w:r>
        <w:t>языка</w:t>
      </w:r>
      <w:r>
        <w:rPr>
          <w:spacing w:val="1"/>
        </w:rPr>
        <w:t xml:space="preserve"> </w:t>
      </w:r>
      <w:r>
        <w:t>художественной</w:t>
      </w:r>
      <w:r>
        <w:rPr>
          <w:spacing w:val="1"/>
        </w:rPr>
        <w:t xml:space="preserve"> </w:t>
      </w:r>
      <w:r>
        <w:t>литературы. Основные жанры разговорной речи (рассказ, беседа, спор); научного стиля и</w:t>
      </w:r>
      <w:r>
        <w:rPr>
          <w:spacing w:val="1"/>
        </w:rPr>
        <w:t xml:space="preserve"> </w:t>
      </w:r>
      <w:r>
        <w:t xml:space="preserve">устной научной речи (отзыв, выступление, </w:t>
      </w:r>
      <w:r>
        <w:rPr>
          <w:i/>
        </w:rPr>
        <w:t xml:space="preserve">тезисы, доклад, </w:t>
      </w:r>
      <w:r>
        <w:t xml:space="preserve">дискуссия, </w:t>
      </w:r>
      <w:r>
        <w:rPr>
          <w:i/>
        </w:rPr>
        <w:t>реферат, статья,</w:t>
      </w:r>
      <w:r>
        <w:rPr>
          <w:i/>
          <w:spacing w:val="1"/>
        </w:rPr>
        <w:t xml:space="preserve"> </w:t>
      </w:r>
      <w:r>
        <w:rPr>
          <w:i/>
        </w:rPr>
        <w:t>рецензия</w:t>
      </w:r>
      <w:r>
        <w:t>); публицистического стиля и устной публичной речи (выступление, обсуждение,</w:t>
      </w:r>
      <w:r>
        <w:rPr>
          <w:spacing w:val="1"/>
        </w:rPr>
        <w:t xml:space="preserve"> </w:t>
      </w:r>
      <w:r>
        <w:rPr>
          <w:i/>
        </w:rPr>
        <w:t>статья,</w:t>
      </w:r>
      <w:r>
        <w:rPr>
          <w:i/>
          <w:spacing w:val="1"/>
        </w:rPr>
        <w:t xml:space="preserve"> </w:t>
      </w:r>
      <w:r>
        <w:rPr>
          <w:i/>
        </w:rPr>
        <w:t>интервью,</w:t>
      </w:r>
      <w:r>
        <w:rPr>
          <w:i/>
          <w:spacing w:val="1"/>
        </w:rPr>
        <w:t xml:space="preserve"> </w:t>
      </w:r>
      <w:r>
        <w:rPr>
          <w:i/>
        </w:rPr>
        <w:t>очерк</w:t>
      </w:r>
      <w:r>
        <w:t>);</w:t>
      </w:r>
      <w:r>
        <w:rPr>
          <w:spacing w:val="1"/>
        </w:rPr>
        <w:t xml:space="preserve"> </w:t>
      </w:r>
      <w:r>
        <w:t>официально-делового</w:t>
      </w:r>
      <w:r>
        <w:rPr>
          <w:spacing w:val="1"/>
        </w:rPr>
        <w:t xml:space="preserve"> </w:t>
      </w:r>
      <w:r>
        <w:t>стиля</w:t>
      </w:r>
      <w:r>
        <w:rPr>
          <w:spacing w:val="1"/>
        </w:rPr>
        <w:t xml:space="preserve"> </w:t>
      </w:r>
      <w:r>
        <w:t>(расписка,</w:t>
      </w:r>
      <w:r>
        <w:rPr>
          <w:spacing w:val="1"/>
        </w:rPr>
        <w:t xml:space="preserve"> </w:t>
      </w:r>
      <w:r>
        <w:rPr>
          <w:i/>
        </w:rPr>
        <w:t>доверенность,</w:t>
      </w:r>
      <w:r>
        <w:rPr>
          <w:i/>
          <w:spacing w:val="1"/>
        </w:rPr>
        <w:t xml:space="preserve"> </w:t>
      </w:r>
      <w:r>
        <w:t xml:space="preserve">заявление, </w:t>
      </w:r>
      <w:r>
        <w:rPr>
          <w:i/>
        </w:rPr>
        <w:t>резюме</w:t>
      </w:r>
      <w:r>
        <w:t>).</w:t>
      </w:r>
    </w:p>
    <w:p w:rsidR="00C31692" w:rsidRDefault="00C31692" w:rsidP="00C31692">
      <w:pPr>
        <w:pStyle w:val="a0"/>
        <w:ind w:right="1983"/>
        <w:rPr>
          <w:i/>
        </w:rPr>
      </w:pPr>
      <w:r>
        <w:t>Текст как продукт речевой деятельности. Формально-смысловое единство и его</w:t>
      </w:r>
      <w:r>
        <w:rPr>
          <w:spacing w:val="1"/>
        </w:rPr>
        <w:t xml:space="preserve"> </w:t>
      </w:r>
      <w:r>
        <w:t>коммуникативная направленность текста: тема, проблема, идея; главная, второстепенная и</w:t>
      </w:r>
      <w:r>
        <w:rPr>
          <w:spacing w:val="-57"/>
        </w:rPr>
        <w:t xml:space="preserve"> </w:t>
      </w:r>
      <w:r>
        <w:rPr>
          <w:i/>
        </w:rPr>
        <w:t>избыточная</w:t>
      </w:r>
      <w:r>
        <w:rPr>
          <w:i/>
          <w:spacing w:val="1"/>
        </w:rPr>
        <w:t xml:space="preserve"> </w:t>
      </w:r>
      <w:r>
        <w:t>информация.</w:t>
      </w:r>
      <w:r>
        <w:rPr>
          <w:spacing w:val="1"/>
        </w:rPr>
        <w:t xml:space="preserve"> </w:t>
      </w:r>
      <w:r>
        <w:t>Функционально-смысловые</w:t>
      </w:r>
      <w:r>
        <w:rPr>
          <w:spacing w:val="1"/>
        </w:rPr>
        <w:t xml:space="preserve"> </w:t>
      </w:r>
      <w:r>
        <w:t>типы</w:t>
      </w:r>
      <w:r>
        <w:rPr>
          <w:spacing w:val="1"/>
        </w:rPr>
        <w:t xml:space="preserve"> </w:t>
      </w:r>
      <w:r>
        <w:t>текста</w:t>
      </w:r>
      <w:r>
        <w:rPr>
          <w:spacing w:val="1"/>
        </w:rPr>
        <w:t xml:space="preserve"> </w:t>
      </w:r>
      <w:r>
        <w:t>(повествование,</w:t>
      </w:r>
      <w:r>
        <w:rPr>
          <w:spacing w:val="1"/>
        </w:rPr>
        <w:t xml:space="preserve"> </w:t>
      </w:r>
      <w:r>
        <w:t>описание,</w:t>
      </w:r>
      <w:r>
        <w:rPr>
          <w:spacing w:val="-1"/>
        </w:rPr>
        <w:t xml:space="preserve"> </w:t>
      </w:r>
      <w:r>
        <w:t>рассуждение)</w:t>
      </w:r>
      <w:r>
        <w:rPr>
          <w:i/>
        </w:rPr>
        <w:t>. Тексты смешанного типа.</w:t>
      </w:r>
    </w:p>
    <w:p w:rsidR="00C31692" w:rsidRDefault="00C31692" w:rsidP="00C31692">
      <w:pPr>
        <w:pStyle w:val="a0"/>
        <w:ind w:left="1274" w:right="6850"/>
      </w:pPr>
      <w:r>
        <w:t>Специфика художественного текста.</w:t>
      </w:r>
      <w:r>
        <w:rPr>
          <w:spacing w:val="-57"/>
        </w:rPr>
        <w:t xml:space="preserve"> </w:t>
      </w:r>
      <w:r>
        <w:t>Анализ</w:t>
      </w:r>
      <w:r>
        <w:rPr>
          <w:spacing w:val="-1"/>
        </w:rPr>
        <w:t xml:space="preserve"> </w:t>
      </w:r>
      <w:r>
        <w:t>текста.</w:t>
      </w:r>
    </w:p>
    <w:p w:rsidR="00C31692" w:rsidRDefault="00C31692" w:rsidP="00C31692">
      <w:pPr>
        <w:pStyle w:val="a0"/>
        <w:ind w:left="1274"/>
      </w:pPr>
      <w:r>
        <w:t>Виды</w:t>
      </w:r>
      <w:r>
        <w:rPr>
          <w:spacing w:val="-5"/>
        </w:rPr>
        <w:t xml:space="preserve"> </w:t>
      </w:r>
      <w:r>
        <w:t>речевой</w:t>
      </w:r>
      <w:r>
        <w:rPr>
          <w:spacing w:val="-4"/>
        </w:rPr>
        <w:t xml:space="preserve"> </w:t>
      </w:r>
      <w:r>
        <w:t>деятельности</w:t>
      </w:r>
      <w:r>
        <w:rPr>
          <w:spacing w:val="-4"/>
        </w:rPr>
        <w:t xml:space="preserve"> </w:t>
      </w:r>
      <w:r>
        <w:t>(говорение,</w:t>
      </w:r>
      <w:r>
        <w:rPr>
          <w:spacing w:val="-4"/>
        </w:rPr>
        <w:t xml:space="preserve"> </w:t>
      </w:r>
      <w:r>
        <w:t>аудирование,</w:t>
      </w:r>
      <w:r>
        <w:rPr>
          <w:spacing w:val="-4"/>
        </w:rPr>
        <w:t xml:space="preserve"> </w:t>
      </w:r>
      <w:r>
        <w:t>письмо,</w:t>
      </w:r>
      <w:r>
        <w:rPr>
          <w:spacing w:val="1"/>
        </w:rPr>
        <w:t xml:space="preserve"> </w:t>
      </w:r>
      <w:r>
        <w:t>чтение).</w:t>
      </w:r>
    </w:p>
    <w:p w:rsidR="00C31692" w:rsidRDefault="00C31692" w:rsidP="00C31692">
      <w:pPr>
        <w:pStyle w:val="a0"/>
        <w:ind w:right="1982"/>
      </w:pPr>
      <w:r>
        <w:t>Речевая ситуация и ее компоненты (место, время, тема, цель, условия общения,</w:t>
      </w:r>
      <w:r>
        <w:rPr>
          <w:spacing w:val="1"/>
        </w:rPr>
        <w:t xml:space="preserve"> </w:t>
      </w:r>
      <w:r>
        <w:t>собеседники).</w:t>
      </w:r>
      <w:r>
        <w:rPr>
          <w:spacing w:val="1"/>
        </w:rPr>
        <w:t xml:space="preserve"> </w:t>
      </w:r>
      <w:r>
        <w:t>Речевой</w:t>
      </w:r>
      <w:r>
        <w:rPr>
          <w:spacing w:val="1"/>
        </w:rPr>
        <w:t xml:space="preserve"> </w:t>
      </w:r>
      <w:r>
        <w:t>акт</w:t>
      </w:r>
      <w:r>
        <w:rPr>
          <w:spacing w:val="1"/>
        </w:rPr>
        <w:t xml:space="preserve"> </w:t>
      </w:r>
      <w:r>
        <w:t>и</w:t>
      </w:r>
      <w:r>
        <w:rPr>
          <w:spacing w:val="1"/>
        </w:rPr>
        <w:t xml:space="preserve"> </w:t>
      </w:r>
      <w:r>
        <w:t>его</w:t>
      </w:r>
      <w:r>
        <w:rPr>
          <w:spacing w:val="1"/>
        </w:rPr>
        <w:t xml:space="preserve"> </w:t>
      </w:r>
      <w:r>
        <w:t>разновидности</w:t>
      </w:r>
      <w:r>
        <w:rPr>
          <w:spacing w:val="1"/>
        </w:rPr>
        <w:t xml:space="preserve"> </w:t>
      </w:r>
      <w:r>
        <w:t>(сообщения,</w:t>
      </w:r>
      <w:r>
        <w:rPr>
          <w:spacing w:val="1"/>
        </w:rPr>
        <w:t xml:space="preserve"> </w:t>
      </w:r>
      <w:r>
        <w:t>побуждения,</w:t>
      </w:r>
      <w:r>
        <w:rPr>
          <w:spacing w:val="1"/>
        </w:rPr>
        <w:t xml:space="preserve"> </w:t>
      </w:r>
      <w:r>
        <w:t>вопросы,</w:t>
      </w:r>
      <w:r>
        <w:rPr>
          <w:spacing w:val="1"/>
        </w:rPr>
        <w:t xml:space="preserve"> </w:t>
      </w:r>
      <w:r>
        <w:t>объявления, выражения эмоций, выражения речевого этикета и т. д.). Диалоги разного</w:t>
      </w:r>
      <w:r>
        <w:rPr>
          <w:spacing w:val="1"/>
        </w:rPr>
        <w:t xml:space="preserve"> </w:t>
      </w:r>
      <w:r>
        <w:t>характера (этикетный, диалог-расспрос, диалог-побуждение, диалог – обмен мнениями,</w:t>
      </w:r>
      <w:r>
        <w:rPr>
          <w:spacing w:val="1"/>
        </w:rPr>
        <w:t xml:space="preserve"> </w:t>
      </w:r>
      <w:r>
        <w:t>диалог</w:t>
      </w:r>
      <w:r>
        <w:rPr>
          <w:spacing w:val="-2"/>
        </w:rPr>
        <w:t xml:space="preserve"> </w:t>
      </w:r>
      <w:r>
        <w:t>смешанного типа).</w:t>
      </w:r>
      <w:r>
        <w:rPr>
          <w:spacing w:val="-1"/>
        </w:rPr>
        <w:t xml:space="preserve"> </w:t>
      </w:r>
      <w:r>
        <w:t>Полилог:</w:t>
      </w:r>
      <w:r>
        <w:rPr>
          <w:spacing w:val="-1"/>
        </w:rPr>
        <w:t xml:space="preserve"> </w:t>
      </w:r>
      <w:r>
        <w:t>беседа,</w:t>
      </w:r>
      <w:r>
        <w:rPr>
          <w:spacing w:val="-1"/>
        </w:rPr>
        <w:t xml:space="preserve"> </w:t>
      </w:r>
      <w:r>
        <w:t>обсуждение, дискуссия.</w:t>
      </w:r>
    </w:p>
    <w:p w:rsidR="00C31692" w:rsidRDefault="00C31692" w:rsidP="00C31692">
      <w:pPr>
        <w:pStyle w:val="a0"/>
        <w:ind w:right="1984"/>
      </w:pPr>
      <w:r>
        <w:t>Овладение</w:t>
      </w:r>
      <w:r>
        <w:rPr>
          <w:spacing w:val="1"/>
        </w:rPr>
        <w:t xml:space="preserve"> </w:t>
      </w:r>
      <w:r>
        <w:t>различными</w:t>
      </w:r>
      <w:r>
        <w:rPr>
          <w:spacing w:val="1"/>
        </w:rPr>
        <w:t xml:space="preserve"> </w:t>
      </w:r>
      <w:r>
        <w:t>видами</w:t>
      </w:r>
      <w:r>
        <w:rPr>
          <w:spacing w:val="1"/>
        </w:rPr>
        <w:t xml:space="preserve"> </w:t>
      </w:r>
      <w:r>
        <w:t>чтения</w:t>
      </w:r>
      <w:r>
        <w:rPr>
          <w:spacing w:val="1"/>
        </w:rPr>
        <w:t xml:space="preserve"> </w:t>
      </w:r>
      <w:r>
        <w:t>(изучающим,</w:t>
      </w:r>
      <w:r>
        <w:rPr>
          <w:spacing w:val="1"/>
        </w:rPr>
        <w:t xml:space="preserve"> </w:t>
      </w:r>
      <w:r>
        <w:t>ознакомительным,</w:t>
      </w:r>
      <w:r>
        <w:rPr>
          <w:spacing w:val="1"/>
        </w:rPr>
        <w:t xml:space="preserve"> </w:t>
      </w:r>
      <w:r>
        <w:t>просмотровым),</w:t>
      </w:r>
      <w:r>
        <w:rPr>
          <w:spacing w:val="1"/>
        </w:rPr>
        <w:t xml:space="preserve"> </w:t>
      </w:r>
      <w:r>
        <w:t>приемами</w:t>
      </w:r>
      <w:r>
        <w:rPr>
          <w:spacing w:val="1"/>
        </w:rPr>
        <w:t xml:space="preserve"> </w:t>
      </w:r>
      <w:r>
        <w:t>работы</w:t>
      </w:r>
      <w:r>
        <w:rPr>
          <w:spacing w:val="1"/>
        </w:rPr>
        <w:t xml:space="preserve"> </w:t>
      </w:r>
      <w:r>
        <w:t>с</w:t>
      </w:r>
      <w:r>
        <w:rPr>
          <w:spacing w:val="1"/>
        </w:rPr>
        <w:t xml:space="preserve"> </w:t>
      </w:r>
      <w:r>
        <w:t>учебной</w:t>
      </w:r>
      <w:r>
        <w:rPr>
          <w:spacing w:val="1"/>
        </w:rPr>
        <w:t xml:space="preserve"> </w:t>
      </w:r>
      <w:r>
        <w:t>книгой</w:t>
      </w:r>
      <w:r>
        <w:rPr>
          <w:spacing w:val="1"/>
        </w:rPr>
        <w:t xml:space="preserve"> </w:t>
      </w:r>
      <w:r>
        <w:t>и</w:t>
      </w:r>
      <w:r>
        <w:rPr>
          <w:spacing w:val="1"/>
        </w:rPr>
        <w:t xml:space="preserve"> </w:t>
      </w:r>
      <w:r>
        <w:t>другими</w:t>
      </w:r>
      <w:r>
        <w:rPr>
          <w:spacing w:val="1"/>
        </w:rPr>
        <w:t xml:space="preserve"> </w:t>
      </w:r>
      <w:r>
        <w:t>информационными</w:t>
      </w:r>
      <w:r>
        <w:rPr>
          <w:spacing w:val="1"/>
        </w:rPr>
        <w:t xml:space="preserve"> </w:t>
      </w:r>
      <w:r>
        <w:t>источниками,</w:t>
      </w:r>
      <w:r>
        <w:rPr>
          <w:spacing w:val="-1"/>
        </w:rPr>
        <w:t xml:space="preserve"> </w:t>
      </w:r>
      <w:r>
        <w:t>включая СМИ</w:t>
      </w:r>
      <w:r>
        <w:rPr>
          <w:spacing w:val="-1"/>
        </w:rPr>
        <w:t xml:space="preserve"> </w:t>
      </w:r>
      <w:r>
        <w:t>и ресурсы Интернета.</w:t>
      </w:r>
    </w:p>
    <w:p w:rsidR="00C31692" w:rsidRDefault="00C31692" w:rsidP="00C31692">
      <w:pPr>
        <w:pStyle w:val="a0"/>
        <w:ind w:right="1996"/>
      </w:pPr>
      <w:r>
        <w:lastRenderedPageBreak/>
        <w:t>Создание</w:t>
      </w:r>
      <w:r>
        <w:rPr>
          <w:spacing w:val="1"/>
        </w:rPr>
        <w:t xml:space="preserve"> </w:t>
      </w:r>
      <w:r>
        <w:t>устных</w:t>
      </w:r>
      <w:r>
        <w:rPr>
          <w:spacing w:val="1"/>
        </w:rPr>
        <w:t xml:space="preserve"> </w:t>
      </w:r>
      <w:r>
        <w:t>высказываний</w:t>
      </w:r>
      <w:r>
        <w:rPr>
          <w:spacing w:val="1"/>
        </w:rPr>
        <w:t xml:space="preserve"> </w:t>
      </w:r>
      <w:r>
        <w:t>разной</w:t>
      </w:r>
      <w:r>
        <w:rPr>
          <w:spacing w:val="1"/>
        </w:rPr>
        <w:t xml:space="preserve"> </w:t>
      </w:r>
      <w:r>
        <w:t>коммуникативной</w:t>
      </w:r>
      <w:r>
        <w:rPr>
          <w:spacing w:val="1"/>
        </w:rPr>
        <w:t xml:space="preserve"> </w:t>
      </w:r>
      <w:r>
        <w:t>направленности</w:t>
      </w:r>
      <w:r>
        <w:rPr>
          <w:spacing w:val="1"/>
        </w:rPr>
        <w:t xml:space="preserve"> </w:t>
      </w:r>
      <w:r>
        <w:t>в</w:t>
      </w:r>
      <w:r>
        <w:rPr>
          <w:spacing w:val="1"/>
        </w:rPr>
        <w:t xml:space="preserve"> </w:t>
      </w:r>
      <w:r>
        <w:t>зависимости</w:t>
      </w:r>
      <w:r>
        <w:rPr>
          <w:spacing w:val="-1"/>
        </w:rPr>
        <w:t xml:space="preserve"> </w:t>
      </w:r>
      <w:r>
        <w:t>от сферы</w:t>
      </w:r>
      <w:r>
        <w:rPr>
          <w:spacing w:val="-1"/>
        </w:rPr>
        <w:t xml:space="preserve"> </w:t>
      </w:r>
      <w:r>
        <w:t>и ситуации общения.</w:t>
      </w:r>
    </w:p>
    <w:p w:rsidR="00C31692" w:rsidRDefault="00C31692" w:rsidP="00C31692">
      <w:pPr>
        <w:pStyle w:val="a0"/>
        <w:ind w:left="1274"/>
      </w:pPr>
      <w:r>
        <w:t>Информационная</w:t>
      </w:r>
      <w:r>
        <w:rPr>
          <w:spacing w:val="-4"/>
        </w:rPr>
        <w:t xml:space="preserve"> </w:t>
      </w:r>
      <w:r>
        <w:t>переработка</w:t>
      </w:r>
      <w:r>
        <w:rPr>
          <w:spacing w:val="-4"/>
        </w:rPr>
        <w:t xml:space="preserve"> </w:t>
      </w:r>
      <w:r>
        <w:t>текста</w:t>
      </w:r>
      <w:r>
        <w:rPr>
          <w:spacing w:val="-4"/>
        </w:rPr>
        <w:t xml:space="preserve"> </w:t>
      </w:r>
      <w:r>
        <w:t>(план,</w:t>
      </w:r>
      <w:r>
        <w:rPr>
          <w:spacing w:val="-3"/>
        </w:rPr>
        <w:t xml:space="preserve"> </w:t>
      </w:r>
      <w:r>
        <w:t>конспект,</w:t>
      </w:r>
      <w:r>
        <w:rPr>
          <w:spacing w:val="-4"/>
        </w:rPr>
        <w:t xml:space="preserve"> </w:t>
      </w:r>
      <w:r>
        <w:t>аннотация).</w:t>
      </w:r>
    </w:p>
    <w:p w:rsidR="00C31692" w:rsidRDefault="00C31692" w:rsidP="00C31692">
      <w:pPr>
        <w:pStyle w:val="a0"/>
        <w:ind w:right="1988"/>
      </w:pPr>
      <w:r>
        <w:t>Изложение</w:t>
      </w:r>
      <w:r>
        <w:rPr>
          <w:spacing w:val="1"/>
        </w:rPr>
        <w:t xml:space="preserve"> </w:t>
      </w:r>
      <w:r>
        <w:t>содержания</w:t>
      </w:r>
      <w:r>
        <w:rPr>
          <w:spacing w:val="1"/>
        </w:rPr>
        <w:t xml:space="preserve"> </w:t>
      </w:r>
      <w:r>
        <w:t>прослушанного</w:t>
      </w:r>
      <w:r>
        <w:rPr>
          <w:spacing w:val="1"/>
        </w:rPr>
        <w:t xml:space="preserve"> </w:t>
      </w:r>
      <w:r>
        <w:t>или</w:t>
      </w:r>
      <w:r>
        <w:rPr>
          <w:spacing w:val="1"/>
        </w:rPr>
        <w:t xml:space="preserve"> </w:t>
      </w:r>
      <w:r>
        <w:t>прочитанного</w:t>
      </w:r>
      <w:r>
        <w:rPr>
          <w:spacing w:val="1"/>
        </w:rPr>
        <w:t xml:space="preserve"> </w:t>
      </w:r>
      <w:r>
        <w:t>текста</w:t>
      </w:r>
      <w:r>
        <w:rPr>
          <w:spacing w:val="1"/>
        </w:rPr>
        <w:t xml:space="preserve"> </w:t>
      </w:r>
      <w:r>
        <w:t>(подробное,</w:t>
      </w:r>
      <w:r>
        <w:rPr>
          <w:spacing w:val="1"/>
        </w:rPr>
        <w:t xml:space="preserve"> </w:t>
      </w:r>
      <w:r>
        <w:t>сжатое,</w:t>
      </w:r>
      <w:r>
        <w:rPr>
          <w:spacing w:val="-1"/>
        </w:rPr>
        <w:t xml:space="preserve"> </w:t>
      </w:r>
      <w:r>
        <w:t>выборочное).</w:t>
      </w:r>
    </w:p>
    <w:p w:rsidR="00C31692" w:rsidRDefault="00C31692" w:rsidP="00C31692">
      <w:pPr>
        <w:pStyle w:val="a0"/>
        <w:ind w:left="1274"/>
      </w:pPr>
      <w:r>
        <w:t>Написание</w:t>
      </w:r>
      <w:r>
        <w:rPr>
          <w:spacing w:val="-4"/>
        </w:rPr>
        <w:t xml:space="preserve"> </w:t>
      </w:r>
      <w:r>
        <w:t>сочинений,</w:t>
      </w:r>
      <w:r>
        <w:rPr>
          <w:spacing w:val="-5"/>
        </w:rPr>
        <w:t xml:space="preserve"> </w:t>
      </w:r>
      <w:r>
        <w:t>писем,</w:t>
      </w:r>
      <w:r>
        <w:rPr>
          <w:spacing w:val="-3"/>
        </w:rPr>
        <w:t xml:space="preserve"> </w:t>
      </w:r>
      <w:r>
        <w:t>текстов</w:t>
      </w:r>
      <w:r>
        <w:rPr>
          <w:spacing w:val="-2"/>
        </w:rPr>
        <w:t xml:space="preserve"> </w:t>
      </w:r>
      <w:r>
        <w:t>иных</w:t>
      </w:r>
      <w:r>
        <w:rPr>
          <w:spacing w:val="-1"/>
        </w:rPr>
        <w:t xml:space="preserve"> </w:t>
      </w:r>
      <w:r>
        <w:t>жанров.</w:t>
      </w:r>
    </w:p>
    <w:p w:rsidR="00C31692" w:rsidRDefault="00C31692" w:rsidP="00C31692">
      <w:pPr>
        <w:pStyle w:val="211"/>
        <w:spacing w:before="5"/>
      </w:pPr>
      <w:r>
        <w:t>Культура</w:t>
      </w:r>
      <w:r>
        <w:rPr>
          <w:spacing w:val="-2"/>
        </w:rPr>
        <w:t xml:space="preserve"> </w:t>
      </w:r>
      <w:r>
        <w:t>речи</w:t>
      </w:r>
    </w:p>
    <w:p w:rsidR="00C31692" w:rsidRDefault="00C31692" w:rsidP="00C31692">
      <w:pPr>
        <w:ind w:left="566" w:right="1990" w:firstLine="708"/>
        <w:jc w:val="both"/>
        <w:rPr>
          <w:i/>
        </w:rPr>
      </w:pPr>
      <w:r>
        <w:t>Культура</w:t>
      </w:r>
      <w:r>
        <w:rPr>
          <w:spacing w:val="1"/>
        </w:rPr>
        <w:t xml:space="preserve"> </w:t>
      </w:r>
      <w:r>
        <w:t>речи</w:t>
      </w:r>
      <w:r>
        <w:rPr>
          <w:spacing w:val="1"/>
        </w:rPr>
        <w:t xml:space="preserve"> </w:t>
      </w:r>
      <w:r>
        <w:t>и</w:t>
      </w:r>
      <w:r>
        <w:rPr>
          <w:spacing w:val="1"/>
        </w:rPr>
        <w:t xml:space="preserve"> </w:t>
      </w:r>
      <w:r>
        <w:t>ее</w:t>
      </w:r>
      <w:r>
        <w:rPr>
          <w:spacing w:val="1"/>
        </w:rPr>
        <w:t xml:space="preserve"> </w:t>
      </w:r>
      <w:r>
        <w:t>основные</w:t>
      </w:r>
      <w:r>
        <w:rPr>
          <w:spacing w:val="1"/>
        </w:rPr>
        <w:t xml:space="preserve"> </w:t>
      </w:r>
      <w:r>
        <w:t>аспекты:</w:t>
      </w:r>
      <w:r>
        <w:rPr>
          <w:spacing w:val="1"/>
        </w:rPr>
        <w:t xml:space="preserve"> </w:t>
      </w:r>
      <w:r>
        <w:t>нормативный,</w:t>
      </w:r>
      <w:r>
        <w:rPr>
          <w:spacing w:val="61"/>
        </w:rPr>
        <w:t xml:space="preserve"> </w:t>
      </w:r>
      <w:r>
        <w:t>коммуникативный,</w:t>
      </w:r>
      <w:r>
        <w:rPr>
          <w:spacing w:val="1"/>
        </w:rPr>
        <w:t xml:space="preserve"> </w:t>
      </w:r>
      <w:r>
        <w:t xml:space="preserve">этический. </w:t>
      </w:r>
      <w:r>
        <w:rPr>
          <w:i/>
        </w:rPr>
        <w:t>Основные</w:t>
      </w:r>
      <w:r>
        <w:rPr>
          <w:i/>
          <w:spacing w:val="-1"/>
        </w:rPr>
        <w:t xml:space="preserve"> </w:t>
      </w:r>
      <w:r>
        <w:rPr>
          <w:i/>
        </w:rPr>
        <w:t>критерии культуры речи.</w:t>
      </w:r>
    </w:p>
    <w:p w:rsidR="00C31692" w:rsidRDefault="00C31692" w:rsidP="00C31692">
      <w:pPr>
        <w:pStyle w:val="a0"/>
        <w:ind w:right="1989"/>
      </w:pPr>
      <w:r>
        <w:t>Языковая норма, ее функции. Основные виды норм русского литературного языка</w:t>
      </w:r>
      <w:r>
        <w:rPr>
          <w:spacing w:val="1"/>
        </w:rPr>
        <w:t xml:space="preserve"> </w:t>
      </w:r>
      <w:r>
        <w:t>(орфоэпические,</w:t>
      </w:r>
      <w:r>
        <w:rPr>
          <w:spacing w:val="1"/>
        </w:rPr>
        <w:t xml:space="preserve"> </w:t>
      </w:r>
      <w:r>
        <w:t>лексические,</w:t>
      </w:r>
      <w:r>
        <w:rPr>
          <w:spacing w:val="1"/>
        </w:rPr>
        <w:t xml:space="preserve"> </w:t>
      </w:r>
      <w:r>
        <w:t>грамматические,</w:t>
      </w:r>
      <w:r>
        <w:rPr>
          <w:spacing w:val="1"/>
        </w:rPr>
        <w:t xml:space="preserve"> </w:t>
      </w:r>
      <w:r>
        <w:t>стилистические,</w:t>
      </w:r>
      <w:r>
        <w:rPr>
          <w:spacing w:val="1"/>
        </w:rPr>
        <w:t xml:space="preserve"> </w:t>
      </w:r>
      <w:r>
        <w:t>орфографические,</w:t>
      </w:r>
      <w:r>
        <w:rPr>
          <w:spacing w:val="1"/>
        </w:rPr>
        <w:t xml:space="preserve"> </w:t>
      </w:r>
      <w:r>
        <w:t>пунктуационные). Вариативность</w:t>
      </w:r>
      <w:r>
        <w:rPr>
          <w:spacing w:val="1"/>
        </w:rPr>
        <w:t xml:space="preserve"> </w:t>
      </w:r>
      <w:r>
        <w:t>нормы. Виды лингвистических словарей и их роль в</w:t>
      </w:r>
      <w:r>
        <w:rPr>
          <w:spacing w:val="1"/>
        </w:rPr>
        <w:t xml:space="preserve"> </w:t>
      </w:r>
      <w:r>
        <w:t>овладении</w:t>
      </w:r>
      <w:r>
        <w:rPr>
          <w:spacing w:val="-3"/>
        </w:rPr>
        <w:t xml:space="preserve"> </w:t>
      </w:r>
      <w:r>
        <w:t>словарным</w:t>
      </w:r>
      <w:r>
        <w:rPr>
          <w:spacing w:val="-5"/>
        </w:rPr>
        <w:t xml:space="preserve"> </w:t>
      </w:r>
      <w:r>
        <w:t>богатством</w:t>
      </w:r>
      <w:r>
        <w:rPr>
          <w:spacing w:val="-4"/>
        </w:rPr>
        <w:t xml:space="preserve"> </w:t>
      </w:r>
      <w:r>
        <w:t>и</w:t>
      </w:r>
      <w:r>
        <w:rPr>
          <w:spacing w:val="-3"/>
        </w:rPr>
        <w:t xml:space="preserve"> </w:t>
      </w:r>
      <w:r>
        <w:t>нормами</w:t>
      </w:r>
      <w:r>
        <w:rPr>
          <w:spacing w:val="-2"/>
        </w:rPr>
        <w:t xml:space="preserve"> </w:t>
      </w:r>
      <w:r>
        <w:t>современного</w:t>
      </w:r>
      <w:r>
        <w:rPr>
          <w:spacing w:val="-3"/>
        </w:rPr>
        <w:t xml:space="preserve"> </w:t>
      </w:r>
      <w:r>
        <w:t>русского литературного</w:t>
      </w:r>
      <w:r>
        <w:rPr>
          <w:spacing w:val="-3"/>
        </w:rPr>
        <w:t xml:space="preserve"> </w:t>
      </w:r>
      <w:r>
        <w:t>языка.</w:t>
      </w:r>
    </w:p>
    <w:p w:rsidR="00C31692" w:rsidRDefault="00C31692" w:rsidP="00C31692">
      <w:pPr>
        <w:pStyle w:val="a0"/>
        <w:ind w:left="1274"/>
      </w:pPr>
      <w:r>
        <w:t>Оценивание</w:t>
      </w:r>
      <w:r>
        <w:rPr>
          <w:spacing w:val="-6"/>
        </w:rPr>
        <w:t xml:space="preserve"> </w:t>
      </w:r>
      <w:r>
        <w:t>правильности,</w:t>
      </w:r>
      <w:r>
        <w:rPr>
          <w:spacing w:val="-5"/>
        </w:rPr>
        <w:t xml:space="preserve"> </w:t>
      </w:r>
      <w:r>
        <w:t>коммуникативных</w:t>
      </w:r>
      <w:r>
        <w:rPr>
          <w:spacing w:val="-6"/>
        </w:rPr>
        <w:t xml:space="preserve"> </w:t>
      </w:r>
      <w:r>
        <w:t>качеств</w:t>
      </w:r>
      <w:r>
        <w:rPr>
          <w:spacing w:val="-6"/>
        </w:rPr>
        <w:t xml:space="preserve"> </w:t>
      </w:r>
      <w:r>
        <w:t>и</w:t>
      </w:r>
      <w:r>
        <w:rPr>
          <w:spacing w:val="-5"/>
        </w:rPr>
        <w:t xml:space="preserve"> </w:t>
      </w:r>
      <w:r>
        <w:t>эффективности</w:t>
      </w:r>
      <w:r>
        <w:rPr>
          <w:spacing w:val="-5"/>
        </w:rPr>
        <w:t xml:space="preserve"> </w:t>
      </w:r>
      <w:r>
        <w:t>речи.</w:t>
      </w:r>
    </w:p>
    <w:p w:rsidR="00C31692" w:rsidRDefault="00C31692" w:rsidP="00C31692">
      <w:pPr>
        <w:ind w:left="566" w:right="1985" w:firstLine="708"/>
        <w:jc w:val="both"/>
        <w:rPr>
          <w:i/>
        </w:rPr>
      </w:pPr>
      <w:r>
        <w:t>Речевой этикет. Овладение лингво-культурными нормами речевого поведения в</w:t>
      </w:r>
      <w:r>
        <w:rPr>
          <w:spacing w:val="1"/>
        </w:rPr>
        <w:t xml:space="preserve"> </w:t>
      </w:r>
      <w:r>
        <w:t xml:space="preserve">различных ситуациях формального и неформального общения. </w:t>
      </w:r>
      <w:r>
        <w:rPr>
          <w:i/>
        </w:rPr>
        <w:t>Невербальные средства</w:t>
      </w:r>
      <w:r>
        <w:rPr>
          <w:i/>
          <w:spacing w:val="1"/>
        </w:rPr>
        <w:t xml:space="preserve"> </w:t>
      </w:r>
      <w:r>
        <w:rPr>
          <w:i/>
        </w:rPr>
        <w:t>общения.</w:t>
      </w:r>
      <w:r>
        <w:rPr>
          <w:i/>
          <w:spacing w:val="2"/>
        </w:rPr>
        <w:t xml:space="preserve"> </w:t>
      </w:r>
      <w:r>
        <w:rPr>
          <w:i/>
        </w:rPr>
        <w:t>Межкультурная</w:t>
      </w:r>
      <w:r>
        <w:rPr>
          <w:i/>
          <w:spacing w:val="-2"/>
        </w:rPr>
        <w:t xml:space="preserve"> </w:t>
      </w:r>
      <w:r>
        <w:rPr>
          <w:i/>
        </w:rPr>
        <w:t>коммуникация.</w:t>
      </w:r>
    </w:p>
    <w:p w:rsidR="00C31692" w:rsidRDefault="00C31692" w:rsidP="00E05519">
      <w:pPr>
        <w:pStyle w:val="211"/>
        <w:spacing w:before="3" w:line="240" w:lineRule="auto"/>
        <w:ind w:right="4132"/>
      </w:pPr>
      <w:r>
        <w:t>Общие сведения о языке. Основные разделы науки о языке</w:t>
      </w:r>
      <w:r>
        <w:rPr>
          <w:spacing w:val="-57"/>
        </w:rPr>
        <w:t xml:space="preserve"> </w:t>
      </w:r>
    </w:p>
    <w:p w:rsidR="00C31692" w:rsidRDefault="00C31692" w:rsidP="00C31692">
      <w:pPr>
        <w:spacing w:before="1"/>
        <w:ind w:left="566" w:right="1990" w:firstLine="708"/>
        <w:jc w:val="both"/>
        <w:rPr>
          <w:i/>
        </w:rPr>
      </w:pPr>
      <w:r>
        <w:rPr>
          <w:i/>
        </w:rPr>
        <w:t>Русский язык как один из индоевропейских языков. Русский язык в кругу других</w:t>
      </w:r>
      <w:r>
        <w:rPr>
          <w:i/>
          <w:spacing w:val="1"/>
        </w:rPr>
        <w:t xml:space="preserve"> </w:t>
      </w:r>
      <w:r>
        <w:rPr>
          <w:i/>
        </w:rPr>
        <w:t>славянских языков. Историческое развитие</w:t>
      </w:r>
      <w:r>
        <w:rPr>
          <w:i/>
          <w:spacing w:val="-1"/>
        </w:rPr>
        <w:t xml:space="preserve"> </w:t>
      </w:r>
      <w:r>
        <w:rPr>
          <w:i/>
        </w:rPr>
        <w:t>русского языка.</w:t>
      </w:r>
    </w:p>
    <w:p w:rsidR="00C31692" w:rsidRDefault="00C31692" w:rsidP="00C31692">
      <w:pPr>
        <w:pStyle w:val="a0"/>
        <w:ind w:right="1990"/>
      </w:pPr>
      <w:r>
        <w:t>Формы</w:t>
      </w:r>
      <w:r>
        <w:rPr>
          <w:spacing w:val="1"/>
        </w:rPr>
        <w:t xml:space="preserve"> </w:t>
      </w:r>
      <w:r>
        <w:t>функционирования</w:t>
      </w:r>
      <w:r>
        <w:rPr>
          <w:spacing w:val="1"/>
        </w:rPr>
        <w:t xml:space="preserve"> </w:t>
      </w:r>
      <w:r>
        <w:t>современного</w:t>
      </w:r>
      <w:r>
        <w:rPr>
          <w:spacing w:val="1"/>
        </w:rPr>
        <w:t xml:space="preserve"> </w:t>
      </w:r>
      <w:r>
        <w:t>русского</w:t>
      </w:r>
      <w:r>
        <w:rPr>
          <w:spacing w:val="1"/>
        </w:rPr>
        <w:t xml:space="preserve"> </w:t>
      </w:r>
      <w:r>
        <w:t>языка</w:t>
      </w:r>
      <w:r>
        <w:rPr>
          <w:spacing w:val="1"/>
        </w:rPr>
        <w:t xml:space="preserve"> </w:t>
      </w:r>
      <w:r>
        <w:t>(литературный</w:t>
      </w:r>
      <w:r>
        <w:rPr>
          <w:spacing w:val="1"/>
        </w:rPr>
        <w:t xml:space="preserve"> </w:t>
      </w:r>
      <w:r>
        <w:t>язык,</w:t>
      </w:r>
      <w:r>
        <w:rPr>
          <w:spacing w:val="1"/>
        </w:rPr>
        <w:t xml:space="preserve"> </w:t>
      </w:r>
      <w:r>
        <w:t>понятие</w:t>
      </w:r>
      <w:r>
        <w:rPr>
          <w:spacing w:val="1"/>
        </w:rPr>
        <w:t xml:space="preserve"> </w:t>
      </w:r>
      <w:r>
        <w:t>о</w:t>
      </w:r>
      <w:r>
        <w:rPr>
          <w:spacing w:val="1"/>
        </w:rPr>
        <w:t xml:space="preserve"> </w:t>
      </w:r>
      <w:r>
        <w:t>русском</w:t>
      </w:r>
      <w:r>
        <w:rPr>
          <w:spacing w:val="1"/>
        </w:rPr>
        <w:t xml:space="preserve"> </w:t>
      </w:r>
      <w:r>
        <w:t>литературном</w:t>
      </w:r>
      <w:r>
        <w:rPr>
          <w:spacing w:val="1"/>
        </w:rPr>
        <w:t xml:space="preserve"> </w:t>
      </w:r>
      <w:r>
        <w:t>языке</w:t>
      </w:r>
      <w:r>
        <w:rPr>
          <w:spacing w:val="1"/>
        </w:rPr>
        <w:t xml:space="preserve"> </w:t>
      </w:r>
      <w:r>
        <w:t>и</w:t>
      </w:r>
      <w:r>
        <w:rPr>
          <w:spacing w:val="1"/>
        </w:rPr>
        <w:t xml:space="preserve"> </w:t>
      </w:r>
      <w:r>
        <w:t>его</w:t>
      </w:r>
      <w:r>
        <w:rPr>
          <w:spacing w:val="1"/>
        </w:rPr>
        <w:t xml:space="preserve"> </w:t>
      </w:r>
      <w:r>
        <w:t>нормах,</w:t>
      </w:r>
      <w:r>
        <w:rPr>
          <w:spacing w:val="1"/>
        </w:rPr>
        <w:t xml:space="preserve"> </w:t>
      </w:r>
      <w:r>
        <w:t>территориальные</w:t>
      </w:r>
      <w:r>
        <w:rPr>
          <w:spacing w:val="1"/>
        </w:rPr>
        <w:t xml:space="preserve"> </w:t>
      </w:r>
      <w:r>
        <w:t>диалекты,</w:t>
      </w:r>
      <w:r>
        <w:rPr>
          <w:spacing w:val="1"/>
        </w:rPr>
        <w:t xml:space="preserve"> </w:t>
      </w:r>
      <w:r>
        <w:t>просторечие,</w:t>
      </w:r>
      <w:r>
        <w:rPr>
          <w:spacing w:val="-1"/>
        </w:rPr>
        <w:t xml:space="preserve"> </w:t>
      </w:r>
      <w:r>
        <w:t>профессиональные</w:t>
      </w:r>
      <w:r>
        <w:rPr>
          <w:spacing w:val="-2"/>
        </w:rPr>
        <w:t xml:space="preserve"> </w:t>
      </w:r>
      <w:r>
        <w:t>разновидности, жаргон).</w:t>
      </w:r>
    </w:p>
    <w:p w:rsidR="00C31692" w:rsidRDefault="00C31692" w:rsidP="00C31692">
      <w:pPr>
        <w:pStyle w:val="a0"/>
        <w:ind w:right="1980"/>
      </w:pPr>
      <w:r>
        <w:t>Взаимосвязь языка и культуры. Отражение в языке культуры и истории народа</w:t>
      </w:r>
      <w:r>
        <w:rPr>
          <w:i/>
        </w:rPr>
        <w:t>.</w:t>
      </w:r>
      <w:r>
        <w:rPr>
          <w:i/>
          <w:spacing w:val="1"/>
        </w:rPr>
        <w:t xml:space="preserve"> </w:t>
      </w:r>
      <w:r>
        <w:rPr>
          <w:i/>
        </w:rPr>
        <w:t xml:space="preserve">Взаимообогащение языков народов России. </w:t>
      </w:r>
      <w:r>
        <w:t>Выявление лексических и фразеологических</w:t>
      </w:r>
      <w:r>
        <w:rPr>
          <w:spacing w:val="1"/>
        </w:rPr>
        <w:t xml:space="preserve"> </w:t>
      </w:r>
      <w:r>
        <w:t>единиц языка с национально-культурным компонентом значения в произведениях устного</w:t>
      </w:r>
      <w:r>
        <w:rPr>
          <w:spacing w:val="-57"/>
        </w:rPr>
        <w:t xml:space="preserve"> </w:t>
      </w:r>
      <w:r>
        <w:t>народного творчества, в художественной литературе и исторических текстах; объяснение</w:t>
      </w:r>
      <w:r>
        <w:rPr>
          <w:spacing w:val="1"/>
        </w:rPr>
        <w:t xml:space="preserve"> </w:t>
      </w:r>
      <w:r>
        <w:t>их значения с помощью лингвистических словарей. Пословицы, поговорки, афоризмы и</w:t>
      </w:r>
      <w:r>
        <w:rPr>
          <w:spacing w:val="1"/>
        </w:rPr>
        <w:t xml:space="preserve"> </w:t>
      </w:r>
      <w:r>
        <w:t>крылатые</w:t>
      </w:r>
      <w:r>
        <w:rPr>
          <w:spacing w:val="-3"/>
        </w:rPr>
        <w:t xml:space="preserve"> </w:t>
      </w:r>
      <w:r>
        <w:t>слова.</w:t>
      </w:r>
    </w:p>
    <w:p w:rsidR="00C31692" w:rsidRDefault="00C31692" w:rsidP="00C31692">
      <w:pPr>
        <w:pStyle w:val="a0"/>
        <w:ind w:right="1985"/>
      </w:pPr>
      <w:r>
        <w:t>Русский язык – язык русской художественной литературы. Языковые особенности</w:t>
      </w:r>
      <w:r>
        <w:rPr>
          <w:spacing w:val="1"/>
        </w:rPr>
        <w:t xml:space="preserve"> </w:t>
      </w:r>
      <w:r>
        <w:t>художественного</w:t>
      </w:r>
      <w:r>
        <w:rPr>
          <w:spacing w:val="1"/>
        </w:rPr>
        <w:t xml:space="preserve"> </w:t>
      </w:r>
      <w:r>
        <w:t>текста.</w:t>
      </w:r>
      <w:r>
        <w:rPr>
          <w:spacing w:val="1"/>
        </w:rPr>
        <w:t xml:space="preserve"> </w:t>
      </w:r>
      <w:r>
        <w:t>Основные</w:t>
      </w:r>
      <w:r>
        <w:rPr>
          <w:spacing w:val="1"/>
        </w:rPr>
        <w:t xml:space="preserve"> </w:t>
      </w:r>
      <w:r>
        <w:t>изобразительно-выразительные</w:t>
      </w:r>
      <w:r>
        <w:rPr>
          <w:spacing w:val="1"/>
        </w:rPr>
        <w:t xml:space="preserve"> </w:t>
      </w:r>
      <w:r>
        <w:t>средства</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речи,</w:t>
      </w:r>
      <w:r>
        <w:rPr>
          <w:spacing w:val="1"/>
        </w:rPr>
        <w:t xml:space="preserve"> </w:t>
      </w:r>
      <w:r>
        <w:t>их</w:t>
      </w:r>
      <w:r>
        <w:rPr>
          <w:spacing w:val="1"/>
        </w:rPr>
        <w:t xml:space="preserve"> </w:t>
      </w:r>
      <w:r>
        <w:t>использование</w:t>
      </w:r>
      <w:r>
        <w:rPr>
          <w:spacing w:val="1"/>
        </w:rPr>
        <w:t xml:space="preserve"> </w:t>
      </w:r>
      <w:r>
        <w:t>в</w:t>
      </w:r>
      <w:r>
        <w:rPr>
          <w:spacing w:val="1"/>
        </w:rPr>
        <w:t xml:space="preserve"> </w:t>
      </w:r>
      <w:r>
        <w:t>речи</w:t>
      </w:r>
      <w:r>
        <w:rPr>
          <w:spacing w:val="1"/>
        </w:rPr>
        <w:t xml:space="preserve"> </w:t>
      </w:r>
      <w:r>
        <w:t>(метафора,</w:t>
      </w:r>
      <w:r>
        <w:rPr>
          <w:spacing w:val="1"/>
        </w:rPr>
        <w:t xml:space="preserve"> </w:t>
      </w:r>
      <w:r>
        <w:t>эпитет,</w:t>
      </w:r>
      <w:r>
        <w:rPr>
          <w:spacing w:val="1"/>
        </w:rPr>
        <w:t xml:space="preserve"> </w:t>
      </w:r>
      <w:r>
        <w:t>сравнение,</w:t>
      </w:r>
      <w:r>
        <w:rPr>
          <w:spacing w:val="1"/>
        </w:rPr>
        <w:t xml:space="preserve"> </w:t>
      </w:r>
      <w:r>
        <w:t>гипербола,</w:t>
      </w:r>
      <w:r>
        <w:rPr>
          <w:spacing w:val="1"/>
        </w:rPr>
        <w:t xml:space="preserve"> </w:t>
      </w:r>
      <w:r>
        <w:t>олицетворение</w:t>
      </w:r>
      <w:r>
        <w:rPr>
          <w:spacing w:val="-2"/>
        </w:rPr>
        <w:t xml:space="preserve"> </w:t>
      </w:r>
      <w:r>
        <w:t>и</w:t>
      </w:r>
      <w:r>
        <w:rPr>
          <w:spacing w:val="-2"/>
        </w:rPr>
        <w:t xml:space="preserve"> </w:t>
      </w:r>
      <w:r>
        <w:t>другие).</w:t>
      </w:r>
    </w:p>
    <w:p w:rsidR="00C31692" w:rsidRDefault="00C31692" w:rsidP="00C31692">
      <w:pPr>
        <w:pStyle w:val="a0"/>
        <w:ind w:left="1274"/>
      </w:pPr>
      <w:r>
        <w:t>Основные</w:t>
      </w:r>
      <w:r>
        <w:rPr>
          <w:spacing w:val="-6"/>
        </w:rPr>
        <w:t xml:space="preserve"> </w:t>
      </w:r>
      <w:r>
        <w:t>лингвистические</w:t>
      </w:r>
      <w:r>
        <w:rPr>
          <w:spacing w:val="-4"/>
        </w:rPr>
        <w:t xml:space="preserve"> </w:t>
      </w:r>
      <w:r>
        <w:t>словари.</w:t>
      </w:r>
      <w:r>
        <w:rPr>
          <w:spacing w:val="-3"/>
        </w:rPr>
        <w:t xml:space="preserve"> </w:t>
      </w:r>
      <w:r>
        <w:t>Работа</w:t>
      </w:r>
      <w:r>
        <w:rPr>
          <w:spacing w:val="-4"/>
        </w:rPr>
        <w:t xml:space="preserve"> </w:t>
      </w:r>
      <w:r>
        <w:t>со</w:t>
      </w:r>
      <w:r>
        <w:rPr>
          <w:spacing w:val="-1"/>
        </w:rPr>
        <w:t xml:space="preserve"> </w:t>
      </w:r>
      <w:r>
        <w:t>словарной</w:t>
      </w:r>
      <w:r>
        <w:rPr>
          <w:spacing w:val="-3"/>
        </w:rPr>
        <w:t xml:space="preserve"> </w:t>
      </w:r>
      <w:r>
        <w:t>статьей.</w:t>
      </w:r>
    </w:p>
    <w:p w:rsidR="00C31692" w:rsidRDefault="00C31692" w:rsidP="00C31692">
      <w:pPr>
        <w:ind w:left="1274"/>
        <w:jc w:val="both"/>
        <w:rPr>
          <w:i/>
        </w:rPr>
      </w:pPr>
      <w:r>
        <w:rPr>
          <w:i/>
        </w:rPr>
        <w:t>Выдающиеся</w:t>
      </w:r>
      <w:r>
        <w:rPr>
          <w:i/>
          <w:spacing w:val="-6"/>
        </w:rPr>
        <w:t xml:space="preserve"> </w:t>
      </w:r>
      <w:r>
        <w:rPr>
          <w:i/>
        </w:rPr>
        <w:t>отечественные</w:t>
      </w:r>
      <w:r>
        <w:rPr>
          <w:i/>
          <w:spacing w:val="-5"/>
        </w:rPr>
        <w:t xml:space="preserve"> </w:t>
      </w:r>
      <w:r>
        <w:rPr>
          <w:i/>
        </w:rPr>
        <w:t>лингвисты.</w:t>
      </w:r>
    </w:p>
    <w:p w:rsidR="00C31692" w:rsidRDefault="00C31692" w:rsidP="00C31692">
      <w:pPr>
        <w:pStyle w:val="211"/>
        <w:spacing w:before="5"/>
      </w:pPr>
      <w:r>
        <w:t>Фонетика,</w:t>
      </w:r>
      <w:r>
        <w:rPr>
          <w:spacing w:val="-2"/>
        </w:rPr>
        <w:t xml:space="preserve"> </w:t>
      </w:r>
      <w:r>
        <w:t>орфоэпия</w:t>
      </w:r>
      <w:r>
        <w:rPr>
          <w:spacing w:val="-2"/>
        </w:rPr>
        <w:t xml:space="preserve"> </w:t>
      </w:r>
      <w:r>
        <w:t>и</w:t>
      </w:r>
      <w:r>
        <w:rPr>
          <w:spacing w:val="-4"/>
        </w:rPr>
        <w:t xml:space="preserve"> </w:t>
      </w:r>
      <w:r>
        <w:t>графика</w:t>
      </w:r>
    </w:p>
    <w:p w:rsidR="00C31692" w:rsidRDefault="00C31692" w:rsidP="00C31692">
      <w:pPr>
        <w:pStyle w:val="a0"/>
        <w:ind w:right="1989"/>
      </w:pPr>
      <w:r>
        <w:t>Звуки речи. Система гласных звуков. Система согласных звуков. Изменение звуков</w:t>
      </w:r>
      <w:r>
        <w:rPr>
          <w:spacing w:val="-57"/>
        </w:rPr>
        <w:t xml:space="preserve"> </w:t>
      </w:r>
      <w:r>
        <w:t>в</w:t>
      </w:r>
      <w:r>
        <w:rPr>
          <w:spacing w:val="1"/>
        </w:rPr>
        <w:t xml:space="preserve"> </w:t>
      </w:r>
      <w:r>
        <w:t>речевом</w:t>
      </w:r>
      <w:r>
        <w:rPr>
          <w:spacing w:val="1"/>
        </w:rPr>
        <w:t xml:space="preserve"> </w:t>
      </w:r>
      <w:r>
        <w:t>потоке.</w:t>
      </w:r>
      <w:r>
        <w:rPr>
          <w:spacing w:val="1"/>
        </w:rPr>
        <w:t xml:space="preserve"> </w:t>
      </w:r>
      <w:r>
        <w:t>Фонетическая</w:t>
      </w:r>
      <w:r>
        <w:rPr>
          <w:spacing w:val="1"/>
        </w:rPr>
        <w:t xml:space="preserve"> </w:t>
      </w:r>
      <w:r>
        <w:t>транскрипция.</w:t>
      </w:r>
      <w:r>
        <w:rPr>
          <w:spacing w:val="1"/>
        </w:rPr>
        <w:t xml:space="preserve"> </w:t>
      </w:r>
      <w:r>
        <w:t>Слог.</w:t>
      </w:r>
      <w:r>
        <w:rPr>
          <w:spacing w:val="1"/>
        </w:rPr>
        <w:t xml:space="preserve"> </w:t>
      </w:r>
      <w:r>
        <w:t>Ударение,</w:t>
      </w:r>
      <w:r>
        <w:rPr>
          <w:spacing w:val="1"/>
        </w:rPr>
        <w:t xml:space="preserve"> </w:t>
      </w:r>
      <w:r>
        <w:t>его</w:t>
      </w:r>
      <w:r>
        <w:rPr>
          <w:spacing w:val="1"/>
        </w:rPr>
        <w:t xml:space="preserve"> </w:t>
      </w:r>
      <w:r>
        <w:t>разноместность,</w:t>
      </w:r>
      <w:r>
        <w:rPr>
          <w:spacing w:val="-57"/>
        </w:rPr>
        <w:t xml:space="preserve"> </w:t>
      </w:r>
      <w:r>
        <w:t>подвижность</w:t>
      </w:r>
      <w:r>
        <w:rPr>
          <w:spacing w:val="1"/>
        </w:rPr>
        <w:t xml:space="preserve"> </w:t>
      </w:r>
      <w:r>
        <w:t>при</w:t>
      </w:r>
      <w:r>
        <w:rPr>
          <w:spacing w:val="1"/>
        </w:rPr>
        <w:t xml:space="preserve"> </w:t>
      </w:r>
      <w:r>
        <w:t>формо-</w:t>
      </w:r>
      <w:r>
        <w:rPr>
          <w:spacing w:val="1"/>
        </w:rPr>
        <w:t xml:space="preserve"> </w:t>
      </w:r>
      <w:r>
        <w:t>и</w:t>
      </w:r>
      <w:r>
        <w:rPr>
          <w:spacing w:val="1"/>
        </w:rPr>
        <w:t xml:space="preserve"> </w:t>
      </w:r>
      <w:r>
        <w:t>словообразовании.</w:t>
      </w:r>
      <w:r>
        <w:rPr>
          <w:spacing w:val="1"/>
        </w:rPr>
        <w:t xml:space="preserve"> </w:t>
      </w:r>
      <w:r>
        <w:t>Смыслоразличительная</w:t>
      </w:r>
      <w:r>
        <w:rPr>
          <w:spacing w:val="1"/>
        </w:rPr>
        <w:t xml:space="preserve"> </w:t>
      </w:r>
      <w:r>
        <w:t>роль</w:t>
      </w:r>
      <w:r>
        <w:rPr>
          <w:spacing w:val="1"/>
        </w:rPr>
        <w:t xml:space="preserve"> </w:t>
      </w:r>
      <w:r>
        <w:t>ударения.</w:t>
      </w:r>
      <w:r>
        <w:rPr>
          <w:spacing w:val="1"/>
        </w:rPr>
        <w:t xml:space="preserve"> </w:t>
      </w:r>
      <w:r>
        <w:t>Фонетический</w:t>
      </w:r>
      <w:r>
        <w:rPr>
          <w:spacing w:val="-1"/>
        </w:rPr>
        <w:t xml:space="preserve"> </w:t>
      </w:r>
      <w:r>
        <w:t>анализ</w:t>
      </w:r>
      <w:r>
        <w:rPr>
          <w:spacing w:val="3"/>
        </w:rPr>
        <w:t xml:space="preserve"> </w:t>
      </w:r>
      <w:r>
        <w:t>слова.</w:t>
      </w:r>
    </w:p>
    <w:p w:rsidR="00C31692" w:rsidRDefault="00C31692" w:rsidP="00C31692">
      <w:pPr>
        <w:pStyle w:val="a0"/>
        <w:ind w:right="1990"/>
      </w:pPr>
      <w:r>
        <w:t>Соотношение</w:t>
      </w:r>
      <w:r>
        <w:rPr>
          <w:spacing w:val="1"/>
        </w:rPr>
        <w:t xml:space="preserve"> </w:t>
      </w:r>
      <w:r>
        <w:t>звука</w:t>
      </w:r>
      <w:r>
        <w:rPr>
          <w:spacing w:val="1"/>
        </w:rPr>
        <w:t xml:space="preserve"> </w:t>
      </w:r>
      <w:r>
        <w:t>и</w:t>
      </w:r>
      <w:r>
        <w:rPr>
          <w:spacing w:val="1"/>
        </w:rPr>
        <w:t xml:space="preserve"> </w:t>
      </w:r>
      <w:r>
        <w:t>буквы.</w:t>
      </w:r>
      <w:r>
        <w:rPr>
          <w:spacing w:val="1"/>
        </w:rPr>
        <w:t xml:space="preserve"> </w:t>
      </w:r>
      <w:r>
        <w:t>Состав</w:t>
      </w:r>
      <w:r>
        <w:rPr>
          <w:spacing w:val="1"/>
        </w:rPr>
        <w:t xml:space="preserve"> </w:t>
      </w:r>
      <w:r>
        <w:t>русского</w:t>
      </w:r>
      <w:r>
        <w:rPr>
          <w:spacing w:val="1"/>
        </w:rPr>
        <w:t xml:space="preserve"> </w:t>
      </w:r>
      <w:r>
        <w:t>алфавита,</w:t>
      </w:r>
      <w:r>
        <w:rPr>
          <w:spacing w:val="1"/>
        </w:rPr>
        <w:t xml:space="preserve"> </w:t>
      </w:r>
      <w:r>
        <w:t>названия</w:t>
      </w:r>
      <w:r>
        <w:rPr>
          <w:spacing w:val="1"/>
        </w:rPr>
        <w:t xml:space="preserve"> </w:t>
      </w:r>
      <w:r>
        <w:t>букв.</w:t>
      </w:r>
      <w:r>
        <w:rPr>
          <w:spacing w:val="1"/>
        </w:rPr>
        <w:t xml:space="preserve"> </w:t>
      </w:r>
      <w:r>
        <w:t>Обозначение на письме твердости и мягкости согласных. Способы обозначения [j’] на</w:t>
      </w:r>
      <w:r>
        <w:rPr>
          <w:spacing w:val="1"/>
        </w:rPr>
        <w:t xml:space="preserve"> </w:t>
      </w:r>
      <w:r>
        <w:t>письме.</w:t>
      </w:r>
    </w:p>
    <w:p w:rsidR="00C31692" w:rsidRDefault="00C31692" w:rsidP="00C31692">
      <w:pPr>
        <w:pStyle w:val="a0"/>
        <w:ind w:left="1274" w:right="4781"/>
      </w:pPr>
      <w:r>
        <w:t>Интонация, ее функции. Основные элементы интонации.</w:t>
      </w:r>
      <w:r>
        <w:rPr>
          <w:spacing w:val="-57"/>
        </w:rPr>
        <w:t xml:space="preserve"> </w:t>
      </w:r>
      <w:r>
        <w:t>Связь</w:t>
      </w:r>
      <w:r>
        <w:rPr>
          <w:spacing w:val="-1"/>
        </w:rPr>
        <w:t xml:space="preserve"> </w:t>
      </w:r>
      <w:r>
        <w:t>фонетики с</w:t>
      </w:r>
      <w:r>
        <w:rPr>
          <w:spacing w:val="-1"/>
        </w:rPr>
        <w:t xml:space="preserve"> </w:t>
      </w:r>
      <w:r>
        <w:t>графикой</w:t>
      </w:r>
      <w:r>
        <w:rPr>
          <w:spacing w:val="-2"/>
        </w:rPr>
        <w:t xml:space="preserve"> </w:t>
      </w:r>
      <w:r>
        <w:t>и орфографией.</w:t>
      </w:r>
    </w:p>
    <w:p w:rsidR="00C31692" w:rsidRDefault="00C31692" w:rsidP="00C31692">
      <w:pPr>
        <w:pStyle w:val="a0"/>
        <w:ind w:right="1989"/>
      </w:pPr>
      <w:r>
        <w:t>Орфоэпия как раздел лингвистики. Основные нормы произношения слов (нормы,</w:t>
      </w:r>
      <w:r>
        <w:rPr>
          <w:spacing w:val="1"/>
        </w:rPr>
        <w:t xml:space="preserve"> </w:t>
      </w:r>
      <w:r>
        <w:t>определяющие</w:t>
      </w:r>
      <w:r>
        <w:rPr>
          <w:spacing w:val="1"/>
        </w:rPr>
        <w:t xml:space="preserve"> </w:t>
      </w:r>
      <w:r>
        <w:t>произношение</w:t>
      </w:r>
      <w:r>
        <w:rPr>
          <w:spacing w:val="1"/>
        </w:rPr>
        <w:t xml:space="preserve"> </w:t>
      </w:r>
      <w:r>
        <w:t>гласных</w:t>
      </w:r>
      <w:r>
        <w:rPr>
          <w:spacing w:val="1"/>
        </w:rPr>
        <w:t xml:space="preserve"> </w:t>
      </w:r>
      <w:r>
        <w:t>звуков</w:t>
      </w:r>
      <w:r>
        <w:rPr>
          <w:spacing w:val="1"/>
        </w:rPr>
        <w:t xml:space="preserve"> </w:t>
      </w:r>
      <w:r>
        <w:t>и</w:t>
      </w:r>
      <w:r>
        <w:rPr>
          <w:spacing w:val="1"/>
        </w:rPr>
        <w:t xml:space="preserve"> </w:t>
      </w:r>
      <w:r>
        <w:t>произношение</w:t>
      </w:r>
      <w:r>
        <w:rPr>
          <w:spacing w:val="1"/>
        </w:rPr>
        <w:t xml:space="preserve"> </w:t>
      </w:r>
      <w:r>
        <w:t>согласных</w:t>
      </w:r>
      <w:r>
        <w:rPr>
          <w:spacing w:val="61"/>
        </w:rPr>
        <w:t xml:space="preserve"> </w:t>
      </w:r>
      <w:r>
        <w:t>звуков;</w:t>
      </w:r>
      <w:r>
        <w:rPr>
          <w:spacing w:val="1"/>
        </w:rPr>
        <w:t xml:space="preserve"> </w:t>
      </w:r>
      <w:r>
        <w:t xml:space="preserve">ударение в </w:t>
      </w:r>
      <w:r>
        <w:lastRenderedPageBreak/>
        <w:t>отдельных грамматических формах) и интонирования предложений. Оценка</w:t>
      </w:r>
      <w:r>
        <w:rPr>
          <w:spacing w:val="1"/>
        </w:rPr>
        <w:t xml:space="preserve"> </w:t>
      </w:r>
      <w:r>
        <w:t>собственной</w:t>
      </w:r>
      <w:r>
        <w:rPr>
          <w:spacing w:val="-1"/>
        </w:rPr>
        <w:t xml:space="preserve"> </w:t>
      </w:r>
      <w:r>
        <w:t>и чужой</w:t>
      </w:r>
      <w:r>
        <w:rPr>
          <w:spacing w:val="-1"/>
        </w:rPr>
        <w:t xml:space="preserve"> </w:t>
      </w:r>
      <w:r>
        <w:t>речи с точки зрения</w:t>
      </w:r>
      <w:r>
        <w:rPr>
          <w:spacing w:val="-1"/>
        </w:rPr>
        <w:t xml:space="preserve"> </w:t>
      </w:r>
      <w:r>
        <w:t>орфоэпических</w:t>
      </w:r>
      <w:r>
        <w:rPr>
          <w:spacing w:val="2"/>
        </w:rPr>
        <w:t xml:space="preserve"> </w:t>
      </w:r>
      <w:r>
        <w:t>норм.</w:t>
      </w:r>
    </w:p>
    <w:p w:rsidR="00C31692" w:rsidRDefault="00C31692" w:rsidP="00C31692">
      <w:pPr>
        <w:pStyle w:val="a0"/>
        <w:ind w:left="1274"/>
      </w:pPr>
      <w:r>
        <w:t>Применение</w:t>
      </w:r>
      <w:r>
        <w:rPr>
          <w:spacing w:val="-4"/>
        </w:rPr>
        <w:t xml:space="preserve"> </w:t>
      </w:r>
      <w:r>
        <w:t>знаний</w:t>
      </w:r>
      <w:r>
        <w:rPr>
          <w:spacing w:val="-5"/>
        </w:rPr>
        <w:t xml:space="preserve"> </w:t>
      </w:r>
      <w:r>
        <w:t>по</w:t>
      </w:r>
      <w:r>
        <w:rPr>
          <w:spacing w:val="-6"/>
        </w:rPr>
        <w:t xml:space="preserve"> </w:t>
      </w:r>
      <w:r>
        <w:t>фонетике</w:t>
      </w:r>
      <w:r>
        <w:rPr>
          <w:spacing w:val="-4"/>
        </w:rPr>
        <w:t xml:space="preserve"> </w:t>
      </w:r>
      <w:r>
        <w:t>в</w:t>
      </w:r>
      <w:r>
        <w:rPr>
          <w:spacing w:val="-4"/>
        </w:rPr>
        <w:t xml:space="preserve"> </w:t>
      </w:r>
      <w:r>
        <w:t>практике</w:t>
      </w:r>
      <w:r>
        <w:rPr>
          <w:spacing w:val="-4"/>
        </w:rPr>
        <w:t xml:space="preserve"> </w:t>
      </w:r>
      <w:r>
        <w:t>правописания.</w:t>
      </w:r>
    </w:p>
    <w:p w:rsidR="00C31692" w:rsidRDefault="00C31692" w:rsidP="00C31692">
      <w:pPr>
        <w:pStyle w:val="211"/>
        <w:spacing w:before="3"/>
      </w:pPr>
      <w:r>
        <w:t>Морфемика</w:t>
      </w:r>
      <w:r>
        <w:rPr>
          <w:spacing w:val="-2"/>
        </w:rPr>
        <w:t xml:space="preserve"> </w:t>
      </w:r>
      <w:r>
        <w:t>и</w:t>
      </w:r>
      <w:r>
        <w:rPr>
          <w:spacing w:val="-1"/>
        </w:rPr>
        <w:t xml:space="preserve"> </w:t>
      </w:r>
      <w:r>
        <w:t>словообразование</w:t>
      </w:r>
    </w:p>
    <w:p w:rsidR="00C31692" w:rsidRDefault="00C31692" w:rsidP="00C31692">
      <w:pPr>
        <w:pStyle w:val="a0"/>
        <w:ind w:right="1985"/>
      </w:pPr>
      <w:r>
        <w:t>Состав слова. Морфема как минимальная значимая единица языка. Основа слова и</w:t>
      </w:r>
      <w:r>
        <w:rPr>
          <w:spacing w:val="1"/>
        </w:rPr>
        <w:t xml:space="preserve"> </w:t>
      </w:r>
      <w:r>
        <w:t>окончание.</w:t>
      </w:r>
      <w:r>
        <w:rPr>
          <w:spacing w:val="1"/>
        </w:rPr>
        <w:t xml:space="preserve"> </w:t>
      </w:r>
      <w:r>
        <w:t>Виды</w:t>
      </w:r>
      <w:r>
        <w:rPr>
          <w:spacing w:val="1"/>
        </w:rPr>
        <w:t xml:space="preserve"> </w:t>
      </w:r>
      <w:r>
        <w:t>морфем:</w:t>
      </w:r>
      <w:r>
        <w:rPr>
          <w:spacing w:val="1"/>
        </w:rPr>
        <w:t xml:space="preserve"> </w:t>
      </w:r>
      <w:r>
        <w:t>корень,</w:t>
      </w:r>
      <w:r>
        <w:rPr>
          <w:spacing w:val="1"/>
        </w:rPr>
        <w:t xml:space="preserve"> </w:t>
      </w:r>
      <w:r>
        <w:t>приставка,</w:t>
      </w:r>
      <w:r>
        <w:rPr>
          <w:spacing w:val="1"/>
        </w:rPr>
        <w:t xml:space="preserve"> </w:t>
      </w:r>
      <w:r>
        <w:t>суффикс,</w:t>
      </w:r>
      <w:r>
        <w:rPr>
          <w:spacing w:val="1"/>
        </w:rPr>
        <w:t xml:space="preserve"> </w:t>
      </w:r>
      <w:r>
        <w:t>окончание.</w:t>
      </w:r>
      <w:r>
        <w:rPr>
          <w:spacing w:val="1"/>
        </w:rPr>
        <w:t xml:space="preserve"> </w:t>
      </w:r>
      <w:r>
        <w:t>Нулевая</w:t>
      </w:r>
      <w:r>
        <w:rPr>
          <w:spacing w:val="1"/>
        </w:rPr>
        <w:t xml:space="preserve"> </w:t>
      </w:r>
      <w:r>
        <w:t>морфема.</w:t>
      </w:r>
      <w:r>
        <w:rPr>
          <w:spacing w:val="-57"/>
        </w:rPr>
        <w:t xml:space="preserve"> </w:t>
      </w:r>
      <w:r>
        <w:t>Словообразующие</w:t>
      </w:r>
      <w:r>
        <w:rPr>
          <w:spacing w:val="1"/>
        </w:rPr>
        <w:t xml:space="preserve"> </w:t>
      </w:r>
      <w:r>
        <w:t>и</w:t>
      </w:r>
      <w:r>
        <w:rPr>
          <w:spacing w:val="1"/>
        </w:rPr>
        <w:t xml:space="preserve"> </w:t>
      </w:r>
      <w:r>
        <w:t>формообразующие</w:t>
      </w:r>
      <w:r>
        <w:rPr>
          <w:spacing w:val="1"/>
        </w:rPr>
        <w:t xml:space="preserve"> </w:t>
      </w:r>
      <w:r>
        <w:t>морфемы.</w:t>
      </w:r>
      <w:r>
        <w:rPr>
          <w:spacing w:val="1"/>
        </w:rPr>
        <w:t xml:space="preserve"> </w:t>
      </w:r>
      <w:r>
        <w:t>Чередование</w:t>
      </w:r>
      <w:r>
        <w:rPr>
          <w:spacing w:val="1"/>
        </w:rPr>
        <w:t xml:space="preserve"> </w:t>
      </w:r>
      <w:r>
        <w:t>звуков</w:t>
      </w:r>
      <w:r>
        <w:rPr>
          <w:spacing w:val="1"/>
        </w:rPr>
        <w:t xml:space="preserve"> </w:t>
      </w:r>
      <w:r>
        <w:t>в</w:t>
      </w:r>
      <w:r>
        <w:rPr>
          <w:spacing w:val="1"/>
        </w:rPr>
        <w:t xml:space="preserve"> </w:t>
      </w:r>
      <w:r>
        <w:t>морфемах.</w:t>
      </w:r>
      <w:r>
        <w:rPr>
          <w:spacing w:val="1"/>
        </w:rPr>
        <w:t xml:space="preserve"> </w:t>
      </w:r>
      <w:r>
        <w:t>Морфемный</w:t>
      </w:r>
      <w:r>
        <w:rPr>
          <w:spacing w:val="-1"/>
        </w:rPr>
        <w:t xml:space="preserve"> </w:t>
      </w:r>
      <w:r>
        <w:t>анализ слова.</w:t>
      </w:r>
    </w:p>
    <w:p w:rsidR="00C31692" w:rsidRDefault="00C31692" w:rsidP="00C31692">
      <w:pPr>
        <w:pStyle w:val="a0"/>
        <w:ind w:right="1981"/>
      </w:pPr>
      <w:r>
        <w:t>Способы</w:t>
      </w:r>
      <w:r>
        <w:rPr>
          <w:spacing w:val="1"/>
        </w:rPr>
        <w:t xml:space="preserve"> </w:t>
      </w:r>
      <w:r>
        <w:t>образования</w:t>
      </w:r>
      <w:r>
        <w:rPr>
          <w:spacing w:val="1"/>
        </w:rPr>
        <w:t xml:space="preserve"> </w:t>
      </w:r>
      <w:r>
        <w:t>слов</w:t>
      </w:r>
      <w:r>
        <w:rPr>
          <w:spacing w:val="1"/>
        </w:rPr>
        <w:t xml:space="preserve"> </w:t>
      </w:r>
      <w:r>
        <w:t>(морфологические</w:t>
      </w:r>
      <w:r>
        <w:rPr>
          <w:spacing w:val="1"/>
        </w:rPr>
        <w:t xml:space="preserve"> </w:t>
      </w:r>
      <w:r>
        <w:t>и</w:t>
      </w:r>
      <w:r>
        <w:rPr>
          <w:spacing w:val="1"/>
        </w:rPr>
        <w:t xml:space="preserve"> </w:t>
      </w:r>
      <w:r>
        <w:t>неморфологические).</w:t>
      </w:r>
      <w:r>
        <w:rPr>
          <w:spacing w:val="1"/>
        </w:rPr>
        <w:t xml:space="preserve"> </w:t>
      </w:r>
      <w:r>
        <w:t>Производящая и производная основы, Словообразующая морфема. Словообразовательная</w:t>
      </w:r>
      <w:r>
        <w:rPr>
          <w:spacing w:val="1"/>
        </w:rPr>
        <w:t xml:space="preserve"> </w:t>
      </w:r>
      <w:r>
        <w:t>пара.</w:t>
      </w:r>
      <w:r>
        <w:rPr>
          <w:spacing w:val="-1"/>
        </w:rPr>
        <w:t xml:space="preserve"> </w:t>
      </w:r>
      <w:r>
        <w:t>Словообразовательный анализ слова.</w:t>
      </w:r>
    </w:p>
    <w:p w:rsidR="00C31692" w:rsidRDefault="00C31692" w:rsidP="00C31692">
      <w:pPr>
        <w:ind w:left="1274"/>
        <w:jc w:val="both"/>
        <w:rPr>
          <w:i/>
        </w:rPr>
      </w:pPr>
      <w:r>
        <w:rPr>
          <w:i/>
        </w:rPr>
        <w:t>Словообразовательная</w:t>
      </w:r>
      <w:r>
        <w:rPr>
          <w:i/>
          <w:spacing w:val="-6"/>
        </w:rPr>
        <w:t xml:space="preserve"> </w:t>
      </w:r>
      <w:r>
        <w:rPr>
          <w:i/>
        </w:rPr>
        <w:t>цепочка.</w:t>
      </w:r>
      <w:r>
        <w:rPr>
          <w:i/>
          <w:spacing w:val="-3"/>
        </w:rPr>
        <w:t xml:space="preserve"> </w:t>
      </w:r>
      <w:r>
        <w:rPr>
          <w:i/>
        </w:rPr>
        <w:t>Словообразовательное</w:t>
      </w:r>
      <w:r>
        <w:rPr>
          <w:i/>
          <w:spacing w:val="-4"/>
        </w:rPr>
        <w:t xml:space="preserve"> </w:t>
      </w:r>
      <w:r>
        <w:rPr>
          <w:i/>
        </w:rPr>
        <w:t>гнездо.</w:t>
      </w:r>
    </w:p>
    <w:p w:rsidR="00C31692" w:rsidRDefault="00C31692" w:rsidP="00C31692">
      <w:pPr>
        <w:pStyle w:val="a0"/>
        <w:ind w:left="1274"/>
      </w:pPr>
      <w:r>
        <w:t>Применение</w:t>
      </w:r>
      <w:r>
        <w:rPr>
          <w:spacing w:val="-4"/>
        </w:rPr>
        <w:t xml:space="preserve"> </w:t>
      </w:r>
      <w:r>
        <w:t>знаний</w:t>
      </w:r>
      <w:r>
        <w:rPr>
          <w:spacing w:val="-4"/>
        </w:rPr>
        <w:t xml:space="preserve"> </w:t>
      </w:r>
      <w:r>
        <w:t>по</w:t>
      </w:r>
      <w:r>
        <w:rPr>
          <w:spacing w:val="-6"/>
        </w:rPr>
        <w:t xml:space="preserve"> </w:t>
      </w:r>
      <w:r>
        <w:t>морфемике</w:t>
      </w:r>
      <w:r>
        <w:rPr>
          <w:spacing w:val="-3"/>
        </w:rPr>
        <w:t xml:space="preserve"> </w:t>
      </w:r>
      <w:r>
        <w:t>и</w:t>
      </w:r>
      <w:r>
        <w:rPr>
          <w:spacing w:val="-3"/>
        </w:rPr>
        <w:t xml:space="preserve"> </w:t>
      </w:r>
      <w:r>
        <w:t>словообразованию</w:t>
      </w:r>
      <w:r>
        <w:rPr>
          <w:spacing w:val="-2"/>
        </w:rPr>
        <w:t xml:space="preserve"> </w:t>
      </w:r>
      <w:r>
        <w:t>в</w:t>
      </w:r>
      <w:r>
        <w:rPr>
          <w:spacing w:val="-4"/>
        </w:rPr>
        <w:t xml:space="preserve"> </w:t>
      </w:r>
      <w:r>
        <w:t>практике</w:t>
      </w:r>
      <w:r>
        <w:rPr>
          <w:spacing w:val="-3"/>
        </w:rPr>
        <w:t xml:space="preserve"> </w:t>
      </w:r>
      <w:r>
        <w:t>правописания.</w:t>
      </w:r>
    </w:p>
    <w:p w:rsidR="00C31692" w:rsidRDefault="00C31692" w:rsidP="00C31692">
      <w:pPr>
        <w:pStyle w:val="211"/>
        <w:spacing w:before="3"/>
      </w:pPr>
      <w:r>
        <w:t>Лексикология</w:t>
      </w:r>
      <w:r>
        <w:rPr>
          <w:spacing w:val="-4"/>
        </w:rPr>
        <w:t xml:space="preserve"> </w:t>
      </w:r>
      <w:r>
        <w:t>и</w:t>
      </w:r>
      <w:r>
        <w:rPr>
          <w:spacing w:val="-3"/>
        </w:rPr>
        <w:t xml:space="preserve"> </w:t>
      </w:r>
      <w:r>
        <w:t>фразеология</w:t>
      </w:r>
    </w:p>
    <w:p w:rsidR="00C31692" w:rsidRDefault="00C31692" w:rsidP="00E05519">
      <w:pPr>
        <w:pStyle w:val="a0"/>
        <w:ind w:right="1984"/>
      </w:pPr>
      <w:r>
        <w:t>Слово</w:t>
      </w:r>
      <w:r>
        <w:rPr>
          <w:spacing w:val="1"/>
        </w:rPr>
        <w:t xml:space="preserve"> </w:t>
      </w:r>
      <w:r>
        <w:t>как</w:t>
      </w:r>
      <w:r>
        <w:rPr>
          <w:spacing w:val="1"/>
        </w:rPr>
        <w:t xml:space="preserve"> </w:t>
      </w:r>
      <w:r>
        <w:t>единица</w:t>
      </w:r>
      <w:r>
        <w:rPr>
          <w:spacing w:val="1"/>
        </w:rPr>
        <w:t xml:space="preserve"> </w:t>
      </w:r>
      <w:r>
        <w:t>языка.</w:t>
      </w:r>
      <w:r>
        <w:rPr>
          <w:spacing w:val="1"/>
        </w:rPr>
        <w:t xml:space="preserve"> </w:t>
      </w:r>
      <w:r>
        <w:t>Лексическое</w:t>
      </w:r>
      <w:r>
        <w:rPr>
          <w:spacing w:val="1"/>
        </w:rPr>
        <w:t xml:space="preserve"> </w:t>
      </w:r>
      <w:r>
        <w:t>и</w:t>
      </w:r>
      <w:r>
        <w:rPr>
          <w:spacing w:val="1"/>
        </w:rPr>
        <w:t xml:space="preserve"> </w:t>
      </w:r>
      <w:r>
        <w:t>грамматическое</w:t>
      </w:r>
      <w:r>
        <w:rPr>
          <w:spacing w:val="1"/>
        </w:rPr>
        <w:t xml:space="preserve"> </w:t>
      </w:r>
      <w:r>
        <w:t>значение</w:t>
      </w:r>
      <w:r>
        <w:rPr>
          <w:spacing w:val="1"/>
        </w:rPr>
        <w:t xml:space="preserve"> </w:t>
      </w:r>
      <w:r>
        <w:t>слова.</w:t>
      </w:r>
      <w:r>
        <w:rPr>
          <w:spacing w:val="1"/>
        </w:rPr>
        <w:t xml:space="preserve"> </w:t>
      </w:r>
      <w:r>
        <w:t>Однозначные и многозначные слова; прямое и переносное значения слова. Лексическая</w:t>
      </w:r>
      <w:r>
        <w:rPr>
          <w:spacing w:val="1"/>
        </w:rPr>
        <w:t xml:space="preserve"> </w:t>
      </w:r>
      <w:r>
        <w:t>сочетаемость.</w:t>
      </w:r>
      <w:r>
        <w:rPr>
          <w:spacing w:val="1"/>
        </w:rPr>
        <w:t xml:space="preserve"> </w:t>
      </w:r>
      <w:r>
        <w:t>Синонимы.</w:t>
      </w:r>
      <w:r>
        <w:rPr>
          <w:spacing w:val="1"/>
        </w:rPr>
        <w:t xml:space="preserve"> </w:t>
      </w:r>
      <w:r>
        <w:t>Антонимы.</w:t>
      </w:r>
      <w:r>
        <w:rPr>
          <w:spacing w:val="1"/>
        </w:rPr>
        <w:t xml:space="preserve"> </w:t>
      </w:r>
      <w:r>
        <w:t>Омонимы.</w:t>
      </w:r>
      <w:r>
        <w:rPr>
          <w:spacing w:val="1"/>
        </w:rPr>
        <w:t xml:space="preserve"> </w:t>
      </w:r>
      <w:r>
        <w:t>Паронимы.</w:t>
      </w:r>
      <w:r>
        <w:rPr>
          <w:spacing w:val="1"/>
        </w:rPr>
        <w:t xml:space="preserve"> </w:t>
      </w:r>
      <w:r>
        <w:t>Активный</w:t>
      </w:r>
      <w:r>
        <w:rPr>
          <w:spacing w:val="1"/>
        </w:rPr>
        <w:t xml:space="preserve"> </w:t>
      </w:r>
      <w:r>
        <w:t>и</w:t>
      </w:r>
      <w:r>
        <w:rPr>
          <w:spacing w:val="1"/>
        </w:rPr>
        <w:t xml:space="preserve"> </w:t>
      </w:r>
      <w:r>
        <w:t>пассивный</w:t>
      </w:r>
      <w:r>
        <w:rPr>
          <w:spacing w:val="1"/>
        </w:rPr>
        <w:t xml:space="preserve"> </w:t>
      </w:r>
      <w:r>
        <w:t>словарный</w:t>
      </w:r>
      <w:r>
        <w:rPr>
          <w:spacing w:val="1"/>
        </w:rPr>
        <w:t xml:space="preserve"> </w:t>
      </w:r>
      <w:r>
        <w:t>запас.</w:t>
      </w:r>
      <w:r>
        <w:rPr>
          <w:spacing w:val="1"/>
        </w:rPr>
        <w:t xml:space="preserve"> </w:t>
      </w:r>
      <w:r>
        <w:t>Архаизмы,</w:t>
      </w:r>
      <w:r>
        <w:rPr>
          <w:spacing w:val="1"/>
        </w:rPr>
        <w:t xml:space="preserve"> </w:t>
      </w:r>
      <w:r>
        <w:t>историзмы,</w:t>
      </w:r>
      <w:r>
        <w:rPr>
          <w:spacing w:val="1"/>
        </w:rPr>
        <w:t xml:space="preserve"> </w:t>
      </w:r>
      <w:r>
        <w:t>неологизмы.</w:t>
      </w:r>
      <w:r>
        <w:rPr>
          <w:spacing w:val="1"/>
        </w:rPr>
        <w:t xml:space="preserve"> </w:t>
      </w:r>
      <w:r>
        <w:t>Сферы</w:t>
      </w:r>
      <w:r>
        <w:rPr>
          <w:spacing w:val="1"/>
        </w:rPr>
        <w:t xml:space="preserve"> </w:t>
      </w:r>
      <w:r>
        <w:t>употребления</w:t>
      </w:r>
      <w:r>
        <w:rPr>
          <w:spacing w:val="1"/>
        </w:rPr>
        <w:t xml:space="preserve"> </w:t>
      </w:r>
      <w:r>
        <w:t>русской</w:t>
      </w:r>
      <w:r>
        <w:rPr>
          <w:spacing w:val="1"/>
        </w:rPr>
        <w:t xml:space="preserve"> </w:t>
      </w:r>
      <w:r>
        <w:t>лексики.</w:t>
      </w:r>
      <w:r>
        <w:rPr>
          <w:spacing w:val="1"/>
        </w:rPr>
        <w:t xml:space="preserve"> </w:t>
      </w:r>
      <w:r>
        <w:t>Стилистическая</w:t>
      </w:r>
      <w:r>
        <w:rPr>
          <w:spacing w:val="1"/>
        </w:rPr>
        <w:t xml:space="preserve"> </w:t>
      </w:r>
      <w:r>
        <w:t>окраска</w:t>
      </w:r>
      <w:r>
        <w:rPr>
          <w:spacing w:val="1"/>
        </w:rPr>
        <w:t xml:space="preserve"> </w:t>
      </w:r>
      <w:r>
        <w:t>слова.</w:t>
      </w:r>
      <w:r>
        <w:rPr>
          <w:spacing w:val="1"/>
        </w:rPr>
        <w:t xml:space="preserve"> </w:t>
      </w:r>
      <w:r>
        <w:t>Стилистические</w:t>
      </w:r>
      <w:r>
        <w:rPr>
          <w:spacing w:val="1"/>
        </w:rPr>
        <w:t xml:space="preserve"> </w:t>
      </w:r>
      <w:r>
        <w:t>пласты</w:t>
      </w:r>
      <w:r>
        <w:rPr>
          <w:spacing w:val="1"/>
        </w:rPr>
        <w:t xml:space="preserve"> </w:t>
      </w:r>
      <w:r>
        <w:t>лексики</w:t>
      </w:r>
      <w:r>
        <w:rPr>
          <w:spacing w:val="1"/>
        </w:rPr>
        <w:t xml:space="preserve"> </w:t>
      </w:r>
      <w:r>
        <w:t>(книжный,</w:t>
      </w:r>
      <w:r>
        <w:rPr>
          <w:spacing w:val="1"/>
        </w:rPr>
        <w:t xml:space="preserve"> </w:t>
      </w:r>
      <w:r>
        <w:t>нейтральный,</w:t>
      </w:r>
      <w:r>
        <w:rPr>
          <w:spacing w:val="60"/>
        </w:rPr>
        <w:t xml:space="preserve"> </w:t>
      </w:r>
      <w:r>
        <w:t>сниженный).</w:t>
      </w:r>
      <w:r>
        <w:rPr>
          <w:spacing w:val="59"/>
        </w:rPr>
        <w:t xml:space="preserve"> </w:t>
      </w:r>
      <w:r>
        <w:t>Стилистическая</w:t>
      </w:r>
      <w:r>
        <w:rPr>
          <w:spacing w:val="60"/>
        </w:rPr>
        <w:t xml:space="preserve"> </w:t>
      </w:r>
      <w:r>
        <w:t>помета</w:t>
      </w:r>
      <w:r>
        <w:rPr>
          <w:spacing w:val="59"/>
        </w:rPr>
        <w:t xml:space="preserve"> </w:t>
      </w:r>
      <w:r>
        <w:t>в</w:t>
      </w:r>
      <w:r>
        <w:rPr>
          <w:spacing w:val="60"/>
        </w:rPr>
        <w:t xml:space="preserve"> </w:t>
      </w:r>
      <w:r>
        <w:t>словаре.</w:t>
      </w:r>
      <w:r>
        <w:rPr>
          <w:spacing w:val="60"/>
        </w:rPr>
        <w:t xml:space="preserve"> </w:t>
      </w:r>
      <w:r>
        <w:t>Исконно</w:t>
      </w:r>
      <w:r>
        <w:rPr>
          <w:spacing w:val="60"/>
        </w:rPr>
        <w:t xml:space="preserve"> </w:t>
      </w:r>
      <w:r>
        <w:t>русские</w:t>
      </w:r>
      <w:r>
        <w:rPr>
          <w:spacing w:val="59"/>
        </w:rPr>
        <w:t xml:space="preserve"> </w:t>
      </w:r>
      <w:r>
        <w:t>и</w:t>
      </w:r>
      <w:r w:rsidR="00E05519">
        <w:t xml:space="preserve"> </w:t>
      </w:r>
      <w:r>
        <w:t>заимствованные</w:t>
      </w:r>
      <w:r>
        <w:rPr>
          <w:spacing w:val="1"/>
        </w:rPr>
        <w:t xml:space="preserve"> </w:t>
      </w:r>
      <w:r>
        <w:t>слова.</w:t>
      </w:r>
      <w:r>
        <w:rPr>
          <w:spacing w:val="1"/>
        </w:rPr>
        <w:t xml:space="preserve"> </w:t>
      </w:r>
      <w:r>
        <w:t>Фразеологизмы</w:t>
      </w:r>
      <w:r>
        <w:rPr>
          <w:spacing w:val="1"/>
        </w:rPr>
        <w:t xml:space="preserve"> </w:t>
      </w:r>
      <w:r>
        <w:t>и</w:t>
      </w:r>
      <w:r>
        <w:rPr>
          <w:spacing w:val="1"/>
        </w:rPr>
        <w:t xml:space="preserve"> </w:t>
      </w:r>
      <w:r>
        <w:t>их</w:t>
      </w:r>
      <w:r>
        <w:rPr>
          <w:spacing w:val="1"/>
        </w:rPr>
        <w:t xml:space="preserve"> </w:t>
      </w:r>
      <w:r>
        <w:t>признаки.</w:t>
      </w:r>
      <w:r>
        <w:rPr>
          <w:spacing w:val="1"/>
        </w:rPr>
        <w:t xml:space="preserve"> </w:t>
      </w:r>
      <w:r>
        <w:t>Фразеологизмы</w:t>
      </w:r>
      <w:r>
        <w:rPr>
          <w:spacing w:val="1"/>
        </w:rPr>
        <w:t xml:space="preserve"> </w:t>
      </w:r>
      <w:r>
        <w:t>как</w:t>
      </w:r>
      <w:r>
        <w:rPr>
          <w:spacing w:val="1"/>
        </w:rPr>
        <w:t xml:space="preserve"> </w:t>
      </w:r>
      <w:r>
        <w:t>средства</w:t>
      </w:r>
      <w:r>
        <w:rPr>
          <w:spacing w:val="1"/>
        </w:rPr>
        <w:t xml:space="preserve"> </w:t>
      </w:r>
      <w:r>
        <w:t>выразительности</w:t>
      </w:r>
      <w:r>
        <w:rPr>
          <w:spacing w:val="1"/>
        </w:rPr>
        <w:t xml:space="preserve"> </w:t>
      </w:r>
      <w:r>
        <w:t>речи.</w:t>
      </w:r>
      <w:r>
        <w:rPr>
          <w:spacing w:val="1"/>
        </w:rPr>
        <w:t xml:space="preserve"> </w:t>
      </w:r>
      <w:r>
        <w:t>Основные</w:t>
      </w:r>
      <w:r>
        <w:rPr>
          <w:spacing w:val="1"/>
        </w:rPr>
        <w:t xml:space="preserve"> </w:t>
      </w:r>
      <w:r>
        <w:t>лексические</w:t>
      </w:r>
      <w:r>
        <w:rPr>
          <w:spacing w:val="1"/>
        </w:rPr>
        <w:t xml:space="preserve"> </w:t>
      </w:r>
      <w:r>
        <w:t>нормы</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(нормы</w:t>
      </w:r>
      <w:r>
        <w:rPr>
          <w:spacing w:val="1"/>
        </w:rPr>
        <w:t xml:space="preserve"> </w:t>
      </w:r>
      <w:r>
        <w:t>употребления</w:t>
      </w:r>
      <w:r>
        <w:rPr>
          <w:spacing w:val="1"/>
        </w:rPr>
        <w:t xml:space="preserve"> </w:t>
      </w:r>
      <w:r>
        <w:t>слова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точным</w:t>
      </w:r>
      <w:r>
        <w:rPr>
          <w:spacing w:val="1"/>
        </w:rPr>
        <w:t xml:space="preserve"> </w:t>
      </w:r>
      <w:r>
        <w:t>лексическим</w:t>
      </w:r>
      <w:r>
        <w:rPr>
          <w:spacing w:val="1"/>
        </w:rPr>
        <w:t xml:space="preserve"> </w:t>
      </w:r>
      <w:r>
        <w:t>значением,</w:t>
      </w:r>
      <w:r>
        <w:rPr>
          <w:spacing w:val="1"/>
        </w:rPr>
        <w:t xml:space="preserve"> </w:t>
      </w:r>
      <w:r>
        <w:t>различение</w:t>
      </w:r>
      <w:r>
        <w:rPr>
          <w:spacing w:val="1"/>
        </w:rPr>
        <w:t xml:space="preserve"> </w:t>
      </w:r>
      <w:r>
        <w:t>в</w:t>
      </w:r>
      <w:r>
        <w:rPr>
          <w:spacing w:val="1"/>
        </w:rPr>
        <w:t xml:space="preserve"> </w:t>
      </w:r>
      <w:r>
        <w:t>речи</w:t>
      </w:r>
      <w:r>
        <w:rPr>
          <w:spacing w:val="1"/>
        </w:rPr>
        <w:t xml:space="preserve"> </w:t>
      </w:r>
      <w:r>
        <w:t>омонимов,</w:t>
      </w:r>
      <w:r>
        <w:rPr>
          <w:spacing w:val="1"/>
        </w:rPr>
        <w:t xml:space="preserve"> </w:t>
      </w:r>
      <w:r>
        <w:t>антонимов,</w:t>
      </w:r>
      <w:r>
        <w:rPr>
          <w:spacing w:val="1"/>
        </w:rPr>
        <w:t xml:space="preserve"> </w:t>
      </w:r>
      <w:r>
        <w:t>синонимов,</w:t>
      </w:r>
      <w:r>
        <w:rPr>
          <w:spacing w:val="-57"/>
        </w:rPr>
        <w:t xml:space="preserve"> </w:t>
      </w:r>
      <w:r>
        <w:t>многозначных</w:t>
      </w:r>
      <w:r>
        <w:rPr>
          <w:spacing w:val="-1"/>
        </w:rPr>
        <w:t xml:space="preserve"> </w:t>
      </w:r>
      <w:r>
        <w:t>слов;</w:t>
      </w:r>
      <w:r>
        <w:rPr>
          <w:spacing w:val="-3"/>
        </w:rPr>
        <w:t xml:space="preserve"> </w:t>
      </w:r>
      <w:r>
        <w:t>нормы</w:t>
      </w:r>
      <w:r>
        <w:rPr>
          <w:spacing w:val="-2"/>
        </w:rPr>
        <w:t xml:space="preserve"> </w:t>
      </w:r>
      <w:r>
        <w:t>лексической</w:t>
      </w:r>
      <w:r>
        <w:rPr>
          <w:spacing w:val="-2"/>
        </w:rPr>
        <w:t xml:space="preserve"> </w:t>
      </w:r>
      <w:r>
        <w:t>сочетаемости</w:t>
      </w:r>
      <w:r>
        <w:rPr>
          <w:spacing w:val="-2"/>
        </w:rPr>
        <w:t xml:space="preserve"> </w:t>
      </w:r>
      <w:r>
        <w:t>и</w:t>
      </w:r>
      <w:r>
        <w:rPr>
          <w:spacing w:val="-3"/>
        </w:rPr>
        <w:t xml:space="preserve"> </w:t>
      </w:r>
      <w:r>
        <w:t>др.).</w:t>
      </w:r>
      <w:r>
        <w:rPr>
          <w:spacing w:val="-2"/>
        </w:rPr>
        <w:t xml:space="preserve"> </w:t>
      </w:r>
      <w:r>
        <w:t>Лексический</w:t>
      </w:r>
      <w:r>
        <w:rPr>
          <w:spacing w:val="-2"/>
        </w:rPr>
        <w:t xml:space="preserve"> </w:t>
      </w:r>
      <w:r>
        <w:t>анализ</w:t>
      </w:r>
      <w:r>
        <w:rPr>
          <w:spacing w:val="-2"/>
        </w:rPr>
        <w:t xml:space="preserve"> </w:t>
      </w:r>
      <w:r>
        <w:t>слова.</w:t>
      </w:r>
    </w:p>
    <w:p w:rsidR="00C31692" w:rsidRDefault="00C31692" w:rsidP="00C31692">
      <w:pPr>
        <w:spacing w:before="1"/>
        <w:ind w:left="1274"/>
        <w:rPr>
          <w:i/>
        </w:rPr>
      </w:pPr>
      <w:r>
        <w:rPr>
          <w:i/>
        </w:rPr>
        <w:t>Понятие</w:t>
      </w:r>
      <w:r>
        <w:rPr>
          <w:i/>
          <w:spacing w:val="-4"/>
        </w:rPr>
        <w:t xml:space="preserve"> </w:t>
      </w:r>
      <w:r>
        <w:rPr>
          <w:i/>
        </w:rPr>
        <w:t>об</w:t>
      </w:r>
      <w:r>
        <w:rPr>
          <w:i/>
          <w:spacing w:val="-4"/>
        </w:rPr>
        <w:t xml:space="preserve"> </w:t>
      </w:r>
      <w:r>
        <w:rPr>
          <w:i/>
        </w:rPr>
        <w:t>этимологии.</w:t>
      </w:r>
    </w:p>
    <w:p w:rsidR="00C31692" w:rsidRDefault="00C31692" w:rsidP="00C31692">
      <w:pPr>
        <w:pStyle w:val="a0"/>
      </w:pPr>
      <w:r>
        <w:t>Оценка</w:t>
      </w:r>
      <w:r>
        <w:rPr>
          <w:spacing w:val="24"/>
        </w:rPr>
        <w:t xml:space="preserve"> </w:t>
      </w:r>
      <w:r>
        <w:t>своей</w:t>
      </w:r>
      <w:r>
        <w:rPr>
          <w:spacing w:val="26"/>
        </w:rPr>
        <w:t xml:space="preserve"> </w:t>
      </w:r>
      <w:r>
        <w:t>и</w:t>
      </w:r>
      <w:r>
        <w:rPr>
          <w:spacing w:val="26"/>
        </w:rPr>
        <w:t xml:space="preserve"> </w:t>
      </w:r>
      <w:r>
        <w:t>чужой</w:t>
      </w:r>
      <w:r>
        <w:rPr>
          <w:spacing w:val="29"/>
        </w:rPr>
        <w:t xml:space="preserve"> </w:t>
      </w:r>
      <w:r>
        <w:t>речи</w:t>
      </w:r>
      <w:r>
        <w:rPr>
          <w:spacing w:val="26"/>
        </w:rPr>
        <w:t xml:space="preserve"> </w:t>
      </w:r>
      <w:r>
        <w:t>с</w:t>
      </w:r>
      <w:r>
        <w:rPr>
          <w:spacing w:val="24"/>
        </w:rPr>
        <w:t xml:space="preserve"> </w:t>
      </w:r>
      <w:r>
        <w:t>точки</w:t>
      </w:r>
      <w:r>
        <w:rPr>
          <w:spacing w:val="26"/>
        </w:rPr>
        <w:t xml:space="preserve"> </w:t>
      </w:r>
      <w:r>
        <w:t>зрения</w:t>
      </w:r>
      <w:r>
        <w:rPr>
          <w:spacing w:val="24"/>
        </w:rPr>
        <w:t xml:space="preserve"> </w:t>
      </w:r>
      <w:r>
        <w:t>точного,</w:t>
      </w:r>
      <w:r>
        <w:rPr>
          <w:spacing w:val="27"/>
        </w:rPr>
        <w:t xml:space="preserve"> </w:t>
      </w:r>
      <w:r>
        <w:t>уместного</w:t>
      </w:r>
      <w:r>
        <w:rPr>
          <w:spacing w:val="25"/>
        </w:rPr>
        <w:t xml:space="preserve"> </w:t>
      </w:r>
      <w:r>
        <w:t>и</w:t>
      </w:r>
      <w:r>
        <w:rPr>
          <w:spacing w:val="27"/>
        </w:rPr>
        <w:t xml:space="preserve"> </w:t>
      </w:r>
      <w:r>
        <w:t>выразительного</w:t>
      </w:r>
      <w:r>
        <w:rPr>
          <w:spacing w:val="-57"/>
        </w:rPr>
        <w:t xml:space="preserve"> </w:t>
      </w:r>
      <w:r>
        <w:t>словоупотребления.</w:t>
      </w:r>
    </w:p>
    <w:p w:rsidR="00C31692" w:rsidRDefault="00C31692" w:rsidP="00C31692">
      <w:pPr>
        <w:pStyle w:val="211"/>
        <w:spacing w:before="4"/>
        <w:jc w:val="left"/>
      </w:pPr>
      <w:r>
        <w:t>Морфология</w:t>
      </w:r>
    </w:p>
    <w:p w:rsidR="00C31692" w:rsidRDefault="00C31692" w:rsidP="00C31692">
      <w:pPr>
        <w:pStyle w:val="a0"/>
        <w:ind w:right="1986"/>
      </w:pPr>
      <w:r>
        <w:t>Части</w:t>
      </w:r>
      <w:r>
        <w:rPr>
          <w:spacing w:val="1"/>
        </w:rPr>
        <w:t xml:space="preserve"> </w:t>
      </w:r>
      <w:r>
        <w:t>речи</w:t>
      </w:r>
      <w:r>
        <w:rPr>
          <w:spacing w:val="1"/>
        </w:rPr>
        <w:t xml:space="preserve"> </w:t>
      </w:r>
      <w:r>
        <w:t>как</w:t>
      </w:r>
      <w:r>
        <w:rPr>
          <w:spacing w:val="1"/>
        </w:rPr>
        <w:t xml:space="preserve"> </w:t>
      </w:r>
      <w:r>
        <w:t>лексико-грамматические</w:t>
      </w:r>
      <w:r>
        <w:rPr>
          <w:spacing w:val="1"/>
        </w:rPr>
        <w:t xml:space="preserve"> </w:t>
      </w:r>
      <w:r>
        <w:t>разряды</w:t>
      </w:r>
      <w:r>
        <w:rPr>
          <w:spacing w:val="1"/>
        </w:rPr>
        <w:t xml:space="preserve"> </w:t>
      </w:r>
      <w:r>
        <w:t>слов.</w:t>
      </w:r>
      <w:r>
        <w:rPr>
          <w:spacing w:val="1"/>
        </w:rPr>
        <w:t xml:space="preserve"> </w:t>
      </w:r>
      <w:r>
        <w:t>Традиционная</w:t>
      </w:r>
      <w:r>
        <w:rPr>
          <w:spacing w:val="-57"/>
        </w:rPr>
        <w:t xml:space="preserve"> </w:t>
      </w:r>
      <w:r>
        <w:t>классификация</w:t>
      </w:r>
      <w:r>
        <w:rPr>
          <w:spacing w:val="1"/>
        </w:rPr>
        <w:t xml:space="preserve"> </w:t>
      </w:r>
      <w:r>
        <w:t>частей</w:t>
      </w:r>
      <w:r>
        <w:rPr>
          <w:spacing w:val="1"/>
        </w:rPr>
        <w:t xml:space="preserve"> </w:t>
      </w:r>
      <w:r>
        <w:t>речи.</w:t>
      </w:r>
      <w:r>
        <w:rPr>
          <w:spacing w:val="1"/>
        </w:rPr>
        <w:t xml:space="preserve"> </w:t>
      </w:r>
      <w:r>
        <w:t>Самостоятельные</w:t>
      </w:r>
      <w:r>
        <w:rPr>
          <w:spacing w:val="1"/>
        </w:rPr>
        <w:t xml:space="preserve"> </w:t>
      </w:r>
      <w:r>
        <w:t>(знаменательные)</w:t>
      </w:r>
      <w:r>
        <w:rPr>
          <w:spacing w:val="1"/>
        </w:rPr>
        <w:t xml:space="preserve"> </w:t>
      </w:r>
      <w:r>
        <w:t>части</w:t>
      </w:r>
      <w:r>
        <w:rPr>
          <w:spacing w:val="1"/>
        </w:rPr>
        <w:t xml:space="preserve"> </w:t>
      </w:r>
      <w:r>
        <w:t>речи.</w:t>
      </w:r>
      <w:r>
        <w:rPr>
          <w:spacing w:val="-57"/>
        </w:rPr>
        <w:t xml:space="preserve"> </w:t>
      </w:r>
      <w:r>
        <w:t>Общекатегориальное</w:t>
      </w:r>
      <w:r>
        <w:rPr>
          <w:spacing w:val="1"/>
        </w:rPr>
        <w:t xml:space="preserve"> </w:t>
      </w:r>
      <w:r>
        <w:t>значение,</w:t>
      </w:r>
      <w:r>
        <w:rPr>
          <w:spacing w:val="1"/>
        </w:rPr>
        <w:t xml:space="preserve"> </w:t>
      </w:r>
      <w:r>
        <w:t>морфологические</w:t>
      </w:r>
      <w:r>
        <w:rPr>
          <w:spacing w:val="1"/>
        </w:rPr>
        <w:t xml:space="preserve"> </w:t>
      </w:r>
      <w:r>
        <w:t>и</w:t>
      </w:r>
      <w:r>
        <w:rPr>
          <w:spacing w:val="1"/>
        </w:rPr>
        <w:t xml:space="preserve"> </w:t>
      </w:r>
      <w:r>
        <w:t>синтаксические</w:t>
      </w:r>
      <w:r>
        <w:rPr>
          <w:spacing w:val="1"/>
        </w:rPr>
        <w:t xml:space="preserve"> </w:t>
      </w:r>
      <w:r>
        <w:t>свойства</w:t>
      </w:r>
      <w:r>
        <w:rPr>
          <w:spacing w:val="1"/>
        </w:rPr>
        <w:t xml:space="preserve"> </w:t>
      </w:r>
      <w:r>
        <w:t>каждой</w:t>
      </w:r>
      <w:r>
        <w:rPr>
          <w:spacing w:val="1"/>
        </w:rPr>
        <w:t xml:space="preserve"> </w:t>
      </w:r>
      <w:r>
        <w:t>самостоятельной</w:t>
      </w:r>
      <w:r>
        <w:rPr>
          <w:spacing w:val="1"/>
        </w:rPr>
        <w:t xml:space="preserve"> </w:t>
      </w:r>
      <w:r>
        <w:t>(знаменательной)</w:t>
      </w:r>
      <w:r>
        <w:rPr>
          <w:spacing w:val="1"/>
        </w:rPr>
        <w:t xml:space="preserve"> </w:t>
      </w:r>
      <w:r>
        <w:t>части</w:t>
      </w:r>
      <w:r>
        <w:rPr>
          <w:spacing w:val="1"/>
        </w:rPr>
        <w:t xml:space="preserve"> </w:t>
      </w:r>
      <w:r>
        <w:t>речи.</w:t>
      </w:r>
      <w:r>
        <w:rPr>
          <w:spacing w:val="1"/>
        </w:rPr>
        <w:t xml:space="preserve"> </w:t>
      </w:r>
      <w:r>
        <w:rPr>
          <w:i/>
        </w:rPr>
        <w:t>Различные</w:t>
      </w:r>
      <w:r>
        <w:rPr>
          <w:i/>
          <w:spacing w:val="1"/>
        </w:rPr>
        <w:t xml:space="preserve"> </w:t>
      </w:r>
      <w:r>
        <w:rPr>
          <w:i/>
        </w:rPr>
        <w:t>точки</w:t>
      </w:r>
      <w:r>
        <w:rPr>
          <w:i/>
          <w:spacing w:val="1"/>
        </w:rPr>
        <w:t xml:space="preserve"> </w:t>
      </w:r>
      <w:r>
        <w:rPr>
          <w:i/>
        </w:rPr>
        <w:t>зрения</w:t>
      </w:r>
      <w:r>
        <w:rPr>
          <w:i/>
          <w:spacing w:val="1"/>
        </w:rPr>
        <w:t xml:space="preserve"> </w:t>
      </w:r>
      <w:r>
        <w:rPr>
          <w:i/>
        </w:rPr>
        <w:t>на</w:t>
      </w:r>
      <w:r>
        <w:rPr>
          <w:i/>
          <w:spacing w:val="1"/>
        </w:rPr>
        <w:t xml:space="preserve"> </w:t>
      </w:r>
      <w:r>
        <w:rPr>
          <w:i/>
        </w:rPr>
        <w:t>место</w:t>
      </w:r>
      <w:r>
        <w:rPr>
          <w:i/>
          <w:spacing w:val="1"/>
        </w:rPr>
        <w:t xml:space="preserve"> </w:t>
      </w:r>
      <w:r>
        <w:rPr>
          <w:i/>
        </w:rPr>
        <w:t xml:space="preserve">причастия и деепричастия в системе частей речи. </w:t>
      </w:r>
      <w:r>
        <w:t>Служебные части речи. Междометия и</w:t>
      </w:r>
      <w:r>
        <w:rPr>
          <w:spacing w:val="-57"/>
        </w:rPr>
        <w:t xml:space="preserve"> </w:t>
      </w:r>
      <w:r>
        <w:t>звукоподражательные</w:t>
      </w:r>
      <w:r>
        <w:rPr>
          <w:spacing w:val="-3"/>
        </w:rPr>
        <w:t xml:space="preserve"> </w:t>
      </w:r>
      <w:r>
        <w:t>слова.</w:t>
      </w:r>
    </w:p>
    <w:p w:rsidR="00C31692" w:rsidRDefault="00C31692" w:rsidP="00C31692">
      <w:pPr>
        <w:pStyle w:val="a0"/>
        <w:ind w:left="1274" w:right="6902"/>
      </w:pPr>
      <w:r>
        <w:t>Морфологический анализ слова.</w:t>
      </w:r>
      <w:r>
        <w:rPr>
          <w:spacing w:val="1"/>
        </w:rPr>
        <w:t xml:space="preserve"> </w:t>
      </w:r>
      <w:r>
        <w:t>Омонимия</w:t>
      </w:r>
      <w:r>
        <w:rPr>
          <w:spacing w:val="-5"/>
        </w:rPr>
        <w:t xml:space="preserve"> </w:t>
      </w:r>
      <w:r>
        <w:t>слов</w:t>
      </w:r>
      <w:r>
        <w:rPr>
          <w:spacing w:val="-5"/>
        </w:rPr>
        <w:t xml:space="preserve"> </w:t>
      </w:r>
      <w:r>
        <w:t>разных</w:t>
      </w:r>
      <w:r>
        <w:rPr>
          <w:spacing w:val="-4"/>
        </w:rPr>
        <w:t xml:space="preserve"> </w:t>
      </w:r>
      <w:r>
        <w:t>частей</w:t>
      </w:r>
      <w:r>
        <w:rPr>
          <w:spacing w:val="-4"/>
        </w:rPr>
        <w:t xml:space="preserve"> </w:t>
      </w:r>
      <w:r>
        <w:t>речи.</w:t>
      </w:r>
    </w:p>
    <w:p w:rsidR="00C31692" w:rsidRDefault="00C31692" w:rsidP="00C31692">
      <w:pPr>
        <w:pStyle w:val="a0"/>
        <w:ind w:right="1981"/>
      </w:pPr>
      <w:r>
        <w:t>Основные</w:t>
      </w:r>
      <w:r>
        <w:rPr>
          <w:spacing w:val="1"/>
        </w:rPr>
        <w:t xml:space="preserve"> </w:t>
      </w:r>
      <w:r>
        <w:t>морфологические</w:t>
      </w:r>
      <w:r>
        <w:rPr>
          <w:spacing w:val="1"/>
        </w:rPr>
        <w:t xml:space="preserve"> </w:t>
      </w:r>
      <w:r>
        <w:t>нормы</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(нормы</w:t>
      </w:r>
      <w:r>
        <w:rPr>
          <w:spacing w:val="1"/>
        </w:rPr>
        <w:t xml:space="preserve"> </w:t>
      </w:r>
      <w:r>
        <w:t>образования</w:t>
      </w:r>
      <w:r>
        <w:rPr>
          <w:spacing w:val="1"/>
        </w:rPr>
        <w:t xml:space="preserve"> </w:t>
      </w:r>
      <w:r>
        <w:t>форм</w:t>
      </w:r>
      <w:r>
        <w:rPr>
          <w:spacing w:val="1"/>
        </w:rPr>
        <w:t xml:space="preserve"> </w:t>
      </w:r>
      <w:r>
        <w:t>имен</w:t>
      </w:r>
      <w:r>
        <w:rPr>
          <w:spacing w:val="1"/>
        </w:rPr>
        <w:t xml:space="preserve"> </w:t>
      </w:r>
      <w:r>
        <w:t>существительных,</w:t>
      </w:r>
      <w:r>
        <w:rPr>
          <w:spacing w:val="1"/>
        </w:rPr>
        <w:t xml:space="preserve"> </w:t>
      </w:r>
      <w:r>
        <w:t>имен</w:t>
      </w:r>
      <w:r>
        <w:rPr>
          <w:spacing w:val="1"/>
        </w:rPr>
        <w:t xml:space="preserve"> </w:t>
      </w:r>
      <w:r>
        <w:t>прилагательных,</w:t>
      </w:r>
      <w:r>
        <w:rPr>
          <w:spacing w:val="1"/>
        </w:rPr>
        <w:t xml:space="preserve"> </w:t>
      </w:r>
      <w:r>
        <w:t>имен</w:t>
      </w:r>
      <w:r>
        <w:rPr>
          <w:spacing w:val="1"/>
        </w:rPr>
        <w:t xml:space="preserve"> </w:t>
      </w:r>
      <w:r>
        <w:t>числительных,</w:t>
      </w:r>
      <w:r>
        <w:rPr>
          <w:spacing w:val="-57"/>
        </w:rPr>
        <w:t xml:space="preserve"> </w:t>
      </w:r>
      <w:r>
        <w:t>местоимений,</w:t>
      </w:r>
      <w:r>
        <w:rPr>
          <w:spacing w:val="-1"/>
        </w:rPr>
        <w:t xml:space="preserve"> </w:t>
      </w:r>
      <w:r>
        <w:t>глаголов, причастий</w:t>
      </w:r>
      <w:r>
        <w:rPr>
          <w:spacing w:val="-2"/>
        </w:rPr>
        <w:t xml:space="preserve"> </w:t>
      </w:r>
      <w:r>
        <w:t>и</w:t>
      </w:r>
      <w:r>
        <w:rPr>
          <w:spacing w:val="-1"/>
        </w:rPr>
        <w:t xml:space="preserve"> </w:t>
      </w:r>
      <w:r>
        <w:t>деепричастий</w:t>
      </w:r>
      <w:r>
        <w:rPr>
          <w:spacing w:val="-2"/>
        </w:rPr>
        <w:t xml:space="preserve"> </w:t>
      </w:r>
      <w:r>
        <w:t>и др.).</w:t>
      </w:r>
    </w:p>
    <w:p w:rsidR="00C31692" w:rsidRDefault="00C31692" w:rsidP="00C31692">
      <w:pPr>
        <w:pStyle w:val="a0"/>
        <w:ind w:left="1274"/>
      </w:pPr>
      <w:r>
        <w:t>Применение</w:t>
      </w:r>
      <w:r>
        <w:rPr>
          <w:spacing w:val="-4"/>
        </w:rPr>
        <w:t xml:space="preserve"> </w:t>
      </w:r>
      <w:r>
        <w:t>знаний</w:t>
      </w:r>
      <w:r>
        <w:rPr>
          <w:spacing w:val="-4"/>
        </w:rPr>
        <w:t xml:space="preserve"> </w:t>
      </w:r>
      <w:r>
        <w:t>по</w:t>
      </w:r>
      <w:r>
        <w:rPr>
          <w:spacing w:val="-5"/>
        </w:rPr>
        <w:t xml:space="preserve"> </w:t>
      </w:r>
      <w:r>
        <w:t>морфологии</w:t>
      </w:r>
      <w:r>
        <w:rPr>
          <w:spacing w:val="-3"/>
        </w:rPr>
        <w:t xml:space="preserve"> </w:t>
      </w:r>
      <w:r>
        <w:t>в</w:t>
      </w:r>
      <w:r>
        <w:rPr>
          <w:spacing w:val="-3"/>
        </w:rPr>
        <w:t xml:space="preserve"> </w:t>
      </w:r>
      <w:r>
        <w:t>практике</w:t>
      </w:r>
      <w:r>
        <w:rPr>
          <w:spacing w:val="-6"/>
        </w:rPr>
        <w:t xml:space="preserve"> </w:t>
      </w:r>
      <w:r>
        <w:t>правописания.</w:t>
      </w:r>
    </w:p>
    <w:p w:rsidR="00C31692" w:rsidRDefault="00C31692" w:rsidP="00C31692">
      <w:pPr>
        <w:pStyle w:val="211"/>
        <w:spacing w:before="4"/>
        <w:jc w:val="left"/>
      </w:pPr>
      <w:r>
        <w:t>Синтаксис</w:t>
      </w:r>
    </w:p>
    <w:p w:rsidR="00C31692" w:rsidRDefault="00C31692" w:rsidP="00C31692">
      <w:pPr>
        <w:pStyle w:val="a0"/>
        <w:ind w:right="1983"/>
      </w:pPr>
      <w:r>
        <w:t>Единицы синтаксиса русского языка. Словосочетание как синтаксическая единица,</w:t>
      </w:r>
      <w:r>
        <w:rPr>
          <w:spacing w:val="1"/>
        </w:rPr>
        <w:t xml:space="preserve"> </w:t>
      </w:r>
      <w:r>
        <w:t>его типы. Виды связи в словосочетании. Типы предложений по цели высказывания и</w:t>
      </w:r>
      <w:r>
        <w:rPr>
          <w:spacing w:val="1"/>
        </w:rPr>
        <w:t xml:space="preserve"> </w:t>
      </w:r>
      <w:r>
        <w:t>эмоциональной окраске. Грамматическая основа предложения. Главные и второстепенные</w:t>
      </w:r>
      <w:r>
        <w:rPr>
          <w:spacing w:val="-57"/>
        </w:rPr>
        <w:t xml:space="preserve"> </w:t>
      </w:r>
      <w:r>
        <w:t>члены,</w:t>
      </w:r>
      <w:r>
        <w:rPr>
          <w:spacing w:val="1"/>
        </w:rPr>
        <w:t xml:space="preserve"> </w:t>
      </w:r>
      <w:r>
        <w:t>способы</w:t>
      </w:r>
      <w:r>
        <w:rPr>
          <w:spacing w:val="1"/>
        </w:rPr>
        <w:t xml:space="preserve"> </w:t>
      </w:r>
      <w:r>
        <w:t>их</w:t>
      </w:r>
      <w:r>
        <w:rPr>
          <w:spacing w:val="1"/>
        </w:rPr>
        <w:t xml:space="preserve"> </w:t>
      </w:r>
      <w:r>
        <w:t>выражения.</w:t>
      </w:r>
      <w:r>
        <w:rPr>
          <w:spacing w:val="1"/>
        </w:rPr>
        <w:t xml:space="preserve"> </w:t>
      </w:r>
      <w:r>
        <w:t>Типы</w:t>
      </w:r>
      <w:r>
        <w:rPr>
          <w:spacing w:val="1"/>
        </w:rPr>
        <w:t xml:space="preserve"> </w:t>
      </w:r>
      <w:r>
        <w:t>сказуемого.</w:t>
      </w:r>
      <w:r>
        <w:rPr>
          <w:spacing w:val="1"/>
        </w:rPr>
        <w:t xml:space="preserve"> </w:t>
      </w:r>
      <w:r>
        <w:t>Предложения</w:t>
      </w:r>
      <w:r>
        <w:rPr>
          <w:spacing w:val="1"/>
        </w:rPr>
        <w:t xml:space="preserve"> </w:t>
      </w:r>
      <w:r>
        <w:t>простые</w:t>
      </w:r>
      <w:r>
        <w:rPr>
          <w:spacing w:val="1"/>
        </w:rPr>
        <w:t xml:space="preserve"> </w:t>
      </w:r>
      <w:r>
        <w:t>и</w:t>
      </w:r>
      <w:r>
        <w:rPr>
          <w:spacing w:val="1"/>
        </w:rPr>
        <w:t xml:space="preserve"> </w:t>
      </w:r>
      <w:r>
        <w:t>сложные.</w:t>
      </w:r>
      <w:r>
        <w:rPr>
          <w:spacing w:val="1"/>
        </w:rPr>
        <w:t xml:space="preserve"> </w:t>
      </w:r>
      <w:r>
        <w:t>Структурные</w:t>
      </w:r>
      <w:r>
        <w:rPr>
          <w:spacing w:val="1"/>
        </w:rPr>
        <w:t xml:space="preserve"> </w:t>
      </w:r>
      <w:r>
        <w:t>типы</w:t>
      </w:r>
      <w:r>
        <w:rPr>
          <w:spacing w:val="1"/>
        </w:rPr>
        <w:t xml:space="preserve"> </w:t>
      </w:r>
      <w:r>
        <w:t>простых</w:t>
      </w:r>
      <w:r>
        <w:rPr>
          <w:spacing w:val="1"/>
        </w:rPr>
        <w:t xml:space="preserve"> </w:t>
      </w:r>
      <w:r>
        <w:t>предложений</w:t>
      </w:r>
      <w:r>
        <w:rPr>
          <w:spacing w:val="1"/>
        </w:rPr>
        <w:t xml:space="preserve"> </w:t>
      </w:r>
      <w:r>
        <w:t>(двусоставные</w:t>
      </w:r>
      <w:r>
        <w:rPr>
          <w:spacing w:val="1"/>
        </w:rPr>
        <w:t xml:space="preserve"> </w:t>
      </w:r>
      <w:r>
        <w:t>и</w:t>
      </w:r>
      <w:r>
        <w:rPr>
          <w:spacing w:val="1"/>
        </w:rPr>
        <w:t xml:space="preserve"> </w:t>
      </w:r>
      <w:r>
        <w:t>односоставные,</w:t>
      </w:r>
      <w:r>
        <w:rPr>
          <w:spacing w:val="1"/>
        </w:rPr>
        <w:t xml:space="preserve"> </w:t>
      </w:r>
      <w:r>
        <w:t>распространенные – нераспространенные, предложения осложненной и неосложненной</w:t>
      </w:r>
      <w:r>
        <w:rPr>
          <w:spacing w:val="1"/>
        </w:rPr>
        <w:t xml:space="preserve"> </w:t>
      </w:r>
      <w:r>
        <w:t>структуры, полные и неполные). Типы односоставных предложений. Однородные члены</w:t>
      </w:r>
      <w:r>
        <w:rPr>
          <w:spacing w:val="1"/>
        </w:rPr>
        <w:t xml:space="preserve"> </w:t>
      </w:r>
      <w:r>
        <w:t>предложения,</w:t>
      </w:r>
      <w:r>
        <w:rPr>
          <w:spacing w:val="1"/>
        </w:rPr>
        <w:t xml:space="preserve"> </w:t>
      </w:r>
      <w:r>
        <w:t>обособленные</w:t>
      </w:r>
      <w:r>
        <w:rPr>
          <w:spacing w:val="1"/>
        </w:rPr>
        <w:t xml:space="preserve"> </w:t>
      </w:r>
      <w:r>
        <w:t>члены</w:t>
      </w:r>
      <w:r>
        <w:rPr>
          <w:spacing w:val="1"/>
        </w:rPr>
        <w:t xml:space="preserve"> </w:t>
      </w:r>
      <w:r>
        <w:lastRenderedPageBreak/>
        <w:t>предложения;</w:t>
      </w:r>
      <w:r>
        <w:rPr>
          <w:spacing w:val="1"/>
        </w:rPr>
        <w:t xml:space="preserve"> </w:t>
      </w:r>
      <w:r>
        <w:t>обращение;</w:t>
      </w:r>
      <w:r>
        <w:rPr>
          <w:spacing w:val="1"/>
        </w:rPr>
        <w:t xml:space="preserve"> </w:t>
      </w:r>
      <w:r>
        <w:t>вводные</w:t>
      </w:r>
      <w:r>
        <w:rPr>
          <w:spacing w:val="1"/>
        </w:rPr>
        <w:t xml:space="preserve"> </w:t>
      </w:r>
      <w:r>
        <w:t>и</w:t>
      </w:r>
      <w:r>
        <w:rPr>
          <w:spacing w:val="1"/>
        </w:rPr>
        <w:t xml:space="preserve"> </w:t>
      </w:r>
      <w:r>
        <w:t>вставные</w:t>
      </w:r>
      <w:r>
        <w:rPr>
          <w:spacing w:val="-57"/>
        </w:rPr>
        <w:t xml:space="preserve"> </w:t>
      </w:r>
      <w:r>
        <w:t>конструкции. Сложные предложения. Типы сложных предложений. Средства выражения</w:t>
      </w:r>
      <w:r>
        <w:rPr>
          <w:spacing w:val="1"/>
        </w:rPr>
        <w:t xml:space="preserve"> </w:t>
      </w:r>
      <w:r>
        <w:t>синтаксических</w:t>
      </w:r>
      <w:r>
        <w:rPr>
          <w:spacing w:val="1"/>
        </w:rPr>
        <w:t xml:space="preserve"> </w:t>
      </w:r>
      <w:r>
        <w:t>отношений</w:t>
      </w:r>
      <w:r>
        <w:rPr>
          <w:spacing w:val="1"/>
        </w:rPr>
        <w:t xml:space="preserve"> </w:t>
      </w:r>
      <w:r>
        <w:t>между</w:t>
      </w:r>
      <w:r>
        <w:rPr>
          <w:spacing w:val="1"/>
        </w:rPr>
        <w:t xml:space="preserve"> </w:t>
      </w:r>
      <w:r>
        <w:t>частями</w:t>
      </w:r>
      <w:r>
        <w:rPr>
          <w:spacing w:val="1"/>
        </w:rPr>
        <w:t xml:space="preserve"> </w:t>
      </w:r>
      <w:r>
        <w:t>сложного</w:t>
      </w:r>
      <w:r>
        <w:rPr>
          <w:spacing w:val="1"/>
        </w:rPr>
        <w:t xml:space="preserve"> </w:t>
      </w:r>
      <w:r>
        <w:t>предложения.</w:t>
      </w:r>
      <w:r>
        <w:rPr>
          <w:spacing w:val="61"/>
        </w:rPr>
        <w:t xml:space="preserve"> </w:t>
      </w:r>
      <w:r>
        <w:t>Сложные</w:t>
      </w:r>
      <w:r>
        <w:rPr>
          <w:spacing w:val="1"/>
        </w:rPr>
        <w:t xml:space="preserve"> </w:t>
      </w:r>
      <w:r>
        <w:t>предложения</w:t>
      </w:r>
      <w:r>
        <w:rPr>
          <w:spacing w:val="-1"/>
        </w:rPr>
        <w:t xml:space="preserve"> </w:t>
      </w:r>
      <w:r>
        <w:t>с</w:t>
      </w:r>
      <w:r>
        <w:rPr>
          <w:spacing w:val="-1"/>
        </w:rPr>
        <w:t xml:space="preserve"> </w:t>
      </w:r>
      <w:r>
        <w:t>различными видами связи.</w:t>
      </w:r>
    </w:p>
    <w:p w:rsidR="00C31692" w:rsidRDefault="00C31692" w:rsidP="00C31692">
      <w:pPr>
        <w:pStyle w:val="a0"/>
        <w:ind w:left="1274"/>
      </w:pPr>
      <w:r>
        <w:t>Способы</w:t>
      </w:r>
      <w:r>
        <w:rPr>
          <w:spacing w:val="-3"/>
        </w:rPr>
        <w:t xml:space="preserve"> </w:t>
      </w:r>
      <w:r>
        <w:t>передачи</w:t>
      </w:r>
      <w:r>
        <w:rPr>
          <w:spacing w:val="-2"/>
        </w:rPr>
        <w:t xml:space="preserve"> </w:t>
      </w:r>
      <w:r>
        <w:t>чужой</w:t>
      </w:r>
      <w:r>
        <w:rPr>
          <w:spacing w:val="-2"/>
        </w:rPr>
        <w:t xml:space="preserve"> </w:t>
      </w:r>
      <w:r>
        <w:t>речи.</w:t>
      </w:r>
    </w:p>
    <w:p w:rsidR="00C31692" w:rsidRDefault="00C31692" w:rsidP="00C31692">
      <w:pPr>
        <w:pStyle w:val="a0"/>
        <w:ind w:left="1274"/>
      </w:pPr>
      <w:r>
        <w:t>Синтаксический</w:t>
      </w:r>
      <w:r>
        <w:rPr>
          <w:spacing w:val="-3"/>
        </w:rPr>
        <w:t xml:space="preserve"> </w:t>
      </w:r>
      <w:r>
        <w:t>анализ</w:t>
      </w:r>
      <w:r>
        <w:rPr>
          <w:spacing w:val="-4"/>
        </w:rPr>
        <w:t xml:space="preserve"> </w:t>
      </w:r>
      <w:r>
        <w:t>простого</w:t>
      </w:r>
      <w:r>
        <w:rPr>
          <w:spacing w:val="-2"/>
        </w:rPr>
        <w:t xml:space="preserve"> </w:t>
      </w:r>
      <w:r>
        <w:t>и</w:t>
      </w:r>
      <w:r>
        <w:rPr>
          <w:spacing w:val="-2"/>
        </w:rPr>
        <w:t xml:space="preserve"> </w:t>
      </w:r>
      <w:r>
        <w:t>сложного</w:t>
      </w:r>
      <w:r>
        <w:rPr>
          <w:spacing w:val="-3"/>
        </w:rPr>
        <w:t xml:space="preserve"> </w:t>
      </w:r>
      <w:r>
        <w:t>предложения.</w:t>
      </w:r>
    </w:p>
    <w:p w:rsidR="00C31692" w:rsidRDefault="00C31692" w:rsidP="00C31692">
      <w:pPr>
        <w:pStyle w:val="a0"/>
        <w:ind w:right="1989"/>
      </w:pPr>
      <w:r>
        <w:t>Понятие</w:t>
      </w:r>
      <w:r>
        <w:rPr>
          <w:spacing w:val="1"/>
        </w:rPr>
        <w:t xml:space="preserve"> </w:t>
      </w:r>
      <w:r>
        <w:t>текста,</w:t>
      </w:r>
      <w:r>
        <w:rPr>
          <w:spacing w:val="1"/>
        </w:rPr>
        <w:t xml:space="preserve"> </w:t>
      </w:r>
      <w:r>
        <w:t>основные</w:t>
      </w:r>
      <w:r>
        <w:rPr>
          <w:spacing w:val="1"/>
        </w:rPr>
        <w:t xml:space="preserve"> </w:t>
      </w:r>
      <w:r>
        <w:t>признаки</w:t>
      </w:r>
      <w:r>
        <w:rPr>
          <w:spacing w:val="1"/>
        </w:rPr>
        <w:t xml:space="preserve"> </w:t>
      </w:r>
      <w:r>
        <w:t>текста</w:t>
      </w:r>
      <w:r>
        <w:rPr>
          <w:spacing w:val="1"/>
        </w:rPr>
        <w:t xml:space="preserve"> </w:t>
      </w:r>
      <w:r>
        <w:t>(членимость,</w:t>
      </w:r>
      <w:r>
        <w:rPr>
          <w:spacing w:val="1"/>
        </w:rPr>
        <w:t xml:space="preserve"> </w:t>
      </w:r>
      <w:r>
        <w:t>смысловая</w:t>
      </w:r>
      <w:r>
        <w:rPr>
          <w:spacing w:val="1"/>
        </w:rPr>
        <w:t xml:space="preserve"> </w:t>
      </w:r>
      <w:r>
        <w:t>цельность,</w:t>
      </w:r>
      <w:r>
        <w:rPr>
          <w:spacing w:val="1"/>
        </w:rPr>
        <w:t xml:space="preserve"> </w:t>
      </w:r>
      <w:r>
        <w:t>связность,</w:t>
      </w:r>
      <w:r>
        <w:rPr>
          <w:spacing w:val="-1"/>
        </w:rPr>
        <w:t xml:space="preserve"> </w:t>
      </w:r>
      <w:r>
        <w:t>завершенность). Внутритекстовые</w:t>
      </w:r>
      <w:r>
        <w:rPr>
          <w:spacing w:val="-2"/>
        </w:rPr>
        <w:t xml:space="preserve"> </w:t>
      </w:r>
      <w:r>
        <w:t>средства</w:t>
      </w:r>
      <w:r>
        <w:rPr>
          <w:spacing w:val="-2"/>
        </w:rPr>
        <w:t xml:space="preserve"> </w:t>
      </w:r>
      <w:r>
        <w:t>связи.</w:t>
      </w:r>
    </w:p>
    <w:p w:rsidR="00C31692" w:rsidRDefault="00C31692" w:rsidP="00E05519">
      <w:pPr>
        <w:pStyle w:val="a0"/>
        <w:ind w:right="1981"/>
      </w:pPr>
      <w:r>
        <w:t>Основные</w:t>
      </w:r>
      <w:r>
        <w:rPr>
          <w:spacing w:val="1"/>
        </w:rPr>
        <w:t xml:space="preserve"> </w:t>
      </w:r>
      <w:r>
        <w:t>синтаксические</w:t>
      </w:r>
      <w:r>
        <w:rPr>
          <w:spacing w:val="1"/>
        </w:rPr>
        <w:t xml:space="preserve"> </w:t>
      </w:r>
      <w:r>
        <w:t>нормы</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(нормы</w:t>
      </w:r>
      <w:r>
        <w:rPr>
          <w:spacing w:val="1"/>
        </w:rPr>
        <w:t xml:space="preserve"> </w:t>
      </w:r>
      <w:r>
        <w:t>употребления</w:t>
      </w:r>
      <w:r>
        <w:rPr>
          <w:spacing w:val="1"/>
        </w:rPr>
        <w:t xml:space="preserve"> </w:t>
      </w:r>
      <w:r>
        <w:t>однородных</w:t>
      </w:r>
      <w:r>
        <w:rPr>
          <w:spacing w:val="1"/>
        </w:rPr>
        <w:t xml:space="preserve"> </w:t>
      </w:r>
      <w:r>
        <w:t>членов</w:t>
      </w:r>
      <w:r>
        <w:rPr>
          <w:spacing w:val="1"/>
        </w:rPr>
        <w:t xml:space="preserve"> </w:t>
      </w:r>
      <w:r>
        <w:t>в</w:t>
      </w:r>
      <w:r>
        <w:rPr>
          <w:spacing w:val="1"/>
        </w:rPr>
        <w:t xml:space="preserve"> </w:t>
      </w:r>
      <w:r>
        <w:t>составе</w:t>
      </w:r>
      <w:r>
        <w:rPr>
          <w:spacing w:val="1"/>
        </w:rPr>
        <w:t xml:space="preserve"> </w:t>
      </w:r>
      <w:r>
        <w:t>простого</w:t>
      </w:r>
      <w:r>
        <w:rPr>
          <w:spacing w:val="1"/>
        </w:rPr>
        <w:t xml:space="preserve"> </w:t>
      </w:r>
      <w:r>
        <w:t>предложения,</w:t>
      </w:r>
      <w:r>
        <w:rPr>
          <w:spacing w:val="1"/>
        </w:rPr>
        <w:t xml:space="preserve"> </w:t>
      </w:r>
      <w:r>
        <w:t>нормы</w:t>
      </w:r>
      <w:r>
        <w:rPr>
          <w:spacing w:val="1"/>
        </w:rPr>
        <w:t xml:space="preserve"> </w:t>
      </w:r>
      <w:r>
        <w:t>построения</w:t>
      </w:r>
      <w:r>
        <w:rPr>
          <w:spacing w:val="1"/>
        </w:rPr>
        <w:t xml:space="preserve"> </w:t>
      </w:r>
      <w:r>
        <w:t>сложносочиненного</w:t>
      </w:r>
      <w:r>
        <w:rPr>
          <w:spacing w:val="1"/>
        </w:rPr>
        <w:t xml:space="preserve"> </w:t>
      </w:r>
      <w:r>
        <w:t>предложения;</w:t>
      </w:r>
      <w:r>
        <w:rPr>
          <w:spacing w:val="1"/>
        </w:rPr>
        <w:t xml:space="preserve"> </w:t>
      </w:r>
      <w:r>
        <w:t>нормы</w:t>
      </w:r>
      <w:r>
        <w:rPr>
          <w:spacing w:val="1"/>
        </w:rPr>
        <w:t xml:space="preserve"> </w:t>
      </w:r>
      <w:r>
        <w:t>построения</w:t>
      </w:r>
      <w:r>
        <w:rPr>
          <w:spacing w:val="1"/>
        </w:rPr>
        <w:t xml:space="preserve"> </w:t>
      </w:r>
      <w:r>
        <w:t>сложноподчиненного</w:t>
      </w:r>
      <w:r>
        <w:rPr>
          <w:spacing w:val="-57"/>
        </w:rPr>
        <w:t xml:space="preserve"> </w:t>
      </w:r>
      <w:r>
        <w:t>предложения; место придаточного определительного в сложноподчиненном предложении;</w:t>
      </w:r>
      <w:r>
        <w:rPr>
          <w:spacing w:val="-57"/>
        </w:rPr>
        <w:t xml:space="preserve"> </w:t>
      </w:r>
      <w:r>
        <w:t>построение</w:t>
      </w:r>
      <w:r>
        <w:rPr>
          <w:spacing w:val="1"/>
        </w:rPr>
        <w:t xml:space="preserve"> </w:t>
      </w:r>
      <w:r>
        <w:t>сложноподчиненного</w:t>
      </w:r>
      <w:r>
        <w:rPr>
          <w:spacing w:val="1"/>
        </w:rPr>
        <w:t xml:space="preserve"> </w:t>
      </w:r>
      <w:r>
        <w:t>предложения</w:t>
      </w:r>
      <w:r>
        <w:rPr>
          <w:spacing w:val="1"/>
        </w:rPr>
        <w:t xml:space="preserve"> </w:t>
      </w:r>
      <w:r>
        <w:t>с</w:t>
      </w:r>
      <w:r>
        <w:rPr>
          <w:spacing w:val="1"/>
        </w:rPr>
        <w:t xml:space="preserve"> </w:t>
      </w:r>
      <w:r>
        <w:t>придаточным</w:t>
      </w:r>
      <w:r>
        <w:rPr>
          <w:spacing w:val="1"/>
        </w:rPr>
        <w:t xml:space="preserve"> </w:t>
      </w:r>
      <w:r>
        <w:t>изъяснительным,</w:t>
      </w:r>
      <w:r>
        <w:rPr>
          <w:spacing w:val="1"/>
        </w:rPr>
        <w:t xml:space="preserve"> </w:t>
      </w:r>
      <w:r>
        <w:t>присоединенным</w:t>
      </w:r>
      <w:r>
        <w:rPr>
          <w:spacing w:val="11"/>
        </w:rPr>
        <w:t xml:space="preserve"> </w:t>
      </w:r>
      <w:r>
        <w:t>к</w:t>
      </w:r>
      <w:r>
        <w:rPr>
          <w:spacing w:val="13"/>
        </w:rPr>
        <w:t xml:space="preserve"> </w:t>
      </w:r>
      <w:r>
        <w:t>главной</w:t>
      </w:r>
      <w:r>
        <w:rPr>
          <w:spacing w:val="13"/>
        </w:rPr>
        <w:t xml:space="preserve"> </w:t>
      </w:r>
      <w:r>
        <w:t>части</w:t>
      </w:r>
      <w:r>
        <w:rPr>
          <w:spacing w:val="13"/>
        </w:rPr>
        <w:t xml:space="preserve"> </w:t>
      </w:r>
      <w:r>
        <w:t>союзом</w:t>
      </w:r>
      <w:r>
        <w:rPr>
          <w:spacing w:val="18"/>
        </w:rPr>
        <w:t xml:space="preserve"> </w:t>
      </w:r>
      <w:r>
        <w:t>«чтобы»,</w:t>
      </w:r>
      <w:r>
        <w:rPr>
          <w:spacing w:val="14"/>
        </w:rPr>
        <w:t xml:space="preserve"> </w:t>
      </w:r>
      <w:r>
        <w:t>союзными</w:t>
      </w:r>
      <w:r>
        <w:rPr>
          <w:spacing w:val="13"/>
        </w:rPr>
        <w:t xml:space="preserve"> </w:t>
      </w:r>
      <w:r>
        <w:t>словами</w:t>
      </w:r>
      <w:r>
        <w:rPr>
          <w:spacing w:val="18"/>
        </w:rPr>
        <w:t xml:space="preserve"> </w:t>
      </w:r>
      <w:r>
        <w:t>«какой»,«который»;</w:t>
      </w:r>
      <w:r>
        <w:rPr>
          <w:spacing w:val="1"/>
        </w:rPr>
        <w:t xml:space="preserve"> </w:t>
      </w:r>
      <w:r>
        <w:t>нормы</w:t>
      </w:r>
      <w:r>
        <w:rPr>
          <w:spacing w:val="1"/>
        </w:rPr>
        <w:t xml:space="preserve"> </w:t>
      </w:r>
      <w:r>
        <w:t>построения</w:t>
      </w:r>
      <w:r>
        <w:rPr>
          <w:spacing w:val="1"/>
        </w:rPr>
        <w:t xml:space="preserve"> </w:t>
      </w:r>
      <w:r>
        <w:t>бессоюзного</w:t>
      </w:r>
      <w:r>
        <w:rPr>
          <w:spacing w:val="1"/>
        </w:rPr>
        <w:t xml:space="preserve"> </w:t>
      </w:r>
      <w:r>
        <w:t>предложения;</w:t>
      </w:r>
      <w:r>
        <w:rPr>
          <w:spacing w:val="1"/>
        </w:rPr>
        <w:t xml:space="preserve"> </w:t>
      </w:r>
      <w:r>
        <w:t>нормы</w:t>
      </w:r>
      <w:r>
        <w:rPr>
          <w:spacing w:val="61"/>
        </w:rPr>
        <w:t xml:space="preserve"> </w:t>
      </w:r>
      <w:r>
        <w:t>построения</w:t>
      </w:r>
      <w:r>
        <w:rPr>
          <w:spacing w:val="1"/>
        </w:rPr>
        <w:t xml:space="preserve"> </w:t>
      </w:r>
      <w:r>
        <w:t>предложений</w:t>
      </w:r>
      <w:r>
        <w:rPr>
          <w:spacing w:val="1"/>
        </w:rPr>
        <w:t xml:space="preserve"> </w:t>
      </w:r>
      <w:r>
        <w:t>с</w:t>
      </w:r>
      <w:r>
        <w:rPr>
          <w:spacing w:val="1"/>
        </w:rPr>
        <w:t xml:space="preserve"> </w:t>
      </w:r>
      <w:r>
        <w:t>прямой</w:t>
      </w:r>
      <w:r>
        <w:rPr>
          <w:spacing w:val="1"/>
        </w:rPr>
        <w:t xml:space="preserve"> </w:t>
      </w:r>
      <w:r>
        <w:t>и</w:t>
      </w:r>
      <w:r>
        <w:rPr>
          <w:spacing w:val="1"/>
        </w:rPr>
        <w:t xml:space="preserve"> </w:t>
      </w:r>
      <w:r>
        <w:t>косвенной</w:t>
      </w:r>
      <w:r>
        <w:rPr>
          <w:spacing w:val="1"/>
        </w:rPr>
        <w:t xml:space="preserve"> </w:t>
      </w:r>
      <w:r>
        <w:t>речью</w:t>
      </w:r>
      <w:r>
        <w:rPr>
          <w:spacing w:val="1"/>
        </w:rPr>
        <w:t xml:space="preserve"> </w:t>
      </w:r>
      <w:r>
        <w:t>(цитирование</w:t>
      </w:r>
      <w:r>
        <w:rPr>
          <w:spacing w:val="1"/>
        </w:rPr>
        <w:t xml:space="preserve"> </w:t>
      </w:r>
      <w:r>
        <w:t>в</w:t>
      </w:r>
      <w:r>
        <w:rPr>
          <w:spacing w:val="1"/>
        </w:rPr>
        <w:t xml:space="preserve"> </w:t>
      </w:r>
      <w:r>
        <w:t>предложении</w:t>
      </w:r>
      <w:r>
        <w:rPr>
          <w:spacing w:val="1"/>
        </w:rPr>
        <w:t xml:space="preserve"> </w:t>
      </w:r>
      <w:r>
        <w:t>с</w:t>
      </w:r>
      <w:r>
        <w:rPr>
          <w:spacing w:val="1"/>
        </w:rPr>
        <w:t xml:space="preserve"> </w:t>
      </w:r>
      <w:r>
        <w:t>косвенной</w:t>
      </w:r>
      <w:r>
        <w:rPr>
          <w:spacing w:val="-57"/>
        </w:rPr>
        <w:t xml:space="preserve"> </w:t>
      </w:r>
      <w:r>
        <w:t>речью</w:t>
      </w:r>
      <w:r>
        <w:rPr>
          <w:spacing w:val="-1"/>
        </w:rPr>
        <w:t xml:space="preserve"> </w:t>
      </w:r>
      <w:r>
        <w:t>и др.).</w:t>
      </w:r>
    </w:p>
    <w:p w:rsidR="00C31692" w:rsidRDefault="00C31692" w:rsidP="00C31692">
      <w:pPr>
        <w:pStyle w:val="a0"/>
        <w:ind w:left="1274"/>
      </w:pPr>
      <w:r>
        <w:t>Применение</w:t>
      </w:r>
      <w:r>
        <w:rPr>
          <w:spacing w:val="-3"/>
        </w:rPr>
        <w:t xml:space="preserve"> </w:t>
      </w:r>
      <w:r>
        <w:t>знаний</w:t>
      </w:r>
      <w:r>
        <w:rPr>
          <w:spacing w:val="-4"/>
        </w:rPr>
        <w:t xml:space="preserve"> </w:t>
      </w:r>
      <w:r>
        <w:t>по</w:t>
      </w:r>
      <w:r>
        <w:rPr>
          <w:spacing w:val="-4"/>
        </w:rPr>
        <w:t xml:space="preserve"> </w:t>
      </w:r>
      <w:r>
        <w:t>синтаксису</w:t>
      </w:r>
      <w:r>
        <w:rPr>
          <w:spacing w:val="-8"/>
        </w:rPr>
        <w:t xml:space="preserve"> </w:t>
      </w:r>
      <w:r>
        <w:t>в</w:t>
      </w:r>
      <w:r>
        <w:rPr>
          <w:spacing w:val="-3"/>
        </w:rPr>
        <w:t xml:space="preserve"> </w:t>
      </w:r>
      <w:r>
        <w:t>практике</w:t>
      </w:r>
      <w:r>
        <w:rPr>
          <w:spacing w:val="-5"/>
        </w:rPr>
        <w:t xml:space="preserve"> </w:t>
      </w:r>
      <w:r>
        <w:t>правописания.</w:t>
      </w:r>
    </w:p>
    <w:p w:rsidR="00C31692" w:rsidRDefault="00C31692" w:rsidP="00C31692">
      <w:pPr>
        <w:pStyle w:val="211"/>
        <w:spacing w:before="4"/>
      </w:pPr>
      <w:r>
        <w:t>Правописание:</w:t>
      </w:r>
      <w:r>
        <w:rPr>
          <w:spacing w:val="-3"/>
        </w:rPr>
        <w:t xml:space="preserve"> </w:t>
      </w:r>
      <w:r>
        <w:t>орфография</w:t>
      </w:r>
      <w:r>
        <w:rPr>
          <w:spacing w:val="-3"/>
        </w:rPr>
        <w:t xml:space="preserve"> </w:t>
      </w:r>
      <w:r>
        <w:t>и</w:t>
      </w:r>
      <w:r>
        <w:rPr>
          <w:spacing w:val="-2"/>
        </w:rPr>
        <w:t xml:space="preserve"> </w:t>
      </w:r>
      <w:r>
        <w:t>пунктуация</w:t>
      </w:r>
    </w:p>
    <w:p w:rsidR="00C31692" w:rsidRDefault="00C31692" w:rsidP="00E05519">
      <w:pPr>
        <w:pStyle w:val="a0"/>
        <w:ind w:right="1987"/>
      </w:pPr>
      <w:r>
        <w:t>Орфография. Понятие орфограммы. Правописание гласных и согласных в составе</w:t>
      </w:r>
      <w:r>
        <w:rPr>
          <w:spacing w:val="1"/>
        </w:rPr>
        <w:t xml:space="preserve"> </w:t>
      </w:r>
      <w:r>
        <w:t>морфем</w:t>
      </w:r>
      <w:r>
        <w:rPr>
          <w:spacing w:val="1"/>
        </w:rPr>
        <w:t xml:space="preserve"> </w:t>
      </w:r>
      <w:r>
        <w:t>и</w:t>
      </w:r>
      <w:r>
        <w:rPr>
          <w:spacing w:val="1"/>
        </w:rPr>
        <w:t xml:space="preserve"> </w:t>
      </w:r>
      <w:r>
        <w:t>на</w:t>
      </w:r>
      <w:r>
        <w:rPr>
          <w:spacing w:val="1"/>
        </w:rPr>
        <w:t xml:space="preserve"> </w:t>
      </w:r>
      <w:r>
        <w:t>стыке</w:t>
      </w:r>
      <w:r>
        <w:rPr>
          <w:spacing w:val="1"/>
        </w:rPr>
        <w:t xml:space="preserve"> </w:t>
      </w:r>
      <w:r>
        <w:t>морфем.</w:t>
      </w:r>
      <w:r>
        <w:rPr>
          <w:spacing w:val="1"/>
        </w:rPr>
        <w:t xml:space="preserve"> </w:t>
      </w:r>
      <w:r>
        <w:t>Правописание</w:t>
      </w:r>
      <w:r>
        <w:rPr>
          <w:spacing w:val="1"/>
        </w:rPr>
        <w:t xml:space="preserve"> </w:t>
      </w:r>
      <w:r>
        <w:t>Ъ</w:t>
      </w:r>
      <w:r>
        <w:rPr>
          <w:spacing w:val="1"/>
        </w:rPr>
        <w:t xml:space="preserve"> </w:t>
      </w:r>
      <w:r>
        <w:t>и</w:t>
      </w:r>
      <w:r>
        <w:rPr>
          <w:spacing w:val="1"/>
        </w:rPr>
        <w:t xml:space="preserve"> </w:t>
      </w:r>
      <w:r>
        <w:t>Ь.</w:t>
      </w:r>
      <w:r>
        <w:rPr>
          <w:spacing w:val="1"/>
        </w:rPr>
        <w:t xml:space="preserve"> </w:t>
      </w:r>
      <w:r>
        <w:t>Слитные,</w:t>
      </w:r>
      <w:r>
        <w:rPr>
          <w:spacing w:val="1"/>
        </w:rPr>
        <w:t xml:space="preserve"> </w:t>
      </w:r>
      <w:r>
        <w:t>дефисные</w:t>
      </w:r>
      <w:r>
        <w:rPr>
          <w:spacing w:val="1"/>
        </w:rPr>
        <w:t xml:space="preserve"> </w:t>
      </w:r>
      <w:r>
        <w:t>и</w:t>
      </w:r>
      <w:r>
        <w:rPr>
          <w:spacing w:val="1"/>
        </w:rPr>
        <w:t xml:space="preserve"> </w:t>
      </w:r>
      <w:r>
        <w:t>раздельные</w:t>
      </w:r>
      <w:r>
        <w:rPr>
          <w:spacing w:val="-57"/>
        </w:rPr>
        <w:t xml:space="preserve"> </w:t>
      </w:r>
      <w:r>
        <w:t>написания.</w:t>
      </w:r>
      <w:r>
        <w:rPr>
          <w:spacing w:val="1"/>
        </w:rPr>
        <w:t xml:space="preserve"> </w:t>
      </w:r>
      <w:r>
        <w:t>Прописная</w:t>
      </w:r>
      <w:r>
        <w:rPr>
          <w:spacing w:val="1"/>
        </w:rPr>
        <w:t xml:space="preserve"> </w:t>
      </w:r>
      <w:r>
        <w:t>и</w:t>
      </w:r>
      <w:r>
        <w:rPr>
          <w:spacing w:val="1"/>
        </w:rPr>
        <w:t xml:space="preserve"> </w:t>
      </w:r>
      <w:r>
        <w:t>строчная</w:t>
      </w:r>
      <w:r>
        <w:rPr>
          <w:spacing w:val="1"/>
        </w:rPr>
        <w:t xml:space="preserve"> </w:t>
      </w:r>
      <w:r>
        <w:t>буквы.</w:t>
      </w:r>
      <w:r>
        <w:rPr>
          <w:spacing w:val="1"/>
        </w:rPr>
        <w:t xml:space="preserve"> </w:t>
      </w:r>
      <w:r>
        <w:t>Перенос</w:t>
      </w:r>
      <w:r>
        <w:rPr>
          <w:spacing w:val="1"/>
        </w:rPr>
        <w:t xml:space="preserve"> </w:t>
      </w:r>
      <w:r>
        <w:t>слов.</w:t>
      </w:r>
      <w:r>
        <w:rPr>
          <w:spacing w:val="1"/>
        </w:rPr>
        <w:t xml:space="preserve"> </w:t>
      </w:r>
      <w:r>
        <w:t>Соблюдение</w:t>
      </w:r>
      <w:r>
        <w:rPr>
          <w:spacing w:val="1"/>
        </w:rPr>
        <w:t xml:space="preserve"> </w:t>
      </w:r>
      <w:r>
        <w:t>основных</w:t>
      </w:r>
      <w:r>
        <w:rPr>
          <w:spacing w:val="1"/>
        </w:rPr>
        <w:t xml:space="preserve"> </w:t>
      </w:r>
      <w:r>
        <w:t>орфографических</w:t>
      </w:r>
      <w:r>
        <w:rPr>
          <w:spacing w:val="-2"/>
        </w:rPr>
        <w:t xml:space="preserve"> </w:t>
      </w:r>
      <w:r>
        <w:t>норм.Пунктуация.</w:t>
      </w:r>
      <w:r>
        <w:rPr>
          <w:spacing w:val="1"/>
        </w:rPr>
        <w:t xml:space="preserve"> </w:t>
      </w:r>
      <w:r>
        <w:t>Знаки</w:t>
      </w:r>
      <w:r>
        <w:rPr>
          <w:spacing w:val="1"/>
        </w:rPr>
        <w:t xml:space="preserve"> </w:t>
      </w:r>
      <w:r>
        <w:t>препинания</w:t>
      </w:r>
      <w:r>
        <w:rPr>
          <w:spacing w:val="1"/>
        </w:rPr>
        <w:t xml:space="preserve"> </w:t>
      </w:r>
      <w:r>
        <w:t>и</w:t>
      </w:r>
      <w:r>
        <w:rPr>
          <w:spacing w:val="1"/>
        </w:rPr>
        <w:t xml:space="preserve"> </w:t>
      </w:r>
      <w:r>
        <w:t>их</w:t>
      </w:r>
      <w:r>
        <w:rPr>
          <w:spacing w:val="1"/>
        </w:rPr>
        <w:t xml:space="preserve"> </w:t>
      </w:r>
      <w:r>
        <w:t>функции.</w:t>
      </w:r>
      <w:r>
        <w:rPr>
          <w:spacing w:val="1"/>
        </w:rPr>
        <w:t xml:space="preserve"> </w:t>
      </w:r>
      <w:r>
        <w:t>Одиночные</w:t>
      </w:r>
      <w:r>
        <w:rPr>
          <w:spacing w:val="1"/>
        </w:rPr>
        <w:t xml:space="preserve"> </w:t>
      </w:r>
      <w:r>
        <w:t>и</w:t>
      </w:r>
      <w:r>
        <w:rPr>
          <w:spacing w:val="1"/>
        </w:rPr>
        <w:t xml:space="preserve"> </w:t>
      </w:r>
      <w:r>
        <w:t>парные</w:t>
      </w:r>
      <w:r>
        <w:rPr>
          <w:spacing w:val="1"/>
        </w:rPr>
        <w:t xml:space="preserve"> </w:t>
      </w:r>
      <w:r>
        <w:t>знаки</w:t>
      </w:r>
      <w:r>
        <w:rPr>
          <w:spacing w:val="1"/>
        </w:rPr>
        <w:t xml:space="preserve"> </w:t>
      </w:r>
      <w:r>
        <w:t>препинания.</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в</w:t>
      </w:r>
      <w:r>
        <w:rPr>
          <w:spacing w:val="1"/>
        </w:rPr>
        <w:t xml:space="preserve"> </w:t>
      </w:r>
      <w:r>
        <w:t>простом</w:t>
      </w:r>
      <w:r>
        <w:rPr>
          <w:spacing w:val="1"/>
        </w:rPr>
        <w:t xml:space="preserve"> </w:t>
      </w:r>
      <w:r>
        <w:t>и</w:t>
      </w:r>
      <w:r>
        <w:rPr>
          <w:spacing w:val="61"/>
        </w:rPr>
        <w:t xml:space="preserve"> </w:t>
      </w:r>
      <w:r>
        <w:t>сложном</w:t>
      </w:r>
      <w:r>
        <w:rPr>
          <w:spacing w:val="1"/>
        </w:rPr>
        <w:t xml:space="preserve"> </w:t>
      </w:r>
      <w:r>
        <w:t>предложениях, при прямой речи и цитировании, в диалоге. Сочетание знаков препинания.</w:t>
      </w:r>
      <w:r>
        <w:rPr>
          <w:spacing w:val="1"/>
        </w:rPr>
        <w:t xml:space="preserve"> </w:t>
      </w:r>
      <w:r>
        <w:t>Соблюдение</w:t>
      </w:r>
      <w:r>
        <w:rPr>
          <w:spacing w:val="-2"/>
        </w:rPr>
        <w:t xml:space="preserve"> </w:t>
      </w:r>
      <w:r>
        <w:t>основных</w:t>
      </w:r>
      <w:r>
        <w:rPr>
          <w:spacing w:val="-1"/>
        </w:rPr>
        <w:t xml:space="preserve"> </w:t>
      </w:r>
      <w:r>
        <w:t>пунктуационных</w:t>
      </w:r>
      <w:r>
        <w:rPr>
          <w:spacing w:val="1"/>
        </w:rPr>
        <w:t xml:space="preserve"> </w:t>
      </w:r>
      <w:r>
        <w:t>норм.</w:t>
      </w:r>
    </w:p>
    <w:p w:rsidR="00C31692" w:rsidRDefault="00C31692" w:rsidP="00C31692">
      <w:pPr>
        <w:pStyle w:val="a0"/>
        <w:spacing w:before="1"/>
      </w:pPr>
      <w:r>
        <w:t>Орфографический</w:t>
      </w:r>
      <w:r>
        <w:rPr>
          <w:spacing w:val="-4"/>
        </w:rPr>
        <w:t xml:space="preserve"> </w:t>
      </w:r>
      <w:r>
        <w:t>анализ</w:t>
      </w:r>
      <w:r>
        <w:rPr>
          <w:spacing w:val="-4"/>
        </w:rPr>
        <w:t xml:space="preserve"> </w:t>
      </w:r>
      <w:r>
        <w:t>слова</w:t>
      </w:r>
      <w:r>
        <w:rPr>
          <w:spacing w:val="-5"/>
        </w:rPr>
        <w:t xml:space="preserve"> </w:t>
      </w:r>
      <w:r>
        <w:t>и</w:t>
      </w:r>
      <w:r>
        <w:rPr>
          <w:spacing w:val="-4"/>
        </w:rPr>
        <w:t xml:space="preserve"> </w:t>
      </w:r>
      <w:r>
        <w:t>пунктуационный</w:t>
      </w:r>
      <w:r>
        <w:rPr>
          <w:spacing w:val="-3"/>
        </w:rPr>
        <w:t xml:space="preserve"> </w:t>
      </w:r>
      <w:r>
        <w:t>анализ</w:t>
      </w:r>
      <w:r>
        <w:rPr>
          <w:spacing w:val="-4"/>
        </w:rPr>
        <w:t xml:space="preserve"> </w:t>
      </w:r>
      <w:r>
        <w:t>предложения.</w:t>
      </w:r>
    </w:p>
    <w:p w:rsidR="00C31692" w:rsidRDefault="00C31692" w:rsidP="00C31692">
      <w:pPr>
        <w:pStyle w:val="a0"/>
        <w:spacing w:before="4"/>
      </w:pPr>
    </w:p>
    <w:p w:rsidR="00C31692" w:rsidRDefault="00C31692" w:rsidP="005E1811">
      <w:pPr>
        <w:pStyle w:val="211"/>
        <w:numPr>
          <w:ilvl w:val="3"/>
          <w:numId w:val="55"/>
        </w:numPr>
        <w:tabs>
          <w:tab w:val="left" w:pos="2055"/>
        </w:tabs>
        <w:spacing w:line="240" w:lineRule="auto"/>
        <w:ind w:left="2054" w:hanging="781"/>
        <w:jc w:val="left"/>
      </w:pPr>
      <w:r>
        <w:t>Литература</w:t>
      </w:r>
    </w:p>
    <w:p w:rsidR="00E05519" w:rsidRDefault="00E05519" w:rsidP="00E05519">
      <w:pPr>
        <w:spacing w:line="274" w:lineRule="exact"/>
        <w:ind w:left="1274"/>
        <w:rPr>
          <w:b/>
        </w:rPr>
      </w:pPr>
      <w:r>
        <w:rPr>
          <w:b/>
        </w:rPr>
        <w:t>Цели</w:t>
      </w:r>
      <w:r>
        <w:rPr>
          <w:b/>
          <w:spacing w:val="-2"/>
        </w:rPr>
        <w:t xml:space="preserve"> </w:t>
      </w:r>
      <w:r>
        <w:rPr>
          <w:b/>
        </w:rPr>
        <w:t>и</w:t>
      </w:r>
      <w:r>
        <w:rPr>
          <w:b/>
          <w:spacing w:val="-1"/>
        </w:rPr>
        <w:t xml:space="preserve"> </w:t>
      </w:r>
      <w:r>
        <w:rPr>
          <w:b/>
        </w:rPr>
        <w:t>задачи</w:t>
      </w:r>
      <w:r>
        <w:rPr>
          <w:b/>
          <w:spacing w:val="-1"/>
        </w:rPr>
        <w:t xml:space="preserve"> </w:t>
      </w:r>
      <w:r>
        <w:rPr>
          <w:b/>
        </w:rPr>
        <w:t>литературного</w:t>
      </w:r>
      <w:r>
        <w:rPr>
          <w:b/>
          <w:spacing w:val="-2"/>
        </w:rPr>
        <w:t xml:space="preserve"> </w:t>
      </w:r>
      <w:r>
        <w:rPr>
          <w:b/>
        </w:rPr>
        <w:t>образования</w:t>
      </w:r>
    </w:p>
    <w:p w:rsidR="00E05519" w:rsidRDefault="00E05519" w:rsidP="00E05519">
      <w:pPr>
        <w:pStyle w:val="a0"/>
        <w:spacing w:line="274" w:lineRule="exact"/>
        <w:ind w:left="1274"/>
      </w:pPr>
      <w:r>
        <w:t>Литература</w:t>
      </w:r>
      <w:r>
        <w:rPr>
          <w:spacing w:val="-3"/>
        </w:rPr>
        <w:t xml:space="preserve"> </w:t>
      </w:r>
      <w:r>
        <w:t>– учебный</w:t>
      </w:r>
      <w:r>
        <w:rPr>
          <w:spacing w:val="-3"/>
        </w:rPr>
        <w:t xml:space="preserve"> </w:t>
      </w:r>
      <w:r>
        <w:t>предмет,</w:t>
      </w:r>
      <w:r>
        <w:rPr>
          <w:spacing w:val="-3"/>
        </w:rPr>
        <w:t xml:space="preserve"> </w:t>
      </w:r>
      <w:r>
        <w:t>освоение</w:t>
      </w:r>
      <w:r>
        <w:rPr>
          <w:spacing w:val="-4"/>
        </w:rPr>
        <w:t xml:space="preserve"> </w:t>
      </w:r>
      <w:r>
        <w:t>содержания</w:t>
      </w:r>
      <w:r>
        <w:rPr>
          <w:spacing w:val="-2"/>
        </w:rPr>
        <w:t xml:space="preserve"> </w:t>
      </w:r>
      <w:r>
        <w:t>которого</w:t>
      </w:r>
      <w:r>
        <w:rPr>
          <w:spacing w:val="-3"/>
        </w:rPr>
        <w:t xml:space="preserve"> </w:t>
      </w:r>
      <w:r>
        <w:t>направлено:</w:t>
      </w:r>
    </w:p>
    <w:p w:rsidR="00E05519" w:rsidRDefault="00E05519" w:rsidP="005E1811">
      <w:pPr>
        <w:pStyle w:val="ad"/>
        <w:widowControl w:val="0"/>
        <w:numPr>
          <w:ilvl w:val="2"/>
          <w:numId w:val="32"/>
        </w:numPr>
        <w:tabs>
          <w:tab w:val="left" w:pos="1700"/>
        </w:tabs>
        <w:suppressAutoHyphens w:val="0"/>
        <w:autoSpaceDE w:val="0"/>
        <w:autoSpaceDN w:val="0"/>
        <w:spacing w:before="2"/>
        <w:ind w:right="1988" w:firstLine="708"/>
        <w:contextualSpacing w:val="0"/>
        <w:jc w:val="both"/>
        <w:rPr>
          <w:rFonts w:ascii="Symbol" w:hAnsi="Symbol"/>
        </w:rPr>
      </w:pPr>
      <w:r>
        <w:t>на</w:t>
      </w:r>
      <w:r>
        <w:rPr>
          <w:spacing w:val="14"/>
        </w:rPr>
        <w:t xml:space="preserve"> </w:t>
      </w:r>
      <w:r>
        <w:t>последовательное</w:t>
      </w:r>
      <w:r>
        <w:rPr>
          <w:spacing w:val="15"/>
        </w:rPr>
        <w:t xml:space="preserve"> </w:t>
      </w:r>
      <w:r>
        <w:t>формирование</w:t>
      </w:r>
      <w:r>
        <w:rPr>
          <w:spacing w:val="15"/>
        </w:rPr>
        <w:t xml:space="preserve"> </w:t>
      </w:r>
      <w:r>
        <w:t>читательской</w:t>
      </w:r>
      <w:r>
        <w:rPr>
          <w:spacing w:val="16"/>
        </w:rPr>
        <w:t xml:space="preserve"> </w:t>
      </w:r>
      <w:r>
        <w:t>культуры</w:t>
      </w:r>
      <w:r>
        <w:rPr>
          <w:spacing w:val="17"/>
        </w:rPr>
        <w:t xml:space="preserve"> </w:t>
      </w:r>
      <w:r>
        <w:t>через</w:t>
      </w:r>
      <w:r>
        <w:rPr>
          <w:spacing w:val="16"/>
        </w:rPr>
        <w:t xml:space="preserve"> </w:t>
      </w:r>
      <w:r>
        <w:t>приобщение</w:t>
      </w:r>
      <w:r>
        <w:rPr>
          <w:spacing w:val="-58"/>
        </w:rPr>
        <w:t xml:space="preserve"> </w:t>
      </w:r>
      <w:r>
        <w:t>к</w:t>
      </w:r>
      <w:r>
        <w:rPr>
          <w:spacing w:val="-1"/>
        </w:rPr>
        <w:t xml:space="preserve"> </w:t>
      </w:r>
      <w:r>
        <w:t>чтению</w:t>
      </w:r>
      <w:r>
        <w:rPr>
          <w:spacing w:val="-2"/>
        </w:rPr>
        <w:t xml:space="preserve"> </w:t>
      </w:r>
      <w:r>
        <w:t>художественной литературы;</w:t>
      </w:r>
    </w:p>
    <w:p w:rsidR="00E05519" w:rsidRDefault="00E05519" w:rsidP="005E1811">
      <w:pPr>
        <w:pStyle w:val="ad"/>
        <w:widowControl w:val="0"/>
        <w:numPr>
          <w:ilvl w:val="2"/>
          <w:numId w:val="32"/>
        </w:numPr>
        <w:tabs>
          <w:tab w:val="left" w:pos="1700"/>
        </w:tabs>
        <w:suppressAutoHyphens w:val="0"/>
        <w:autoSpaceDE w:val="0"/>
        <w:autoSpaceDN w:val="0"/>
        <w:spacing w:before="4" w:line="237" w:lineRule="auto"/>
        <w:ind w:right="1991" w:firstLine="708"/>
        <w:contextualSpacing w:val="0"/>
        <w:jc w:val="both"/>
        <w:rPr>
          <w:rFonts w:ascii="Symbol" w:hAnsi="Symbol"/>
        </w:rPr>
      </w:pPr>
      <w:r>
        <w:t>на</w:t>
      </w:r>
      <w:r>
        <w:rPr>
          <w:spacing w:val="1"/>
        </w:rPr>
        <w:t xml:space="preserve"> </w:t>
      </w:r>
      <w:r>
        <w:t>освоение</w:t>
      </w:r>
      <w:r>
        <w:rPr>
          <w:spacing w:val="1"/>
        </w:rPr>
        <w:t xml:space="preserve"> </w:t>
      </w:r>
      <w:r>
        <w:t>общекультурных</w:t>
      </w:r>
      <w:r>
        <w:rPr>
          <w:spacing w:val="1"/>
        </w:rPr>
        <w:t xml:space="preserve"> </w:t>
      </w:r>
      <w:r>
        <w:t>навыков</w:t>
      </w:r>
      <w:r>
        <w:rPr>
          <w:spacing w:val="1"/>
        </w:rPr>
        <w:t xml:space="preserve"> </w:t>
      </w:r>
      <w:r>
        <w:t>чтения,</w:t>
      </w:r>
      <w:r>
        <w:rPr>
          <w:spacing w:val="1"/>
        </w:rPr>
        <w:t xml:space="preserve"> </w:t>
      </w:r>
      <w:r>
        <w:t>восприятия художественного</w:t>
      </w:r>
      <w:r>
        <w:rPr>
          <w:spacing w:val="1"/>
        </w:rPr>
        <w:t xml:space="preserve"> </w:t>
      </w:r>
      <w:r>
        <w:t>языка</w:t>
      </w:r>
      <w:r>
        <w:rPr>
          <w:spacing w:val="-1"/>
        </w:rPr>
        <w:t xml:space="preserve"> </w:t>
      </w:r>
      <w:r>
        <w:t>и</w:t>
      </w:r>
      <w:r>
        <w:rPr>
          <w:spacing w:val="-1"/>
        </w:rPr>
        <w:t xml:space="preserve"> </w:t>
      </w:r>
      <w:r>
        <w:t>понимания</w:t>
      </w:r>
      <w:r>
        <w:rPr>
          <w:spacing w:val="-3"/>
        </w:rPr>
        <w:t xml:space="preserve"> </w:t>
      </w:r>
      <w:r>
        <w:t>художественного</w:t>
      </w:r>
      <w:r>
        <w:rPr>
          <w:spacing w:val="-1"/>
        </w:rPr>
        <w:t xml:space="preserve"> </w:t>
      </w:r>
      <w:r>
        <w:t>смысла</w:t>
      </w:r>
      <w:r>
        <w:rPr>
          <w:spacing w:val="-2"/>
        </w:rPr>
        <w:t xml:space="preserve"> </w:t>
      </w:r>
      <w:r>
        <w:t>литературных</w:t>
      </w:r>
      <w:r>
        <w:rPr>
          <w:spacing w:val="1"/>
        </w:rPr>
        <w:t xml:space="preserve"> </w:t>
      </w:r>
      <w:r>
        <w:t>произведений;</w:t>
      </w:r>
    </w:p>
    <w:p w:rsidR="00E05519" w:rsidRDefault="00E05519" w:rsidP="005E1811">
      <w:pPr>
        <w:pStyle w:val="ad"/>
        <w:widowControl w:val="0"/>
        <w:numPr>
          <w:ilvl w:val="2"/>
          <w:numId w:val="32"/>
        </w:numPr>
        <w:tabs>
          <w:tab w:val="left" w:pos="1700"/>
        </w:tabs>
        <w:suppressAutoHyphens w:val="0"/>
        <w:autoSpaceDE w:val="0"/>
        <w:autoSpaceDN w:val="0"/>
        <w:spacing w:before="5" w:line="237" w:lineRule="auto"/>
        <w:ind w:right="1990" w:firstLine="708"/>
        <w:contextualSpacing w:val="0"/>
        <w:jc w:val="both"/>
        <w:rPr>
          <w:rFonts w:ascii="Symbol" w:hAnsi="Symbol"/>
        </w:rPr>
      </w:pPr>
      <w:r>
        <w:t>на</w:t>
      </w:r>
      <w:r>
        <w:rPr>
          <w:spacing w:val="1"/>
        </w:rPr>
        <w:t xml:space="preserve"> </w:t>
      </w:r>
      <w:r>
        <w:t>развитие</w:t>
      </w:r>
      <w:r>
        <w:rPr>
          <w:spacing w:val="1"/>
        </w:rPr>
        <w:t xml:space="preserve"> </w:t>
      </w:r>
      <w:r>
        <w:t>эмоциональной</w:t>
      </w:r>
      <w:r>
        <w:rPr>
          <w:spacing w:val="1"/>
        </w:rPr>
        <w:t xml:space="preserve"> </w:t>
      </w:r>
      <w:r>
        <w:t>сферы</w:t>
      </w:r>
      <w:r>
        <w:rPr>
          <w:spacing w:val="1"/>
        </w:rPr>
        <w:t xml:space="preserve"> </w:t>
      </w:r>
      <w:r>
        <w:t>личности,</w:t>
      </w:r>
      <w:r>
        <w:rPr>
          <w:spacing w:val="1"/>
        </w:rPr>
        <w:t xml:space="preserve"> </w:t>
      </w:r>
      <w:r>
        <w:t>образного,</w:t>
      </w:r>
      <w:r>
        <w:rPr>
          <w:spacing w:val="1"/>
        </w:rPr>
        <w:t xml:space="preserve"> </w:t>
      </w:r>
      <w:r>
        <w:t>ассоциативного</w:t>
      </w:r>
      <w:r>
        <w:rPr>
          <w:spacing w:val="1"/>
        </w:rPr>
        <w:t xml:space="preserve"> </w:t>
      </w:r>
      <w:r>
        <w:t>и</w:t>
      </w:r>
      <w:r>
        <w:rPr>
          <w:spacing w:val="1"/>
        </w:rPr>
        <w:t xml:space="preserve"> </w:t>
      </w:r>
      <w:r>
        <w:t>логического</w:t>
      </w:r>
      <w:r>
        <w:rPr>
          <w:spacing w:val="-1"/>
        </w:rPr>
        <w:t xml:space="preserve"> </w:t>
      </w:r>
      <w:r>
        <w:t>мышления;</w:t>
      </w:r>
    </w:p>
    <w:p w:rsidR="00E05519" w:rsidRDefault="00E05519" w:rsidP="005E1811">
      <w:pPr>
        <w:pStyle w:val="ad"/>
        <w:widowControl w:val="0"/>
        <w:numPr>
          <w:ilvl w:val="2"/>
          <w:numId w:val="32"/>
        </w:numPr>
        <w:tabs>
          <w:tab w:val="left" w:pos="1700"/>
        </w:tabs>
        <w:suppressAutoHyphens w:val="0"/>
        <w:autoSpaceDE w:val="0"/>
        <w:autoSpaceDN w:val="0"/>
        <w:spacing w:before="5" w:line="237" w:lineRule="auto"/>
        <w:ind w:right="1993" w:firstLine="708"/>
        <w:contextualSpacing w:val="0"/>
        <w:jc w:val="both"/>
        <w:rPr>
          <w:rFonts w:ascii="Symbol" w:hAnsi="Symbol"/>
        </w:rPr>
      </w:pPr>
      <w:r>
        <w:t>на</w:t>
      </w:r>
      <w:r>
        <w:rPr>
          <w:spacing w:val="1"/>
        </w:rPr>
        <w:t xml:space="preserve"> </w:t>
      </w:r>
      <w:r>
        <w:t>овладение</w:t>
      </w:r>
      <w:r>
        <w:rPr>
          <w:spacing w:val="1"/>
        </w:rPr>
        <w:t xml:space="preserve"> </w:t>
      </w:r>
      <w:r>
        <w:t>базовым</w:t>
      </w:r>
      <w:r>
        <w:rPr>
          <w:spacing w:val="1"/>
        </w:rPr>
        <w:t xml:space="preserve"> </w:t>
      </w:r>
      <w:r>
        <w:t>филологическим</w:t>
      </w:r>
      <w:r>
        <w:rPr>
          <w:spacing w:val="1"/>
        </w:rPr>
        <w:t xml:space="preserve"> </w:t>
      </w:r>
      <w:r>
        <w:t>инструментарием,</w:t>
      </w:r>
      <w:r>
        <w:rPr>
          <w:spacing w:val="1"/>
        </w:rPr>
        <w:t xml:space="preserve"> </w:t>
      </w:r>
      <w:r>
        <w:t>способствующим</w:t>
      </w:r>
      <w:r>
        <w:rPr>
          <w:spacing w:val="1"/>
        </w:rPr>
        <w:t xml:space="preserve"> </w:t>
      </w:r>
      <w:r>
        <w:t>более</w:t>
      </w:r>
      <w:r>
        <w:rPr>
          <w:spacing w:val="1"/>
        </w:rPr>
        <w:t xml:space="preserve"> </w:t>
      </w:r>
      <w:r>
        <w:t>глубокому</w:t>
      </w:r>
      <w:r>
        <w:rPr>
          <w:spacing w:val="1"/>
        </w:rPr>
        <w:t xml:space="preserve"> </w:t>
      </w:r>
      <w:r>
        <w:t>эмоциональному</w:t>
      </w:r>
      <w:r>
        <w:rPr>
          <w:spacing w:val="1"/>
        </w:rPr>
        <w:t xml:space="preserve"> </w:t>
      </w:r>
      <w:r>
        <w:t>переживанию</w:t>
      </w:r>
      <w:r>
        <w:rPr>
          <w:spacing w:val="1"/>
        </w:rPr>
        <w:t xml:space="preserve"> </w:t>
      </w:r>
      <w:r>
        <w:t>и</w:t>
      </w:r>
      <w:r>
        <w:rPr>
          <w:spacing w:val="1"/>
        </w:rPr>
        <w:t xml:space="preserve"> </w:t>
      </w:r>
      <w:r>
        <w:t>интеллектуальному</w:t>
      </w:r>
      <w:r>
        <w:rPr>
          <w:spacing w:val="1"/>
        </w:rPr>
        <w:t xml:space="preserve"> </w:t>
      </w:r>
      <w:r>
        <w:t>осмыслению</w:t>
      </w:r>
      <w:r>
        <w:rPr>
          <w:spacing w:val="1"/>
        </w:rPr>
        <w:t xml:space="preserve"> </w:t>
      </w:r>
      <w:r>
        <w:t>художественного</w:t>
      </w:r>
      <w:r>
        <w:rPr>
          <w:spacing w:val="-1"/>
        </w:rPr>
        <w:t xml:space="preserve"> </w:t>
      </w:r>
      <w:r>
        <w:t>текста;</w:t>
      </w:r>
    </w:p>
    <w:p w:rsidR="00E05519" w:rsidRDefault="00E05519" w:rsidP="005E1811">
      <w:pPr>
        <w:pStyle w:val="ad"/>
        <w:widowControl w:val="0"/>
        <w:numPr>
          <w:ilvl w:val="2"/>
          <w:numId w:val="32"/>
        </w:numPr>
        <w:tabs>
          <w:tab w:val="left" w:pos="1700"/>
        </w:tabs>
        <w:suppressAutoHyphens w:val="0"/>
        <w:autoSpaceDE w:val="0"/>
        <w:autoSpaceDN w:val="0"/>
        <w:spacing w:before="4" w:line="292" w:lineRule="exact"/>
        <w:ind w:left="1699" w:hanging="426"/>
        <w:contextualSpacing w:val="0"/>
        <w:jc w:val="both"/>
        <w:rPr>
          <w:rFonts w:ascii="Symbol" w:hAnsi="Symbol"/>
        </w:rPr>
      </w:pPr>
      <w:r>
        <w:t>на</w:t>
      </w:r>
      <w:r>
        <w:rPr>
          <w:spacing w:val="-4"/>
        </w:rPr>
        <w:t xml:space="preserve"> </w:t>
      </w:r>
      <w:r>
        <w:t>формирование</w:t>
      </w:r>
      <w:r>
        <w:rPr>
          <w:spacing w:val="-3"/>
        </w:rPr>
        <w:t xml:space="preserve"> </w:t>
      </w:r>
      <w:r>
        <w:t>потребности</w:t>
      </w:r>
      <w:r>
        <w:rPr>
          <w:spacing w:val="-3"/>
        </w:rPr>
        <w:t xml:space="preserve"> </w:t>
      </w:r>
      <w:r>
        <w:t>и</w:t>
      </w:r>
      <w:r>
        <w:rPr>
          <w:spacing w:val="-2"/>
        </w:rPr>
        <w:t xml:space="preserve"> </w:t>
      </w:r>
      <w:r>
        <w:t>способности</w:t>
      </w:r>
      <w:r>
        <w:rPr>
          <w:spacing w:val="-3"/>
        </w:rPr>
        <w:t xml:space="preserve"> </w:t>
      </w:r>
      <w:r>
        <w:t>выражения</w:t>
      </w:r>
      <w:r>
        <w:rPr>
          <w:spacing w:val="-2"/>
        </w:rPr>
        <w:t xml:space="preserve"> </w:t>
      </w:r>
      <w:r>
        <w:t>себя</w:t>
      </w:r>
      <w:r>
        <w:rPr>
          <w:spacing w:val="-3"/>
        </w:rPr>
        <w:t xml:space="preserve"> </w:t>
      </w:r>
      <w:r>
        <w:t>в</w:t>
      </w:r>
      <w:r>
        <w:rPr>
          <w:spacing w:val="-3"/>
        </w:rPr>
        <w:t xml:space="preserve"> </w:t>
      </w:r>
      <w:r>
        <w:t>слове.</w:t>
      </w:r>
    </w:p>
    <w:p w:rsidR="00E05519" w:rsidRDefault="00E05519" w:rsidP="00E05519">
      <w:pPr>
        <w:pStyle w:val="a0"/>
        <w:ind w:right="1990"/>
      </w:pPr>
      <w:r>
        <w:t>В</w:t>
      </w:r>
      <w:r>
        <w:rPr>
          <w:spacing w:val="1"/>
        </w:rPr>
        <w:t xml:space="preserve"> </w:t>
      </w:r>
      <w:r>
        <w:t>цели</w:t>
      </w:r>
      <w:r>
        <w:rPr>
          <w:spacing w:val="1"/>
        </w:rPr>
        <w:t xml:space="preserve"> </w:t>
      </w:r>
      <w:r>
        <w:t>предмета</w:t>
      </w:r>
      <w:r>
        <w:rPr>
          <w:spacing w:val="1"/>
        </w:rPr>
        <w:t xml:space="preserve"> </w:t>
      </w:r>
      <w:r>
        <w:t>литература</w:t>
      </w:r>
      <w:r>
        <w:rPr>
          <w:spacing w:val="1"/>
        </w:rPr>
        <w:t xml:space="preserve"> </w:t>
      </w:r>
      <w:r>
        <w:t>входит</w:t>
      </w:r>
      <w:r>
        <w:rPr>
          <w:spacing w:val="1"/>
        </w:rPr>
        <w:t xml:space="preserve"> </w:t>
      </w:r>
      <w:r>
        <w:t>передача</w:t>
      </w:r>
      <w:r>
        <w:rPr>
          <w:spacing w:val="1"/>
        </w:rPr>
        <w:t xml:space="preserve"> </w:t>
      </w:r>
      <w:r>
        <w:t>от</w:t>
      </w:r>
      <w:r>
        <w:rPr>
          <w:spacing w:val="1"/>
        </w:rPr>
        <w:t xml:space="preserve"> </w:t>
      </w:r>
      <w:r>
        <w:t>поколения</w:t>
      </w:r>
      <w:r>
        <w:rPr>
          <w:spacing w:val="1"/>
        </w:rPr>
        <w:t xml:space="preserve"> </w:t>
      </w:r>
      <w:r>
        <w:t>к</w:t>
      </w:r>
      <w:r>
        <w:rPr>
          <w:spacing w:val="1"/>
        </w:rPr>
        <w:t xml:space="preserve"> </w:t>
      </w:r>
      <w:r>
        <w:t>поколению</w:t>
      </w:r>
      <w:r>
        <w:rPr>
          <w:spacing w:val="1"/>
        </w:rPr>
        <w:t xml:space="preserve"> </w:t>
      </w:r>
      <w:r>
        <w:t>нравственных и эстетических традиций русской и мировой культуры, что способствует</w:t>
      </w:r>
      <w:r>
        <w:rPr>
          <w:spacing w:val="1"/>
        </w:rPr>
        <w:t xml:space="preserve"> </w:t>
      </w:r>
      <w:r>
        <w:t>формированию</w:t>
      </w:r>
      <w:r>
        <w:rPr>
          <w:spacing w:val="-1"/>
        </w:rPr>
        <w:t xml:space="preserve"> </w:t>
      </w:r>
      <w:r>
        <w:t>и воспитанию личности..</w:t>
      </w:r>
    </w:p>
    <w:p w:rsidR="00E05519" w:rsidRDefault="00E05519" w:rsidP="00E05519">
      <w:pPr>
        <w:pStyle w:val="a0"/>
        <w:ind w:right="1984"/>
      </w:pPr>
      <w:r>
        <w:t>Знакомство с фольклорными и литературными произведениями разных времен и</w:t>
      </w:r>
      <w:r>
        <w:rPr>
          <w:spacing w:val="1"/>
        </w:rPr>
        <w:t xml:space="preserve"> </w:t>
      </w:r>
      <w:r>
        <w:t>народов,</w:t>
      </w:r>
      <w:r>
        <w:rPr>
          <w:spacing w:val="1"/>
        </w:rPr>
        <w:t xml:space="preserve"> </w:t>
      </w:r>
      <w:r>
        <w:t>их</w:t>
      </w:r>
      <w:r>
        <w:rPr>
          <w:spacing w:val="1"/>
        </w:rPr>
        <w:t xml:space="preserve"> </w:t>
      </w:r>
      <w:r>
        <w:t>обсуждение,</w:t>
      </w:r>
      <w:r>
        <w:rPr>
          <w:spacing w:val="1"/>
        </w:rPr>
        <w:t xml:space="preserve"> </w:t>
      </w:r>
      <w:r>
        <w:t>анализ</w:t>
      </w:r>
      <w:r>
        <w:rPr>
          <w:spacing w:val="1"/>
        </w:rPr>
        <w:t xml:space="preserve"> </w:t>
      </w:r>
      <w:r>
        <w:t>и</w:t>
      </w:r>
      <w:r>
        <w:rPr>
          <w:spacing w:val="1"/>
        </w:rPr>
        <w:t xml:space="preserve"> </w:t>
      </w:r>
      <w:r>
        <w:t>интерпретация</w:t>
      </w:r>
      <w:r>
        <w:rPr>
          <w:spacing w:val="1"/>
        </w:rPr>
        <w:t xml:space="preserve"> </w:t>
      </w:r>
      <w:r>
        <w:t>предоставляют</w:t>
      </w:r>
      <w:r>
        <w:rPr>
          <w:spacing w:val="1"/>
        </w:rPr>
        <w:t xml:space="preserve"> </w:t>
      </w:r>
      <w:r>
        <w:t>обучающимся</w:t>
      </w:r>
      <w:r>
        <w:rPr>
          <w:spacing w:val="1"/>
        </w:rPr>
        <w:t xml:space="preserve"> </w:t>
      </w:r>
      <w:r>
        <w:t>возможность</w:t>
      </w:r>
      <w:r>
        <w:rPr>
          <w:spacing w:val="1"/>
        </w:rPr>
        <w:t xml:space="preserve"> </w:t>
      </w:r>
      <w:r>
        <w:t>эстетического</w:t>
      </w:r>
      <w:r>
        <w:rPr>
          <w:spacing w:val="1"/>
        </w:rPr>
        <w:t xml:space="preserve"> </w:t>
      </w:r>
      <w:r>
        <w:t>и</w:t>
      </w:r>
      <w:r>
        <w:rPr>
          <w:spacing w:val="1"/>
        </w:rPr>
        <w:t xml:space="preserve"> </w:t>
      </w:r>
      <w:r>
        <w:t>этического</w:t>
      </w:r>
      <w:r>
        <w:rPr>
          <w:spacing w:val="1"/>
        </w:rPr>
        <w:t xml:space="preserve"> </w:t>
      </w:r>
      <w:r>
        <w:t>самоопределения,</w:t>
      </w:r>
      <w:r>
        <w:rPr>
          <w:spacing w:val="1"/>
        </w:rPr>
        <w:t xml:space="preserve"> </w:t>
      </w:r>
      <w:r>
        <w:t>приобщают</w:t>
      </w:r>
      <w:r>
        <w:rPr>
          <w:spacing w:val="1"/>
        </w:rPr>
        <w:t xml:space="preserve"> </w:t>
      </w:r>
      <w:r>
        <w:t>их</w:t>
      </w:r>
      <w:r>
        <w:rPr>
          <w:spacing w:val="1"/>
        </w:rPr>
        <w:t xml:space="preserve"> </w:t>
      </w:r>
      <w:r>
        <w:t>к</w:t>
      </w:r>
      <w:r>
        <w:rPr>
          <w:spacing w:val="1"/>
        </w:rPr>
        <w:t xml:space="preserve"> </w:t>
      </w:r>
      <w:r>
        <w:t>миру</w:t>
      </w:r>
      <w:r>
        <w:rPr>
          <w:spacing w:val="1"/>
        </w:rPr>
        <w:t xml:space="preserve"> </w:t>
      </w:r>
      <w:r>
        <w:t>многообразных</w:t>
      </w:r>
      <w:r>
        <w:rPr>
          <w:spacing w:val="1"/>
        </w:rPr>
        <w:t xml:space="preserve"> </w:t>
      </w:r>
      <w:r>
        <w:t>идей</w:t>
      </w:r>
      <w:r>
        <w:rPr>
          <w:spacing w:val="1"/>
        </w:rPr>
        <w:t xml:space="preserve"> </w:t>
      </w:r>
      <w:r>
        <w:t>и</w:t>
      </w:r>
      <w:r>
        <w:rPr>
          <w:spacing w:val="1"/>
        </w:rPr>
        <w:t xml:space="preserve"> </w:t>
      </w:r>
      <w:r>
        <w:t>представлений,</w:t>
      </w:r>
      <w:r>
        <w:rPr>
          <w:spacing w:val="1"/>
        </w:rPr>
        <w:t xml:space="preserve"> </w:t>
      </w:r>
      <w:r>
        <w:t>выработанных</w:t>
      </w:r>
      <w:r>
        <w:rPr>
          <w:spacing w:val="1"/>
        </w:rPr>
        <w:t xml:space="preserve"> </w:t>
      </w:r>
      <w:r>
        <w:t>человечеством,</w:t>
      </w:r>
      <w:r>
        <w:rPr>
          <w:spacing w:val="1"/>
        </w:rPr>
        <w:t xml:space="preserve"> </w:t>
      </w:r>
      <w:r>
        <w:t>способствуют</w:t>
      </w:r>
      <w:r>
        <w:rPr>
          <w:spacing w:val="1"/>
        </w:rPr>
        <w:t xml:space="preserve"> </w:t>
      </w:r>
      <w:r>
        <w:t>формированию</w:t>
      </w:r>
      <w:r>
        <w:rPr>
          <w:spacing w:val="1"/>
        </w:rPr>
        <w:t xml:space="preserve"> </w:t>
      </w:r>
      <w:r>
        <w:t>гражданской</w:t>
      </w:r>
      <w:r>
        <w:rPr>
          <w:spacing w:val="1"/>
        </w:rPr>
        <w:t xml:space="preserve"> </w:t>
      </w:r>
      <w:r>
        <w:t>позиции</w:t>
      </w:r>
      <w:r>
        <w:rPr>
          <w:spacing w:val="1"/>
        </w:rPr>
        <w:t xml:space="preserve"> </w:t>
      </w:r>
      <w:r>
        <w:t>и</w:t>
      </w:r>
      <w:r>
        <w:rPr>
          <w:spacing w:val="1"/>
        </w:rPr>
        <w:t xml:space="preserve"> </w:t>
      </w:r>
      <w:r>
        <w:lastRenderedPageBreak/>
        <w:t>национально-культурной</w:t>
      </w:r>
      <w:r>
        <w:rPr>
          <w:spacing w:val="1"/>
        </w:rPr>
        <w:t xml:space="preserve"> </w:t>
      </w:r>
      <w:r>
        <w:t>идентичности</w:t>
      </w:r>
      <w:r>
        <w:rPr>
          <w:spacing w:val="1"/>
        </w:rPr>
        <w:t xml:space="preserve"> </w:t>
      </w:r>
      <w:r>
        <w:t>(способности</w:t>
      </w:r>
      <w:r>
        <w:rPr>
          <w:spacing w:val="1"/>
        </w:rPr>
        <w:t xml:space="preserve"> </w:t>
      </w:r>
      <w:r>
        <w:t>осознанного</w:t>
      </w:r>
      <w:r>
        <w:rPr>
          <w:spacing w:val="1"/>
        </w:rPr>
        <w:t xml:space="preserve"> </w:t>
      </w:r>
      <w:r>
        <w:t>отнесения</w:t>
      </w:r>
      <w:r>
        <w:rPr>
          <w:spacing w:val="1"/>
        </w:rPr>
        <w:t xml:space="preserve"> </w:t>
      </w:r>
      <w:r>
        <w:t>себя</w:t>
      </w:r>
      <w:r>
        <w:rPr>
          <w:spacing w:val="1"/>
        </w:rPr>
        <w:t xml:space="preserve"> </w:t>
      </w:r>
      <w:r>
        <w:t>к</w:t>
      </w:r>
      <w:r>
        <w:rPr>
          <w:spacing w:val="1"/>
        </w:rPr>
        <w:t xml:space="preserve"> </w:t>
      </w:r>
      <w:r>
        <w:t>родной</w:t>
      </w:r>
      <w:r>
        <w:rPr>
          <w:spacing w:val="1"/>
        </w:rPr>
        <w:t xml:space="preserve"> </w:t>
      </w:r>
      <w:r>
        <w:t>культуре),</w:t>
      </w:r>
      <w:r>
        <w:rPr>
          <w:spacing w:val="1"/>
        </w:rPr>
        <w:t xml:space="preserve"> </w:t>
      </w:r>
      <w:r>
        <w:t>а</w:t>
      </w:r>
      <w:r>
        <w:rPr>
          <w:spacing w:val="1"/>
        </w:rPr>
        <w:t xml:space="preserve"> </w:t>
      </w:r>
      <w:r>
        <w:t>также</w:t>
      </w:r>
      <w:r>
        <w:rPr>
          <w:spacing w:val="1"/>
        </w:rPr>
        <w:t xml:space="preserve"> </w:t>
      </w:r>
      <w:r>
        <w:t>умению</w:t>
      </w:r>
      <w:r>
        <w:rPr>
          <w:spacing w:val="1"/>
        </w:rPr>
        <w:t xml:space="preserve"> </w:t>
      </w:r>
      <w:r>
        <w:t>воспринимать</w:t>
      </w:r>
      <w:r>
        <w:rPr>
          <w:spacing w:val="-1"/>
        </w:rPr>
        <w:t xml:space="preserve"> </w:t>
      </w:r>
      <w:r>
        <w:t>родную</w:t>
      </w:r>
      <w:r>
        <w:rPr>
          <w:spacing w:val="2"/>
        </w:rPr>
        <w:t xml:space="preserve"> </w:t>
      </w:r>
      <w:r>
        <w:t>культуру</w:t>
      </w:r>
      <w:r>
        <w:rPr>
          <w:spacing w:val="-5"/>
        </w:rPr>
        <w:t xml:space="preserve"> </w:t>
      </w:r>
      <w:r>
        <w:t>в</w:t>
      </w:r>
      <w:r>
        <w:rPr>
          <w:spacing w:val="-1"/>
        </w:rPr>
        <w:t xml:space="preserve"> </w:t>
      </w:r>
      <w:r>
        <w:t>контексте</w:t>
      </w:r>
      <w:r>
        <w:rPr>
          <w:spacing w:val="-2"/>
        </w:rPr>
        <w:t xml:space="preserve"> </w:t>
      </w:r>
      <w:r>
        <w:t>мировой.</w:t>
      </w:r>
    </w:p>
    <w:p w:rsidR="00E05519" w:rsidRDefault="00E05519" w:rsidP="00E05519">
      <w:pPr>
        <w:pStyle w:val="a0"/>
        <w:ind w:right="1982"/>
      </w:pPr>
      <w:r>
        <w:rPr>
          <w:b/>
        </w:rPr>
        <w:t>Стратегическая</w:t>
      </w:r>
      <w:r>
        <w:rPr>
          <w:b/>
          <w:spacing w:val="1"/>
        </w:rPr>
        <w:t xml:space="preserve"> </w:t>
      </w:r>
      <w:r>
        <w:rPr>
          <w:b/>
        </w:rPr>
        <w:t>цель</w:t>
      </w:r>
      <w:r>
        <w:rPr>
          <w:b/>
          <w:spacing w:val="1"/>
        </w:rPr>
        <w:t xml:space="preserve"> </w:t>
      </w:r>
      <w:r>
        <w:rPr>
          <w:b/>
        </w:rPr>
        <w:t>изучения</w:t>
      </w:r>
      <w:r>
        <w:rPr>
          <w:b/>
          <w:spacing w:val="1"/>
        </w:rPr>
        <w:t xml:space="preserve"> </w:t>
      </w:r>
      <w:r>
        <w:rPr>
          <w:b/>
        </w:rPr>
        <w:t>литературы</w:t>
      </w:r>
      <w:r>
        <w:rPr>
          <w:b/>
          <w:spacing w:val="1"/>
        </w:rPr>
        <w:t xml:space="preserve"> </w:t>
      </w:r>
      <w:r>
        <w:t>на</w:t>
      </w:r>
      <w:r>
        <w:rPr>
          <w:spacing w:val="1"/>
        </w:rPr>
        <w:t xml:space="preserve"> </w:t>
      </w:r>
      <w:r>
        <w:t>этапе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w:t>
      </w:r>
      <w:r>
        <w:rPr>
          <w:spacing w:val="1"/>
        </w:rPr>
        <w:t xml:space="preserve"> </w:t>
      </w:r>
      <w:r>
        <w:t>формирование</w:t>
      </w:r>
      <w:r>
        <w:rPr>
          <w:spacing w:val="1"/>
        </w:rPr>
        <w:t xml:space="preserve"> </w:t>
      </w:r>
      <w:r>
        <w:t>потребности</w:t>
      </w:r>
      <w:r>
        <w:rPr>
          <w:spacing w:val="1"/>
        </w:rPr>
        <w:t xml:space="preserve"> </w:t>
      </w:r>
      <w:r>
        <w:t>в</w:t>
      </w:r>
      <w:r>
        <w:rPr>
          <w:spacing w:val="1"/>
        </w:rPr>
        <w:t xml:space="preserve"> </w:t>
      </w:r>
      <w:r>
        <w:t>качественном</w:t>
      </w:r>
      <w:r>
        <w:rPr>
          <w:spacing w:val="1"/>
        </w:rPr>
        <w:t xml:space="preserve"> </w:t>
      </w:r>
      <w:r>
        <w:t>чтении,</w:t>
      </w:r>
      <w:r>
        <w:rPr>
          <w:spacing w:val="61"/>
        </w:rPr>
        <w:t xml:space="preserve"> </w:t>
      </w:r>
      <w:r>
        <w:t>культуры</w:t>
      </w:r>
      <w:r>
        <w:rPr>
          <w:spacing w:val="1"/>
        </w:rPr>
        <w:t xml:space="preserve"> </w:t>
      </w:r>
      <w:r>
        <w:t>читательского</w:t>
      </w:r>
      <w:r>
        <w:rPr>
          <w:spacing w:val="1"/>
        </w:rPr>
        <w:t xml:space="preserve"> </w:t>
      </w:r>
      <w:r>
        <w:t>восприятия</w:t>
      </w:r>
      <w:r>
        <w:rPr>
          <w:spacing w:val="1"/>
        </w:rPr>
        <w:t xml:space="preserve"> </w:t>
      </w:r>
      <w:r>
        <w:t>и</w:t>
      </w:r>
      <w:r>
        <w:rPr>
          <w:spacing w:val="1"/>
        </w:rPr>
        <w:t xml:space="preserve"> </w:t>
      </w:r>
      <w:r>
        <w:t>понимания</w:t>
      </w:r>
      <w:r>
        <w:rPr>
          <w:spacing w:val="1"/>
        </w:rPr>
        <w:t xml:space="preserve"> </w:t>
      </w:r>
      <w:r>
        <w:t>литературных</w:t>
      </w:r>
      <w:r>
        <w:rPr>
          <w:spacing w:val="1"/>
        </w:rPr>
        <w:t xml:space="preserve"> </w:t>
      </w:r>
      <w:r>
        <w:t>текстов,</w:t>
      </w:r>
      <w:r>
        <w:rPr>
          <w:spacing w:val="1"/>
        </w:rPr>
        <w:t xml:space="preserve"> </w:t>
      </w:r>
      <w:r>
        <w:t>что</w:t>
      </w:r>
      <w:r>
        <w:rPr>
          <w:spacing w:val="1"/>
        </w:rPr>
        <w:t xml:space="preserve"> </w:t>
      </w:r>
      <w:r>
        <w:t>предполагает</w:t>
      </w:r>
      <w:r>
        <w:rPr>
          <w:spacing w:val="1"/>
        </w:rPr>
        <w:t xml:space="preserve"> </w:t>
      </w:r>
      <w:r>
        <w:t>постижение художественной литературы как вида искусства, целенаправленное развитие</w:t>
      </w:r>
      <w:r>
        <w:rPr>
          <w:spacing w:val="1"/>
        </w:rPr>
        <w:t xml:space="preserve"> </w:t>
      </w:r>
      <w:r>
        <w:t>способности обучающегося к адекватному восприятию и пониманию смысла различных</w:t>
      </w:r>
      <w:r>
        <w:rPr>
          <w:spacing w:val="1"/>
        </w:rPr>
        <w:t xml:space="preserve"> </w:t>
      </w:r>
      <w:r>
        <w:t>литературных произведений и самостоятельному истолкованию прочитанного в устной и</w:t>
      </w:r>
      <w:r>
        <w:rPr>
          <w:spacing w:val="1"/>
        </w:rPr>
        <w:t xml:space="preserve"> </w:t>
      </w:r>
      <w:r>
        <w:t>письменной форме. В опыте чтения, осмысления, говорения о литературе у обучающихся</w:t>
      </w:r>
      <w:r>
        <w:rPr>
          <w:spacing w:val="1"/>
        </w:rPr>
        <w:t xml:space="preserve"> </w:t>
      </w:r>
      <w:r>
        <w:t>последовательно</w:t>
      </w:r>
      <w:r>
        <w:rPr>
          <w:spacing w:val="1"/>
        </w:rPr>
        <w:t xml:space="preserve"> </w:t>
      </w:r>
      <w:r>
        <w:t>развивается</w:t>
      </w:r>
      <w:r>
        <w:rPr>
          <w:spacing w:val="1"/>
        </w:rPr>
        <w:t xml:space="preserve"> </w:t>
      </w:r>
      <w:r>
        <w:t>умение</w:t>
      </w:r>
      <w:r>
        <w:rPr>
          <w:spacing w:val="1"/>
        </w:rPr>
        <w:t xml:space="preserve"> </w:t>
      </w:r>
      <w:r>
        <w:t>пользоваться</w:t>
      </w:r>
      <w:r>
        <w:rPr>
          <w:spacing w:val="1"/>
        </w:rPr>
        <w:t xml:space="preserve"> </w:t>
      </w:r>
      <w:r>
        <w:t>литературным</w:t>
      </w:r>
      <w:r>
        <w:rPr>
          <w:spacing w:val="1"/>
        </w:rPr>
        <w:t xml:space="preserve"> </w:t>
      </w:r>
      <w:r>
        <w:t>языком</w:t>
      </w:r>
      <w:r>
        <w:rPr>
          <w:spacing w:val="1"/>
        </w:rPr>
        <w:t xml:space="preserve"> </w:t>
      </w:r>
      <w:r>
        <w:t>как</w:t>
      </w:r>
      <w:r>
        <w:rPr>
          <w:spacing w:val="1"/>
        </w:rPr>
        <w:t xml:space="preserve"> </w:t>
      </w:r>
      <w:r>
        <w:t>инструментом</w:t>
      </w:r>
      <w:r>
        <w:rPr>
          <w:spacing w:val="1"/>
        </w:rPr>
        <w:t xml:space="preserve"> </w:t>
      </w:r>
      <w:r>
        <w:t>для</w:t>
      </w:r>
      <w:r>
        <w:rPr>
          <w:spacing w:val="1"/>
        </w:rPr>
        <w:t xml:space="preserve"> </w:t>
      </w:r>
      <w:r>
        <w:t>выражения</w:t>
      </w:r>
      <w:r>
        <w:rPr>
          <w:spacing w:val="1"/>
        </w:rPr>
        <w:t xml:space="preserve"> </w:t>
      </w:r>
      <w:r>
        <w:t>собственных</w:t>
      </w:r>
      <w:r>
        <w:rPr>
          <w:spacing w:val="1"/>
        </w:rPr>
        <w:t xml:space="preserve"> </w:t>
      </w:r>
      <w:r>
        <w:t>мыслей</w:t>
      </w:r>
      <w:r>
        <w:rPr>
          <w:spacing w:val="1"/>
        </w:rPr>
        <w:t xml:space="preserve"> </w:t>
      </w:r>
      <w:r>
        <w:t>и</w:t>
      </w:r>
      <w:r>
        <w:rPr>
          <w:spacing w:val="1"/>
        </w:rPr>
        <w:t xml:space="preserve"> </w:t>
      </w:r>
      <w:r>
        <w:t>ощущений,</w:t>
      </w:r>
      <w:r>
        <w:rPr>
          <w:spacing w:val="1"/>
        </w:rPr>
        <w:t xml:space="preserve"> </w:t>
      </w:r>
      <w:r>
        <w:t>воспитывается</w:t>
      </w:r>
      <w:r>
        <w:rPr>
          <w:spacing w:val="1"/>
        </w:rPr>
        <w:t xml:space="preserve"> </w:t>
      </w:r>
      <w:r>
        <w:t>потребность</w:t>
      </w:r>
      <w:r>
        <w:rPr>
          <w:spacing w:val="-1"/>
        </w:rPr>
        <w:t xml:space="preserve"> </w:t>
      </w:r>
      <w:r>
        <w:t>в</w:t>
      </w:r>
      <w:r>
        <w:rPr>
          <w:spacing w:val="-2"/>
        </w:rPr>
        <w:t xml:space="preserve"> </w:t>
      </w:r>
      <w:r>
        <w:t>осмыслении</w:t>
      </w:r>
      <w:r>
        <w:rPr>
          <w:spacing w:val="-3"/>
        </w:rPr>
        <w:t xml:space="preserve"> </w:t>
      </w:r>
      <w:r>
        <w:t>прочитанного,</w:t>
      </w:r>
      <w:r>
        <w:rPr>
          <w:spacing w:val="-1"/>
        </w:rPr>
        <w:t xml:space="preserve"> </w:t>
      </w:r>
      <w:r>
        <w:t>формируется</w:t>
      </w:r>
      <w:r>
        <w:rPr>
          <w:spacing w:val="-1"/>
        </w:rPr>
        <w:t xml:space="preserve"> </w:t>
      </w:r>
      <w:r>
        <w:t>художественный</w:t>
      </w:r>
      <w:r>
        <w:rPr>
          <w:spacing w:val="-1"/>
        </w:rPr>
        <w:t xml:space="preserve"> </w:t>
      </w:r>
      <w:r>
        <w:t>вкус.</w:t>
      </w:r>
    </w:p>
    <w:p w:rsidR="00E05519" w:rsidRDefault="00E05519" w:rsidP="00E05519">
      <w:pPr>
        <w:pStyle w:val="a0"/>
        <w:ind w:right="1985"/>
      </w:pPr>
      <w:r>
        <w:t>Изучение литературы в основной школе (5-9 классы) закладывает необходимый</w:t>
      </w:r>
      <w:r>
        <w:rPr>
          <w:spacing w:val="1"/>
        </w:rPr>
        <w:t xml:space="preserve"> </w:t>
      </w:r>
      <w:r>
        <w:t>фундамент</w:t>
      </w:r>
      <w:r>
        <w:rPr>
          <w:spacing w:val="-1"/>
        </w:rPr>
        <w:t xml:space="preserve"> </w:t>
      </w:r>
      <w:r>
        <w:t>для достижения перечисленных</w:t>
      </w:r>
      <w:r>
        <w:rPr>
          <w:spacing w:val="1"/>
        </w:rPr>
        <w:t xml:space="preserve"> </w:t>
      </w:r>
      <w:r>
        <w:t>целей.</w:t>
      </w:r>
    </w:p>
    <w:p w:rsidR="00E05519" w:rsidRDefault="00E05519" w:rsidP="00E05519">
      <w:pPr>
        <w:pStyle w:val="a0"/>
        <w:ind w:right="1984"/>
      </w:pPr>
      <w:r>
        <w:t>Объект изучения в учебном процессе − литературное произведение в его жанрово-</w:t>
      </w:r>
      <w:r>
        <w:rPr>
          <w:spacing w:val="1"/>
        </w:rPr>
        <w:t xml:space="preserve"> </w:t>
      </w:r>
      <w:r>
        <w:t>родовой</w:t>
      </w:r>
      <w:r>
        <w:rPr>
          <w:spacing w:val="1"/>
        </w:rPr>
        <w:t xml:space="preserve"> </w:t>
      </w:r>
      <w:r>
        <w:t>и</w:t>
      </w:r>
      <w:r>
        <w:rPr>
          <w:spacing w:val="1"/>
        </w:rPr>
        <w:t xml:space="preserve"> </w:t>
      </w:r>
      <w:r>
        <w:t>историко-культурной</w:t>
      </w:r>
      <w:r>
        <w:rPr>
          <w:spacing w:val="1"/>
        </w:rPr>
        <w:t xml:space="preserve"> </w:t>
      </w:r>
      <w:r>
        <w:t>специфике.</w:t>
      </w:r>
      <w:r>
        <w:rPr>
          <w:spacing w:val="1"/>
        </w:rPr>
        <w:t xml:space="preserve"> </w:t>
      </w:r>
      <w:r>
        <w:t>Постижение</w:t>
      </w:r>
      <w:r>
        <w:rPr>
          <w:spacing w:val="1"/>
        </w:rPr>
        <w:t xml:space="preserve"> </w:t>
      </w:r>
      <w:r>
        <w:t>произведения</w:t>
      </w:r>
      <w:r>
        <w:rPr>
          <w:spacing w:val="1"/>
        </w:rPr>
        <w:t xml:space="preserve"> </w:t>
      </w:r>
      <w:r>
        <w:t>происходит</w:t>
      </w:r>
      <w:r>
        <w:rPr>
          <w:spacing w:val="1"/>
        </w:rPr>
        <w:t xml:space="preserve"> </w:t>
      </w:r>
      <w:r>
        <w:t>в</w:t>
      </w:r>
      <w:r>
        <w:rPr>
          <w:spacing w:val="1"/>
        </w:rPr>
        <w:t xml:space="preserve"> </w:t>
      </w:r>
      <w:r>
        <w:t>процессе</w:t>
      </w:r>
      <w:r>
        <w:rPr>
          <w:spacing w:val="1"/>
        </w:rPr>
        <w:t xml:space="preserve"> </w:t>
      </w:r>
      <w:r>
        <w:t>системной</w:t>
      </w:r>
      <w:r>
        <w:rPr>
          <w:spacing w:val="1"/>
        </w:rPr>
        <w:t xml:space="preserve"> </w:t>
      </w:r>
      <w:r>
        <w:t>деятельности</w:t>
      </w:r>
      <w:r>
        <w:rPr>
          <w:spacing w:val="1"/>
        </w:rPr>
        <w:t xml:space="preserve"> </w:t>
      </w:r>
      <w:r>
        <w:t>школьников,</w:t>
      </w:r>
      <w:r>
        <w:rPr>
          <w:spacing w:val="1"/>
        </w:rPr>
        <w:t xml:space="preserve"> </w:t>
      </w:r>
      <w:r>
        <w:t>как</w:t>
      </w:r>
      <w:r>
        <w:rPr>
          <w:spacing w:val="1"/>
        </w:rPr>
        <w:t xml:space="preserve"> </w:t>
      </w:r>
      <w:r>
        <w:t>организуемой</w:t>
      </w:r>
      <w:r>
        <w:rPr>
          <w:spacing w:val="1"/>
        </w:rPr>
        <w:t xml:space="preserve"> </w:t>
      </w:r>
      <w:r>
        <w:t>педагогом,</w:t>
      </w:r>
      <w:r>
        <w:rPr>
          <w:spacing w:val="1"/>
        </w:rPr>
        <w:t xml:space="preserve"> </w:t>
      </w:r>
      <w:r>
        <w:t>так</w:t>
      </w:r>
      <w:r>
        <w:rPr>
          <w:spacing w:val="1"/>
        </w:rPr>
        <w:t xml:space="preserve"> </w:t>
      </w:r>
      <w:r>
        <w:t>и</w:t>
      </w:r>
      <w:r>
        <w:rPr>
          <w:spacing w:val="1"/>
        </w:rPr>
        <w:t xml:space="preserve"> </w:t>
      </w:r>
      <w:r>
        <w:t>самостоятельной,</w:t>
      </w:r>
      <w:r>
        <w:rPr>
          <w:spacing w:val="27"/>
        </w:rPr>
        <w:t xml:space="preserve"> </w:t>
      </w:r>
      <w:r>
        <w:t>направленной</w:t>
      </w:r>
      <w:r>
        <w:rPr>
          <w:spacing w:val="28"/>
        </w:rPr>
        <w:t xml:space="preserve"> </w:t>
      </w:r>
      <w:r>
        <w:t>на</w:t>
      </w:r>
      <w:r>
        <w:rPr>
          <w:spacing w:val="27"/>
        </w:rPr>
        <w:t xml:space="preserve"> </w:t>
      </w:r>
      <w:r>
        <w:t>освоение</w:t>
      </w:r>
      <w:r>
        <w:rPr>
          <w:spacing w:val="29"/>
        </w:rPr>
        <w:t xml:space="preserve"> </w:t>
      </w:r>
      <w:r>
        <w:t>навыков</w:t>
      </w:r>
      <w:r>
        <w:rPr>
          <w:spacing w:val="27"/>
        </w:rPr>
        <w:t xml:space="preserve"> </w:t>
      </w:r>
      <w:r>
        <w:t>культуры</w:t>
      </w:r>
      <w:r>
        <w:rPr>
          <w:spacing w:val="29"/>
        </w:rPr>
        <w:t xml:space="preserve"> </w:t>
      </w:r>
      <w:r>
        <w:t>чтения</w:t>
      </w:r>
      <w:r>
        <w:rPr>
          <w:spacing w:val="27"/>
        </w:rPr>
        <w:t xml:space="preserve"> </w:t>
      </w:r>
      <w:r>
        <w:t>(вслух,</w:t>
      </w:r>
      <w:r>
        <w:rPr>
          <w:spacing w:val="27"/>
        </w:rPr>
        <w:t xml:space="preserve"> </w:t>
      </w:r>
      <w:r>
        <w:t>про</w:t>
      </w:r>
      <w:r>
        <w:rPr>
          <w:spacing w:val="30"/>
        </w:rPr>
        <w:t xml:space="preserve"> </w:t>
      </w:r>
      <w:r>
        <w:t>себя,</w:t>
      </w:r>
      <w:r>
        <w:rPr>
          <w:spacing w:val="-58"/>
        </w:rPr>
        <w:t xml:space="preserve"> </w:t>
      </w:r>
      <w:r>
        <w:t>по ролям; чтения аналитического, выборочного, комментированного, сопоставительного и</w:t>
      </w:r>
      <w:r>
        <w:rPr>
          <w:spacing w:val="-57"/>
        </w:rPr>
        <w:t xml:space="preserve"> </w:t>
      </w:r>
      <w:r>
        <w:t>др.)</w:t>
      </w:r>
      <w:r>
        <w:rPr>
          <w:spacing w:val="1"/>
        </w:rPr>
        <w:t xml:space="preserve"> </w:t>
      </w:r>
      <w:r>
        <w:t>и</w:t>
      </w:r>
      <w:r>
        <w:rPr>
          <w:spacing w:val="1"/>
        </w:rPr>
        <w:t xml:space="preserve"> </w:t>
      </w:r>
      <w:r>
        <w:t>базовых</w:t>
      </w:r>
      <w:r>
        <w:rPr>
          <w:spacing w:val="1"/>
        </w:rPr>
        <w:t xml:space="preserve"> </w:t>
      </w:r>
      <w:r>
        <w:t>навыков</w:t>
      </w:r>
      <w:r>
        <w:rPr>
          <w:spacing w:val="1"/>
        </w:rPr>
        <w:t xml:space="preserve"> </w:t>
      </w:r>
      <w:r>
        <w:t>творческого</w:t>
      </w:r>
      <w:r>
        <w:rPr>
          <w:spacing w:val="1"/>
        </w:rPr>
        <w:t xml:space="preserve"> </w:t>
      </w:r>
      <w:r>
        <w:t>и</w:t>
      </w:r>
      <w:r>
        <w:rPr>
          <w:spacing w:val="1"/>
        </w:rPr>
        <w:t xml:space="preserve"> </w:t>
      </w:r>
      <w:r>
        <w:t>академического</w:t>
      </w:r>
      <w:r>
        <w:rPr>
          <w:spacing w:val="1"/>
        </w:rPr>
        <w:t xml:space="preserve"> </w:t>
      </w:r>
      <w:r>
        <w:t>письма,</w:t>
      </w:r>
      <w:r>
        <w:rPr>
          <w:spacing w:val="1"/>
        </w:rPr>
        <w:t xml:space="preserve"> </w:t>
      </w:r>
      <w:r>
        <w:t>последовательно</w:t>
      </w:r>
      <w:r>
        <w:rPr>
          <w:spacing w:val="1"/>
        </w:rPr>
        <w:t xml:space="preserve"> </w:t>
      </w:r>
      <w:r>
        <w:t>формирующихся</w:t>
      </w:r>
      <w:r>
        <w:rPr>
          <w:spacing w:val="-1"/>
        </w:rPr>
        <w:t xml:space="preserve"> </w:t>
      </w:r>
      <w:r>
        <w:t>на</w:t>
      </w:r>
      <w:r>
        <w:rPr>
          <w:spacing w:val="1"/>
        </w:rPr>
        <w:t xml:space="preserve"> </w:t>
      </w:r>
      <w:r>
        <w:t>уроках</w:t>
      </w:r>
      <w:r>
        <w:rPr>
          <w:spacing w:val="2"/>
        </w:rPr>
        <w:t xml:space="preserve"> </w:t>
      </w:r>
      <w:r>
        <w:t>литературы.</w:t>
      </w:r>
    </w:p>
    <w:p w:rsidR="00E05519" w:rsidRDefault="00E05519" w:rsidP="00E05519">
      <w:pPr>
        <w:pStyle w:val="a0"/>
        <w:spacing w:before="1"/>
        <w:ind w:left="1274"/>
        <w:rPr>
          <w:rFonts w:ascii="Symbol" w:hAnsi="Symbol"/>
        </w:rPr>
      </w:pPr>
      <w:r>
        <w:t>Изучение</w:t>
      </w:r>
      <w:r>
        <w:rPr>
          <w:spacing w:val="-3"/>
        </w:rPr>
        <w:t xml:space="preserve"> </w:t>
      </w:r>
      <w:r>
        <w:t>литературы</w:t>
      </w:r>
      <w:r>
        <w:rPr>
          <w:spacing w:val="-2"/>
        </w:rPr>
        <w:t xml:space="preserve"> </w:t>
      </w:r>
      <w:r>
        <w:t>в</w:t>
      </w:r>
      <w:r>
        <w:rPr>
          <w:spacing w:val="-1"/>
        </w:rPr>
        <w:t xml:space="preserve"> </w:t>
      </w:r>
      <w:r>
        <w:t>школе</w:t>
      </w:r>
      <w:r>
        <w:rPr>
          <w:spacing w:val="-3"/>
        </w:rPr>
        <w:t xml:space="preserve"> </w:t>
      </w:r>
      <w:r>
        <w:t>решает</w:t>
      </w:r>
      <w:r>
        <w:rPr>
          <w:spacing w:val="-2"/>
        </w:rPr>
        <w:t xml:space="preserve"> </w:t>
      </w:r>
      <w:r>
        <w:t>следующие</w:t>
      </w:r>
      <w:r>
        <w:rPr>
          <w:spacing w:val="-3"/>
        </w:rPr>
        <w:t xml:space="preserve"> </w:t>
      </w:r>
      <w:r>
        <w:t>образовательные</w:t>
      </w:r>
      <w:r>
        <w:rPr>
          <w:spacing w:val="2"/>
        </w:rPr>
        <w:t xml:space="preserve"> </w:t>
      </w:r>
      <w:r>
        <w:rPr>
          <w:b/>
        </w:rPr>
        <w:t>задачи</w:t>
      </w:r>
      <w:r>
        <w:t>:осознание</w:t>
      </w:r>
      <w:r>
        <w:rPr>
          <w:spacing w:val="1"/>
        </w:rPr>
        <w:t xml:space="preserve"> </w:t>
      </w:r>
      <w:r>
        <w:t>коммуникативно-эстетических</w:t>
      </w:r>
      <w:r>
        <w:rPr>
          <w:spacing w:val="1"/>
        </w:rPr>
        <w:t xml:space="preserve"> </w:t>
      </w:r>
      <w:r>
        <w:t>возможностей</w:t>
      </w:r>
      <w:r>
        <w:rPr>
          <w:spacing w:val="1"/>
        </w:rPr>
        <w:t xml:space="preserve"> </w:t>
      </w:r>
      <w:r>
        <w:t>языка</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выдающихся</w:t>
      </w:r>
      <w:r>
        <w:rPr>
          <w:spacing w:val="1"/>
        </w:rPr>
        <w:t xml:space="preserve"> </w:t>
      </w:r>
      <w:r>
        <w:t>произведений</w:t>
      </w:r>
      <w:r>
        <w:rPr>
          <w:spacing w:val="1"/>
        </w:rPr>
        <w:t xml:space="preserve"> </w:t>
      </w:r>
      <w:r>
        <w:t>русской</w:t>
      </w:r>
      <w:r>
        <w:rPr>
          <w:spacing w:val="1"/>
        </w:rPr>
        <w:t xml:space="preserve"> </w:t>
      </w:r>
      <w:r>
        <w:t>литературы,</w:t>
      </w:r>
      <w:r>
        <w:rPr>
          <w:spacing w:val="1"/>
        </w:rPr>
        <w:t xml:space="preserve"> </w:t>
      </w:r>
      <w:r>
        <w:t>литературы</w:t>
      </w:r>
      <w:r>
        <w:rPr>
          <w:spacing w:val="1"/>
        </w:rPr>
        <w:t xml:space="preserve"> </w:t>
      </w:r>
      <w:r>
        <w:t>своего</w:t>
      </w:r>
      <w:r>
        <w:rPr>
          <w:spacing w:val="1"/>
        </w:rPr>
        <w:t xml:space="preserve"> </w:t>
      </w:r>
      <w:r>
        <w:t>народа,</w:t>
      </w:r>
      <w:r>
        <w:rPr>
          <w:spacing w:val="1"/>
        </w:rPr>
        <w:t xml:space="preserve"> </w:t>
      </w:r>
      <w:r>
        <w:t>мировой</w:t>
      </w:r>
      <w:r>
        <w:rPr>
          <w:spacing w:val="-1"/>
        </w:rPr>
        <w:t xml:space="preserve"> </w:t>
      </w:r>
      <w:r>
        <w:t>литературы;</w:t>
      </w:r>
    </w:p>
    <w:p w:rsidR="00E05519" w:rsidRDefault="00E05519" w:rsidP="005E1811">
      <w:pPr>
        <w:pStyle w:val="ad"/>
        <w:widowControl w:val="0"/>
        <w:numPr>
          <w:ilvl w:val="2"/>
          <w:numId w:val="32"/>
        </w:numPr>
        <w:tabs>
          <w:tab w:val="left" w:pos="1983"/>
        </w:tabs>
        <w:suppressAutoHyphens w:val="0"/>
        <w:autoSpaceDE w:val="0"/>
        <w:autoSpaceDN w:val="0"/>
        <w:spacing w:before="4" w:line="237" w:lineRule="auto"/>
        <w:ind w:right="1990" w:firstLine="708"/>
        <w:contextualSpacing w:val="0"/>
        <w:jc w:val="both"/>
        <w:rPr>
          <w:rFonts w:ascii="Symbol" w:hAnsi="Symbol"/>
        </w:rPr>
      </w:pPr>
      <w:r>
        <w:t>формирование и</w:t>
      </w:r>
      <w:r>
        <w:rPr>
          <w:spacing w:val="1"/>
        </w:rPr>
        <w:t xml:space="preserve"> </w:t>
      </w:r>
      <w:r>
        <w:t>развитие представлений</w:t>
      </w:r>
      <w:r>
        <w:rPr>
          <w:spacing w:val="60"/>
        </w:rPr>
        <w:t xml:space="preserve"> </w:t>
      </w:r>
      <w:r>
        <w:t>о литературном произведении как</w:t>
      </w:r>
      <w:r>
        <w:rPr>
          <w:spacing w:val="-57"/>
        </w:rPr>
        <w:t xml:space="preserve"> </w:t>
      </w:r>
      <w:r>
        <w:t>о</w:t>
      </w:r>
      <w:r>
        <w:rPr>
          <w:spacing w:val="-1"/>
        </w:rPr>
        <w:t xml:space="preserve"> </w:t>
      </w:r>
      <w:r>
        <w:t>художественном</w:t>
      </w:r>
      <w:r>
        <w:rPr>
          <w:spacing w:val="-1"/>
        </w:rPr>
        <w:t xml:space="preserve"> </w:t>
      </w:r>
      <w:r>
        <w:t>мире,</w:t>
      </w:r>
      <w:r>
        <w:rPr>
          <w:spacing w:val="-1"/>
        </w:rPr>
        <w:t xml:space="preserve"> </w:t>
      </w:r>
      <w:r>
        <w:t>особым</w:t>
      </w:r>
      <w:r>
        <w:rPr>
          <w:spacing w:val="-1"/>
        </w:rPr>
        <w:t xml:space="preserve"> </w:t>
      </w:r>
      <w:r>
        <w:t>образом</w:t>
      </w:r>
      <w:r>
        <w:rPr>
          <w:spacing w:val="-1"/>
        </w:rPr>
        <w:t xml:space="preserve"> </w:t>
      </w:r>
      <w:r>
        <w:t>построенном</w:t>
      </w:r>
      <w:r>
        <w:rPr>
          <w:spacing w:val="-2"/>
        </w:rPr>
        <w:t xml:space="preserve"> </w:t>
      </w:r>
      <w:r>
        <w:t>автором;</w:t>
      </w:r>
    </w:p>
    <w:p w:rsidR="00E05519" w:rsidRDefault="00E05519" w:rsidP="005E1811">
      <w:pPr>
        <w:pStyle w:val="ad"/>
        <w:widowControl w:val="0"/>
        <w:numPr>
          <w:ilvl w:val="2"/>
          <w:numId w:val="32"/>
        </w:numPr>
        <w:tabs>
          <w:tab w:val="left" w:pos="1983"/>
        </w:tabs>
        <w:suppressAutoHyphens w:val="0"/>
        <w:autoSpaceDE w:val="0"/>
        <w:autoSpaceDN w:val="0"/>
        <w:spacing w:before="5" w:line="237" w:lineRule="auto"/>
        <w:ind w:right="1985" w:firstLine="708"/>
        <w:contextualSpacing w:val="0"/>
        <w:jc w:val="both"/>
        <w:rPr>
          <w:rFonts w:ascii="Symbol" w:hAnsi="Symbol"/>
        </w:rPr>
      </w:pPr>
      <w:r>
        <w:t>овладение</w:t>
      </w:r>
      <w:r>
        <w:rPr>
          <w:spacing w:val="1"/>
        </w:rPr>
        <w:t xml:space="preserve"> </w:t>
      </w:r>
      <w:r>
        <w:t>процедурами</w:t>
      </w:r>
      <w:r>
        <w:rPr>
          <w:spacing w:val="1"/>
        </w:rPr>
        <w:t xml:space="preserve"> </w:t>
      </w:r>
      <w:r>
        <w:t>смыслового</w:t>
      </w:r>
      <w:r>
        <w:rPr>
          <w:spacing w:val="1"/>
        </w:rPr>
        <w:t xml:space="preserve"> </w:t>
      </w:r>
      <w:r>
        <w:t>и</w:t>
      </w:r>
      <w:r>
        <w:rPr>
          <w:spacing w:val="1"/>
        </w:rPr>
        <w:t xml:space="preserve"> </w:t>
      </w:r>
      <w:r>
        <w:t>эстетического</w:t>
      </w:r>
      <w:r>
        <w:rPr>
          <w:spacing w:val="1"/>
        </w:rPr>
        <w:t xml:space="preserve"> </w:t>
      </w:r>
      <w:r>
        <w:t>анализа</w:t>
      </w:r>
      <w:r>
        <w:rPr>
          <w:spacing w:val="1"/>
        </w:rPr>
        <w:t xml:space="preserve"> </w:t>
      </w:r>
      <w:r>
        <w:t>текста</w:t>
      </w:r>
      <w:r>
        <w:rPr>
          <w:spacing w:val="1"/>
        </w:rPr>
        <w:t xml:space="preserve"> </w:t>
      </w:r>
      <w:r>
        <w:t>на</w:t>
      </w:r>
      <w:r>
        <w:rPr>
          <w:spacing w:val="1"/>
        </w:rPr>
        <w:t xml:space="preserve"> </w:t>
      </w:r>
      <w:r>
        <w:t>основе</w:t>
      </w:r>
      <w:r>
        <w:rPr>
          <w:spacing w:val="1"/>
        </w:rPr>
        <w:t xml:space="preserve"> </w:t>
      </w:r>
      <w:r>
        <w:t>понимания</w:t>
      </w:r>
      <w:r>
        <w:rPr>
          <w:spacing w:val="1"/>
        </w:rPr>
        <w:t xml:space="preserve"> </w:t>
      </w:r>
      <w:r>
        <w:t>принципиальных</w:t>
      </w:r>
      <w:r>
        <w:rPr>
          <w:spacing w:val="1"/>
        </w:rPr>
        <w:t xml:space="preserve"> </w:t>
      </w:r>
      <w:r>
        <w:t>отличий</w:t>
      </w:r>
      <w:r>
        <w:rPr>
          <w:spacing w:val="1"/>
        </w:rPr>
        <w:t xml:space="preserve"> </w:t>
      </w:r>
      <w:r>
        <w:t>художественного</w:t>
      </w:r>
      <w:r>
        <w:rPr>
          <w:spacing w:val="1"/>
        </w:rPr>
        <w:t xml:space="preserve"> </w:t>
      </w:r>
      <w:r>
        <w:t>текста</w:t>
      </w:r>
      <w:r>
        <w:rPr>
          <w:spacing w:val="1"/>
        </w:rPr>
        <w:t xml:space="preserve"> </w:t>
      </w:r>
      <w:r>
        <w:t>от</w:t>
      </w:r>
      <w:r>
        <w:rPr>
          <w:spacing w:val="1"/>
        </w:rPr>
        <w:t xml:space="preserve"> </w:t>
      </w:r>
      <w:r>
        <w:t>научного,</w:t>
      </w:r>
      <w:r>
        <w:rPr>
          <w:spacing w:val="1"/>
        </w:rPr>
        <w:t xml:space="preserve"> </w:t>
      </w:r>
      <w:r>
        <w:t>делового,</w:t>
      </w:r>
      <w:r>
        <w:rPr>
          <w:spacing w:val="-2"/>
        </w:rPr>
        <w:t xml:space="preserve"> </w:t>
      </w:r>
      <w:r>
        <w:t>публицистического и т. п.;</w:t>
      </w:r>
    </w:p>
    <w:p w:rsidR="00E05519" w:rsidRDefault="00E05519" w:rsidP="005E1811">
      <w:pPr>
        <w:pStyle w:val="ad"/>
        <w:widowControl w:val="0"/>
        <w:numPr>
          <w:ilvl w:val="2"/>
          <w:numId w:val="32"/>
        </w:numPr>
        <w:tabs>
          <w:tab w:val="left" w:pos="1983"/>
        </w:tabs>
        <w:suppressAutoHyphens w:val="0"/>
        <w:autoSpaceDE w:val="0"/>
        <w:autoSpaceDN w:val="0"/>
        <w:spacing w:before="4"/>
        <w:ind w:right="1984" w:firstLine="708"/>
        <w:contextualSpacing w:val="0"/>
        <w:jc w:val="both"/>
        <w:rPr>
          <w:rFonts w:ascii="Symbol" w:hAnsi="Symbol"/>
        </w:rPr>
      </w:pPr>
      <w:r>
        <w:t>формирование умений воспринимать, анализировать, критически оценивать</w:t>
      </w:r>
      <w:r>
        <w:rPr>
          <w:spacing w:val="1"/>
        </w:rPr>
        <w:t xml:space="preserve"> </w:t>
      </w:r>
      <w:r>
        <w:t>и</w:t>
      </w:r>
      <w:r>
        <w:rPr>
          <w:spacing w:val="1"/>
        </w:rPr>
        <w:t xml:space="preserve"> </w:t>
      </w:r>
      <w:r>
        <w:t>интерпретировать</w:t>
      </w:r>
      <w:r>
        <w:rPr>
          <w:spacing w:val="1"/>
        </w:rPr>
        <w:t xml:space="preserve"> </w:t>
      </w:r>
      <w:r>
        <w:t>прочитанное,</w:t>
      </w:r>
      <w:r>
        <w:rPr>
          <w:spacing w:val="1"/>
        </w:rPr>
        <w:t xml:space="preserve"> </w:t>
      </w:r>
      <w:r>
        <w:t>осознавать</w:t>
      </w:r>
      <w:r>
        <w:rPr>
          <w:spacing w:val="1"/>
        </w:rPr>
        <w:t xml:space="preserve"> </w:t>
      </w:r>
      <w:r>
        <w:t>художественную</w:t>
      </w:r>
      <w:r>
        <w:rPr>
          <w:spacing w:val="1"/>
        </w:rPr>
        <w:t xml:space="preserve"> </w:t>
      </w:r>
      <w:r>
        <w:t>картину</w:t>
      </w:r>
      <w:r>
        <w:rPr>
          <w:spacing w:val="1"/>
        </w:rPr>
        <w:t xml:space="preserve"> </w:t>
      </w:r>
      <w:r>
        <w:t>жизни,</w:t>
      </w:r>
      <w:r>
        <w:rPr>
          <w:spacing w:val="1"/>
        </w:rPr>
        <w:t xml:space="preserve"> </w:t>
      </w:r>
      <w:r>
        <w:t>отражённую</w:t>
      </w:r>
      <w:r>
        <w:rPr>
          <w:spacing w:val="1"/>
        </w:rPr>
        <w:t xml:space="preserve"> </w:t>
      </w:r>
      <w:r>
        <w:t>в</w:t>
      </w:r>
      <w:r>
        <w:rPr>
          <w:spacing w:val="1"/>
        </w:rPr>
        <w:t xml:space="preserve"> </w:t>
      </w:r>
      <w:r>
        <w:t>литературном</w:t>
      </w:r>
      <w:r>
        <w:rPr>
          <w:spacing w:val="1"/>
        </w:rPr>
        <w:t xml:space="preserve"> </w:t>
      </w:r>
      <w:r>
        <w:t>произведении,</w:t>
      </w:r>
      <w:r>
        <w:rPr>
          <w:spacing w:val="1"/>
        </w:rPr>
        <w:t xml:space="preserve"> </w:t>
      </w:r>
      <w:r>
        <w:t>на</w:t>
      </w:r>
      <w:r>
        <w:rPr>
          <w:spacing w:val="1"/>
        </w:rPr>
        <w:t xml:space="preserve"> </w:t>
      </w:r>
      <w:r>
        <w:t>уровне</w:t>
      </w:r>
      <w:r>
        <w:rPr>
          <w:spacing w:val="1"/>
        </w:rPr>
        <w:t xml:space="preserve"> </w:t>
      </w:r>
      <w:r>
        <w:t>не</w:t>
      </w:r>
      <w:r>
        <w:rPr>
          <w:spacing w:val="1"/>
        </w:rPr>
        <w:t xml:space="preserve"> </w:t>
      </w:r>
      <w:r>
        <w:t>только</w:t>
      </w:r>
      <w:r>
        <w:rPr>
          <w:spacing w:val="1"/>
        </w:rPr>
        <w:t xml:space="preserve"> </w:t>
      </w:r>
      <w:r>
        <w:t>эмоционального</w:t>
      </w:r>
      <w:r>
        <w:rPr>
          <w:spacing w:val="-57"/>
        </w:rPr>
        <w:t xml:space="preserve"> </w:t>
      </w:r>
      <w:r>
        <w:t>восприятия,</w:t>
      </w:r>
      <w:r>
        <w:rPr>
          <w:spacing w:val="1"/>
        </w:rPr>
        <w:t xml:space="preserve"> </w:t>
      </w:r>
      <w:r>
        <w:t>но</w:t>
      </w:r>
      <w:r>
        <w:rPr>
          <w:spacing w:val="1"/>
        </w:rPr>
        <w:t xml:space="preserve"> </w:t>
      </w:r>
      <w:r>
        <w:t>и</w:t>
      </w:r>
      <w:r>
        <w:rPr>
          <w:spacing w:val="1"/>
        </w:rPr>
        <w:t xml:space="preserve"> </w:t>
      </w:r>
      <w:r>
        <w:t>интеллектуального</w:t>
      </w:r>
      <w:r>
        <w:rPr>
          <w:spacing w:val="1"/>
        </w:rPr>
        <w:t xml:space="preserve"> </w:t>
      </w:r>
      <w:r>
        <w:t>осмысления,</w:t>
      </w:r>
      <w:r>
        <w:rPr>
          <w:spacing w:val="1"/>
        </w:rPr>
        <w:t xml:space="preserve"> </w:t>
      </w:r>
      <w:r>
        <w:t>ответственного</w:t>
      </w:r>
      <w:r>
        <w:rPr>
          <w:spacing w:val="1"/>
        </w:rPr>
        <w:t xml:space="preserve"> </w:t>
      </w:r>
      <w:r>
        <w:t>отношения</w:t>
      </w:r>
      <w:r>
        <w:rPr>
          <w:spacing w:val="1"/>
        </w:rPr>
        <w:t xml:space="preserve"> </w:t>
      </w:r>
      <w:r>
        <w:t>к</w:t>
      </w:r>
      <w:r>
        <w:rPr>
          <w:spacing w:val="1"/>
        </w:rPr>
        <w:t xml:space="preserve"> </w:t>
      </w:r>
      <w:r>
        <w:t>разнообразным</w:t>
      </w:r>
      <w:r>
        <w:rPr>
          <w:spacing w:val="-5"/>
        </w:rPr>
        <w:t xml:space="preserve"> </w:t>
      </w:r>
      <w:r>
        <w:t>художественным</w:t>
      </w:r>
      <w:r>
        <w:rPr>
          <w:spacing w:val="-2"/>
        </w:rPr>
        <w:t xml:space="preserve"> </w:t>
      </w:r>
      <w:r>
        <w:t>смыслам;</w:t>
      </w:r>
    </w:p>
    <w:p w:rsidR="00E05519" w:rsidRDefault="00E05519" w:rsidP="005E1811">
      <w:pPr>
        <w:pStyle w:val="ad"/>
        <w:widowControl w:val="0"/>
        <w:numPr>
          <w:ilvl w:val="2"/>
          <w:numId w:val="32"/>
        </w:numPr>
        <w:tabs>
          <w:tab w:val="left" w:pos="1983"/>
        </w:tabs>
        <w:suppressAutoHyphens w:val="0"/>
        <w:autoSpaceDE w:val="0"/>
        <w:autoSpaceDN w:val="0"/>
        <w:spacing w:before="2" w:line="237" w:lineRule="auto"/>
        <w:ind w:right="1983" w:firstLine="708"/>
        <w:contextualSpacing w:val="0"/>
        <w:jc w:val="both"/>
        <w:rPr>
          <w:rFonts w:ascii="Symbol" w:hAnsi="Symbol"/>
        </w:rPr>
      </w:pPr>
      <w:r>
        <w:t>формирование</w:t>
      </w:r>
      <w:r>
        <w:rPr>
          <w:spacing w:val="1"/>
        </w:rPr>
        <w:t xml:space="preserve"> </w:t>
      </w:r>
      <w:r>
        <w:t>отношения</w:t>
      </w:r>
      <w:r>
        <w:rPr>
          <w:spacing w:val="1"/>
        </w:rPr>
        <w:t xml:space="preserve"> </w:t>
      </w:r>
      <w:r>
        <w:t>к</w:t>
      </w:r>
      <w:r>
        <w:rPr>
          <w:spacing w:val="1"/>
        </w:rPr>
        <w:t xml:space="preserve"> </w:t>
      </w:r>
      <w:r>
        <w:t>литературе</w:t>
      </w:r>
      <w:r>
        <w:rPr>
          <w:spacing w:val="1"/>
        </w:rPr>
        <w:t xml:space="preserve"> </w:t>
      </w:r>
      <w:r>
        <w:t>как</w:t>
      </w:r>
      <w:r>
        <w:rPr>
          <w:spacing w:val="1"/>
        </w:rPr>
        <w:t xml:space="preserve"> </w:t>
      </w:r>
      <w:r>
        <w:t>к</w:t>
      </w:r>
      <w:r>
        <w:rPr>
          <w:spacing w:val="1"/>
        </w:rPr>
        <w:t xml:space="preserve"> </w:t>
      </w:r>
      <w:r>
        <w:t>особому способу познания</w:t>
      </w:r>
      <w:r>
        <w:rPr>
          <w:spacing w:val="1"/>
        </w:rPr>
        <w:t xml:space="preserve"> </w:t>
      </w:r>
      <w:r>
        <w:t>жизни;</w:t>
      </w:r>
    </w:p>
    <w:p w:rsidR="00E05519" w:rsidRDefault="00E05519" w:rsidP="005E1811">
      <w:pPr>
        <w:pStyle w:val="ad"/>
        <w:widowControl w:val="0"/>
        <w:numPr>
          <w:ilvl w:val="2"/>
          <w:numId w:val="32"/>
        </w:numPr>
        <w:tabs>
          <w:tab w:val="left" w:pos="1983"/>
        </w:tabs>
        <w:suppressAutoHyphens w:val="0"/>
        <w:autoSpaceDE w:val="0"/>
        <w:autoSpaceDN w:val="0"/>
        <w:spacing w:before="2"/>
        <w:ind w:right="1989" w:firstLine="708"/>
        <w:contextualSpacing w:val="0"/>
        <w:jc w:val="both"/>
        <w:rPr>
          <w:rFonts w:ascii="Symbol" w:hAnsi="Symbol"/>
        </w:rPr>
      </w:pPr>
      <w:r>
        <w:t>воспитание</w:t>
      </w:r>
      <w:r>
        <w:rPr>
          <w:spacing w:val="1"/>
        </w:rPr>
        <w:t xml:space="preserve"> </w:t>
      </w:r>
      <w:r>
        <w:t>у</w:t>
      </w:r>
      <w:r>
        <w:rPr>
          <w:spacing w:val="1"/>
        </w:rPr>
        <w:t xml:space="preserve"> </w:t>
      </w:r>
      <w:r>
        <w:t>читателя</w:t>
      </w:r>
      <w:r>
        <w:rPr>
          <w:spacing w:val="1"/>
        </w:rPr>
        <w:t xml:space="preserve"> </w:t>
      </w:r>
      <w:r>
        <w:t>культуры</w:t>
      </w:r>
      <w:r>
        <w:rPr>
          <w:spacing w:val="1"/>
        </w:rPr>
        <w:t xml:space="preserve"> </w:t>
      </w:r>
      <w:r>
        <w:t>выражения</w:t>
      </w:r>
      <w:r>
        <w:rPr>
          <w:spacing w:val="1"/>
        </w:rPr>
        <w:t xml:space="preserve"> </w:t>
      </w:r>
      <w:r>
        <w:t>собственной</w:t>
      </w:r>
      <w:r>
        <w:rPr>
          <w:spacing w:val="1"/>
        </w:rPr>
        <w:t xml:space="preserve"> </w:t>
      </w:r>
      <w:r>
        <w:t>позиции,</w:t>
      </w:r>
      <w:r>
        <w:rPr>
          <w:spacing w:val="1"/>
        </w:rPr>
        <w:t xml:space="preserve"> </w:t>
      </w:r>
      <w:r>
        <w:t>способности</w:t>
      </w:r>
      <w:r>
        <w:rPr>
          <w:spacing w:val="1"/>
        </w:rPr>
        <w:t xml:space="preserve"> </w:t>
      </w:r>
      <w:r>
        <w:t>аргументировать</w:t>
      </w:r>
      <w:r>
        <w:rPr>
          <w:spacing w:val="1"/>
        </w:rPr>
        <w:t xml:space="preserve"> </w:t>
      </w:r>
      <w:r>
        <w:t>своё</w:t>
      </w:r>
      <w:r>
        <w:rPr>
          <w:spacing w:val="1"/>
        </w:rPr>
        <w:t xml:space="preserve"> </w:t>
      </w:r>
      <w:r>
        <w:t>мнение</w:t>
      </w:r>
      <w:r>
        <w:rPr>
          <w:spacing w:val="1"/>
        </w:rPr>
        <w:t xml:space="preserve"> </w:t>
      </w:r>
      <w:r>
        <w:t>и</w:t>
      </w:r>
      <w:r>
        <w:rPr>
          <w:spacing w:val="1"/>
        </w:rPr>
        <w:t xml:space="preserve"> </w:t>
      </w:r>
      <w:r>
        <w:t>оформлять</w:t>
      </w:r>
      <w:r>
        <w:rPr>
          <w:spacing w:val="1"/>
        </w:rPr>
        <w:t xml:space="preserve"> </w:t>
      </w:r>
      <w:r>
        <w:t>его</w:t>
      </w:r>
      <w:r>
        <w:rPr>
          <w:spacing w:val="1"/>
        </w:rPr>
        <w:t xml:space="preserve"> </w:t>
      </w:r>
      <w:r>
        <w:t>словесно</w:t>
      </w:r>
      <w:r>
        <w:rPr>
          <w:spacing w:val="1"/>
        </w:rPr>
        <w:t xml:space="preserve"> </w:t>
      </w:r>
      <w:r>
        <w:t>в</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высказываниях</w:t>
      </w:r>
      <w:r>
        <w:rPr>
          <w:spacing w:val="1"/>
        </w:rPr>
        <w:t xml:space="preserve"> </w:t>
      </w:r>
      <w:r>
        <w:t>разных</w:t>
      </w:r>
      <w:r>
        <w:rPr>
          <w:spacing w:val="1"/>
        </w:rPr>
        <w:t xml:space="preserve"> </w:t>
      </w:r>
      <w:r>
        <w:t>жанров,</w:t>
      </w:r>
      <w:r>
        <w:rPr>
          <w:spacing w:val="1"/>
        </w:rPr>
        <w:t xml:space="preserve"> </w:t>
      </w:r>
      <w:r>
        <w:t>создавать</w:t>
      </w:r>
      <w:r>
        <w:rPr>
          <w:spacing w:val="1"/>
        </w:rPr>
        <w:t xml:space="preserve"> </w:t>
      </w:r>
      <w:r>
        <w:t>развёрнутые</w:t>
      </w:r>
      <w:r>
        <w:rPr>
          <w:spacing w:val="1"/>
        </w:rPr>
        <w:t xml:space="preserve"> </w:t>
      </w:r>
      <w:r>
        <w:t>высказывания</w:t>
      </w:r>
      <w:r>
        <w:rPr>
          <w:spacing w:val="1"/>
        </w:rPr>
        <w:t xml:space="preserve"> </w:t>
      </w:r>
      <w:r>
        <w:t>творческого,</w:t>
      </w:r>
      <w:r>
        <w:rPr>
          <w:spacing w:val="-1"/>
        </w:rPr>
        <w:t xml:space="preserve"> </w:t>
      </w:r>
      <w:r>
        <w:t>аналитического и</w:t>
      </w:r>
      <w:r>
        <w:rPr>
          <w:spacing w:val="-1"/>
        </w:rPr>
        <w:t xml:space="preserve"> </w:t>
      </w:r>
      <w:r>
        <w:t>интерпретирующего</w:t>
      </w:r>
      <w:r>
        <w:rPr>
          <w:spacing w:val="-1"/>
        </w:rPr>
        <w:t xml:space="preserve"> </w:t>
      </w:r>
      <w:r>
        <w:t>характера;</w:t>
      </w:r>
    </w:p>
    <w:p w:rsidR="00E05519" w:rsidRDefault="00E05519" w:rsidP="005E1811">
      <w:pPr>
        <w:pStyle w:val="ad"/>
        <w:widowControl w:val="0"/>
        <w:numPr>
          <w:ilvl w:val="2"/>
          <w:numId w:val="32"/>
        </w:numPr>
        <w:tabs>
          <w:tab w:val="left" w:pos="1983"/>
        </w:tabs>
        <w:suppressAutoHyphens w:val="0"/>
        <w:autoSpaceDE w:val="0"/>
        <w:autoSpaceDN w:val="0"/>
        <w:ind w:right="1981" w:firstLine="708"/>
        <w:contextualSpacing w:val="0"/>
        <w:jc w:val="both"/>
        <w:rPr>
          <w:rFonts w:ascii="Symbol" w:hAnsi="Symbol"/>
        </w:rPr>
      </w:pPr>
      <w:r>
        <w:t>воспитание культуры понимания «чужой» позиции, а также уважительного</w:t>
      </w:r>
      <w:r>
        <w:rPr>
          <w:spacing w:val="1"/>
        </w:rPr>
        <w:t xml:space="preserve"> </w:t>
      </w:r>
      <w:r>
        <w:t>отношения</w:t>
      </w:r>
      <w:r>
        <w:rPr>
          <w:spacing w:val="1"/>
        </w:rPr>
        <w:t xml:space="preserve"> </w:t>
      </w:r>
      <w:r>
        <w:t>к</w:t>
      </w:r>
      <w:r>
        <w:rPr>
          <w:spacing w:val="1"/>
        </w:rPr>
        <w:t xml:space="preserve"> </w:t>
      </w:r>
      <w:r>
        <w:t>ценностям</w:t>
      </w:r>
      <w:r>
        <w:rPr>
          <w:spacing w:val="1"/>
        </w:rPr>
        <w:t xml:space="preserve"> </w:t>
      </w:r>
      <w:r>
        <w:t>других</w:t>
      </w:r>
      <w:r>
        <w:rPr>
          <w:spacing w:val="1"/>
        </w:rPr>
        <w:t xml:space="preserve"> </w:t>
      </w:r>
      <w:r>
        <w:t>людей,</w:t>
      </w:r>
      <w:r>
        <w:rPr>
          <w:spacing w:val="1"/>
        </w:rPr>
        <w:t xml:space="preserve"> </w:t>
      </w:r>
      <w:r>
        <w:t>к</w:t>
      </w:r>
      <w:r>
        <w:rPr>
          <w:spacing w:val="1"/>
        </w:rPr>
        <w:t xml:space="preserve"> </w:t>
      </w:r>
      <w:r>
        <w:t>культуре</w:t>
      </w:r>
      <w:r>
        <w:rPr>
          <w:spacing w:val="1"/>
        </w:rPr>
        <w:t xml:space="preserve"> </w:t>
      </w:r>
      <w:r>
        <w:t>других</w:t>
      </w:r>
      <w:r>
        <w:rPr>
          <w:spacing w:val="1"/>
        </w:rPr>
        <w:t xml:space="preserve"> </w:t>
      </w:r>
      <w:r>
        <w:t>эпох</w:t>
      </w:r>
      <w:r>
        <w:rPr>
          <w:spacing w:val="1"/>
        </w:rPr>
        <w:t xml:space="preserve"> </w:t>
      </w:r>
      <w:r>
        <w:t>и</w:t>
      </w:r>
      <w:r>
        <w:rPr>
          <w:spacing w:val="1"/>
        </w:rPr>
        <w:t xml:space="preserve"> </w:t>
      </w:r>
      <w:r>
        <w:t>народов;</w:t>
      </w:r>
      <w:r>
        <w:rPr>
          <w:spacing w:val="1"/>
        </w:rPr>
        <w:t xml:space="preserve"> </w:t>
      </w:r>
      <w:r>
        <w:t>развитие</w:t>
      </w:r>
      <w:r>
        <w:rPr>
          <w:spacing w:val="1"/>
        </w:rPr>
        <w:t xml:space="preserve"> </w:t>
      </w:r>
      <w:r>
        <w:t>способности понимать литературные художественные произведения, отражающие разные</w:t>
      </w:r>
      <w:r>
        <w:rPr>
          <w:spacing w:val="1"/>
        </w:rPr>
        <w:t xml:space="preserve"> </w:t>
      </w:r>
      <w:r>
        <w:t>этнокультурные</w:t>
      </w:r>
      <w:r>
        <w:rPr>
          <w:spacing w:val="-3"/>
        </w:rPr>
        <w:t xml:space="preserve"> </w:t>
      </w:r>
      <w:r>
        <w:t>традиции;</w:t>
      </w:r>
    </w:p>
    <w:p w:rsidR="00E05519" w:rsidRDefault="00E05519" w:rsidP="005E1811">
      <w:pPr>
        <w:pStyle w:val="ad"/>
        <w:widowControl w:val="0"/>
        <w:numPr>
          <w:ilvl w:val="2"/>
          <w:numId w:val="32"/>
        </w:numPr>
        <w:tabs>
          <w:tab w:val="left" w:pos="1982"/>
          <w:tab w:val="left" w:pos="1983"/>
          <w:tab w:val="left" w:pos="3565"/>
          <w:tab w:val="left" w:pos="6155"/>
          <w:tab w:val="left" w:pos="7464"/>
          <w:tab w:val="left" w:pos="8100"/>
        </w:tabs>
        <w:suppressAutoHyphens w:val="0"/>
        <w:autoSpaceDE w:val="0"/>
        <w:autoSpaceDN w:val="0"/>
        <w:spacing w:before="3" w:line="237" w:lineRule="auto"/>
        <w:ind w:right="1988" w:firstLine="708"/>
        <w:contextualSpacing w:val="0"/>
        <w:rPr>
          <w:rFonts w:ascii="Symbol" w:hAnsi="Symbol"/>
        </w:rPr>
      </w:pPr>
      <w:r>
        <w:t>воспитание</w:t>
      </w:r>
      <w:r>
        <w:tab/>
        <w:t>квалифицированного</w:t>
      </w:r>
      <w:r>
        <w:tab/>
        <w:t>читателя</w:t>
      </w:r>
      <w:r>
        <w:tab/>
        <w:t>со</w:t>
      </w:r>
      <w:r>
        <w:tab/>
        <w:t>сформированным</w:t>
      </w:r>
      <w:r>
        <w:rPr>
          <w:spacing w:val="-57"/>
        </w:rPr>
        <w:t xml:space="preserve"> </w:t>
      </w:r>
      <w:r>
        <w:t>эстетическим</w:t>
      </w:r>
      <w:r>
        <w:rPr>
          <w:spacing w:val="-2"/>
        </w:rPr>
        <w:t xml:space="preserve"> </w:t>
      </w:r>
      <w:r>
        <w:t>вкусом;</w:t>
      </w:r>
    </w:p>
    <w:p w:rsidR="00E05519" w:rsidRDefault="00E05519" w:rsidP="005E1811">
      <w:pPr>
        <w:pStyle w:val="ad"/>
        <w:widowControl w:val="0"/>
        <w:numPr>
          <w:ilvl w:val="2"/>
          <w:numId w:val="32"/>
        </w:numPr>
        <w:tabs>
          <w:tab w:val="left" w:pos="1982"/>
          <w:tab w:val="left" w:pos="1983"/>
          <w:tab w:val="left" w:pos="3700"/>
          <w:tab w:val="left" w:pos="5050"/>
          <w:tab w:val="left" w:pos="5386"/>
          <w:tab w:val="left" w:pos="6741"/>
          <w:tab w:val="left" w:pos="7299"/>
          <w:tab w:val="left" w:pos="7635"/>
          <w:tab w:val="left" w:pos="8474"/>
          <w:tab w:val="left" w:pos="8917"/>
        </w:tabs>
        <w:suppressAutoHyphens w:val="0"/>
        <w:autoSpaceDE w:val="0"/>
        <w:autoSpaceDN w:val="0"/>
        <w:spacing w:before="5" w:line="237" w:lineRule="auto"/>
        <w:ind w:right="1993" w:firstLine="708"/>
        <w:contextualSpacing w:val="0"/>
        <w:rPr>
          <w:rFonts w:ascii="Symbol" w:hAnsi="Symbol"/>
        </w:rPr>
      </w:pPr>
      <w:r>
        <w:t>формирование</w:t>
      </w:r>
      <w:r>
        <w:tab/>
        <w:t>отношения</w:t>
      </w:r>
      <w:r>
        <w:tab/>
        <w:t>к</w:t>
      </w:r>
      <w:r>
        <w:tab/>
        <w:t>литературе</w:t>
      </w:r>
      <w:r>
        <w:tab/>
        <w:t>как</w:t>
      </w:r>
      <w:r>
        <w:tab/>
        <w:t>к</w:t>
      </w:r>
      <w:r>
        <w:tab/>
        <w:t>одной</w:t>
      </w:r>
      <w:r>
        <w:tab/>
        <w:t>из</w:t>
      </w:r>
      <w:r>
        <w:tab/>
      </w:r>
      <w:r>
        <w:rPr>
          <w:spacing w:val="-1"/>
        </w:rPr>
        <w:t>основных</w:t>
      </w:r>
      <w:r>
        <w:rPr>
          <w:spacing w:val="-57"/>
        </w:rPr>
        <w:t xml:space="preserve"> </w:t>
      </w:r>
      <w:r>
        <w:t>культурных ценностей</w:t>
      </w:r>
      <w:r>
        <w:rPr>
          <w:spacing w:val="-2"/>
        </w:rPr>
        <w:t xml:space="preserve"> </w:t>
      </w:r>
      <w:r>
        <w:t>народа;</w:t>
      </w:r>
    </w:p>
    <w:p w:rsidR="00E05519" w:rsidRDefault="00E05519" w:rsidP="005E1811">
      <w:pPr>
        <w:pStyle w:val="ad"/>
        <w:widowControl w:val="0"/>
        <w:numPr>
          <w:ilvl w:val="2"/>
          <w:numId w:val="32"/>
        </w:numPr>
        <w:tabs>
          <w:tab w:val="left" w:pos="1982"/>
          <w:tab w:val="left" w:pos="1983"/>
          <w:tab w:val="left" w:pos="3476"/>
          <w:tab w:val="left" w:pos="4241"/>
          <w:tab w:val="left" w:pos="5152"/>
          <w:tab w:val="left" w:pos="5495"/>
          <w:tab w:val="left" w:pos="6641"/>
          <w:tab w:val="left" w:pos="8247"/>
          <w:tab w:val="left" w:pos="8592"/>
        </w:tabs>
        <w:suppressAutoHyphens w:val="0"/>
        <w:autoSpaceDE w:val="0"/>
        <w:autoSpaceDN w:val="0"/>
        <w:spacing w:before="4" w:line="237" w:lineRule="auto"/>
        <w:ind w:right="1984" w:firstLine="708"/>
        <w:contextualSpacing w:val="0"/>
        <w:rPr>
          <w:rFonts w:ascii="Symbol" w:hAnsi="Symbol"/>
        </w:rPr>
      </w:pPr>
      <w:r>
        <w:t>обеспечение</w:t>
      </w:r>
      <w:r>
        <w:tab/>
        <w:t>через</w:t>
      </w:r>
      <w:r>
        <w:tab/>
        <w:t>чтение</w:t>
      </w:r>
      <w:r>
        <w:tab/>
        <w:t>и</w:t>
      </w:r>
      <w:r>
        <w:tab/>
        <w:t>изучение</w:t>
      </w:r>
      <w:r>
        <w:tab/>
        <w:t>классической</w:t>
      </w:r>
      <w:r>
        <w:tab/>
        <w:t>и</w:t>
      </w:r>
      <w:r>
        <w:tab/>
      </w:r>
      <w:r>
        <w:rPr>
          <w:spacing w:val="-1"/>
        </w:rPr>
        <w:t>современной</w:t>
      </w:r>
      <w:r>
        <w:rPr>
          <w:spacing w:val="-57"/>
        </w:rPr>
        <w:t xml:space="preserve"> </w:t>
      </w:r>
      <w:r>
        <w:t>литературы</w:t>
      </w:r>
      <w:r>
        <w:rPr>
          <w:spacing w:val="-1"/>
        </w:rPr>
        <w:t xml:space="preserve"> </w:t>
      </w:r>
      <w:r>
        <w:t>культурной самоидентификации;</w:t>
      </w:r>
    </w:p>
    <w:p w:rsidR="00E05519" w:rsidRDefault="00E05519" w:rsidP="005E1811">
      <w:pPr>
        <w:pStyle w:val="ad"/>
        <w:widowControl w:val="0"/>
        <w:numPr>
          <w:ilvl w:val="2"/>
          <w:numId w:val="32"/>
        </w:numPr>
        <w:tabs>
          <w:tab w:val="left" w:pos="1982"/>
          <w:tab w:val="left" w:pos="1983"/>
          <w:tab w:val="left" w:pos="3270"/>
          <w:tab w:val="left" w:pos="4706"/>
          <w:tab w:val="left" w:pos="5653"/>
          <w:tab w:val="left" w:pos="6027"/>
          <w:tab w:val="left" w:pos="7211"/>
          <w:tab w:val="left" w:pos="8648"/>
          <w:tab w:val="left" w:pos="9248"/>
        </w:tabs>
        <w:suppressAutoHyphens w:val="0"/>
        <w:autoSpaceDE w:val="0"/>
        <w:autoSpaceDN w:val="0"/>
        <w:spacing w:before="5" w:line="237" w:lineRule="auto"/>
        <w:ind w:right="1993" w:firstLine="708"/>
        <w:contextualSpacing w:val="0"/>
        <w:rPr>
          <w:rFonts w:ascii="Symbol" w:hAnsi="Symbol"/>
        </w:rPr>
      </w:pPr>
      <w:r>
        <w:lastRenderedPageBreak/>
        <w:t>осознание</w:t>
      </w:r>
      <w:r>
        <w:tab/>
        <w:t>значимости</w:t>
      </w:r>
      <w:r>
        <w:tab/>
        <w:t>чтения</w:t>
      </w:r>
      <w:r>
        <w:tab/>
        <w:t>и</w:t>
      </w:r>
      <w:r>
        <w:tab/>
        <w:t>изучения</w:t>
      </w:r>
      <w:r>
        <w:tab/>
        <w:t>литературы</w:t>
      </w:r>
      <w:r>
        <w:tab/>
        <w:t>для</w:t>
      </w:r>
      <w:r>
        <w:tab/>
      </w:r>
      <w:r>
        <w:rPr>
          <w:spacing w:val="-1"/>
        </w:rPr>
        <w:t>своего</w:t>
      </w:r>
      <w:r>
        <w:rPr>
          <w:spacing w:val="-57"/>
        </w:rPr>
        <w:t xml:space="preserve"> </w:t>
      </w:r>
      <w:r>
        <w:t>дальнейшего</w:t>
      </w:r>
      <w:r>
        <w:rPr>
          <w:spacing w:val="-2"/>
        </w:rPr>
        <w:t xml:space="preserve"> </w:t>
      </w:r>
      <w:r>
        <w:t>развития;</w:t>
      </w:r>
    </w:p>
    <w:p w:rsidR="00E05519" w:rsidRDefault="00E05519" w:rsidP="005E1811">
      <w:pPr>
        <w:pStyle w:val="ad"/>
        <w:widowControl w:val="0"/>
        <w:numPr>
          <w:ilvl w:val="2"/>
          <w:numId w:val="32"/>
        </w:numPr>
        <w:tabs>
          <w:tab w:val="left" w:pos="1982"/>
          <w:tab w:val="left" w:pos="1983"/>
        </w:tabs>
        <w:suppressAutoHyphens w:val="0"/>
        <w:autoSpaceDE w:val="0"/>
        <w:autoSpaceDN w:val="0"/>
        <w:spacing w:before="4" w:line="237" w:lineRule="auto"/>
        <w:ind w:right="1990" w:firstLine="708"/>
        <w:contextualSpacing w:val="0"/>
        <w:rPr>
          <w:rFonts w:ascii="Symbol" w:hAnsi="Symbol"/>
        </w:rPr>
      </w:pPr>
      <w:r>
        <w:t>формирование</w:t>
      </w:r>
      <w:r>
        <w:rPr>
          <w:spacing w:val="1"/>
        </w:rPr>
        <w:t xml:space="preserve"> </w:t>
      </w:r>
      <w:r>
        <w:t>у</w:t>
      </w:r>
      <w:r>
        <w:rPr>
          <w:spacing w:val="1"/>
        </w:rPr>
        <w:t xml:space="preserve"> </w:t>
      </w:r>
      <w:r>
        <w:t>школьника</w:t>
      </w:r>
      <w:r>
        <w:rPr>
          <w:spacing w:val="1"/>
        </w:rPr>
        <w:t xml:space="preserve"> </w:t>
      </w:r>
      <w:r>
        <w:t>стремления</w:t>
      </w:r>
      <w:r>
        <w:rPr>
          <w:spacing w:val="1"/>
        </w:rPr>
        <w:t xml:space="preserve"> </w:t>
      </w:r>
      <w:r>
        <w:t>сознательно</w:t>
      </w:r>
      <w:r>
        <w:rPr>
          <w:spacing w:val="1"/>
        </w:rPr>
        <w:t xml:space="preserve"> </w:t>
      </w:r>
      <w:r>
        <w:t>планировать</w:t>
      </w:r>
      <w:r>
        <w:rPr>
          <w:spacing w:val="1"/>
        </w:rPr>
        <w:t xml:space="preserve"> </w:t>
      </w:r>
      <w:r>
        <w:t>своё</w:t>
      </w:r>
      <w:r>
        <w:rPr>
          <w:spacing w:val="-57"/>
        </w:rPr>
        <w:t xml:space="preserve"> </w:t>
      </w:r>
      <w:r>
        <w:t>досуговое</w:t>
      </w:r>
      <w:r>
        <w:rPr>
          <w:spacing w:val="-3"/>
        </w:rPr>
        <w:t xml:space="preserve"> </w:t>
      </w:r>
      <w:r>
        <w:t>чтение.</w:t>
      </w:r>
    </w:p>
    <w:p w:rsidR="00E05519" w:rsidRDefault="00E05519" w:rsidP="00E05519">
      <w:pPr>
        <w:pStyle w:val="a0"/>
        <w:ind w:right="1984"/>
      </w:pPr>
      <w:r>
        <w:t>В</w:t>
      </w:r>
      <w:r>
        <w:rPr>
          <w:spacing w:val="1"/>
        </w:rPr>
        <w:t xml:space="preserve"> </w:t>
      </w:r>
      <w:r>
        <w:t>процессе</w:t>
      </w:r>
      <w:r>
        <w:rPr>
          <w:spacing w:val="1"/>
        </w:rPr>
        <w:t xml:space="preserve"> </w:t>
      </w:r>
      <w:r>
        <w:t>обучения</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эти</w:t>
      </w:r>
      <w:r>
        <w:rPr>
          <w:spacing w:val="1"/>
        </w:rPr>
        <w:t xml:space="preserve"> </w:t>
      </w:r>
      <w:r>
        <w:t>задачи</w:t>
      </w:r>
      <w:r>
        <w:rPr>
          <w:spacing w:val="1"/>
        </w:rPr>
        <w:t xml:space="preserve"> </w:t>
      </w:r>
      <w:r>
        <w:t>решаются</w:t>
      </w:r>
      <w:r>
        <w:rPr>
          <w:spacing w:val="1"/>
        </w:rPr>
        <w:t xml:space="preserve"> </w:t>
      </w:r>
      <w:r>
        <w:t>постепенно,</w:t>
      </w:r>
      <w:r>
        <w:rPr>
          <w:spacing w:val="1"/>
        </w:rPr>
        <w:t xml:space="preserve"> </w:t>
      </w:r>
      <w:r>
        <w:t>последовательно и</w:t>
      </w:r>
      <w:r>
        <w:rPr>
          <w:spacing w:val="1"/>
        </w:rPr>
        <w:t xml:space="preserve"> </w:t>
      </w:r>
      <w:r>
        <w:t>постоянно; их</w:t>
      </w:r>
      <w:r>
        <w:rPr>
          <w:spacing w:val="1"/>
        </w:rPr>
        <w:t xml:space="preserve"> </w:t>
      </w:r>
      <w:r>
        <w:t>решение продолжается и</w:t>
      </w:r>
      <w:r>
        <w:rPr>
          <w:spacing w:val="1"/>
        </w:rPr>
        <w:t xml:space="preserve"> </w:t>
      </w:r>
      <w:r>
        <w:t>в</w:t>
      </w:r>
      <w:r>
        <w:rPr>
          <w:spacing w:val="1"/>
        </w:rPr>
        <w:t xml:space="preserve"> </w:t>
      </w:r>
      <w:r>
        <w:t>старшей</w:t>
      </w:r>
      <w:r>
        <w:rPr>
          <w:spacing w:val="1"/>
        </w:rPr>
        <w:t xml:space="preserve"> </w:t>
      </w:r>
      <w:r>
        <w:t>школе; на всех</w:t>
      </w:r>
      <w:r>
        <w:rPr>
          <w:spacing w:val="1"/>
        </w:rPr>
        <w:t xml:space="preserve"> </w:t>
      </w:r>
      <w:r>
        <w:t>этапах</w:t>
      </w:r>
      <w:r>
        <w:rPr>
          <w:spacing w:val="1"/>
        </w:rPr>
        <w:t xml:space="preserve"> </w:t>
      </w:r>
      <w:r>
        <w:t>обучения</w:t>
      </w:r>
      <w:r>
        <w:rPr>
          <w:spacing w:val="1"/>
        </w:rPr>
        <w:t xml:space="preserve"> </w:t>
      </w:r>
      <w:r>
        <w:t>создаются</w:t>
      </w:r>
      <w:r>
        <w:rPr>
          <w:spacing w:val="1"/>
        </w:rPr>
        <w:t xml:space="preserve"> </w:t>
      </w:r>
      <w:r>
        <w:t>условия</w:t>
      </w:r>
      <w:r>
        <w:rPr>
          <w:spacing w:val="1"/>
        </w:rPr>
        <w:t xml:space="preserve"> </w:t>
      </w:r>
      <w:r>
        <w:t>для</w:t>
      </w:r>
      <w:r>
        <w:rPr>
          <w:spacing w:val="1"/>
        </w:rPr>
        <w:t xml:space="preserve"> </w:t>
      </w:r>
      <w:r>
        <w:t>осознания</w:t>
      </w:r>
      <w:r>
        <w:rPr>
          <w:spacing w:val="1"/>
        </w:rPr>
        <w:t xml:space="preserve"> </w:t>
      </w:r>
      <w:r>
        <w:t>обучающимися</w:t>
      </w:r>
      <w:r>
        <w:rPr>
          <w:spacing w:val="1"/>
        </w:rPr>
        <w:t xml:space="preserve"> </w:t>
      </w:r>
      <w:r>
        <w:t>непрерывности</w:t>
      </w:r>
      <w:r>
        <w:rPr>
          <w:spacing w:val="-57"/>
        </w:rPr>
        <w:t xml:space="preserve"> </w:t>
      </w:r>
      <w:r>
        <w:t>процесса литературного образования и необходимости его продолжения и за пределами</w:t>
      </w:r>
      <w:r>
        <w:rPr>
          <w:spacing w:val="1"/>
        </w:rPr>
        <w:t xml:space="preserve"> </w:t>
      </w:r>
      <w:r>
        <w:t>школы.</w:t>
      </w:r>
    </w:p>
    <w:p w:rsidR="00E05519" w:rsidRDefault="00E05519" w:rsidP="00E05519">
      <w:pPr>
        <w:pStyle w:val="a0"/>
        <w:spacing w:before="1"/>
        <w:ind w:left="1274"/>
      </w:pPr>
      <w:r>
        <w:t>Программа</w:t>
      </w:r>
      <w:r>
        <w:rPr>
          <w:spacing w:val="-4"/>
        </w:rPr>
        <w:t xml:space="preserve"> </w:t>
      </w:r>
      <w:r>
        <w:t>по</w:t>
      </w:r>
      <w:r>
        <w:rPr>
          <w:spacing w:val="-2"/>
        </w:rPr>
        <w:t xml:space="preserve"> </w:t>
      </w:r>
      <w:r>
        <w:t>литературе</w:t>
      </w:r>
      <w:r>
        <w:rPr>
          <w:spacing w:val="-3"/>
        </w:rPr>
        <w:t xml:space="preserve"> </w:t>
      </w:r>
      <w:r>
        <w:t>строится</w:t>
      </w:r>
      <w:r>
        <w:rPr>
          <w:spacing w:val="-2"/>
        </w:rPr>
        <w:t xml:space="preserve"> </w:t>
      </w:r>
      <w:r>
        <w:t>с учетом:</w:t>
      </w:r>
    </w:p>
    <w:p w:rsidR="00E05519" w:rsidRDefault="00E05519" w:rsidP="005E1811">
      <w:pPr>
        <w:pStyle w:val="ad"/>
        <w:widowControl w:val="0"/>
        <w:numPr>
          <w:ilvl w:val="2"/>
          <w:numId w:val="32"/>
        </w:numPr>
        <w:tabs>
          <w:tab w:val="left" w:pos="1700"/>
        </w:tabs>
        <w:suppressAutoHyphens w:val="0"/>
        <w:autoSpaceDE w:val="0"/>
        <w:autoSpaceDN w:val="0"/>
        <w:spacing w:before="2"/>
        <w:ind w:right="1985" w:firstLine="708"/>
        <w:contextualSpacing w:val="0"/>
        <w:jc w:val="both"/>
        <w:rPr>
          <w:rFonts w:ascii="Symbol" w:hAnsi="Symbol"/>
        </w:rPr>
      </w:pPr>
      <w:r>
        <w:rPr>
          <w:b/>
        </w:rPr>
        <w:t>лучших</w:t>
      </w:r>
      <w:r>
        <w:rPr>
          <w:b/>
          <w:spacing w:val="1"/>
        </w:rPr>
        <w:t xml:space="preserve"> </w:t>
      </w:r>
      <w:r>
        <w:rPr>
          <w:b/>
        </w:rPr>
        <w:t>традиций</w:t>
      </w:r>
      <w:r>
        <w:rPr>
          <w:b/>
          <w:spacing w:val="1"/>
        </w:rPr>
        <w:t xml:space="preserve"> </w:t>
      </w:r>
      <w:r>
        <w:t>отечественной</w:t>
      </w:r>
      <w:r>
        <w:rPr>
          <w:spacing w:val="1"/>
        </w:rPr>
        <w:t xml:space="preserve"> </w:t>
      </w:r>
      <w:r>
        <w:rPr>
          <w:b/>
        </w:rPr>
        <w:t>методики</w:t>
      </w:r>
      <w:r>
        <w:rPr>
          <w:b/>
          <w:spacing w:val="1"/>
        </w:rPr>
        <w:t xml:space="preserve"> </w:t>
      </w:r>
      <w:r>
        <w:t>преподавания</w:t>
      </w:r>
      <w:r>
        <w:rPr>
          <w:spacing w:val="1"/>
        </w:rPr>
        <w:t xml:space="preserve"> </w:t>
      </w:r>
      <w:r>
        <w:t>литературы,</w:t>
      </w:r>
      <w:r>
        <w:rPr>
          <w:spacing w:val="-57"/>
        </w:rPr>
        <w:t xml:space="preserve"> </w:t>
      </w:r>
      <w:r>
        <w:t>заложенных трудами В.И.Водовозова, А.Д. Алферова, В.Я.Стоюнина, В.П.Острогорского,</w:t>
      </w:r>
      <w:r>
        <w:rPr>
          <w:spacing w:val="1"/>
        </w:rPr>
        <w:t xml:space="preserve"> </w:t>
      </w:r>
      <w:r>
        <w:t>Л.И.Поливанова,</w:t>
      </w:r>
      <w:r>
        <w:rPr>
          <w:spacing w:val="1"/>
        </w:rPr>
        <w:t xml:space="preserve"> </w:t>
      </w:r>
      <w:r>
        <w:t>В.В.Голубкова,</w:t>
      </w:r>
      <w:r>
        <w:rPr>
          <w:spacing w:val="1"/>
        </w:rPr>
        <w:t xml:space="preserve"> </w:t>
      </w:r>
      <w:r>
        <w:t>Н.М.Соколова,</w:t>
      </w:r>
      <w:r>
        <w:rPr>
          <w:spacing w:val="1"/>
        </w:rPr>
        <w:t xml:space="preserve"> </w:t>
      </w:r>
      <w:r>
        <w:t>М.А.Рыбниковой,</w:t>
      </w:r>
      <w:r>
        <w:rPr>
          <w:spacing w:val="1"/>
        </w:rPr>
        <w:t xml:space="preserve"> </w:t>
      </w:r>
      <w:r>
        <w:t>И.С.Збарского,</w:t>
      </w:r>
      <w:r>
        <w:rPr>
          <w:spacing w:val="1"/>
        </w:rPr>
        <w:t xml:space="preserve"> </w:t>
      </w:r>
      <w:r>
        <w:t>В.Г.Маранцмана,</w:t>
      </w:r>
      <w:r>
        <w:rPr>
          <w:spacing w:val="-1"/>
        </w:rPr>
        <w:t xml:space="preserve"> </w:t>
      </w:r>
      <w:r>
        <w:t>З.Н.Новлянской и др.;</w:t>
      </w:r>
    </w:p>
    <w:p w:rsidR="00E05519" w:rsidRDefault="00E05519" w:rsidP="005E1811">
      <w:pPr>
        <w:pStyle w:val="ad"/>
        <w:widowControl w:val="0"/>
        <w:numPr>
          <w:ilvl w:val="2"/>
          <w:numId w:val="32"/>
        </w:numPr>
        <w:tabs>
          <w:tab w:val="left" w:pos="1700"/>
        </w:tabs>
        <w:suppressAutoHyphens w:val="0"/>
        <w:autoSpaceDE w:val="0"/>
        <w:autoSpaceDN w:val="0"/>
        <w:ind w:right="1984" w:firstLine="708"/>
        <w:contextualSpacing w:val="0"/>
        <w:jc w:val="both"/>
        <w:rPr>
          <w:rFonts w:ascii="Symbol" w:hAnsi="Symbol"/>
        </w:rPr>
      </w:pPr>
      <w:r>
        <w:rPr>
          <w:b/>
        </w:rPr>
        <w:t>традиций</w:t>
      </w:r>
      <w:r>
        <w:rPr>
          <w:b/>
          <w:spacing w:val="1"/>
        </w:rPr>
        <w:t xml:space="preserve"> </w:t>
      </w:r>
      <w:r>
        <w:rPr>
          <w:b/>
        </w:rPr>
        <w:t>изучения</w:t>
      </w:r>
      <w:r>
        <w:rPr>
          <w:b/>
          <w:spacing w:val="1"/>
        </w:rPr>
        <w:t xml:space="preserve"> </w:t>
      </w:r>
      <w:r>
        <w:rPr>
          <w:b/>
        </w:rPr>
        <w:t>конкретных</w:t>
      </w:r>
      <w:r>
        <w:rPr>
          <w:b/>
          <w:spacing w:val="1"/>
        </w:rPr>
        <w:t xml:space="preserve"> </w:t>
      </w:r>
      <w:r>
        <w:rPr>
          <w:b/>
        </w:rPr>
        <w:t>произведений</w:t>
      </w:r>
      <w:r>
        <w:rPr>
          <w:b/>
          <w:spacing w:val="1"/>
        </w:rPr>
        <w:t xml:space="preserve"> </w:t>
      </w:r>
      <w:r>
        <w:t>(прежде</w:t>
      </w:r>
      <w:r>
        <w:rPr>
          <w:spacing w:val="1"/>
        </w:rPr>
        <w:t xml:space="preserve"> </w:t>
      </w:r>
      <w:r>
        <w:t>всего</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классики), сложившихся в</w:t>
      </w:r>
      <w:r>
        <w:rPr>
          <w:spacing w:val="-2"/>
        </w:rPr>
        <w:t xml:space="preserve"> </w:t>
      </w:r>
      <w:r>
        <w:t>школьной практике;</w:t>
      </w:r>
    </w:p>
    <w:p w:rsidR="00E05519" w:rsidRPr="0079507E" w:rsidRDefault="00E05519" w:rsidP="005E1811">
      <w:pPr>
        <w:pStyle w:val="ad"/>
        <w:widowControl w:val="0"/>
        <w:numPr>
          <w:ilvl w:val="2"/>
          <w:numId w:val="32"/>
        </w:numPr>
        <w:tabs>
          <w:tab w:val="left" w:pos="1983"/>
        </w:tabs>
        <w:suppressAutoHyphens w:val="0"/>
        <w:autoSpaceDE w:val="0"/>
        <w:autoSpaceDN w:val="0"/>
        <w:spacing w:before="88" w:line="237" w:lineRule="auto"/>
        <w:ind w:right="1986" w:firstLine="708"/>
        <w:contextualSpacing w:val="0"/>
        <w:jc w:val="both"/>
        <w:rPr>
          <w:rFonts w:ascii="Symbol" w:hAnsi="Symbol"/>
        </w:rPr>
      </w:pPr>
      <w:r w:rsidRPr="0079507E">
        <w:rPr>
          <w:b/>
        </w:rPr>
        <w:t>традиций</w:t>
      </w:r>
      <w:r w:rsidRPr="0079507E">
        <w:rPr>
          <w:b/>
          <w:spacing w:val="1"/>
        </w:rPr>
        <w:t xml:space="preserve"> </w:t>
      </w:r>
      <w:r w:rsidRPr="0079507E">
        <w:rPr>
          <w:b/>
        </w:rPr>
        <w:t>научного</w:t>
      </w:r>
      <w:r w:rsidRPr="0079507E">
        <w:rPr>
          <w:b/>
          <w:spacing w:val="1"/>
        </w:rPr>
        <w:t xml:space="preserve"> </w:t>
      </w:r>
      <w:r w:rsidRPr="0079507E">
        <w:rPr>
          <w:b/>
        </w:rPr>
        <w:t>анализа,</w:t>
      </w:r>
      <w:r w:rsidRPr="0079507E">
        <w:rPr>
          <w:b/>
          <w:spacing w:val="1"/>
        </w:rPr>
        <w:t xml:space="preserve"> </w:t>
      </w:r>
      <w:r w:rsidRPr="0079507E">
        <w:rPr>
          <w:b/>
        </w:rPr>
        <w:t>а</w:t>
      </w:r>
      <w:r w:rsidRPr="0079507E">
        <w:rPr>
          <w:b/>
          <w:spacing w:val="1"/>
        </w:rPr>
        <w:t xml:space="preserve"> </w:t>
      </w:r>
      <w:r w:rsidRPr="0079507E">
        <w:rPr>
          <w:b/>
        </w:rPr>
        <w:t>также</w:t>
      </w:r>
      <w:r w:rsidRPr="0079507E">
        <w:rPr>
          <w:b/>
          <w:spacing w:val="1"/>
        </w:rPr>
        <w:t xml:space="preserve"> </w:t>
      </w:r>
      <w:r w:rsidRPr="0079507E">
        <w:rPr>
          <w:b/>
        </w:rPr>
        <w:t>художественной</w:t>
      </w:r>
      <w:r w:rsidRPr="0079507E">
        <w:rPr>
          <w:b/>
          <w:spacing w:val="1"/>
        </w:rPr>
        <w:t xml:space="preserve"> </w:t>
      </w:r>
      <w:r w:rsidRPr="0079507E">
        <w:rPr>
          <w:b/>
        </w:rPr>
        <w:t>интерпретации</w:t>
      </w:r>
      <w:r w:rsidRPr="0079507E">
        <w:rPr>
          <w:b/>
          <w:spacing w:val="-57"/>
        </w:rPr>
        <w:t xml:space="preserve"> </w:t>
      </w:r>
      <w:r>
        <w:t>средствами</w:t>
      </w:r>
      <w:r w:rsidRPr="0079507E">
        <w:rPr>
          <w:spacing w:val="1"/>
        </w:rPr>
        <w:t xml:space="preserve"> </w:t>
      </w:r>
      <w:r w:rsidRPr="0079507E">
        <w:rPr>
          <w:b/>
        </w:rPr>
        <w:t>литературы</w:t>
      </w:r>
      <w:r w:rsidRPr="0079507E">
        <w:rPr>
          <w:b/>
          <w:spacing w:val="1"/>
        </w:rPr>
        <w:t xml:space="preserve"> </w:t>
      </w:r>
      <w:r w:rsidRPr="0079507E">
        <w:rPr>
          <w:b/>
        </w:rPr>
        <w:t>и</w:t>
      </w:r>
      <w:r w:rsidRPr="0079507E">
        <w:rPr>
          <w:b/>
          <w:spacing w:val="1"/>
        </w:rPr>
        <w:t xml:space="preserve"> </w:t>
      </w:r>
      <w:r w:rsidRPr="0079507E">
        <w:rPr>
          <w:b/>
        </w:rPr>
        <w:t>других</w:t>
      </w:r>
      <w:r w:rsidRPr="0079507E">
        <w:rPr>
          <w:b/>
          <w:spacing w:val="1"/>
        </w:rPr>
        <w:t xml:space="preserve"> </w:t>
      </w:r>
      <w:r w:rsidRPr="0079507E">
        <w:rPr>
          <w:b/>
        </w:rPr>
        <w:t>видов</w:t>
      </w:r>
      <w:r w:rsidRPr="0079507E">
        <w:rPr>
          <w:b/>
          <w:spacing w:val="1"/>
        </w:rPr>
        <w:t xml:space="preserve"> </w:t>
      </w:r>
      <w:r w:rsidRPr="0079507E">
        <w:rPr>
          <w:b/>
        </w:rPr>
        <w:t>искусств</w:t>
      </w:r>
      <w:r w:rsidRPr="0079507E">
        <w:rPr>
          <w:b/>
          <w:spacing w:val="1"/>
        </w:rPr>
        <w:t xml:space="preserve"> </w:t>
      </w:r>
      <w:r>
        <w:t>литературных</w:t>
      </w:r>
      <w:r w:rsidRPr="0079507E">
        <w:rPr>
          <w:spacing w:val="61"/>
        </w:rPr>
        <w:t xml:space="preserve"> </w:t>
      </w:r>
      <w:r>
        <w:t>произведений,</w:t>
      </w:r>
      <w:r w:rsidRPr="0079507E">
        <w:rPr>
          <w:spacing w:val="1"/>
        </w:rPr>
        <w:t xml:space="preserve"> </w:t>
      </w:r>
      <w:r>
        <w:t xml:space="preserve">входящих в </w:t>
      </w:r>
      <w:r w:rsidRPr="0079507E">
        <w:rPr>
          <w:b/>
        </w:rPr>
        <w:t>национальный литературный канон (</w:t>
      </w:r>
      <w:r>
        <w:t>то есть образующих совокупность</w:t>
      </w:r>
      <w:r w:rsidRPr="0079507E">
        <w:rPr>
          <w:spacing w:val="1"/>
        </w:rPr>
        <w:t xml:space="preserve"> </w:t>
      </w:r>
      <w:r>
        <w:t>наиболее</w:t>
      </w:r>
      <w:r w:rsidRPr="0079507E">
        <w:rPr>
          <w:spacing w:val="1"/>
        </w:rPr>
        <w:t xml:space="preserve"> </w:t>
      </w:r>
      <w:r>
        <w:t>авторитетных</w:t>
      </w:r>
      <w:r w:rsidRPr="0079507E">
        <w:rPr>
          <w:spacing w:val="1"/>
        </w:rPr>
        <w:t xml:space="preserve"> </w:t>
      </w:r>
      <w:r>
        <w:t>для</w:t>
      </w:r>
      <w:r w:rsidRPr="0079507E">
        <w:rPr>
          <w:spacing w:val="1"/>
        </w:rPr>
        <w:t xml:space="preserve"> </w:t>
      </w:r>
      <w:r>
        <w:t>национальной</w:t>
      </w:r>
      <w:r w:rsidRPr="0079507E">
        <w:rPr>
          <w:spacing w:val="1"/>
        </w:rPr>
        <w:t xml:space="preserve"> </w:t>
      </w:r>
      <w:r>
        <w:t>традиции</w:t>
      </w:r>
      <w:r w:rsidRPr="0079507E">
        <w:rPr>
          <w:spacing w:val="1"/>
        </w:rPr>
        <w:t xml:space="preserve"> </w:t>
      </w:r>
      <w:r>
        <w:t>писательских</w:t>
      </w:r>
      <w:r w:rsidRPr="0079507E">
        <w:rPr>
          <w:spacing w:val="1"/>
        </w:rPr>
        <w:t xml:space="preserve"> </w:t>
      </w:r>
      <w:r>
        <w:t>имен,</w:t>
      </w:r>
      <w:r w:rsidRPr="0079507E">
        <w:rPr>
          <w:spacing w:val="1"/>
        </w:rPr>
        <w:t xml:space="preserve"> </w:t>
      </w:r>
      <w:r>
        <w:t>корпусов</w:t>
      </w:r>
      <w:r w:rsidRPr="0079507E">
        <w:rPr>
          <w:spacing w:val="1"/>
        </w:rPr>
        <w:t xml:space="preserve"> </w:t>
      </w:r>
      <w:r>
        <w:t>их</w:t>
      </w:r>
      <w:r w:rsidRPr="0079507E">
        <w:rPr>
          <w:spacing w:val="1"/>
        </w:rPr>
        <w:t xml:space="preserve"> </w:t>
      </w:r>
      <w:r>
        <w:t>творчества</w:t>
      </w:r>
      <w:r w:rsidRPr="0079507E">
        <w:rPr>
          <w:spacing w:val="-3"/>
        </w:rPr>
        <w:t xml:space="preserve"> </w:t>
      </w:r>
      <w:r>
        <w:t>и их</w:t>
      </w:r>
      <w:r w:rsidRPr="0079507E">
        <w:rPr>
          <w:spacing w:val="2"/>
        </w:rPr>
        <w:t xml:space="preserve"> </w:t>
      </w:r>
      <w:r>
        <w:t>отдельных</w:t>
      </w:r>
      <w:r w:rsidRPr="0079507E">
        <w:rPr>
          <w:spacing w:val="-1"/>
        </w:rPr>
        <w:t xml:space="preserve"> </w:t>
      </w:r>
      <w:r>
        <w:t>произведений)</w:t>
      </w:r>
      <w:r w:rsidRPr="0079507E">
        <w:rPr>
          <w:b/>
        </w:rPr>
        <w:t>;</w:t>
      </w:r>
      <w:r>
        <w:t xml:space="preserve">необходимой </w:t>
      </w:r>
      <w:r w:rsidRPr="0079507E">
        <w:rPr>
          <w:b/>
        </w:rPr>
        <w:t xml:space="preserve">вариативности </w:t>
      </w:r>
      <w:r>
        <w:t>авторской / рабочей программы по литературе</w:t>
      </w:r>
      <w:r w:rsidRPr="0079507E">
        <w:rPr>
          <w:spacing w:val="1"/>
        </w:rPr>
        <w:t xml:space="preserve"> </w:t>
      </w:r>
      <w:r>
        <w:t>при</w:t>
      </w:r>
      <w:r w:rsidRPr="0079507E">
        <w:rPr>
          <w:spacing w:val="-1"/>
        </w:rPr>
        <w:t xml:space="preserve"> </w:t>
      </w:r>
      <w:r>
        <w:t>сохранении</w:t>
      </w:r>
      <w:r w:rsidRPr="0079507E">
        <w:rPr>
          <w:spacing w:val="-1"/>
        </w:rPr>
        <w:t xml:space="preserve"> </w:t>
      </w:r>
      <w:r>
        <w:t>обязательных</w:t>
      </w:r>
      <w:r w:rsidRPr="0079507E">
        <w:rPr>
          <w:spacing w:val="1"/>
        </w:rPr>
        <w:t xml:space="preserve"> </w:t>
      </w:r>
      <w:r>
        <w:t>базовых</w:t>
      </w:r>
      <w:r w:rsidRPr="0079507E">
        <w:rPr>
          <w:spacing w:val="1"/>
        </w:rPr>
        <w:t xml:space="preserve"> </w:t>
      </w:r>
      <w:r>
        <w:t>элементов</w:t>
      </w:r>
      <w:r w:rsidRPr="0079507E">
        <w:rPr>
          <w:spacing w:val="-1"/>
        </w:rPr>
        <w:t xml:space="preserve"> </w:t>
      </w:r>
      <w:r>
        <w:t>содержания предмета;</w:t>
      </w:r>
    </w:p>
    <w:p w:rsidR="00E05519" w:rsidRDefault="00E05519" w:rsidP="005E1811">
      <w:pPr>
        <w:pStyle w:val="ad"/>
        <w:widowControl w:val="0"/>
        <w:numPr>
          <w:ilvl w:val="2"/>
          <w:numId w:val="32"/>
        </w:numPr>
        <w:tabs>
          <w:tab w:val="left" w:pos="1700"/>
        </w:tabs>
        <w:suppressAutoHyphens w:val="0"/>
        <w:autoSpaceDE w:val="0"/>
        <w:autoSpaceDN w:val="0"/>
        <w:spacing w:before="2" w:line="292" w:lineRule="exact"/>
        <w:ind w:left="1699" w:hanging="426"/>
        <w:contextualSpacing w:val="0"/>
        <w:jc w:val="both"/>
        <w:rPr>
          <w:rFonts w:ascii="Symbol" w:hAnsi="Symbol"/>
        </w:rPr>
      </w:pPr>
      <w:r>
        <w:t xml:space="preserve">соответствия  </w:t>
      </w:r>
      <w:r>
        <w:rPr>
          <w:spacing w:val="6"/>
        </w:rPr>
        <w:t xml:space="preserve"> </w:t>
      </w:r>
      <w:r>
        <w:t xml:space="preserve">рекомендуемых   </w:t>
      </w:r>
      <w:r>
        <w:rPr>
          <w:spacing w:val="7"/>
        </w:rPr>
        <w:t xml:space="preserve"> </w:t>
      </w:r>
      <w:r>
        <w:t xml:space="preserve">к   </w:t>
      </w:r>
      <w:r>
        <w:rPr>
          <w:spacing w:val="6"/>
        </w:rPr>
        <w:t xml:space="preserve"> </w:t>
      </w:r>
      <w:r>
        <w:t xml:space="preserve">изучению   </w:t>
      </w:r>
      <w:r>
        <w:rPr>
          <w:spacing w:val="6"/>
        </w:rPr>
        <w:t xml:space="preserve"> </w:t>
      </w:r>
      <w:r>
        <w:t xml:space="preserve">литературных   </w:t>
      </w:r>
      <w:r>
        <w:rPr>
          <w:spacing w:val="7"/>
        </w:rPr>
        <w:t xml:space="preserve"> </w:t>
      </w:r>
      <w:r>
        <w:t>произведений</w:t>
      </w:r>
    </w:p>
    <w:p w:rsidR="00E05519" w:rsidRDefault="00E05519" w:rsidP="00E05519">
      <w:pPr>
        <w:spacing w:line="274" w:lineRule="exact"/>
        <w:ind w:left="566"/>
        <w:jc w:val="both"/>
      </w:pPr>
      <w:r>
        <w:rPr>
          <w:b/>
        </w:rPr>
        <w:t>возрастным</w:t>
      </w:r>
      <w:r>
        <w:rPr>
          <w:b/>
          <w:spacing w:val="-3"/>
        </w:rPr>
        <w:t xml:space="preserve"> </w:t>
      </w:r>
      <w:r>
        <w:rPr>
          <w:b/>
        </w:rPr>
        <w:t>и</w:t>
      </w:r>
      <w:r>
        <w:rPr>
          <w:b/>
          <w:spacing w:val="-4"/>
        </w:rPr>
        <w:t xml:space="preserve"> </w:t>
      </w:r>
      <w:r>
        <w:rPr>
          <w:b/>
        </w:rPr>
        <w:t xml:space="preserve">психологическим </w:t>
      </w:r>
      <w:r>
        <w:t>особенностям</w:t>
      </w:r>
      <w:r>
        <w:rPr>
          <w:spacing w:val="-3"/>
        </w:rPr>
        <w:t xml:space="preserve"> </w:t>
      </w:r>
      <w:r>
        <w:t>обучающихся;</w:t>
      </w:r>
    </w:p>
    <w:p w:rsidR="00E05519" w:rsidRDefault="00E05519" w:rsidP="005E1811">
      <w:pPr>
        <w:pStyle w:val="ad"/>
        <w:widowControl w:val="0"/>
        <w:numPr>
          <w:ilvl w:val="2"/>
          <w:numId w:val="32"/>
        </w:numPr>
        <w:tabs>
          <w:tab w:val="left" w:pos="1700"/>
        </w:tabs>
        <w:suppressAutoHyphens w:val="0"/>
        <w:autoSpaceDE w:val="0"/>
        <w:autoSpaceDN w:val="0"/>
        <w:spacing w:before="4" w:line="237" w:lineRule="auto"/>
        <w:ind w:right="1986" w:firstLine="708"/>
        <w:contextualSpacing w:val="0"/>
        <w:jc w:val="both"/>
        <w:rPr>
          <w:rFonts w:ascii="Symbol" w:hAnsi="Symbol"/>
        </w:rPr>
      </w:pPr>
      <w:r>
        <w:t>требований</w:t>
      </w:r>
      <w:r>
        <w:rPr>
          <w:spacing w:val="1"/>
        </w:rPr>
        <w:t xml:space="preserve"> </w:t>
      </w:r>
      <w:r>
        <w:t>современного</w:t>
      </w:r>
      <w:r>
        <w:rPr>
          <w:spacing w:val="1"/>
        </w:rPr>
        <w:t xml:space="preserve"> </w:t>
      </w:r>
      <w:r>
        <w:t>культурно-исторического</w:t>
      </w:r>
      <w:r>
        <w:rPr>
          <w:spacing w:val="1"/>
        </w:rPr>
        <w:t xml:space="preserve"> </w:t>
      </w:r>
      <w:r>
        <w:t>контекста</w:t>
      </w:r>
      <w:r>
        <w:rPr>
          <w:spacing w:val="1"/>
        </w:rPr>
        <w:t xml:space="preserve"> </w:t>
      </w:r>
      <w:r>
        <w:t>к</w:t>
      </w:r>
      <w:r>
        <w:rPr>
          <w:spacing w:val="1"/>
        </w:rPr>
        <w:t xml:space="preserve"> </w:t>
      </w:r>
      <w:r>
        <w:t>изучению</w:t>
      </w:r>
      <w:r>
        <w:rPr>
          <w:spacing w:val="1"/>
        </w:rPr>
        <w:t xml:space="preserve"> </w:t>
      </w:r>
      <w:r>
        <w:t>классической</w:t>
      </w:r>
      <w:r>
        <w:rPr>
          <w:spacing w:val="-1"/>
        </w:rPr>
        <w:t xml:space="preserve"> </w:t>
      </w:r>
      <w:r>
        <w:t>литературы;</w:t>
      </w:r>
    </w:p>
    <w:p w:rsidR="00E05519" w:rsidRDefault="00E05519" w:rsidP="005E1811">
      <w:pPr>
        <w:pStyle w:val="ad"/>
        <w:widowControl w:val="0"/>
        <w:numPr>
          <w:ilvl w:val="2"/>
          <w:numId w:val="32"/>
        </w:numPr>
        <w:tabs>
          <w:tab w:val="left" w:pos="1700"/>
        </w:tabs>
        <w:suppressAutoHyphens w:val="0"/>
        <w:autoSpaceDE w:val="0"/>
        <w:autoSpaceDN w:val="0"/>
        <w:spacing w:before="5" w:line="237" w:lineRule="auto"/>
        <w:ind w:right="1985" w:firstLine="708"/>
        <w:contextualSpacing w:val="0"/>
        <w:jc w:val="both"/>
        <w:rPr>
          <w:rFonts w:ascii="Symbol" w:hAnsi="Symbol"/>
        </w:rPr>
      </w:pPr>
      <w:r>
        <w:rPr>
          <w:b/>
        </w:rPr>
        <w:t>минимального</w:t>
      </w:r>
      <w:r>
        <w:rPr>
          <w:b/>
          <w:spacing w:val="1"/>
        </w:rPr>
        <w:t xml:space="preserve"> </w:t>
      </w:r>
      <w:r>
        <w:rPr>
          <w:b/>
        </w:rPr>
        <w:t>количества</w:t>
      </w:r>
      <w:r>
        <w:rPr>
          <w:b/>
          <w:spacing w:val="1"/>
        </w:rPr>
        <w:t xml:space="preserve"> </w:t>
      </w:r>
      <w:r>
        <w:rPr>
          <w:b/>
        </w:rPr>
        <w:t>учебного</w:t>
      </w:r>
      <w:r>
        <w:rPr>
          <w:b/>
          <w:spacing w:val="1"/>
        </w:rPr>
        <w:t xml:space="preserve"> </w:t>
      </w:r>
      <w:r>
        <w:rPr>
          <w:b/>
        </w:rPr>
        <w:t>времени</w:t>
      </w:r>
      <w:r>
        <w:t>,</w:t>
      </w:r>
      <w:r>
        <w:rPr>
          <w:spacing w:val="1"/>
        </w:rPr>
        <w:t xml:space="preserve"> </w:t>
      </w:r>
      <w:r>
        <w:t>отведенного</w:t>
      </w:r>
      <w:r>
        <w:rPr>
          <w:spacing w:val="1"/>
        </w:rPr>
        <w:t xml:space="preserve"> </w:t>
      </w:r>
      <w:r>
        <w:t>на</w:t>
      </w:r>
      <w:r>
        <w:rPr>
          <w:spacing w:val="1"/>
        </w:rPr>
        <w:t xml:space="preserve"> </w:t>
      </w:r>
      <w:r>
        <w:t>изучение</w:t>
      </w:r>
      <w:r>
        <w:rPr>
          <w:spacing w:val="1"/>
        </w:rPr>
        <w:t xml:space="preserve"> </w:t>
      </w:r>
      <w:r>
        <w:t>литературы</w:t>
      </w:r>
      <w:r>
        <w:rPr>
          <w:spacing w:val="-1"/>
        </w:rPr>
        <w:t xml:space="preserve"> </w:t>
      </w:r>
      <w:r>
        <w:t>согласно действующему</w:t>
      </w:r>
      <w:r>
        <w:rPr>
          <w:spacing w:val="-5"/>
        </w:rPr>
        <w:t xml:space="preserve"> </w:t>
      </w:r>
      <w:r>
        <w:t>ФГОС и Базисному</w:t>
      </w:r>
      <w:r>
        <w:rPr>
          <w:spacing w:val="-2"/>
        </w:rPr>
        <w:t xml:space="preserve"> </w:t>
      </w:r>
      <w:r>
        <w:t>учебному</w:t>
      </w:r>
      <w:r>
        <w:rPr>
          <w:spacing w:val="-5"/>
        </w:rPr>
        <w:t xml:space="preserve"> </w:t>
      </w:r>
      <w:r>
        <w:t>плану.</w:t>
      </w:r>
    </w:p>
    <w:p w:rsidR="00E05519" w:rsidRDefault="00E05519" w:rsidP="00E05519">
      <w:pPr>
        <w:pStyle w:val="a0"/>
        <w:ind w:right="1981"/>
      </w:pPr>
      <w:r>
        <w:t>Программа</w:t>
      </w:r>
      <w:r>
        <w:rPr>
          <w:spacing w:val="1"/>
        </w:rPr>
        <w:t xml:space="preserve"> </w:t>
      </w:r>
      <w:r>
        <w:t>предоставляет</w:t>
      </w:r>
      <w:r>
        <w:rPr>
          <w:spacing w:val="1"/>
        </w:rPr>
        <w:t xml:space="preserve"> </w:t>
      </w:r>
      <w:r>
        <w:t>автору</w:t>
      </w:r>
      <w:r>
        <w:rPr>
          <w:spacing w:val="1"/>
        </w:rPr>
        <w:t xml:space="preserve"> </w:t>
      </w:r>
      <w:r>
        <w:t>рабочей</w:t>
      </w:r>
      <w:r>
        <w:rPr>
          <w:spacing w:val="1"/>
        </w:rPr>
        <w:t xml:space="preserve"> </w:t>
      </w:r>
      <w:r>
        <w:t>программы</w:t>
      </w:r>
      <w:r>
        <w:rPr>
          <w:spacing w:val="1"/>
        </w:rPr>
        <w:t xml:space="preserve"> </w:t>
      </w:r>
      <w:r>
        <w:t>свободу</w:t>
      </w:r>
      <w:r>
        <w:rPr>
          <w:spacing w:val="1"/>
        </w:rPr>
        <w:t xml:space="preserve"> </w:t>
      </w:r>
      <w:r>
        <w:t>в</w:t>
      </w:r>
      <w:r>
        <w:rPr>
          <w:spacing w:val="1"/>
        </w:rPr>
        <w:t xml:space="preserve"> </w:t>
      </w:r>
      <w:r>
        <w:t>распределении</w:t>
      </w:r>
      <w:r>
        <w:rPr>
          <w:spacing w:val="1"/>
        </w:rPr>
        <w:t xml:space="preserve"> </w:t>
      </w:r>
      <w:r>
        <w:t>материала</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и</w:t>
      </w:r>
      <w:r>
        <w:rPr>
          <w:spacing w:val="1"/>
        </w:rPr>
        <w:t xml:space="preserve"> </w:t>
      </w:r>
      <w:r>
        <w:t>четвертям,</w:t>
      </w:r>
      <w:r>
        <w:rPr>
          <w:spacing w:val="1"/>
        </w:rPr>
        <w:t xml:space="preserve"> </w:t>
      </w:r>
      <w:r>
        <w:t>в</w:t>
      </w:r>
      <w:r>
        <w:rPr>
          <w:spacing w:val="1"/>
        </w:rPr>
        <w:t xml:space="preserve"> </w:t>
      </w:r>
      <w:r>
        <w:t>выстраивании</w:t>
      </w:r>
      <w:r>
        <w:rPr>
          <w:spacing w:val="1"/>
        </w:rPr>
        <w:t xml:space="preserve"> </w:t>
      </w:r>
      <w:r>
        <w:t>собственной</w:t>
      </w:r>
      <w:r>
        <w:rPr>
          <w:spacing w:val="1"/>
        </w:rPr>
        <w:t xml:space="preserve"> </w:t>
      </w:r>
      <w:r>
        <w:t>логики</w:t>
      </w:r>
      <w:r>
        <w:rPr>
          <w:spacing w:val="1"/>
        </w:rPr>
        <w:t xml:space="preserve"> </w:t>
      </w:r>
      <w:r>
        <w:t>его</w:t>
      </w:r>
      <w:r>
        <w:rPr>
          <w:spacing w:val="1"/>
        </w:rPr>
        <w:t xml:space="preserve"> </w:t>
      </w:r>
      <w:r>
        <w:t>компоновки.</w:t>
      </w:r>
      <w:r>
        <w:rPr>
          <w:spacing w:val="1"/>
        </w:rPr>
        <w:t xml:space="preserve"> </w:t>
      </w:r>
      <w:r>
        <w:t>Программа</w:t>
      </w:r>
      <w:r>
        <w:rPr>
          <w:spacing w:val="1"/>
        </w:rPr>
        <w:t xml:space="preserve"> </w:t>
      </w:r>
      <w:r>
        <w:t>построена</w:t>
      </w:r>
      <w:r>
        <w:rPr>
          <w:spacing w:val="1"/>
        </w:rPr>
        <w:t xml:space="preserve"> </w:t>
      </w:r>
      <w:r>
        <w:t>как</w:t>
      </w:r>
      <w:r>
        <w:rPr>
          <w:spacing w:val="1"/>
        </w:rPr>
        <w:t xml:space="preserve"> </w:t>
      </w:r>
      <w:r>
        <w:t>своего</w:t>
      </w:r>
      <w:r>
        <w:rPr>
          <w:spacing w:val="1"/>
        </w:rPr>
        <w:t xml:space="preserve"> </w:t>
      </w:r>
      <w:r>
        <w:t>рода</w:t>
      </w:r>
      <w:r>
        <w:rPr>
          <w:spacing w:val="1"/>
        </w:rPr>
        <w:t xml:space="preserve"> </w:t>
      </w:r>
      <w:r>
        <w:t>«</w:t>
      </w:r>
      <w:r>
        <w:rPr>
          <w:b/>
        </w:rPr>
        <w:t>конструктор»</w:t>
      </w:r>
      <w:r>
        <w:t>,</w:t>
      </w:r>
      <w:r>
        <w:rPr>
          <w:spacing w:val="1"/>
        </w:rPr>
        <w:t xml:space="preserve"> </w:t>
      </w:r>
      <w:r>
        <w:t>из</w:t>
      </w:r>
      <w:r>
        <w:rPr>
          <w:spacing w:val="1"/>
        </w:rPr>
        <w:t xml:space="preserve"> </w:t>
      </w:r>
      <w:r>
        <w:t>общих</w:t>
      </w:r>
      <w:r>
        <w:rPr>
          <w:spacing w:val="1"/>
        </w:rPr>
        <w:t xml:space="preserve"> </w:t>
      </w:r>
      <w:r>
        <w:t>блоков</w:t>
      </w:r>
      <w:r>
        <w:rPr>
          <w:spacing w:val="-57"/>
        </w:rPr>
        <w:t xml:space="preserve"> </w:t>
      </w:r>
      <w:r>
        <w:t>которого можно собирать собственную конструкцию. Общность инвариантных разделов</w:t>
      </w:r>
      <w:r>
        <w:rPr>
          <w:spacing w:val="1"/>
        </w:rPr>
        <w:t xml:space="preserve"> </w:t>
      </w:r>
      <w:r>
        <w:t>программы обеспечит преемственность в изучении литературы и единство обязательного</w:t>
      </w:r>
      <w:r>
        <w:rPr>
          <w:spacing w:val="1"/>
        </w:rPr>
        <w:t xml:space="preserve"> </w:t>
      </w:r>
      <w:r>
        <w:t>содержания</w:t>
      </w:r>
      <w:r>
        <w:rPr>
          <w:spacing w:val="11"/>
        </w:rPr>
        <w:t xml:space="preserve"> </w:t>
      </w:r>
      <w:r>
        <w:t>программы</w:t>
      </w:r>
      <w:r>
        <w:rPr>
          <w:spacing w:val="14"/>
        </w:rPr>
        <w:t xml:space="preserve"> </w:t>
      </w:r>
      <w:r>
        <w:t>во</w:t>
      </w:r>
      <w:r>
        <w:rPr>
          <w:spacing w:val="12"/>
        </w:rPr>
        <w:t xml:space="preserve"> </w:t>
      </w:r>
      <w:r>
        <w:t>всех</w:t>
      </w:r>
      <w:r>
        <w:rPr>
          <w:spacing w:val="14"/>
        </w:rPr>
        <w:t xml:space="preserve"> </w:t>
      </w:r>
      <w:r>
        <w:t>образовательных</w:t>
      </w:r>
      <w:r>
        <w:rPr>
          <w:spacing w:val="15"/>
        </w:rPr>
        <w:t xml:space="preserve"> </w:t>
      </w:r>
      <w:r>
        <w:t>учреждениях,</w:t>
      </w:r>
      <w:r>
        <w:rPr>
          <w:spacing w:val="12"/>
        </w:rPr>
        <w:t xml:space="preserve"> </w:t>
      </w:r>
      <w:r>
        <w:t>возможности</w:t>
      </w:r>
      <w:r>
        <w:rPr>
          <w:spacing w:val="13"/>
        </w:rPr>
        <w:t xml:space="preserve"> </w:t>
      </w:r>
      <w:r>
        <w:t>компоновки</w:t>
      </w:r>
    </w:p>
    <w:p w:rsidR="00E05519" w:rsidRDefault="00E05519" w:rsidP="005E1811">
      <w:pPr>
        <w:pStyle w:val="ad"/>
        <w:widowControl w:val="0"/>
        <w:numPr>
          <w:ilvl w:val="0"/>
          <w:numId w:val="56"/>
        </w:numPr>
        <w:tabs>
          <w:tab w:val="left" w:pos="747"/>
        </w:tabs>
        <w:suppressAutoHyphens w:val="0"/>
        <w:autoSpaceDE w:val="0"/>
        <w:autoSpaceDN w:val="0"/>
        <w:ind w:left="746" w:hanging="181"/>
        <w:contextualSpacing w:val="0"/>
        <w:jc w:val="both"/>
      </w:pPr>
      <w:r>
        <w:t>необходимую</w:t>
      </w:r>
      <w:r>
        <w:rPr>
          <w:spacing w:val="-4"/>
        </w:rPr>
        <w:t xml:space="preserve"> </w:t>
      </w:r>
      <w:r>
        <w:t>вариативность.</w:t>
      </w:r>
    </w:p>
    <w:p w:rsidR="00E05519" w:rsidRDefault="00E05519" w:rsidP="00E05519">
      <w:pPr>
        <w:pStyle w:val="a0"/>
        <w:ind w:right="1982"/>
      </w:pPr>
      <w:r>
        <w:t>В</w:t>
      </w:r>
      <w:r>
        <w:rPr>
          <w:spacing w:val="1"/>
        </w:rPr>
        <w:t xml:space="preserve"> </w:t>
      </w:r>
      <w:r>
        <w:t>соответствии</w:t>
      </w:r>
      <w:r>
        <w:rPr>
          <w:spacing w:val="1"/>
        </w:rPr>
        <w:t xml:space="preserve"> </w:t>
      </w:r>
      <w:r>
        <w:t>с</w:t>
      </w:r>
      <w:r>
        <w:rPr>
          <w:spacing w:val="1"/>
        </w:rPr>
        <w:t xml:space="preserve"> </w:t>
      </w:r>
      <w:r>
        <w:t>действующим</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 Федерации» образовательные программы самостоятельно разрабатываются и</w:t>
      </w:r>
      <w:r>
        <w:rPr>
          <w:spacing w:val="1"/>
        </w:rPr>
        <w:t xml:space="preserve"> </w:t>
      </w:r>
      <w:r>
        <w:t>утверждаются</w:t>
      </w:r>
      <w:r>
        <w:rPr>
          <w:spacing w:val="1"/>
        </w:rPr>
        <w:t xml:space="preserve"> </w:t>
      </w:r>
      <w:r>
        <w:t>организацией,</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61"/>
        </w:rPr>
        <w:t xml:space="preserve"> </w:t>
      </w:r>
      <w:r>
        <w:t>Это</w:t>
      </w:r>
      <w:r>
        <w:rPr>
          <w:spacing w:val="1"/>
        </w:rPr>
        <w:t xml:space="preserve"> </w:t>
      </w:r>
      <w:r>
        <w:t>значит,</w:t>
      </w:r>
      <w:r>
        <w:rPr>
          <w:spacing w:val="1"/>
        </w:rPr>
        <w:t xml:space="preserve"> </w:t>
      </w:r>
      <w:r>
        <w:t>что</w:t>
      </w:r>
      <w:r>
        <w:rPr>
          <w:spacing w:val="1"/>
        </w:rPr>
        <w:t xml:space="preserve"> </w:t>
      </w:r>
      <w:r>
        <w:t>учитель</w:t>
      </w:r>
      <w:r>
        <w:rPr>
          <w:spacing w:val="1"/>
        </w:rPr>
        <w:t xml:space="preserve"> </w:t>
      </w:r>
      <w:r>
        <w:t>имеет</w:t>
      </w:r>
      <w:r>
        <w:rPr>
          <w:spacing w:val="1"/>
        </w:rPr>
        <w:t xml:space="preserve"> </w:t>
      </w:r>
      <w:r>
        <w:t>возможность</w:t>
      </w:r>
      <w:r>
        <w:rPr>
          <w:spacing w:val="1"/>
        </w:rPr>
        <w:t xml:space="preserve"> </w:t>
      </w:r>
      <w:r>
        <w:t>строить</w:t>
      </w:r>
      <w:r>
        <w:rPr>
          <w:spacing w:val="1"/>
        </w:rPr>
        <w:t xml:space="preserve"> </w:t>
      </w:r>
      <w:r>
        <w:t>образовательный</w:t>
      </w:r>
      <w:r>
        <w:rPr>
          <w:spacing w:val="1"/>
        </w:rPr>
        <w:t xml:space="preserve"> </w:t>
      </w:r>
      <w:r>
        <w:t>процесс</w:t>
      </w:r>
      <w:r>
        <w:rPr>
          <w:spacing w:val="1"/>
        </w:rPr>
        <w:t xml:space="preserve"> </w:t>
      </w:r>
      <w:r>
        <w:t>разными</w:t>
      </w:r>
      <w:r>
        <w:rPr>
          <w:spacing w:val="1"/>
        </w:rPr>
        <w:t xml:space="preserve"> </w:t>
      </w:r>
      <w:r>
        <w:t>способами:</w:t>
      </w:r>
      <w:r>
        <w:rPr>
          <w:spacing w:val="1"/>
        </w:rPr>
        <w:t xml:space="preserve"> </w:t>
      </w:r>
      <w:r>
        <w:t>может</w:t>
      </w:r>
      <w:r>
        <w:rPr>
          <w:spacing w:val="1"/>
        </w:rPr>
        <w:t xml:space="preserve"> </w:t>
      </w:r>
      <w:r>
        <w:t>выбрать</w:t>
      </w:r>
      <w:r>
        <w:rPr>
          <w:spacing w:val="1"/>
        </w:rPr>
        <w:t xml:space="preserve"> </w:t>
      </w:r>
      <w:r>
        <w:t>УМК</w:t>
      </w:r>
      <w:r>
        <w:rPr>
          <w:spacing w:val="1"/>
        </w:rPr>
        <w:t xml:space="preserve"> </w:t>
      </w:r>
      <w:r>
        <w:t>и</w:t>
      </w:r>
      <w:r>
        <w:rPr>
          <w:spacing w:val="1"/>
        </w:rPr>
        <w:t xml:space="preserve"> </w:t>
      </w:r>
      <w:r>
        <w:t>следовать</w:t>
      </w:r>
      <w:r>
        <w:rPr>
          <w:spacing w:val="1"/>
        </w:rPr>
        <w:t xml:space="preserve"> </w:t>
      </w:r>
      <w:r>
        <w:t>ему,</w:t>
      </w:r>
      <w:r>
        <w:rPr>
          <w:spacing w:val="1"/>
        </w:rPr>
        <w:t xml:space="preserve"> </w:t>
      </w:r>
      <w:r>
        <w:t>может</w:t>
      </w:r>
      <w:r>
        <w:rPr>
          <w:spacing w:val="1"/>
        </w:rPr>
        <w:t xml:space="preserve"> </w:t>
      </w:r>
      <w:r>
        <w:t>при</w:t>
      </w:r>
      <w:r>
        <w:rPr>
          <w:spacing w:val="1"/>
        </w:rPr>
        <w:t xml:space="preserve"> </w:t>
      </w:r>
      <w:r>
        <w:t>необходимости</w:t>
      </w:r>
      <w:r>
        <w:rPr>
          <w:spacing w:val="1"/>
        </w:rPr>
        <w:t xml:space="preserve"> </w:t>
      </w:r>
      <w:r>
        <w:t>откорректировать</w:t>
      </w:r>
      <w:r>
        <w:rPr>
          <w:spacing w:val="1"/>
        </w:rPr>
        <w:t xml:space="preserve"> </w:t>
      </w:r>
      <w:r>
        <w:t>программу</w:t>
      </w:r>
      <w:r>
        <w:rPr>
          <w:spacing w:val="1"/>
        </w:rPr>
        <w:t xml:space="preserve"> </w:t>
      </w:r>
      <w:r>
        <w:t>выбранного</w:t>
      </w:r>
      <w:r>
        <w:rPr>
          <w:spacing w:val="1"/>
        </w:rPr>
        <w:t xml:space="preserve"> </w:t>
      </w:r>
      <w:r>
        <w:t>УМК</w:t>
      </w:r>
      <w:r>
        <w:rPr>
          <w:spacing w:val="1"/>
        </w:rPr>
        <w:t xml:space="preserve"> </w:t>
      </w:r>
      <w:r>
        <w:t>и,</w:t>
      </w:r>
      <w:r>
        <w:rPr>
          <w:spacing w:val="1"/>
        </w:rPr>
        <w:t xml:space="preserve"> </w:t>
      </w:r>
      <w:r>
        <w:t>наконец,</w:t>
      </w:r>
      <w:r>
        <w:rPr>
          <w:spacing w:val="1"/>
        </w:rPr>
        <w:t xml:space="preserve"> </w:t>
      </w:r>
      <w:r>
        <w:t>опираясь</w:t>
      </w:r>
      <w:r>
        <w:rPr>
          <w:spacing w:val="1"/>
        </w:rPr>
        <w:t xml:space="preserve"> </w:t>
      </w:r>
      <w:r>
        <w:t>на</w:t>
      </w:r>
      <w:r>
        <w:rPr>
          <w:spacing w:val="1"/>
        </w:rPr>
        <w:t xml:space="preserve"> </w:t>
      </w:r>
      <w:r>
        <w:t>ФГОС</w:t>
      </w:r>
      <w:r>
        <w:rPr>
          <w:spacing w:val="1"/>
        </w:rPr>
        <w:t xml:space="preserve"> </w:t>
      </w:r>
      <w:r>
        <w:t>и</w:t>
      </w:r>
      <w:r>
        <w:rPr>
          <w:spacing w:val="1"/>
        </w:rPr>
        <w:t xml:space="preserve"> </w:t>
      </w:r>
      <w:r>
        <w:t>программу,</w:t>
      </w:r>
      <w:r>
        <w:rPr>
          <w:spacing w:val="1"/>
        </w:rPr>
        <w:t xml:space="preserve"> </w:t>
      </w:r>
      <w:r>
        <w:t>может</w:t>
      </w:r>
      <w:r>
        <w:rPr>
          <w:spacing w:val="1"/>
        </w:rPr>
        <w:t xml:space="preserve"> </w:t>
      </w:r>
      <w:r>
        <w:t>разработать</w:t>
      </w:r>
      <w:r>
        <w:rPr>
          <w:spacing w:val="1"/>
        </w:rPr>
        <w:t xml:space="preserve"> </w:t>
      </w:r>
      <w:r>
        <w:t>собственную</w:t>
      </w:r>
      <w:r>
        <w:rPr>
          <w:spacing w:val="1"/>
        </w:rPr>
        <w:t xml:space="preserve"> </w:t>
      </w:r>
      <w:r>
        <w:t>рабочую</w:t>
      </w:r>
      <w:r>
        <w:rPr>
          <w:spacing w:val="1"/>
        </w:rPr>
        <w:t xml:space="preserve"> </w:t>
      </w:r>
      <w:r>
        <w:t>программу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локальными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образовательной</w:t>
      </w:r>
      <w:r>
        <w:rPr>
          <w:spacing w:val="1"/>
        </w:rPr>
        <w:t xml:space="preserve"> </w:t>
      </w:r>
      <w:r>
        <w:t>организации.</w:t>
      </w:r>
      <w:r>
        <w:rPr>
          <w:spacing w:val="1"/>
        </w:rPr>
        <w:t xml:space="preserve"> </w:t>
      </w:r>
      <w:r>
        <w:t>Учитель</w:t>
      </w:r>
      <w:r>
        <w:rPr>
          <w:spacing w:val="-57"/>
        </w:rPr>
        <w:t xml:space="preserve"> </w:t>
      </w:r>
      <w:r>
        <w:t>имеет</w:t>
      </w:r>
      <w:r>
        <w:rPr>
          <w:spacing w:val="1"/>
        </w:rPr>
        <w:t xml:space="preserve"> </w:t>
      </w:r>
      <w:r>
        <w:t>право</w:t>
      </w:r>
      <w:r>
        <w:rPr>
          <w:spacing w:val="1"/>
        </w:rPr>
        <w:t xml:space="preserve"> </w:t>
      </w:r>
      <w:r>
        <w:t>опираться</w:t>
      </w:r>
      <w:r>
        <w:rPr>
          <w:spacing w:val="1"/>
        </w:rPr>
        <w:t xml:space="preserve"> </w:t>
      </w:r>
      <w:r>
        <w:t>на</w:t>
      </w:r>
      <w:r>
        <w:rPr>
          <w:spacing w:val="1"/>
        </w:rPr>
        <w:t xml:space="preserve"> </w:t>
      </w:r>
      <w:r>
        <w:t>какую-то</w:t>
      </w:r>
      <w:r>
        <w:rPr>
          <w:spacing w:val="1"/>
        </w:rPr>
        <w:t xml:space="preserve"> </w:t>
      </w:r>
      <w:r>
        <w:t>одну</w:t>
      </w:r>
      <w:r>
        <w:rPr>
          <w:spacing w:val="1"/>
        </w:rPr>
        <w:t xml:space="preserve"> </w:t>
      </w:r>
      <w:r>
        <w:t>линию</w:t>
      </w:r>
      <w:r>
        <w:rPr>
          <w:spacing w:val="1"/>
        </w:rPr>
        <w:t xml:space="preserve"> </w:t>
      </w:r>
      <w:r>
        <w:t>учебников,</w:t>
      </w:r>
      <w:r>
        <w:rPr>
          <w:spacing w:val="1"/>
        </w:rPr>
        <w:t xml:space="preserve"> </w:t>
      </w:r>
      <w:r>
        <w:t>использовать</w:t>
      </w:r>
      <w:r>
        <w:rPr>
          <w:spacing w:val="1"/>
        </w:rPr>
        <w:t xml:space="preserve"> </w:t>
      </w:r>
      <w:r>
        <w:t>несколько</w:t>
      </w:r>
      <w:r>
        <w:rPr>
          <w:spacing w:val="1"/>
        </w:rPr>
        <w:t xml:space="preserve"> </w:t>
      </w:r>
      <w:r>
        <w:t>учебников или учебных пособий. Законодательство требует соответствия разработанной</w:t>
      </w:r>
      <w:r>
        <w:rPr>
          <w:spacing w:val="1"/>
        </w:rPr>
        <w:t xml:space="preserve"> </w:t>
      </w:r>
      <w:r>
        <w:t>программы</w:t>
      </w:r>
      <w:r>
        <w:rPr>
          <w:spacing w:val="1"/>
        </w:rPr>
        <w:t xml:space="preserve"> </w:t>
      </w:r>
      <w:r>
        <w:t>Федеральному</w:t>
      </w:r>
      <w:r>
        <w:rPr>
          <w:spacing w:val="1"/>
        </w:rPr>
        <w:t xml:space="preserve"> </w:t>
      </w:r>
      <w:r>
        <w:t>государственному</w:t>
      </w:r>
      <w:r>
        <w:rPr>
          <w:spacing w:val="1"/>
        </w:rPr>
        <w:t xml:space="preserve"> </w:t>
      </w:r>
      <w:r>
        <w:t>образовательному</w:t>
      </w:r>
      <w:r>
        <w:rPr>
          <w:spacing w:val="1"/>
        </w:rPr>
        <w:t xml:space="preserve"> </w:t>
      </w:r>
      <w:r>
        <w:t>стандарту</w:t>
      </w:r>
      <w:r>
        <w:rPr>
          <w:spacing w:val="1"/>
        </w:rPr>
        <w:t xml:space="preserve"> </w:t>
      </w:r>
      <w:r>
        <w:t>и</w:t>
      </w:r>
      <w:r>
        <w:rPr>
          <w:spacing w:val="1"/>
        </w:rPr>
        <w:t xml:space="preserve"> </w:t>
      </w:r>
      <w:r>
        <w:t>учёта</w:t>
      </w:r>
      <w:r>
        <w:rPr>
          <w:spacing w:val="1"/>
        </w:rPr>
        <w:t xml:space="preserve"> </w:t>
      </w:r>
      <w:r>
        <w:t>положений</w:t>
      </w:r>
      <w:r>
        <w:rPr>
          <w:spacing w:val="-1"/>
        </w:rPr>
        <w:t xml:space="preserve"> </w:t>
      </w:r>
      <w:r>
        <w:t>данной  образовательной программы.</w:t>
      </w:r>
    </w:p>
    <w:p w:rsidR="00E05519" w:rsidRDefault="00E05519" w:rsidP="00E05519">
      <w:pPr>
        <w:pStyle w:val="a0"/>
        <w:spacing w:before="1"/>
        <w:ind w:right="1982"/>
      </w:pPr>
      <w:r>
        <w:t>Содержание программы по литературе включает</w:t>
      </w:r>
      <w:r>
        <w:rPr>
          <w:spacing w:val="1"/>
        </w:rPr>
        <w:t xml:space="preserve"> </w:t>
      </w:r>
      <w:r>
        <w:t>в</w:t>
      </w:r>
      <w:r>
        <w:rPr>
          <w:spacing w:val="1"/>
        </w:rPr>
        <w:t xml:space="preserve"> </w:t>
      </w:r>
      <w:r>
        <w:t>себя</w:t>
      </w:r>
      <w:r>
        <w:rPr>
          <w:spacing w:val="1"/>
        </w:rPr>
        <w:t xml:space="preserve"> </w:t>
      </w:r>
      <w:r>
        <w:t>указание литературных</w:t>
      </w:r>
      <w:r>
        <w:rPr>
          <w:spacing w:val="1"/>
        </w:rPr>
        <w:t xml:space="preserve"> </w:t>
      </w:r>
      <w:r>
        <w:t>произведений и их</w:t>
      </w:r>
      <w:r>
        <w:rPr>
          <w:spacing w:val="1"/>
        </w:rPr>
        <w:t xml:space="preserve"> </w:t>
      </w:r>
      <w:r>
        <w:t>авторов. Помимо этого в программе присутствуют единицы более</w:t>
      </w:r>
      <w:r>
        <w:rPr>
          <w:spacing w:val="1"/>
        </w:rPr>
        <w:t xml:space="preserve"> </w:t>
      </w:r>
      <w:r>
        <w:t xml:space="preserve">высокого порядка </w:t>
      </w:r>
      <w:r>
        <w:lastRenderedPageBreak/>
        <w:t>(жанрово-тематические объединения произведений; группы авторов,</w:t>
      </w:r>
      <w:r>
        <w:rPr>
          <w:spacing w:val="1"/>
        </w:rPr>
        <w:t xml:space="preserve"> </w:t>
      </w:r>
      <w:r>
        <w:t>обзоры).</w:t>
      </w:r>
      <w:r>
        <w:rPr>
          <w:spacing w:val="1"/>
        </w:rPr>
        <w:t xml:space="preserve"> </w:t>
      </w:r>
      <w:r>
        <w:t>Отдельно</w:t>
      </w:r>
      <w:r>
        <w:rPr>
          <w:spacing w:val="1"/>
        </w:rPr>
        <w:t xml:space="preserve"> </w:t>
      </w:r>
      <w:r>
        <w:t>вынесен</w:t>
      </w:r>
      <w:r>
        <w:rPr>
          <w:spacing w:val="1"/>
        </w:rPr>
        <w:t xml:space="preserve"> </w:t>
      </w:r>
      <w:r>
        <w:t>список</w:t>
      </w:r>
      <w:r>
        <w:rPr>
          <w:spacing w:val="1"/>
        </w:rPr>
        <w:t xml:space="preserve"> </w:t>
      </w:r>
      <w:r>
        <w:t>теоретических</w:t>
      </w:r>
      <w:r>
        <w:rPr>
          <w:spacing w:val="1"/>
        </w:rPr>
        <w:t xml:space="preserve"> </w:t>
      </w:r>
      <w:r>
        <w:t>понятий,</w:t>
      </w:r>
      <w:r>
        <w:rPr>
          <w:spacing w:val="1"/>
        </w:rPr>
        <w:t xml:space="preserve"> </w:t>
      </w:r>
      <w:r>
        <w:t>подлежащих</w:t>
      </w:r>
      <w:r>
        <w:rPr>
          <w:spacing w:val="1"/>
        </w:rPr>
        <w:t xml:space="preserve"> </w:t>
      </w:r>
      <w:r>
        <w:t>освоению</w:t>
      </w:r>
      <w:r>
        <w:rPr>
          <w:spacing w:val="1"/>
        </w:rPr>
        <w:t xml:space="preserve"> </w:t>
      </w:r>
      <w:r>
        <w:t>в</w:t>
      </w:r>
      <w:r>
        <w:rPr>
          <w:spacing w:val="1"/>
        </w:rPr>
        <w:t xml:space="preserve"> </w:t>
      </w:r>
      <w:r>
        <w:t>основной</w:t>
      </w:r>
      <w:r>
        <w:rPr>
          <w:spacing w:val="-1"/>
        </w:rPr>
        <w:t xml:space="preserve"> </w:t>
      </w:r>
      <w:r>
        <w:t>школе.</w:t>
      </w:r>
    </w:p>
    <w:p w:rsidR="0079507E" w:rsidRDefault="0079507E" w:rsidP="0079507E">
      <w:pPr>
        <w:pStyle w:val="a0"/>
        <w:spacing w:before="90"/>
        <w:ind w:left="1274"/>
      </w:pPr>
      <w:r>
        <w:t>При</w:t>
      </w:r>
      <w:r>
        <w:rPr>
          <w:spacing w:val="-4"/>
        </w:rPr>
        <w:t xml:space="preserve"> </w:t>
      </w:r>
      <w:r>
        <w:t>составлении</w:t>
      </w:r>
      <w:r>
        <w:rPr>
          <w:spacing w:val="-3"/>
        </w:rPr>
        <w:t xml:space="preserve"> </w:t>
      </w:r>
      <w:r>
        <w:t>рабочих</w:t>
      </w:r>
      <w:r>
        <w:rPr>
          <w:spacing w:val="-4"/>
        </w:rPr>
        <w:t xml:space="preserve"> </w:t>
      </w:r>
      <w:r>
        <w:t>программ</w:t>
      </w:r>
      <w:r>
        <w:rPr>
          <w:spacing w:val="-4"/>
        </w:rPr>
        <w:t xml:space="preserve"> </w:t>
      </w:r>
      <w:r>
        <w:t>следует</w:t>
      </w:r>
      <w:r>
        <w:rPr>
          <w:spacing w:val="1"/>
        </w:rPr>
        <w:t xml:space="preserve"> </w:t>
      </w:r>
      <w:r>
        <w:t>учесть:</w:t>
      </w:r>
    </w:p>
    <w:p w:rsidR="0079507E" w:rsidRDefault="0079507E" w:rsidP="005E1811">
      <w:pPr>
        <w:pStyle w:val="ad"/>
        <w:widowControl w:val="0"/>
        <w:numPr>
          <w:ilvl w:val="0"/>
          <w:numId w:val="54"/>
        </w:numPr>
        <w:tabs>
          <w:tab w:val="left" w:pos="1983"/>
        </w:tabs>
        <w:suppressAutoHyphens w:val="0"/>
        <w:autoSpaceDE w:val="0"/>
        <w:autoSpaceDN w:val="0"/>
        <w:spacing w:before="4" w:line="237" w:lineRule="auto"/>
        <w:ind w:right="1986" w:firstLine="708"/>
        <w:contextualSpacing w:val="0"/>
        <w:jc w:val="both"/>
      </w:pPr>
      <w:r>
        <w:t>В программе</w:t>
      </w:r>
      <w:r>
        <w:rPr>
          <w:spacing w:val="1"/>
        </w:rPr>
        <w:t xml:space="preserve"> </w:t>
      </w:r>
      <w:r>
        <w:t>каждого</w:t>
      </w:r>
      <w:r>
        <w:rPr>
          <w:spacing w:val="1"/>
        </w:rPr>
        <w:t xml:space="preserve"> </w:t>
      </w:r>
      <w:r>
        <w:t>класса должны быть</w:t>
      </w:r>
      <w:r>
        <w:rPr>
          <w:spacing w:val="1"/>
        </w:rPr>
        <w:t xml:space="preserve"> </w:t>
      </w:r>
      <w:r>
        <w:t>представлены разножанровые</w:t>
      </w:r>
      <w:r>
        <w:rPr>
          <w:spacing w:val="1"/>
        </w:rPr>
        <w:t xml:space="preserve"> </w:t>
      </w:r>
      <w:r>
        <w:t>произведения;</w:t>
      </w:r>
      <w:r>
        <w:rPr>
          <w:spacing w:val="1"/>
        </w:rPr>
        <w:t xml:space="preserve"> </w:t>
      </w:r>
      <w:r>
        <w:t>произведения</w:t>
      </w:r>
      <w:r>
        <w:rPr>
          <w:spacing w:val="1"/>
        </w:rPr>
        <w:t xml:space="preserve"> </w:t>
      </w:r>
      <w:r>
        <w:t>на</w:t>
      </w:r>
      <w:r>
        <w:rPr>
          <w:spacing w:val="1"/>
        </w:rPr>
        <w:t xml:space="preserve"> </w:t>
      </w:r>
      <w:r>
        <w:t>разные</w:t>
      </w:r>
      <w:r>
        <w:rPr>
          <w:spacing w:val="1"/>
        </w:rPr>
        <w:t xml:space="preserve"> </w:t>
      </w:r>
      <w:r>
        <w:t>темы;</w:t>
      </w:r>
      <w:r>
        <w:rPr>
          <w:spacing w:val="1"/>
        </w:rPr>
        <w:t xml:space="preserve"> </w:t>
      </w:r>
      <w:r>
        <w:t>произведения</w:t>
      </w:r>
      <w:r>
        <w:rPr>
          <w:spacing w:val="1"/>
        </w:rPr>
        <w:t xml:space="preserve"> </w:t>
      </w:r>
      <w:r>
        <w:t>разных</w:t>
      </w:r>
      <w:r>
        <w:rPr>
          <w:spacing w:val="1"/>
        </w:rPr>
        <w:t xml:space="preserve"> </w:t>
      </w:r>
      <w:r>
        <w:t>эпох;</w:t>
      </w:r>
      <w:r>
        <w:rPr>
          <w:spacing w:val="1"/>
        </w:rPr>
        <w:t xml:space="preserve"> </w:t>
      </w:r>
      <w:r>
        <w:t>программа</w:t>
      </w:r>
      <w:r>
        <w:rPr>
          <w:spacing w:val="1"/>
        </w:rPr>
        <w:t xml:space="preserve"> </w:t>
      </w:r>
      <w:r>
        <w:t>каждого</w:t>
      </w:r>
      <w:r>
        <w:rPr>
          <w:spacing w:val="-1"/>
        </w:rPr>
        <w:t xml:space="preserve"> </w:t>
      </w:r>
      <w:r>
        <w:t>года</w:t>
      </w:r>
      <w:r>
        <w:rPr>
          <w:spacing w:val="-1"/>
        </w:rPr>
        <w:t xml:space="preserve"> </w:t>
      </w:r>
      <w:r>
        <w:t>должна</w:t>
      </w:r>
      <w:r>
        <w:rPr>
          <w:spacing w:val="-2"/>
        </w:rPr>
        <w:t xml:space="preserve"> </w:t>
      </w:r>
      <w:r>
        <w:t>демонстрировать детям</w:t>
      </w:r>
      <w:r>
        <w:rPr>
          <w:spacing w:val="-2"/>
        </w:rPr>
        <w:t xml:space="preserve"> </w:t>
      </w:r>
      <w:r>
        <w:t>разные</w:t>
      </w:r>
      <w:r>
        <w:rPr>
          <w:spacing w:val="-2"/>
        </w:rPr>
        <w:t xml:space="preserve"> </w:t>
      </w:r>
      <w:r>
        <w:t>грани</w:t>
      </w:r>
      <w:r>
        <w:rPr>
          <w:spacing w:val="-1"/>
        </w:rPr>
        <w:t xml:space="preserve"> </w:t>
      </w:r>
      <w:r>
        <w:t>литературы.</w:t>
      </w:r>
    </w:p>
    <w:p w:rsidR="0079507E" w:rsidRDefault="0079507E" w:rsidP="005E1811">
      <w:pPr>
        <w:pStyle w:val="ad"/>
        <w:widowControl w:val="0"/>
        <w:numPr>
          <w:ilvl w:val="0"/>
          <w:numId w:val="54"/>
        </w:numPr>
        <w:tabs>
          <w:tab w:val="left" w:pos="1983"/>
        </w:tabs>
        <w:suppressAutoHyphens w:val="0"/>
        <w:autoSpaceDE w:val="0"/>
        <w:autoSpaceDN w:val="0"/>
        <w:spacing w:before="5"/>
        <w:ind w:right="1987" w:firstLine="708"/>
        <w:contextualSpacing w:val="0"/>
        <w:jc w:val="both"/>
      </w:pPr>
      <w:r>
        <w:t>В программе</w:t>
      </w:r>
      <w:r>
        <w:rPr>
          <w:spacing w:val="1"/>
        </w:rPr>
        <w:t xml:space="preserve"> </w:t>
      </w:r>
      <w:r>
        <w:t>должно быть предусмотрено возвращение к творчеству таких</w:t>
      </w:r>
      <w:r>
        <w:rPr>
          <w:spacing w:val="1"/>
        </w:rPr>
        <w:t xml:space="preserve"> </w:t>
      </w:r>
      <w:r>
        <w:t>писателей, как А.С. Пушкин, Н.В. Гоголь, М.Ю. Лермонтов, А.П. Чехов.</w:t>
      </w:r>
      <w:r>
        <w:rPr>
          <w:spacing w:val="1"/>
        </w:rPr>
        <w:t xml:space="preserve"> </w:t>
      </w:r>
      <w:r>
        <w:t>В этом случае</w:t>
      </w:r>
      <w:r>
        <w:rPr>
          <w:spacing w:val="1"/>
        </w:rPr>
        <w:t xml:space="preserve"> </w:t>
      </w:r>
      <w:r>
        <w:t>внутри программы 5-9 классов выстраивается своего рода вертикаль, предусматривающая</w:t>
      </w:r>
      <w:r>
        <w:rPr>
          <w:spacing w:val="1"/>
        </w:rPr>
        <w:t xml:space="preserve"> </w:t>
      </w:r>
      <w:r>
        <w:t>наращение</w:t>
      </w:r>
      <w:r>
        <w:rPr>
          <w:spacing w:val="1"/>
        </w:rPr>
        <w:t xml:space="preserve"> </w:t>
      </w:r>
      <w:r>
        <w:t>объема</w:t>
      </w:r>
      <w:r>
        <w:rPr>
          <w:spacing w:val="1"/>
        </w:rPr>
        <w:t xml:space="preserve"> </w:t>
      </w:r>
      <w:r>
        <w:t>прочитанных</w:t>
      </w:r>
      <w:r>
        <w:rPr>
          <w:spacing w:val="1"/>
        </w:rPr>
        <w:t xml:space="preserve"> </w:t>
      </w:r>
      <w:r>
        <w:t>ранее</w:t>
      </w:r>
      <w:r>
        <w:rPr>
          <w:spacing w:val="1"/>
        </w:rPr>
        <w:t xml:space="preserve"> </w:t>
      </w:r>
      <w:r>
        <w:t>произведений</w:t>
      </w:r>
      <w:r>
        <w:rPr>
          <w:spacing w:val="1"/>
        </w:rPr>
        <w:t xml:space="preserve"> </w:t>
      </w:r>
      <w:r>
        <w:t>этих</w:t>
      </w:r>
      <w:r>
        <w:rPr>
          <w:spacing w:val="1"/>
        </w:rPr>
        <w:t xml:space="preserve"> </w:t>
      </w:r>
      <w:r>
        <w:t>авторов</w:t>
      </w:r>
      <w:r>
        <w:rPr>
          <w:spacing w:val="1"/>
        </w:rPr>
        <w:t xml:space="preserve"> </w:t>
      </w:r>
      <w:r>
        <w:t>и</w:t>
      </w:r>
      <w:r>
        <w:rPr>
          <w:spacing w:val="1"/>
        </w:rPr>
        <w:t xml:space="preserve"> </w:t>
      </w:r>
      <w:r>
        <w:t>углубление</w:t>
      </w:r>
      <w:r>
        <w:rPr>
          <w:spacing w:val="1"/>
        </w:rPr>
        <w:t xml:space="preserve"> </w:t>
      </w:r>
      <w:r>
        <w:t>представлений</w:t>
      </w:r>
      <w:r>
        <w:rPr>
          <w:spacing w:val="-1"/>
        </w:rPr>
        <w:t xml:space="preserve"> </w:t>
      </w:r>
      <w:r>
        <w:t>об их</w:t>
      </w:r>
      <w:r>
        <w:rPr>
          <w:spacing w:val="-1"/>
        </w:rPr>
        <w:t xml:space="preserve"> </w:t>
      </w:r>
      <w:r>
        <w:t>творчестве.</w:t>
      </w:r>
    </w:p>
    <w:p w:rsidR="0079507E" w:rsidRDefault="0079507E" w:rsidP="0079507E">
      <w:pPr>
        <w:pStyle w:val="a0"/>
        <w:ind w:right="1988"/>
      </w:pPr>
      <w:r>
        <w:t>Важно помнить, что изучение русской классики продолжится в старшей школе, где</w:t>
      </w:r>
      <w:r>
        <w:rPr>
          <w:spacing w:val="-57"/>
        </w:rPr>
        <w:t xml:space="preserve"> </w:t>
      </w:r>
      <w:r>
        <w:t>обучающиеся существенно расширят знакомство с авторами, представленными в списках</w:t>
      </w:r>
      <w:r>
        <w:rPr>
          <w:spacing w:val="1"/>
        </w:rPr>
        <w:t xml:space="preserve"> </w:t>
      </w:r>
      <w:r>
        <w:t>основной</w:t>
      </w:r>
      <w:r>
        <w:rPr>
          <w:spacing w:val="1"/>
        </w:rPr>
        <w:t xml:space="preserve"> </w:t>
      </w:r>
      <w:r>
        <w:t>школы</w:t>
      </w:r>
      <w:r>
        <w:rPr>
          <w:spacing w:val="1"/>
        </w:rPr>
        <w:t xml:space="preserve"> </w:t>
      </w:r>
      <w:r>
        <w:t>(например,</w:t>
      </w:r>
      <w:r>
        <w:rPr>
          <w:spacing w:val="1"/>
        </w:rPr>
        <w:t xml:space="preserve"> </w:t>
      </w:r>
      <w:r>
        <w:t>с Н.А.</w:t>
      </w:r>
      <w:r>
        <w:rPr>
          <w:spacing w:val="1"/>
        </w:rPr>
        <w:t xml:space="preserve"> </w:t>
      </w:r>
      <w:r>
        <w:t>Некрасовым,</w:t>
      </w:r>
      <w:r>
        <w:rPr>
          <w:spacing w:val="1"/>
        </w:rPr>
        <w:t xml:space="preserve"> </w:t>
      </w:r>
      <w:r>
        <w:t>Н.С.</w:t>
      </w:r>
      <w:r>
        <w:rPr>
          <w:spacing w:val="1"/>
        </w:rPr>
        <w:t xml:space="preserve"> </w:t>
      </w:r>
      <w:r>
        <w:t>Лесковым,</w:t>
      </w:r>
      <w:r>
        <w:rPr>
          <w:spacing w:val="1"/>
        </w:rPr>
        <w:t xml:space="preserve"> </w:t>
      </w:r>
      <w:r>
        <w:t>Л.Н.</w:t>
      </w:r>
      <w:r>
        <w:rPr>
          <w:spacing w:val="1"/>
        </w:rPr>
        <w:t xml:space="preserve"> </w:t>
      </w:r>
      <w:r>
        <w:t>Толстым,</w:t>
      </w:r>
      <w:r>
        <w:rPr>
          <w:spacing w:val="1"/>
        </w:rPr>
        <w:t xml:space="preserve"> </w:t>
      </w:r>
      <w:r>
        <w:t>А.П.</w:t>
      </w:r>
      <w:r>
        <w:rPr>
          <w:spacing w:val="1"/>
        </w:rPr>
        <w:t xml:space="preserve"> </w:t>
      </w:r>
      <w:r>
        <w:t>Чеховым,</w:t>
      </w:r>
      <w:r>
        <w:rPr>
          <w:spacing w:val="-1"/>
        </w:rPr>
        <w:t xml:space="preserve"> </w:t>
      </w:r>
      <w:r>
        <w:t>А.А. Ахматовой, В.В. Маяковским</w:t>
      </w:r>
      <w:r>
        <w:rPr>
          <w:spacing w:val="-1"/>
        </w:rPr>
        <w:t xml:space="preserve"> </w:t>
      </w:r>
      <w:r>
        <w:t>и т.п.).</w:t>
      </w:r>
    </w:p>
    <w:p w:rsidR="0079507E" w:rsidRDefault="0079507E" w:rsidP="0079507E">
      <w:pPr>
        <w:ind w:left="566" w:right="1981" w:firstLine="708"/>
        <w:jc w:val="both"/>
      </w:pPr>
      <w:r>
        <w:t>При</w:t>
      </w:r>
      <w:r>
        <w:rPr>
          <w:spacing w:val="1"/>
        </w:rPr>
        <w:t xml:space="preserve"> </w:t>
      </w:r>
      <w:r>
        <w:t>составлении</w:t>
      </w:r>
      <w:r>
        <w:rPr>
          <w:spacing w:val="1"/>
        </w:rPr>
        <w:t xml:space="preserve"> </w:t>
      </w:r>
      <w:r>
        <w:t>программ</w:t>
      </w:r>
      <w:r>
        <w:rPr>
          <w:spacing w:val="1"/>
        </w:rPr>
        <w:t xml:space="preserve"> </w:t>
      </w:r>
      <w:r>
        <w:t>возможно</w:t>
      </w:r>
      <w:r>
        <w:rPr>
          <w:spacing w:val="61"/>
        </w:rPr>
        <w:t xml:space="preserve"> </w:t>
      </w:r>
      <w:r>
        <w:t>использовать</w:t>
      </w:r>
      <w:r>
        <w:rPr>
          <w:spacing w:val="61"/>
        </w:rPr>
        <w:t xml:space="preserve"> </w:t>
      </w:r>
      <w:r>
        <w:rPr>
          <w:b/>
        </w:rPr>
        <w:t>жанрово-тематические</w:t>
      </w:r>
      <w:r>
        <w:rPr>
          <w:b/>
          <w:spacing w:val="1"/>
        </w:rPr>
        <w:t xml:space="preserve"> </w:t>
      </w:r>
      <w:r>
        <w:rPr>
          <w:b/>
        </w:rPr>
        <w:t>блоки</w:t>
      </w:r>
      <w:r>
        <w:t>,</w:t>
      </w:r>
      <w:r>
        <w:rPr>
          <w:spacing w:val="-4"/>
        </w:rPr>
        <w:t xml:space="preserve"> </w:t>
      </w:r>
      <w:r>
        <w:t>хорошо зарекомендовавшие</w:t>
      </w:r>
      <w:r>
        <w:rPr>
          <w:spacing w:val="-1"/>
        </w:rPr>
        <w:t xml:space="preserve"> </w:t>
      </w:r>
      <w:r>
        <w:t>себя на</w:t>
      </w:r>
      <w:r>
        <w:rPr>
          <w:spacing w:val="-1"/>
        </w:rPr>
        <w:t xml:space="preserve"> </w:t>
      </w:r>
      <w:r>
        <w:t>практике.</w:t>
      </w:r>
    </w:p>
    <w:p w:rsidR="0079507E" w:rsidRDefault="0079507E" w:rsidP="0079507E">
      <w:pPr>
        <w:pStyle w:val="211"/>
        <w:spacing w:line="240" w:lineRule="auto"/>
        <w:ind w:left="1327"/>
        <w:jc w:val="left"/>
      </w:pPr>
      <w:r>
        <w:t>Основные</w:t>
      </w:r>
      <w:r>
        <w:rPr>
          <w:spacing w:val="-5"/>
        </w:rPr>
        <w:t xml:space="preserve"> </w:t>
      </w:r>
      <w:r>
        <w:t>теоретико-литературные</w:t>
      </w:r>
      <w:r>
        <w:rPr>
          <w:spacing w:val="-5"/>
        </w:rPr>
        <w:t xml:space="preserve"> </w:t>
      </w:r>
      <w:r>
        <w:t>понятия,</w:t>
      </w:r>
      <w:r>
        <w:rPr>
          <w:spacing w:val="-3"/>
        </w:rPr>
        <w:t xml:space="preserve"> </w:t>
      </w:r>
      <w:r>
        <w:t>требующие</w:t>
      </w:r>
      <w:r>
        <w:rPr>
          <w:spacing w:val="-3"/>
        </w:rPr>
        <w:t xml:space="preserve"> </w:t>
      </w:r>
      <w:r>
        <w:t>освоения</w:t>
      </w:r>
      <w:r>
        <w:rPr>
          <w:spacing w:val="-3"/>
        </w:rPr>
        <w:t xml:space="preserve"> </w:t>
      </w:r>
      <w:r>
        <w:t>в</w:t>
      </w:r>
      <w:r>
        <w:rPr>
          <w:spacing w:val="-4"/>
        </w:rPr>
        <w:t xml:space="preserve"> </w:t>
      </w:r>
      <w:r>
        <w:t>основной</w:t>
      </w:r>
    </w:p>
    <w:p w:rsidR="0079507E" w:rsidRDefault="0079507E" w:rsidP="0079507E">
      <w:pPr>
        <w:spacing w:line="275" w:lineRule="exact"/>
        <w:ind w:left="4892"/>
        <w:rPr>
          <w:b/>
        </w:rPr>
      </w:pPr>
      <w:r>
        <w:rPr>
          <w:b/>
        </w:rPr>
        <w:t>школе</w:t>
      </w:r>
    </w:p>
    <w:p w:rsidR="0079507E" w:rsidRDefault="0079507E" w:rsidP="005E1811">
      <w:pPr>
        <w:pStyle w:val="ad"/>
        <w:widowControl w:val="0"/>
        <w:numPr>
          <w:ilvl w:val="0"/>
          <w:numId w:val="54"/>
        </w:numPr>
        <w:tabs>
          <w:tab w:val="left" w:pos="1982"/>
          <w:tab w:val="left" w:pos="1983"/>
        </w:tabs>
        <w:suppressAutoHyphens w:val="0"/>
        <w:autoSpaceDE w:val="0"/>
        <w:autoSpaceDN w:val="0"/>
        <w:spacing w:line="292" w:lineRule="exact"/>
        <w:ind w:left="1982"/>
        <w:contextualSpacing w:val="0"/>
      </w:pPr>
      <w:r>
        <w:t>Художественная</w:t>
      </w:r>
      <w:r>
        <w:rPr>
          <w:spacing w:val="-4"/>
        </w:rPr>
        <w:t xml:space="preserve"> </w:t>
      </w:r>
      <w:r>
        <w:t>литература</w:t>
      </w:r>
      <w:r>
        <w:rPr>
          <w:spacing w:val="-4"/>
        </w:rPr>
        <w:t xml:space="preserve"> </w:t>
      </w:r>
      <w:r>
        <w:t>как</w:t>
      </w:r>
      <w:r>
        <w:rPr>
          <w:spacing w:val="-3"/>
        </w:rPr>
        <w:t xml:space="preserve"> </w:t>
      </w:r>
      <w:r>
        <w:t>искусство</w:t>
      </w:r>
      <w:r>
        <w:rPr>
          <w:spacing w:val="-3"/>
        </w:rPr>
        <w:t xml:space="preserve"> </w:t>
      </w:r>
      <w:r>
        <w:t>слова.</w:t>
      </w:r>
      <w:r>
        <w:rPr>
          <w:spacing w:val="-3"/>
        </w:rPr>
        <w:t xml:space="preserve"> </w:t>
      </w:r>
      <w:r>
        <w:t>Художественный</w:t>
      </w:r>
      <w:r>
        <w:rPr>
          <w:spacing w:val="-3"/>
        </w:rPr>
        <w:t xml:space="preserve"> </w:t>
      </w:r>
      <w:r>
        <w:t>образ.</w:t>
      </w:r>
    </w:p>
    <w:p w:rsidR="0079507E" w:rsidRDefault="0079507E" w:rsidP="005E1811">
      <w:pPr>
        <w:pStyle w:val="ad"/>
        <w:widowControl w:val="0"/>
        <w:numPr>
          <w:ilvl w:val="0"/>
          <w:numId w:val="54"/>
        </w:numPr>
        <w:tabs>
          <w:tab w:val="left" w:pos="1982"/>
          <w:tab w:val="left" w:pos="1983"/>
        </w:tabs>
        <w:suppressAutoHyphens w:val="0"/>
        <w:autoSpaceDE w:val="0"/>
        <w:autoSpaceDN w:val="0"/>
        <w:spacing w:line="293" w:lineRule="exact"/>
        <w:ind w:left="1982"/>
        <w:contextualSpacing w:val="0"/>
      </w:pPr>
      <w:r>
        <w:t>Устное</w:t>
      </w:r>
      <w:r>
        <w:rPr>
          <w:spacing w:val="-3"/>
        </w:rPr>
        <w:t xml:space="preserve"> </w:t>
      </w:r>
      <w:r>
        <w:t>народное</w:t>
      </w:r>
      <w:r>
        <w:rPr>
          <w:spacing w:val="-2"/>
        </w:rPr>
        <w:t xml:space="preserve"> </w:t>
      </w:r>
      <w:r>
        <w:t>творчество.</w:t>
      </w:r>
      <w:r>
        <w:rPr>
          <w:spacing w:val="-2"/>
        </w:rPr>
        <w:t xml:space="preserve"> </w:t>
      </w:r>
      <w:r>
        <w:t>Жанры</w:t>
      </w:r>
      <w:r>
        <w:rPr>
          <w:spacing w:val="-1"/>
        </w:rPr>
        <w:t xml:space="preserve"> </w:t>
      </w:r>
      <w:r>
        <w:t>фольклора.</w:t>
      </w:r>
      <w:r>
        <w:rPr>
          <w:spacing w:val="-1"/>
        </w:rPr>
        <w:t xml:space="preserve"> </w:t>
      </w:r>
      <w:r>
        <w:t>Миф</w:t>
      </w:r>
      <w:r>
        <w:rPr>
          <w:spacing w:val="-2"/>
        </w:rPr>
        <w:t xml:space="preserve"> </w:t>
      </w:r>
      <w:r>
        <w:t>и фольклор.</w:t>
      </w:r>
    </w:p>
    <w:p w:rsidR="0079507E" w:rsidRDefault="0079507E" w:rsidP="005E1811">
      <w:pPr>
        <w:pStyle w:val="ad"/>
        <w:widowControl w:val="0"/>
        <w:numPr>
          <w:ilvl w:val="0"/>
          <w:numId w:val="54"/>
        </w:numPr>
        <w:tabs>
          <w:tab w:val="left" w:pos="1983"/>
        </w:tabs>
        <w:suppressAutoHyphens w:val="0"/>
        <w:autoSpaceDE w:val="0"/>
        <w:autoSpaceDN w:val="0"/>
        <w:spacing w:before="2" w:line="237" w:lineRule="auto"/>
        <w:ind w:right="1984" w:firstLine="708"/>
        <w:contextualSpacing w:val="0"/>
        <w:jc w:val="both"/>
      </w:pPr>
      <w:r>
        <w:t>Литературные роды (эпос, лирика, драма) и жанры (эпос, роман, повесть,</w:t>
      </w:r>
      <w:r>
        <w:rPr>
          <w:spacing w:val="1"/>
        </w:rPr>
        <w:t xml:space="preserve"> </w:t>
      </w:r>
      <w:r>
        <w:t>рассказ, новелла, притча, басня; баллада, поэма; ода, послание, элегия; комедия, драма,</w:t>
      </w:r>
      <w:r>
        <w:rPr>
          <w:spacing w:val="1"/>
        </w:rPr>
        <w:t xml:space="preserve"> </w:t>
      </w:r>
      <w:r>
        <w:t>трагедия).</w:t>
      </w:r>
    </w:p>
    <w:p w:rsidR="0079507E" w:rsidRDefault="0079507E" w:rsidP="005E1811">
      <w:pPr>
        <w:pStyle w:val="ad"/>
        <w:widowControl w:val="0"/>
        <w:numPr>
          <w:ilvl w:val="0"/>
          <w:numId w:val="54"/>
        </w:numPr>
        <w:tabs>
          <w:tab w:val="left" w:pos="1983"/>
        </w:tabs>
        <w:suppressAutoHyphens w:val="0"/>
        <w:autoSpaceDE w:val="0"/>
        <w:autoSpaceDN w:val="0"/>
        <w:spacing w:before="7" w:line="237" w:lineRule="auto"/>
        <w:ind w:right="1988" w:firstLine="708"/>
        <w:contextualSpacing w:val="0"/>
        <w:jc w:val="both"/>
      </w:pPr>
      <w:r>
        <w:t>Основные</w:t>
      </w:r>
      <w:r>
        <w:rPr>
          <w:spacing w:val="1"/>
        </w:rPr>
        <w:t xml:space="preserve"> </w:t>
      </w:r>
      <w:r>
        <w:t>литературные</w:t>
      </w:r>
      <w:r>
        <w:rPr>
          <w:spacing w:val="1"/>
        </w:rPr>
        <w:t xml:space="preserve"> </w:t>
      </w:r>
      <w:r>
        <w:t>направления:</w:t>
      </w:r>
      <w:r>
        <w:rPr>
          <w:spacing w:val="1"/>
        </w:rPr>
        <w:t xml:space="preserve"> </w:t>
      </w:r>
      <w:r>
        <w:t>классицизм,</w:t>
      </w:r>
      <w:r>
        <w:rPr>
          <w:spacing w:val="1"/>
        </w:rPr>
        <w:t xml:space="preserve"> </w:t>
      </w:r>
      <w:r>
        <w:t>сентиментализм,</w:t>
      </w:r>
      <w:r>
        <w:rPr>
          <w:spacing w:val="1"/>
        </w:rPr>
        <w:t xml:space="preserve"> </w:t>
      </w:r>
      <w:r>
        <w:t>романтизм,</w:t>
      </w:r>
      <w:r>
        <w:rPr>
          <w:spacing w:val="-1"/>
        </w:rPr>
        <w:t xml:space="preserve"> </w:t>
      </w:r>
      <w:r>
        <w:t>реализм, модернизм.</w:t>
      </w:r>
    </w:p>
    <w:p w:rsidR="0079507E" w:rsidRDefault="0079507E" w:rsidP="005E1811">
      <w:pPr>
        <w:pStyle w:val="ad"/>
        <w:widowControl w:val="0"/>
        <w:numPr>
          <w:ilvl w:val="0"/>
          <w:numId w:val="54"/>
        </w:numPr>
        <w:tabs>
          <w:tab w:val="left" w:pos="1983"/>
        </w:tabs>
        <w:suppressAutoHyphens w:val="0"/>
        <w:autoSpaceDE w:val="0"/>
        <w:autoSpaceDN w:val="0"/>
        <w:spacing w:before="66"/>
        <w:ind w:right="1985" w:firstLine="708"/>
        <w:contextualSpacing w:val="0"/>
        <w:jc w:val="both"/>
      </w:pPr>
      <w:r>
        <w:t>Форма</w:t>
      </w:r>
      <w:r w:rsidRPr="0079507E">
        <w:rPr>
          <w:spacing w:val="1"/>
        </w:rPr>
        <w:t xml:space="preserve"> </w:t>
      </w:r>
      <w:r>
        <w:t>и</w:t>
      </w:r>
      <w:r w:rsidRPr="0079507E">
        <w:rPr>
          <w:spacing w:val="1"/>
        </w:rPr>
        <w:t xml:space="preserve"> </w:t>
      </w:r>
      <w:r>
        <w:t>содержание</w:t>
      </w:r>
      <w:r w:rsidRPr="0079507E">
        <w:rPr>
          <w:spacing w:val="1"/>
        </w:rPr>
        <w:t xml:space="preserve"> </w:t>
      </w:r>
      <w:r>
        <w:t>литературного</w:t>
      </w:r>
      <w:r w:rsidRPr="0079507E">
        <w:rPr>
          <w:spacing w:val="1"/>
        </w:rPr>
        <w:t xml:space="preserve"> </w:t>
      </w:r>
      <w:r>
        <w:t>произведения:</w:t>
      </w:r>
      <w:r w:rsidRPr="0079507E">
        <w:rPr>
          <w:spacing w:val="1"/>
        </w:rPr>
        <w:t xml:space="preserve"> </w:t>
      </w:r>
      <w:r>
        <w:t>тема,</w:t>
      </w:r>
      <w:r w:rsidRPr="0079507E">
        <w:rPr>
          <w:spacing w:val="60"/>
        </w:rPr>
        <w:t xml:space="preserve"> </w:t>
      </w:r>
      <w:r>
        <w:t>проблематика,</w:t>
      </w:r>
      <w:r w:rsidRPr="0079507E">
        <w:rPr>
          <w:spacing w:val="1"/>
        </w:rPr>
        <w:t xml:space="preserve"> </w:t>
      </w:r>
      <w:r>
        <w:t>идея;</w:t>
      </w:r>
      <w:r w:rsidRPr="0079507E">
        <w:rPr>
          <w:spacing w:val="42"/>
        </w:rPr>
        <w:t xml:space="preserve"> </w:t>
      </w:r>
      <w:r>
        <w:t>автор-повествователь,</w:t>
      </w:r>
      <w:r w:rsidRPr="0079507E">
        <w:rPr>
          <w:spacing w:val="43"/>
        </w:rPr>
        <w:t xml:space="preserve"> </w:t>
      </w:r>
      <w:r>
        <w:t>герой-рассказчик,</w:t>
      </w:r>
      <w:r w:rsidRPr="0079507E">
        <w:rPr>
          <w:spacing w:val="42"/>
        </w:rPr>
        <w:t xml:space="preserve"> </w:t>
      </w:r>
      <w:r>
        <w:t>точка</w:t>
      </w:r>
      <w:r w:rsidRPr="0079507E">
        <w:rPr>
          <w:spacing w:val="42"/>
        </w:rPr>
        <w:t xml:space="preserve"> </w:t>
      </w:r>
      <w:r>
        <w:t>зрения,</w:t>
      </w:r>
      <w:r w:rsidRPr="0079507E">
        <w:rPr>
          <w:spacing w:val="26"/>
        </w:rPr>
        <w:t xml:space="preserve"> </w:t>
      </w:r>
      <w:r>
        <w:t>адресат,</w:t>
      </w:r>
      <w:r w:rsidRPr="0079507E">
        <w:rPr>
          <w:spacing w:val="42"/>
        </w:rPr>
        <w:t xml:space="preserve"> </w:t>
      </w:r>
      <w:r>
        <w:t>читатель;</w:t>
      </w:r>
      <w:r w:rsidRPr="0079507E">
        <w:rPr>
          <w:spacing w:val="27"/>
        </w:rPr>
        <w:t xml:space="preserve"> </w:t>
      </w:r>
      <w:r>
        <w:t>герой,персонаж, действующее лицо, лирический герой, система образов персонажей; сюжет,</w:t>
      </w:r>
      <w:r w:rsidRPr="0079507E">
        <w:rPr>
          <w:spacing w:val="1"/>
        </w:rPr>
        <w:t xml:space="preserve"> </w:t>
      </w:r>
      <w:r>
        <w:t>фабула, композиция, конфликт, стадии развития действия: экспозиция, завязка, развитие</w:t>
      </w:r>
      <w:r w:rsidRPr="0079507E">
        <w:rPr>
          <w:spacing w:val="1"/>
        </w:rPr>
        <w:t xml:space="preserve"> </w:t>
      </w:r>
      <w:r>
        <w:t>действия,</w:t>
      </w:r>
      <w:r w:rsidRPr="0079507E">
        <w:rPr>
          <w:spacing w:val="1"/>
        </w:rPr>
        <w:t xml:space="preserve"> </w:t>
      </w:r>
      <w:r>
        <w:t>кульминация,</w:t>
      </w:r>
      <w:r w:rsidRPr="0079507E">
        <w:rPr>
          <w:spacing w:val="1"/>
        </w:rPr>
        <w:t xml:space="preserve"> </w:t>
      </w:r>
      <w:r>
        <w:t>развязка;</w:t>
      </w:r>
      <w:r w:rsidRPr="0079507E">
        <w:rPr>
          <w:spacing w:val="1"/>
        </w:rPr>
        <w:t xml:space="preserve"> </w:t>
      </w:r>
      <w:r>
        <w:t>художественная</w:t>
      </w:r>
      <w:r w:rsidRPr="0079507E">
        <w:rPr>
          <w:spacing w:val="1"/>
        </w:rPr>
        <w:t xml:space="preserve"> </w:t>
      </w:r>
      <w:r>
        <w:t>деталь,</w:t>
      </w:r>
      <w:r w:rsidRPr="0079507E">
        <w:rPr>
          <w:spacing w:val="1"/>
        </w:rPr>
        <w:t xml:space="preserve"> </w:t>
      </w:r>
      <w:r>
        <w:t>портрет,</w:t>
      </w:r>
      <w:r w:rsidRPr="0079507E">
        <w:rPr>
          <w:spacing w:val="1"/>
        </w:rPr>
        <w:t xml:space="preserve"> </w:t>
      </w:r>
      <w:r>
        <w:t>пейзаж,</w:t>
      </w:r>
      <w:r w:rsidRPr="0079507E">
        <w:rPr>
          <w:spacing w:val="1"/>
        </w:rPr>
        <w:t xml:space="preserve"> </w:t>
      </w:r>
      <w:r>
        <w:t>интерьер;</w:t>
      </w:r>
      <w:r w:rsidRPr="0079507E">
        <w:rPr>
          <w:spacing w:val="1"/>
        </w:rPr>
        <w:t xml:space="preserve"> </w:t>
      </w:r>
      <w:r>
        <w:t>диалог,</w:t>
      </w:r>
      <w:r w:rsidRPr="0079507E">
        <w:rPr>
          <w:spacing w:val="-2"/>
        </w:rPr>
        <w:t xml:space="preserve"> </w:t>
      </w:r>
      <w:r>
        <w:t>монолог,</w:t>
      </w:r>
      <w:r w:rsidRPr="0079507E">
        <w:rPr>
          <w:spacing w:val="-1"/>
        </w:rPr>
        <w:t xml:space="preserve"> </w:t>
      </w:r>
      <w:r>
        <w:t>авторское</w:t>
      </w:r>
      <w:r w:rsidRPr="0079507E">
        <w:rPr>
          <w:spacing w:val="-2"/>
        </w:rPr>
        <w:t xml:space="preserve"> </w:t>
      </w:r>
      <w:r>
        <w:t>отступление,</w:t>
      </w:r>
      <w:r w:rsidRPr="0079507E">
        <w:rPr>
          <w:spacing w:val="-1"/>
        </w:rPr>
        <w:t xml:space="preserve"> </w:t>
      </w:r>
      <w:r>
        <w:t>лирическое</w:t>
      </w:r>
      <w:r w:rsidRPr="0079507E">
        <w:rPr>
          <w:spacing w:val="-2"/>
        </w:rPr>
        <w:t xml:space="preserve"> </w:t>
      </w:r>
      <w:r>
        <w:t>отступление;</w:t>
      </w:r>
      <w:r w:rsidRPr="0079507E">
        <w:rPr>
          <w:spacing w:val="-1"/>
        </w:rPr>
        <w:t xml:space="preserve"> </w:t>
      </w:r>
      <w:r>
        <w:t>эпиграф.</w:t>
      </w:r>
    </w:p>
    <w:p w:rsidR="0079507E" w:rsidRDefault="0079507E" w:rsidP="005E1811">
      <w:pPr>
        <w:pStyle w:val="ad"/>
        <w:widowControl w:val="0"/>
        <w:numPr>
          <w:ilvl w:val="0"/>
          <w:numId w:val="54"/>
        </w:numPr>
        <w:tabs>
          <w:tab w:val="left" w:pos="1983"/>
        </w:tabs>
        <w:suppressAutoHyphens w:val="0"/>
        <w:autoSpaceDE w:val="0"/>
        <w:autoSpaceDN w:val="0"/>
        <w:spacing w:before="3"/>
        <w:ind w:right="1983" w:firstLine="708"/>
        <w:contextualSpacing w:val="0"/>
        <w:jc w:val="both"/>
      </w:pPr>
      <w:r>
        <w:t>Язык</w:t>
      </w:r>
      <w:r>
        <w:rPr>
          <w:spacing w:val="1"/>
        </w:rPr>
        <w:t xml:space="preserve"> </w:t>
      </w:r>
      <w:r>
        <w:t>художественного</w:t>
      </w:r>
      <w:r>
        <w:rPr>
          <w:spacing w:val="1"/>
        </w:rPr>
        <w:t xml:space="preserve"> </w:t>
      </w:r>
      <w:r>
        <w:t>произведения.</w:t>
      </w:r>
      <w:r>
        <w:rPr>
          <w:spacing w:val="1"/>
        </w:rPr>
        <w:t xml:space="preserve"> </w:t>
      </w:r>
      <w:r>
        <w:t>Изобразительно-выразительные</w:t>
      </w:r>
      <w:r>
        <w:rPr>
          <w:spacing w:val="1"/>
        </w:rPr>
        <w:t xml:space="preserve"> </w:t>
      </w:r>
      <w:r>
        <w:t>средства</w:t>
      </w:r>
      <w:r>
        <w:rPr>
          <w:spacing w:val="1"/>
        </w:rPr>
        <w:t xml:space="preserve"> </w:t>
      </w:r>
      <w:r>
        <w:t>в</w:t>
      </w:r>
      <w:r>
        <w:rPr>
          <w:spacing w:val="1"/>
        </w:rPr>
        <w:t xml:space="preserve"> </w:t>
      </w:r>
      <w:r>
        <w:t>художественном</w:t>
      </w:r>
      <w:r>
        <w:rPr>
          <w:spacing w:val="1"/>
        </w:rPr>
        <w:t xml:space="preserve"> </w:t>
      </w:r>
      <w:r>
        <w:t>произведении:</w:t>
      </w:r>
      <w:r>
        <w:rPr>
          <w:spacing w:val="1"/>
        </w:rPr>
        <w:t xml:space="preserve"> </w:t>
      </w:r>
      <w:r>
        <w:t>эпитет,</w:t>
      </w:r>
      <w:r>
        <w:rPr>
          <w:spacing w:val="1"/>
        </w:rPr>
        <w:t xml:space="preserve"> </w:t>
      </w:r>
      <w:r>
        <w:t>метафора,</w:t>
      </w:r>
      <w:r>
        <w:rPr>
          <w:spacing w:val="1"/>
        </w:rPr>
        <w:t xml:space="preserve"> </w:t>
      </w:r>
      <w:r>
        <w:t>сравнение,</w:t>
      </w:r>
      <w:r>
        <w:rPr>
          <w:spacing w:val="1"/>
        </w:rPr>
        <w:t xml:space="preserve"> </w:t>
      </w:r>
      <w:r>
        <w:t>антитеза,</w:t>
      </w:r>
      <w:r>
        <w:rPr>
          <w:spacing w:val="1"/>
        </w:rPr>
        <w:t xml:space="preserve"> </w:t>
      </w:r>
      <w:r>
        <w:t>оксюморон. Гипербола, литота. Аллегория. Ирония, юмор, сатира. Анафора. Звукопись,</w:t>
      </w:r>
      <w:r>
        <w:rPr>
          <w:spacing w:val="1"/>
        </w:rPr>
        <w:t xml:space="preserve"> </w:t>
      </w:r>
      <w:r>
        <w:t>аллитерация,</w:t>
      </w:r>
      <w:r>
        <w:rPr>
          <w:spacing w:val="-1"/>
        </w:rPr>
        <w:t xml:space="preserve"> </w:t>
      </w:r>
      <w:r>
        <w:t>ассонанс.</w:t>
      </w:r>
    </w:p>
    <w:p w:rsidR="0079507E" w:rsidRDefault="0079507E" w:rsidP="005E1811">
      <w:pPr>
        <w:pStyle w:val="ad"/>
        <w:widowControl w:val="0"/>
        <w:numPr>
          <w:ilvl w:val="0"/>
          <w:numId w:val="54"/>
        </w:numPr>
        <w:tabs>
          <w:tab w:val="left" w:pos="1983"/>
        </w:tabs>
        <w:suppressAutoHyphens w:val="0"/>
        <w:autoSpaceDE w:val="0"/>
        <w:autoSpaceDN w:val="0"/>
        <w:spacing w:before="3" w:line="237" w:lineRule="auto"/>
        <w:ind w:right="1989" w:firstLine="708"/>
        <w:contextualSpacing w:val="0"/>
        <w:jc w:val="both"/>
      </w:pPr>
      <w:r>
        <w:t>Стих и проза. Основы стихосложения: стихотворный метр и размер, ритм,</w:t>
      </w:r>
      <w:r>
        <w:rPr>
          <w:spacing w:val="1"/>
        </w:rPr>
        <w:t xml:space="preserve"> </w:t>
      </w:r>
      <w:r>
        <w:t>рифма,</w:t>
      </w:r>
      <w:r>
        <w:rPr>
          <w:spacing w:val="-1"/>
        </w:rPr>
        <w:t xml:space="preserve"> </w:t>
      </w:r>
      <w:r>
        <w:t>строфа.</w:t>
      </w:r>
    </w:p>
    <w:p w:rsidR="00F65E1B" w:rsidRDefault="00F65E1B" w:rsidP="005E1811">
      <w:pPr>
        <w:pStyle w:val="211"/>
        <w:numPr>
          <w:ilvl w:val="3"/>
          <w:numId w:val="55"/>
        </w:numPr>
        <w:tabs>
          <w:tab w:val="left" w:pos="2763"/>
        </w:tabs>
        <w:spacing w:before="184" w:line="273" w:lineRule="exact"/>
        <w:ind w:hanging="781"/>
        <w:jc w:val="both"/>
      </w:pPr>
      <w:r>
        <w:t>Английский</w:t>
      </w:r>
      <w:r>
        <w:rPr>
          <w:spacing w:val="55"/>
        </w:rPr>
        <w:t xml:space="preserve"> </w:t>
      </w:r>
      <w:r>
        <w:t>язык</w:t>
      </w:r>
    </w:p>
    <w:p w:rsidR="00F65E1B" w:rsidRDefault="00F65E1B" w:rsidP="00F65E1B">
      <w:pPr>
        <w:pStyle w:val="a0"/>
        <w:ind w:right="1986"/>
      </w:pPr>
      <w:r>
        <w:t>Освоение</w:t>
      </w:r>
      <w:r>
        <w:rPr>
          <w:spacing w:val="1"/>
        </w:rPr>
        <w:t xml:space="preserve"> </w:t>
      </w:r>
      <w:r>
        <w:t>предмета</w:t>
      </w:r>
      <w:r>
        <w:rPr>
          <w:spacing w:val="1"/>
        </w:rPr>
        <w:t xml:space="preserve"> </w:t>
      </w:r>
      <w:r>
        <w:t>«Английский</w:t>
      </w:r>
      <w:r>
        <w:rPr>
          <w:spacing w:val="1"/>
        </w:rPr>
        <w:t xml:space="preserve"> </w:t>
      </w:r>
      <w:r>
        <w:t>язык»</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предполагает</w:t>
      </w:r>
      <w:r>
        <w:rPr>
          <w:spacing w:val="1"/>
        </w:rPr>
        <w:t xml:space="preserve"> </w:t>
      </w:r>
      <w:r>
        <w:t>применение</w:t>
      </w:r>
      <w:r>
        <w:rPr>
          <w:spacing w:val="57"/>
        </w:rPr>
        <w:t xml:space="preserve"> </w:t>
      </w:r>
      <w:r>
        <w:t>коммуникативного подхода</w:t>
      </w:r>
      <w:r>
        <w:rPr>
          <w:spacing w:val="-2"/>
        </w:rPr>
        <w:t xml:space="preserve"> </w:t>
      </w:r>
      <w:r>
        <w:t>в</w:t>
      </w:r>
      <w:r>
        <w:rPr>
          <w:spacing w:val="-2"/>
        </w:rPr>
        <w:t xml:space="preserve"> </w:t>
      </w:r>
      <w:r>
        <w:t>обучении иностранному</w:t>
      </w:r>
      <w:r>
        <w:rPr>
          <w:spacing w:val="-9"/>
        </w:rPr>
        <w:t xml:space="preserve"> </w:t>
      </w:r>
      <w:r>
        <w:t>языку.</w:t>
      </w:r>
    </w:p>
    <w:p w:rsidR="00F65E1B" w:rsidRDefault="00F65E1B" w:rsidP="00F65E1B">
      <w:pPr>
        <w:pStyle w:val="a0"/>
        <w:ind w:right="1984" w:firstLine="768"/>
      </w:pPr>
      <w:r>
        <w:t>Учебный</w:t>
      </w:r>
      <w:r>
        <w:rPr>
          <w:spacing w:val="1"/>
        </w:rPr>
        <w:t xml:space="preserve"> </w:t>
      </w:r>
      <w:r>
        <w:t>предмет</w:t>
      </w:r>
      <w:r>
        <w:rPr>
          <w:spacing w:val="1"/>
        </w:rPr>
        <w:t xml:space="preserve"> </w:t>
      </w:r>
      <w:r>
        <w:t>«Английский</w:t>
      </w:r>
      <w:r>
        <w:rPr>
          <w:spacing w:val="1"/>
        </w:rPr>
        <w:t xml:space="preserve"> </w:t>
      </w:r>
      <w:r>
        <w:t>язык»</w:t>
      </w:r>
      <w:r>
        <w:rPr>
          <w:spacing w:val="1"/>
        </w:rPr>
        <w:t xml:space="preserve"> </w:t>
      </w:r>
      <w:r>
        <w:t>обеспечивает</w:t>
      </w:r>
      <w:r>
        <w:rPr>
          <w:spacing w:val="1"/>
        </w:rPr>
        <w:t xml:space="preserve"> </w:t>
      </w:r>
      <w:r>
        <w:t>развитие</w:t>
      </w:r>
      <w:r>
        <w:rPr>
          <w:spacing w:val="1"/>
        </w:rPr>
        <w:t xml:space="preserve"> </w:t>
      </w:r>
      <w:r>
        <w:t>иноязычных</w:t>
      </w:r>
      <w:r>
        <w:rPr>
          <w:spacing w:val="1"/>
        </w:rPr>
        <w:t xml:space="preserve"> </w:t>
      </w:r>
      <w:r>
        <w:t>коммуникативных умений и языковых навыков, которые необходимы обучающимся для</w:t>
      </w:r>
      <w:r>
        <w:rPr>
          <w:spacing w:val="1"/>
        </w:rPr>
        <w:t xml:space="preserve"> </w:t>
      </w:r>
      <w:r>
        <w:t>продолжения</w:t>
      </w:r>
      <w:r>
        <w:rPr>
          <w:spacing w:val="1"/>
        </w:rPr>
        <w:t xml:space="preserve"> </w:t>
      </w:r>
      <w:r>
        <w:t>образования</w:t>
      </w:r>
      <w:r>
        <w:rPr>
          <w:spacing w:val="1"/>
        </w:rPr>
        <w:t xml:space="preserve"> </w:t>
      </w:r>
      <w:r>
        <w:t>в</w:t>
      </w:r>
      <w:r>
        <w:rPr>
          <w:spacing w:val="1"/>
        </w:rPr>
        <w:t xml:space="preserve"> </w:t>
      </w:r>
      <w:r>
        <w:t>школе</w:t>
      </w:r>
      <w:r>
        <w:rPr>
          <w:spacing w:val="1"/>
        </w:rPr>
        <w:t xml:space="preserve"> </w:t>
      </w:r>
      <w:r>
        <w:t>или</w:t>
      </w:r>
      <w:r>
        <w:rPr>
          <w:spacing w:val="1"/>
        </w:rPr>
        <w:t xml:space="preserve"> </w:t>
      </w:r>
      <w:r>
        <w:t>в</w:t>
      </w:r>
      <w:r>
        <w:rPr>
          <w:spacing w:val="1"/>
        </w:rPr>
        <w:t xml:space="preserve"> </w:t>
      </w:r>
      <w:r>
        <w:t>системе</w:t>
      </w:r>
      <w:r>
        <w:rPr>
          <w:spacing w:val="1"/>
        </w:rPr>
        <w:t xml:space="preserve"> </w:t>
      </w:r>
      <w:r>
        <w:t>среднего</w:t>
      </w:r>
      <w:r>
        <w:rPr>
          <w:spacing w:val="1"/>
        </w:rPr>
        <w:t xml:space="preserve"> </w:t>
      </w:r>
      <w:r>
        <w:t>профессионального</w:t>
      </w:r>
      <w:r>
        <w:rPr>
          <w:spacing w:val="1"/>
        </w:rPr>
        <w:t xml:space="preserve"> </w:t>
      </w:r>
      <w:r>
        <w:t>образования.</w:t>
      </w:r>
    </w:p>
    <w:p w:rsidR="00F65E1B" w:rsidRDefault="00F65E1B" w:rsidP="00F65E1B">
      <w:pPr>
        <w:pStyle w:val="a0"/>
        <w:tabs>
          <w:tab w:val="left" w:pos="2374"/>
          <w:tab w:val="left" w:pos="4006"/>
          <w:tab w:val="left" w:pos="4944"/>
          <w:tab w:val="left" w:pos="6416"/>
          <w:tab w:val="left" w:pos="8509"/>
        </w:tabs>
        <w:ind w:right="1982"/>
      </w:pPr>
      <w:r>
        <w:t>Освоение</w:t>
      </w:r>
      <w:r>
        <w:rPr>
          <w:spacing w:val="-1"/>
        </w:rPr>
        <w:t xml:space="preserve"> </w:t>
      </w:r>
      <w:r>
        <w:t>учебного</w:t>
      </w:r>
      <w:r>
        <w:rPr>
          <w:spacing w:val="-3"/>
        </w:rPr>
        <w:t xml:space="preserve"> </w:t>
      </w:r>
      <w:r>
        <w:t>предмета</w:t>
      </w:r>
      <w:r>
        <w:rPr>
          <w:spacing w:val="-1"/>
        </w:rPr>
        <w:t xml:space="preserve"> </w:t>
      </w:r>
      <w:r>
        <w:t>«Английский</w:t>
      </w:r>
      <w:r>
        <w:rPr>
          <w:spacing w:val="1"/>
        </w:rPr>
        <w:t xml:space="preserve"> </w:t>
      </w:r>
      <w:r>
        <w:t>язык»</w:t>
      </w:r>
      <w:r>
        <w:rPr>
          <w:spacing w:val="-11"/>
        </w:rPr>
        <w:t xml:space="preserve"> </w:t>
      </w:r>
      <w:r>
        <w:t>направлено</w:t>
      </w:r>
      <w:r>
        <w:rPr>
          <w:spacing w:val="-4"/>
        </w:rPr>
        <w:t xml:space="preserve"> </w:t>
      </w:r>
      <w:r w:rsidR="008C3BE5">
        <w:t xml:space="preserve">на </w:t>
      </w:r>
      <w:r>
        <w:t>достижение</w:t>
      </w:r>
      <w:r>
        <w:rPr>
          <w:spacing w:val="1"/>
        </w:rPr>
        <w:t xml:space="preserve"> </w:t>
      </w:r>
      <w:r>
        <w:t>обучающимися</w:t>
      </w:r>
      <w:r>
        <w:tab/>
        <w:t>допорогового</w:t>
      </w:r>
      <w:r>
        <w:tab/>
        <w:t>уровня</w:t>
      </w:r>
      <w:r>
        <w:tab/>
        <w:t>иноязычной</w:t>
      </w:r>
      <w:r>
        <w:tab/>
        <w:t>коммуникативной</w:t>
      </w:r>
      <w:r>
        <w:tab/>
        <w:t>компетенции,</w:t>
      </w:r>
      <w:r>
        <w:rPr>
          <w:spacing w:val="-57"/>
        </w:rPr>
        <w:t xml:space="preserve"> </w:t>
      </w:r>
      <w:r>
        <w:t>позволяющем</w:t>
      </w:r>
      <w:r>
        <w:rPr>
          <w:spacing w:val="7"/>
        </w:rPr>
        <w:t xml:space="preserve"> </w:t>
      </w:r>
      <w:r>
        <w:t>общаться</w:t>
      </w:r>
      <w:r>
        <w:rPr>
          <w:spacing w:val="8"/>
        </w:rPr>
        <w:t xml:space="preserve"> </w:t>
      </w:r>
      <w:r>
        <w:t>на</w:t>
      </w:r>
      <w:r>
        <w:rPr>
          <w:spacing w:val="7"/>
        </w:rPr>
        <w:t xml:space="preserve"> </w:t>
      </w:r>
      <w:r>
        <w:t>иностранном</w:t>
      </w:r>
      <w:r>
        <w:rPr>
          <w:spacing w:val="9"/>
        </w:rPr>
        <w:t xml:space="preserve"> </w:t>
      </w:r>
      <w:r>
        <w:t>языке</w:t>
      </w:r>
      <w:r>
        <w:rPr>
          <w:spacing w:val="7"/>
        </w:rPr>
        <w:t xml:space="preserve"> </w:t>
      </w:r>
      <w:r>
        <w:t>в</w:t>
      </w:r>
      <w:r>
        <w:rPr>
          <w:spacing w:val="10"/>
        </w:rPr>
        <w:t xml:space="preserve"> </w:t>
      </w:r>
      <w:r>
        <w:t>устной</w:t>
      </w:r>
      <w:r>
        <w:rPr>
          <w:spacing w:val="9"/>
        </w:rPr>
        <w:t xml:space="preserve"> </w:t>
      </w:r>
      <w:r>
        <w:t>и</w:t>
      </w:r>
      <w:r>
        <w:rPr>
          <w:spacing w:val="10"/>
        </w:rPr>
        <w:t xml:space="preserve"> </w:t>
      </w:r>
      <w:r>
        <w:t>письменной</w:t>
      </w:r>
      <w:r>
        <w:rPr>
          <w:spacing w:val="9"/>
        </w:rPr>
        <w:t xml:space="preserve"> </w:t>
      </w:r>
      <w:r>
        <w:t>формах</w:t>
      </w:r>
      <w:r>
        <w:rPr>
          <w:spacing w:val="10"/>
        </w:rPr>
        <w:t xml:space="preserve"> </w:t>
      </w:r>
      <w:r>
        <w:t>в</w:t>
      </w:r>
      <w:r>
        <w:rPr>
          <w:spacing w:val="5"/>
        </w:rPr>
        <w:t xml:space="preserve"> </w:t>
      </w:r>
      <w:r>
        <w:t>пределах</w:t>
      </w:r>
      <w:r>
        <w:rPr>
          <w:spacing w:val="-57"/>
        </w:rPr>
        <w:t xml:space="preserve"> </w:t>
      </w:r>
      <w:r>
        <w:lastRenderedPageBreak/>
        <w:t>тематики</w:t>
      </w:r>
      <w:r>
        <w:rPr>
          <w:spacing w:val="24"/>
        </w:rPr>
        <w:t xml:space="preserve"> </w:t>
      </w:r>
      <w:r>
        <w:t>и</w:t>
      </w:r>
      <w:r>
        <w:rPr>
          <w:spacing w:val="26"/>
        </w:rPr>
        <w:t xml:space="preserve"> </w:t>
      </w:r>
      <w:r>
        <w:t>языкового</w:t>
      </w:r>
      <w:r>
        <w:rPr>
          <w:spacing w:val="22"/>
        </w:rPr>
        <w:t xml:space="preserve"> </w:t>
      </w:r>
      <w:r>
        <w:t>материала</w:t>
      </w:r>
      <w:r>
        <w:rPr>
          <w:spacing w:val="25"/>
        </w:rPr>
        <w:t xml:space="preserve"> </w:t>
      </w:r>
      <w:r>
        <w:t>основной</w:t>
      </w:r>
      <w:r>
        <w:rPr>
          <w:spacing w:val="26"/>
        </w:rPr>
        <w:t xml:space="preserve"> </w:t>
      </w:r>
      <w:r>
        <w:t>школы</w:t>
      </w:r>
      <w:r>
        <w:rPr>
          <w:spacing w:val="25"/>
        </w:rPr>
        <w:t xml:space="preserve"> </w:t>
      </w:r>
      <w:r>
        <w:t>как</w:t>
      </w:r>
      <w:r>
        <w:rPr>
          <w:spacing w:val="26"/>
        </w:rPr>
        <w:t xml:space="preserve"> </w:t>
      </w:r>
      <w:r>
        <w:t>сносителями</w:t>
      </w:r>
      <w:r>
        <w:rPr>
          <w:spacing w:val="23"/>
        </w:rPr>
        <w:t xml:space="preserve"> </w:t>
      </w:r>
      <w:r>
        <w:t>иностранного</w:t>
      </w:r>
      <w:r>
        <w:rPr>
          <w:spacing w:val="24"/>
        </w:rPr>
        <w:t xml:space="preserve"> </w:t>
      </w:r>
      <w:r>
        <w:t>языка,</w:t>
      </w:r>
      <w:r>
        <w:rPr>
          <w:spacing w:val="-57"/>
        </w:rPr>
        <w:t xml:space="preserve"> </w:t>
      </w:r>
      <w:r>
        <w:t>так</w:t>
      </w:r>
      <w:r>
        <w:rPr>
          <w:spacing w:val="3"/>
        </w:rPr>
        <w:t xml:space="preserve"> </w:t>
      </w:r>
      <w:r>
        <w:t>и</w:t>
      </w:r>
      <w:r>
        <w:rPr>
          <w:spacing w:val="3"/>
        </w:rPr>
        <w:t xml:space="preserve"> </w:t>
      </w:r>
      <w:r>
        <w:t>с</w:t>
      </w:r>
      <w:r>
        <w:rPr>
          <w:spacing w:val="1"/>
        </w:rPr>
        <w:t xml:space="preserve"> </w:t>
      </w:r>
      <w:r>
        <w:t>представителями</w:t>
      </w:r>
      <w:r>
        <w:rPr>
          <w:spacing w:val="4"/>
        </w:rPr>
        <w:t xml:space="preserve"> </w:t>
      </w:r>
      <w:r>
        <w:t>других</w:t>
      </w:r>
      <w:r>
        <w:rPr>
          <w:spacing w:val="4"/>
        </w:rPr>
        <w:t xml:space="preserve"> </w:t>
      </w:r>
      <w:r>
        <w:t>стран,</w:t>
      </w:r>
      <w:r>
        <w:rPr>
          <w:spacing w:val="2"/>
        </w:rPr>
        <w:t xml:space="preserve"> </w:t>
      </w:r>
      <w:r>
        <w:t>которые</w:t>
      </w:r>
      <w:r>
        <w:rPr>
          <w:spacing w:val="2"/>
        </w:rPr>
        <w:t xml:space="preserve"> </w:t>
      </w:r>
      <w:r>
        <w:t>используют</w:t>
      </w:r>
      <w:r>
        <w:rPr>
          <w:spacing w:val="3"/>
        </w:rPr>
        <w:t xml:space="preserve"> </w:t>
      </w:r>
      <w:r>
        <w:t>английский</w:t>
      </w:r>
      <w:r>
        <w:rPr>
          <w:spacing w:val="8"/>
        </w:rPr>
        <w:t xml:space="preserve"> </w:t>
      </w:r>
      <w:r>
        <w:t>язык</w:t>
      </w:r>
      <w:r>
        <w:rPr>
          <w:spacing w:val="3"/>
        </w:rPr>
        <w:t xml:space="preserve"> </w:t>
      </w:r>
      <w:r>
        <w:t>как</w:t>
      </w:r>
      <w:r>
        <w:rPr>
          <w:spacing w:val="3"/>
        </w:rPr>
        <w:t xml:space="preserve"> </w:t>
      </w:r>
      <w:r>
        <w:t>средство</w:t>
      </w:r>
      <w:r>
        <w:rPr>
          <w:spacing w:val="-57"/>
        </w:rPr>
        <w:t xml:space="preserve"> </w:t>
      </w:r>
      <w:r>
        <w:t>межличностного</w:t>
      </w:r>
      <w:r>
        <w:rPr>
          <w:spacing w:val="-1"/>
        </w:rPr>
        <w:t xml:space="preserve"> </w:t>
      </w:r>
      <w:r>
        <w:t>и межкультурного общения.</w:t>
      </w:r>
    </w:p>
    <w:p w:rsidR="00F65E1B" w:rsidRDefault="00F65E1B" w:rsidP="00F65E1B">
      <w:pPr>
        <w:pStyle w:val="a0"/>
        <w:ind w:right="1986"/>
      </w:pPr>
      <w:r>
        <w:t>Изучение предмета «Английский язык» в части формирования навыков и развития</w:t>
      </w:r>
      <w:r>
        <w:rPr>
          <w:spacing w:val="1"/>
        </w:rPr>
        <w:t xml:space="preserve"> </w:t>
      </w:r>
      <w:r>
        <w:t>умений обобщать и систематизировать имеющийся языковой и речевой опыт</w:t>
      </w:r>
      <w:r>
        <w:rPr>
          <w:spacing w:val="1"/>
        </w:rPr>
        <w:t xml:space="preserve"> </w:t>
      </w:r>
      <w:r>
        <w:t>основано на</w:t>
      </w:r>
      <w:r>
        <w:rPr>
          <w:spacing w:val="-57"/>
        </w:rPr>
        <w:t xml:space="preserve"> </w:t>
      </w:r>
      <w:r>
        <w:t>межпредметных</w:t>
      </w:r>
      <w:r>
        <w:rPr>
          <w:spacing w:val="18"/>
        </w:rPr>
        <w:t xml:space="preserve"> </w:t>
      </w:r>
      <w:r>
        <w:t>связях</w:t>
      </w:r>
      <w:r>
        <w:rPr>
          <w:spacing w:val="18"/>
        </w:rPr>
        <w:t xml:space="preserve"> </w:t>
      </w:r>
      <w:r>
        <w:t>с</w:t>
      </w:r>
      <w:r>
        <w:rPr>
          <w:spacing w:val="13"/>
        </w:rPr>
        <w:t xml:space="preserve"> </w:t>
      </w:r>
      <w:r>
        <w:t>предметами</w:t>
      </w:r>
      <w:r>
        <w:rPr>
          <w:spacing w:val="22"/>
        </w:rPr>
        <w:t xml:space="preserve"> </w:t>
      </w:r>
      <w:r>
        <w:t>«Русский</w:t>
      </w:r>
      <w:r>
        <w:rPr>
          <w:spacing w:val="17"/>
        </w:rPr>
        <w:t xml:space="preserve"> </w:t>
      </w:r>
      <w:r>
        <w:t>язык»,</w:t>
      </w:r>
      <w:r>
        <w:rPr>
          <w:spacing w:val="21"/>
        </w:rPr>
        <w:t xml:space="preserve"> </w:t>
      </w:r>
      <w:r>
        <w:t>«Литература»,</w:t>
      </w:r>
      <w:r>
        <w:rPr>
          <w:spacing w:val="23"/>
        </w:rPr>
        <w:t xml:space="preserve"> </w:t>
      </w:r>
      <w:r>
        <w:t>«История»,</w:t>
      </w:r>
    </w:p>
    <w:p w:rsidR="00F65E1B" w:rsidRDefault="00F65E1B" w:rsidP="00F65E1B">
      <w:pPr>
        <w:pStyle w:val="a0"/>
      </w:pPr>
      <w:r>
        <w:t>«География»,</w:t>
      </w:r>
      <w:r>
        <w:rPr>
          <w:spacing w:val="-1"/>
        </w:rPr>
        <w:t xml:space="preserve"> </w:t>
      </w:r>
      <w:r>
        <w:t>«Физика»,</w:t>
      </w:r>
      <w:r>
        <w:rPr>
          <w:spacing w:val="111"/>
        </w:rPr>
        <w:t xml:space="preserve"> </w:t>
      </w:r>
      <w:r>
        <w:t>«Музыка»,</w:t>
      </w:r>
      <w:r>
        <w:rPr>
          <w:spacing w:val="2"/>
        </w:rPr>
        <w:t xml:space="preserve"> </w:t>
      </w:r>
      <w:r>
        <w:t>«Изобразительное</w:t>
      </w:r>
      <w:r>
        <w:rPr>
          <w:spacing w:val="-5"/>
        </w:rPr>
        <w:t xml:space="preserve"> </w:t>
      </w:r>
      <w:r>
        <w:t>искусство»</w:t>
      </w:r>
      <w:r>
        <w:rPr>
          <w:spacing w:val="-10"/>
        </w:rPr>
        <w:t xml:space="preserve"> </w:t>
      </w:r>
      <w:r>
        <w:t>и</w:t>
      </w:r>
      <w:r>
        <w:rPr>
          <w:spacing w:val="-1"/>
        </w:rPr>
        <w:t xml:space="preserve"> </w:t>
      </w:r>
      <w:r>
        <w:t>др.</w:t>
      </w:r>
    </w:p>
    <w:p w:rsidR="00F65E1B" w:rsidRDefault="00F65E1B" w:rsidP="00F65E1B">
      <w:pPr>
        <w:pStyle w:val="211"/>
        <w:spacing w:before="2"/>
      </w:pPr>
      <w:r>
        <w:t>Предметное</w:t>
      </w:r>
      <w:r>
        <w:rPr>
          <w:spacing w:val="-4"/>
        </w:rPr>
        <w:t xml:space="preserve"> </w:t>
      </w:r>
      <w:r>
        <w:t>содержание</w:t>
      </w:r>
      <w:r>
        <w:rPr>
          <w:spacing w:val="-4"/>
        </w:rPr>
        <w:t xml:space="preserve"> </w:t>
      </w:r>
      <w:r>
        <w:t>речи</w:t>
      </w:r>
    </w:p>
    <w:p w:rsidR="00F65E1B" w:rsidRDefault="00F65E1B" w:rsidP="00F65E1B">
      <w:pPr>
        <w:pStyle w:val="a0"/>
        <w:ind w:right="1991"/>
      </w:pPr>
      <w:r>
        <w:rPr>
          <w:b/>
        </w:rPr>
        <w:t>Моя</w:t>
      </w:r>
      <w:r>
        <w:rPr>
          <w:b/>
          <w:spacing w:val="1"/>
        </w:rPr>
        <w:t xml:space="preserve"> </w:t>
      </w:r>
      <w:r>
        <w:rPr>
          <w:b/>
        </w:rPr>
        <w:t>семья.</w:t>
      </w:r>
      <w:r>
        <w:rPr>
          <w:b/>
          <w:spacing w:val="1"/>
        </w:rPr>
        <w:t xml:space="preserve"> </w:t>
      </w:r>
      <w:r>
        <w:t>Взаимоотношения</w:t>
      </w:r>
      <w:r>
        <w:rPr>
          <w:spacing w:val="1"/>
        </w:rPr>
        <w:t xml:space="preserve"> </w:t>
      </w:r>
      <w:r>
        <w:t>в</w:t>
      </w:r>
      <w:r>
        <w:rPr>
          <w:spacing w:val="1"/>
        </w:rPr>
        <w:t xml:space="preserve"> </w:t>
      </w:r>
      <w:r>
        <w:t>семье.</w:t>
      </w:r>
      <w:r>
        <w:rPr>
          <w:spacing w:val="1"/>
        </w:rPr>
        <w:t xml:space="preserve"> </w:t>
      </w:r>
      <w:r>
        <w:t>Конфликтные</w:t>
      </w:r>
      <w:r>
        <w:rPr>
          <w:spacing w:val="1"/>
        </w:rPr>
        <w:t xml:space="preserve"> </w:t>
      </w:r>
      <w:r>
        <w:t>ситуации</w:t>
      </w:r>
      <w:r>
        <w:rPr>
          <w:spacing w:val="1"/>
        </w:rPr>
        <w:t xml:space="preserve"> </w:t>
      </w:r>
      <w:r>
        <w:t>и</w:t>
      </w:r>
      <w:r>
        <w:rPr>
          <w:spacing w:val="1"/>
        </w:rPr>
        <w:t xml:space="preserve"> </w:t>
      </w:r>
      <w:r>
        <w:t>способы</w:t>
      </w:r>
      <w:r>
        <w:rPr>
          <w:spacing w:val="1"/>
        </w:rPr>
        <w:t xml:space="preserve"> </w:t>
      </w:r>
      <w:r>
        <w:t>их</w:t>
      </w:r>
      <w:r>
        <w:rPr>
          <w:spacing w:val="1"/>
        </w:rPr>
        <w:t xml:space="preserve"> </w:t>
      </w:r>
      <w:r>
        <w:t>решения.</w:t>
      </w:r>
    </w:p>
    <w:p w:rsidR="00F65E1B" w:rsidRDefault="00F65E1B" w:rsidP="00F65E1B">
      <w:pPr>
        <w:ind w:left="1274"/>
        <w:jc w:val="both"/>
      </w:pPr>
      <w:r>
        <w:rPr>
          <w:b/>
        </w:rPr>
        <w:t xml:space="preserve">Мои   </w:t>
      </w:r>
      <w:r>
        <w:rPr>
          <w:b/>
          <w:spacing w:val="7"/>
        </w:rPr>
        <w:t xml:space="preserve"> </w:t>
      </w:r>
      <w:r>
        <w:rPr>
          <w:b/>
        </w:rPr>
        <w:t xml:space="preserve">друзья.    </w:t>
      </w:r>
      <w:r>
        <w:rPr>
          <w:b/>
          <w:spacing w:val="6"/>
        </w:rPr>
        <w:t xml:space="preserve"> </w:t>
      </w:r>
      <w:r>
        <w:t xml:space="preserve">Лучший    </w:t>
      </w:r>
      <w:r>
        <w:rPr>
          <w:spacing w:val="6"/>
        </w:rPr>
        <w:t xml:space="preserve"> </w:t>
      </w:r>
      <w:r>
        <w:t xml:space="preserve">друг/подруга.    </w:t>
      </w:r>
      <w:r>
        <w:rPr>
          <w:spacing w:val="8"/>
        </w:rPr>
        <w:t xml:space="preserve"> </w:t>
      </w:r>
      <w:r>
        <w:t xml:space="preserve">Внешность    </w:t>
      </w:r>
      <w:r>
        <w:rPr>
          <w:spacing w:val="6"/>
        </w:rPr>
        <w:t xml:space="preserve"> </w:t>
      </w:r>
      <w:r>
        <w:t xml:space="preserve">и    </w:t>
      </w:r>
      <w:r>
        <w:rPr>
          <w:spacing w:val="7"/>
        </w:rPr>
        <w:t xml:space="preserve"> </w:t>
      </w:r>
      <w:r>
        <w:t xml:space="preserve">черты    </w:t>
      </w:r>
      <w:r>
        <w:rPr>
          <w:spacing w:val="5"/>
        </w:rPr>
        <w:t xml:space="preserve"> </w:t>
      </w:r>
      <w:r>
        <w:t>характера.</w:t>
      </w:r>
    </w:p>
    <w:p w:rsidR="00F65E1B" w:rsidRDefault="00F65E1B" w:rsidP="00F65E1B">
      <w:pPr>
        <w:pStyle w:val="a0"/>
      </w:pPr>
      <w:r>
        <w:t>Межличностные</w:t>
      </w:r>
      <w:r>
        <w:rPr>
          <w:spacing w:val="-5"/>
        </w:rPr>
        <w:t xml:space="preserve"> </w:t>
      </w:r>
      <w:r>
        <w:t>взаимоотношения</w:t>
      </w:r>
      <w:r>
        <w:rPr>
          <w:spacing w:val="-2"/>
        </w:rPr>
        <w:t xml:space="preserve"> </w:t>
      </w:r>
      <w:r>
        <w:t>с</w:t>
      </w:r>
      <w:r>
        <w:rPr>
          <w:spacing w:val="-3"/>
        </w:rPr>
        <w:t xml:space="preserve"> </w:t>
      </w:r>
      <w:r>
        <w:t>друзьями</w:t>
      </w:r>
      <w:r>
        <w:rPr>
          <w:spacing w:val="-2"/>
        </w:rPr>
        <w:t xml:space="preserve"> </w:t>
      </w:r>
      <w:r>
        <w:t>и</w:t>
      </w:r>
      <w:r>
        <w:rPr>
          <w:spacing w:val="-2"/>
        </w:rPr>
        <w:t xml:space="preserve"> </w:t>
      </w:r>
      <w:r>
        <w:t>в</w:t>
      </w:r>
      <w:r>
        <w:rPr>
          <w:spacing w:val="-4"/>
        </w:rPr>
        <w:t xml:space="preserve"> </w:t>
      </w:r>
      <w:r>
        <w:t>школе.</w:t>
      </w:r>
    </w:p>
    <w:p w:rsidR="00F65E1B" w:rsidRDefault="00F65E1B" w:rsidP="00F65E1B">
      <w:pPr>
        <w:pStyle w:val="a0"/>
        <w:ind w:right="1990"/>
      </w:pPr>
      <w:r>
        <w:rPr>
          <w:b/>
        </w:rPr>
        <w:t>Свободное</w:t>
      </w:r>
      <w:r>
        <w:rPr>
          <w:b/>
          <w:spacing w:val="1"/>
        </w:rPr>
        <w:t xml:space="preserve"> </w:t>
      </w:r>
      <w:r>
        <w:rPr>
          <w:b/>
        </w:rPr>
        <w:t>время.</w:t>
      </w:r>
      <w:r>
        <w:rPr>
          <w:b/>
          <w:spacing w:val="1"/>
        </w:rPr>
        <w:t xml:space="preserve"> </w:t>
      </w:r>
      <w:r>
        <w:t>Досуг</w:t>
      </w:r>
      <w:r>
        <w:rPr>
          <w:spacing w:val="1"/>
        </w:rPr>
        <w:t xml:space="preserve"> </w:t>
      </w:r>
      <w:r>
        <w:t>и</w:t>
      </w:r>
      <w:r>
        <w:rPr>
          <w:spacing w:val="1"/>
        </w:rPr>
        <w:t xml:space="preserve"> </w:t>
      </w:r>
      <w:r>
        <w:t>увлечения</w:t>
      </w:r>
      <w:r>
        <w:rPr>
          <w:spacing w:val="1"/>
        </w:rPr>
        <w:t xml:space="preserve"> </w:t>
      </w:r>
      <w:r>
        <w:t>(музыка,</w:t>
      </w:r>
      <w:r>
        <w:rPr>
          <w:spacing w:val="1"/>
        </w:rPr>
        <w:t xml:space="preserve"> </w:t>
      </w:r>
      <w:r>
        <w:t>чтение;</w:t>
      </w:r>
      <w:r>
        <w:rPr>
          <w:spacing w:val="1"/>
        </w:rPr>
        <w:t xml:space="preserve"> </w:t>
      </w:r>
      <w:r>
        <w:t>посещение</w:t>
      </w:r>
      <w:r>
        <w:rPr>
          <w:spacing w:val="1"/>
        </w:rPr>
        <w:t xml:space="preserve"> </w:t>
      </w:r>
      <w:r>
        <w:t>театра,</w:t>
      </w:r>
      <w:r>
        <w:rPr>
          <w:spacing w:val="1"/>
        </w:rPr>
        <w:t xml:space="preserve"> </w:t>
      </w:r>
      <w:r>
        <w:t>кинотеатра,</w:t>
      </w:r>
      <w:r>
        <w:rPr>
          <w:spacing w:val="1"/>
        </w:rPr>
        <w:t xml:space="preserve"> </w:t>
      </w:r>
      <w:r>
        <w:t>музея,</w:t>
      </w:r>
      <w:r>
        <w:rPr>
          <w:spacing w:val="1"/>
        </w:rPr>
        <w:t xml:space="preserve"> </w:t>
      </w:r>
      <w:r>
        <w:t>выставки).</w:t>
      </w:r>
      <w:r>
        <w:rPr>
          <w:spacing w:val="1"/>
        </w:rPr>
        <w:t xml:space="preserve"> </w:t>
      </w:r>
      <w:r>
        <w:t>Виды</w:t>
      </w:r>
      <w:r>
        <w:rPr>
          <w:spacing w:val="1"/>
        </w:rPr>
        <w:t xml:space="preserve"> </w:t>
      </w:r>
      <w:r>
        <w:t>отдыха.</w:t>
      </w:r>
      <w:r>
        <w:rPr>
          <w:spacing w:val="1"/>
        </w:rPr>
        <w:t xml:space="preserve"> </w:t>
      </w:r>
      <w:r>
        <w:t>Поход</w:t>
      </w:r>
      <w:r>
        <w:rPr>
          <w:spacing w:val="1"/>
        </w:rPr>
        <w:t xml:space="preserve"> </w:t>
      </w:r>
      <w:r>
        <w:t>по</w:t>
      </w:r>
      <w:r>
        <w:rPr>
          <w:spacing w:val="1"/>
        </w:rPr>
        <w:t xml:space="preserve"> </w:t>
      </w:r>
      <w:r>
        <w:t>магазинам.</w:t>
      </w:r>
      <w:r>
        <w:rPr>
          <w:spacing w:val="1"/>
        </w:rPr>
        <w:t xml:space="preserve"> </w:t>
      </w:r>
      <w:r>
        <w:t>Карманные деньги.</w:t>
      </w:r>
      <w:r>
        <w:rPr>
          <w:spacing w:val="1"/>
        </w:rPr>
        <w:t xml:space="preserve"> </w:t>
      </w:r>
      <w:r>
        <w:t>Молодежная</w:t>
      </w:r>
      <w:r>
        <w:rPr>
          <w:spacing w:val="-1"/>
        </w:rPr>
        <w:t xml:space="preserve"> </w:t>
      </w:r>
      <w:r>
        <w:t>мода.</w:t>
      </w:r>
    </w:p>
    <w:p w:rsidR="00F65E1B" w:rsidRDefault="00F65E1B" w:rsidP="00F65E1B">
      <w:pPr>
        <w:ind w:left="566" w:right="1984" w:firstLine="708"/>
        <w:jc w:val="both"/>
      </w:pPr>
      <w:r>
        <w:rPr>
          <w:b/>
        </w:rPr>
        <w:t>Здоровый</w:t>
      </w:r>
      <w:r>
        <w:rPr>
          <w:b/>
          <w:spacing w:val="1"/>
        </w:rPr>
        <w:t xml:space="preserve"> </w:t>
      </w:r>
      <w:r>
        <w:rPr>
          <w:b/>
        </w:rPr>
        <w:t>образ</w:t>
      </w:r>
      <w:r>
        <w:rPr>
          <w:b/>
          <w:spacing w:val="1"/>
        </w:rPr>
        <w:t xml:space="preserve"> </w:t>
      </w:r>
      <w:r>
        <w:rPr>
          <w:b/>
        </w:rPr>
        <w:t>жизни.</w:t>
      </w:r>
      <w:r>
        <w:rPr>
          <w:b/>
          <w:spacing w:val="1"/>
        </w:rPr>
        <w:t xml:space="preserve"> </w:t>
      </w:r>
      <w:r>
        <w:t>Режим</w:t>
      </w:r>
      <w:r>
        <w:rPr>
          <w:spacing w:val="1"/>
        </w:rPr>
        <w:t xml:space="preserve"> </w:t>
      </w:r>
      <w:r>
        <w:t>труда</w:t>
      </w:r>
      <w:r>
        <w:rPr>
          <w:spacing w:val="1"/>
        </w:rPr>
        <w:t xml:space="preserve"> </w:t>
      </w:r>
      <w:r>
        <w:t>и</w:t>
      </w:r>
      <w:r>
        <w:rPr>
          <w:spacing w:val="1"/>
        </w:rPr>
        <w:t xml:space="preserve"> </w:t>
      </w:r>
      <w:r>
        <w:t>отдыха,</w:t>
      </w:r>
      <w:r>
        <w:rPr>
          <w:spacing w:val="1"/>
        </w:rPr>
        <w:t xml:space="preserve"> </w:t>
      </w:r>
      <w:r>
        <w:t>занятия</w:t>
      </w:r>
      <w:r>
        <w:rPr>
          <w:spacing w:val="1"/>
        </w:rPr>
        <w:t xml:space="preserve"> </w:t>
      </w:r>
      <w:r>
        <w:t>спортом,</w:t>
      </w:r>
      <w:r>
        <w:rPr>
          <w:spacing w:val="60"/>
        </w:rPr>
        <w:t xml:space="preserve"> </w:t>
      </w:r>
      <w:r>
        <w:t>здоровое</w:t>
      </w:r>
      <w:r>
        <w:rPr>
          <w:spacing w:val="1"/>
        </w:rPr>
        <w:t xml:space="preserve"> </w:t>
      </w:r>
      <w:r>
        <w:t>питание,</w:t>
      </w:r>
      <w:r>
        <w:rPr>
          <w:spacing w:val="-1"/>
        </w:rPr>
        <w:t xml:space="preserve"> </w:t>
      </w:r>
      <w:r>
        <w:t>отказ от вредных</w:t>
      </w:r>
      <w:r>
        <w:rPr>
          <w:spacing w:val="1"/>
        </w:rPr>
        <w:t xml:space="preserve"> </w:t>
      </w:r>
      <w:r>
        <w:t>привычек.</w:t>
      </w:r>
    </w:p>
    <w:p w:rsidR="00F65E1B" w:rsidRDefault="00F65E1B" w:rsidP="00F65E1B">
      <w:pPr>
        <w:pStyle w:val="a0"/>
        <w:ind w:left="1274"/>
      </w:pPr>
      <w:r>
        <w:rPr>
          <w:b/>
        </w:rPr>
        <w:t>Спорт.</w:t>
      </w:r>
      <w:r>
        <w:rPr>
          <w:b/>
          <w:spacing w:val="-3"/>
        </w:rPr>
        <w:t xml:space="preserve"> </w:t>
      </w:r>
      <w:r>
        <w:t>Виды</w:t>
      </w:r>
      <w:r>
        <w:rPr>
          <w:spacing w:val="-3"/>
        </w:rPr>
        <w:t xml:space="preserve"> </w:t>
      </w:r>
      <w:r>
        <w:t>спорта.</w:t>
      </w:r>
      <w:r>
        <w:rPr>
          <w:spacing w:val="-3"/>
        </w:rPr>
        <w:t xml:space="preserve"> </w:t>
      </w:r>
      <w:r>
        <w:t>Спортивные</w:t>
      </w:r>
      <w:r>
        <w:rPr>
          <w:spacing w:val="-5"/>
        </w:rPr>
        <w:t xml:space="preserve"> </w:t>
      </w:r>
      <w:r>
        <w:t>игры.</w:t>
      </w:r>
      <w:r>
        <w:rPr>
          <w:spacing w:val="-4"/>
        </w:rPr>
        <w:t xml:space="preserve"> </w:t>
      </w:r>
      <w:r>
        <w:t>Спортивные</w:t>
      </w:r>
      <w:r>
        <w:rPr>
          <w:spacing w:val="-5"/>
        </w:rPr>
        <w:t xml:space="preserve"> </w:t>
      </w:r>
      <w:r>
        <w:t>соревнования.</w:t>
      </w:r>
    </w:p>
    <w:p w:rsidR="00F65E1B" w:rsidRDefault="00F65E1B" w:rsidP="00F65E1B">
      <w:pPr>
        <w:pStyle w:val="a0"/>
        <w:ind w:right="1984"/>
      </w:pPr>
      <w:r>
        <w:rPr>
          <w:b/>
        </w:rPr>
        <w:t xml:space="preserve">Школа. </w:t>
      </w:r>
      <w:r>
        <w:t>Школьная жизнь. Правила поведения в школе.</w:t>
      </w:r>
      <w:r>
        <w:rPr>
          <w:spacing w:val="1"/>
        </w:rPr>
        <w:t xml:space="preserve"> </w:t>
      </w:r>
      <w:r>
        <w:t>Изучаемые предметы и</w:t>
      </w:r>
      <w:r>
        <w:rPr>
          <w:spacing w:val="1"/>
        </w:rPr>
        <w:t xml:space="preserve"> </w:t>
      </w:r>
      <w:r>
        <w:t>отношения</w:t>
      </w:r>
      <w:r>
        <w:rPr>
          <w:spacing w:val="1"/>
        </w:rPr>
        <w:t xml:space="preserve"> </w:t>
      </w:r>
      <w:r>
        <w:t>к</w:t>
      </w:r>
      <w:r>
        <w:rPr>
          <w:spacing w:val="1"/>
        </w:rPr>
        <w:t xml:space="preserve"> </w:t>
      </w:r>
      <w:r>
        <w:t>ним.</w:t>
      </w:r>
      <w:r>
        <w:rPr>
          <w:spacing w:val="1"/>
        </w:rPr>
        <w:t xml:space="preserve"> </w:t>
      </w:r>
      <w:r>
        <w:t>Внеклассные</w:t>
      </w:r>
      <w:r>
        <w:rPr>
          <w:spacing w:val="1"/>
        </w:rPr>
        <w:t xml:space="preserve"> </w:t>
      </w:r>
      <w:r>
        <w:t>мероприятия.</w:t>
      </w:r>
      <w:r>
        <w:rPr>
          <w:spacing w:val="1"/>
        </w:rPr>
        <w:t xml:space="preserve"> </w:t>
      </w:r>
      <w:r>
        <w:t>Кружки.</w:t>
      </w:r>
      <w:r>
        <w:rPr>
          <w:spacing w:val="1"/>
        </w:rPr>
        <w:t xml:space="preserve"> </w:t>
      </w:r>
      <w:r>
        <w:t>Школьная</w:t>
      </w:r>
      <w:r>
        <w:rPr>
          <w:spacing w:val="1"/>
        </w:rPr>
        <w:t xml:space="preserve"> </w:t>
      </w:r>
      <w:r>
        <w:t>форма</w:t>
      </w:r>
      <w:r>
        <w:rPr>
          <w:i/>
        </w:rPr>
        <w:t>.</w:t>
      </w:r>
      <w:r>
        <w:rPr>
          <w:i/>
          <w:spacing w:val="1"/>
        </w:rPr>
        <w:t xml:space="preserve"> </w:t>
      </w:r>
      <w:r>
        <w:t>Каникулы.</w:t>
      </w:r>
      <w:r>
        <w:rPr>
          <w:spacing w:val="1"/>
        </w:rPr>
        <w:t xml:space="preserve"> </w:t>
      </w:r>
      <w:r>
        <w:t>Переписка</w:t>
      </w:r>
      <w:r>
        <w:rPr>
          <w:spacing w:val="-2"/>
        </w:rPr>
        <w:t xml:space="preserve"> </w:t>
      </w:r>
      <w:r>
        <w:t>с</w:t>
      </w:r>
      <w:r>
        <w:rPr>
          <w:spacing w:val="-1"/>
        </w:rPr>
        <w:t xml:space="preserve"> </w:t>
      </w:r>
      <w:r>
        <w:t>зарубежными сверстниками.</w:t>
      </w:r>
    </w:p>
    <w:p w:rsidR="00F65E1B" w:rsidRDefault="00F65E1B" w:rsidP="00F65E1B">
      <w:pPr>
        <w:pStyle w:val="a0"/>
        <w:ind w:right="1989"/>
      </w:pPr>
      <w:r>
        <w:rPr>
          <w:b/>
        </w:rPr>
        <w:t>Выбор</w:t>
      </w:r>
      <w:r>
        <w:rPr>
          <w:b/>
          <w:spacing w:val="1"/>
        </w:rPr>
        <w:t xml:space="preserve"> </w:t>
      </w:r>
      <w:r>
        <w:rPr>
          <w:b/>
        </w:rPr>
        <w:t>профессии.</w:t>
      </w:r>
      <w:r>
        <w:rPr>
          <w:b/>
          <w:spacing w:val="1"/>
        </w:rPr>
        <w:t xml:space="preserve"> </w:t>
      </w:r>
      <w:r>
        <w:t>Мир</w:t>
      </w:r>
      <w:r>
        <w:rPr>
          <w:spacing w:val="1"/>
        </w:rPr>
        <w:t xml:space="preserve"> </w:t>
      </w:r>
      <w:r>
        <w:t>профессий.</w:t>
      </w:r>
      <w:r>
        <w:rPr>
          <w:spacing w:val="1"/>
        </w:rPr>
        <w:t xml:space="preserve"> </w:t>
      </w:r>
      <w:r>
        <w:t>Проблема</w:t>
      </w:r>
      <w:r>
        <w:rPr>
          <w:spacing w:val="1"/>
        </w:rPr>
        <w:t xml:space="preserve"> </w:t>
      </w:r>
      <w:r>
        <w:t>выбора</w:t>
      </w:r>
      <w:r>
        <w:rPr>
          <w:spacing w:val="1"/>
        </w:rPr>
        <w:t xml:space="preserve"> </w:t>
      </w:r>
      <w:r>
        <w:t>профессии.</w:t>
      </w:r>
      <w:r>
        <w:rPr>
          <w:spacing w:val="1"/>
        </w:rPr>
        <w:t xml:space="preserve"> </w:t>
      </w:r>
      <w:r>
        <w:t>Роль</w:t>
      </w:r>
      <w:r>
        <w:rPr>
          <w:spacing w:val="1"/>
        </w:rPr>
        <w:t xml:space="preserve"> </w:t>
      </w:r>
      <w:r>
        <w:t>иностранного</w:t>
      </w:r>
      <w:r>
        <w:rPr>
          <w:spacing w:val="-1"/>
        </w:rPr>
        <w:t xml:space="preserve"> </w:t>
      </w:r>
      <w:r>
        <w:t>языка в</w:t>
      </w:r>
      <w:r>
        <w:rPr>
          <w:spacing w:val="-1"/>
        </w:rPr>
        <w:t xml:space="preserve"> </w:t>
      </w:r>
      <w:r>
        <w:t>планах</w:t>
      </w:r>
      <w:r>
        <w:rPr>
          <w:spacing w:val="2"/>
        </w:rPr>
        <w:t xml:space="preserve"> </w:t>
      </w:r>
      <w:r>
        <w:t>на</w:t>
      </w:r>
      <w:r>
        <w:rPr>
          <w:spacing w:val="-1"/>
        </w:rPr>
        <w:t xml:space="preserve"> </w:t>
      </w:r>
      <w:r>
        <w:t>будущее.</w:t>
      </w:r>
    </w:p>
    <w:p w:rsidR="00F65E1B" w:rsidRDefault="00F65E1B" w:rsidP="00F65E1B">
      <w:pPr>
        <w:pStyle w:val="a0"/>
        <w:ind w:left="1274"/>
      </w:pPr>
      <w:r>
        <w:rPr>
          <w:b/>
        </w:rPr>
        <w:t>Путешествия.</w:t>
      </w:r>
      <w:r>
        <w:rPr>
          <w:b/>
          <w:spacing w:val="-2"/>
        </w:rPr>
        <w:t xml:space="preserve"> </w:t>
      </w:r>
      <w:r>
        <w:t>Путешествия</w:t>
      </w:r>
      <w:r>
        <w:rPr>
          <w:spacing w:val="-2"/>
        </w:rPr>
        <w:t xml:space="preserve"> </w:t>
      </w:r>
      <w:r>
        <w:t>по</w:t>
      </w:r>
      <w:r>
        <w:rPr>
          <w:spacing w:val="-2"/>
        </w:rPr>
        <w:t xml:space="preserve"> </w:t>
      </w:r>
      <w:r>
        <w:t>России</w:t>
      </w:r>
      <w:r>
        <w:rPr>
          <w:spacing w:val="-4"/>
        </w:rPr>
        <w:t xml:space="preserve"> </w:t>
      </w:r>
      <w:r>
        <w:t>и</w:t>
      </w:r>
      <w:r>
        <w:rPr>
          <w:spacing w:val="1"/>
        </w:rPr>
        <w:t xml:space="preserve"> </w:t>
      </w:r>
      <w:r>
        <w:t>странам</w:t>
      </w:r>
      <w:r>
        <w:rPr>
          <w:spacing w:val="-3"/>
        </w:rPr>
        <w:t xml:space="preserve"> </w:t>
      </w:r>
      <w:r>
        <w:t>изучаемого</w:t>
      </w:r>
      <w:r>
        <w:rPr>
          <w:spacing w:val="-2"/>
        </w:rPr>
        <w:t xml:space="preserve"> </w:t>
      </w:r>
      <w:r>
        <w:t>языка.</w:t>
      </w:r>
      <w:r>
        <w:rPr>
          <w:spacing w:val="-3"/>
        </w:rPr>
        <w:t xml:space="preserve"> </w:t>
      </w:r>
      <w:r>
        <w:t>Транспорт.</w:t>
      </w:r>
    </w:p>
    <w:p w:rsidR="00F65E1B" w:rsidRDefault="00F65E1B" w:rsidP="00F65E1B">
      <w:pPr>
        <w:pStyle w:val="211"/>
        <w:spacing w:before="3"/>
      </w:pPr>
      <w:r>
        <w:t>Окружающий</w:t>
      </w:r>
      <w:r>
        <w:rPr>
          <w:spacing w:val="-3"/>
        </w:rPr>
        <w:t xml:space="preserve"> </w:t>
      </w:r>
      <w:r>
        <w:t>мир</w:t>
      </w:r>
    </w:p>
    <w:p w:rsidR="00F65E1B" w:rsidRDefault="00F65E1B" w:rsidP="00F65E1B">
      <w:pPr>
        <w:pStyle w:val="a0"/>
        <w:ind w:right="1992"/>
      </w:pPr>
      <w:r>
        <w:t>Природа: растения и животные. Погода. Проблемы экологии. Защита окружающей</w:t>
      </w:r>
      <w:r>
        <w:rPr>
          <w:spacing w:val="1"/>
        </w:rPr>
        <w:t xml:space="preserve"> </w:t>
      </w:r>
      <w:r>
        <w:t>среды.</w:t>
      </w:r>
      <w:r>
        <w:rPr>
          <w:spacing w:val="-1"/>
        </w:rPr>
        <w:t xml:space="preserve"> </w:t>
      </w:r>
      <w:r>
        <w:t>Жизнь в</w:t>
      </w:r>
      <w:r>
        <w:rPr>
          <w:spacing w:val="-1"/>
        </w:rPr>
        <w:t xml:space="preserve"> </w:t>
      </w:r>
      <w:r>
        <w:t>городе/</w:t>
      </w:r>
      <w:r>
        <w:rPr>
          <w:spacing w:val="-2"/>
        </w:rPr>
        <w:t xml:space="preserve"> </w:t>
      </w:r>
      <w:r>
        <w:t>в</w:t>
      </w:r>
      <w:r>
        <w:rPr>
          <w:spacing w:val="-1"/>
        </w:rPr>
        <w:t xml:space="preserve"> </w:t>
      </w:r>
      <w:r>
        <w:t>сельской</w:t>
      </w:r>
      <w:r>
        <w:rPr>
          <w:spacing w:val="-1"/>
        </w:rPr>
        <w:t xml:space="preserve"> </w:t>
      </w:r>
      <w:r>
        <w:t>местности.</w:t>
      </w:r>
    </w:p>
    <w:p w:rsidR="00F65E1B" w:rsidRDefault="00F65E1B" w:rsidP="00F65E1B">
      <w:pPr>
        <w:pStyle w:val="211"/>
        <w:spacing w:before="3"/>
      </w:pPr>
      <w:r>
        <w:t>Средства</w:t>
      </w:r>
      <w:r>
        <w:rPr>
          <w:spacing w:val="-7"/>
        </w:rPr>
        <w:t xml:space="preserve"> </w:t>
      </w:r>
      <w:r>
        <w:t>массовой</w:t>
      </w:r>
      <w:r>
        <w:rPr>
          <w:spacing w:val="-5"/>
        </w:rPr>
        <w:t xml:space="preserve"> </w:t>
      </w:r>
      <w:r>
        <w:t>информации</w:t>
      </w:r>
    </w:p>
    <w:p w:rsidR="00F65E1B" w:rsidRDefault="00F65E1B" w:rsidP="008C3BE5">
      <w:pPr>
        <w:pStyle w:val="a0"/>
        <w:ind w:right="1985"/>
      </w:pPr>
      <w:r>
        <w:t>Роль</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Средства</w:t>
      </w:r>
      <w:r>
        <w:rPr>
          <w:spacing w:val="1"/>
        </w:rPr>
        <w:t xml:space="preserve"> </w:t>
      </w:r>
      <w:r>
        <w:t>массовой</w:t>
      </w:r>
      <w:r>
        <w:rPr>
          <w:spacing w:val="-57"/>
        </w:rPr>
        <w:t xml:space="preserve"> </w:t>
      </w:r>
      <w:r>
        <w:t>информации:</w:t>
      </w:r>
      <w:r>
        <w:rPr>
          <w:spacing w:val="-3"/>
        </w:rPr>
        <w:t xml:space="preserve"> </w:t>
      </w:r>
      <w:r>
        <w:t>пресса, телевидение, радио, Интернет.Страны</w:t>
      </w:r>
      <w:r>
        <w:rPr>
          <w:spacing w:val="-5"/>
        </w:rPr>
        <w:t xml:space="preserve"> </w:t>
      </w:r>
      <w:r>
        <w:t>изучаемого</w:t>
      </w:r>
      <w:r>
        <w:rPr>
          <w:spacing w:val="-2"/>
        </w:rPr>
        <w:t xml:space="preserve"> </w:t>
      </w:r>
      <w:r>
        <w:t>языка</w:t>
      </w:r>
      <w:r>
        <w:rPr>
          <w:spacing w:val="-2"/>
        </w:rPr>
        <w:t xml:space="preserve"> </w:t>
      </w:r>
      <w:r>
        <w:t>и</w:t>
      </w:r>
      <w:r>
        <w:rPr>
          <w:spacing w:val="-1"/>
        </w:rPr>
        <w:t xml:space="preserve"> </w:t>
      </w:r>
      <w:r>
        <w:t>родная</w:t>
      </w:r>
      <w:r>
        <w:rPr>
          <w:spacing w:val="-2"/>
        </w:rPr>
        <w:t xml:space="preserve"> </w:t>
      </w:r>
      <w:r>
        <w:t>страна</w:t>
      </w:r>
    </w:p>
    <w:p w:rsidR="00F65E1B" w:rsidRDefault="00F65E1B" w:rsidP="00F65E1B">
      <w:pPr>
        <w:pStyle w:val="a0"/>
        <w:ind w:right="1990"/>
      </w:pPr>
      <w:r>
        <w:t>Страны,</w:t>
      </w:r>
      <w:r>
        <w:rPr>
          <w:spacing w:val="1"/>
        </w:rPr>
        <w:t xml:space="preserve"> </w:t>
      </w:r>
      <w:r>
        <w:t>столицы,</w:t>
      </w:r>
      <w:r>
        <w:rPr>
          <w:spacing w:val="1"/>
        </w:rPr>
        <w:t xml:space="preserve"> </w:t>
      </w:r>
      <w:r>
        <w:t>крупные</w:t>
      </w:r>
      <w:r>
        <w:rPr>
          <w:spacing w:val="1"/>
        </w:rPr>
        <w:t xml:space="preserve"> </w:t>
      </w:r>
      <w:r>
        <w:t>города.</w:t>
      </w:r>
      <w:r>
        <w:rPr>
          <w:spacing w:val="1"/>
        </w:rPr>
        <w:t xml:space="preserve"> </w:t>
      </w:r>
      <w:r>
        <w:t>Государственные</w:t>
      </w:r>
      <w:r>
        <w:rPr>
          <w:spacing w:val="1"/>
        </w:rPr>
        <w:t xml:space="preserve"> </w:t>
      </w:r>
      <w:r>
        <w:t>символы.</w:t>
      </w:r>
      <w:r>
        <w:rPr>
          <w:spacing w:val="1"/>
        </w:rPr>
        <w:t xml:space="preserve"> </w:t>
      </w:r>
      <w:r>
        <w:t>Географическое</w:t>
      </w:r>
      <w:r>
        <w:rPr>
          <w:spacing w:val="1"/>
        </w:rPr>
        <w:t xml:space="preserve"> </w:t>
      </w:r>
      <w:r>
        <w:t>положение.</w:t>
      </w:r>
      <w:r>
        <w:rPr>
          <w:spacing w:val="1"/>
        </w:rPr>
        <w:t xml:space="preserve"> </w:t>
      </w:r>
      <w:r>
        <w:t>Климат.</w:t>
      </w:r>
      <w:r>
        <w:rPr>
          <w:spacing w:val="1"/>
        </w:rPr>
        <w:t xml:space="preserve"> </w:t>
      </w:r>
      <w:r>
        <w:t>Население.</w:t>
      </w:r>
      <w:r>
        <w:rPr>
          <w:spacing w:val="1"/>
        </w:rPr>
        <w:t xml:space="preserve"> </w:t>
      </w:r>
      <w:r>
        <w:t>Достопримечательности.</w:t>
      </w:r>
      <w:r>
        <w:rPr>
          <w:spacing w:val="1"/>
        </w:rPr>
        <w:t xml:space="preserve"> </w:t>
      </w:r>
      <w:r>
        <w:t>Культурные</w:t>
      </w:r>
      <w:r>
        <w:rPr>
          <w:spacing w:val="1"/>
        </w:rPr>
        <w:t xml:space="preserve"> </w:t>
      </w:r>
      <w:r>
        <w:t>особенности:</w:t>
      </w:r>
      <w:r>
        <w:rPr>
          <w:spacing w:val="1"/>
        </w:rPr>
        <w:t xml:space="preserve"> </w:t>
      </w:r>
      <w:r>
        <w:t>национальные</w:t>
      </w:r>
      <w:r>
        <w:rPr>
          <w:spacing w:val="1"/>
        </w:rPr>
        <w:t xml:space="preserve"> </w:t>
      </w:r>
      <w:r>
        <w:t>праздники,</w:t>
      </w:r>
      <w:r>
        <w:rPr>
          <w:spacing w:val="1"/>
        </w:rPr>
        <w:t xml:space="preserve"> </w:t>
      </w:r>
      <w:r>
        <w:t>памятные</w:t>
      </w:r>
      <w:r>
        <w:rPr>
          <w:spacing w:val="1"/>
        </w:rPr>
        <w:t xml:space="preserve"> </w:t>
      </w:r>
      <w:r>
        <w:t>даты,</w:t>
      </w:r>
      <w:r>
        <w:rPr>
          <w:spacing w:val="1"/>
        </w:rPr>
        <w:t xml:space="preserve"> </w:t>
      </w:r>
      <w:r>
        <w:t>исторические</w:t>
      </w:r>
      <w:r>
        <w:rPr>
          <w:spacing w:val="1"/>
        </w:rPr>
        <w:t xml:space="preserve"> </w:t>
      </w:r>
      <w:r>
        <w:t>события,</w:t>
      </w:r>
      <w:r>
        <w:rPr>
          <w:spacing w:val="1"/>
        </w:rPr>
        <w:t xml:space="preserve"> </w:t>
      </w:r>
      <w:r>
        <w:t>традиции</w:t>
      </w:r>
      <w:r>
        <w:rPr>
          <w:spacing w:val="1"/>
        </w:rPr>
        <w:t xml:space="preserve"> </w:t>
      </w:r>
      <w:r>
        <w:t>и</w:t>
      </w:r>
      <w:r>
        <w:rPr>
          <w:spacing w:val="1"/>
        </w:rPr>
        <w:t xml:space="preserve"> </w:t>
      </w:r>
      <w:r>
        <w:t>обычаи.</w:t>
      </w:r>
      <w:r>
        <w:rPr>
          <w:spacing w:val="-57"/>
        </w:rPr>
        <w:t xml:space="preserve"> </w:t>
      </w:r>
      <w:r>
        <w:t>Выдающиеся</w:t>
      </w:r>
      <w:r>
        <w:rPr>
          <w:spacing w:val="-1"/>
        </w:rPr>
        <w:t xml:space="preserve"> </w:t>
      </w:r>
      <w:r>
        <w:t>люди</w:t>
      </w:r>
      <w:r>
        <w:rPr>
          <w:spacing w:val="1"/>
        </w:rPr>
        <w:t xml:space="preserve"> </w:t>
      </w:r>
      <w:r>
        <w:t>и</w:t>
      </w:r>
      <w:r>
        <w:rPr>
          <w:spacing w:val="-1"/>
        </w:rPr>
        <w:t xml:space="preserve"> </w:t>
      </w:r>
      <w:r>
        <w:t>их</w:t>
      </w:r>
      <w:r>
        <w:rPr>
          <w:spacing w:val="2"/>
        </w:rPr>
        <w:t xml:space="preserve"> </w:t>
      </w:r>
      <w:r>
        <w:t>вклад в</w:t>
      </w:r>
      <w:r>
        <w:rPr>
          <w:spacing w:val="-2"/>
        </w:rPr>
        <w:t xml:space="preserve"> </w:t>
      </w:r>
      <w:r>
        <w:t>науку</w:t>
      </w:r>
      <w:r>
        <w:rPr>
          <w:spacing w:val="-5"/>
        </w:rPr>
        <w:t xml:space="preserve"> </w:t>
      </w:r>
      <w:r>
        <w:t>и мировую</w:t>
      </w:r>
      <w:r>
        <w:rPr>
          <w:spacing w:val="-1"/>
        </w:rPr>
        <w:t xml:space="preserve"> </w:t>
      </w:r>
      <w:r>
        <w:t>культуру.</w:t>
      </w:r>
    </w:p>
    <w:p w:rsidR="00F65E1B" w:rsidRDefault="00F65E1B" w:rsidP="00F65E1B">
      <w:pPr>
        <w:pStyle w:val="211"/>
        <w:spacing w:before="3" w:line="240" w:lineRule="auto"/>
        <w:ind w:right="7679"/>
      </w:pPr>
      <w:r>
        <w:t>Говорение</w:t>
      </w:r>
    </w:p>
    <w:p w:rsidR="00F65E1B" w:rsidRDefault="00F65E1B" w:rsidP="00F65E1B">
      <w:pPr>
        <w:spacing w:line="274" w:lineRule="exact"/>
        <w:ind w:left="1274"/>
        <w:jc w:val="both"/>
        <w:rPr>
          <w:b/>
        </w:rPr>
      </w:pPr>
      <w:r>
        <w:rPr>
          <w:b/>
        </w:rPr>
        <w:t>Диалогическая</w:t>
      </w:r>
      <w:r>
        <w:rPr>
          <w:b/>
          <w:spacing w:val="-4"/>
        </w:rPr>
        <w:t xml:space="preserve"> </w:t>
      </w:r>
      <w:r>
        <w:rPr>
          <w:b/>
        </w:rPr>
        <w:t>речь</w:t>
      </w:r>
    </w:p>
    <w:p w:rsidR="00F65E1B" w:rsidRDefault="00F65E1B" w:rsidP="00F65E1B">
      <w:pPr>
        <w:pStyle w:val="a0"/>
        <w:ind w:right="1981"/>
      </w:pPr>
      <w:r>
        <w:t>Совершенствование</w:t>
      </w:r>
      <w:r>
        <w:rPr>
          <w:spacing w:val="1"/>
        </w:rPr>
        <w:t xml:space="preserve"> </w:t>
      </w:r>
      <w:r>
        <w:t>диалогической</w:t>
      </w:r>
      <w:r>
        <w:rPr>
          <w:spacing w:val="1"/>
        </w:rPr>
        <w:t xml:space="preserve"> </w:t>
      </w:r>
      <w:r>
        <w:t>речи</w:t>
      </w:r>
      <w:r>
        <w:rPr>
          <w:spacing w:val="1"/>
        </w:rPr>
        <w:t xml:space="preserve"> </w:t>
      </w:r>
      <w:r>
        <w:t>в</w:t>
      </w:r>
      <w:r>
        <w:rPr>
          <w:spacing w:val="1"/>
        </w:rPr>
        <w:t xml:space="preserve"> </w:t>
      </w:r>
      <w:r>
        <w:t>рамках</w:t>
      </w:r>
      <w:r>
        <w:rPr>
          <w:spacing w:val="1"/>
        </w:rPr>
        <w:t xml:space="preserve"> </w:t>
      </w:r>
      <w:r>
        <w:t>изучаемого</w:t>
      </w:r>
      <w:r>
        <w:rPr>
          <w:spacing w:val="1"/>
        </w:rPr>
        <w:t xml:space="preserve"> </w:t>
      </w:r>
      <w:r>
        <w:t>предметного</w:t>
      </w:r>
      <w:r>
        <w:rPr>
          <w:spacing w:val="1"/>
        </w:rPr>
        <w:t xml:space="preserve"> </w:t>
      </w:r>
      <w:r>
        <w:t>содержания речи: умений вести диалоги разного характера - этикетный, диалог-расспрос,</w:t>
      </w:r>
      <w:r>
        <w:rPr>
          <w:spacing w:val="1"/>
        </w:rPr>
        <w:t xml:space="preserve"> </w:t>
      </w:r>
      <w:r>
        <w:t>диалог</w:t>
      </w:r>
      <w:r>
        <w:rPr>
          <w:spacing w:val="-2"/>
        </w:rPr>
        <w:t xml:space="preserve"> </w:t>
      </w:r>
      <w:r>
        <w:t>–</w:t>
      </w:r>
      <w:r>
        <w:rPr>
          <w:spacing w:val="-1"/>
        </w:rPr>
        <w:t xml:space="preserve"> </w:t>
      </w:r>
      <w:r>
        <w:t>побуждение</w:t>
      </w:r>
      <w:r>
        <w:rPr>
          <w:spacing w:val="-3"/>
        </w:rPr>
        <w:t xml:space="preserve"> </w:t>
      </w:r>
      <w:r>
        <w:t>к</w:t>
      </w:r>
      <w:r>
        <w:rPr>
          <w:spacing w:val="-1"/>
        </w:rPr>
        <w:t xml:space="preserve"> </w:t>
      </w:r>
      <w:r>
        <w:t>действию,</w:t>
      </w:r>
      <w:r>
        <w:rPr>
          <w:spacing w:val="-2"/>
        </w:rPr>
        <w:t xml:space="preserve"> </w:t>
      </w:r>
      <w:r>
        <w:t>диалог-обмен</w:t>
      </w:r>
      <w:r>
        <w:rPr>
          <w:spacing w:val="-1"/>
        </w:rPr>
        <w:t xml:space="preserve"> </w:t>
      </w:r>
      <w:r>
        <w:t>мнениями</w:t>
      </w:r>
      <w:r>
        <w:rPr>
          <w:spacing w:val="-4"/>
        </w:rPr>
        <w:t xml:space="preserve"> </w:t>
      </w:r>
      <w:r>
        <w:t>и</w:t>
      </w:r>
      <w:r>
        <w:rPr>
          <w:spacing w:val="-1"/>
        </w:rPr>
        <w:t xml:space="preserve"> </w:t>
      </w:r>
      <w:r>
        <w:t>комбинированный</w:t>
      </w:r>
      <w:r>
        <w:rPr>
          <w:spacing w:val="-2"/>
        </w:rPr>
        <w:t xml:space="preserve"> </w:t>
      </w:r>
      <w:r>
        <w:t>диалог.</w:t>
      </w:r>
    </w:p>
    <w:p w:rsidR="00F65E1B" w:rsidRDefault="00F65E1B" w:rsidP="00F65E1B">
      <w:pPr>
        <w:pStyle w:val="a0"/>
        <w:ind w:right="1987"/>
      </w:pPr>
      <w:r>
        <w:t>Объем</w:t>
      </w:r>
      <w:r>
        <w:rPr>
          <w:spacing w:val="1"/>
        </w:rPr>
        <w:t xml:space="preserve"> </w:t>
      </w:r>
      <w:r>
        <w:t>диалога</w:t>
      </w:r>
      <w:r>
        <w:rPr>
          <w:spacing w:val="1"/>
        </w:rPr>
        <w:t xml:space="preserve"> </w:t>
      </w:r>
      <w:r>
        <w:t>от</w:t>
      </w:r>
      <w:r>
        <w:rPr>
          <w:spacing w:val="1"/>
        </w:rPr>
        <w:t xml:space="preserve"> </w:t>
      </w:r>
      <w:r>
        <w:t>3</w:t>
      </w:r>
      <w:r>
        <w:rPr>
          <w:spacing w:val="1"/>
        </w:rPr>
        <w:t xml:space="preserve"> </w:t>
      </w:r>
      <w:r>
        <w:t>реплик</w:t>
      </w:r>
      <w:r>
        <w:rPr>
          <w:spacing w:val="1"/>
        </w:rPr>
        <w:t xml:space="preserve"> </w:t>
      </w:r>
      <w:r>
        <w:t>(5-7</w:t>
      </w:r>
      <w:r>
        <w:rPr>
          <w:spacing w:val="1"/>
        </w:rPr>
        <w:t xml:space="preserve"> </w:t>
      </w:r>
      <w:r>
        <w:t>класс)</w:t>
      </w:r>
      <w:r>
        <w:rPr>
          <w:spacing w:val="1"/>
        </w:rPr>
        <w:t xml:space="preserve"> </w:t>
      </w:r>
      <w:r>
        <w:t>до</w:t>
      </w:r>
      <w:r>
        <w:rPr>
          <w:spacing w:val="1"/>
        </w:rPr>
        <w:t xml:space="preserve"> </w:t>
      </w:r>
      <w:r>
        <w:t>4-5</w:t>
      </w:r>
      <w:r>
        <w:rPr>
          <w:spacing w:val="1"/>
        </w:rPr>
        <w:t xml:space="preserve"> </w:t>
      </w:r>
      <w:r>
        <w:t>реплик</w:t>
      </w:r>
      <w:r>
        <w:rPr>
          <w:spacing w:val="1"/>
        </w:rPr>
        <w:t xml:space="preserve"> </w:t>
      </w:r>
      <w:r>
        <w:t>(8-9</w:t>
      </w:r>
      <w:r>
        <w:rPr>
          <w:spacing w:val="1"/>
        </w:rPr>
        <w:t xml:space="preserve"> </w:t>
      </w:r>
      <w:r>
        <w:t>класс)</w:t>
      </w:r>
      <w:r>
        <w:rPr>
          <w:spacing w:val="1"/>
        </w:rPr>
        <w:t xml:space="preserve"> </w:t>
      </w:r>
      <w:r>
        <w:t>со</w:t>
      </w:r>
      <w:r>
        <w:rPr>
          <w:spacing w:val="60"/>
        </w:rPr>
        <w:t xml:space="preserve"> </w:t>
      </w:r>
      <w:r>
        <w:t>стороны</w:t>
      </w:r>
      <w:r>
        <w:rPr>
          <w:spacing w:val="1"/>
        </w:rPr>
        <w:t xml:space="preserve"> </w:t>
      </w:r>
      <w:r>
        <w:t>каждого</w:t>
      </w:r>
      <w:r>
        <w:rPr>
          <w:spacing w:val="1"/>
        </w:rPr>
        <w:t xml:space="preserve"> </w:t>
      </w:r>
      <w:r>
        <w:t>учащегося.</w:t>
      </w:r>
      <w:r>
        <w:rPr>
          <w:spacing w:val="2"/>
        </w:rPr>
        <w:t xml:space="preserve"> </w:t>
      </w:r>
      <w:r>
        <w:t>Продолжительность</w:t>
      </w:r>
      <w:r>
        <w:rPr>
          <w:spacing w:val="-1"/>
        </w:rPr>
        <w:t xml:space="preserve"> </w:t>
      </w:r>
      <w:r>
        <w:t>диалога</w:t>
      </w:r>
      <w:r>
        <w:rPr>
          <w:spacing w:val="1"/>
        </w:rPr>
        <w:t xml:space="preserve"> </w:t>
      </w:r>
      <w:r>
        <w:t>–</w:t>
      </w:r>
      <w:r>
        <w:rPr>
          <w:spacing w:val="-1"/>
        </w:rPr>
        <w:t xml:space="preserve"> </w:t>
      </w:r>
      <w:r>
        <w:t>до 2,5–3</w:t>
      </w:r>
      <w:r>
        <w:rPr>
          <w:spacing w:val="-1"/>
        </w:rPr>
        <w:t xml:space="preserve"> </w:t>
      </w:r>
      <w:r>
        <w:t>минут.</w:t>
      </w:r>
    </w:p>
    <w:p w:rsidR="00F65E1B" w:rsidRDefault="00F65E1B" w:rsidP="00F65E1B">
      <w:pPr>
        <w:pStyle w:val="211"/>
        <w:spacing w:before="3"/>
      </w:pPr>
      <w:r>
        <w:t>Монологическая</w:t>
      </w:r>
      <w:r>
        <w:rPr>
          <w:spacing w:val="-5"/>
        </w:rPr>
        <w:t xml:space="preserve"> </w:t>
      </w:r>
      <w:r>
        <w:t>речь</w:t>
      </w:r>
    </w:p>
    <w:p w:rsidR="00F65E1B" w:rsidRDefault="00F65E1B" w:rsidP="00F65E1B">
      <w:pPr>
        <w:pStyle w:val="a0"/>
        <w:ind w:right="1988"/>
      </w:pPr>
      <w:r>
        <w:t>Совершенствование</w:t>
      </w:r>
      <w:r>
        <w:rPr>
          <w:spacing w:val="1"/>
        </w:rPr>
        <w:t xml:space="preserve"> </w:t>
      </w:r>
      <w:r>
        <w:t>умений</w:t>
      </w:r>
      <w:r>
        <w:rPr>
          <w:spacing w:val="1"/>
        </w:rPr>
        <w:t xml:space="preserve"> </w:t>
      </w:r>
      <w:r>
        <w:t>строить</w:t>
      </w:r>
      <w:r>
        <w:rPr>
          <w:spacing w:val="1"/>
        </w:rPr>
        <w:t xml:space="preserve"> </w:t>
      </w:r>
      <w:r>
        <w:t>связные</w:t>
      </w:r>
      <w:r>
        <w:rPr>
          <w:spacing w:val="1"/>
        </w:rPr>
        <w:t xml:space="preserve"> </w:t>
      </w:r>
      <w:r>
        <w:t>высказывания</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коммуникативных</w:t>
      </w:r>
      <w:r>
        <w:rPr>
          <w:spacing w:val="1"/>
        </w:rPr>
        <w:t xml:space="preserve"> </w:t>
      </w:r>
      <w:r>
        <w:t>типов</w:t>
      </w:r>
      <w:r>
        <w:rPr>
          <w:spacing w:val="1"/>
        </w:rPr>
        <w:t xml:space="preserve"> </w:t>
      </w:r>
      <w:r>
        <w:t>речи</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1"/>
        </w:rPr>
        <w:t xml:space="preserve"> </w:t>
      </w:r>
      <w:r>
        <w:t>(характеристика)), с высказыванием своего мнения и краткой аргументацией с опорой и</w:t>
      </w:r>
      <w:r>
        <w:rPr>
          <w:spacing w:val="1"/>
        </w:rPr>
        <w:t xml:space="preserve"> </w:t>
      </w:r>
      <w:r>
        <w:t>без</w:t>
      </w:r>
      <w:r>
        <w:rPr>
          <w:spacing w:val="1"/>
        </w:rPr>
        <w:t xml:space="preserve"> </w:t>
      </w:r>
      <w:r>
        <w:t>опоры</w:t>
      </w:r>
      <w:r>
        <w:rPr>
          <w:spacing w:val="1"/>
        </w:rPr>
        <w:t xml:space="preserve"> </w:t>
      </w:r>
      <w:r>
        <w:t>на</w:t>
      </w:r>
      <w:r>
        <w:rPr>
          <w:spacing w:val="1"/>
        </w:rPr>
        <w:t xml:space="preserve"> </w:t>
      </w:r>
      <w:r>
        <w:t>зрительную</w:t>
      </w:r>
      <w:r>
        <w:rPr>
          <w:spacing w:val="1"/>
        </w:rPr>
        <w:t xml:space="preserve"> </w:t>
      </w:r>
      <w:r>
        <w:lastRenderedPageBreak/>
        <w:t>наглядность,</w:t>
      </w:r>
      <w:r>
        <w:rPr>
          <w:spacing w:val="1"/>
        </w:rPr>
        <w:t xml:space="preserve"> </w:t>
      </w:r>
      <w:r>
        <w:t>прочитанный/прослушанный</w:t>
      </w:r>
      <w:r>
        <w:rPr>
          <w:spacing w:val="1"/>
        </w:rPr>
        <w:t xml:space="preserve"> </w:t>
      </w:r>
      <w:r>
        <w:t>текст</w:t>
      </w:r>
      <w:r>
        <w:rPr>
          <w:spacing w:val="1"/>
        </w:rPr>
        <w:t xml:space="preserve"> </w:t>
      </w:r>
      <w:r>
        <w:t>и/или</w:t>
      </w:r>
      <w:r>
        <w:rPr>
          <w:spacing w:val="1"/>
        </w:rPr>
        <w:t xml:space="preserve"> </w:t>
      </w:r>
      <w:r>
        <w:t>вербальные</w:t>
      </w:r>
      <w:r>
        <w:rPr>
          <w:spacing w:val="-3"/>
        </w:rPr>
        <w:t xml:space="preserve"> </w:t>
      </w:r>
      <w:r>
        <w:t>опоры (ключевые</w:t>
      </w:r>
      <w:r>
        <w:rPr>
          <w:spacing w:val="1"/>
        </w:rPr>
        <w:t xml:space="preserve"> </w:t>
      </w:r>
      <w:r>
        <w:t>слова, план,</w:t>
      </w:r>
      <w:r>
        <w:rPr>
          <w:spacing w:val="-1"/>
        </w:rPr>
        <w:t xml:space="preserve"> </w:t>
      </w:r>
      <w:r>
        <w:t>вопросы)</w:t>
      </w:r>
    </w:p>
    <w:p w:rsidR="00F65E1B" w:rsidRDefault="00F65E1B" w:rsidP="00F65E1B">
      <w:pPr>
        <w:pStyle w:val="a0"/>
        <w:ind w:right="1983"/>
      </w:pPr>
      <w:r>
        <w:t>Объем монологического высказывания от 8-10 фраз (5-7 класс) до 10-12 фраз (8-9</w:t>
      </w:r>
      <w:r>
        <w:rPr>
          <w:spacing w:val="1"/>
        </w:rPr>
        <w:t xml:space="preserve"> </w:t>
      </w:r>
      <w:r>
        <w:t>класс).</w:t>
      </w:r>
      <w:r>
        <w:rPr>
          <w:spacing w:val="-1"/>
        </w:rPr>
        <w:t xml:space="preserve"> </w:t>
      </w:r>
      <w:r>
        <w:t>Продолжительность</w:t>
      </w:r>
      <w:r>
        <w:rPr>
          <w:spacing w:val="-1"/>
        </w:rPr>
        <w:t xml:space="preserve"> </w:t>
      </w:r>
      <w:r>
        <w:t>монологического</w:t>
      </w:r>
      <w:r>
        <w:rPr>
          <w:spacing w:val="-1"/>
        </w:rPr>
        <w:t xml:space="preserve"> </w:t>
      </w:r>
      <w:r>
        <w:t>высказывания</w:t>
      </w:r>
      <w:r>
        <w:rPr>
          <w:spacing w:val="3"/>
        </w:rPr>
        <w:t xml:space="preserve"> </w:t>
      </w:r>
      <w:r>
        <w:t>–1,5–2</w:t>
      </w:r>
      <w:r>
        <w:rPr>
          <w:spacing w:val="-1"/>
        </w:rPr>
        <w:t xml:space="preserve"> </w:t>
      </w:r>
      <w:r>
        <w:t>минуты.</w:t>
      </w:r>
    </w:p>
    <w:p w:rsidR="00F65E1B" w:rsidRDefault="00F65E1B" w:rsidP="00F65E1B">
      <w:pPr>
        <w:pStyle w:val="211"/>
        <w:spacing w:before="2"/>
        <w:jc w:val="left"/>
      </w:pPr>
      <w:r>
        <w:t>Аудирование</w:t>
      </w:r>
    </w:p>
    <w:p w:rsidR="00F65E1B" w:rsidRDefault="00F65E1B" w:rsidP="00F65E1B">
      <w:pPr>
        <w:pStyle w:val="a0"/>
        <w:ind w:right="1988"/>
      </w:pPr>
      <w:r>
        <w:t>Восприятие на слух и понимание несложных аутентичных аудиотекстов с разной</w:t>
      </w:r>
      <w:r>
        <w:rPr>
          <w:spacing w:val="1"/>
        </w:rPr>
        <w:t xml:space="preserve"> </w:t>
      </w:r>
      <w:r>
        <w:t>глубиной</w:t>
      </w:r>
      <w:r>
        <w:rPr>
          <w:spacing w:val="1"/>
        </w:rPr>
        <w:t xml:space="preserve"> </w:t>
      </w:r>
      <w:r>
        <w:t>и</w:t>
      </w:r>
      <w:r>
        <w:rPr>
          <w:spacing w:val="1"/>
        </w:rPr>
        <w:t xml:space="preserve"> </w:t>
      </w:r>
      <w:r>
        <w:t>точностью</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 с выборочным пониманием) в зависимости от решаемой коммуникативной</w:t>
      </w:r>
      <w:r>
        <w:rPr>
          <w:spacing w:val="1"/>
        </w:rPr>
        <w:t xml:space="preserve"> </w:t>
      </w:r>
      <w:r>
        <w:t>задачи.</w:t>
      </w:r>
    </w:p>
    <w:p w:rsidR="00F65E1B" w:rsidRDefault="00F65E1B" w:rsidP="00F65E1B">
      <w:pPr>
        <w:pStyle w:val="a0"/>
        <w:ind w:left="1274"/>
      </w:pPr>
      <w:r>
        <w:rPr>
          <w:i/>
        </w:rPr>
        <w:t>Жанры</w:t>
      </w:r>
      <w:r>
        <w:rPr>
          <w:i/>
          <w:spacing w:val="-5"/>
        </w:rPr>
        <w:t xml:space="preserve"> </w:t>
      </w:r>
      <w:r>
        <w:rPr>
          <w:i/>
        </w:rPr>
        <w:t>текстов</w:t>
      </w:r>
      <w:r>
        <w:t>:</w:t>
      </w:r>
      <w:r>
        <w:rPr>
          <w:spacing w:val="-5"/>
        </w:rPr>
        <w:t xml:space="preserve"> </w:t>
      </w:r>
      <w:r>
        <w:t>прагматические,</w:t>
      </w:r>
      <w:r>
        <w:rPr>
          <w:spacing w:val="-4"/>
        </w:rPr>
        <w:t xml:space="preserve"> </w:t>
      </w:r>
      <w:r>
        <w:t>информационные,</w:t>
      </w:r>
      <w:r>
        <w:rPr>
          <w:spacing w:val="-4"/>
        </w:rPr>
        <w:t xml:space="preserve"> </w:t>
      </w:r>
      <w:r>
        <w:t>научно-популярные.</w:t>
      </w:r>
    </w:p>
    <w:p w:rsidR="00F65E1B" w:rsidRDefault="00F65E1B" w:rsidP="00F65E1B">
      <w:pPr>
        <w:pStyle w:val="a0"/>
        <w:ind w:right="1988"/>
      </w:pPr>
      <w:r>
        <w:rPr>
          <w:i/>
        </w:rPr>
        <w:t>Типы текстов</w:t>
      </w:r>
      <w:r>
        <w:t>: высказывания собеседников в ситуациях повседневного общения,</w:t>
      </w:r>
      <w:r>
        <w:rPr>
          <w:spacing w:val="1"/>
        </w:rPr>
        <w:t xml:space="preserve"> </w:t>
      </w:r>
      <w:r>
        <w:t>сообщение,</w:t>
      </w:r>
      <w:r>
        <w:rPr>
          <w:spacing w:val="-1"/>
        </w:rPr>
        <w:t xml:space="preserve"> </w:t>
      </w:r>
      <w:r>
        <w:t>беседа, интервью, объявление, реклама</w:t>
      </w:r>
      <w:r>
        <w:rPr>
          <w:spacing w:val="-2"/>
        </w:rPr>
        <w:t xml:space="preserve"> </w:t>
      </w:r>
      <w:r>
        <w:t>и др.</w:t>
      </w:r>
    </w:p>
    <w:p w:rsidR="00F65E1B" w:rsidRDefault="00F65E1B" w:rsidP="00F65E1B">
      <w:pPr>
        <w:pStyle w:val="a0"/>
        <w:ind w:right="1989"/>
      </w:pPr>
      <w:r>
        <w:t>Содержание</w:t>
      </w:r>
      <w:r>
        <w:rPr>
          <w:spacing w:val="1"/>
        </w:rPr>
        <w:t xml:space="preserve"> </w:t>
      </w:r>
      <w:r>
        <w:t>текстов</w:t>
      </w:r>
      <w:r>
        <w:rPr>
          <w:spacing w:val="1"/>
        </w:rPr>
        <w:t xml:space="preserve"> </w:t>
      </w:r>
      <w:r>
        <w:t>должно</w:t>
      </w:r>
      <w:r>
        <w:rPr>
          <w:spacing w:val="1"/>
        </w:rPr>
        <w:t xml:space="preserve"> </w:t>
      </w:r>
      <w:r>
        <w:t>соответствовать</w:t>
      </w:r>
      <w:r>
        <w:rPr>
          <w:spacing w:val="1"/>
        </w:rPr>
        <w:t xml:space="preserve"> </w:t>
      </w:r>
      <w:r>
        <w:t>возрастным</w:t>
      </w:r>
      <w:r>
        <w:rPr>
          <w:spacing w:val="1"/>
        </w:rPr>
        <w:t xml:space="preserve"> </w:t>
      </w:r>
      <w:r>
        <w:t>особенностям</w:t>
      </w:r>
      <w:r>
        <w:rPr>
          <w:spacing w:val="1"/>
        </w:rPr>
        <w:t xml:space="preserve"> </w:t>
      </w:r>
      <w:r>
        <w:t>и</w:t>
      </w:r>
      <w:r>
        <w:rPr>
          <w:spacing w:val="1"/>
        </w:rPr>
        <w:t xml:space="preserve"> </w:t>
      </w:r>
      <w:r>
        <w:t>интересам</w:t>
      </w:r>
      <w:r>
        <w:rPr>
          <w:spacing w:val="1"/>
        </w:rPr>
        <w:t xml:space="preserve"> </w:t>
      </w:r>
      <w:r>
        <w:t>учащихся и</w:t>
      </w:r>
      <w:r>
        <w:rPr>
          <w:spacing w:val="-1"/>
        </w:rPr>
        <w:t xml:space="preserve"> </w:t>
      </w:r>
      <w:r>
        <w:t>иметь</w:t>
      </w:r>
      <w:r>
        <w:rPr>
          <w:spacing w:val="-1"/>
        </w:rPr>
        <w:t xml:space="preserve"> </w:t>
      </w:r>
      <w:r>
        <w:t>образовательную</w:t>
      </w:r>
      <w:r>
        <w:rPr>
          <w:spacing w:val="1"/>
        </w:rPr>
        <w:t xml:space="preserve"> </w:t>
      </w:r>
      <w:r>
        <w:t>и</w:t>
      </w:r>
      <w:r>
        <w:rPr>
          <w:spacing w:val="-1"/>
        </w:rPr>
        <w:t xml:space="preserve"> </w:t>
      </w:r>
      <w:r>
        <w:t>воспитательную</w:t>
      </w:r>
      <w:r>
        <w:rPr>
          <w:spacing w:val="-1"/>
        </w:rPr>
        <w:t xml:space="preserve"> </w:t>
      </w:r>
      <w:r>
        <w:t>ценность.</w:t>
      </w:r>
    </w:p>
    <w:p w:rsidR="00F65E1B" w:rsidRDefault="00F65E1B" w:rsidP="00F65E1B">
      <w:pPr>
        <w:pStyle w:val="a0"/>
        <w:ind w:right="1985"/>
      </w:pPr>
      <w:r>
        <w:t>Аудирование</w:t>
      </w:r>
      <w:r>
        <w:rPr>
          <w:spacing w:val="1"/>
        </w:rPr>
        <w:t xml:space="preserve"> </w:t>
      </w:r>
      <w:r>
        <w:rPr>
          <w:i/>
        </w:rPr>
        <w:t>с</w:t>
      </w:r>
      <w:r>
        <w:rPr>
          <w:i/>
          <w:spacing w:val="1"/>
        </w:rPr>
        <w:t xml:space="preserve"> </w:t>
      </w:r>
      <w:r>
        <w:rPr>
          <w:i/>
        </w:rPr>
        <w:t>пониманием</w:t>
      </w:r>
      <w:r>
        <w:rPr>
          <w:i/>
          <w:spacing w:val="1"/>
        </w:rPr>
        <w:t xml:space="preserve"> </w:t>
      </w:r>
      <w:r>
        <w:rPr>
          <w:i/>
        </w:rPr>
        <w:t>основного</w:t>
      </w:r>
      <w:r>
        <w:rPr>
          <w:i/>
          <w:spacing w:val="1"/>
        </w:rPr>
        <w:t xml:space="preserve"> </w:t>
      </w:r>
      <w:r>
        <w:rPr>
          <w:i/>
        </w:rPr>
        <w:t>содержания</w:t>
      </w:r>
      <w:r>
        <w:rPr>
          <w:i/>
          <w:spacing w:val="1"/>
        </w:rPr>
        <w:t xml:space="preserve"> </w:t>
      </w:r>
      <w:r>
        <w:t>текста</w:t>
      </w:r>
      <w:r>
        <w:rPr>
          <w:spacing w:val="1"/>
        </w:rPr>
        <w:t xml:space="preserve"> </w:t>
      </w:r>
      <w:r>
        <w:t>предполагает</w:t>
      </w:r>
      <w:r>
        <w:rPr>
          <w:spacing w:val="1"/>
        </w:rPr>
        <w:t xml:space="preserve"> </w:t>
      </w:r>
      <w:r>
        <w:t>умение</w:t>
      </w:r>
      <w:r>
        <w:rPr>
          <w:spacing w:val="-57"/>
        </w:rPr>
        <w:t xml:space="preserve"> </w:t>
      </w:r>
      <w:r>
        <w:t>определять основную тему и главные факты/события в воспринимаемом на слух тексте.</w:t>
      </w:r>
      <w:r>
        <w:rPr>
          <w:spacing w:val="1"/>
        </w:rPr>
        <w:t xml:space="preserve"> </w:t>
      </w:r>
      <w:r>
        <w:t>Время</w:t>
      </w:r>
      <w:r>
        <w:rPr>
          <w:spacing w:val="-1"/>
        </w:rPr>
        <w:t xml:space="preserve"> </w:t>
      </w:r>
      <w:r>
        <w:t>звучания текстов для аудирования</w:t>
      </w:r>
      <w:r>
        <w:rPr>
          <w:spacing w:val="2"/>
        </w:rPr>
        <w:t xml:space="preserve"> </w:t>
      </w:r>
      <w:r>
        <w:t>– до 2 минут.</w:t>
      </w:r>
    </w:p>
    <w:p w:rsidR="00F65E1B" w:rsidRDefault="00F65E1B" w:rsidP="008C3BE5">
      <w:pPr>
        <w:ind w:right="1990"/>
        <w:jc w:val="both"/>
      </w:pPr>
      <w:r>
        <w:t xml:space="preserve">Аудирование </w:t>
      </w:r>
      <w:r>
        <w:rPr>
          <w:i/>
        </w:rPr>
        <w:t>с выборочным пониманием нужной/ интересующей/ запрашиваемой</w:t>
      </w:r>
      <w:r>
        <w:rPr>
          <w:i/>
          <w:spacing w:val="1"/>
        </w:rPr>
        <w:t xml:space="preserve"> </w:t>
      </w:r>
      <w:r>
        <w:rPr>
          <w:i/>
        </w:rPr>
        <w:t>информации</w:t>
      </w:r>
      <w:r>
        <w:rPr>
          <w:i/>
          <w:spacing w:val="1"/>
        </w:rPr>
        <w:t xml:space="preserve"> </w:t>
      </w:r>
      <w:r>
        <w:t>предполагает</w:t>
      </w:r>
      <w:r>
        <w:rPr>
          <w:spacing w:val="1"/>
        </w:rPr>
        <w:t xml:space="preserve"> </w:t>
      </w:r>
      <w:r>
        <w:t>умение</w:t>
      </w:r>
      <w:r>
        <w:rPr>
          <w:spacing w:val="1"/>
        </w:rPr>
        <w:t xml:space="preserve"> </w:t>
      </w:r>
      <w:r>
        <w:t>выделить</w:t>
      </w:r>
      <w:r>
        <w:rPr>
          <w:spacing w:val="1"/>
        </w:rPr>
        <w:t xml:space="preserve"> </w:t>
      </w:r>
      <w:r>
        <w:t>значимую</w:t>
      </w:r>
      <w:r>
        <w:rPr>
          <w:spacing w:val="1"/>
        </w:rPr>
        <w:t xml:space="preserve"> </w:t>
      </w:r>
      <w:r>
        <w:t>информацию</w:t>
      </w:r>
      <w:r>
        <w:rPr>
          <w:spacing w:val="1"/>
        </w:rPr>
        <w:t xml:space="preserve"> </w:t>
      </w:r>
      <w:r>
        <w:t>в</w:t>
      </w:r>
      <w:r>
        <w:rPr>
          <w:spacing w:val="1"/>
        </w:rPr>
        <w:t xml:space="preserve"> </w:t>
      </w:r>
      <w:r>
        <w:t>одном</w:t>
      </w:r>
      <w:r>
        <w:rPr>
          <w:spacing w:val="1"/>
        </w:rPr>
        <w:t xml:space="preserve"> </w:t>
      </w:r>
      <w:r>
        <w:t>или</w:t>
      </w:r>
      <w:r>
        <w:rPr>
          <w:spacing w:val="-57"/>
        </w:rPr>
        <w:t xml:space="preserve"> </w:t>
      </w:r>
      <w:r>
        <w:t>нескольких</w:t>
      </w:r>
      <w:r>
        <w:rPr>
          <w:spacing w:val="1"/>
        </w:rPr>
        <w:t xml:space="preserve"> </w:t>
      </w:r>
      <w:r>
        <w:t>несложных</w:t>
      </w:r>
      <w:r>
        <w:rPr>
          <w:spacing w:val="1"/>
        </w:rPr>
        <w:t xml:space="preserve"> </w:t>
      </w:r>
      <w:r>
        <w:t>аутентичных</w:t>
      </w:r>
      <w:r>
        <w:rPr>
          <w:spacing w:val="1"/>
        </w:rPr>
        <w:t xml:space="preserve"> </w:t>
      </w:r>
      <w:r>
        <w:t>коротких</w:t>
      </w:r>
      <w:r>
        <w:rPr>
          <w:spacing w:val="1"/>
        </w:rPr>
        <w:t xml:space="preserve"> </w:t>
      </w:r>
      <w:r>
        <w:t>текстах.</w:t>
      </w:r>
      <w:r>
        <w:rPr>
          <w:spacing w:val="1"/>
        </w:rPr>
        <w:t xml:space="preserve"> </w:t>
      </w:r>
      <w:r>
        <w:t>Время</w:t>
      </w:r>
      <w:r>
        <w:rPr>
          <w:spacing w:val="1"/>
        </w:rPr>
        <w:t xml:space="preserve"> </w:t>
      </w:r>
      <w:r>
        <w:t>звучания</w:t>
      </w:r>
      <w:r>
        <w:rPr>
          <w:spacing w:val="1"/>
        </w:rPr>
        <w:t xml:space="preserve"> </w:t>
      </w:r>
      <w:r>
        <w:t>текстов</w:t>
      </w:r>
      <w:r>
        <w:rPr>
          <w:spacing w:val="1"/>
        </w:rPr>
        <w:t xml:space="preserve"> </w:t>
      </w:r>
      <w:r>
        <w:t>для</w:t>
      </w:r>
      <w:r>
        <w:rPr>
          <w:spacing w:val="1"/>
        </w:rPr>
        <w:t xml:space="preserve"> </w:t>
      </w:r>
      <w:r>
        <w:t>аудирования –</w:t>
      </w:r>
      <w:r>
        <w:rPr>
          <w:spacing w:val="-1"/>
        </w:rPr>
        <w:t xml:space="preserve"> </w:t>
      </w:r>
      <w:r>
        <w:t>до 1,5 минут.</w:t>
      </w:r>
    </w:p>
    <w:p w:rsidR="00F65E1B" w:rsidRDefault="00F65E1B" w:rsidP="00F65E1B">
      <w:pPr>
        <w:pStyle w:val="a0"/>
        <w:ind w:right="1990"/>
      </w:pPr>
      <w:r>
        <w:t>Аудирование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и</w:t>
      </w:r>
      <w:r>
        <w:rPr>
          <w:spacing w:val="1"/>
        </w:rPr>
        <w:t xml:space="preserve"> </w:t>
      </w:r>
      <w:r>
        <w:t>с</w:t>
      </w:r>
      <w:r>
        <w:rPr>
          <w:spacing w:val="1"/>
        </w:rPr>
        <w:t xml:space="preserve"> </w:t>
      </w:r>
      <w:r>
        <w:t>выборочным</w:t>
      </w:r>
      <w:r>
        <w:rPr>
          <w:spacing w:val="1"/>
        </w:rPr>
        <w:t xml:space="preserve"> </w:t>
      </w:r>
      <w:r>
        <w:t>пониманием</w:t>
      </w:r>
      <w:r>
        <w:rPr>
          <w:spacing w:val="1"/>
        </w:rPr>
        <w:t xml:space="preserve"> </w:t>
      </w:r>
      <w:r>
        <w:t>нужной/</w:t>
      </w:r>
      <w:r>
        <w:rPr>
          <w:spacing w:val="1"/>
        </w:rPr>
        <w:t xml:space="preserve"> </w:t>
      </w:r>
      <w:r>
        <w:t>интересующей/</w:t>
      </w:r>
      <w:r>
        <w:rPr>
          <w:spacing w:val="1"/>
        </w:rPr>
        <w:t xml:space="preserve"> </w:t>
      </w:r>
      <w:r>
        <w:t>запрашиваемой</w:t>
      </w:r>
      <w:r>
        <w:rPr>
          <w:spacing w:val="1"/>
        </w:rPr>
        <w:t xml:space="preserve"> </w:t>
      </w:r>
      <w:r>
        <w:t>информации</w:t>
      </w:r>
      <w:r>
        <w:rPr>
          <w:spacing w:val="1"/>
        </w:rPr>
        <w:t xml:space="preserve"> </w:t>
      </w:r>
      <w:r>
        <w:t>осуществляется</w:t>
      </w:r>
      <w:r>
        <w:rPr>
          <w:spacing w:val="1"/>
        </w:rPr>
        <w:t xml:space="preserve"> </w:t>
      </w:r>
      <w:r>
        <w:t>на</w:t>
      </w:r>
      <w:r>
        <w:rPr>
          <w:spacing w:val="1"/>
        </w:rPr>
        <w:t xml:space="preserve"> </w:t>
      </w:r>
      <w:r>
        <w:t>несложных</w:t>
      </w:r>
      <w:r>
        <w:rPr>
          <w:spacing w:val="1"/>
        </w:rPr>
        <w:t xml:space="preserve"> </w:t>
      </w:r>
      <w:r>
        <w:t>аутентичных</w:t>
      </w:r>
      <w:r>
        <w:rPr>
          <w:spacing w:val="1"/>
        </w:rPr>
        <w:t xml:space="preserve"> </w:t>
      </w:r>
      <w:r>
        <w:t>текстах,</w:t>
      </w:r>
      <w:r>
        <w:rPr>
          <w:spacing w:val="1"/>
        </w:rPr>
        <w:t xml:space="preserve"> </w:t>
      </w:r>
      <w:r>
        <w:t>содержащих</w:t>
      </w:r>
      <w:r>
        <w:rPr>
          <w:spacing w:val="1"/>
        </w:rPr>
        <w:t xml:space="preserve"> </w:t>
      </w:r>
      <w:r>
        <w:t>наряду</w:t>
      </w:r>
      <w:r>
        <w:rPr>
          <w:spacing w:val="1"/>
        </w:rPr>
        <w:t xml:space="preserve"> </w:t>
      </w:r>
      <w:r>
        <w:t>с</w:t>
      </w:r>
      <w:r>
        <w:rPr>
          <w:spacing w:val="1"/>
        </w:rPr>
        <w:t xml:space="preserve"> </w:t>
      </w:r>
      <w:r>
        <w:t>изученными</w:t>
      </w:r>
      <w:r>
        <w:rPr>
          <w:spacing w:val="1"/>
        </w:rPr>
        <w:t xml:space="preserve"> </w:t>
      </w:r>
      <w:r>
        <w:t>и</w:t>
      </w:r>
      <w:r>
        <w:rPr>
          <w:spacing w:val="1"/>
        </w:rPr>
        <w:t xml:space="preserve"> </w:t>
      </w:r>
      <w:r>
        <w:t>некоторое</w:t>
      </w:r>
      <w:r>
        <w:rPr>
          <w:spacing w:val="1"/>
        </w:rPr>
        <w:t xml:space="preserve"> </w:t>
      </w:r>
      <w:r>
        <w:t>количество</w:t>
      </w:r>
      <w:r>
        <w:rPr>
          <w:spacing w:val="-2"/>
        </w:rPr>
        <w:t xml:space="preserve"> </w:t>
      </w:r>
      <w:r>
        <w:t>незнакомых языковых</w:t>
      </w:r>
      <w:r>
        <w:rPr>
          <w:spacing w:val="1"/>
        </w:rPr>
        <w:t xml:space="preserve"> </w:t>
      </w:r>
      <w:r>
        <w:t>явлений.</w:t>
      </w:r>
    </w:p>
    <w:p w:rsidR="00F65E1B" w:rsidRDefault="00F65E1B" w:rsidP="00F65E1B">
      <w:pPr>
        <w:pStyle w:val="211"/>
        <w:spacing w:before="4"/>
        <w:jc w:val="left"/>
      </w:pPr>
      <w:r>
        <w:t>Чтение</w:t>
      </w:r>
    </w:p>
    <w:p w:rsidR="00F65E1B" w:rsidRDefault="00F65E1B" w:rsidP="00F65E1B">
      <w:pPr>
        <w:pStyle w:val="a0"/>
        <w:ind w:right="1987"/>
      </w:pPr>
      <w:r>
        <w:t>Чтение и понимание текстов с различной глубиной и точностью проникновения в</w:t>
      </w:r>
      <w:r>
        <w:rPr>
          <w:spacing w:val="1"/>
        </w:rPr>
        <w:t xml:space="preserve"> </w:t>
      </w:r>
      <w:r>
        <w:t>их содержание: с пониманием основного содержания, с выборочным пониманием нужной/</w:t>
      </w:r>
      <w:r>
        <w:rPr>
          <w:spacing w:val="-57"/>
        </w:rPr>
        <w:t xml:space="preserve"> </w:t>
      </w:r>
      <w:r>
        <w:t>интересующей/</w:t>
      </w:r>
      <w:r>
        <w:rPr>
          <w:spacing w:val="-1"/>
        </w:rPr>
        <w:t xml:space="preserve"> </w:t>
      </w:r>
      <w:r>
        <w:t>запрашиваемой</w:t>
      </w:r>
      <w:r>
        <w:rPr>
          <w:spacing w:val="-1"/>
        </w:rPr>
        <w:t xml:space="preserve"> </w:t>
      </w:r>
      <w:r>
        <w:t>информации, с</w:t>
      </w:r>
      <w:r>
        <w:rPr>
          <w:spacing w:val="-2"/>
        </w:rPr>
        <w:t xml:space="preserve"> </w:t>
      </w:r>
      <w:r>
        <w:t>полным</w:t>
      </w:r>
      <w:r>
        <w:rPr>
          <w:spacing w:val="-2"/>
        </w:rPr>
        <w:t xml:space="preserve"> </w:t>
      </w:r>
      <w:r>
        <w:t>пониманием.</w:t>
      </w:r>
    </w:p>
    <w:p w:rsidR="00F65E1B" w:rsidRDefault="00F65E1B" w:rsidP="00F65E1B">
      <w:pPr>
        <w:pStyle w:val="a0"/>
        <w:ind w:right="1991"/>
      </w:pPr>
      <w:r>
        <w:rPr>
          <w:i/>
        </w:rPr>
        <w:t>Жанры</w:t>
      </w:r>
      <w:r>
        <w:rPr>
          <w:i/>
          <w:spacing w:val="1"/>
        </w:rPr>
        <w:t xml:space="preserve"> </w:t>
      </w:r>
      <w:r>
        <w:rPr>
          <w:i/>
        </w:rPr>
        <w:t>текстов</w:t>
      </w:r>
      <w:r>
        <w:t>:</w:t>
      </w:r>
      <w:r>
        <w:rPr>
          <w:spacing w:val="1"/>
        </w:rPr>
        <w:t xml:space="preserve"> </w:t>
      </w:r>
      <w:r>
        <w:t>научно-популярные,</w:t>
      </w:r>
      <w:r>
        <w:rPr>
          <w:spacing w:val="1"/>
        </w:rPr>
        <w:t xml:space="preserve"> </w:t>
      </w:r>
      <w:r>
        <w:t>публицистические,</w:t>
      </w:r>
      <w:r>
        <w:rPr>
          <w:spacing w:val="1"/>
        </w:rPr>
        <w:t xml:space="preserve"> </w:t>
      </w:r>
      <w:r>
        <w:t>художественные,</w:t>
      </w:r>
      <w:r>
        <w:rPr>
          <w:spacing w:val="1"/>
        </w:rPr>
        <w:t xml:space="preserve"> </w:t>
      </w:r>
      <w:r>
        <w:t>прагматические.</w:t>
      </w:r>
    </w:p>
    <w:p w:rsidR="00F65E1B" w:rsidRDefault="00F65E1B" w:rsidP="008C3BE5">
      <w:pPr>
        <w:pStyle w:val="a0"/>
        <w:ind w:right="1986"/>
      </w:pPr>
      <w:r>
        <w:rPr>
          <w:i/>
        </w:rPr>
        <w:t>Типы</w:t>
      </w:r>
      <w:r>
        <w:rPr>
          <w:i/>
          <w:spacing w:val="1"/>
        </w:rPr>
        <w:t xml:space="preserve"> </w:t>
      </w:r>
      <w:r>
        <w:rPr>
          <w:i/>
        </w:rPr>
        <w:t>текстов</w:t>
      </w:r>
      <w:r>
        <w:t>:</w:t>
      </w:r>
      <w:r>
        <w:rPr>
          <w:spacing w:val="1"/>
        </w:rPr>
        <w:t xml:space="preserve"> </w:t>
      </w:r>
      <w:r>
        <w:t>статья,</w:t>
      </w:r>
      <w:r>
        <w:rPr>
          <w:spacing w:val="1"/>
        </w:rPr>
        <w:t xml:space="preserve"> </w:t>
      </w:r>
      <w:r>
        <w:t>интервью,</w:t>
      </w:r>
      <w:r>
        <w:rPr>
          <w:spacing w:val="1"/>
        </w:rPr>
        <w:t xml:space="preserve"> </w:t>
      </w:r>
      <w:r>
        <w:t>рассказ,</w:t>
      </w:r>
      <w:r>
        <w:rPr>
          <w:spacing w:val="1"/>
        </w:rPr>
        <w:t xml:space="preserve"> </w:t>
      </w:r>
      <w:r>
        <w:t>отрывок</w:t>
      </w:r>
      <w:r>
        <w:rPr>
          <w:spacing w:val="1"/>
        </w:rPr>
        <w:t xml:space="preserve"> </w:t>
      </w:r>
      <w:r>
        <w:t>из</w:t>
      </w:r>
      <w:r>
        <w:rPr>
          <w:spacing w:val="1"/>
        </w:rPr>
        <w:t xml:space="preserve"> </w:t>
      </w:r>
      <w:r>
        <w:t>художественного</w:t>
      </w:r>
      <w:r>
        <w:rPr>
          <w:spacing w:val="-57"/>
        </w:rPr>
        <w:t xml:space="preserve"> </w:t>
      </w:r>
      <w:r>
        <w:t>произведения,</w:t>
      </w:r>
      <w:r>
        <w:rPr>
          <w:spacing w:val="-1"/>
        </w:rPr>
        <w:t xml:space="preserve"> </w:t>
      </w:r>
      <w:r>
        <w:t>объявление,</w:t>
      </w:r>
      <w:r>
        <w:rPr>
          <w:spacing w:val="-1"/>
        </w:rPr>
        <w:t xml:space="preserve"> </w:t>
      </w:r>
      <w:r>
        <w:t>рецепт,</w:t>
      </w:r>
      <w:r>
        <w:rPr>
          <w:spacing w:val="-1"/>
        </w:rPr>
        <w:t xml:space="preserve"> </w:t>
      </w:r>
      <w:r>
        <w:t>рекламный</w:t>
      </w:r>
      <w:r>
        <w:rPr>
          <w:spacing w:val="-3"/>
        </w:rPr>
        <w:t xml:space="preserve"> </w:t>
      </w:r>
      <w:r>
        <w:t>проспект,</w:t>
      </w:r>
      <w:r>
        <w:rPr>
          <w:spacing w:val="-1"/>
        </w:rPr>
        <w:t xml:space="preserve"> </w:t>
      </w:r>
      <w:r>
        <w:t>стихотворение</w:t>
      </w:r>
      <w:r>
        <w:rPr>
          <w:spacing w:val="-1"/>
        </w:rPr>
        <w:t xml:space="preserve"> </w:t>
      </w:r>
      <w:r>
        <w:t>и</w:t>
      </w:r>
      <w:r>
        <w:rPr>
          <w:spacing w:val="-1"/>
        </w:rPr>
        <w:t xml:space="preserve"> </w:t>
      </w:r>
      <w:r>
        <w:t>др.Содержание</w:t>
      </w:r>
      <w:r>
        <w:rPr>
          <w:spacing w:val="1"/>
        </w:rPr>
        <w:t xml:space="preserve"> </w:t>
      </w:r>
      <w:r>
        <w:t>текстов</w:t>
      </w:r>
      <w:r>
        <w:rPr>
          <w:spacing w:val="1"/>
        </w:rPr>
        <w:t xml:space="preserve"> </w:t>
      </w:r>
      <w:r>
        <w:t>должно</w:t>
      </w:r>
      <w:r>
        <w:rPr>
          <w:spacing w:val="1"/>
        </w:rPr>
        <w:t xml:space="preserve"> </w:t>
      </w:r>
      <w:r>
        <w:t>соответствовать</w:t>
      </w:r>
      <w:r>
        <w:rPr>
          <w:spacing w:val="1"/>
        </w:rPr>
        <w:t xml:space="preserve"> </w:t>
      </w:r>
      <w:r>
        <w:t>возрастным</w:t>
      </w:r>
      <w:r>
        <w:rPr>
          <w:spacing w:val="1"/>
        </w:rPr>
        <w:t xml:space="preserve"> </w:t>
      </w:r>
      <w:r>
        <w:t>особенностям</w:t>
      </w:r>
      <w:r>
        <w:rPr>
          <w:spacing w:val="1"/>
        </w:rPr>
        <w:t xml:space="preserve"> </w:t>
      </w:r>
      <w:r>
        <w:t>и</w:t>
      </w:r>
      <w:r>
        <w:rPr>
          <w:spacing w:val="1"/>
        </w:rPr>
        <w:t xml:space="preserve"> </w:t>
      </w:r>
      <w:r>
        <w:t>интересам учащихся, иметь образовательную и воспитательную ценность, воздействовать</w:t>
      </w:r>
      <w:r>
        <w:rPr>
          <w:spacing w:val="1"/>
        </w:rPr>
        <w:t xml:space="preserve"> </w:t>
      </w:r>
      <w:r>
        <w:t>на</w:t>
      </w:r>
      <w:r>
        <w:rPr>
          <w:spacing w:val="-2"/>
        </w:rPr>
        <w:t xml:space="preserve"> </w:t>
      </w:r>
      <w:r>
        <w:t>эмоциональную сферу</w:t>
      </w:r>
      <w:r>
        <w:rPr>
          <w:spacing w:val="-5"/>
        </w:rPr>
        <w:t xml:space="preserve"> </w:t>
      </w:r>
      <w:r>
        <w:t>школьников.</w:t>
      </w:r>
    </w:p>
    <w:p w:rsidR="00F65E1B" w:rsidRDefault="00F65E1B" w:rsidP="00F65E1B">
      <w:pPr>
        <w:pStyle w:val="a0"/>
        <w:spacing w:before="1"/>
        <w:ind w:right="1980"/>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осуществляется</w:t>
      </w:r>
      <w:r>
        <w:rPr>
          <w:spacing w:val="1"/>
        </w:rPr>
        <w:t xml:space="preserve"> </w:t>
      </w:r>
      <w:r>
        <w:t>на</w:t>
      </w:r>
      <w:r>
        <w:rPr>
          <w:spacing w:val="1"/>
        </w:rPr>
        <w:t xml:space="preserve"> </w:t>
      </w:r>
      <w:r>
        <w:t>несложных</w:t>
      </w:r>
      <w:r>
        <w:rPr>
          <w:spacing w:val="1"/>
        </w:rPr>
        <w:t xml:space="preserve"> </w:t>
      </w:r>
      <w:r>
        <w:t>аутентичных</w:t>
      </w:r>
      <w:r>
        <w:rPr>
          <w:spacing w:val="1"/>
        </w:rPr>
        <w:t xml:space="preserve"> </w:t>
      </w:r>
      <w:r>
        <w:t>текстах</w:t>
      </w:r>
      <w:r>
        <w:rPr>
          <w:spacing w:val="1"/>
        </w:rPr>
        <w:t xml:space="preserve"> </w:t>
      </w:r>
      <w:r>
        <w:t>в</w:t>
      </w:r>
      <w:r>
        <w:rPr>
          <w:spacing w:val="1"/>
        </w:rPr>
        <w:t xml:space="preserve"> </w:t>
      </w:r>
      <w:r>
        <w:t>рамках</w:t>
      </w:r>
      <w:r>
        <w:rPr>
          <w:spacing w:val="1"/>
        </w:rPr>
        <w:t xml:space="preserve"> </w:t>
      </w:r>
      <w:r>
        <w:t>предметного</w:t>
      </w:r>
      <w:r>
        <w:rPr>
          <w:spacing w:val="1"/>
        </w:rPr>
        <w:t xml:space="preserve"> </w:t>
      </w:r>
      <w:r>
        <w:t>содержания,</w:t>
      </w:r>
      <w:r>
        <w:rPr>
          <w:spacing w:val="1"/>
        </w:rPr>
        <w:t xml:space="preserve"> </w:t>
      </w:r>
      <w:r>
        <w:t>обозначенного</w:t>
      </w:r>
      <w:r>
        <w:rPr>
          <w:spacing w:val="1"/>
        </w:rPr>
        <w:t xml:space="preserve"> </w:t>
      </w:r>
      <w:r>
        <w:t>в</w:t>
      </w:r>
      <w:r>
        <w:rPr>
          <w:spacing w:val="1"/>
        </w:rPr>
        <w:t xml:space="preserve"> </w:t>
      </w:r>
      <w:r>
        <w:t>программе.</w:t>
      </w:r>
      <w:r>
        <w:rPr>
          <w:spacing w:val="1"/>
        </w:rPr>
        <w:t xml:space="preserve"> </w:t>
      </w:r>
      <w:r>
        <w:t>Тексты могут содержать некоторое количество неизученных языковых явлений. Объем</w:t>
      </w:r>
      <w:r>
        <w:rPr>
          <w:spacing w:val="1"/>
        </w:rPr>
        <w:t xml:space="preserve"> </w:t>
      </w:r>
      <w:r>
        <w:t>текстов</w:t>
      </w:r>
      <w:r>
        <w:rPr>
          <w:spacing w:val="-1"/>
        </w:rPr>
        <w:t xml:space="preserve"> </w:t>
      </w:r>
      <w:r>
        <w:t>для чтения</w:t>
      </w:r>
      <w:r>
        <w:rPr>
          <w:spacing w:val="1"/>
        </w:rPr>
        <w:t xml:space="preserve"> </w:t>
      </w:r>
      <w:r>
        <w:t>– до</w:t>
      </w:r>
      <w:r>
        <w:rPr>
          <w:spacing w:val="-3"/>
        </w:rPr>
        <w:t xml:space="preserve"> </w:t>
      </w:r>
      <w:r>
        <w:t>700 слов.</w:t>
      </w:r>
    </w:p>
    <w:p w:rsidR="00F65E1B" w:rsidRDefault="00F65E1B" w:rsidP="00F65E1B">
      <w:pPr>
        <w:pStyle w:val="a0"/>
        <w:ind w:right="1990"/>
      </w:pPr>
      <w:r>
        <w:t>Чтение</w:t>
      </w:r>
      <w:r>
        <w:rPr>
          <w:spacing w:val="1"/>
        </w:rPr>
        <w:t xml:space="preserve"> </w:t>
      </w:r>
      <w:r>
        <w:t>с</w:t>
      </w:r>
      <w:r>
        <w:rPr>
          <w:spacing w:val="1"/>
        </w:rPr>
        <w:t xml:space="preserve"> </w:t>
      </w:r>
      <w:r>
        <w:t>выборочным</w:t>
      </w:r>
      <w:r>
        <w:rPr>
          <w:spacing w:val="1"/>
        </w:rPr>
        <w:t xml:space="preserve"> </w:t>
      </w:r>
      <w:r>
        <w:t>пониманием</w:t>
      </w:r>
      <w:r>
        <w:rPr>
          <w:spacing w:val="1"/>
        </w:rPr>
        <w:t xml:space="preserve"> </w:t>
      </w:r>
      <w:r>
        <w:t>нужной/</w:t>
      </w:r>
      <w:r>
        <w:rPr>
          <w:spacing w:val="1"/>
        </w:rPr>
        <w:t xml:space="preserve"> </w:t>
      </w:r>
      <w:r>
        <w:t>интересующей/</w:t>
      </w:r>
      <w:r>
        <w:rPr>
          <w:spacing w:val="1"/>
        </w:rPr>
        <w:t xml:space="preserve"> </w:t>
      </w:r>
      <w:r>
        <w:t>запрашиваемой</w:t>
      </w:r>
      <w:r>
        <w:rPr>
          <w:spacing w:val="1"/>
        </w:rPr>
        <w:t xml:space="preserve"> </w:t>
      </w:r>
      <w:r>
        <w:t>информации осуществляется на несложных аутентичных текстах, содержащих некоторое</w:t>
      </w:r>
      <w:r>
        <w:rPr>
          <w:spacing w:val="1"/>
        </w:rPr>
        <w:t xml:space="preserve"> </w:t>
      </w:r>
      <w:r>
        <w:t>количество</w:t>
      </w:r>
      <w:r>
        <w:rPr>
          <w:spacing w:val="-3"/>
        </w:rPr>
        <w:t xml:space="preserve"> </w:t>
      </w:r>
      <w:r>
        <w:t>незнакомых</w:t>
      </w:r>
      <w:r>
        <w:rPr>
          <w:spacing w:val="-1"/>
        </w:rPr>
        <w:t xml:space="preserve"> </w:t>
      </w:r>
      <w:r>
        <w:t>языковых явлений.</w:t>
      </w:r>
      <w:r>
        <w:rPr>
          <w:spacing w:val="2"/>
        </w:rPr>
        <w:t xml:space="preserve"> </w:t>
      </w:r>
      <w:r>
        <w:t>Объем</w:t>
      </w:r>
      <w:r>
        <w:rPr>
          <w:spacing w:val="-2"/>
        </w:rPr>
        <w:t xml:space="preserve"> </w:t>
      </w:r>
      <w:r>
        <w:t>текста</w:t>
      </w:r>
      <w:r>
        <w:rPr>
          <w:spacing w:val="-2"/>
        </w:rPr>
        <w:t xml:space="preserve"> </w:t>
      </w:r>
      <w:r>
        <w:t>для</w:t>
      </w:r>
      <w:r>
        <w:rPr>
          <w:spacing w:val="-1"/>
        </w:rPr>
        <w:t xml:space="preserve"> </w:t>
      </w:r>
      <w:r>
        <w:t>чтения -</w:t>
      </w:r>
      <w:r>
        <w:rPr>
          <w:spacing w:val="-2"/>
        </w:rPr>
        <w:t xml:space="preserve"> </w:t>
      </w:r>
      <w:r>
        <w:t>около</w:t>
      </w:r>
      <w:r>
        <w:rPr>
          <w:spacing w:val="-2"/>
        </w:rPr>
        <w:t xml:space="preserve"> </w:t>
      </w:r>
      <w:r>
        <w:t>350</w:t>
      </w:r>
      <w:r>
        <w:rPr>
          <w:spacing w:val="-2"/>
        </w:rPr>
        <w:t xml:space="preserve"> </w:t>
      </w:r>
      <w:r>
        <w:t>слов.</w:t>
      </w:r>
    </w:p>
    <w:p w:rsidR="00F65E1B" w:rsidRDefault="00F65E1B" w:rsidP="00F65E1B">
      <w:pPr>
        <w:pStyle w:val="a0"/>
        <w:ind w:right="1991"/>
      </w:pPr>
      <w:r>
        <w:t>Чтение с полным пониманием осуществляется на несложных аутентичных текстах,</w:t>
      </w:r>
      <w:r>
        <w:rPr>
          <w:spacing w:val="1"/>
        </w:rPr>
        <w:t xml:space="preserve"> </w:t>
      </w:r>
      <w:r>
        <w:t>построенных</w:t>
      </w:r>
      <w:r>
        <w:rPr>
          <w:spacing w:val="-1"/>
        </w:rPr>
        <w:t xml:space="preserve"> </w:t>
      </w:r>
      <w:r>
        <w:t>на</w:t>
      </w:r>
      <w:r>
        <w:rPr>
          <w:spacing w:val="-3"/>
        </w:rPr>
        <w:t xml:space="preserve"> </w:t>
      </w:r>
      <w:r>
        <w:t>изученном</w:t>
      </w:r>
      <w:r>
        <w:rPr>
          <w:spacing w:val="-3"/>
        </w:rPr>
        <w:t xml:space="preserve"> </w:t>
      </w:r>
      <w:r>
        <w:t>языковом</w:t>
      </w:r>
      <w:r>
        <w:rPr>
          <w:spacing w:val="-2"/>
        </w:rPr>
        <w:t xml:space="preserve"> </w:t>
      </w:r>
      <w:r>
        <w:t>материале.</w:t>
      </w:r>
      <w:r>
        <w:rPr>
          <w:spacing w:val="-2"/>
        </w:rPr>
        <w:t xml:space="preserve"> </w:t>
      </w:r>
      <w:r>
        <w:t>Объем</w:t>
      </w:r>
      <w:r>
        <w:rPr>
          <w:spacing w:val="-4"/>
        </w:rPr>
        <w:t xml:space="preserve"> </w:t>
      </w:r>
      <w:r>
        <w:t>текста</w:t>
      </w:r>
      <w:r>
        <w:rPr>
          <w:spacing w:val="-3"/>
        </w:rPr>
        <w:t xml:space="preserve"> </w:t>
      </w:r>
      <w:r>
        <w:t>для</w:t>
      </w:r>
      <w:r>
        <w:rPr>
          <w:spacing w:val="-2"/>
        </w:rPr>
        <w:t xml:space="preserve"> </w:t>
      </w:r>
      <w:r>
        <w:t>чтения</w:t>
      </w:r>
      <w:r>
        <w:rPr>
          <w:spacing w:val="-2"/>
        </w:rPr>
        <w:t xml:space="preserve"> </w:t>
      </w:r>
      <w:r>
        <w:t>около</w:t>
      </w:r>
      <w:r>
        <w:rPr>
          <w:spacing w:val="-2"/>
        </w:rPr>
        <w:t xml:space="preserve"> </w:t>
      </w:r>
      <w:r>
        <w:t>500</w:t>
      </w:r>
      <w:r>
        <w:rPr>
          <w:spacing w:val="-2"/>
        </w:rPr>
        <w:t xml:space="preserve"> </w:t>
      </w:r>
      <w:r>
        <w:t>слов.</w:t>
      </w:r>
    </w:p>
    <w:p w:rsidR="00F65E1B" w:rsidRDefault="00F65E1B" w:rsidP="008C3BE5">
      <w:pPr>
        <w:pStyle w:val="a0"/>
      </w:pPr>
      <w:r>
        <w:t>Независимо</w:t>
      </w:r>
      <w:r>
        <w:rPr>
          <w:spacing w:val="-4"/>
        </w:rPr>
        <w:t xml:space="preserve"> </w:t>
      </w:r>
      <w:r>
        <w:t>от</w:t>
      </w:r>
      <w:r>
        <w:rPr>
          <w:spacing w:val="-3"/>
        </w:rPr>
        <w:t xml:space="preserve"> </w:t>
      </w:r>
      <w:r>
        <w:t>вида</w:t>
      </w:r>
      <w:r>
        <w:rPr>
          <w:spacing w:val="-5"/>
        </w:rPr>
        <w:t xml:space="preserve"> </w:t>
      </w:r>
      <w:r>
        <w:t>чтения</w:t>
      </w:r>
      <w:r>
        <w:rPr>
          <w:spacing w:val="-3"/>
        </w:rPr>
        <w:t xml:space="preserve"> </w:t>
      </w:r>
      <w:r>
        <w:t>возможно</w:t>
      </w:r>
      <w:r>
        <w:rPr>
          <w:spacing w:val="-6"/>
        </w:rPr>
        <w:t xml:space="preserve"> </w:t>
      </w:r>
      <w:r>
        <w:t>использование</w:t>
      </w:r>
      <w:r>
        <w:rPr>
          <w:spacing w:val="-5"/>
        </w:rPr>
        <w:t xml:space="preserve"> </w:t>
      </w:r>
      <w:r>
        <w:t>двуязычного</w:t>
      </w:r>
      <w:r>
        <w:rPr>
          <w:spacing w:val="-3"/>
        </w:rPr>
        <w:t xml:space="preserve"> </w:t>
      </w:r>
      <w:r>
        <w:t>словаря.</w:t>
      </w:r>
    </w:p>
    <w:p w:rsidR="00F65E1B" w:rsidRDefault="00F65E1B" w:rsidP="00F65E1B">
      <w:pPr>
        <w:pStyle w:val="211"/>
        <w:spacing w:before="5"/>
      </w:pPr>
      <w:r>
        <w:t>Письменная</w:t>
      </w:r>
      <w:r>
        <w:rPr>
          <w:spacing w:val="-2"/>
        </w:rPr>
        <w:t xml:space="preserve"> </w:t>
      </w:r>
      <w:r>
        <w:t>речь</w:t>
      </w:r>
    </w:p>
    <w:p w:rsidR="00F65E1B" w:rsidRDefault="00F65E1B" w:rsidP="00F65E1B">
      <w:pPr>
        <w:pStyle w:val="a0"/>
        <w:spacing w:line="274" w:lineRule="exact"/>
        <w:ind w:left="1274"/>
      </w:pPr>
      <w:r>
        <w:t>Дальнейшее</w:t>
      </w:r>
      <w:r>
        <w:rPr>
          <w:spacing w:val="-5"/>
        </w:rPr>
        <w:t xml:space="preserve"> </w:t>
      </w:r>
      <w:r>
        <w:t>развитие</w:t>
      </w:r>
      <w:r>
        <w:rPr>
          <w:spacing w:val="-4"/>
        </w:rPr>
        <w:t xml:space="preserve"> </w:t>
      </w:r>
      <w:r>
        <w:t>и</w:t>
      </w:r>
      <w:r>
        <w:rPr>
          <w:spacing w:val="-5"/>
        </w:rPr>
        <w:t xml:space="preserve"> </w:t>
      </w:r>
      <w:r>
        <w:t>совершенствование</w:t>
      </w:r>
      <w:r>
        <w:rPr>
          <w:spacing w:val="-4"/>
        </w:rPr>
        <w:t xml:space="preserve"> </w:t>
      </w:r>
      <w:r>
        <w:t>письменной</w:t>
      </w:r>
      <w:r>
        <w:rPr>
          <w:spacing w:val="-3"/>
        </w:rPr>
        <w:t xml:space="preserve"> </w:t>
      </w:r>
      <w:r>
        <w:t>речи,</w:t>
      </w:r>
      <w:r>
        <w:rPr>
          <w:spacing w:val="-4"/>
        </w:rPr>
        <w:t xml:space="preserve"> </w:t>
      </w:r>
      <w:r>
        <w:t>а</w:t>
      </w:r>
      <w:r>
        <w:rPr>
          <w:spacing w:val="-4"/>
        </w:rPr>
        <w:t xml:space="preserve"> </w:t>
      </w:r>
      <w:r>
        <w:t>именно</w:t>
      </w:r>
      <w:r>
        <w:rPr>
          <w:spacing w:val="-1"/>
        </w:rPr>
        <w:t xml:space="preserve"> </w:t>
      </w:r>
      <w:r>
        <w:t>умений:</w:t>
      </w:r>
    </w:p>
    <w:p w:rsidR="00F65E1B" w:rsidRDefault="00F65E1B" w:rsidP="005E1811">
      <w:pPr>
        <w:pStyle w:val="ad"/>
        <w:widowControl w:val="0"/>
        <w:numPr>
          <w:ilvl w:val="0"/>
          <w:numId w:val="54"/>
        </w:numPr>
        <w:tabs>
          <w:tab w:val="left" w:pos="1561"/>
        </w:tabs>
        <w:suppressAutoHyphens w:val="0"/>
        <w:autoSpaceDE w:val="0"/>
        <w:autoSpaceDN w:val="0"/>
        <w:spacing w:before="2"/>
        <w:ind w:right="1991" w:firstLine="708"/>
        <w:contextualSpacing w:val="0"/>
        <w:jc w:val="both"/>
      </w:pPr>
      <w:r>
        <w:lastRenderedPageBreak/>
        <w:t>заполнение анкет и формуляров (указывать имя, фамилию, пол, гражданство,</w:t>
      </w:r>
      <w:r>
        <w:rPr>
          <w:spacing w:val="1"/>
        </w:rPr>
        <w:t xml:space="preserve"> </w:t>
      </w:r>
      <w:r>
        <w:t>национальность,</w:t>
      </w:r>
      <w:r>
        <w:rPr>
          <w:spacing w:val="-1"/>
        </w:rPr>
        <w:t xml:space="preserve"> </w:t>
      </w:r>
      <w:r>
        <w:t>адрес);</w:t>
      </w:r>
    </w:p>
    <w:p w:rsidR="00F65E1B" w:rsidRDefault="00F65E1B" w:rsidP="005E1811">
      <w:pPr>
        <w:pStyle w:val="ad"/>
        <w:widowControl w:val="0"/>
        <w:numPr>
          <w:ilvl w:val="0"/>
          <w:numId w:val="54"/>
        </w:numPr>
        <w:tabs>
          <w:tab w:val="left" w:pos="1561"/>
        </w:tabs>
        <w:suppressAutoHyphens w:val="0"/>
        <w:autoSpaceDE w:val="0"/>
        <w:autoSpaceDN w:val="0"/>
        <w:spacing w:before="4" w:line="237" w:lineRule="auto"/>
        <w:ind w:right="1990" w:firstLine="708"/>
        <w:contextualSpacing w:val="0"/>
        <w:jc w:val="both"/>
      </w:pPr>
      <w:r>
        <w:t>написание коротких поздравлений с днем рождения и другими праздниками,</w:t>
      </w:r>
      <w:r>
        <w:rPr>
          <w:spacing w:val="1"/>
        </w:rPr>
        <w:t xml:space="preserve"> </w:t>
      </w:r>
      <w:r>
        <w:t>выражение</w:t>
      </w:r>
      <w:r>
        <w:rPr>
          <w:spacing w:val="-2"/>
        </w:rPr>
        <w:t xml:space="preserve"> </w:t>
      </w:r>
      <w:r>
        <w:t>пожеланий (объемом</w:t>
      </w:r>
      <w:r>
        <w:rPr>
          <w:spacing w:val="-1"/>
        </w:rPr>
        <w:t xml:space="preserve"> </w:t>
      </w:r>
      <w:r>
        <w:t>30–40</w:t>
      </w:r>
      <w:r>
        <w:rPr>
          <w:spacing w:val="-1"/>
        </w:rPr>
        <w:t xml:space="preserve"> </w:t>
      </w:r>
      <w:r>
        <w:t>слов,</w:t>
      </w:r>
      <w:r>
        <w:rPr>
          <w:spacing w:val="1"/>
        </w:rPr>
        <w:t xml:space="preserve"> </w:t>
      </w:r>
      <w:r>
        <w:t>включая адрес);</w:t>
      </w:r>
    </w:p>
    <w:p w:rsidR="00F65E1B" w:rsidRDefault="00F65E1B" w:rsidP="005E1811">
      <w:pPr>
        <w:pStyle w:val="ad"/>
        <w:widowControl w:val="0"/>
        <w:numPr>
          <w:ilvl w:val="0"/>
          <w:numId w:val="54"/>
        </w:numPr>
        <w:tabs>
          <w:tab w:val="left" w:pos="1561"/>
        </w:tabs>
        <w:suppressAutoHyphens w:val="0"/>
        <w:autoSpaceDE w:val="0"/>
        <w:autoSpaceDN w:val="0"/>
        <w:spacing w:before="2"/>
        <w:ind w:right="1980" w:firstLine="708"/>
        <w:contextualSpacing w:val="0"/>
        <w:jc w:val="both"/>
      </w:pPr>
      <w:r>
        <w:t>написание личного письма, в ответ на письмо-стимул с употреблением формул</w:t>
      </w:r>
      <w:r>
        <w:rPr>
          <w:spacing w:val="1"/>
        </w:rPr>
        <w:t xml:space="preserve"> </w:t>
      </w:r>
      <w:r>
        <w:t>речевого этикета, принятых в стране изучаемого языка с опорой и без опоры на образец</w:t>
      </w:r>
      <w:r>
        <w:rPr>
          <w:spacing w:val="1"/>
        </w:rPr>
        <w:t xml:space="preserve"> </w:t>
      </w:r>
      <w:r>
        <w:t>(расспрашивать адресата о его</w:t>
      </w:r>
      <w:r>
        <w:rPr>
          <w:spacing w:val="1"/>
        </w:rPr>
        <w:t xml:space="preserve"> </w:t>
      </w:r>
      <w:r>
        <w:t>жизни, делах, сообщать то же самое о</w:t>
      </w:r>
      <w:r>
        <w:rPr>
          <w:spacing w:val="1"/>
        </w:rPr>
        <w:t xml:space="preserve"> </w:t>
      </w:r>
      <w:r>
        <w:t>себе,</w:t>
      </w:r>
      <w:r>
        <w:rPr>
          <w:spacing w:val="1"/>
        </w:rPr>
        <w:t xml:space="preserve"> </w:t>
      </w:r>
      <w:r>
        <w:t>выражать</w:t>
      </w:r>
      <w:r>
        <w:rPr>
          <w:spacing w:val="1"/>
        </w:rPr>
        <w:t xml:space="preserve"> </w:t>
      </w:r>
      <w:r>
        <w:t>благодарность, давать совет, просить о чем-либо), объем личного письма около 100–120</w:t>
      </w:r>
      <w:r>
        <w:rPr>
          <w:spacing w:val="1"/>
        </w:rPr>
        <w:t xml:space="preserve"> </w:t>
      </w:r>
      <w:r>
        <w:t>слов,</w:t>
      </w:r>
      <w:r>
        <w:rPr>
          <w:spacing w:val="-2"/>
        </w:rPr>
        <w:t xml:space="preserve"> </w:t>
      </w:r>
      <w:r>
        <w:t>включая адрес;</w:t>
      </w:r>
    </w:p>
    <w:p w:rsidR="00F65E1B" w:rsidRDefault="00F65E1B" w:rsidP="005E1811">
      <w:pPr>
        <w:pStyle w:val="ad"/>
        <w:widowControl w:val="0"/>
        <w:numPr>
          <w:ilvl w:val="0"/>
          <w:numId w:val="54"/>
        </w:numPr>
        <w:tabs>
          <w:tab w:val="left" w:pos="1561"/>
        </w:tabs>
        <w:suppressAutoHyphens w:val="0"/>
        <w:autoSpaceDE w:val="0"/>
        <w:autoSpaceDN w:val="0"/>
        <w:spacing w:before="1" w:line="237" w:lineRule="auto"/>
        <w:ind w:right="1988" w:firstLine="708"/>
        <w:contextualSpacing w:val="0"/>
        <w:jc w:val="both"/>
      </w:pPr>
      <w:r>
        <w:t>составление плана, тезисов устного/письменного сообщения; краткое изложение</w:t>
      </w:r>
      <w:r>
        <w:rPr>
          <w:spacing w:val="-57"/>
        </w:rPr>
        <w:t xml:space="preserve"> </w:t>
      </w:r>
      <w:r>
        <w:t>результатов</w:t>
      </w:r>
      <w:r>
        <w:rPr>
          <w:spacing w:val="-1"/>
        </w:rPr>
        <w:t xml:space="preserve"> </w:t>
      </w:r>
      <w:r>
        <w:t>проектной</w:t>
      </w:r>
      <w:r>
        <w:rPr>
          <w:spacing w:val="-2"/>
        </w:rPr>
        <w:t xml:space="preserve"> </w:t>
      </w:r>
      <w:r>
        <w:t>деятельности.</w:t>
      </w:r>
    </w:p>
    <w:p w:rsidR="00F65E1B" w:rsidRDefault="00F65E1B" w:rsidP="005E1811">
      <w:pPr>
        <w:pStyle w:val="ad"/>
        <w:widowControl w:val="0"/>
        <w:numPr>
          <w:ilvl w:val="0"/>
          <w:numId w:val="54"/>
        </w:numPr>
        <w:tabs>
          <w:tab w:val="left" w:pos="1561"/>
        </w:tabs>
        <w:suppressAutoHyphens w:val="0"/>
        <w:autoSpaceDE w:val="0"/>
        <w:autoSpaceDN w:val="0"/>
        <w:spacing w:before="5" w:line="237" w:lineRule="auto"/>
        <w:ind w:right="1988" w:firstLine="708"/>
        <w:contextualSpacing w:val="0"/>
        <w:jc w:val="both"/>
      </w:pPr>
      <w:r>
        <w:t>делать выписки из текстов; составлять небольшие письменные высказывания в</w:t>
      </w:r>
      <w:r>
        <w:rPr>
          <w:spacing w:val="1"/>
        </w:rPr>
        <w:t xml:space="preserve"> </w:t>
      </w:r>
      <w:r>
        <w:t>соответствии</w:t>
      </w:r>
      <w:r>
        <w:rPr>
          <w:spacing w:val="-1"/>
        </w:rPr>
        <w:t xml:space="preserve"> </w:t>
      </w:r>
      <w:r>
        <w:t>с</w:t>
      </w:r>
      <w:r>
        <w:rPr>
          <w:spacing w:val="-1"/>
        </w:rPr>
        <w:t xml:space="preserve"> </w:t>
      </w:r>
      <w:r>
        <w:t>коммуникативной</w:t>
      </w:r>
      <w:r>
        <w:rPr>
          <w:spacing w:val="-2"/>
        </w:rPr>
        <w:t xml:space="preserve"> </w:t>
      </w:r>
      <w:r>
        <w:t>задачей.</w:t>
      </w:r>
    </w:p>
    <w:p w:rsidR="00F65E1B" w:rsidRDefault="00F65E1B" w:rsidP="00F65E1B">
      <w:pPr>
        <w:pStyle w:val="211"/>
        <w:spacing w:before="5" w:line="240" w:lineRule="auto"/>
        <w:ind w:right="5274"/>
      </w:pPr>
      <w:r>
        <w:t>Языковые средства и навыки оперирования ими</w:t>
      </w:r>
      <w:r>
        <w:rPr>
          <w:spacing w:val="-57"/>
        </w:rPr>
        <w:t xml:space="preserve"> </w:t>
      </w:r>
      <w:r>
        <w:t>Орфография</w:t>
      </w:r>
      <w:r>
        <w:rPr>
          <w:spacing w:val="-1"/>
        </w:rPr>
        <w:t xml:space="preserve"> </w:t>
      </w:r>
      <w:r>
        <w:t>и пунктуация</w:t>
      </w:r>
    </w:p>
    <w:p w:rsidR="00F65E1B" w:rsidRDefault="00F65E1B" w:rsidP="00F65E1B">
      <w:pPr>
        <w:pStyle w:val="a0"/>
        <w:ind w:right="1989"/>
      </w:pPr>
      <w:r>
        <w:t>Правильное</w:t>
      </w:r>
      <w:r>
        <w:rPr>
          <w:spacing w:val="1"/>
        </w:rPr>
        <w:t xml:space="preserve"> </w:t>
      </w:r>
      <w:r>
        <w:t>написание</w:t>
      </w:r>
      <w:r>
        <w:rPr>
          <w:spacing w:val="1"/>
        </w:rPr>
        <w:t xml:space="preserve"> </w:t>
      </w:r>
      <w:r>
        <w:t>изученных</w:t>
      </w:r>
      <w:r>
        <w:rPr>
          <w:spacing w:val="1"/>
        </w:rPr>
        <w:t xml:space="preserve"> </w:t>
      </w:r>
      <w:r>
        <w:t>слов.</w:t>
      </w:r>
      <w:r>
        <w:rPr>
          <w:spacing w:val="1"/>
        </w:rPr>
        <w:t xml:space="preserve"> </w:t>
      </w:r>
      <w:r>
        <w:t>Правильное</w:t>
      </w:r>
      <w:r>
        <w:rPr>
          <w:spacing w:val="1"/>
        </w:rPr>
        <w:t xml:space="preserve"> </w:t>
      </w:r>
      <w:r>
        <w:t>использование</w:t>
      </w:r>
      <w:r>
        <w:rPr>
          <w:spacing w:val="1"/>
        </w:rPr>
        <w:t xml:space="preserve"> </w:t>
      </w:r>
      <w:r>
        <w:t>знаков</w:t>
      </w:r>
      <w:r>
        <w:rPr>
          <w:spacing w:val="1"/>
        </w:rPr>
        <w:t xml:space="preserve"> </w:t>
      </w:r>
      <w:r>
        <w:t>препинания</w:t>
      </w:r>
      <w:r>
        <w:rPr>
          <w:spacing w:val="-2"/>
        </w:rPr>
        <w:t xml:space="preserve"> </w:t>
      </w:r>
      <w:r>
        <w:t>(точки,</w:t>
      </w:r>
      <w:r>
        <w:rPr>
          <w:spacing w:val="-2"/>
        </w:rPr>
        <w:t xml:space="preserve"> </w:t>
      </w:r>
      <w:r>
        <w:t>вопросительного</w:t>
      </w:r>
      <w:r>
        <w:rPr>
          <w:spacing w:val="-2"/>
        </w:rPr>
        <w:t xml:space="preserve"> </w:t>
      </w:r>
      <w:r>
        <w:t>и</w:t>
      </w:r>
      <w:r>
        <w:rPr>
          <w:spacing w:val="-2"/>
        </w:rPr>
        <w:t xml:space="preserve"> </w:t>
      </w:r>
      <w:r>
        <w:t>восклицательного</w:t>
      </w:r>
      <w:r>
        <w:rPr>
          <w:spacing w:val="-2"/>
        </w:rPr>
        <w:t xml:space="preserve"> </w:t>
      </w:r>
      <w:r>
        <w:t>знака)</w:t>
      </w:r>
      <w:r>
        <w:rPr>
          <w:spacing w:val="-1"/>
        </w:rPr>
        <w:t xml:space="preserve"> </w:t>
      </w:r>
      <w:r>
        <w:t>в</w:t>
      </w:r>
      <w:r>
        <w:rPr>
          <w:spacing w:val="-4"/>
        </w:rPr>
        <w:t xml:space="preserve"> </w:t>
      </w:r>
      <w:r>
        <w:t>конце</w:t>
      </w:r>
      <w:r>
        <w:rPr>
          <w:spacing w:val="-3"/>
        </w:rPr>
        <w:t xml:space="preserve"> </w:t>
      </w:r>
      <w:r>
        <w:t>предложения.</w:t>
      </w:r>
    </w:p>
    <w:p w:rsidR="00F65E1B" w:rsidRDefault="00F65E1B" w:rsidP="00F65E1B">
      <w:pPr>
        <w:pStyle w:val="211"/>
      </w:pPr>
      <w:r>
        <w:t>Фонетическая</w:t>
      </w:r>
      <w:r>
        <w:rPr>
          <w:spacing w:val="-4"/>
        </w:rPr>
        <w:t xml:space="preserve"> </w:t>
      </w:r>
      <w:r>
        <w:t>сторона</w:t>
      </w:r>
      <w:r>
        <w:rPr>
          <w:spacing w:val="-3"/>
        </w:rPr>
        <w:t xml:space="preserve"> </w:t>
      </w:r>
      <w:r>
        <w:t>речи</w:t>
      </w:r>
    </w:p>
    <w:p w:rsidR="00F65E1B" w:rsidRDefault="00F65E1B" w:rsidP="00F65E1B">
      <w:pPr>
        <w:pStyle w:val="a0"/>
        <w:ind w:right="1980"/>
      </w:pPr>
      <w:r>
        <w:t>Различения на слух в потоке речи всех звуков иностранного языка и навыки их</w:t>
      </w:r>
      <w:r>
        <w:rPr>
          <w:spacing w:val="1"/>
        </w:rPr>
        <w:t xml:space="preserve"> </w:t>
      </w:r>
      <w:r>
        <w:t>адекватного</w:t>
      </w:r>
      <w:r>
        <w:rPr>
          <w:spacing w:val="1"/>
        </w:rPr>
        <w:t xml:space="preserve"> </w:t>
      </w:r>
      <w:r>
        <w:t>произношения</w:t>
      </w:r>
      <w:r>
        <w:rPr>
          <w:spacing w:val="1"/>
        </w:rPr>
        <w:t xml:space="preserve"> </w:t>
      </w:r>
      <w:r>
        <w:t>(без</w:t>
      </w:r>
      <w:r>
        <w:rPr>
          <w:spacing w:val="1"/>
        </w:rPr>
        <w:t xml:space="preserve"> </w:t>
      </w:r>
      <w:r>
        <w:t>фонематических</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в</w:t>
      </w:r>
      <w:r>
        <w:rPr>
          <w:spacing w:val="1"/>
        </w:rPr>
        <w:t xml:space="preserve"> </w:t>
      </w:r>
      <w:r>
        <w:t>коммуникации).</w:t>
      </w:r>
      <w:r>
        <w:rPr>
          <w:spacing w:val="1"/>
        </w:rPr>
        <w:t xml:space="preserve"> </w:t>
      </w:r>
      <w:r>
        <w:t>Соблюдение</w:t>
      </w:r>
      <w:r>
        <w:rPr>
          <w:spacing w:val="1"/>
        </w:rPr>
        <w:t xml:space="preserve"> </w:t>
      </w:r>
      <w:r>
        <w:t>правильного</w:t>
      </w:r>
      <w:r>
        <w:rPr>
          <w:spacing w:val="1"/>
        </w:rPr>
        <w:t xml:space="preserve"> </w:t>
      </w:r>
      <w:r>
        <w:t>ударения</w:t>
      </w:r>
      <w:r>
        <w:rPr>
          <w:spacing w:val="1"/>
        </w:rPr>
        <w:t xml:space="preserve"> </w:t>
      </w:r>
      <w:r>
        <w:t>в</w:t>
      </w:r>
      <w:r>
        <w:rPr>
          <w:spacing w:val="1"/>
        </w:rPr>
        <w:t xml:space="preserve"> </w:t>
      </w:r>
      <w:r>
        <w:t>изученных</w:t>
      </w:r>
      <w:r>
        <w:rPr>
          <w:spacing w:val="1"/>
        </w:rPr>
        <w:t xml:space="preserve"> </w:t>
      </w:r>
      <w:r>
        <w:t>словах.</w:t>
      </w:r>
      <w:r>
        <w:rPr>
          <w:spacing w:val="1"/>
        </w:rPr>
        <w:t xml:space="preserve"> </w:t>
      </w:r>
      <w:r>
        <w:t>Членение</w:t>
      </w:r>
      <w:r>
        <w:rPr>
          <w:spacing w:val="1"/>
        </w:rPr>
        <w:t xml:space="preserve"> </w:t>
      </w:r>
      <w:r>
        <w:t>предложений</w:t>
      </w:r>
      <w:r>
        <w:rPr>
          <w:spacing w:val="1"/>
        </w:rPr>
        <w:t xml:space="preserve"> </w:t>
      </w:r>
      <w:r>
        <w:t>на</w:t>
      </w:r>
      <w:r>
        <w:rPr>
          <w:spacing w:val="1"/>
        </w:rPr>
        <w:t xml:space="preserve"> </w:t>
      </w:r>
      <w:r>
        <w:t>смысловые</w:t>
      </w:r>
      <w:r>
        <w:rPr>
          <w:spacing w:val="1"/>
        </w:rPr>
        <w:t xml:space="preserve"> </w:t>
      </w:r>
      <w:r>
        <w:t>группы.</w:t>
      </w:r>
      <w:r>
        <w:rPr>
          <w:spacing w:val="1"/>
        </w:rPr>
        <w:t xml:space="preserve"> </w:t>
      </w:r>
      <w:r>
        <w:t>Ритмико-интонационные</w:t>
      </w:r>
      <w:r>
        <w:rPr>
          <w:spacing w:val="1"/>
        </w:rPr>
        <w:t xml:space="preserve"> </w:t>
      </w:r>
      <w:r>
        <w:t>навыки</w:t>
      </w:r>
      <w:r>
        <w:rPr>
          <w:spacing w:val="1"/>
        </w:rPr>
        <w:t xml:space="preserve"> </w:t>
      </w:r>
      <w:r>
        <w:t>произношения</w:t>
      </w:r>
      <w:r>
        <w:rPr>
          <w:spacing w:val="1"/>
        </w:rPr>
        <w:t xml:space="preserve"> </w:t>
      </w:r>
      <w:r>
        <w:t>различных типов предложений. Соблюдение правила отсутствия фразового ударения на</w:t>
      </w:r>
      <w:r>
        <w:rPr>
          <w:spacing w:val="1"/>
        </w:rPr>
        <w:t xml:space="preserve"> </w:t>
      </w:r>
      <w:r>
        <w:t>служебных словах.</w:t>
      </w:r>
    </w:p>
    <w:p w:rsidR="00F65E1B" w:rsidRDefault="00F65E1B" w:rsidP="00F65E1B">
      <w:pPr>
        <w:pStyle w:val="211"/>
        <w:spacing w:before="3"/>
      </w:pPr>
      <w:r>
        <w:t>Лексическая</w:t>
      </w:r>
      <w:r>
        <w:rPr>
          <w:spacing w:val="-2"/>
        </w:rPr>
        <w:t xml:space="preserve"> </w:t>
      </w:r>
      <w:r>
        <w:t>сторона</w:t>
      </w:r>
      <w:r>
        <w:rPr>
          <w:spacing w:val="-5"/>
        </w:rPr>
        <w:t xml:space="preserve"> </w:t>
      </w:r>
      <w:r>
        <w:t>речи</w:t>
      </w:r>
    </w:p>
    <w:p w:rsidR="00F65E1B" w:rsidRDefault="00F65E1B" w:rsidP="00F65E1B">
      <w:pPr>
        <w:pStyle w:val="a0"/>
        <w:ind w:right="1980"/>
      </w:pPr>
      <w:r>
        <w:t>Навыки</w:t>
      </w:r>
      <w:r>
        <w:rPr>
          <w:spacing w:val="1"/>
        </w:rPr>
        <w:t xml:space="preserve"> </w:t>
      </w:r>
      <w:r>
        <w:t>распознавания</w:t>
      </w:r>
      <w:r>
        <w:rPr>
          <w:spacing w:val="1"/>
        </w:rPr>
        <w:t xml:space="preserve"> </w:t>
      </w:r>
      <w:r>
        <w:t>и</w:t>
      </w:r>
      <w:r>
        <w:rPr>
          <w:spacing w:val="1"/>
        </w:rPr>
        <w:t xml:space="preserve"> </w:t>
      </w:r>
      <w:r>
        <w:t>употребления</w:t>
      </w:r>
      <w:r>
        <w:rPr>
          <w:spacing w:val="1"/>
        </w:rPr>
        <w:t xml:space="preserve"> </w:t>
      </w:r>
      <w:r>
        <w:t>в</w:t>
      </w:r>
      <w:r>
        <w:rPr>
          <w:spacing w:val="1"/>
        </w:rPr>
        <w:t xml:space="preserve"> </w:t>
      </w:r>
      <w:r>
        <w:t>речи</w:t>
      </w:r>
      <w:r>
        <w:rPr>
          <w:spacing w:val="1"/>
        </w:rPr>
        <w:t xml:space="preserve"> </w:t>
      </w:r>
      <w:r>
        <w:t>лексических</w:t>
      </w:r>
      <w:r>
        <w:rPr>
          <w:spacing w:val="61"/>
        </w:rPr>
        <w:t xml:space="preserve"> </w:t>
      </w:r>
      <w:r>
        <w:t>единиц,</w:t>
      </w:r>
      <w:r>
        <w:rPr>
          <w:spacing w:val="-57"/>
        </w:rPr>
        <w:t xml:space="preserve"> </w:t>
      </w:r>
      <w:r>
        <w:t>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тематики</w:t>
      </w:r>
      <w:r>
        <w:rPr>
          <w:spacing w:val="1"/>
        </w:rPr>
        <w:t xml:space="preserve"> </w:t>
      </w:r>
      <w:r>
        <w:t>основной</w:t>
      </w:r>
      <w:r>
        <w:rPr>
          <w:spacing w:val="1"/>
        </w:rPr>
        <w:t xml:space="preserve"> </w:t>
      </w:r>
      <w:r>
        <w:t>школы,</w:t>
      </w:r>
      <w:r>
        <w:rPr>
          <w:spacing w:val="1"/>
        </w:rPr>
        <w:t xml:space="preserve"> </w:t>
      </w:r>
      <w:r>
        <w:t>наиболее</w:t>
      </w:r>
      <w:r>
        <w:rPr>
          <w:spacing w:val="1"/>
        </w:rPr>
        <w:t xml:space="preserve"> </w:t>
      </w:r>
      <w:r>
        <w:t>распространенных</w:t>
      </w:r>
      <w:r>
        <w:rPr>
          <w:spacing w:val="1"/>
        </w:rPr>
        <w:t xml:space="preserve"> </w:t>
      </w:r>
      <w:r>
        <w:t>устойчивых</w:t>
      </w:r>
      <w:r>
        <w:rPr>
          <w:spacing w:val="1"/>
        </w:rPr>
        <w:t xml:space="preserve"> </w:t>
      </w:r>
      <w:r>
        <w:t>словосочетаний,</w:t>
      </w:r>
      <w:r>
        <w:rPr>
          <w:spacing w:val="1"/>
        </w:rPr>
        <w:t xml:space="preserve"> </w:t>
      </w:r>
      <w:r>
        <w:t>оценочной</w:t>
      </w:r>
      <w:r>
        <w:rPr>
          <w:spacing w:val="1"/>
        </w:rPr>
        <w:t xml:space="preserve"> </w:t>
      </w:r>
      <w:r>
        <w:t>лексики,</w:t>
      </w:r>
      <w:r>
        <w:rPr>
          <w:spacing w:val="1"/>
        </w:rPr>
        <w:t xml:space="preserve"> </w:t>
      </w:r>
      <w:r>
        <w:t>реплик-клише</w:t>
      </w:r>
      <w:r>
        <w:rPr>
          <w:spacing w:val="1"/>
        </w:rPr>
        <w:t xml:space="preserve"> </w:t>
      </w:r>
      <w:r>
        <w:t>речевого этикета, характерных для культуры стран изучаемого языка в объеме примерно</w:t>
      </w:r>
      <w:r>
        <w:rPr>
          <w:spacing w:val="1"/>
        </w:rPr>
        <w:t xml:space="preserve"> </w:t>
      </w:r>
      <w:r>
        <w:t>1200</w:t>
      </w:r>
      <w:r>
        <w:rPr>
          <w:spacing w:val="-1"/>
        </w:rPr>
        <w:t xml:space="preserve"> </w:t>
      </w:r>
      <w:r>
        <w:t>единиц (включая 500</w:t>
      </w:r>
      <w:r>
        <w:rPr>
          <w:spacing w:val="1"/>
        </w:rPr>
        <w:t xml:space="preserve"> </w:t>
      </w:r>
      <w:r>
        <w:t>усвоенных</w:t>
      </w:r>
      <w:r>
        <w:rPr>
          <w:spacing w:val="1"/>
        </w:rPr>
        <w:t xml:space="preserve"> </w:t>
      </w:r>
      <w:r>
        <w:t>в</w:t>
      </w:r>
      <w:r>
        <w:rPr>
          <w:spacing w:val="-1"/>
        </w:rPr>
        <w:t xml:space="preserve"> </w:t>
      </w:r>
      <w:r>
        <w:t>начальной</w:t>
      </w:r>
      <w:r>
        <w:rPr>
          <w:spacing w:val="-1"/>
        </w:rPr>
        <w:t xml:space="preserve"> </w:t>
      </w:r>
      <w:r>
        <w:t>школе).</w:t>
      </w:r>
    </w:p>
    <w:p w:rsidR="00F65E1B" w:rsidRDefault="00F65E1B" w:rsidP="00F65E1B">
      <w:pPr>
        <w:pStyle w:val="a0"/>
        <w:ind w:right="1988"/>
      </w:pPr>
      <w:r>
        <w:t>Основные</w:t>
      </w:r>
      <w:r>
        <w:rPr>
          <w:spacing w:val="1"/>
        </w:rPr>
        <w:t xml:space="preserve"> </w:t>
      </w:r>
      <w:r>
        <w:t>способы</w:t>
      </w:r>
      <w:r>
        <w:rPr>
          <w:spacing w:val="1"/>
        </w:rPr>
        <w:t xml:space="preserve"> </w:t>
      </w:r>
      <w:r>
        <w:t>словообразования:</w:t>
      </w:r>
      <w:r>
        <w:rPr>
          <w:spacing w:val="1"/>
        </w:rPr>
        <w:t xml:space="preserve"> </w:t>
      </w:r>
      <w:r>
        <w:t>аффиксация,</w:t>
      </w:r>
      <w:r>
        <w:rPr>
          <w:spacing w:val="1"/>
        </w:rPr>
        <w:t xml:space="preserve"> </w:t>
      </w:r>
      <w:r>
        <w:t>словосложение,</w:t>
      </w:r>
      <w:r>
        <w:rPr>
          <w:spacing w:val="1"/>
        </w:rPr>
        <w:t xml:space="preserve"> </w:t>
      </w:r>
      <w:r>
        <w:t>конверсия.</w:t>
      </w:r>
      <w:r>
        <w:rPr>
          <w:spacing w:val="1"/>
        </w:rPr>
        <w:t xml:space="preserve"> </w:t>
      </w:r>
      <w:r>
        <w:t>Многозначность</w:t>
      </w:r>
      <w:r>
        <w:rPr>
          <w:spacing w:val="-4"/>
        </w:rPr>
        <w:t xml:space="preserve"> </w:t>
      </w:r>
      <w:r>
        <w:t>лексических</w:t>
      </w:r>
      <w:r>
        <w:rPr>
          <w:spacing w:val="-1"/>
        </w:rPr>
        <w:t xml:space="preserve"> </w:t>
      </w:r>
      <w:r>
        <w:t>единиц.</w:t>
      </w:r>
      <w:r>
        <w:rPr>
          <w:spacing w:val="-6"/>
        </w:rPr>
        <w:t xml:space="preserve"> </w:t>
      </w:r>
      <w:r>
        <w:t>Синонимы.</w:t>
      </w:r>
      <w:r>
        <w:rPr>
          <w:spacing w:val="-3"/>
        </w:rPr>
        <w:t xml:space="preserve"> </w:t>
      </w:r>
      <w:r>
        <w:t>Антонимы.</w:t>
      </w:r>
      <w:r>
        <w:rPr>
          <w:spacing w:val="-3"/>
        </w:rPr>
        <w:t xml:space="preserve"> </w:t>
      </w:r>
      <w:r>
        <w:t>Лексическая</w:t>
      </w:r>
      <w:r>
        <w:rPr>
          <w:spacing w:val="-3"/>
        </w:rPr>
        <w:t xml:space="preserve"> </w:t>
      </w:r>
      <w:r>
        <w:t>сочетаемость.</w:t>
      </w:r>
    </w:p>
    <w:p w:rsidR="00F65E1B" w:rsidRDefault="00F65E1B" w:rsidP="00F65E1B">
      <w:pPr>
        <w:pStyle w:val="211"/>
        <w:spacing w:before="3"/>
      </w:pPr>
      <w:r>
        <w:t>Грамматическая</w:t>
      </w:r>
      <w:r>
        <w:rPr>
          <w:spacing w:val="-3"/>
        </w:rPr>
        <w:t xml:space="preserve"> </w:t>
      </w:r>
      <w:r>
        <w:t>сторона</w:t>
      </w:r>
      <w:r>
        <w:rPr>
          <w:spacing w:val="-3"/>
        </w:rPr>
        <w:t xml:space="preserve"> </w:t>
      </w:r>
      <w:r>
        <w:t>речи</w:t>
      </w:r>
    </w:p>
    <w:p w:rsidR="00F65E1B" w:rsidRDefault="00F65E1B" w:rsidP="008C3BE5">
      <w:pPr>
        <w:pStyle w:val="a0"/>
        <w:ind w:right="1991"/>
      </w:pPr>
      <w:r>
        <w:t>Навыки</w:t>
      </w:r>
      <w:r>
        <w:rPr>
          <w:spacing w:val="1"/>
        </w:rPr>
        <w:t xml:space="preserve"> </w:t>
      </w:r>
      <w:r>
        <w:t>распознавания</w:t>
      </w:r>
      <w:r>
        <w:rPr>
          <w:spacing w:val="1"/>
        </w:rPr>
        <w:t xml:space="preserve"> </w:t>
      </w:r>
      <w:r>
        <w:t>и</w:t>
      </w:r>
      <w:r>
        <w:rPr>
          <w:spacing w:val="1"/>
        </w:rPr>
        <w:t xml:space="preserve"> </w:t>
      </w:r>
      <w:r>
        <w:t>употребления</w:t>
      </w:r>
      <w:r>
        <w:rPr>
          <w:spacing w:val="1"/>
        </w:rPr>
        <w:t xml:space="preserve"> </w:t>
      </w:r>
      <w:r>
        <w:t>в</w:t>
      </w:r>
      <w:r>
        <w:rPr>
          <w:spacing w:val="1"/>
        </w:rPr>
        <w:t xml:space="preserve"> </w:t>
      </w:r>
      <w:r>
        <w:t>речи</w:t>
      </w:r>
      <w:r>
        <w:rPr>
          <w:spacing w:val="1"/>
        </w:rPr>
        <w:t xml:space="preserve"> </w:t>
      </w:r>
      <w:r>
        <w:t>нераспространенных</w:t>
      </w:r>
      <w:r>
        <w:rPr>
          <w:spacing w:val="1"/>
        </w:rPr>
        <w:t xml:space="preserve"> </w:t>
      </w:r>
      <w:r>
        <w:t>и</w:t>
      </w:r>
      <w:r>
        <w:rPr>
          <w:spacing w:val="1"/>
        </w:rPr>
        <w:t xml:space="preserve"> </w:t>
      </w:r>
      <w:r>
        <w:t>распространенных</w:t>
      </w:r>
      <w:r>
        <w:rPr>
          <w:spacing w:val="1"/>
        </w:rPr>
        <w:t xml:space="preserve"> </w:t>
      </w:r>
      <w:r>
        <w:t>простых</w:t>
      </w:r>
      <w:r>
        <w:rPr>
          <w:spacing w:val="1"/>
        </w:rPr>
        <w:t xml:space="preserve"> </w:t>
      </w:r>
      <w:r>
        <w:t>предложений,</w:t>
      </w:r>
      <w:r>
        <w:rPr>
          <w:spacing w:val="1"/>
        </w:rPr>
        <w:t xml:space="preserve"> </w:t>
      </w:r>
      <w:r>
        <w:t>сложносочиненных</w:t>
      </w:r>
      <w:r>
        <w:rPr>
          <w:spacing w:val="1"/>
        </w:rPr>
        <w:t xml:space="preserve"> </w:t>
      </w:r>
      <w:r>
        <w:t>и</w:t>
      </w:r>
      <w:r>
        <w:rPr>
          <w:spacing w:val="1"/>
        </w:rPr>
        <w:t xml:space="preserve"> </w:t>
      </w:r>
      <w:r>
        <w:t>сложноподчиненных</w:t>
      </w:r>
      <w:r>
        <w:rPr>
          <w:spacing w:val="1"/>
        </w:rPr>
        <w:t xml:space="preserve"> </w:t>
      </w:r>
      <w:r>
        <w:t>предложений.Навыки</w:t>
      </w:r>
      <w:r>
        <w:rPr>
          <w:spacing w:val="1"/>
        </w:rPr>
        <w:t xml:space="preserve"> </w:t>
      </w:r>
      <w:r>
        <w:t>распознавания</w:t>
      </w:r>
      <w:r>
        <w:rPr>
          <w:spacing w:val="1"/>
        </w:rPr>
        <w:t xml:space="preserve"> </w:t>
      </w:r>
      <w:r>
        <w:t>и</w:t>
      </w:r>
      <w:r>
        <w:rPr>
          <w:spacing w:val="1"/>
        </w:rPr>
        <w:t xml:space="preserve"> </w:t>
      </w:r>
      <w:r>
        <w:t>употребления</w:t>
      </w:r>
      <w:r>
        <w:rPr>
          <w:spacing w:val="1"/>
        </w:rPr>
        <w:t xml:space="preserve"> </w:t>
      </w:r>
      <w:r>
        <w:t>в</w:t>
      </w:r>
      <w:r>
        <w:rPr>
          <w:spacing w:val="1"/>
        </w:rPr>
        <w:t xml:space="preserve"> </w:t>
      </w:r>
      <w:r>
        <w:t>речи</w:t>
      </w:r>
      <w:r>
        <w:rPr>
          <w:spacing w:val="1"/>
        </w:rPr>
        <w:t xml:space="preserve"> </w:t>
      </w:r>
      <w:r>
        <w:t>коммуникативных</w:t>
      </w:r>
      <w:r>
        <w:rPr>
          <w:spacing w:val="1"/>
        </w:rPr>
        <w:t xml:space="preserve"> </w:t>
      </w:r>
      <w:r>
        <w:t>типов</w:t>
      </w:r>
      <w:r>
        <w:rPr>
          <w:spacing w:val="-57"/>
        </w:rPr>
        <w:t xml:space="preserve"> </w:t>
      </w:r>
      <w:r>
        <w:t>предложения:</w:t>
      </w:r>
      <w:r>
        <w:rPr>
          <w:spacing w:val="1"/>
        </w:rPr>
        <w:t xml:space="preserve"> </w:t>
      </w:r>
      <w:r>
        <w:t>повествовательное</w:t>
      </w:r>
      <w:r>
        <w:rPr>
          <w:spacing w:val="1"/>
        </w:rPr>
        <w:t xml:space="preserve"> </w:t>
      </w:r>
      <w:r>
        <w:t>(утвердительное</w:t>
      </w:r>
      <w:r>
        <w:rPr>
          <w:spacing w:val="1"/>
        </w:rPr>
        <w:t xml:space="preserve"> </w:t>
      </w:r>
      <w:r>
        <w:t>и</w:t>
      </w:r>
      <w:r>
        <w:rPr>
          <w:spacing w:val="1"/>
        </w:rPr>
        <w:t xml:space="preserve"> </w:t>
      </w:r>
      <w:r>
        <w:t>отрицательное),</w:t>
      </w:r>
      <w:r>
        <w:rPr>
          <w:spacing w:val="1"/>
        </w:rPr>
        <w:t xml:space="preserve"> </w:t>
      </w:r>
      <w:r>
        <w:t>вопросительное,</w:t>
      </w:r>
      <w:r>
        <w:rPr>
          <w:spacing w:val="1"/>
        </w:rPr>
        <w:t xml:space="preserve"> </w:t>
      </w:r>
      <w:r>
        <w:t>побудительное,</w:t>
      </w:r>
      <w:r>
        <w:rPr>
          <w:spacing w:val="-2"/>
        </w:rPr>
        <w:t xml:space="preserve"> </w:t>
      </w:r>
      <w:r>
        <w:t>восклицательное.</w:t>
      </w:r>
      <w:r>
        <w:rPr>
          <w:spacing w:val="-2"/>
        </w:rPr>
        <w:t xml:space="preserve"> </w:t>
      </w:r>
      <w:r>
        <w:t>Использование</w:t>
      </w:r>
      <w:r>
        <w:rPr>
          <w:spacing w:val="-2"/>
        </w:rPr>
        <w:t xml:space="preserve"> </w:t>
      </w:r>
      <w:r>
        <w:t>прямого</w:t>
      </w:r>
      <w:r>
        <w:rPr>
          <w:spacing w:val="-2"/>
        </w:rPr>
        <w:t xml:space="preserve"> </w:t>
      </w:r>
      <w:r>
        <w:t>и</w:t>
      </w:r>
      <w:r>
        <w:rPr>
          <w:spacing w:val="-1"/>
        </w:rPr>
        <w:t xml:space="preserve"> </w:t>
      </w:r>
      <w:r>
        <w:t>обратного</w:t>
      </w:r>
      <w:r>
        <w:rPr>
          <w:spacing w:val="-2"/>
        </w:rPr>
        <w:t xml:space="preserve"> </w:t>
      </w:r>
      <w:r>
        <w:t>порядка</w:t>
      </w:r>
      <w:r>
        <w:rPr>
          <w:spacing w:val="-2"/>
        </w:rPr>
        <w:t xml:space="preserve"> </w:t>
      </w:r>
      <w:r>
        <w:t>слов.</w:t>
      </w:r>
    </w:p>
    <w:p w:rsidR="00F65E1B" w:rsidRDefault="00F65E1B" w:rsidP="00F65E1B">
      <w:pPr>
        <w:pStyle w:val="a0"/>
        <w:spacing w:before="1"/>
        <w:ind w:right="1986"/>
      </w:pPr>
      <w:r>
        <w:t>Навыки распознавания и употребления в речи существительных в единственном и</w:t>
      </w:r>
      <w:r>
        <w:rPr>
          <w:spacing w:val="1"/>
        </w:rPr>
        <w:t xml:space="preserve"> </w:t>
      </w:r>
      <w:r>
        <w:t>множественном</w:t>
      </w:r>
      <w:r>
        <w:rPr>
          <w:spacing w:val="1"/>
        </w:rPr>
        <w:t xml:space="preserve"> </w:t>
      </w:r>
      <w:r>
        <w:t>числе</w:t>
      </w:r>
      <w:r>
        <w:rPr>
          <w:spacing w:val="1"/>
        </w:rPr>
        <w:t xml:space="preserve"> </w:t>
      </w:r>
      <w:r>
        <w:t>в</w:t>
      </w:r>
      <w:r>
        <w:rPr>
          <w:spacing w:val="1"/>
        </w:rPr>
        <w:t xml:space="preserve"> </w:t>
      </w:r>
      <w:r>
        <w:t>различных</w:t>
      </w:r>
      <w:r>
        <w:rPr>
          <w:spacing w:val="1"/>
        </w:rPr>
        <w:t xml:space="preserve"> </w:t>
      </w:r>
      <w:r>
        <w:t>падежах;</w:t>
      </w:r>
      <w:r>
        <w:rPr>
          <w:spacing w:val="1"/>
        </w:rPr>
        <w:t xml:space="preserve"> </w:t>
      </w:r>
      <w:r>
        <w:t>артиклей;</w:t>
      </w:r>
      <w:r>
        <w:rPr>
          <w:spacing w:val="1"/>
        </w:rPr>
        <w:t xml:space="preserve"> </w:t>
      </w:r>
      <w:r>
        <w:t>прилагательных</w:t>
      </w:r>
      <w:r>
        <w:rPr>
          <w:spacing w:val="1"/>
        </w:rPr>
        <w:t xml:space="preserve"> </w:t>
      </w:r>
      <w:r>
        <w:t>и</w:t>
      </w:r>
      <w:r>
        <w:rPr>
          <w:spacing w:val="1"/>
        </w:rPr>
        <w:t xml:space="preserve"> </w:t>
      </w:r>
      <w:r>
        <w:t>наречий</w:t>
      </w:r>
      <w:r>
        <w:rPr>
          <w:spacing w:val="1"/>
        </w:rPr>
        <w:t xml:space="preserve"> </w:t>
      </w:r>
      <w:r>
        <w:t>в</w:t>
      </w:r>
      <w:r>
        <w:rPr>
          <w:spacing w:val="1"/>
        </w:rPr>
        <w:t xml:space="preserve"> </w:t>
      </w:r>
      <w:r>
        <w:t>разных</w:t>
      </w:r>
      <w:r>
        <w:rPr>
          <w:spacing w:val="1"/>
        </w:rPr>
        <w:t xml:space="preserve"> </w:t>
      </w:r>
      <w:r>
        <w:t>степенях</w:t>
      </w:r>
      <w:r>
        <w:rPr>
          <w:spacing w:val="1"/>
        </w:rPr>
        <w:t xml:space="preserve"> </w:t>
      </w:r>
      <w:r>
        <w:t>сравнения;</w:t>
      </w:r>
      <w:r>
        <w:rPr>
          <w:spacing w:val="1"/>
        </w:rPr>
        <w:t xml:space="preserve"> </w:t>
      </w:r>
      <w:r>
        <w:t>местоимений</w:t>
      </w:r>
      <w:r>
        <w:rPr>
          <w:spacing w:val="1"/>
        </w:rPr>
        <w:t xml:space="preserve"> </w:t>
      </w:r>
      <w:r>
        <w:t>(личных,</w:t>
      </w:r>
      <w:r>
        <w:rPr>
          <w:spacing w:val="1"/>
        </w:rPr>
        <w:t xml:space="preserve"> </w:t>
      </w:r>
      <w:r>
        <w:t>притяжательных,</w:t>
      </w:r>
      <w:r>
        <w:rPr>
          <w:spacing w:val="1"/>
        </w:rPr>
        <w:t xml:space="preserve"> </w:t>
      </w:r>
      <w:r>
        <w:t>возвратных,</w:t>
      </w:r>
      <w:r>
        <w:rPr>
          <w:spacing w:val="1"/>
        </w:rPr>
        <w:t xml:space="preserve"> </w:t>
      </w:r>
      <w:r>
        <w:t>указательных,</w:t>
      </w:r>
      <w:r>
        <w:rPr>
          <w:spacing w:val="1"/>
        </w:rPr>
        <w:t xml:space="preserve"> </w:t>
      </w:r>
      <w:r>
        <w:t>неопределенных</w:t>
      </w:r>
      <w:r>
        <w:rPr>
          <w:spacing w:val="1"/>
        </w:rPr>
        <w:t xml:space="preserve"> </w:t>
      </w:r>
      <w:r>
        <w:t>и</w:t>
      </w:r>
      <w:r>
        <w:rPr>
          <w:spacing w:val="1"/>
        </w:rPr>
        <w:t xml:space="preserve"> </w:t>
      </w:r>
      <w:r>
        <w:t>их</w:t>
      </w:r>
      <w:r>
        <w:rPr>
          <w:spacing w:val="1"/>
        </w:rPr>
        <w:t xml:space="preserve"> </w:t>
      </w:r>
      <w:r>
        <w:t>производных,</w:t>
      </w:r>
      <w:r>
        <w:rPr>
          <w:spacing w:val="1"/>
        </w:rPr>
        <w:t xml:space="preserve"> </w:t>
      </w:r>
      <w:r>
        <w:t>относительных,</w:t>
      </w:r>
      <w:r>
        <w:rPr>
          <w:spacing w:val="1"/>
        </w:rPr>
        <w:t xml:space="preserve"> </w:t>
      </w:r>
      <w:r>
        <w:t>вопросительных);</w:t>
      </w:r>
      <w:r>
        <w:rPr>
          <w:spacing w:val="1"/>
        </w:rPr>
        <w:t xml:space="preserve"> </w:t>
      </w:r>
      <w:r>
        <w:t>количественных</w:t>
      </w:r>
      <w:r>
        <w:rPr>
          <w:spacing w:val="1"/>
        </w:rPr>
        <w:t xml:space="preserve"> </w:t>
      </w:r>
      <w:r>
        <w:t>и</w:t>
      </w:r>
      <w:r>
        <w:rPr>
          <w:spacing w:val="1"/>
        </w:rPr>
        <w:t xml:space="preserve"> </w:t>
      </w:r>
      <w:r>
        <w:t>порядковых</w:t>
      </w:r>
      <w:r>
        <w:rPr>
          <w:spacing w:val="1"/>
        </w:rPr>
        <w:t xml:space="preserve"> </w:t>
      </w:r>
      <w:r>
        <w:t>числительных;</w:t>
      </w:r>
      <w:r>
        <w:rPr>
          <w:spacing w:val="1"/>
        </w:rPr>
        <w:t xml:space="preserve"> </w:t>
      </w:r>
      <w:r>
        <w:t>глаголов</w:t>
      </w:r>
      <w:r>
        <w:rPr>
          <w:spacing w:val="1"/>
        </w:rPr>
        <w:t xml:space="preserve"> </w:t>
      </w:r>
      <w:r>
        <w:t>в</w:t>
      </w:r>
      <w:r>
        <w:rPr>
          <w:spacing w:val="1"/>
        </w:rPr>
        <w:t xml:space="preserve"> </w:t>
      </w:r>
      <w:r>
        <w:t>наиболее</w:t>
      </w:r>
      <w:r>
        <w:rPr>
          <w:spacing w:val="1"/>
        </w:rPr>
        <w:t xml:space="preserve"> </w:t>
      </w:r>
      <w:r>
        <w:t>употребительных</w:t>
      </w:r>
      <w:r>
        <w:rPr>
          <w:spacing w:val="1"/>
        </w:rPr>
        <w:t xml:space="preserve"> </w:t>
      </w:r>
      <w:r>
        <w:t>видо-временных</w:t>
      </w:r>
      <w:r>
        <w:rPr>
          <w:spacing w:val="19"/>
        </w:rPr>
        <w:t xml:space="preserve"> </w:t>
      </w:r>
      <w:r>
        <w:t>формах</w:t>
      </w:r>
      <w:r>
        <w:rPr>
          <w:spacing w:val="20"/>
        </w:rPr>
        <w:t xml:space="preserve"> </w:t>
      </w:r>
      <w:r>
        <w:t>действительного</w:t>
      </w:r>
      <w:r>
        <w:rPr>
          <w:spacing w:val="18"/>
        </w:rPr>
        <w:t xml:space="preserve"> </w:t>
      </w:r>
      <w:r>
        <w:t>и</w:t>
      </w:r>
      <w:r>
        <w:rPr>
          <w:spacing w:val="19"/>
        </w:rPr>
        <w:t xml:space="preserve"> </w:t>
      </w:r>
      <w:r>
        <w:t>страдательного</w:t>
      </w:r>
      <w:r>
        <w:rPr>
          <w:spacing w:val="18"/>
        </w:rPr>
        <w:t xml:space="preserve"> </w:t>
      </w:r>
      <w:r>
        <w:t>залогов,</w:t>
      </w:r>
      <w:r>
        <w:rPr>
          <w:spacing w:val="18"/>
        </w:rPr>
        <w:t xml:space="preserve"> </w:t>
      </w:r>
      <w:r>
        <w:t>модальных</w:t>
      </w:r>
      <w:r>
        <w:rPr>
          <w:spacing w:val="19"/>
        </w:rPr>
        <w:t xml:space="preserve"> </w:t>
      </w:r>
      <w:r>
        <w:t>глаголов</w:t>
      </w:r>
      <w:r>
        <w:rPr>
          <w:spacing w:val="-57"/>
        </w:rPr>
        <w:t xml:space="preserve"> </w:t>
      </w:r>
      <w:r>
        <w:t>и</w:t>
      </w:r>
      <w:r>
        <w:rPr>
          <w:spacing w:val="-1"/>
        </w:rPr>
        <w:t xml:space="preserve"> </w:t>
      </w:r>
      <w:r>
        <w:t>их</w:t>
      </w:r>
      <w:r>
        <w:rPr>
          <w:spacing w:val="2"/>
        </w:rPr>
        <w:t xml:space="preserve"> </w:t>
      </w:r>
      <w:r>
        <w:t>эквивалентов; предлогов.</w:t>
      </w:r>
    </w:p>
    <w:p w:rsidR="00F65E1B" w:rsidRDefault="00F65E1B" w:rsidP="00F65E1B">
      <w:pPr>
        <w:pStyle w:val="211"/>
        <w:spacing w:before="4"/>
      </w:pPr>
      <w:r>
        <w:t>Социокультурные</w:t>
      </w:r>
      <w:r>
        <w:rPr>
          <w:spacing w:val="-4"/>
        </w:rPr>
        <w:t xml:space="preserve"> </w:t>
      </w:r>
      <w:r>
        <w:t>знания</w:t>
      </w:r>
      <w:r>
        <w:rPr>
          <w:spacing w:val="-2"/>
        </w:rPr>
        <w:t xml:space="preserve"> </w:t>
      </w:r>
      <w:r>
        <w:t>и</w:t>
      </w:r>
      <w:r>
        <w:rPr>
          <w:spacing w:val="-1"/>
        </w:rPr>
        <w:t xml:space="preserve"> </w:t>
      </w:r>
      <w:r>
        <w:t>умения.</w:t>
      </w:r>
    </w:p>
    <w:p w:rsidR="00F65E1B" w:rsidRDefault="00F65E1B" w:rsidP="00F65E1B">
      <w:pPr>
        <w:pStyle w:val="a0"/>
        <w:ind w:right="1989"/>
      </w:pPr>
      <w:r>
        <w:t>Умение осуществлять межличностное и межкультурное общение, используя знания</w:t>
      </w:r>
      <w:r>
        <w:rPr>
          <w:spacing w:val="-57"/>
        </w:rPr>
        <w:t xml:space="preserve"> </w:t>
      </w:r>
      <w:r>
        <w:t>о национально-культурных особенностях своей страны и страны/стран изучаемого языка,</w:t>
      </w:r>
      <w:r>
        <w:rPr>
          <w:spacing w:val="1"/>
        </w:rPr>
        <w:t xml:space="preserve"> </w:t>
      </w:r>
      <w:r>
        <w:t>полученные</w:t>
      </w:r>
      <w:r>
        <w:rPr>
          <w:spacing w:val="1"/>
        </w:rPr>
        <w:t xml:space="preserve"> </w:t>
      </w:r>
      <w:r>
        <w:t>на</w:t>
      </w:r>
      <w:r>
        <w:rPr>
          <w:spacing w:val="1"/>
        </w:rPr>
        <w:t xml:space="preserve"> </w:t>
      </w:r>
      <w:r>
        <w:t>уроках</w:t>
      </w:r>
      <w:r>
        <w:rPr>
          <w:spacing w:val="1"/>
        </w:rPr>
        <w:t xml:space="preserve"> </w:t>
      </w:r>
      <w:r>
        <w:t>иностранного</w:t>
      </w:r>
      <w:r>
        <w:rPr>
          <w:spacing w:val="1"/>
        </w:rPr>
        <w:t xml:space="preserve"> </w:t>
      </w:r>
      <w:r>
        <w:t>языка</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изучения</w:t>
      </w:r>
      <w:r>
        <w:rPr>
          <w:spacing w:val="1"/>
        </w:rPr>
        <w:t xml:space="preserve"> </w:t>
      </w:r>
      <w:r>
        <w:t>других</w:t>
      </w:r>
      <w:r>
        <w:rPr>
          <w:spacing w:val="1"/>
        </w:rPr>
        <w:t xml:space="preserve"> </w:t>
      </w:r>
      <w:r>
        <w:t>предметов</w:t>
      </w:r>
      <w:r>
        <w:rPr>
          <w:spacing w:val="1"/>
        </w:rPr>
        <w:t xml:space="preserve"> </w:t>
      </w:r>
      <w:r>
        <w:t>(знания</w:t>
      </w:r>
      <w:r>
        <w:rPr>
          <w:spacing w:val="-1"/>
        </w:rPr>
        <w:t xml:space="preserve"> </w:t>
      </w:r>
      <w:r>
        <w:t>межпредметного характера).</w:t>
      </w:r>
      <w:r>
        <w:rPr>
          <w:spacing w:val="-1"/>
        </w:rPr>
        <w:t xml:space="preserve"> </w:t>
      </w:r>
      <w:r>
        <w:t>Это предполагает овладение:</w:t>
      </w:r>
    </w:p>
    <w:p w:rsidR="00F65E1B" w:rsidRDefault="00F65E1B" w:rsidP="005E1811">
      <w:pPr>
        <w:pStyle w:val="ad"/>
        <w:widowControl w:val="0"/>
        <w:numPr>
          <w:ilvl w:val="0"/>
          <w:numId w:val="54"/>
        </w:numPr>
        <w:tabs>
          <w:tab w:val="left" w:pos="1561"/>
        </w:tabs>
        <w:suppressAutoHyphens w:val="0"/>
        <w:autoSpaceDE w:val="0"/>
        <w:autoSpaceDN w:val="0"/>
        <w:spacing w:before="1"/>
        <w:ind w:left="1560" w:hanging="287"/>
        <w:contextualSpacing w:val="0"/>
        <w:jc w:val="both"/>
      </w:pPr>
      <w:r>
        <w:lastRenderedPageBreak/>
        <w:t>знаниями</w:t>
      </w:r>
      <w:r>
        <w:rPr>
          <w:spacing w:val="-3"/>
        </w:rPr>
        <w:t xml:space="preserve"> </w:t>
      </w:r>
      <w:r>
        <w:t>о</w:t>
      </w:r>
      <w:r>
        <w:rPr>
          <w:spacing w:val="-2"/>
        </w:rPr>
        <w:t xml:space="preserve"> </w:t>
      </w:r>
      <w:r>
        <w:t>значении</w:t>
      </w:r>
      <w:r>
        <w:rPr>
          <w:spacing w:val="-2"/>
        </w:rPr>
        <w:t xml:space="preserve"> </w:t>
      </w:r>
      <w:r>
        <w:t>родного</w:t>
      </w:r>
      <w:r>
        <w:rPr>
          <w:spacing w:val="-2"/>
        </w:rPr>
        <w:t xml:space="preserve"> </w:t>
      </w:r>
      <w:r>
        <w:t>и</w:t>
      </w:r>
      <w:r>
        <w:rPr>
          <w:spacing w:val="-1"/>
        </w:rPr>
        <w:t xml:space="preserve"> </w:t>
      </w:r>
      <w:r>
        <w:t>иностранного</w:t>
      </w:r>
      <w:r>
        <w:rPr>
          <w:spacing w:val="-5"/>
        </w:rPr>
        <w:t xml:space="preserve"> </w:t>
      </w:r>
      <w:r>
        <w:t>языков</w:t>
      </w:r>
      <w:r>
        <w:rPr>
          <w:spacing w:val="-2"/>
        </w:rPr>
        <w:t xml:space="preserve"> </w:t>
      </w:r>
      <w:r>
        <w:t>в</w:t>
      </w:r>
      <w:r>
        <w:rPr>
          <w:spacing w:val="-3"/>
        </w:rPr>
        <w:t xml:space="preserve"> </w:t>
      </w:r>
      <w:r>
        <w:t>современном</w:t>
      </w:r>
      <w:r>
        <w:rPr>
          <w:spacing w:val="-1"/>
        </w:rPr>
        <w:t xml:space="preserve"> </w:t>
      </w:r>
      <w:r>
        <w:t>мире;</w:t>
      </w:r>
    </w:p>
    <w:p w:rsidR="00F65E1B" w:rsidRDefault="00F65E1B" w:rsidP="005E1811">
      <w:pPr>
        <w:pStyle w:val="ad"/>
        <w:widowControl w:val="0"/>
        <w:numPr>
          <w:ilvl w:val="0"/>
          <w:numId w:val="54"/>
        </w:numPr>
        <w:tabs>
          <w:tab w:val="left" w:pos="1561"/>
        </w:tabs>
        <w:suppressAutoHyphens w:val="0"/>
        <w:autoSpaceDE w:val="0"/>
        <w:autoSpaceDN w:val="0"/>
        <w:spacing w:before="3" w:line="237" w:lineRule="auto"/>
        <w:ind w:right="1988" w:firstLine="708"/>
        <w:contextualSpacing w:val="0"/>
        <w:jc w:val="both"/>
      </w:pP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стран,</w:t>
      </w:r>
      <w:r>
        <w:rPr>
          <w:spacing w:val="1"/>
        </w:rPr>
        <w:t xml:space="preserve"> </w:t>
      </w:r>
      <w:r>
        <w:t>говорящих</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их</w:t>
      </w:r>
      <w:r>
        <w:rPr>
          <w:spacing w:val="2"/>
        </w:rPr>
        <w:t xml:space="preserve"> </w:t>
      </w:r>
      <w:r>
        <w:t>символике</w:t>
      </w:r>
      <w:r>
        <w:rPr>
          <w:spacing w:val="-1"/>
        </w:rPr>
        <w:t xml:space="preserve"> </w:t>
      </w:r>
      <w:r>
        <w:t>и</w:t>
      </w:r>
      <w:r>
        <w:rPr>
          <w:spacing w:val="-2"/>
        </w:rPr>
        <w:t xml:space="preserve"> </w:t>
      </w:r>
      <w:r>
        <w:t>культурном</w:t>
      </w:r>
      <w:r>
        <w:rPr>
          <w:spacing w:val="-1"/>
        </w:rPr>
        <w:t xml:space="preserve"> </w:t>
      </w:r>
      <w:r>
        <w:t>наследии;</w:t>
      </w:r>
    </w:p>
    <w:p w:rsidR="00F65E1B" w:rsidRDefault="00F65E1B" w:rsidP="005E1811">
      <w:pPr>
        <w:pStyle w:val="ad"/>
        <w:widowControl w:val="0"/>
        <w:numPr>
          <w:ilvl w:val="0"/>
          <w:numId w:val="54"/>
        </w:numPr>
        <w:tabs>
          <w:tab w:val="left" w:pos="1561"/>
        </w:tabs>
        <w:suppressAutoHyphens w:val="0"/>
        <w:autoSpaceDE w:val="0"/>
        <w:autoSpaceDN w:val="0"/>
        <w:spacing w:before="5" w:line="237" w:lineRule="auto"/>
        <w:ind w:right="1988" w:firstLine="708"/>
        <w:contextualSpacing w:val="0"/>
        <w:jc w:val="both"/>
      </w:pP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стран,</w:t>
      </w:r>
      <w:r>
        <w:rPr>
          <w:spacing w:val="1"/>
        </w:rPr>
        <w:t xml:space="preserve"> </w:t>
      </w:r>
      <w:r>
        <w:t>говорящих</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их</w:t>
      </w:r>
      <w:r>
        <w:rPr>
          <w:spacing w:val="2"/>
        </w:rPr>
        <w:t xml:space="preserve"> </w:t>
      </w:r>
      <w:r>
        <w:t>символике</w:t>
      </w:r>
      <w:r>
        <w:rPr>
          <w:spacing w:val="-1"/>
        </w:rPr>
        <w:t xml:space="preserve"> </w:t>
      </w:r>
      <w:r>
        <w:t>и</w:t>
      </w:r>
      <w:r>
        <w:rPr>
          <w:spacing w:val="-2"/>
        </w:rPr>
        <w:t xml:space="preserve"> </w:t>
      </w:r>
      <w:r>
        <w:t>культурном</w:t>
      </w:r>
      <w:r>
        <w:rPr>
          <w:spacing w:val="2"/>
        </w:rPr>
        <w:t xml:space="preserve"> </w:t>
      </w:r>
      <w:r>
        <w:t>наследии;</w:t>
      </w:r>
    </w:p>
    <w:p w:rsidR="00F65E1B" w:rsidRDefault="00F65E1B" w:rsidP="005E1811">
      <w:pPr>
        <w:pStyle w:val="ad"/>
        <w:widowControl w:val="0"/>
        <w:numPr>
          <w:ilvl w:val="0"/>
          <w:numId w:val="54"/>
        </w:numPr>
        <w:tabs>
          <w:tab w:val="left" w:pos="1561"/>
        </w:tabs>
        <w:suppressAutoHyphens w:val="0"/>
        <w:autoSpaceDE w:val="0"/>
        <w:autoSpaceDN w:val="0"/>
        <w:spacing w:before="4" w:line="237" w:lineRule="auto"/>
        <w:ind w:right="1980" w:firstLine="708"/>
        <w:contextualSpacing w:val="0"/>
        <w:jc w:val="both"/>
      </w:pPr>
      <w:r>
        <w:t>знаниями</w:t>
      </w:r>
      <w:r>
        <w:rPr>
          <w:spacing w:val="1"/>
        </w:rPr>
        <w:t xml:space="preserve"> </w:t>
      </w:r>
      <w:r>
        <w:t>о</w:t>
      </w:r>
      <w:r>
        <w:rPr>
          <w:spacing w:val="1"/>
        </w:rPr>
        <w:t xml:space="preserve"> </w:t>
      </w:r>
      <w:r>
        <w:t>реалиях</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традициях</w:t>
      </w:r>
      <w:r>
        <w:rPr>
          <w:spacing w:val="1"/>
        </w:rPr>
        <w:t xml:space="preserve"> </w:t>
      </w:r>
      <w:r>
        <w:t>(в</w:t>
      </w:r>
      <w:r>
        <w:rPr>
          <w:spacing w:val="1"/>
        </w:rPr>
        <w:t xml:space="preserve"> </w:t>
      </w:r>
      <w:r>
        <w:t>питании,</w:t>
      </w:r>
      <w:r>
        <w:rPr>
          <w:spacing w:val="1"/>
        </w:rPr>
        <w:t xml:space="preserve"> </w:t>
      </w:r>
      <w:r>
        <w:t>проведении</w:t>
      </w:r>
      <w:r>
        <w:rPr>
          <w:spacing w:val="1"/>
        </w:rPr>
        <w:t xml:space="preserve"> </w:t>
      </w:r>
      <w:r>
        <w:t>выходных</w:t>
      </w:r>
      <w:r>
        <w:rPr>
          <w:spacing w:val="1"/>
        </w:rPr>
        <w:t xml:space="preserve"> </w:t>
      </w:r>
      <w:r>
        <w:t>дней,</w:t>
      </w:r>
      <w:r>
        <w:rPr>
          <w:spacing w:val="1"/>
        </w:rPr>
        <w:t xml:space="preserve"> </w:t>
      </w:r>
      <w:r>
        <w:t>основных</w:t>
      </w:r>
      <w:r>
        <w:rPr>
          <w:spacing w:val="1"/>
        </w:rPr>
        <w:t xml:space="preserve"> </w:t>
      </w:r>
      <w:r>
        <w:t>национальных</w:t>
      </w:r>
      <w:r>
        <w:rPr>
          <w:spacing w:val="1"/>
        </w:rPr>
        <w:t xml:space="preserve"> </w:t>
      </w:r>
      <w:r>
        <w:t>праздников</w:t>
      </w:r>
      <w:r>
        <w:rPr>
          <w:spacing w:val="1"/>
        </w:rPr>
        <w:t xml:space="preserve"> </w:t>
      </w:r>
      <w:r>
        <w:t>и</w:t>
      </w:r>
      <w:r>
        <w:rPr>
          <w:spacing w:val="1"/>
        </w:rPr>
        <w:t xml:space="preserve"> </w:t>
      </w:r>
      <w:r>
        <w:t>т.</w:t>
      </w:r>
      <w:r>
        <w:rPr>
          <w:spacing w:val="1"/>
        </w:rPr>
        <w:t xml:space="preserve"> </w:t>
      </w:r>
      <w:r>
        <w:t>д.),</w:t>
      </w:r>
      <w:r>
        <w:rPr>
          <w:spacing w:val="1"/>
        </w:rPr>
        <w:t xml:space="preserve"> </w:t>
      </w:r>
      <w:r>
        <w:t>распространенных образцов фольклора</w:t>
      </w:r>
      <w:r>
        <w:rPr>
          <w:spacing w:val="-1"/>
        </w:rPr>
        <w:t xml:space="preserve"> </w:t>
      </w:r>
      <w:r>
        <w:t>(пословицы и</w:t>
      </w:r>
      <w:r>
        <w:rPr>
          <w:spacing w:val="1"/>
        </w:rPr>
        <w:t xml:space="preserve"> </w:t>
      </w:r>
      <w:r>
        <w:t>т. д.);</w:t>
      </w:r>
    </w:p>
    <w:p w:rsidR="00F65E1B" w:rsidRDefault="00F65E1B" w:rsidP="005E1811">
      <w:pPr>
        <w:pStyle w:val="ad"/>
        <w:widowControl w:val="0"/>
        <w:numPr>
          <w:ilvl w:val="0"/>
          <w:numId w:val="54"/>
        </w:numPr>
        <w:tabs>
          <w:tab w:val="left" w:pos="1561"/>
        </w:tabs>
        <w:suppressAutoHyphens w:val="0"/>
        <w:autoSpaceDE w:val="0"/>
        <w:autoSpaceDN w:val="0"/>
        <w:spacing w:before="5"/>
        <w:ind w:right="1984" w:firstLine="708"/>
        <w:contextualSpacing w:val="0"/>
        <w:jc w:val="both"/>
      </w:pPr>
      <w:r>
        <w:t>представлениями</w:t>
      </w:r>
      <w:r>
        <w:rPr>
          <w:spacing w:val="1"/>
        </w:rPr>
        <w:t xml:space="preserve"> </w:t>
      </w:r>
      <w:r>
        <w:t>о</w:t>
      </w:r>
      <w:r>
        <w:rPr>
          <w:spacing w:val="1"/>
        </w:rPr>
        <w:t xml:space="preserve"> </w:t>
      </w:r>
      <w:r>
        <w:t>сходстве и</w:t>
      </w:r>
      <w:r>
        <w:rPr>
          <w:spacing w:val="1"/>
        </w:rPr>
        <w:t xml:space="preserve"> </w:t>
      </w:r>
      <w:r>
        <w:t>различиях</w:t>
      </w:r>
      <w:r>
        <w:rPr>
          <w:spacing w:val="1"/>
        </w:rPr>
        <w:t xml:space="preserve"> </w:t>
      </w:r>
      <w:r>
        <w:t>в</w:t>
      </w:r>
      <w:r>
        <w:rPr>
          <w:spacing w:val="1"/>
        </w:rPr>
        <w:t xml:space="preserve"> </w:t>
      </w:r>
      <w:r>
        <w:t>традициях</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стран</w:t>
      </w:r>
      <w:r>
        <w:rPr>
          <w:spacing w:val="1"/>
        </w:rPr>
        <w:t xml:space="preserve"> </w:t>
      </w:r>
      <w:r>
        <w:t>изучаемого языка; об особенностях образа жизни, быта, культуры (всемирно известных</w:t>
      </w:r>
      <w:r>
        <w:rPr>
          <w:spacing w:val="1"/>
        </w:rPr>
        <w:t xml:space="preserve"> </w:t>
      </w:r>
      <w:r>
        <w:t>достопримечательностях,</w:t>
      </w:r>
      <w:r>
        <w:rPr>
          <w:spacing w:val="1"/>
        </w:rPr>
        <w:t xml:space="preserve"> </w:t>
      </w:r>
      <w:r>
        <w:t>выдающихся</w:t>
      </w:r>
      <w:r>
        <w:rPr>
          <w:spacing w:val="1"/>
        </w:rPr>
        <w:t xml:space="preserve"> </w:t>
      </w:r>
      <w:r>
        <w:t>людях</w:t>
      </w:r>
      <w:r>
        <w:rPr>
          <w:spacing w:val="1"/>
        </w:rPr>
        <w:t xml:space="preserve"> </w:t>
      </w:r>
      <w:r>
        <w:t>и</w:t>
      </w:r>
      <w:r>
        <w:rPr>
          <w:spacing w:val="1"/>
        </w:rPr>
        <w:t xml:space="preserve"> </w:t>
      </w:r>
      <w:r>
        <w:t>их</w:t>
      </w:r>
      <w:r>
        <w:rPr>
          <w:spacing w:val="1"/>
        </w:rPr>
        <w:t xml:space="preserve"> </w:t>
      </w:r>
      <w:r>
        <w:t>вкладе</w:t>
      </w:r>
      <w:r>
        <w:rPr>
          <w:spacing w:val="1"/>
        </w:rPr>
        <w:t xml:space="preserve"> </w:t>
      </w:r>
      <w:r>
        <w:t>в</w:t>
      </w:r>
      <w:r>
        <w:rPr>
          <w:spacing w:val="1"/>
        </w:rPr>
        <w:t xml:space="preserve"> </w:t>
      </w:r>
      <w:r>
        <w:t>мировую</w:t>
      </w:r>
      <w:r>
        <w:rPr>
          <w:spacing w:val="1"/>
        </w:rPr>
        <w:t xml:space="preserve"> </w:t>
      </w:r>
      <w:r>
        <w:t>культуру)</w:t>
      </w:r>
      <w:r>
        <w:rPr>
          <w:spacing w:val="1"/>
        </w:rPr>
        <w:t xml:space="preserve"> </w:t>
      </w:r>
      <w:r>
        <w:t>страны/стран изучаемого языка; о некоторых произведениях художественной литературы</w:t>
      </w:r>
      <w:r>
        <w:rPr>
          <w:spacing w:val="1"/>
        </w:rPr>
        <w:t xml:space="preserve"> </w:t>
      </w:r>
      <w:r>
        <w:t>на</w:t>
      </w:r>
      <w:r>
        <w:rPr>
          <w:spacing w:val="-2"/>
        </w:rPr>
        <w:t xml:space="preserve"> </w:t>
      </w:r>
      <w:r>
        <w:t>изучаемом</w:t>
      </w:r>
      <w:r>
        <w:rPr>
          <w:spacing w:val="-1"/>
        </w:rPr>
        <w:t xml:space="preserve"> </w:t>
      </w:r>
      <w:r>
        <w:t>иностранном</w:t>
      </w:r>
      <w:r>
        <w:rPr>
          <w:spacing w:val="-1"/>
        </w:rPr>
        <w:t xml:space="preserve"> </w:t>
      </w:r>
      <w:r>
        <w:t>языке;</w:t>
      </w:r>
    </w:p>
    <w:p w:rsidR="00F65E1B" w:rsidRDefault="00F65E1B" w:rsidP="005E1811">
      <w:pPr>
        <w:pStyle w:val="ad"/>
        <w:widowControl w:val="0"/>
        <w:numPr>
          <w:ilvl w:val="0"/>
          <w:numId w:val="54"/>
        </w:numPr>
        <w:tabs>
          <w:tab w:val="left" w:pos="1561"/>
        </w:tabs>
        <w:suppressAutoHyphens w:val="0"/>
        <w:autoSpaceDE w:val="0"/>
        <w:autoSpaceDN w:val="0"/>
        <w:ind w:right="1986" w:firstLine="708"/>
        <w:contextualSpacing w:val="0"/>
        <w:jc w:val="both"/>
      </w:pPr>
      <w:r>
        <w:t>умением распознавать и употреблять в устной и письменной речи в ситуациях</w:t>
      </w:r>
      <w:r>
        <w:rPr>
          <w:spacing w:val="1"/>
        </w:rPr>
        <w:t xml:space="preserve"> </w:t>
      </w:r>
      <w:r>
        <w:t>формального и неформального общения основные нормы речевого этикета, принятые в</w:t>
      </w:r>
      <w:r>
        <w:rPr>
          <w:spacing w:val="1"/>
        </w:rPr>
        <w:t xml:space="preserve"> </w:t>
      </w:r>
      <w:r>
        <w:t>странах</w:t>
      </w:r>
      <w:r>
        <w:rPr>
          <w:spacing w:val="1"/>
        </w:rPr>
        <w:t xml:space="preserve"> </w:t>
      </w:r>
      <w:r>
        <w:t>изучаемого</w:t>
      </w:r>
      <w:r>
        <w:rPr>
          <w:spacing w:val="1"/>
        </w:rPr>
        <w:t xml:space="preserve"> </w:t>
      </w:r>
      <w:r>
        <w:t>языка</w:t>
      </w:r>
      <w:r>
        <w:rPr>
          <w:spacing w:val="1"/>
        </w:rPr>
        <w:t xml:space="preserve"> </w:t>
      </w:r>
      <w:r>
        <w:t>(реплики-клише,</w:t>
      </w:r>
      <w:r>
        <w:rPr>
          <w:spacing w:val="1"/>
        </w:rPr>
        <w:t xml:space="preserve"> </w:t>
      </w:r>
      <w:r>
        <w:t>наиболее</w:t>
      </w:r>
      <w:r>
        <w:rPr>
          <w:spacing w:val="1"/>
        </w:rPr>
        <w:t xml:space="preserve"> </w:t>
      </w:r>
      <w:r>
        <w:t>распространенную</w:t>
      </w:r>
      <w:r>
        <w:rPr>
          <w:spacing w:val="1"/>
        </w:rPr>
        <w:t xml:space="preserve"> </w:t>
      </w:r>
      <w:r>
        <w:t>оценочную</w:t>
      </w:r>
      <w:r>
        <w:rPr>
          <w:spacing w:val="1"/>
        </w:rPr>
        <w:t xml:space="preserve"> </w:t>
      </w:r>
      <w:r>
        <w:t>лексику);</w:t>
      </w:r>
    </w:p>
    <w:p w:rsidR="00F65E1B" w:rsidRDefault="00F65E1B" w:rsidP="005E1811">
      <w:pPr>
        <w:pStyle w:val="ad"/>
        <w:widowControl w:val="0"/>
        <w:numPr>
          <w:ilvl w:val="0"/>
          <w:numId w:val="54"/>
        </w:numPr>
        <w:tabs>
          <w:tab w:val="left" w:pos="1561"/>
        </w:tabs>
        <w:suppressAutoHyphens w:val="0"/>
        <w:autoSpaceDE w:val="0"/>
        <w:autoSpaceDN w:val="0"/>
        <w:spacing w:before="1" w:line="237" w:lineRule="auto"/>
        <w:ind w:right="1990" w:firstLine="708"/>
        <w:contextualSpacing w:val="0"/>
        <w:jc w:val="both"/>
      </w:pPr>
      <w:r>
        <w:t>умением</w:t>
      </w:r>
      <w:r>
        <w:rPr>
          <w:spacing w:val="1"/>
        </w:rPr>
        <w:t xml:space="preserve"> </w:t>
      </w:r>
      <w:r>
        <w:t>представлять</w:t>
      </w:r>
      <w:r>
        <w:rPr>
          <w:spacing w:val="1"/>
        </w:rPr>
        <w:t xml:space="preserve"> </w:t>
      </w:r>
      <w:r>
        <w:t>родную</w:t>
      </w:r>
      <w:r>
        <w:rPr>
          <w:spacing w:val="1"/>
        </w:rPr>
        <w:t xml:space="preserve"> </w:t>
      </w:r>
      <w:r>
        <w:t>страну</w:t>
      </w:r>
      <w:r>
        <w:rPr>
          <w:spacing w:val="1"/>
        </w:rPr>
        <w:t xml:space="preserve"> </w:t>
      </w:r>
      <w:r>
        <w:t>и</w:t>
      </w:r>
      <w:r>
        <w:rPr>
          <w:spacing w:val="1"/>
        </w:rPr>
        <w:t xml:space="preserve"> </w:t>
      </w:r>
      <w:r>
        <w:t>ее</w:t>
      </w:r>
      <w:r>
        <w:rPr>
          <w:spacing w:val="1"/>
        </w:rPr>
        <w:t xml:space="preserve"> </w:t>
      </w:r>
      <w:r>
        <w:t>культуру</w:t>
      </w:r>
      <w:r>
        <w:rPr>
          <w:spacing w:val="1"/>
        </w:rPr>
        <w:t xml:space="preserve"> </w:t>
      </w:r>
      <w:r>
        <w:t>на</w:t>
      </w:r>
      <w:r>
        <w:rPr>
          <w:spacing w:val="1"/>
        </w:rPr>
        <w:t xml:space="preserve"> </w:t>
      </w:r>
      <w:r>
        <w:t>иностранном</w:t>
      </w:r>
      <w:r>
        <w:rPr>
          <w:spacing w:val="1"/>
        </w:rPr>
        <w:t xml:space="preserve"> </w:t>
      </w:r>
      <w:r>
        <w:t>языке;</w:t>
      </w:r>
      <w:r>
        <w:rPr>
          <w:spacing w:val="-57"/>
        </w:rPr>
        <w:t xml:space="preserve"> </w:t>
      </w:r>
      <w:r>
        <w:t>оказывать</w:t>
      </w:r>
      <w:r>
        <w:rPr>
          <w:spacing w:val="1"/>
        </w:rPr>
        <w:t xml:space="preserve"> </w:t>
      </w:r>
      <w:r>
        <w:t>помощь</w:t>
      </w:r>
      <w:r>
        <w:rPr>
          <w:spacing w:val="1"/>
        </w:rPr>
        <w:t xml:space="preserve"> </w:t>
      </w:r>
      <w:r>
        <w:t>зарубежным</w:t>
      </w:r>
      <w:r>
        <w:rPr>
          <w:spacing w:val="1"/>
        </w:rPr>
        <w:t xml:space="preserve"> </w:t>
      </w:r>
      <w:r>
        <w:t>гостям</w:t>
      </w:r>
      <w:r>
        <w:rPr>
          <w:spacing w:val="1"/>
        </w:rPr>
        <w:t xml:space="preserve"> </w:t>
      </w:r>
      <w:r>
        <w:t>в</w:t>
      </w:r>
      <w:r>
        <w:rPr>
          <w:spacing w:val="1"/>
        </w:rPr>
        <w:t xml:space="preserve"> </w:t>
      </w:r>
      <w:r>
        <w:t>нашей</w:t>
      </w:r>
      <w:r>
        <w:rPr>
          <w:spacing w:val="1"/>
        </w:rPr>
        <w:t xml:space="preserve"> </w:t>
      </w:r>
      <w:r>
        <w:t>стране</w:t>
      </w:r>
      <w:r>
        <w:rPr>
          <w:spacing w:val="1"/>
        </w:rPr>
        <w:t xml:space="preserve"> </w:t>
      </w:r>
      <w:r>
        <w:t>в</w:t>
      </w:r>
      <w:r>
        <w:rPr>
          <w:spacing w:val="1"/>
        </w:rPr>
        <w:t xml:space="preserve"> </w:t>
      </w:r>
      <w:r>
        <w:t>ситуациях</w:t>
      </w:r>
      <w:r>
        <w:rPr>
          <w:spacing w:val="1"/>
        </w:rPr>
        <w:t xml:space="preserve"> </w:t>
      </w:r>
      <w:r>
        <w:t>повседневного</w:t>
      </w:r>
      <w:r>
        <w:rPr>
          <w:spacing w:val="1"/>
        </w:rPr>
        <w:t xml:space="preserve"> </w:t>
      </w:r>
      <w:r>
        <w:t>общения.</w:t>
      </w:r>
    </w:p>
    <w:p w:rsidR="00F65E1B" w:rsidRDefault="00F65E1B" w:rsidP="00F65E1B">
      <w:pPr>
        <w:pStyle w:val="211"/>
        <w:spacing w:before="7"/>
      </w:pPr>
      <w:r>
        <w:t>Компенсаторные</w:t>
      </w:r>
      <w:r>
        <w:rPr>
          <w:spacing w:val="-5"/>
        </w:rPr>
        <w:t xml:space="preserve"> </w:t>
      </w:r>
      <w:r>
        <w:t>умения</w:t>
      </w:r>
    </w:p>
    <w:p w:rsidR="00F65E1B" w:rsidRDefault="00F65E1B" w:rsidP="00F65E1B">
      <w:pPr>
        <w:pStyle w:val="a0"/>
        <w:spacing w:line="274" w:lineRule="exact"/>
        <w:ind w:left="1274"/>
      </w:pPr>
      <w:r>
        <w:t>Совершенствование</w:t>
      </w:r>
      <w:r>
        <w:rPr>
          <w:spacing w:val="-3"/>
        </w:rPr>
        <w:t xml:space="preserve"> </w:t>
      </w:r>
      <w:r>
        <w:t>умений:</w:t>
      </w:r>
    </w:p>
    <w:p w:rsidR="00F65E1B" w:rsidRDefault="00F65E1B" w:rsidP="005E1811">
      <w:pPr>
        <w:pStyle w:val="ad"/>
        <w:widowControl w:val="0"/>
        <w:numPr>
          <w:ilvl w:val="0"/>
          <w:numId w:val="54"/>
        </w:numPr>
        <w:tabs>
          <w:tab w:val="left" w:pos="1561"/>
        </w:tabs>
        <w:suppressAutoHyphens w:val="0"/>
        <w:autoSpaceDE w:val="0"/>
        <w:autoSpaceDN w:val="0"/>
        <w:spacing w:before="2"/>
        <w:ind w:left="1560" w:hanging="287"/>
        <w:contextualSpacing w:val="0"/>
      </w:pPr>
      <w:r>
        <w:t>переспрашивать,</w:t>
      </w:r>
      <w:r>
        <w:rPr>
          <w:spacing w:val="-5"/>
        </w:rPr>
        <w:t xml:space="preserve"> </w:t>
      </w:r>
      <w:r>
        <w:t>просить</w:t>
      </w:r>
      <w:r>
        <w:rPr>
          <w:spacing w:val="-4"/>
        </w:rPr>
        <w:t xml:space="preserve"> </w:t>
      </w:r>
      <w:r>
        <w:t>повторить,</w:t>
      </w:r>
      <w:r>
        <w:rPr>
          <w:spacing w:val="-2"/>
        </w:rPr>
        <w:t xml:space="preserve"> </w:t>
      </w:r>
      <w:r>
        <w:t>уточняя</w:t>
      </w:r>
      <w:r>
        <w:rPr>
          <w:spacing w:val="-4"/>
        </w:rPr>
        <w:t xml:space="preserve"> </w:t>
      </w:r>
      <w:r>
        <w:t>значение</w:t>
      </w:r>
      <w:r>
        <w:rPr>
          <w:spacing w:val="-5"/>
        </w:rPr>
        <w:t xml:space="preserve"> </w:t>
      </w:r>
      <w:r>
        <w:t>незнакомых</w:t>
      </w:r>
      <w:r>
        <w:rPr>
          <w:spacing w:val="-2"/>
        </w:rPr>
        <w:t xml:space="preserve"> </w:t>
      </w:r>
      <w:r>
        <w:t>слов;</w:t>
      </w:r>
    </w:p>
    <w:p w:rsidR="00F65E1B" w:rsidRDefault="00F65E1B" w:rsidP="005E1811">
      <w:pPr>
        <w:pStyle w:val="ad"/>
        <w:widowControl w:val="0"/>
        <w:numPr>
          <w:ilvl w:val="0"/>
          <w:numId w:val="54"/>
        </w:numPr>
        <w:tabs>
          <w:tab w:val="left" w:pos="1561"/>
        </w:tabs>
        <w:suppressAutoHyphens w:val="0"/>
        <w:autoSpaceDE w:val="0"/>
        <w:autoSpaceDN w:val="0"/>
        <w:spacing w:before="4" w:line="237" w:lineRule="auto"/>
        <w:ind w:right="1990" w:firstLine="708"/>
        <w:contextualSpacing w:val="0"/>
      </w:pPr>
      <w:r>
        <w:t>использовать</w:t>
      </w:r>
      <w:r>
        <w:rPr>
          <w:spacing w:val="9"/>
        </w:rPr>
        <w:t xml:space="preserve"> </w:t>
      </w:r>
      <w:r>
        <w:t>в</w:t>
      </w:r>
      <w:r>
        <w:rPr>
          <w:spacing w:val="8"/>
        </w:rPr>
        <w:t xml:space="preserve"> </w:t>
      </w:r>
      <w:r>
        <w:t>качестве</w:t>
      </w:r>
      <w:r>
        <w:rPr>
          <w:spacing w:val="7"/>
        </w:rPr>
        <w:t xml:space="preserve"> </w:t>
      </w:r>
      <w:r>
        <w:t>опоры</w:t>
      </w:r>
      <w:r>
        <w:rPr>
          <w:spacing w:val="8"/>
        </w:rPr>
        <w:t xml:space="preserve"> </w:t>
      </w:r>
      <w:r>
        <w:t>при</w:t>
      </w:r>
      <w:r>
        <w:rPr>
          <w:spacing w:val="9"/>
        </w:rPr>
        <w:t xml:space="preserve"> </w:t>
      </w:r>
      <w:r>
        <w:t>порождении</w:t>
      </w:r>
      <w:r>
        <w:rPr>
          <w:spacing w:val="9"/>
        </w:rPr>
        <w:t xml:space="preserve"> </w:t>
      </w:r>
      <w:r>
        <w:t>собственных</w:t>
      </w:r>
      <w:r>
        <w:rPr>
          <w:spacing w:val="10"/>
        </w:rPr>
        <w:t xml:space="preserve"> </w:t>
      </w:r>
      <w:r>
        <w:t>высказываний</w:t>
      </w:r>
      <w:r>
        <w:rPr>
          <w:spacing w:val="-57"/>
        </w:rPr>
        <w:t xml:space="preserve"> </w:t>
      </w:r>
      <w:r>
        <w:t>ключевые</w:t>
      </w:r>
      <w:r>
        <w:rPr>
          <w:spacing w:val="-2"/>
        </w:rPr>
        <w:t xml:space="preserve"> </w:t>
      </w:r>
      <w:r>
        <w:t>слова, план к тексту,</w:t>
      </w:r>
      <w:r>
        <w:rPr>
          <w:spacing w:val="-1"/>
        </w:rPr>
        <w:t xml:space="preserve"> </w:t>
      </w:r>
      <w:r>
        <w:t>тематический словарь и</w:t>
      </w:r>
      <w:r>
        <w:rPr>
          <w:spacing w:val="5"/>
        </w:rPr>
        <w:t xml:space="preserve"> </w:t>
      </w:r>
      <w:r>
        <w:t>т.</w:t>
      </w:r>
      <w:r>
        <w:rPr>
          <w:spacing w:val="-1"/>
        </w:rPr>
        <w:t xml:space="preserve"> </w:t>
      </w:r>
      <w:r>
        <w:t>д.;</w:t>
      </w:r>
    </w:p>
    <w:p w:rsidR="00F65E1B" w:rsidRDefault="00F65E1B" w:rsidP="005E1811">
      <w:pPr>
        <w:pStyle w:val="ad"/>
        <w:widowControl w:val="0"/>
        <w:numPr>
          <w:ilvl w:val="0"/>
          <w:numId w:val="54"/>
        </w:numPr>
        <w:tabs>
          <w:tab w:val="left" w:pos="1561"/>
          <w:tab w:val="left" w:pos="3385"/>
          <w:tab w:val="left" w:pos="4805"/>
          <w:tab w:val="left" w:pos="5661"/>
          <w:tab w:val="left" w:pos="6107"/>
          <w:tab w:val="left" w:pos="7013"/>
          <w:tab w:val="left" w:pos="8286"/>
        </w:tabs>
        <w:suppressAutoHyphens w:val="0"/>
        <w:autoSpaceDE w:val="0"/>
        <w:autoSpaceDN w:val="0"/>
        <w:spacing w:before="5" w:line="237" w:lineRule="auto"/>
        <w:ind w:right="1982" w:firstLine="708"/>
        <w:contextualSpacing w:val="0"/>
      </w:pPr>
      <w:r>
        <w:t>прогнозировать</w:t>
      </w:r>
      <w:r>
        <w:tab/>
        <w:t>содержание</w:t>
      </w:r>
      <w:r>
        <w:tab/>
        <w:t>текста</w:t>
      </w:r>
      <w:r>
        <w:tab/>
        <w:t>на</w:t>
      </w:r>
      <w:r>
        <w:tab/>
        <w:t>основе</w:t>
      </w:r>
      <w:r>
        <w:tab/>
        <w:t>заголовка,</w:t>
      </w:r>
      <w:r>
        <w:tab/>
      </w:r>
      <w:r>
        <w:rPr>
          <w:spacing w:val="-1"/>
        </w:rPr>
        <w:t>предварительно</w:t>
      </w:r>
      <w:r>
        <w:rPr>
          <w:spacing w:val="-57"/>
        </w:rPr>
        <w:t xml:space="preserve"> </w:t>
      </w:r>
      <w:r>
        <w:t>поставленных вопросов</w:t>
      </w:r>
      <w:r>
        <w:rPr>
          <w:spacing w:val="-3"/>
        </w:rPr>
        <w:t xml:space="preserve"> </w:t>
      </w:r>
      <w:r>
        <w:t>и</w:t>
      </w:r>
      <w:r>
        <w:rPr>
          <w:spacing w:val="2"/>
        </w:rPr>
        <w:t xml:space="preserve"> </w:t>
      </w:r>
      <w:r>
        <w:t>т. д.;</w:t>
      </w:r>
    </w:p>
    <w:p w:rsidR="00F65E1B" w:rsidRDefault="00F65E1B" w:rsidP="005E1811">
      <w:pPr>
        <w:pStyle w:val="ad"/>
        <w:widowControl w:val="0"/>
        <w:numPr>
          <w:ilvl w:val="0"/>
          <w:numId w:val="54"/>
        </w:numPr>
        <w:tabs>
          <w:tab w:val="left" w:pos="1561"/>
        </w:tabs>
        <w:suppressAutoHyphens w:val="0"/>
        <w:autoSpaceDE w:val="0"/>
        <w:autoSpaceDN w:val="0"/>
        <w:spacing w:before="4" w:line="237" w:lineRule="auto"/>
        <w:ind w:right="1988" w:firstLine="708"/>
        <w:contextualSpacing w:val="0"/>
      </w:pPr>
      <w:r>
        <w:t>догадываться</w:t>
      </w:r>
      <w:r>
        <w:rPr>
          <w:spacing w:val="19"/>
        </w:rPr>
        <w:t xml:space="preserve"> </w:t>
      </w:r>
      <w:r>
        <w:t>о</w:t>
      </w:r>
      <w:r>
        <w:rPr>
          <w:spacing w:val="19"/>
        </w:rPr>
        <w:t xml:space="preserve"> </w:t>
      </w:r>
      <w:r>
        <w:t>значении</w:t>
      </w:r>
      <w:r>
        <w:rPr>
          <w:spacing w:val="18"/>
        </w:rPr>
        <w:t xml:space="preserve"> </w:t>
      </w:r>
      <w:r>
        <w:t>незнакомых</w:t>
      </w:r>
      <w:r>
        <w:rPr>
          <w:spacing w:val="21"/>
        </w:rPr>
        <w:t xml:space="preserve"> </w:t>
      </w:r>
      <w:r>
        <w:t>слов</w:t>
      </w:r>
      <w:r>
        <w:rPr>
          <w:spacing w:val="19"/>
        </w:rPr>
        <w:t xml:space="preserve"> </w:t>
      </w:r>
      <w:r>
        <w:t>по</w:t>
      </w:r>
      <w:r>
        <w:rPr>
          <w:spacing w:val="17"/>
        </w:rPr>
        <w:t xml:space="preserve"> </w:t>
      </w:r>
      <w:r>
        <w:t>контексту,</w:t>
      </w:r>
      <w:r>
        <w:rPr>
          <w:spacing w:val="19"/>
        </w:rPr>
        <w:t xml:space="preserve"> </w:t>
      </w:r>
      <w:r>
        <w:t>по</w:t>
      </w:r>
      <w:r>
        <w:rPr>
          <w:spacing w:val="19"/>
        </w:rPr>
        <w:t xml:space="preserve"> </w:t>
      </w:r>
      <w:r>
        <w:t>используемым</w:t>
      </w:r>
      <w:r>
        <w:rPr>
          <w:spacing w:val="-57"/>
        </w:rPr>
        <w:t xml:space="preserve"> </w:t>
      </w:r>
      <w:r>
        <w:t>собеседником</w:t>
      </w:r>
      <w:r>
        <w:rPr>
          <w:spacing w:val="-2"/>
        </w:rPr>
        <w:t xml:space="preserve"> </w:t>
      </w:r>
      <w:r>
        <w:t>жестам</w:t>
      </w:r>
      <w:r>
        <w:rPr>
          <w:spacing w:val="-1"/>
        </w:rPr>
        <w:t xml:space="preserve"> </w:t>
      </w:r>
      <w:r>
        <w:t>и</w:t>
      </w:r>
      <w:r>
        <w:rPr>
          <w:spacing w:val="3"/>
        </w:rPr>
        <w:t xml:space="preserve"> </w:t>
      </w:r>
      <w:r>
        <w:t>мимике;</w:t>
      </w:r>
    </w:p>
    <w:p w:rsidR="00F65E1B" w:rsidRDefault="00F65E1B" w:rsidP="005E1811">
      <w:pPr>
        <w:pStyle w:val="ad"/>
        <w:widowControl w:val="0"/>
        <w:numPr>
          <w:ilvl w:val="0"/>
          <w:numId w:val="54"/>
        </w:numPr>
        <w:tabs>
          <w:tab w:val="left" w:pos="1561"/>
        </w:tabs>
        <w:suppressAutoHyphens w:val="0"/>
        <w:autoSpaceDE w:val="0"/>
        <w:autoSpaceDN w:val="0"/>
        <w:spacing w:before="5" w:line="237" w:lineRule="auto"/>
        <w:ind w:right="1991" w:firstLine="708"/>
        <w:contextualSpacing w:val="0"/>
      </w:pPr>
      <w:r>
        <w:t>использовать</w:t>
      </w:r>
      <w:r>
        <w:rPr>
          <w:spacing w:val="29"/>
        </w:rPr>
        <w:t xml:space="preserve"> </w:t>
      </w:r>
      <w:r>
        <w:t>синонимы,</w:t>
      </w:r>
      <w:r>
        <w:rPr>
          <w:spacing w:val="28"/>
        </w:rPr>
        <w:t xml:space="preserve"> </w:t>
      </w:r>
      <w:r>
        <w:t>антонимы,</w:t>
      </w:r>
      <w:r>
        <w:rPr>
          <w:spacing w:val="28"/>
        </w:rPr>
        <w:t xml:space="preserve"> </w:t>
      </w:r>
      <w:r>
        <w:t>описание</w:t>
      </w:r>
      <w:r>
        <w:rPr>
          <w:spacing w:val="28"/>
        </w:rPr>
        <w:t xml:space="preserve"> </w:t>
      </w:r>
      <w:r>
        <w:t>понятия</w:t>
      </w:r>
      <w:r>
        <w:rPr>
          <w:spacing w:val="29"/>
        </w:rPr>
        <w:t xml:space="preserve"> </w:t>
      </w:r>
      <w:r>
        <w:t>при</w:t>
      </w:r>
      <w:r>
        <w:rPr>
          <w:spacing w:val="29"/>
        </w:rPr>
        <w:t xml:space="preserve"> </w:t>
      </w:r>
      <w:r>
        <w:t>дефиците</w:t>
      </w:r>
      <w:r>
        <w:rPr>
          <w:spacing w:val="28"/>
        </w:rPr>
        <w:t xml:space="preserve"> </w:t>
      </w:r>
      <w:r>
        <w:t>языковых</w:t>
      </w:r>
      <w:r>
        <w:rPr>
          <w:spacing w:val="-57"/>
        </w:rPr>
        <w:t xml:space="preserve"> </w:t>
      </w:r>
      <w:r>
        <w:t>средств.</w:t>
      </w:r>
    </w:p>
    <w:p w:rsidR="00F65E1B" w:rsidRDefault="00F65E1B" w:rsidP="00F65E1B">
      <w:pPr>
        <w:pStyle w:val="211"/>
        <w:spacing w:before="4"/>
        <w:jc w:val="left"/>
      </w:pPr>
      <w:r>
        <w:t>Общеучебные</w:t>
      </w:r>
      <w:r>
        <w:rPr>
          <w:spacing w:val="-4"/>
        </w:rPr>
        <w:t xml:space="preserve"> </w:t>
      </w:r>
      <w:r>
        <w:t>умения</w:t>
      </w:r>
      <w:r>
        <w:rPr>
          <w:spacing w:val="-2"/>
        </w:rPr>
        <w:t xml:space="preserve"> </w:t>
      </w:r>
      <w:r>
        <w:t>и</w:t>
      </w:r>
      <w:r>
        <w:rPr>
          <w:spacing w:val="-2"/>
        </w:rPr>
        <w:t xml:space="preserve"> </w:t>
      </w:r>
      <w:r>
        <w:t>универсальные</w:t>
      </w:r>
      <w:r>
        <w:rPr>
          <w:spacing w:val="-4"/>
        </w:rPr>
        <w:t xml:space="preserve"> </w:t>
      </w:r>
      <w:r>
        <w:t>способы деятельности</w:t>
      </w:r>
    </w:p>
    <w:p w:rsidR="00F65E1B" w:rsidRDefault="00F65E1B" w:rsidP="00F65E1B">
      <w:pPr>
        <w:pStyle w:val="a0"/>
        <w:spacing w:line="274" w:lineRule="exact"/>
        <w:ind w:left="1274"/>
      </w:pPr>
      <w:r>
        <w:t>Формирование</w:t>
      </w:r>
      <w:r>
        <w:rPr>
          <w:spacing w:val="-5"/>
        </w:rPr>
        <w:t xml:space="preserve"> </w:t>
      </w:r>
      <w:r>
        <w:t>и</w:t>
      </w:r>
      <w:r>
        <w:rPr>
          <w:spacing w:val="-3"/>
        </w:rPr>
        <w:t xml:space="preserve"> </w:t>
      </w:r>
      <w:r>
        <w:t>совершенствование</w:t>
      </w:r>
      <w:r>
        <w:rPr>
          <w:spacing w:val="-3"/>
        </w:rPr>
        <w:t xml:space="preserve"> </w:t>
      </w:r>
      <w:r>
        <w:t>умений:</w:t>
      </w:r>
    </w:p>
    <w:p w:rsidR="00F65E1B" w:rsidRDefault="00F65E1B" w:rsidP="005E1811">
      <w:pPr>
        <w:pStyle w:val="ad"/>
        <w:widowControl w:val="0"/>
        <w:numPr>
          <w:ilvl w:val="0"/>
          <w:numId w:val="54"/>
        </w:numPr>
        <w:tabs>
          <w:tab w:val="left" w:pos="1561"/>
        </w:tabs>
        <w:suppressAutoHyphens w:val="0"/>
        <w:autoSpaceDE w:val="0"/>
        <w:autoSpaceDN w:val="0"/>
        <w:spacing w:before="5" w:line="237" w:lineRule="auto"/>
        <w:ind w:right="1988" w:firstLine="708"/>
        <w:contextualSpacing w:val="0"/>
        <w:jc w:val="both"/>
      </w:pPr>
      <w:r>
        <w:t>работать с информацией: поиск и выделение нужной информации, обобщение,</w:t>
      </w:r>
      <w:r>
        <w:rPr>
          <w:spacing w:val="1"/>
        </w:rPr>
        <w:t xml:space="preserve"> </w:t>
      </w:r>
      <w:r>
        <w:t>сокращение, расширение устной и письменной информации, создание второго текста по</w:t>
      </w:r>
      <w:r>
        <w:rPr>
          <w:spacing w:val="1"/>
        </w:rPr>
        <w:t xml:space="preserve"> </w:t>
      </w:r>
      <w:r>
        <w:t>аналогии,</w:t>
      </w:r>
      <w:r>
        <w:rPr>
          <w:spacing w:val="-1"/>
        </w:rPr>
        <w:t xml:space="preserve"> </w:t>
      </w:r>
      <w:r>
        <w:t>заполнение</w:t>
      </w:r>
      <w:r>
        <w:rPr>
          <w:spacing w:val="-1"/>
        </w:rPr>
        <w:t xml:space="preserve"> </w:t>
      </w:r>
      <w:r>
        <w:t>таблиц;</w:t>
      </w:r>
    </w:p>
    <w:p w:rsidR="00F65E1B" w:rsidRDefault="00F65E1B" w:rsidP="005E1811">
      <w:pPr>
        <w:pStyle w:val="ad"/>
        <w:widowControl w:val="0"/>
        <w:numPr>
          <w:ilvl w:val="0"/>
          <w:numId w:val="54"/>
        </w:numPr>
        <w:tabs>
          <w:tab w:val="left" w:pos="1561"/>
        </w:tabs>
        <w:suppressAutoHyphens w:val="0"/>
        <w:autoSpaceDE w:val="0"/>
        <w:autoSpaceDN w:val="0"/>
        <w:spacing w:before="88"/>
        <w:ind w:right="1987" w:firstLine="708"/>
        <w:contextualSpacing w:val="0"/>
        <w:jc w:val="both"/>
      </w:pPr>
      <w:r>
        <w:t>работать</w:t>
      </w:r>
      <w:r>
        <w:rPr>
          <w:spacing w:val="1"/>
        </w:rPr>
        <w:t xml:space="preserve"> </w:t>
      </w:r>
      <w:r>
        <w:t>с</w:t>
      </w:r>
      <w:r>
        <w:rPr>
          <w:spacing w:val="1"/>
        </w:rPr>
        <w:t xml:space="preserve"> </w:t>
      </w:r>
      <w:r>
        <w:t>разными</w:t>
      </w:r>
      <w:r>
        <w:rPr>
          <w:spacing w:val="1"/>
        </w:rPr>
        <w:t xml:space="preserve"> </w:t>
      </w:r>
      <w:r>
        <w:t>источниками</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справочными</w:t>
      </w:r>
      <w:r>
        <w:rPr>
          <w:spacing w:val="1"/>
        </w:rPr>
        <w:t xml:space="preserve"> </w:t>
      </w:r>
      <w:r>
        <w:t>материалами,</w:t>
      </w:r>
      <w:r>
        <w:rPr>
          <w:spacing w:val="-1"/>
        </w:rPr>
        <w:t xml:space="preserve"> </w:t>
      </w:r>
      <w:r>
        <w:t>словарями, интернет-ресурсами,</w:t>
      </w:r>
      <w:r>
        <w:rPr>
          <w:spacing w:val="2"/>
        </w:rPr>
        <w:t xml:space="preserve"> </w:t>
      </w:r>
      <w:r>
        <w:t>литературой;</w:t>
      </w:r>
    </w:p>
    <w:p w:rsidR="00F65E1B" w:rsidRDefault="00F65E1B" w:rsidP="005E1811">
      <w:pPr>
        <w:pStyle w:val="ad"/>
        <w:widowControl w:val="0"/>
        <w:numPr>
          <w:ilvl w:val="0"/>
          <w:numId w:val="54"/>
        </w:numPr>
        <w:tabs>
          <w:tab w:val="left" w:pos="1561"/>
        </w:tabs>
        <w:suppressAutoHyphens w:val="0"/>
        <w:autoSpaceDE w:val="0"/>
        <w:autoSpaceDN w:val="0"/>
        <w:spacing w:before="2"/>
        <w:ind w:right="1987" w:firstLine="708"/>
        <w:contextualSpacing w:val="0"/>
        <w:jc w:val="both"/>
      </w:pPr>
      <w:r>
        <w:t>планировать</w:t>
      </w:r>
      <w:r>
        <w:rPr>
          <w:spacing w:val="1"/>
        </w:rPr>
        <w:t xml:space="preserve"> </w:t>
      </w:r>
      <w:r>
        <w:t>и</w:t>
      </w:r>
      <w:r>
        <w:rPr>
          <w:spacing w:val="1"/>
        </w:rPr>
        <w:t xml:space="preserve"> </w:t>
      </w:r>
      <w:r>
        <w:t>осуществлять</w:t>
      </w:r>
      <w:r>
        <w:rPr>
          <w:spacing w:val="1"/>
        </w:rPr>
        <w:t xml:space="preserve"> </w:t>
      </w:r>
      <w:r>
        <w:t>учебно-исследовательскую</w:t>
      </w:r>
      <w:r>
        <w:rPr>
          <w:spacing w:val="1"/>
        </w:rPr>
        <w:t xml:space="preserve"> </w:t>
      </w:r>
      <w:r>
        <w:t>работу:</w:t>
      </w:r>
      <w:r>
        <w:rPr>
          <w:spacing w:val="1"/>
        </w:rPr>
        <w:t xml:space="preserve"> </w:t>
      </w:r>
      <w:r>
        <w:t>выбор</w:t>
      </w:r>
      <w:r>
        <w:rPr>
          <w:spacing w:val="1"/>
        </w:rPr>
        <w:t xml:space="preserve"> </w:t>
      </w:r>
      <w:r>
        <w:t>темы</w:t>
      </w:r>
      <w:r>
        <w:rPr>
          <w:spacing w:val="1"/>
        </w:rPr>
        <w:t xml:space="preserve"> </w:t>
      </w:r>
      <w:r>
        <w:t>исследования,</w:t>
      </w:r>
      <w:r>
        <w:rPr>
          <w:spacing w:val="1"/>
        </w:rPr>
        <w:t xml:space="preserve"> </w:t>
      </w:r>
      <w:r>
        <w:t>составление</w:t>
      </w:r>
      <w:r>
        <w:rPr>
          <w:spacing w:val="1"/>
        </w:rPr>
        <w:t xml:space="preserve"> </w:t>
      </w:r>
      <w:r>
        <w:t>плана</w:t>
      </w:r>
      <w:r>
        <w:rPr>
          <w:spacing w:val="1"/>
        </w:rPr>
        <w:t xml:space="preserve"> </w:t>
      </w:r>
      <w:r>
        <w:t>работы,</w:t>
      </w:r>
      <w:r>
        <w:rPr>
          <w:spacing w:val="1"/>
        </w:rPr>
        <w:t xml:space="preserve"> </w:t>
      </w:r>
      <w:r>
        <w:t>знакомство</w:t>
      </w:r>
      <w:r>
        <w:rPr>
          <w:spacing w:val="1"/>
        </w:rPr>
        <w:t xml:space="preserve"> </w:t>
      </w:r>
      <w:r>
        <w:t>с</w:t>
      </w:r>
      <w:r>
        <w:rPr>
          <w:spacing w:val="1"/>
        </w:rPr>
        <w:t xml:space="preserve"> </w:t>
      </w:r>
      <w:r>
        <w:t>исследовательскими</w:t>
      </w:r>
      <w:r>
        <w:rPr>
          <w:spacing w:val="1"/>
        </w:rPr>
        <w:t xml:space="preserve"> </w:t>
      </w:r>
      <w:r>
        <w:t>методами</w:t>
      </w:r>
      <w:r>
        <w:rPr>
          <w:spacing w:val="1"/>
        </w:rPr>
        <w:t xml:space="preserve"> </w:t>
      </w:r>
      <w:r>
        <w:t>(наблюдение,</w:t>
      </w:r>
      <w:r>
        <w:rPr>
          <w:spacing w:val="1"/>
        </w:rPr>
        <w:t xml:space="preserve"> </w:t>
      </w:r>
      <w:r>
        <w:t>анкетирование,</w:t>
      </w:r>
      <w:r>
        <w:rPr>
          <w:spacing w:val="1"/>
        </w:rPr>
        <w:t xml:space="preserve"> </w:t>
      </w:r>
      <w:r>
        <w:t>интервьюирование),</w:t>
      </w:r>
      <w:r>
        <w:rPr>
          <w:spacing w:val="1"/>
        </w:rPr>
        <w:t xml:space="preserve"> </w:t>
      </w:r>
      <w:r>
        <w:t>анализ</w:t>
      </w:r>
      <w:r>
        <w:rPr>
          <w:spacing w:val="1"/>
        </w:rPr>
        <w:t xml:space="preserve"> </w:t>
      </w:r>
      <w:r>
        <w:t>полученных</w:t>
      </w:r>
      <w:r>
        <w:rPr>
          <w:spacing w:val="1"/>
        </w:rPr>
        <w:t xml:space="preserve"> </w:t>
      </w:r>
      <w:r>
        <w:t>данных</w:t>
      </w:r>
      <w:r>
        <w:rPr>
          <w:spacing w:val="1"/>
        </w:rPr>
        <w:t xml:space="preserve"> </w:t>
      </w:r>
      <w:r>
        <w:t>и</w:t>
      </w:r>
      <w:r>
        <w:rPr>
          <w:spacing w:val="1"/>
        </w:rPr>
        <w:t xml:space="preserve"> </w:t>
      </w:r>
      <w:r>
        <w:t>их</w:t>
      </w:r>
      <w:r>
        <w:rPr>
          <w:spacing w:val="1"/>
        </w:rPr>
        <w:t xml:space="preserve"> </w:t>
      </w:r>
      <w:r>
        <w:t>интерпретация,</w:t>
      </w:r>
      <w:r>
        <w:rPr>
          <w:spacing w:val="1"/>
        </w:rPr>
        <w:t xml:space="preserve"> </w:t>
      </w:r>
      <w:r>
        <w:t>разработка</w:t>
      </w:r>
      <w:r>
        <w:rPr>
          <w:spacing w:val="1"/>
        </w:rPr>
        <w:t xml:space="preserve"> </w:t>
      </w:r>
      <w:r>
        <w:t>краткосрочного</w:t>
      </w:r>
      <w:r>
        <w:rPr>
          <w:spacing w:val="1"/>
        </w:rPr>
        <w:t xml:space="preserve"> </w:t>
      </w:r>
      <w:r>
        <w:t>проекта</w:t>
      </w:r>
      <w:r>
        <w:rPr>
          <w:spacing w:val="1"/>
        </w:rPr>
        <w:t xml:space="preserve"> </w:t>
      </w:r>
      <w:r>
        <w:t>и</w:t>
      </w:r>
      <w:r>
        <w:rPr>
          <w:spacing w:val="1"/>
        </w:rPr>
        <w:t xml:space="preserve"> </w:t>
      </w:r>
      <w:r>
        <w:t>его</w:t>
      </w:r>
      <w:r>
        <w:rPr>
          <w:spacing w:val="1"/>
        </w:rPr>
        <w:t xml:space="preserve"> </w:t>
      </w:r>
      <w:r>
        <w:t>устная</w:t>
      </w:r>
      <w:r>
        <w:rPr>
          <w:spacing w:val="1"/>
        </w:rPr>
        <w:t xml:space="preserve"> </w:t>
      </w:r>
      <w:r>
        <w:t>презентация</w:t>
      </w:r>
      <w:r>
        <w:rPr>
          <w:spacing w:val="1"/>
        </w:rPr>
        <w:t xml:space="preserve"> </w:t>
      </w:r>
      <w:r>
        <w:t>с</w:t>
      </w:r>
      <w:r>
        <w:rPr>
          <w:spacing w:val="1"/>
        </w:rPr>
        <w:t xml:space="preserve"> </w:t>
      </w:r>
      <w:r>
        <w:t>аргументацией,</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проекту;</w:t>
      </w:r>
      <w:r>
        <w:rPr>
          <w:spacing w:val="1"/>
        </w:rPr>
        <w:t xml:space="preserve"> </w:t>
      </w:r>
      <w:r>
        <w:t>участие</w:t>
      </w:r>
      <w:r>
        <w:rPr>
          <w:spacing w:val="1"/>
        </w:rPr>
        <w:t xml:space="preserve"> </w:t>
      </w:r>
      <w:r>
        <w:t>в</w:t>
      </w:r>
      <w:r>
        <w:rPr>
          <w:spacing w:val="1"/>
        </w:rPr>
        <w:t xml:space="preserve"> </w:t>
      </w:r>
      <w:r>
        <w:t>работе</w:t>
      </w:r>
      <w:r>
        <w:rPr>
          <w:spacing w:val="1"/>
        </w:rPr>
        <w:t xml:space="preserve"> </w:t>
      </w:r>
      <w:r>
        <w:t>над</w:t>
      </w:r>
      <w:r>
        <w:rPr>
          <w:spacing w:val="1"/>
        </w:rPr>
        <w:t xml:space="preserve"> </w:t>
      </w:r>
      <w:r>
        <w:t>долгосрочным</w:t>
      </w:r>
      <w:r>
        <w:rPr>
          <w:spacing w:val="1"/>
        </w:rPr>
        <w:t xml:space="preserve"> </w:t>
      </w:r>
      <w:r>
        <w:t>проектом,</w:t>
      </w:r>
      <w:r>
        <w:rPr>
          <w:spacing w:val="-2"/>
        </w:rPr>
        <w:t xml:space="preserve"> </w:t>
      </w:r>
      <w:r>
        <w:t>взаимодействие</w:t>
      </w:r>
      <w:r>
        <w:rPr>
          <w:spacing w:val="-1"/>
        </w:rPr>
        <w:t xml:space="preserve"> </w:t>
      </w:r>
      <w:r>
        <w:t>в</w:t>
      </w:r>
      <w:r>
        <w:rPr>
          <w:spacing w:val="-2"/>
        </w:rPr>
        <w:t xml:space="preserve"> </w:t>
      </w:r>
      <w:r>
        <w:t>группе</w:t>
      </w:r>
      <w:r>
        <w:rPr>
          <w:spacing w:val="-3"/>
        </w:rPr>
        <w:t xml:space="preserve"> </w:t>
      </w:r>
      <w:r>
        <w:t>с</w:t>
      </w:r>
      <w:r>
        <w:rPr>
          <w:spacing w:val="-3"/>
        </w:rPr>
        <w:t xml:space="preserve"> </w:t>
      </w:r>
      <w:r>
        <w:t>другими</w:t>
      </w:r>
      <w:r>
        <w:rPr>
          <w:spacing w:val="-1"/>
        </w:rPr>
        <w:t xml:space="preserve"> </w:t>
      </w:r>
      <w:r>
        <w:t>участниками</w:t>
      </w:r>
      <w:r>
        <w:rPr>
          <w:spacing w:val="-2"/>
        </w:rPr>
        <w:t xml:space="preserve"> </w:t>
      </w:r>
      <w:r>
        <w:t>проектной</w:t>
      </w:r>
      <w:r>
        <w:rPr>
          <w:spacing w:val="-3"/>
        </w:rPr>
        <w:t xml:space="preserve"> </w:t>
      </w:r>
      <w:r>
        <w:t>деятельности;</w:t>
      </w:r>
    </w:p>
    <w:p w:rsidR="008C3BE5" w:rsidRDefault="00F65E1B" w:rsidP="005E1811">
      <w:pPr>
        <w:pStyle w:val="ad"/>
        <w:widowControl w:val="0"/>
        <w:numPr>
          <w:ilvl w:val="0"/>
          <w:numId w:val="54"/>
        </w:numPr>
        <w:tabs>
          <w:tab w:val="left" w:pos="1561"/>
        </w:tabs>
        <w:suppressAutoHyphens w:val="0"/>
        <w:autoSpaceDE w:val="0"/>
        <w:autoSpaceDN w:val="0"/>
        <w:spacing w:before="1" w:line="237" w:lineRule="auto"/>
        <w:ind w:left="1274" w:right="5946" w:firstLine="0"/>
        <w:contextualSpacing w:val="0"/>
      </w:pPr>
      <w:r>
        <w:t>самостоятельно работать в классе и дома.</w:t>
      </w:r>
    </w:p>
    <w:p w:rsidR="00F65E1B" w:rsidRDefault="00F65E1B" w:rsidP="008C3BE5">
      <w:pPr>
        <w:pStyle w:val="ad"/>
        <w:widowControl w:val="0"/>
        <w:tabs>
          <w:tab w:val="left" w:pos="1561"/>
        </w:tabs>
        <w:suppressAutoHyphens w:val="0"/>
        <w:autoSpaceDE w:val="0"/>
        <w:autoSpaceDN w:val="0"/>
        <w:spacing w:before="1" w:line="237" w:lineRule="auto"/>
        <w:ind w:left="1274" w:right="5946"/>
        <w:contextualSpacing w:val="0"/>
      </w:pPr>
      <w:r>
        <w:rPr>
          <w:spacing w:val="1"/>
        </w:rPr>
        <w:t xml:space="preserve"> </w:t>
      </w:r>
      <w:r>
        <w:rPr>
          <w:b/>
        </w:rPr>
        <w:t>Специальные учебные умения</w:t>
      </w:r>
      <w:r>
        <w:rPr>
          <w:b/>
          <w:spacing w:val="1"/>
        </w:rPr>
        <w:t xml:space="preserve"> </w:t>
      </w:r>
      <w:r>
        <w:t>Формирование</w:t>
      </w:r>
      <w:r>
        <w:rPr>
          <w:spacing w:val="-6"/>
        </w:rPr>
        <w:t xml:space="preserve"> </w:t>
      </w:r>
      <w:r>
        <w:t>и</w:t>
      </w:r>
      <w:r>
        <w:rPr>
          <w:spacing w:val="-4"/>
        </w:rPr>
        <w:t xml:space="preserve"> </w:t>
      </w:r>
      <w:r>
        <w:t>совершенствование</w:t>
      </w:r>
      <w:r>
        <w:rPr>
          <w:spacing w:val="-4"/>
        </w:rPr>
        <w:t xml:space="preserve"> </w:t>
      </w:r>
      <w:r>
        <w:t>умений:</w:t>
      </w:r>
    </w:p>
    <w:p w:rsidR="00F65E1B" w:rsidRDefault="00F65E1B" w:rsidP="005E1811">
      <w:pPr>
        <w:pStyle w:val="ad"/>
        <w:widowControl w:val="0"/>
        <w:numPr>
          <w:ilvl w:val="0"/>
          <w:numId w:val="54"/>
        </w:numPr>
        <w:tabs>
          <w:tab w:val="left" w:pos="1561"/>
        </w:tabs>
        <w:suppressAutoHyphens w:val="0"/>
        <w:autoSpaceDE w:val="0"/>
        <w:autoSpaceDN w:val="0"/>
        <w:spacing w:before="5" w:line="293" w:lineRule="exact"/>
        <w:ind w:left="1560" w:hanging="287"/>
        <w:contextualSpacing w:val="0"/>
      </w:pPr>
      <w:r>
        <w:t>находить</w:t>
      </w:r>
      <w:r>
        <w:rPr>
          <w:spacing w:val="-5"/>
        </w:rPr>
        <w:t xml:space="preserve"> </w:t>
      </w:r>
      <w:r>
        <w:t>ключевые</w:t>
      </w:r>
      <w:r>
        <w:rPr>
          <w:spacing w:val="-3"/>
        </w:rPr>
        <w:t xml:space="preserve"> </w:t>
      </w:r>
      <w:r>
        <w:t>слова</w:t>
      </w:r>
      <w:r>
        <w:rPr>
          <w:spacing w:val="-4"/>
        </w:rPr>
        <w:t xml:space="preserve"> </w:t>
      </w:r>
      <w:r>
        <w:t>и</w:t>
      </w:r>
      <w:r>
        <w:rPr>
          <w:spacing w:val="-2"/>
        </w:rPr>
        <w:t xml:space="preserve"> </w:t>
      </w:r>
      <w:r>
        <w:t>социокультурные</w:t>
      </w:r>
      <w:r>
        <w:rPr>
          <w:spacing w:val="-2"/>
        </w:rPr>
        <w:t xml:space="preserve"> </w:t>
      </w:r>
      <w:r>
        <w:t>реалии</w:t>
      </w:r>
      <w:r>
        <w:rPr>
          <w:spacing w:val="-2"/>
        </w:rPr>
        <w:t xml:space="preserve"> </w:t>
      </w:r>
      <w:r>
        <w:t>в</w:t>
      </w:r>
      <w:r>
        <w:rPr>
          <w:spacing w:val="-3"/>
        </w:rPr>
        <w:t xml:space="preserve"> </w:t>
      </w:r>
      <w:r>
        <w:t>работе</w:t>
      </w:r>
      <w:r>
        <w:rPr>
          <w:spacing w:val="-3"/>
        </w:rPr>
        <w:t xml:space="preserve"> </w:t>
      </w:r>
      <w:r>
        <w:t>над</w:t>
      </w:r>
      <w:r>
        <w:rPr>
          <w:spacing w:val="-3"/>
        </w:rPr>
        <w:t xml:space="preserve"> </w:t>
      </w:r>
      <w:r>
        <w:t>текстом;</w:t>
      </w:r>
    </w:p>
    <w:p w:rsidR="00F65E1B" w:rsidRDefault="00F65E1B" w:rsidP="005E1811">
      <w:pPr>
        <w:pStyle w:val="ad"/>
        <w:widowControl w:val="0"/>
        <w:numPr>
          <w:ilvl w:val="0"/>
          <w:numId w:val="54"/>
        </w:numPr>
        <w:tabs>
          <w:tab w:val="left" w:pos="1561"/>
        </w:tabs>
        <w:suppressAutoHyphens w:val="0"/>
        <w:autoSpaceDE w:val="0"/>
        <w:autoSpaceDN w:val="0"/>
        <w:spacing w:line="293" w:lineRule="exact"/>
        <w:ind w:left="1560" w:hanging="287"/>
        <w:contextualSpacing w:val="0"/>
      </w:pPr>
      <w:r>
        <w:t>семантизировать</w:t>
      </w:r>
      <w:r>
        <w:rPr>
          <w:spacing w:val="-2"/>
        </w:rPr>
        <w:t xml:space="preserve"> </w:t>
      </w:r>
      <w:r>
        <w:t>слова</w:t>
      </w:r>
      <w:r>
        <w:rPr>
          <w:spacing w:val="-3"/>
        </w:rPr>
        <w:t xml:space="preserve"> </w:t>
      </w:r>
      <w:r>
        <w:t>на</w:t>
      </w:r>
      <w:r>
        <w:rPr>
          <w:spacing w:val="-2"/>
        </w:rPr>
        <w:t xml:space="preserve"> </w:t>
      </w:r>
      <w:r>
        <w:t>основе</w:t>
      </w:r>
      <w:r>
        <w:rPr>
          <w:spacing w:val="-4"/>
        </w:rPr>
        <w:t xml:space="preserve"> </w:t>
      </w:r>
      <w:r>
        <w:t>языковой догадки;</w:t>
      </w:r>
    </w:p>
    <w:p w:rsidR="00F65E1B" w:rsidRDefault="00F65E1B" w:rsidP="005E1811">
      <w:pPr>
        <w:pStyle w:val="ad"/>
        <w:widowControl w:val="0"/>
        <w:numPr>
          <w:ilvl w:val="0"/>
          <w:numId w:val="54"/>
        </w:numPr>
        <w:tabs>
          <w:tab w:val="left" w:pos="1561"/>
        </w:tabs>
        <w:suppressAutoHyphens w:val="0"/>
        <w:autoSpaceDE w:val="0"/>
        <w:autoSpaceDN w:val="0"/>
        <w:spacing w:line="293" w:lineRule="exact"/>
        <w:ind w:left="1560" w:hanging="287"/>
        <w:contextualSpacing w:val="0"/>
      </w:pPr>
      <w:r>
        <w:lastRenderedPageBreak/>
        <w:t>осуществлять</w:t>
      </w:r>
      <w:r>
        <w:rPr>
          <w:spacing w:val="-4"/>
        </w:rPr>
        <w:t xml:space="preserve"> </w:t>
      </w:r>
      <w:r>
        <w:t>словообразовательный</w:t>
      </w:r>
      <w:r>
        <w:rPr>
          <w:spacing w:val="-4"/>
        </w:rPr>
        <w:t xml:space="preserve"> </w:t>
      </w:r>
      <w:r>
        <w:t>анализ;</w:t>
      </w:r>
    </w:p>
    <w:p w:rsidR="00F65E1B" w:rsidRDefault="00F65E1B" w:rsidP="005E1811">
      <w:pPr>
        <w:pStyle w:val="ad"/>
        <w:widowControl w:val="0"/>
        <w:numPr>
          <w:ilvl w:val="0"/>
          <w:numId w:val="54"/>
        </w:numPr>
        <w:tabs>
          <w:tab w:val="left" w:pos="1561"/>
          <w:tab w:val="left" w:pos="3563"/>
          <w:tab w:val="left" w:pos="5475"/>
          <w:tab w:val="left" w:pos="7350"/>
          <w:tab w:val="left" w:pos="9787"/>
        </w:tabs>
        <w:suppressAutoHyphens w:val="0"/>
        <w:autoSpaceDE w:val="0"/>
        <w:autoSpaceDN w:val="0"/>
        <w:ind w:right="1988" w:firstLine="708"/>
        <w:contextualSpacing w:val="0"/>
        <w:jc w:val="both"/>
      </w:pPr>
      <w:r>
        <w:t>пользоваться</w:t>
      </w:r>
      <w:r>
        <w:tab/>
        <w:t>справочным</w:t>
      </w:r>
      <w:r>
        <w:tab/>
        <w:t>материалом</w:t>
      </w:r>
      <w:r>
        <w:tab/>
        <w:t>(грамматическим</w:t>
      </w:r>
      <w:r>
        <w:tab/>
      </w:r>
      <w:r>
        <w:rPr>
          <w:spacing w:val="-2"/>
        </w:rPr>
        <w:t>и</w:t>
      </w:r>
      <w:r>
        <w:rPr>
          <w:spacing w:val="-58"/>
        </w:rPr>
        <w:t xml:space="preserve"> </w:t>
      </w:r>
      <w:r>
        <w:t>лингвострановедческим</w:t>
      </w:r>
      <w:r>
        <w:rPr>
          <w:spacing w:val="1"/>
        </w:rPr>
        <w:t xml:space="preserve"> </w:t>
      </w:r>
      <w:r>
        <w:t>справочниками,</w:t>
      </w:r>
      <w:r>
        <w:rPr>
          <w:spacing w:val="1"/>
        </w:rPr>
        <w:t xml:space="preserve"> </w:t>
      </w:r>
      <w:r>
        <w:t>двуязычным</w:t>
      </w:r>
      <w:r>
        <w:rPr>
          <w:spacing w:val="1"/>
        </w:rPr>
        <w:t xml:space="preserve"> </w:t>
      </w:r>
      <w:r>
        <w:t>и</w:t>
      </w:r>
      <w:r>
        <w:rPr>
          <w:spacing w:val="1"/>
        </w:rPr>
        <w:t xml:space="preserve"> </w:t>
      </w:r>
      <w:r>
        <w:t>толковым</w:t>
      </w:r>
      <w:r>
        <w:rPr>
          <w:spacing w:val="1"/>
        </w:rPr>
        <w:t xml:space="preserve"> </w:t>
      </w:r>
      <w:r>
        <w:t>словарями,</w:t>
      </w:r>
      <w:r>
        <w:rPr>
          <w:spacing w:val="1"/>
        </w:rPr>
        <w:t xml:space="preserve"> </w:t>
      </w:r>
      <w:r>
        <w:t>мультимедийными</w:t>
      </w:r>
      <w:r>
        <w:rPr>
          <w:spacing w:val="-1"/>
        </w:rPr>
        <w:t xml:space="preserve"> </w:t>
      </w:r>
      <w:r>
        <w:t>средствами);</w:t>
      </w:r>
    </w:p>
    <w:p w:rsidR="00F65E1B" w:rsidRDefault="00F65E1B" w:rsidP="005E1811">
      <w:pPr>
        <w:pStyle w:val="ad"/>
        <w:widowControl w:val="0"/>
        <w:numPr>
          <w:ilvl w:val="0"/>
          <w:numId w:val="54"/>
        </w:numPr>
        <w:tabs>
          <w:tab w:val="left" w:pos="1561"/>
        </w:tabs>
        <w:suppressAutoHyphens w:val="0"/>
        <w:autoSpaceDE w:val="0"/>
        <w:autoSpaceDN w:val="0"/>
        <w:ind w:left="1560" w:hanging="287"/>
        <w:contextualSpacing w:val="0"/>
        <w:jc w:val="both"/>
      </w:pPr>
      <w:r>
        <w:t>участвовать</w:t>
      </w:r>
      <w:r>
        <w:rPr>
          <w:spacing w:val="-3"/>
        </w:rPr>
        <w:t xml:space="preserve"> </w:t>
      </w:r>
      <w:r>
        <w:t>в</w:t>
      </w:r>
      <w:r>
        <w:rPr>
          <w:spacing w:val="-3"/>
        </w:rPr>
        <w:t xml:space="preserve"> </w:t>
      </w:r>
      <w:r>
        <w:t>проектной</w:t>
      </w:r>
      <w:r>
        <w:rPr>
          <w:spacing w:val="-2"/>
        </w:rPr>
        <w:t xml:space="preserve"> </w:t>
      </w:r>
      <w:r>
        <w:t>деятельности</w:t>
      </w:r>
      <w:r>
        <w:rPr>
          <w:spacing w:val="-3"/>
        </w:rPr>
        <w:t xml:space="preserve"> </w:t>
      </w:r>
      <w:r>
        <w:t>меж-</w:t>
      </w:r>
      <w:r>
        <w:rPr>
          <w:spacing w:val="-3"/>
        </w:rPr>
        <w:t xml:space="preserve"> </w:t>
      </w:r>
      <w:r>
        <w:t>и</w:t>
      </w:r>
      <w:r>
        <w:rPr>
          <w:spacing w:val="-4"/>
        </w:rPr>
        <w:t xml:space="preserve"> </w:t>
      </w:r>
      <w:r>
        <w:t>метапредметного</w:t>
      </w:r>
      <w:r>
        <w:rPr>
          <w:spacing w:val="-2"/>
        </w:rPr>
        <w:t xml:space="preserve"> </w:t>
      </w:r>
      <w:r>
        <w:t>характера.</w:t>
      </w:r>
    </w:p>
    <w:p w:rsidR="003767BB" w:rsidRDefault="003767BB" w:rsidP="005E1811">
      <w:pPr>
        <w:pStyle w:val="211"/>
        <w:numPr>
          <w:ilvl w:val="3"/>
          <w:numId w:val="55"/>
        </w:numPr>
        <w:tabs>
          <w:tab w:val="left" w:pos="2763"/>
        </w:tabs>
        <w:spacing w:line="272" w:lineRule="exact"/>
        <w:ind w:hanging="781"/>
        <w:jc w:val="both"/>
      </w:pPr>
      <w:r>
        <w:t>Немецкий</w:t>
      </w:r>
      <w:r>
        <w:rPr>
          <w:spacing w:val="-3"/>
        </w:rPr>
        <w:t xml:space="preserve"> </w:t>
      </w:r>
      <w:r>
        <w:t>язык</w:t>
      </w:r>
      <w:r>
        <w:rPr>
          <w:spacing w:val="-3"/>
        </w:rPr>
        <w:t xml:space="preserve"> </w:t>
      </w:r>
      <w:r>
        <w:t>(второй</w:t>
      </w:r>
      <w:r>
        <w:rPr>
          <w:spacing w:val="-2"/>
        </w:rPr>
        <w:t xml:space="preserve"> </w:t>
      </w:r>
      <w:r>
        <w:t>иностранный</w:t>
      </w:r>
      <w:r>
        <w:rPr>
          <w:spacing w:val="-3"/>
        </w:rPr>
        <w:t xml:space="preserve"> </w:t>
      </w:r>
      <w:r>
        <w:t>язык).</w:t>
      </w:r>
    </w:p>
    <w:p w:rsidR="003767BB" w:rsidRDefault="003767BB" w:rsidP="003767BB">
      <w:pPr>
        <w:pStyle w:val="a0"/>
        <w:ind w:right="1985"/>
      </w:pPr>
      <w:r>
        <w:t>Освоение предмета «Немецкий язык» в основной школе предполагает применение</w:t>
      </w:r>
      <w:r>
        <w:rPr>
          <w:spacing w:val="1"/>
        </w:rPr>
        <w:t xml:space="preserve"> </w:t>
      </w:r>
      <w:r>
        <w:t>коммуникативного</w:t>
      </w:r>
      <w:r>
        <w:rPr>
          <w:spacing w:val="-1"/>
        </w:rPr>
        <w:t xml:space="preserve"> </w:t>
      </w:r>
      <w:r>
        <w:t>подхода</w:t>
      </w:r>
      <w:r>
        <w:rPr>
          <w:spacing w:val="-1"/>
        </w:rPr>
        <w:t xml:space="preserve"> </w:t>
      </w:r>
      <w:r>
        <w:t>в</w:t>
      </w:r>
      <w:r>
        <w:rPr>
          <w:spacing w:val="-2"/>
        </w:rPr>
        <w:t xml:space="preserve"> </w:t>
      </w:r>
      <w:r>
        <w:t>обучении иностранному</w:t>
      </w:r>
      <w:r>
        <w:rPr>
          <w:spacing w:val="-5"/>
        </w:rPr>
        <w:t xml:space="preserve"> </w:t>
      </w:r>
      <w:r>
        <w:t>языку.</w:t>
      </w:r>
    </w:p>
    <w:p w:rsidR="003767BB" w:rsidRDefault="003767BB" w:rsidP="003767BB">
      <w:pPr>
        <w:pStyle w:val="a0"/>
        <w:ind w:right="1984" w:firstLine="768"/>
      </w:pPr>
      <w:r>
        <w:t>Учебный</w:t>
      </w:r>
      <w:r>
        <w:rPr>
          <w:spacing w:val="1"/>
        </w:rPr>
        <w:t xml:space="preserve"> </w:t>
      </w:r>
      <w:r>
        <w:t>предмет</w:t>
      </w:r>
      <w:r>
        <w:rPr>
          <w:spacing w:val="1"/>
        </w:rPr>
        <w:t xml:space="preserve"> </w:t>
      </w:r>
      <w:r>
        <w:t>«Немецкий</w:t>
      </w:r>
      <w:r>
        <w:rPr>
          <w:spacing w:val="1"/>
        </w:rPr>
        <w:t xml:space="preserve"> </w:t>
      </w:r>
      <w:r>
        <w:t>язык»</w:t>
      </w:r>
      <w:r>
        <w:rPr>
          <w:spacing w:val="1"/>
        </w:rPr>
        <w:t xml:space="preserve"> </w:t>
      </w:r>
      <w:r>
        <w:t>обеспечивает</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иноязычных</w:t>
      </w:r>
      <w:r>
        <w:rPr>
          <w:spacing w:val="1"/>
        </w:rPr>
        <w:t xml:space="preserve"> </w:t>
      </w:r>
      <w:r>
        <w:t>коммуникативных</w:t>
      </w:r>
      <w:r>
        <w:rPr>
          <w:spacing w:val="1"/>
        </w:rPr>
        <w:t xml:space="preserve"> </w:t>
      </w:r>
      <w:r>
        <w:t>умений</w:t>
      </w:r>
      <w:r>
        <w:rPr>
          <w:spacing w:val="1"/>
        </w:rPr>
        <w:t xml:space="preserve"> </w:t>
      </w:r>
      <w:r>
        <w:t>и</w:t>
      </w:r>
      <w:r>
        <w:rPr>
          <w:spacing w:val="1"/>
        </w:rPr>
        <w:t xml:space="preserve"> </w:t>
      </w:r>
      <w:r>
        <w:t>языковых</w:t>
      </w:r>
      <w:r>
        <w:rPr>
          <w:spacing w:val="1"/>
        </w:rPr>
        <w:t xml:space="preserve"> </w:t>
      </w:r>
      <w:r>
        <w:t>навыков,</w:t>
      </w:r>
      <w:r>
        <w:rPr>
          <w:spacing w:val="1"/>
        </w:rPr>
        <w:t xml:space="preserve"> </w:t>
      </w:r>
      <w:r>
        <w:t>которые</w:t>
      </w:r>
      <w:r>
        <w:rPr>
          <w:spacing w:val="1"/>
        </w:rPr>
        <w:t xml:space="preserve"> </w:t>
      </w:r>
      <w:r>
        <w:t>необходимы</w:t>
      </w:r>
      <w:r>
        <w:rPr>
          <w:spacing w:val="1"/>
        </w:rPr>
        <w:t xml:space="preserve"> </w:t>
      </w:r>
      <w:r>
        <w:t>обучающимся</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r>
        <w:t>в</w:t>
      </w:r>
      <w:r>
        <w:rPr>
          <w:spacing w:val="1"/>
        </w:rPr>
        <w:t xml:space="preserve"> </w:t>
      </w:r>
      <w:r>
        <w:t>школе</w:t>
      </w:r>
      <w:r>
        <w:rPr>
          <w:spacing w:val="1"/>
        </w:rPr>
        <w:t xml:space="preserve"> </w:t>
      </w:r>
      <w:r>
        <w:t>или</w:t>
      </w:r>
      <w:r>
        <w:rPr>
          <w:spacing w:val="1"/>
        </w:rPr>
        <w:t xml:space="preserve"> </w:t>
      </w:r>
      <w:r>
        <w:t>в</w:t>
      </w:r>
      <w:r>
        <w:rPr>
          <w:spacing w:val="1"/>
        </w:rPr>
        <w:t xml:space="preserve"> </w:t>
      </w:r>
      <w:r>
        <w:t>системе</w:t>
      </w:r>
      <w:r>
        <w:rPr>
          <w:spacing w:val="1"/>
        </w:rPr>
        <w:t xml:space="preserve"> </w:t>
      </w:r>
      <w:r>
        <w:t>среднего</w:t>
      </w:r>
      <w:r>
        <w:rPr>
          <w:spacing w:val="1"/>
        </w:rPr>
        <w:t xml:space="preserve"> </w:t>
      </w:r>
      <w:r>
        <w:t>профессионального</w:t>
      </w:r>
      <w:r>
        <w:rPr>
          <w:spacing w:val="-1"/>
        </w:rPr>
        <w:t xml:space="preserve"> </w:t>
      </w:r>
      <w:r>
        <w:t>образования.</w:t>
      </w:r>
    </w:p>
    <w:p w:rsidR="003767BB" w:rsidRDefault="003767BB" w:rsidP="003767BB">
      <w:pPr>
        <w:pStyle w:val="a0"/>
        <w:ind w:right="1980"/>
      </w:pPr>
      <w:r>
        <w:t>Освоение</w:t>
      </w:r>
      <w:r>
        <w:rPr>
          <w:spacing w:val="1"/>
        </w:rPr>
        <w:t xml:space="preserve"> </w:t>
      </w:r>
      <w:r>
        <w:t>учебного</w:t>
      </w:r>
      <w:r>
        <w:rPr>
          <w:spacing w:val="1"/>
        </w:rPr>
        <w:t xml:space="preserve"> </w:t>
      </w:r>
      <w:r>
        <w:t>предмета</w:t>
      </w:r>
      <w:r>
        <w:rPr>
          <w:spacing w:val="1"/>
        </w:rPr>
        <w:t xml:space="preserve"> </w:t>
      </w:r>
      <w:r>
        <w:t>«Немецкий</w:t>
      </w:r>
      <w:r>
        <w:rPr>
          <w:spacing w:val="1"/>
        </w:rPr>
        <w:t xml:space="preserve"> </w:t>
      </w:r>
      <w:r>
        <w:t>язык»</w:t>
      </w:r>
      <w:r>
        <w:rPr>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допорогового</w:t>
      </w:r>
      <w:r>
        <w:rPr>
          <w:spacing w:val="1"/>
        </w:rPr>
        <w:t xml:space="preserve"> </w:t>
      </w:r>
      <w:r>
        <w:t>уровня</w:t>
      </w:r>
      <w:r>
        <w:rPr>
          <w:spacing w:val="1"/>
        </w:rPr>
        <w:t xml:space="preserve"> </w:t>
      </w:r>
      <w:r>
        <w:t>иноязычной</w:t>
      </w:r>
      <w:r>
        <w:rPr>
          <w:spacing w:val="1"/>
        </w:rPr>
        <w:t xml:space="preserve"> </w:t>
      </w:r>
      <w:r>
        <w:t>коммуникативной</w:t>
      </w:r>
      <w:r>
        <w:rPr>
          <w:spacing w:val="1"/>
        </w:rPr>
        <w:t xml:space="preserve"> </w:t>
      </w:r>
      <w:r>
        <w:t>компетенции,</w:t>
      </w:r>
      <w:r>
        <w:rPr>
          <w:spacing w:val="1"/>
        </w:rPr>
        <w:t xml:space="preserve"> </w:t>
      </w:r>
      <w:r>
        <w:t>позволяющем общаться на иностранном языке в устной и письменной формах в пределах</w:t>
      </w:r>
      <w:r>
        <w:rPr>
          <w:spacing w:val="1"/>
        </w:rPr>
        <w:t xml:space="preserve"> </w:t>
      </w:r>
      <w:r>
        <w:t>тематики и языкового материала основной школы как с носителями иностранного языка,</w:t>
      </w:r>
      <w:r>
        <w:rPr>
          <w:spacing w:val="1"/>
        </w:rPr>
        <w:t xml:space="preserve"> </w:t>
      </w:r>
      <w:r>
        <w:t>так</w:t>
      </w:r>
      <w:r>
        <w:rPr>
          <w:spacing w:val="1"/>
        </w:rPr>
        <w:t xml:space="preserve"> </w:t>
      </w:r>
      <w:r>
        <w:t>и</w:t>
      </w:r>
      <w:r>
        <w:rPr>
          <w:spacing w:val="1"/>
        </w:rPr>
        <w:t xml:space="preserve"> </w:t>
      </w:r>
      <w:r>
        <w:t>с</w:t>
      </w:r>
      <w:r>
        <w:rPr>
          <w:spacing w:val="1"/>
        </w:rPr>
        <w:t xml:space="preserve"> </w:t>
      </w:r>
      <w:r>
        <w:t>представителями</w:t>
      </w:r>
      <w:r>
        <w:rPr>
          <w:spacing w:val="1"/>
        </w:rPr>
        <w:t xml:space="preserve"> </w:t>
      </w:r>
      <w:r>
        <w:t>других</w:t>
      </w:r>
      <w:r>
        <w:rPr>
          <w:spacing w:val="1"/>
        </w:rPr>
        <w:t xml:space="preserve"> </w:t>
      </w:r>
      <w:r>
        <w:t>стран,</w:t>
      </w:r>
      <w:r>
        <w:rPr>
          <w:spacing w:val="1"/>
        </w:rPr>
        <w:t xml:space="preserve"> </w:t>
      </w:r>
      <w:r>
        <w:t>которые</w:t>
      </w:r>
      <w:r>
        <w:rPr>
          <w:spacing w:val="1"/>
        </w:rPr>
        <w:t xml:space="preserve"> </w:t>
      </w:r>
      <w:r>
        <w:t>используют</w:t>
      </w:r>
      <w:r>
        <w:rPr>
          <w:spacing w:val="1"/>
        </w:rPr>
        <w:t xml:space="preserve"> </w:t>
      </w:r>
      <w:r>
        <w:t>иностранный</w:t>
      </w:r>
      <w:r>
        <w:rPr>
          <w:spacing w:val="1"/>
        </w:rPr>
        <w:t xml:space="preserve"> </w:t>
      </w:r>
      <w:r>
        <w:t>язык</w:t>
      </w:r>
      <w:r>
        <w:rPr>
          <w:spacing w:val="1"/>
        </w:rPr>
        <w:t xml:space="preserve"> </w:t>
      </w:r>
      <w:r>
        <w:t>как</w:t>
      </w:r>
      <w:r>
        <w:rPr>
          <w:spacing w:val="1"/>
        </w:rPr>
        <w:t xml:space="preserve"> </w:t>
      </w:r>
      <w:r>
        <w:t>средство</w:t>
      </w:r>
      <w:r>
        <w:rPr>
          <w:spacing w:val="-2"/>
        </w:rPr>
        <w:t xml:space="preserve"> </w:t>
      </w:r>
      <w:r>
        <w:t>межличностного и межкультурного</w:t>
      </w:r>
      <w:r>
        <w:rPr>
          <w:spacing w:val="2"/>
        </w:rPr>
        <w:t xml:space="preserve"> </w:t>
      </w:r>
      <w:r>
        <w:t>общения.</w:t>
      </w:r>
    </w:p>
    <w:p w:rsidR="003767BB" w:rsidRDefault="003767BB" w:rsidP="003767BB">
      <w:pPr>
        <w:pStyle w:val="a0"/>
        <w:ind w:right="1984"/>
      </w:pPr>
      <w:r>
        <w:t>Изучение предмета</w:t>
      </w:r>
      <w:r>
        <w:rPr>
          <w:spacing w:val="1"/>
        </w:rPr>
        <w:t xml:space="preserve"> </w:t>
      </w:r>
      <w:r>
        <w:t>«Немецкий язык» в части формирования навыков и развития</w:t>
      </w:r>
      <w:r>
        <w:rPr>
          <w:spacing w:val="1"/>
        </w:rPr>
        <w:t xml:space="preserve"> </w:t>
      </w:r>
      <w:r>
        <w:t>умений обобщать и систематизировать имеющийся языковой и речевой опыт</w:t>
      </w:r>
      <w:r>
        <w:rPr>
          <w:spacing w:val="1"/>
        </w:rPr>
        <w:t xml:space="preserve"> </w:t>
      </w:r>
      <w:r>
        <w:t>основано на</w:t>
      </w:r>
      <w:r>
        <w:rPr>
          <w:spacing w:val="-57"/>
        </w:rPr>
        <w:t xml:space="preserve"> </w:t>
      </w:r>
      <w:r>
        <w:t>межпредметных</w:t>
      </w:r>
      <w:r>
        <w:rPr>
          <w:spacing w:val="18"/>
        </w:rPr>
        <w:t xml:space="preserve"> </w:t>
      </w:r>
      <w:r>
        <w:t>связях</w:t>
      </w:r>
      <w:r>
        <w:rPr>
          <w:spacing w:val="18"/>
        </w:rPr>
        <w:t xml:space="preserve"> </w:t>
      </w:r>
      <w:r>
        <w:t>с</w:t>
      </w:r>
      <w:r>
        <w:rPr>
          <w:spacing w:val="13"/>
        </w:rPr>
        <w:t xml:space="preserve"> </w:t>
      </w:r>
      <w:r>
        <w:t>предметами</w:t>
      </w:r>
      <w:r>
        <w:rPr>
          <w:spacing w:val="22"/>
        </w:rPr>
        <w:t xml:space="preserve"> </w:t>
      </w:r>
      <w:r>
        <w:t>«Русский</w:t>
      </w:r>
      <w:r>
        <w:rPr>
          <w:spacing w:val="17"/>
        </w:rPr>
        <w:t xml:space="preserve"> </w:t>
      </w:r>
      <w:r>
        <w:t>язык»,</w:t>
      </w:r>
      <w:r>
        <w:rPr>
          <w:spacing w:val="21"/>
        </w:rPr>
        <w:t xml:space="preserve"> </w:t>
      </w:r>
      <w:r>
        <w:t>«Литература»,</w:t>
      </w:r>
      <w:r>
        <w:rPr>
          <w:spacing w:val="23"/>
        </w:rPr>
        <w:t xml:space="preserve"> </w:t>
      </w:r>
      <w:r>
        <w:t>«История»,</w:t>
      </w:r>
    </w:p>
    <w:p w:rsidR="003767BB" w:rsidRDefault="003767BB" w:rsidP="003767BB">
      <w:pPr>
        <w:pStyle w:val="a0"/>
      </w:pPr>
      <w:r>
        <w:t>«География»,</w:t>
      </w:r>
      <w:r>
        <w:rPr>
          <w:spacing w:val="-1"/>
        </w:rPr>
        <w:t xml:space="preserve"> </w:t>
      </w:r>
      <w:r>
        <w:t>«Физика»,</w:t>
      </w:r>
      <w:r>
        <w:rPr>
          <w:spacing w:val="54"/>
        </w:rPr>
        <w:t xml:space="preserve"> </w:t>
      </w:r>
      <w:r>
        <w:t>«Музыка»,</w:t>
      </w:r>
      <w:r>
        <w:rPr>
          <w:spacing w:val="1"/>
        </w:rPr>
        <w:t xml:space="preserve"> </w:t>
      </w:r>
      <w:r>
        <w:t>«Изобразительное</w:t>
      </w:r>
      <w:r>
        <w:rPr>
          <w:spacing w:val="-6"/>
        </w:rPr>
        <w:t xml:space="preserve"> </w:t>
      </w:r>
      <w:r>
        <w:t>искусство»</w:t>
      </w:r>
      <w:r>
        <w:rPr>
          <w:spacing w:val="-12"/>
        </w:rPr>
        <w:t xml:space="preserve"> </w:t>
      </w:r>
      <w:r>
        <w:t>и</w:t>
      </w:r>
      <w:r>
        <w:rPr>
          <w:spacing w:val="-4"/>
        </w:rPr>
        <w:t xml:space="preserve"> </w:t>
      </w:r>
      <w:r>
        <w:t>др.</w:t>
      </w:r>
    </w:p>
    <w:p w:rsidR="003767BB" w:rsidRDefault="003767BB" w:rsidP="003767BB">
      <w:pPr>
        <w:pStyle w:val="a0"/>
        <w:spacing w:before="3"/>
      </w:pPr>
    </w:p>
    <w:p w:rsidR="003767BB" w:rsidRDefault="003767BB" w:rsidP="003767BB">
      <w:pPr>
        <w:pStyle w:val="211"/>
      </w:pPr>
      <w:r>
        <w:t>Предметное</w:t>
      </w:r>
      <w:r>
        <w:rPr>
          <w:spacing w:val="-4"/>
        </w:rPr>
        <w:t xml:space="preserve"> </w:t>
      </w:r>
      <w:r>
        <w:t>содержание</w:t>
      </w:r>
      <w:r>
        <w:rPr>
          <w:spacing w:val="-4"/>
        </w:rPr>
        <w:t xml:space="preserve"> </w:t>
      </w:r>
      <w:r>
        <w:t>речи</w:t>
      </w:r>
    </w:p>
    <w:p w:rsidR="003767BB" w:rsidRDefault="003767BB" w:rsidP="003767BB">
      <w:pPr>
        <w:pStyle w:val="a0"/>
        <w:ind w:right="1991"/>
      </w:pPr>
      <w:r>
        <w:rPr>
          <w:b/>
        </w:rPr>
        <w:t>Моя</w:t>
      </w:r>
      <w:r>
        <w:rPr>
          <w:b/>
          <w:spacing w:val="1"/>
        </w:rPr>
        <w:t xml:space="preserve"> </w:t>
      </w:r>
      <w:r>
        <w:rPr>
          <w:b/>
        </w:rPr>
        <w:t>семья.</w:t>
      </w:r>
      <w:r>
        <w:rPr>
          <w:b/>
          <w:spacing w:val="1"/>
        </w:rPr>
        <w:t xml:space="preserve"> </w:t>
      </w:r>
      <w:r>
        <w:t>Взаимоотношения</w:t>
      </w:r>
      <w:r>
        <w:rPr>
          <w:spacing w:val="1"/>
        </w:rPr>
        <w:t xml:space="preserve"> </w:t>
      </w:r>
      <w:r>
        <w:t>в</w:t>
      </w:r>
      <w:r>
        <w:rPr>
          <w:spacing w:val="1"/>
        </w:rPr>
        <w:t xml:space="preserve"> </w:t>
      </w:r>
      <w:r>
        <w:t>семье.</w:t>
      </w:r>
      <w:r>
        <w:rPr>
          <w:spacing w:val="1"/>
        </w:rPr>
        <w:t xml:space="preserve"> </w:t>
      </w:r>
      <w:r>
        <w:t>Конфликтные</w:t>
      </w:r>
      <w:r>
        <w:rPr>
          <w:spacing w:val="1"/>
        </w:rPr>
        <w:t xml:space="preserve"> </w:t>
      </w:r>
      <w:r>
        <w:t>ситуации</w:t>
      </w:r>
      <w:r>
        <w:rPr>
          <w:spacing w:val="1"/>
        </w:rPr>
        <w:t xml:space="preserve"> </w:t>
      </w:r>
      <w:r>
        <w:t>и</w:t>
      </w:r>
      <w:r>
        <w:rPr>
          <w:spacing w:val="1"/>
        </w:rPr>
        <w:t xml:space="preserve"> </w:t>
      </w:r>
      <w:r>
        <w:t>способы</w:t>
      </w:r>
      <w:r>
        <w:rPr>
          <w:spacing w:val="1"/>
        </w:rPr>
        <w:t xml:space="preserve"> </w:t>
      </w:r>
      <w:r>
        <w:t>их</w:t>
      </w:r>
      <w:r>
        <w:rPr>
          <w:spacing w:val="1"/>
        </w:rPr>
        <w:t xml:space="preserve"> </w:t>
      </w:r>
      <w:r>
        <w:t>решения.</w:t>
      </w:r>
    </w:p>
    <w:p w:rsidR="003767BB" w:rsidRDefault="003767BB" w:rsidP="003767BB">
      <w:pPr>
        <w:ind w:left="1274"/>
        <w:jc w:val="both"/>
      </w:pPr>
      <w:r>
        <w:rPr>
          <w:b/>
        </w:rPr>
        <w:t xml:space="preserve">Мои   </w:t>
      </w:r>
      <w:r>
        <w:rPr>
          <w:b/>
          <w:spacing w:val="7"/>
        </w:rPr>
        <w:t xml:space="preserve"> </w:t>
      </w:r>
      <w:r>
        <w:rPr>
          <w:b/>
        </w:rPr>
        <w:t xml:space="preserve">друзья.    </w:t>
      </w:r>
      <w:r>
        <w:rPr>
          <w:b/>
          <w:spacing w:val="6"/>
        </w:rPr>
        <w:t xml:space="preserve"> </w:t>
      </w:r>
      <w:r>
        <w:t xml:space="preserve">Лучший    </w:t>
      </w:r>
      <w:r>
        <w:rPr>
          <w:spacing w:val="6"/>
        </w:rPr>
        <w:t xml:space="preserve"> </w:t>
      </w:r>
      <w:r>
        <w:t xml:space="preserve">друг/подруга.    </w:t>
      </w:r>
      <w:r>
        <w:rPr>
          <w:spacing w:val="8"/>
        </w:rPr>
        <w:t xml:space="preserve"> </w:t>
      </w:r>
      <w:r>
        <w:t xml:space="preserve">Внешность    </w:t>
      </w:r>
      <w:r>
        <w:rPr>
          <w:spacing w:val="6"/>
        </w:rPr>
        <w:t xml:space="preserve"> </w:t>
      </w:r>
      <w:r>
        <w:t xml:space="preserve">и    </w:t>
      </w:r>
      <w:r>
        <w:rPr>
          <w:spacing w:val="7"/>
        </w:rPr>
        <w:t xml:space="preserve"> </w:t>
      </w:r>
      <w:r>
        <w:t xml:space="preserve">черты    </w:t>
      </w:r>
      <w:r>
        <w:rPr>
          <w:spacing w:val="5"/>
        </w:rPr>
        <w:t xml:space="preserve"> </w:t>
      </w:r>
      <w:r>
        <w:t>характера.</w:t>
      </w:r>
    </w:p>
    <w:p w:rsidR="003767BB" w:rsidRDefault="003767BB" w:rsidP="003767BB">
      <w:pPr>
        <w:pStyle w:val="a0"/>
      </w:pPr>
      <w:r>
        <w:t>Межличностные</w:t>
      </w:r>
      <w:r>
        <w:rPr>
          <w:spacing w:val="-5"/>
        </w:rPr>
        <w:t xml:space="preserve"> </w:t>
      </w:r>
      <w:r>
        <w:t>взаимоотношения</w:t>
      </w:r>
      <w:r>
        <w:rPr>
          <w:spacing w:val="-2"/>
        </w:rPr>
        <w:t xml:space="preserve"> </w:t>
      </w:r>
      <w:r>
        <w:t>с</w:t>
      </w:r>
      <w:r>
        <w:rPr>
          <w:spacing w:val="-3"/>
        </w:rPr>
        <w:t xml:space="preserve"> </w:t>
      </w:r>
      <w:r>
        <w:t>друзьями</w:t>
      </w:r>
      <w:r>
        <w:rPr>
          <w:spacing w:val="-2"/>
        </w:rPr>
        <w:t xml:space="preserve"> </w:t>
      </w:r>
      <w:r>
        <w:t>и</w:t>
      </w:r>
      <w:r>
        <w:rPr>
          <w:spacing w:val="-2"/>
        </w:rPr>
        <w:t xml:space="preserve"> </w:t>
      </w:r>
      <w:r>
        <w:t>в</w:t>
      </w:r>
      <w:r>
        <w:rPr>
          <w:spacing w:val="-4"/>
        </w:rPr>
        <w:t xml:space="preserve"> </w:t>
      </w:r>
      <w:r>
        <w:t>школе.</w:t>
      </w:r>
    </w:p>
    <w:p w:rsidR="003767BB" w:rsidRDefault="003767BB" w:rsidP="003767BB">
      <w:pPr>
        <w:pStyle w:val="a0"/>
        <w:ind w:right="1990"/>
      </w:pPr>
      <w:r>
        <w:rPr>
          <w:b/>
        </w:rPr>
        <w:t>Свободное</w:t>
      </w:r>
      <w:r>
        <w:rPr>
          <w:b/>
          <w:spacing w:val="1"/>
        </w:rPr>
        <w:t xml:space="preserve"> </w:t>
      </w:r>
      <w:r>
        <w:rPr>
          <w:b/>
        </w:rPr>
        <w:t>время.</w:t>
      </w:r>
      <w:r>
        <w:rPr>
          <w:b/>
          <w:spacing w:val="1"/>
        </w:rPr>
        <w:t xml:space="preserve"> </w:t>
      </w:r>
      <w:r>
        <w:t>Досуг</w:t>
      </w:r>
      <w:r>
        <w:rPr>
          <w:spacing w:val="1"/>
        </w:rPr>
        <w:t xml:space="preserve"> </w:t>
      </w:r>
      <w:r>
        <w:t>и</w:t>
      </w:r>
      <w:r>
        <w:rPr>
          <w:spacing w:val="1"/>
        </w:rPr>
        <w:t xml:space="preserve"> </w:t>
      </w:r>
      <w:r>
        <w:t>увлечения</w:t>
      </w:r>
      <w:r>
        <w:rPr>
          <w:spacing w:val="1"/>
        </w:rPr>
        <w:t xml:space="preserve"> </w:t>
      </w:r>
      <w:r>
        <w:t>(музыка,</w:t>
      </w:r>
      <w:r>
        <w:rPr>
          <w:spacing w:val="1"/>
        </w:rPr>
        <w:t xml:space="preserve"> </w:t>
      </w:r>
      <w:r>
        <w:t>чтение;</w:t>
      </w:r>
      <w:r>
        <w:rPr>
          <w:spacing w:val="1"/>
        </w:rPr>
        <w:t xml:space="preserve"> </w:t>
      </w:r>
      <w:r>
        <w:t>посещение</w:t>
      </w:r>
      <w:r>
        <w:rPr>
          <w:spacing w:val="1"/>
        </w:rPr>
        <w:t xml:space="preserve"> </w:t>
      </w:r>
      <w:r>
        <w:t>театра,</w:t>
      </w:r>
      <w:r>
        <w:rPr>
          <w:spacing w:val="1"/>
        </w:rPr>
        <w:t xml:space="preserve"> </w:t>
      </w:r>
      <w:r>
        <w:t>кинотеатра,</w:t>
      </w:r>
      <w:r>
        <w:rPr>
          <w:spacing w:val="1"/>
        </w:rPr>
        <w:t xml:space="preserve"> </w:t>
      </w:r>
      <w:r>
        <w:t>музея,</w:t>
      </w:r>
      <w:r>
        <w:rPr>
          <w:spacing w:val="1"/>
        </w:rPr>
        <w:t xml:space="preserve"> </w:t>
      </w:r>
      <w:r>
        <w:t>выставки).</w:t>
      </w:r>
      <w:r>
        <w:rPr>
          <w:spacing w:val="1"/>
        </w:rPr>
        <w:t xml:space="preserve"> </w:t>
      </w:r>
      <w:r>
        <w:t>Виды</w:t>
      </w:r>
      <w:r>
        <w:rPr>
          <w:spacing w:val="1"/>
        </w:rPr>
        <w:t xml:space="preserve"> </w:t>
      </w:r>
      <w:r>
        <w:t>отдыха.</w:t>
      </w:r>
      <w:r>
        <w:rPr>
          <w:spacing w:val="1"/>
        </w:rPr>
        <w:t xml:space="preserve"> </w:t>
      </w:r>
      <w:r>
        <w:t>Поход</w:t>
      </w:r>
      <w:r>
        <w:rPr>
          <w:spacing w:val="1"/>
        </w:rPr>
        <w:t xml:space="preserve"> </w:t>
      </w:r>
      <w:r>
        <w:t>по</w:t>
      </w:r>
      <w:r>
        <w:rPr>
          <w:spacing w:val="1"/>
        </w:rPr>
        <w:t xml:space="preserve"> </w:t>
      </w:r>
      <w:r>
        <w:t>магазинам.</w:t>
      </w:r>
      <w:r>
        <w:rPr>
          <w:spacing w:val="1"/>
        </w:rPr>
        <w:t xml:space="preserve"> </w:t>
      </w:r>
      <w:r>
        <w:t>Карманные деньги.</w:t>
      </w:r>
      <w:r>
        <w:rPr>
          <w:spacing w:val="1"/>
        </w:rPr>
        <w:t xml:space="preserve"> </w:t>
      </w:r>
      <w:r>
        <w:t>Молодежная</w:t>
      </w:r>
      <w:r>
        <w:rPr>
          <w:spacing w:val="-1"/>
        </w:rPr>
        <w:t xml:space="preserve"> </w:t>
      </w:r>
      <w:r>
        <w:t>мода.</w:t>
      </w:r>
    </w:p>
    <w:p w:rsidR="003767BB" w:rsidRDefault="003767BB" w:rsidP="003767BB">
      <w:pPr>
        <w:ind w:left="566" w:right="1984" w:firstLine="708"/>
        <w:jc w:val="both"/>
      </w:pPr>
      <w:r>
        <w:rPr>
          <w:b/>
        </w:rPr>
        <w:t>Здоровый</w:t>
      </w:r>
      <w:r>
        <w:rPr>
          <w:b/>
          <w:spacing w:val="1"/>
        </w:rPr>
        <w:t xml:space="preserve"> </w:t>
      </w:r>
      <w:r>
        <w:rPr>
          <w:b/>
        </w:rPr>
        <w:t>образ</w:t>
      </w:r>
      <w:r>
        <w:rPr>
          <w:b/>
          <w:spacing w:val="1"/>
        </w:rPr>
        <w:t xml:space="preserve"> </w:t>
      </w:r>
      <w:r>
        <w:rPr>
          <w:b/>
        </w:rPr>
        <w:t>жизни.</w:t>
      </w:r>
      <w:r>
        <w:rPr>
          <w:b/>
          <w:spacing w:val="1"/>
        </w:rPr>
        <w:t xml:space="preserve"> </w:t>
      </w:r>
      <w:r>
        <w:t>Режим</w:t>
      </w:r>
      <w:r>
        <w:rPr>
          <w:spacing w:val="1"/>
        </w:rPr>
        <w:t xml:space="preserve"> </w:t>
      </w:r>
      <w:r>
        <w:t>труда</w:t>
      </w:r>
      <w:r>
        <w:rPr>
          <w:spacing w:val="1"/>
        </w:rPr>
        <w:t xml:space="preserve"> </w:t>
      </w:r>
      <w:r>
        <w:t>и</w:t>
      </w:r>
      <w:r>
        <w:rPr>
          <w:spacing w:val="1"/>
        </w:rPr>
        <w:t xml:space="preserve"> </w:t>
      </w:r>
      <w:r>
        <w:t>отдыха,</w:t>
      </w:r>
      <w:r>
        <w:rPr>
          <w:spacing w:val="1"/>
        </w:rPr>
        <w:t xml:space="preserve"> </w:t>
      </w:r>
      <w:r>
        <w:t>занятия</w:t>
      </w:r>
      <w:r>
        <w:rPr>
          <w:spacing w:val="1"/>
        </w:rPr>
        <w:t xml:space="preserve"> </w:t>
      </w:r>
      <w:r>
        <w:t>спортом,</w:t>
      </w:r>
      <w:r>
        <w:rPr>
          <w:spacing w:val="60"/>
        </w:rPr>
        <w:t xml:space="preserve"> </w:t>
      </w:r>
      <w:r>
        <w:t>здоровое</w:t>
      </w:r>
      <w:r>
        <w:rPr>
          <w:spacing w:val="1"/>
        </w:rPr>
        <w:t xml:space="preserve"> </w:t>
      </w:r>
      <w:r>
        <w:t>питание,</w:t>
      </w:r>
      <w:r>
        <w:rPr>
          <w:spacing w:val="-1"/>
        </w:rPr>
        <w:t xml:space="preserve"> </w:t>
      </w:r>
      <w:r>
        <w:t>отказ от вредных</w:t>
      </w:r>
      <w:r>
        <w:rPr>
          <w:spacing w:val="1"/>
        </w:rPr>
        <w:t xml:space="preserve"> </w:t>
      </w:r>
      <w:r>
        <w:t>привычек.</w:t>
      </w:r>
    </w:p>
    <w:p w:rsidR="003767BB" w:rsidRDefault="003767BB" w:rsidP="003767BB">
      <w:pPr>
        <w:pStyle w:val="a0"/>
        <w:ind w:left="1274"/>
      </w:pPr>
      <w:r>
        <w:rPr>
          <w:b/>
        </w:rPr>
        <w:t>Спорт.</w:t>
      </w:r>
      <w:r>
        <w:rPr>
          <w:b/>
          <w:spacing w:val="-3"/>
        </w:rPr>
        <w:t xml:space="preserve"> </w:t>
      </w:r>
      <w:r>
        <w:t>Виды</w:t>
      </w:r>
      <w:r>
        <w:rPr>
          <w:spacing w:val="-2"/>
        </w:rPr>
        <w:t xml:space="preserve"> </w:t>
      </w:r>
      <w:r>
        <w:t>спорта.</w:t>
      </w:r>
      <w:r>
        <w:rPr>
          <w:spacing w:val="-3"/>
        </w:rPr>
        <w:t xml:space="preserve"> </w:t>
      </w:r>
      <w:r>
        <w:t>Спортивные</w:t>
      </w:r>
      <w:r>
        <w:rPr>
          <w:spacing w:val="-4"/>
        </w:rPr>
        <w:t xml:space="preserve"> </w:t>
      </w:r>
      <w:r>
        <w:t>игры.</w:t>
      </w:r>
      <w:r>
        <w:rPr>
          <w:spacing w:val="-3"/>
        </w:rPr>
        <w:t xml:space="preserve"> </w:t>
      </w:r>
      <w:r>
        <w:t>Спортивные</w:t>
      </w:r>
      <w:r>
        <w:rPr>
          <w:spacing w:val="-4"/>
        </w:rPr>
        <w:t xml:space="preserve"> </w:t>
      </w:r>
      <w:r>
        <w:t>соревнования.</w:t>
      </w:r>
      <w:r>
        <w:rPr>
          <w:b/>
        </w:rPr>
        <w:t xml:space="preserve">Школа. </w:t>
      </w:r>
      <w:r>
        <w:t>Школьная жизнь. Правила поведения в школе.</w:t>
      </w:r>
      <w:r>
        <w:rPr>
          <w:spacing w:val="1"/>
        </w:rPr>
        <w:t xml:space="preserve"> </w:t>
      </w:r>
      <w:r>
        <w:t>Изучаемые предметы и</w:t>
      </w:r>
      <w:r>
        <w:rPr>
          <w:spacing w:val="1"/>
        </w:rPr>
        <w:t xml:space="preserve"> </w:t>
      </w:r>
      <w:r>
        <w:t>отношения</w:t>
      </w:r>
      <w:r>
        <w:rPr>
          <w:spacing w:val="1"/>
        </w:rPr>
        <w:t xml:space="preserve"> </w:t>
      </w:r>
      <w:r>
        <w:t>к</w:t>
      </w:r>
      <w:r>
        <w:rPr>
          <w:spacing w:val="1"/>
        </w:rPr>
        <w:t xml:space="preserve"> </w:t>
      </w:r>
      <w:r>
        <w:t>ним.</w:t>
      </w:r>
      <w:r>
        <w:rPr>
          <w:spacing w:val="1"/>
        </w:rPr>
        <w:t xml:space="preserve"> </w:t>
      </w:r>
      <w:r>
        <w:t>Внеклассные</w:t>
      </w:r>
      <w:r>
        <w:rPr>
          <w:spacing w:val="1"/>
        </w:rPr>
        <w:t xml:space="preserve"> </w:t>
      </w:r>
      <w:r>
        <w:t>мероприятия.</w:t>
      </w:r>
      <w:r>
        <w:rPr>
          <w:spacing w:val="1"/>
        </w:rPr>
        <w:t xml:space="preserve"> </w:t>
      </w:r>
      <w:r>
        <w:t>Кружки.</w:t>
      </w:r>
      <w:r>
        <w:rPr>
          <w:spacing w:val="1"/>
        </w:rPr>
        <w:t xml:space="preserve"> </w:t>
      </w:r>
      <w:r>
        <w:t>Школьная</w:t>
      </w:r>
      <w:r>
        <w:rPr>
          <w:spacing w:val="1"/>
        </w:rPr>
        <w:t xml:space="preserve"> </w:t>
      </w:r>
      <w:r>
        <w:t>форма</w:t>
      </w:r>
      <w:r>
        <w:rPr>
          <w:i/>
        </w:rPr>
        <w:t>.</w:t>
      </w:r>
      <w:r>
        <w:rPr>
          <w:i/>
          <w:spacing w:val="1"/>
        </w:rPr>
        <w:t xml:space="preserve"> </w:t>
      </w:r>
      <w:r>
        <w:t>Каникулы.</w:t>
      </w:r>
      <w:r>
        <w:rPr>
          <w:spacing w:val="1"/>
        </w:rPr>
        <w:t xml:space="preserve"> </w:t>
      </w:r>
      <w:r>
        <w:t>Переписка</w:t>
      </w:r>
      <w:r>
        <w:rPr>
          <w:spacing w:val="-2"/>
        </w:rPr>
        <w:t xml:space="preserve"> </w:t>
      </w:r>
      <w:r>
        <w:t>с</w:t>
      </w:r>
      <w:r>
        <w:rPr>
          <w:spacing w:val="-1"/>
        </w:rPr>
        <w:t xml:space="preserve"> </w:t>
      </w:r>
      <w:r>
        <w:t>зарубежными сверстниками.</w:t>
      </w:r>
    </w:p>
    <w:p w:rsidR="003767BB" w:rsidRDefault="003767BB" w:rsidP="003767BB">
      <w:pPr>
        <w:pStyle w:val="a0"/>
        <w:spacing w:before="1"/>
        <w:ind w:right="1989"/>
      </w:pPr>
      <w:r>
        <w:rPr>
          <w:b/>
        </w:rPr>
        <w:t>Выбор</w:t>
      </w:r>
      <w:r>
        <w:rPr>
          <w:b/>
          <w:spacing w:val="1"/>
        </w:rPr>
        <w:t xml:space="preserve"> </w:t>
      </w:r>
      <w:r>
        <w:rPr>
          <w:b/>
        </w:rPr>
        <w:t>профессии.</w:t>
      </w:r>
      <w:r>
        <w:rPr>
          <w:b/>
          <w:spacing w:val="1"/>
        </w:rPr>
        <w:t xml:space="preserve"> </w:t>
      </w:r>
      <w:r>
        <w:t>Мир</w:t>
      </w:r>
      <w:r>
        <w:rPr>
          <w:spacing w:val="1"/>
        </w:rPr>
        <w:t xml:space="preserve"> </w:t>
      </w:r>
      <w:r>
        <w:t>профессий.</w:t>
      </w:r>
      <w:r>
        <w:rPr>
          <w:spacing w:val="1"/>
        </w:rPr>
        <w:t xml:space="preserve"> </w:t>
      </w:r>
      <w:r>
        <w:t>Проблема</w:t>
      </w:r>
      <w:r>
        <w:rPr>
          <w:spacing w:val="1"/>
        </w:rPr>
        <w:t xml:space="preserve"> </w:t>
      </w:r>
      <w:r>
        <w:t>выбора</w:t>
      </w:r>
      <w:r>
        <w:rPr>
          <w:spacing w:val="1"/>
        </w:rPr>
        <w:t xml:space="preserve"> </w:t>
      </w:r>
      <w:r>
        <w:t>профессии.</w:t>
      </w:r>
      <w:r>
        <w:rPr>
          <w:spacing w:val="1"/>
        </w:rPr>
        <w:t xml:space="preserve"> </w:t>
      </w:r>
      <w:r>
        <w:t>Роль</w:t>
      </w:r>
      <w:r>
        <w:rPr>
          <w:spacing w:val="1"/>
        </w:rPr>
        <w:t xml:space="preserve"> </w:t>
      </w:r>
      <w:r>
        <w:t>иностранного</w:t>
      </w:r>
      <w:r>
        <w:rPr>
          <w:spacing w:val="-1"/>
        </w:rPr>
        <w:t xml:space="preserve"> </w:t>
      </w:r>
      <w:r>
        <w:t>языка в</w:t>
      </w:r>
      <w:r>
        <w:rPr>
          <w:spacing w:val="-1"/>
        </w:rPr>
        <w:t xml:space="preserve"> </w:t>
      </w:r>
      <w:r>
        <w:t>планах</w:t>
      </w:r>
      <w:r>
        <w:rPr>
          <w:spacing w:val="2"/>
        </w:rPr>
        <w:t xml:space="preserve"> </w:t>
      </w:r>
      <w:r>
        <w:t>на</w:t>
      </w:r>
      <w:r>
        <w:rPr>
          <w:spacing w:val="-1"/>
        </w:rPr>
        <w:t xml:space="preserve"> </w:t>
      </w:r>
      <w:r>
        <w:t>будущее.</w:t>
      </w:r>
    </w:p>
    <w:p w:rsidR="003767BB" w:rsidRDefault="003767BB" w:rsidP="003767BB">
      <w:pPr>
        <w:pStyle w:val="a0"/>
        <w:ind w:left="1274"/>
      </w:pPr>
      <w:r>
        <w:rPr>
          <w:b/>
        </w:rPr>
        <w:t>Путешествия.</w:t>
      </w:r>
      <w:r>
        <w:rPr>
          <w:b/>
          <w:spacing w:val="-2"/>
        </w:rPr>
        <w:t xml:space="preserve"> </w:t>
      </w:r>
      <w:r>
        <w:t>Путешествия</w:t>
      </w:r>
      <w:r>
        <w:rPr>
          <w:spacing w:val="-2"/>
        </w:rPr>
        <w:t xml:space="preserve"> </w:t>
      </w:r>
      <w:r>
        <w:t>по</w:t>
      </w:r>
      <w:r>
        <w:rPr>
          <w:spacing w:val="-2"/>
        </w:rPr>
        <w:t xml:space="preserve"> </w:t>
      </w:r>
      <w:r>
        <w:t>России</w:t>
      </w:r>
      <w:r>
        <w:rPr>
          <w:spacing w:val="-4"/>
        </w:rPr>
        <w:t xml:space="preserve"> </w:t>
      </w:r>
      <w:r>
        <w:t>и</w:t>
      </w:r>
      <w:r>
        <w:rPr>
          <w:spacing w:val="-3"/>
        </w:rPr>
        <w:t xml:space="preserve"> </w:t>
      </w:r>
      <w:r>
        <w:t>странам</w:t>
      </w:r>
      <w:r>
        <w:rPr>
          <w:spacing w:val="-3"/>
        </w:rPr>
        <w:t xml:space="preserve"> </w:t>
      </w:r>
      <w:r>
        <w:t>изучаемого</w:t>
      </w:r>
      <w:r>
        <w:rPr>
          <w:spacing w:val="-2"/>
        </w:rPr>
        <w:t xml:space="preserve"> </w:t>
      </w:r>
      <w:r>
        <w:t>языка.</w:t>
      </w:r>
      <w:r>
        <w:rPr>
          <w:spacing w:val="-2"/>
        </w:rPr>
        <w:t xml:space="preserve"> </w:t>
      </w:r>
      <w:r>
        <w:t>Транспорт.</w:t>
      </w:r>
    </w:p>
    <w:p w:rsidR="003767BB" w:rsidRDefault="003767BB" w:rsidP="003767BB">
      <w:pPr>
        <w:pStyle w:val="211"/>
        <w:spacing w:before="4"/>
      </w:pPr>
      <w:r>
        <w:t>Окружающий</w:t>
      </w:r>
      <w:r>
        <w:rPr>
          <w:spacing w:val="-3"/>
        </w:rPr>
        <w:t xml:space="preserve"> </w:t>
      </w:r>
      <w:r>
        <w:t>мир</w:t>
      </w:r>
    </w:p>
    <w:p w:rsidR="003767BB" w:rsidRDefault="003767BB" w:rsidP="003767BB">
      <w:pPr>
        <w:pStyle w:val="a0"/>
        <w:ind w:right="1992"/>
      </w:pPr>
      <w:r>
        <w:t>Природа: растения и животные. Погода. Проблемы экологии. Защита окружающей</w:t>
      </w:r>
      <w:r>
        <w:rPr>
          <w:spacing w:val="1"/>
        </w:rPr>
        <w:t xml:space="preserve"> </w:t>
      </w:r>
      <w:r>
        <w:t>среды.</w:t>
      </w:r>
      <w:r>
        <w:rPr>
          <w:spacing w:val="-1"/>
        </w:rPr>
        <w:t xml:space="preserve"> </w:t>
      </w:r>
      <w:r>
        <w:t>Жизнь в</w:t>
      </w:r>
      <w:r>
        <w:rPr>
          <w:spacing w:val="-1"/>
        </w:rPr>
        <w:t xml:space="preserve"> </w:t>
      </w:r>
      <w:r>
        <w:t>городе/</w:t>
      </w:r>
      <w:r>
        <w:rPr>
          <w:spacing w:val="-2"/>
        </w:rPr>
        <w:t xml:space="preserve"> </w:t>
      </w:r>
      <w:r>
        <w:t>в</w:t>
      </w:r>
      <w:r>
        <w:rPr>
          <w:spacing w:val="-1"/>
        </w:rPr>
        <w:t xml:space="preserve"> </w:t>
      </w:r>
      <w:r>
        <w:t>сельской</w:t>
      </w:r>
      <w:r>
        <w:rPr>
          <w:spacing w:val="-1"/>
        </w:rPr>
        <w:t xml:space="preserve"> </w:t>
      </w:r>
      <w:r>
        <w:t>местности</w:t>
      </w:r>
    </w:p>
    <w:p w:rsidR="003767BB" w:rsidRDefault="003767BB" w:rsidP="003767BB">
      <w:pPr>
        <w:pStyle w:val="211"/>
        <w:spacing w:before="3"/>
      </w:pPr>
      <w:r>
        <w:t>Средства</w:t>
      </w:r>
      <w:r>
        <w:rPr>
          <w:spacing w:val="-6"/>
        </w:rPr>
        <w:t xml:space="preserve"> </w:t>
      </w:r>
      <w:r>
        <w:t>массовой</w:t>
      </w:r>
      <w:r>
        <w:rPr>
          <w:spacing w:val="-4"/>
        </w:rPr>
        <w:t xml:space="preserve"> </w:t>
      </w:r>
      <w:r>
        <w:t>информации</w:t>
      </w:r>
    </w:p>
    <w:p w:rsidR="003767BB" w:rsidRDefault="003767BB" w:rsidP="003767BB">
      <w:pPr>
        <w:pStyle w:val="a0"/>
        <w:ind w:right="1991"/>
      </w:pPr>
      <w:r>
        <w:t>Роль</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Средства</w:t>
      </w:r>
      <w:r>
        <w:rPr>
          <w:spacing w:val="1"/>
        </w:rPr>
        <w:t xml:space="preserve"> </w:t>
      </w:r>
      <w:r>
        <w:t>массовой</w:t>
      </w:r>
      <w:r>
        <w:rPr>
          <w:spacing w:val="-57"/>
        </w:rPr>
        <w:t xml:space="preserve"> </w:t>
      </w:r>
      <w:r>
        <w:t>информации:</w:t>
      </w:r>
      <w:r>
        <w:rPr>
          <w:spacing w:val="-3"/>
        </w:rPr>
        <w:t xml:space="preserve"> </w:t>
      </w:r>
      <w:r>
        <w:t>пресса, телевидение, радио, Интернет.</w:t>
      </w:r>
    </w:p>
    <w:p w:rsidR="003767BB" w:rsidRDefault="003767BB" w:rsidP="003767BB">
      <w:pPr>
        <w:pStyle w:val="211"/>
        <w:spacing w:before="2"/>
      </w:pPr>
      <w:r>
        <w:t>Страны</w:t>
      </w:r>
      <w:r>
        <w:rPr>
          <w:spacing w:val="-5"/>
        </w:rPr>
        <w:t xml:space="preserve"> </w:t>
      </w:r>
      <w:r>
        <w:t>изучаемого</w:t>
      </w:r>
      <w:r>
        <w:rPr>
          <w:spacing w:val="-2"/>
        </w:rPr>
        <w:t xml:space="preserve"> </w:t>
      </w:r>
      <w:r>
        <w:t>языка</w:t>
      </w:r>
      <w:r>
        <w:rPr>
          <w:spacing w:val="-2"/>
        </w:rPr>
        <w:t xml:space="preserve"> </w:t>
      </w:r>
      <w:r>
        <w:t>и</w:t>
      </w:r>
      <w:r>
        <w:rPr>
          <w:spacing w:val="-1"/>
        </w:rPr>
        <w:t xml:space="preserve"> </w:t>
      </w:r>
      <w:r>
        <w:t>родная</w:t>
      </w:r>
      <w:r>
        <w:rPr>
          <w:spacing w:val="-2"/>
        </w:rPr>
        <w:t xml:space="preserve"> </w:t>
      </w:r>
      <w:r>
        <w:t>страна</w:t>
      </w:r>
    </w:p>
    <w:p w:rsidR="003767BB" w:rsidRDefault="003767BB" w:rsidP="003767BB">
      <w:pPr>
        <w:pStyle w:val="a0"/>
        <w:ind w:right="1982"/>
      </w:pPr>
      <w:r>
        <w:lastRenderedPageBreak/>
        <w:t>Страны,</w:t>
      </w:r>
      <w:r>
        <w:rPr>
          <w:spacing w:val="1"/>
        </w:rPr>
        <w:t xml:space="preserve"> </w:t>
      </w:r>
      <w:r>
        <w:t>столицы,</w:t>
      </w:r>
      <w:r>
        <w:rPr>
          <w:spacing w:val="1"/>
        </w:rPr>
        <w:t xml:space="preserve"> </w:t>
      </w:r>
      <w:r>
        <w:t>крупные</w:t>
      </w:r>
      <w:r>
        <w:rPr>
          <w:spacing w:val="1"/>
        </w:rPr>
        <w:t xml:space="preserve"> </w:t>
      </w:r>
      <w:r>
        <w:t>города.</w:t>
      </w:r>
      <w:r>
        <w:rPr>
          <w:spacing w:val="1"/>
        </w:rPr>
        <w:t xml:space="preserve"> </w:t>
      </w:r>
      <w:r>
        <w:t>Государственные</w:t>
      </w:r>
      <w:r>
        <w:rPr>
          <w:spacing w:val="1"/>
        </w:rPr>
        <w:t xml:space="preserve"> </w:t>
      </w:r>
      <w:r>
        <w:t>символы.</w:t>
      </w:r>
      <w:r>
        <w:rPr>
          <w:spacing w:val="1"/>
        </w:rPr>
        <w:t xml:space="preserve"> </w:t>
      </w:r>
      <w:r>
        <w:t>Географическое</w:t>
      </w:r>
      <w:r>
        <w:rPr>
          <w:spacing w:val="1"/>
        </w:rPr>
        <w:t xml:space="preserve"> </w:t>
      </w:r>
      <w:r>
        <w:t>положение.</w:t>
      </w:r>
      <w:r>
        <w:rPr>
          <w:spacing w:val="1"/>
        </w:rPr>
        <w:t xml:space="preserve"> </w:t>
      </w:r>
      <w:r>
        <w:t>Климат.</w:t>
      </w:r>
      <w:r>
        <w:rPr>
          <w:spacing w:val="1"/>
        </w:rPr>
        <w:t xml:space="preserve"> </w:t>
      </w:r>
      <w:r>
        <w:t>Население.</w:t>
      </w:r>
      <w:r>
        <w:rPr>
          <w:spacing w:val="1"/>
        </w:rPr>
        <w:t xml:space="preserve"> </w:t>
      </w:r>
      <w:r>
        <w:t>Достопримечательности.</w:t>
      </w:r>
      <w:r>
        <w:rPr>
          <w:spacing w:val="1"/>
        </w:rPr>
        <w:t xml:space="preserve"> </w:t>
      </w:r>
      <w:r>
        <w:t>Культурные</w:t>
      </w:r>
      <w:r>
        <w:rPr>
          <w:spacing w:val="1"/>
        </w:rPr>
        <w:t xml:space="preserve"> </w:t>
      </w:r>
      <w:r>
        <w:t>особенности:</w:t>
      </w:r>
      <w:r>
        <w:rPr>
          <w:spacing w:val="1"/>
        </w:rPr>
        <w:t xml:space="preserve"> </w:t>
      </w:r>
      <w:r>
        <w:t>национальные</w:t>
      </w:r>
      <w:r>
        <w:rPr>
          <w:spacing w:val="1"/>
        </w:rPr>
        <w:t xml:space="preserve"> </w:t>
      </w:r>
      <w:r>
        <w:t>праздники,</w:t>
      </w:r>
      <w:r>
        <w:rPr>
          <w:spacing w:val="1"/>
        </w:rPr>
        <w:t xml:space="preserve"> </w:t>
      </w:r>
      <w:r>
        <w:t>памятные</w:t>
      </w:r>
      <w:r>
        <w:rPr>
          <w:spacing w:val="1"/>
        </w:rPr>
        <w:t xml:space="preserve"> </w:t>
      </w:r>
      <w:r>
        <w:t>даты,</w:t>
      </w:r>
      <w:r>
        <w:rPr>
          <w:spacing w:val="1"/>
        </w:rPr>
        <w:t xml:space="preserve"> </w:t>
      </w:r>
      <w:r>
        <w:t>исторические</w:t>
      </w:r>
      <w:r>
        <w:rPr>
          <w:spacing w:val="1"/>
        </w:rPr>
        <w:t xml:space="preserve"> </w:t>
      </w:r>
      <w:r>
        <w:t>события,</w:t>
      </w:r>
      <w:r>
        <w:rPr>
          <w:spacing w:val="1"/>
        </w:rPr>
        <w:t xml:space="preserve"> </w:t>
      </w:r>
      <w:r>
        <w:t>традиции</w:t>
      </w:r>
      <w:r>
        <w:rPr>
          <w:spacing w:val="1"/>
        </w:rPr>
        <w:t xml:space="preserve"> </w:t>
      </w:r>
      <w:r>
        <w:t>и</w:t>
      </w:r>
      <w:r>
        <w:rPr>
          <w:spacing w:val="1"/>
        </w:rPr>
        <w:t xml:space="preserve"> </w:t>
      </w:r>
      <w:r>
        <w:t>обычаи.</w:t>
      </w:r>
      <w:r>
        <w:rPr>
          <w:spacing w:val="-57"/>
        </w:rPr>
        <w:t xml:space="preserve"> </w:t>
      </w:r>
      <w:r>
        <w:t>Выдающиеся</w:t>
      </w:r>
      <w:r>
        <w:rPr>
          <w:spacing w:val="-1"/>
        </w:rPr>
        <w:t xml:space="preserve"> </w:t>
      </w:r>
      <w:r>
        <w:t>люди</w:t>
      </w:r>
      <w:r>
        <w:rPr>
          <w:spacing w:val="1"/>
        </w:rPr>
        <w:t xml:space="preserve"> </w:t>
      </w:r>
      <w:r>
        <w:t>и</w:t>
      </w:r>
      <w:r>
        <w:rPr>
          <w:spacing w:val="-1"/>
        </w:rPr>
        <w:t xml:space="preserve"> </w:t>
      </w:r>
      <w:r>
        <w:t>их</w:t>
      </w:r>
      <w:r>
        <w:rPr>
          <w:spacing w:val="2"/>
        </w:rPr>
        <w:t xml:space="preserve"> </w:t>
      </w:r>
      <w:r>
        <w:t>вклад в</w:t>
      </w:r>
      <w:r>
        <w:rPr>
          <w:spacing w:val="-2"/>
        </w:rPr>
        <w:t xml:space="preserve"> </w:t>
      </w:r>
      <w:r>
        <w:t>науку</w:t>
      </w:r>
      <w:r>
        <w:rPr>
          <w:spacing w:val="-5"/>
        </w:rPr>
        <w:t xml:space="preserve"> </w:t>
      </w:r>
      <w:r>
        <w:t>и мировую</w:t>
      </w:r>
      <w:r>
        <w:rPr>
          <w:spacing w:val="-1"/>
        </w:rPr>
        <w:t xml:space="preserve"> </w:t>
      </w:r>
      <w:r>
        <w:t>культуру.</w:t>
      </w:r>
    </w:p>
    <w:p w:rsidR="003767BB" w:rsidRDefault="003767BB" w:rsidP="003767BB">
      <w:pPr>
        <w:pStyle w:val="211"/>
        <w:spacing w:before="3" w:line="240" w:lineRule="auto"/>
        <w:ind w:right="7679"/>
      </w:pPr>
      <w:r>
        <w:t>Коммуникативные умения</w:t>
      </w:r>
      <w:r>
        <w:rPr>
          <w:spacing w:val="-57"/>
        </w:rPr>
        <w:t xml:space="preserve"> </w:t>
      </w:r>
      <w:r>
        <w:t>Говорение</w:t>
      </w:r>
    </w:p>
    <w:p w:rsidR="003767BB" w:rsidRDefault="003767BB" w:rsidP="003767BB">
      <w:pPr>
        <w:spacing w:line="274" w:lineRule="exact"/>
        <w:ind w:left="1274"/>
        <w:jc w:val="both"/>
        <w:rPr>
          <w:b/>
        </w:rPr>
      </w:pPr>
      <w:r>
        <w:rPr>
          <w:b/>
        </w:rPr>
        <w:t>Диалогическая</w:t>
      </w:r>
      <w:r>
        <w:rPr>
          <w:b/>
          <w:spacing w:val="-3"/>
        </w:rPr>
        <w:t xml:space="preserve"> </w:t>
      </w:r>
      <w:r>
        <w:rPr>
          <w:b/>
        </w:rPr>
        <w:t>речь</w:t>
      </w:r>
    </w:p>
    <w:p w:rsidR="003767BB" w:rsidRDefault="003767BB" w:rsidP="003767BB">
      <w:pPr>
        <w:pStyle w:val="a0"/>
        <w:ind w:right="1981"/>
      </w:pPr>
      <w:r>
        <w:t>Формирование и развитие диалогической речи в рамках изучаемого предметного</w:t>
      </w:r>
      <w:r>
        <w:rPr>
          <w:spacing w:val="1"/>
        </w:rPr>
        <w:t xml:space="preserve"> </w:t>
      </w:r>
      <w:r>
        <w:t>содержания речи: умений вести диалоги разного характера - этикетный, диалог-расспрос,</w:t>
      </w:r>
      <w:r>
        <w:rPr>
          <w:spacing w:val="1"/>
        </w:rPr>
        <w:t xml:space="preserve"> </w:t>
      </w:r>
      <w:r>
        <w:t>диалог</w:t>
      </w:r>
      <w:r>
        <w:rPr>
          <w:spacing w:val="-2"/>
        </w:rPr>
        <w:t xml:space="preserve"> </w:t>
      </w:r>
      <w:r>
        <w:t>–</w:t>
      </w:r>
      <w:r>
        <w:rPr>
          <w:spacing w:val="-1"/>
        </w:rPr>
        <w:t xml:space="preserve"> </w:t>
      </w:r>
      <w:r>
        <w:t>побуждение</w:t>
      </w:r>
      <w:r>
        <w:rPr>
          <w:spacing w:val="-3"/>
        </w:rPr>
        <w:t xml:space="preserve"> </w:t>
      </w:r>
      <w:r>
        <w:t>к</w:t>
      </w:r>
      <w:r>
        <w:rPr>
          <w:spacing w:val="-1"/>
        </w:rPr>
        <w:t xml:space="preserve"> </w:t>
      </w:r>
      <w:r>
        <w:t>действию,</w:t>
      </w:r>
      <w:r>
        <w:rPr>
          <w:spacing w:val="-2"/>
        </w:rPr>
        <w:t xml:space="preserve"> </w:t>
      </w:r>
      <w:r>
        <w:t>диалог-обмен</w:t>
      </w:r>
      <w:r>
        <w:rPr>
          <w:spacing w:val="-1"/>
        </w:rPr>
        <w:t xml:space="preserve"> </w:t>
      </w:r>
      <w:r>
        <w:t>мнениями</w:t>
      </w:r>
      <w:r>
        <w:rPr>
          <w:spacing w:val="-4"/>
        </w:rPr>
        <w:t xml:space="preserve"> </w:t>
      </w:r>
      <w:r>
        <w:t>и</w:t>
      </w:r>
      <w:r>
        <w:rPr>
          <w:spacing w:val="-1"/>
        </w:rPr>
        <w:t xml:space="preserve"> </w:t>
      </w:r>
      <w:r>
        <w:t>комбинированный</w:t>
      </w:r>
      <w:r>
        <w:rPr>
          <w:spacing w:val="-2"/>
        </w:rPr>
        <w:t xml:space="preserve"> </w:t>
      </w:r>
      <w:r>
        <w:t>диалог.</w:t>
      </w:r>
    </w:p>
    <w:p w:rsidR="003767BB" w:rsidRDefault="003767BB" w:rsidP="003767BB">
      <w:pPr>
        <w:pStyle w:val="a0"/>
        <w:ind w:right="1987"/>
      </w:pPr>
      <w:r>
        <w:t>Объем</w:t>
      </w:r>
      <w:r>
        <w:rPr>
          <w:spacing w:val="1"/>
        </w:rPr>
        <w:t xml:space="preserve"> </w:t>
      </w:r>
      <w:r>
        <w:t>диалога</w:t>
      </w:r>
      <w:r>
        <w:rPr>
          <w:spacing w:val="1"/>
        </w:rPr>
        <w:t xml:space="preserve"> </w:t>
      </w:r>
      <w:r>
        <w:t>от</w:t>
      </w:r>
      <w:r>
        <w:rPr>
          <w:spacing w:val="1"/>
        </w:rPr>
        <w:t xml:space="preserve"> </w:t>
      </w:r>
      <w:r>
        <w:t>3</w:t>
      </w:r>
      <w:r>
        <w:rPr>
          <w:spacing w:val="1"/>
        </w:rPr>
        <w:t xml:space="preserve"> </w:t>
      </w:r>
      <w:r>
        <w:t>реплик</w:t>
      </w:r>
      <w:r>
        <w:rPr>
          <w:spacing w:val="1"/>
        </w:rPr>
        <w:t xml:space="preserve"> </w:t>
      </w:r>
      <w:r>
        <w:t>(5-7</w:t>
      </w:r>
      <w:r>
        <w:rPr>
          <w:spacing w:val="1"/>
        </w:rPr>
        <w:t xml:space="preserve"> </w:t>
      </w:r>
      <w:r>
        <w:t>класс)</w:t>
      </w:r>
      <w:r>
        <w:rPr>
          <w:spacing w:val="1"/>
        </w:rPr>
        <w:t xml:space="preserve"> </w:t>
      </w:r>
      <w:r>
        <w:t>до</w:t>
      </w:r>
      <w:r>
        <w:rPr>
          <w:spacing w:val="1"/>
        </w:rPr>
        <w:t xml:space="preserve"> </w:t>
      </w:r>
      <w:r>
        <w:t>4-5</w:t>
      </w:r>
      <w:r>
        <w:rPr>
          <w:spacing w:val="1"/>
        </w:rPr>
        <w:t xml:space="preserve"> </w:t>
      </w:r>
      <w:r>
        <w:t>реплик</w:t>
      </w:r>
      <w:r>
        <w:rPr>
          <w:spacing w:val="1"/>
        </w:rPr>
        <w:t xml:space="preserve"> </w:t>
      </w:r>
      <w:r>
        <w:t>(8-9</w:t>
      </w:r>
      <w:r>
        <w:rPr>
          <w:spacing w:val="1"/>
        </w:rPr>
        <w:t xml:space="preserve"> </w:t>
      </w:r>
      <w:r>
        <w:t>класс)</w:t>
      </w:r>
      <w:r>
        <w:rPr>
          <w:spacing w:val="1"/>
        </w:rPr>
        <w:t xml:space="preserve"> </w:t>
      </w:r>
      <w:r>
        <w:t>со</w:t>
      </w:r>
      <w:r>
        <w:rPr>
          <w:spacing w:val="60"/>
        </w:rPr>
        <w:t xml:space="preserve"> </w:t>
      </w:r>
      <w:r>
        <w:t>стороны</w:t>
      </w:r>
      <w:r>
        <w:rPr>
          <w:spacing w:val="1"/>
        </w:rPr>
        <w:t xml:space="preserve"> </w:t>
      </w:r>
      <w:r>
        <w:t>каждого</w:t>
      </w:r>
      <w:r>
        <w:rPr>
          <w:spacing w:val="1"/>
        </w:rPr>
        <w:t xml:space="preserve"> </w:t>
      </w:r>
      <w:r>
        <w:t>учащегося.</w:t>
      </w:r>
      <w:r>
        <w:rPr>
          <w:spacing w:val="3"/>
        </w:rPr>
        <w:t xml:space="preserve"> </w:t>
      </w:r>
      <w:r>
        <w:t>Продолжительность</w:t>
      </w:r>
      <w:r>
        <w:rPr>
          <w:spacing w:val="-1"/>
        </w:rPr>
        <w:t xml:space="preserve"> </w:t>
      </w:r>
      <w:r>
        <w:t>диалога</w:t>
      </w:r>
      <w:r>
        <w:rPr>
          <w:spacing w:val="1"/>
        </w:rPr>
        <w:t xml:space="preserve"> </w:t>
      </w:r>
      <w:r>
        <w:t>–</w:t>
      </w:r>
      <w:r>
        <w:rPr>
          <w:spacing w:val="-1"/>
        </w:rPr>
        <w:t xml:space="preserve"> </w:t>
      </w:r>
      <w:r>
        <w:t>до 2,5–3</w:t>
      </w:r>
      <w:r>
        <w:rPr>
          <w:spacing w:val="-1"/>
        </w:rPr>
        <w:t xml:space="preserve"> </w:t>
      </w:r>
      <w:r>
        <w:t>минут.</w:t>
      </w:r>
    </w:p>
    <w:p w:rsidR="003767BB" w:rsidRDefault="003767BB" w:rsidP="003767BB">
      <w:pPr>
        <w:pStyle w:val="211"/>
        <w:spacing w:before="3"/>
      </w:pPr>
      <w:r>
        <w:t>Монологическая</w:t>
      </w:r>
      <w:r>
        <w:rPr>
          <w:spacing w:val="-5"/>
        </w:rPr>
        <w:t xml:space="preserve"> </w:t>
      </w:r>
      <w:r>
        <w:t>речь</w:t>
      </w:r>
    </w:p>
    <w:p w:rsidR="003767BB" w:rsidRDefault="003767BB" w:rsidP="003767BB">
      <w:pPr>
        <w:pStyle w:val="a0"/>
        <w:ind w:right="1982"/>
      </w:pPr>
      <w:r>
        <w:t>Формирование и развитие умений строить связные высказывания с использованием</w:t>
      </w:r>
      <w:r>
        <w:rPr>
          <w:spacing w:val="-57"/>
        </w:rPr>
        <w:t xml:space="preserve"> </w:t>
      </w:r>
      <w:r>
        <w:t>основных</w:t>
      </w:r>
      <w:r>
        <w:rPr>
          <w:spacing w:val="1"/>
        </w:rPr>
        <w:t xml:space="preserve"> </w:t>
      </w:r>
      <w:r>
        <w:t>коммуникативных</w:t>
      </w:r>
      <w:r>
        <w:rPr>
          <w:spacing w:val="1"/>
        </w:rPr>
        <w:t xml:space="preserve"> </w:t>
      </w:r>
      <w:r>
        <w:t>типов</w:t>
      </w:r>
      <w:r>
        <w:rPr>
          <w:spacing w:val="1"/>
        </w:rPr>
        <w:t xml:space="preserve"> </w:t>
      </w:r>
      <w:r>
        <w:t>речи</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1"/>
        </w:rPr>
        <w:t xml:space="preserve"> </w:t>
      </w:r>
      <w:r>
        <w:t>(характеристика)), с высказыванием своего мнения и краткой аргументацией с опорой и</w:t>
      </w:r>
      <w:r>
        <w:rPr>
          <w:spacing w:val="1"/>
        </w:rPr>
        <w:t xml:space="preserve"> </w:t>
      </w:r>
      <w:r>
        <w:t>без</w:t>
      </w:r>
      <w:r>
        <w:rPr>
          <w:spacing w:val="1"/>
        </w:rPr>
        <w:t xml:space="preserve"> </w:t>
      </w:r>
      <w:r>
        <w:t>опоры</w:t>
      </w:r>
      <w:r>
        <w:rPr>
          <w:spacing w:val="1"/>
        </w:rPr>
        <w:t xml:space="preserve"> </w:t>
      </w:r>
      <w:r>
        <w:t>на</w:t>
      </w:r>
      <w:r>
        <w:rPr>
          <w:spacing w:val="1"/>
        </w:rPr>
        <w:t xml:space="preserve"> </w:t>
      </w:r>
      <w:r>
        <w:t>зрительную</w:t>
      </w:r>
      <w:r>
        <w:rPr>
          <w:spacing w:val="1"/>
        </w:rPr>
        <w:t xml:space="preserve"> </w:t>
      </w:r>
      <w:r>
        <w:t>наглядность,</w:t>
      </w:r>
      <w:r>
        <w:rPr>
          <w:spacing w:val="1"/>
        </w:rPr>
        <w:t xml:space="preserve"> </w:t>
      </w:r>
      <w:r>
        <w:t>прочитанный/прослушанный</w:t>
      </w:r>
      <w:r>
        <w:rPr>
          <w:spacing w:val="1"/>
        </w:rPr>
        <w:t xml:space="preserve"> </w:t>
      </w:r>
      <w:r>
        <w:t>текст</w:t>
      </w:r>
      <w:r>
        <w:rPr>
          <w:spacing w:val="1"/>
        </w:rPr>
        <w:t xml:space="preserve"> </w:t>
      </w:r>
      <w:r>
        <w:t>и/или</w:t>
      </w:r>
      <w:r>
        <w:rPr>
          <w:spacing w:val="1"/>
        </w:rPr>
        <w:t xml:space="preserve"> </w:t>
      </w:r>
      <w:r>
        <w:t>вербальные</w:t>
      </w:r>
      <w:r>
        <w:rPr>
          <w:spacing w:val="-3"/>
        </w:rPr>
        <w:t xml:space="preserve"> </w:t>
      </w:r>
      <w:r>
        <w:t>опоры (ключевые</w:t>
      </w:r>
      <w:r>
        <w:rPr>
          <w:spacing w:val="1"/>
        </w:rPr>
        <w:t xml:space="preserve"> </w:t>
      </w:r>
      <w:r>
        <w:t>слова, план, вопросы)</w:t>
      </w:r>
    </w:p>
    <w:p w:rsidR="003767BB" w:rsidRDefault="003767BB" w:rsidP="003767BB">
      <w:pPr>
        <w:pStyle w:val="a0"/>
        <w:ind w:right="1983"/>
      </w:pPr>
      <w:r>
        <w:t>Объем монологического высказывания от 8-10 фраз (5-7 класс) до 10-12 фраз (8-9</w:t>
      </w:r>
      <w:r>
        <w:rPr>
          <w:spacing w:val="1"/>
        </w:rPr>
        <w:t xml:space="preserve"> </w:t>
      </w:r>
      <w:r>
        <w:t>класс).</w:t>
      </w:r>
      <w:r>
        <w:rPr>
          <w:spacing w:val="-1"/>
        </w:rPr>
        <w:t xml:space="preserve"> </w:t>
      </w:r>
      <w:r>
        <w:t>Продолжительность</w:t>
      </w:r>
      <w:r>
        <w:rPr>
          <w:spacing w:val="-1"/>
        </w:rPr>
        <w:t xml:space="preserve"> </w:t>
      </w:r>
      <w:r>
        <w:t>монологического</w:t>
      </w:r>
      <w:r>
        <w:rPr>
          <w:spacing w:val="-1"/>
        </w:rPr>
        <w:t xml:space="preserve"> </w:t>
      </w:r>
      <w:r>
        <w:t>высказывания</w:t>
      </w:r>
      <w:r>
        <w:rPr>
          <w:spacing w:val="4"/>
        </w:rPr>
        <w:t xml:space="preserve"> </w:t>
      </w:r>
      <w:r>
        <w:t>–1,5–2</w:t>
      </w:r>
      <w:r>
        <w:rPr>
          <w:spacing w:val="-1"/>
        </w:rPr>
        <w:t xml:space="preserve"> </w:t>
      </w:r>
      <w:r>
        <w:t>минуты.</w:t>
      </w:r>
    </w:p>
    <w:p w:rsidR="003767BB" w:rsidRDefault="003767BB" w:rsidP="003767BB">
      <w:pPr>
        <w:pStyle w:val="211"/>
        <w:spacing w:before="3"/>
        <w:jc w:val="left"/>
      </w:pPr>
      <w:r>
        <w:t>Аудирование</w:t>
      </w:r>
    </w:p>
    <w:p w:rsidR="003767BB" w:rsidRDefault="003767BB" w:rsidP="003767BB">
      <w:pPr>
        <w:pStyle w:val="a0"/>
        <w:ind w:right="1990"/>
      </w:pPr>
      <w:r>
        <w:t>Восприятие на слух и понимание несложных аутентичных аудиотекстов с разной</w:t>
      </w:r>
      <w:r>
        <w:rPr>
          <w:spacing w:val="1"/>
        </w:rPr>
        <w:t xml:space="preserve"> </w:t>
      </w:r>
      <w:r>
        <w:t>глубиной</w:t>
      </w:r>
      <w:r>
        <w:rPr>
          <w:spacing w:val="1"/>
        </w:rPr>
        <w:t xml:space="preserve"> </w:t>
      </w:r>
      <w:r>
        <w:t>и</w:t>
      </w:r>
      <w:r>
        <w:rPr>
          <w:spacing w:val="1"/>
        </w:rPr>
        <w:t xml:space="preserve"> </w:t>
      </w:r>
      <w:r>
        <w:t>точностью</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 с выборочным пониманием) в зависимости от решаемой коммуникативной</w:t>
      </w:r>
      <w:r>
        <w:rPr>
          <w:spacing w:val="1"/>
        </w:rPr>
        <w:t xml:space="preserve"> </w:t>
      </w:r>
      <w:r>
        <w:t>задачи.</w:t>
      </w:r>
    </w:p>
    <w:p w:rsidR="003767BB" w:rsidRDefault="003767BB" w:rsidP="003767BB">
      <w:pPr>
        <w:pStyle w:val="a0"/>
        <w:ind w:left="1274"/>
      </w:pPr>
      <w:r>
        <w:rPr>
          <w:i/>
        </w:rPr>
        <w:t>Жанры</w:t>
      </w:r>
      <w:r>
        <w:rPr>
          <w:i/>
          <w:spacing w:val="-5"/>
        </w:rPr>
        <w:t xml:space="preserve"> </w:t>
      </w:r>
      <w:r>
        <w:rPr>
          <w:i/>
        </w:rPr>
        <w:t>текстов</w:t>
      </w:r>
      <w:r>
        <w:t>:</w:t>
      </w:r>
      <w:r>
        <w:rPr>
          <w:spacing w:val="-5"/>
        </w:rPr>
        <w:t xml:space="preserve"> </w:t>
      </w:r>
      <w:r>
        <w:t>прагматические,</w:t>
      </w:r>
      <w:r>
        <w:rPr>
          <w:spacing w:val="-4"/>
        </w:rPr>
        <w:t xml:space="preserve"> </w:t>
      </w:r>
      <w:r>
        <w:t>информационные,</w:t>
      </w:r>
      <w:r>
        <w:rPr>
          <w:spacing w:val="-4"/>
        </w:rPr>
        <w:t xml:space="preserve"> </w:t>
      </w:r>
      <w:r>
        <w:t>научно-популярные.</w:t>
      </w:r>
    </w:p>
    <w:p w:rsidR="003767BB" w:rsidRDefault="003767BB" w:rsidP="003767BB">
      <w:pPr>
        <w:pStyle w:val="a0"/>
        <w:ind w:right="1988"/>
      </w:pPr>
      <w:r>
        <w:rPr>
          <w:i/>
        </w:rPr>
        <w:t>Типы текстов</w:t>
      </w:r>
      <w:r>
        <w:t>: высказывания собеседников в ситуациях повседневного общения,</w:t>
      </w:r>
      <w:r>
        <w:rPr>
          <w:spacing w:val="1"/>
        </w:rPr>
        <w:t xml:space="preserve"> </w:t>
      </w:r>
      <w:r>
        <w:t>сообщение,</w:t>
      </w:r>
      <w:r>
        <w:rPr>
          <w:spacing w:val="-1"/>
        </w:rPr>
        <w:t xml:space="preserve"> </w:t>
      </w:r>
      <w:r>
        <w:t>беседа, интервью, объявление, реклама</w:t>
      </w:r>
      <w:r>
        <w:rPr>
          <w:spacing w:val="-2"/>
        </w:rPr>
        <w:t xml:space="preserve"> </w:t>
      </w:r>
      <w:r>
        <w:t>и др.</w:t>
      </w:r>
    </w:p>
    <w:p w:rsidR="003767BB" w:rsidRDefault="003767BB" w:rsidP="003767BB">
      <w:pPr>
        <w:pStyle w:val="a0"/>
        <w:ind w:right="1990"/>
      </w:pPr>
      <w:r>
        <w:t>Содержание</w:t>
      </w:r>
      <w:r>
        <w:rPr>
          <w:spacing w:val="1"/>
        </w:rPr>
        <w:t xml:space="preserve"> </w:t>
      </w:r>
      <w:r>
        <w:t>текстов</w:t>
      </w:r>
      <w:r>
        <w:rPr>
          <w:spacing w:val="1"/>
        </w:rPr>
        <w:t xml:space="preserve"> </w:t>
      </w:r>
      <w:r>
        <w:t>должно</w:t>
      </w:r>
      <w:r>
        <w:rPr>
          <w:spacing w:val="1"/>
        </w:rPr>
        <w:t xml:space="preserve"> </w:t>
      </w:r>
      <w:r>
        <w:t>соответствовать</w:t>
      </w:r>
      <w:r>
        <w:rPr>
          <w:spacing w:val="1"/>
        </w:rPr>
        <w:t xml:space="preserve"> </w:t>
      </w:r>
      <w:r>
        <w:t>возрастным</w:t>
      </w:r>
      <w:r>
        <w:rPr>
          <w:spacing w:val="1"/>
        </w:rPr>
        <w:t xml:space="preserve"> </w:t>
      </w:r>
      <w:r>
        <w:t>особенностям</w:t>
      </w:r>
      <w:r>
        <w:rPr>
          <w:spacing w:val="1"/>
        </w:rPr>
        <w:t xml:space="preserve"> </w:t>
      </w:r>
      <w:r>
        <w:t>и</w:t>
      </w:r>
      <w:r>
        <w:rPr>
          <w:spacing w:val="1"/>
        </w:rPr>
        <w:t xml:space="preserve"> </w:t>
      </w:r>
      <w:r>
        <w:t>интересам</w:t>
      </w:r>
      <w:r>
        <w:rPr>
          <w:spacing w:val="3"/>
        </w:rPr>
        <w:t xml:space="preserve"> </w:t>
      </w:r>
      <w:r>
        <w:t>учащихся</w:t>
      </w:r>
      <w:r>
        <w:rPr>
          <w:spacing w:val="-1"/>
        </w:rPr>
        <w:t xml:space="preserve"> </w:t>
      </w:r>
      <w:r>
        <w:t>и иметь</w:t>
      </w:r>
      <w:r>
        <w:rPr>
          <w:spacing w:val="-1"/>
        </w:rPr>
        <w:t xml:space="preserve"> </w:t>
      </w:r>
      <w:r>
        <w:t>образовательную</w:t>
      </w:r>
      <w:r>
        <w:rPr>
          <w:spacing w:val="1"/>
        </w:rPr>
        <w:t xml:space="preserve"> </w:t>
      </w:r>
      <w:r>
        <w:t>и</w:t>
      </w:r>
      <w:r>
        <w:rPr>
          <w:spacing w:val="-1"/>
        </w:rPr>
        <w:t xml:space="preserve"> </w:t>
      </w:r>
      <w:r>
        <w:t>воспитательную</w:t>
      </w:r>
      <w:r>
        <w:rPr>
          <w:spacing w:val="-1"/>
        </w:rPr>
        <w:t xml:space="preserve"> </w:t>
      </w:r>
      <w:r>
        <w:t>ценность.</w:t>
      </w:r>
    </w:p>
    <w:p w:rsidR="003767BB" w:rsidRDefault="003767BB" w:rsidP="003767BB">
      <w:pPr>
        <w:pStyle w:val="a0"/>
        <w:ind w:right="1985"/>
      </w:pPr>
      <w:r>
        <w:t>Аудирование</w:t>
      </w:r>
      <w:r>
        <w:rPr>
          <w:spacing w:val="1"/>
        </w:rPr>
        <w:t xml:space="preserve"> </w:t>
      </w:r>
      <w:r>
        <w:rPr>
          <w:i/>
        </w:rPr>
        <w:t>с</w:t>
      </w:r>
      <w:r>
        <w:rPr>
          <w:i/>
          <w:spacing w:val="1"/>
        </w:rPr>
        <w:t xml:space="preserve"> </w:t>
      </w:r>
      <w:r>
        <w:rPr>
          <w:i/>
        </w:rPr>
        <w:t>пониманием</w:t>
      </w:r>
      <w:r>
        <w:rPr>
          <w:i/>
          <w:spacing w:val="1"/>
        </w:rPr>
        <w:t xml:space="preserve"> </w:t>
      </w:r>
      <w:r>
        <w:rPr>
          <w:i/>
        </w:rPr>
        <w:t>основного</w:t>
      </w:r>
      <w:r>
        <w:rPr>
          <w:i/>
          <w:spacing w:val="1"/>
        </w:rPr>
        <w:t xml:space="preserve"> </w:t>
      </w:r>
      <w:r>
        <w:rPr>
          <w:i/>
        </w:rPr>
        <w:t>содержания</w:t>
      </w:r>
      <w:r>
        <w:rPr>
          <w:i/>
          <w:spacing w:val="1"/>
        </w:rPr>
        <w:t xml:space="preserve"> </w:t>
      </w:r>
      <w:r>
        <w:t>текста</w:t>
      </w:r>
      <w:r>
        <w:rPr>
          <w:spacing w:val="1"/>
        </w:rPr>
        <w:t xml:space="preserve"> </w:t>
      </w:r>
      <w:r>
        <w:t>предполагает</w:t>
      </w:r>
      <w:r>
        <w:rPr>
          <w:spacing w:val="1"/>
        </w:rPr>
        <w:t xml:space="preserve"> </w:t>
      </w:r>
      <w:r>
        <w:t>умение</w:t>
      </w:r>
      <w:r>
        <w:rPr>
          <w:spacing w:val="-57"/>
        </w:rPr>
        <w:t xml:space="preserve"> </w:t>
      </w:r>
      <w:r>
        <w:t>определять основную тему и главные факты/события в воспринимаемом на слух тексте.</w:t>
      </w:r>
      <w:r>
        <w:rPr>
          <w:spacing w:val="1"/>
        </w:rPr>
        <w:t xml:space="preserve"> </w:t>
      </w:r>
      <w:r>
        <w:t>Время</w:t>
      </w:r>
      <w:r>
        <w:rPr>
          <w:spacing w:val="-1"/>
        </w:rPr>
        <w:t xml:space="preserve"> </w:t>
      </w:r>
      <w:r>
        <w:t>звучания текстов для аудирования</w:t>
      </w:r>
      <w:r>
        <w:rPr>
          <w:spacing w:val="2"/>
        </w:rPr>
        <w:t xml:space="preserve"> </w:t>
      </w:r>
      <w:r>
        <w:t>– до 2 минут.</w:t>
      </w:r>
    </w:p>
    <w:p w:rsidR="003767BB" w:rsidRDefault="003767BB" w:rsidP="003767BB">
      <w:pPr>
        <w:ind w:left="566" w:right="1990" w:firstLine="708"/>
        <w:jc w:val="both"/>
      </w:pPr>
      <w:r>
        <w:t xml:space="preserve">Аудирование </w:t>
      </w:r>
      <w:r>
        <w:rPr>
          <w:i/>
        </w:rPr>
        <w:t>с выборочным пониманием нужной/ интересующей/ запрашиваемой</w:t>
      </w:r>
      <w:r>
        <w:rPr>
          <w:i/>
          <w:spacing w:val="1"/>
        </w:rPr>
        <w:t xml:space="preserve"> </w:t>
      </w:r>
      <w:r>
        <w:rPr>
          <w:i/>
        </w:rPr>
        <w:t>информации</w:t>
      </w:r>
      <w:r>
        <w:rPr>
          <w:i/>
          <w:spacing w:val="1"/>
        </w:rPr>
        <w:t xml:space="preserve"> </w:t>
      </w:r>
      <w:r>
        <w:t>предполагает</w:t>
      </w:r>
      <w:r>
        <w:rPr>
          <w:spacing w:val="1"/>
        </w:rPr>
        <w:t xml:space="preserve"> </w:t>
      </w:r>
      <w:r>
        <w:t>умение</w:t>
      </w:r>
      <w:r>
        <w:rPr>
          <w:spacing w:val="1"/>
        </w:rPr>
        <w:t xml:space="preserve"> </w:t>
      </w:r>
      <w:r>
        <w:t>выделить</w:t>
      </w:r>
      <w:r>
        <w:rPr>
          <w:spacing w:val="1"/>
        </w:rPr>
        <w:t xml:space="preserve"> </w:t>
      </w:r>
      <w:r>
        <w:t>значимую</w:t>
      </w:r>
      <w:r>
        <w:rPr>
          <w:spacing w:val="1"/>
        </w:rPr>
        <w:t xml:space="preserve"> </w:t>
      </w:r>
      <w:r>
        <w:t>информацию</w:t>
      </w:r>
      <w:r>
        <w:rPr>
          <w:spacing w:val="1"/>
        </w:rPr>
        <w:t xml:space="preserve"> </w:t>
      </w:r>
      <w:r>
        <w:t>в</w:t>
      </w:r>
      <w:r>
        <w:rPr>
          <w:spacing w:val="1"/>
        </w:rPr>
        <w:t xml:space="preserve"> </w:t>
      </w:r>
      <w:r>
        <w:t>одном</w:t>
      </w:r>
      <w:r>
        <w:rPr>
          <w:spacing w:val="1"/>
        </w:rPr>
        <w:t xml:space="preserve"> </w:t>
      </w:r>
      <w:r>
        <w:t>или</w:t>
      </w:r>
      <w:r>
        <w:rPr>
          <w:spacing w:val="-57"/>
        </w:rPr>
        <w:t xml:space="preserve"> </w:t>
      </w:r>
      <w:r>
        <w:t>нескольких</w:t>
      </w:r>
      <w:r>
        <w:rPr>
          <w:spacing w:val="1"/>
        </w:rPr>
        <w:t xml:space="preserve"> </w:t>
      </w:r>
      <w:r>
        <w:t>несложных</w:t>
      </w:r>
      <w:r>
        <w:rPr>
          <w:spacing w:val="1"/>
        </w:rPr>
        <w:t xml:space="preserve"> </w:t>
      </w:r>
      <w:r>
        <w:t>аутентичных</w:t>
      </w:r>
      <w:r>
        <w:rPr>
          <w:spacing w:val="1"/>
        </w:rPr>
        <w:t xml:space="preserve"> </w:t>
      </w:r>
      <w:r>
        <w:t>коротких</w:t>
      </w:r>
      <w:r>
        <w:rPr>
          <w:spacing w:val="1"/>
        </w:rPr>
        <w:t xml:space="preserve"> </w:t>
      </w:r>
      <w:r>
        <w:t>текстах.</w:t>
      </w:r>
      <w:r>
        <w:rPr>
          <w:spacing w:val="1"/>
        </w:rPr>
        <w:t xml:space="preserve"> </w:t>
      </w:r>
      <w:r>
        <w:t>Время</w:t>
      </w:r>
      <w:r>
        <w:rPr>
          <w:spacing w:val="1"/>
        </w:rPr>
        <w:t xml:space="preserve"> </w:t>
      </w:r>
      <w:r>
        <w:t>звучания</w:t>
      </w:r>
      <w:r>
        <w:rPr>
          <w:spacing w:val="1"/>
        </w:rPr>
        <w:t xml:space="preserve"> </w:t>
      </w:r>
      <w:r>
        <w:t>текстов</w:t>
      </w:r>
      <w:r>
        <w:rPr>
          <w:spacing w:val="1"/>
        </w:rPr>
        <w:t xml:space="preserve"> </w:t>
      </w:r>
      <w:r>
        <w:t>для</w:t>
      </w:r>
      <w:r>
        <w:rPr>
          <w:spacing w:val="1"/>
        </w:rPr>
        <w:t xml:space="preserve"> </w:t>
      </w:r>
      <w:r>
        <w:t>аудирования –</w:t>
      </w:r>
      <w:r>
        <w:rPr>
          <w:spacing w:val="-1"/>
        </w:rPr>
        <w:t xml:space="preserve"> </w:t>
      </w:r>
      <w:r>
        <w:t>до 1,5 минут.</w:t>
      </w:r>
    </w:p>
    <w:p w:rsidR="003767BB" w:rsidRDefault="003767BB" w:rsidP="003767BB">
      <w:pPr>
        <w:pStyle w:val="a0"/>
        <w:ind w:right="1990"/>
      </w:pPr>
      <w:r>
        <w:t>Аудирование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и</w:t>
      </w:r>
      <w:r>
        <w:rPr>
          <w:spacing w:val="1"/>
        </w:rPr>
        <w:t xml:space="preserve"> </w:t>
      </w:r>
      <w:r>
        <w:t>с</w:t>
      </w:r>
      <w:r>
        <w:rPr>
          <w:spacing w:val="1"/>
        </w:rPr>
        <w:t xml:space="preserve"> </w:t>
      </w:r>
      <w:r>
        <w:t>выборочным</w:t>
      </w:r>
      <w:r>
        <w:rPr>
          <w:spacing w:val="1"/>
        </w:rPr>
        <w:t xml:space="preserve"> </w:t>
      </w:r>
      <w:r>
        <w:t>пониманием</w:t>
      </w:r>
      <w:r>
        <w:rPr>
          <w:spacing w:val="20"/>
        </w:rPr>
        <w:t xml:space="preserve"> </w:t>
      </w:r>
      <w:r>
        <w:t>нужной/</w:t>
      </w:r>
      <w:r>
        <w:rPr>
          <w:spacing w:val="21"/>
        </w:rPr>
        <w:t xml:space="preserve"> </w:t>
      </w:r>
      <w:r>
        <w:t>интересующей/</w:t>
      </w:r>
      <w:r>
        <w:rPr>
          <w:spacing w:val="21"/>
        </w:rPr>
        <w:t xml:space="preserve"> </w:t>
      </w:r>
      <w:r>
        <w:t>запрашиваемой</w:t>
      </w:r>
      <w:r>
        <w:rPr>
          <w:spacing w:val="22"/>
        </w:rPr>
        <w:t xml:space="preserve"> </w:t>
      </w:r>
      <w:r>
        <w:t>информации</w:t>
      </w:r>
      <w:r>
        <w:rPr>
          <w:spacing w:val="22"/>
        </w:rPr>
        <w:t xml:space="preserve"> </w:t>
      </w:r>
      <w:r>
        <w:t>осуществляется</w:t>
      </w:r>
      <w:r>
        <w:rPr>
          <w:spacing w:val="21"/>
        </w:rPr>
        <w:t xml:space="preserve"> </w:t>
      </w:r>
      <w:r>
        <w:t>нанесложных</w:t>
      </w:r>
      <w:r>
        <w:rPr>
          <w:spacing w:val="6"/>
        </w:rPr>
        <w:t xml:space="preserve"> </w:t>
      </w:r>
      <w:r>
        <w:t>аутентичных</w:t>
      </w:r>
      <w:r>
        <w:rPr>
          <w:spacing w:val="6"/>
        </w:rPr>
        <w:t xml:space="preserve"> </w:t>
      </w:r>
      <w:r>
        <w:t>текстах,</w:t>
      </w:r>
      <w:r>
        <w:rPr>
          <w:spacing w:val="4"/>
        </w:rPr>
        <w:t xml:space="preserve"> </w:t>
      </w:r>
      <w:r>
        <w:t>содержащих</w:t>
      </w:r>
      <w:r>
        <w:rPr>
          <w:spacing w:val="7"/>
        </w:rPr>
        <w:t xml:space="preserve"> </w:t>
      </w:r>
      <w:r>
        <w:t>наряду</w:t>
      </w:r>
      <w:r>
        <w:rPr>
          <w:spacing w:val="60"/>
        </w:rPr>
        <w:t xml:space="preserve"> </w:t>
      </w:r>
      <w:r>
        <w:t>с</w:t>
      </w:r>
      <w:r>
        <w:rPr>
          <w:spacing w:val="4"/>
        </w:rPr>
        <w:t xml:space="preserve"> </w:t>
      </w:r>
      <w:r>
        <w:t>изученными</w:t>
      </w:r>
      <w:r>
        <w:rPr>
          <w:spacing w:val="5"/>
        </w:rPr>
        <w:t xml:space="preserve"> </w:t>
      </w:r>
      <w:r>
        <w:t>и</w:t>
      </w:r>
      <w:r>
        <w:rPr>
          <w:spacing w:val="5"/>
        </w:rPr>
        <w:t xml:space="preserve"> </w:t>
      </w:r>
      <w:r>
        <w:t>некоторое</w:t>
      </w:r>
      <w:r>
        <w:rPr>
          <w:spacing w:val="-57"/>
        </w:rPr>
        <w:t xml:space="preserve"> </w:t>
      </w:r>
      <w:r>
        <w:t>количество</w:t>
      </w:r>
      <w:r>
        <w:rPr>
          <w:spacing w:val="-2"/>
        </w:rPr>
        <w:t xml:space="preserve"> </w:t>
      </w:r>
      <w:r>
        <w:t>незнакомых языковых</w:t>
      </w:r>
      <w:r>
        <w:rPr>
          <w:spacing w:val="2"/>
        </w:rPr>
        <w:t xml:space="preserve"> </w:t>
      </w:r>
      <w:r>
        <w:t>явлений.</w:t>
      </w:r>
    </w:p>
    <w:p w:rsidR="003767BB" w:rsidRDefault="003767BB" w:rsidP="003767BB">
      <w:pPr>
        <w:pStyle w:val="211"/>
        <w:spacing w:before="5"/>
        <w:jc w:val="left"/>
      </w:pPr>
      <w:r>
        <w:t>Чтение</w:t>
      </w:r>
    </w:p>
    <w:p w:rsidR="003767BB" w:rsidRDefault="003767BB" w:rsidP="003767BB">
      <w:pPr>
        <w:pStyle w:val="a0"/>
        <w:ind w:right="1988"/>
      </w:pPr>
      <w:r>
        <w:t>Чтение и понимание текстов с различной глубиной и точностью проникновения в</w:t>
      </w:r>
      <w:r>
        <w:rPr>
          <w:spacing w:val="1"/>
        </w:rPr>
        <w:t xml:space="preserve"> </w:t>
      </w:r>
      <w:r>
        <w:t>их содержание: с пониманием основного содержания, с выборочным пониманием нужной/</w:t>
      </w:r>
      <w:r>
        <w:rPr>
          <w:spacing w:val="-57"/>
        </w:rPr>
        <w:t xml:space="preserve"> </w:t>
      </w:r>
      <w:r>
        <w:t>интересующей/</w:t>
      </w:r>
      <w:r>
        <w:rPr>
          <w:spacing w:val="-1"/>
        </w:rPr>
        <w:t xml:space="preserve"> </w:t>
      </w:r>
      <w:r>
        <w:t>запрашиваемой</w:t>
      </w:r>
      <w:r>
        <w:rPr>
          <w:spacing w:val="-1"/>
        </w:rPr>
        <w:t xml:space="preserve"> </w:t>
      </w:r>
      <w:r>
        <w:t>информации, с</w:t>
      </w:r>
      <w:r>
        <w:rPr>
          <w:spacing w:val="-2"/>
        </w:rPr>
        <w:t xml:space="preserve"> </w:t>
      </w:r>
      <w:r>
        <w:t>полным</w:t>
      </w:r>
      <w:r>
        <w:rPr>
          <w:spacing w:val="-2"/>
        </w:rPr>
        <w:t xml:space="preserve"> </w:t>
      </w:r>
      <w:r>
        <w:t>пониманием.</w:t>
      </w:r>
    </w:p>
    <w:p w:rsidR="003767BB" w:rsidRDefault="003767BB" w:rsidP="003767BB">
      <w:pPr>
        <w:pStyle w:val="a0"/>
        <w:ind w:right="1988"/>
      </w:pPr>
      <w:r>
        <w:rPr>
          <w:b/>
        </w:rPr>
        <w:t>Жанры</w:t>
      </w:r>
      <w:r>
        <w:rPr>
          <w:b/>
          <w:spacing w:val="1"/>
        </w:rPr>
        <w:t xml:space="preserve"> </w:t>
      </w:r>
      <w:r>
        <w:rPr>
          <w:b/>
        </w:rPr>
        <w:t>текстов</w:t>
      </w:r>
      <w:r>
        <w:t>:</w:t>
      </w:r>
      <w:r>
        <w:rPr>
          <w:spacing w:val="1"/>
        </w:rPr>
        <w:t xml:space="preserve"> </w:t>
      </w:r>
      <w:r>
        <w:t>научно-популярные,</w:t>
      </w:r>
      <w:r>
        <w:rPr>
          <w:spacing w:val="1"/>
        </w:rPr>
        <w:t xml:space="preserve"> </w:t>
      </w:r>
      <w:r>
        <w:t>публицистические,</w:t>
      </w:r>
      <w:r>
        <w:rPr>
          <w:spacing w:val="1"/>
        </w:rPr>
        <w:t xml:space="preserve"> </w:t>
      </w:r>
      <w:r>
        <w:t>художественные,</w:t>
      </w:r>
      <w:r>
        <w:rPr>
          <w:spacing w:val="1"/>
        </w:rPr>
        <w:t xml:space="preserve"> </w:t>
      </w:r>
      <w:r>
        <w:t>прагматические.</w:t>
      </w:r>
    </w:p>
    <w:p w:rsidR="003767BB" w:rsidRDefault="003767BB" w:rsidP="003767BB">
      <w:pPr>
        <w:pStyle w:val="a0"/>
        <w:ind w:right="1990"/>
      </w:pPr>
      <w:r>
        <w:rPr>
          <w:b/>
        </w:rPr>
        <w:lastRenderedPageBreak/>
        <w:t>Типы</w:t>
      </w:r>
      <w:r>
        <w:rPr>
          <w:b/>
          <w:spacing w:val="1"/>
        </w:rPr>
        <w:t xml:space="preserve"> </w:t>
      </w:r>
      <w:r>
        <w:rPr>
          <w:b/>
        </w:rPr>
        <w:t>текстов</w:t>
      </w:r>
      <w:r>
        <w:t>:</w:t>
      </w:r>
      <w:r>
        <w:rPr>
          <w:spacing w:val="1"/>
        </w:rPr>
        <w:t xml:space="preserve"> </w:t>
      </w:r>
      <w:r>
        <w:t>статья,</w:t>
      </w:r>
      <w:r>
        <w:rPr>
          <w:spacing w:val="1"/>
        </w:rPr>
        <w:t xml:space="preserve"> </w:t>
      </w:r>
      <w:r>
        <w:t>интервью,</w:t>
      </w:r>
      <w:r>
        <w:rPr>
          <w:spacing w:val="1"/>
        </w:rPr>
        <w:t xml:space="preserve"> </w:t>
      </w:r>
      <w:r>
        <w:t>рассказ,</w:t>
      </w:r>
      <w:r>
        <w:rPr>
          <w:spacing w:val="1"/>
        </w:rPr>
        <w:t xml:space="preserve"> </w:t>
      </w:r>
      <w:r>
        <w:t>отрывок</w:t>
      </w:r>
      <w:r>
        <w:rPr>
          <w:spacing w:val="1"/>
        </w:rPr>
        <w:t xml:space="preserve"> </w:t>
      </w:r>
      <w:r>
        <w:t>из</w:t>
      </w:r>
      <w:r>
        <w:rPr>
          <w:spacing w:val="1"/>
        </w:rPr>
        <w:t xml:space="preserve"> </w:t>
      </w:r>
      <w:r>
        <w:t>художественного</w:t>
      </w:r>
      <w:r>
        <w:rPr>
          <w:spacing w:val="-57"/>
        </w:rPr>
        <w:t xml:space="preserve"> </w:t>
      </w:r>
      <w:r>
        <w:t>произведения,</w:t>
      </w:r>
      <w:r>
        <w:rPr>
          <w:spacing w:val="-1"/>
        </w:rPr>
        <w:t xml:space="preserve"> </w:t>
      </w:r>
      <w:r>
        <w:t>объявление,</w:t>
      </w:r>
      <w:r>
        <w:rPr>
          <w:spacing w:val="-1"/>
        </w:rPr>
        <w:t xml:space="preserve"> </w:t>
      </w:r>
      <w:r>
        <w:t>рецепт,</w:t>
      </w:r>
      <w:r>
        <w:rPr>
          <w:spacing w:val="-1"/>
        </w:rPr>
        <w:t xml:space="preserve"> </w:t>
      </w:r>
      <w:r>
        <w:t>рекламный</w:t>
      </w:r>
      <w:r>
        <w:rPr>
          <w:spacing w:val="-3"/>
        </w:rPr>
        <w:t xml:space="preserve"> </w:t>
      </w:r>
      <w:r>
        <w:t>проспект,</w:t>
      </w:r>
      <w:r>
        <w:rPr>
          <w:spacing w:val="-1"/>
        </w:rPr>
        <w:t xml:space="preserve"> </w:t>
      </w:r>
      <w:r>
        <w:t>стихотворение</w:t>
      </w:r>
      <w:r>
        <w:rPr>
          <w:spacing w:val="-1"/>
        </w:rPr>
        <w:t xml:space="preserve"> </w:t>
      </w:r>
      <w:r>
        <w:t>и</w:t>
      </w:r>
      <w:r>
        <w:rPr>
          <w:spacing w:val="-1"/>
        </w:rPr>
        <w:t xml:space="preserve"> </w:t>
      </w:r>
      <w:r>
        <w:t>др.</w:t>
      </w:r>
    </w:p>
    <w:p w:rsidR="003767BB" w:rsidRDefault="003767BB" w:rsidP="003767BB">
      <w:pPr>
        <w:pStyle w:val="a0"/>
        <w:ind w:right="1984"/>
      </w:pPr>
      <w:r>
        <w:t>Содержание</w:t>
      </w:r>
      <w:r>
        <w:rPr>
          <w:spacing w:val="1"/>
        </w:rPr>
        <w:t xml:space="preserve"> </w:t>
      </w:r>
      <w:r>
        <w:t>текстов</w:t>
      </w:r>
      <w:r>
        <w:rPr>
          <w:spacing w:val="1"/>
        </w:rPr>
        <w:t xml:space="preserve"> </w:t>
      </w:r>
      <w:r>
        <w:t>должно</w:t>
      </w:r>
      <w:r>
        <w:rPr>
          <w:spacing w:val="1"/>
        </w:rPr>
        <w:t xml:space="preserve"> </w:t>
      </w:r>
      <w:r>
        <w:t>соответствовать</w:t>
      </w:r>
      <w:r>
        <w:rPr>
          <w:spacing w:val="1"/>
        </w:rPr>
        <w:t xml:space="preserve"> </w:t>
      </w:r>
      <w:r>
        <w:t>возрастным</w:t>
      </w:r>
      <w:r>
        <w:rPr>
          <w:spacing w:val="1"/>
        </w:rPr>
        <w:t xml:space="preserve"> </w:t>
      </w:r>
      <w:r>
        <w:t>особенностям</w:t>
      </w:r>
      <w:r>
        <w:rPr>
          <w:spacing w:val="61"/>
        </w:rPr>
        <w:t xml:space="preserve"> </w:t>
      </w:r>
      <w:r>
        <w:t>и</w:t>
      </w:r>
      <w:r>
        <w:rPr>
          <w:spacing w:val="1"/>
        </w:rPr>
        <w:t xml:space="preserve"> </w:t>
      </w:r>
      <w:r>
        <w:t>интересам учащихся, иметь образовательную и воспитательную ценность, воздействовать</w:t>
      </w:r>
      <w:r>
        <w:rPr>
          <w:spacing w:val="1"/>
        </w:rPr>
        <w:t xml:space="preserve"> </w:t>
      </w:r>
      <w:r>
        <w:t>на</w:t>
      </w:r>
      <w:r>
        <w:rPr>
          <w:spacing w:val="-2"/>
        </w:rPr>
        <w:t xml:space="preserve"> </w:t>
      </w:r>
      <w:r>
        <w:t>эмоциональную сферу</w:t>
      </w:r>
      <w:r>
        <w:rPr>
          <w:spacing w:val="-5"/>
        </w:rPr>
        <w:t xml:space="preserve"> </w:t>
      </w:r>
      <w:r>
        <w:t>школьников.</w:t>
      </w:r>
    </w:p>
    <w:p w:rsidR="003767BB" w:rsidRDefault="003767BB" w:rsidP="003767BB">
      <w:pPr>
        <w:pStyle w:val="a0"/>
        <w:ind w:right="1983"/>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осуществляется</w:t>
      </w:r>
      <w:r>
        <w:rPr>
          <w:spacing w:val="1"/>
        </w:rPr>
        <w:t xml:space="preserve"> </w:t>
      </w:r>
      <w:r>
        <w:t>на</w:t>
      </w:r>
      <w:r>
        <w:rPr>
          <w:spacing w:val="1"/>
        </w:rPr>
        <w:t xml:space="preserve"> </w:t>
      </w:r>
      <w:r>
        <w:t>несложных</w:t>
      </w:r>
      <w:r>
        <w:rPr>
          <w:spacing w:val="1"/>
        </w:rPr>
        <w:t xml:space="preserve"> </w:t>
      </w:r>
      <w:r>
        <w:t>аутентичных</w:t>
      </w:r>
      <w:r>
        <w:rPr>
          <w:spacing w:val="1"/>
        </w:rPr>
        <w:t xml:space="preserve"> </w:t>
      </w:r>
      <w:r>
        <w:t>текстах</w:t>
      </w:r>
      <w:r>
        <w:rPr>
          <w:spacing w:val="1"/>
        </w:rPr>
        <w:t xml:space="preserve"> </w:t>
      </w:r>
      <w:r>
        <w:t>в</w:t>
      </w:r>
      <w:r>
        <w:rPr>
          <w:spacing w:val="1"/>
        </w:rPr>
        <w:t xml:space="preserve"> </w:t>
      </w:r>
      <w:r>
        <w:t>рамках</w:t>
      </w:r>
      <w:r>
        <w:rPr>
          <w:spacing w:val="1"/>
        </w:rPr>
        <w:t xml:space="preserve"> </w:t>
      </w:r>
      <w:r>
        <w:t>предметного</w:t>
      </w:r>
      <w:r>
        <w:rPr>
          <w:spacing w:val="1"/>
        </w:rPr>
        <w:t xml:space="preserve"> </w:t>
      </w:r>
      <w:r>
        <w:t>содержания,</w:t>
      </w:r>
      <w:r>
        <w:rPr>
          <w:spacing w:val="1"/>
        </w:rPr>
        <w:t xml:space="preserve"> </w:t>
      </w:r>
      <w:r>
        <w:t>обозначенного</w:t>
      </w:r>
      <w:r>
        <w:rPr>
          <w:spacing w:val="1"/>
        </w:rPr>
        <w:t xml:space="preserve"> </w:t>
      </w:r>
      <w:r>
        <w:t>в</w:t>
      </w:r>
      <w:r>
        <w:rPr>
          <w:spacing w:val="1"/>
        </w:rPr>
        <w:t xml:space="preserve"> </w:t>
      </w:r>
      <w:r>
        <w:t>программе.</w:t>
      </w:r>
      <w:r>
        <w:rPr>
          <w:spacing w:val="1"/>
        </w:rPr>
        <w:t xml:space="preserve"> </w:t>
      </w:r>
      <w:r>
        <w:t>Тексты могут содержать некоторое количество неизученных языковых явлений. Объем</w:t>
      </w:r>
      <w:r>
        <w:rPr>
          <w:spacing w:val="1"/>
        </w:rPr>
        <w:t xml:space="preserve"> </w:t>
      </w:r>
      <w:r>
        <w:t>текстов</w:t>
      </w:r>
      <w:r>
        <w:rPr>
          <w:spacing w:val="-1"/>
        </w:rPr>
        <w:t xml:space="preserve"> </w:t>
      </w:r>
      <w:r>
        <w:t>для чтения</w:t>
      </w:r>
      <w:r>
        <w:rPr>
          <w:spacing w:val="1"/>
        </w:rPr>
        <w:t xml:space="preserve"> </w:t>
      </w:r>
      <w:r>
        <w:t>– до</w:t>
      </w:r>
      <w:r>
        <w:rPr>
          <w:spacing w:val="-3"/>
        </w:rPr>
        <w:t xml:space="preserve"> </w:t>
      </w:r>
      <w:r>
        <w:t>700 слов.</w:t>
      </w:r>
    </w:p>
    <w:p w:rsidR="003767BB" w:rsidRDefault="003767BB" w:rsidP="003767BB">
      <w:pPr>
        <w:pStyle w:val="a0"/>
        <w:ind w:right="1985"/>
      </w:pPr>
      <w:r>
        <w:t>Чтение</w:t>
      </w:r>
      <w:r>
        <w:rPr>
          <w:spacing w:val="1"/>
        </w:rPr>
        <w:t xml:space="preserve"> </w:t>
      </w:r>
      <w:r>
        <w:t>с</w:t>
      </w:r>
      <w:r>
        <w:rPr>
          <w:spacing w:val="1"/>
        </w:rPr>
        <w:t xml:space="preserve"> </w:t>
      </w:r>
      <w:r>
        <w:t>выборочным</w:t>
      </w:r>
      <w:r>
        <w:rPr>
          <w:spacing w:val="1"/>
        </w:rPr>
        <w:t xml:space="preserve"> </w:t>
      </w:r>
      <w:r>
        <w:t>пониманием</w:t>
      </w:r>
      <w:r>
        <w:rPr>
          <w:spacing w:val="1"/>
        </w:rPr>
        <w:t xml:space="preserve"> </w:t>
      </w:r>
      <w:r>
        <w:t>нужной/</w:t>
      </w:r>
      <w:r>
        <w:rPr>
          <w:spacing w:val="1"/>
        </w:rPr>
        <w:t xml:space="preserve"> </w:t>
      </w:r>
      <w:r>
        <w:t>интересующей/</w:t>
      </w:r>
      <w:r>
        <w:rPr>
          <w:spacing w:val="1"/>
        </w:rPr>
        <w:t xml:space="preserve"> </w:t>
      </w:r>
      <w:r>
        <w:t>запрашиваемой</w:t>
      </w:r>
      <w:r>
        <w:rPr>
          <w:spacing w:val="1"/>
        </w:rPr>
        <w:t xml:space="preserve"> </w:t>
      </w:r>
      <w:r>
        <w:t>информации осуществляется на несложных аутентичных текстах, содержащих некоторое</w:t>
      </w:r>
      <w:r>
        <w:rPr>
          <w:spacing w:val="1"/>
        </w:rPr>
        <w:t xml:space="preserve"> </w:t>
      </w:r>
      <w:r>
        <w:t>количество</w:t>
      </w:r>
      <w:r>
        <w:rPr>
          <w:spacing w:val="-3"/>
        </w:rPr>
        <w:t xml:space="preserve"> </w:t>
      </w:r>
      <w:r>
        <w:t>незнакомых</w:t>
      </w:r>
      <w:r>
        <w:rPr>
          <w:spacing w:val="-1"/>
        </w:rPr>
        <w:t xml:space="preserve"> </w:t>
      </w:r>
      <w:r>
        <w:t>языковых явлений.</w:t>
      </w:r>
      <w:r>
        <w:rPr>
          <w:spacing w:val="2"/>
        </w:rPr>
        <w:t xml:space="preserve"> </w:t>
      </w:r>
      <w:r>
        <w:t>Объем</w:t>
      </w:r>
      <w:r>
        <w:rPr>
          <w:spacing w:val="-2"/>
        </w:rPr>
        <w:t xml:space="preserve"> </w:t>
      </w:r>
      <w:r>
        <w:t>текста</w:t>
      </w:r>
      <w:r>
        <w:rPr>
          <w:spacing w:val="-1"/>
        </w:rPr>
        <w:t xml:space="preserve"> </w:t>
      </w:r>
      <w:r>
        <w:t>для</w:t>
      </w:r>
      <w:r>
        <w:rPr>
          <w:spacing w:val="-1"/>
        </w:rPr>
        <w:t xml:space="preserve"> </w:t>
      </w:r>
      <w:r>
        <w:t>чтения</w:t>
      </w:r>
      <w:r>
        <w:rPr>
          <w:spacing w:val="-1"/>
        </w:rPr>
        <w:t xml:space="preserve"> </w:t>
      </w:r>
      <w:r>
        <w:t>-</w:t>
      </w:r>
      <w:r>
        <w:rPr>
          <w:spacing w:val="-2"/>
        </w:rPr>
        <w:t xml:space="preserve"> </w:t>
      </w:r>
      <w:r>
        <w:t>около</w:t>
      </w:r>
      <w:r>
        <w:rPr>
          <w:spacing w:val="-1"/>
        </w:rPr>
        <w:t xml:space="preserve"> </w:t>
      </w:r>
      <w:r>
        <w:t>350</w:t>
      </w:r>
      <w:r>
        <w:rPr>
          <w:spacing w:val="-1"/>
        </w:rPr>
        <w:t xml:space="preserve"> </w:t>
      </w:r>
      <w:r>
        <w:t>слов.</w:t>
      </w:r>
    </w:p>
    <w:p w:rsidR="003767BB" w:rsidRDefault="003767BB" w:rsidP="003767BB">
      <w:pPr>
        <w:pStyle w:val="a0"/>
        <w:ind w:right="1991"/>
      </w:pPr>
      <w:r>
        <w:t>Чтение с полным пониманием осуществляется на несложных аутентичных текстах,</w:t>
      </w:r>
      <w:r>
        <w:rPr>
          <w:spacing w:val="1"/>
        </w:rPr>
        <w:t xml:space="preserve"> </w:t>
      </w:r>
      <w:r>
        <w:t>построенных на</w:t>
      </w:r>
      <w:r>
        <w:rPr>
          <w:spacing w:val="-3"/>
        </w:rPr>
        <w:t xml:space="preserve"> </w:t>
      </w:r>
      <w:r>
        <w:t>изученном</w:t>
      </w:r>
      <w:r>
        <w:rPr>
          <w:spacing w:val="-3"/>
        </w:rPr>
        <w:t xml:space="preserve"> </w:t>
      </w:r>
      <w:r>
        <w:t>языковом</w:t>
      </w:r>
      <w:r>
        <w:rPr>
          <w:spacing w:val="-2"/>
        </w:rPr>
        <w:t xml:space="preserve"> </w:t>
      </w:r>
      <w:r>
        <w:t>материале.</w:t>
      </w:r>
      <w:r>
        <w:rPr>
          <w:spacing w:val="-2"/>
        </w:rPr>
        <w:t xml:space="preserve"> </w:t>
      </w:r>
      <w:r>
        <w:t>Объем</w:t>
      </w:r>
      <w:r>
        <w:rPr>
          <w:spacing w:val="-4"/>
        </w:rPr>
        <w:t xml:space="preserve"> </w:t>
      </w:r>
      <w:r>
        <w:t>текста</w:t>
      </w:r>
      <w:r>
        <w:rPr>
          <w:spacing w:val="-1"/>
        </w:rPr>
        <w:t xml:space="preserve"> </w:t>
      </w:r>
      <w:r>
        <w:t>для</w:t>
      </w:r>
      <w:r>
        <w:rPr>
          <w:spacing w:val="-2"/>
        </w:rPr>
        <w:t xml:space="preserve"> </w:t>
      </w:r>
      <w:r>
        <w:t>чтения</w:t>
      </w:r>
      <w:r>
        <w:rPr>
          <w:spacing w:val="-2"/>
        </w:rPr>
        <w:t xml:space="preserve"> </w:t>
      </w:r>
      <w:r>
        <w:t>около</w:t>
      </w:r>
      <w:r>
        <w:rPr>
          <w:spacing w:val="-2"/>
        </w:rPr>
        <w:t xml:space="preserve"> </w:t>
      </w:r>
      <w:r>
        <w:t>500</w:t>
      </w:r>
      <w:r>
        <w:rPr>
          <w:spacing w:val="-2"/>
        </w:rPr>
        <w:t xml:space="preserve"> </w:t>
      </w:r>
      <w:r>
        <w:t>слов.</w:t>
      </w:r>
    </w:p>
    <w:p w:rsidR="003767BB" w:rsidRDefault="003767BB" w:rsidP="003767BB">
      <w:pPr>
        <w:pStyle w:val="a0"/>
        <w:ind w:left="1274"/>
      </w:pPr>
      <w:r>
        <w:t>Независимо</w:t>
      </w:r>
      <w:r>
        <w:rPr>
          <w:spacing w:val="-4"/>
        </w:rPr>
        <w:t xml:space="preserve"> </w:t>
      </w:r>
      <w:r>
        <w:t>от</w:t>
      </w:r>
      <w:r>
        <w:rPr>
          <w:spacing w:val="-3"/>
        </w:rPr>
        <w:t xml:space="preserve"> </w:t>
      </w:r>
      <w:r>
        <w:t>вида</w:t>
      </w:r>
      <w:r>
        <w:rPr>
          <w:spacing w:val="-5"/>
        </w:rPr>
        <w:t xml:space="preserve"> </w:t>
      </w:r>
      <w:r>
        <w:t>чтения</w:t>
      </w:r>
      <w:r>
        <w:rPr>
          <w:spacing w:val="-3"/>
        </w:rPr>
        <w:t xml:space="preserve"> </w:t>
      </w:r>
      <w:r>
        <w:t>возможно</w:t>
      </w:r>
      <w:r>
        <w:rPr>
          <w:spacing w:val="-6"/>
        </w:rPr>
        <w:t xml:space="preserve"> </w:t>
      </w:r>
      <w:r>
        <w:t>использование</w:t>
      </w:r>
      <w:r>
        <w:rPr>
          <w:spacing w:val="-5"/>
        </w:rPr>
        <w:t xml:space="preserve"> </w:t>
      </w:r>
      <w:r>
        <w:t>двуязычного</w:t>
      </w:r>
      <w:r>
        <w:rPr>
          <w:spacing w:val="-3"/>
        </w:rPr>
        <w:t xml:space="preserve"> </w:t>
      </w:r>
      <w:r>
        <w:t>словаря.</w:t>
      </w:r>
    </w:p>
    <w:p w:rsidR="003767BB" w:rsidRDefault="003767BB" w:rsidP="003767BB">
      <w:pPr>
        <w:pStyle w:val="211"/>
        <w:spacing w:before="4"/>
      </w:pPr>
      <w:r>
        <w:t>Письменная</w:t>
      </w:r>
      <w:r>
        <w:rPr>
          <w:spacing w:val="-3"/>
        </w:rPr>
        <w:t xml:space="preserve"> </w:t>
      </w:r>
      <w:r>
        <w:t>речь</w:t>
      </w:r>
    </w:p>
    <w:p w:rsidR="003767BB" w:rsidRDefault="003767BB" w:rsidP="003767BB">
      <w:pPr>
        <w:pStyle w:val="a0"/>
        <w:spacing w:line="274" w:lineRule="exact"/>
        <w:ind w:left="1274"/>
      </w:pPr>
      <w:r>
        <w:t>Формирование</w:t>
      </w:r>
      <w:r>
        <w:rPr>
          <w:spacing w:val="-4"/>
        </w:rPr>
        <w:t xml:space="preserve"> </w:t>
      </w:r>
      <w:r>
        <w:t>и</w:t>
      </w:r>
      <w:r>
        <w:rPr>
          <w:spacing w:val="-3"/>
        </w:rPr>
        <w:t xml:space="preserve"> </w:t>
      </w:r>
      <w:r>
        <w:t>развитие</w:t>
      </w:r>
      <w:r>
        <w:rPr>
          <w:spacing w:val="-3"/>
        </w:rPr>
        <w:t xml:space="preserve"> </w:t>
      </w:r>
      <w:r>
        <w:t>письменной</w:t>
      </w:r>
      <w:r>
        <w:rPr>
          <w:spacing w:val="-3"/>
        </w:rPr>
        <w:t xml:space="preserve"> </w:t>
      </w:r>
      <w:r>
        <w:t>речи,</w:t>
      </w:r>
      <w:r>
        <w:rPr>
          <w:spacing w:val="-3"/>
        </w:rPr>
        <w:t xml:space="preserve"> </w:t>
      </w:r>
      <w:r>
        <w:t>а</w:t>
      </w:r>
      <w:r>
        <w:rPr>
          <w:spacing w:val="-3"/>
        </w:rPr>
        <w:t xml:space="preserve"> </w:t>
      </w:r>
      <w:r>
        <w:t>именно</w:t>
      </w:r>
      <w:r>
        <w:rPr>
          <w:spacing w:val="-1"/>
        </w:rPr>
        <w:t xml:space="preserve"> </w:t>
      </w:r>
      <w:r>
        <w:t>умений:</w:t>
      </w:r>
    </w:p>
    <w:p w:rsidR="003767BB" w:rsidRDefault="003767BB" w:rsidP="005E1811">
      <w:pPr>
        <w:pStyle w:val="ad"/>
        <w:widowControl w:val="0"/>
        <w:numPr>
          <w:ilvl w:val="0"/>
          <w:numId w:val="54"/>
        </w:numPr>
        <w:tabs>
          <w:tab w:val="left" w:pos="1561"/>
        </w:tabs>
        <w:suppressAutoHyphens w:val="0"/>
        <w:autoSpaceDE w:val="0"/>
        <w:autoSpaceDN w:val="0"/>
        <w:spacing w:before="5" w:line="237" w:lineRule="auto"/>
        <w:ind w:right="1991" w:firstLine="708"/>
        <w:contextualSpacing w:val="0"/>
        <w:jc w:val="both"/>
      </w:pPr>
      <w:r>
        <w:t>заполнение анкет и формуляров (указывать имя, фамилию, пол, гражданство,</w:t>
      </w:r>
      <w:r>
        <w:rPr>
          <w:spacing w:val="1"/>
        </w:rPr>
        <w:t xml:space="preserve"> </w:t>
      </w:r>
      <w:r>
        <w:t>национальность,</w:t>
      </w:r>
      <w:r>
        <w:rPr>
          <w:spacing w:val="-1"/>
        </w:rPr>
        <w:t xml:space="preserve"> </w:t>
      </w:r>
      <w:r>
        <w:t>адрес);</w:t>
      </w:r>
    </w:p>
    <w:p w:rsidR="003767BB" w:rsidRDefault="003767BB" w:rsidP="005E1811">
      <w:pPr>
        <w:pStyle w:val="ad"/>
        <w:widowControl w:val="0"/>
        <w:numPr>
          <w:ilvl w:val="0"/>
          <w:numId w:val="54"/>
        </w:numPr>
        <w:tabs>
          <w:tab w:val="left" w:pos="1561"/>
        </w:tabs>
        <w:suppressAutoHyphens w:val="0"/>
        <w:autoSpaceDE w:val="0"/>
        <w:autoSpaceDN w:val="0"/>
        <w:spacing w:before="2"/>
        <w:ind w:right="1990" w:firstLine="708"/>
        <w:contextualSpacing w:val="0"/>
        <w:jc w:val="both"/>
      </w:pPr>
      <w:r>
        <w:t>написание коротких поздравлений с днем рождения и другими праздниками,</w:t>
      </w:r>
      <w:r>
        <w:rPr>
          <w:spacing w:val="1"/>
        </w:rPr>
        <w:t xml:space="preserve"> </w:t>
      </w:r>
      <w:r>
        <w:t>выражение</w:t>
      </w:r>
      <w:r>
        <w:rPr>
          <w:spacing w:val="-2"/>
        </w:rPr>
        <w:t xml:space="preserve"> </w:t>
      </w:r>
      <w:r>
        <w:t>пожеланий (объемом</w:t>
      </w:r>
      <w:r>
        <w:rPr>
          <w:spacing w:val="-1"/>
        </w:rPr>
        <w:t xml:space="preserve"> </w:t>
      </w:r>
      <w:r>
        <w:t>30–40</w:t>
      </w:r>
      <w:r>
        <w:rPr>
          <w:spacing w:val="-1"/>
        </w:rPr>
        <w:t xml:space="preserve"> </w:t>
      </w:r>
      <w:r>
        <w:t>слов,</w:t>
      </w:r>
      <w:r>
        <w:rPr>
          <w:spacing w:val="1"/>
        </w:rPr>
        <w:t xml:space="preserve"> </w:t>
      </w:r>
      <w:r>
        <w:t>включая адрес);</w:t>
      </w:r>
    </w:p>
    <w:p w:rsidR="003767BB" w:rsidRDefault="003767BB" w:rsidP="005E1811">
      <w:pPr>
        <w:pStyle w:val="ad"/>
        <w:widowControl w:val="0"/>
        <w:numPr>
          <w:ilvl w:val="0"/>
          <w:numId w:val="54"/>
        </w:numPr>
        <w:tabs>
          <w:tab w:val="left" w:pos="1561"/>
        </w:tabs>
        <w:suppressAutoHyphens w:val="0"/>
        <w:autoSpaceDE w:val="0"/>
        <w:autoSpaceDN w:val="0"/>
        <w:spacing w:before="1"/>
        <w:ind w:right="1980" w:firstLine="708"/>
        <w:contextualSpacing w:val="0"/>
        <w:jc w:val="both"/>
      </w:pPr>
      <w:r>
        <w:t>написание личного письма, в ответ на письмо-стимул с употреблением формул</w:t>
      </w:r>
      <w:r>
        <w:rPr>
          <w:spacing w:val="1"/>
        </w:rPr>
        <w:t xml:space="preserve"> </w:t>
      </w:r>
      <w:r>
        <w:t>речевого этикета, принятых в стране изучаемого языка с опорой и без опоры на образец</w:t>
      </w:r>
      <w:r>
        <w:rPr>
          <w:spacing w:val="1"/>
        </w:rPr>
        <w:t xml:space="preserve"> </w:t>
      </w:r>
      <w:r>
        <w:t>(расспрашивать адресата о его жизни, делах, сообщать то же самое о себе, выражать</w:t>
      </w:r>
      <w:r>
        <w:rPr>
          <w:spacing w:val="1"/>
        </w:rPr>
        <w:t xml:space="preserve"> </w:t>
      </w:r>
      <w:r>
        <w:t>благодарность, давать совет, просить о чем-либо), объем личного письма около 100–120</w:t>
      </w:r>
      <w:r>
        <w:rPr>
          <w:spacing w:val="1"/>
        </w:rPr>
        <w:t xml:space="preserve"> </w:t>
      </w:r>
      <w:r>
        <w:t>слов,</w:t>
      </w:r>
      <w:r>
        <w:rPr>
          <w:spacing w:val="-2"/>
        </w:rPr>
        <w:t xml:space="preserve"> </w:t>
      </w:r>
      <w:r>
        <w:t>включая адрес;</w:t>
      </w:r>
    </w:p>
    <w:p w:rsidR="003767BB" w:rsidRDefault="003767BB" w:rsidP="005E1811">
      <w:pPr>
        <w:pStyle w:val="ad"/>
        <w:widowControl w:val="0"/>
        <w:numPr>
          <w:ilvl w:val="0"/>
          <w:numId w:val="54"/>
        </w:numPr>
        <w:tabs>
          <w:tab w:val="left" w:pos="1561"/>
        </w:tabs>
        <w:suppressAutoHyphens w:val="0"/>
        <w:autoSpaceDE w:val="0"/>
        <w:autoSpaceDN w:val="0"/>
        <w:spacing w:before="1" w:line="237" w:lineRule="auto"/>
        <w:ind w:right="1985" w:firstLine="708"/>
        <w:contextualSpacing w:val="0"/>
        <w:jc w:val="both"/>
      </w:pPr>
      <w:r>
        <w:t>составление плана, тезисов устного/письменного сообщения; краткое изложение</w:t>
      </w:r>
      <w:r>
        <w:rPr>
          <w:spacing w:val="-57"/>
        </w:rPr>
        <w:t xml:space="preserve"> </w:t>
      </w:r>
      <w:r>
        <w:t>результатов</w:t>
      </w:r>
      <w:r>
        <w:rPr>
          <w:spacing w:val="-1"/>
        </w:rPr>
        <w:t xml:space="preserve"> </w:t>
      </w:r>
      <w:r>
        <w:t>проектной</w:t>
      </w:r>
      <w:r>
        <w:rPr>
          <w:spacing w:val="-2"/>
        </w:rPr>
        <w:t xml:space="preserve"> </w:t>
      </w:r>
      <w:r>
        <w:t>деятельности.</w:t>
      </w:r>
    </w:p>
    <w:p w:rsidR="003767BB" w:rsidRDefault="003767BB" w:rsidP="005E1811">
      <w:pPr>
        <w:pStyle w:val="ad"/>
        <w:widowControl w:val="0"/>
        <w:numPr>
          <w:ilvl w:val="0"/>
          <w:numId w:val="54"/>
        </w:numPr>
        <w:tabs>
          <w:tab w:val="left" w:pos="1561"/>
        </w:tabs>
        <w:suppressAutoHyphens w:val="0"/>
        <w:autoSpaceDE w:val="0"/>
        <w:autoSpaceDN w:val="0"/>
        <w:spacing w:before="5" w:line="237" w:lineRule="auto"/>
        <w:ind w:right="1988" w:firstLine="708"/>
        <w:contextualSpacing w:val="0"/>
        <w:jc w:val="both"/>
      </w:pPr>
      <w:r>
        <w:t>делать выписки из текстов; составлять небольшие письменные высказывания в</w:t>
      </w:r>
      <w:r>
        <w:rPr>
          <w:spacing w:val="1"/>
        </w:rPr>
        <w:t xml:space="preserve"> </w:t>
      </w:r>
      <w:r>
        <w:t>соответствии</w:t>
      </w:r>
      <w:r>
        <w:rPr>
          <w:spacing w:val="-1"/>
        </w:rPr>
        <w:t xml:space="preserve"> </w:t>
      </w:r>
      <w:r>
        <w:t>с</w:t>
      </w:r>
      <w:r>
        <w:rPr>
          <w:spacing w:val="-1"/>
        </w:rPr>
        <w:t xml:space="preserve"> </w:t>
      </w:r>
      <w:r>
        <w:t>коммуникативной</w:t>
      </w:r>
      <w:r>
        <w:rPr>
          <w:spacing w:val="-2"/>
        </w:rPr>
        <w:t xml:space="preserve"> </w:t>
      </w:r>
      <w:r>
        <w:t>задачей.</w:t>
      </w:r>
    </w:p>
    <w:p w:rsidR="003767BB" w:rsidRDefault="003767BB" w:rsidP="003767BB">
      <w:pPr>
        <w:pStyle w:val="211"/>
        <w:spacing w:before="5" w:line="240" w:lineRule="auto"/>
        <w:ind w:right="5274"/>
      </w:pPr>
      <w:r>
        <w:t>Языковые средства и навыки оперирования ими</w:t>
      </w:r>
      <w:r>
        <w:rPr>
          <w:spacing w:val="-57"/>
        </w:rPr>
        <w:t xml:space="preserve"> </w:t>
      </w:r>
      <w:r>
        <w:t>Орфография</w:t>
      </w:r>
      <w:r>
        <w:rPr>
          <w:spacing w:val="-1"/>
        </w:rPr>
        <w:t xml:space="preserve"> </w:t>
      </w:r>
      <w:r>
        <w:t>и пунктуация</w:t>
      </w:r>
    </w:p>
    <w:p w:rsidR="003767BB" w:rsidRDefault="003767BB" w:rsidP="003767BB">
      <w:pPr>
        <w:pStyle w:val="a0"/>
        <w:ind w:right="1984"/>
      </w:pPr>
      <w:r>
        <w:t>Правильное написание всех букв алфавита, основных буквосочетаний. изученных</w:t>
      </w:r>
      <w:r>
        <w:rPr>
          <w:spacing w:val="1"/>
        </w:rPr>
        <w:t xml:space="preserve"> </w:t>
      </w:r>
      <w:r>
        <w:t>слов.</w:t>
      </w:r>
      <w:r>
        <w:rPr>
          <w:spacing w:val="1"/>
        </w:rPr>
        <w:t xml:space="preserve"> </w:t>
      </w:r>
      <w:r>
        <w:t>Правильное</w:t>
      </w:r>
      <w:r>
        <w:rPr>
          <w:spacing w:val="1"/>
        </w:rPr>
        <w:t xml:space="preserve"> </w:t>
      </w:r>
      <w:r>
        <w:t>использование</w:t>
      </w:r>
      <w:r>
        <w:rPr>
          <w:spacing w:val="1"/>
        </w:rPr>
        <w:t xml:space="preserve"> </w:t>
      </w:r>
      <w:r>
        <w:t>знаков</w:t>
      </w:r>
      <w:r>
        <w:rPr>
          <w:spacing w:val="1"/>
        </w:rPr>
        <w:t xml:space="preserve"> </w:t>
      </w:r>
      <w:r>
        <w:t>препинания</w:t>
      </w:r>
      <w:r>
        <w:rPr>
          <w:spacing w:val="1"/>
        </w:rPr>
        <w:t xml:space="preserve"> </w:t>
      </w:r>
      <w:r>
        <w:t>(точки,</w:t>
      </w:r>
      <w:r>
        <w:rPr>
          <w:spacing w:val="1"/>
        </w:rPr>
        <w:t xml:space="preserve"> </w:t>
      </w:r>
      <w:r>
        <w:t>вопросительного</w:t>
      </w:r>
      <w:r>
        <w:rPr>
          <w:spacing w:val="1"/>
        </w:rPr>
        <w:t xml:space="preserve"> </w:t>
      </w:r>
      <w:r>
        <w:t>и</w:t>
      </w:r>
      <w:r>
        <w:rPr>
          <w:spacing w:val="1"/>
        </w:rPr>
        <w:t xml:space="preserve"> </w:t>
      </w:r>
      <w:r>
        <w:t>восклицательного</w:t>
      </w:r>
      <w:r>
        <w:rPr>
          <w:spacing w:val="-4"/>
        </w:rPr>
        <w:t xml:space="preserve"> </w:t>
      </w:r>
      <w:r>
        <w:t>знака) в</w:t>
      </w:r>
      <w:r>
        <w:rPr>
          <w:spacing w:val="-2"/>
        </w:rPr>
        <w:t xml:space="preserve"> </w:t>
      </w:r>
      <w:r>
        <w:t>конце</w:t>
      </w:r>
      <w:r>
        <w:rPr>
          <w:spacing w:val="-1"/>
        </w:rPr>
        <w:t xml:space="preserve"> </w:t>
      </w:r>
      <w:r>
        <w:t>предложения.</w:t>
      </w:r>
    </w:p>
    <w:p w:rsidR="003767BB" w:rsidRDefault="003767BB" w:rsidP="003767BB">
      <w:pPr>
        <w:pStyle w:val="211"/>
      </w:pPr>
      <w:r>
        <w:t>Фонетическая</w:t>
      </w:r>
      <w:r>
        <w:rPr>
          <w:spacing w:val="-4"/>
        </w:rPr>
        <w:t xml:space="preserve"> </w:t>
      </w:r>
      <w:r>
        <w:t>сторона</w:t>
      </w:r>
      <w:r>
        <w:rPr>
          <w:spacing w:val="-3"/>
        </w:rPr>
        <w:t xml:space="preserve"> </w:t>
      </w:r>
      <w:r>
        <w:t>речи.</w:t>
      </w:r>
    </w:p>
    <w:p w:rsidR="003767BB" w:rsidRDefault="003767BB" w:rsidP="003767BB">
      <w:pPr>
        <w:pStyle w:val="a0"/>
        <w:ind w:right="1980"/>
      </w:pPr>
      <w:r>
        <w:t>Различения на слух в потоке речи всех звуков иностранного языка и навыки их</w:t>
      </w:r>
      <w:r>
        <w:rPr>
          <w:spacing w:val="1"/>
        </w:rPr>
        <w:t xml:space="preserve"> </w:t>
      </w:r>
      <w:r>
        <w:t>адекватного</w:t>
      </w:r>
      <w:r>
        <w:rPr>
          <w:spacing w:val="1"/>
        </w:rPr>
        <w:t xml:space="preserve"> </w:t>
      </w:r>
      <w:r>
        <w:t>произношения</w:t>
      </w:r>
      <w:r>
        <w:rPr>
          <w:spacing w:val="1"/>
        </w:rPr>
        <w:t xml:space="preserve"> </w:t>
      </w:r>
      <w:r>
        <w:t>(без</w:t>
      </w:r>
      <w:r>
        <w:rPr>
          <w:spacing w:val="1"/>
        </w:rPr>
        <w:t xml:space="preserve"> </w:t>
      </w:r>
      <w:r>
        <w:t>фонематических</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в</w:t>
      </w:r>
      <w:r>
        <w:rPr>
          <w:spacing w:val="1"/>
        </w:rPr>
        <w:t xml:space="preserve"> </w:t>
      </w:r>
      <w:r>
        <w:t>коммуникации).</w:t>
      </w:r>
      <w:r>
        <w:rPr>
          <w:spacing w:val="1"/>
        </w:rPr>
        <w:t xml:space="preserve"> </w:t>
      </w:r>
      <w:r>
        <w:t>Соблюдение</w:t>
      </w:r>
      <w:r>
        <w:rPr>
          <w:spacing w:val="1"/>
        </w:rPr>
        <w:t xml:space="preserve"> </w:t>
      </w:r>
      <w:r>
        <w:t>правильного</w:t>
      </w:r>
      <w:r>
        <w:rPr>
          <w:spacing w:val="1"/>
        </w:rPr>
        <w:t xml:space="preserve"> </w:t>
      </w:r>
      <w:r>
        <w:t>ударения</w:t>
      </w:r>
      <w:r>
        <w:rPr>
          <w:spacing w:val="1"/>
        </w:rPr>
        <w:t xml:space="preserve"> </w:t>
      </w:r>
      <w:r>
        <w:t>в</w:t>
      </w:r>
      <w:r>
        <w:rPr>
          <w:spacing w:val="1"/>
        </w:rPr>
        <w:t xml:space="preserve"> </w:t>
      </w:r>
      <w:r>
        <w:t>изученных</w:t>
      </w:r>
      <w:r>
        <w:rPr>
          <w:spacing w:val="1"/>
        </w:rPr>
        <w:t xml:space="preserve"> </w:t>
      </w:r>
      <w:r>
        <w:t>словах.</w:t>
      </w:r>
      <w:r>
        <w:rPr>
          <w:spacing w:val="1"/>
        </w:rPr>
        <w:t xml:space="preserve"> </w:t>
      </w:r>
      <w:r>
        <w:t>Членение</w:t>
      </w:r>
      <w:r>
        <w:rPr>
          <w:spacing w:val="1"/>
        </w:rPr>
        <w:t xml:space="preserve"> </w:t>
      </w:r>
      <w:r>
        <w:t>предложений</w:t>
      </w:r>
      <w:r>
        <w:rPr>
          <w:spacing w:val="1"/>
        </w:rPr>
        <w:t xml:space="preserve"> </w:t>
      </w:r>
      <w:r>
        <w:t>на</w:t>
      </w:r>
      <w:r>
        <w:rPr>
          <w:spacing w:val="1"/>
        </w:rPr>
        <w:t xml:space="preserve"> </w:t>
      </w:r>
      <w:r>
        <w:t>смысловые</w:t>
      </w:r>
      <w:r>
        <w:rPr>
          <w:spacing w:val="1"/>
        </w:rPr>
        <w:t xml:space="preserve"> </w:t>
      </w:r>
      <w:r>
        <w:t>группы.</w:t>
      </w:r>
      <w:r>
        <w:rPr>
          <w:spacing w:val="1"/>
        </w:rPr>
        <w:t xml:space="preserve"> </w:t>
      </w:r>
      <w:r>
        <w:t>Ритмико-интонационные</w:t>
      </w:r>
      <w:r>
        <w:rPr>
          <w:spacing w:val="1"/>
        </w:rPr>
        <w:t xml:space="preserve"> </w:t>
      </w:r>
      <w:r>
        <w:t>навыки</w:t>
      </w:r>
      <w:r>
        <w:rPr>
          <w:spacing w:val="1"/>
        </w:rPr>
        <w:t xml:space="preserve"> </w:t>
      </w:r>
      <w:r>
        <w:t>произношения</w:t>
      </w:r>
      <w:r>
        <w:rPr>
          <w:spacing w:val="1"/>
        </w:rPr>
        <w:t xml:space="preserve"> </w:t>
      </w:r>
      <w:r>
        <w:t>различных типов предложений. Соблюдение правила отсутствия фразового ударения на</w:t>
      </w:r>
      <w:r>
        <w:rPr>
          <w:spacing w:val="1"/>
        </w:rPr>
        <w:t xml:space="preserve"> </w:t>
      </w:r>
      <w:r>
        <w:t>служебных словах.</w:t>
      </w:r>
    </w:p>
    <w:p w:rsidR="003767BB" w:rsidRDefault="003767BB" w:rsidP="003767BB">
      <w:pPr>
        <w:pStyle w:val="211"/>
        <w:spacing w:before="3" w:line="240" w:lineRule="auto"/>
      </w:pPr>
      <w:r>
        <w:t>Лексическая</w:t>
      </w:r>
      <w:r>
        <w:rPr>
          <w:spacing w:val="-3"/>
        </w:rPr>
        <w:t xml:space="preserve"> </w:t>
      </w:r>
      <w:r>
        <w:t>сторона</w:t>
      </w:r>
      <w:r>
        <w:rPr>
          <w:spacing w:val="-5"/>
        </w:rPr>
        <w:t xml:space="preserve"> </w:t>
      </w:r>
      <w:r>
        <w:t>речи Навыки</w:t>
      </w:r>
      <w:r>
        <w:rPr>
          <w:spacing w:val="1"/>
        </w:rPr>
        <w:t xml:space="preserve"> </w:t>
      </w:r>
      <w:r>
        <w:t>распознавания</w:t>
      </w:r>
      <w:r>
        <w:rPr>
          <w:spacing w:val="1"/>
        </w:rPr>
        <w:t xml:space="preserve"> </w:t>
      </w:r>
      <w:r>
        <w:t>и</w:t>
      </w:r>
      <w:r>
        <w:rPr>
          <w:spacing w:val="1"/>
        </w:rPr>
        <w:t xml:space="preserve"> </w:t>
      </w:r>
      <w:r>
        <w:t>употребления</w:t>
      </w:r>
      <w:r>
        <w:rPr>
          <w:spacing w:val="1"/>
        </w:rPr>
        <w:t xml:space="preserve"> </w:t>
      </w:r>
      <w:r>
        <w:t>в</w:t>
      </w:r>
      <w:r>
        <w:rPr>
          <w:spacing w:val="1"/>
        </w:rPr>
        <w:t xml:space="preserve"> </w:t>
      </w:r>
      <w:r>
        <w:t>речи</w:t>
      </w:r>
      <w:r>
        <w:rPr>
          <w:spacing w:val="1"/>
        </w:rPr>
        <w:t xml:space="preserve"> </w:t>
      </w:r>
      <w:r>
        <w:t>лексических</w:t>
      </w:r>
      <w:r>
        <w:rPr>
          <w:spacing w:val="61"/>
        </w:rPr>
        <w:t xml:space="preserve"> </w:t>
      </w:r>
      <w:r>
        <w:t>единиц,</w:t>
      </w:r>
      <w:r>
        <w:rPr>
          <w:spacing w:val="-57"/>
        </w:rPr>
        <w:t xml:space="preserve"> </w:t>
      </w:r>
      <w:r>
        <w:t>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тематики</w:t>
      </w:r>
      <w:r>
        <w:rPr>
          <w:spacing w:val="1"/>
        </w:rPr>
        <w:t xml:space="preserve"> </w:t>
      </w:r>
      <w:r>
        <w:t>основной</w:t>
      </w:r>
      <w:r>
        <w:rPr>
          <w:spacing w:val="1"/>
        </w:rPr>
        <w:t xml:space="preserve"> </w:t>
      </w:r>
      <w:r>
        <w:t>школы,</w:t>
      </w:r>
      <w:r>
        <w:rPr>
          <w:spacing w:val="1"/>
        </w:rPr>
        <w:t xml:space="preserve"> </w:t>
      </w:r>
      <w:r>
        <w:t>наиболее</w:t>
      </w:r>
      <w:r>
        <w:rPr>
          <w:spacing w:val="1"/>
        </w:rPr>
        <w:t xml:space="preserve"> </w:t>
      </w:r>
      <w:r>
        <w:t>распространенных</w:t>
      </w:r>
      <w:r>
        <w:rPr>
          <w:spacing w:val="1"/>
        </w:rPr>
        <w:t xml:space="preserve"> </w:t>
      </w:r>
      <w:r>
        <w:t>устойчивых</w:t>
      </w:r>
      <w:r>
        <w:rPr>
          <w:spacing w:val="1"/>
        </w:rPr>
        <w:t xml:space="preserve"> </w:t>
      </w:r>
      <w:r>
        <w:t>словосочетаний,</w:t>
      </w:r>
      <w:r>
        <w:rPr>
          <w:spacing w:val="1"/>
        </w:rPr>
        <w:t xml:space="preserve"> </w:t>
      </w:r>
      <w:r>
        <w:t>оценочной</w:t>
      </w:r>
      <w:r>
        <w:rPr>
          <w:spacing w:val="1"/>
        </w:rPr>
        <w:t xml:space="preserve"> </w:t>
      </w:r>
      <w:r>
        <w:t>лексики,</w:t>
      </w:r>
      <w:r>
        <w:rPr>
          <w:spacing w:val="1"/>
        </w:rPr>
        <w:t xml:space="preserve"> </w:t>
      </w:r>
      <w:r>
        <w:t>реплик-клише</w:t>
      </w:r>
      <w:r>
        <w:rPr>
          <w:spacing w:val="1"/>
        </w:rPr>
        <w:t xml:space="preserve"> </w:t>
      </w:r>
      <w:r>
        <w:t>речевого этикета, характерных для культуры стран изучаемого языка в объеме примерно</w:t>
      </w:r>
      <w:r>
        <w:rPr>
          <w:spacing w:val="1"/>
        </w:rPr>
        <w:t xml:space="preserve"> </w:t>
      </w:r>
      <w:r>
        <w:t>1000</w:t>
      </w:r>
      <w:r>
        <w:rPr>
          <w:spacing w:val="-1"/>
        </w:rPr>
        <w:t xml:space="preserve"> </w:t>
      </w:r>
      <w:r>
        <w:t>единиц.</w:t>
      </w:r>
    </w:p>
    <w:p w:rsidR="003767BB" w:rsidRDefault="003767BB" w:rsidP="003767BB">
      <w:pPr>
        <w:pStyle w:val="a0"/>
        <w:spacing w:before="1"/>
        <w:ind w:right="1984"/>
      </w:pPr>
      <w:r>
        <w:t>Основные</w:t>
      </w:r>
      <w:r>
        <w:rPr>
          <w:spacing w:val="1"/>
        </w:rPr>
        <w:t xml:space="preserve"> </w:t>
      </w:r>
      <w:r>
        <w:t>способы</w:t>
      </w:r>
      <w:r>
        <w:rPr>
          <w:spacing w:val="1"/>
        </w:rPr>
        <w:t xml:space="preserve"> </w:t>
      </w:r>
      <w:r>
        <w:t>словообразования:</w:t>
      </w:r>
      <w:r>
        <w:rPr>
          <w:spacing w:val="1"/>
        </w:rPr>
        <w:t xml:space="preserve"> </w:t>
      </w:r>
      <w:r>
        <w:t>аффиксация,</w:t>
      </w:r>
      <w:r>
        <w:rPr>
          <w:spacing w:val="1"/>
        </w:rPr>
        <w:t xml:space="preserve"> </w:t>
      </w:r>
      <w:r>
        <w:t>словосложение,</w:t>
      </w:r>
      <w:r>
        <w:rPr>
          <w:spacing w:val="1"/>
        </w:rPr>
        <w:t xml:space="preserve"> </w:t>
      </w:r>
      <w:r>
        <w:t>конверсия.</w:t>
      </w:r>
      <w:r>
        <w:rPr>
          <w:spacing w:val="1"/>
        </w:rPr>
        <w:t xml:space="preserve"> </w:t>
      </w:r>
      <w:r>
        <w:t>Многозначность</w:t>
      </w:r>
      <w:r>
        <w:rPr>
          <w:spacing w:val="-4"/>
        </w:rPr>
        <w:t xml:space="preserve"> </w:t>
      </w:r>
      <w:r>
        <w:t>лексических</w:t>
      </w:r>
      <w:r>
        <w:rPr>
          <w:spacing w:val="-2"/>
        </w:rPr>
        <w:t xml:space="preserve"> </w:t>
      </w:r>
      <w:r>
        <w:t>единиц.</w:t>
      </w:r>
      <w:r>
        <w:rPr>
          <w:spacing w:val="-7"/>
        </w:rPr>
        <w:t xml:space="preserve"> </w:t>
      </w:r>
      <w:r>
        <w:t>Синонимы.</w:t>
      </w:r>
      <w:r>
        <w:rPr>
          <w:spacing w:val="-4"/>
        </w:rPr>
        <w:t xml:space="preserve"> </w:t>
      </w:r>
      <w:r>
        <w:t>Антонимы.</w:t>
      </w:r>
      <w:r>
        <w:rPr>
          <w:spacing w:val="-4"/>
        </w:rPr>
        <w:t xml:space="preserve"> </w:t>
      </w:r>
      <w:r>
        <w:t>Лексическая</w:t>
      </w:r>
      <w:r>
        <w:rPr>
          <w:spacing w:val="-3"/>
        </w:rPr>
        <w:t xml:space="preserve"> </w:t>
      </w:r>
      <w:r>
        <w:t>сочетаемость.</w:t>
      </w:r>
    </w:p>
    <w:p w:rsidR="003767BB" w:rsidRDefault="003767BB" w:rsidP="003767BB">
      <w:pPr>
        <w:pStyle w:val="211"/>
        <w:spacing w:before="4"/>
      </w:pPr>
      <w:r>
        <w:lastRenderedPageBreak/>
        <w:t>Грамматическая</w:t>
      </w:r>
      <w:r>
        <w:rPr>
          <w:spacing w:val="-3"/>
        </w:rPr>
        <w:t xml:space="preserve"> </w:t>
      </w:r>
      <w:r>
        <w:t>сторона</w:t>
      </w:r>
      <w:r>
        <w:rPr>
          <w:spacing w:val="-3"/>
        </w:rPr>
        <w:t xml:space="preserve"> </w:t>
      </w:r>
      <w:r>
        <w:t>речи</w:t>
      </w:r>
    </w:p>
    <w:p w:rsidR="003767BB" w:rsidRDefault="003767BB" w:rsidP="003767BB">
      <w:pPr>
        <w:pStyle w:val="a0"/>
        <w:ind w:right="1984"/>
      </w:pPr>
      <w:r>
        <w:t>Навыки</w:t>
      </w:r>
      <w:r>
        <w:rPr>
          <w:spacing w:val="1"/>
        </w:rPr>
        <w:t xml:space="preserve"> </w:t>
      </w:r>
      <w:r>
        <w:t>распознавания</w:t>
      </w:r>
      <w:r>
        <w:rPr>
          <w:spacing w:val="1"/>
        </w:rPr>
        <w:t xml:space="preserve"> </w:t>
      </w:r>
      <w:r>
        <w:t>и</w:t>
      </w:r>
      <w:r>
        <w:rPr>
          <w:spacing w:val="1"/>
        </w:rPr>
        <w:t xml:space="preserve"> </w:t>
      </w:r>
      <w:r>
        <w:t>употребления</w:t>
      </w:r>
      <w:r>
        <w:rPr>
          <w:spacing w:val="1"/>
        </w:rPr>
        <w:t xml:space="preserve"> </w:t>
      </w:r>
      <w:r>
        <w:t>в</w:t>
      </w:r>
      <w:r>
        <w:rPr>
          <w:spacing w:val="1"/>
        </w:rPr>
        <w:t xml:space="preserve"> </w:t>
      </w:r>
      <w:r>
        <w:t>речи</w:t>
      </w:r>
      <w:r>
        <w:rPr>
          <w:spacing w:val="1"/>
        </w:rPr>
        <w:t xml:space="preserve"> </w:t>
      </w:r>
      <w:r>
        <w:t>нераспространенных</w:t>
      </w:r>
      <w:r>
        <w:rPr>
          <w:spacing w:val="1"/>
        </w:rPr>
        <w:t xml:space="preserve"> </w:t>
      </w:r>
      <w:r>
        <w:t>и</w:t>
      </w:r>
      <w:r>
        <w:rPr>
          <w:spacing w:val="1"/>
        </w:rPr>
        <w:t xml:space="preserve"> </w:t>
      </w:r>
      <w:r>
        <w:t>распространенных</w:t>
      </w:r>
      <w:r>
        <w:rPr>
          <w:spacing w:val="1"/>
        </w:rPr>
        <w:t xml:space="preserve"> </w:t>
      </w:r>
      <w:r>
        <w:t>простых</w:t>
      </w:r>
      <w:r>
        <w:rPr>
          <w:spacing w:val="1"/>
        </w:rPr>
        <w:t xml:space="preserve"> </w:t>
      </w:r>
      <w:r>
        <w:t>предложений,</w:t>
      </w:r>
      <w:r>
        <w:rPr>
          <w:spacing w:val="1"/>
        </w:rPr>
        <w:t xml:space="preserve"> </w:t>
      </w:r>
      <w:r>
        <w:t>сложносочиненных</w:t>
      </w:r>
      <w:r>
        <w:rPr>
          <w:spacing w:val="1"/>
        </w:rPr>
        <w:t xml:space="preserve"> </w:t>
      </w:r>
      <w:r>
        <w:t>и</w:t>
      </w:r>
      <w:r>
        <w:rPr>
          <w:spacing w:val="1"/>
        </w:rPr>
        <w:t xml:space="preserve"> </w:t>
      </w:r>
      <w:r>
        <w:t>сложноподчиненных</w:t>
      </w:r>
      <w:r>
        <w:rPr>
          <w:spacing w:val="1"/>
        </w:rPr>
        <w:t xml:space="preserve"> </w:t>
      </w:r>
      <w:r>
        <w:t>предложений.</w:t>
      </w:r>
    </w:p>
    <w:p w:rsidR="003767BB" w:rsidRDefault="003767BB" w:rsidP="003767BB">
      <w:pPr>
        <w:pStyle w:val="a0"/>
        <w:ind w:right="1989"/>
      </w:pPr>
      <w:r>
        <w:t>Навыки</w:t>
      </w:r>
      <w:r>
        <w:rPr>
          <w:spacing w:val="1"/>
        </w:rPr>
        <w:t xml:space="preserve"> </w:t>
      </w:r>
      <w:r>
        <w:t>распознавания</w:t>
      </w:r>
      <w:r>
        <w:rPr>
          <w:spacing w:val="1"/>
        </w:rPr>
        <w:t xml:space="preserve"> </w:t>
      </w:r>
      <w:r>
        <w:t>и</w:t>
      </w:r>
      <w:r>
        <w:rPr>
          <w:spacing w:val="1"/>
        </w:rPr>
        <w:t xml:space="preserve"> </w:t>
      </w:r>
      <w:r>
        <w:t>употребления</w:t>
      </w:r>
      <w:r>
        <w:rPr>
          <w:spacing w:val="1"/>
        </w:rPr>
        <w:t xml:space="preserve"> </w:t>
      </w:r>
      <w:r>
        <w:t>в</w:t>
      </w:r>
      <w:r>
        <w:rPr>
          <w:spacing w:val="1"/>
        </w:rPr>
        <w:t xml:space="preserve"> </w:t>
      </w:r>
      <w:r>
        <w:t>речи</w:t>
      </w:r>
      <w:r>
        <w:rPr>
          <w:spacing w:val="1"/>
        </w:rPr>
        <w:t xml:space="preserve"> </w:t>
      </w:r>
      <w:r>
        <w:t>коммуникативных</w:t>
      </w:r>
      <w:r>
        <w:rPr>
          <w:spacing w:val="1"/>
        </w:rPr>
        <w:t xml:space="preserve"> </w:t>
      </w:r>
      <w:r>
        <w:t>типов</w:t>
      </w:r>
      <w:r>
        <w:rPr>
          <w:spacing w:val="-57"/>
        </w:rPr>
        <w:t xml:space="preserve"> </w:t>
      </w:r>
      <w:r>
        <w:t>предложения:</w:t>
      </w:r>
      <w:r>
        <w:rPr>
          <w:spacing w:val="1"/>
        </w:rPr>
        <w:t xml:space="preserve"> </w:t>
      </w:r>
      <w:r>
        <w:t>повествовательное</w:t>
      </w:r>
      <w:r>
        <w:rPr>
          <w:spacing w:val="1"/>
        </w:rPr>
        <w:t xml:space="preserve"> </w:t>
      </w:r>
      <w:r>
        <w:t>(утвердительное</w:t>
      </w:r>
      <w:r>
        <w:rPr>
          <w:spacing w:val="1"/>
        </w:rPr>
        <w:t xml:space="preserve"> </w:t>
      </w:r>
      <w:r>
        <w:t>и</w:t>
      </w:r>
      <w:r>
        <w:rPr>
          <w:spacing w:val="1"/>
        </w:rPr>
        <w:t xml:space="preserve"> </w:t>
      </w:r>
      <w:r>
        <w:t>отрицательное),</w:t>
      </w:r>
      <w:r>
        <w:rPr>
          <w:spacing w:val="1"/>
        </w:rPr>
        <w:t xml:space="preserve"> </w:t>
      </w:r>
      <w:r>
        <w:t>вопросительное,</w:t>
      </w:r>
      <w:r>
        <w:rPr>
          <w:spacing w:val="1"/>
        </w:rPr>
        <w:t xml:space="preserve"> </w:t>
      </w:r>
      <w:r>
        <w:t>побудительное,</w:t>
      </w:r>
      <w:r>
        <w:rPr>
          <w:spacing w:val="-2"/>
        </w:rPr>
        <w:t xml:space="preserve"> </w:t>
      </w:r>
      <w:r>
        <w:t>восклицательное.</w:t>
      </w:r>
      <w:r>
        <w:rPr>
          <w:spacing w:val="-2"/>
        </w:rPr>
        <w:t xml:space="preserve"> </w:t>
      </w:r>
      <w:r>
        <w:t>Использование</w:t>
      </w:r>
      <w:r>
        <w:rPr>
          <w:spacing w:val="-2"/>
        </w:rPr>
        <w:t xml:space="preserve"> </w:t>
      </w:r>
      <w:r>
        <w:t>прямого</w:t>
      </w:r>
      <w:r>
        <w:rPr>
          <w:spacing w:val="-2"/>
        </w:rPr>
        <w:t xml:space="preserve"> </w:t>
      </w:r>
      <w:r>
        <w:t>и</w:t>
      </w:r>
      <w:r>
        <w:rPr>
          <w:spacing w:val="-1"/>
        </w:rPr>
        <w:t xml:space="preserve"> </w:t>
      </w:r>
      <w:r>
        <w:t>обратного</w:t>
      </w:r>
      <w:r>
        <w:rPr>
          <w:spacing w:val="-2"/>
        </w:rPr>
        <w:t xml:space="preserve"> </w:t>
      </w:r>
      <w:r>
        <w:t>порядка</w:t>
      </w:r>
      <w:r>
        <w:rPr>
          <w:spacing w:val="-2"/>
        </w:rPr>
        <w:t xml:space="preserve"> </w:t>
      </w:r>
      <w:r>
        <w:t>слов.</w:t>
      </w:r>
    </w:p>
    <w:p w:rsidR="003767BB" w:rsidRDefault="003767BB" w:rsidP="003767BB">
      <w:pPr>
        <w:pStyle w:val="a0"/>
        <w:ind w:right="1986"/>
      </w:pPr>
      <w:r>
        <w:t>Навыки распознавания и употребления в речи существительных в единственном и</w:t>
      </w:r>
      <w:r>
        <w:rPr>
          <w:spacing w:val="1"/>
        </w:rPr>
        <w:t xml:space="preserve"> </w:t>
      </w:r>
      <w:r>
        <w:t>множественном</w:t>
      </w:r>
      <w:r>
        <w:rPr>
          <w:spacing w:val="1"/>
        </w:rPr>
        <w:t xml:space="preserve"> </w:t>
      </w:r>
      <w:r>
        <w:t>числе</w:t>
      </w:r>
      <w:r>
        <w:rPr>
          <w:spacing w:val="1"/>
        </w:rPr>
        <w:t xml:space="preserve"> </w:t>
      </w:r>
      <w:r>
        <w:t>в</w:t>
      </w:r>
      <w:r>
        <w:rPr>
          <w:spacing w:val="1"/>
        </w:rPr>
        <w:t xml:space="preserve"> </w:t>
      </w:r>
      <w:r>
        <w:t>различных</w:t>
      </w:r>
      <w:r>
        <w:rPr>
          <w:spacing w:val="1"/>
        </w:rPr>
        <w:t xml:space="preserve"> </w:t>
      </w:r>
      <w:r>
        <w:t>падежах;</w:t>
      </w:r>
      <w:r>
        <w:rPr>
          <w:spacing w:val="1"/>
        </w:rPr>
        <w:t xml:space="preserve"> </w:t>
      </w:r>
      <w:r>
        <w:t>артиклей;</w:t>
      </w:r>
      <w:r>
        <w:rPr>
          <w:spacing w:val="1"/>
        </w:rPr>
        <w:t xml:space="preserve"> </w:t>
      </w:r>
      <w:r>
        <w:t>прилагательных</w:t>
      </w:r>
      <w:r>
        <w:rPr>
          <w:spacing w:val="1"/>
        </w:rPr>
        <w:t xml:space="preserve"> </w:t>
      </w:r>
      <w:r>
        <w:t>и</w:t>
      </w:r>
      <w:r>
        <w:rPr>
          <w:spacing w:val="1"/>
        </w:rPr>
        <w:t xml:space="preserve"> </w:t>
      </w:r>
      <w:r>
        <w:t>наречий</w:t>
      </w:r>
      <w:r>
        <w:rPr>
          <w:spacing w:val="1"/>
        </w:rPr>
        <w:t xml:space="preserve"> </w:t>
      </w:r>
      <w:r>
        <w:t>в</w:t>
      </w:r>
      <w:r>
        <w:rPr>
          <w:spacing w:val="1"/>
        </w:rPr>
        <w:t xml:space="preserve"> </w:t>
      </w:r>
      <w:r>
        <w:t>разных</w:t>
      </w:r>
      <w:r>
        <w:rPr>
          <w:spacing w:val="1"/>
        </w:rPr>
        <w:t xml:space="preserve"> </w:t>
      </w:r>
      <w:r>
        <w:t>степенях</w:t>
      </w:r>
      <w:r>
        <w:rPr>
          <w:spacing w:val="1"/>
        </w:rPr>
        <w:t xml:space="preserve"> </w:t>
      </w:r>
      <w:r>
        <w:t>сравнения;</w:t>
      </w:r>
      <w:r>
        <w:rPr>
          <w:spacing w:val="1"/>
        </w:rPr>
        <w:t xml:space="preserve"> </w:t>
      </w:r>
      <w:r>
        <w:t>местоимений</w:t>
      </w:r>
      <w:r>
        <w:rPr>
          <w:spacing w:val="1"/>
        </w:rPr>
        <w:t xml:space="preserve"> </w:t>
      </w:r>
      <w:r>
        <w:t>(личных,</w:t>
      </w:r>
      <w:r>
        <w:rPr>
          <w:spacing w:val="1"/>
        </w:rPr>
        <w:t xml:space="preserve"> </w:t>
      </w:r>
      <w:r>
        <w:t>притяжательных,</w:t>
      </w:r>
      <w:r>
        <w:rPr>
          <w:spacing w:val="1"/>
        </w:rPr>
        <w:t xml:space="preserve"> </w:t>
      </w:r>
      <w:r>
        <w:t>возвратных,</w:t>
      </w:r>
      <w:r>
        <w:rPr>
          <w:spacing w:val="1"/>
        </w:rPr>
        <w:t xml:space="preserve"> </w:t>
      </w:r>
      <w:r>
        <w:t>указательных,</w:t>
      </w:r>
      <w:r>
        <w:rPr>
          <w:spacing w:val="1"/>
        </w:rPr>
        <w:t xml:space="preserve"> </w:t>
      </w:r>
      <w:r>
        <w:t>неопределенных</w:t>
      </w:r>
      <w:r>
        <w:rPr>
          <w:spacing w:val="1"/>
        </w:rPr>
        <w:t xml:space="preserve"> </w:t>
      </w:r>
      <w:r>
        <w:t>и</w:t>
      </w:r>
      <w:r>
        <w:rPr>
          <w:spacing w:val="1"/>
        </w:rPr>
        <w:t xml:space="preserve"> </w:t>
      </w:r>
      <w:r>
        <w:t>их</w:t>
      </w:r>
      <w:r>
        <w:rPr>
          <w:spacing w:val="1"/>
        </w:rPr>
        <w:t xml:space="preserve"> </w:t>
      </w:r>
      <w:r>
        <w:t>производных,</w:t>
      </w:r>
      <w:r>
        <w:rPr>
          <w:spacing w:val="1"/>
        </w:rPr>
        <w:t xml:space="preserve"> </w:t>
      </w:r>
      <w:r>
        <w:t>относительных,</w:t>
      </w:r>
      <w:r>
        <w:rPr>
          <w:spacing w:val="1"/>
        </w:rPr>
        <w:t xml:space="preserve"> </w:t>
      </w:r>
      <w:r>
        <w:t>вопросительных);</w:t>
      </w:r>
      <w:r>
        <w:rPr>
          <w:spacing w:val="1"/>
        </w:rPr>
        <w:t xml:space="preserve"> </w:t>
      </w:r>
      <w:r>
        <w:t>количественных</w:t>
      </w:r>
      <w:r>
        <w:rPr>
          <w:spacing w:val="1"/>
        </w:rPr>
        <w:t xml:space="preserve"> </w:t>
      </w:r>
      <w:r>
        <w:t>и</w:t>
      </w:r>
      <w:r>
        <w:rPr>
          <w:spacing w:val="1"/>
        </w:rPr>
        <w:t xml:space="preserve"> </w:t>
      </w:r>
      <w:r>
        <w:t>порядковых</w:t>
      </w:r>
      <w:r>
        <w:rPr>
          <w:spacing w:val="1"/>
        </w:rPr>
        <w:t xml:space="preserve"> </w:t>
      </w:r>
      <w:r>
        <w:t>числительных;</w:t>
      </w:r>
      <w:r>
        <w:rPr>
          <w:spacing w:val="1"/>
        </w:rPr>
        <w:t xml:space="preserve"> </w:t>
      </w:r>
      <w:r>
        <w:t>глаголов</w:t>
      </w:r>
      <w:r>
        <w:rPr>
          <w:spacing w:val="1"/>
        </w:rPr>
        <w:t xml:space="preserve"> </w:t>
      </w:r>
      <w:r>
        <w:t>в</w:t>
      </w:r>
      <w:r>
        <w:rPr>
          <w:spacing w:val="1"/>
        </w:rPr>
        <w:t xml:space="preserve"> </w:t>
      </w:r>
      <w:r>
        <w:t>наиболее</w:t>
      </w:r>
      <w:r>
        <w:rPr>
          <w:spacing w:val="1"/>
        </w:rPr>
        <w:t xml:space="preserve"> </w:t>
      </w:r>
      <w:r>
        <w:t>употребительных</w:t>
      </w:r>
      <w:r>
        <w:rPr>
          <w:spacing w:val="1"/>
        </w:rPr>
        <w:t xml:space="preserve"> </w:t>
      </w:r>
      <w:r>
        <w:t>видо-временных</w:t>
      </w:r>
      <w:r>
        <w:rPr>
          <w:spacing w:val="19"/>
        </w:rPr>
        <w:t xml:space="preserve"> </w:t>
      </w:r>
      <w:r>
        <w:t>формах</w:t>
      </w:r>
      <w:r>
        <w:rPr>
          <w:spacing w:val="20"/>
        </w:rPr>
        <w:t xml:space="preserve"> </w:t>
      </w:r>
      <w:r>
        <w:t>действительного</w:t>
      </w:r>
      <w:r>
        <w:rPr>
          <w:spacing w:val="18"/>
        </w:rPr>
        <w:t xml:space="preserve"> </w:t>
      </w:r>
      <w:r>
        <w:t>и</w:t>
      </w:r>
      <w:r>
        <w:rPr>
          <w:spacing w:val="19"/>
        </w:rPr>
        <w:t xml:space="preserve"> </w:t>
      </w:r>
      <w:r>
        <w:t>страдательного</w:t>
      </w:r>
      <w:r>
        <w:rPr>
          <w:spacing w:val="18"/>
        </w:rPr>
        <w:t xml:space="preserve"> </w:t>
      </w:r>
      <w:r>
        <w:t>залогов,</w:t>
      </w:r>
      <w:r>
        <w:rPr>
          <w:spacing w:val="18"/>
        </w:rPr>
        <w:t xml:space="preserve"> </w:t>
      </w:r>
      <w:r>
        <w:t>модальных</w:t>
      </w:r>
      <w:r>
        <w:rPr>
          <w:spacing w:val="19"/>
        </w:rPr>
        <w:t xml:space="preserve"> </w:t>
      </w:r>
      <w:r>
        <w:t>глаголов</w:t>
      </w:r>
      <w:r>
        <w:rPr>
          <w:spacing w:val="-57"/>
        </w:rPr>
        <w:t xml:space="preserve"> </w:t>
      </w:r>
      <w:r>
        <w:t>и</w:t>
      </w:r>
      <w:r>
        <w:rPr>
          <w:spacing w:val="-1"/>
        </w:rPr>
        <w:t xml:space="preserve"> </w:t>
      </w:r>
      <w:r>
        <w:t>их</w:t>
      </w:r>
      <w:r>
        <w:rPr>
          <w:spacing w:val="2"/>
        </w:rPr>
        <w:t xml:space="preserve"> </w:t>
      </w:r>
      <w:r>
        <w:t>эквивалентов; предлогов.</w:t>
      </w:r>
    </w:p>
    <w:p w:rsidR="003767BB" w:rsidRDefault="003767BB" w:rsidP="003767BB">
      <w:pPr>
        <w:pStyle w:val="211"/>
        <w:spacing w:before="4"/>
      </w:pPr>
      <w:r>
        <w:t>Социокультурные</w:t>
      </w:r>
      <w:r>
        <w:rPr>
          <w:spacing w:val="-4"/>
        </w:rPr>
        <w:t xml:space="preserve"> </w:t>
      </w:r>
      <w:r>
        <w:t>знания</w:t>
      </w:r>
      <w:r>
        <w:rPr>
          <w:spacing w:val="-1"/>
        </w:rPr>
        <w:t xml:space="preserve"> </w:t>
      </w:r>
      <w:r>
        <w:t>и</w:t>
      </w:r>
      <w:r>
        <w:rPr>
          <w:spacing w:val="-1"/>
        </w:rPr>
        <w:t xml:space="preserve"> </w:t>
      </w:r>
      <w:r>
        <w:t>умения.</w:t>
      </w:r>
    </w:p>
    <w:p w:rsidR="003767BB" w:rsidRDefault="003767BB" w:rsidP="003767BB">
      <w:pPr>
        <w:pStyle w:val="a0"/>
        <w:ind w:right="1980"/>
      </w:pPr>
      <w:r>
        <w:t>Умение осуществлять межличностное и межкультурное общение, используя знания</w:t>
      </w:r>
      <w:r>
        <w:rPr>
          <w:spacing w:val="-57"/>
        </w:rPr>
        <w:t xml:space="preserve"> </w:t>
      </w:r>
      <w:r>
        <w:t>о национально-культурных особенностях своей страны и страны/стран изучаемого языка,</w:t>
      </w:r>
      <w:r>
        <w:rPr>
          <w:spacing w:val="1"/>
        </w:rPr>
        <w:t xml:space="preserve"> </w:t>
      </w:r>
      <w:r>
        <w:t>полученные</w:t>
      </w:r>
      <w:r>
        <w:rPr>
          <w:spacing w:val="1"/>
        </w:rPr>
        <w:t xml:space="preserve"> </w:t>
      </w:r>
      <w:r>
        <w:t>на</w:t>
      </w:r>
      <w:r>
        <w:rPr>
          <w:spacing w:val="1"/>
        </w:rPr>
        <w:t xml:space="preserve"> </w:t>
      </w:r>
      <w:r>
        <w:t>уроках</w:t>
      </w:r>
      <w:r>
        <w:rPr>
          <w:spacing w:val="1"/>
        </w:rPr>
        <w:t xml:space="preserve"> </w:t>
      </w:r>
      <w:r>
        <w:t>иностранного</w:t>
      </w:r>
      <w:r>
        <w:rPr>
          <w:spacing w:val="1"/>
        </w:rPr>
        <w:t xml:space="preserve"> </w:t>
      </w:r>
      <w:r>
        <w:t>языка</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изучения</w:t>
      </w:r>
      <w:r>
        <w:rPr>
          <w:spacing w:val="1"/>
        </w:rPr>
        <w:t xml:space="preserve"> </w:t>
      </w:r>
      <w:r>
        <w:t>других</w:t>
      </w:r>
      <w:r>
        <w:rPr>
          <w:spacing w:val="1"/>
        </w:rPr>
        <w:t xml:space="preserve"> </w:t>
      </w:r>
      <w:r>
        <w:t>предметов</w:t>
      </w:r>
      <w:r>
        <w:rPr>
          <w:spacing w:val="1"/>
        </w:rPr>
        <w:t xml:space="preserve"> </w:t>
      </w:r>
      <w:r>
        <w:t>(знания</w:t>
      </w:r>
      <w:r>
        <w:rPr>
          <w:spacing w:val="-1"/>
        </w:rPr>
        <w:t xml:space="preserve"> </w:t>
      </w:r>
      <w:r>
        <w:t>межпредметного характера).</w:t>
      </w:r>
      <w:r>
        <w:rPr>
          <w:spacing w:val="-1"/>
        </w:rPr>
        <w:t xml:space="preserve"> </w:t>
      </w:r>
      <w:r>
        <w:t>Это предполагает овладение:</w:t>
      </w:r>
    </w:p>
    <w:p w:rsidR="003767BB" w:rsidRDefault="003767BB" w:rsidP="005E1811">
      <w:pPr>
        <w:pStyle w:val="ad"/>
        <w:widowControl w:val="0"/>
        <w:numPr>
          <w:ilvl w:val="0"/>
          <w:numId w:val="54"/>
        </w:numPr>
        <w:tabs>
          <w:tab w:val="left" w:pos="1561"/>
        </w:tabs>
        <w:suppressAutoHyphens w:val="0"/>
        <w:autoSpaceDE w:val="0"/>
        <w:autoSpaceDN w:val="0"/>
        <w:spacing w:line="293" w:lineRule="exact"/>
        <w:ind w:left="1560" w:hanging="287"/>
        <w:contextualSpacing w:val="0"/>
        <w:jc w:val="both"/>
      </w:pPr>
      <w:r>
        <w:t>знаниями</w:t>
      </w:r>
      <w:r>
        <w:rPr>
          <w:spacing w:val="-3"/>
        </w:rPr>
        <w:t xml:space="preserve"> </w:t>
      </w:r>
      <w:r>
        <w:t>о</w:t>
      </w:r>
      <w:r>
        <w:rPr>
          <w:spacing w:val="-2"/>
        </w:rPr>
        <w:t xml:space="preserve"> </w:t>
      </w:r>
      <w:r>
        <w:t>значении</w:t>
      </w:r>
      <w:r>
        <w:rPr>
          <w:spacing w:val="-2"/>
        </w:rPr>
        <w:t xml:space="preserve"> </w:t>
      </w:r>
      <w:r>
        <w:t>родного</w:t>
      </w:r>
      <w:r>
        <w:rPr>
          <w:spacing w:val="-2"/>
        </w:rPr>
        <w:t xml:space="preserve"> </w:t>
      </w:r>
      <w:r>
        <w:t>и</w:t>
      </w:r>
      <w:r>
        <w:rPr>
          <w:spacing w:val="-4"/>
        </w:rPr>
        <w:t xml:space="preserve"> </w:t>
      </w:r>
      <w:r>
        <w:t>иностранного</w:t>
      </w:r>
      <w:r>
        <w:rPr>
          <w:spacing w:val="-5"/>
        </w:rPr>
        <w:t xml:space="preserve"> </w:t>
      </w:r>
      <w:r>
        <w:t>языков</w:t>
      </w:r>
      <w:r>
        <w:rPr>
          <w:spacing w:val="-2"/>
        </w:rPr>
        <w:t xml:space="preserve"> </w:t>
      </w:r>
      <w:r>
        <w:t>в</w:t>
      </w:r>
      <w:r>
        <w:rPr>
          <w:spacing w:val="-3"/>
        </w:rPr>
        <w:t xml:space="preserve"> </w:t>
      </w:r>
      <w:r>
        <w:t>современном</w:t>
      </w:r>
      <w:r>
        <w:rPr>
          <w:spacing w:val="-1"/>
        </w:rPr>
        <w:t xml:space="preserve"> </w:t>
      </w:r>
      <w:r>
        <w:t>мире;</w:t>
      </w:r>
    </w:p>
    <w:p w:rsidR="003767BB" w:rsidRDefault="003767BB" w:rsidP="005E1811">
      <w:pPr>
        <w:pStyle w:val="ad"/>
        <w:widowControl w:val="0"/>
        <w:numPr>
          <w:ilvl w:val="0"/>
          <w:numId w:val="54"/>
        </w:numPr>
        <w:tabs>
          <w:tab w:val="left" w:pos="1561"/>
        </w:tabs>
        <w:suppressAutoHyphens w:val="0"/>
        <w:autoSpaceDE w:val="0"/>
        <w:autoSpaceDN w:val="0"/>
        <w:ind w:right="1988" w:firstLine="708"/>
        <w:contextualSpacing w:val="0"/>
        <w:jc w:val="both"/>
      </w:pP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стран,</w:t>
      </w:r>
      <w:r>
        <w:rPr>
          <w:spacing w:val="1"/>
        </w:rPr>
        <w:t xml:space="preserve"> </w:t>
      </w:r>
      <w:r>
        <w:t>говорящих</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их</w:t>
      </w:r>
      <w:r>
        <w:rPr>
          <w:spacing w:val="2"/>
        </w:rPr>
        <w:t xml:space="preserve"> </w:t>
      </w:r>
      <w:r>
        <w:t>символике</w:t>
      </w:r>
      <w:r>
        <w:rPr>
          <w:spacing w:val="-1"/>
        </w:rPr>
        <w:t xml:space="preserve"> </w:t>
      </w:r>
      <w:r>
        <w:t>и</w:t>
      </w:r>
      <w:r>
        <w:rPr>
          <w:spacing w:val="-2"/>
        </w:rPr>
        <w:t xml:space="preserve"> </w:t>
      </w:r>
      <w:r>
        <w:t>культурном</w:t>
      </w:r>
      <w:r>
        <w:rPr>
          <w:spacing w:val="-1"/>
        </w:rPr>
        <w:t xml:space="preserve"> </w:t>
      </w:r>
      <w:r>
        <w:t>наследии;</w:t>
      </w:r>
    </w:p>
    <w:p w:rsidR="003767BB" w:rsidRDefault="003767BB" w:rsidP="005E1811">
      <w:pPr>
        <w:pStyle w:val="ad"/>
        <w:widowControl w:val="0"/>
        <w:numPr>
          <w:ilvl w:val="0"/>
          <w:numId w:val="54"/>
        </w:numPr>
        <w:tabs>
          <w:tab w:val="left" w:pos="1561"/>
        </w:tabs>
        <w:suppressAutoHyphens w:val="0"/>
        <w:autoSpaceDE w:val="0"/>
        <w:autoSpaceDN w:val="0"/>
        <w:spacing w:before="3" w:line="237" w:lineRule="auto"/>
        <w:ind w:right="1988" w:firstLine="708"/>
        <w:contextualSpacing w:val="0"/>
        <w:jc w:val="both"/>
      </w:pP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стран,</w:t>
      </w:r>
      <w:r>
        <w:rPr>
          <w:spacing w:val="1"/>
        </w:rPr>
        <w:t xml:space="preserve"> </w:t>
      </w:r>
      <w:r>
        <w:t>говорящих</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их</w:t>
      </w:r>
      <w:r>
        <w:rPr>
          <w:spacing w:val="2"/>
        </w:rPr>
        <w:t xml:space="preserve"> </w:t>
      </w:r>
      <w:r>
        <w:t>символике</w:t>
      </w:r>
      <w:r>
        <w:rPr>
          <w:spacing w:val="-1"/>
        </w:rPr>
        <w:t xml:space="preserve"> </w:t>
      </w:r>
      <w:r>
        <w:t>и</w:t>
      </w:r>
      <w:r>
        <w:rPr>
          <w:spacing w:val="-2"/>
        </w:rPr>
        <w:t xml:space="preserve"> </w:t>
      </w:r>
      <w:r>
        <w:t>культурном</w:t>
      </w:r>
      <w:r>
        <w:rPr>
          <w:spacing w:val="-1"/>
        </w:rPr>
        <w:t xml:space="preserve"> </w:t>
      </w:r>
      <w:r>
        <w:t>наследии;</w:t>
      </w:r>
    </w:p>
    <w:p w:rsidR="003767BB" w:rsidRDefault="003767BB" w:rsidP="005E1811">
      <w:pPr>
        <w:pStyle w:val="ad"/>
        <w:widowControl w:val="0"/>
        <w:numPr>
          <w:ilvl w:val="0"/>
          <w:numId w:val="54"/>
        </w:numPr>
        <w:tabs>
          <w:tab w:val="left" w:pos="1561"/>
        </w:tabs>
        <w:suppressAutoHyphens w:val="0"/>
        <w:autoSpaceDE w:val="0"/>
        <w:autoSpaceDN w:val="0"/>
        <w:spacing w:before="4" w:line="237" w:lineRule="auto"/>
        <w:ind w:right="1980" w:firstLine="708"/>
        <w:contextualSpacing w:val="0"/>
        <w:jc w:val="both"/>
      </w:pPr>
      <w:r>
        <w:t>знаниями</w:t>
      </w:r>
      <w:r>
        <w:rPr>
          <w:spacing w:val="1"/>
        </w:rPr>
        <w:t xml:space="preserve"> </w:t>
      </w:r>
      <w:r>
        <w:t>о</w:t>
      </w:r>
      <w:r>
        <w:rPr>
          <w:spacing w:val="1"/>
        </w:rPr>
        <w:t xml:space="preserve"> </w:t>
      </w:r>
      <w:r>
        <w:t>реалиях</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традициях</w:t>
      </w:r>
      <w:r>
        <w:rPr>
          <w:spacing w:val="1"/>
        </w:rPr>
        <w:t xml:space="preserve"> </w:t>
      </w:r>
      <w:r>
        <w:t>(в</w:t>
      </w:r>
      <w:r>
        <w:rPr>
          <w:spacing w:val="1"/>
        </w:rPr>
        <w:t xml:space="preserve"> </w:t>
      </w:r>
      <w:r>
        <w:t>питании,</w:t>
      </w:r>
      <w:r>
        <w:rPr>
          <w:spacing w:val="1"/>
        </w:rPr>
        <w:t xml:space="preserve"> </w:t>
      </w:r>
      <w:r>
        <w:t>проведении</w:t>
      </w:r>
      <w:r>
        <w:rPr>
          <w:spacing w:val="1"/>
        </w:rPr>
        <w:t xml:space="preserve"> </w:t>
      </w:r>
      <w:r>
        <w:t>выходных</w:t>
      </w:r>
      <w:r>
        <w:rPr>
          <w:spacing w:val="1"/>
        </w:rPr>
        <w:t xml:space="preserve"> </w:t>
      </w:r>
      <w:r>
        <w:t>дней,</w:t>
      </w:r>
      <w:r>
        <w:rPr>
          <w:spacing w:val="1"/>
        </w:rPr>
        <w:t xml:space="preserve"> </w:t>
      </w:r>
      <w:r>
        <w:t>основных</w:t>
      </w:r>
      <w:r>
        <w:rPr>
          <w:spacing w:val="1"/>
        </w:rPr>
        <w:t xml:space="preserve"> </w:t>
      </w:r>
      <w:r>
        <w:t>национальных</w:t>
      </w:r>
      <w:r>
        <w:rPr>
          <w:spacing w:val="1"/>
        </w:rPr>
        <w:t xml:space="preserve"> </w:t>
      </w:r>
      <w:r>
        <w:t>праздников</w:t>
      </w:r>
      <w:r>
        <w:rPr>
          <w:spacing w:val="1"/>
        </w:rPr>
        <w:t xml:space="preserve"> </w:t>
      </w:r>
      <w:r>
        <w:t>и</w:t>
      </w:r>
      <w:r>
        <w:rPr>
          <w:spacing w:val="1"/>
        </w:rPr>
        <w:t xml:space="preserve"> </w:t>
      </w:r>
      <w:r>
        <w:t>т.</w:t>
      </w:r>
      <w:r>
        <w:rPr>
          <w:spacing w:val="1"/>
        </w:rPr>
        <w:t xml:space="preserve"> </w:t>
      </w:r>
      <w:r>
        <w:t>д.),</w:t>
      </w:r>
      <w:r>
        <w:rPr>
          <w:spacing w:val="1"/>
        </w:rPr>
        <w:t xml:space="preserve"> </w:t>
      </w:r>
      <w:r>
        <w:t>распространенных образцов фольклора</w:t>
      </w:r>
      <w:r>
        <w:rPr>
          <w:spacing w:val="-1"/>
        </w:rPr>
        <w:t xml:space="preserve"> </w:t>
      </w:r>
      <w:r>
        <w:t>(пословицы и</w:t>
      </w:r>
      <w:r>
        <w:rPr>
          <w:spacing w:val="1"/>
        </w:rPr>
        <w:t xml:space="preserve"> </w:t>
      </w:r>
      <w:r>
        <w:t>т. д.);</w:t>
      </w:r>
    </w:p>
    <w:p w:rsidR="003767BB" w:rsidRDefault="003767BB" w:rsidP="005E1811">
      <w:pPr>
        <w:pStyle w:val="ad"/>
        <w:widowControl w:val="0"/>
        <w:numPr>
          <w:ilvl w:val="0"/>
          <w:numId w:val="54"/>
        </w:numPr>
        <w:tabs>
          <w:tab w:val="left" w:pos="1561"/>
        </w:tabs>
        <w:suppressAutoHyphens w:val="0"/>
        <w:autoSpaceDE w:val="0"/>
        <w:autoSpaceDN w:val="0"/>
        <w:spacing w:before="5"/>
        <w:ind w:right="1985" w:firstLine="708"/>
        <w:contextualSpacing w:val="0"/>
        <w:jc w:val="both"/>
      </w:pPr>
      <w:r>
        <w:t>представлениями</w:t>
      </w:r>
      <w:r>
        <w:rPr>
          <w:spacing w:val="1"/>
        </w:rPr>
        <w:t xml:space="preserve"> </w:t>
      </w:r>
      <w:r>
        <w:t>о</w:t>
      </w:r>
      <w:r>
        <w:rPr>
          <w:spacing w:val="1"/>
        </w:rPr>
        <w:t xml:space="preserve"> </w:t>
      </w:r>
      <w:r>
        <w:t>сходстве и</w:t>
      </w:r>
      <w:r>
        <w:rPr>
          <w:spacing w:val="1"/>
        </w:rPr>
        <w:t xml:space="preserve"> </w:t>
      </w:r>
      <w:r>
        <w:t>различиях</w:t>
      </w:r>
      <w:r>
        <w:rPr>
          <w:spacing w:val="1"/>
        </w:rPr>
        <w:t xml:space="preserve"> </w:t>
      </w:r>
      <w:r>
        <w:t>в</w:t>
      </w:r>
      <w:r>
        <w:rPr>
          <w:spacing w:val="1"/>
        </w:rPr>
        <w:t xml:space="preserve"> </w:t>
      </w:r>
      <w:r>
        <w:t>традициях</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стран</w:t>
      </w:r>
      <w:r>
        <w:rPr>
          <w:spacing w:val="1"/>
        </w:rPr>
        <w:t xml:space="preserve"> </w:t>
      </w:r>
      <w:r>
        <w:t>изучаемого языка; об особенностях образа жизни, быта, культуры (всемирно известных</w:t>
      </w:r>
      <w:r>
        <w:rPr>
          <w:spacing w:val="1"/>
        </w:rPr>
        <w:t xml:space="preserve"> </w:t>
      </w:r>
      <w:r>
        <w:t>достопримечательностях,</w:t>
      </w:r>
      <w:r>
        <w:rPr>
          <w:spacing w:val="1"/>
        </w:rPr>
        <w:t xml:space="preserve"> </w:t>
      </w:r>
      <w:r>
        <w:t>выдающихся</w:t>
      </w:r>
      <w:r>
        <w:rPr>
          <w:spacing w:val="1"/>
        </w:rPr>
        <w:t xml:space="preserve"> </w:t>
      </w:r>
      <w:r>
        <w:t>людях</w:t>
      </w:r>
      <w:r>
        <w:rPr>
          <w:spacing w:val="1"/>
        </w:rPr>
        <w:t xml:space="preserve"> </w:t>
      </w:r>
      <w:r>
        <w:t>и</w:t>
      </w:r>
      <w:r>
        <w:rPr>
          <w:spacing w:val="1"/>
        </w:rPr>
        <w:t xml:space="preserve"> </w:t>
      </w:r>
      <w:r>
        <w:t>их</w:t>
      </w:r>
      <w:r>
        <w:rPr>
          <w:spacing w:val="1"/>
        </w:rPr>
        <w:t xml:space="preserve"> </w:t>
      </w:r>
      <w:r>
        <w:t>вкладе</w:t>
      </w:r>
      <w:r>
        <w:rPr>
          <w:spacing w:val="1"/>
        </w:rPr>
        <w:t xml:space="preserve"> </w:t>
      </w:r>
      <w:r>
        <w:t>в</w:t>
      </w:r>
      <w:r>
        <w:rPr>
          <w:spacing w:val="1"/>
        </w:rPr>
        <w:t xml:space="preserve"> </w:t>
      </w:r>
      <w:r>
        <w:t>мировую</w:t>
      </w:r>
      <w:r>
        <w:rPr>
          <w:spacing w:val="1"/>
        </w:rPr>
        <w:t xml:space="preserve"> </w:t>
      </w:r>
      <w:r>
        <w:t>культуру)</w:t>
      </w:r>
      <w:r>
        <w:rPr>
          <w:spacing w:val="1"/>
        </w:rPr>
        <w:t xml:space="preserve"> </w:t>
      </w:r>
      <w:r>
        <w:t>страны/стран изучаемого языка; о некоторых произведениях художественной литературы</w:t>
      </w:r>
      <w:r>
        <w:rPr>
          <w:spacing w:val="1"/>
        </w:rPr>
        <w:t xml:space="preserve"> </w:t>
      </w:r>
      <w:r>
        <w:t>на</w:t>
      </w:r>
      <w:r>
        <w:rPr>
          <w:spacing w:val="-2"/>
        </w:rPr>
        <w:t xml:space="preserve"> </w:t>
      </w:r>
      <w:r>
        <w:t>изучаемом</w:t>
      </w:r>
      <w:r>
        <w:rPr>
          <w:spacing w:val="-1"/>
        </w:rPr>
        <w:t xml:space="preserve"> </w:t>
      </w:r>
      <w:r>
        <w:t>иностранном</w:t>
      </w:r>
      <w:r>
        <w:rPr>
          <w:spacing w:val="-1"/>
        </w:rPr>
        <w:t xml:space="preserve"> </w:t>
      </w:r>
      <w:r>
        <w:t>языке;</w:t>
      </w:r>
    </w:p>
    <w:p w:rsidR="003767BB" w:rsidRDefault="003767BB" w:rsidP="005E1811">
      <w:pPr>
        <w:pStyle w:val="ad"/>
        <w:widowControl w:val="0"/>
        <w:numPr>
          <w:ilvl w:val="0"/>
          <w:numId w:val="54"/>
        </w:numPr>
        <w:tabs>
          <w:tab w:val="left" w:pos="1561"/>
        </w:tabs>
        <w:suppressAutoHyphens w:val="0"/>
        <w:autoSpaceDE w:val="0"/>
        <w:autoSpaceDN w:val="0"/>
        <w:ind w:right="1985" w:firstLine="708"/>
        <w:contextualSpacing w:val="0"/>
        <w:jc w:val="both"/>
      </w:pPr>
      <w:r>
        <w:t>умением распознавать и употреблять в устной и письменной речи в ситуациях</w:t>
      </w:r>
      <w:r>
        <w:rPr>
          <w:spacing w:val="1"/>
        </w:rPr>
        <w:t xml:space="preserve"> </w:t>
      </w:r>
      <w:r>
        <w:t>формального и неформального общения основные нормы речевого этикета, принятые в</w:t>
      </w:r>
      <w:r>
        <w:rPr>
          <w:spacing w:val="1"/>
        </w:rPr>
        <w:t xml:space="preserve"> </w:t>
      </w:r>
      <w:r>
        <w:t>странах</w:t>
      </w:r>
      <w:r>
        <w:rPr>
          <w:spacing w:val="1"/>
        </w:rPr>
        <w:t xml:space="preserve"> </w:t>
      </w:r>
      <w:r>
        <w:t>изучаемого</w:t>
      </w:r>
      <w:r>
        <w:rPr>
          <w:spacing w:val="1"/>
        </w:rPr>
        <w:t xml:space="preserve"> </w:t>
      </w:r>
      <w:r>
        <w:t>языка</w:t>
      </w:r>
      <w:r>
        <w:rPr>
          <w:spacing w:val="1"/>
        </w:rPr>
        <w:t xml:space="preserve"> </w:t>
      </w:r>
      <w:r>
        <w:t>(реплики-клише,</w:t>
      </w:r>
      <w:r>
        <w:rPr>
          <w:spacing w:val="1"/>
        </w:rPr>
        <w:t xml:space="preserve"> </w:t>
      </w:r>
      <w:r>
        <w:t>наиболее</w:t>
      </w:r>
      <w:r>
        <w:rPr>
          <w:spacing w:val="1"/>
        </w:rPr>
        <w:t xml:space="preserve"> </w:t>
      </w:r>
      <w:r>
        <w:t>распространенную</w:t>
      </w:r>
      <w:r>
        <w:rPr>
          <w:spacing w:val="1"/>
        </w:rPr>
        <w:t xml:space="preserve"> </w:t>
      </w:r>
      <w:r>
        <w:t>оценочную</w:t>
      </w:r>
      <w:r>
        <w:rPr>
          <w:spacing w:val="1"/>
        </w:rPr>
        <w:t xml:space="preserve"> </w:t>
      </w:r>
      <w:r>
        <w:t>лексику);</w:t>
      </w:r>
    </w:p>
    <w:p w:rsidR="003767BB" w:rsidRDefault="003767BB" w:rsidP="005E1811">
      <w:pPr>
        <w:pStyle w:val="ad"/>
        <w:widowControl w:val="0"/>
        <w:numPr>
          <w:ilvl w:val="0"/>
          <w:numId w:val="54"/>
        </w:numPr>
        <w:tabs>
          <w:tab w:val="left" w:pos="1561"/>
        </w:tabs>
        <w:suppressAutoHyphens w:val="0"/>
        <w:autoSpaceDE w:val="0"/>
        <w:autoSpaceDN w:val="0"/>
        <w:spacing w:before="1" w:line="237" w:lineRule="auto"/>
        <w:ind w:right="1982" w:firstLine="708"/>
        <w:contextualSpacing w:val="0"/>
        <w:jc w:val="both"/>
      </w:pPr>
      <w:r>
        <w:t>умением</w:t>
      </w:r>
      <w:r>
        <w:rPr>
          <w:spacing w:val="1"/>
        </w:rPr>
        <w:t xml:space="preserve"> </w:t>
      </w:r>
      <w:r>
        <w:t>представлять</w:t>
      </w:r>
      <w:r>
        <w:rPr>
          <w:spacing w:val="1"/>
        </w:rPr>
        <w:t xml:space="preserve"> </w:t>
      </w:r>
      <w:r>
        <w:t>родную</w:t>
      </w:r>
      <w:r>
        <w:rPr>
          <w:spacing w:val="1"/>
        </w:rPr>
        <w:t xml:space="preserve"> </w:t>
      </w:r>
      <w:r>
        <w:t>страну</w:t>
      </w:r>
      <w:r>
        <w:rPr>
          <w:spacing w:val="1"/>
        </w:rPr>
        <w:t xml:space="preserve"> </w:t>
      </w:r>
      <w:r>
        <w:t>и</w:t>
      </w:r>
      <w:r>
        <w:rPr>
          <w:spacing w:val="1"/>
        </w:rPr>
        <w:t xml:space="preserve"> </w:t>
      </w:r>
      <w:r>
        <w:t>ее</w:t>
      </w:r>
      <w:r>
        <w:rPr>
          <w:spacing w:val="1"/>
        </w:rPr>
        <w:t xml:space="preserve"> </w:t>
      </w:r>
      <w:r>
        <w:t>культуру</w:t>
      </w:r>
      <w:r>
        <w:rPr>
          <w:spacing w:val="1"/>
        </w:rPr>
        <w:t xml:space="preserve"> </w:t>
      </w:r>
      <w:r>
        <w:t>на</w:t>
      </w:r>
      <w:r>
        <w:rPr>
          <w:spacing w:val="1"/>
        </w:rPr>
        <w:t xml:space="preserve"> </w:t>
      </w:r>
      <w:r>
        <w:t>иностранном</w:t>
      </w:r>
      <w:r>
        <w:rPr>
          <w:spacing w:val="1"/>
        </w:rPr>
        <w:t xml:space="preserve"> </w:t>
      </w:r>
      <w:r>
        <w:t>языке;</w:t>
      </w:r>
      <w:r>
        <w:rPr>
          <w:spacing w:val="-57"/>
        </w:rPr>
        <w:t xml:space="preserve"> </w:t>
      </w:r>
      <w:r>
        <w:t>оказывать</w:t>
      </w:r>
      <w:r>
        <w:rPr>
          <w:spacing w:val="1"/>
        </w:rPr>
        <w:t xml:space="preserve"> </w:t>
      </w:r>
      <w:r>
        <w:t>помощь</w:t>
      </w:r>
      <w:r>
        <w:rPr>
          <w:spacing w:val="1"/>
        </w:rPr>
        <w:t xml:space="preserve"> </w:t>
      </w:r>
      <w:r>
        <w:t>зарубежным</w:t>
      </w:r>
      <w:r>
        <w:rPr>
          <w:spacing w:val="1"/>
        </w:rPr>
        <w:t xml:space="preserve"> </w:t>
      </w:r>
      <w:r>
        <w:t>гостям</w:t>
      </w:r>
      <w:r>
        <w:rPr>
          <w:spacing w:val="1"/>
        </w:rPr>
        <w:t xml:space="preserve"> </w:t>
      </w:r>
      <w:r>
        <w:t>в</w:t>
      </w:r>
      <w:r>
        <w:rPr>
          <w:spacing w:val="1"/>
        </w:rPr>
        <w:t xml:space="preserve"> </w:t>
      </w:r>
      <w:r>
        <w:t>нашей</w:t>
      </w:r>
      <w:r>
        <w:rPr>
          <w:spacing w:val="1"/>
        </w:rPr>
        <w:t xml:space="preserve"> </w:t>
      </w:r>
      <w:r>
        <w:t>стране</w:t>
      </w:r>
      <w:r>
        <w:rPr>
          <w:spacing w:val="1"/>
        </w:rPr>
        <w:t xml:space="preserve"> </w:t>
      </w:r>
      <w:r>
        <w:t>в</w:t>
      </w:r>
      <w:r>
        <w:rPr>
          <w:spacing w:val="1"/>
        </w:rPr>
        <w:t xml:space="preserve"> </w:t>
      </w:r>
      <w:r>
        <w:t>ситуациях</w:t>
      </w:r>
      <w:r>
        <w:rPr>
          <w:spacing w:val="1"/>
        </w:rPr>
        <w:t xml:space="preserve"> </w:t>
      </w:r>
      <w:r>
        <w:t>повседневного</w:t>
      </w:r>
      <w:r>
        <w:rPr>
          <w:spacing w:val="1"/>
        </w:rPr>
        <w:t xml:space="preserve"> </w:t>
      </w:r>
      <w:r>
        <w:t>общения.</w:t>
      </w:r>
    </w:p>
    <w:p w:rsidR="003767BB" w:rsidRDefault="003767BB" w:rsidP="003767BB">
      <w:pPr>
        <w:pStyle w:val="211"/>
        <w:spacing w:before="8"/>
      </w:pPr>
      <w:r>
        <w:t>Компенсаторные</w:t>
      </w:r>
      <w:r>
        <w:rPr>
          <w:spacing w:val="-5"/>
        </w:rPr>
        <w:t xml:space="preserve"> </w:t>
      </w:r>
      <w:r>
        <w:t>умения</w:t>
      </w:r>
    </w:p>
    <w:p w:rsidR="003767BB" w:rsidRDefault="003767BB" w:rsidP="003767BB">
      <w:pPr>
        <w:pStyle w:val="a0"/>
        <w:spacing w:line="274" w:lineRule="exact"/>
        <w:ind w:left="1274"/>
      </w:pPr>
      <w:r>
        <w:t>Совершенствование</w:t>
      </w:r>
      <w:r>
        <w:rPr>
          <w:spacing w:val="-3"/>
        </w:rPr>
        <w:t xml:space="preserve"> </w:t>
      </w:r>
      <w:r>
        <w:t>умений:</w:t>
      </w:r>
    </w:p>
    <w:p w:rsidR="003767BB" w:rsidRDefault="003767BB" w:rsidP="005E1811">
      <w:pPr>
        <w:pStyle w:val="ad"/>
        <w:widowControl w:val="0"/>
        <w:numPr>
          <w:ilvl w:val="0"/>
          <w:numId w:val="54"/>
        </w:numPr>
        <w:tabs>
          <w:tab w:val="left" w:pos="1561"/>
        </w:tabs>
        <w:suppressAutoHyphens w:val="0"/>
        <w:autoSpaceDE w:val="0"/>
        <w:autoSpaceDN w:val="0"/>
        <w:spacing w:before="2" w:line="293" w:lineRule="exact"/>
        <w:ind w:left="1560" w:hanging="287"/>
        <w:contextualSpacing w:val="0"/>
        <w:jc w:val="both"/>
      </w:pPr>
      <w:r>
        <w:t>переспрашивать,</w:t>
      </w:r>
      <w:r>
        <w:rPr>
          <w:spacing w:val="-5"/>
        </w:rPr>
        <w:t xml:space="preserve"> </w:t>
      </w:r>
      <w:r>
        <w:t>просить</w:t>
      </w:r>
      <w:r>
        <w:rPr>
          <w:spacing w:val="-4"/>
        </w:rPr>
        <w:t xml:space="preserve"> </w:t>
      </w:r>
      <w:r>
        <w:t>повторить,</w:t>
      </w:r>
      <w:r>
        <w:rPr>
          <w:spacing w:val="-3"/>
        </w:rPr>
        <w:t xml:space="preserve"> </w:t>
      </w:r>
      <w:r>
        <w:t>уточняя</w:t>
      </w:r>
      <w:r>
        <w:rPr>
          <w:spacing w:val="-4"/>
        </w:rPr>
        <w:t xml:space="preserve"> </w:t>
      </w:r>
      <w:r>
        <w:t>значение</w:t>
      </w:r>
      <w:r>
        <w:rPr>
          <w:spacing w:val="-5"/>
        </w:rPr>
        <w:t xml:space="preserve"> </w:t>
      </w:r>
      <w:r>
        <w:t>незнакомых</w:t>
      </w:r>
      <w:r>
        <w:rPr>
          <w:spacing w:val="-3"/>
        </w:rPr>
        <w:t xml:space="preserve"> </w:t>
      </w:r>
      <w:r>
        <w:t>слов;</w:t>
      </w:r>
    </w:p>
    <w:p w:rsidR="003767BB" w:rsidRDefault="003767BB" w:rsidP="005E1811">
      <w:pPr>
        <w:pStyle w:val="ad"/>
        <w:widowControl w:val="0"/>
        <w:numPr>
          <w:ilvl w:val="0"/>
          <w:numId w:val="54"/>
        </w:numPr>
        <w:tabs>
          <w:tab w:val="left" w:pos="1561"/>
        </w:tabs>
        <w:suppressAutoHyphens w:val="0"/>
        <w:autoSpaceDE w:val="0"/>
        <w:autoSpaceDN w:val="0"/>
        <w:spacing w:before="88"/>
        <w:ind w:right="1989" w:firstLine="708"/>
        <w:contextualSpacing w:val="0"/>
        <w:jc w:val="both"/>
      </w:pPr>
      <w:r>
        <w:t>использовать</w:t>
      </w:r>
      <w:r w:rsidRPr="003767BB">
        <w:rPr>
          <w:spacing w:val="1"/>
        </w:rPr>
        <w:t xml:space="preserve"> </w:t>
      </w:r>
      <w:r>
        <w:t>в</w:t>
      </w:r>
      <w:r w:rsidRPr="003767BB">
        <w:rPr>
          <w:spacing w:val="1"/>
        </w:rPr>
        <w:t xml:space="preserve"> </w:t>
      </w:r>
      <w:r>
        <w:t>качестве</w:t>
      </w:r>
      <w:r w:rsidRPr="003767BB">
        <w:rPr>
          <w:spacing w:val="1"/>
        </w:rPr>
        <w:t xml:space="preserve"> </w:t>
      </w:r>
      <w:r>
        <w:t>опоры</w:t>
      </w:r>
      <w:r w:rsidRPr="003767BB">
        <w:rPr>
          <w:spacing w:val="1"/>
        </w:rPr>
        <w:t xml:space="preserve"> </w:t>
      </w:r>
      <w:r>
        <w:t>при</w:t>
      </w:r>
      <w:r w:rsidRPr="003767BB">
        <w:rPr>
          <w:spacing w:val="1"/>
        </w:rPr>
        <w:t xml:space="preserve"> </w:t>
      </w:r>
      <w:r>
        <w:t>порождении</w:t>
      </w:r>
      <w:r w:rsidRPr="003767BB">
        <w:rPr>
          <w:spacing w:val="1"/>
        </w:rPr>
        <w:t xml:space="preserve"> </w:t>
      </w:r>
      <w:r>
        <w:t>собственных</w:t>
      </w:r>
      <w:r w:rsidRPr="003767BB">
        <w:rPr>
          <w:spacing w:val="1"/>
        </w:rPr>
        <w:t xml:space="preserve"> </w:t>
      </w:r>
      <w:r>
        <w:t>высказываний</w:t>
      </w:r>
      <w:r w:rsidRPr="003767BB">
        <w:rPr>
          <w:spacing w:val="1"/>
        </w:rPr>
        <w:t xml:space="preserve"> </w:t>
      </w:r>
      <w:r>
        <w:t>ключевые</w:t>
      </w:r>
      <w:r w:rsidRPr="003767BB">
        <w:rPr>
          <w:spacing w:val="-2"/>
        </w:rPr>
        <w:t xml:space="preserve"> </w:t>
      </w:r>
      <w:r>
        <w:t>слова, план к тексту, тематический</w:t>
      </w:r>
      <w:r w:rsidRPr="003767BB">
        <w:rPr>
          <w:spacing w:val="-1"/>
        </w:rPr>
        <w:t xml:space="preserve"> </w:t>
      </w:r>
      <w:r>
        <w:t>словарь и</w:t>
      </w:r>
      <w:r w:rsidRPr="003767BB">
        <w:rPr>
          <w:spacing w:val="2"/>
        </w:rPr>
        <w:t xml:space="preserve"> </w:t>
      </w:r>
      <w:r>
        <w:t>т. д.;рогнозировать</w:t>
      </w:r>
      <w:r>
        <w:tab/>
        <w:t>содержание</w:t>
      </w:r>
      <w:r>
        <w:tab/>
        <w:t>текста</w:t>
      </w:r>
      <w:r>
        <w:tab/>
        <w:t>на</w:t>
      </w:r>
      <w:r>
        <w:tab/>
        <w:t>основе</w:t>
      </w:r>
      <w:r>
        <w:tab/>
        <w:t>заголовка,</w:t>
      </w:r>
      <w:r>
        <w:tab/>
      </w:r>
      <w:r w:rsidRPr="003767BB">
        <w:rPr>
          <w:spacing w:val="-1"/>
        </w:rPr>
        <w:t>предварительно</w:t>
      </w:r>
      <w:r w:rsidRPr="003767BB">
        <w:rPr>
          <w:spacing w:val="-57"/>
        </w:rPr>
        <w:t xml:space="preserve"> </w:t>
      </w:r>
      <w:r>
        <w:t>поставленных вопросов</w:t>
      </w:r>
      <w:r w:rsidRPr="003767BB">
        <w:rPr>
          <w:spacing w:val="-3"/>
        </w:rPr>
        <w:t xml:space="preserve"> </w:t>
      </w:r>
      <w:r>
        <w:t>и</w:t>
      </w:r>
      <w:r w:rsidRPr="003767BB">
        <w:rPr>
          <w:spacing w:val="3"/>
        </w:rPr>
        <w:t xml:space="preserve"> </w:t>
      </w:r>
      <w:r>
        <w:t>т. д.;</w:t>
      </w:r>
    </w:p>
    <w:p w:rsidR="003767BB" w:rsidRDefault="003767BB" w:rsidP="005E1811">
      <w:pPr>
        <w:pStyle w:val="ad"/>
        <w:widowControl w:val="0"/>
        <w:numPr>
          <w:ilvl w:val="0"/>
          <w:numId w:val="54"/>
        </w:numPr>
        <w:tabs>
          <w:tab w:val="left" w:pos="1561"/>
        </w:tabs>
        <w:suppressAutoHyphens w:val="0"/>
        <w:autoSpaceDE w:val="0"/>
        <w:autoSpaceDN w:val="0"/>
        <w:spacing w:before="4" w:line="237" w:lineRule="auto"/>
        <w:ind w:right="1988" w:firstLine="708"/>
        <w:contextualSpacing w:val="0"/>
      </w:pPr>
      <w:r>
        <w:t>догадываться</w:t>
      </w:r>
      <w:r>
        <w:rPr>
          <w:spacing w:val="19"/>
        </w:rPr>
        <w:t xml:space="preserve"> </w:t>
      </w:r>
      <w:r>
        <w:t>о</w:t>
      </w:r>
      <w:r>
        <w:rPr>
          <w:spacing w:val="19"/>
        </w:rPr>
        <w:t xml:space="preserve"> </w:t>
      </w:r>
      <w:r>
        <w:t>значении</w:t>
      </w:r>
      <w:r>
        <w:rPr>
          <w:spacing w:val="18"/>
        </w:rPr>
        <w:t xml:space="preserve"> </w:t>
      </w:r>
      <w:r>
        <w:t>незнакомых</w:t>
      </w:r>
      <w:r>
        <w:rPr>
          <w:spacing w:val="21"/>
        </w:rPr>
        <w:t xml:space="preserve"> </w:t>
      </w:r>
      <w:r>
        <w:t>слов</w:t>
      </w:r>
      <w:r>
        <w:rPr>
          <w:spacing w:val="19"/>
        </w:rPr>
        <w:t xml:space="preserve"> </w:t>
      </w:r>
      <w:r>
        <w:t>по</w:t>
      </w:r>
      <w:r>
        <w:rPr>
          <w:spacing w:val="17"/>
        </w:rPr>
        <w:t xml:space="preserve"> </w:t>
      </w:r>
      <w:r>
        <w:t>контексту,</w:t>
      </w:r>
      <w:r>
        <w:rPr>
          <w:spacing w:val="19"/>
        </w:rPr>
        <w:t xml:space="preserve"> </w:t>
      </w:r>
      <w:r>
        <w:t>по</w:t>
      </w:r>
      <w:r>
        <w:rPr>
          <w:spacing w:val="19"/>
        </w:rPr>
        <w:t xml:space="preserve"> </w:t>
      </w:r>
      <w:r>
        <w:t>используемым</w:t>
      </w:r>
      <w:r>
        <w:rPr>
          <w:spacing w:val="-57"/>
        </w:rPr>
        <w:t xml:space="preserve"> </w:t>
      </w:r>
      <w:r>
        <w:t>собеседником</w:t>
      </w:r>
      <w:r>
        <w:rPr>
          <w:spacing w:val="-2"/>
        </w:rPr>
        <w:t xml:space="preserve"> </w:t>
      </w:r>
      <w:r>
        <w:t>жестам</w:t>
      </w:r>
      <w:r>
        <w:rPr>
          <w:spacing w:val="-1"/>
        </w:rPr>
        <w:t xml:space="preserve"> </w:t>
      </w:r>
      <w:r>
        <w:t>и</w:t>
      </w:r>
      <w:r>
        <w:rPr>
          <w:spacing w:val="3"/>
        </w:rPr>
        <w:t xml:space="preserve"> </w:t>
      </w:r>
      <w:r>
        <w:t>мимике;</w:t>
      </w:r>
    </w:p>
    <w:p w:rsidR="003767BB" w:rsidRDefault="003767BB" w:rsidP="005E1811">
      <w:pPr>
        <w:pStyle w:val="ad"/>
        <w:widowControl w:val="0"/>
        <w:numPr>
          <w:ilvl w:val="0"/>
          <w:numId w:val="54"/>
        </w:numPr>
        <w:tabs>
          <w:tab w:val="left" w:pos="1561"/>
        </w:tabs>
        <w:suppressAutoHyphens w:val="0"/>
        <w:autoSpaceDE w:val="0"/>
        <w:autoSpaceDN w:val="0"/>
        <w:spacing w:before="5" w:line="237" w:lineRule="auto"/>
        <w:ind w:right="1987" w:firstLine="708"/>
        <w:contextualSpacing w:val="0"/>
      </w:pPr>
      <w:r>
        <w:t>использовать</w:t>
      </w:r>
      <w:r>
        <w:rPr>
          <w:spacing w:val="29"/>
        </w:rPr>
        <w:t xml:space="preserve"> </w:t>
      </w:r>
      <w:r>
        <w:t>синонимы,</w:t>
      </w:r>
      <w:r>
        <w:rPr>
          <w:spacing w:val="28"/>
        </w:rPr>
        <w:t xml:space="preserve"> </w:t>
      </w:r>
      <w:r>
        <w:t>антонимы,</w:t>
      </w:r>
      <w:r>
        <w:rPr>
          <w:spacing w:val="33"/>
        </w:rPr>
        <w:t xml:space="preserve"> </w:t>
      </w:r>
      <w:r>
        <w:t>описание</w:t>
      </w:r>
      <w:r>
        <w:rPr>
          <w:spacing w:val="28"/>
        </w:rPr>
        <w:t xml:space="preserve"> </w:t>
      </w:r>
      <w:r>
        <w:t>понятия</w:t>
      </w:r>
      <w:r>
        <w:rPr>
          <w:spacing w:val="28"/>
        </w:rPr>
        <w:t xml:space="preserve"> </w:t>
      </w:r>
      <w:r>
        <w:t>при</w:t>
      </w:r>
      <w:r>
        <w:rPr>
          <w:spacing w:val="30"/>
        </w:rPr>
        <w:t xml:space="preserve"> </w:t>
      </w:r>
      <w:r>
        <w:t>дефиците</w:t>
      </w:r>
      <w:r>
        <w:rPr>
          <w:spacing w:val="28"/>
        </w:rPr>
        <w:t xml:space="preserve"> </w:t>
      </w:r>
      <w:r>
        <w:t>языковых</w:t>
      </w:r>
      <w:r>
        <w:rPr>
          <w:spacing w:val="-57"/>
        </w:rPr>
        <w:t xml:space="preserve"> </w:t>
      </w:r>
      <w:r>
        <w:t>средств.</w:t>
      </w:r>
    </w:p>
    <w:p w:rsidR="003767BB" w:rsidRDefault="003767BB" w:rsidP="003767BB">
      <w:pPr>
        <w:pStyle w:val="211"/>
        <w:spacing w:before="4"/>
        <w:jc w:val="left"/>
      </w:pPr>
      <w:r>
        <w:lastRenderedPageBreak/>
        <w:t>Общеучебные</w:t>
      </w:r>
      <w:r>
        <w:rPr>
          <w:spacing w:val="-4"/>
        </w:rPr>
        <w:t xml:space="preserve"> </w:t>
      </w:r>
      <w:r>
        <w:t>умения</w:t>
      </w:r>
      <w:r>
        <w:rPr>
          <w:spacing w:val="-2"/>
        </w:rPr>
        <w:t xml:space="preserve"> </w:t>
      </w:r>
      <w:r>
        <w:t>и</w:t>
      </w:r>
      <w:r>
        <w:rPr>
          <w:spacing w:val="-2"/>
        </w:rPr>
        <w:t xml:space="preserve"> </w:t>
      </w:r>
      <w:r>
        <w:t>универсальные</w:t>
      </w:r>
      <w:r>
        <w:rPr>
          <w:spacing w:val="-4"/>
        </w:rPr>
        <w:t xml:space="preserve"> </w:t>
      </w:r>
      <w:r>
        <w:t>способы</w:t>
      </w:r>
      <w:r>
        <w:rPr>
          <w:spacing w:val="-2"/>
        </w:rPr>
        <w:t xml:space="preserve"> </w:t>
      </w:r>
      <w:r>
        <w:t>деятельности</w:t>
      </w:r>
    </w:p>
    <w:p w:rsidR="003767BB" w:rsidRDefault="003767BB" w:rsidP="003767BB">
      <w:pPr>
        <w:pStyle w:val="a0"/>
        <w:spacing w:line="274" w:lineRule="exact"/>
        <w:ind w:left="1274"/>
      </w:pPr>
      <w:r>
        <w:t>Формирование</w:t>
      </w:r>
      <w:r>
        <w:rPr>
          <w:spacing w:val="-5"/>
        </w:rPr>
        <w:t xml:space="preserve"> </w:t>
      </w:r>
      <w:r>
        <w:t>и</w:t>
      </w:r>
      <w:r>
        <w:rPr>
          <w:spacing w:val="-3"/>
        </w:rPr>
        <w:t xml:space="preserve"> </w:t>
      </w:r>
      <w:r>
        <w:t>совершенствование</w:t>
      </w:r>
      <w:r>
        <w:rPr>
          <w:spacing w:val="-3"/>
        </w:rPr>
        <w:t xml:space="preserve"> </w:t>
      </w:r>
      <w:r>
        <w:t>умений:</w:t>
      </w:r>
    </w:p>
    <w:p w:rsidR="003767BB" w:rsidRDefault="003767BB" w:rsidP="005E1811">
      <w:pPr>
        <w:pStyle w:val="ad"/>
        <w:widowControl w:val="0"/>
        <w:numPr>
          <w:ilvl w:val="0"/>
          <w:numId w:val="54"/>
        </w:numPr>
        <w:tabs>
          <w:tab w:val="left" w:pos="1561"/>
        </w:tabs>
        <w:suppressAutoHyphens w:val="0"/>
        <w:autoSpaceDE w:val="0"/>
        <w:autoSpaceDN w:val="0"/>
        <w:spacing w:before="5" w:line="237" w:lineRule="auto"/>
        <w:ind w:right="1988" w:firstLine="708"/>
        <w:contextualSpacing w:val="0"/>
        <w:jc w:val="both"/>
      </w:pPr>
      <w:r>
        <w:t>работать с информацией: поиск и выделение нужной информации, обобщение,</w:t>
      </w:r>
      <w:r>
        <w:rPr>
          <w:spacing w:val="1"/>
        </w:rPr>
        <w:t xml:space="preserve"> </w:t>
      </w:r>
      <w:r>
        <w:t>сокращение, расширение устной и письменной информации, создание второго текста по</w:t>
      </w:r>
      <w:r>
        <w:rPr>
          <w:spacing w:val="1"/>
        </w:rPr>
        <w:t xml:space="preserve"> </w:t>
      </w:r>
      <w:r>
        <w:t>аналогии,</w:t>
      </w:r>
      <w:r>
        <w:rPr>
          <w:spacing w:val="-1"/>
        </w:rPr>
        <w:t xml:space="preserve"> </w:t>
      </w:r>
      <w:r>
        <w:t>заполнение</w:t>
      </w:r>
      <w:r>
        <w:rPr>
          <w:spacing w:val="-1"/>
        </w:rPr>
        <w:t xml:space="preserve"> </w:t>
      </w:r>
      <w:r>
        <w:t>таблиц;</w:t>
      </w:r>
    </w:p>
    <w:p w:rsidR="003767BB" w:rsidRDefault="003767BB" w:rsidP="005E1811">
      <w:pPr>
        <w:pStyle w:val="ad"/>
        <w:widowControl w:val="0"/>
        <w:numPr>
          <w:ilvl w:val="0"/>
          <w:numId w:val="54"/>
        </w:numPr>
        <w:tabs>
          <w:tab w:val="left" w:pos="1561"/>
        </w:tabs>
        <w:suppressAutoHyphens w:val="0"/>
        <w:autoSpaceDE w:val="0"/>
        <w:autoSpaceDN w:val="0"/>
        <w:spacing w:before="7" w:line="237" w:lineRule="auto"/>
        <w:ind w:right="1989" w:firstLine="708"/>
        <w:contextualSpacing w:val="0"/>
        <w:jc w:val="both"/>
      </w:pPr>
      <w:r>
        <w:t>работать</w:t>
      </w:r>
      <w:r>
        <w:rPr>
          <w:spacing w:val="1"/>
        </w:rPr>
        <w:t xml:space="preserve"> </w:t>
      </w:r>
      <w:r>
        <w:t>с</w:t>
      </w:r>
      <w:r>
        <w:rPr>
          <w:spacing w:val="1"/>
        </w:rPr>
        <w:t xml:space="preserve"> </w:t>
      </w:r>
      <w:r>
        <w:t>разными</w:t>
      </w:r>
      <w:r>
        <w:rPr>
          <w:spacing w:val="1"/>
        </w:rPr>
        <w:t xml:space="preserve"> </w:t>
      </w:r>
      <w:r>
        <w:t>источниками</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справочными</w:t>
      </w:r>
      <w:r>
        <w:rPr>
          <w:spacing w:val="1"/>
        </w:rPr>
        <w:t xml:space="preserve"> </w:t>
      </w:r>
      <w:r>
        <w:t>материалами,</w:t>
      </w:r>
      <w:r>
        <w:rPr>
          <w:spacing w:val="-1"/>
        </w:rPr>
        <w:t xml:space="preserve"> </w:t>
      </w:r>
      <w:r>
        <w:t>словарями, интернет-ресурсами,</w:t>
      </w:r>
      <w:r>
        <w:rPr>
          <w:spacing w:val="2"/>
        </w:rPr>
        <w:t xml:space="preserve"> </w:t>
      </w:r>
      <w:r>
        <w:t>литературой;</w:t>
      </w:r>
    </w:p>
    <w:p w:rsidR="003767BB" w:rsidRDefault="003767BB" w:rsidP="005E1811">
      <w:pPr>
        <w:pStyle w:val="ad"/>
        <w:widowControl w:val="0"/>
        <w:numPr>
          <w:ilvl w:val="0"/>
          <w:numId w:val="54"/>
        </w:numPr>
        <w:tabs>
          <w:tab w:val="left" w:pos="1561"/>
        </w:tabs>
        <w:suppressAutoHyphens w:val="0"/>
        <w:autoSpaceDE w:val="0"/>
        <w:autoSpaceDN w:val="0"/>
        <w:spacing w:before="3"/>
        <w:ind w:right="1983" w:firstLine="708"/>
        <w:contextualSpacing w:val="0"/>
        <w:jc w:val="both"/>
      </w:pPr>
      <w:r>
        <w:t>планировать</w:t>
      </w:r>
      <w:r>
        <w:rPr>
          <w:spacing w:val="1"/>
        </w:rPr>
        <w:t xml:space="preserve"> </w:t>
      </w:r>
      <w:r>
        <w:t>и</w:t>
      </w:r>
      <w:r>
        <w:rPr>
          <w:spacing w:val="1"/>
        </w:rPr>
        <w:t xml:space="preserve"> </w:t>
      </w:r>
      <w:r>
        <w:t>осуществлять</w:t>
      </w:r>
      <w:r>
        <w:rPr>
          <w:spacing w:val="1"/>
        </w:rPr>
        <w:t xml:space="preserve"> </w:t>
      </w:r>
      <w:r>
        <w:t>учебно-исследовательскую</w:t>
      </w:r>
      <w:r>
        <w:rPr>
          <w:spacing w:val="1"/>
        </w:rPr>
        <w:t xml:space="preserve"> </w:t>
      </w:r>
      <w:r>
        <w:t>работу:</w:t>
      </w:r>
      <w:r>
        <w:rPr>
          <w:spacing w:val="1"/>
        </w:rPr>
        <w:t xml:space="preserve"> </w:t>
      </w:r>
      <w:r>
        <w:t>выбор</w:t>
      </w:r>
      <w:r>
        <w:rPr>
          <w:spacing w:val="1"/>
        </w:rPr>
        <w:t xml:space="preserve"> </w:t>
      </w:r>
      <w:r>
        <w:t>темы</w:t>
      </w:r>
      <w:r>
        <w:rPr>
          <w:spacing w:val="1"/>
        </w:rPr>
        <w:t xml:space="preserve"> </w:t>
      </w:r>
      <w:r>
        <w:t>исследования,</w:t>
      </w:r>
      <w:r>
        <w:rPr>
          <w:spacing w:val="1"/>
        </w:rPr>
        <w:t xml:space="preserve"> </w:t>
      </w:r>
      <w:r>
        <w:t>составление</w:t>
      </w:r>
      <w:r>
        <w:rPr>
          <w:spacing w:val="1"/>
        </w:rPr>
        <w:t xml:space="preserve"> </w:t>
      </w:r>
      <w:r>
        <w:t>плана</w:t>
      </w:r>
      <w:r>
        <w:rPr>
          <w:spacing w:val="1"/>
        </w:rPr>
        <w:t xml:space="preserve"> </w:t>
      </w:r>
      <w:r>
        <w:t>работы,</w:t>
      </w:r>
      <w:r>
        <w:rPr>
          <w:spacing w:val="1"/>
        </w:rPr>
        <w:t xml:space="preserve"> </w:t>
      </w:r>
      <w:r>
        <w:t>знакомство</w:t>
      </w:r>
      <w:r>
        <w:rPr>
          <w:spacing w:val="1"/>
        </w:rPr>
        <w:t xml:space="preserve"> </w:t>
      </w:r>
      <w:r>
        <w:t>с</w:t>
      </w:r>
      <w:r>
        <w:rPr>
          <w:spacing w:val="1"/>
        </w:rPr>
        <w:t xml:space="preserve"> </w:t>
      </w:r>
      <w:r>
        <w:t>исследовательскими</w:t>
      </w:r>
      <w:r>
        <w:rPr>
          <w:spacing w:val="1"/>
        </w:rPr>
        <w:t xml:space="preserve"> </w:t>
      </w:r>
      <w:r>
        <w:t>методами</w:t>
      </w:r>
      <w:r>
        <w:rPr>
          <w:spacing w:val="1"/>
        </w:rPr>
        <w:t xml:space="preserve"> </w:t>
      </w:r>
      <w:r>
        <w:t>(наблюдение,</w:t>
      </w:r>
      <w:r>
        <w:rPr>
          <w:spacing w:val="1"/>
        </w:rPr>
        <w:t xml:space="preserve"> </w:t>
      </w:r>
      <w:r>
        <w:t>анкетирование,</w:t>
      </w:r>
      <w:r>
        <w:rPr>
          <w:spacing w:val="1"/>
        </w:rPr>
        <w:t xml:space="preserve"> </w:t>
      </w:r>
      <w:r>
        <w:t>интервьюирование),</w:t>
      </w:r>
      <w:r>
        <w:rPr>
          <w:spacing w:val="1"/>
        </w:rPr>
        <w:t xml:space="preserve"> </w:t>
      </w:r>
      <w:r>
        <w:t>анализ</w:t>
      </w:r>
      <w:r>
        <w:rPr>
          <w:spacing w:val="1"/>
        </w:rPr>
        <w:t xml:space="preserve"> </w:t>
      </w:r>
      <w:r>
        <w:t>полученных</w:t>
      </w:r>
      <w:r>
        <w:rPr>
          <w:spacing w:val="1"/>
        </w:rPr>
        <w:t xml:space="preserve"> </w:t>
      </w:r>
      <w:r>
        <w:t>данных</w:t>
      </w:r>
      <w:r>
        <w:rPr>
          <w:spacing w:val="1"/>
        </w:rPr>
        <w:t xml:space="preserve"> </w:t>
      </w:r>
      <w:r>
        <w:t>и</w:t>
      </w:r>
      <w:r>
        <w:rPr>
          <w:spacing w:val="1"/>
        </w:rPr>
        <w:t xml:space="preserve"> </w:t>
      </w:r>
      <w:r>
        <w:t>их</w:t>
      </w:r>
      <w:r>
        <w:rPr>
          <w:spacing w:val="1"/>
        </w:rPr>
        <w:t xml:space="preserve"> </w:t>
      </w:r>
      <w:r>
        <w:t>интерпретация,</w:t>
      </w:r>
      <w:r>
        <w:rPr>
          <w:spacing w:val="1"/>
        </w:rPr>
        <w:t xml:space="preserve"> </w:t>
      </w:r>
      <w:r>
        <w:t>разработка</w:t>
      </w:r>
      <w:r>
        <w:rPr>
          <w:spacing w:val="1"/>
        </w:rPr>
        <w:t xml:space="preserve"> </w:t>
      </w:r>
      <w:r>
        <w:t>краткосрочного</w:t>
      </w:r>
      <w:r>
        <w:rPr>
          <w:spacing w:val="1"/>
        </w:rPr>
        <w:t xml:space="preserve"> </w:t>
      </w:r>
      <w:r>
        <w:t>проекта</w:t>
      </w:r>
      <w:r>
        <w:rPr>
          <w:spacing w:val="1"/>
        </w:rPr>
        <w:t xml:space="preserve"> </w:t>
      </w:r>
      <w:r>
        <w:t>и</w:t>
      </w:r>
      <w:r>
        <w:rPr>
          <w:spacing w:val="1"/>
        </w:rPr>
        <w:t xml:space="preserve"> </w:t>
      </w:r>
      <w:r>
        <w:t>его</w:t>
      </w:r>
      <w:r>
        <w:rPr>
          <w:spacing w:val="1"/>
        </w:rPr>
        <w:t xml:space="preserve"> </w:t>
      </w:r>
      <w:r>
        <w:t>устная</w:t>
      </w:r>
      <w:r>
        <w:rPr>
          <w:spacing w:val="1"/>
        </w:rPr>
        <w:t xml:space="preserve"> </w:t>
      </w:r>
      <w:r>
        <w:t>презентация</w:t>
      </w:r>
      <w:r>
        <w:rPr>
          <w:spacing w:val="1"/>
        </w:rPr>
        <w:t xml:space="preserve"> </w:t>
      </w:r>
      <w:r>
        <w:t>с</w:t>
      </w:r>
      <w:r>
        <w:rPr>
          <w:spacing w:val="1"/>
        </w:rPr>
        <w:t xml:space="preserve"> </w:t>
      </w:r>
      <w:r>
        <w:t>аргументацией,</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проекту;</w:t>
      </w:r>
      <w:r>
        <w:rPr>
          <w:spacing w:val="1"/>
        </w:rPr>
        <w:t xml:space="preserve"> </w:t>
      </w:r>
      <w:r>
        <w:t>участие</w:t>
      </w:r>
      <w:r>
        <w:rPr>
          <w:spacing w:val="1"/>
        </w:rPr>
        <w:t xml:space="preserve"> </w:t>
      </w:r>
      <w:r>
        <w:t>в</w:t>
      </w:r>
      <w:r>
        <w:rPr>
          <w:spacing w:val="1"/>
        </w:rPr>
        <w:t xml:space="preserve"> </w:t>
      </w:r>
      <w:r>
        <w:t>работе</w:t>
      </w:r>
      <w:r>
        <w:rPr>
          <w:spacing w:val="1"/>
        </w:rPr>
        <w:t xml:space="preserve"> </w:t>
      </w:r>
      <w:r>
        <w:t>над</w:t>
      </w:r>
      <w:r>
        <w:rPr>
          <w:spacing w:val="1"/>
        </w:rPr>
        <w:t xml:space="preserve"> </w:t>
      </w:r>
      <w:r>
        <w:t>долгосрочным</w:t>
      </w:r>
      <w:r>
        <w:rPr>
          <w:spacing w:val="1"/>
        </w:rPr>
        <w:t xml:space="preserve"> </w:t>
      </w:r>
      <w:r>
        <w:t>проектом,</w:t>
      </w:r>
      <w:r>
        <w:rPr>
          <w:spacing w:val="-2"/>
        </w:rPr>
        <w:t xml:space="preserve"> </w:t>
      </w:r>
      <w:r>
        <w:t>взаимодействие</w:t>
      </w:r>
      <w:r>
        <w:rPr>
          <w:spacing w:val="-3"/>
        </w:rPr>
        <w:t xml:space="preserve"> </w:t>
      </w:r>
      <w:r>
        <w:t>в</w:t>
      </w:r>
      <w:r>
        <w:rPr>
          <w:spacing w:val="-2"/>
        </w:rPr>
        <w:t xml:space="preserve"> </w:t>
      </w:r>
      <w:r>
        <w:t>группе</w:t>
      </w:r>
      <w:r>
        <w:rPr>
          <w:spacing w:val="-3"/>
        </w:rPr>
        <w:t xml:space="preserve"> </w:t>
      </w:r>
      <w:r>
        <w:t>с</w:t>
      </w:r>
      <w:r>
        <w:rPr>
          <w:spacing w:val="-2"/>
        </w:rPr>
        <w:t xml:space="preserve"> </w:t>
      </w:r>
      <w:r>
        <w:t>другими</w:t>
      </w:r>
      <w:r>
        <w:rPr>
          <w:spacing w:val="-2"/>
        </w:rPr>
        <w:t xml:space="preserve"> </w:t>
      </w:r>
      <w:r>
        <w:t>участниками</w:t>
      </w:r>
      <w:r>
        <w:rPr>
          <w:spacing w:val="-2"/>
        </w:rPr>
        <w:t xml:space="preserve"> </w:t>
      </w:r>
      <w:r>
        <w:t>проектной</w:t>
      </w:r>
      <w:r>
        <w:rPr>
          <w:spacing w:val="-3"/>
        </w:rPr>
        <w:t xml:space="preserve"> </w:t>
      </w:r>
      <w:r>
        <w:t>деятельности;</w:t>
      </w:r>
    </w:p>
    <w:p w:rsidR="003767BB" w:rsidRDefault="003767BB" w:rsidP="005E1811">
      <w:pPr>
        <w:pStyle w:val="ad"/>
        <w:widowControl w:val="0"/>
        <w:numPr>
          <w:ilvl w:val="0"/>
          <w:numId w:val="54"/>
        </w:numPr>
        <w:tabs>
          <w:tab w:val="left" w:pos="1561"/>
        </w:tabs>
        <w:suppressAutoHyphens w:val="0"/>
        <w:autoSpaceDE w:val="0"/>
        <w:autoSpaceDN w:val="0"/>
        <w:ind w:left="1274" w:right="5946" w:firstLine="0"/>
        <w:contextualSpacing w:val="0"/>
      </w:pPr>
      <w:r>
        <w:t>самостоятельно работать в классе и дома.</w:t>
      </w:r>
      <w:r>
        <w:rPr>
          <w:spacing w:val="1"/>
        </w:rPr>
        <w:t xml:space="preserve"> </w:t>
      </w:r>
      <w:r>
        <w:rPr>
          <w:b/>
        </w:rPr>
        <w:t>Специальные учебные умения</w:t>
      </w:r>
      <w:r>
        <w:rPr>
          <w:b/>
          <w:spacing w:val="1"/>
        </w:rPr>
        <w:t xml:space="preserve"> </w:t>
      </w:r>
      <w:r>
        <w:t>Формирование</w:t>
      </w:r>
      <w:r>
        <w:rPr>
          <w:spacing w:val="-6"/>
        </w:rPr>
        <w:t xml:space="preserve"> </w:t>
      </w:r>
      <w:r>
        <w:t>и</w:t>
      </w:r>
      <w:r>
        <w:rPr>
          <w:spacing w:val="-4"/>
        </w:rPr>
        <w:t xml:space="preserve"> </w:t>
      </w:r>
      <w:r>
        <w:t>совершенствование</w:t>
      </w:r>
      <w:r>
        <w:rPr>
          <w:spacing w:val="-4"/>
        </w:rPr>
        <w:t xml:space="preserve"> </w:t>
      </w:r>
      <w:r>
        <w:t>умений:</w:t>
      </w:r>
    </w:p>
    <w:p w:rsidR="003767BB" w:rsidRDefault="003767BB" w:rsidP="005E1811">
      <w:pPr>
        <w:pStyle w:val="ad"/>
        <w:widowControl w:val="0"/>
        <w:numPr>
          <w:ilvl w:val="0"/>
          <w:numId w:val="54"/>
        </w:numPr>
        <w:tabs>
          <w:tab w:val="left" w:pos="1561"/>
        </w:tabs>
        <w:suppressAutoHyphens w:val="0"/>
        <w:autoSpaceDE w:val="0"/>
        <w:autoSpaceDN w:val="0"/>
        <w:spacing w:line="293" w:lineRule="exact"/>
        <w:ind w:left="1560" w:hanging="287"/>
        <w:contextualSpacing w:val="0"/>
      </w:pPr>
      <w:r>
        <w:t>находить</w:t>
      </w:r>
      <w:r>
        <w:rPr>
          <w:spacing w:val="-5"/>
        </w:rPr>
        <w:t xml:space="preserve"> </w:t>
      </w:r>
      <w:r>
        <w:t>ключевые</w:t>
      </w:r>
      <w:r>
        <w:rPr>
          <w:spacing w:val="-3"/>
        </w:rPr>
        <w:t xml:space="preserve"> </w:t>
      </w:r>
      <w:r>
        <w:t>слова</w:t>
      </w:r>
      <w:r>
        <w:rPr>
          <w:spacing w:val="-4"/>
        </w:rPr>
        <w:t xml:space="preserve"> </w:t>
      </w:r>
      <w:r>
        <w:t>и</w:t>
      </w:r>
      <w:r>
        <w:rPr>
          <w:spacing w:val="-2"/>
        </w:rPr>
        <w:t xml:space="preserve"> </w:t>
      </w:r>
      <w:r>
        <w:t>социокультурные</w:t>
      </w:r>
      <w:r>
        <w:rPr>
          <w:spacing w:val="-2"/>
        </w:rPr>
        <w:t xml:space="preserve"> </w:t>
      </w:r>
      <w:r>
        <w:t>реалии</w:t>
      </w:r>
      <w:r>
        <w:rPr>
          <w:spacing w:val="-2"/>
        </w:rPr>
        <w:t xml:space="preserve"> </w:t>
      </w:r>
      <w:r>
        <w:t>в</w:t>
      </w:r>
      <w:r>
        <w:rPr>
          <w:spacing w:val="-3"/>
        </w:rPr>
        <w:t xml:space="preserve"> </w:t>
      </w:r>
      <w:r>
        <w:t>работе</w:t>
      </w:r>
      <w:r>
        <w:rPr>
          <w:spacing w:val="-3"/>
        </w:rPr>
        <w:t xml:space="preserve"> </w:t>
      </w:r>
      <w:r>
        <w:t>над</w:t>
      </w:r>
      <w:r>
        <w:rPr>
          <w:spacing w:val="-3"/>
        </w:rPr>
        <w:t xml:space="preserve"> </w:t>
      </w:r>
      <w:r>
        <w:t>текстом;</w:t>
      </w:r>
    </w:p>
    <w:p w:rsidR="003767BB" w:rsidRDefault="003767BB" w:rsidP="005E1811">
      <w:pPr>
        <w:pStyle w:val="ad"/>
        <w:widowControl w:val="0"/>
        <w:numPr>
          <w:ilvl w:val="0"/>
          <w:numId w:val="54"/>
        </w:numPr>
        <w:tabs>
          <w:tab w:val="left" w:pos="1561"/>
        </w:tabs>
        <w:suppressAutoHyphens w:val="0"/>
        <w:autoSpaceDE w:val="0"/>
        <w:autoSpaceDN w:val="0"/>
        <w:spacing w:line="293" w:lineRule="exact"/>
        <w:ind w:left="1560" w:hanging="287"/>
        <w:contextualSpacing w:val="0"/>
      </w:pPr>
      <w:r>
        <w:t>семантизировать</w:t>
      </w:r>
      <w:r>
        <w:rPr>
          <w:spacing w:val="-2"/>
        </w:rPr>
        <w:t xml:space="preserve"> </w:t>
      </w:r>
      <w:r>
        <w:t>слова</w:t>
      </w:r>
      <w:r>
        <w:rPr>
          <w:spacing w:val="-4"/>
        </w:rPr>
        <w:t xml:space="preserve"> </w:t>
      </w:r>
      <w:r>
        <w:t>на</w:t>
      </w:r>
      <w:r>
        <w:rPr>
          <w:spacing w:val="-3"/>
        </w:rPr>
        <w:t xml:space="preserve"> </w:t>
      </w:r>
      <w:r>
        <w:t>основе</w:t>
      </w:r>
      <w:r>
        <w:rPr>
          <w:spacing w:val="-3"/>
        </w:rPr>
        <w:t xml:space="preserve"> </w:t>
      </w:r>
      <w:r>
        <w:t>языковой</w:t>
      </w:r>
      <w:r>
        <w:rPr>
          <w:spacing w:val="-1"/>
        </w:rPr>
        <w:t xml:space="preserve"> </w:t>
      </w:r>
      <w:r>
        <w:t>догадки;</w:t>
      </w:r>
    </w:p>
    <w:p w:rsidR="003767BB" w:rsidRDefault="003767BB" w:rsidP="005E1811">
      <w:pPr>
        <w:pStyle w:val="ad"/>
        <w:widowControl w:val="0"/>
        <w:numPr>
          <w:ilvl w:val="0"/>
          <w:numId w:val="54"/>
        </w:numPr>
        <w:tabs>
          <w:tab w:val="left" w:pos="1561"/>
        </w:tabs>
        <w:suppressAutoHyphens w:val="0"/>
        <w:autoSpaceDE w:val="0"/>
        <w:autoSpaceDN w:val="0"/>
        <w:spacing w:line="293" w:lineRule="exact"/>
        <w:ind w:left="1560" w:hanging="287"/>
        <w:contextualSpacing w:val="0"/>
      </w:pPr>
      <w:r>
        <w:t>осуществлять</w:t>
      </w:r>
      <w:r>
        <w:rPr>
          <w:spacing w:val="-4"/>
        </w:rPr>
        <w:t xml:space="preserve"> </w:t>
      </w:r>
      <w:r>
        <w:t>словообразовательный</w:t>
      </w:r>
      <w:r>
        <w:rPr>
          <w:spacing w:val="-4"/>
        </w:rPr>
        <w:t xml:space="preserve"> </w:t>
      </w:r>
      <w:r>
        <w:t>анализ;</w:t>
      </w:r>
    </w:p>
    <w:p w:rsidR="003767BB" w:rsidRDefault="003767BB" w:rsidP="005E1811">
      <w:pPr>
        <w:pStyle w:val="ad"/>
        <w:widowControl w:val="0"/>
        <w:numPr>
          <w:ilvl w:val="0"/>
          <w:numId w:val="54"/>
        </w:numPr>
        <w:tabs>
          <w:tab w:val="left" w:pos="1561"/>
          <w:tab w:val="left" w:pos="3563"/>
          <w:tab w:val="left" w:pos="5475"/>
          <w:tab w:val="left" w:pos="7350"/>
          <w:tab w:val="left" w:pos="9787"/>
        </w:tabs>
        <w:suppressAutoHyphens w:val="0"/>
        <w:autoSpaceDE w:val="0"/>
        <w:autoSpaceDN w:val="0"/>
        <w:spacing w:before="2" w:line="237" w:lineRule="auto"/>
        <w:ind w:right="1984" w:firstLine="708"/>
        <w:contextualSpacing w:val="0"/>
        <w:jc w:val="both"/>
      </w:pPr>
      <w:r>
        <w:t>пользоваться</w:t>
      </w:r>
      <w:r>
        <w:tab/>
        <w:t>справочным</w:t>
      </w:r>
      <w:r>
        <w:tab/>
        <w:t>материалом</w:t>
      </w:r>
      <w:r>
        <w:tab/>
        <w:t>(грамматическим</w:t>
      </w:r>
      <w:r>
        <w:tab/>
        <w:t>и</w:t>
      </w:r>
      <w:r>
        <w:rPr>
          <w:spacing w:val="-58"/>
        </w:rPr>
        <w:t xml:space="preserve"> </w:t>
      </w:r>
      <w:r>
        <w:t>лингвострановедческим</w:t>
      </w:r>
      <w:r>
        <w:rPr>
          <w:spacing w:val="1"/>
        </w:rPr>
        <w:t xml:space="preserve"> </w:t>
      </w:r>
      <w:r>
        <w:t>справочниками,</w:t>
      </w:r>
      <w:r>
        <w:rPr>
          <w:spacing w:val="1"/>
        </w:rPr>
        <w:t xml:space="preserve"> </w:t>
      </w:r>
      <w:r>
        <w:t>двуязычным</w:t>
      </w:r>
      <w:r>
        <w:rPr>
          <w:spacing w:val="1"/>
        </w:rPr>
        <w:t xml:space="preserve"> </w:t>
      </w:r>
      <w:r>
        <w:t>и</w:t>
      </w:r>
      <w:r>
        <w:rPr>
          <w:spacing w:val="1"/>
        </w:rPr>
        <w:t xml:space="preserve"> </w:t>
      </w:r>
      <w:r>
        <w:t>толковым</w:t>
      </w:r>
      <w:r>
        <w:rPr>
          <w:spacing w:val="1"/>
        </w:rPr>
        <w:t xml:space="preserve"> </w:t>
      </w:r>
      <w:r>
        <w:t>словарями,</w:t>
      </w:r>
      <w:r>
        <w:rPr>
          <w:spacing w:val="1"/>
        </w:rPr>
        <w:t xml:space="preserve"> </w:t>
      </w:r>
      <w:r>
        <w:t>мультимедийными</w:t>
      </w:r>
      <w:r>
        <w:rPr>
          <w:spacing w:val="-1"/>
        </w:rPr>
        <w:t xml:space="preserve"> </w:t>
      </w:r>
      <w:r>
        <w:t>средствами);</w:t>
      </w:r>
    </w:p>
    <w:p w:rsidR="003767BB" w:rsidRDefault="003767BB" w:rsidP="005E1811">
      <w:pPr>
        <w:pStyle w:val="ad"/>
        <w:widowControl w:val="0"/>
        <w:numPr>
          <w:ilvl w:val="0"/>
          <w:numId w:val="54"/>
        </w:numPr>
        <w:tabs>
          <w:tab w:val="left" w:pos="1561"/>
        </w:tabs>
        <w:suppressAutoHyphens w:val="0"/>
        <w:autoSpaceDE w:val="0"/>
        <w:autoSpaceDN w:val="0"/>
        <w:spacing w:before="5"/>
        <w:ind w:left="1560" w:hanging="287"/>
        <w:contextualSpacing w:val="0"/>
        <w:jc w:val="both"/>
      </w:pPr>
      <w:r>
        <w:t>участвовать</w:t>
      </w:r>
      <w:r>
        <w:rPr>
          <w:spacing w:val="-3"/>
        </w:rPr>
        <w:t xml:space="preserve"> </w:t>
      </w:r>
      <w:r>
        <w:t>в</w:t>
      </w:r>
      <w:r>
        <w:rPr>
          <w:spacing w:val="-4"/>
        </w:rPr>
        <w:t xml:space="preserve"> </w:t>
      </w:r>
      <w:r>
        <w:t>проектной</w:t>
      </w:r>
      <w:r>
        <w:rPr>
          <w:spacing w:val="-3"/>
        </w:rPr>
        <w:t xml:space="preserve"> </w:t>
      </w:r>
      <w:r>
        <w:t>деятельности</w:t>
      </w:r>
      <w:r>
        <w:rPr>
          <w:spacing w:val="-2"/>
        </w:rPr>
        <w:t xml:space="preserve"> </w:t>
      </w:r>
      <w:r>
        <w:t>меж-</w:t>
      </w:r>
      <w:r>
        <w:rPr>
          <w:spacing w:val="-4"/>
        </w:rPr>
        <w:t xml:space="preserve"> </w:t>
      </w:r>
      <w:r>
        <w:t>и</w:t>
      </w:r>
      <w:r>
        <w:rPr>
          <w:spacing w:val="-5"/>
        </w:rPr>
        <w:t xml:space="preserve"> </w:t>
      </w:r>
      <w:r>
        <w:t>метапредметного</w:t>
      </w:r>
      <w:r>
        <w:rPr>
          <w:spacing w:val="-2"/>
        </w:rPr>
        <w:t xml:space="preserve"> </w:t>
      </w:r>
      <w:r>
        <w:t>характера.</w:t>
      </w:r>
    </w:p>
    <w:p w:rsidR="00995470" w:rsidRDefault="00995470" w:rsidP="005E1811">
      <w:pPr>
        <w:pStyle w:val="211"/>
        <w:numPr>
          <w:ilvl w:val="3"/>
          <w:numId w:val="55"/>
        </w:numPr>
        <w:tabs>
          <w:tab w:val="left" w:pos="2763"/>
        </w:tabs>
        <w:ind w:hanging="781"/>
        <w:jc w:val="both"/>
      </w:pPr>
      <w:r>
        <w:t>История</w:t>
      </w:r>
      <w:r>
        <w:rPr>
          <w:spacing w:val="-3"/>
        </w:rPr>
        <w:t xml:space="preserve"> </w:t>
      </w:r>
      <w:r>
        <w:t>России.</w:t>
      </w:r>
      <w:r>
        <w:rPr>
          <w:spacing w:val="-3"/>
        </w:rPr>
        <w:t xml:space="preserve"> </w:t>
      </w:r>
      <w:r>
        <w:t>Всеобщая</w:t>
      </w:r>
      <w:r>
        <w:rPr>
          <w:spacing w:val="-2"/>
        </w:rPr>
        <w:t xml:space="preserve"> </w:t>
      </w:r>
      <w:r>
        <w:t>история</w:t>
      </w:r>
    </w:p>
    <w:p w:rsidR="00995470" w:rsidRDefault="00995470" w:rsidP="00995470">
      <w:pPr>
        <w:pStyle w:val="a0"/>
        <w:ind w:right="1983"/>
      </w:pPr>
      <w:r>
        <w:t>Программа учебного предмета «История» на уровне основного общего образования</w:t>
      </w:r>
      <w:r>
        <w:rPr>
          <w:spacing w:val="-57"/>
        </w:rPr>
        <w:t xml:space="preserve"> </w:t>
      </w:r>
      <w:r>
        <w:t>разработана</w:t>
      </w:r>
      <w:r>
        <w:rPr>
          <w:spacing w:val="1"/>
        </w:rPr>
        <w:t xml:space="preserve"> </w:t>
      </w:r>
      <w:r>
        <w:t>на</w:t>
      </w:r>
      <w:r>
        <w:rPr>
          <w:spacing w:val="1"/>
        </w:rPr>
        <w:t xml:space="preserve"> </w:t>
      </w:r>
      <w:r>
        <w:t>основе</w:t>
      </w:r>
      <w:r>
        <w:rPr>
          <w:spacing w:val="1"/>
        </w:rPr>
        <w:t xml:space="preserve"> </w:t>
      </w:r>
      <w:r>
        <w:t>Концепции</w:t>
      </w:r>
      <w:r>
        <w:rPr>
          <w:spacing w:val="1"/>
        </w:rPr>
        <w:t xml:space="preserve"> </w:t>
      </w:r>
      <w:r>
        <w:t>нового</w:t>
      </w:r>
      <w:r>
        <w:rPr>
          <w:spacing w:val="1"/>
        </w:rPr>
        <w:t xml:space="preserve"> </w:t>
      </w:r>
      <w:r>
        <w:t>учебно-методического</w:t>
      </w:r>
      <w:r>
        <w:rPr>
          <w:spacing w:val="1"/>
        </w:rPr>
        <w:t xml:space="preserve"> </w:t>
      </w:r>
      <w:r>
        <w:t>комплекса</w:t>
      </w:r>
      <w:r>
        <w:rPr>
          <w:spacing w:val="1"/>
        </w:rPr>
        <w:t xml:space="preserve"> </w:t>
      </w:r>
      <w:r>
        <w:t>по</w:t>
      </w:r>
      <w:r>
        <w:rPr>
          <w:spacing w:val="-57"/>
        </w:rPr>
        <w:t xml:space="preserve"> </w:t>
      </w:r>
      <w:r>
        <w:t>отечественной</w:t>
      </w:r>
      <w:r>
        <w:rPr>
          <w:spacing w:val="1"/>
        </w:rPr>
        <w:t xml:space="preserve"> </w:t>
      </w:r>
      <w:r>
        <w:t>истории,</w:t>
      </w:r>
      <w:r>
        <w:rPr>
          <w:spacing w:val="1"/>
        </w:rPr>
        <w:t xml:space="preserve"> </w:t>
      </w:r>
      <w:r>
        <w:t>подготовленной</w:t>
      </w:r>
      <w:r>
        <w:rPr>
          <w:spacing w:val="1"/>
        </w:rPr>
        <w:t xml:space="preserve"> </w:t>
      </w:r>
      <w:r>
        <w:t>в</w:t>
      </w:r>
      <w:r>
        <w:rPr>
          <w:spacing w:val="1"/>
        </w:rPr>
        <w:t xml:space="preserve"> </w:t>
      </w:r>
      <w:r>
        <w:t>2013-14</w:t>
      </w:r>
      <w:r>
        <w:rPr>
          <w:spacing w:val="1"/>
        </w:rPr>
        <w:t xml:space="preserve"> </w:t>
      </w:r>
      <w:r>
        <w:t>г.</w:t>
      </w:r>
      <w:r>
        <w:rPr>
          <w:spacing w:val="1"/>
        </w:rPr>
        <w:t xml:space="preserve"> </w:t>
      </w:r>
      <w:r>
        <w:t>в</w:t>
      </w:r>
      <w:r>
        <w:rPr>
          <w:spacing w:val="1"/>
        </w:rPr>
        <w:t xml:space="preserve"> </w:t>
      </w:r>
      <w:r>
        <w:t>целях</w:t>
      </w:r>
      <w:r>
        <w:rPr>
          <w:spacing w:val="1"/>
        </w:rPr>
        <w:t xml:space="preserve"> </w:t>
      </w:r>
      <w:r>
        <w:t>повышения</w:t>
      </w:r>
      <w:r>
        <w:rPr>
          <w:spacing w:val="1"/>
        </w:rPr>
        <w:t xml:space="preserve"> </w:t>
      </w:r>
      <w:r>
        <w:t>качества</w:t>
      </w:r>
      <w:r>
        <w:rPr>
          <w:spacing w:val="1"/>
        </w:rPr>
        <w:t xml:space="preserve"> </w:t>
      </w:r>
      <w:r>
        <w:t>школьного</w:t>
      </w:r>
      <w:r>
        <w:rPr>
          <w:spacing w:val="1"/>
        </w:rPr>
        <w:t xml:space="preserve"> </w:t>
      </w:r>
      <w:r>
        <w:t>исторического</w:t>
      </w:r>
      <w:r>
        <w:rPr>
          <w:spacing w:val="1"/>
        </w:rPr>
        <w:t xml:space="preserve"> </w:t>
      </w:r>
      <w:r>
        <w:t>образования,</w:t>
      </w:r>
      <w:r>
        <w:rPr>
          <w:spacing w:val="1"/>
        </w:rPr>
        <w:t xml:space="preserve"> </w:t>
      </w:r>
      <w:r>
        <w:t>воспитания</w:t>
      </w:r>
      <w:r>
        <w:rPr>
          <w:spacing w:val="1"/>
        </w:rPr>
        <w:t xml:space="preserve"> </w:t>
      </w:r>
      <w:r>
        <w:t>гражданственности</w:t>
      </w:r>
      <w:r>
        <w:rPr>
          <w:spacing w:val="1"/>
        </w:rPr>
        <w:t xml:space="preserve"> </w:t>
      </w:r>
      <w:r>
        <w:t>и</w:t>
      </w:r>
      <w:r>
        <w:rPr>
          <w:spacing w:val="1"/>
        </w:rPr>
        <w:t xml:space="preserve"> </w:t>
      </w:r>
      <w:r>
        <w:t>патриотизма,</w:t>
      </w:r>
      <w:r>
        <w:rPr>
          <w:spacing w:val="-57"/>
        </w:rPr>
        <w:t xml:space="preserve"> </w:t>
      </w:r>
      <w:r>
        <w:t>формирования</w:t>
      </w:r>
      <w:r>
        <w:rPr>
          <w:spacing w:val="-2"/>
        </w:rPr>
        <w:t xml:space="preserve"> </w:t>
      </w:r>
      <w:r>
        <w:t>единого</w:t>
      </w:r>
      <w:r>
        <w:rPr>
          <w:spacing w:val="-5"/>
        </w:rPr>
        <w:t xml:space="preserve"> </w:t>
      </w:r>
      <w:r>
        <w:t>культурно-исторического</w:t>
      </w:r>
      <w:r>
        <w:rPr>
          <w:spacing w:val="-2"/>
        </w:rPr>
        <w:t xml:space="preserve"> </w:t>
      </w:r>
      <w:r>
        <w:t>пространства</w:t>
      </w:r>
      <w:r>
        <w:rPr>
          <w:spacing w:val="-4"/>
        </w:rPr>
        <w:t xml:space="preserve"> </w:t>
      </w:r>
      <w:r>
        <w:t>Российской</w:t>
      </w:r>
      <w:r>
        <w:rPr>
          <w:spacing w:val="-1"/>
        </w:rPr>
        <w:t xml:space="preserve"> </w:t>
      </w:r>
      <w:r>
        <w:t>Федерации.</w:t>
      </w:r>
    </w:p>
    <w:p w:rsidR="00995470" w:rsidRDefault="00995470" w:rsidP="00995470">
      <w:pPr>
        <w:pStyle w:val="211"/>
        <w:spacing w:before="3"/>
      </w:pPr>
      <w:r>
        <w:t>Общая</w:t>
      </w:r>
      <w:r>
        <w:rPr>
          <w:spacing w:val="-3"/>
        </w:rPr>
        <w:t xml:space="preserve"> </w:t>
      </w:r>
      <w:r>
        <w:t>характеристика</w:t>
      </w:r>
      <w:r>
        <w:rPr>
          <w:spacing w:val="56"/>
        </w:rPr>
        <w:t xml:space="preserve"> </w:t>
      </w:r>
      <w:r>
        <w:t>программы</w:t>
      </w:r>
      <w:r>
        <w:rPr>
          <w:spacing w:val="-3"/>
        </w:rPr>
        <w:t xml:space="preserve"> </w:t>
      </w:r>
      <w:r>
        <w:t>по</w:t>
      </w:r>
      <w:r>
        <w:rPr>
          <w:spacing w:val="-2"/>
        </w:rPr>
        <w:t xml:space="preserve"> </w:t>
      </w:r>
      <w:r>
        <w:t>истории.</w:t>
      </w:r>
    </w:p>
    <w:p w:rsidR="00995470" w:rsidRDefault="00995470" w:rsidP="00995470">
      <w:pPr>
        <w:pStyle w:val="a0"/>
        <w:ind w:right="1980"/>
      </w:pPr>
      <w:r>
        <w:rPr>
          <w:b/>
        </w:rPr>
        <w:t>Целью</w:t>
      </w:r>
      <w:r>
        <w:rPr>
          <w:b/>
          <w:spacing w:val="1"/>
        </w:rPr>
        <w:t xml:space="preserve"> </w:t>
      </w:r>
      <w:r>
        <w:rPr>
          <w:b/>
        </w:rPr>
        <w:t>школьного</w:t>
      </w:r>
      <w:r>
        <w:rPr>
          <w:b/>
          <w:spacing w:val="1"/>
        </w:rPr>
        <w:t xml:space="preserve"> </w:t>
      </w:r>
      <w:r>
        <w:rPr>
          <w:b/>
        </w:rPr>
        <w:t>исторического</w:t>
      </w:r>
      <w:r>
        <w:rPr>
          <w:b/>
          <w:spacing w:val="1"/>
        </w:rPr>
        <w:t xml:space="preserve"> </w:t>
      </w:r>
      <w:r>
        <w:rPr>
          <w:b/>
        </w:rPr>
        <w:t>образования</w:t>
      </w:r>
      <w:r>
        <w:rPr>
          <w:b/>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учащегося целостной картины российской и мировой истории, учитывающей взаимосвязь</w:t>
      </w:r>
      <w:r>
        <w:rPr>
          <w:spacing w:val="1"/>
        </w:rPr>
        <w:t xml:space="preserve"> </w:t>
      </w:r>
      <w:r>
        <w:t>всех ее этапов, их значимость для понимания современного места и роли России в мире,</w:t>
      </w:r>
      <w:r>
        <w:rPr>
          <w:spacing w:val="1"/>
        </w:rPr>
        <w:t xml:space="preserve"> </w:t>
      </w:r>
      <w:r>
        <w:t>важность</w:t>
      </w:r>
      <w:r>
        <w:rPr>
          <w:spacing w:val="1"/>
        </w:rPr>
        <w:t xml:space="preserve"> </w:t>
      </w:r>
      <w:r>
        <w:t>вклада каждого народа, его культуры в общую историю страны и</w:t>
      </w:r>
      <w:r>
        <w:rPr>
          <w:spacing w:val="1"/>
        </w:rPr>
        <w:t xml:space="preserve"> </w:t>
      </w:r>
      <w:r>
        <w:t>мировую</w:t>
      </w:r>
      <w:r>
        <w:rPr>
          <w:spacing w:val="1"/>
        </w:rPr>
        <w:t xml:space="preserve"> </w:t>
      </w:r>
      <w:r>
        <w:t>историю, формирование личностной позиции по основным этапам развития российского</w:t>
      </w:r>
      <w:r>
        <w:rPr>
          <w:spacing w:val="1"/>
        </w:rPr>
        <w:t xml:space="preserve"> </w:t>
      </w:r>
      <w:r>
        <w:t>государства</w:t>
      </w:r>
      <w:r>
        <w:rPr>
          <w:spacing w:val="-3"/>
        </w:rPr>
        <w:t xml:space="preserve"> </w:t>
      </w:r>
      <w:r>
        <w:t>и общества, а</w:t>
      </w:r>
      <w:r>
        <w:rPr>
          <w:spacing w:val="-2"/>
        </w:rPr>
        <w:t xml:space="preserve"> </w:t>
      </w:r>
      <w:r>
        <w:t>также современного образа</w:t>
      </w:r>
      <w:r>
        <w:rPr>
          <w:spacing w:val="-1"/>
        </w:rPr>
        <w:t xml:space="preserve"> </w:t>
      </w:r>
      <w:r>
        <w:t>России.</w:t>
      </w:r>
    </w:p>
    <w:p w:rsidR="00995470" w:rsidRDefault="00995470" w:rsidP="00995470">
      <w:pPr>
        <w:pStyle w:val="a0"/>
        <w:ind w:right="1982"/>
      </w:pPr>
      <w:r>
        <w:t>Современный</w:t>
      </w:r>
      <w:r>
        <w:rPr>
          <w:spacing w:val="1"/>
        </w:rPr>
        <w:t xml:space="preserve"> </w:t>
      </w:r>
      <w:r>
        <w:t>подход</w:t>
      </w:r>
      <w:r>
        <w:rPr>
          <w:spacing w:val="1"/>
        </w:rPr>
        <w:t xml:space="preserve"> </w:t>
      </w:r>
      <w:r>
        <w:t>в</w:t>
      </w:r>
      <w:r>
        <w:rPr>
          <w:spacing w:val="1"/>
        </w:rPr>
        <w:t xml:space="preserve"> </w:t>
      </w:r>
      <w:r>
        <w:t>преподавании</w:t>
      </w:r>
      <w:r>
        <w:rPr>
          <w:spacing w:val="1"/>
        </w:rPr>
        <w:t xml:space="preserve"> </w:t>
      </w:r>
      <w:r>
        <w:t>истории</w:t>
      </w:r>
      <w:r>
        <w:rPr>
          <w:spacing w:val="1"/>
        </w:rPr>
        <w:t xml:space="preserve"> </w:t>
      </w:r>
      <w:r>
        <w:t>предполагает</w:t>
      </w:r>
      <w:r>
        <w:rPr>
          <w:spacing w:val="1"/>
        </w:rPr>
        <w:t xml:space="preserve"> </w:t>
      </w:r>
      <w:r>
        <w:t>единство</w:t>
      </w:r>
      <w:r>
        <w:rPr>
          <w:spacing w:val="1"/>
        </w:rPr>
        <w:t xml:space="preserve"> </w:t>
      </w:r>
      <w:r>
        <w:t>знаний,</w:t>
      </w:r>
      <w:r>
        <w:rPr>
          <w:spacing w:val="1"/>
        </w:rPr>
        <w:t xml:space="preserve"> </w:t>
      </w:r>
      <w:r>
        <w:t>ценностных</w:t>
      </w:r>
      <w:r>
        <w:rPr>
          <w:spacing w:val="1"/>
        </w:rPr>
        <w:t xml:space="preserve"> </w:t>
      </w:r>
      <w:r>
        <w:t>отношений</w:t>
      </w:r>
      <w:r>
        <w:rPr>
          <w:spacing w:val="1"/>
        </w:rPr>
        <w:t xml:space="preserve"> </w:t>
      </w:r>
      <w:r>
        <w:t>и</w:t>
      </w:r>
      <w:r>
        <w:rPr>
          <w:spacing w:val="1"/>
        </w:rPr>
        <w:t xml:space="preserve"> </w:t>
      </w:r>
      <w:r>
        <w:t>познавательной</w:t>
      </w:r>
      <w:r>
        <w:rPr>
          <w:spacing w:val="1"/>
        </w:rPr>
        <w:t xml:space="preserve"> </w:t>
      </w:r>
      <w:r>
        <w:t>деятельности</w:t>
      </w:r>
      <w:r>
        <w:rPr>
          <w:spacing w:val="1"/>
        </w:rPr>
        <w:t xml:space="preserve"> </w:t>
      </w:r>
      <w:r>
        <w:t>школьников.</w:t>
      </w:r>
      <w:r>
        <w:rPr>
          <w:spacing w:val="1"/>
        </w:rPr>
        <w:t xml:space="preserve"> </w:t>
      </w:r>
      <w:r>
        <w:t>В</w:t>
      </w:r>
      <w:r>
        <w:rPr>
          <w:spacing w:val="1"/>
        </w:rPr>
        <w:t xml:space="preserve"> </w:t>
      </w:r>
      <w:r>
        <w:t>действующих</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стандартах</w:t>
      </w:r>
      <w:r>
        <w:rPr>
          <w:spacing w:val="1"/>
        </w:rPr>
        <w:t xml:space="preserve"> </w:t>
      </w:r>
      <w:r>
        <w:t>основного</w:t>
      </w:r>
      <w:r>
        <w:rPr>
          <w:spacing w:val="1"/>
        </w:rPr>
        <w:t xml:space="preserve"> </w:t>
      </w:r>
      <w:r>
        <w:t>общего</w:t>
      </w:r>
      <w:r>
        <w:rPr>
          <w:spacing w:val="-57"/>
        </w:rPr>
        <w:t xml:space="preserve"> </w:t>
      </w:r>
      <w:r>
        <w:t xml:space="preserve">образования, принятых в 2009–2012 гг., названы следующие </w:t>
      </w:r>
      <w:r>
        <w:rPr>
          <w:b/>
        </w:rPr>
        <w:t>задачи изучения истории в</w:t>
      </w:r>
      <w:r>
        <w:rPr>
          <w:b/>
          <w:spacing w:val="1"/>
        </w:rPr>
        <w:t xml:space="preserve"> </w:t>
      </w:r>
      <w:r>
        <w:rPr>
          <w:b/>
        </w:rPr>
        <w:t>школе</w:t>
      </w:r>
      <w:r>
        <w:t>:</w:t>
      </w:r>
    </w:p>
    <w:p w:rsidR="00995470" w:rsidRDefault="00995470" w:rsidP="005E1811">
      <w:pPr>
        <w:pStyle w:val="ad"/>
        <w:widowControl w:val="0"/>
        <w:numPr>
          <w:ilvl w:val="0"/>
          <w:numId w:val="54"/>
        </w:numPr>
        <w:tabs>
          <w:tab w:val="left" w:pos="1561"/>
        </w:tabs>
        <w:suppressAutoHyphens w:val="0"/>
        <w:autoSpaceDE w:val="0"/>
        <w:autoSpaceDN w:val="0"/>
        <w:spacing w:before="88"/>
        <w:ind w:right="1990" w:firstLine="708"/>
        <w:contextualSpacing w:val="0"/>
        <w:jc w:val="both"/>
      </w:pPr>
      <w:r>
        <w:t>формирование</w:t>
      </w:r>
      <w:r w:rsidRPr="000006CE">
        <w:rPr>
          <w:spacing w:val="1"/>
        </w:rPr>
        <w:t xml:space="preserve"> </w:t>
      </w:r>
      <w:r>
        <w:t>у</w:t>
      </w:r>
      <w:r w:rsidRPr="000006CE">
        <w:rPr>
          <w:spacing w:val="1"/>
        </w:rPr>
        <w:t xml:space="preserve"> </w:t>
      </w:r>
      <w:r>
        <w:t>молодого</w:t>
      </w:r>
      <w:r w:rsidRPr="000006CE">
        <w:rPr>
          <w:spacing w:val="1"/>
        </w:rPr>
        <w:t xml:space="preserve"> </w:t>
      </w:r>
      <w:r>
        <w:t>поколения</w:t>
      </w:r>
      <w:r w:rsidRPr="000006CE">
        <w:rPr>
          <w:spacing w:val="1"/>
        </w:rPr>
        <w:t xml:space="preserve"> </w:t>
      </w:r>
      <w:r>
        <w:t>ориентиров</w:t>
      </w:r>
      <w:r w:rsidRPr="000006CE">
        <w:rPr>
          <w:spacing w:val="1"/>
        </w:rPr>
        <w:t xml:space="preserve"> </w:t>
      </w:r>
      <w:r>
        <w:t>для</w:t>
      </w:r>
      <w:r w:rsidRPr="000006CE">
        <w:rPr>
          <w:spacing w:val="1"/>
        </w:rPr>
        <w:t xml:space="preserve"> </w:t>
      </w:r>
      <w:r>
        <w:t>гражданской,</w:t>
      </w:r>
      <w:r w:rsidRPr="000006CE">
        <w:rPr>
          <w:spacing w:val="1"/>
        </w:rPr>
        <w:t xml:space="preserve"> </w:t>
      </w:r>
      <w:r>
        <w:t>этнонациональной,</w:t>
      </w:r>
      <w:r w:rsidRPr="000006CE">
        <w:rPr>
          <w:spacing w:val="-4"/>
        </w:rPr>
        <w:t xml:space="preserve"> </w:t>
      </w:r>
      <w:r>
        <w:t>социальной,</w:t>
      </w:r>
      <w:r w:rsidRPr="000006CE">
        <w:rPr>
          <w:spacing w:val="-3"/>
        </w:rPr>
        <w:t xml:space="preserve"> </w:t>
      </w:r>
      <w:r>
        <w:t>культурной</w:t>
      </w:r>
      <w:r w:rsidRPr="000006CE">
        <w:rPr>
          <w:spacing w:val="-3"/>
        </w:rPr>
        <w:t xml:space="preserve"> </w:t>
      </w:r>
      <w:r>
        <w:t>самоидентификации</w:t>
      </w:r>
      <w:r w:rsidRPr="000006CE">
        <w:rPr>
          <w:spacing w:val="-3"/>
        </w:rPr>
        <w:t xml:space="preserve"> </w:t>
      </w:r>
      <w:r>
        <w:t>в</w:t>
      </w:r>
      <w:r w:rsidRPr="000006CE">
        <w:rPr>
          <w:spacing w:val="-4"/>
        </w:rPr>
        <w:t xml:space="preserve"> </w:t>
      </w:r>
      <w:r>
        <w:t>окружающем</w:t>
      </w:r>
      <w:r w:rsidRPr="000006CE">
        <w:rPr>
          <w:spacing w:val="-4"/>
        </w:rPr>
        <w:t xml:space="preserve"> </w:t>
      </w:r>
      <w:r>
        <w:t>мире;овладение</w:t>
      </w:r>
      <w:r w:rsidRPr="000006CE">
        <w:rPr>
          <w:spacing w:val="1"/>
        </w:rPr>
        <w:t xml:space="preserve"> </w:t>
      </w:r>
      <w:r>
        <w:t>учащимися</w:t>
      </w:r>
      <w:r w:rsidRPr="000006CE">
        <w:rPr>
          <w:spacing w:val="1"/>
        </w:rPr>
        <w:t xml:space="preserve"> </w:t>
      </w:r>
      <w:r>
        <w:t>знаниями</w:t>
      </w:r>
      <w:r w:rsidRPr="000006CE">
        <w:rPr>
          <w:spacing w:val="1"/>
        </w:rPr>
        <w:t xml:space="preserve"> </w:t>
      </w:r>
      <w:r>
        <w:t>об</w:t>
      </w:r>
      <w:r w:rsidRPr="000006CE">
        <w:rPr>
          <w:spacing w:val="1"/>
        </w:rPr>
        <w:t xml:space="preserve"> </w:t>
      </w:r>
      <w:r>
        <w:t>основных</w:t>
      </w:r>
      <w:r w:rsidRPr="000006CE">
        <w:rPr>
          <w:spacing w:val="1"/>
        </w:rPr>
        <w:t xml:space="preserve"> </w:t>
      </w:r>
      <w:r>
        <w:t>этапах</w:t>
      </w:r>
      <w:r w:rsidRPr="000006CE">
        <w:rPr>
          <w:spacing w:val="1"/>
        </w:rPr>
        <w:t xml:space="preserve"> </w:t>
      </w:r>
      <w:r>
        <w:t>развития</w:t>
      </w:r>
      <w:r w:rsidRPr="000006CE">
        <w:rPr>
          <w:spacing w:val="1"/>
        </w:rPr>
        <w:t xml:space="preserve"> </w:t>
      </w:r>
      <w:r>
        <w:t>человеческого</w:t>
      </w:r>
      <w:r w:rsidRPr="000006CE">
        <w:rPr>
          <w:spacing w:val="-57"/>
        </w:rPr>
        <w:t xml:space="preserve"> </w:t>
      </w:r>
      <w:r>
        <w:t>общества с древности до наших дней, при особом внимании к месту и роли России во</w:t>
      </w:r>
      <w:r w:rsidRPr="000006CE">
        <w:rPr>
          <w:spacing w:val="1"/>
        </w:rPr>
        <w:t xml:space="preserve"> </w:t>
      </w:r>
      <w:r>
        <w:t>всемирно-историческом</w:t>
      </w:r>
      <w:r w:rsidRPr="000006CE">
        <w:rPr>
          <w:spacing w:val="-2"/>
        </w:rPr>
        <w:t xml:space="preserve"> </w:t>
      </w:r>
      <w:r>
        <w:t>процессе;</w:t>
      </w:r>
    </w:p>
    <w:p w:rsidR="00995470" w:rsidRDefault="00995470" w:rsidP="005E1811">
      <w:pPr>
        <w:pStyle w:val="ad"/>
        <w:widowControl w:val="0"/>
        <w:numPr>
          <w:ilvl w:val="0"/>
          <w:numId w:val="54"/>
        </w:numPr>
        <w:tabs>
          <w:tab w:val="left" w:pos="1561"/>
        </w:tabs>
        <w:suppressAutoHyphens w:val="0"/>
        <w:autoSpaceDE w:val="0"/>
        <w:autoSpaceDN w:val="0"/>
        <w:spacing w:before="2"/>
        <w:ind w:right="1989" w:firstLine="708"/>
        <w:contextualSpacing w:val="0"/>
        <w:jc w:val="both"/>
      </w:pPr>
      <w:r>
        <w:t>воспитание</w:t>
      </w:r>
      <w:r>
        <w:rPr>
          <w:spacing w:val="1"/>
        </w:rPr>
        <w:t xml:space="preserve"> </w:t>
      </w:r>
      <w:r>
        <w:t>учащихся</w:t>
      </w:r>
      <w:r>
        <w:rPr>
          <w:spacing w:val="1"/>
        </w:rPr>
        <w:t xml:space="preserve"> </w:t>
      </w:r>
      <w:r>
        <w:t>в</w:t>
      </w:r>
      <w:r>
        <w:rPr>
          <w:spacing w:val="1"/>
        </w:rPr>
        <w:t xml:space="preserve"> </w:t>
      </w:r>
      <w:r>
        <w:t>духе</w:t>
      </w:r>
      <w:r>
        <w:rPr>
          <w:spacing w:val="1"/>
        </w:rPr>
        <w:t xml:space="preserve"> </w:t>
      </w:r>
      <w:r>
        <w:t>патриотизма,</w:t>
      </w:r>
      <w:r>
        <w:rPr>
          <w:spacing w:val="1"/>
        </w:rPr>
        <w:t xml:space="preserve"> </w:t>
      </w:r>
      <w:r>
        <w:t>уважения</w:t>
      </w:r>
      <w:r>
        <w:rPr>
          <w:spacing w:val="1"/>
        </w:rPr>
        <w:t xml:space="preserve"> </w:t>
      </w:r>
      <w:r>
        <w:t>к</w:t>
      </w:r>
      <w:r>
        <w:rPr>
          <w:spacing w:val="1"/>
        </w:rPr>
        <w:t xml:space="preserve"> </w:t>
      </w:r>
      <w:r>
        <w:t>своему</w:t>
      </w:r>
      <w:r>
        <w:rPr>
          <w:spacing w:val="1"/>
        </w:rPr>
        <w:t xml:space="preserve"> </w:t>
      </w:r>
      <w:r>
        <w:t>Отечеству</w:t>
      </w:r>
      <w:r>
        <w:rPr>
          <w:spacing w:val="1"/>
        </w:rPr>
        <w:t xml:space="preserve"> </w:t>
      </w:r>
      <w:r>
        <w:t>многонациональному</w:t>
      </w:r>
      <w:r>
        <w:rPr>
          <w:spacing w:val="1"/>
        </w:rPr>
        <w:t xml:space="preserve"> </w:t>
      </w:r>
      <w:r>
        <w:t>Российскому</w:t>
      </w:r>
      <w:r>
        <w:rPr>
          <w:spacing w:val="1"/>
        </w:rPr>
        <w:t xml:space="preserve"> </w:t>
      </w:r>
      <w:r>
        <w:t>государству,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идеями</w:t>
      </w:r>
      <w:r>
        <w:rPr>
          <w:spacing w:val="1"/>
        </w:rPr>
        <w:t xml:space="preserve"> </w:t>
      </w:r>
      <w:r>
        <w:t>взаимопонимания, согласия и мира между людьми и народами, в духе демократических</w:t>
      </w:r>
      <w:r>
        <w:rPr>
          <w:spacing w:val="1"/>
        </w:rPr>
        <w:t xml:space="preserve"> </w:t>
      </w:r>
      <w:r>
        <w:t>ценностей</w:t>
      </w:r>
      <w:r>
        <w:rPr>
          <w:spacing w:val="-1"/>
        </w:rPr>
        <w:t xml:space="preserve"> </w:t>
      </w:r>
      <w:r>
        <w:t>современного общества;</w:t>
      </w:r>
    </w:p>
    <w:p w:rsidR="00995470" w:rsidRDefault="00995470" w:rsidP="005E1811">
      <w:pPr>
        <w:pStyle w:val="ad"/>
        <w:widowControl w:val="0"/>
        <w:numPr>
          <w:ilvl w:val="0"/>
          <w:numId w:val="54"/>
        </w:numPr>
        <w:tabs>
          <w:tab w:val="left" w:pos="1561"/>
        </w:tabs>
        <w:suppressAutoHyphens w:val="0"/>
        <w:autoSpaceDE w:val="0"/>
        <w:autoSpaceDN w:val="0"/>
        <w:ind w:right="1991" w:firstLine="708"/>
        <w:contextualSpacing w:val="0"/>
        <w:jc w:val="both"/>
      </w:pPr>
      <w:r>
        <w:lastRenderedPageBreak/>
        <w:t>развитие</w:t>
      </w:r>
      <w:r>
        <w:rPr>
          <w:spacing w:val="1"/>
        </w:rPr>
        <w:t xml:space="preserve"> </w:t>
      </w:r>
      <w:r>
        <w:t>способностей</w:t>
      </w:r>
      <w:r>
        <w:rPr>
          <w:spacing w:val="1"/>
        </w:rPr>
        <w:t xml:space="preserve"> </w:t>
      </w:r>
      <w:r>
        <w:t>учащихся</w:t>
      </w:r>
      <w:r>
        <w:rPr>
          <w:spacing w:val="1"/>
        </w:rPr>
        <w:t xml:space="preserve"> </w:t>
      </w:r>
      <w:r>
        <w:t>анализировать</w:t>
      </w:r>
      <w:r>
        <w:rPr>
          <w:spacing w:val="1"/>
        </w:rPr>
        <w:t xml:space="preserve"> </w:t>
      </w:r>
      <w:r>
        <w:t>содержащуюся</w:t>
      </w:r>
      <w:r>
        <w:rPr>
          <w:spacing w:val="1"/>
        </w:rPr>
        <w:t xml:space="preserve"> </w:t>
      </w:r>
      <w:r>
        <w:t>в</w:t>
      </w:r>
      <w:r>
        <w:rPr>
          <w:spacing w:val="1"/>
        </w:rPr>
        <w:t xml:space="preserve"> </w:t>
      </w:r>
      <w:r>
        <w:t>различных</w:t>
      </w:r>
      <w:r>
        <w:rPr>
          <w:spacing w:val="1"/>
        </w:rPr>
        <w:t xml:space="preserve"> </w:t>
      </w:r>
      <w:r>
        <w:t>источниках информацию о событиях и явлениях прошлого и настоящего, рассматривать</w:t>
      </w:r>
      <w:r>
        <w:rPr>
          <w:spacing w:val="1"/>
        </w:rPr>
        <w:t xml:space="preserve"> </w:t>
      </w:r>
      <w:r>
        <w:t>события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принципом</w:t>
      </w:r>
      <w:r>
        <w:rPr>
          <w:spacing w:val="1"/>
        </w:rPr>
        <w:t xml:space="preserve"> </w:t>
      </w:r>
      <w:r>
        <w:t>историзма,</w:t>
      </w:r>
      <w:r>
        <w:rPr>
          <w:spacing w:val="1"/>
        </w:rPr>
        <w:t xml:space="preserve"> </w:t>
      </w:r>
      <w:r>
        <w:t>в</w:t>
      </w:r>
      <w:r>
        <w:rPr>
          <w:spacing w:val="1"/>
        </w:rPr>
        <w:t xml:space="preserve"> </w:t>
      </w:r>
      <w:r>
        <w:t>их</w:t>
      </w:r>
      <w:r>
        <w:rPr>
          <w:spacing w:val="1"/>
        </w:rPr>
        <w:t xml:space="preserve"> </w:t>
      </w:r>
      <w:r>
        <w:t>динамике,</w:t>
      </w:r>
      <w:r>
        <w:rPr>
          <w:spacing w:val="1"/>
        </w:rPr>
        <w:t xml:space="preserve"> </w:t>
      </w:r>
      <w:r>
        <w:t>взаимосвязи</w:t>
      </w:r>
      <w:r>
        <w:rPr>
          <w:spacing w:val="1"/>
        </w:rPr>
        <w:t xml:space="preserve"> </w:t>
      </w:r>
      <w:r>
        <w:t>и</w:t>
      </w:r>
      <w:r>
        <w:rPr>
          <w:spacing w:val="-57"/>
        </w:rPr>
        <w:t xml:space="preserve"> </w:t>
      </w:r>
      <w:r>
        <w:t>взаимообусловленности;</w:t>
      </w:r>
    </w:p>
    <w:p w:rsidR="00995470" w:rsidRDefault="00995470" w:rsidP="005E1811">
      <w:pPr>
        <w:pStyle w:val="ad"/>
        <w:widowControl w:val="0"/>
        <w:numPr>
          <w:ilvl w:val="0"/>
          <w:numId w:val="54"/>
        </w:numPr>
        <w:tabs>
          <w:tab w:val="left" w:pos="1561"/>
        </w:tabs>
        <w:suppressAutoHyphens w:val="0"/>
        <w:autoSpaceDE w:val="0"/>
        <w:autoSpaceDN w:val="0"/>
        <w:ind w:right="1991" w:firstLine="708"/>
        <w:contextualSpacing w:val="0"/>
        <w:jc w:val="both"/>
      </w:pPr>
      <w:r>
        <w:t>формирование у школьников умений применять исторические знания в учебной</w:t>
      </w:r>
      <w:r>
        <w:rPr>
          <w:spacing w:val="1"/>
        </w:rPr>
        <w:t xml:space="preserve"> </w:t>
      </w:r>
      <w:r>
        <w:t>и</w:t>
      </w:r>
      <w:r>
        <w:rPr>
          <w:spacing w:val="1"/>
        </w:rPr>
        <w:t xml:space="preserve"> </w:t>
      </w:r>
      <w:r>
        <w:t>внешкольной</w:t>
      </w:r>
      <w:r>
        <w:rPr>
          <w:spacing w:val="1"/>
        </w:rPr>
        <w:t xml:space="preserve"> </w:t>
      </w:r>
      <w:r>
        <w:t>деятельности,</w:t>
      </w:r>
      <w:r>
        <w:rPr>
          <w:spacing w:val="1"/>
        </w:rPr>
        <w:t xml:space="preserve"> </w:t>
      </w:r>
      <w:r>
        <w:t>в</w:t>
      </w:r>
      <w:r>
        <w:rPr>
          <w:spacing w:val="1"/>
        </w:rPr>
        <w:t xml:space="preserve"> </w:t>
      </w:r>
      <w:r>
        <w:t>современном</w:t>
      </w:r>
      <w:r>
        <w:rPr>
          <w:spacing w:val="1"/>
        </w:rPr>
        <w:t xml:space="preserve"> </w:t>
      </w:r>
      <w:r>
        <w:t>поликультурном,</w:t>
      </w:r>
      <w:r>
        <w:rPr>
          <w:spacing w:val="1"/>
        </w:rPr>
        <w:t xml:space="preserve"> </w:t>
      </w:r>
      <w:r>
        <w:t>полиэтничном</w:t>
      </w:r>
      <w:r>
        <w:rPr>
          <w:spacing w:val="1"/>
        </w:rPr>
        <w:t xml:space="preserve"> </w:t>
      </w:r>
      <w:r>
        <w:t>и</w:t>
      </w:r>
      <w:r>
        <w:rPr>
          <w:spacing w:val="1"/>
        </w:rPr>
        <w:t xml:space="preserve"> </w:t>
      </w:r>
      <w:r>
        <w:t>многоконфессиональном</w:t>
      </w:r>
      <w:r>
        <w:rPr>
          <w:spacing w:val="-2"/>
        </w:rPr>
        <w:t xml:space="preserve"> </w:t>
      </w:r>
      <w:r>
        <w:t>обществе.</w:t>
      </w:r>
    </w:p>
    <w:p w:rsidR="00995470" w:rsidRDefault="00995470" w:rsidP="00995470">
      <w:pPr>
        <w:pStyle w:val="a0"/>
        <w:ind w:right="1984"/>
      </w:pPr>
      <w:r>
        <w:t>В</w:t>
      </w:r>
      <w:r>
        <w:rPr>
          <w:spacing w:val="1"/>
        </w:rPr>
        <w:t xml:space="preserve"> </w:t>
      </w:r>
      <w:r>
        <w:t>соответствии</w:t>
      </w:r>
      <w:r>
        <w:rPr>
          <w:spacing w:val="1"/>
        </w:rPr>
        <w:t xml:space="preserve"> </w:t>
      </w:r>
      <w:r>
        <w:t>с</w:t>
      </w:r>
      <w:r>
        <w:rPr>
          <w:spacing w:val="1"/>
        </w:rPr>
        <w:t xml:space="preserve"> </w:t>
      </w:r>
      <w:r>
        <w:t>Концепцией</w:t>
      </w:r>
      <w:r>
        <w:rPr>
          <w:spacing w:val="1"/>
        </w:rPr>
        <w:t xml:space="preserve"> </w:t>
      </w:r>
      <w:r>
        <w:t>нового</w:t>
      </w:r>
      <w:r>
        <w:rPr>
          <w:spacing w:val="1"/>
        </w:rPr>
        <w:t xml:space="preserve"> </w:t>
      </w:r>
      <w:r>
        <w:t>учебно-методического</w:t>
      </w:r>
      <w:r>
        <w:rPr>
          <w:spacing w:val="1"/>
        </w:rPr>
        <w:t xml:space="preserve"> </w:t>
      </w:r>
      <w:r>
        <w:t>комплекса</w:t>
      </w:r>
      <w:r>
        <w:rPr>
          <w:spacing w:val="1"/>
        </w:rPr>
        <w:t xml:space="preserve"> </w:t>
      </w:r>
      <w:r>
        <w:t>по</w:t>
      </w:r>
      <w:r>
        <w:rPr>
          <w:spacing w:val="1"/>
        </w:rPr>
        <w:t xml:space="preserve"> </w:t>
      </w:r>
      <w:r>
        <w:t xml:space="preserve">отечественной истории </w:t>
      </w:r>
      <w:r>
        <w:rPr>
          <w:b/>
        </w:rPr>
        <w:t xml:space="preserve">базовыми принципами </w:t>
      </w:r>
      <w:r>
        <w:t>школьного исторического образования</w:t>
      </w:r>
      <w:r>
        <w:rPr>
          <w:spacing w:val="1"/>
        </w:rPr>
        <w:t xml:space="preserve"> </w:t>
      </w:r>
      <w:r>
        <w:t>являются:</w:t>
      </w:r>
    </w:p>
    <w:p w:rsidR="00995470" w:rsidRDefault="00995470" w:rsidP="005E1811">
      <w:pPr>
        <w:pStyle w:val="ad"/>
        <w:widowControl w:val="0"/>
        <w:numPr>
          <w:ilvl w:val="0"/>
          <w:numId w:val="54"/>
        </w:numPr>
        <w:tabs>
          <w:tab w:val="left" w:pos="1561"/>
        </w:tabs>
        <w:suppressAutoHyphens w:val="0"/>
        <w:autoSpaceDE w:val="0"/>
        <w:autoSpaceDN w:val="0"/>
        <w:ind w:right="1983" w:firstLine="708"/>
        <w:contextualSpacing w:val="0"/>
        <w:jc w:val="both"/>
      </w:pPr>
      <w:r>
        <w:t>идея преемственности исторических периодов, в т.ч. непрерывности процессов</w:t>
      </w:r>
      <w:r>
        <w:rPr>
          <w:spacing w:val="1"/>
        </w:rPr>
        <w:t xml:space="preserve"> </w:t>
      </w:r>
      <w:r>
        <w:t>становления и развития российской государственности, формирования государственной</w:t>
      </w:r>
      <w:r>
        <w:rPr>
          <w:spacing w:val="1"/>
        </w:rPr>
        <w:t xml:space="preserve"> </w:t>
      </w:r>
      <w:r>
        <w:t>территории и единого многонационального российского народа, а также его основных</w:t>
      </w:r>
      <w:r>
        <w:rPr>
          <w:spacing w:val="1"/>
        </w:rPr>
        <w:t xml:space="preserve"> </w:t>
      </w:r>
      <w:r>
        <w:t>символов</w:t>
      </w:r>
      <w:r>
        <w:rPr>
          <w:spacing w:val="-2"/>
        </w:rPr>
        <w:t xml:space="preserve"> </w:t>
      </w:r>
      <w:r>
        <w:t>и</w:t>
      </w:r>
      <w:r>
        <w:rPr>
          <w:spacing w:val="-1"/>
        </w:rPr>
        <w:t xml:space="preserve"> </w:t>
      </w:r>
      <w:r>
        <w:t>ценностей;</w:t>
      </w:r>
    </w:p>
    <w:p w:rsidR="00995470" w:rsidRDefault="00995470" w:rsidP="005E1811">
      <w:pPr>
        <w:pStyle w:val="ad"/>
        <w:widowControl w:val="0"/>
        <w:numPr>
          <w:ilvl w:val="0"/>
          <w:numId w:val="54"/>
        </w:numPr>
        <w:tabs>
          <w:tab w:val="left" w:pos="1561"/>
        </w:tabs>
        <w:suppressAutoHyphens w:val="0"/>
        <w:autoSpaceDE w:val="0"/>
        <w:autoSpaceDN w:val="0"/>
        <w:spacing w:line="237" w:lineRule="auto"/>
        <w:ind w:right="1984" w:firstLine="708"/>
        <w:contextualSpacing w:val="0"/>
        <w:jc w:val="both"/>
      </w:pPr>
      <w:r>
        <w:t>рассмотрение истории России как неотъемлемой части мирового исторического</w:t>
      </w:r>
      <w:r>
        <w:rPr>
          <w:spacing w:val="1"/>
        </w:rPr>
        <w:t xml:space="preserve"> </w:t>
      </w:r>
      <w:r>
        <w:t>процесса, понимание особенностей</w:t>
      </w:r>
      <w:r>
        <w:rPr>
          <w:spacing w:val="1"/>
        </w:rPr>
        <w:t xml:space="preserve"> </w:t>
      </w:r>
      <w:r>
        <w:t>ее развития, места и</w:t>
      </w:r>
      <w:r>
        <w:rPr>
          <w:spacing w:val="1"/>
        </w:rPr>
        <w:t xml:space="preserve"> </w:t>
      </w:r>
      <w:r>
        <w:t>роли</w:t>
      </w:r>
      <w:r>
        <w:rPr>
          <w:spacing w:val="1"/>
        </w:rPr>
        <w:t xml:space="preserve"> </w:t>
      </w:r>
      <w:r>
        <w:t>в мировой истории и в</w:t>
      </w:r>
      <w:r>
        <w:rPr>
          <w:spacing w:val="1"/>
        </w:rPr>
        <w:t xml:space="preserve"> </w:t>
      </w:r>
      <w:r>
        <w:t>современном</w:t>
      </w:r>
      <w:r>
        <w:rPr>
          <w:spacing w:val="-2"/>
        </w:rPr>
        <w:t xml:space="preserve"> </w:t>
      </w:r>
      <w:r>
        <w:t>мире;</w:t>
      </w:r>
    </w:p>
    <w:p w:rsidR="00995470" w:rsidRDefault="00995470" w:rsidP="005E1811">
      <w:pPr>
        <w:pStyle w:val="ad"/>
        <w:widowControl w:val="0"/>
        <w:numPr>
          <w:ilvl w:val="0"/>
          <w:numId w:val="54"/>
        </w:numPr>
        <w:tabs>
          <w:tab w:val="left" w:pos="1561"/>
        </w:tabs>
        <w:suppressAutoHyphens w:val="0"/>
        <w:autoSpaceDE w:val="0"/>
        <w:autoSpaceDN w:val="0"/>
        <w:spacing w:before="6" w:line="237" w:lineRule="auto"/>
        <w:ind w:right="1984" w:firstLine="708"/>
        <w:contextualSpacing w:val="0"/>
        <w:jc w:val="both"/>
      </w:pPr>
      <w:r>
        <w:t>ценности</w:t>
      </w:r>
      <w:r>
        <w:rPr>
          <w:spacing w:val="1"/>
        </w:rPr>
        <w:t xml:space="preserve"> </w:t>
      </w:r>
      <w:r>
        <w:t>гражданского</w:t>
      </w:r>
      <w:r>
        <w:rPr>
          <w:spacing w:val="1"/>
        </w:rPr>
        <w:t xml:space="preserve"> </w:t>
      </w:r>
      <w:r>
        <w:t>общества</w:t>
      </w:r>
      <w:r>
        <w:rPr>
          <w:spacing w:val="1"/>
        </w:rPr>
        <w:t xml:space="preserve"> </w:t>
      </w:r>
      <w:r>
        <w:t>–</w:t>
      </w:r>
      <w:r>
        <w:rPr>
          <w:spacing w:val="1"/>
        </w:rPr>
        <w:t xml:space="preserve"> </w:t>
      </w:r>
      <w:r>
        <w:t>верховенство</w:t>
      </w:r>
      <w:r>
        <w:rPr>
          <w:spacing w:val="1"/>
        </w:rPr>
        <w:t xml:space="preserve"> </w:t>
      </w:r>
      <w:r>
        <w:t>права,</w:t>
      </w:r>
      <w:r>
        <w:rPr>
          <w:spacing w:val="1"/>
        </w:rPr>
        <w:t xml:space="preserve"> </w:t>
      </w:r>
      <w:r>
        <w:t>социальная</w:t>
      </w:r>
      <w:r>
        <w:rPr>
          <w:spacing w:val="1"/>
        </w:rPr>
        <w:t xml:space="preserve"> </w:t>
      </w:r>
      <w:r>
        <w:t>солидарность,</w:t>
      </w:r>
      <w:r>
        <w:rPr>
          <w:spacing w:val="-1"/>
        </w:rPr>
        <w:t xml:space="preserve"> </w:t>
      </w:r>
      <w:r>
        <w:t>безопасность, свобода</w:t>
      </w:r>
      <w:r>
        <w:rPr>
          <w:spacing w:val="-2"/>
        </w:rPr>
        <w:t xml:space="preserve"> </w:t>
      </w:r>
      <w:r>
        <w:t>и ответственность;</w:t>
      </w:r>
    </w:p>
    <w:p w:rsidR="00995470" w:rsidRDefault="00995470" w:rsidP="005E1811">
      <w:pPr>
        <w:pStyle w:val="ad"/>
        <w:widowControl w:val="0"/>
        <w:numPr>
          <w:ilvl w:val="0"/>
          <w:numId w:val="54"/>
        </w:numPr>
        <w:tabs>
          <w:tab w:val="left" w:pos="1561"/>
        </w:tabs>
        <w:suppressAutoHyphens w:val="0"/>
        <w:autoSpaceDE w:val="0"/>
        <w:autoSpaceDN w:val="0"/>
        <w:spacing w:before="2"/>
        <w:ind w:right="1989" w:firstLine="708"/>
        <w:contextualSpacing w:val="0"/>
        <w:jc w:val="both"/>
      </w:pPr>
      <w:r>
        <w:t>воспитательный</w:t>
      </w:r>
      <w:r>
        <w:rPr>
          <w:spacing w:val="1"/>
        </w:rPr>
        <w:t xml:space="preserve"> </w:t>
      </w:r>
      <w:r>
        <w:t>потенциал</w:t>
      </w:r>
      <w:r>
        <w:rPr>
          <w:spacing w:val="1"/>
        </w:rPr>
        <w:t xml:space="preserve"> </w:t>
      </w:r>
      <w:r>
        <w:t>исторического</w:t>
      </w:r>
      <w:r>
        <w:rPr>
          <w:spacing w:val="1"/>
        </w:rPr>
        <w:t xml:space="preserve"> </w:t>
      </w:r>
      <w:r>
        <w:t>образования,</w:t>
      </w:r>
      <w:r>
        <w:rPr>
          <w:spacing w:val="1"/>
        </w:rPr>
        <w:t xml:space="preserve"> </w:t>
      </w:r>
      <w:r>
        <w:t>его</w:t>
      </w:r>
      <w:r>
        <w:rPr>
          <w:spacing w:val="60"/>
        </w:rPr>
        <w:t xml:space="preserve"> </w:t>
      </w:r>
      <w:r>
        <w:t>исключительная</w:t>
      </w:r>
      <w:r>
        <w:rPr>
          <w:spacing w:val="1"/>
        </w:rPr>
        <w:t xml:space="preserve"> </w:t>
      </w:r>
      <w:r>
        <w:t>роль</w:t>
      </w:r>
      <w:r>
        <w:rPr>
          <w:spacing w:val="-1"/>
        </w:rPr>
        <w:t xml:space="preserve"> </w:t>
      </w:r>
      <w:r>
        <w:t>в</w:t>
      </w:r>
      <w:r>
        <w:rPr>
          <w:spacing w:val="-2"/>
        </w:rPr>
        <w:t xml:space="preserve"> </w:t>
      </w:r>
      <w:r>
        <w:t>формировании российской</w:t>
      </w:r>
      <w:r>
        <w:rPr>
          <w:spacing w:val="-1"/>
        </w:rPr>
        <w:t xml:space="preserve"> </w:t>
      </w:r>
      <w:r>
        <w:t>гражданской</w:t>
      </w:r>
      <w:r>
        <w:rPr>
          <w:spacing w:val="-3"/>
        </w:rPr>
        <w:t xml:space="preserve"> </w:t>
      </w:r>
      <w:r>
        <w:t>идентичности</w:t>
      </w:r>
      <w:r>
        <w:rPr>
          <w:spacing w:val="-2"/>
        </w:rPr>
        <w:t xml:space="preserve"> </w:t>
      </w:r>
      <w:r>
        <w:t>и</w:t>
      </w:r>
      <w:r>
        <w:rPr>
          <w:spacing w:val="-1"/>
        </w:rPr>
        <w:t xml:space="preserve"> </w:t>
      </w:r>
      <w:r>
        <w:t>патриотизма;</w:t>
      </w:r>
    </w:p>
    <w:p w:rsidR="00995470" w:rsidRDefault="00995470" w:rsidP="005E1811">
      <w:pPr>
        <w:pStyle w:val="ad"/>
        <w:widowControl w:val="0"/>
        <w:numPr>
          <w:ilvl w:val="0"/>
          <w:numId w:val="54"/>
        </w:numPr>
        <w:tabs>
          <w:tab w:val="left" w:pos="1561"/>
        </w:tabs>
        <w:suppressAutoHyphens w:val="0"/>
        <w:autoSpaceDE w:val="0"/>
        <w:autoSpaceDN w:val="0"/>
        <w:spacing w:before="3" w:line="237" w:lineRule="auto"/>
        <w:ind w:right="1989" w:firstLine="708"/>
        <w:contextualSpacing w:val="0"/>
        <w:jc w:val="both"/>
      </w:pPr>
      <w:r>
        <w:t>общественное согласие и уважение как необходимое условие взаимодействия</w:t>
      </w:r>
      <w:r>
        <w:rPr>
          <w:spacing w:val="1"/>
        </w:rPr>
        <w:t xml:space="preserve"> </w:t>
      </w:r>
      <w:r>
        <w:t>государств</w:t>
      </w:r>
      <w:r>
        <w:rPr>
          <w:spacing w:val="-2"/>
        </w:rPr>
        <w:t xml:space="preserve"> </w:t>
      </w:r>
      <w:r>
        <w:t>и народов в</w:t>
      </w:r>
      <w:r>
        <w:rPr>
          <w:spacing w:val="1"/>
        </w:rPr>
        <w:t xml:space="preserve"> </w:t>
      </w:r>
      <w:r>
        <w:t>новейшей истории.</w:t>
      </w:r>
    </w:p>
    <w:p w:rsidR="00995470" w:rsidRDefault="00995470" w:rsidP="005E1811">
      <w:pPr>
        <w:pStyle w:val="ad"/>
        <w:widowControl w:val="0"/>
        <w:numPr>
          <w:ilvl w:val="0"/>
          <w:numId w:val="54"/>
        </w:numPr>
        <w:tabs>
          <w:tab w:val="left" w:pos="1561"/>
        </w:tabs>
        <w:suppressAutoHyphens w:val="0"/>
        <w:autoSpaceDE w:val="0"/>
        <w:autoSpaceDN w:val="0"/>
        <w:spacing w:before="3" w:line="293" w:lineRule="exact"/>
        <w:ind w:left="1560" w:hanging="287"/>
        <w:contextualSpacing w:val="0"/>
        <w:jc w:val="both"/>
      </w:pPr>
      <w:r>
        <w:t>познавательное</w:t>
      </w:r>
      <w:r>
        <w:rPr>
          <w:spacing w:val="-5"/>
        </w:rPr>
        <w:t xml:space="preserve"> </w:t>
      </w:r>
      <w:r>
        <w:t>значение</w:t>
      </w:r>
      <w:r>
        <w:rPr>
          <w:spacing w:val="-4"/>
        </w:rPr>
        <w:t xml:space="preserve"> </w:t>
      </w:r>
      <w:r>
        <w:t>российской,</w:t>
      </w:r>
      <w:r>
        <w:rPr>
          <w:spacing w:val="-3"/>
        </w:rPr>
        <w:t xml:space="preserve"> </w:t>
      </w:r>
      <w:r>
        <w:t>региональной</w:t>
      </w:r>
      <w:r>
        <w:rPr>
          <w:spacing w:val="-6"/>
        </w:rPr>
        <w:t xml:space="preserve"> </w:t>
      </w:r>
      <w:r>
        <w:t>и</w:t>
      </w:r>
      <w:r>
        <w:rPr>
          <w:spacing w:val="-3"/>
        </w:rPr>
        <w:t xml:space="preserve"> </w:t>
      </w:r>
      <w:r>
        <w:t>мировой</w:t>
      </w:r>
      <w:r>
        <w:rPr>
          <w:spacing w:val="-5"/>
        </w:rPr>
        <w:t xml:space="preserve"> </w:t>
      </w:r>
      <w:r>
        <w:t>истории;</w:t>
      </w:r>
    </w:p>
    <w:p w:rsidR="00995470" w:rsidRDefault="00995470" w:rsidP="005E1811">
      <w:pPr>
        <w:pStyle w:val="ad"/>
        <w:widowControl w:val="0"/>
        <w:numPr>
          <w:ilvl w:val="0"/>
          <w:numId w:val="54"/>
        </w:numPr>
        <w:tabs>
          <w:tab w:val="left" w:pos="1561"/>
        </w:tabs>
        <w:suppressAutoHyphens w:val="0"/>
        <w:autoSpaceDE w:val="0"/>
        <w:autoSpaceDN w:val="0"/>
        <w:spacing w:before="1" w:line="237" w:lineRule="auto"/>
        <w:ind w:right="1982" w:firstLine="708"/>
        <w:contextualSpacing w:val="0"/>
        <w:jc w:val="both"/>
      </w:pPr>
      <w:r>
        <w:t>формирование</w:t>
      </w:r>
      <w:r>
        <w:rPr>
          <w:spacing w:val="1"/>
        </w:rPr>
        <w:t xml:space="preserve"> </w:t>
      </w:r>
      <w:r>
        <w:t>требований</w:t>
      </w:r>
      <w:r>
        <w:rPr>
          <w:spacing w:val="1"/>
        </w:rPr>
        <w:t xml:space="preserve"> </w:t>
      </w:r>
      <w:r>
        <w:t>к</w:t>
      </w:r>
      <w:r>
        <w:rPr>
          <w:spacing w:val="1"/>
        </w:rPr>
        <w:t xml:space="preserve"> </w:t>
      </w:r>
      <w:r>
        <w:t>каждой</w:t>
      </w:r>
      <w:r>
        <w:rPr>
          <w:spacing w:val="1"/>
        </w:rPr>
        <w:t xml:space="preserve"> </w:t>
      </w:r>
      <w:r>
        <w:t>ступени</w:t>
      </w:r>
      <w:r>
        <w:rPr>
          <w:spacing w:val="1"/>
        </w:rPr>
        <w:t xml:space="preserve"> </w:t>
      </w:r>
      <w:r>
        <w:t>непрерывного</w:t>
      </w:r>
      <w:r>
        <w:rPr>
          <w:spacing w:val="1"/>
        </w:rPr>
        <w:t xml:space="preserve"> </w:t>
      </w:r>
      <w:r>
        <w:t>исторического</w:t>
      </w:r>
      <w:r>
        <w:rPr>
          <w:spacing w:val="1"/>
        </w:rPr>
        <w:t xml:space="preserve"> </w:t>
      </w:r>
      <w:r>
        <w:t>образования</w:t>
      </w:r>
      <w:r>
        <w:rPr>
          <w:spacing w:val="-1"/>
        </w:rPr>
        <w:t xml:space="preserve"> </w:t>
      </w:r>
      <w:r>
        <w:t>на</w:t>
      </w:r>
      <w:r>
        <w:rPr>
          <w:spacing w:val="-1"/>
        </w:rPr>
        <w:t xml:space="preserve"> </w:t>
      </w:r>
      <w:r>
        <w:t>протяжении всей жизни.</w:t>
      </w:r>
    </w:p>
    <w:p w:rsidR="00995470" w:rsidRDefault="00995470" w:rsidP="00995470">
      <w:pPr>
        <w:pStyle w:val="a0"/>
        <w:ind w:right="1984"/>
      </w:pPr>
      <w:r>
        <w:t>Методической</w:t>
      </w:r>
      <w:r>
        <w:rPr>
          <w:spacing w:val="1"/>
        </w:rPr>
        <w:t xml:space="preserve"> </w:t>
      </w:r>
      <w:r>
        <w:t>основой</w:t>
      </w:r>
      <w:r>
        <w:rPr>
          <w:spacing w:val="1"/>
        </w:rPr>
        <w:t xml:space="preserve"> </w:t>
      </w:r>
      <w:r>
        <w:t>изучения</w:t>
      </w:r>
      <w:r>
        <w:rPr>
          <w:spacing w:val="1"/>
        </w:rPr>
        <w:t xml:space="preserve"> </w:t>
      </w:r>
      <w:r>
        <w:t>курса</w:t>
      </w:r>
      <w:r>
        <w:rPr>
          <w:spacing w:val="1"/>
        </w:rPr>
        <w:t xml:space="preserve"> </w:t>
      </w:r>
      <w:r>
        <w:t>истории</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является</w:t>
      </w:r>
      <w:r>
        <w:rPr>
          <w:spacing w:val="1"/>
        </w:rPr>
        <w:t xml:space="preserve"> </w:t>
      </w:r>
      <w:r>
        <w:t>системно-деятельностный</w:t>
      </w:r>
      <w:r>
        <w:rPr>
          <w:spacing w:val="1"/>
        </w:rPr>
        <w:t xml:space="preserve"> </w:t>
      </w:r>
      <w:r>
        <w:t>подход,</w:t>
      </w:r>
      <w:r>
        <w:rPr>
          <w:spacing w:val="1"/>
        </w:rPr>
        <w:t xml:space="preserve"> </w:t>
      </w:r>
      <w:r>
        <w:t>обеспечивающий</w:t>
      </w:r>
      <w:r>
        <w:rPr>
          <w:spacing w:val="1"/>
        </w:rPr>
        <w:t xml:space="preserve"> </w:t>
      </w:r>
      <w:r>
        <w:t>достижение</w:t>
      </w:r>
      <w:r>
        <w:rPr>
          <w:spacing w:val="1"/>
        </w:rPr>
        <w:t xml:space="preserve"> </w:t>
      </w:r>
      <w:r>
        <w:t>личностных,</w:t>
      </w:r>
      <w:r>
        <w:rPr>
          <w:spacing w:val="1"/>
        </w:rPr>
        <w:t xml:space="preserve"> </w:t>
      </w:r>
      <w:r>
        <w:t>метапредметных и предметных образовательных результатов посредством организации</w:t>
      </w:r>
      <w:r>
        <w:rPr>
          <w:spacing w:val="1"/>
        </w:rPr>
        <w:t xml:space="preserve"> </w:t>
      </w:r>
      <w:r>
        <w:t>активной</w:t>
      </w:r>
      <w:r>
        <w:rPr>
          <w:spacing w:val="-1"/>
        </w:rPr>
        <w:t xml:space="preserve"> </w:t>
      </w:r>
      <w:r>
        <w:t>познавательной деятельности школьников.</w:t>
      </w:r>
    </w:p>
    <w:p w:rsidR="00995470" w:rsidRDefault="00995470" w:rsidP="00995470">
      <w:pPr>
        <w:pStyle w:val="a0"/>
        <w:spacing w:before="1"/>
        <w:ind w:right="1988"/>
      </w:pPr>
      <w:r>
        <w:t>Методологическая</w:t>
      </w:r>
      <w:r>
        <w:rPr>
          <w:spacing w:val="1"/>
        </w:rPr>
        <w:t xml:space="preserve"> </w:t>
      </w:r>
      <w:r>
        <w:t>основа</w:t>
      </w:r>
      <w:r>
        <w:rPr>
          <w:spacing w:val="1"/>
        </w:rPr>
        <w:t xml:space="preserve"> </w:t>
      </w:r>
      <w:r>
        <w:t>преподавания</w:t>
      </w:r>
      <w:r>
        <w:rPr>
          <w:spacing w:val="1"/>
        </w:rPr>
        <w:t xml:space="preserve"> </w:t>
      </w:r>
      <w:r>
        <w:t>курса</w:t>
      </w:r>
      <w:r>
        <w:rPr>
          <w:spacing w:val="1"/>
        </w:rPr>
        <w:t xml:space="preserve"> </w:t>
      </w:r>
      <w:r>
        <w:t>истории</w:t>
      </w:r>
      <w:r>
        <w:rPr>
          <w:spacing w:val="1"/>
        </w:rPr>
        <w:t xml:space="preserve"> </w:t>
      </w:r>
      <w:r>
        <w:t>в</w:t>
      </w:r>
      <w:r>
        <w:rPr>
          <w:spacing w:val="1"/>
        </w:rPr>
        <w:t xml:space="preserve"> </w:t>
      </w:r>
      <w:r>
        <w:t>школе</w:t>
      </w:r>
      <w:r>
        <w:rPr>
          <w:spacing w:val="1"/>
        </w:rPr>
        <w:t xml:space="preserve"> </w:t>
      </w:r>
      <w:r>
        <w:t>зиждется</w:t>
      </w:r>
      <w:r>
        <w:rPr>
          <w:spacing w:val="1"/>
        </w:rPr>
        <w:t xml:space="preserve"> </w:t>
      </w:r>
      <w:r>
        <w:t>на</w:t>
      </w:r>
      <w:r>
        <w:rPr>
          <w:spacing w:val="1"/>
        </w:rPr>
        <w:t xml:space="preserve"> </w:t>
      </w:r>
      <w:r>
        <w:t>следующих</w:t>
      </w:r>
      <w:r>
        <w:rPr>
          <w:spacing w:val="1"/>
        </w:rPr>
        <w:t xml:space="preserve"> </w:t>
      </w:r>
      <w:r>
        <w:t>образовательных</w:t>
      </w:r>
      <w:r>
        <w:rPr>
          <w:spacing w:val="1"/>
        </w:rPr>
        <w:t xml:space="preserve"> </w:t>
      </w:r>
      <w:r>
        <w:t>и воспитательных</w:t>
      </w:r>
      <w:r>
        <w:rPr>
          <w:spacing w:val="1"/>
        </w:rPr>
        <w:t xml:space="preserve"> </w:t>
      </w:r>
      <w:r>
        <w:t>приоритетах:</w:t>
      </w:r>
    </w:p>
    <w:p w:rsidR="00995470" w:rsidRDefault="00995470" w:rsidP="005E1811">
      <w:pPr>
        <w:pStyle w:val="ad"/>
        <w:widowControl w:val="0"/>
        <w:numPr>
          <w:ilvl w:val="0"/>
          <w:numId w:val="54"/>
        </w:numPr>
        <w:tabs>
          <w:tab w:val="left" w:pos="1561"/>
        </w:tabs>
        <w:suppressAutoHyphens w:val="0"/>
        <w:autoSpaceDE w:val="0"/>
        <w:autoSpaceDN w:val="0"/>
        <w:spacing w:before="5" w:line="237" w:lineRule="auto"/>
        <w:ind w:right="1980" w:firstLine="708"/>
        <w:contextualSpacing w:val="0"/>
        <w:jc w:val="both"/>
      </w:pPr>
      <w:r>
        <w:t>принцип</w:t>
      </w:r>
      <w:r>
        <w:rPr>
          <w:spacing w:val="1"/>
        </w:rPr>
        <w:t xml:space="preserve"> </w:t>
      </w:r>
      <w:r>
        <w:t>научности,</w:t>
      </w:r>
      <w:r>
        <w:rPr>
          <w:spacing w:val="1"/>
        </w:rPr>
        <w:t xml:space="preserve"> </w:t>
      </w:r>
      <w:r>
        <w:t>определяющий</w:t>
      </w:r>
      <w:r>
        <w:rPr>
          <w:spacing w:val="1"/>
        </w:rPr>
        <w:t xml:space="preserve"> </w:t>
      </w:r>
      <w:r>
        <w:t>соответствие</w:t>
      </w:r>
      <w:r>
        <w:rPr>
          <w:spacing w:val="1"/>
        </w:rPr>
        <w:t xml:space="preserve"> </w:t>
      </w:r>
      <w:r>
        <w:t>учебных</w:t>
      </w:r>
      <w:r>
        <w:rPr>
          <w:spacing w:val="1"/>
        </w:rPr>
        <w:t xml:space="preserve"> </w:t>
      </w:r>
      <w:r>
        <w:t>единиц</w:t>
      </w:r>
      <w:r>
        <w:rPr>
          <w:spacing w:val="1"/>
        </w:rPr>
        <w:t xml:space="preserve"> </w:t>
      </w:r>
      <w:r>
        <w:t>основным</w:t>
      </w:r>
      <w:r>
        <w:rPr>
          <w:spacing w:val="1"/>
        </w:rPr>
        <w:t xml:space="preserve"> </w:t>
      </w:r>
      <w:r>
        <w:t>результатам</w:t>
      </w:r>
      <w:r>
        <w:rPr>
          <w:spacing w:val="-2"/>
        </w:rPr>
        <w:t xml:space="preserve"> </w:t>
      </w:r>
      <w:r>
        <w:t>научных</w:t>
      </w:r>
      <w:r>
        <w:rPr>
          <w:spacing w:val="1"/>
        </w:rPr>
        <w:t xml:space="preserve"> </w:t>
      </w:r>
      <w:r>
        <w:t>исследований;</w:t>
      </w:r>
    </w:p>
    <w:p w:rsidR="00995470" w:rsidRDefault="00995470" w:rsidP="005E1811">
      <w:pPr>
        <w:pStyle w:val="ad"/>
        <w:widowControl w:val="0"/>
        <w:numPr>
          <w:ilvl w:val="0"/>
          <w:numId w:val="54"/>
        </w:numPr>
        <w:tabs>
          <w:tab w:val="left" w:pos="1561"/>
        </w:tabs>
        <w:suppressAutoHyphens w:val="0"/>
        <w:autoSpaceDE w:val="0"/>
        <w:autoSpaceDN w:val="0"/>
        <w:spacing w:before="4" w:line="237" w:lineRule="auto"/>
        <w:ind w:right="1989" w:firstLine="708"/>
        <w:contextualSpacing w:val="0"/>
        <w:jc w:val="both"/>
      </w:pPr>
      <w:r>
        <w:t>многоуровневое представление истории</w:t>
      </w:r>
      <w:r>
        <w:rPr>
          <w:spacing w:val="1"/>
        </w:rPr>
        <w:t xml:space="preserve"> </w:t>
      </w:r>
      <w:r>
        <w:t>в единстве локальной, региональной,</w:t>
      </w:r>
      <w:r>
        <w:rPr>
          <w:spacing w:val="1"/>
        </w:rPr>
        <w:t xml:space="preserve"> </w:t>
      </w:r>
      <w:r>
        <w:t>отечественной</w:t>
      </w:r>
      <w:r>
        <w:rPr>
          <w:spacing w:val="1"/>
        </w:rPr>
        <w:t xml:space="preserve"> </w:t>
      </w:r>
      <w:r>
        <w:t>и</w:t>
      </w:r>
      <w:r>
        <w:rPr>
          <w:spacing w:val="1"/>
        </w:rPr>
        <w:t xml:space="preserve"> </w:t>
      </w:r>
      <w:r>
        <w:t>мировой</w:t>
      </w:r>
      <w:r>
        <w:rPr>
          <w:spacing w:val="1"/>
        </w:rPr>
        <w:t xml:space="preserve"> </w:t>
      </w:r>
      <w:r>
        <w:t>истории,</w:t>
      </w:r>
      <w:r>
        <w:rPr>
          <w:spacing w:val="1"/>
        </w:rPr>
        <w:t xml:space="preserve"> </w:t>
      </w:r>
      <w:r>
        <w:t>рассмотрение</w:t>
      </w:r>
      <w:r>
        <w:rPr>
          <w:spacing w:val="1"/>
        </w:rPr>
        <w:t xml:space="preserve"> </w:t>
      </w:r>
      <w:r>
        <w:t>исторического</w:t>
      </w:r>
      <w:r>
        <w:rPr>
          <w:spacing w:val="1"/>
        </w:rPr>
        <w:t xml:space="preserve"> </w:t>
      </w:r>
      <w:r>
        <w:t>процесса</w:t>
      </w:r>
      <w:r>
        <w:rPr>
          <w:spacing w:val="1"/>
        </w:rPr>
        <w:t xml:space="preserve"> </w:t>
      </w:r>
      <w:r>
        <w:t>как</w:t>
      </w:r>
      <w:r>
        <w:rPr>
          <w:spacing w:val="1"/>
        </w:rPr>
        <w:t xml:space="preserve"> </w:t>
      </w:r>
      <w:r>
        <w:t>совокупности</w:t>
      </w:r>
      <w:r>
        <w:rPr>
          <w:spacing w:val="2"/>
        </w:rPr>
        <w:t xml:space="preserve"> </w:t>
      </w:r>
      <w:r>
        <w:t>усилий</w:t>
      </w:r>
      <w:r>
        <w:rPr>
          <w:spacing w:val="-1"/>
        </w:rPr>
        <w:t xml:space="preserve"> </w:t>
      </w:r>
      <w:r>
        <w:t>многих</w:t>
      </w:r>
      <w:r>
        <w:rPr>
          <w:spacing w:val="2"/>
        </w:rPr>
        <w:t xml:space="preserve"> </w:t>
      </w:r>
      <w:r>
        <w:t>поколений,</w:t>
      </w:r>
      <w:r>
        <w:rPr>
          <w:spacing w:val="-1"/>
        </w:rPr>
        <w:t xml:space="preserve"> </w:t>
      </w:r>
      <w:r>
        <w:t>народов и</w:t>
      </w:r>
      <w:r>
        <w:rPr>
          <w:spacing w:val="-1"/>
        </w:rPr>
        <w:t xml:space="preserve"> </w:t>
      </w:r>
      <w:r>
        <w:t>государств;</w:t>
      </w:r>
    </w:p>
    <w:p w:rsidR="00995470" w:rsidRDefault="00995470" w:rsidP="005E1811">
      <w:pPr>
        <w:pStyle w:val="ad"/>
        <w:widowControl w:val="0"/>
        <w:numPr>
          <w:ilvl w:val="0"/>
          <w:numId w:val="54"/>
        </w:numPr>
        <w:tabs>
          <w:tab w:val="left" w:pos="1561"/>
        </w:tabs>
        <w:suppressAutoHyphens w:val="0"/>
        <w:autoSpaceDE w:val="0"/>
        <w:autoSpaceDN w:val="0"/>
        <w:spacing w:before="5"/>
        <w:ind w:right="1990" w:firstLine="708"/>
        <w:contextualSpacing w:val="0"/>
        <w:jc w:val="both"/>
      </w:pPr>
      <w:r>
        <w:t>многофакторный подход к освещению истории всех сторон жизни государства и</w:t>
      </w:r>
      <w:r>
        <w:rPr>
          <w:spacing w:val="-57"/>
        </w:rPr>
        <w:t xml:space="preserve"> </w:t>
      </w:r>
      <w:r>
        <w:t>общества;</w:t>
      </w:r>
    </w:p>
    <w:p w:rsidR="00995470" w:rsidRDefault="00995470" w:rsidP="005E1811">
      <w:pPr>
        <w:pStyle w:val="ad"/>
        <w:widowControl w:val="0"/>
        <w:numPr>
          <w:ilvl w:val="0"/>
          <w:numId w:val="54"/>
        </w:numPr>
        <w:tabs>
          <w:tab w:val="left" w:pos="1561"/>
        </w:tabs>
        <w:suppressAutoHyphens w:val="0"/>
        <w:autoSpaceDE w:val="0"/>
        <w:autoSpaceDN w:val="0"/>
        <w:spacing w:before="4" w:line="237" w:lineRule="auto"/>
        <w:ind w:right="1982" w:firstLine="708"/>
        <w:contextualSpacing w:val="0"/>
        <w:jc w:val="both"/>
      </w:pPr>
      <w:r>
        <w:t>исторический</w:t>
      </w:r>
      <w:r>
        <w:rPr>
          <w:spacing w:val="1"/>
        </w:rPr>
        <w:t xml:space="preserve"> </w:t>
      </w:r>
      <w:r>
        <w:t>подход</w:t>
      </w:r>
      <w:r>
        <w:rPr>
          <w:spacing w:val="1"/>
        </w:rPr>
        <w:t xml:space="preserve"> </w:t>
      </w:r>
      <w:r>
        <w:t>как</w:t>
      </w:r>
      <w:r>
        <w:rPr>
          <w:spacing w:val="1"/>
        </w:rPr>
        <w:t xml:space="preserve"> </w:t>
      </w:r>
      <w:r>
        <w:t>основа</w:t>
      </w:r>
      <w:r>
        <w:rPr>
          <w:spacing w:val="1"/>
        </w:rPr>
        <w:t xml:space="preserve"> </w:t>
      </w:r>
      <w:r>
        <w:t>формирования</w:t>
      </w:r>
      <w:r>
        <w:rPr>
          <w:spacing w:val="1"/>
        </w:rPr>
        <w:t xml:space="preserve"> </w:t>
      </w:r>
      <w:r>
        <w:t>содержания</w:t>
      </w:r>
      <w:r>
        <w:rPr>
          <w:spacing w:val="1"/>
        </w:rPr>
        <w:t xml:space="preserve"> </w:t>
      </w:r>
      <w:r>
        <w:t>курса</w:t>
      </w:r>
      <w:r>
        <w:rPr>
          <w:spacing w:val="1"/>
        </w:rPr>
        <w:t xml:space="preserve"> </w:t>
      </w:r>
      <w:r>
        <w:t>и</w:t>
      </w:r>
      <w:r>
        <w:rPr>
          <w:spacing w:val="1"/>
        </w:rPr>
        <w:t xml:space="preserve"> </w:t>
      </w:r>
      <w:r>
        <w:t>межпредметных связей, прежде всего, с учебными предметами социально-гуманитарного</w:t>
      </w:r>
      <w:r>
        <w:rPr>
          <w:spacing w:val="1"/>
        </w:rPr>
        <w:t xml:space="preserve"> </w:t>
      </w:r>
      <w:r>
        <w:t>цикла;</w:t>
      </w:r>
    </w:p>
    <w:p w:rsidR="00995470" w:rsidRDefault="00995470" w:rsidP="005E1811">
      <w:pPr>
        <w:pStyle w:val="ad"/>
        <w:widowControl w:val="0"/>
        <w:numPr>
          <w:ilvl w:val="0"/>
          <w:numId w:val="54"/>
        </w:numPr>
        <w:tabs>
          <w:tab w:val="left" w:pos="1561"/>
          <w:tab w:val="left" w:pos="3908"/>
          <w:tab w:val="left" w:pos="5062"/>
          <w:tab w:val="left" w:pos="6929"/>
          <w:tab w:val="left" w:pos="8457"/>
        </w:tabs>
        <w:suppressAutoHyphens w:val="0"/>
        <w:autoSpaceDE w:val="0"/>
        <w:autoSpaceDN w:val="0"/>
        <w:spacing w:before="88" w:line="237" w:lineRule="auto"/>
        <w:ind w:right="1988" w:firstLine="708"/>
        <w:contextualSpacing w:val="0"/>
      </w:pPr>
      <w:r>
        <w:t>антропологический</w:t>
      </w:r>
      <w:r>
        <w:tab/>
        <w:t>подход,</w:t>
      </w:r>
      <w:r>
        <w:tab/>
        <w:t>формирующий</w:t>
      </w:r>
      <w:r>
        <w:tab/>
        <w:t>личностное</w:t>
      </w:r>
      <w:r>
        <w:tab/>
      </w:r>
      <w:r w:rsidRPr="000006CE">
        <w:rPr>
          <w:spacing w:val="-1"/>
        </w:rPr>
        <w:t>эмоционально</w:t>
      </w:r>
      <w:r w:rsidRPr="000006CE">
        <w:rPr>
          <w:spacing w:val="-57"/>
        </w:rPr>
        <w:t xml:space="preserve"> </w:t>
      </w:r>
      <w:r>
        <w:t>окрашенное</w:t>
      </w:r>
      <w:r w:rsidRPr="000006CE">
        <w:rPr>
          <w:spacing w:val="-2"/>
        </w:rPr>
        <w:t xml:space="preserve"> </w:t>
      </w:r>
      <w:r>
        <w:t>восприятие</w:t>
      </w:r>
      <w:r w:rsidRPr="000006CE">
        <w:rPr>
          <w:spacing w:val="-1"/>
        </w:rPr>
        <w:t xml:space="preserve"> </w:t>
      </w:r>
      <w:r>
        <w:t>прошлого;историко-культурологический</w:t>
      </w:r>
      <w:r>
        <w:tab/>
        <w:t>подход,</w:t>
      </w:r>
      <w:r>
        <w:tab/>
        <w:t>формирующий</w:t>
      </w:r>
      <w:r>
        <w:tab/>
        <w:t>способности</w:t>
      </w:r>
      <w:r>
        <w:tab/>
      </w:r>
      <w:r w:rsidRPr="000006CE">
        <w:rPr>
          <w:spacing w:val="-2"/>
        </w:rPr>
        <w:t>к</w:t>
      </w:r>
      <w:r w:rsidRPr="000006CE">
        <w:rPr>
          <w:spacing w:val="-57"/>
        </w:rPr>
        <w:t xml:space="preserve"> </w:t>
      </w:r>
      <w:r>
        <w:t>межкультурному</w:t>
      </w:r>
      <w:r w:rsidRPr="000006CE">
        <w:rPr>
          <w:spacing w:val="-7"/>
        </w:rPr>
        <w:t xml:space="preserve"> </w:t>
      </w:r>
      <w:r>
        <w:t>диалогу,</w:t>
      </w:r>
      <w:r w:rsidRPr="000006CE">
        <w:rPr>
          <w:spacing w:val="-2"/>
        </w:rPr>
        <w:t xml:space="preserve"> </w:t>
      </w:r>
      <w:r>
        <w:t>восприятию</w:t>
      </w:r>
      <w:r w:rsidRPr="000006CE">
        <w:rPr>
          <w:spacing w:val="-3"/>
        </w:rPr>
        <w:t xml:space="preserve"> </w:t>
      </w:r>
      <w:r>
        <w:t>и</w:t>
      </w:r>
      <w:r w:rsidRPr="000006CE">
        <w:rPr>
          <w:spacing w:val="-2"/>
        </w:rPr>
        <w:t xml:space="preserve"> </w:t>
      </w:r>
      <w:r>
        <w:t>бережному</w:t>
      </w:r>
      <w:r w:rsidRPr="000006CE">
        <w:rPr>
          <w:spacing w:val="-6"/>
        </w:rPr>
        <w:t xml:space="preserve"> </w:t>
      </w:r>
      <w:r>
        <w:t>отношению</w:t>
      </w:r>
      <w:r w:rsidRPr="000006CE">
        <w:rPr>
          <w:spacing w:val="-2"/>
        </w:rPr>
        <w:t xml:space="preserve"> </w:t>
      </w:r>
      <w:r>
        <w:t>к</w:t>
      </w:r>
      <w:r w:rsidRPr="000006CE">
        <w:rPr>
          <w:spacing w:val="-3"/>
        </w:rPr>
        <w:t xml:space="preserve"> </w:t>
      </w:r>
      <w:r>
        <w:t>культурному</w:t>
      </w:r>
      <w:r w:rsidRPr="000006CE">
        <w:rPr>
          <w:spacing w:val="-7"/>
        </w:rPr>
        <w:t xml:space="preserve"> </w:t>
      </w:r>
      <w:r>
        <w:t>наследию.</w:t>
      </w:r>
    </w:p>
    <w:p w:rsidR="00995470" w:rsidRDefault="00995470" w:rsidP="00995470">
      <w:pPr>
        <w:pStyle w:val="a0"/>
        <w:spacing w:before="4"/>
      </w:pPr>
    </w:p>
    <w:p w:rsidR="00995470" w:rsidRDefault="00995470" w:rsidP="00995470">
      <w:pPr>
        <w:pStyle w:val="211"/>
        <w:spacing w:line="240" w:lineRule="auto"/>
        <w:ind w:left="566" w:right="1988" w:firstLine="708"/>
      </w:pPr>
      <w:r>
        <w:t>Место</w:t>
      </w:r>
      <w:r>
        <w:rPr>
          <w:spacing w:val="1"/>
        </w:rPr>
        <w:t xml:space="preserve"> </w:t>
      </w:r>
      <w:r>
        <w:t>учебного</w:t>
      </w:r>
      <w:r>
        <w:rPr>
          <w:spacing w:val="1"/>
        </w:rPr>
        <w:t xml:space="preserve"> </w:t>
      </w:r>
      <w:r>
        <w:t>предмета</w:t>
      </w:r>
      <w:r>
        <w:rPr>
          <w:spacing w:val="1"/>
        </w:rPr>
        <w:t xml:space="preserve"> </w:t>
      </w:r>
      <w:r>
        <w:t>«История»</w:t>
      </w:r>
      <w:r>
        <w:rPr>
          <w:spacing w:val="1"/>
        </w:rPr>
        <w:t xml:space="preserve"> </w:t>
      </w:r>
      <w:r>
        <w:t>в</w:t>
      </w:r>
      <w:r>
        <w:rPr>
          <w:spacing w:val="1"/>
        </w:rPr>
        <w:t xml:space="preserve"> </w:t>
      </w:r>
      <w:r>
        <w:t>учебном</w:t>
      </w:r>
      <w:r>
        <w:rPr>
          <w:spacing w:val="1"/>
        </w:rPr>
        <w:t xml:space="preserve"> </w:t>
      </w:r>
      <w:r>
        <w:t>плане</w:t>
      </w:r>
      <w:r>
        <w:rPr>
          <w:spacing w:val="1"/>
        </w:rPr>
        <w:t xml:space="preserve"> </w:t>
      </w:r>
      <w:r>
        <w:t>основного</w:t>
      </w:r>
      <w:r>
        <w:rPr>
          <w:spacing w:val="1"/>
        </w:rPr>
        <w:t xml:space="preserve"> </w:t>
      </w:r>
      <w:r>
        <w:t>общего</w:t>
      </w:r>
      <w:r>
        <w:rPr>
          <w:spacing w:val="1"/>
        </w:rPr>
        <w:t xml:space="preserve"> </w:t>
      </w:r>
      <w:r>
        <w:t>образования.</w:t>
      </w:r>
    </w:p>
    <w:p w:rsidR="00995470" w:rsidRDefault="00995470" w:rsidP="00995470">
      <w:pPr>
        <w:pStyle w:val="a0"/>
        <w:ind w:right="1988"/>
      </w:pPr>
      <w:r>
        <w:lastRenderedPageBreak/>
        <w:t>Предмет «История» изучается на уровне основного общего образования в качестве</w:t>
      </w:r>
      <w:r>
        <w:rPr>
          <w:spacing w:val="1"/>
        </w:rPr>
        <w:t xml:space="preserve"> </w:t>
      </w:r>
      <w:r>
        <w:t>обязательного предмета в 5-9 классах в общем объеме 374 часа (при 34 неделях учебного</w:t>
      </w:r>
      <w:r>
        <w:rPr>
          <w:spacing w:val="1"/>
        </w:rPr>
        <w:t xml:space="preserve"> </w:t>
      </w:r>
      <w:r>
        <w:t>года),</w:t>
      </w:r>
      <w:r>
        <w:rPr>
          <w:spacing w:val="-1"/>
        </w:rPr>
        <w:t xml:space="preserve"> </w:t>
      </w:r>
      <w:r>
        <w:t>в</w:t>
      </w:r>
      <w:r>
        <w:rPr>
          <w:spacing w:val="-1"/>
        </w:rPr>
        <w:t xml:space="preserve"> </w:t>
      </w:r>
      <w:r>
        <w:t>5-8 классах</w:t>
      </w:r>
      <w:r>
        <w:rPr>
          <w:spacing w:val="1"/>
        </w:rPr>
        <w:t xml:space="preserve"> </w:t>
      </w:r>
      <w:r>
        <w:t>по 2 часа</w:t>
      </w:r>
      <w:r>
        <w:rPr>
          <w:spacing w:val="1"/>
        </w:rPr>
        <w:t xml:space="preserve"> </w:t>
      </w:r>
      <w:r>
        <w:t>в</w:t>
      </w:r>
      <w:r>
        <w:rPr>
          <w:spacing w:val="-2"/>
        </w:rPr>
        <w:t xml:space="preserve"> </w:t>
      </w:r>
      <w:r>
        <w:t>неделю, в</w:t>
      </w:r>
      <w:r>
        <w:rPr>
          <w:spacing w:val="-1"/>
        </w:rPr>
        <w:t xml:space="preserve"> </w:t>
      </w:r>
      <w:r>
        <w:t>9 классе</w:t>
      </w:r>
      <w:r>
        <w:rPr>
          <w:spacing w:val="-2"/>
        </w:rPr>
        <w:t xml:space="preserve"> </w:t>
      </w:r>
      <w:r>
        <w:t>– 3 часа</w:t>
      </w:r>
      <w:r>
        <w:rPr>
          <w:spacing w:val="-1"/>
        </w:rPr>
        <w:t xml:space="preserve"> </w:t>
      </w:r>
      <w:r>
        <w:t>в</w:t>
      </w:r>
      <w:r>
        <w:rPr>
          <w:spacing w:val="-2"/>
        </w:rPr>
        <w:t xml:space="preserve"> </w:t>
      </w:r>
      <w:r>
        <w:t>неделю.</w:t>
      </w:r>
    </w:p>
    <w:p w:rsidR="00995470" w:rsidRDefault="00995470" w:rsidP="00995470">
      <w:pPr>
        <w:pStyle w:val="a0"/>
        <w:tabs>
          <w:tab w:val="left" w:pos="1784"/>
          <w:tab w:val="left" w:pos="3259"/>
          <w:tab w:val="left" w:pos="4552"/>
          <w:tab w:val="left" w:pos="5137"/>
          <w:tab w:val="left" w:pos="7161"/>
          <w:tab w:val="left" w:pos="8166"/>
          <w:tab w:val="left" w:pos="8622"/>
        </w:tabs>
        <w:ind w:right="1982"/>
      </w:pPr>
      <w:r>
        <w:t>Изучение</w:t>
      </w:r>
      <w:r>
        <w:rPr>
          <w:spacing w:val="32"/>
        </w:rPr>
        <w:t xml:space="preserve"> </w:t>
      </w:r>
      <w:r>
        <w:t>предмета</w:t>
      </w:r>
      <w:r>
        <w:rPr>
          <w:spacing w:val="37"/>
        </w:rPr>
        <w:t xml:space="preserve"> </w:t>
      </w:r>
      <w:r>
        <w:t>«История»</w:t>
      </w:r>
      <w:r>
        <w:rPr>
          <w:spacing w:val="26"/>
        </w:rPr>
        <w:t xml:space="preserve"> </w:t>
      </w:r>
      <w:r>
        <w:t>как</w:t>
      </w:r>
      <w:r>
        <w:rPr>
          <w:spacing w:val="34"/>
        </w:rPr>
        <w:t xml:space="preserve"> </w:t>
      </w:r>
      <w:r>
        <w:t>части</w:t>
      </w:r>
      <w:r>
        <w:rPr>
          <w:spacing w:val="34"/>
        </w:rPr>
        <w:t xml:space="preserve"> </w:t>
      </w:r>
      <w:r>
        <w:t>предметной</w:t>
      </w:r>
      <w:r>
        <w:rPr>
          <w:spacing w:val="34"/>
        </w:rPr>
        <w:t xml:space="preserve"> </w:t>
      </w:r>
      <w:r>
        <w:t>области</w:t>
      </w:r>
      <w:r>
        <w:rPr>
          <w:spacing w:val="32"/>
        </w:rPr>
        <w:t xml:space="preserve"> </w:t>
      </w:r>
      <w:r>
        <w:t>«Общественно-</w:t>
      </w:r>
      <w:r>
        <w:rPr>
          <w:spacing w:val="-57"/>
        </w:rPr>
        <w:t xml:space="preserve"> </w:t>
      </w:r>
      <w:r>
        <w:t>научные</w:t>
      </w:r>
      <w:r>
        <w:tab/>
        <w:t>предметы»</w:t>
      </w:r>
      <w:r>
        <w:tab/>
        <w:t>основано</w:t>
      </w:r>
      <w:r>
        <w:tab/>
        <w:t>на</w:t>
      </w:r>
      <w:r>
        <w:tab/>
        <w:t>межпредметных</w:t>
      </w:r>
      <w:r>
        <w:tab/>
        <w:t>связях</w:t>
      </w:r>
      <w:r>
        <w:tab/>
        <w:t>с</w:t>
      </w:r>
      <w:r>
        <w:tab/>
        <w:t>предметами:</w:t>
      </w:r>
    </w:p>
    <w:p w:rsidR="00995470" w:rsidRDefault="00995470" w:rsidP="00995470">
      <w:pPr>
        <w:pStyle w:val="a0"/>
      </w:pPr>
      <w:r>
        <w:t>«Обществознание»,</w:t>
      </w:r>
      <w:r>
        <w:rPr>
          <w:spacing w:val="68"/>
        </w:rPr>
        <w:t xml:space="preserve"> </w:t>
      </w:r>
      <w:r>
        <w:t>«География»,</w:t>
      </w:r>
      <w:r>
        <w:rPr>
          <w:spacing w:val="69"/>
        </w:rPr>
        <w:t xml:space="preserve"> </w:t>
      </w:r>
      <w:r>
        <w:t>«Литература»,</w:t>
      </w:r>
      <w:r>
        <w:rPr>
          <w:spacing w:val="69"/>
        </w:rPr>
        <w:t xml:space="preserve"> </w:t>
      </w:r>
      <w:r>
        <w:t>«Русский</w:t>
      </w:r>
      <w:r>
        <w:rPr>
          <w:spacing w:val="66"/>
        </w:rPr>
        <w:t xml:space="preserve"> </w:t>
      </w:r>
      <w:r>
        <w:t>язык»,</w:t>
      </w:r>
      <w:r>
        <w:rPr>
          <w:spacing w:val="68"/>
        </w:rPr>
        <w:t xml:space="preserve"> </w:t>
      </w:r>
      <w:r>
        <w:t>«Английский</w:t>
      </w:r>
      <w:r>
        <w:rPr>
          <w:spacing w:val="64"/>
        </w:rPr>
        <w:t xml:space="preserve"> </w:t>
      </w:r>
      <w:r>
        <w:t>язык»,</w:t>
      </w:r>
    </w:p>
    <w:p w:rsidR="00995470" w:rsidRDefault="00995470" w:rsidP="00995470">
      <w:pPr>
        <w:pStyle w:val="a0"/>
        <w:tabs>
          <w:tab w:val="left" w:pos="4040"/>
          <w:tab w:val="left" w:pos="5344"/>
          <w:tab w:val="left" w:pos="7253"/>
          <w:tab w:val="left" w:pos="8994"/>
        </w:tabs>
        <w:ind w:right="1991"/>
      </w:pPr>
      <w:r>
        <w:t xml:space="preserve">«Изобразительное  </w:t>
      </w:r>
      <w:r>
        <w:rPr>
          <w:spacing w:val="7"/>
        </w:rPr>
        <w:t xml:space="preserve"> </w:t>
      </w:r>
      <w:r>
        <w:t>искусство»,«Музыка»,</w:t>
      </w:r>
      <w:r>
        <w:tab/>
        <w:t>«Информатика»,</w:t>
      </w:r>
      <w:r>
        <w:tab/>
        <w:t>«Математика»,</w:t>
      </w:r>
      <w:r>
        <w:tab/>
      </w:r>
      <w:r>
        <w:rPr>
          <w:spacing w:val="-1"/>
        </w:rPr>
        <w:t>«Основы</w:t>
      </w:r>
      <w:r>
        <w:rPr>
          <w:spacing w:val="-57"/>
        </w:rPr>
        <w:t xml:space="preserve"> </w:t>
      </w:r>
      <w:r>
        <w:t>безопасности</w:t>
      </w:r>
      <w:r>
        <w:rPr>
          <w:spacing w:val="-1"/>
        </w:rPr>
        <w:t xml:space="preserve"> </w:t>
      </w:r>
      <w:r>
        <w:t>и жизнедеятельности»</w:t>
      </w:r>
      <w:r>
        <w:rPr>
          <w:spacing w:val="-8"/>
        </w:rPr>
        <w:t xml:space="preserve"> </w:t>
      </w:r>
      <w:r>
        <w:t>и др.</w:t>
      </w:r>
    </w:p>
    <w:p w:rsidR="00995470" w:rsidRDefault="00995470" w:rsidP="00995470">
      <w:pPr>
        <w:pStyle w:val="a0"/>
        <w:ind w:right="1896"/>
      </w:pPr>
      <w:r>
        <w:t>Структурно</w:t>
      </w:r>
      <w:r>
        <w:rPr>
          <w:spacing w:val="27"/>
        </w:rPr>
        <w:t xml:space="preserve"> </w:t>
      </w:r>
      <w:r>
        <w:t>предмет</w:t>
      </w:r>
      <w:r>
        <w:rPr>
          <w:spacing w:val="34"/>
        </w:rPr>
        <w:t xml:space="preserve"> </w:t>
      </w:r>
      <w:r>
        <w:t>«История»</w:t>
      </w:r>
      <w:r>
        <w:rPr>
          <w:spacing w:val="21"/>
        </w:rPr>
        <w:t xml:space="preserve"> </w:t>
      </w:r>
      <w:r>
        <w:t>включает</w:t>
      </w:r>
      <w:r>
        <w:rPr>
          <w:spacing w:val="34"/>
        </w:rPr>
        <w:t xml:space="preserve"> </w:t>
      </w:r>
      <w:r>
        <w:t>учебные</w:t>
      </w:r>
      <w:r>
        <w:rPr>
          <w:spacing w:val="27"/>
        </w:rPr>
        <w:t xml:space="preserve"> </w:t>
      </w:r>
      <w:r>
        <w:t>курсы</w:t>
      </w:r>
      <w:r>
        <w:rPr>
          <w:spacing w:val="28"/>
        </w:rPr>
        <w:t xml:space="preserve"> </w:t>
      </w:r>
      <w:r>
        <w:t>по</w:t>
      </w:r>
      <w:r>
        <w:rPr>
          <w:spacing w:val="28"/>
        </w:rPr>
        <w:t xml:space="preserve"> </w:t>
      </w:r>
      <w:r>
        <w:t>всеобщей</w:t>
      </w:r>
      <w:r>
        <w:rPr>
          <w:spacing w:val="28"/>
        </w:rPr>
        <w:t xml:space="preserve"> </w:t>
      </w:r>
      <w:r>
        <w:t>истории</w:t>
      </w:r>
      <w:r>
        <w:rPr>
          <w:spacing w:val="27"/>
        </w:rPr>
        <w:t xml:space="preserve"> </w:t>
      </w:r>
      <w:r>
        <w:t>и</w:t>
      </w:r>
      <w:r>
        <w:rPr>
          <w:spacing w:val="-57"/>
        </w:rPr>
        <w:t xml:space="preserve"> </w:t>
      </w:r>
      <w:r>
        <w:t>истории</w:t>
      </w:r>
      <w:r>
        <w:rPr>
          <w:spacing w:val="-3"/>
        </w:rPr>
        <w:t xml:space="preserve"> </w:t>
      </w:r>
      <w:r>
        <w:t>России.</w:t>
      </w:r>
    </w:p>
    <w:p w:rsidR="00995470" w:rsidRDefault="00995470" w:rsidP="00995470">
      <w:pPr>
        <w:pStyle w:val="a0"/>
        <w:ind w:right="1982"/>
      </w:pPr>
      <w:r>
        <w:t>Знакомство</w:t>
      </w:r>
      <w:r>
        <w:rPr>
          <w:spacing w:val="1"/>
        </w:rPr>
        <w:t xml:space="preserve"> </w:t>
      </w:r>
      <w:r>
        <w:t>обучающихся</w:t>
      </w:r>
      <w:r>
        <w:rPr>
          <w:spacing w:val="1"/>
        </w:rPr>
        <w:t xml:space="preserve"> </w:t>
      </w:r>
      <w:r>
        <w:t>при</w:t>
      </w:r>
      <w:r>
        <w:rPr>
          <w:spacing w:val="1"/>
        </w:rPr>
        <w:t xml:space="preserve"> </w:t>
      </w:r>
      <w:r>
        <w:t>получении</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предметом</w:t>
      </w:r>
      <w:r>
        <w:rPr>
          <w:spacing w:val="1"/>
        </w:rPr>
        <w:t xml:space="preserve"> </w:t>
      </w:r>
      <w:r>
        <w:t>«История»</w:t>
      </w:r>
      <w:r>
        <w:rPr>
          <w:spacing w:val="1"/>
        </w:rPr>
        <w:t xml:space="preserve"> </w:t>
      </w:r>
      <w:r>
        <w:t>начинается</w:t>
      </w:r>
      <w:r>
        <w:rPr>
          <w:spacing w:val="1"/>
        </w:rPr>
        <w:t xml:space="preserve"> </w:t>
      </w:r>
      <w:r>
        <w:t>с</w:t>
      </w:r>
      <w:r>
        <w:rPr>
          <w:spacing w:val="1"/>
        </w:rPr>
        <w:t xml:space="preserve"> </w:t>
      </w:r>
      <w:r>
        <w:t>курса</w:t>
      </w:r>
      <w:r>
        <w:rPr>
          <w:spacing w:val="1"/>
        </w:rPr>
        <w:t xml:space="preserve"> </w:t>
      </w:r>
      <w:r>
        <w:rPr>
          <w:b/>
        </w:rPr>
        <w:t>всеобщей</w:t>
      </w:r>
      <w:r>
        <w:rPr>
          <w:b/>
          <w:spacing w:val="1"/>
        </w:rPr>
        <w:t xml:space="preserve"> </w:t>
      </w:r>
      <w:r>
        <w:rPr>
          <w:b/>
        </w:rPr>
        <w:t>истории</w:t>
      </w:r>
      <w:r>
        <w:t>.</w:t>
      </w:r>
      <w:r>
        <w:rPr>
          <w:spacing w:val="1"/>
        </w:rPr>
        <w:t xml:space="preserve"> </w:t>
      </w:r>
      <w:r>
        <w:t>Изучение</w:t>
      </w:r>
      <w:r>
        <w:rPr>
          <w:spacing w:val="60"/>
        </w:rPr>
        <w:t xml:space="preserve"> </w:t>
      </w:r>
      <w:r>
        <w:t>всеобщей</w:t>
      </w:r>
      <w:r>
        <w:rPr>
          <w:spacing w:val="1"/>
        </w:rPr>
        <w:t xml:space="preserve"> </w:t>
      </w:r>
      <w:r>
        <w:t>истории способствует формированию общей картины исторического пути человечества,</w:t>
      </w:r>
      <w:r>
        <w:rPr>
          <w:spacing w:val="1"/>
        </w:rPr>
        <w:t xml:space="preserve"> </w:t>
      </w:r>
      <w:r>
        <w:t>разных</w:t>
      </w:r>
      <w:r>
        <w:rPr>
          <w:spacing w:val="1"/>
        </w:rPr>
        <w:t xml:space="preserve"> </w:t>
      </w:r>
      <w:r>
        <w:t>народов</w:t>
      </w:r>
      <w:r>
        <w:rPr>
          <w:spacing w:val="1"/>
        </w:rPr>
        <w:t xml:space="preserve"> </w:t>
      </w:r>
      <w:r>
        <w:t>и</w:t>
      </w:r>
      <w:r>
        <w:rPr>
          <w:spacing w:val="1"/>
        </w:rPr>
        <w:t xml:space="preserve"> </w:t>
      </w:r>
      <w:r>
        <w:t>государств,</w:t>
      </w:r>
      <w:r>
        <w:rPr>
          <w:spacing w:val="1"/>
        </w:rPr>
        <w:t xml:space="preserve"> </w:t>
      </w:r>
      <w:r>
        <w:t>преемственности</w:t>
      </w:r>
      <w:r>
        <w:rPr>
          <w:spacing w:val="1"/>
        </w:rPr>
        <w:t xml:space="preserve"> </w:t>
      </w:r>
      <w:r>
        <w:t>исторических</w:t>
      </w:r>
      <w:r>
        <w:rPr>
          <w:spacing w:val="1"/>
        </w:rPr>
        <w:t xml:space="preserve"> </w:t>
      </w:r>
      <w:r>
        <w:t>эпох</w:t>
      </w:r>
      <w:r>
        <w:rPr>
          <w:spacing w:val="1"/>
        </w:rPr>
        <w:t xml:space="preserve"> </w:t>
      </w:r>
      <w:r>
        <w:t>и</w:t>
      </w:r>
      <w:r>
        <w:rPr>
          <w:spacing w:val="1"/>
        </w:rPr>
        <w:t xml:space="preserve"> </w:t>
      </w:r>
      <w:r>
        <w:t>непрерывности</w:t>
      </w:r>
      <w:r>
        <w:rPr>
          <w:spacing w:val="1"/>
        </w:rPr>
        <w:t xml:space="preserve"> </w:t>
      </w:r>
      <w:r>
        <w:t>исторических</w:t>
      </w:r>
      <w:r>
        <w:rPr>
          <w:spacing w:val="1"/>
        </w:rPr>
        <w:t xml:space="preserve"> </w:t>
      </w:r>
      <w:r>
        <w:t>процессов.</w:t>
      </w:r>
      <w:r>
        <w:rPr>
          <w:spacing w:val="1"/>
        </w:rPr>
        <w:t xml:space="preserve"> </w:t>
      </w:r>
      <w:r>
        <w:t>Преподавание</w:t>
      </w:r>
      <w:r>
        <w:rPr>
          <w:spacing w:val="1"/>
        </w:rPr>
        <w:t xml:space="preserve"> </w:t>
      </w:r>
      <w:r>
        <w:t>курса</w:t>
      </w:r>
      <w:r>
        <w:rPr>
          <w:spacing w:val="1"/>
        </w:rPr>
        <w:t xml:space="preserve"> </w:t>
      </w:r>
      <w:r>
        <w:t>должно</w:t>
      </w:r>
      <w:r>
        <w:rPr>
          <w:spacing w:val="61"/>
        </w:rPr>
        <w:t xml:space="preserve"> </w:t>
      </w:r>
      <w:r>
        <w:t>давать</w:t>
      </w:r>
      <w:r>
        <w:rPr>
          <w:spacing w:val="61"/>
        </w:rPr>
        <w:t xml:space="preserve"> </w:t>
      </w:r>
      <w:r>
        <w:t>обучающимся</w:t>
      </w:r>
      <w:r>
        <w:rPr>
          <w:spacing w:val="1"/>
        </w:rPr>
        <w:t xml:space="preserve"> </w:t>
      </w:r>
      <w:r>
        <w:t>представление</w:t>
      </w:r>
      <w:r>
        <w:rPr>
          <w:spacing w:val="11"/>
        </w:rPr>
        <w:t xml:space="preserve"> </w:t>
      </w:r>
      <w:r>
        <w:t>о</w:t>
      </w:r>
      <w:r>
        <w:rPr>
          <w:spacing w:val="12"/>
        </w:rPr>
        <w:t xml:space="preserve"> </w:t>
      </w:r>
      <w:r>
        <w:t>процессах,</w:t>
      </w:r>
      <w:r>
        <w:rPr>
          <w:spacing w:val="13"/>
        </w:rPr>
        <w:t xml:space="preserve"> </w:t>
      </w:r>
      <w:r>
        <w:t>явлениях</w:t>
      </w:r>
      <w:r>
        <w:rPr>
          <w:spacing w:val="14"/>
        </w:rPr>
        <w:t xml:space="preserve"> </w:t>
      </w:r>
      <w:r>
        <w:t>и</w:t>
      </w:r>
      <w:r>
        <w:rPr>
          <w:spacing w:val="12"/>
        </w:rPr>
        <w:t xml:space="preserve"> </w:t>
      </w:r>
      <w:r>
        <w:t>понятиях</w:t>
      </w:r>
      <w:r>
        <w:rPr>
          <w:spacing w:val="12"/>
        </w:rPr>
        <w:t xml:space="preserve"> </w:t>
      </w:r>
      <w:r>
        <w:t>мировой</w:t>
      </w:r>
      <w:r>
        <w:rPr>
          <w:spacing w:val="11"/>
        </w:rPr>
        <w:t xml:space="preserve"> </w:t>
      </w:r>
      <w:r>
        <w:t>истории,</w:t>
      </w:r>
      <w:r>
        <w:rPr>
          <w:spacing w:val="10"/>
        </w:rPr>
        <w:t xml:space="preserve"> </w:t>
      </w:r>
      <w:r>
        <w:t>сформировать</w:t>
      </w:r>
      <w:r>
        <w:rPr>
          <w:spacing w:val="14"/>
        </w:rPr>
        <w:t xml:space="preserve"> </w:t>
      </w:r>
      <w:r>
        <w:t>знания</w:t>
      </w:r>
      <w:r>
        <w:rPr>
          <w:spacing w:val="-58"/>
        </w:rPr>
        <w:t xml:space="preserve"> </w:t>
      </w:r>
      <w:r>
        <w:t>о</w:t>
      </w:r>
      <w:r>
        <w:rPr>
          <w:spacing w:val="-1"/>
        </w:rPr>
        <w:t xml:space="preserve"> </w:t>
      </w:r>
      <w:r>
        <w:t>месте</w:t>
      </w:r>
      <w:r>
        <w:rPr>
          <w:spacing w:val="-1"/>
        </w:rPr>
        <w:t xml:space="preserve"> </w:t>
      </w:r>
      <w:r>
        <w:t>и роли</w:t>
      </w:r>
      <w:r>
        <w:rPr>
          <w:spacing w:val="1"/>
        </w:rPr>
        <w:t xml:space="preserve"> </w:t>
      </w:r>
      <w:r>
        <w:t>России</w:t>
      </w:r>
      <w:r>
        <w:rPr>
          <w:spacing w:val="-1"/>
        </w:rPr>
        <w:t xml:space="preserve"> </w:t>
      </w:r>
      <w:r>
        <w:t>в</w:t>
      </w:r>
      <w:r>
        <w:rPr>
          <w:spacing w:val="-1"/>
        </w:rPr>
        <w:t xml:space="preserve"> </w:t>
      </w:r>
      <w:r>
        <w:t>мировом</w:t>
      </w:r>
      <w:r>
        <w:rPr>
          <w:spacing w:val="-2"/>
        </w:rPr>
        <w:t xml:space="preserve"> </w:t>
      </w:r>
      <w:r>
        <w:t>историческом</w:t>
      </w:r>
      <w:r>
        <w:rPr>
          <w:spacing w:val="-1"/>
        </w:rPr>
        <w:t xml:space="preserve"> </w:t>
      </w:r>
      <w:r>
        <w:t>процессе.</w:t>
      </w:r>
    </w:p>
    <w:p w:rsidR="00995470" w:rsidRDefault="00995470" w:rsidP="00995470">
      <w:pPr>
        <w:pStyle w:val="a0"/>
        <w:ind w:right="1981"/>
      </w:pPr>
      <w:r>
        <w:t>Курс</w:t>
      </w:r>
      <w:r>
        <w:rPr>
          <w:spacing w:val="1"/>
        </w:rPr>
        <w:t xml:space="preserve"> </w:t>
      </w:r>
      <w:r>
        <w:t>всеобщей</w:t>
      </w:r>
      <w:r>
        <w:rPr>
          <w:spacing w:val="1"/>
        </w:rPr>
        <w:t xml:space="preserve"> </w:t>
      </w:r>
      <w:r>
        <w:t>истории</w:t>
      </w:r>
      <w:r>
        <w:rPr>
          <w:spacing w:val="1"/>
        </w:rPr>
        <w:t xml:space="preserve"> </w:t>
      </w:r>
      <w:r>
        <w:t>призван</w:t>
      </w:r>
      <w:r>
        <w:rPr>
          <w:spacing w:val="1"/>
        </w:rPr>
        <w:t xml:space="preserve"> </w:t>
      </w:r>
      <w:r>
        <w:t>сформировать</w:t>
      </w:r>
      <w:r>
        <w:rPr>
          <w:spacing w:val="1"/>
        </w:rPr>
        <w:t xml:space="preserve"> </w:t>
      </w:r>
      <w:r>
        <w:t>у</w:t>
      </w:r>
      <w:r>
        <w:rPr>
          <w:spacing w:val="1"/>
        </w:rPr>
        <w:t xml:space="preserve"> </w:t>
      </w:r>
      <w:r>
        <w:t>учащихся</w:t>
      </w:r>
      <w:r>
        <w:rPr>
          <w:spacing w:val="1"/>
        </w:rPr>
        <w:t xml:space="preserve"> </w:t>
      </w:r>
      <w:r>
        <w:t>познавательный</w:t>
      </w:r>
      <w:r>
        <w:rPr>
          <w:spacing w:val="1"/>
        </w:rPr>
        <w:t xml:space="preserve"> </w:t>
      </w:r>
      <w:r>
        <w:t>интерес, базовые навыки определения места исторических событий во времени, умения</w:t>
      </w:r>
      <w:r>
        <w:rPr>
          <w:spacing w:val="1"/>
        </w:rPr>
        <w:t xml:space="preserve"> </w:t>
      </w:r>
      <w:r>
        <w:t>соотносить</w:t>
      </w:r>
      <w:r>
        <w:rPr>
          <w:spacing w:val="1"/>
        </w:rPr>
        <w:t xml:space="preserve"> </w:t>
      </w:r>
      <w:r>
        <w:t>исторические</w:t>
      </w:r>
      <w:r>
        <w:rPr>
          <w:spacing w:val="1"/>
        </w:rPr>
        <w:t xml:space="preserve"> </w:t>
      </w:r>
      <w:r>
        <w:t>события</w:t>
      </w:r>
      <w:r>
        <w:rPr>
          <w:spacing w:val="1"/>
        </w:rPr>
        <w:t xml:space="preserve"> </w:t>
      </w:r>
      <w:r>
        <w:t>и</w:t>
      </w:r>
      <w:r>
        <w:rPr>
          <w:spacing w:val="1"/>
        </w:rPr>
        <w:t xml:space="preserve"> </w:t>
      </w:r>
      <w:r>
        <w:t>процессы,</w:t>
      </w:r>
      <w:r>
        <w:rPr>
          <w:spacing w:val="1"/>
        </w:rPr>
        <w:t xml:space="preserve"> </w:t>
      </w:r>
      <w:r>
        <w:t>происходившие</w:t>
      </w:r>
      <w:r>
        <w:rPr>
          <w:spacing w:val="1"/>
        </w:rPr>
        <w:t xml:space="preserve"> </w:t>
      </w:r>
      <w:r>
        <w:t>в</w:t>
      </w:r>
      <w:r>
        <w:rPr>
          <w:spacing w:val="1"/>
        </w:rPr>
        <w:t xml:space="preserve"> </w:t>
      </w:r>
      <w:r>
        <w:t>разных</w:t>
      </w:r>
      <w:r>
        <w:rPr>
          <w:spacing w:val="1"/>
        </w:rPr>
        <w:t xml:space="preserve"> </w:t>
      </w:r>
      <w:r>
        <w:t>социальных,</w:t>
      </w:r>
      <w:r>
        <w:rPr>
          <w:spacing w:val="1"/>
        </w:rPr>
        <w:t xml:space="preserve"> </w:t>
      </w:r>
      <w:r>
        <w:t>национально-культурных,</w:t>
      </w:r>
      <w:r>
        <w:rPr>
          <w:spacing w:val="-1"/>
        </w:rPr>
        <w:t xml:space="preserve"> </w:t>
      </w:r>
      <w:r>
        <w:t>политических,</w:t>
      </w:r>
      <w:r>
        <w:rPr>
          <w:spacing w:val="-4"/>
        </w:rPr>
        <w:t xml:space="preserve"> </w:t>
      </w:r>
      <w:r>
        <w:t>территориальных</w:t>
      </w:r>
      <w:r>
        <w:rPr>
          <w:spacing w:val="1"/>
        </w:rPr>
        <w:t xml:space="preserve"> </w:t>
      </w:r>
      <w:r>
        <w:t>и</w:t>
      </w:r>
      <w:r>
        <w:rPr>
          <w:spacing w:val="-3"/>
        </w:rPr>
        <w:t xml:space="preserve"> </w:t>
      </w:r>
      <w:r>
        <w:t>иных</w:t>
      </w:r>
      <w:r>
        <w:rPr>
          <w:spacing w:val="3"/>
        </w:rPr>
        <w:t xml:space="preserve"> </w:t>
      </w:r>
      <w:r>
        <w:t>условиях.</w:t>
      </w:r>
    </w:p>
    <w:p w:rsidR="00995470" w:rsidRDefault="00995470" w:rsidP="00995470">
      <w:pPr>
        <w:pStyle w:val="a0"/>
        <w:ind w:right="1987"/>
      </w:pPr>
      <w:r>
        <w:t>В рамках курса всеобщей истории обучающиеся знакомятся с исторической картой</w:t>
      </w:r>
      <w:r>
        <w:rPr>
          <w:spacing w:val="1"/>
        </w:rPr>
        <w:t xml:space="preserve"> </w:t>
      </w:r>
      <w:r>
        <w:t>как</w:t>
      </w:r>
      <w:r>
        <w:rPr>
          <w:spacing w:val="1"/>
        </w:rPr>
        <w:t xml:space="preserve"> </w:t>
      </w:r>
      <w:r>
        <w:t>источником</w:t>
      </w:r>
      <w:r>
        <w:rPr>
          <w:spacing w:val="1"/>
        </w:rPr>
        <w:t xml:space="preserve"> </w:t>
      </w:r>
      <w:r>
        <w:t>информации</w:t>
      </w:r>
      <w:r>
        <w:rPr>
          <w:spacing w:val="1"/>
        </w:rPr>
        <w:t xml:space="preserve"> </w:t>
      </w:r>
      <w:r>
        <w:t>о</w:t>
      </w:r>
      <w:r>
        <w:rPr>
          <w:spacing w:val="1"/>
        </w:rPr>
        <w:t xml:space="preserve"> </w:t>
      </w:r>
      <w:r>
        <w:t>расселении</w:t>
      </w:r>
      <w:r>
        <w:rPr>
          <w:spacing w:val="1"/>
        </w:rPr>
        <w:t xml:space="preserve"> </w:t>
      </w:r>
      <w:r>
        <w:t>человеческих</w:t>
      </w:r>
      <w:r>
        <w:rPr>
          <w:spacing w:val="1"/>
        </w:rPr>
        <w:t xml:space="preserve"> </w:t>
      </w:r>
      <w:r>
        <w:t>общностей,</w:t>
      </w:r>
      <w:r>
        <w:rPr>
          <w:spacing w:val="1"/>
        </w:rPr>
        <w:t xml:space="preserve"> </w:t>
      </w:r>
      <w:r>
        <w:t>расположении</w:t>
      </w:r>
      <w:r>
        <w:rPr>
          <w:spacing w:val="1"/>
        </w:rPr>
        <w:t xml:space="preserve"> </w:t>
      </w:r>
      <w:r>
        <w:t>цивилизаций</w:t>
      </w:r>
      <w:r>
        <w:rPr>
          <w:spacing w:val="1"/>
        </w:rPr>
        <w:t xml:space="preserve"> </w:t>
      </w:r>
      <w:r>
        <w:t>и</w:t>
      </w:r>
      <w:r>
        <w:rPr>
          <w:spacing w:val="1"/>
        </w:rPr>
        <w:t xml:space="preserve"> </w:t>
      </w:r>
      <w:r>
        <w:t>государств,</w:t>
      </w:r>
      <w:r>
        <w:rPr>
          <w:spacing w:val="1"/>
        </w:rPr>
        <w:t xml:space="preserve"> </w:t>
      </w:r>
      <w:r>
        <w:t>местах</w:t>
      </w:r>
      <w:r>
        <w:rPr>
          <w:spacing w:val="1"/>
        </w:rPr>
        <w:t xml:space="preserve"> </w:t>
      </w:r>
      <w:r>
        <w:t>важнейших</w:t>
      </w:r>
      <w:r>
        <w:rPr>
          <w:spacing w:val="1"/>
        </w:rPr>
        <w:t xml:space="preserve"> </w:t>
      </w:r>
      <w:r>
        <w:t>событий,</w:t>
      </w:r>
      <w:r>
        <w:rPr>
          <w:spacing w:val="1"/>
        </w:rPr>
        <w:t xml:space="preserve"> </w:t>
      </w:r>
      <w:r>
        <w:t>динамики</w:t>
      </w:r>
      <w:r>
        <w:rPr>
          <w:spacing w:val="1"/>
        </w:rPr>
        <w:t xml:space="preserve"> </w:t>
      </w:r>
      <w:r>
        <w:t>развития</w:t>
      </w:r>
      <w:r>
        <w:rPr>
          <w:spacing w:val="1"/>
        </w:rPr>
        <w:t xml:space="preserve"> </w:t>
      </w:r>
      <w:r>
        <w:t>социокультурных,</w:t>
      </w:r>
      <w:r>
        <w:rPr>
          <w:spacing w:val="1"/>
        </w:rPr>
        <w:t xml:space="preserve"> </w:t>
      </w:r>
      <w:r>
        <w:t>экономических</w:t>
      </w:r>
      <w:r>
        <w:rPr>
          <w:spacing w:val="1"/>
        </w:rPr>
        <w:t xml:space="preserve"> </w:t>
      </w:r>
      <w:r>
        <w:t>и</w:t>
      </w:r>
      <w:r>
        <w:rPr>
          <w:spacing w:val="1"/>
        </w:rPr>
        <w:t xml:space="preserve"> </w:t>
      </w:r>
      <w:r>
        <w:t>геополитических</w:t>
      </w:r>
      <w:r>
        <w:rPr>
          <w:spacing w:val="1"/>
        </w:rPr>
        <w:t xml:space="preserve"> </w:t>
      </w:r>
      <w:r>
        <w:t>процессов</w:t>
      </w:r>
      <w:r>
        <w:rPr>
          <w:spacing w:val="1"/>
        </w:rPr>
        <w:t xml:space="preserve"> </w:t>
      </w:r>
      <w:r>
        <w:t>в</w:t>
      </w:r>
      <w:r>
        <w:rPr>
          <w:spacing w:val="1"/>
        </w:rPr>
        <w:t xml:space="preserve"> </w:t>
      </w:r>
      <w:r>
        <w:t>мире.</w:t>
      </w:r>
      <w:r>
        <w:rPr>
          <w:spacing w:val="1"/>
        </w:rPr>
        <w:t xml:space="preserve"> </w:t>
      </w:r>
      <w:r>
        <w:t>Курс</w:t>
      </w:r>
      <w:r>
        <w:rPr>
          <w:spacing w:val="1"/>
        </w:rPr>
        <w:t xml:space="preserve"> </w:t>
      </w:r>
      <w:r>
        <w:t>имеет</w:t>
      </w:r>
      <w:r>
        <w:rPr>
          <w:spacing w:val="1"/>
        </w:rPr>
        <w:t xml:space="preserve"> </w:t>
      </w:r>
      <w:r>
        <w:t>определяющее</w:t>
      </w:r>
      <w:r>
        <w:rPr>
          <w:spacing w:val="1"/>
        </w:rPr>
        <w:t xml:space="preserve"> </w:t>
      </w:r>
      <w:r>
        <w:t>значение</w:t>
      </w:r>
      <w:r>
        <w:rPr>
          <w:spacing w:val="1"/>
        </w:rPr>
        <w:t xml:space="preserve"> </w:t>
      </w:r>
      <w:r>
        <w:t>в</w:t>
      </w:r>
      <w:r>
        <w:rPr>
          <w:spacing w:val="1"/>
        </w:rPr>
        <w:t xml:space="preserve"> </w:t>
      </w:r>
      <w:r>
        <w:t>осознании</w:t>
      </w:r>
      <w:r>
        <w:rPr>
          <w:spacing w:val="1"/>
        </w:rPr>
        <w:t xml:space="preserve"> </w:t>
      </w:r>
      <w:r>
        <w:t>обучающимися</w:t>
      </w:r>
      <w:r>
        <w:rPr>
          <w:spacing w:val="1"/>
        </w:rPr>
        <w:t xml:space="preserve"> </w:t>
      </w:r>
      <w:r>
        <w:t>культурного</w:t>
      </w:r>
      <w:r>
        <w:rPr>
          <w:spacing w:val="1"/>
        </w:rPr>
        <w:t xml:space="preserve"> </w:t>
      </w:r>
      <w:r>
        <w:t>многообразия</w:t>
      </w:r>
      <w:r>
        <w:rPr>
          <w:spacing w:val="1"/>
        </w:rPr>
        <w:t xml:space="preserve"> </w:t>
      </w:r>
      <w:r>
        <w:t>мира,</w:t>
      </w:r>
      <w:r>
        <w:rPr>
          <w:spacing w:val="1"/>
        </w:rPr>
        <w:t xml:space="preserve"> </w:t>
      </w:r>
      <w:r>
        <w:t>социально-нравственного</w:t>
      </w:r>
      <w:r>
        <w:rPr>
          <w:spacing w:val="1"/>
        </w:rPr>
        <w:t xml:space="preserve"> </w:t>
      </w:r>
      <w:r>
        <w:t>опыта</w:t>
      </w:r>
      <w:r>
        <w:rPr>
          <w:spacing w:val="1"/>
        </w:rPr>
        <w:t xml:space="preserve"> </w:t>
      </w:r>
      <w:r>
        <w:t>предшествующих</w:t>
      </w:r>
      <w:r>
        <w:rPr>
          <w:spacing w:val="1"/>
        </w:rPr>
        <w:t xml:space="preserve"> </w:t>
      </w:r>
      <w:r>
        <w:t>поколений;</w:t>
      </w:r>
      <w:r>
        <w:rPr>
          <w:spacing w:val="1"/>
        </w:rPr>
        <w:t xml:space="preserve"> </w:t>
      </w:r>
      <w:r>
        <w:t>в</w:t>
      </w:r>
      <w:r>
        <w:rPr>
          <w:spacing w:val="1"/>
        </w:rPr>
        <w:t xml:space="preserve"> </w:t>
      </w:r>
      <w:r>
        <w:t>формировании</w:t>
      </w:r>
      <w:r>
        <w:rPr>
          <w:spacing w:val="1"/>
        </w:rPr>
        <w:t xml:space="preserve"> </w:t>
      </w:r>
      <w:r>
        <w:t>толерантного отношения к культурно-историческому наследию народов мира, усвоении</w:t>
      </w:r>
      <w:r>
        <w:rPr>
          <w:spacing w:val="1"/>
        </w:rPr>
        <w:t xml:space="preserve"> </w:t>
      </w:r>
      <w:r>
        <w:t>назначения и художественных достоинств памятников истории и культуры, письменных,</w:t>
      </w:r>
      <w:r>
        <w:rPr>
          <w:spacing w:val="1"/>
        </w:rPr>
        <w:t xml:space="preserve"> </w:t>
      </w:r>
      <w:r>
        <w:t>изобразительных</w:t>
      </w:r>
      <w:r>
        <w:rPr>
          <w:spacing w:val="-2"/>
        </w:rPr>
        <w:t xml:space="preserve"> </w:t>
      </w:r>
      <w:r>
        <w:t>и вещественных исторических</w:t>
      </w:r>
      <w:r>
        <w:rPr>
          <w:spacing w:val="2"/>
        </w:rPr>
        <w:t xml:space="preserve"> </w:t>
      </w:r>
      <w:r>
        <w:t>источников.</w:t>
      </w:r>
    </w:p>
    <w:p w:rsidR="00995470" w:rsidRDefault="00995470" w:rsidP="00995470">
      <w:pPr>
        <w:pStyle w:val="a0"/>
        <w:ind w:right="1984"/>
      </w:pPr>
      <w:r>
        <w:t>Курс дает возможность обучающимся научиться сопоставлять развитие России и</w:t>
      </w:r>
      <w:r>
        <w:rPr>
          <w:spacing w:val="1"/>
        </w:rPr>
        <w:t xml:space="preserve"> </w:t>
      </w:r>
      <w:r>
        <w:t>других стран в различные исторические периоды, сравнивать исторические ситуации и</w:t>
      </w:r>
      <w:r>
        <w:rPr>
          <w:spacing w:val="1"/>
        </w:rPr>
        <w:t xml:space="preserve"> </w:t>
      </w:r>
      <w:r>
        <w:t>события, давать оценку наиболее значительным событиям и личностям мировой истории,</w:t>
      </w:r>
      <w:r>
        <w:rPr>
          <w:spacing w:val="1"/>
        </w:rPr>
        <w:t xml:space="preserve"> </w:t>
      </w:r>
      <w:r>
        <w:t>оценивать</w:t>
      </w:r>
      <w:r>
        <w:rPr>
          <w:spacing w:val="-1"/>
        </w:rPr>
        <w:t xml:space="preserve"> </w:t>
      </w:r>
      <w:r>
        <w:t>различные</w:t>
      </w:r>
      <w:r>
        <w:rPr>
          <w:spacing w:val="-2"/>
        </w:rPr>
        <w:t xml:space="preserve"> </w:t>
      </w:r>
      <w:r>
        <w:t>исторические</w:t>
      </w:r>
      <w:r>
        <w:rPr>
          <w:spacing w:val="-2"/>
        </w:rPr>
        <w:t xml:space="preserve"> </w:t>
      </w:r>
      <w:r>
        <w:t>версии событий</w:t>
      </w:r>
      <w:r>
        <w:rPr>
          <w:spacing w:val="-2"/>
        </w:rPr>
        <w:t xml:space="preserve"> </w:t>
      </w:r>
      <w:r>
        <w:t>и</w:t>
      </w:r>
      <w:r>
        <w:rPr>
          <w:spacing w:val="-1"/>
        </w:rPr>
        <w:t xml:space="preserve"> </w:t>
      </w:r>
      <w:r>
        <w:t>процессов.</w:t>
      </w:r>
    </w:p>
    <w:p w:rsidR="00995470" w:rsidRDefault="00995470" w:rsidP="00995470">
      <w:pPr>
        <w:ind w:left="1274"/>
        <w:jc w:val="both"/>
      </w:pPr>
      <w:r>
        <w:t xml:space="preserve">Курс  </w:t>
      </w:r>
      <w:r>
        <w:rPr>
          <w:spacing w:val="9"/>
        </w:rPr>
        <w:t xml:space="preserve"> </w:t>
      </w:r>
      <w:r>
        <w:rPr>
          <w:b/>
        </w:rPr>
        <w:t xml:space="preserve">отечественной   </w:t>
      </w:r>
      <w:r>
        <w:rPr>
          <w:b/>
          <w:spacing w:val="6"/>
        </w:rPr>
        <w:t xml:space="preserve"> </w:t>
      </w:r>
      <w:r>
        <w:rPr>
          <w:b/>
        </w:rPr>
        <w:t xml:space="preserve">истории   </w:t>
      </w:r>
      <w:r>
        <w:rPr>
          <w:b/>
          <w:spacing w:val="12"/>
        </w:rPr>
        <w:t xml:space="preserve"> </w:t>
      </w:r>
      <w:r>
        <w:t xml:space="preserve">является   </w:t>
      </w:r>
      <w:r>
        <w:rPr>
          <w:spacing w:val="8"/>
        </w:rPr>
        <w:t xml:space="preserve"> </w:t>
      </w:r>
      <w:r>
        <w:t xml:space="preserve">важнейшим   </w:t>
      </w:r>
      <w:r>
        <w:rPr>
          <w:spacing w:val="8"/>
        </w:rPr>
        <w:t xml:space="preserve"> </w:t>
      </w:r>
      <w:r>
        <w:t xml:space="preserve">слагаемым   </w:t>
      </w:r>
      <w:r>
        <w:rPr>
          <w:spacing w:val="7"/>
        </w:rPr>
        <w:t xml:space="preserve"> </w:t>
      </w:r>
      <w:r>
        <w:t>предмета</w:t>
      </w:r>
    </w:p>
    <w:p w:rsidR="00995470" w:rsidRDefault="00995470" w:rsidP="00995470">
      <w:pPr>
        <w:pStyle w:val="a0"/>
        <w:ind w:right="1989"/>
      </w:pPr>
      <w:r>
        <w:t>«История».</w:t>
      </w:r>
      <w:r>
        <w:rPr>
          <w:spacing w:val="1"/>
        </w:rPr>
        <w:t xml:space="preserve"> </w:t>
      </w:r>
      <w:r>
        <w:t>Он</w:t>
      </w:r>
      <w:r>
        <w:rPr>
          <w:spacing w:val="1"/>
        </w:rPr>
        <w:t xml:space="preserve"> </w:t>
      </w:r>
      <w:r>
        <w:t>должен</w:t>
      </w:r>
      <w:r>
        <w:rPr>
          <w:spacing w:val="1"/>
        </w:rPr>
        <w:t xml:space="preserve"> </w:t>
      </w:r>
      <w:r>
        <w:t>сочетать</w:t>
      </w:r>
      <w:r>
        <w:rPr>
          <w:spacing w:val="1"/>
        </w:rPr>
        <w:t xml:space="preserve"> </w:t>
      </w:r>
      <w:r>
        <w:t>историю</w:t>
      </w:r>
      <w:r>
        <w:rPr>
          <w:spacing w:val="1"/>
        </w:rPr>
        <w:t xml:space="preserve"> </w:t>
      </w:r>
      <w:r>
        <w:t>Российского</w:t>
      </w:r>
      <w:r>
        <w:rPr>
          <w:spacing w:val="1"/>
        </w:rPr>
        <w:t xml:space="preserve"> </w:t>
      </w:r>
      <w:r>
        <w:t>государства</w:t>
      </w:r>
      <w:r>
        <w:rPr>
          <w:spacing w:val="1"/>
        </w:rPr>
        <w:t xml:space="preserve"> </w:t>
      </w:r>
      <w:r>
        <w:t>и</w:t>
      </w:r>
      <w:r>
        <w:rPr>
          <w:spacing w:val="1"/>
        </w:rPr>
        <w:t xml:space="preserve"> </w:t>
      </w:r>
      <w:r>
        <w:t>населяющих</w:t>
      </w:r>
      <w:r>
        <w:rPr>
          <w:spacing w:val="1"/>
        </w:rPr>
        <w:t xml:space="preserve"> </w:t>
      </w:r>
      <w:r>
        <w:t>его</w:t>
      </w:r>
      <w:r>
        <w:rPr>
          <w:spacing w:val="-57"/>
        </w:rPr>
        <w:t xml:space="preserve"> </w:t>
      </w:r>
      <w:r>
        <w:t>народов, историю регионов и локальную историю (прошлое родного города, села). Такой</w:t>
      </w:r>
      <w:r>
        <w:rPr>
          <w:spacing w:val="1"/>
        </w:rPr>
        <w:t xml:space="preserve"> </w:t>
      </w:r>
      <w:r>
        <w:t>подход будет способствовать осознанию школьниками своей социальной идентичности в</w:t>
      </w:r>
      <w:r>
        <w:rPr>
          <w:spacing w:val="1"/>
        </w:rPr>
        <w:t xml:space="preserve"> </w:t>
      </w:r>
      <w:r>
        <w:t>широком</w:t>
      </w:r>
      <w:r>
        <w:rPr>
          <w:spacing w:val="1"/>
        </w:rPr>
        <w:t xml:space="preserve"> </w:t>
      </w:r>
      <w:r>
        <w:t>спектре</w:t>
      </w:r>
      <w:r>
        <w:rPr>
          <w:spacing w:val="1"/>
        </w:rPr>
        <w:t xml:space="preserve"> </w:t>
      </w:r>
      <w:r>
        <w:t>–</w:t>
      </w:r>
      <w:r>
        <w:rPr>
          <w:spacing w:val="1"/>
        </w:rPr>
        <w:t xml:space="preserve"> </w:t>
      </w:r>
      <w:r>
        <w:t>как</w:t>
      </w:r>
      <w:r>
        <w:rPr>
          <w:spacing w:val="1"/>
        </w:rPr>
        <w:t xml:space="preserve"> </w:t>
      </w:r>
      <w:r>
        <w:t>граждан</w:t>
      </w:r>
      <w:r>
        <w:rPr>
          <w:spacing w:val="1"/>
        </w:rPr>
        <w:t xml:space="preserve"> </w:t>
      </w:r>
      <w:r>
        <w:t>своей</w:t>
      </w:r>
      <w:r>
        <w:rPr>
          <w:spacing w:val="1"/>
        </w:rPr>
        <w:t xml:space="preserve"> </w:t>
      </w:r>
      <w:r>
        <w:t>страны,</w:t>
      </w:r>
      <w:r>
        <w:rPr>
          <w:spacing w:val="1"/>
        </w:rPr>
        <w:t xml:space="preserve"> </w:t>
      </w:r>
      <w:r>
        <w:t>жителей</w:t>
      </w:r>
      <w:r>
        <w:rPr>
          <w:spacing w:val="1"/>
        </w:rPr>
        <w:t xml:space="preserve"> </w:t>
      </w:r>
      <w:r>
        <w:t>своего</w:t>
      </w:r>
      <w:r>
        <w:rPr>
          <w:spacing w:val="1"/>
        </w:rPr>
        <w:t xml:space="preserve"> </w:t>
      </w:r>
      <w:r>
        <w:t>края,</w:t>
      </w:r>
      <w:r>
        <w:rPr>
          <w:spacing w:val="1"/>
        </w:rPr>
        <w:t xml:space="preserve"> </w:t>
      </w:r>
      <w:r>
        <w:t>города,</w:t>
      </w:r>
      <w:r>
        <w:rPr>
          <w:spacing w:val="1"/>
        </w:rPr>
        <w:t xml:space="preserve"> </w:t>
      </w:r>
      <w:r>
        <w:t>представителей</w:t>
      </w:r>
      <w:r>
        <w:rPr>
          <w:spacing w:val="1"/>
        </w:rPr>
        <w:t xml:space="preserve"> </w:t>
      </w:r>
      <w:r>
        <w:t>определенной</w:t>
      </w:r>
      <w:r>
        <w:rPr>
          <w:spacing w:val="1"/>
        </w:rPr>
        <w:t xml:space="preserve"> </w:t>
      </w:r>
      <w:r>
        <w:t>этнонациональной</w:t>
      </w:r>
      <w:r>
        <w:rPr>
          <w:spacing w:val="1"/>
        </w:rPr>
        <w:t xml:space="preserve"> </w:t>
      </w:r>
      <w:r>
        <w:t>и</w:t>
      </w:r>
      <w:r>
        <w:rPr>
          <w:spacing w:val="1"/>
        </w:rPr>
        <w:t xml:space="preserve"> </w:t>
      </w:r>
      <w:r>
        <w:t>религиозной</w:t>
      </w:r>
      <w:r>
        <w:rPr>
          <w:spacing w:val="1"/>
        </w:rPr>
        <w:t xml:space="preserve"> </w:t>
      </w:r>
      <w:r>
        <w:t>общности,</w:t>
      </w:r>
      <w:r>
        <w:rPr>
          <w:spacing w:val="1"/>
        </w:rPr>
        <w:t xml:space="preserve"> </w:t>
      </w:r>
      <w:r>
        <w:t>хранителей</w:t>
      </w:r>
      <w:r>
        <w:rPr>
          <w:spacing w:val="-57"/>
        </w:rPr>
        <w:t xml:space="preserve"> </w:t>
      </w:r>
      <w:r>
        <w:t>традиций</w:t>
      </w:r>
      <w:r>
        <w:rPr>
          <w:spacing w:val="-1"/>
        </w:rPr>
        <w:t xml:space="preserve"> </w:t>
      </w:r>
      <w:r>
        <w:t>рода</w:t>
      </w:r>
      <w:r>
        <w:rPr>
          <w:spacing w:val="-1"/>
        </w:rPr>
        <w:t xml:space="preserve"> </w:t>
      </w:r>
      <w:r>
        <w:t>и семьи.</w:t>
      </w:r>
    </w:p>
    <w:p w:rsidR="00995470" w:rsidRDefault="00995470" w:rsidP="000006CE">
      <w:pPr>
        <w:pStyle w:val="a0"/>
        <w:ind w:right="1983"/>
      </w:pPr>
      <w:r>
        <w:t>Важная</w:t>
      </w:r>
      <w:r>
        <w:rPr>
          <w:spacing w:val="1"/>
        </w:rPr>
        <w:t xml:space="preserve"> </w:t>
      </w:r>
      <w:r>
        <w:t>мировоззренческая</w:t>
      </w:r>
      <w:r>
        <w:rPr>
          <w:spacing w:val="1"/>
        </w:rPr>
        <w:t xml:space="preserve"> </w:t>
      </w:r>
      <w:r>
        <w:t>задача</w:t>
      </w:r>
      <w:r>
        <w:rPr>
          <w:spacing w:val="1"/>
        </w:rPr>
        <w:t xml:space="preserve"> </w:t>
      </w:r>
      <w:r>
        <w:t>курса</w:t>
      </w:r>
      <w:r>
        <w:rPr>
          <w:spacing w:val="1"/>
        </w:rPr>
        <w:t xml:space="preserve"> </w:t>
      </w:r>
      <w:r>
        <w:t>отечественной</w:t>
      </w:r>
      <w:r>
        <w:rPr>
          <w:spacing w:val="1"/>
        </w:rPr>
        <w:t xml:space="preserve"> </w:t>
      </w:r>
      <w:r>
        <w:t>истории</w:t>
      </w:r>
      <w:r>
        <w:rPr>
          <w:spacing w:val="1"/>
        </w:rPr>
        <w:t xml:space="preserve"> </w:t>
      </w:r>
      <w:r>
        <w:t>заключается</w:t>
      </w:r>
      <w:r>
        <w:rPr>
          <w:spacing w:val="1"/>
        </w:rPr>
        <w:t xml:space="preserve"> </w:t>
      </w:r>
      <w:r>
        <w:t>в</w:t>
      </w:r>
      <w:r>
        <w:rPr>
          <w:spacing w:val="1"/>
        </w:rPr>
        <w:t xml:space="preserve"> </w:t>
      </w:r>
      <w:r>
        <w:t>раскрытии</w:t>
      </w:r>
      <w:r>
        <w:rPr>
          <w:spacing w:val="1"/>
        </w:rPr>
        <w:t xml:space="preserve"> </w:t>
      </w:r>
      <w:r>
        <w:t>как</w:t>
      </w:r>
      <w:r>
        <w:rPr>
          <w:spacing w:val="1"/>
        </w:rPr>
        <w:t xml:space="preserve"> </w:t>
      </w:r>
      <w:r>
        <w:t>своеобразия</w:t>
      </w:r>
      <w:r>
        <w:rPr>
          <w:spacing w:val="1"/>
        </w:rPr>
        <w:t xml:space="preserve"> </w:t>
      </w:r>
      <w:r>
        <w:t>и</w:t>
      </w:r>
      <w:r>
        <w:rPr>
          <w:spacing w:val="1"/>
        </w:rPr>
        <w:t xml:space="preserve"> </w:t>
      </w:r>
      <w:r>
        <w:t>неповторимости</w:t>
      </w:r>
      <w:r>
        <w:rPr>
          <w:spacing w:val="1"/>
        </w:rPr>
        <w:t xml:space="preserve"> </w:t>
      </w:r>
      <w:r>
        <w:t>российской</w:t>
      </w:r>
      <w:r>
        <w:rPr>
          <w:spacing w:val="1"/>
        </w:rPr>
        <w:t xml:space="preserve"> </w:t>
      </w:r>
      <w:r>
        <w:t>истории,</w:t>
      </w:r>
      <w:r>
        <w:rPr>
          <w:spacing w:val="1"/>
        </w:rPr>
        <w:t xml:space="preserve"> </w:t>
      </w:r>
      <w:r>
        <w:t>так</w:t>
      </w:r>
      <w:r>
        <w:rPr>
          <w:spacing w:val="1"/>
        </w:rPr>
        <w:t xml:space="preserve"> </w:t>
      </w:r>
      <w:r>
        <w:t>и</w:t>
      </w:r>
      <w:r>
        <w:rPr>
          <w:spacing w:val="1"/>
        </w:rPr>
        <w:t xml:space="preserve"> </w:t>
      </w:r>
      <w:r>
        <w:t>ее</w:t>
      </w:r>
      <w:r>
        <w:rPr>
          <w:spacing w:val="1"/>
        </w:rPr>
        <w:t xml:space="preserve"> </w:t>
      </w:r>
      <w:r>
        <w:t>связи</w:t>
      </w:r>
      <w:r>
        <w:rPr>
          <w:spacing w:val="1"/>
        </w:rPr>
        <w:t xml:space="preserve"> </w:t>
      </w:r>
      <w:r>
        <w:t>с</w:t>
      </w:r>
      <w:r>
        <w:rPr>
          <w:spacing w:val="1"/>
        </w:rPr>
        <w:t xml:space="preserve"> </w:t>
      </w:r>
      <w:r>
        <w:t>ведущими</w:t>
      </w:r>
      <w:r>
        <w:rPr>
          <w:spacing w:val="1"/>
        </w:rPr>
        <w:t xml:space="preserve"> </w:t>
      </w:r>
      <w:r>
        <w:t>процессами</w:t>
      </w:r>
      <w:r>
        <w:rPr>
          <w:spacing w:val="1"/>
        </w:rPr>
        <w:t xml:space="preserve"> </w:t>
      </w:r>
      <w:r>
        <w:t>мировой истории. Это достигается с помощью</w:t>
      </w:r>
      <w:r>
        <w:rPr>
          <w:spacing w:val="1"/>
        </w:rPr>
        <w:t xml:space="preserve"> </w:t>
      </w:r>
      <w:r>
        <w:rPr>
          <w:b/>
        </w:rPr>
        <w:t>синхронизации</w:t>
      </w:r>
      <w:r>
        <w:rPr>
          <w:b/>
          <w:spacing w:val="1"/>
        </w:rPr>
        <w:t xml:space="preserve"> </w:t>
      </w:r>
      <w:r>
        <w:rPr>
          <w:b/>
        </w:rPr>
        <w:t>курсов</w:t>
      </w:r>
      <w:r>
        <w:rPr>
          <w:b/>
          <w:spacing w:val="22"/>
        </w:rPr>
        <w:t xml:space="preserve"> </w:t>
      </w:r>
      <w:r>
        <w:rPr>
          <w:b/>
        </w:rPr>
        <w:t>истории</w:t>
      </w:r>
      <w:r>
        <w:rPr>
          <w:b/>
          <w:spacing w:val="23"/>
        </w:rPr>
        <w:t xml:space="preserve"> </w:t>
      </w:r>
      <w:r>
        <w:rPr>
          <w:b/>
        </w:rPr>
        <w:t>России</w:t>
      </w:r>
      <w:r>
        <w:rPr>
          <w:b/>
          <w:spacing w:val="23"/>
        </w:rPr>
        <w:t xml:space="preserve"> </w:t>
      </w:r>
      <w:r>
        <w:rPr>
          <w:b/>
        </w:rPr>
        <w:t>и</w:t>
      </w:r>
      <w:r>
        <w:rPr>
          <w:b/>
          <w:spacing w:val="23"/>
        </w:rPr>
        <w:t xml:space="preserve"> </w:t>
      </w:r>
      <w:r>
        <w:rPr>
          <w:b/>
        </w:rPr>
        <w:t>всеобщей</w:t>
      </w:r>
      <w:r>
        <w:rPr>
          <w:b/>
          <w:spacing w:val="23"/>
        </w:rPr>
        <w:t xml:space="preserve"> </w:t>
      </w:r>
      <w:r>
        <w:rPr>
          <w:b/>
        </w:rPr>
        <w:t>истории</w:t>
      </w:r>
      <w:r>
        <w:t>,</w:t>
      </w:r>
      <w:r>
        <w:rPr>
          <w:spacing w:val="22"/>
        </w:rPr>
        <w:t xml:space="preserve"> </w:t>
      </w:r>
      <w:r>
        <w:t>сопоставления</w:t>
      </w:r>
      <w:r>
        <w:rPr>
          <w:spacing w:val="22"/>
        </w:rPr>
        <w:t xml:space="preserve"> </w:t>
      </w:r>
      <w:r>
        <w:t>ключевых</w:t>
      </w:r>
      <w:r>
        <w:rPr>
          <w:spacing w:val="24"/>
        </w:rPr>
        <w:t xml:space="preserve"> </w:t>
      </w:r>
      <w:r>
        <w:t>событий</w:t>
      </w:r>
      <w:r>
        <w:rPr>
          <w:spacing w:val="19"/>
        </w:rPr>
        <w:t xml:space="preserve"> </w:t>
      </w:r>
      <w:r>
        <w:t>и</w:t>
      </w:r>
      <w:r w:rsidR="000006CE">
        <w:t xml:space="preserve"> </w:t>
      </w:r>
      <w:r>
        <w:t>процессов российской и мировой истории, введения в содержание образования элементов</w:t>
      </w:r>
      <w:r>
        <w:rPr>
          <w:spacing w:val="1"/>
        </w:rPr>
        <w:t xml:space="preserve"> </w:t>
      </w:r>
      <w:r>
        <w:t>региональной</w:t>
      </w:r>
      <w:r>
        <w:rPr>
          <w:spacing w:val="-1"/>
        </w:rPr>
        <w:t xml:space="preserve"> </w:t>
      </w:r>
      <w:r>
        <w:t>истории</w:t>
      </w:r>
      <w:r>
        <w:rPr>
          <w:spacing w:val="-2"/>
        </w:rPr>
        <w:t xml:space="preserve"> </w:t>
      </w:r>
      <w:r>
        <w:t>и компаративных</w:t>
      </w:r>
      <w:r>
        <w:rPr>
          <w:spacing w:val="-2"/>
        </w:rPr>
        <w:t xml:space="preserve"> </w:t>
      </w:r>
      <w:r>
        <w:t>характеристик.</w:t>
      </w:r>
      <w:r w:rsidR="000006CE">
        <w:t xml:space="preserve"> </w:t>
      </w:r>
      <w:r>
        <w:rPr>
          <w:b/>
        </w:rPr>
        <w:t>Патриотическая</w:t>
      </w:r>
      <w:r>
        <w:rPr>
          <w:b/>
          <w:spacing w:val="1"/>
        </w:rPr>
        <w:t xml:space="preserve"> </w:t>
      </w:r>
      <w:r>
        <w:rPr>
          <w:b/>
        </w:rPr>
        <w:t>основа</w:t>
      </w:r>
      <w:r>
        <w:rPr>
          <w:b/>
          <w:spacing w:val="1"/>
        </w:rPr>
        <w:t xml:space="preserve"> </w:t>
      </w:r>
      <w:r>
        <w:t>исторического</w:t>
      </w:r>
      <w:r>
        <w:rPr>
          <w:spacing w:val="1"/>
        </w:rPr>
        <w:t xml:space="preserve"> </w:t>
      </w:r>
      <w:r>
        <w:t>образования</w:t>
      </w:r>
      <w:r>
        <w:rPr>
          <w:spacing w:val="1"/>
        </w:rPr>
        <w:t xml:space="preserve"> </w:t>
      </w:r>
      <w:r>
        <w:t>имеет</w:t>
      </w:r>
      <w:r>
        <w:rPr>
          <w:spacing w:val="1"/>
        </w:rPr>
        <w:t xml:space="preserve"> </w:t>
      </w:r>
      <w:r>
        <w:t>цель</w:t>
      </w:r>
      <w:r>
        <w:rPr>
          <w:spacing w:val="1"/>
        </w:rPr>
        <w:t xml:space="preserve"> </w:t>
      </w:r>
      <w:r>
        <w:t>воспитать</w:t>
      </w:r>
      <w:r>
        <w:rPr>
          <w:spacing w:val="1"/>
        </w:rPr>
        <w:t xml:space="preserve"> </w:t>
      </w:r>
      <w:r>
        <w:t>у</w:t>
      </w:r>
      <w:r>
        <w:rPr>
          <w:spacing w:val="1"/>
        </w:rPr>
        <w:t xml:space="preserve"> </w:t>
      </w:r>
      <w:r>
        <w:t>молодого поколения гордость за свою страну, осознание ее роли в мировой истории. При</w:t>
      </w:r>
      <w:r>
        <w:rPr>
          <w:spacing w:val="1"/>
        </w:rPr>
        <w:t xml:space="preserve"> </w:t>
      </w:r>
      <w:r>
        <w:t xml:space="preserve">этом важно акцентировать внимание на массовом героизме в освободительных </w:t>
      </w:r>
      <w:r>
        <w:lastRenderedPageBreak/>
        <w:t>войнах,</w:t>
      </w:r>
      <w:r>
        <w:rPr>
          <w:spacing w:val="1"/>
        </w:rPr>
        <w:t xml:space="preserve"> </w:t>
      </w:r>
      <w:r>
        <w:t>прежде всего Отечественных 1812 и 1941-1945 гг., раскрыв подвиг народа как пример</w:t>
      </w:r>
      <w:r>
        <w:rPr>
          <w:spacing w:val="1"/>
        </w:rPr>
        <w:t xml:space="preserve"> </w:t>
      </w:r>
      <w:r>
        <w:t>гражданственности и самопожертвования во имя Отечества. Вместе с тем, позитивный</w:t>
      </w:r>
      <w:r>
        <w:rPr>
          <w:spacing w:val="1"/>
        </w:rPr>
        <w:t xml:space="preserve"> </w:t>
      </w:r>
      <w:r>
        <w:t>пафос исторического сознания должна создавать не только гордость военными победами</w:t>
      </w:r>
      <w:r>
        <w:rPr>
          <w:spacing w:val="1"/>
        </w:rPr>
        <w:t xml:space="preserve"> </w:t>
      </w:r>
      <w:r>
        <w:t>предков. Самое пристальное внимание следует уделить достижениям страны в других</w:t>
      </w:r>
      <w:r>
        <w:rPr>
          <w:spacing w:val="1"/>
        </w:rPr>
        <w:t xml:space="preserve"> </w:t>
      </w:r>
      <w:r>
        <w:t>областях.</w:t>
      </w:r>
      <w:r>
        <w:rPr>
          <w:spacing w:val="1"/>
        </w:rPr>
        <w:t xml:space="preserve"> </w:t>
      </w:r>
      <w:r>
        <w:t>Предметом</w:t>
      </w:r>
      <w:r>
        <w:rPr>
          <w:spacing w:val="1"/>
        </w:rPr>
        <w:t xml:space="preserve"> </w:t>
      </w:r>
      <w:r>
        <w:t>патриотической</w:t>
      </w:r>
      <w:r>
        <w:rPr>
          <w:spacing w:val="1"/>
        </w:rPr>
        <w:t xml:space="preserve"> </w:t>
      </w:r>
      <w:r>
        <w:t>гордости,</w:t>
      </w:r>
      <w:r>
        <w:rPr>
          <w:spacing w:val="1"/>
        </w:rPr>
        <w:t xml:space="preserve"> </w:t>
      </w:r>
      <w:r>
        <w:t>несомненно,</w:t>
      </w:r>
      <w:r>
        <w:rPr>
          <w:spacing w:val="1"/>
        </w:rPr>
        <w:t xml:space="preserve"> </w:t>
      </w:r>
      <w:r>
        <w:t>является</w:t>
      </w:r>
      <w:r>
        <w:rPr>
          <w:spacing w:val="1"/>
        </w:rPr>
        <w:t xml:space="preserve"> </w:t>
      </w:r>
      <w:r>
        <w:t>великий</w:t>
      </w:r>
      <w:r>
        <w:rPr>
          <w:spacing w:val="60"/>
        </w:rPr>
        <w:t xml:space="preserve"> </w:t>
      </w:r>
      <w:r>
        <w:t>труд</w:t>
      </w:r>
      <w:r>
        <w:rPr>
          <w:spacing w:val="1"/>
        </w:rPr>
        <w:t xml:space="preserve"> </w:t>
      </w:r>
      <w:r>
        <w:t>народа</w:t>
      </w:r>
      <w:r>
        <w:rPr>
          <w:spacing w:val="1"/>
        </w:rPr>
        <w:t xml:space="preserve"> </w:t>
      </w:r>
      <w:r>
        <w:t>по</w:t>
      </w:r>
      <w:r>
        <w:rPr>
          <w:spacing w:val="1"/>
        </w:rPr>
        <w:t xml:space="preserve"> </w:t>
      </w:r>
      <w:r>
        <w:t>освоению</w:t>
      </w:r>
      <w:r>
        <w:rPr>
          <w:spacing w:val="1"/>
        </w:rPr>
        <w:t xml:space="preserve"> </w:t>
      </w:r>
      <w:r>
        <w:t>громадных</w:t>
      </w:r>
      <w:r>
        <w:rPr>
          <w:spacing w:val="1"/>
        </w:rPr>
        <w:t xml:space="preserve"> </w:t>
      </w:r>
      <w:r>
        <w:t>пространств</w:t>
      </w:r>
      <w:r>
        <w:rPr>
          <w:spacing w:val="1"/>
        </w:rPr>
        <w:t xml:space="preserve"> </w:t>
      </w:r>
      <w:r>
        <w:t>Евразии</w:t>
      </w:r>
      <w:r>
        <w:rPr>
          <w:spacing w:val="1"/>
        </w:rPr>
        <w:t xml:space="preserve"> </w:t>
      </w:r>
      <w:r>
        <w:t>с</w:t>
      </w:r>
      <w:r>
        <w:rPr>
          <w:spacing w:val="1"/>
        </w:rPr>
        <w:t xml:space="preserve"> </w:t>
      </w:r>
      <w:r>
        <w:t>ее</w:t>
      </w:r>
      <w:r>
        <w:rPr>
          <w:spacing w:val="1"/>
        </w:rPr>
        <w:t xml:space="preserve"> </w:t>
      </w:r>
      <w:r>
        <w:t>суровой</w:t>
      </w:r>
      <w:r>
        <w:rPr>
          <w:spacing w:val="1"/>
        </w:rPr>
        <w:t xml:space="preserve"> </w:t>
      </w:r>
      <w:r>
        <w:t>природой,</w:t>
      </w:r>
      <w:r>
        <w:rPr>
          <w:spacing w:val="1"/>
        </w:rPr>
        <w:t xml:space="preserve"> </w:t>
      </w:r>
      <w:r>
        <w:t>формирование</w:t>
      </w:r>
      <w:r>
        <w:rPr>
          <w:spacing w:val="1"/>
        </w:rPr>
        <w:t xml:space="preserve"> </w:t>
      </w:r>
      <w:r>
        <w:t>российского</w:t>
      </w:r>
      <w:r>
        <w:rPr>
          <w:spacing w:val="1"/>
        </w:rPr>
        <w:t xml:space="preserve"> </w:t>
      </w:r>
      <w:r>
        <w:t>общества</w:t>
      </w:r>
      <w:r>
        <w:rPr>
          <w:spacing w:val="1"/>
        </w:rPr>
        <w:t xml:space="preserve"> </w:t>
      </w:r>
      <w:r>
        <w:t>на</w:t>
      </w:r>
      <w:r>
        <w:rPr>
          <w:spacing w:val="1"/>
        </w:rPr>
        <w:t xml:space="preserve"> </w:t>
      </w:r>
      <w:r>
        <w:t>сложной</w:t>
      </w:r>
      <w:r>
        <w:rPr>
          <w:spacing w:val="1"/>
        </w:rPr>
        <w:t xml:space="preserve"> </w:t>
      </w:r>
      <w:r>
        <w:t>многонациональной</w:t>
      </w:r>
      <w:r>
        <w:rPr>
          <w:spacing w:val="1"/>
        </w:rPr>
        <w:t xml:space="preserve"> </w:t>
      </w:r>
      <w:r>
        <w:t>и</w:t>
      </w:r>
      <w:r>
        <w:rPr>
          <w:spacing w:val="1"/>
        </w:rPr>
        <w:t xml:space="preserve"> </w:t>
      </w:r>
      <w:r>
        <w:t>поликонфессиональной основе, в рамках которого преобладали начала взаимовыручки,</w:t>
      </w:r>
      <w:r>
        <w:rPr>
          <w:spacing w:val="1"/>
        </w:rPr>
        <w:t xml:space="preserve"> </w:t>
      </w:r>
      <w:r>
        <w:t>согласия</w:t>
      </w:r>
      <w:r>
        <w:rPr>
          <w:spacing w:val="1"/>
        </w:rPr>
        <w:t xml:space="preserve"> </w:t>
      </w:r>
      <w:r>
        <w:t>и</w:t>
      </w:r>
      <w:r>
        <w:rPr>
          <w:spacing w:val="1"/>
        </w:rPr>
        <w:t xml:space="preserve"> </w:t>
      </w:r>
      <w:r>
        <w:t>веротерпимости,</w:t>
      </w:r>
      <w:r>
        <w:rPr>
          <w:spacing w:val="1"/>
        </w:rPr>
        <w:t xml:space="preserve"> </w:t>
      </w:r>
      <w:r>
        <w:t>создание науки</w:t>
      </w:r>
      <w:r>
        <w:rPr>
          <w:spacing w:val="1"/>
        </w:rPr>
        <w:t xml:space="preserve"> </w:t>
      </w:r>
      <w:r>
        <w:t>и культуры</w:t>
      </w:r>
      <w:r>
        <w:rPr>
          <w:spacing w:val="1"/>
        </w:rPr>
        <w:t xml:space="preserve"> </w:t>
      </w:r>
      <w:r>
        <w:t>мирового</w:t>
      </w:r>
      <w:r>
        <w:rPr>
          <w:spacing w:val="1"/>
        </w:rPr>
        <w:t xml:space="preserve"> </w:t>
      </w:r>
      <w:r>
        <w:t>значения, традиции</w:t>
      </w:r>
      <w:r>
        <w:rPr>
          <w:spacing w:val="1"/>
        </w:rPr>
        <w:t xml:space="preserve"> </w:t>
      </w:r>
      <w:r>
        <w:t>трудовой</w:t>
      </w:r>
      <w:r>
        <w:rPr>
          <w:spacing w:val="-2"/>
        </w:rPr>
        <w:t xml:space="preserve"> </w:t>
      </w:r>
      <w:r>
        <w:t>и</w:t>
      </w:r>
      <w:r>
        <w:rPr>
          <w:spacing w:val="-1"/>
        </w:rPr>
        <w:t xml:space="preserve"> </w:t>
      </w:r>
      <w:r>
        <w:t>предпринимательской</w:t>
      </w:r>
      <w:r>
        <w:rPr>
          <w:spacing w:val="-2"/>
        </w:rPr>
        <w:t xml:space="preserve"> </w:t>
      </w:r>
      <w:r>
        <w:t>культуры,</w:t>
      </w:r>
      <w:r>
        <w:rPr>
          <w:spacing w:val="-1"/>
        </w:rPr>
        <w:t xml:space="preserve"> </w:t>
      </w:r>
      <w:r>
        <w:t>благотворительности</w:t>
      </w:r>
      <w:r>
        <w:rPr>
          <w:spacing w:val="-3"/>
        </w:rPr>
        <w:t xml:space="preserve"> </w:t>
      </w:r>
      <w:r>
        <w:t>и</w:t>
      </w:r>
      <w:r>
        <w:rPr>
          <w:spacing w:val="-4"/>
        </w:rPr>
        <w:t xml:space="preserve"> </w:t>
      </w:r>
      <w:r>
        <w:t>меценатства.</w:t>
      </w:r>
    </w:p>
    <w:p w:rsidR="00995470" w:rsidRDefault="00995470" w:rsidP="00995470">
      <w:pPr>
        <w:pStyle w:val="a0"/>
        <w:spacing w:before="1"/>
        <w:ind w:right="1986"/>
      </w:pPr>
      <w:r>
        <w:t>В школьном курсе должен преобладать пафос созидания, позитивный настрой в</w:t>
      </w:r>
      <w:r>
        <w:rPr>
          <w:spacing w:val="1"/>
        </w:rPr>
        <w:t xml:space="preserve"> </w:t>
      </w:r>
      <w:r>
        <w:t>восприятии отечественной истории. Тем не менее, у учащихся не должно сформироваться</w:t>
      </w:r>
      <w:r>
        <w:rPr>
          <w:spacing w:val="1"/>
        </w:rPr>
        <w:t xml:space="preserve"> </w:t>
      </w:r>
      <w:r>
        <w:t>представление, что история России – это череда триумфальных шествий, успехов и побед.</w:t>
      </w:r>
      <w:r>
        <w:rPr>
          <w:spacing w:val="1"/>
        </w:rPr>
        <w:t xml:space="preserve"> </w:t>
      </w:r>
      <w:r>
        <w:t>В историческом прошлом нашей страны были и трагические периоды (смуты, революции,</w:t>
      </w:r>
      <w:r>
        <w:rPr>
          <w:spacing w:val="1"/>
        </w:rPr>
        <w:t xml:space="preserve"> </w:t>
      </w:r>
      <w:r>
        <w:t>гражданские</w:t>
      </w:r>
      <w:r>
        <w:rPr>
          <w:spacing w:val="1"/>
        </w:rPr>
        <w:t xml:space="preserve"> </w:t>
      </w:r>
      <w:r>
        <w:t>войны,</w:t>
      </w:r>
      <w:r>
        <w:rPr>
          <w:spacing w:val="1"/>
        </w:rPr>
        <w:t xml:space="preserve"> </w:t>
      </w:r>
      <w:r>
        <w:t>политические</w:t>
      </w:r>
      <w:r>
        <w:rPr>
          <w:spacing w:val="1"/>
        </w:rPr>
        <w:t xml:space="preserve"> </w:t>
      </w:r>
      <w:r>
        <w:t>репрессии</w:t>
      </w:r>
      <w:r>
        <w:rPr>
          <w:spacing w:val="1"/>
        </w:rPr>
        <w:t xml:space="preserve"> </w:t>
      </w:r>
      <w:r>
        <w:t>и</w:t>
      </w:r>
      <w:r>
        <w:rPr>
          <w:spacing w:val="1"/>
        </w:rPr>
        <w:t xml:space="preserve"> </w:t>
      </w:r>
      <w:r>
        <w:t>др.),</w:t>
      </w:r>
      <w:r>
        <w:rPr>
          <w:spacing w:val="1"/>
        </w:rPr>
        <w:t xml:space="preserve"> </w:t>
      </w:r>
      <w:r>
        <w:t>без</w:t>
      </w:r>
      <w:r>
        <w:rPr>
          <w:spacing w:val="1"/>
        </w:rPr>
        <w:t xml:space="preserve"> </w:t>
      </w:r>
      <w:r>
        <w:t>освещения</w:t>
      </w:r>
      <w:r>
        <w:rPr>
          <w:spacing w:val="61"/>
        </w:rPr>
        <w:t xml:space="preserve"> </w:t>
      </w:r>
      <w:r>
        <w:t>которых</w:t>
      </w:r>
      <w:r>
        <w:rPr>
          <w:spacing w:val="1"/>
        </w:rPr>
        <w:t xml:space="preserve"> </w:t>
      </w:r>
      <w:r>
        <w:t>представление о прошлом во всем его многообразии не может считаться полноценным.</w:t>
      </w:r>
      <w:r>
        <w:rPr>
          <w:spacing w:val="1"/>
        </w:rPr>
        <w:t xml:space="preserve"> </w:t>
      </w:r>
      <w:r>
        <w:t>Трагедии нельзя замалчивать, но необходимо подчеркивать, что русский и другие народы</w:t>
      </w:r>
      <w:r>
        <w:rPr>
          <w:spacing w:val="1"/>
        </w:rPr>
        <w:t xml:space="preserve"> </w:t>
      </w:r>
      <w:r>
        <w:t>нашей</w:t>
      </w:r>
      <w:r>
        <w:rPr>
          <w:spacing w:val="1"/>
        </w:rPr>
        <w:t xml:space="preserve"> </w:t>
      </w:r>
      <w:r>
        <w:t>страны</w:t>
      </w:r>
      <w:r>
        <w:rPr>
          <w:spacing w:val="1"/>
        </w:rPr>
        <w:t xml:space="preserve"> </w:t>
      </w:r>
      <w:r>
        <w:t>находили</w:t>
      </w:r>
      <w:r>
        <w:rPr>
          <w:spacing w:val="1"/>
        </w:rPr>
        <w:t xml:space="preserve"> </w:t>
      </w:r>
      <w:r>
        <w:t>силы</w:t>
      </w:r>
      <w:r>
        <w:rPr>
          <w:spacing w:val="1"/>
        </w:rPr>
        <w:t xml:space="preserve"> </w:t>
      </w:r>
      <w:r>
        <w:t>вместе</w:t>
      </w:r>
      <w:r>
        <w:rPr>
          <w:spacing w:val="1"/>
        </w:rPr>
        <w:t xml:space="preserve"> </w:t>
      </w:r>
      <w:r>
        <w:t>преодолевать</w:t>
      </w:r>
      <w:r>
        <w:rPr>
          <w:spacing w:val="1"/>
        </w:rPr>
        <w:t xml:space="preserve"> </w:t>
      </w:r>
      <w:r>
        <w:t>выпавшие</w:t>
      </w:r>
      <w:r>
        <w:rPr>
          <w:spacing w:val="1"/>
        </w:rPr>
        <w:t xml:space="preserve"> </w:t>
      </w:r>
      <w:r>
        <w:t>на</w:t>
      </w:r>
      <w:r>
        <w:rPr>
          <w:spacing w:val="1"/>
        </w:rPr>
        <w:t xml:space="preserve"> </w:t>
      </w:r>
      <w:r>
        <w:t>их</w:t>
      </w:r>
      <w:r>
        <w:rPr>
          <w:spacing w:val="1"/>
        </w:rPr>
        <w:t xml:space="preserve"> </w:t>
      </w:r>
      <w:r>
        <w:t>долю</w:t>
      </w:r>
      <w:r>
        <w:rPr>
          <w:spacing w:val="1"/>
        </w:rPr>
        <w:t xml:space="preserve"> </w:t>
      </w:r>
      <w:r>
        <w:t>тяжелые</w:t>
      </w:r>
      <w:r>
        <w:rPr>
          <w:spacing w:val="1"/>
        </w:rPr>
        <w:t xml:space="preserve"> </w:t>
      </w:r>
      <w:r>
        <w:t>испытания.</w:t>
      </w:r>
    </w:p>
    <w:p w:rsidR="00995470" w:rsidRDefault="00995470" w:rsidP="00995470">
      <w:pPr>
        <w:pStyle w:val="a0"/>
        <w:spacing w:before="1"/>
        <w:ind w:right="1983"/>
      </w:pPr>
      <w:r>
        <w:t>Россия</w:t>
      </w:r>
      <w:r>
        <w:rPr>
          <w:spacing w:val="1"/>
        </w:rPr>
        <w:t xml:space="preserve"> </w:t>
      </w:r>
      <w:r>
        <w:t>– крупнейшая</w:t>
      </w:r>
      <w:r>
        <w:rPr>
          <w:spacing w:val="60"/>
        </w:rPr>
        <w:t xml:space="preserve"> </w:t>
      </w:r>
      <w:r>
        <w:t>многонациональная и поликонфессиональная страна в мире.</w:t>
      </w:r>
      <w:r>
        <w:rPr>
          <w:spacing w:val="1"/>
        </w:rPr>
        <w:t xml:space="preserve"> </w:t>
      </w:r>
      <w:r>
        <w:t>В связи с этим необходимо расширить объем учебного материала по истории народов</w:t>
      </w:r>
      <w:r>
        <w:rPr>
          <w:spacing w:val="1"/>
        </w:rPr>
        <w:t xml:space="preserve"> </w:t>
      </w:r>
      <w:r>
        <w:t>России,</w:t>
      </w:r>
      <w:r>
        <w:rPr>
          <w:spacing w:val="1"/>
        </w:rPr>
        <w:t xml:space="preserve"> </w:t>
      </w:r>
      <w:r>
        <w:t>делая</w:t>
      </w:r>
      <w:r>
        <w:rPr>
          <w:spacing w:val="1"/>
        </w:rPr>
        <w:t xml:space="preserve"> </w:t>
      </w:r>
      <w:r>
        <w:t>акцент</w:t>
      </w:r>
      <w:r>
        <w:rPr>
          <w:spacing w:val="1"/>
        </w:rPr>
        <w:t xml:space="preserve"> </w:t>
      </w:r>
      <w:r>
        <w:t>на</w:t>
      </w:r>
      <w:r>
        <w:rPr>
          <w:spacing w:val="1"/>
        </w:rPr>
        <w:t xml:space="preserve"> </w:t>
      </w:r>
      <w:r>
        <w:rPr>
          <w:b/>
        </w:rPr>
        <w:t>взаимодействии</w:t>
      </w:r>
      <w:r>
        <w:rPr>
          <w:b/>
          <w:spacing w:val="1"/>
        </w:rPr>
        <w:t xml:space="preserve"> </w:t>
      </w:r>
      <w:r>
        <w:rPr>
          <w:b/>
        </w:rPr>
        <w:t>культур</w:t>
      </w:r>
      <w:r>
        <w:rPr>
          <w:b/>
          <w:spacing w:val="1"/>
        </w:rPr>
        <w:t xml:space="preserve"> </w:t>
      </w:r>
      <w:r>
        <w:rPr>
          <w:b/>
        </w:rPr>
        <w:t>и</w:t>
      </w:r>
      <w:r>
        <w:rPr>
          <w:b/>
          <w:spacing w:val="1"/>
        </w:rPr>
        <w:t xml:space="preserve"> </w:t>
      </w:r>
      <w:r>
        <w:rPr>
          <w:b/>
        </w:rPr>
        <w:t>религий</w:t>
      </w:r>
      <w:r>
        <w:t>,</w:t>
      </w:r>
      <w:r>
        <w:rPr>
          <w:spacing w:val="61"/>
        </w:rPr>
        <w:t xml:space="preserve"> </w:t>
      </w:r>
      <w:r>
        <w:t>укреплении</w:t>
      </w:r>
      <w:r>
        <w:rPr>
          <w:spacing w:val="1"/>
        </w:rPr>
        <w:t xml:space="preserve"> </w:t>
      </w:r>
      <w:r>
        <w:t>экономических, социальных, политических и</w:t>
      </w:r>
      <w:r>
        <w:rPr>
          <w:spacing w:val="1"/>
        </w:rPr>
        <w:t xml:space="preserve"> </w:t>
      </w:r>
      <w:r>
        <w:t>других</w:t>
      </w:r>
      <w:r>
        <w:rPr>
          <w:spacing w:val="1"/>
        </w:rPr>
        <w:t xml:space="preserve"> </w:t>
      </w:r>
      <w:r>
        <w:t>связей</w:t>
      </w:r>
      <w:r>
        <w:rPr>
          <w:spacing w:val="1"/>
        </w:rPr>
        <w:t xml:space="preserve"> </w:t>
      </w:r>
      <w:r>
        <w:t>между народами. Следует</w:t>
      </w:r>
      <w:r>
        <w:rPr>
          <w:spacing w:val="1"/>
        </w:rPr>
        <w:t xml:space="preserve"> </w:t>
      </w:r>
      <w:r>
        <w:t>подчеркнуть,</w:t>
      </w:r>
      <w:r>
        <w:rPr>
          <w:spacing w:val="1"/>
        </w:rPr>
        <w:t xml:space="preserve"> </w:t>
      </w:r>
      <w:r>
        <w:t>что</w:t>
      </w:r>
      <w:r>
        <w:rPr>
          <w:spacing w:val="1"/>
        </w:rPr>
        <w:t xml:space="preserve"> </w:t>
      </w:r>
      <w:r>
        <w:t>присоединение</w:t>
      </w:r>
      <w:r>
        <w:rPr>
          <w:spacing w:val="1"/>
        </w:rPr>
        <w:t xml:space="preserve"> </w:t>
      </w:r>
      <w:r>
        <w:t>к</w:t>
      </w:r>
      <w:r>
        <w:rPr>
          <w:spacing w:val="1"/>
        </w:rPr>
        <w:t xml:space="preserve"> </w:t>
      </w:r>
      <w:r>
        <w:t>России</w:t>
      </w:r>
      <w:r>
        <w:rPr>
          <w:spacing w:val="1"/>
        </w:rPr>
        <w:t xml:space="preserve"> </w:t>
      </w:r>
      <w:r>
        <w:t>и</w:t>
      </w:r>
      <w:r>
        <w:rPr>
          <w:spacing w:val="1"/>
        </w:rPr>
        <w:t xml:space="preserve"> </w:t>
      </w:r>
      <w:r>
        <w:t>пребывание</w:t>
      </w:r>
      <w:r>
        <w:rPr>
          <w:spacing w:val="1"/>
        </w:rPr>
        <w:t xml:space="preserve"> </w:t>
      </w:r>
      <w:r>
        <w:t>в</w:t>
      </w:r>
      <w:r>
        <w:rPr>
          <w:spacing w:val="1"/>
        </w:rPr>
        <w:t xml:space="preserve"> </w:t>
      </w:r>
      <w:r>
        <w:t>составе</w:t>
      </w:r>
      <w:r>
        <w:rPr>
          <w:spacing w:val="1"/>
        </w:rPr>
        <w:t xml:space="preserve"> </w:t>
      </w:r>
      <w:r>
        <w:t>Российского</w:t>
      </w:r>
      <w:r>
        <w:rPr>
          <w:spacing w:val="1"/>
        </w:rPr>
        <w:t xml:space="preserve"> </w:t>
      </w:r>
      <w:r>
        <w:t>государства имело положительное значение для народов нашей страны: безопасность от</w:t>
      </w:r>
      <w:r>
        <w:rPr>
          <w:spacing w:val="1"/>
        </w:rPr>
        <w:t xml:space="preserve"> </w:t>
      </w:r>
      <w:r>
        <w:t>внешних</w:t>
      </w:r>
      <w:r>
        <w:rPr>
          <w:spacing w:val="1"/>
        </w:rPr>
        <w:t xml:space="preserve"> </w:t>
      </w:r>
      <w:r>
        <w:t>врагов,</w:t>
      </w:r>
      <w:r>
        <w:rPr>
          <w:spacing w:val="1"/>
        </w:rPr>
        <w:t xml:space="preserve"> </w:t>
      </w:r>
      <w:r>
        <w:t>прекращение</w:t>
      </w:r>
      <w:r>
        <w:rPr>
          <w:spacing w:val="1"/>
        </w:rPr>
        <w:t xml:space="preserve"> </w:t>
      </w:r>
      <w:r>
        <w:t>внутренних</w:t>
      </w:r>
      <w:r>
        <w:rPr>
          <w:spacing w:val="1"/>
        </w:rPr>
        <w:t xml:space="preserve"> </w:t>
      </w:r>
      <w:r>
        <w:t>смут</w:t>
      </w:r>
      <w:r>
        <w:rPr>
          <w:spacing w:val="1"/>
        </w:rPr>
        <w:t xml:space="preserve"> </w:t>
      </w:r>
      <w:r>
        <w:t>и</w:t>
      </w:r>
      <w:r>
        <w:rPr>
          <w:spacing w:val="1"/>
        </w:rPr>
        <w:t xml:space="preserve"> </w:t>
      </w:r>
      <w:r>
        <w:t>междоусобиц,</w:t>
      </w:r>
      <w:r>
        <w:rPr>
          <w:spacing w:val="1"/>
        </w:rPr>
        <w:t xml:space="preserve"> </w:t>
      </w:r>
      <w:r>
        <w:t>культурное</w:t>
      </w:r>
      <w:r>
        <w:rPr>
          <w:spacing w:val="1"/>
        </w:rPr>
        <w:t xml:space="preserve"> </w:t>
      </w:r>
      <w:r>
        <w:t>и</w:t>
      </w:r>
      <w:r>
        <w:rPr>
          <w:spacing w:val="1"/>
        </w:rPr>
        <w:t xml:space="preserve"> </w:t>
      </w:r>
      <w:r>
        <w:t>экономическое развитие, распространение просвещения, образования, здравоохранения и</w:t>
      </w:r>
      <w:r>
        <w:rPr>
          <w:spacing w:val="1"/>
        </w:rPr>
        <w:t xml:space="preserve"> </w:t>
      </w:r>
      <w:r>
        <w:t>др.</w:t>
      </w:r>
    </w:p>
    <w:p w:rsidR="00995470" w:rsidRDefault="00995470" w:rsidP="00995470">
      <w:pPr>
        <w:pStyle w:val="a0"/>
        <w:ind w:right="1983"/>
      </w:pPr>
      <w:r>
        <w:t>Одной</w:t>
      </w:r>
      <w:r>
        <w:rPr>
          <w:spacing w:val="1"/>
        </w:rPr>
        <w:t xml:space="preserve"> </w:t>
      </w:r>
      <w:r>
        <w:t>из</w:t>
      </w:r>
      <w:r>
        <w:rPr>
          <w:spacing w:val="1"/>
        </w:rPr>
        <w:t xml:space="preserve"> </w:t>
      </w:r>
      <w:r>
        <w:t>главных</w:t>
      </w:r>
      <w:r>
        <w:rPr>
          <w:spacing w:val="1"/>
        </w:rPr>
        <w:t xml:space="preserve"> </w:t>
      </w:r>
      <w:r>
        <w:t>задач</w:t>
      </w:r>
      <w:r>
        <w:rPr>
          <w:spacing w:val="1"/>
        </w:rPr>
        <w:t xml:space="preserve"> </w:t>
      </w:r>
      <w:r>
        <w:t>школьного</w:t>
      </w:r>
      <w:r>
        <w:rPr>
          <w:spacing w:val="1"/>
        </w:rPr>
        <w:t xml:space="preserve"> </w:t>
      </w:r>
      <w:r>
        <w:t>курса</w:t>
      </w:r>
      <w:r>
        <w:rPr>
          <w:spacing w:val="1"/>
        </w:rPr>
        <w:t xml:space="preserve"> </w:t>
      </w:r>
      <w:r>
        <w:t>истории</w:t>
      </w:r>
      <w:r>
        <w:rPr>
          <w:spacing w:val="1"/>
        </w:rPr>
        <w:t xml:space="preserve"> </w:t>
      </w:r>
      <w:r>
        <w:t>является</w:t>
      </w:r>
      <w:r>
        <w:rPr>
          <w:spacing w:val="1"/>
        </w:rPr>
        <w:t xml:space="preserve"> </w:t>
      </w:r>
      <w:r>
        <w:rPr>
          <w:b/>
        </w:rPr>
        <w:t>формирование</w:t>
      </w:r>
      <w:r>
        <w:rPr>
          <w:b/>
          <w:spacing w:val="1"/>
        </w:rPr>
        <w:t xml:space="preserve"> </w:t>
      </w:r>
      <w:r>
        <w:rPr>
          <w:b/>
        </w:rPr>
        <w:t>гражданской общероссийской идентичности</w:t>
      </w:r>
      <w:r>
        <w:t>, при этом необходимо сделать акцент на</w:t>
      </w:r>
      <w:r>
        <w:rPr>
          <w:spacing w:val="1"/>
        </w:rPr>
        <w:t xml:space="preserve"> </w:t>
      </w:r>
      <w:r>
        <w:t>идее</w:t>
      </w:r>
      <w:r>
        <w:rPr>
          <w:spacing w:val="1"/>
        </w:rPr>
        <w:t xml:space="preserve"> </w:t>
      </w:r>
      <w:r>
        <w:t>гражданственности,</w:t>
      </w:r>
      <w:r>
        <w:rPr>
          <w:spacing w:val="1"/>
        </w:rPr>
        <w:t xml:space="preserve"> </w:t>
      </w:r>
      <w:r>
        <w:t>прежде</w:t>
      </w:r>
      <w:r>
        <w:rPr>
          <w:spacing w:val="1"/>
        </w:rPr>
        <w:t xml:space="preserve"> </w:t>
      </w:r>
      <w:r>
        <w:t>всего</w:t>
      </w:r>
      <w:r>
        <w:rPr>
          <w:spacing w:val="1"/>
        </w:rPr>
        <w:t xml:space="preserve"> </w:t>
      </w:r>
      <w:r>
        <w:t>при</w:t>
      </w:r>
      <w:r>
        <w:rPr>
          <w:spacing w:val="1"/>
        </w:rPr>
        <w:t xml:space="preserve"> </w:t>
      </w:r>
      <w:r>
        <w:t>решении</w:t>
      </w:r>
      <w:r>
        <w:rPr>
          <w:spacing w:val="1"/>
        </w:rPr>
        <w:t xml:space="preserve"> </w:t>
      </w:r>
      <w:r>
        <w:t>проблемы</w:t>
      </w:r>
      <w:r>
        <w:rPr>
          <w:spacing w:val="1"/>
        </w:rPr>
        <w:t xml:space="preserve"> </w:t>
      </w:r>
      <w:r>
        <w:t>взаимодействия</w:t>
      </w:r>
      <w:r>
        <w:rPr>
          <w:spacing w:val="1"/>
        </w:rPr>
        <w:t xml:space="preserve"> </w:t>
      </w:r>
      <w:r>
        <w:t>государства</w:t>
      </w:r>
      <w:r>
        <w:rPr>
          <w:spacing w:val="1"/>
        </w:rPr>
        <w:t xml:space="preserve"> </w:t>
      </w:r>
      <w:r>
        <w:t>и</w:t>
      </w:r>
      <w:r>
        <w:rPr>
          <w:spacing w:val="1"/>
        </w:rPr>
        <w:t xml:space="preserve"> </w:t>
      </w:r>
      <w:r>
        <w:t>общества.</w:t>
      </w:r>
      <w:r>
        <w:rPr>
          <w:spacing w:val="1"/>
        </w:rPr>
        <w:t xml:space="preserve"> </w:t>
      </w:r>
      <w:r>
        <w:t>С</w:t>
      </w:r>
      <w:r>
        <w:rPr>
          <w:spacing w:val="1"/>
        </w:rPr>
        <w:t xml:space="preserve"> </w:t>
      </w:r>
      <w:r>
        <w:t>этим</w:t>
      </w:r>
      <w:r>
        <w:rPr>
          <w:spacing w:val="1"/>
        </w:rPr>
        <w:t xml:space="preserve"> </w:t>
      </w:r>
      <w:r>
        <w:t>связана</w:t>
      </w:r>
      <w:r>
        <w:rPr>
          <w:spacing w:val="1"/>
        </w:rPr>
        <w:t xml:space="preserve"> </w:t>
      </w:r>
      <w:r>
        <w:t>и</w:t>
      </w:r>
      <w:r>
        <w:rPr>
          <w:spacing w:val="1"/>
        </w:rPr>
        <w:t xml:space="preserve"> </w:t>
      </w:r>
      <w:r>
        <w:t>проблема</w:t>
      </w:r>
      <w:r>
        <w:rPr>
          <w:spacing w:val="1"/>
        </w:rPr>
        <w:t xml:space="preserve"> </w:t>
      </w:r>
      <w:r>
        <w:t>гражданской</w:t>
      </w:r>
      <w:r>
        <w:rPr>
          <w:spacing w:val="1"/>
        </w:rPr>
        <w:t xml:space="preserve"> </w:t>
      </w:r>
      <w:r>
        <w:t>активности, прав и</w:t>
      </w:r>
      <w:r>
        <w:rPr>
          <w:spacing w:val="1"/>
        </w:rPr>
        <w:t xml:space="preserve"> </w:t>
      </w:r>
      <w:r>
        <w:t>обязанностей граждан, строительства гражданского общества, формирования правового</w:t>
      </w:r>
      <w:r>
        <w:rPr>
          <w:spacing w:val="1"/>
        </w:rPr>
        <w:t xml:space="preserve"> </w:t>
      </w:r>
      <w:r>
        <w:t>сознания.</w:t>
      </w:r>
      <w:r>
        <w:rPr>
          <w:spacing w:val="1"/>
        </w:rPr>
        <w:t xml:space="preserve"> </w:t>
      </w:r>
      <w:r>
        <w:t>Следует</w:t>
      </w:r>
      <w:r>
        <w:rPr>
          <w:spacing w:val="1"/>
        </w:rPr>
        <w:t xml:space="preserve"> </w:t>
      </w:r>
      <w:r>
        <w:t>уделить</w:t>
      </w:r>
      <w:r>
        <w:rPr>
          <w:spacing w:val="1"/>
        </w:rPr>
        <w:t xml:space="preserve"> </w:t>
      </w:r>
      <w:r>
        <w:t>внимание</w:t>
      </w:r>
      <w:r>
        <w:rPr>
          <w:spacing w:val="1"/>
        </w:rPr>
        <w:t xml:space="preserve"> </w:t>
      </w:r>
      <w:r>
        <w:t>историческому</w:t>
      </w:r>
      <w:r>
        <w:rPr>
          <w:spacing w:val="1"/>
        </w:rPr>
        <w:t xml:space="preserve"> </w:t>
      </w:r>
      <w:r>
        <w:t>опыту</w:t>
      </w:r>
      <w:r>
        <w:rPr>
          <w:spacing w:val="1"/>
        </w:rPr>
        <w:t xml:space="preserve"> </w:t>
      </w:r>
      <w:r>
        <w:t>гражданской</w:t>
      </w:r>
      <w:r>
        <w:rPr>
          <w:spacing w:val="1"/>
        </w:rPr>
        <w:t xml:space="preserve"> </w:t>
      </w:r>
      <w:r>
        <w:t>активности,</w:t>
      </w:r>
      <w:r>
        <w:rPr>
          <w:spacing w:val="1"/>
        </w:rPr>
        <w:t xml:space="preserve"> </w:t>
      </w:r>
      <w:r>
        <w:t>местного самоуправления (общинное самоуправление, земские соборы, земство, гильдии,</w:t>
      </w:r>
      <w:r>
        <w:rPr>
          <w:spacing w:val="1"/>
        </w:rPr>
        <w:t xml:space="preserve"> </w:t>
      </w:r>
      <w:r>
        <w:t>научные</w:t>
      </w:r>
      <w:r>
        <w:rPr>
          <w:spacing w:val="1"/>
        </w:rPr>
        <w:t xml:space="preserve"> </w:t>
      </w:r>
      <w:r>
        <w:t>общества,</w:t>
      </w:r>
      <w:r>
        <w:rPr>
          <w:spacing w:val="1"/>
        </w:rPr>
        <w:t xml:space="preserve"> </w:t>
      </w:r>
      <w:r>
        <w:t>общественные</w:t>
      </w:r>
      <w:r>
        <w:rPr>
          <w:spacing w:val="1"/>
        </w:rPr>
        <w:t xml:space="preserve"> </w:t>
      </w:r>
      <w:r>
        <w:t>организации</w:t>
      </w:r>
      <w:r>
        <w:rPr>
          <w:spacing w:val="1"/>
        </w:rPr>
        <w:t xml:space="preserve"> </w:t>
      </w:r>
      <w:r>
        <w:t>и</w:t>
      </w:r>
      <w:r>
        <w:rPr>
          <w:spacing w:val="1"/>
        </w:rPr>
        <w:t xml:space="preserve"> </w:t>
      </w:r>
      <w:r>
        <w:t>ассоциации,</w:t>
      </w:r>
      <w:r>
        <w:rPr>
          <w:spacing w:val="1"/>
        </w:rPr>
        <w:t xml:space="preserve"> </w:t>
      </w:r>
      <w:r>
        <w:t>политические</w:t>
      </w:r>
      <w:r>
        <w:rPr>
          <w:spacing w:val="1"/>
        </w:rPr>
        <w:t xml:space="preserve"> </w:t>
      </w:r>
      <w:r>
        <w:t>партии</w:t>
      </w:r>
      <w:r>
        <w:rPr>
          <w:spacing w:val="1"/>
        </w:rPr>
        <w:t xml:space="preserve"> </w:t>
      </w:r>
      <w:r>
        <w:t>и</w:t>
      </w:r>
      <w:r>
        <w:rPr>
          <w:spacing w:val="1"/>
        </w:rPr>
        <w:t xml:space="preserve"> </w:t>
      </w:r>
      <w:r>
        <w:t>организации,</w:t>
      </w:r>
      <w:r>
        <w:rPr>
          <w:spacing w:val="1"/>
        </w:rPr>
        <w:t xml:space="preserve"> </w:t>
      </w:r>
      <w:r>
        <w:t>общества</w:t>
      </w:r>
      <w:r>
        <w:rPr>
          <w:spacing w:val="1"/>
        </w:rPr>
        <w:t xml:space="preserve"> </w:t>
      </w:r>
      <w:r>
        <w:t>взаимопомощи,</w:t>
      </w:r>
      <w:r>
        <w:rPr>
          <w:spacing w:val="1"/>
        </w:rPr>
        <w:t xml:space="preserve"> </w:t>
      </w:r>
      <w:r>
        <w:t>кооперативы</w:t>
      </w:r>
      <w:r>
        <w:rPr>
          <w:spacing w:val="1"/>
        </w:rPr>
        <w:t xml:space="preserve"> </w:t>
      </w:r>
      <w:r>
        <w:t>и</w:t>
      </w:r>
      <w:r>
        <w:rPr>
          <w:spacing w:val="1"/>
        </w:rPr>
        <w:t xml:space="preserve"> </w:t>
      </w:r>
      <w:r>
        <w:t>т.</w:t>
      </w:r>
      <w:r>
        <w:rPr>
          <w:spacing w:val="1"/>
        </w:rPr>
        <w:t xml:space="preserve"> </w:t>
      </w:r>
      <w:r>
        <w:t>д.),</w:t>
      </w:r>
      <w:r>
        <w:rPr>
          <w:spacing w:val="1"/>
        </w:rPr>
        <w:t xml:space="preserve"> </w:t>
      </w:r>
      <w:r>
        <w:t>сословного</w:t>
      </w:r>
      <w:r>
        <w:rPr>
          <w:spacing w:val="1"/>
        </w:rPr>
        <w:t xml:space="preserve"> </w:t>
      </w:r>
      <w:r>
        <w:t>представительства.</w:t>
      </w:r>
    </w:p>
    <w:p w:rsidR="00995470" w:rsidRDefault="00995470" w:rsidP="000006CE">
      <w:pPr>
        <w:pStyle w:val="a0"/>
        <w:spacing w:before="1"/>
        <w:ind w:right="1987"/>
      </w:pPr>
      <w:r>
        <w:t>Необходимо увеличить количество учебного времени на изучение материалов по</w:t>
      </w:r>
      <w:r>
        <w:rPr>
          <w:spacing w:val="1"/>
        </w:rPr>
        <w:t xml:space="preserve"> </w:t>
      </w:r>
      <w:r>
        <w:rPr>
          <w:b/>
        </w:rPr>
        <w:t>истории культуры</w:t>
      </w:r>
      <w:r>
        <w:t>, имея в виду в первую очередь социокультурный материал, историю</w:t>
      </w:r>
      <w:r>
        <w:rPr>
          <w:spacing w:val="1"/>
        </w:rPr>
        <w:t xml:space="preserve"> </w:t>
      </w:r>
      <w:r>
        <w:t>повседневности,</w:t>
      </w:r>
      <w:r>
        <w:rPr>
          <w:spacing w:val="1"/>
        </w:rPr>
        <w:t xml:space="preserve"> </w:t>
      </w:r>
      <w:r>
        <w:t>традиций</w:t>
      </w:r>
      <w:r>
        <w:rPr>
          <w:spacing w:val="1"/>
        </w:rPr>
        <w:t xml:space="preserve"> </w:t>
      </w:r>
      <w:r>
        <w:t>народов</w:t>
      </w:r>
      <w:r>
        <w:rPr>
          <w:spacing w:val="1"/>
        </w:rPr>
        <w:t xml:space="preserve"> </w:t>
      </w:r>
      <w:r>
        <w:t>России.</w:t>
      </w:r>
      <w:r>
        <w:rPr>
          <w:spacing w:val="1"/>
        </w:rPr>
        <w:t xml:space="preserve"> </w:t>
      </w:r>
      <w:r>
        <w:t>Культура</w:t>
      </w:r>
      <w:r>
        <w:rPr>
          <w:spacing w:val="1"/>
        </w:rPr>
        <w:t xml:space="preserve"> </w:t>
      </w:r>
      <w:r>
        <w:t>не</w:t>
      </w:r>
      <w:r>
        <w:rPr>
          <w:spacing w:val="1"/>
        </w:rPr>
        <w:t xml:space="preserve"> </w:t>
      </w:r>
      <w:r>
        <w:t>должна</w:t>
      </w:r>
      <w:r>
        <w:rPr>
          <w:spacing w:val="1"/>
        </w:rPr>
        <w:t xml:space="preserve"> </w:t>
      </w:r>
      <w:r>
        <w:t>быть</w:t>
      </w:r>
      <w:r>
        <w:rPr>
          <w:spacing w:val="1"/>
        </w:rPr>
        <w:t xml:space="preserve"> </w:t>
      </w:r>
      <w:r>
        <w:t>на</w:t>
      </w:r>
      <w:r>
        <w:rPr>
          <w:spacing w:val="1"/>
        </w:rPr>
        <w:t xml:space="preserve"> </w:t>
      </w:r>
      <w:r>
        <w:t>периферии</w:t>
      </w:r>
      <w:r>
        <w:rPr>
          <w:spacing w:val="1"/>
        </w:rPr>
        <w:t xml:space="preserve"> </w:t>
      </w:r>
      <w:r>
        <w:t>школьного</w:t>
      </w:r>
      <w:r>
        <w:rPr>
          <w:spacing w:val="1"/>
        </w:rPr>
        <w:t xml:space="preserve"> </w:t>
      </w:r>
      <w:r>
        <w:t>курса</w:t>
      </w:r>
      <w:r>
        <w:rPr>
          <w:spacing w:val="1"/>
        </w:rPr>
        <w:t xml:space="preserve"> </w:t>
      </w:r>
      <w:r>
        <w:t>отечественной</w:t>
      </w:r>
      <w:r>
        <w:rPr>
          <w:spacing w:val="1"/>
        </w:rPr>
        <w:t xml:space="preserve"> </w:t>
      </w:r>
      <w:r>
        <w:t>истории.</w:t>
      </w:r>
      <w:r>
        <w:rPr>
          <w:spacing w:val="1"/>
        </w:rPr>
        <w:t xml:space="preserve"> </w:t>
      </w:r>
      <w:r>
        <w:t>Школьники</w:t>
      </w:r>
      <w:r>
        <w:rPr>
          <w:spacing w:val="1"/>
        </w:rPr>
        <w:t xml:space="preserve"> </w:t>
      </w:r>
      <w:r>
        <w:t>должны</w:t>
      </w:r>
      <w:r>
        <w:rPr>
          <w:spacing w:val="1"/>
        </w:rPr>
        <w:t xml:space="preserve"> </w:t>
      </w:r>
      <w:r>
        <w:t>знать</w:t>
      </w:r>
      <w:r>
        <w:rPr>
          <w:spacing w:val="1"/>
        </w:rPr>
        <w:t xml:space="preserve"> </w:t>
      </w:r>
      <w:r>
        <w:t>и</w:t>
      </w:r>
      <w:r>
        <w:rPr>
          <w:spacing w:val="1"/>
        </w:rPr>
        <w:t xml:space="preserve"> </w:t>
      </w:r>
      <w:r>
        <w:t>понимать</w:t>
      </w:r>
      <w:r>
        <w:rPr>
          <w:spacing w:val="1"/>
        </w:rPr>
        <w:t xml:space="preserve"> </w:t>
      </w:r>
      <w:r>
        <w:t>достижения российской культуры Средневековья, Нового времени и ХХ века, великие</w:t>
      </w:r>
      <w:r>
        <w:rPr>
          <w:spacing w:val="1"/>
        </w:rPr>
        <w:t xml:space="preserve"> </w:t>
      </w:r>
      <w:r>
        <w:t>произведения художественной литературы, музыки, живописи, театра, кино, выдающиеся</w:t>
      </w:r>
      <w:r>
        <w:rPr>
          <w:spacing w:val="1"/>
        </w:rPr>
        <w:t xml:space="preserve"> </w:t>
      </w:r>
      <w:r>
        <w:t>открытия российских ученых и т. д. Важно отметить неразрывную связь российской и</w:t>
      </w:r>
      <w:r>
        <w:rPr>
          <w:spacing w:val="1"/>
        </w:rPr>
        <w:t xml:space="preserve"> </w:t>
      </w:r>
      <w:r>
        <w:t>мировой</w:t>
      </w:r>
      <w:r>
        <w:rPr>
          <w:spacing w:val="-1"/>
        </w:rPr>
        <w:t xml:space="preserve"> </w:t>
      </w:r>
      <w:r>
        <w:t>культуры.Концептуально</w:t>
      </w:r>
      <w:r>
        <w:rPr>
          <w:spacing w:val="1"/>
        </w:rPr>
        <w:t xml:space="preserve"> </w:t>
      </w:r>
      <w:r>
        <w:t>важно</w:t>
      </w:r>
      <w:r>
        <w:rPr>
          <w:spacing w:val="1"/>
        </w:rPr>
        <w:t xml:space="preserve"> </w:t>
      </w:r>
      <w:r>
        <w:t>сформировать</w:t>
      </w:r>
      <w:r>
        <w:rPr>
          <w:spacing w:val="1"/>
        </w:rPr>
        <w:t xml:space="preserve"> </w:t>
      </w:r>
      <w:r>
        <w:t>у</w:t>
      </w:r>
      <w:r>
        <w:rPr>
          <w:spacing w:val="1"/>
        </w:rPr>
        <w:t xml:space="preserve"> </w:t>
      </w:r>
      <w:r>
        <w:t>учащихся</w:t>
      </w:r>
      <w:r>
        <w:rPr>
          <w:spacing w:val="1"/>
        </w:rPr>
        <w:t xml:space="preserve"> </w:t>
      </w:r>
      <w:r>
        <w:t>представление</w:t>
      </w:r>
      <w:r>
        <w:rPr>
          <w:spacing w:val="1"/>
        </w:rPr>
        <w:t xml:space="preserve"> </w:t>
      </w:r>
      <w:r>
        <w:t>о</w:t>
      </w:r>
      <w:r>
        <w:rPr>
          <w:spacing w:val="1"/>
        </w:rPr>
        <w:t xml:space="preserve"> </w:t>
      </w:r>
      <w:r>
        <w:t>процессе</w:t>
      </w:r>
      <w:r>
        <w:rPr>
          <w:spacing w:val="-57"/>
        </w:rPr>
        <w:t xml:space="preserve"> </w:t>
      </w:r>
      <w:r>
        <w:t>исторического развития как многофакторном явлении. При этом на различных стадиях</w:t>
      </w:r>
      <w:r>
        <w:rPr>
          <w:spacing w:val="1"/>
        </w:rPr>
        <w:t xml:space="preserve"> </w:t>
      </w:r>
      <w:r>
        <w:t>исторического развития ведущим и определяющим могут быть либо экономические, либо</w:t>
      </w:r>
      <w:r>
        <w:rPr>
          <w:spacing w:val="1"/>
        </w:rPr>
        <w:t xml:space="preserve"> </w:t>
      </w:r>
      <w:r>
        <w:t>внутриполитические</w:t>
      </w:r>
      <w:r>
        <w:rPr>
          <w:spacing w:val="-2"/>
        </w:rPr>
        <w:t xml:space="preserve"> </w:t>
      </w:r>
      <w:r>
        <w:t>или внешнеполитические</w:t>
      </w:r>
      <w:r>
        <w:rPr>
          <w:spacing w:val="-4"/>
        </w:rPr>
        <w:t xml:space="preserve"> </w:t>
      </w:r>
      <w:r>
        <w:t>факторы.</w:t>
      </w:r>
    </w:p>
    <w:p w:rsidR="00995470" w:rsidRDefault="00995470" w:rsidP="00995470">
      <w:pPr>
        <w:pStyle w:val="a0"/>
        <w:spacing w:before="1"/>
        <w:ind w:right="1982"/>
      </w:pPr>
      <w:r>
        <w:t>Концепцией нового учебно-методического комплекса по отечественной истории в</w:t>
      </w:r>
      <w:r>
        <w:rPr>
          <w:spacing w:val="1"/>
        </w:rPr>
        <w:t xml:space="preserve"> </w:t>
      </w:r>
      <w:r>
        <w:t>качестве</w:t>
      </w:r>
      <w:r>
        <w:rPr>
          <w:spacing w:val="1"/>
        </w:rPr>
        <w:t xml:space="preserve"> </w:t>
      </w:r>
      <w:r>
        <w:t>наиболее</w:t>
      </w:r>
      <w:r>
        <w:rPr>
          <w:spacing w:val="1"/>
        </w:rPr>
        <w:t xml:space="preserve"> </w:t>
      </w:r>
      <w:r>
        <w:t>оптимальной</w:t>
      </w:r>
      <w:r>
        <w:rPr>
          <w:spacing w:val="1"/>
        </w:rPr>
        <w:t xml:space="preserve"> </w:t>
      </w:r>
      <w:r>
        <w:t>предложена</w:t>
      </w:r>
      <w:r>
        <w:rPr>
          <w:spacing w:val="1"/>
        </w:rPr>
        <w:t xml:space="preserve"> </w:t>
      </w:r>
      <w:r>
        <w:t>модель,</w:t>
      </w:r>
      <w:r>
        <w:rPr>
          <w:spacing w:val="1"/>
        </w:rPr>
        <w:t xml:space="preserve"> </w:t>
      </w:r>
      <w:r>
        <w:t>при</w:t>
      </w:r>
      <w:r>
        <w:rPr>
          <w:spacing w:val="1"/>
        </w:rPr>
        <w:t xml:space="preserve"> </w:t>
      </w:r>
      <w:r>
        <w:t>которой</w:t>
      </w:r>
      <w:r>
        <w:rPr>
          <w:spacing w:val="1"/>
        </w:rPr>
        <w:t xml:space="preserve"> </w:t>
      </w:r>
      <w:r>
        <w:rPr>
          <w:b/>
        </w:rPr>
        <w:t>изучение</w:t>
      </w:r>
      <w:r>
        <w:rPr>
          <w:b/>
          <w:spacing w:val="60"/>
        </w:rPr>
        <w:t xml:space="preserve"> </w:t>
      </w:r>
      <w:r>
        <w:rPr>
          <w:b/>
        </w:rPr>
        <w:t>истории</w:t>
      </w:r>
      <w:r>
        <w:rPr>
          <w:b/>
          <w:spacing w:val="1"/>
        </w:rPr>
        <w:t xml:space="preserve"> </w:t>
      </w:r>
      <w:r>
        <w:rPr>
          <w:b/>
        </w:rPr>
        <w:t>будет строиться по линейной системе с 5 по 10 классы</w:t>
      </w:r>
      <w:r>
        <w:t>. За счет более подробного</w:t>
      </w:r>
      <w:r>
        <w:rPr>
          <w:spacing w:val="1"/>
        </w:rPr>
        <w:t xml:space="preserve"> </w:t>
      </w:r>
      <w:r>
        <w:t xml:space="preserve">изучения исторических </w:t>
      </w:r>
      <w:r>
        <w:lastRenderedPageBreak/>
        <w:t>периодов обучающиеся смогут как освоить базовые исторические</w:t>
      </w:r>
      <w:r>
        <w:rPr>
          <w:spacing w:val="1"/>
        </w:rPr>
        <w:t xml:space="preserve"> </w:t>
      </w:r>
      <w:r>
        <w:t>категории,</w:t>
      </w:r>
      <w:r>
        <w:rPr>
          <w:spacing w:val="1"/>
        </w:rPr>
        <w:t xml:space="preserve"> </w:t>
      </w:r>
      <w:r>
        <w:t>персоналии,</w:t>
      </w:r>
      <w:r>
        <w:rPr>
          <w:spacing w:val="1"/>
        </w:rPr>
        <w:t xml:space="preserve"> </w:t>
      </w:r>
      <w:r>
        <w:t>события</w:t>
      </w:r>
      <w:r>
        <w:rPr>
          <w:spacing w:val="1"/>
        </w:rPr>
        <w:t xml:space="preserve"> </w:t>
      </w:r>
      <w:r>
        <w:t>и</w:t>
      </w:r>
      <w:r>
        <w:rPr>
          <w:spacing w:val="1"/>
        </w:rPr>
        <w:t xml:space="preserve"> </w:t>
      </w:r>
      <w:r>
        <w:t>закономерности,</w:t>
      </w:r>
      <w:r>
        <w:rPr>
          <w:spacing w:val="1"/>
        </w:rPr>
        <w:t xml:space="preserve"> </w:t>
      </w:r>
      <w:r>
        <w:t>так</w:t>
      </w:r>
      <w:r>
        <w:rPr>
          <w:spacing w:val="1"/>
        </w:rPr>
        <w:t xml:space="preserve"> </w:t>
      </w:r>
      <w:r>
        <w:t>и</w:t>
      </w:r>
      <w:r>
        <w:rPr>
          <w:spacing w:val="1"/>
        </w:rPr>
        <w:t xml:space="preserve"> </w:t>
      </w:r>
      <w:r>
        <w:t>получить</w:t>
      </w:r>
      <w:r>
        <w:rPr>
          <w:spacing w:val="1"/>
        </w:rPr>
        <w:t xml:space="preserve"> </w:t>
      </w:r>
      <w:r>
        <w:t>навыки</w:t>
      </w:r>
      <w:r>
        <w:rPr>
          <w:spacing w:val="1"/>
        </w:rPr>
        <w:t xml:space="preserve"> </w:t>
      </w:r>
      <w:r>
        <w:t>историографического</w:t>
      </w:r>
      <w:r>
        <w:rPr>
          <w:spacing w:val="1"/>
        </w:rPr>
        <w:t xml:space="preserve"> </w:t>
      </w:r>
      <w:r>
        <w:t>анализа,</w:t>
      </w:r>
      <w:r>
        <w:rPr>
          <w:spacing w:val="1"/>
        </w:rPr>
        <w:t xml:space="preserve"> </w:t>
      </w:r>
      <w:r>
        <w:t>глубокого</w:t>
      </w:r>
      <w:r>
        <w:rPr>
          <w:spacing w:val="1"/>
        </w:rPr>
        <w:t xml:space="preserve"> </w:t>
      </w:r>
      <w:r>
        <w:t>проблемного</w:t>
      </w:r>
      <w:r>
        <w:rPr>
          <w:spacing w:val="1"/>
        </w:rPr>
        <w:t xml:space="preserve"> </w:t>
      </w:r>
      <w:r>
        <w:t>осмысления</w:t>
      </w:r>
      <w:r>
        <w:rPr>
          <w:spacing w:val="1"/>
        </w:rPr>
        <w:t xml:space="preserve"> </w:t>
      </w:r>
      <w:r>
        <w:t>материалов</w:t>
      </w:r>
      <w:r>
        <w:rPr>
          <w:spacing w:val="1"/>
        </w:rPr>
        <w:t xml:space="preserve"> </w:t>
      </w:r>
      <w:r>
        <w:t>(преимущественно</w:t>
      </w:r>
      <w:r>
        <w:rPr>
          <w:spacing w:val="1"/>
        </w:rPr>
        <w:t xml:space="preserve"> </w:t>
      </w:r>
      <w:r>
        <w:t>в</w:t>
      </w:r>
      <w:r>
        <w:rPr>
          <w:spacing w:val="1"/>
        </w:rPr>
        <w:t xml:space="preserve"> </w:t>
      </w:r>
      <w:r>
        <w:t>ходе</w:t>
      </w:r>
      <w:r>
        <w:rPr>
          <w:spacing w:val="1"/>
        </w:rPr>
        <w:t xml:space="preserve"> </w:t>
      </w:r>
      <w:r>
        <w:t>изучения</w:t>
      </w:r>
      <w:r>
        <w:rPr>
          <w:spacing w:val="1"/>
        </w:rPr>
        <w:t xml:space="preserve"> </w:t>
      </w:r>
      <w:r>
        <w:t>периодов</w:t>
      </w:r>
      <w:r>
        <w:rPr>
          <w:spacing w:val="1"/>
        </w:rPr>
        <w:t xml:space="preserve"> </w:t>
      </w:r>
      <w:r>
        <w:t>истории</w:t>
      </w:r>
      <w:r>
        <w:rPr>
          <w:spacing w:val="1"/>
        </w:rPr>
        <w:t xml:space="preserve"> </w:t>
      </w:r>
      <w:r>
        <w:t>Нового</w:t>
      </w:r>
      <w:r>
        <w:rPr>
          <w:spacing w:val="1"/>
        </w:rPr>
        <w:t xml:space="preserve"> </w:t>
      </w:r>
      <w:r>
        <w:t>и</w:t>
      </w:r>
      <w:r>
        <w:rPr>
          <w:spacing w:val="1"/>
        </w:rPr>
        <w:t xml:space="preserve"> </w:t>
      </w:r>
      <w:r>
        <w:t>Новейшего</w:t>
      </w:r>
      <w:r>
        <w:rPr>
          <w:spacing w:val="1"/>
        </w:rPr>
        <w:t xml:space="preserve"> </w:t>
      </w:r>
      <w:r>
        <w:t>времени),</w:t>
      </w:r>
      <w:r>
        <w:rPr>
          <w:spacing w:val="-57"/>
        </w:rPr>
        <w:t xml:space="preserve"> </w:t>
      </w:r>
      <w:r>
        <w:t>сравнительного</w:t>
      </w:r>
      <w:r>
        <w:rPr>
          <w:spacing w:val="-1"/>
        </w:rPr>
        <w:t xml:space="preserve"> </w:t>
      </w:r>
      <w:r>
        <w:t>анализа.</w:t>
      </w:r>
    </w:p>
    <w:p w:rsidR="00995470" w:rsidRDefault="00995470" w:rsidP="00995470">
      <w:pPr>
        <w:pStyle w:val="a0"/>
        <w:ind w:right="1984"/>
      </w:pPr>
      <w:r>
        <w:t>Историческое</w:t>
      </w:r>
      <w:r>
        <w:rPr>
          <w:spacing w:val="1"/>
        </w:rPr>
        <w:t xml:space="preserve"> </w:t>
      </w:r>
      <w:r>
        <w:t>образование</w:t>
      </w:r>
      <w:r>
        <w:rPr>
          <w:spacing w:val="1"/>
        </w:rPr>
        <w:t xml:space="preserve"> </w:t>
      </w:r>
      <w:r>
        <w:t>в</w:t>
      </w:r>
      <w:r>
        <w:rPr>
          <w:spacing w:val="1"/>
        </w:rPr>
        <w:t xml:space="preserve"> </w:t>
      </w:r>
      <w:r>
        <w:t>выпускном</w:t>
      </w:r>
      <w:r>
        <w:rPr>
          <w:spacing w:val="1"/>
        </w:rPr>
        <w:t xml:space="preserve"> </w:t>
      </w:r>
      <w:r>
        <w:t>классе</w:t>
      </w:r>
      <w:r>
        <w:rPr>
          <w:spacing w:val="1"/>
        </w:rPr>
        <w:t xml:space="preserve"> </w:t>
      </w:r>
      <w:r>
        <w:t>средней</w:t>
      </w:r>
      <w:r>
        <w:rPr>
          <w:spacing w:val="1"/>
        </w:rPr>
        <w:t xml:space="preserve"> </w:t>
      </w:r>
      <w:r>
        <w:t>школы</w:t>
      </w:r>
      <w:r>
        <w:rPr>
          <w:spacing w:val="1"/>
        </w:rPr>
        <w:t xml:space="preserve"> </w:t>
      </w:r>
      <w:r>
        <w:t>может</w:t>
      </w:r>
      <w:r>
        <w:rPr>
          <w:spacing w:val="1"/>
        </w:rPr>
        <w:t xml:space="preserve"> </w:t>
      </w:r>
      <w:r>
        <w:t>иметь</w:t>
      </w:r>
      <w:r>
        <w:rPr>
          <w:spacing w:val="1"/>
        </w:rPr>
        <w:t xml:space="preserve"> </w:t>
      </w:r>
      <w:r>
        <w:t>дифференцированный характер. В соответствии с запросами школьников, возможностями</w:t>
      </w:r>
      <w:r>
        <w:rPr>
          <w:spacing w:val="1"/>
        </w:rPr>
        <w:t xml:space="preserve"> </w:t>
      </w:r>
      <w:r>
        <w:t>образовательной</w:t>
      </w:r>
      <w:r>
        <w:rPr>
          <w:spacing w:val="1"/>
        </w:rPr>
        <w:t xml:space="preserve"> </w:t>
      </w:r>
      <w:r>
        <w:t>организации</w:t>
      </w:r>
      <w:r>
        <w:rPr>
          <w:spacing w:val="1"/>
        </w:rPr>
        <w:t xml:space="preserve"> </w:t>
      </w:r>
      <w:r>
        <w:t>изучение</w:t>
      </w:r>
      <w:r>
        <w:rPr>
          <w:spacing w:val="1"/>
        </w:rPr>
        <w:t xml:space="preserve"> </w:t>
      </w:r>
      <w:r>
        <w:t>истории</w:t>
      </w:r>
      <w:r>
        <w:rPr>
          <w:spacing w:val="1"/>
        </w:rPr>
        <w:t xml:space="preserve"> </w:t>
      </w:r>
      <w:r>
        <w:t>осуществляется</w:t>
      </w:r>
      <w:r>
        <w:rPr>
          <w:spacing w:val="1"/>
        </w:rPr>
        <w:t xml:space="preserve"> </w:t>
      </w:r>
      <w:r>
        <w:t>на</w:t>
      </w:r>
      <w:r>
        <w:rPr>
          <w:spacing w:val="1"/>
        </w:rPr>
        <w:t xml:space="preserve"> </w:t>
      </w:r>
      <w:r>
        <w:t>базовом</w:t>
      </w:r>
      <w:r>
        <w:rPr>
          <w:spacing w:val="1"/>
        </w:rPr>
        <w:t xml:space="preserve"> </w:t>
      </w:r>
      <w:r>
        <w:t>и/или</w:t>
      </w:r>
      <w:r>
        <w:rPr>
          <w:spacing w:val="1"/>
        </w:rPr>
        <w:t xml:space="preserve"> </w:t>
      </w:r>
      <w:r>
        <w:t>углубленном</w:t>
      </w:r>
      <w:r>
        <w:rPr>
          <w:spacing w:val="1"/>
        </w:rPr>
        <w:t xml:space="preserve"> </w:t>
      </w:r>
      <w:r>
        <w:t>уровнях.</w:t>
      </w:r>
      <w:r>
        <w:rPr>
          <w:spacing w:val="1"/>
        </w:rPr>
        <w:t xml:space="preserve"> </w:t>
      </w:r>
      <w:r>
        <w:t>Образовательной</w:t>
      </w:r>
      <w:r>
        <w:rPr>
          <w:spacing w:val="1"/>
        </w:rPr>
        <w:t xml:space="preserve"> </w:t>
      </w:r>
      <w:r>
        <w:t>организации</w:t>
      </w:r>
      <w:r>
        <w:rPr>
          <w:spacing w:val="1"/>
        </w:rPr>
        <w:t xml:space="preserve"> </w:t>
      </w:r>
      <w:r>
        <w:t>предоставляется</w:t>
      </w:r>
      <w:r>
        <w:rPr>
          <w:spacing w:val="1"/>
        </w:rPr>
        <w:t xml:space="preserve"> </w:t>
      </w:r>
      <w:r>
        <w:t>возможность</w:t>
      </w:r>
      <w:r>
        <w:rPr>
          <w:spacing w:val="1"/>
        </w:rPr>
        <w:t xml:space="preserve"> </w:t>
      </w:r>
      <w:r>
        <w:t>формирования</w:t>
      </w:r>
      <w:r>
        <w:rPr>
          <w:spacing w:val="1"/>
        </w:rPr>
        <w:t xml:space="preserve"> </w:t>
      </w:r>
      <w:r>
        <w:t>индивидуального</w:t>
      </w:r>
      <w:r>
        <w:rPr>
          <w:spacing w:val="1"/>
        </w:rPr>
        <w:t xml:space="preserve"> </w:t>
      </w:r>
      <w:r>
        <w:t>учебного</w:t>
      </w:r>
      <w:r>
        <w:rPr>
          <w:spacing w:val="1"/>
        </w:rPr>
        <w:t xml:space="preserve"> </w:t>
      </w:r>
      <w:r>
        <w:t>плана,</w:t>
      </w:r>
      <w:r>
        <w:rPr>
          <w:spacing w:val="1"/>
        </w:rPr>
        <w:t xml:space="preserve"> </w:t>
      </w:r>
      <w:r>
        <w:t>реализации</w:t>
      </w:r>
      <w:r>
        <w:rPr>
          <w:spacing w:val="1"/>
        </w:rPr>
        <w:t xml:space="preserve"> </w:t>
      </w:r>
      <w:r>
        <w:t>одного</w:t>
      </w:r>
      <w:r>
        <w:rPr>
          <w:spacing w:val="1"/>
        </w:rPr>
        <w:t xml:space="preserve"> </w:t>
      </w:r>
      <w:r>
        <w:t>или</w:t>
      </w:r>
      <w:r>
        <w:rPr>
          <w:spacing w:val="1"/>
        </w:rPr>
        <w:t xml:space="preserve"> </w:t>
      </w:r>
      <w:r>
        <w:t>нескольких</w:t>
      </w:r>
      <w:r>
        <w:rPr>
          <w:spacing w:val="1"/>
        </w:rPr>
        <w:t xml:space="preserve"> </w:t>
      </w:r>
      <w:r>
        <w:t>профилей</w:t>
      </w:r>
      <w:r>
        <w:rPr>
          <w:spacing w:val="-1"/>
        </w:rPr>
        <w:t xml:space="preserve"> </w:t>
      </w:r>
      <w:r>
        <w:t>обучения.</w:t>
      </w:r>
    </w:p>
    <w:p w:rsidR="00995470" w:rsidRDefault="00995470" w:rsidP="00995470">
      <w:pPr>
        <w:pStyle w:val="a0"/>
        <w:ind w:right="1986"/>
      </w:pPr>
      <w:r>
        <w:t>В</w:t>
      </w:r>
      <w:r>
        <w:rPr>
          <w:spacing w:val="1"/>
        </w:rPr>
        <w:t xml:space="preserve"> </w:t>
      </w:r>
      <w:r>
        <w:t>случае</w:t>
      </w:r>
      <w:r>
        <w:rPr>
          <w:spacing w:val="1"/>
        </w:rPr>
        <w:t xml:space="preserve"> </w:t>
      </w:r>
      <w:r>
        <w:t>обучения</w:t>
      </w:r>
      <w:r>
        <w:rPr>
          <w:spacing w:val="1"/>
        </w:rPr>
        <w:t xml:space="preserve"> </w:t>
      </w:r>
      <w:r>
        <w:t>на</w:t>
      </w:r>
      <w:r>
        <w:rPr>
          <w:spacing w:val="1"/>
        </w:rPr>
        <w:t xml:space="preserve"> </w:t>
      </w:r>
      <w:r>
        <w:t>профильном</w:t>
      </w:r>
      <w:r>
        <w:rPr>
          <w:spacing w:val="1"/>
        </w:rPr>
        <w:t xml:space="preserve"> </w:t>
      </w:r>
      <w:r>
        <w:t>уровне</w:t>
      </w:r>
      <w:r>
        <w:rPr>
          <w:spacing w:val="1"/>
        </w:rPr>
        <w:t xml:space="preserve"> </w:t>
      </w:r>
      <w:r>
        <w:t>учащиеся</w:t>
      </w:r>
      <w:r>
        <w:rPr>
          <w:spacing w:val="1"/>
        </w:rPr>
        <w:t xml:space="preserve"> </w:t>
      </w:r>
      <w:r>
        <w:t>(в</w:t>
      </w:r>
      <w:r>
        <w:rPr>
          <w:spacing w:val="1"/>
        </w:rPr>
        <w:t xml:space="preserve"> </w:t>
      </w:r>
      <w:r>
        <w:t>соответствии</w:t>
      </w:r>
      <w:r>
        <w:rPr>
          <w:spacing w:val="61"/>
        </w:rPr>
        <w:t xml:space="preserve"> </w:t>
      </w:r>
      <w:r>
        <w:t>с</w:t>
      </w:r>
      <w:r>
        <w:rPr>
          <w:spacing w:val="1"/>
        </w:rPr>
        <w:t xml:space="preserve"> </w:t>
      </w:r>
      <w:r>
        <w:t>требованиями ФГОС) должны сформировать знания о месте и роли исторической науки в</w:t>
      </w:r>
      <w:r>
        <w:rPr>
          <w:spacing w:val="1"/>
        </w:rPr>
        <w:t xml:space="preserve"> </w:t>
      </w:r>
      <w:r>
        <w:t>системе</w:t>
      </w:r>
      <w:r>
        <w:rPr>
          <w:spacing w:val="1"/>
        </w:rPr>
        <w:t xml:space="preserve"> </w:t>
      </w:r>
      <w:r>
        <w:t>научных</w:t>
      </w:r>
      <w:r>
        <w:rPr>
          <w:spacing w:val="1"/>
        </w:rPr>
        <w:t xml:space="preserve"> </w:t>
      </w:r>
      <w:r>
        <w:t>дисциплин,</w:t>
      </w:r>
      <w:r>
        <w:rPr>
          <w:spacing w:val="1"/>
        </w:rPr>
        <w:t xml:space="preserve"> </w:t>
      </w:r>
      <w:r>
        <w:t>представления</w:t>
      </w:r>
      <w:r>
        <w:rPr>
          <w:spacing w:val="1"/>
        </w:rPr>
        <w:t xml:space="preserve"> </w:t>
      </w:r>
      <w:r>
        <w:t>об</w:t>
      </w:r>
      <w:r>
        <w:rPr>
          <w:spacing w:val="1"/>
        </w:rPr>
        <w:t xml:space="preserve"> </w:t>
      </w:r>
      <w:r>
        <w:t>историографии;</w:t>
      </w:r>
      <w:r>
        <w:rPr>
          <w:spacing w:val="1"/>
        </w:rPr>
        <w:t xml:space="preserve"> </w:t>
      </w:r>
      <w:r>
        <w:t>овладеть</w:t>
      </w:r>
      <w:r>
        <w:rPr>
          <w:spacing w:val="1"/>
        </w:rPr>
        <w:t xml:space="preserve"> </w:t>
      </w:r>
      <w:r>
        <w:t>системными</w:t>
      </w:r>
      <w:r>
        <w:rPr>
          <w:spacing w:val="1"/>
        </w:rPr>
        <w:t xml:space="preserve"> </w:t>
      </w:r>
      <w:r>
        <w:t>историческими знаниями, пониманием места и роли России в мировой истории; овладеть</w:t>
      </w:r>
      <w:r>
        <w:rPr>
          <w:spacing w:val="1"/>
        </w:rPr>
        <w:t xml:space="preserve"> </w:t>
      </w:r>
      <w:r>
        <w:t>приемами</w:t>
      </w:r>
      <w:r>
        <w:rPr>
          <w:spacing w:val="1"/>
        </w:rPr>
        <w:t xml:space="preserve"> </w:t>
      </w:r>
      <w:r>
        <w:t>работы</w:t>
      </w:r>
      <w:r>
        <w:rPr>
          <w:spacing w:val="1"/>
        </w:rPr>
        <w:t xml:space="preserve"> </w:t>
      </w:r>
      <w:r>
        <w:t>с</w:t>
      </w:r>
      <w:r>
        <w:rPr>
          <w:spacing w:val="1"/>
        </w:rPr>
        <w:t xml:space="preserve"> </w:t>
      </w:r>
      <w:r>
        <w:t>историческими</w:t>
      </w:r>
      <w:r>
        <w:rPr>
          <w:spacing w:val="1"/>
        </w:rPr>
        <w:t xml:space="preserve"> </w:t>
      </w:r>
      <w:r>
        <w:t>источниками,</w:t>
      </w:r>
      <w:r>
        <w:rPr>
          <w:spacing w:val="1"/>
        </w:rPr>
        <w:t xml:space="preserve"> </w:t>
      </w:r>
      <w:r>
        <w:t>умениями</w:t>
      </w:r>
      <w:r>
        <w:rPr>
          <w:spacing w:val="61"/>
        </w:rPr>
        <w:t xml:space="preserve"> </w:t>
      </w:r>
      <w:r>
        <w:t>самостоятельно</w:t>
      </w:r>
      <w:r>
        <w:rPr>
          <w:spacing w:val="1"/>
        </w:rPr>
        <w:t xml:space="preserve"> </w:t>
      </w:r>
      <w:r>
        <w:t>анализировать</w:t>
      </w:r>
      <w:r>
        <w:rPr>
          <w:spacing w:val="1"/>
        </w:rPr>
        <w:t xml:space="preserve"> </w:t>
      </w:r>
      <w:r>
        <w:t>документальную</w:t>
      </w:r>
      <w:r>
        <w:rPr>
          <w:spacing w:val="1"/>
        </w:rPr>
        <w:t xml:space="preserve"> </w:t>
      </w:r>
      <w:r>
        <w:t>базу по исторической</w:t>
      </w:r>
      <w:r>
        <w:rPr>
          <w:spacing w:val="1"/>
        </w:rPr>
        <w:t xml:space="preserve"> </w:t>
      </w:r>
      <w:r>
        <w:t>тематике;</w:t>
      </w:r>
      <w:r>
        <w:rPr>
          <w:spacing w:val="1"/>
        </w:rPr>
        <w:t xml:space="preserve"> </w:t>
      </w:r>
      <w:r>
        <w:t>сформировать</w:t>
      </w:r>
      <w:r>
        <w:rPr>
          <w:spacing w:val="1"/>
        </w:rPr>
        <w:t xml:space="preserve"> </w:t>
      </w:r>
      <w:r>
        <w:t>умение</w:t>
      </w:r>
      <w:r>
        <w:rPr>
          <w:spacing w:val="1"/>
        </w:rPr>
        <w:t xml:space="preserve"> </w:t>
      </w:r>
      <w:r>
        <w:t>сопоставлять и оценивать</w:t>
      </w:r>
      <w:r>
        <w:rPr>
          <w:spacing w:val="-1"/>
        </w:rPr>
        <w:t xml:space="preserve"> </w:t>
      </w:r>
      <w:r>
        <w:t>различные</w:t>
      </w:r>
      <w:r>
        <w:rPr>
          <w:spacing w:val="-2"/>
        </w:rPr>
        <w:t xml:space="preserve"> </w:t>
      </w:r>
      <w:r>
        <w:t>исторические</w:t>
      </w:r>
      <w:r>
        <w:rPr>
          <w:spacing w:val="-2"/>
        </w:rPr>
        <w:t xml:space="preserve"> </w:t>
      </w:r>
      <w:r>
        <w:t>версии.</w:t>
      </w:r>
    </w:p>
    <w:p w:rsidR="00995470" w:rsidRDefault="00995470" w:rsidP="00995470">
      <w:pPr>
        <w:pStyle w:val="211"/>
        <w:spacing w:before="6" w:line="240" w:lineRule="auto"/>
        <w:ind w:right="6737"/>
        <w:jc w:val="left"/>
      </w:pPr>
      <w:r>
        <w:t>История России. Всеобщая история</w:t>
      </w:r>
      <w:r>
        <w:rPr>
          <w:spacing w:val="-57"/>
        </w:rPr>
        <w:t xml:space="preserve"> </w:t>
      </w:r>
      <w:r>
        <w:t>История</w:t>
      </w:r>
      <w:r>
        <w:rPr>
          <w:spacing w:val="-1"/>
        </w:rPr>
        <w:t xml:space="preserve"> </w:t>
      </w:r>
      <w:r>
        <w:t>России</w:t>
      </w:r>
    </w:p>
    <w:p w:rsidR="00995470" w:rsidRDefault="00995470" w:rsidP="00995470">
      <w:pPr>
        <w:ind w:left="1274" w:right="5735"/>
        <w:rPr>
          <w:b/>
        </w:rPr>
      </w:pPr>
      <w:r>
        <w:rPr>
          <w:b/>
        </w:rPr>
        <w:t>От Древней Руси к Российскому государству</w:t>
      </w:r>
      <w:r>
        <w:rPr>
          <w:b/>
          <w:spacing w:val="-57"/>
        </w:rPr>
        <w:t xml:space="preserve"> </w:t>
      </w:r>
      <w:r>
        <w:rPr>
          <w:b/>
        </w:rPr>
        <w:t>Введение</w:t>
      </w:r>
    </w:p>
    <w:p w:rsidR="00995470" w:rsidRDefault="00995470" w:rsidP="00995470">
      <w:pPr>
        <w:pStyle w:val="a0"/>
        <w:ind w:right="1991"/>
      </w:pPr>
      <w:r>
        <w:t>Роль</w:t>
      </w:r>
      <w:r>
        <w:rPr>
          <w:spacing w:val="1"/>
        </w:rPr>
        <w:t xml:space="preserve"> </w:t>
      </w:r>
      <w:r>
        <w:t>и</w:t>
      </w:r>
      <w:r>
        <w:rPr>
          <w:spacing w:val="1"/>
        </w:rPr>
        <w:t xml:space="preserve"> </w:t>
      </w:r>
      <w:r>
        <w:t>место</w:t>
      </w:r>
      <w:r>
        <w:rPr>
          <w:spacing w:val="1"/>
        </w:rPr>
        <w:t xml:space="preserve"> </w:t>
      </w:r>
      <w:r>
        <w:t>России</w:t>
      </w:r>
      <w:r>
        <w:rPr>
          <w:spacing w:val="1"/>
        </w:rPr>
        <w:t xml:space="preserve"> </w:t>
      </w:r>
      <w:r>
        <w:t>в</w:t>
      </w:r>
      <w:r>
        <w:rPr>
          <w:spacing w:val="1"/>
        </w:rPr>
        <w:t xml:space="preserve"> </w:t>
      </w:r>
      <w:r>
        <w:t>мировой</w:t>
      </w:r>
      <w:r>
        <w:rPr>
          <w:spacing w:val="1"/>
        </w:rPr>
        <w:t xml:space="preserve"> </w:t>
      </w:r>
      <w:r>
        <w:t>истории.</w:t>
      </w:r>
      <w:r>
        <w:rPr>
          <w:spacing w:val="1"/>
        </w:rPr>
        <w:t xml:space="preserve"> </w:t>
      </w:r>
      <w:r>
        <w:t>Проблемы</w:t>
      </w:r>
      <w:r>
        <w:rPr>
          <w:spacing w:val="1"/>
        </w:rPr>
        <w:t xml:space="preserve"> </w:t>
      </w:r>
      <w:r>
        <w:t>периодизации</w:t>
      </w:r>
      <w:r>
        <w:rPr>
          <w:spacing w:val="1"/>
        </w:rPr>
        <w:t xml:space="preserve"> </w:t>
      </w:r>
      <w:r>
        <w:t>российской</w:t>
      </w:r>
      <w:r>
        <w:rPr>
          <w:spacing w:val="-57"/>
        </w:rPr>
        <w:t xml:space="preserve"> </w:t>
      </w:r>
      <w:r>
        <w:t>истории. Источники по истории России. Основные этапы развития исторической мысли в</w:t>
      </w:r>
      <w:r>
        <w:rPr>
          <w:spacing w:val="1"/>
        </w:rPr>
        <w:t xml:space="preserve"> </w:t>
      </w:r>
      <w:r>
        <w:t>России.</w:t>
      </w:r>
    </w:p>
    <w:p w:rsidR="00995470" w:rsidRDefault="00995470" w:rsidP="00995470">
      <w:pPr>
        <w:pStyle w:val="211"/>
      </w:pPr>
      <w:r>
        <w:t>Народы</w:t>
      </w:r>
      <w:r>
        <w:rPr>
          <w:spacing w:val="-3"/>
        </w:rPr>
        <w:t xml:space="preserve"> </w:t>
      </w:r>
      <w:r>
        <w:t>и</w:t>
      </w:r>
      <w:r>
        <w:rPr>
          <w:spacing w:val="-2"/>
        </w:rPr>
        <w:t xml:space="preserve"> </w:t>
      </w:r>
      <w:r>
        <w:t>государства</w:t>
      </w:r>
      <w:r>
        <w:rPr>
          <w:spacing w:val="-5"/>
        </w:rPr>
        <w:t xml:space="preserve"> </w:t>
      </w:r>
      <w:r>
        <w:t>на</w:t>
      </w:r>
      <w:r>
        <w:rPr>
          <w:spacing w:val="-2"/>
        </w:rPr>
        <w:t xml:space="preserve"> </w:t>
      </w:r>
      <w:r>
        <w:t>территории</w:t>
      </w:r>
      <w:r>
        <w:rPr>
          <w:spacing w:val="-2"/>
        </w:rPr>
        <w:t xml:space="preserve"> </w:t>
      </w:r>
      <w:r>
        <w:t>нашей</w:t>
      </w:r>
      <w:r>
        <w:rPr>
          <w:spacing w:val="1"/>
        </w:rPr>
        <w:t xml:space="preserve"> </w:t>
      </w:r>
      <w:r>
        <w:t>страны</w:t>
      </w:r>
      <w:r>
        <w:rPr>
          <w:spacing w:val="-3"/>
        </w:rPr>
        <w:t xml:space="preserve"> </w:t>
      </w:r>
      <w:r>
        <w:t>в</w:t>
      </w:r>
      <w:r>
        <w:rPr>
          <w:spacing w:val="-5"/>
        </w:rPr>
        <w:t xml:space="preserve"> </w:t>
      </w:r>
      <w:r>
        <w:t>древности</w:t>
      </w:r>
    </w:p>
    <w:p w:rsidR="00995470" w:rsidRDefault="00995470" w:rsidP="00995470">
      <w:pPr>
        <w:ind w:left="566" w:right="1981" w:firstLine="708"/>
        <w:jc w:val="both"/>
        <w:rPr>
          <w:i/>
        </w:rPr>
      </w:pPr>
      <w:r>
        <w:t>Заселение</w:t>
      </w:r>
      <w:r>
        <w:rPr>
          <w:spacing w:val="1"/>
        </w:rPr>
        <w:t xml:space="preserve"> </w:t>
      </w:r>
      <w:r>
        <w:t>территории</w:t>
      </w:r>
      <w:r>
        <w:rPr>
          <w:spacing w:val="1"/>
        </w:rPr>
        <w:t xml:space="preserve"> </w:t>
      </w:r>
      <w:r>
        <w:t>нашей</w:t>
      </w:r>
      <w:r>
        <w:rPr>
          <w:spacing w:val="1"/>
        </w:rPr>
        <w:t xml:space="preserve"> </w:t>
      </w:r>
      <w:r>
        <w:t>страны</w:t>
      </w:r>
      <w:r>
        <w:rPr>
          <w:spacing w:val="1"/>
        </w:rPr>
        <w:t xml:space="preserve"> </w:t>
      </w:r>
      <w:r>
        <w:t>человеком.</w:t>
      </w:r>
      <w:r>
        <w:rPr>
          <w:spacing w:val="1"/>
        </w:rPr>
        <w:t xml:space="preserve"> </w:t>
      </w:r>
      <w:r>
        <w:t>Каменный</w:t>
      </w:r>
      <w:r>
        <w:rPr>
          <w:spacing w:val="1"/>
        </w:rPr>
        <w:t xml:space="preserve"> </w:t>
      </w:r>
      <w:r>
        <w:t>век.</w:t>
      </w:r>
      <w:r>
        <w:rPr>
          <w:spacing w:val="1"/>
        </w:rPr>
        <w:t xml:space="preserve"> </w:t>
      </w:r>
      <w:r>
        <w:rPr>
          <w:i/>
        </w:rPr>
        <w:t>Особенности</w:t>
      </w:r>
      <w:r>
        <w:rPr>
          <w:i/>
          <w:spacing w:val="1"/>
        </w:rPr>
        <w:t xml:space="preserve"> </w:t>
      </w:r>
      <w:r>
        <w:rPr>
          <w:i/>
        </w:rPr>
        <w:t>перехода</w:t>
      </w:r>
      <w:r>
        <w:rPr>
          <w:i/>
          <w:spacing w:val="1"/>
        </w:rPr>
        <w:t xml:space="preserve"> </w:t>
      </w:r>
      <w:r>
        <w:rPr>
          <w:i/>
        </w:rPr>
        <w:t>от</w:t>
      </w:r>
      <w:r>
        <w:rPr>
          <w:i/>
          <w:spacing w:val="1"/>
        </w:rPr>
        <w:t xml:space="preserve"> </w:t>
      </w:r>
      <w:r>
        <w:rPr>
          <w:i/>
        </w:rPr>
        <w:t>присваивающего</w:t>
      </w:r>
      <w:r>
        <w:rPr>
          <w:i/>
          <w:spacing w:val="1"/>
        </w:rPr>
        <w:t xml:space="preserve"> </w:t>
      </w:r>
      <w:r>
        <w:rPr>
          <w:i/>
        </w:rPr>
        <w:t>хозяйства</w:t>
      </w:r>
      <w:r>
        <w:rPr>
          <w:i/>
          <w:spacing w:val="1"/>
        </w:rPr>
        <w:t xml:space="preserve"> </w:t>
      </w:r>
      <w:r>
        <w:rPr>
          <w:i/>
        </w:rPr>
        <w:t>к</w:t>
      </w:r>
      <w:r>
        <w:rPr>
          <w:i/>
          <w:spacing w:val="1"/>
        </w:rPr>
        <w:t xml:space="preserve"> </w:t>
      </w:r>
      <w:r>
        <w:rPr>
          <w:i/>
        </w:rPr>
        <w:t>производящему</w:t>
      </w:r>
      <w:r>
        <w:rPr>
          <w:i/>
          <w:spacing w:val="1"/>
        </w:rPr>
        <w:t xml:space="preserve"> </w:t>
      </w:r>
      <w:r>
        <w:rPr>
          <w:i/>
        </w:rPr>
        <w:t>на</w:t>
      </w:r>
      <w:r>
        <w:rPr>
          <w:i/>
          <w:spacing w:val="1"/>
        </w:rPr>
        <w:t xml:space="preserve"> </w:t>
      </w:r>
      <w:r>
        <w:rPr>
          <w:i/>
        </w:rPr>
        <w:t>территории</w:t>
      </w:r>
      <w:r>
        <w:rPr>
          <w:i/>
          <w:spacing w:val="1"/>
        </w:rPr>
        <w:t xml:space="preserve"> </w:t>
      </w:r>
      <w:r>
        <w:rPr>
          <w:i/>
        </w:rPr>
        <w:t>Северной</w:t>
      </w:r>
      <w:r>
        <w:rPr>
          <w:i/>
          <w:spacing w:val="1"/>
        </w:rPr>
        <w:t xml:space="preserve"> </w:t>
      </w:r>
      <w:r>
        <w:rPr>
          <w:i/>
        </w:rPr>
        <w:t>Евразии.</w:t>
      </w:r>
      <w:r>
        <w:rPr>
          <w:i/>
          <w:spacing w:val="1"/>
        </w:rPr>
        <w:t xml:space="preserve"> </w:t>
      </w:r>
      <w:r>
        <w:rPr>
          <w:i/>
        </w:rPr>
        <w:t>Ареалы</w:t>
      </w:r>
      <w:r>
        <w:rPr>
          <w:i/>
          <w:spacing w:val="1"/>
        </w:rPr>
        <w:t xml:space="preserve"> </w:t>
      </w:r>
      <w:r>
        <w:rPr>
          <w:i/>
        </w:rPr>
        <w:t>древнейшего</w:t>
      </w:r>
      <w:r>
        <w:rPr>
          <w:i/>
          <w:spacing w:val="1"/>
        </w:rPr>
        <w:t xml:space="preserve"> </w:t>
      </w:r>
      <w:r>
        <w:rPr>
          <w:i/>
        </w:rPr>
        <w:t>земледелия</w:t>
      </w:r>
      <w:r>
        <w:rPr>
          <w:i/>
          <w:spacing w:val="1"/>
        </w:rPr>
        <w:t xml:space="preserve"> </w:t>
      </w:r>
      <w:r>
        <w:rPr>
          <w:i/>
        </w:rPr>
        <w:t>и</w:t>
      </w:r>
      <w:r>
        <w:rPr>
          <w:i/>
          <w:spacing w:val="1"/>
        </w:rPr>
        <w:t xml:space="preserve"> </w:t>
      </w:r>
      <w:r>
        <w:rPr>
          <w:i/>
        </w:rPr>
        <w:t>скотоводства.</w:t>
      </w:r>
      <w:r>
        <w:rPr>
          <w:i/>
          <w:spacing w:val="1"/>
        </w:rPr>
        <w:t xml:space="preserve"> </w:t>
      </w:r>
      <w:r>
        <w:rPr>
          <w:i/>
        </w:rPr>
        <w:t>Появление</w:t>
      </w:r>
      <w:r>
        <w:rPr>
          <w:i/>
          <w:spacing w:val="1"/>
        </w:rPr>
        <w:t xml:space="preserve"> </w:t>
      </w:r>
      <w:r>
        <w:rPr>
          <w:i/>
        </w:rPr>
        <w:t>металлических</w:t>
      </w:r>
      <w:r>
        <w:rPr>
          <w:i/>
          <w:spacing w:val="1"/>
        </w:rPr>
        <w:t xml:space="preserve"> </w:t>
      </w:r>
      <w:r>
        <w:rPr>
          <w:i/>
        </w:rPr>
        <w:t>орудий</w:t>
      </w:r>
      <w:r>
        <w:rPr>
          <w:i/>
          <w:spacing w:val="1"/>
        </w:rPr>
        <w:t xml:space="preserve"> </w:t>
      </w:r>
      <w:r>
        <w:rPr>
          <w:i/>
        </w:rPr>
        <w:t>и</w:t>
      </w:r>
      <w:r>
        <w:rPr>
          <w:i/>
          <w:spacing w:val="1"/>
        </w:rPr>
        <w:t xml:space="preserve"> </w:t>
      </w:r>
      <w:r>
        <w:rPr>
          <w:i/>
        </w:rPr>
        <w:t>их</w:t>
      </w:r>
      <w:r>
        <w:rPr>
          <w:i/>
          <w:spacing w:val="1"/>
        </w:rPr>
        <w:t xml:space="preserve"> </w:t>
      </w:r>
      <w:r>
        <w:rPr>
          <w:i/>
        </w:rPr>
        <w:t>влияние</w:t>
      </w:r>
      <w:r>
        <w:rPr>
          <w:i/>
          <w:spacing w:val="1"/>
        </w:rPr>
        <w:t xml:space="preserve"> </w:t>
      </w:r>
      <w:r>
        <w:rPr>
          <w:i/>
        </w:rPr>
        <w:t>на</w:t>
      </w:r>
      <w:r>
        <w:rPr>
          <w:i/>
          <w:spacing w:val="1"/>
        </w:rPr>
        <w:t xml:space="preserve"> </w:t>
      </w:r>
      <w:r>
        <w:rPr>
          <w:i/>
        </w:rPr>
        <w:t>первобытное</w:t>
      </w:r>
      <w:r>
        <w:rPr>
          <w:i/>
          <w:spacing w:val="1"/>
        </w:rPr>
        <w:t xml:space="preserve"> </w:t>
      </w:r>
      <w:r>
        <w:rPr>
          <w:i/>
        </w:rPr>
        <w:t>общество.</w:t>
      </w:r>
      <w:r>
        <w:rPr>
          <w:i/>
          <w:spacing w:val="1"/>
        </w:rPr>
        <w:t xml:space="preserve"> </w:t>
      </w:r>
      <w:r>
        <w:rPr>
          <w:i/>
        </w:rPr>
        <w:t>Центры</w:t>
      </w:r>
      <w:r>
        <w:rPr>
          <w:i/>
          <w:spacing w:val="1"/>
        </w:rPr>
        <w:t xml:space="preserve"> </w:t>
      </w:r>
      <w:r>
        <w:rPr>
          <w:i/>
        </w:rPr>
        <w:t>древнейшей</w:t>
      </w:r>
      <w:r>
        <w:rPr>
          <w:i/>
          <w:spacing w:val="1"/>
        </w:rPr>
        <w:t xml:space="preserve"> </w:t>
      </w:r>
      <w:r>
        <w:rPr>
          <w:i/>
        </w:rPr>
        <w:t>металлургии</w:t>
      </w:r>
      <w:r>
        <w:rPr>
          <w:i/>
          <w:spacing w:val="1"/>
        </w:rPr>
        <w:t xml:space="preserve"> </w:t>
      </w:r>
      <w:r>
        <w:rPr>
          <w:i/>
        </w:rPr>
        <w:t>в</w:t>
      </w:r>
      <w:r>
        <w:rPr>
          <w:i/>
          <w:spacing w:val="1"/>
        </w:rPr>
        <w:t xml:space="preserve"> </w:t>
      </w:r>
      <w:r>
        <w:rPr>
          <w:i/>
        </w:rPr>
        <w:t>Северной</w:t>
      </w:r>
      <w:r>
        <w:rPr>
          <w:i/>
          <w:spacing w:val="1"/>
        </w:rPr>
        <w:t xml:space="preserve"> </w:t>
      </w:r>
      <w:r>
        <w:rPr>
          <w:i/>
        </w:rPr>
        <w:t>Евразии.</w:t>
      </w:r>
      <w:r>
        <w:rPr>
          <w:i/>
          <w:spacing w:val="1"/>
        </w:rPr>
        <w:t xml:space="preserve"> </w:t>
      </w:r>
      <w:r>
        <w:rPr>
          <w:i/>
        </w:rPr>
        <w:t>Кочевые</w:t>
      </w:r>
      <w:r>
        <w:rPr>
          <w:i/>
          <w:spacing w:val="1"/>
        </w:rPr>
        <w:t xml:space="preserve"> </w:t>
      </w:r>
      <w:r>
        <w:rPr>
          <w:i/>
        </w:rPr>
        <w:t>общества</w:t>
      </w:r>
      <w:r>
        <w:rPr>
          <w:i/>
          <w:spacing w:val="1"/>
        </w:rPr>
        <w:t xml:space="preserve"> </w:t>
      </w:r>
      <w:r>
        <w:rPr>
          <w:i/>
        </w:rPr>
        <w:t>евразийских</w:t>
      </w:r>
      <w:r>
        <w:rPr>
          <w:i/>
          <w:spacing w:val="1"/>
        </w:rPr>
        <w:t xml:space="preserve"> </w:t>
      </w:r>
      <w:r>
        <w:rPr>
          <w:i/>
        </w:rPr>
        <w:t>степей</w:t>
      </w:r>
      <w:r>
        <w:rPr>
          <w:i/>
          <w:spacing w:val="1"/>
        </w:rPr>
        <w:t xml:space="preserve"> </w:t>
      </w:r>
      <w:r>
        <w:rPr>
          <w:i/>
        </w:rPr>
        <w:t>в</w:t>
      </w:r>
      <w:r>
        <w:rPr>
          <w:i/>
          <w:spacing w:val="1"/>
        </w:rPr>
        <w:t xml:space="preserve"> </w:t>
      </w:r>
      <w:r>
        <w:rPr>
          <w:i/>
        </w:rPr>
        <w:t>эпоху</w:t>
      </w:r>
      <w:r>
        <w:rPr>
          <w:i/>
          <w:spacing w:val="1"/>
        </w:rPr>
        <w:t xml:space="preserve"> </w:t>
      </w:r>
      <w:r>
        <w:rPr>
          <w:i/>
        </w:rPr>
        <w:t>бронзы</w:t>
      </w:r>
      <w:r>
        <w:rPr>
          <w:i/>
          <w:spacing w:val="1"/>
        </w:rPr>
        <w:t xml:space="preserve"> </w:t>
      </w:r>
      <w:r>
        <w:rPr>
          <w:i/>
        </w:rPr>
        <w:t>и</w:t>
      </w:r>
      <w:r>
        <w:rPr>
          <w:i/>
          <w:spacing w:val="1"/>
        </w:rPr>
        <w:t xml:space="preserve"> </w:t>
      </w:r>
      <w:r>
        <w:rPr>
          <w:i/>
        </w:rPr>
        <w:t>раннем</w:t>
      </w:r>
      <w:r>
        <w:rPr>
          <w:i/>
          <w:spacing w:val="1"/>
        </w:rPr>
        <w:t xml:space="preserve"> </w:t>
      </w:r>
      <w:r>
        <w:rPr>
          <w:i/>
        </w:rPr>
        <w:t>железном</w:t>
      </w:r>
      <w:r>
        <w:rPr>
          <w:i/>
          <w:spacing w:val="-2"/>
        </w:rPr>
        <w:t xml:space="preserve"> </w:t>
      </w:r>
      <w:r>
        <w:rPr>
          <w:i/>
        </w:rPr>
        <w:t>веке.</w:t>
      </w:r>
      <w:r>
        <w:rPr>
          <w:i/>
          <w:spacing w:val="-1"/>
        </w:rPr>
        <w:t xml:space="preserve"> </w:t>
      </w:r>
      <w:r>
        <w:rPr>
          <w:i/>
        </w:rPr>
        <w:t>Степь</w:t>
      </w:r>
      <w:r>
        <w:rPr>
          <w:i/>
          <w:spacing w:val="2"/>
        </w:rPr>
        <w:t xml:space="preserve"> </w:t>
      </w:r>
      <w:r>
        <w:rPr>
          <w:i/>
        </w:rPr>
        <w:t>и</w:t>
      </w:r>
      <w:r>
        <w:rPr>
          <w:i/>
          <w:spacing w:val="-1"/>
        </w:rPr>
        <w:t xml:space="preserve"> </w:t>
      </w:r>
      <w:r>
        <w:rPr>
          <w:i/>
        </w:rPr>
        <w:t>ее</w:t>
      </w:r>
      <w:r>
        <w:rPr>
          <w:i/>
          <w:spacing w:val="-2"/>
        </w:rPr>
        <w:t xml:space="preserve"> </w:t>
      </w:r>
      <w:r>
        <w:rPr>
          <w:i/>
        </w:rPr>
        <w:t>роль</w:t>
      </w:r>
      <w:r>
        <w:rPr>
          <w:i/>
          <w:spacing w:val="-1"/>
        </w:rPr>
        <w:t xml:space="preserve"> </w:t>
      </w:r>
      <w:r>
        <w:rPr>
          <w:i/>
        </w:rPr>
        <w:t>в</w:t>
      </w:r>
      <w:r>
        <w:rPr>
          <w:i/>
          <w:spacing w:val="-2"/>
        </w:rPr>
        <w:t xml:space="preserve"> </w:t>
      </w:r>
      <w:r>
        <w:rPr>
          <w:i/>
        </w:rPr>
        <w:t>распространении</w:t>
      </w:r>
      <w:r>
        <w:rPr>
          <w:i/>
          <w:spacing w:val="-1"/>
        </w:rPr>
        <w:t xml:space="preserve"> </w:t>
      </w:r>
      <w:r>
        <w:rPr>
          <w:i/>
        </w:rPr>
        <w:t>культурных</w:t>
      </w:r>
      <w:r>
        <w:rPr>
          <w:i/>
          <w:spacing w:val="-2"/>
        </w:rPr>
        <w:t xml:space="preserve"> </w:t>
      </w:r>
      <w:r>
        <w:rPr>
          <w:i/>
        </w:rPr>
        <w:t>взаимовлияний.</w:t>
      </w:r>
    </w:p>
    <w:p w:rsidR="00995470" w:rsidRDefault="00995470" w:rsidP="00995470">
      <w:pPr>
        <w:ind w:left="566" w:right="1986" w:firstLine="708"/>
        <w:jc w:val="both"/>
        <w:rPr>
          <w:i/>
        </w:rPr>
      </w:pPr>
      <w:r>
        <w:t>Народы,</w:t>
      </w:r>
      <w:r>
        <w:rPr>
          <w:spacing w:val="1"/>
        </w:rPr>
        <w:t xml:space="preserve"> </w:t>
      </w:r>
      <w:r>
        <w:t>проживавшие</w:t>
      </w:r>
      <w:r>
        <w:rPr>
          <w:spacing w:val="1"/>
        </w:rPr>
        <w:t xml:space="preserve"> </w:t>
      </w:r>
      <w:r>
        <w:t>на</w:t>
      </w:r>
      <w:r>
        <w:rPr>
          <w:spacing w:val="1"/>
        </w:rPr>
        <w:t xml:space="preserve"> </w:t>
      </w:r>
      <w:r>
        <w:t>этой</w:t>
      </w:r>
      <w:r>
        <w:rPr>
          <w:spacing w:val="1"/>
        </w:rPr>
        <w:t xml:space="preserve"> </w:t>
      </w:r>
      <w:r>
        <w:t>территории</w:t>
      </w:r>
      <w:r>
        <w:rPr>
          <w:spacing w:val="1"/>
        </w:rPr>
        <w:t xml:space="preserve"> </w:t>
      </w:r>
      <w:r>
        <w:t>до</w:t>
      </w:r>
      <w:r>
        <w:rPr>
          <w:spacing w:val="1"/>
        </w:rPr>
        <w:t xml:space="preserve"> </w:t>
      </w:r>
      <w:r>
        <w:t>середины</w:t>
      </w:r>
      <w:r>
        <w:rPr>
          <w:spacing w:val="1"/>
        </w:rPr>
        <w:t xml:space="preserve"> </w:t>
      </w:r>
      <w:r>
        <w:t>I</w:t>
      </w:r>
      <w:r>
        <w:rPr>
          <w:spacing w:val="1"/>
        </w:rPr>
        <w:t xml:space="preserve"> </w:t>
      </w:r>
      <w:r>
        <w:t>тысячелетия</w:t>
      </w:r>
      <w:r>
        <w:rPr>
          <w:spacing w:val="1"/>
        </w:rPr>
        <w:t xml:space="preserve"> </w:t>
      </w:r>
      <w:r>
        <w:t>до</w:t>
      </w:r>
      <w:r>
        <w:rPr>
          <w:spacing w:val="1"/>
        </w:rPr>
        <w:t xml:space="preserve"> </w:t>
      </w:r>
      <w:r>
        <w:t>н.э.</w:t>
      </w:r>
      <w:r>
        <w:rPr>
          <w:spacing w:val="1"/>
        </w:rPr>
        <w:t xml:space="preserve"> </w:t>
      </w:r>
      <w:r>
        <w:rPr>
          <w:i/>
        </w:rPr>
        <w:t>Античные города-государства Северного Причерноморья. Боспорское царство. Скифское</w:t>
      </w:r>
      <w:r>
        <w:rPr>
          <w:i/>
          <w:spacing w:val="-57"/>
        </w:rPr>
        <w:t xml:space="preserve"> </w:t>
      </w:r>
      <w:r>
        <w:rPr>
          <w:i/>
        </w:rPr>
        <w:t>царство.</w:t>
      </w:r>
      <w:r>
        <w:rPr>
          <w:i/>
          <w:spacing w:val="-1"/>
        </w:rPr>
        <w:t xml:space="preserve"> </w:t>
      </w:r>
      <w:r>
        <w:rPr>
          <w:i/>
        </w:rPr>
        <w:t>Дербент.</w:t>
      </w:r>
    </w:p>
    <w:p w:rsidR="00995470" w:rsidRDefault="00995470" w:rsidP="00995470">
      <w:pPr>
        <w:pStyle w:val="211"/>
        <w:spacing w:before="3"/>
      </w:pPr>
      <w:r>
        <w:t>Восточная</w:t>
      </w:r>
      <w:r>
        <w:rPr>
          <w:spacing w:val="-1"/>
        </w:rPr>
        <w:t xml:space="preserve"> </w:t>
      </w:r>
      <w:r>
        <w:t>Европа</w:t>
      </w:r>
      <w:r>
        <w:rPr>
          <w:spacing w:val="-1"/>
        </w:rPr>
        <w:t xml:space="preserve"> </w:t>
      </w:r>
      <w:r>
        <w:t>в</w:t>
      </w:r>
      <w:r>
        <w:rPr>
          <w:spacing w:val="-2"/>
        </w:rPr>
        <w:t xml:space="preserve"> </w:t>
      </w:r>
      <w:r>
        <w:t>середине</w:t>
      </w:r>
      <w:r>
        <w:rPr>
          <w:spacing w:val="-2"/>
        </w:rPr>
        <w:t xml:space="preserve"> </w:t>
      </w:r>
      <w:r>
        <w:t>I</w:t>
      </w:r>
      <w:r>
        <w:rPr>
          <w:spacing w:val="-2"/>
        </w:rPr>
        <w:t xml:space="preserve"> </w:t>
      </w:r>
      <w:r>
        <w:t>тыс. н.э.</w:t>
      </w:r>
    </w:p>
    <w:p w:rsidR="00995470" w:rsidRDefault="00995470" w:rsidP="00995470">
      <w:pPr>
        <w:ind w:left="566" w:right="1982" w:firstLine="708"/>
        <w:jc w:val="both"/>
        <w:rPr>
          <w:i/>
        </w:rPr>
      </w:pPr>
      <w:r>
        <w:t>Великое</w:t>
      </w:r>
      <w:r>
        <w:rPr>
          <w:spacing w:val="1"/>
        </w:rPr>
        <w:t xml:space="preserve"> </w:t>
      </w:r>
      <w:r>
        <w:t>переселение</w:t>
      </w:r>
      <w:r>
        <w:rPr>
          <w:spacing w:val="1"/>
        </w:rPr>
        <w:t xml:space="preserve"> </w:t>
      </w:r>
      <w:r>
        <w:t>народов.</w:t>
      </w:r>
      <w:r>
        <w:rPr>
          <w:spacing w:val="1"/>
        </w:rPr>
        <w:t xml:space="preserve"> </w:t>
      </w:r>
      <w:r>
        <w:rPr>
          <w:i/>
        </w:rPr>
        <w:t>Миграция</w:t>
      </w:r>
      <w:r>
        <w:rPr>
          <w:i/>
          <w:spacing w:val="1"/>
        </w:rPr>
        <w:t xml:space="preserve"> </w:t>
      </w:r>
      <w:r>
        <w:rPr>
          <w:i/>
        </w:rPr>
        <w:t>готов.</w:t>
      </w:r>
      <w:r>
        <w:rPr>
          <w:i/>
          <w:spacing w:val="1"/>
        </w:rPr>
        <w:t xml:space="preserve"> </w:t>
      </w:r>
      <w:r>
        <w:rPr>
          <w:i/>
        </w:rPr>
        <w:t>Нашествие</w:t>
      </w:r>
      <w:r>
        <w:rPr>
          <w:i/>
          <w:spacing w:val="1"/>
        </w:rPr>
        <w:t xml:space="preserve"> </w:t>
      </w:r>
      <w:r>
        <w:rPr>
          <w:i/>
        </w:rPr>
        <w:t>гуннов.</w:t>
      </w:r>
      <w:r>
        <w:rPr>
          <w:i/>
          <w:spacing w:val="1"/>
        </w:rPr>
        <w:t xml:space="preserve"> </w:t>
      </w:r>
      <w:r>
        <w:t>Вопрос</w:t>
      </w:r>
      <w:r>
        <w:rPr>
          <w:spacing w:val="1"/>
        </w:rPr>
        <w:t xml:space="preserve"> </w:t>
      </w:r>
      <w:r>
        <w:t>о</w:t>
      </w:r>
      <w:r>
        <w:rPr>
          <w:spacing w:val="1"/>
        </w:rPr>
        <w:t xml:space="preserve"> </w:t>
      </w:r>
      <w:r>
        <w:t>славянской прародине и происхождении славян. Расселение славян, их разделение на три</w:t>
      </w:r>
      <w:r>
        <w:rPr>
          <w:spacing w:val="1"/>
        </w:rPr>
        <w:t xml:space="preserve"> </w:t>
      </w:r>
      <w:r>
        <w:t xml:space="preserve">ветви – восточных, западных и южных. </w:t>
      </w:r>
      <w:r>
        <w:rPr>
          <w:i/>
        </w:rPr>
        <w:t xml:space="preserve">Славянские общности Восточной Европы. </w:t>
      </w:r>
      <w:r>
        <w:t>Их</w:t>
      </w:r>
      <w:r>
        <w:rPr>
          <w:spacing w:val="1"/>
        </w:rPr>
        <w:t xml:space="preserve"> </w:t>
      </w:r>
      <w:r>
        <w:t>соседи – балты и финно-угры. Хозяйство восточных славян, их общественный строй и</w:t>
      </w:r>
      <w:r>
        <w:rPr>
          <w:spacing w:val="1"/>
        </w:rPr>
        <w:t xml:space="preserve"> </w:t>
      </w:r>
      <w:r>
        <w:t>политическая организация. Возникновение княжеской власти. Традиционные верования.</w:t>
      </w:r>
      <w:r>
        <w:rPr>
          <w:spacing w:val="1"/>
        </w:rPr>
        <w:t xml:space="preserve"> </w:t>
      </w:r>
      <w:r>
        <w:t>Страны и народы Восточной Европы, Сибири и Дальнего Востока</w:t>
      </w:r>
      <w:r>
        <w:rPr>
          <w:i/>
        </w:rPr>
        <w:t>. Тюркский каганат.</w:t>
      </w:r>
      <w:r>
        <w:rPr>
          <w:i/>
          <w:spacing w:val="1"/>
        </w:rPr>
        <w:t xml:space="preserve"> </w:t>
      </w:r>
      <w:r>
        <w:rPr>
          <w:i/>
        </w:rPr>
        <w:t>Хазарский</w:t>
      </w:r>
      <w:r>
        <w:rPr>
          <w:i/>
          <w:spacing w:val="-1"/>
        </w:rPr>
        <w:t xml:space="preserve"> </w:t>
      </w:r>
      <w:r>
        <w:rPr>
          <w:i/>
        </w:rPr>
        <w:t>каганат. Волжская Булгария.</w:t>
      </w:r>
    </w:p>
    <w:p w:rsidR="000006CE" w:rsidRDefault="00995470" w:rsidP="000006CE">
      <w:pPr>
        <w:pStyle w:val="211"/>
        <w:spacing w:before="3" w:line="240" w:lineRule="auto"/>
      </w:pPr>
      <w:r>
        <w:t>Образование</w:t>
      </w:r>
      <w:r>
        <w:rPr>
          <w:spacing w:val="-3"/>
        </w:rPr>
        <w:t xml:space="preserve"> </w:t>
      </w:r>
      <w:r>
        <w:t>государства</w:t>
      </w:r>
      <w:r>
        <w:rPr>
          <w:spacing w:val="-2"/>
        </w:rPr>
        <w:t xml:space="preserve"> </w:t>
      </w:r>
      <w:r>
        <w:t>Русь</w:t>
      </w:r>
    </w:p>
    <w:p w:rsidR="00995470" w:rsidRDefault="00995470" w:rsidP="000006CE">
      <w:pPr>
        <w:pStyle w:val="211"/>
        <w:spacing w:before="3" w:line="240" w:lineRule="auto"/>
        <w:rPr>
          <w:i/>
        </w:rPr>
      </w:pPr>
      <w:r>
        <w:rPr>
          <w:i/>
        </w:rPr>
        <w:t>Исторические</w:t>
      </w:r>
      <w:r>
        <w:rPr>
          <w:i/>
          <w:spacing w:val="1"/>
        </w:rPr>
        <w:t xml:space="preserve"> </w:t>
      </w:r>
      <w:r>
        <w:rPr>
          <w:i/>
        </w:rPr>
        <w:t>условия</w:t>
      </w:r>
      <w:r>
        <w:rPr>
          <w:i/>
          <w:spacing w:val="1"/>
        </w:rPr>
        <w:t xml:space="preserve"> </w:t>
      </w:r>
      <w:r>
        <w:rPr>
          <w:i/>
        </w:rPr>
        <w:t>складывания</w:t>
      </w:r>
      <w:r>
        <w:rPr>
          <w:i/>
          <w:spacing w:val="1"/>
        </w:rPr>
        <w:t xml:space="preserve"> </w:t>
      </w:r>
      <w:r>
        <w:rPr>
          <w:i/>
        </w:rPr>
        <w:t>русской</w:t>
      </w:r>
      <w:r>
        <w:rPr>
          <w:i/>
          <w:spacing w:val="1"/>
        </w:rPr>
        <w:t xml:space="preserve"> </w:t>
      </w:r>
      <w:r>
        <w:rPr>
          <w:i/>
        </w:rPr>
        <w:t>государственности:</w:t>
      </w:r>
      <w:r>
        <w:rPr>
          <w:i/>
          <w:spacing w:val="1"/>
        </w:rPr>
        <w:t xml:space="preserve"> </w:t>
      </w:r>
      <w:r>
        <w:rPr>
          <w:i/>
        </w:rPr>
        <w:t>природно-</w:t>
      </w:r>
      <w:r>
        <w:rPr>
          <w:i/>
          <w:spacing w:val="1"/>
        </w:rPr>
        <w:t xml:space="preserve"> </w:t>
      </w:r>
      <w:r>
        <w:rPr>
          <w:i/>
        </w:rPr>
        <w:t>климатический</w:t>
      </w:r>
      <w:r>
        <w:rPr>
          <w:i/>
          <w:spacing w:val="1"/>
        </w:rPr>
        <w:t xml:space="preserve"> </w:t>
      </w:r>
      <w:r>
        <w:rPr>
          <w:i/>
        </w:rPr>
        <w:t>фактор</w:t>
      </w:r>
      <w:r>
        <w:rPr>
          <w:i/>
          <w:spacing w:val="1"/>
        </w:rPr>
        <w:t xml:space="preserve"> </w:t>
      </w:r>
      <w:r>
        <w:rPr>
          <w:i/>
        </w:rPr>
        <w:t>и</w:t>
      </w:r>
      <w:r>
        <w:rPr>
          <w:i/>
          <w:spacing w:val="1"/>
        </w:rPr>
        <w:t xml:space="preserve"> </w:t>
      </w:r>
      <w:r>
        <w:rPr>
          <w:i/>
        </w:rPr>
        <w:t>политические</w:t>
      </w:r>
      <w:r>
        <w:rPr>
          <w:i/>
          <w:spacing w:val="1"/>
        </w:rPr>
        <w:t xml:space="preserve"> </w:t>
      </w:r>
      <w:r>
        <w:rPr>
          <w:i/>
        </w:rPr>
        <w:t>процессы</w:t>
      </w:r>
      <w:r>
        <w:rPr>
          <w:i/>
          <w:spacing w:val="1"/>
        </w:rPr>
        <w:t xml:space="preserve"> </w:t>
      </w:r>
      <w:r>
        <w:rPr>
          <w:i/>
        </w:rPr>
        <w:t>в</w:t>
      </w:r>
      <w:r>
        <w:rPr>
          <w:i/>
          <w:spacing w:val="1"/>
        </w:rPr>
        <w:t xml:space="preserve"> </w:t>
      </w:r>
      <w:r>
        <w:rPr>
          <w:i/>
        </w:rPr>
        <w:t>Европе</w:t>
      </w:r>
      <w:r>
        <w:rPr>
          <w:i/>
          <w:spacing w:val="1"/>
        </w:rPr>
        <w:t xml:space="preserve"> </w:t>
      </w:r>
      <w:r>
        <w:rPr>
          <w:i/>
        </w:rPr>
        <w:t>в</w:t>
      </w:r>
      <w:r>
        <w:rPr>
          <w:i/>
          <w:spacing w:val="1"/>
        </w:rPr>
        <w:t xml:space="preserve"> </w:t>
      </w:r>
      <w:r>
        <w:rPr>
          <w:i/>
        </w:rPr>
        <w:t>конце</w:t>
      </w:r>
      <w:r>
        <w:rPr>
          <w:i/>
          <w:spacing w:val="1"/>
        </w:rPr>
        <w:t xml:space="preserve"> </w:t>
      </w:r>
      <w:r>
        <w:rPr>
          <w:i/>
        </w:rPr>
        <w:t>I</w:t>
      </w:r>
      <w:r>
        <w:rPr>
          <w:i/>
          <w:spacing w:val="1"/>
        </w:rPr>
        <w:t xml:space="preserve"> </w:t>
      </w:r>
      <w:r>
        <w:rPr>
          <w:i/>
        </w:rPr>
        <w:t>тыс.</w:t>
      </w:r>
      <w:r>
        <w:rPr>
          <w:i/>
          <w:spacing w:val="1"/>
        </w:rPr>
        <w:t xml:space="preserve"> </w:t>
      </w:r>
      <w:r>
        <w:rPr>
          <w:i/>
        </w:rPr>
        <w:t>н.</w:t>
      </w:r>
      <w:r>
        <w:rPr>
          <w:i/>
          <w:spacing w:val="1"/>
        </w:rPr>
        <w:t xml:space="preserve"> </w:t>
      </w:r>
      <w:r>
        <w:rPr>
          <w:i/>
        </w:rPr>
        <w:t>э.</w:t>
      </w:r>
      <w:r>
        <w:rPr>
          <w:i/>
          <w:spacing w:val="1"/>
        </w:rPr>
        <w:t xml:space="preserve"> </w:t>
      </w:r>
      <w:r>
        <w:rPr>
          <w:i/>
        </w:rPr>
        <w:t>Формирование</w:t>
      </w:r>
      <w:r>
        <w:rPr>
          <w:i/>
          <w:spacing w:val="-1"/>
        </w:rPr>
        <w:t xml:space="preserve"> </w:t>
      </w:r>
      <w:r>
        <w:rPr>
          <w:i/>
        </w:rPr>
        <w:t>новой</w:t>
      </w:r>
      <w:r>
        <w:rPr>
          <w:i/>
          <w:spacing w:val="-1"/>
        </w:rPr>
        <w:t xml:space="preserve"> </w:t>
      </w:r>
      <w:r>
        <w:rPr>
          <w:i/>
        </w:rPr>
        <w:t>политической</w:t>
      </w:r>
      <w:r>
        <w:rPr>
          <w:i/>
          <w:spacing w:val="-1"/>
        </w:rPr>
        <w:t xml:space="preserve"> </w:t>
      </w:r>
      <w:r>
        <w:rPr>
          <w:i/>
        </w:rPr>
        <w:t>и этнической карты</w:t>
      </w:r>
      <w:r>
        <w:rPr>
          <w:i/>
          <w:spacing w:val="-1"/>
        </w:rPr>
        <w:t xml:space="preserve"> </w:t>
      </w:r>
      <w:r>
        <w:rPr>
          <w:i/>
        </w:rPr>
        <w:t>континента.</w:t>
      </w:r>
    </w:p>
    <w:p w:rsidR="00995470" w:rsidRDefault="00995470" w:rsidP="00995470">
      <w:pPr>
        <w:spacing w:before="1"/>
        <w:ind w:left="566" w:right="1985" w:firstLine="708"/>
        <w:jc w:val="both"/>
      </w:pPr>
      <w:r>
        <w:rPr>
          <w:i/>
        </w:rPr>
        <w:t xml:space="preserve">Государства Центральной и Западной Европы. Первые известия о Руси. </w:t>
      </w:r>
      <w:r>
        <w:t>Проблема</w:t>
      </w:r>
      <w:r>
        <w:rPr>
          <w:spacing w:val="1"/>
        </w:rPr>
        <w:t xml:space="preserve"> </w:t>
      </w:r>
      <w:r>
        <w:t>образования</w:t>
      </w:r>
      <w:r>
        <w:rPr>
          <w:spacing w:val="-1"/>
        </w:rPr>
        <w:t xml:space="preserve"> </w:t>
      </w:r>
      <w:r>
        <w:t>Древнерусского</w:t>
      </w:r>
      <w:r>
        <w:rPr>
          <w:spacing w:val="-1"/>
        </w:rPr>
        <w:t xml:space="preserve"> </w:t>
      </w:r>
      <w:r>
        <w:t>государства.</w:t>
      </w:r>
      <w:r>
        <w:rPr>
          <w:spacing w:val="1"/>
        </w:rPr>
        <w:t xml:space="preserve"> </w:t>
      </w:r>
      <w:r>
        <w:t>Начало</w:t>
      </w:r>
      <w:r>
        <w:rPr>
          <w:spacing w:val="-1"/>
        </w:rPr>
        <w:t xml:space="preserve"> </w:t>
      </w:r>
      <w:r>
        <w:t>династии</w:t>
      </w:r>
      <w:r>
        <w:rPr>
          <w:spacing w:val="-3"/>
        </w:rPr>
        <w:t xml:space="preserve"> </w:t>
      </w:r>
      <w:r>
        <w:t>Рюриковичей.</w:t>
      </w:r>
    </w:p>
    <w:p w:rsidR="00995470" w:rsidRDefault="00995470" w:rsidP="00995470">
      <w:pPr>
        <w:pStyle w:val="a0"/>
        <w:ind w:right="1990"/>
      </w:pPr>
      <w:r>
        <w:t>Формирование</w:t>
      </w:r>
      <w:r>
        <w:rPr>
          <w:spacing w:val="1"/>
        </w:rPr>
        <w:t xml:space="preserve"> </w:t>
      </w:r>
      <w:r>
        <w:t>территории</w:t>
      </w:r>
      <w:r>
        <w:rPr>
          <w:spacing w:val="1"/>
        </w:rPr>
        <w:t xml:space="preserve"> </w:t>
      </w:r>
      <w:r>
        <w:t>государства</w:t>
      </w:r>
      <w:r>
        <w:rPr>
          <w:spacing w:val="1"/>
        </w:rPr>
        <w:t xml:space="preserve"> </w:t>
      </w:r>
      <w:r>
        <w:t>Русь.</w:t>
      </w:r>
      <w:r>
        <w:rPr>
          <w:spacing w:val="1"/>
        </w:rPr>
        <w:t xml:space="preserve"> </w:t>
      </w:r>
      <w:r>
        <w:t>Дань</w:t>
      </w:r>
      <w:r>
        <w:rPr>
          <w:spacing w:val="1"/>
        </w:rPr>
        <w:t xml:space="preserve"> </w:t>
      </w:r>
      <w:r>
        <w:t>и</w:t>
      </w:r>
      <w:r>
        <w:rPr>
          <w:spacing w:val="1"/>
        </w:rPr>
        <w:t xml:space="preserve"> </w:t>
      </w:r>
      <w:r>
        <w:t>полюдье.</w:t>
      </w:r>
      <w:r>
        <w:rPr>
          <w:spacing w:val="1"/>
        </w:rPr>
        <w:t xml:space="preserve"> </w:t>
      </w:r>
      <w:r>
        <w:t>Первые</w:t>
      </w:r>
      <w:r>
        <w:rPr>
          <w:spacing w:val="1"/>
        </w:rPr>
        <w:t xml:space="preserve"> </w:t>
      </w:r>
      <w:r>
        <w:t>русские</w:t>
      </w:r>
      <w:r>
        <w:rPr>
          <w:spacing w:val="-57"/>
        </w:rPr>
        <w:t xml:space="preserve"> </w:t>
      </w:r>
      <w:r>
        <w:t>князья.</w:t>
      </w:r>
      <w:r>
        <w:rPr>
          <w:spacing w:val="1"/>
        </w:rPr>
        <w:t xml:space="preserve"> </w:t>
      </w:r>
      <w:r>
        <w:t>Отношения</w:t>
      </w:r>
      <w:r>
        <w:rPr>
          <w:spacing w:val="1"/>
        </w:rPr>
        <w:t xml:space="preserve"> </w:t>
      </w:r>
      <w:r>
        <w:t>с</w:t>
      </w:r>
      <w:r>
        <w:rPr>
          <w:spacing w:val="1"/>
        </w:rPr>
        <w:t xml:space="preserve"> </w:t>
      </w:r>
      <w:r>
        <w:t>Византийской</w:t>
      </w:r>
      <w:r>
        <w:rPr>
          <w:spacing w:val="1"/>
        </w:rPr>
        <w:t xml:space="preserve"> </w:t>
      </w:r>
      <w:r>
        <w:t>империей,</w:t>
      </w:r>
      <w:r>
        <w:rPr>
          <w:spacing w:val="1"/>
        </w:rPr>
        <w:t xml:space="preserve"> </w:t>
      </w:r>
      <w:r>
        <w:t>странами</w:t>
      </w:r>
      <w:r>
        <w:rPr>
          <w:spacing w:val="1"/>
        </w:rPr>
        <w:t xml:space="preserve"> </w:t>
      </w:r>
      <w:r>
        <w:t>Центральной,</w:t>
      </w:r>
      <w:r>
        <w:rPr>
          <w:spacing w:val="1"/>
        </w:rPr>
        <w:t xml:space="preserve"> </w:t>
      </w:r>
      <w:r>
        <w:t>Западной</w:t>
      </w:r>
      <w:r>
        <w:rPr>
          <w:spacing w:val="1"/>
        </w:rPr>
        <w:t xml:space="preserve"> </w:t>
      </w:r>
      <w:r>
        <w:t>и</w:t>
      </w:r>
      <w:r>
        <w:rPr>
          <w:spacing w:val="1"/>
        </w:rPr>
        <w:t xml:space="preserve"> </w:t>
      </w:r>
      <w:r>
        <w:t>Северной</w:t>
      </w:r>
      <w:r>
        <w:rPr>
          <w:spacing w:val="1"/>
        </w:rPr>
        <w:t xml:space="preserve"> </w:t>
      </w:r>
      <w:r>
        <w:t>Европы,</w:t>
      </w:r>
      <w:r>
        <w:rPr>
          <w:spacing w:val="1"/>
        </w:rPr>
        <w:t xml:space="preserve"> </w:t>
      </w:r>
      <w:r>
        <w:lastRenderedPageBreak/>
        <w:t>кочевниками</w:t>
      </w:r>
      <w:r>
        <w:rPr>
          <w:spacing w:val="1"/>
        </w:rPr>
        <w:t xml:space="preserve"> </w:t>
      </w:r>
      <w:r>
        <w:t>европейских</w:t>
      </w:r>
      <w:r>
        <w:rPr>
          <w:spacing w:val="1"/>
        </w:rPr>
        <w:t xml:space="preserve"> </w:t>
      </w:r>
      <w:r>
        <w:t>степей.</w:t>
      </w:r>
      <w:r>
        <w:rPr>
          <w:spacing w:val="1"/>
        </w:rPr>
        <w:t xml:space="preserve"> </w:t>
      </w:r>
      <w:r>
        <w:t>Русь</w:t>
      </w:r>
      <w:r>
        <w:rPr>
          <w:spacing w:val="1"/>
        </w:rPr>
        <w:t xml:space="preserve"> </w:t>
      </w:r>
      <w:r>
        <w:t>в</w:t>
      </w:r>
      <w:r>
        <w:rPr>
          <w:spacing w:val="1"/>
        </w:rPr>
        <w:t xml:space="preserve"> </w:t>
      </w:r>
      <w:r>
        <w:t>международной</w:t>
      </w:r>
      <w:r>
        <w:rPr>
          <w:spacing w:val="1"/>
        </w:rPr>
        <w:t xml:space="preserve"> </w:t>
      </w:r>
      <w:r>
        <w:t>торговле.</w:t>
      </w:r>
      <w:r>
        <w:rPr>
          <w:spacing w:val="-58"/>
        </w:rPr>
        <w:t xml:space="preserve"> </w:t>
      </w:r>
      <w:r>
        <w:t>Путь</w:t>
      </w:r>
      <w:r>
        <w:rPr>
          <w:spacing w:val="-1"/>
        </w:rPr>
        <w:t xml:space="preserve"> </w:t>
      </w:r>
      <w:r>
        <w:t>из варяг в</w:t>
      </w:r>
      <w:r>
        <w:rPr>
          <w:spacing w:val="-1"/>
        </w:rPr>
        <w:t xml:space="preserve"> </w:t>
      </w:r>
      <w:r>
        <w:t>греки.</w:t>
      </w:r>
      <w:r>
        <w:rPr>
          <w:spacing w:val="1"/>
        </w:rPr>
        <w:t xml:space="preserve"> </w:t>
      </w:r>
      <w:r>
        <w:t>Волжский торговый путь.</w:t>
      </w:r>
    </w:p>
    <w:p w:rsidR="00995470" w:rsidRDefault="00995470" w:rsidP="00995470">
      <w:pPr>
        <w:pStyle w:val="a0"/>
        <w:ind w:left="1274"/>
      </w:pPr>
      <w:r>
        <w:t>Принятие</w:t>
      </w:r>
      <w:r>
        <w:rPr>
          <w:spacing w:val="-4"/>
        </w:rPr>
        <w:t xml:space="preserve"> </w:t>
      </w:r>
      <w:r>
        <w:t>христианства</w:t>
      </w:r>
      <w:r>
        <w:rPr>
          <w:spacing w:val="-5"/>
        </w:rPr>
        <w:t xml:space="preserve"> </w:t>
      </w:r>
      <w:r>
        <w:t>и</w:t>
      </w:r>
      <w:r>
        <w:rPr>
          <w:spacing w:val="-2"/>
        </w:rPr>
        <w:t xml:space="preserve"> </w:t>
      </w:r>
      <w:r>
        <w:t>его</w:t>
      </w:r>
      <w:r>
        <w:rPr>
          <w:spacing w:val="-4"/>
        </w:rPr>
        <w:t xml:space="preserve"> </w:t>
      </w:r>
      <w:r>
        <w:t>значение.</w:t>
      </w:r>
      <w:r>
        <w:rPr>
          <w:spacing w:val="-2"/>
        </w:rPr>
        <w:t xml:space="preserve"> </w:t>
      </w:r>
      <w:r>
        <w:t>Византийское</w:t>
      </w:r>
      <w:r>
        <w:rPr>
          <w:spacing w:val="-4"/>
        </w:rPr>
        <w:t xml:space="preserve"> </w:t>
      </w:r>
      <w:r>
        <w:t>наследие</w:t>
      </w:r>
      <w:r>
        <w:rPr>
          <w:spacing w:val="-3"/>
        </w:rPr>
        <w:t xml:space="preserve"> </w:t>
      </w:r>
      <w:r>
        <w:t>на</w:t>
      </w:r>
      <w:r>
        <w:rPr>
          <w:spacing w:val="-4"/>
        </w:rPr>
        <w:t xml:space="preserve"> </w:t>
      </w:r>
      <w:r>
        <w:t>Руси.</w:t>
      </w:r>
    </w:p>
    <w:p w:rsidR="00995470" w:rsidRDefault="00995470" w:rsidP="00995470">
      <w:pPr>
        <w:pStyle w:val="211"/>
        <w:spacing w:before="4"/>
      </w:pPr>
      <w:r>
        <w:t>Русь</w:t>
      </w:r>
      <w:r>
        <w:rPr>
          <w:spacing w:val="-1"/>
        </w:rPr>
        <w:t xml:space="preserve"> </w:t>
      </w:r>
      <w:r>
        <w:t>в</w:t>
      </w:r>
      <w:r>
        <w:rPr>
          <w:spacing w:val="-2"/>
        </w:rPr>
        <w:t xml:space="preserve"> </w:t>
      </w:r>
      <w:r>
        <w:t>конце</w:t>
      </w:r>
      <w:r>
        <w:rPr>
          <w:spacing w:val="-2"/>
        </w:rPr>
        <w:t xml:space="preserve"> </w:t>
      </w:r>
      <w:r>
        <w:t>X</w:t>
      </w:r>
      <w:r>
        <w:rPr>
          <w:spacing w:val="-1"/>
        </w:rPr>
        <w:t xml:space="preserve"> </w:t>
      </w:r>
      <w:r>
        <w:t>–</w:t>
      </w:r>
      <w:r>
        <w:rPr>
          <w:spacing w:val="-1"/>
        </w:rPr>
        <w:t xml:space="preserve"> </w:t>
      </w:r>
      <w:r>
        <w:t>начале</w:t>
      </w:r>
      <w:r>
        <w:rPr>
          <w:spacing w:val="-3"/>
        </w:rPr>
        <w:t xml:space="preserve"> </w:t>
      </w:r>
      <w:r>
        <w:t>XII</w:t>
      </w:r>
      <w:r>
        <w:rPr>
          <w:spacing w:val="-1"/>
        </w:rPr>
        <w:t xml:space="preserve"> </w:t>
      </w:r>
      <w:r>
        <w:t>в.</w:t>
      </w:r>
    </w:p>
    <w:p w:rsidR="00995470" w:rsidRDefault="00995470" w:rsidP="00995470">
      <w:pPr>
        <w:pStyle w:val="a0"/>
        <w:ind w:right="1982"/>
      </w:pPr>
      <w:r>
        <w:t>Территория и население государства Русь/Русская земля. Крупнейшие города Руси.</w:t>
      </w:r>
      <w:r>
        <w:rPr>
          <w:spacing w:val="-57"/>
        </w:rPr>
        <w:t xml:space="preserve"> </w:t>
      </w:r>
      <w:r>
        <w:t>Новгород как центр освоения Севера Восточной Европы, колонизация Русской равнины.</w:t>
      </w:r>
      <w:r>
        <w:rPr>
          <w:spacing w:val="1"/>
        </w:rPr>
        <w:t xml:space="preserve"> </w:t>
      </w:r>
      <w:r>
        <w:t>Территориально-политическая структура Руси: волости. Органы власти: князь, посадник,</w:t>
      </w:r>
      <w:r>
        <w:rPr>
          <w:spacing w:val="1"/>
        </w:rPr>
        <w:t xml:space="preserve"> </w:t>
      </w:r>
      <w:r>
        <w:t>тысяцкий,</w:t>
      </w:r>
      <w:r>
        <w:rPr>
          <w:spacing w:val="1"/>
        </w:rPr>
        <w:t xml:space="preserve"> </w:t>
      </w:r>
      <w:r>
        <w:t>вече.</w:t>
      </w:r>
      <w:r>
        <w:rPr>
          <w:spacing w:val="1"/>
        </w:rPr>
        <w:t xml:space="preserve"> </w:t>
      </w:r>
      <w:r>
        <w:t>Внутриполитическое</w:t>
      </w:r>
      <w:r>
        <w:rPr>
          <w:spacing w:val="1"/>
        </w:rPr>
        <w:t xml:space="preserve"> </w:t>
      </w:r>
      <w:r>
        <w:t>развитие.</w:t>
      </w:r>
      <w:r>
        <w:rPr>
          <w:spacing w:val="1"/>
        </w:rPr>
        <w:t xml:space="preserve"> </w:t>
      </w:r>
      <w:r>
        <w:t>Борьба</w:t>
      </w:r>
      <w:r>
        <w:rPr>
          <w:spacing w:val="1"/>
        </w:rPr>
        <w:t xml:space="preserve"> </w:t>
      </w:r>
      <w:r>
        <w:t>за</w:t>
      </w:r>
      <w:r>
        <w:rPr>
          <w:spacing w:val="1"/>
        </w:rPr>
        <w:t xml:space="preserve"> </w:t>
      </w:r>
      <w:r>
        <w:t>власть</w:t>
      </w:r>
      <w:r>
        <w:rPr>
          <w:spacing w:val="1"/>
        </w:rPr>
        <w:t xml:space="preserve"> </w:t>
      </w:r>
      <w:r>
        <w:t>между</w:t>
      </w:r>
      <w:r>
        <w:rPr>
          <w:spacing w:val="1"/>
        </w:rPr>
        <w:t xml:space="preserve"> </w:t>
      </w:r>
      <w:r>
        <w:t>сыновьями</w:t>
      </w:r>
      <w:r>
        <w:rPr>
          <w:spacing w:val="1"/>
        </w:rPr>
        <w:t xml:space="preserve"> </w:t>
      </w:r>
      <w:r>
        <w:t>Владимира</w:t>
      </w:r>
      <w:r>
        <w:rPr>
          <w:spacing w:val="1"/>
        </w:rPr>
        <w:t xml:space="preserve"> </w:t>
      </w:r>
      <w:r>
        <w:t>Святого.</w:t>
      </w:r>
      <w:r>
        <w:rPr>
          <w:spacing w:val="1"/>
        </w:rPr>
        <w:t xml:space="preserve"> </w:t>
      </w:r>
      <w:r>
        <w:t>Ярослав</w:t>
      </w:r>
      <w:r>
        <w:rPr>
          <w:spacing w:val="1"/>
        </w:rPr>
        <w:t xml:space="preserve"> </w:t>
      </w:r>
      <w:r>
        <w:t>Мудрый.</w:t>
      </w:r>
      <w:r>
        <w:rPr>
          <w:spacing w:val="1"/>
        </w:rPr>
        <w:t xml:space="preserve"> </w:t>
      </w:r>
      <w:r>
        <w:t>Русь</w:t>
      </w:r>
      <w:r>
        <w:rPr>
          <w:spacing w:val="1"/>
        </w:rPr>
        <w:t xml:space="preserve"> </w:t>
      </w:r>
      <w:r>
        <w:t>при</w:t>
      </w:r>
      <w:r>
        <w:rPr>
          <w:spacing w:val="1"/>
        </w:rPr>
        <w:t xml:space="preserve"> </w:t>
      </w:r>
      <w:r>
        <w:t>Ярославичах.</w:t>
      </w:r>
      <w:r>
        <w:rPr>
          <w:spacing w:val="1"/>
        </w:rPr>
        <w:t xml:space="preserve"> </w:t>
      </w:r>
      <w:r>
        <w:t>Владимир</w:t>
      </w:r>
      <w:r>
        <w:rPr>
          <w:spacing w:val="1"/>
        </w:rPr>
        <w:t xml:space="preserve"> </w:t>
      </w:r>
      <w:r>
        <w:t>Мономах.</w:t>
      </w:r>
      <w:r>
        <w:rPr>
          <w:spacing w:val="1"/>
        </w:rPr>
        <w:t xml:space="preserve"> </w:t>
      </w:r>
      <w:r>
        <w:t>Русская</w:t>
      </w:r>
      <w:r>
        <w:rPr>
          <w:spacing w:val="-1"/>
        </w:rPr>
        <w:t xml:space="preserve"> </w:t>
      </w:r>
      <w:r>
        <w:t>церковь.</w:t>
      </w:r>
    </w:p>
    <w:p w:rsidR="00995470" w:rsidRDefault="00995470" w:rsidP="00995470">
      <w:pPr>
        <w:pStyle w:val="a0"/>
        <w:ind w:right="1993"/>
        <w:rPr>
          <w:i/>
        </w:rPr>
      </w:pPr>
      <w:r>
        <w:t>Общественный</w:t>
      </w:r>
      <w:r>
        <w:rPr>
          <w:spacing w:val="1"/>
        </w:rPr>
        <w:t xml:space="preserve"> </w:t>
      </w:r>
      <w:r>
        <w:t>строй</w:t>
      </w:r>
      <w:r>
        <w:rPr>
          <w:spacing w:val="1"/>
        </w:rPr>
        <w:t xml:space="preserve"> </w:t>
      </w:r>
      <w:r>
        <w:t>Руси:</w:t>
      </w:r>
      <w:r>
        <w:rPr>
          <w:spacing w:val="1"/>
        </w:rPr>
        <w:t xml:space="preserve"> </w:t>
      </w:r>
      <w:r>
        <w:t>дискуссии</w:t>
      </w:r>
      <w:r>
        <w:rPr>
          <w:spacing w:val="1"/>
        </w:rPr>
        <w:t xml:space="preserve"> </w:t>
      </w:r>
      <w:r>
        <w:t>в</w:t>
      </w:r>
      <w:r>
        <w:rPr>
          <w:spacing w:val="1"/>
        </w:rPr>
        <w:t xml:space="preserve"> </w:t>
      </w:r>
      <w:r>
        <w:t>исторической</w:t>
      </w:r>
      <w:r>
        <w:rPr>
          <w:spacing w:val="1"/>
        </w:rPr>
        <w:t xml:space="preserve"> </w:t>
      </w:r>
      <w:r>
        <w:t>науке.</w:t>
      </w:r>
      <w:r>
        <w:rPr>
          <w:spacing w:val="1"/>
        </w:rPr>
        <w:t xml:space="preserve"> </w:t>
      </w:r>
      <w:r>
        <w:t>Князья,</w:t>
      </w:r>
      <w:r>
        <w:rPr>
          <w:spacing w:val="1"/>
        </w:rPr>
        <w:t xml:space="preserve"> </w:t>
      </w:r>
      <w:r>
        <w:t>дружина.</w:t>
      </w:r>
      <w:r>
        <w:rPr>
          <w:spacing w:val="-57"/>
        </w:rPr>
        <w:t xml:space="preserve"> </w:t>
      </w:r>
      <w:r>
        <w:t>Духовенство. Городское население. Купцы. Категории рядового и зависимого населения.</w:t>
      </w:r>
      <w:r>
        <w:rPr>
          <w:spacing w:val="1"/>
        </w:rPr>
        <w:t xml:space="preserve"> </w:t>
      </w:r>
      <w:r>
        <w:t>Древнерусское</w:t>
      </w:r>
      <w:r>
        <w:rPr>
          <w:spacing w:val="-2"/>
        </w:rPr>
        <w:t xml:space="preserve"> </w:t>
      </w:r>
      <w:r>
        <w:t>право:</w:t>
      </w:r>
      <w:r>
        <w:rPr>
          <w:spacing w:val="-1"/>
        </w:rPr>
        <w:t xml:space="preserve"> </w:t>
      </w:r>
      <w:r>
        <w:t>Русская</w:t>
      </w:r>
      <w:r>
        <w:rPr>
          <w:spacing w:val="-1"/>
        </w:rPr>
        <w:t xml:space="preserve"> </w:t>
      </w:r>
      <w:r>
        <w:t>Правда,</w:t>
      </w:r>
      <w:r>
        <w:rPr>
          <w:spacing w:val="3"/>
        </w:rPr>
        <w:t xml:space="preserve"> </w:t>
      </w:r>
      <w:r>
        <w:rPr>
          <w:i/>
        </w:rPr>
        <w:t>церковные</w:t>
      </w:r>
      <w:r>
        <w:rPr>
          <w:i/>
          <w:spacing w:val="-1"/>
        </w:rPr>
        <w:t xml:space="preserve"> </w:t>
      </w:r>
      <w:r>
        <w:rPr>
          <w:i/>
        </w:rPr>
        <w:t>уставы.</w:t>
      </w:r>
    </w:p>
    <w:p w:rsidR="00995470" w:rsidRDefault="00995470" w:rsidP="00995470">
      <w:pPr>
        <w:ind w:left="566" w:right="1982" w:firstLine="708"/>
        <w:jc w:val="both"/>
        <w:rPr>
          <w:i/>
        </w:rPr>
      </w:pPr>
      <w:r>
        <w:t>Русь</w:t>
      </w:r>
      <w:r>
        <w:rPr>
          <w:spacing w:val="1"/>
        </w:rPr>
        <w:t xml:space="preserve"> </w:t>
      </w:r>
      <w:r>
        <w:t>в</w:t>
      </w:r>
      <w:r>
        <w:rPr>
          <w:spacing w:val="1"/>
        </w:rPr>
        <w:t xml:space="preserve"> </w:t>
      </w:r>
      <w:r>
        <w:t>социально-политическом</w:t>
      </w:r>
      <w:r>
        <w:rPr>
          <w:spacing w:val="1"/>
        </w:rPr>
        <w:t xml:space="preserve"> </w:t>
      </w:r>
      <w:r>
        <w:t>контексте</w:t>
      </w:r>
      <w:r>
        <w:rPr>
          <w:spacing w:val="1"/>
        </w:rPr>
        <w:t xml:space="preserve"> </w:t>
      </w:r>
      <w:r>
        <w:t>Евразии.</w:t>
      </w:r>
      <w:r>
        <w:rPr>
          <w:spacing w:val="1"/>
        </w:rPr>
        <w:t xml:space="preserve"> </w:t>
      </w:r>
      <w:r>
        <w:t>Внешняя</w:t>
      </w:r>
      <w:r>
        <w:rPr>
          <w:spacing w:val="1"/>
        </w:rPr>
        <w:t xml:space="preserve"> </w:t>
      </w:r>
      <w:r>
        <w:t>политика</w:t>
      </w:r>
      <w:r>
        <w:rPr>
          <w:spacing w:val="1"/>
        </w:rPr>
        <w:t xml:space="preserve"> </w:t>
      </w:r>
      <w:r>
        <w:t>и</w:t>
      </w:r>
      <w:r>
        <w:rPr>
          <w:spacing w:val="1"/>
        </w:rPr>
        <w:t xml:space="preserve"> </w:t>
      </w:r>
      <w:r>
        <w:t xml:space="preserve">международные связи: отношения с Византией, печенегами, половцами </w:t>
      </w:r>
      <w:r>
        <w:rPr>
          <w:i/>
        </w:rPr>
        <w:t>(Дешт-и-Кипчак</w:t>
      </w:r>
      <w:r>
        <w:t>),</w:t>
      </w:r>
      <w:r>
        <w:rPr>
          <w:spacing w:val="-57"/>
        </w:rPr>
        <w:t xml:space="preserve"> </w:t>
      </w:r>
      <w:r>
        <w:rPr>
          <w:i/>
        </w:rPr>
        <w:t>странами</w:t>
      </w:r>
      <w:r>
        <w:rPr>
          <w:i/>
          <w:spacing w:val="-1"/>
        </w:rPr>
        <w:t xml:space="preserve"> </w:t>
      </w:r>
      <w:r>
        <w:rPr>
          <w:i/>
        </w:rPr>
        <w:t>Центральной, Западной и</w:t>
      </w:r>
      <w:r>
        <w:rPr>
          <w:i/>
          <w:spacing w:val="-4"/>
        </w:rPr>
        <w:t xml:space="preserve"> </w:t>
      </w:r>
      <w:r>
        <w:rPr>
          <w:i/>
        </w:rPr>
        <w:t>Северной Европы.</w:t>
      </w:r>
    </w:p>
    <w:p w:rsidR="00995470" w:rsidRDefault="00995470" w:rsidP="00995470">
      <w:pPr>
        <w:pStyle w:val="211"/>
        <w:spacing w:before="4"/>
      </w:pPr>
      <w:r>
        <w:t>Культурное</w:t>
      </w:r>
      <w:r>
        <w:rPr>
          <w:spacing w:val="-7"/>
        </w:rPr>
        <w:t xml:space="preserve"> </w:t>
      </w:r>
      <w:r>
        <w:t>пространство</w:t>
      </w:r>
    </w:p>
    <w:p w:rsidR="00995470" w:rsidRDefault="00995470" w:rsidP="00995470">
      <w:pPr>
        <w:pStyle w:val="a0"/>
        <w:ind w:right="1988"/>
      </w:pPr>
      <w:r>
        <w:t>Русь</w:t>
      </w:r>
      <w:r>
        <w:rPr>
          <w:spacing w:val="1"/>
        </w:rPr>
        <w:t xml:space="preserve"> </w:t>
      </w:r>
      <w:r>
        <w:t>в</w:t>
      </w:r>
      <w:r>
        <w:rPr>
          <w:spacing w:val="1"/>
        </w:rPr>
        <w:t xml:space="preserve"> </w:t>
      </w:r>
      <w:r>
        <w:t>культурном</w:t>
      </w:r>
      <w:r>
        <w:rPr>
          <w:spacing w:val="1"/>
        </w:rPr>
        <w:t xml:space="preserve"> </w:t>
      </w:r>
      <w:r>
        <w:t>контексте</w:t>
      </w:r>
      <w:r>
        <w:rPr>
          <w:spacing w:val="1"/>
        </w:rPr>
        <w:t xml:space="preserve"> </w:t>
      </w:r>
      <w:r>
        <w:t>Евразии.</w:t>
      </w:r>
      <w:r>
        <w:rPr>
          <w:spacing w:val="1"/>
        </w:rPr>
        <w:t xml:space="preserve"> </w:t>
      </w:r>
      <w:r>
        <w:t>Картина</w:t>
      </w:r>
      <w:r>
        <w:rPr>
          <w:spacing w:val="1"/>
        </w:rPr>
        <w:t xml:space="preserve"> </w:t>
      </w:r>
      <w:r>
        <w:t>мира</w:t>
      </w:r>
      <w:r>
        <w:rPr>
          <w:spacing w:val="1"/>
        </w:rPr>
        <w:t xml:space="preserve"> </w:t>
      </w:r>
      <w:r>
        <w:t>средневекового</w:t>
      </w:r>
      <w:r>
        <w:rPr>
          <w:spacing w:val="1"/>
        </w:rPr>
        <w:t xml:space="preserve"> </w:t>
      </w:r>
      <w:r>
        <w:t>человека.</w:t>
      </w:r>
      <w:r>
        <w:rPr>
          <w:spacing w:val="-57"/>
        </w:rPr>
        <w:t xml:space="preserve"> </w:t>
      </w:r>
      <w:r>
        <w:t>Повседневная</w:t>
      </w:r>
      <w:r>
        <w:rPr>
          <w:spacing w:val="1"/>
        </w:rPr>
        <w:t xml:space="preserve"> </w:t>
      </w:r>
      <w:r>
        <w:t>жизнь,</w:t>
      </w:r>
      <w:r>
        <w:rPr>
          <w:spacing w:val="1"/>
        </w:rPr>
        <w:t xml:space="preserve"> </w:t>
      </w:r>
      <w:r>
        <w:t>сельский</w:t>
      </w:r>
      <w:r>
        <w:rPr>
          <w:spacing w:val="1"/>
        </w:rPr>
        <w:t xml:space="preserve"> </w:t>
      </w:r>
      <w:r>
        <w:t>и</w:t>
      </w:r>
      <w:r>
        <w:rPr>
          <w:spacing w:val="1"/>
        </w:rPr>
        <w:t xml:space="preserve"> </w:t>
      </w:r>
      <w:r>
        <w:t>городской</w:t>
      </w:r>
      <w:r>
        <w:rPr>
          <w:spacing w:val="1"/>
        </w:rPr>
        <w:t xml:space="preserve"> </w:t>
      </w:r>
      <w:r>
        <w:t>быт.</w:t>
      </w:r>
      <w:r>
        <w:rPr>
          <w:spacing w:val="1"/>
        </w:rPr>
        <w:t xml:space="preserve"> </w:t>
      </w:r>
      <w:r>
        <w:t>Положение</w:t>
      </w:r>
      <w:r>
        <w:rPr>
          <w:spacing w:val="1"/>
        </w:rPr>
        <w:t xml:space="preserve"> </w:t>
      </w:r>
      <w:r>
        <w:t>женщины.</w:t>
      </w:r>
      <w:r>
        <w:rPr>
          <w:spacing w:val="1"/>
        </w:rPr>
        <w:t xml:space="preserve"> </w:t>
      </w:r>
      <w:r>
        <w:t>Дети</w:t>
      </w:r>
      <w:r>
        <w:rPr>
          <w:spacing w:val="1"/>
        </w:rPr>
        <w:t xml:space="preserve"> </w:t>
      </w:r>
      <w:r>
        <w:t>и</w:t>
      </w:r>
      <w:r>
        <w:rPr>
          <w:spacing w:val="1"/>
        </w:rPr>
        <w:t xml:space="preserve"> </w:t>
      </w:r>
      <w:r>
        <w:t>их</w:t>
      </w:r>
      <w:r>
        <w:rPr>
          <w:spacing w:val="1"/>
        </w:rPr>
        <w:t xml:space="preserve"> </w:t>
      </w:r>
      <w:r>
        <w:t>воспитание.</w:t>
      </w:r>
      <w:r>
        <w:rPr>
          <w:spacing w:val="-1"/>
        </w:rPr>
        <w:t xml:space="preserve"> </w:t>
      </w:r>
      <w:r>
        <w:t>Календарь</w:t>
      </w:r>
      <w:r>
        <w:rPr>
          <w:spacing w:val="-2"/>
        </w:rPr>
        <w:t xml:space="preserve"> </w:t>
      </w:r>
      <w:r>
        <w:t>и хронология.</w:t>
      </w:r>
    </w:p>
    <w:p w:rsidR="00995470" w:rsidRDefault="00995470" w:rsidP="00995470">
      <w:pPr>
        <w:pStyle w:val="a0"/>
        <w:ind w:right="1981"/>
      </w:pPr>
      <w:r>
        <w:t>Древнерусская</w:t>
      </w:r>
      <w:r>
        <w:rPr>
          <w:spacing w:val="1"/>
        </w:rPr>
        <w:t xml:space="preserve"> </w:t>
      </w:r>
      <w:r>
        <w:t>культура.</w:t>
      </w:r>
      <w:r>
        <w:rPr>
          <w:spacing w:val="1"/>
        </w:rPr>
        <w:t xml:space="preserve"> </w:t>
      </w:r>
      <w:r>
        <w:t>Формирование</w:t>
      </w:r>
      <w:r>
        <w:rPr>
          <w:spacing w:val="1"/>
        </w:rPr>
        <w:t xml:space="preserve"> </w:t>
      </w:r>
      <w:r>
        <w:t>единого</w:t>
      </w:r>
      <w:r>
        <w:rPr>
          <w:spacing w:val="1"/>
        </w:rPr>
        <w:t xml:space="preserve"> </w:t>
      </w:r>
      <w:r>
        <w:t>культурного</w:t>
      </w:r>
      <w:r>
        <w:rPr>
          <w:spacing w:val="1"/>
        </w:rPr>
        <w:t xml:space="preserve"> </w:t>
      </w:r>
      <w:r>
        <w:t>пространства.</w:t>
      </w:r>
      <w:r>
        <w:rPr>
          <w:spacing w:val="1"/>
        </w:rPr>
        <w:t xml:space="preserve"> </w:t>
      </w:r>
      <w:r>
        <w:t>Кирилло-мефодиевская традиция на Руси. Письменность. Распространение грамотности,</w:t>
      </w:r>
      <w:r>
        <w:rPr>
          <w:spacing w:val="1"/>
        </w:rPr>
        <w:t xml:space="preserve"> </w:t>
      </w:r>
      <w:r>
        <w:t xml:space="preserve">берестяные грамоты. </w:t>
      </w:r>
      <w:r>
        <w:rPr>
          <w:i/>
        </w:rPr>
        <w:t xml:space="preserve">«Новгородская псалтирь». «Остромирово Евангелие». </w:t>
      </w:r>
      <w:r>
        <w:t>Появление</w:t>
      </w:r>
      <w:r>
        <w:rPr>
          <w:spacing w:val="1"/>
        </w:rPr>
        <w:t xml:space="preserve"> </w:t>
      </w:r>
      <w:r>
        <w:t xml:space="preserve">древнерусской литературы. </w:t>
      </w:r>
      <w:r>
        <w:rPr>
          <w:i/>
        </w:rPr>
        <w:t xml:space="preserve">«Слово о Законе и Благодати». </w:t>
      </w:r>
      <w:r>
        <w:t>Произведения летописного</w:t>
      </w:r>
      <w:r>
        <w:rPr>
          <w:spacing w:val="1"/>
        </w:rPr>
        <w:t xml:space="preserve"> </w:t>
      </w:r>
      <w:r>
        <w:t>жанра.</w:t>
      </w:r>
      <w:r>
        <w:rPr>
          <w:spacing w:val="1"/>
        </w:rPr>
        <w:t xml:space="preserve"> </w:t>
      </w:r>
      <w:r>
        <w:t>«Повесть</w:t>
      </w:r>
      <w:r>
        <w:rPr>
          <w:spacing w:val="1"/>
        </w:rPr>
        <w:t xml:space="preserve"> </w:t>
      </w:r>
      <w:r>
        <w:t>временных</w:t>
      </w:r>
      <w:r>
        <w:rPr>
          <w:spacing w:val="1"/>
        </w:rPr>
        <w:t xml:space="preserve"> </w:t>
      </w:r>
      <w:r>
        <w:t>лет».</w:t>
      </w:r>
      <w:r>
        <w:rPr>
          <w:spacing w:val="1"/>
        </w:rPr>
        <w:t xml:space="preserve"> </w:t>
      </w:r>
      <w:r>
        <w:t>Первые</w:t>
      </w:r>
      <w:r>
        <w:rPr>
          <w:spacing w:val="1"/>
        </w:rPr>
        <w:t xml:space="preserve"> </w:t>
      </w:r>
      <w:r>
        <w:t>русские</w:t>
      </w:r>
      <w:r>
        <w:rPr>
          <w:spacing w:val="1"/>
        </w:rPr>
        <w:t xml:space="preserve"> </w:t>
      </w:r>
      <w:r>
        <w:t>жития.</w:t>
      </w:r>
      <w:r>
        <w:rPr>
          <w:spacing w:val="1"/>
        </w:rPr>
        <w:t xml:space="preserve"> </w:t>
      </w:r>
      <w:r>
        <w:t>Произведения</w:t>
      </w:r>
      <w:r>
        <w:rPr>
          <w:spacing w:val="1"/>
        </w:rPr>
        <w:t xml:space="preserve"> </w:t>
      </w:r>
      <w:r>
        <w:t>Владимира</w:t>
      </w:r>
      <w:r>
        <w:rPr>
          <w:spacing w:val="1"/>
        </w:rPr>
        <w:t xml:space="preserve"> </w:t>
      </w:r>
      <w:r>
        <w:t>Мономаха. Иконопись. Искусство книги. Архитектура. Начало храмового строительства:</w:t>
      </w:r>
      <w:r>
        <w:rPr>
          <w:spacing w:val="1"/>
        </w:rPr>
        <w:t xml:space="preserve"> </w:t>
      </w:r>
      <w:r>
        <w:t>Десятинная</w:t>
      </w:r>
      <w:r>
        <w:rPr>
          <w:spacing w:val="1"/>
        </w:rPr>
        <w:t xml:space="preserve"> </w:t>
      </w:r>
      <w:r>
        <w:t>церковь,</w:t>
      </w:r>
      <w:r>
        <w:rPr>
          <w:spacing w:val="1"/>
        </w:rPr>
        <w:t xml:space="preserve"> </w:t>
      </w:r>
      <w:r>
        <w:t>София</w:t>
      </w:r>
      <w:r>
        <w:rPr>
          <w:spacing w:val="1"/>
        </w:rPr>
        <w:t xml:space="preserve"> </w:t>
      </w:r>
      <w:r>
        <w:t>Киевская,</w:t>
      </w:r>
      <w:r>
        <w:rPr>
          <w:spacing w:val="1"/>
        </w:rPr>
        <w:t xml:space="preserve"> </w:t>
      </w:r>
      <w:r>
        <w:t>София</w:t>
      </w:r>
      <w:r>
        <w:rPr>
          <w:spacing w:val="1"/>
        </w:rPr>
        <w:t xml:space="preserve"> </w:t>
      </w:r>
      <w:r>
        <w:t>Новгородская.</w:t>
      </w:r>
      <w:r>
        <w:rPr>
          <w:spacing w:val="1"/>
        </w:rPr>
        <w:t xml:space="preserve"> </w:t>
      </w:r>
      <w:r>
        <w:t>Материальная</w:t>
      </w:r>
      <w:r>
        <w:rPr>
          <w:spacing w:val="1"/>
        </w:rPr>
        <w:t xml:space="preserve"> </w:t>
      </w:r>
      <w:r>
        <w:t>культура.</w:t>
      </w:r>
      <w:r>
        <w:rPr>
          <w:spacing w:val="1"/>
        </w:rPr>
        <w:t xml:space="preserve"> </w:t>
      </w:r>
      <w:r>
        <w:t>Ремесло.</w:t>
      </w:r>
      <w:r>
        <w:rPr>
          <w:spacing w:val="1"/>
        </w:rPr>
        <w:t xml:space="preserve"> </w:t>
      </w:r>
      <w:r>
        <w:t>Военное</w:t>
      </w:r>
      <w:r>
        <w:rPr>
          <w:spacing w:val="-1"/>
        </w:rPr>
        <w:t xml:space="preserve"> </w:t>
      </w:r>
      <w:r>
        <w:t>дело</w:t>
      </w:r>
      <w:r>
        <w:rPr>
          <w:spacing w:val="2"/>
        </w:rPr>
        <w:t xml:space="preserve"> </w:t>
      </w:r>
      <w:r>
        <w:t>и оружие.</w:t>
      </w:r>
    </w:p>
    <w:p w:rsidR="00995470" w:rsidRDefault="00995470" w:rsidP="00995470">
      <w:pPr>
        <w:pStyle w:val="211"/>
        <w:spacing w:before="3"/>
      </w:pPr>
      <w:r>
        <w:t>Русь</w:t>
      </w:r>
      <w:r>
        <w:rPr>
          <w:spacing w:val="-2"/>
        </w:rPr>
        <w:t xml:space="preserve"> </w:t>
      </w:r>
      <w:r>
        <w:t>в середине</w:t>
      </w:r>
      <w:r>
        <w:rPr>
          <w:spacing w:val="-3"/>
        </w:rPr>
        <w:t xml:space="preserve"> </w:t>
      </w:r>
      <w:r>
        <w:t>XII</w:t>
      </w:r>
      <w:r>
        <w:rPr>
          <w:spacing w:val="-1"/>
        </w:rPr>
        <w:t xml:space="preserve"> </w:t>
      </w:r>
      <w:r>
        <w:t>–</w:t>
      </w:r>
      <w:r>
        <w:rPr>
          <w:spacing w:val="-2"/>
        </w:rPr>
        <w:t xml:space="preserve"> </w:t>
      </w:r>
      <w:r>
        <w:t>начале</w:t>
      </w:r>
      <w:r>
        <w:rPr>
          <w:spacing w:val="-3"/>
        </w:rPr>
        <w:t xml:space="preserve"> </w:t>
      </w:r>
      <w:r>
        <w:t>XIII</w:t>
      </w:r>
      <w:r>
        <w:rPr>
          <w:spacing w:val="-3"/>
        </w:rPr>
        <w:t xml:space="preserve"> </w:t>
      </w:r>
      <w:r>
        <w:t>в.</w:t>
      </w:r>
    </w:p>
    <w:p w:rsidR="00995470" w:rsidRDefault="00995470" w:rsidP="00995470">
      <w:pPr>
        <w:ind w:left="566" w:right="1984" w:firstLine="708"/>
        <w:jc w:val="both"/>
        <w:rPr>
          <w:i/>
        </w:rPr>
      </w:pPr>
      <w:r>
        <w:t>Формирование системы земель – самостоятельных государств. Важнейшие земли,</w:t>
      </w:r>
      <w:r>
        <w:rPr>
          <w:spacing w:val="1"/>
        </w:rPr>
        <w:t xml:space="preserve"> </w:t>
      </w:r>
      <w:r>
        <w:t>управляемые</w:t>
      </w:r>
      <w:r>
        <w:rPr>
          <w:spacing w:val="1"/>
        </w:rPr>
        <w:t xml:space="preserve"> </w:t>
      </w:r>
      <w:r>
        <w:t>ветвями</w:t>
      </w:r>
      <w:r>
        <w:rPr>
          <w:spacing w:val="1"/>
        </w:rPr>
        <w:t xml:space="preserve"> </w:t>
      </w:r>
      <w:r>
        <w:t>княжеского</w:t>
      </w:r>
      <w:r>
        <w:rPr>
          <w:spacing w:val="1"/>
        </w:rPr>
        <w:t xml:space="preserve"> </w:t>
      </w:r>
      <w:r>
        <w:t>рода</w:t>
      </w:r>
      <w:r>
        <w:rPr>
          <w:spacing w:val="1"/>
        </w:rPr>
        <w:t xml:space="preserve"> </w:t>
      </w:r>
      <w:r>
        <w:t>Рюриковичей:</w:t>
      </w:r>
      <w:r>
        <w:rPr>
          <w:spacing w:val="1"/>
        </w:rPr>
        <w:t xml:space="preserve"> </w:t>
      </w:r>
      <w:r>
        <w:t>Черниговская,</w:t>
      </w:r>
      <w:r>
        <w:rPr>
          <w:spacing w:val="1"/>
        </w:rPr>
        <w:t xml:space="preserve"> </w:t>
      </w:r>
      <w:r>
        <w:t>Смоленская,</w:t>
      </w:r>
      <w:r>
        <w:rPr>
          <w:spacing w:val="1"/>
        </w:rPr>
        <w:t xml:space="preserve"> </w:t>
      </w:r>
      <w:r>
        <w:t>Галицкая,</w:t>
      </w:r>
      <w:r>
        <w:rPr>
          <w:spacing w:val="1"/>
        </w:rPr>
        <w:t xml:space="preserve"> </w:t>
      </w:r>
      <w:r>
        <w:t>Волынская,</w:t>
      </w:r>
      <w:r>
        <w:rPr>
          <w:spacing w:val="1"/>
        </w:rPr>
        <w:t xml:space="preserve"> </w:t>
      </w:r>
      <w:r>
        <w:t>Суздальская.</w:t>
      </w:r>
      <w:r>
        <w:rPr>
          <w:spacing w:val="1"/>
        </w:rPr>
        <w:t xml:space="preserve"> </w:t>
      </w:r>
      <w:r>
        <w:t>Земли,</w:t>
      </w:r>
      <w:r>
        <w:rPr>
          <w:spacing w:val="1"/>
        </w:rPr>
        <w:t xml:space="preserve"> </w:t>
      </w:r>
      <w:r>
        <w:t>имевшие</w:t>
      </w:r>
      <w:r>
        <w:rPr>
          <w:spacing w:val="1"/>
        </w:rPr>
        <w:t xml:space="preserve"> </w:t>
      </w:r>
      <w:r>
        <w:t>особый</w:t>
      </w:r>
      <w:r>
        <w:rPr>
          <w:spacing w:val="1"/>
        </w:rPr>
        <w:t xml:space="preserve"> </w:t>
      </w:r>
      <w:r>
        <w:t>статус:</w:t>
      </w:r>
      <w:r>
        <w:rPr>
          <w:spacing w:val="1"/>
        </w:rPr>
        <w:t xml:space="preserve"> </w:t>
      </w:r>
      <w:r>
        <w:t>Киевская</w:t>
      </w:r>
      <w:r>
        <w:rPr>
          <w:spacing w:val="1"/>
        </w:rPr>
        <w:t xml:space="preserve"> </w:t>
      </w:r>
      <w:r>
        <w:t>и</w:t>
      </w:r>
      <w:r>
        <w:rPr>
          <w:spacing w:val="1"/>
        </w:rPr>
        <w:t xml:space="preserve"> </w:t>
      </w:r>
      <w:r>
        <w:t>Новгородская.</w:t>
      </w:r>
      <w:r>
        <w:rPr>
          <w:spacing w:val="1"/>
        </w:rPr>
        <w:t xml:space="preserve"> </w:t>
      </w:r>
      <w:r>
        <w:rPr>
          <w:i/>
        </w:rPr>
        <w:t>Эволюция</w:t>
      </w:r>
      <w:r>
        <w:rPr>
          <w:i/>
          <w:spacing w:val="1"/>
        </w:rPr>
        <w:t xml:space="preserve"> </w:t>
      </w:r>
      <w:r>
        <w:rPr>
          <w:i/>
        </w:rPr>
        <w:t>общественного</w:t>
      </w:r>
      <w:r>
        <w:rPr>
          <w:i/>
          <w:spacing w:val="1"/>
        </w:rPr>
        <w:t xml:space="preserve"> </w:t>
      </w:r>
      <w:r>
        <w:rPr>
          <w:i/>
        </w:rPr>
        <w:t>строя</w:t>
      </w:r>
      <w:r>
        <w:rPr>
          <w:i/>
          <w:spacing w:val="1"/>
        </w:rPr>
        <w:t xml:space="preserve"> </w:t>
      </w:r>
      <w:r>
        <w:rPr>
          <w:i/>
        </w:rPr>
        <w:t>и</w:t>
      </w:r>
      <w:r>
        <w:rPr>
          <w:i/>
          <w:spacing w:val="1"/>
        </w:rPr>
        <w:t xml:space="preserve"> </w:t>
      </w:r>
      <w:r>
        <w:rPr>
          <w:i/>
        </w:rPr>
        <w:t>права.</w:t>
      </w:r>
      <w:r>
        <w:rPr>
          <w:i/>
          <w:spacing w:val="1"/>
        </w:rPr>
        <w:t xml:space="preserve"> </w:t>
      </w:r>
      <w:r>
        <w:rPr>
          <w:i/>
        </w:rPr>
        <w:t>Внешняя</w:t>
      </w:r>
      <w:r>
        <w:rPr>
          <w:i/>
          <w:spacing w:val="60"/>
        </w:rPr>
        <w:t xml:space="preserve"> </w:t>
      </w:r>
      <w:r>
        <w:rPr>
          <w:i/>
        </w:rPr>
        <w:t>политика</w:t>
      </w:r>
      <w:r>
        <w:rPr>
          <w:i/>
          <w:spacing w:val="60"/>
        </w:rPr>
        <w:t xml:space="preserve"> </w:t>
      </w:r>
      <w:r>
        <w:rPr>
          <w:i/>
        </w:rPr>
        <w:t>русских</w:t>
      </w:r>
      <w:r>
        <w:rPr>
          <w:i/>
          <w:spacing w:val="1"/>
        </w:rPr>
        <w:t xml:space="preserve"> </w:t>
      </w:r>
      <w:r>
        <w:rPr>
          <w:i/>
        </w:rPr>
        <w:t>земель в</w:t>
      </w:r>
      <w:r>
        <w:rPr>
          <w:i/>
          <w:spacing w:val="-1"/>
        </w:rPr>
        <w:t xml:space="preserve"> </w:t>
      </w:r>
      <w:r>
        <w:rPr>
          <w:i/>
        </w:rPr>
        <w:t>евразийском контексте.</w:t>
      </w:r>
    </w:p>
    <w:p w:rsidR="00995470" w:rsidRDefault="00995470" w:rsidP="00995470">
      <w:pPr>
        <w:pStyle w:val="a0"/>
        <w:ind w:right="1984"/>
      </w:pPr>
      <w:r>
        <w:t>Формирование</w:t>
      </w:r>
      <w:r>
        <w:rPr>
          <w:spacing w:val="1"/>
        </w:rPr>
        <w:t xml:space="preserve"> </w:t>
      </w:r>
      <w:r>
        <w:t>региональных</w:t>
      </w:r>
      <w:r>
        <w:rPr>
          <w:spacing w:val="1"/>
        </w:rPr>
        <w:t xml:space="preserve"> </w:t>
      </w:r>
      <w:r>
        <w:t>центров</w:t>
      </w:r>
      <w:r>
        <w:rPr>
          <w:spacing w:val="1"/>
        </w:rPr>
        <w:t xml:space="preserve"> </w:t>
      </w:r>
      <w:r>
        <w:t>культуры:</w:t>
      </w:r>
      <w:r>
        <w:rPr>
          <w:spacing w:val="1"/>
        </w:rPr>
        <w:t xml:space="preserve"> </w:t>
      </w:r>
      <w:r>
        <w:t>летописание</w:t>
      </w:r>
      <w:r>
        <w:rPr>
          <w:spacing w:val="1"/>
        </w:rPr>
        <w:t xml:space="preserve"> </w:t>
      </w:r>
      <w:r>
        <w:t>и</w:t>
      </w:r>
      <w:r>
        <w:rPr>
          <w:spacing w:val="1"/>
        </w:rPr>
        <w:t xml:space="preserve"> </w:t>
      </w:r>
      <w:r>
        <w:t>памятники</w:t>
      </w:r>
      <w:r>
        <w:rPr>
          <w:spacing w:val="1"/>
        </w:rPr>
        <w:t xml:space="preserve"> </w:t>
      </w:r>
      <w:r>
        <w:t>литературы:</w:t>
      </w:r>
      <w:r>
        <w:rPr>
          <w:spacing w:val="1"/>
        </w:rPr>
        <w:t xml:space="preserve"> </w:t>
      </w:r>
      <w:r>
        <w:t>Киево-Печерский</w:t>
      </w:r>
      <w:r>
        <w:rPr>
          <w:spacing w:val="1"/>
        </w:rPr>
        <w:t xml:space="preserve"> </w:t>
      </w:r>
      <w:r>
        <w:t>патерик,</w:t>
      </w:r>
      <w:r>
        <w:rPr>
          <w:spacing w:val="1"/>
        </w:rPr>
        <w:t xml:space="preserve"> </w:t>
      </w:r>
      <w:r>
        <w:t>моление</w:t>
      </w:r>
      <w:r>
        <w:rPr>
          <w:spacing w:val="1"/>
        </w:rPr>
        <w:t xml:space="preserve"> </w:t>
      </w:r>
      <w:r>
        <w:t>Даниила</w:t>
      </w:r>
      <w:r>
        <w:rPr>
          <w:spacing w:val="1"/>
        </w:rPr>
        <w:t xml:space="preserve"> </w:t>
      </w:r>
      <w:r>
        <w:t>Заточника,</w:t>
      </w:r>
      <w:r>
        <w:rPr>
          <w:spacing w:val="1"/>
        </w:rPr>
        <w:t xml:space="preserve"> </w:t>
      </w:r>
      <w:r>
        <w:t>«Слово</w:t>
      </w:r>
      <w:r>
        <w:rPr>
          <w:spacing w:val="1"/>
        </w:rPr>
        <w:t xml:space="preserve"> </w:t>
      </w:r>
      <w:r>
        <w:t>о</w:t>
      </w:r>
      <w:r>
        <w:rPr>
          <w:spacing w:val="1"/>
        </w:rPr>
        <w:t xml:space="preserve"> </w:t>
      </w:r>
      <w:r>
        <w:t>полку</w:t>
      </w:r>
      <w:r>
        <w:rPr>
          <w:spacing w:val="1"/>
        </w:rPr>
        <w:t xml:space="preserve"> </w:t>
      </w:r>
      <w:r>
        <w:t>Игореве». Белокаменные храмы Северо-Восточной Руси: Успенский собор во Владимире,</w:t>
      </w:r>
      <w:r>
        <w:rPr>
          <w:spacing w:val="1"/>
        </w:rPr>
        <w:t xml:space="preserve"> </w:t>
      </w:r>
      <w:r>
        <w:t>церковь</w:t>
      </w:r>
      <w:r>
        <w:rPr>
          <w:spacing w:val="-1"/>
        </w:rPr>
        <w:t xml:space="preserve"> </w:t>
      </w:r>
      <w:r>
        <w:t>Покрова</w:t>
      </w:r>
      <w:r>
        <w:rPr>
          <w:spacing w:val="-2"/>
        </w:rPr>
        <w:t xml:space="preserve"> </w:t>
      </w:r>
      <w:r>
        <w:t>на</w:t>
      </w:r>
      <w:r>
        <w:rPr>
          <w:spacing w:val="-2"/>
        </w:rPr>
        <w:t xml:space="preserve"> </w:t>
      </w:r>
      <w:r>
        <w:t>Нерли, Георгиевский</w:t>
      </w:r>
      <w:r>
        <w:rPr>
          <w:spacing w:val="-1"/>
        </w:rPr>
        <w:t xml:space="preserve"> </w:t>
      </w:r>
      <w:r>
        <w:t>собор Юрьева-Польского.</w:t>
      </w:r>
    </w:p>
    <w:p w:rsidR="00995470" w:rsidRDefault="00995470" w:rsidP="00995470">
      <w:pPr>
        <w:pStyle w:val="211"/>
        <w:spacing w:line="240" w:lineRule="auto"/>
        <w:rPr>
          <w:b w:val="0"/>
        </w:rPr>
      </w:pPr>
      <w:r>
        <w:t>Русские</w:t>
      </w:r>
      <w:r>
        <w:rPr>
          <w:spacing w:val="-3"/>
        </w:rPr>
        <w:t xml:space="preserve"> </w:t>
      </w:r>
      <w:r>
        <w:t>земли</w:t>
      </w:r>
      <w:r>
        <w:rPr>
          <w:spacing w:val="-3"/>
        </w:rPr>
        <w:t xml:space="preserve"> </w:t>
      </w:r>
      <w:r>
        <w:t>в</w:t>
      </w:r>
      <w:r>
        <w:rPr>
          <w:spacing w:val="-2"/>
        </w:rPr>
        <w:t xml:space="preserve"> </w:t>
      </w:r>
      <w:r>
        <w:t>середине</w:t>
      </w:r>
      <w:r>
        <w:rPr>
          <w:spacing w:val="-3"/>
        </w:rPr>
        <w:t xml:space="preserve"> </w:t>
      </w:r>
      <w:r>
        <w:t>XIII</w:t>
      </w:r>
      <w:r>
        <w:rPr>
          <w:spacing w:val="2"/>
        </w:rPr>
        <w:t xml:space="preserve"> </w:t>
      </w:r>
      <w:r>
        <w:t>-</w:t>
      </w:r>
      <w:r>
        <w:rPr>
          <w:spacing w:val="-3"/>
        </w:rPr>
        <w:t xml:space="preserve"> </w:t>
      </w:r>
      <w:r>
        <w:t>XIV</w:t>
      </w:r>
      <w:r>
        <w:rPr>
          <w:spacing w:val="-2"/>
        </w:rPr>
        <w:t xml:space="preserve"> </w:t>
      </w:r>
      <w:r>
        <w:t>в</w:t>
      </w:r>
      <w:r>
        <w:rPr>
          <w:b w:val="0"/>
        </w:rPr>
        <w:t>.</w:t>
      </w:r>
    </w:p>
    <w:p w:rsidR="00995470" w:rsidRDefault="00995470" w:rsidP="00995470">
      <w:pPr>
        <w:pStyle w:val="a0"/>
        <w:ind w:right="1991"/>
      </w:pPr>
      <w:r>
        <w:t>Возникновение</w:t>
      </w:r>
      <w:r>
        <w:rPr>
          <w:spacing w:val="1"/>
        </w:rPr>
        <w:t xml:space="preserve"> </w:t>
      </w:r>
      <w:r>
        <w:t>Монгольской</w:t>
      </w:r>
      <w:r>
        <w:rPr>
          <w:spacing w:val="1"/>
        </w:rPr>
        <w:t xml:space="preserve"> </w:t>
      </w:r>
      <w:r>
        <w:t>империи.</w:t>
      </w:r>
      <w:r>
        <w:rPr>
          <w:spacing w:val="1"/>
        </w:rPr>
        <w:t xml:space="preserve"> </w:t>
      </w:r>
      <w:r>
        <w:t>Завоевания</w:t>
      </w:r>
      <w:r>
        <w:rPr>
          <w:spacing w:val="1"/>
        </w:rPr>
        <w:t xml:space="preserve"> </w:t>
      </w:r>
      <w:r>
        <w:t>Чингисхана</w:t>
      </w:r>
      <w:r>
        <w:rPr>
          <w:spacing w:val="1"/>
        </w:rPr>
        <w:t xml:space="preserve"> </w:t>
      </w:r>
      <w:r>
        <w:t>и</w:t>
      </w:r>
      <w:r>
        <w:rPr>
          <w:spacing w:val="1"/>
        </w:rPr>
        <w:t xml:space="preserve"> </w:t>
      </w:r>
      <w:r>
        <w:t>его</w:t>
      </w:r>
      <w:r>
        <w:rPr>
          <w:spacing w:val="1"/>
        </w:rPr>
        <w:t xml:space="preserve"> </w:t>
      </w:r>
      <w:r>
        <w:t>потомков.</w:t>
      </w:r>
      <w:r>
        <w:rPr>
          <w:spacing w:val="-57"/>
        </w:rPr>
        <w:t xml:space="preserve"> </w:t>
      </w:r>
      <w:r>
        <w:t>Походы</w:t>
      </w:r>
      <w:r>
        <w:rPr>
          <w:spacing w:val="1"/>
        </w:rPr>
        <w:t xml:space="preserve"> </w:t>
      </w:r>
      <w:r>
        <w:t>Батыя</w:t>
      </w:r>
      <w:r>
        <w:rPr>
          <w:spacing w:val="1"/>
        </w:rPr>
        <w:t xml:space="preserve"> </w:t>
      </w:r>
      <w:r>
        <w:t>на</w:t>
      </w:r>
      <w:r>
        <w:rPr>
          <w:spacing w:val="1"/>
        </w:rPr>
        <w:t xml:space="preserve"> </w:t>
      </w:r>
      <w:r>
        <w:t>Восточную</w:t>
      </w:r>
      <w:r>
        <w:rPr>
          <w:spacing w:val="1"/>
        </w:rPr>
        <w:t xml:space="preserve"> </w:t>
      </w:r>
      <w:r>
        <w:t>Европу.</w:t>
      </w:r>
      <w:r>
        <w:rPr>
          <w:spacing w:val="1"/>
        </w:rPr>
        <w:t xml:space="preserve"> </w:t>
      </w:r>
      <w:r>
        <w:t>Возникновение</w:t>
      </w:r>
      <w:r>
        <w:rPr>
          <w:spacing w:val="1"/>
        </w:rPr>
        <w:t xml:space="preserve"> </w:t>
      </w:r>
      <w:r>
        <w:t>Золотой</w:t>
      </w:r>
      <w:r>
        <w:rPr>
          <w:spacing w:val="1"/>
        </w:rPr>
        <w:t xml:space="preserve"> </w:t>
      </w:r>
      <w:r>
        <w:t>орды.</w:t>
      </w:r>
      <w:r>
        <w:rPr>
          <w:spacing w:val="1"/>
        </w:rPr>
        <w:t xml:space="preserve"> </w:t>
      </w:r>
      <w:r>
        <w:t>Судьбы</w:t>
      </w:r>
      <w:r>
        <w:rPr>
          <w:spacing w:val="1"/>
        </w:rPr>
        <w:t xml:space="preserve"> </w:t>
      </w:r>
      <w:r>
        <w:t>русских</w:t>
      </w:r>
      <w:r>
        <w:rPr>
          <w:spacing w:val="-57"/>
        </w:rPr>
        <w:t xml:space="preserve"> </w:t>
      </w:r>
      <w:r>
        <w:t>земель</w:t>
      </w:r>
      <w:r>
        <w:rPr>
          <w:spacing w:val="1"/>
        </w:rPr>
        <w:t xml:space="preserve"> </w:t>
      </w:r>
      <w:r>
        <w:t>после</w:t>
      </w:r>
      <w:r>
        <w:rPr>
          <w:spacing w:val="1"/>
        </w:rPr>
        <w:t xml:space="preserve"> </w:t>
      </w:r>
      <w:r>
        <w:t>монгольского</w:t>
      </w:r>
      <w:r>
        <w:rPr>
          <w:spacing w:val="1"/>
        </w:rPr>
        <w:t xml:space="preserve"> </w:t>
      </w:r>
      <w:r>
        <w:t>нашествия.</w:t>
      </w:r>
      <w:r>
        <w:rPr>
          <w:spacing w:val="1"/>
        </w:rPr>
        <w:t xml:space="preserve"> </w:t>
      </w:r>
      <w:r>
        <w:t>Система</w:t>
      </w:r>
      <w:r>
        <w:rPr>
          <w:spacing w:val="1"/>
        </w:rPr>
        <w:t xml:space="preserve"> </w:t>
      </w:r>
      <w:r>
        <w:t>зависимости</w:t>
      </w:r>
      <w:r>
        <w:rPr>
          <w:spacing w:val="1"/>
        </w:rPr>
        <w:t xml:space="preserve"> </w:t>
      </w:r>
      <w:r>
        <w:t>русских</w:t>
      </w:r>
      <w:r>
        <w:rPr>
          <w:spacing w:val="1"/>
        </w:rPr>
        <w:t xml:space="preserve"> </w:t>
      </w:r>
      <w:r>
        <w:t>земель</w:t>
      </w:r>
      <w:r>
        <w:rPr>
          <w:spacing w:val="61"/>
        </w:rPr>
        <w:t xml:space="preserve"> </w:t>
      </w:r>
      <w:r>
        <w:t>от</w:t>
      </w:r>
      <w:r>
        <w:rPr>
          <w:spacing w:val="1"/>
        </w:rPr>
        <w:t xml:space="preserve"> </w:t>
      </w:r>
      <w:r>
        <w:t>ордынских</w:t>
      </w:r>
      <w:r>
        <w:rPr>
          <w:spacing w:val="-2"/>
        </w:rPr>
        <w:t xml:space="preserve"> </w:t>
      </w:r>
      <w:r>
        <w:t>ханов (т.н.</w:t>
      </w:r>
      <w:r>
        <w:rPr>
          <w:spacing w:val="2"/>
        </w:rPr>
        <w:t xml:space="preserve"> </w:t>
      </w:r>
      <w:r>
        <w:t>«ордынское</w:t>
      </w:r>
      <w:r>
        <w:rPr>
          <w:spacing w:val="-1"/>
        </w:rPr>
        <w:t xml:space="preserve"> </w:t>
      </w:r>
      <w:r>
        <w:t>иго»).</w:t>
      </w:r>
    </w:p>
    <w:p w:rsidR="00995470" w:rsidRDefault="00995470" w:rsidP="000006CE">
      <w:pPr>
        <w:ind w:left="566" w:right="1989" w:firstLine="708"/>
        <w:jc w:val="both"/>
        <w:rPr>
          <w:i/>
        </w:rPr>
      </w:pPr>
      <w:r>
        <w:t>Южные</w:t>
      </w:r>
      <w:r>
        <w:rPr>
          <w:spacing w:val="1"/>
        </w:rPr>
        <w:t xml:space="preserve"> </w:t>
      </w:r>
      <w:r>
        <w:t>и</w:t>
      </w:r>
      <w:r>
        <w:rPr>
          <w:spacing w:val="1"/>
        </w:rPr>
        <w:t xml:space="preserve"> </w:t>
      </w:r>
      <w:r>
        <w:t>западные</w:t>
      </w:r>
      <w:r>
        <w:rPr>
          <w:spacing w:val="1"/>
        </w:rPr>
        <w:t xml:space="preserve"> </w:t>
      </w:r>
      <w:r>
        <w:t>русские</w:t>
      </w:r>
      <w:r>
        <w:rPr>
          <w:spacing w:val="1"/>
        </w:rPr>
        <w:t xml:space="preserve"> </w:t>
      </w:r>
      <w:r>
        <w:t>земли.</w:t>
      </w:r>
      <w:r>
        <w:rPr>
          <w:spacing w:val="1"/>
        </w:rPr>
        <w:t xml:space="preserve"> </w:t>
      </w:r>
      <w:r>
        <w:t>Возникновение</w:t>
      </w:r>
      <w:r>
        <w:rPr>
          <w:spacing w:val="1"/>
        </w:rPr>
        <w:t xml:space="preserve"> </w:t>
      </w:r>
      <w:r>
        <w:t>Литовского</w:t>
      </w:r>
      <w:r>
        <w:rPr>
          <w:spacing w:val="1"/>
        </w:rPr>
        <w:t xml:space="preserve"> </w:t>
      </w:r>
      <w:r>
        <w:t>государства</w:t>
      </w:r>
      <w:r>
        <w:rPr>
          <w:spacing w:val="1"/>
        </w:rPr>
        <w:t xml:space="preserve"> </w:t>
      </w:r>
      <w:r>
        <w:t>и</w:t>
      </w:r>
      <w:r>
        <w:rPr>
          <w:spacing w:val="1"/>
        </w:rPr>
        <w:t xml:space="preserve"> </w:t>
      </w:r>
      <w:r>
        <w:t>включение</w:t>
      </w:r>
      <w:r>
        <w:rPr>
          <w:spacing w:val="39"/>
        </w:rPr>
        <w:t xml:space="preserve"> </w:t>
      </w:r>
      <w:r>
        <w:t>в</w:t>
      </w:r>
      <w:r>
        <w:rPr>
          <w:spacing w:val="39"/>
        </w:rPr>
        <w:t xml:space="preserve"> </w:t>
      </w:r>
      <w:r>
        <w:t>его</w:t>
      </w:r>
      <w:r>
        <w:rPr>
          <w:spacing w:val="42"/>
        </w:rPr>
        <w:t xml:space="preserve"> </w:t>
      </w:r>
      <w:r>
        <w:t>состав</w:t>
      </w:r>
      <w:r>
        <w:rPr>
          <w:spacing w:val="39"/>
        </w:rPr>
        <w:t xml:space="preserve"> </w:t>
      </w:r>
      <w:r>
        <w:t>части</w:t>
      </w:r>
      <w:r>
        <w:rPr>
          <w:spacing w:val="40"/>
        </w:rPr>
        <w:t xml:space="preserve"> </w:t>
      </w:r>
      <w:r>
        <w:t>русских</w:t>
      </w:r>
      <w:r>
        <w:rPr>
          <w:spacing w:val="42"/>
        </w:rPr>
        <w:t xml:space="preserve"> </w:t>
      </w:r>
      <w:r>
        <w:t>земель.</w:t>
      </w:r>
      <w:r>
        <w:rPr>
          <w:spacing w:val="46"/>
        </w:rPr>
        <w:t xml:space="preserve"> </w:t>
      </w:r>
      <w:r>
        <w:rPr>
          <w:i/>
        </w:rPr>
        <w:t>Северо-западные</w:t>
      </w:r>
      <w:r>
        <w:rPr>
          <w:i/>
          <w:spacing w:val="39"/>
        </w:rPr>
        <w:t xml:space="preserve"> </w:t>
      </w:r>
      <w:r>
        <w:rPr>
          <w:i/>
        </w:rPr>
        <w:t>земли:</w:t>
      </w:r>
      <w:r>
        <w:rPr>
          <w:i/>
          <w:spacing w:val="39"/>
        </w:rPr>
        <w:t xml:space="preserve"> </w:t>
      </w:r>
      <w:r>
        <w:rPr>
          <w:i/>
        </w:rPr>
        <w:t>Новгородская</w:t>
      </w:r>
      <w:r>
        <w:rPr>
          <w:i/>
          <w:spacing w:val="41"/>
        </w:rPr>
        <w:t xml:space="preserve"> </w:t>
      </w:r>
      <w:r>
        <w:rPr>
          <w:i/>
        </w:rPr>
        <w:t>и</w:t>
      </w:r>
      <w:r w:rsidR="000006CE">
        <w:rPr>
          <w:i/>
        </w:rPr>
        <w:t xml:space="preserve"> </w:t>
      </w:r>
      <w:r>
        <w:rPr>
          <w:i/>
        </w:rPr>
        <w:t>Псковская.</w:t>
      </w:r>
      <w:r>
        <w:rPr>
          <w:i/>
          <w:spacing w:val="1"/>
        </w:rPr>
        <w:t xml:space="preserve"> </w:t>
      </w:r>
      <w:r>
        <w:rPr>
          <w:i/>
        </w:rPr>
        <w:t>Политический</w:t>
      </w:r>
      <w:r>
        <w:rPr>
          <w:i/>
          <w:spacing w:val="1"/>
        </w:rPr>
        <w:t xml:space="preserve"> </w:t>
      </w:r>
      <w:r>
        <w:rPr>
          <w:i/>
        </w:rPr>
        <w:t>строй</w:t>
      </w:r>
      <w:r>
        <w:rPr>
          <w:i/>
          <w:spacing w:val="1"/>
        </w:rPr>
        <w:t xml:space="preserve"> </w:t>
      </w:r>
      <w:r>
        <w:rPr>
          <w:i/>
        </w:rPr>
        <w:t>Новгорода</w:t>
      </w:r>
      <w:r>
        <w:rPr>
          <w:i/>
          <w:spacing w:val="1"/>
        </w:rPr>
        <w:t xml:space="preserve"> </w:t>
      </w:r>
      <w:r>
        <w:rPr>
          <w:i/>
        </w:rPr>
        <w:t>и</w:t>
      </w:r>
      <w:r>
        <w:rPr>
          <w:i/>
          <w:spacing w:val="1"/>
        </w:rPr>
        <w:t xml:space="preserve"> </w:t>
      </w:r>
      <w:r>
        <w:rPr>
          <w:i/>
        </w:rPr>
        <w:t>Пскова.</w:t>
      </w:r>
      <w:r>
        <w:rPr>
          <w:i/>
          <w:spacing w:val="1"/>
        </w:rPr>
        <w:t xml:space="preserve"> </w:t>
      </w:r>
      <w:r>
        <w:rPr>
          <w:i/>
        </w:rPr>
        <w:t>Роль</w:t>
      </w:r>
      <w:r>
        <w:rPr>
          <w:i/>
          <w:spacing w:val="1"/>
        </w:rPr>
        <w:t xml:space="preserve"> </w:t>
      </w:r>
      <w:r>
        <w:rPr>
          <w:i/>
        </w:rPr>
        <w:t>вече</w:t>
      </w:r>
      <w:r>
        <w:rPr>
          <w:i/>
          <w:spacing w:val="1"/>
        </w:rPr>
        <w:t xml:space="preserve"> </w:t>
      </w:r>
      <w:r>
        <w:rPr>
          <w:i/>
        </w:rPr>
        <w:t>и</w:t>
      </w:r>
      <w:r>
        <w:rPr>
          <w:i/>
          <w:spacing w:val="1"/>
        </w:rPr>
        <w:t xml:space="preserve"> </w:t>
      </w:r>
      <w:r>
        <w:rPr>
          <w:i/>
        </w:rPr>
        <w:t>князя.</w:t>
      </w:r>
      <w:r>
        <w:rPr>
          <w:i/>
          <w:spacing w:val="1"/>
        </w:rPr>
        <w:t xml:space="preserve"> </w:t>
      </w:r>
      <w:r>
        <w:rPr>
          <w:i/>
        </w:rPr>
        <w:t>Новгород</w:t>
      </w:r>
      <w:r>
        <w:rPr>
          <w:i/>
          <w:spacing w:val="1"/>
        </w:rPr>
        <w:t xml:space="preserve"> </w:t>
      </w:r>
      <w:r>
        <w:rPr>
          <w:i/>
        </w:rPr>
        <w:t>в</w:t>
      </w:r>
      <w:r>
        <w:rPr>
          <w:i/>
          <w:spacing w:val="-57"/>
        </w:rPr>
        <w:t xml:space="preserve"> </w:t>
      </w:r>
      <w:r>
        <w:rPr>
          <w:i/>
        </w:rPr>
        <w:t>системе</w:t>
      </w:r>
      <w:r>
        <w:rPr>
          <w:i/>
          <w:spacing w:val="-2"/>
        </w:rPr>
        <w:t xml:space="preserve"> </w:t>
      </w:r>
      <w:r>
        <w:rPr>
          <w:i/>
        </w:rPr>
        <w:t>балтийских</w:t>
      </w:r>
      <w:r>
        <w:rPr>
          <w:i/>
          <w:spacing w:val="1"/>
        </w:rPr>
        <w:t xml:space="preserve"> </w:t>
      </w:r>
      <w:r>
        <w:rPr>
          <w:i/>
        </w:rPr>
        <w:t>связей.</w:t>
      </w:r>
    </w:p>
    <w:p w:rsidR="00995470" w:rsidRDefault="00995470" w:rsidP="00995470">
      <w:pPr>
        <w:pStyle w:val="a0"/>
        <w:ind w:right="1983"/>
      </w:pPr>
      <w:r>
        <w:t>Ордена</w:t>
      </w:r>
      <w:r>
        <w:rPr>
          <w:spacing w:val="1"/>
        </w:rPr>
        <w:t xml:space="preserve"> </w:t>
      </w:r>
      <w:r>
        <w:t>крестоносцев</w:t>
      </w:r>
      <w:r>
        <w:rPr>
          <w:spacing w:val="1"/>
        </w:rPr>
        <w:t xml:space="preserve"> </w:t>
      </w:r>
      <w:r>
        <w:t>и</w:t>
      </w:r>
      <w:r>
        <w:rPr>
          <w:spacing w:val="1"/>
        </w:rPr>
        <w:t xml:space="preserve"> </w:t>
      </w:r>
      <w:r>
        <w:t>борьба</w:t>
      </w:r>
      <w:r>
        <w:rPr>
          <w:spacing w:val="1"/>
        </w:rPr>
        <w:t xml:space="preserve"> </w:t>
      </w:r>
      <w:r>
        <w:t>с</w:t>
      </w:r>
      <w:r>
        <w:rPr>
          <w:spacing w:val="1"/>
        </w:rPr>
        <w:t xml:space="preserve"> </w:t>
      </w:r>
      <w:r>
        <w:t>их</w:t>
      </w:r>
      <w:r>
        <w:rPr>
          <w:spacing w:val="1"/>
        </w:rPr>
        <w:t xml:space="preserve"> </w:t>
      </w:r>
      <w:r>
        <w:t>экспансией</w:t>
      </w:r>
      <w:r>
        <w:rPr>
          <w:spacing w:val="1"/>
        </w:rPr>
        <w:t xml:space="preserve"> </w:t>
      </w:r>
      <w:r>
        <w:t>на</w:t>
      </w:r>
      <w:r>
        <w:rPr>
          <w:spacing w:val="1"/>
        </w:rPr>
        <w:t xml:space="preserve"> </w:t>
      </w:r>
      <w:r>
        <w:t>западных</w:t>
      </w:r>
      <w:r>
        <w:rPr>
          <w:spacing w:val="1"/>
        </w:rPr>
        <w:t xml:space="preserve"> </w:t>
      </w:r>
      <w:r>
        <w:t>границах</w:t>
      </w:r>
      <w:r>
        <w:rPr>
          <w:spacing w:val="1"/>
        </w:rPr>
        <w:t xml:space="preserve"> </w:t>
      </w:r>
      <w:r>
        <w:t>Руси.</w:t>
      </w:r>
      <w:r>
        <w:rPr>
          <w:spacing w:val="1"/>
        </w:rPr>
        <w:t xml:space="preserve"> </w:t>
      </w:r>
      <w:r>
        <w:t>Александр Невский: его взаимоотношения с Ордой. Княжества Северо-Восточной Руси.</w:t>
      </w:r>
      <w:r>
        <w:rPr>
          <w:spacing w:val="1"/>
        </w:rPr>
        <w:t xml:space="preserve"> </w:t>
      </w:r>
      <w:r>
        <w:t xml:space="preserve">Борьба за великое </w:t>
      </w:r>
      <w:r>
        <w:lastRenderedPageBreak/>
        <w:t>княжение Владимирское. Противостояние Твери и Москвы. Усиление</w:t>
      </w:r>
      <w:r>
        <w:rPr>
          <w:spacing w:val="1"/>
        </w:rPr>
        <w:t xml:space="preserve"> </w:t>
      </w:r>
      <w:r>
        <w:t>Московского</w:t>
      </w:r>
      <w:r>
        <w:rPr>
          <w:spacing w:val="1"/>
        </w:rPr>
        <w:t xml:space="preserve"> </w:t>
      </w:r>
      <w:r>
        <w:t>княжества.</w:t>
      </w:r>
      <w:r>
        <w:rPr>
          <w:spacing w:val="1"/>
        </w:rPr>
        <w:t xml:space="preserve"> </w:t>
      </w:r>
      <w:r>
        <w:t>Дмитрий</w:t>
      </w:r>
      <w:r>
        <w:rPr>
          <w:spacing w:val="1"/>
        </w:rPr>
        <w:t xml:space="preserve"> </w:t>
      </w:r>
      <w:r>
        <w:t>Донской.</w:t>
      </w:r>
      <w:r>
        <w:rPr>
          <w:spacing w:val="1"/>
        </w:rPr>
        <w:t xml:space="preserve"> </w:t>
      </w:r>
      <w:r>
        <w:t>Куликовская</w:t>
      </w:r>
      <w:r>
        <w:rPr>
          <w:spacing w:val="1"/>
        </w:rPr>
        <w:t xml:space="preserve"> </w:t>
      </w:r>
      <w:r>
        <w:t>битва.</w:t>
      </w:r>
      <w:r>
        <w:rPr>
          <w:spacing w:val="1"/>
        </w:rPr>
        <w:t xml:space="preserve"> </w:t>
      </w:r>
      <w:r>
        <w:t>Закрепление</w:t>
      </w:r>
      <w:r>
        <w:rPr>
          <w:spacing w:val="1"/>
        </w:rPr>
        <w:t xml:space="preserve"> </w:t>
      </w:r>
      <w:r>
        <w:t>первенствующего</w:t>
      </w:r>
      <w:r>
        <w:rPr>
          <w:spacing w:val="-2"/>
        </w:rPr>
        <w:t xml:space="preserve"> </w:t>
      </w:r>
      <w:r>
        <w:t>положения московских</w:t>
      </w:r>
      <w:r>
        <w:rPr>
          <w:spacing w:val="-1"/>
        </w:rPr>
        <w:t xml:space="preserve"> </w:t>
      </w:r>
      <w:r>
        <w:t>князей.</w:t>
      </w:r>
    </w:p>
    <w:p w:rsidR="00995470" w:rsidRDefault="00995470" w:rsidP="00995470">
      <w:pPr>
        <w:pStyle w:val="a0"/>
        <w:spacing w:before="1"/>
        <w:ind w:right="1988"/>
      </w:pPr>
      <w:r>
        <w:t>Перенос</w:t>
      </w:r>
      <w:r>
        <w:rPr>
          <w:spacing w:val="1"/>
        </w:rPr>
        <w:t xml:space="preserve"> </w:t>
      </w:r>
      <w:r>
        <w:t>митрополичьей</w:t>
      </w:r>
      <w:r>
        <w:rPr>
          <w:spacing w:val="1"/>
        </w:rPr>
        <w:t xml:space="preserve"> </w:t>
      </w:r>
      <w:r>
        <w:t>кафедры</w:t>
      </w:r>
      <w:r>
        <w:rPr>
          <w:spacing w:val="1"/>
        </w:rPr>
        <w:t xml:space="preserve"> </w:t>
      </w:r>
      <w:r>
        <w:t>в</w:t>
      </w:r>
      <w:r>
        <w:rPr>
          <w:spacing w:val="1"/>
        </w:rPr>
        <w:t xml:space="preserve"> </w:t>
      </w:r>
      <w:r>
        <w:t>Москву.</w:t>
      </w:r>
      <w:r>
        <w:rPr>
          <w:spacing w:val="1"/>
        </w:rPr>
        <w:t xml:space="preserve"> </w:t>
      </w:r>
      <w:r>
        <w:t>Роль</w:t>
      </w:r>
      <w:r>
        <w:rPr>
          <w:spacing w:val="1"/>
        </w:rPr>
        <w:t xml:space="preserve"> </w:t>
      </w:r>
      <w:r>
        <w:t>православной</w:t>
      </w:r>
      <w:r>
        <w:rPr>
          <w:spacing w:val="1"/>
        </w:rPr>
        <w:t xml:space="preserve"> </w:t>
      </w:r>
      <w:r>
        <w:t>церкви</w:t>
      </w:r>
      <w:r>
        <w:rPr>
          <w:spacing w:val="61"/>
        </w:rPr>
        <w:t xml:space="preserve"> </w:t>
      </w:r>
      <w:r>
        <w:t>в</w:t>
      </w:r>
      <w:r>
        <w:rPr>
          <w:spacing w:val="1"/>
        </w:rPr>
        <w:t xml:space="preserve"> </w:t>
      </w:r>
      <w:r>
        <w:t>ордынский</w:t>
      </w:r>
      <w:r>
        <w:rPr>
          <w:spacing w:val="1"/>
        </w:rPr>
        <w:t xml:space="preserve"> </w:t>
      </w:r>
      <w:r>
        <w:t>период</w:t>
      </w:r>
      <w:r>
        <w:rPr>
          <w:spacing w:val="1"/>
        </w:rPr>
        <w:t xml:space="preserve"> </w:t>
      </w:r>
      <w:r>
        <w:t>русской</w:t>
      </w:r>
      <w:r>
        <w:rPr>
          <w:spacing w:val="1"/>
        </w:rPr>
        <w:t xml:space="preserve"> </w:t>
      </w:r>
      <w:r>
        <w:t>истории.</w:t>
      </w:r>
      <w:r>
        <w:rPr>
          <w:spacing w:val="1"/>
        </w:rPr>
        <w:t xml:space="preserve"> </w:t>
      </w:r>
      <w:r>
        <w:t>Сергий</w:t>
      </w:r>
      <w:r>
        <w:rPr>
          <w:spacing w:val="1"/>
        </w:rPr>
        <w:t xml:space="preserve"> </w:t>
      </w:r>
      <w:r>
        <w:t>Радонежский.</w:t>
      </w:r>
      <w:r>
        <w:rPr>
          <w:spacing w:val="1"/>
        </w:rPr>
        <w:t xml:space="preserve"> </w:t>
      </w:r>
      <w:r>
        <w:t>Расцвет</w:t>
      </w:r>
      <w:r>
        <w:rPr>
          <w:spacing w:val="1"/>
        </w:rPr>
        <w:t xml:space="preserve"> </w:t>
      </w:r>
      <w:r>
        <w:t>раннемосковского</w:t>
      </w:r>
      <w:r>
        <w:rPr>
          <w:spacing w:val="1"/>
        </w:rPr>
        <w:t xml:space="preserve"> </w:t>
      </w:r>
      <w:r>
        <w:t>искусства.</w:t>
      </w:r>
      <w:r>
        <w:rPr>
          <w:spacing w:val="-1"/>
        </w:rPr>
        <w:t xml:space="preserve"> </w:t>
      </w:r>
      <w:r>
        <w:t>Соборы Кремля.</w:t>
      </w:r>
    </w:p>
    <w:p w:rsidR="00995470" w:rsidRDefault="00995470" w:rsidP="00995470">
      <w:pPr>
        <w:pStyle w:val="211"/>
        <w:spacing w:before="4" w:line="240" w:lineRule="auto"/>
      </w:pPr>
      <w:r>
        <w:t>Народы</w:t>
      </w:r>
      <w:r>
        <w:rPr>
          <w:spacing w:val="28"/>
        </w:rPr>
        <w:t xml:space="preserve"> </w:t>
      </w:r>
      <w:r>
        <w:t>и</w:t>
      </w:r>
      <w:r>
        <w:rPr>
          <w:spacing w:val="30"/>
        </w:rPr>
        <w:t xml:space="preserve"> </w:t>
      </w:r>
      <w:r>
        <w:t>государства</w:t>
      </w:r>
      <w:r>
        <w:rPr>
          <w:spacing w:val="29"/>
        </w:rPr>
        <w:t xml:space="preserve"> </w:t>
      </w:r>
      <w:r>
        <w:t>степной</w:t>
      </w:r>
      <w:r>
        <w:rPr>
          <w:spacing w:val="29"/>
        </w:rPr>
        <w:t xml:space="preserve"> </w:t>
      </w:r>
      <w:r>
        <w:t>зоны</w:t>
      </w:r>
      <w:r>
        <w:rPr>
          <w:spacing w:val="29"/>
        </w:rPr>
        <w:t xml:space="preserve"> </w:t>
      </w:r>
      <w:r>
        <w:t>Восточной</w:t>
      </w:r>
      <w:r>
        <w:rPr>
          <w:spacing w:val="30"/>
        </w:rPr>
        <w:t xml:space="preserve"> </w:t>
      </w:r>
      <w:r>
        <w:t>Европы</w:t>
      </w:r>
      <w:r>
        <w:rPr>
          <w:spacing w:val="26"/>
        </w:rPr>
        <w:t xml:space="preserve"> </w:t>
      </w:r>
      <w:r>
        <w:t>и</w:t>
      </w:r>
      <w:r>
        <w:rPr>
          <w:spacing w:val="30"/>
        </w:rPr>
        <w:t xml:space="preserve"> </w:t>
      </w:r>
      <w:r>
        <w:t>Сибири</w:t>
      </w:r>
      <w:r>
        <w:rPr>
          <w:spacing w:val="30"/>
        </w:rPr>
        <w:t xml:space="preserve"> </w:t>
      </w:r>
      <w:r>
        <w:t>в</w:t>
      </w:r>
      <w:r>
        <w:rPr>
          <w:spacing w:val="29"/>
        </w:rPr>
        <w:t xml:space="preserve"> </w:t>
      </w:r>
      <w:r>
        <w:t>XIII-XV</w:t>
      </w:r>
    </w:p>
    <w:p w:rsidR="00995470" w:rsidRDefault="00995470" w:rsidP="00995470">
      <w:pPr>
        <w:spacing w:line="274" w:lineRule="exact"/>
        <w:ind w:left="566"/>
        <w:rPr>
          <w:b/>
        </w:rPr>
      </w:pPr>
      <w:r>
        <w:rPr>
          <w:b/>
        </w:rPr>
        <w:t>вв.</w:t>
      </w:r>
    </w:p>
    <w:p w:rsidR="00995470" w:rsidRDefault="00995470" w:rsidP="00995470">
      <w:pPr>
        <w:pStyle w:val="a0"/>
        <w:spacing w:line="274" w:lineRule="exact"/>
        <w:ind w:left="1274"/>
      </w:pPr>
      <w:r>
        <w:t>Золотая</w:t>
      </w:r>
      <w:r>
        <w:rPr>
          <w:spacing w:val="36"/>
        </w:rPr>
        <w:t xml:space="preserve"> </w:t>
      </w:r>
      <w:r>
        <w:t>орда:</w:t>
      </w:r>
      <w:r>
        <w:rPr>
          <w:spacing w:val="38"/>
        </w:rPr>
        <w:t xml:space="preserve"> </w:t>
      </w:r>
      <w:r>
        <w:t>государственный</w:t>
      </w:r>
      <w:r>
        <w:rPr>
          <w:spacing w:val="38"/>
        </w:rPr>
        <w:t xml:space="preserve"> </w:t>
      </w:r>
      <w:r>
        <w:t>строй,</w:t>
      </w:r>
      <w:r>
        <w:rPr>
          <w:spacing w:val="37"/>
        </w:rPr>
        <w:t xml:space="preserve"> </w:t>
      </w:r>
      <w:r>
        <w:t>население,</w:t>
      </w:r>
      <w:r>
        <w:rPr>
          <w:spacing w:val="37"/>
        </w:rPr>
        <w:t xml:space="preserve"> </w:t>
      </w:r>
      <w:r>
        <w:t>экономика,</w:t>
      </w:r>
      <w:r>
        <w:rPr>
          <w:spacing w:val="37"/>
        </w:rPr>
        <w:t xml:space="preserve"> </w:t>
      </w:r>
      <w:r>
        <w:t>культура.</w:t>
      </w:r>
      <w:r>
        <w:rPr>
          <w:spacing w:val="39"/>
        </w:rPr>
        <w:t xml:space="preserve"> </w:t>
      </w:r>
      <w:r>
        <w:t>Города</w:t>
      </w:r>
      <w:r>
        <w:rPr>
          <w:spacing w:val="37"/>
        </w:rPr>
        <w:t xml:space="preserve"> </w:t>
      </w:r>
      <w:r>
        <w:t>и</w:t>
      </w:r>
    </w:p>
    <w:p w:rsidR="00995470" w:rsidRDefault="00995470" w:rsidP="00995470">
      <w:pPr>
        <w:pStyle w:val="a0"/>
        <w:spacing w:before="1"/>
        <w:ind w:right="1994"/>
      </w:pPr>
      <w:r>
        <w:t>кочевые степи. Принятие ислама. Ослабление государства во второй половине XIV в.,</w:t>
      </w:r>
      <w:r>
        <w:rPr>
          <w:spacing w:val="1"/>
        </w:rPr>
        <w:t xml:space="preserve"> </w:t>
      </w:r>
      <w:r>
        <w:t>нашествие</w:t>
      </w:r>
      <w:r>
        <w:rPr>
          <w:spacing w:val="-1"/>
        </w:rPr>
        <w:t xml:space="preserve"> </w:t>
      </w:r>
      <w:r>
        <w:t>Тимура.</w:t>
      </w:r>
    </w:p>
    <w:p w:rsidR="00995470" w:rsidRDefault="00995470" w:rsidP="00995470">
      <w:pPr>
        <w:ind w:left="566" w:right="1984" w:firstLine="708"/>
        <w:jc w:val="both"/>
        <w:rPr>
          <w:i/>
        </w:rPr>
      </w:pPr>
      <w:r>
        <w:t>Распад Золотой орды, образование татарских ханств. Казанское ханство. Сибирское</w:t>
      </w:r>
      <w:r>
        <w:rPr>
          <w:spacing w:val="-57"/>
        </w:rPr>
        <w:t xml:space="preserve"> </w:t>
      </w:r>
      <w:r>
        <w:t xml:space="preserve">ханство. Астраханское ханство. Ногайская орда. Крымское ханство. </w:t>
      </w:r>
      <w:r>
        <w:rPr>
          <w:i/>
        </w:rPr>
        <w:t>Касимовское ханство.</w:t>
      </w:r>
      <w:r>
        <w:rPr>
          <w:i/>
          <w:spacing w:val="-57"/>
        </w:rPr>
        <w:t xml:space="preserve"> </w:t>
      </w:r>
      <w:r>
        <w:t xml:space="preserve">Дикое поле. Народы Северного Кавказа. </w:t>
      </w:r>
      <w:r>
        <w:rPr>
          <w:i/>
        </w:rPr>
        <w:t>Итальянские фактории Причерноморья (Каффа,</w:t>
      </w:r>
      <w:r>
        <w:rPr>
          <w:i/>
          <w:spacing w:val="1"/>
        </w:rPr>
        <w:t xml:space="preserve"> </w:t>
      </w:r>
      <w:r>
        <w:rPr>
          <w:i/>
        </w:rPr>
        <w:t>Тана,</w:t>
      </w:r>
      <w:r>
        <w:rPr>
          <w:i/>
          <w:spacing w:val="9"/>
        </w:rPr>
        <w:t xml:space="preserve"> </w:t>
      </w:r>
      <w:r>
        <w:rPr>
          <w:i/>
        </w:rPr>
        <w:t>Солдайя</w:t>
      </w:r>
      <w:r>
        <w:rPr>
          <w:i/>
          <w:spacing w:val="9"/>
        </w:rPr>
        <w:t xml:space="preserve"> </w:t>
      </w:r>
      <w:r>
        <w:rPr>
          <w:i/>
        </w:rPr>
        <w:t>и</w:t>
      </w:r>
      <w:r>
        <w:rPr>
          <w:i/>
          <w:spacing w:val="10"/>
        </w:rPr>
        <w:t xml:space="preserve"> </w:t>
      </w:r>
      <w:r>
        <w:rPr>
          <w:i/>
        </w:rPr>
        <w:t>др)</w:t>
      </w:r>
      <w:r>
        <w:rPr>
          <w:i/>
          <w:spacing w:val="7"/>
        </w:rPr>
        <w:t xml:space="preserve"> </w:t>
      </w:r>
      <w:r>
        <w:rPr>
          <w:i/>
        </w:rPr>
        <w:t>и</w:t>
      </w:r>
      <w:r>
        <w:rPr>
          <w:i/>
          <w:spacing w:val="10"/>
        </w:rPr>
        <w:t xml:space="preserve"> </w:t>
      </w:r>
      <w:r>
        <w:rPr>
          <w:i/>
        </w:rPr>
        <w:t>их</w:t>
      </w:r>
      <w:r>
        <w:rPr>
          <w:i/>
          <w:spacing w:val="9"/>
        </w:rPr>
        <w:t xml:space="preserve"> </w:t>
      </w:r>
      <w:r>
        <w:rPr>
          <w:i/>
        </w:rPr>
        <w:t>роль</w:t>
      </w:r>
      <w:r>
        <w:rPr>
          <w:i/>
          <w:spacing w:val="10"/>
        </w:rPr>
        <w:t xml:space="preserve"> </w:t>
      </w:r>
      <w:r>
        <w:rPr>
          <w:i/>
        </w:rPr>
        <w:t>в</w:t>
      </w:r>
      <w:r>
        <w:rPr>
          <w:i/>
          <w:spacing w:val="9"/>
        </w:rPr>
        <w:t xml:space="preserve"> </w:t>
      </w:r>
      <w:r>
        <w:rPr>
          <w:i/>
        </w:rPr>
        <w:t>системе</w:t>
      </w:r>
      <w:r>
        <w:rPr>
          <w:i/>
          <w:spacing w:val="12"/>
        </w:rPr>
        <w:t xml:space="preserve"> </w:t>
      </w:r>
      <w:r>
        <w:rPr>
          <w:i/>
        </w:rPr>
        <w:t>торговых</w:t>
      </w:r>
      <w:r>
        <w:rPr>
          <w:i/>
          <w:spacing w:val="9"/>
        </w:rPr>
        <w:t xml:space="preserve"> </w:t>
      </w:r>
      <w:r>
        <w:rPr>
          <w:i/>
        </w:rPr>
        <w:t>и</w:t>
      </w:r>
      <w:r>
        <w:rPr>
          <w:i/>
          <w:spacing w:val="10"/>
        </w:rPr>
        <w:t xml:space="preserve"> </w:t>
      </w:r>
      <w:r>
        <w:rPr>
          <w:i/>
        </w:rPr>
        <w:t>политических</w:t>
      </w:r>
      <w:r>
        <w:rPr>
          <w:i/>
          <w:spacing w:val="10"/>
        </w:rPr>
        <w:t xml:space="preserve"> </w:t>
      </w:r>
      <w:r>
        <w:rPr>
          <w:i/>
        </w:rPr>
        <w:t>связей</w:t>
      </w:r>
      <w:r>
        <w:rPr>
          <w:i/>
          <w:spacing w:val="10"/>
        </w:rPr>
        <w:t xml:space="preserve"> </w:t>
      </w:r>
      <w:r>
        <w:rPr>
          <w:i/>
        </w:rPr>
        <w:t>Руси</w:t>
      </w:r>
      <w:r>
        <w:rPr>
          <w:i/>
          <w:spacing w:val="12"/>
        </w:rPr>
        <w:t xml:space="preserve"> </w:t>
      </w:r>
      <w:r>
        <w:rPr>
          <w:i/>
        </w:rPr>
        <w:t>с</w:t>
      </w:r>
      <w:r>
        <w:rPr>
          <w:i/>
          <w:spacing w:val="9"/>
        </w:rPr>
        <w:t xml:space="preserve"> </w:t>
      </w:r>
      <w:r>
        <w:rPr>
          <w:i/>
        </w:rPr>
        <w:t>Западом</w:t>
      </w:r>
      <w:r>
        <w:rPr>
          <w:i/>
          <w:spacing w:val="-57"/>
        </w:rPr>
        <w:t xml:space="preserve"> </w:t>
      </w:r>
      <w:r>
        <w:rPr>
          <w:i/>
        </w:rPr>
        <w:t>и</w:t>
      </w:r>
      <w:r>
        <w:rPr>
          <w:i/>
          <w:spacing w:val="-1"/>
        </w:rPr>
        <w:t xml:space="preserve"> </w:t>
      </w:r>
      <w:r>
        <w:rPr>
          <w:i/>
        </w:rPr>
        <w:t>Востоком.</w:t>
      </w:r>
    </w:p>
    <w:p w:rsidR="00995470" w:rsidRDefault="00995470" w:rsidP="00995470">
      <w:pPr>
        <w:pStyle w:val="211"/>
        <w:spacing w:before="5"/>
      </w:pPr>
      <w:r>
        <w:t>Культурное</w:t>
      </w:r>
      <w:r>
        <w:rPr>
          <w:spacing w:val="-7"/>
        </w:rPr>
        <w:t xml:space="preserve"> </w:t>
      </w:r>
      <w:r>
        <w:t>пространство</w:t>
      </w:r>
    </w:p>
    <w:p w:rsidR="00995470" w:rsidRDefault="00995470" w:rsidP="00995470">
      <w:pPr>
        <w:ind w:left="566" w:right="1987" w:firstLine="708"/>
        <w:jc w:val="both"/>
      </w:pPr>
      <w:r>
        <w:rPr>
          <w:i/>
        </w:rPr>
        <w:t>Изменения в представлениях о картине мира в Евразии в связи с завершением</w:t>
      </w:r>
      <w:r>
        <w:rPr>
          <w:i/>
          <w:spacing w:val="1"/>
        </w:rPr>
        <w:t xml:space="preserve"> </w:t>
      </w:r>
      <w:r>
        <w:rPr>
          <w:i/>
        </w:rPr>
        <w:t xml:space="preserve">монгольских завоеваний. </w:t>
      </w:r>
      <w:r>
        <w:t>Культурное взаимодействие цивилизаций. Межкультурные связи</w:t>
      </w:r>
      <w:r>
        <w:rPr>
          <w:spacing w:val="1"/>
        </w:rPr>
        <w:t xml:space="preserve"> </w:t>
      </w:r>
      <w:r>
        <w:t>и коммуникации (взаимодействие и взаимовлияние русской культуры и культур народов</w:t>
      </w:r>
      <w:r>
        <w:rPr>
          <w:spacing w:val="1"/>
        </w:rPr>
        <w:t xml:space="preserve"> </w:t>
      </w:r>
      <w:r>
        <w:t>Евразии). Летописание. Памятники Куликовского цикла. Жития. Епифаний Премудрый.</w:t>
      </w:r>
      <w:r>
        <w:rPr>
          <w:spacing w:val="1"/>
        </w:rPr>
        <w:t xml:space="preserve"> </w:t>
      </w:r>
      <w:r>
        <w:t>Архитектура.</w:t>
      </w:r>
      <w:r>
        <w:rPr>
          <w:spacing w:val="-1"/>
        </w:rPr>
        <w:t xml:space="preserve"> </w:t>
      </w:r>
      <w:r>
        <w:t>Изобразительное</w:t>
      </w:r>
      <w:r>
        <w:rPr>
          <w:spacing w:val="-2"/>
        </w:rPr>
        <w:t xml:space="preserve"> </w:t>
      </w:r>
      <w:r>
        <w:t>искусство.</w:t>
      </w:r>
      <w:r>
        <w:rPr>
          <w:spacing w:val="-2"/>
        </w:rPr>
        <w:t xml:space="preserve"> </w:t>
      </w:r>
      <w:r>
        <w:t>Феофан</w:t>
      </w:r>
      <w:r>
        <w:rPr>
          <w:spacing w:val="-1"/>
        </w:rPr>
        <w:t xml:space="preserve"> </w:t>
      </w:r>
      <w:r>
        <w:t>Грек. Андрей</w:t>
      </w:r>
      <w:r>
        <w:rPr>
          <w:spacing w:val="-1"/>
        </w:rPr>
        <w:t xml:space="preserve"> </w:t>
      </w:r>
      <w:r>
        <w:t>Рублев.</w:t>
      </w:r>
    </w:p>
    <w:p w:rsidR="00995470" w:rsidRDefault="00995470" w:rsidP="00995470">
      <w:pPr>
        <w:pStyle w:val="211"/>
        <w:spacing w:before="3"/>
      </w:pPr>
      <w:r>
        <w:t>Формирование</w:t>
      </w:r>
      <w:r>
        <w:rPr>
          <w:spacing w:val="-4"/>
        </w:rPr>
        <w:t xml:space="preserve"> </w:t>
      </w:r>
      <w:r>
        <w:t>единого</w:t>
      </w:r>
      <w:r>
        <w:rPr>
          <w:spacing w:val="-2"/>
        </w:rPr>
        <w:t xml:space="preserve"> </w:t>
      </w:r>
      <w:r>
        <w:t>Русского</w:t>
      </w:r>
      <w:r>
        <w:rPr>
          <w:spacing w:val="-2"/>
        </w:rPr>
        <w:t xml:space="preserve"> </w:t>
      </w:r>
      <w:r>
        <w:t>государства</w:t>
      </w:r>
      <w:r>
        <w:rPr>
          <w:spacing w:val="-3"/>
        </w:rPr>
        <w:t xml:space="preserve"> </w:t>
      </w:r>
      <w:r>
        <w:t>в</w:t>
      </w:r>
      <w:r>
        <w:rPr>
          <w:spacing w:val="-3"/>
        </w:rPr>
        <w:t xml:space="preserve"> </w:t>
      </w:r>
      <w:r>
        <w:t>XV</w:t>
      </w:r>
      <w:r>
        <w:rPr>
          <w:spacing w:val="-3"/>
        </w:rPr>
        <w:t xml:space="preserve"> </w:t>
      </w:r>
      <w:r>
        <w:t>веке</w:t>
      </w:r>
    </w:p>
    <w:p w:rsidR="00995470" w:rsidRDefault="00995470" w:rsidP="00995470">
      <w:pPr>
        <w:ind w:left="566" w:right="1981" w:firstLine="708"/>
        <w:jc w:val="both"/>
      </w:pPr>
      <w:r>
        <w:t>Борьба</w:t>
      </w:r>
      <w:r>
        <w:rPr>
          <w:spacing w:val="1"/>
        </w:rPr>
        <w:t xml:space="preserve"> </w:t>
      </w:r>
      <w:r>
        <w:t>за</w:t>
      </w:r>
      <w:r>
        <w:rPr>
          <w:spacing w:val="1"/>
        </w:rPr>
        <w:t xml:space="preserve"> </w:t>
      </w:r>
      <w:r>
        <w:t>русские</w:t>
      </w:r>
      <w:r>
        <w:rPr>
          <w:spacing w:val="1"/>
        </w:rPr>
        <w:t xml:space="preserve"> </w:t>
      </w:r>
      <w:r>
        <w:t>земли</w:t>
      </w:r>
      <w:r>
        <w:rPr>
          <w:spacing w:val="1"/>
        </w:rPr>
        <w:t xml:space="preserve"> </w:t>
      </w:r>
      <w:r>
        <w:t>между</w:t>
      </w:r>
      <w:r>
        <w:rPr>
          <w:spacing w:val="1"/>
        </w:rPr>
        <w:t xml:space="preserve"> </w:t>
      </w:r>
      <w:r>
        <w:t>Литовским</w:t>
      </w:r>
      <w:r>
        <w:rPr>
          <w:spacing w:val="1"/>
        </w:rPr>
        <w:t xml:space="preserve"> </w:t>
      </w:r>
      <w:r>
        <w:t>и</w:t>
      </w:r>
      <w:r>
        <w:rPr>
          <w:spacing w:val="1"/>
        </w:rPr>
        <w:t xml:space="preserve"> </w:t>
      </w:r>
      <w:r>
        <w:t>Московским</w:t>
      </w:r>
      <w:r>
        <w:rPr>
          <w:spacing w:val="1"/>
        </w:rPr>
        <w:t xml:space="preserve"> </w:t>
      </w:r>
      <w:r>
        <w:t>государствами.</w:t>
      </w:r>
      <w:r>
        <w:rPr>
          <w:spacing w:val="1"/>
        </w:rPr>
        <w:t xml:space="preserve"> </w:t>
      </w:r>
      <w:r>
        <w:t>Объединение</w:t>
      </w:r>
      <w:r>
        <w:rPr>
          <w:spacing w:val="1"/>
        </w:rPr>
        <w:t xml:space="preserve"> </w:t>
      </w:r>
      <w:r>
        <w:t>русских</w:t>
      </w:r>
      <w:r>
        <w:rPr>
          <w:spacing w:val="1"/>
        </w:rPr>
        <w:t xml:space="preserve"> </w:t>
      </w:r>
      <w:r>
        <w:t>земель</w:t>
      </w:r>
      <w:r>
        <w:rPr>
          <w:spacing w:val="1"/>
        </w:rPr>
        <w:t xml:space="preserve"> </w:t>
      </w:r>
      <w:r>
        <w:t>вокруг</w:t>
      </w:r>
      <w:r>
        <w:rPr>
          <w:spacing w:val="1"/>
        </w:rPr>
        <w:t xml:space="preserve"> </w:t>
      </w:r>
      <w:r>
        <w:t>Москвы.</w:t>
      </w:r>
      <w:r>
        <w:rPr>
          <w:spacing w:val="1"/>
        </w:rPr>
        <w:t xml:space="preserve"> </w:t>
      </w:r>
      <w:r>
        <w:t>Междоусобная</w:t>
      </w:r>
      <w:r>
        <w:rPr>
          <w:spacing w:val="1"/>
        </w:rPr>
        <w:t xml:space="preserve"> </w:t>
      </w:r>
      <w:r>
        <w:t>война</w:t>
      </w:r>
      <w:r>
        <w:rPr>
          <w:spacing w:val="1"/>
        </w:rPr>
        <w:t xml:space="preserve"> </w:t>
      </w:r>
      <w:r>
        <w:t>в</w:t>
      </w:r>
      <w:r>
        <w:rPr>
          <w:spacing w:val="1"/>
        </w:rPr>
        <w:t xml:space="preserve"> </w:t>
      </w:r>
      <w:r>
        <w:t>Московском</w:t>
      </w:r>
      <w:r>
        <w:rPr>
          <w:spacing w:val="1"/>
        </w:rPr>
        <w:t xml:space="preserve"> </w:t>
      </w:r>
      <w:r>
        <w:t>княжестве</w:t>
      </w:r>
      <w:r>
        <w:rPr>
          <w:spacing w:val="1"/>
        </w:rPr>
        <w:t xml:space="preserve"> </w:t>
      </w:r>
      <w:r>
        <w:t>второй</w:t>
      </w:r>
      <w:r>
        <w:rPr>
          <w:spacing w:val="1"/>
        </w:rPr>
        <w:t xml:space="preserve"> </w:t>
      </w:r>
      <w:r>
        <w:t>четверти</w:t>
      </w:r>
      <w:r>
        <w:rPr>
          <w:spacing w:val="1"/>
        </w:rPr>
        <w:t xml:space="preserve"> </w:t>
      </w:r>
      <w:r>
        <w:t>XV</w:t>
      </w:r>
      <w:r>
        <w:rPr>
          <w:spacing w:val="1"/>
        </w:rPr>
        <w:t xml:space="preserve"> </w:t>
      </w:r>
      <w:r>
        <w:t>в.</w:t>
      </w:r>
      <w:r>
        <w:rPr>
          <w:spacing w:val="1"/>
        </w:rPr>
        <w:t xml:space="preserve"> </w:t>
      </w:r>
      <w:r>
        <w:t>Василий</w:t>
      </w:r>
      <w:r>
        <w:rPr>
          <w:spacing w:val="1"/>
        </w:rPr>
        <w:t xml:space="preserve"> </w:t>
      </w:r>
      <w:r>
        <w:t>Темный.</w:t>
      </w:r>
      <w:r>
        <w:rPr>
          <w:spacing w:val="1"/>
        </w:rPr>
        <w:t xml:space="preserve"> </w:t>
      </w:r>
      <w:r>
        <w:rPr>
          <w:i/>
        </w:rPr>
        <w:t>Новгород</w:t>
      </w:r>
      <w:r>
        <w:rPr>
          <w:i/>
          <w:spacing w:val="1"/>
        </w:rPr>
        <w:t xml:space="preserve"> </w:t>
      </w:r>
      <w:r>
        <w:rPr>
          <w:i/>
        </w:rPr>
        <w:t>и</w:t>
      </w:r>
      <w:r>
        <w:rPr>
          <w:i/>
          <w:spacing w:val="1"/>
        </w:rPr>
        <w:t xml:space="preserve"> </w:t>
      </w:r>
      <w:r>
        <w:rPr>
          <w:i/>
        </w:rPr>
        <w:t>Псков</w:t>
      </w:r>
      <w:r>
        <w:rPr>
          <w:i/>
          <w:spacing w:val="1"/>
        </w:rPr>
        <w:t xml:space="preserve"> </w:t>
      </w:r>
      <w:r>
        <w:rPr>
          <w:i/>
        </w:rPr>
        <w:t>в</w:t>
      </w:r>
      <w:r>
        <w:rPr>
          <w:i/>
          <w:spacing w:val="1"/>
        </w:rPr>
        <w:t xml:space="preserve"> </w:t>
      </w:r>
      <w:r>
        <w:rPr>
          <w:i/>
        </w:rPr>
        <w:t>XV</w:t>
      </w:r>
      <w:r>
        <w:rPr>
          <w:i/>
          <w:spacing w:val="1"/>
        </w:rPr>
        <w:t xml:space="preserve"> </w:t>
      </w:r>
      <w:r>
        <w:rPr>
          <w:i/>
        </w:rPr>
        <w:t>в.:</w:t>
      </w:r>
      <w:r>
        <w:rPr>
          <w:i/>
          <w:spacing w:val="1"/>
        </w:rPr>
        <w:t xml:space="preserve"> </w:t>
      </w:r>
      <w:r>
        <w:rPr>
          <w:i/>
        </w:rPr>
        <w:t>политический</w:t>
      </w:r>
      <w:r>
        <w:rPr>
          <w:i/>
          <w:spacing w:val="1"/>
        </w:rPr>
        <w:t xml:space="preserve"> </w:t>
      </w:r>
      <w:r>
        <w:rPr>
          <w:i/>
        </w:rPr>
        <w:t>строй,</w:t>
      </w:r>
      <w:r>
        <w:rPr>
          <w:i/>
          <w:spacing w:val="1"/>
        </w:rPr>
        <w:t xml:space="preserve"> </w:t>
      </w:r>
      <w:r>
        <w:rPr>
          <w:i/>
        </w:rPr>
        <w:t>отношения</w:t>
      </w:r>
      <w:r>
        <w:rPr>
          <w:i/>
          <w:spacing w:val="1"/>
        </w:rPr>
        <w:t xml:space="preserve"> </w:t>
      </w:r>
      <w:r>
        <w:rPr>
          <w:i/>
        </w:rPr>
        <w:t>с</w:t>
      </w:r>
      <w:r>
        <w:rPr>
          <w:i/>
          <w:spacing w:val="1"/>
        </w:rPr>
        <w:t xml:space="preserve"> </w:t>
      </w:r>
      <w:r>
        <w:rPr>
          <w:i/>
        </w:rPr>
        <w:t>Москвой,</w:t>
      </w:r>
      <w:r>
        <w:rPr>
          <w:i/>
          <w:spacing w:val="1"/>
        </w:rPr>
        <w:t xml:space="preserve"> </w:t>
      </w:r>
      <w:r>
        <w:rPr>
          <w:i/>
        </w:rPr>
        <w:t>Ливонским</w:t>
      </w:r>
      <w:r>
        <w:rPr>
          <w:i/>
          <w:spacing w:val="1"/>
        </w:rPr>
        <w:t xml:space="preserve"> </w:t>
      </w:r>
      <w:r>
        <w:rPr>
          <w:i/>
        </w:rPr>
        <w:t>орденом,</w:t>
      </w:r>
      <w:r>
        <w:rPr>
          <w:i/>
          <w:spacing w:val="1"/>
        </w:rPr>
        <w:t xml:space="preserve"> </w:t>
      </w:r>
      <w:r>
        <w:rPr>
          <w:i/>
        </w:rPr>
        <w:t>Ганзой,</w:t>
      </w:r>
      <w:r>
        <w:rPr>
          <w:i/>
          <w:spacing w:val="1"/>
        </w:rPr>
        <w:t xml:space="preserve"> </w:t>
      </w:r>
      <w:r>
        <w:rPr>
          <w:i/>
        </w:rPr>
        <w:t>Великим</w:t>
      </w:r>
      <w:r>
        <w:rPr>
          <w:i/>
          <w:spacing w:val="1"/>
        </w:rPr>
        <w:t xml:space="preserve"> </w:t>
      </w:r>
      <w:r>
        <w:rPr>
          <w:i/>
        </w:rPr>
        <w:t xml:space="preserve">княжеством Литовским. </w:t>
      </w:r>
      <w:r>
        <w:t>Падение Византии и рост церковно-политической роли Москвы</w:t>
      </w:r>
      <w:r>
        <w:rPr>
          <w:spacing w:val="1"/>
        </w:rPr>
        <w:t xml:space="preserve"> </w:t>
      </w:r>
      <w:r>
        <w:t>в православном мире. Теория «Москва – третий Рим». Иван III. Присоединение Новгорода</w:t>
      </w:r>
      <w:r>
        <w:rPr>
          <w:spacing w:val="-57"/>
        </w:rPr>
        <w:t xml:space="preserve"> </w:t>
      </w:r>
      <w:r>
        <w:t>и</w:t>
      </w:r>
      <w:r>
        <w:rPr>
          <w:spacing w:val="1"/>
        </w:rPr>
        <w:t xml:space="preserve"> </w:t>
      </w:r>
      <w:r>
        <w:t>Твери.</w:t>
      </w:r>
      <w:r>
        <w:rPr>
          <w:spacing w:val="1"/>
        </w:rPr>
        <w:t xml:space="preserve"> </w:t>
      </w:r>
      <w:r>
        <w:t>Ликвидация</w:t>
      </w:r>
      <w:r>
        <w:rPr>
          <w:spacing w:val="1"/>
        </w:rPr>
        <w:t xml:space="preserve"> </w:t>
      </w:r>
      <w:r>
        <w:t>зависимости</w:t>
      </w:r>
      <w:r>
        <w:rPr>
          <w:spacing w:val="1"/>
        </w:rPr>
        <w:t xml:space="preserve"> </w:t>
      </w:r>
      <w:r>
        <w:t>от</w:t>
      </w:r>
      <w:r>
        <w:rPr>
          <w:spacing w:val="1"/>
        </w:rPr>
        <w:t xml:space="preserve"> </w:t>
      </w:r>
      <w:r>
        <w:t>Орды.</w:t>
      </w:r>
      <w:r>
        <w:rPr>
          <w:spacing w:val="1"/>
        </w:rPr>
        <w:t xml:space="preserve"> </w:t>
      </w:r>
      <w:r>
        <w:t>Расширение</w:t>
      </w:r>
      <w:r>
        <w:rPr>
          <w:spacing w:val="1"/>
        </w:rPr>
        <w:t xml:space="preserve"> </w:t>
      </w:r>
      <w:r>
        <w:t>международных</w:t>
      </w:r>
      <w:r>
        <w:rPr>
          <w:spacing w:val="1"/>
        </w:rPr>
        <w:t xml:space="preserve"> </w:t>
      </w:r>
      <w:r>
        <w:t>связей</w:t>
      </w:r>
      <w:r>
        <w:rPr>
          <w:spacing w:val="1"/>
        </w:rPr>
        <w:t xml:space="preserve"> </w:t>
      </w:r>
      <w:r>
        <w:t xml:space="preserve">Московского государства. Принятие общерусского Судебника. </w:t>
      </w:r>
      <w:r>
        <w:rPr>
          <w:i/>
        </w:rPr>
        <w:t>Формирование аппарата</w:t>
      </w:r>
      <w:r>
        <w:rPr>
          <w:i/>
          <w:spacing w:val="1"/>
        </w:rPr>
        <w:t xml:space="preserve"> </w:t>
      </w:r>
      <w:r>
        <w:rPr>
          <w:i/>
        </w:rPr>
        <w:t xml:space="preserve">управления единого государства. Перемены в устройстве двора великого князя: </w:t>
      </w:r>
      <w:r>
        <w:t>новая</w:t>
      </w:r>
      <w:r>
        <w:rPr>
          <w:spacing w:val="1"/>
        </w:rPr>
        <w:t xml:space="preserve"> </w:t>
      </w:r>
      <w:r>
        <w:t>государственная</w:t>
      </w:r>
      <w:r>
        <w:rPr>
          <w:spacing w:val="1"/>
        </w:rPr>
        <w:t xml:space="preserve"> </w:t>
      </w:r>
      <w:r>
        <w:t>символика;</w:t>
      </w:r>
      <w:r>
        <w:rPr>
          <w:spacing w:val="1"/>
        </w:rPr>
        <w:t xml:space="preserve"> </w:t>
      </w:r>
      <w:r>
        <w:t>царский</w:t>
      </w:r>
      <w:r>
        <w:rPr>
          <w:spacing w:val="1"/>
        </w:rPr>
        <w:t xml:space="preserve"> </w:t>
      </w:r>
      <w:r>
        <w:t>титул</w:t>
      </w:r>
      <w:r>
        <w:rPr>
          <w:spacing w:val="1"/>
        </w:rPr>
        <w:t xml:space="preserve"> </w:t>
      </w:r>
      <w:r>
        <w:t>и</w:t>
      </w:r>
      <w:r>
        <w:rPr>
          <w:spacing w:val="1"/>
        </w:rPr>
        <w:t xml:space="preserve"> </w:t>
      </w:r>
      <w:r>
        <w:t>регалии;</w:t>
      </w:r>
      <w:r>
        <w:rPr>
          <w:spacing w:val="1"/>
        </w:rPr>
        <w:t xml:space="preserve"> </w:t>
      </w:r>
      <w:r>
        <w:t>дворцовое</w:t>
      </w:r>
      <w:r>
        <w:rPr>
          <w:spacing w:val="1"/>
        </w:rPr>
        <w:t xml:space="preserve"> </w:t>
      </w:r>
      <w:r>
        <w:t>и</w:t>
      </w:r>
      <w:r>
        <w:rPr>
          <w:spacing w:val="1"/>
        </w:rPr>
        <w:t xml:space="preserve"> </w:t>
      </w:r>
      <w:r>
        <w:t>церковное</w:t>
      </w:r>
      <w:r>
        <w:rPr>
          <w:spacing w:val="1"/>
        </w:rPr>
        <w:t xml:space="preserve"> </w:t>
      </w:r>
      <w:r>
        <w:t>строительство.</w:t>
      </w:r>
      <w:r>
        <w:rPr>
          <w:spacing w:val="-2"/>
        </w:rPr>
        <w:t xml:space="preserve"> </w:t>
      </w:r>
      <w:r>
        <w:t>Московский Кремль.</w:t>
      </w:r>
    </w:p>
    <w:p w:rsidR="00995470" w:rsidRDefault="00995470" w:rsidP="00995470">
      <w:pPr>
        <w:pStyle w:val="211"/>
        <w:spacing w:before="3"/>
      </w:pPr>
      <w:r>
        <w:t>Культурное</w:t>
      </w:r>
      <w:r>
        <w:rPr>
          <w:spacing w:val="-7"/>
        </w:rPr>
        <w:t xml:space="preserve"> </w:t>
      </w:r>
      <w:r>
        <w:t>пространство</w:t>
      </w:r>
    </w:p>
    <w:p w:rsidR="00995470" w:rsidRDefault="00995470" w:rsidP="00995470">
      <w:pPr>
        <w:ind w:left="566" w:right="1983" w:firstLine="708"/>
        <w:jc w:val="both"/>
        <w:rPr>
          <w:i/>
        </w:rPr>
      </w:pPr>
      <w:r>
        <w:t>Изменения</w:t>
      </w:r>
      <w:r>
        <w:rPr>
          <w:spacing w:val="1"/>
        </w:rPr>
        <w:t xml:space="preserve"> </w:t>
      </w:r>
      <w:r>
        <w:t>восприятия</w:t>
      </w:r>
      <w:r>
        <w:rPr>
          <w:spacing w:val="1"/>
        </w:rPr>
        <w:t xml:space="preserve"> </w:t>
      </w:r>
      <w:r>
        <w:t>мира.</w:t>
      </w:r>
      <w:r>
        <w:rPr>
          <w:spacing w:val="1"/>
        </w:rPr>
        <w:t xml:space="preserve"> </w:t>
      </w:r>
      <w:r>
        <w:t>Сакрализация</w:t>
      </w:r>
      <w:r>
        <w:rPr>
          <w:spacing w:val="1"/>
        </w:rPr>
        <w:t xml:space="preserve"> </w:t>
      </w:r>
      <w:r>
        <w:t>великокняжеской</w:t>
      </w:r>
      <w:r>
        <w:rPr>
          <w:spacing w:val="1"/>
        </w:rPr>
        <w:t xml:space="preserve"> </w:t>
      </w:r>
      <w:r>
        <w:t>власти.</w:t>
      </w:r>
      <w:r>
        <w:rPr>
          <w:spacing w:val="1"/>
        </w:rPr>
        <w:t xml:space="preserve"> </w:t>
      </w:r>
      <w:r>
        <w:t>Флорентийская</w:t>
      </w:r>
      <w:r>
        <w:rPr>
          <w:spacing w:val="1"/>
        </w:rPr>
        <w:t xml:space="preserve"> </w:t>
      </w:r>
      <w:r>
        <w:t>уния.</w:t>
      </w:r>
      <w:r>
        <w:rPr>
          <w:spacing w:val="1"/>
        </w:rPr>
        <w:t xml:space="preserve"> </w:t>
      </w:r>
      <w:r>
        <w:t>Установление</w:t>
      </w:r>
      <w:r>
        <w:rPr>
          <w:spacing w:val="1"/>
        </w:rPr>
        <w:t xml:space="preserve"> </w:t>
      </w:r>
      <w:r>
        <w:t>автокефалии</w:t>
      </w:r>
      <w:r>
        <w:rPr>
          <w:spacing w:val="1"/>
        </w:rPr>
        <w:t xml:space="preserve"> </w:t>
      </w:r>
      <w:r>
        <w:t>русской</w:t>
      </w:r>
      <w:r>
        <w:rPr>
          <w:spacing w:val="1"/>
        </w:rPr>
        <w:t xml:space="preserve"> </w:t>
      </w:r>
      <w:r>
        <w:t>церкви.</w:t>
      </w:r>
      <w:r>
        <w:rPr>
          <w:spacing w:val="1"/>
        </w:rPr>
        <w:t xml:space="preserve"> </w:t>
      </w:r>
      <w:r>
        <w:rPr>
          <w:i/>
        </w:rPr>
        <w:t>Внутрицерковная</w:t>
      </w:r>
      <w:r>
        <w:rPr>
          <w:i/>
          <w:spacing w:val="1"/>
        </w:rPr>
        <w:t xml:space="preserve"> </w:t>
      </w:r>
      <w:r>
        <w:rPr>
          <w:i/>
        </w:rPr>
        <w:t>борьба</w:t>
      </w:r>
      <w:r>
        <w:rPr>
          <w:i/>
          <w:spacing w:val="1"/>
        </w:rPr>
        <w:t xml:space="preserve"> </w:t>
      </w:r>
      <w:r>
        <w:rPr>
          <w:i/>
        </w:rPr>
        <w:t>(иосифляне</w:t>
      </w:r>
      <w:r>
        <w:rPr>
          <w:i/>
          <w:spacing w:val="1"/>
        </w:rPr>
        <w:t xml:space="preserve"> </w:t>
      </w:r>
      <w:r>
        <w:rPr>
          <w:i/>
        </w:rPr>
        <w:t>и</w:t>
      </w:r>
      <w:r>
        <w:rPr>
          <w:i/>
          <w:spacing w:val="1"/>
        </w:rPr>
        <w:t xml:space="preserve"> </w:t>
      </w:r>
      <w:r>
        <w:rPr>
          <w:i/>
        </w:rPr>
        <w:t>нестяжатели,</w:t>
      </w:r>
      <w:r>
        <w:rPr>
          <w:i/>
          <w:spacing w:val="1"/>
        </w:rPr>
        <w:t xml:space="preserve"> </w:t>
      </w:r>
      <w:r>
        <w:rPr>
          <w:i/>
        </w:rPr>
        <w:t>ереси).</w:t>
      </w:r>
      <w:r>
        <w:rPr>
          <w:i/>
          <w:spacing w:val="1"/>
        </w:rPr>
        <w:t xml:space="preserve"> </w:t>
      </w:r>
      <w:r>
        <w:t>Развитие</w:t>
      </w:r>
      <w:r>
        <w:rPr>
          <w:spacing w:val="1"/>
        </w:rPr>
        <w:t xml:space="preserve"> </w:t>
      </w:r>
      <w:r>
        <w:t>культуры</w:t>
      </w:r>
      <w:r>
        <w:rPr>
          <w:spacing w:val="1"/>
        </w:rPr>
        <w:t xml:space="preserve"> </w:t>
      </w:r>
      <w:r>
        <w:t>единого</w:t>
      </w:r>
      <w:r>
        <w:rPr>
          <w:spacing w:val="1"/>
        </w:rPr>
        <w:t xml:space="preserve"> </w:t>
      </w:r>
      <w:r>
        <w:t>Русского</w:t>
      </w:r>
      <w:r>
        <w:rPr>
          <w:spacing w:val="1"/>
        </w:rPr>
        <w:t xml:space="preserve"> </w:t>
      </w:r>
      <w:r>
        <w:t>государства. Летописание: общерусское и региональное. Житийная литература. «Хожение</w:t>
      </w:r>
      <w:r>
        <w:rPr>
          <w:spacing w:val="-57"/>
        </w:rPr>
        <w:t xml:space="preserve"> </w:t>
      </w:r>
      <w:r>
        <w:t>за</w:t>
      </w:r>
      <w:r>
        <w:rPr>
          <w:spacing w:val="1"/>
        </w:rPr>
        <w:t xml:space="preserve"> </w:t>
      </w:r>
      <w:r>
        <w:t>три</w:t>
      </w:r>
      <w:r>
        <w:rPr>
          <w:spacing w:val="1"/>
        </w:rPr>
        <w:t xml:space="preserve"> </w:t>
      </w:r>
      <w:r>
        <w:t>моря»</w:t>
      </w:r>
      <w:r>
        <w:rPr>
          <w:spacing w:val="1"/>
        </w:rPr>
        <w:t xml:space="preserve"> </w:t>
      </w:r>
      <w:r>
        <w:t>Афанасия</w:t>
      </w:r>
      <w:r>
        <w:rPr>
          <w:spacing w:val="1"/>
        </w:rPr>
        <w:t xml:space="preserve"> </w:t>
      </w:r>
      <w:r>
        <w:t>Никитина.</w:t>
      </w:r>
      <w:r>
        <w:rPr>
          <w:spacing w:val="1"/>
        </w:rPr>
        <w:t xml:space="preserve"> </w:t>
      </w:r>
      <w:r>
        <w:t>Архитектура.</w:t>
      </w:r>
      <w:r>
        <w:rPr>
          <w:spacing w:val="1"/>
        </w:rPr>
        <w:t xml:space="preserve"> </w:t>
      </w:r>
      <w:r>
        <w:t>Изобразительное</w:t>
      </w:r>
      <w:r>
        <w:rPr>
          <w:spacing w:val="61"/>
        </w:rPr>
        <w:t xml:space="preserve"> </w:t>
      </w:r>
      <w:r>
        <w:t>искусство.</w:t>
      </w:r>
      <w:r>
        <w:rPr>
          <w:spacing w:val="1"/>
        </w:rPr>
        <w:t xml:space="preserve"> </w:t>
      </w:r>
      <w:r>
        <w:rPr>
          <w:i/>
        </w:rPr>
        <w:t>Повседневная жизнь горожан и сельских жителей в древнерусский и раннемосковский</w:t>
      </w:r>
      <w:r>
        <w:rPr>
          <w:i/>
          <w:spacing w:val="1"/>
        </w:rPr>
        <w:t xml:space="preserve"> </w:t>
      </w:r>
      <w:r>
        <w:rPr>
          <w:i/>
        </w:rPr>
        <w:t>периоды.</w:t>
      </w:r>
    </w:p>
    <w:p w:rsidR="00995470" w:rsidRDefault="00995470" w:rsidP="00995470">
      <w:pPr>
        <w:pStyle w:val="211"/>
        <w:spacing w:before="3"/>
        <w:jc w:val="left"/>
      </w:pPr>
      <w:r>
        <w:t>Региональный</w:t>
      </w:r>
      <w:r>
        <w:rPr>
          <w:spacing w:val="-3"/>
        </w:rPr>
        <w:t xml:space="preserve"> </w:t>
      </w:r>
      <w:r>
        <w:t>компонент</w:t>
      </w:r>
    </w:p>
    <w:p w:rsidR="00995470" w:rsidRDefault="00995470" w:rsidP="00995470">
      <w:pPr>
        <w:pStyle w:val="a0"/>
        <w:spacing w:line="274" w:lineRule="exact"/>
        <w:ind w:left="1274"/>
      </w:pPr>
      <w:r>
        <w:t>Наш</w:t>
      </w:r>
      <w:r>
        <w:rPr>
          <w:spacing w:val="-3"/>
        </w:rPr>
        <w:t xml:space="preserve"> </w:t>
      </w:r>
      <w:r>
        <w:t>регион</w:t>
      </w:r>
      <w:r>
        <w:rPr>
          <w:spacing w:val="-2"/>
        </w:rPr>
        <w:t xml:space="preserve"> </w:t>
      </w:r>
      <w:r>
        <w:t>в</w:t>
      </w:r>
      <w:r>
        <w:rPr>
          <w:spacing w:val="-3"/>
        </w:rPr>
        <w:t xml:space="preserve"> </w:t>
      </w:r>
      <w:r>
        <w:t>древности</w:t>
      </w:r>
      <w:r>
        <w:rPr>
          <w:spacing w:val="-2"/>
        </w:rPr>
        <w:t xml:space="preserve"> </w:t>
      </w:r>
      <w:r>
        <w:t>и</w:t>
      </w:r>
      <w:r>
        <w:rPr>
          <w:spacing w:val="-3"/>
        </w:rPr>
        <w:t xml:space="preserve"> </w:t>
      </w:r>
      <w:r>
        <w:t>средневековье.</w:t>
      </w:r>
    </w:p>
    <w:p w:rsidR="00995470" w:rsidRDefault="00995470" w:rsidP="00995470">
      <w:pPr>
        <w:pStyle w:val="211"/>
        <w:spacing w:before="5"/>
        <w:jc w:val="left"/>
      </w:pPr>
      <w:r>
        <w:t>Россия</w:t>
      </w:r>
      <w:r>
        <w:rPr>
          <w:spacing w:val="-2"/>
        </w:rPr>
        <w:t xml:space="preserve"> </w:t>
      </w:r>
      <w:r>
        <w:t>В</w:t>
      </w:r>
      <w:r>
        <w:rPr>
          <w:spacing w:val="-1"/>
        </w:rPr>
        <w:t xml:space="preserve"> </w:t>
      </w:r>
      <w:r>
        <w:t>XVI</w:t>
      </w:r>
      <w:r>
        <w:rPr>
          <w:spacing w:val="-2"/>
        </w:rPr>
        <w:t xml:space="preserve"> </w:t>
      </w:r>
      <w:r>
        <w:t>–</w:t>
      </w:r>
      <w:r>
        <w:rPr>
          <w:spacing w:val="-1"/>
        </w:rPr>
        <w:t xml:space="preserve"> </w:t>
      </w:r>
      <w:r>
        <w:t>XVII</w:t>
      </w:r>
      <w:r>
        <w:rPr>
          <w:spacing w:val="-1"/>
        </w:rPr>
        <w:t xml:space="preserve"> </w:t>
      </w:r>
      <w:r>
        <w:t>вв.:</w:t>
      </w:r>
      <w:r>
        <w:rPr>
          <w:spacing w:val="-3"/>
        </w:rPr>
        <w:t xml:space="preserve"> </w:t>
      </w:r>
      <w:r>
        <w:t>от великого</w:t>
      </w:r>
      <w:r>
        <w:rPr>
          <w:spacing w:val="-1"/>
        </w:rPr>
        <w:t xml:space="preserve"> </w:t>
      </w:r>
      <w:r>
        <w:t>княжества</w:t>
      </w:r>
      <w:r>
        <w:rPr>
          <w:spacing w:val="-3"/>
        </w:rPr>
        <w:t xml:space="preserve"> </w:t>
      </w:r>
      <w:r>
        <w:t>к</w:t>
      </w:r>
      <w:r>
        <w:rPr>
          <w:spacing w:val="-1"/>
        </w:rPr>
        <w:t xml:space="preserve"> </w:t>
      </w:r>
      <w:r>
        <w:t>царствуРоссия в</w:t>
      </w:r>
      <w:r>
        <w:rPr>
          <w:spacing w:val="-3"/>
        </w:rPr>
        <w:t xml:space="preserve"> </w:t>
      </w:r>
      <w:r>
        <w:t>XVI</w:t>
      </w:r>
      <w:r>
        <w:rPr>
          <w:spacing w:val="-2"/>
        </w:rPr>
        <w:t xml:space="preserve"> </w:t>
      </w:r>
      <w:r>
        <w:t>веке</w:t>
      </w:r>
    </w:p>
    <w:p w:rsidR="00995470" w:rsidRDefault="00995470" w:rsidP="000006CE">
      <w:pPr>
        <w:pStyle w:val="a0"/>
        <w:ind w:right="1985"/>
      </w:pPr>
      <w:r>
        <w:t>Княжение Василия III. Завершение объединения русских земель вокруг Москвы:</w:t>
      </w:r>
      <w:r>
        <w:rPr>
          <w:spacing w:val="1"/>
        </w:rPr>
        <w:t xml:space="preserve"> </w:t>
      </w:r>
      <w:r>
        <w:t>присоединение Псковской, Смоленской, Рязанской земель. Отмирание удельной системы.</w:t>
      </w:r>
      <w:r>
        <w:rPr>
          <w:spacing w:val="1"/>
        </w:rPr>
        <w:t xml:space="preserve"> </w:t>
      </w:r>
      <w:r>
        <w:t>Укрепление</w:t>
      </w:r>
      <w:r>
        <w:rPr>
          <w:spacing w:val="42"/>
        </w:rPr>
        <w:t xml:space="preserve"> </w:t>
      </w:r>
      <w:r>
        <w:t>великокняжеской</w:t>
      </w:r>
      <w:r>
        <w:rPr>
          <w:spacing w:val="44"/>
        </w:rPr>
        <w:t xml:space="preserve"> </w:t>
      </w:r>
      <w:r>
        <w:t>власти.</w:t>
      </w:r>
      <w:r>
        <w:rPr>
          <w:spacing w:val="43"/>
        </w:rPr>
        <w:t xml:space="preserve"> </w:t>
      </w:r>
      <w:r>
        <w:t>Внешняя</w:t>
      </w:r>
      <w:r>
        <w:rPr>
          <w:spacing w:val="43"/>
        </w:rPr>
        <w:t xml:space="preserve"> </w:t>
      </w:r>
      <w:r>
        <w:t>политика</w:t>
      </w:r>
      <w:r>
        <w:rPr>
          <w:spacing w:val="42"/>
        </w:rPr>
        <w:t xml:space="preserve"> </w:t>
      </w:r>
      <w:r>
        <w:t>Московского</w:t>
      </w:r>
      <w:r>
        <w:rPr>
          <w:spacing w:val="43"/>
        </w:rPr>
        <w:t xml:space="preserve"> </w:t>
      </w:r>
      <w:r>
        <w:t>княжества</w:t>
      </w:r>
      <w:r>
        <w:rPr>
          <w:spacing w:val="42"/>
        </w:rPr>
        <w:t xml:space="preserve"> </w:t>
      </w:r>
      <w:r>
        <w:t>в</w:t>
      </w:r>
      <w:r w:rsidR="000006CE">
        <w:t xml:space="preserve"> </w:t>
      </w:r>
      <w:r>
        <w:t>первой трети XVI в.: война с Великим княжеством Литовским, отношения с Крымским и</w:t>
      </w:r>
      <w:r>
        <w:rPr>
          <w:spacing w:val="1"/>
        </w:rPr>
        <w:t xml:space="preserve"> </w:t>
      </w:r>
      <w:r>
        <w:t>Казанским</w:t>
      </w:r>
      <w:r>
        <w:rPr>
          <w:spacing w:val="-5"/>
        </w:rPr>
        <w:t xml:space="preserve"> </w:t>
      </w:r>
      <w:r>
        <w:t>ханствами, посольства</w:t>
      </w:r>
      <w:r>
        <w:rPr>
          <w:spacing w:val="-3"/>
        </w:rPr>
        <w:t xml:space="preserve"> </w:t>
      </w:r>
      <w:r>
        <w:t>в</w:t>
      </w:r>
      <w:r>
        <w:rPr>
          <w:spacing w:val="-1"/>
        </w:rPr>
        <w:t xml:space="preserve"> </w:t>
      </w:r>
      <w:r>
        <w:t>европейские</w:t>
      </w:r>
      <w:r>
        <w:rPr>
          <w:spacing w:val="-2"/>
        </w:rPr>
        <w:t xml:space="preserve"> </w:t>
      </w:r>
      <w:r>
        <w:t>государства.</w:t>
      </w:r>
    </w:p>
    <w:p w:rsidR="00995470" w:rsidRDefault="00995470" w:rsidP="00995470">
      <w:pPr>
        <w:pStyle w:val="a0"/>
        <w:ind w:right="1982"/>
      </w:pPr>
      <w:r>
        <w:lastRenderedPageBreak/>
        <w:t>Органы</w:t>
      </w:r>
      <w:r>
        <w:rPr>
          <w:spacing w:val="1"/>
        </w:rPr>
        <w:t xml:space="preserve"> </w:t>
      </w:r>
      <w:r>
        <w:t>государственной</w:t>
      </w:r>
      <w:r>
        <w:rPr>
          <w:spacing w:val="1"/>
        </w:rPr>
        <w:t xml:space="preserve"> </w:t>
      </w:r>
      <w:r>
        <w:t>власти.</w:t>
      </w:r>
      <w:r>
        <w:rPr>
          <w:spacing w:val="1"/>
        </w:rPr>
        <w:t xml:space="preserve"> </w:t>
      </w:r>
      <w:r>
        <w:t>Приказная</w:t>
      </w:r>
      <w:r>
        <w:rPr>
          <w:spacing w:val="1"/>
        </w:rPr>
        <w:t xml:space="preserve"> </w:t>
      </w:r>
      <w:r>
        <w:t>система:</w:t>
      </w:r>
      <w:r>
        <w:rPr>
          <w:spacing w:val="1"/>
        </w:rPr>
        <w:t xml:space="preserve"> </w:t>
      </w:r>
      <w:r>
        <w:t>формирование</w:t>
      </w:r>
      <w:r>
        <w:rPr>
          <w:spacing w:val="1"/>
        </w:rPr>
        <w:t xml:space="preserve"> </w:t>
      </w:r>
      <w:r>
        <w:t>первых</w:t>
      </w:r>
      <w:r>
        <w:rPr>
          <w:spacing w:val="1"/>
        </w:rPr>
        <w:t xml:space="preserve"> </w:t>
      </w:r>
      <w:r>
        <w:t>приказных</w:t>
      </w:r>
      <w:r>
        <w:rPr>
          <w:spacing w:val="1"/>
        </w:rPr>
        <w:t xml:space="preserve"> </w:t>
      </w:r>
      <w:r>
        <w:t>учреждений.</w:t>
      </w:r>
      <w:r>
        <w:rPr>
          <w:spacing w:val="1"/>
        </w:rPr>
        <w:t xml:space="preserve"> </w:t>
      </w:r>
      <w:r>
        <w:t>Боярская</w:t>
      </w:r>
      <w:r>
        <w:rPr>
          <w:spacing w:val="1"/>
        </w:rPr>
        <w:t xml:space="preserve"> </w:t>
      </w:r>
      <w:r>
        <w:t>дума,</w:t>
      </w:r>
      <w:r>
        <w:rPr>
          <w:spacing w:val="1"/>
        </w:rPr>
        <w:t xml:space="preserve"> </w:t>
      </w:r>
      <w:r>
        <w:t>ее</w:t>
      </w:r>
      <w:r>
        <w:rPr>
          <w:spacing w:val="1"/>
        </w:rPr>
        <w:t xml:space="preserve"> </w:t>
      </w:r>
      <w:r>
        <w:t>роль</w:t>
      </w:r>
      <w:r>
        <w:rPr>
          <w:spacing w:val="1"/>
        </w:rPr>
        <w:t xml:space="preserve"> </w:t>
      </w:r>
      <w:r>
        <w:t>в</w:t>
      </w:r>
      <w:r>
        <w:rPr>
          <w:spacing w:val="1"/>
        </w:rPr>
        <w:t xml:space="preserve"> </w:t>
      </w:r>
      <w:r>
        <w:t>управлении</w:t>
      </w:r>
      <w:r>
        <w:rPr>
          <w:spacing w:val="1"/>
        </w:rPr>
        <w:t xml:space="preserve"> </w:t>
      </w:r>
      <w:r>
        <w:t>государством.</w:t>
      </w:r>
      <w:r>
        <w:rPr>
          <w:spacing w:val="60"/>
        </w:rPr>
        <w:t xml:space="preserve"> </w:t>
      </w:r>
      <w:r>
        <w:rPr>
          <w:i/>
        </w:rPr>
        <w:t>«Малая</w:t>
      </w:r>
      <w:r>
        <w:rPr>
          <w:i/>
          <w:spacing w:val="1"/>
        </w:rPr>
        <w:t xml:space="preserve"> </w:t>
      </w:r>
      <w:r>
        <w:rPr>
          <w:i/>
        </w:rPr>
        <w:t xml:space="preserve">дума». </w:t>
      </w:r>
      <w:r>
        <w:t>Местничество. Местное управление: наместники и волостели, система кормлений.</w:t>
      </w:r>
      <w:r>
        <w:rPr>
          <w:spacing w:val="1"/>
        </w:rPr>
        <w:t xml:space="preserve"> </w:t>
      </w:r>
      <w:r>
        <w:t>Государство</w:t>
      </w:r>
      <w:r>
        <w:rPr>
          <w:spacing w:val="-2"/>
        </w:rPr>
        <w:t xml:space="preserve"> </w:t>
      </w:r>
      <w:r>
        <w:t>и церковь.</w:t>
      </w:r>
    </w:p>
    <w:p w:rsidR="00995470" w:rsidRDefault="00995470" w:rsidP="00995470">
      <w:pPr>
        <w:spacing w:before="1"/>
        <w:ind w:left="566" w:right="1983" w:firstLine="708"/>
        <w:jc w:val="both"/>
        <w:rPr>
          <w:i/>
        </w:rPr>
      </w:pPr>
      <w:r>
        <w:t>Регентство</w:t>
      </w:r>
      <w:r>
        <w:rPr>
          <w:spacing w:val="1"/>
        </w:rPr>
        <w:t xml:space="preserve"> </w:t>
      </w:r>
      <w:r>
        <w:t>Елены</w:t>
      </w:r>
      <w:r>
        <w:rPr>
          <w:spacing w:val="1"/>
        </w:rPr>
        <w:t xml:space="preserve"> </w:t>
      </w:r>
      <w:r>
        <w:t>Глинской.</w:t>
      </w:r>
      <w:r>
        <w:rPr>
          <w:spacing w:val="1"/>
        </w:rPr>
        <w:t xml:space="preserve"> </w:t>
      </w:r>
      <w:r>
        <w:t>Сопротивление</w:t>
      </w:r>
      <w:r>
        <w:rPr>
          <w:spacing w:val="1"/>
        </w:rPr>
        <w:t xml:space="preserve"> </w:t>
      </w:r>
      <w:r>
        <w:t>удельных</w:t>
      </w:r>
      <w:r>
        <w:rPr>
          <w:spacing w:val="1"/>
        </w:rPr>
        <w:t xml:space="preserve"> </w:t>
      </w:r>
      <w:r>
        <w:t>князей</w:t>
      </w:r>
      <w:r>
        <w:rPr>
          <w:spacing w:val="1"/>
        </w:rPr>
        <w:t xml:space="preserve"> </w:t>
      </w:r>
      <w:r>
        <w:t>великокняжеской</w:t>
      </w:r>
      <w:r>
        <w:rPr>
          <w:spacing w:val="-57"/>
        </w:rPr>
        <w:t xml:space="preserve"> </w:t>
      </w:r>
      <w:r>
        <w:t xml:space="preserve">власти. </w:t>
      </w:r>
      <w:r>
        <w:rPr>
          <w:i/>
        </w:rPr>
        <w:t xml:space="preserve">Мятеж князя Андрея Старицкого. </w:t>
      </w:r>
      <w:r>
        <w:t xml:space="preserve">Унификация денежной системы. </w:t>
      </w:r>
      <w:r>
        <w:rPr>
          <w:i/>
        </w:rPr>
        <w:t>Стародубская</w:t>
      </w:r>
      <w:r>
        <w:rPr>
          <w:i/>
          <w:spacing w:val="-57"/>
        </w:rPr>
        <w:t xml:space="preserve"> </w:t>
      </w:r>
      <w:r>
        <w:rPr>
          <w:i/>
        </w:rPr>
        <w:t>война</w:t>
      </w:r>
      <w:r>
        <w:rPr>
          <w:i/>
          <w:spacing w:val="-1"/>
        </w:rPr>
        <w:t xml:space="preserve"> </w:t>
      </w:r>
      <w:r>
        <w:rPr>
          <w:i/>
        </w:rPr>
        <w:t>с</w:t>
      </w:r>
      <w:r>
        <w:rPr>
          <w:i/>
          <w:spacing w:val="-1"/>
        </w:rPr>
        <w:t xml:space="preserve"> </w:t>
      </w:r>
      <w:r>
        <w:rPr>
          <w:i/>
        </w:rPr>
        <w:t>Польшей и Литвой.</w:t>
      </w:r>
    </w:p>
    <w:p w:rsidR="00995470" w:rsidRDefault="00995470" w:rsidP="00995470">
      <w:pPr>
        <w:ind w:left="566" w:right="1983" w:firstLine="708"/>
        <w:jc w:val="both"/>
        <w:rPr>
          <w:i/>
        </w:rPr>
      </w:pPr>
      <w:r>
        <w:t>Период</w:t>
      </w:r>
      <w:r>
        <w:rPr>
          <w:spacing w:val="1"/>
        </w:rPr>
        <w:t xml:space="preserve"> </w:t>
      </w:r>
      <w:r>
        <w:t>боярского</w:t>
      </w:r>
      <w:r>
        <w:rPr>
          <w:spacing w:val="1"/>
        </w:rPr>
        <w:t xml:space="preserve"> </w:t>
      </w:r>
      <w:r>
        <w:t>правления.</w:t>
      </w:r>
      <w:r>
        <w:rPr>
          <w:spacing w:val="1"/>
        </w:rPr>
        <w:t xml:space="preserve"> </w:t>
      </w:r>
      <w:r>
        <w:t>Борьба</w:t>
      </w:r>
      <w:r>
        <w:rPr>
          <w:spacing w:val="1"/>
        </w:rPr>
        <w:t xml:space="preserve"> </w:t>
      </w:r>
      <w:r>
        <w:t>за</w:t>
      </w:r>
      <w:r>
        <w:rPr>
          <w:spacing w:val="1"/>
        </w:rPr>
        <w:t xml:space="preserve"> </w:t>
      </w:r>
      <w:r>
        <w:t>власть</w:t>
      </w:r>
      <w:r>
        <w:rPr>
          <w:spacing w:val="1"/>
        </w:rPr>
        <w:t xml:space="preserve"> </w:t>
      </w:r>
      <w:r>
        <w:t>между</w:t>
      </w:r>
      <w:r>
        <w:rPr>
          <w:spacing w:val="1"/>
        </w:rPr>
        <w:t xml:space="preserve"> </w:t>
      </w:r>
      <w:r>
        <w:t>боярскими</w:t>
      </w:r>
      <w:r>
        <w:rPr>
          <w:spacing w:val="61"/>
        </w:rPr>
        <w:t xml:space="preserve"> </w:t>
      </w:r>
      <w:r>
        <w:t>кланами</w:t>
      </w:r>
      <w:r>
        <w:rPr>
          <w:spacing w:val="1"/>
        </w:rPr>
        <w:t xml:space="preserve"> </w:t>
      </w:r>
      <w:r>
        <w:t xml:space="preserve">Шуйских, Бельских и Глинских. Губная реформа. Московское восстание 1547 г. </w:t>
      </w:r>
      <w:r>
        <w:rPr>
          <w:i/>
        </w:rPr>
        <w:t>Ереси</w:t>
      </w:r>
      <w:r>
        <w:rPr>
          <w:i/>
          <w:spacing w:val="1"/>
        </w:rPr>
        <w:t xml:space="preserve"> </w:t>
      </w:r>
      <w:r>
        <w:rPr>
          <w:i/>
        </w:rPr>
        <w:t>Матвея</w:t>
      </w:r>
      <w:r>
        <w:rPr>
          <w:i/>
          <w:spacing w:val="-3"/>
        </w:rPr>
        <w:t xml:space="preserve"> </w:t>
      </w:r>
      <w:r>
        <w:rPr>
          <w:i/>
        </w:rPr>
        <w:t>Башкина и Феодосия</w:t>
      </w:r>
      <w:r>
        <w:rPr>
          <w:i/>
          <w:spacing w:val="-2"/>
        </w:rPr>
        <w:t xml:space="preserve"> </w:t>
      </w:r>
      <w:r>
        <w:rPr>
          <w:i/>
        </w:rPr>
        <w:t>Косого.</w:t>
      </w:r>
    </w:p>
    <w:p w:rsidR="00995470" w:rsidRDefault="00995470" w:rsidP="00995470">
      <w:pPr>
        <w:pStyle w:val="a0"/>
        <w:ind w:right="1983"/>
      </w:pPr>
      <w:r>
        <w:t>Принятие</w:t>
      </w:r>
      <w:r>
        <w:rPr>
          <w:spacing w:val="1"/>
        </w:rPr>
        <w:t xml:space="preserve"> </w:t>
      </w:r>
      <w:r>
        <w:t>Иваном</w:t>
      </w:r>
      <w:r>
        <w:rPr>
          <w:spacing w:val="1"/>
        </w:rPr>
        <w:t xml:space="preserve"> </w:t>
      </w:r>
      <w:r>
        <w:t>IV</w:t>
      </w:r>
      <w:r>
        <w:rPr>
          <w:spacing w:val="1"/>
        </w:rPr>
        <w:t xml:space="preserve"> </w:t>
      </w:r>
      <w:r>
        <w:t>царского</w:t>
      </w:r>
      <w:r>
        <w:rPr>
          <w:spacing w:val="1"/>
        </w:rPr>
        <w:t xml:space="preserve"> </w:t>
      </w:r>
      <w:r>
        <w:t>титула.</w:t>
      </w:r>
      <w:r>
        <w:rPr>
          <w:spacing w:val="1"/>
        </w:rPr>
        <w:t xml:space="preserve"> </w:t>
      </w:r>
      <w:r>
        <w:t>Реформы</w:t>
      </w:r>
      <w:r>
        <w:rPr>
          <w:spacing w:val="1"/>
        </w:rPr>
        <w:t xml:space="preserve"> </w:t>
      </w:r>
      <w:r>
        <w:t>середины</w:t>
      </w:r>
      <w:r>
        <w:rPr>
          <w:spacing w:val="1"/>
        </w:rPr>
        <w:t xml:space="preserve"> </w:t>
      </w:r>
      <w:r>
        <w:t>XVI</w:t>
      </w:r>
      <w:r>
        <w:rPr>
          <w:spacing w:val="1"/>
        </w:rPr>
        <w:t xml:space="preserve"> </w:t>
      </w:r>
      <w:r>
        <w:t>в.</w:t>
      </w:r>
      <w:r>
        <w:rPr>
          <w:spacing w:val="60"/>
        </w:rPr>
        <w:t xml:space="preserve"> </w:t>
      </w:r>
      <w:r>
        <w:t>«Избранная</w:t>
      </w:r>
      <w:r>
        <w:rPr>
          <w:spacing w:val="1"/>
        </w:rPr>
        <w:t xml:space="preserve"> </w:t>
      </w:r>
      <w:r>
        <w:t>рада»:</w:t>
      </w:r>
      <w:r>
        <w:rPr>
          <w:spacing w:val="1"/>
        </w:rPr>
        <w:t xml:space="preserve"> </w:t>
      </w:r>
      <w:r>
        <w:t>ее</w:t>
      </w:r>
      <w:r>
        <w:rPr>
          <w:spacing w:val="1"/>
        </w:rPr>
        <w:t xml:space="preserve"> </w:t>
      </w:r>
      <w:r>
        <w:t>состав</w:t>
      </w:r>
      <w:r>
        <w:rPr>
          <w:spacing w:val="1"/>
        </w:rPr>
        <w:t xml:space="preserve"> </w:t>
      </w:r>
      <w:r>
        <w:t>и</w:t>
      </w:r>
      <w:r>
        <w:rPr>
          <w:spacing w:val="1"/>
        </w:rPr>
        <w:t xml:space="preserve"> </w:t>
      </w:r>
      <w:r>
        <w:t>значение.</w:t>
      </w:r>
      <w:r>
        <w:rPr>
          <w:spacing w:val="1"/>
        </w:rPr>
        <w:t xml:space="preserve"> </w:t>
      </w:r>
      <w:r>
        <w:t>Появление</w:t>
      </w:r>
      <w:r>
        <w:rPr>
          <w:spacing w:val="1"/>
        </w:rPr>
        <w:t xml:space="preserve"> </w:t>
      </w:r>
      <w:r>
        <w:t>Земских</w:t>
      </w:r>
      <w:r>
        <w:rPr>
          <w:spacing w:val="1"/>
        </w:rPr>
        <w:t xml:space="preserve"> </w:t>
      </w:r>
      <w:r>
        <w:t>соборов:</w:t>
      </w:r>
      <w:r>
        <w:rPr>
          <w:spacing w:val="1"/>
        </w:rPr>
        <w:t xml:space="preserve"> </w:t>
      </w:r>
      <w:r>
        <w:rPr>
          <w:i/>
        </w:rPr>
        <w:t>дискуссии</w:t>
      </w:r>
      <w:r>
        <w:rPr>
          <w:i/>
          <w:spacing w:val="1"/>
        </w:rPr>
        <w:t xml:space="preserve"> </w:t>
      </w:r>
      <w:r>
        <w:rPr>
          <w:i/>
        </w:rPr>
        <w:t>о</w:t>
      </w:r>
      <w:r>
        <w:rPr>
          <w:i/>
          <w:spacing w:val="60"/>
        </w:rPr>
        <w:t xml:space="preserve"> </w:t>
      </w:r>
      <w:r>
        <w:rPr>
          <w:i/>
        </w:rPr>
        <w:t>характере</w:t>
      </w:r>
      <w:r>
        <w:rPr>
          <w:i/>
          <w:spacing w:val="1"/>
        </w:rPr>
        <w:t xml:space="preserve"> </w:t>
      </w:r>
      <w:r>
        <w:rPr>
          <w:i/>
        </w:rPr>
        <w:t xml:space="preserve">народного представительства. </w:t>
      </w:r>
      <w:r>
        <w:t>Отмена кормлений. Система налогообложения. Судебник</w:t>
      </w:r>
      <w:r>
        <w:rPr>
          <w:spacing w:val="1"/>
        </w:rPr>
        <w:t xml:space="preserve"> </w:t>
      </w:r>
      <w:r>
        <w:t>1550</w:t>
      </w:r>
      <w:r>
        <w:rPr>
          <w:spacing w:val="1"/>
        </w:rPr>
        <w:t xml:space="preserve"> </w:t>
      </w:r>
      <w:r>
        <w:t>г.</w:t>
      </w:r>
      <w:r>
        <w:rPr>
          <w:spacing w:val="1"/>
        </w:rPr>
        <w:t xml:space="preserve"> </w:t>
      </w:r>
      <w:r>
        <w:t>Стоглавый</w:t>
      </w:r>
      <w:r>
        <w:rPr>
          <w:spacing w:val="1"/>
        </w:rPr>
        <w:t xml:space="preserve"> </w:t>
      </w:r>
      <w:r>
        <w:t>собор.</w:t>
      </w:r>
      <w:r>
        <w:rPr>
          <w:spacing w:val="1"/>
        </w:rPr>
        <w:t xml:space="preserve"> </w:t>
      </w:r>
      <w:r>
        <w:t>Земская</w:t>
      </w:r>
      <w:r>
        <w:rPr>
          <w:spacing w:val="1"/>
        </w:rPr>
        <w:t xml:space="preserve"> </w:t>
      </w:r>
      <w:r>
        <w:t>реформа</w:t>
      </w:r>
      <w:r>
        <w:rPr>
          <w:spacing w:val="1"/>
        </w:rPr>
        <w:t xml:space="preserve"> </w:t>
      </w:r>
      <w:r>
        <w:t>–</w:t>
      </w:r>
      <w:r>
        <w:rPr>
          <w:spacing w:val="1"/>
        </w:rPr>
        <w:t xml:space="preserve"> </w:t>
      </w:r>
      <w:r>
        <w:t>формирование</w:t>
      </w:r>
      <w:r>
        <w:rPr>
          <w:spacing w:val="1"/>
        </w:rPr>
        <w:t xml:space="preserve"> </w:t>
      </w:r>
      <w:r>
        <w:t>органов</w:t>
      </w:r>
      <w:r>
        <w:rPr>
          <w:spacing w:val="1"/>
        </w:rPr>
        <w:t xml:space="preserve"> </w:t>
      </w:r>
      <w:r>
        <w:t>местного</w:t>
      </w:r>
      <w:r>
        <w:rPr>
          <w:spacing w:val="1"/>
        </w:rPr>
        <w:t xml:space="preserve"> </w:t>
      </w:r>
      <w:r>
        <w:t>самоуправления.</w:t>
      </w:r>
    </w:p>
    <w:p w:rsidR="00995470" w:rsidRDefault="00995470" w:rsidP="00995470">
      <w:pPr>
        <w:pStyle w:val="a0"/>
        <w:ind w:right="1984"/>
      </w:pPr>
      <w:r>
        <w:t>Внешняя политика России в XVI в. Создание стрелецких полков и «Уложение о</w:t>
      </w:r>
      <w:r>
        <w:rPr>
          <w:spacing w:val="1"/>
        </w:rPr>
        <w:t xml:space="preserve"> </w:t>
      </w:r>
      <w:r>
        <w:t>службе».</w:t>
      </w:r>
      <w:r>
        <w:rPr>
          <w:spacing w:val="1"/>
        </w:rPr>
        <w:t xml:space="preserve"> </w:t>
      </w:r>
      <w:r>
        <w:t>Присоединение</w:t>
      </w:r>
      <w:r>
        <w:rPr>
          <w:spacing w:val="1"/>
        </w:rPr>
        <w:t xml:space="preserve"> </w:t>
      </w:r>
      <w:r>
        <w:t>Казанского</w:t>
      </w:r>
      <w:r>
        <w:rPr>
          <w:spacing w:val="1"/>
        </w:rPr>
        <w:t xml:space="preserve"> </w:t>
      </w:r>
      <w:r>
        <w:t>и</w:t>
      </w:r>
      <w:r>
        <w:rPr>
          <w:spacing w:val="1"/>
        </w:rPr>
        <w:t xml:space="preserve"> </w:t>
      </w:r>
      <w:r>
        <w:t>Астраханского</w:t>
      </w:r>
      <w:r>
        <w:rPr>
          <w:spacing w:val="1"/>
        </w:rPr>
        <w:t xml:space="preserve"> </w:t>
      </w:r>
      <w:r>
        <w:t>ханств.</w:t>
      </w:r>
      <w:r>
        <w:rPr>
          <w:spacing w:val="1"/>
        </w:rPr>
        <w:t xml:space="preserve"> </w:t>
      </w:r>
      <w:r>
        <w:t>Значение</w:t>
      </w:r>
      <w:r>
        <w:rPr>
          <w:spacing w:val="1"/>
        </w:rPr>
        <w:t xml:space="preserve"> </w:t>
      </w:r>
      <w:r>
        <w:t>включения</w:t>
      </w:r>
      <w:r>
        <w:rPr>
          <w:spacing w:val="1"/>
        </w:rPr>
        <w:t xml:space="preserve"> </w:t>
      </w:r>
      <w:r>
        <w:t>Среднего и Нижнего Поволжья в состав Российского государства. Войны с Крымским</w:t>
      </w:r>
      <w:r>
        <w:rPr>
          <w:spacing w:val="1"/>
        </w:rPr>
        <w:t xml:space="preserve"> </w:t>
      </w:r>
      <w:r>
        <w:t>ханством.</w:t>
      </w:r>
      <w:r>
        <w:rPr>
          <w:spacing w:val="1"/>
        </w:rPr>
        <w:t xml:space="preserve"> </w:t>
      </w:r>
      <w:r>
        <w:t>Набег</w:t>
      </w:r>
      <w:r>
        <w:rPr>
          <w:spacing w:val="1"/>
        </w:rPr>
        <w:t xml:space="preserve"> </w:t>
      </w:r>
      <w:r>
        <w:t>Девлет-Гирея</w:t>
      </w:r>
      <w:r>
        <w:rPr>
          <w:spacing w:val="1"/>
        </w:rPr>
        <w:t xml:space="preserve"> </w:t>
      </w:r>
      <w:r>
        <w:t>1571</w:t>
      </w:r>
      <w:r>
        <w:rPr>
          <w:spacing w:val="1"/>
        </w:rPr>
        <w:t xml:space="preserve"> </w:t>
      </w:r>
      <w:r>
        <w:t>г.</w:t>
      </w:r>
      <w:r>
        <w:rPr>
          <w:spacing w:val="1"/>
        </w:rPr>
        <w:t xml:space="preserve"> </w:t>
      </w:r>
      <w:r>
        <w:t>и</w:t>
      </w:r>
      <w:r>
        <w:rPr>
          <w:spacing w:val="1"/>
        </w:rPr>
        <w:t xml:space="preserve"> </w:t>
      </w:r>
      <w:r>
        <w:t>сожжение</w:t>
      </w:r>
      <w:r>
        <w:rPr>
          <w:spacing w:val="1"/>
        </w:rPr>
        <w:t xml:space="preserve"> </w:t>
      </w:r>
      <w:r>
        <w:t>Москвы.</w:t>
      </w:r>
      <w:r>
        <w:rPr>
          <w:spacing w:val="1"/>
        </w:rPr>
        <w:t xml:space="preserve"> </w:t>
      </w:r>
      <w:r>
        <w:t>Битва</w:t>
      </w:r>
      <w:r>
        <w:rPr>
          <w:spacing w:val="1"/>
        </w:rPr>
        <w:t xml:space="preserve"> </w:t>
      </w:r>
      <w:r>
        <w:t>при</w:t>
      </w:r>
      <w:r>
        <w:rPr>
          <w:spacing w:val="60"/>
        </w:rPr>
        <w:t xml:space="preserve"> </w:t>
      </w:r>
      <w:r>
        <w:t>Молодях.</w:t>
      </w:r>
      <w:r>
        <w:rPr>
          <w:spacing w:val="1"/>
        </w:rPr>
        <w:t xml:space="preserve"> </w:t>
      </w:r>
      <w:r>
        <w:t>Ливонская</w:t>
      </w:r>
      <w:r>
        <w:rPr>
          <w:spacing w:val="1"/>
        </w:rPr>
        <w:t xml:space="preserve"> </w:t>
      </w:r>
      <w:r>
        <w:t>война:</w:t>
      </w:r>
      <w:r>
        <w:rPr>
          <w:spacing w:val="1"/>
        </w:rPr>
        <w:t xml:space="preserve"> </w:t>
      </w:r>
      <w:r>
        <w:t>причины</w:t>
      </w:r>
      <w:r>
        <w:rPr>
          <w:spacing w:val="1"/>
        </w:rPr>
        <w:t xml:space="preserve"> </w:t>
      </w:r>
      <w:r>
        <w:t>и</w:t>
      </w:r>
      <w:r>
        <w:rPr>
          <w:spacing w:val="1"/>
        </w:rPr>
        <w:t xml:space="preserve"> </w:t>
      </w:r>
      <w:r>
        <w:t>характер.</w:t>
      </w:r>
      <w:r>
        <w:rPr>
          <w:spacing w:val="1"/>
        </w:rPr>
        <w:t xml:space="preserve"> </w:t>
      </w:r>
      <w:r>
        <w:t>Ликвидация</w:t>
      </w:r>
      <w:r>
        <w:rPr>
          <w:spacing w:val="1"/>
        </w:rPr>
        <w:t xml:space="preserve"> </w:t>
      </w:r>
      <w:r>
        <w:t>Ливонского</w:t>
      </w:r>
      <w:r>
        <w:rPr>
          <w:spacing w:val="1"/>
        </w:rPr>
        <w:t xml:space="preserve"> </w:t>
      </w:r>
      <w:r>
        <w:t>ордена.</w:t>
      </w:r>
      <w:r>
        <w:rPr>
          <w:spacing w:val="1"/>
        </w:rPr>
        <w:t xml:space="preserve"> </w:t>
      </w:r>
      <w:r>
        <w:t>Причины</w:t>
      </w:r>
      <w:r>
        <w:rPr>
          <w:spacing w:val="1"/>
        </w:rPr>
        <w:t xml:space="preserve"> </w:t>
      </w:r>
      <w:r>
        <w:t>и</w:t>
      </w:r>
      <w:r>
        <w:rPr>
          <w:spacing w:val="1"/>
        </w:rPr>
        <w:t xml:space="preserve"> </w:t>
      </w:r>
      <w:r>
        <w:t>результаты</w:t>
      </w:r>
      <w:r>
        <w:rPr>
          <w:spacing w:val="1"/>
        </w:rPr>
        <w:t xml:space="preserve"> </w:t>
      </w:r>
      <w:r>
        <w:t>поражения</w:t>
      </w:r>
      <w:r>
        <w:rPr>
          <w:spacing w:val="1"/>
        </w:rPr>
        <w:t xml:space="preserve"> </w:t>
      </w:r>
      <w:r>
        <w:t>России</w:t>
      </w:r>
      <w:r>
        <w:rPr>
          <w:spacing w:val="1"/>
        </w:rPr>
        <w:t xml:space="preserve"> </w:t>
      </w:r>
      <w:r>
        <w:t>в</w:t>
      </w:r>
      <w:r>
        <w:rPr>
          <w:spacing w:val="1"/>
        </w:rPr>
        <w:t xml:space="preserve"> </w:t>
      </w:r>
      <w:r>
        <w:t>Ливонской</w:t>
      </w:r>
      <w:r>
        <w:rPr>
          <w:spacing w:val="1"/>
        </w:rPr>
        <w:t xml:space="preserve"> </w:t>
      </w:r>
      <w:r>
        <w:t>войне.</w:t>
      </w:r>
      <w:r>
        <w:rPr>
          <w:spacing w:val="1"/>
        </w:rPr>
        <w:t xml:space="preserve"> </w:t>
      </w:r>
      <w:r>
        <w:t>Поход</w:t>
      </w:r>
      <w:r>
        <w:rPr>
          <w:spacing w:val="1"/>
        </w:rPr>
        <w:t xml:space="preserve"> </w:t>
      </w:r>
      <w:r>
        <w:t>Ермака</w:t>
      </w:r>
      <w:r>
        <w:rPr>
          <w:spacing w:val="1"/>
        </w:rPr>
        <w:t xml:space="preserve"> </w:t>
      </w:r>
      <w:r>
        <w:t>Тимофеевича</w:t>
      </w:r>
      <w:r>
        <w:rPr>
          <w:spacing w:val="1"/>
        </w:rPr>
        <w:t xml:space="preserve"> </w:t>
      </w:r>
      <w:r>
        <w:t>на</w:t>
      </w:r>
      <w:r>
        <w:rPr>
          <w:spacing w:val="1"/>
        </w:rPr>
        <w:t xml:space="preserve"> </w:t>
      </w:r>
      <w:r>
        <w:t>Сибирское</w:t>
      </w:r>
      <w:r>
        <w:rPr>
          <w:spacing w:val="-5"/>
        </w:rPr>
        <w:t xml:space="preserve"> </w:t>
      </w:r>
      <w:r>
        <w:t>ханство.</w:t>
      </w:r>
      <w:r>
        <w:rPr>
          <w:spacing w:val="-1"/>
        </w:rPr>
        <w:t xml:space="preserve"> </w:t>
      </w:r>
      <w:r>
        <w:t>Начало</w:t>
      </w:r>
      <w:r>
        <w:rPr>
          <w:spacing w:val="-2"/>
        </w:rPr>
        <w:t xml:space="preserve"> </w:t>
      </w:r>
      <w:r>
        <w:t>присоединения</w:t>
      </w:r>
      <w:r>
        <w:rPr>
          <w:spacing w:val="-3"/>
        </w:rPr>
        <w:t xml:space="preserve"> </w:t>
      </w:r>
      <w:r>
        <w:t>к</w:t>
      </w:r>
      <w:r>
        <w:rPr>
          <w:spacing w:val="-2"/>
        </w:rPr>
        <w:t xml:space="preserve"> </w:t>
      </w:r>
      <w:r>
        <w:t>России</w:t>
      </w:r>
      <w:r>
        <w:rPr>
          <w:spacing w:val="-1"/>
        </w:rPr>
        <w:t xml:space="preserve"> </w:t>
      </w:r>
      <w:r>
        <w:t>Западной</w:t>
      </w:r>
      <w:r>
        <w:rPr>
          <w:spacing w:val="-2"/>
        </w:rPr>
        <w:t xml:space="preserve"> </w:t>
      </w:r>
      <w:r>
        <w:t>Сибири.</w:t>
      </w:r>
    </w:p>
    <w:p w:rsidR="00995470" w:rsidRDefault="00995470" w:rsidP="00995470">
      <w:pPr>
        <w:spacing w:before="1"/>
        <w:ind w:left="566" w:right="1982" w:firstLine="708"/>
        <w:jc w:val="both"/>
      </w:pPr>
      <w:r>
        <w:t>Социальная</w:t>
      </w:r>
      <w:r>
        <w:rPr>
          <w:spacing w:val="1"/>
        </w:rPr>
        <w:t xml:space="preserve"> </w:t>
      </w:r>
      <w:r>
        <w:t>структура</w:t>
      </w:r>
      <w:r>
        <w:rPr>
          <w:spacing w:val="1"/>
        </w:rPr>
        <w:t xml:space="preserve"> </w:t>
      </w:r>
      <w:r>
        <w:t>российского</w:t>
      </w:r>
      <w:r>
        <w:rPr>
          <w:spacing w:val="1"/>
        </w:rPr>
        <w:t xml:space="preserve"> </w:t>
      </w:r>
      <w:r>
        <w:t>общества.</w:t>
      </w:r>
      <w:r>
        <w:rPr>
          <w:spacing w:val="1"/>
        </w:rPr>
        <w:t xml:space="preserve"> </w:t>
      </w:r>
      <w:r>
        <w:t>Дворянство.</w:t>
      </w:r>
      <w:r>
        <w:rPr>
          <w:spacing w:val="1"/>
        </w:rPr>
        <w:t xml:space="preserve"> </w:t>
      </w:r>
      <w:r>
        <w:rPr>
          <w:i/>
        </w:rPr>
        <w:t>Служилые</w:t>
      </w:r>
      <w:r>
        <w:rPr>
          <w:i/>
          <w:spacing w:val="61"/>
        </w:rPr>
        <w:t xml:space="preserve"> </w:t>
      </w:r>
      <w:r>
        <w:rPr>
          <w:i/>
        </w:rPr>
        <w:t>и</w:t>
      </w:r>
      <w:r>
        <w:rPr>
          <w:i/>
          <w:spacing w:val="1"/>
        </w:rPr>
        <w:t xml:space="preserve"> </w:t>
      </w:r>
      <w:r>
        <w:rPr>
          <w:i/>
        </w:rPr>
        <w:t>неслужилые</w:t>
      </w:r>
      <w:r>
        <w:rPr>
          <w:i/>
          <w:spacing w:val="1"/>
        </w:rPr>
        <w:t xml:space="preserve"> </w:t>
      </w:r>
      <w:r>
        <w:rPr>
          <w:i/>
        </w:rPr>
        <w:t>люди.</w:t>
      </w:r>
      <w:r>
        <w:rPr>
          <w:i/>
          <w:spacing w:val="1"/>
        </w:rPr>
        <w:t xml:space="preserve"> </w:t>
      </w:r>
      <w:r>
        <w:rPr>
          <w:i/>
        </w:rPr>
        <w:t>Формирование</w:t>
      </w:r>
      <w:r>
        <w:rPr>
          <w:i/>
          <w:spacing w:val="1"/>
        </w:rPr>
        <w:t xml:space="preserve"> </w:t>
      </w:r>
      <w:r>
        <w:rPr>
          <w:i/>
        </w:rPr>
        <w:t>Государева</w:t>
      </w:r>
      <w:r>
        <w:rPr>
          <w:i/>
          <w:spacing w:val="1"/>
        </w:rPr>
        <w:t xml:space="preserve"> </w:t>
      </w:r>
      <w:r>
        <w:rPr>
          <w:i/>
        </w:rPr>
        <w:t>двора</w:t>
      </w:r>
      <w:r>
        <w:rPr>
          <w:i/>
          <w:spacing w:val="1"/>
        </w:rPr>
        <w:t xml:space="preserve"> </w:t>
      </w:r>
      <w:r>
        <w:rPr>
          <w:i/>
        </w:rPr>
        <w:t>и</w:t>
      </w:r>
      <w:r>
        <w:rPr>
          <w:i/>
          <w:spacing w:val="1"/>
        </w:rPr>
        <w:t xml:space="preserve"> </w:t>
      </w:r>
      <w:r>
        <w:rPr>
          <w:i/>
        </w:rPr>
        <w:t>«служилых</w:t>
      </w:r>
      <w:r>
        <w:rPr>
          <w:i/>
          <w:spacing w:val="1"/>
        </w:rPr>
        <w:t xml:space="preserve"> </w:t>
      </w:r>
      <w:r>
        <w:rPr>
          <w:i/>
        </w:rPr>
        <w:t>городов».</w:t>
      </w:r>
      <w:r>
        <w:rPr>
          <w:i/>
          <w:spacing w:val="1"/>
        </w:rPr>
        <w:t xml:space="preserve"> </w:t>
      </w:r>
      <w:r>
        <w:t>Торгово-</w:t>
      </w:r>
      <w:r>
        <w:rPr>
          <w:spacing w:val="1"/>
        </w:rPr>
        <w:t xml:space="preserve"> </w:t>
      </w:r>
      <w:r>
        <w:t>ремесленное</w:t>
      </w:r>
      <w:r>
        <w:rPr>
          <w:spacing w:val="4"/>
        </w:rPr>
        <w:t xml:space="preserve"> </w:t>
      </w:r>
      <w:r>
        <w:t>население</w:t>
      </w:r>
      <w:r>
        <w:rPr>
          <w:spacing w:val="4"/>
        </w:rPr>
        <w:t xml:space="preserve"> </w:t>
      </w:r>
      <w:r>
        <w:t>городов.</w:t>
      </w:r>
      <w:r>
        <w:rPr>
          <w:spacing w:val="5"/>
        </w:rPr>
        <w:t xml:space="preserve"> </w:t>
      </w:r>
      <w:r>
        <w:t>Духовенство.</w:t>
      </w:r>
      <w:r>
        <w:rPr>
          <w:spacing w:val="4"/>
        </w:rPr>
        <w:t xml:space="preserve"> </w:t>
      </w:r>
      <w:r>
        <w:t>Начало</w:t>
      </w:r>
      <w:r>
        <w:rPr>
          <w:spacing w:val="5"/>
        </w:rPr>
        <w:t xml:space="preserve"> </w:t>
      </w:r>
      <w:r>
        <w:t>закрепощения</w:t>
      </w:r>
      <w:r>
        <w:rPr>
          <w:spacing w:val="5"/>
        </w:rPr>
        <w:t xml:space="preserve"> </w:t>
      </w:r>
      <w:r>
        <w:t>крестьян:</w:t>
      </w:r>
      <w:r>
        <w:rPr>
          <w:spacing w:val="8"/>
        </w:rPr>
        <w:t xml:space="preserve"> </w:t>
      </w:r>
      <w:r>
        <w:t>указ</w:t>
      </w:r>
      <w:r>
        <w:rPr>
          <w:spacing w:val="6"/>
        </w:rPr>
        <w:t xml:space="preserve"> </w:t>
      </w:r>
      <w:r>
        <w:t>о</w:t>
      </w:r>
    </w:p>
    <w:p w:rsidR="00995470" w:rsidRDefault="00995470" w:rsidP="00995470">
      <w:pPr>
        <w:pStyle w:val="a0"/>
      </w:pPr>
      <w:r>
        <w:t>«заповедных</w:t>
      </w:r>
      <w:r>
        <w:rPr>
          <w:spacing w:val="-4"/>
        </w:rPr>
        <w:t xml:space="preserve"> </w:t>
      </w:r>
      <w:r>
        <w:t>летах».</w:t>
      </w:r>
      <w:r>
        <w:rPr>
          <w:spacing w:val="-4"/>
        </w:rPr>
        <w:t xml:space="preserve"> </w:t>
      </w:r>
      <w:r>
        <w:t>Формирование</w:t>
      </w:r>
      <w:r>
        <w:rPr>
          <w:spacing w:val="-5"/>
        </w:rPr>
        <w:t xml:space="preserve"> </w:t>
      </w:r>
      <w:r>
        <w:t>вольного</w:t>
      </w:r>
      <w:r>
        <w:rPr>
          <w:spacing w:val="-7"/>
        </w:rPr>
        <w:t xml:space="preserve"> </w:t>
      </w:r>
      <w:r>
        <w:t>казачества.</w:t>
      </w:r>
    </w:p>
    <w:p w:rsidR="00995470" w:rsidRDefault="00995470" w:rsidP="00995470">
      <w:pPr>
        <w:ind w:left="566" w:right="1983" w:firstLine="708"/>
        <w:jc w:val="both"/>
        <w:rPr>
          <w:i/>
        </w:rPr>
      </w:pPr>
      <w:r>
        <w:t>Многонациональный</w:t>
      </w:r>
      <w:r>
        <w:rPr>
          <w:spacing w:val="1"/>
        </w:rPr>
        <w:t xml:space="preserve"> </w:t>
      </w:r>
      <w:r>
        <w:t>состав</w:t>
      </w:r>
      <w:r>
        <w:rPr>
          <w:spacing w:val="1"/>
        </w:rPr>
        <w:t xml:space="preserve"> </w:t>
      </w:r>
      <w:r>
        <w:t>населения</w:t>
      </w:r>
      <w:r>
        <w:rPr>
          <w:spacing w:val="1"/>
        </w:rPr>
        <w:t xml:space="preserve"> </w:t>
      </w:r>
      <w:r>
        <w:t>Русского</w:t>
      </w:r>
      <w:r>
        <w:rPr>
          <w:spacing w:val="1"/>
        </w:rPr>
        <w:t xml:space="preserve"> </w:t>
      </w:r>
      <w:r>
        <w:t>государства.</w:t>
      </w:r>
      <w:r>
        <w:rPr>
          <w:spacing w:val="1"/>
        </w:rPr>
        <w:t xml:space="preserve"> </w:t>
      </w:r>
      <w:r>
        <w:rPr>
          <w:i/>
        </w:rPr>
        <w:t>Финно-угорские</w:t>
      </w:r>
      <w:r>
        <w:rPr>
          <w:i/>
          <w:spacing w:val="-57"/>
        </w:rPr>
        <w:t xml:space="preserve"> </w:t>
      </w:r>
      <w:r>
        <w:rPr>
          <w:i/>
        </w:rPr>
        <w:t>народы</w:t>
      </w:r>
      <w:r>
        <w:t xml:space="preserve">. Народы Поволжья после присоединения к России. </w:t>
      </w:r>
      <w:r>
        <w:rPr>
          <w:i/>
        </w:rPr>
        <w:t>Служилые татары. Выходцы</w:t>
      </w:r>
      <w:r>
        <w:rPr>
          <w:i/>
          <w:spacing w:val="1"/>
        </w:rPr>
        <w:t xml:space="preserve"> </w:t>
      </w:r>
      <w:r>
        <w:rPr>
          <w:i/>
        </w:rPr>
        <w:t>из</w:t>
      </w:r>
      <w:r>
        <w:rPr>
          <w:i/>
          <w:spacing w:val="1"/>
        </w:rPr>
        <w:t xml:space="preserve"> </w:t>
      </w:r>
      <w:r>
        <w:rPr>
          <w:i/>
        </w:rPr>
        <w:t>стран</w:t>
      </w:r>
      <w:r>
        <w:rPr>
          <w:i/>
          <w:spacing w:val="1"/>
        </w:rPr>
        <w:t xml:space="preserve"> </w:t>
      </w:r>
      <w:r>
        <w:rPr>
          <w:i/>
        </w:rPr>
        <w:t>Европы</w:t>
      </w:r>
      <w:r>
        <w:rPr>
          <w:i/>
          <w:spacing w:val="1"/>
        </w:rPr>
        <w:t xml:space="preserve"> </w:t>
      </w:r>
      <w:r>
        <w:rPr>
          <w:i/>
        </w:rPr>
        <w:t>на</w:t>
      </w:r>
      <w:r>
        <w:rPr>
          <w:i/>
          <w:spacing w:val="1"/>
        </w:rPr>
        <w:t xml:space="preserve"> </w:t>
      </w:r>
      <w:r>
        <w:rPr>
          <w:i/>
        </w:rPr>
        <w:t>государевой</w:t>
      </w:r>
      <w:r>
        <w:rPr>
          <w:i/>
          <w:spacing w:val="1"/>
        </w:rPr>
        <w:t xml:space="preserve"> </w:t>
      </w:r>
      <w:r>
        <w:rPr>
          <w:i/>
        </w:rPr>
        <w:t>службе.</w:t>
      </w:r>
      <w:r>
        <w:rPr>
          <w:i/>
          <w:spacing w:val="1"/>
        </w:rPr>
        <w:t xml:space="preserve"> </w:t>
      </w:r>
      <w:r>
        <w:rPr>
          <w:i/>
        </w:rPr>
        <w:t>Сосуществование</w:t>
      </w:r>
      <w:r>
        <w:rPr>
          <w:i/>
          <w:spacing w:val="1"/>
        </w:rPr>
        <w:t xml:space="preserve"> </w:t>
      </w:r>
      <w:r>
        <w:rPr>
          <w:i/>
        </w:rPr>
        <w:t>религий</w:t>
      </w:r>
      <w:r>
        <w:rPr>
          <w:i/>
          <w:spacing w:val="1"/>
        </w:rPr>
        <w:t xml:space="preserve"> </w:t>
      </w:r>
      <w:r>
        <w:rPr>
          <w:i/>
        </w:rPr>
        <w:t>в</w:t>
      </w:r>
      <w:r>
        <w:rPr>
          <w:i/>
          <w:spacing w:val="1"/>
        </w:rPr>
        <w:t xml:space="preserve"> </w:t>
      </w:r>
      <w:r>
        <w:rPr>
          <w:i/>
        </w:rPr>
        <w:t>Российском</w:t>
      </w:r>
      <w:r>
        <w:rPr>
          <w:i/>
          <w:spacing w:val="1"/>
        </w:rPr>
        <w:t xml:space="preserve"> </w:t>
      </w:r>
      <w:r>
        <w:rPr>
          <w:i/>
        </w:rPr>
        <w:t xml:space="preserve">государстве. </w:t>
      </w:r>
      <w:r>
        <w:t>Русская</w:t>
      </w:r>
      <w:r>
        <w:rPr>
          <w:spacing w:val="-1"/>
        </w:rPr>
        <w:t xml:space="preserve"> </w:t>
      </w:r>
      <w:r>
        <w:t>Православная</w:t>
      </w:r>
      <w:r>
        <w:rPr>
          <w:spacing w:val="-1"/>
        </w:rPr>
        <w:t xml:space="preserve"> </w:t>
      </w:r>
      <w:r>
        <w:t>церковь.</w:t>
      </w:r>
      <w:r>
        <w:rPr>
          <w:spacing w:val="2"/>
        </w:rPr>
        <w:t xml:space="preserve"> </w:t>
      </w:r>
      <w:r>
        <w:rPr>
          <w:i/>
        </w:rPr>
        <w:t>Мусульманское</w:t>
      </w:r>
      <w:r>
        <w:rPr>
          <w:i/>
          <w:spacing w:val="-1"/>
        </w:rPr>
        <w:t xml:space="preserve"> </w:t>
      </w:r>
      <w:r>
        <w:rPr>
          <w:i/>
        </w:rPr>
        <w:t>духовенство.</w:t>
      </w:r>
    </w:p>
    <w:p w:rsidR="00995470" w:rsidRDefault="00995470" w:rsidP="00995470">
      <w:pPr>
        <w:pStyle w:val="a0"/>
        <w:ind w:right="1982"/>
      </w:pPr>
      <w:r>
        <w:t>Россия в конце XVI в. Опричнина, дискуссия о ее причинах и характере. Опричный</w:t>
      </w:r>
      <w:r>
        <w:rPr>
          <w:spacing w:val="-57"/>
        </w:rPr>
        <w:t xml:space="preserve"> </w:t>
      </w:r>
      <w:r>
        <w:t xml:space="preserve">террор. Разгром Новгорода и Пскова. </w:t>
      </w:r>
      <w:r>
        <w:rPr>
          <w:i/>
        </w:rPr>
        <w:t xml:space="preserve">Московские казни 1570 г. </w:t>
      </w:r>
      <w:r>
        <w:t>Результаты и последствия</w:t>
      </w:r>
      <w:r>
        <w:rPr>
          <w:spacing w:val="1"/>
        </w:rPr>
        <w:t xml:space="preserve"> </w:t>
      </w:r>
      <w:r>
        <w:t>опричнины.</w:t>
      </w:r>
      <w:r>
        <w:rPr>
          <w:spacing w:val="1"/>
        </w:rPr>
        <w:t xml:space="preserve"> </w:t>
      </w:r>
      <w:r>
        <w:t>Противоречивость</w:t>
      </w:r>
      <w:r>
        <w:rPr>
          <w:spacing w:val="1"/>
        </w:rPr>
        <w:t xml:space="preserve"> </w:t>
      </w:r>
      <w:r>
        <w:t>личности</w:t>
      </w:r>
      <w:r>
        <w:rPr>
          <w:spacing w:val="1"/>
        </w:rPr>
        <w:t xml:space="preserve"> </w:t>
      </w:r>
      <w:r>
        <w:t>Ивана</w:t>
      </w:r>
      <w:r>
        <w:rPr>
          <w:spacing w:val="1"/>
        </w:rPr>
        <w:t xml:space="preserve"> </w:t>
      </w:r>
      <w:r>
        <w:t>Грозного</w:t>
      </w:r>
      <w:r>
        <w:rPr>
          <w:spacing w:val="1"/>
        </w:rPr>
        <w:t xml:space="preserve"> </w:t>
      </w:r>
      <w:r>
        <w:t>и</w:t>
      </w:r>
      <w:r>
        <w:rPr>
          <w:spacing w:val="1"/>
        </w:rPr>
        <w:t xml:space="preserve"> </w:t>
      </w:r>
      <w:r>
        <w:t>проводимых</w:t>
      </w:r>
      <w:r>
        <w:rPr>
          <w:spacing w:val="1"/>
        </w:rPr>
        <w:t xml:space="preserve"> </w:t>
      </w:r>
      <w:r>
        <w:t>им</w:t>
      </w:r>
      <w:r>
        <w:rPr>
          <w:spacing w:val="1"/>
        </w:rPr>
        <w:t xml:space="preserve"> </w:t>
      </w:r>
      <w:r>
        <w:t>преобразований.</w:t>
      </w:r>
      <w:r>
        <w:rPr>
          <w:spacing w:val="-1"/>
        </w:rPr>
        <w:t xml:space="preserve"> </w:t>
      </w:r>
      <w:r>
        <w:t>Цена</w:t>
      </w:r>
      <w:r>
        <w:rPr>
          <w:spacing w:val="-4"/>
        </w:rPr>
        <w:t xml:space="preserve"> </w:t>
      </w:r>
      <w:r>
        <w:t>реформ.</w:t>
      </w:r>
    </w:p>
    <w:p w:rsidR="00995470" w:rsidRDefault="00995470" w:rsidP="00995470">
      <w:pPr>
        <w:spacing w:before="1"/>
        <w:ind w:left="566" w:right="1983" w:firstLine="708"/>
        <w:jc w:val="both"/>
      </w:pPr>
      <w:r>
        <w:t>Царь Федор Иванович. Борьба за власть в боярском окружении. Правление Бориса</w:t>
      </w:r>
      <w:r>
        <w:rPr>
          <w:spacing w:val="1"/>
        </w:rPr>
        <w:t xml:space="preserve"> </w:t>
      </w:r>
      <w:r>
        <w:t>Годунова.</w:t>
      </w:r>
      <w:r>
        <w:rPr>
          <w:spacing w:val="1"/>
        </w:rPr>
        <w:t xml:space="preserve"> </w:t>
      </w:r>
      <w:r>
        <w:t>Учреждение</w:t>
      </w:r>
      <w:r>
        <w:rPr>
          <w:spacing w:val="1"/>
        </w:rPr>
        <w:t xml:space="preserve"> </w:t>
      </w:r>
      <w:r>
        <w:t>патриаршества.</w:t>
      </w:r>
      <w:r>
        <w:rPr>
          <w:spacing w:val="1"/>
        </w:rPr>
        <w:t xml:space="preserve"> </w:t>
      </w:r>
      <w:r>
        <w:rPr>
          <w:i/>
        </w:rPr>
        <w:t>Тявзинский</w:t>
      </w:r>
      <w:r>
        <w:rPr>
          <w:i/>
          <w:spacing w:val="1"/>
        </w:rPr>
        <w:t xml:space="preserve"> </w:t>
      </w:r>
      <w:r>
        <w:rPr>
          <w:i/>
        </w:rPr>
        <w:t>мирный</w:t>
      </w:r>
      <w:r>
        <w:rPr>
          <w:i/>
          <w:spacing w:val="1"/>
        </w:rPr>
        <w:t xml:space="preserve"> </w:t>
      </w:r>
      <w:r>
        <w:rPr>
          <w:i/>
        </w:rPr>
        <w:t>договор</w:t>
      </w:r>
      <w:r>
        <w:rPr>
          <w:i/>
          <w:spacing w:val="1"/>
        </w:rPr>
        <w:t xml:space="preserve"> </w:t>
      </w:r>
      <w:r>
        <w:rPr>
          <w:i/>
        </w:rPr>
        <w:t>со</w:t>
      </w:r>
      <w:r>
        <w:rPr>
          <w:i/>
          <w:spacing w:val="1"/>
        </w:rPr>
        <w:t xml:space="preserve"> </w:t>
      </w:r>
      <w:r>
        <w:rPr>
          <w:i/>
        </w:rPr>
        <w:t>Швецией:</w:t>
      </w:r>
      <w:r>
        <w:rPr>
          <w:i/>
          <w:spacing w:val="1"/>
        </w:rPr>
        <w:t xml:space="preserve"> </w:t>
      </w:r>
      <w:r>
        <w:rPr>
          <w:i/>
        </w:rPr>
        <w:t xml:space="preserve">восстановление позиций России в Прибалтике. </w:t>
      </w:r>
      <w:r>
        <w:t>Противостояние с Крымским ханством.</w:t>
      </w:r>
      <w:r>
        <w:rPr>
          <w:spacing w:val="1"/>
        </w:rPr>
        <w:t xml:space="preserve"> </w:t>
      </w:r>
      <w:r>
        <w:rPr>
          <w:i/>
        </w:rPr>
        <w:t xml:space="preserve">Отражение набега Гази-Гирея в 1591 г. </w:t>
      </w:r>
      <w:r>
        <w:t>Строительство российских крепостей и засечных</w:t>
      </w:r>
      <w:r>
        <w:rPr>
          <w:spacing w:val="1"/>
        </w:rPr>
        <w:t xml:space="preserve"> </w:t>
      </w:r>
      <w:r>
        <w:t>черт. Продолжение закрепощения крестьянства: указ об «Урочных летах». Пресечение</w:t>
      </w:r>
      <w:r>
        <w:rPr>
          <w:spacing w:val="1"/>
        </w:rPr>
        <w:t xml:space="preserve"> </w:t>
      </w:r>
      <w:r>
        <w:t>царской</w:t>
      </w:r>
      <w:r>
        <w:rPr>
          <w:spacing w:val="-1"/>
        </w:rPr>
        <w:t xml:space="preserve"> </w:t>
      </w:r>
      <w:r>
        <w:t>династии</w:t>
      </w:r>
      <w:r>
        <w:rPr>
          <w:spacing w:val="-2"/>
        </w:rPr>
        <w:t xml:space="preserve"> </w:t>
      </w:r>
      <w:r>
        <w:t>Рюриковичей.</w:t>
      </w:r>
    </w:p>
    <w:p w:rsidR="00995470" w:rsidRDefault="00995470" w:rsidP="00995470">
      <w:pPr>
        <w:pStyle w:val="211"/>
        <w:spacing w:before="5"/>
      </w:pPr>
      <w:r>
        <w:t>Смута</w:t>
      </w:r>
      <w:r>
        <w:rPr>
          <w:spacing w:val="-2"/>
        </w:rPr>
        <w:t xml:space="preserve"> </w:t>
      </w:r>
      <w:r>
        <w:t>в</w:t>
      </w:r>
      <w:r>
        <w:rPr>
          <w:spacing w:val="-3"/>
        </w:rPr>
        <w:t xml:space="preserve"> </w:t>
      </w:r>
      <w:r>
        <w:t>России</w:t>
      </w:r>
    </w:p>
    <w:p w:rsidR="00995470" w:rsidRDefault="00995470" w:rsidP="00995470">
      <w:pPr>
        <w:ind w:left="566" w:right="1987" w:firstLine="708"/>
        <w:jc w:val="both"/>
      </w:pPr>
      <w:r>
        <w:t>Династический</w:t>
      </w:r>
      <w:r>
        <w:rPr>
          <w:spacing w:val="1"/>
        </w:rPr>
        <w:t xml:space="preserve"> </w:t>
      </w:r>
      <w:r>
        <w:t>кризис.</w:t>
      </w:r>
      <w:r>
        <w:rPr>
          <w:spacing w:val="1"/>
        </w:rPr>
        <w:t xml:space="preserve"> </w:t>
      </w:r>
      <w:r>
        <w:t>Земский</w:t>
      </w:r>
      <w:r>
        <w:rPr>
          <w:spacing w:val="1"/>
        </w:rPr>
        <w:t xml:space="preserve"> </w:t>
      </w:r>
      <w:r>
        <w:t>собор</w:t>
      </w:r>
      <w:r>
        <w:rPr>
          <w:spacing w:val="1"/>
        </w:rPr>
        <w:t xml:space="preserve"> </w:t>
      </w:r>
      <w:r>
        <w:t>1598</w:t>
      </w:r>
      <w:r>
        <w:rPr>
          <w:spacing w:val="1"/>
        </w:rPr>
        <w:t xml:space="preserve"> </w:t>
      </w:r>
      <w:r>
        <w:t>г.</w:t>
      </w:r>
      <w:r>
        <w:rPr>
          <w:spacing w:val="1"/>
        </w:rPr>
        <w:t xml:space="preserve"> </w:t>
      </w:r>
      <w:r>
        <w:t>и</w:t>
      </w:r>
      <w:r>
        <w:rPr>
          <w:spacing w:val="1"/>
        </w:rPr>
        <w:t xml:space="preserve"> </w:t>
      </w:r>
      <w:r>
        <w:t>избрание</w:t>
      </w:r>
      <w:r>
        <w:rPr>
          <w:spacing w:val="1"/>
        </w:rPr>
        <w:t xml:space="preserve"> </w:t>
      </w:r>
      <w:r>
        <w:t>на</w:t>
      </w:r>
      <w:r>
        <w:rPr>
          <w:spacing w:val="1"/>
        </w:rPr>
        <w:t xml:space="preserve"> </w:t>
      </w:r>
      <w:r>
        <w:t>царство</w:t>
      </w:r>
      <w:r>
        <w:rPr>
          <w:spacing w:val="1"/>
        </w:rPr>
        <w:t xml:space="preserve"> </w:t>
      </w:r>
      <w:r>
        <w:t>Бориса</w:t>
      </w:r>
      <w:r>
        <w:rPr>
          <w:spacing w:val="1"/>
        </w:rPr>
        <w:t xml:space="preserve"> </w:t>
      </w:r>
      <w:r>
        <w:t xml:space="preserve">Годунова. Политика Бориса Годунова, </w:t>
      </w:r>
      <w:r>
        <w:rPr>
          <w:i/>
        </w:rPr>
        <w:t>в т.ч. в отношении боярства. Опала семейства</w:t>
      </w:r>
      <w:r>
        <w:rPr>
          <w:i/>
          <w:spacing w:val="1"/>
        </w:rPr>
        <w:t xml:space="preserve"> </w:t>
      </w:r>
      <w:r>
        <w:rPr>
          <w:i/>
        </w:rPr>
        <w:t>Романовых.</w:t>
      </w:r>
      <w:r>
        <w:rPr>
          <w:i/>
          <w:spacing w:val="-2"/>
        </w:rPr>
        <w:t xml:space="preserve"> </w:t>
      </w:r>
      <w:r>
        <w:t>Голод</w:t>
      </w:r>
      <w:r>
        <w:rPr>
          <w:spacing w:val="-1"/>
        </w:rPr>
        <w:t xml:space="preserve"> </w:t>
      </w:r>
      <w:r>
        <w:t>1601-1603</w:t>
      </w:r>
      <w:r>
        <w:rPr>
          <w:spacing w:val="-1"/>
        </w:rPr>
        <w:t xml:space="preserve"> </w:t>
      </w:r>
      <w:r>
        <w:t>гг.</w:t>
      </w:r>
      <w:r>
        <w:rPr>
          <w:spacing w:val="-2"/>
        </w:rPr>
        <w:t xml:space="preserve"> </w:t>
      </w:r>
      <w:r>
        <w:t>и</w:t>
      </w:r>
      <w:r>
        <w:rPr>
          <w:spacing w:val="-1"/>
        </w:rPr>
        <w:t xml:space="preserve"> </w:t>
      </w:r>
      <w:r>
        <w:t>обострение</w:t>
      </w:r>
      <w:r>
        <w:rPr>
          <w:spacing w:val="-2"/>
        </w:rPr>
        <w:t xml:space="preserve"> </w:t>
      </w:r>
      <w:r>
        <w:t>социально-экономического</w:t>
      </w:r>
      <w:r>
        <w:rPr>
          <w:spacing w:val="-1"/>
        </w:rPr>
        <w:t xml:space="preserve"> </w:t>
      </w:r>
      <w:r>
        <w:t>кризиса.</w:t>
      </w:r>
    </w:p>
    <w:p w:rsidR="00995470" w:rsidRDefault="00995470" w:rsidP="00995470">
      <w:pPr>
        <w:pStyle w:val="a0"/>
        <w:ind w:right="1991"/>
      </w:pPr>
      <w:r>
        <w:t>Смутное</w:t>
      </w:r>
      <w:r>
        <w:rPr>
          <w:spacing w:val="1"/>
        </w:rPr>
        <w:t xml:space="preserve"> </w:t>
      </w:r>
      <w:r>
        <w:t>время</w:t>
      </w:r>
      <w:r>
        <w:rPr>
          <w:spacing w:val="1"/>
        </w:rPr>
        <w:t xml:space="preserve"> </w:t>
      </w:r>
      <w:r>
        <w:t>начала</w:t>
      </w:r>
      <w:r>
        <w:rPr>
          <w:spacing w:val="1"/>
        </w:rPr>
        <w:t xml:space="preserve"> </w:t>
      </w:r>
      <w:r>
        <w:t>XVII</w:t>
      </w:r>
      <w:r>
        <w:rPr>
          <w:spacing w:val="1"/>
        </w:rPr>
        <w:t xml:space="preserve"> </w:t>
      </w:r>
      <w:r>
        <w:t>в.,</w:t>
      </w:r>
      <w:r>
        <w:rPr>
          <w:spacing w:val="1"/>
        </w:rPr>
        <w:t xml:space="preserve"> </w:t>
      </w:r>
      <w:r>
        <w:t>дискуссия</w:t>
      </w:r>
      <w:r>
        <w:rPr>
          <w:spacing w:val="1"/>
        </w:rPr>
        <w:t xml:space="preserve"> </w:t>
      </w:r>
      <w:r>
        <w:t>о</w:t>
      </w:r>
      <w:r>
        <w:rPr>
          <w:spacing w:val="1"/>
        </w:rPr>
        <w:t xml:space="preserve"> </w:t>
      </w:r>
      <w:r>
        <w:t>его</w:t>
      </w:r>
      <w:r>
        <w:rPr>
          <w:spacing w:val="1"/>
        </w:rPr>
        <w:t xml:space="preserve"> </w:t>
      </w:r>
      <w:r>
        <w:t>причинах.</w:t>
      </w:r>
      <w:r>
        <w:rPr>
          <w:spacing w:val="1"/>
        </w:rPr>
        <w:t xml:space="preserve"> </w:t>
      </w:r>
      <w:r>
        <w:t>Самозванцы</w:t>
      </w:r>
      <w:r>
        <w:rPr>
          <w:spacing w:val="1"/>
        </w:rPr>
        <w:t xml:space="preserve"> </w:t>
      </w:r>
      <w:r>
        <w:t>и</w:t>
      </w:r>
      <w:r>
        <w:rPr>
          <w:spacing w:val="1"/>
        </w:rPr>
        <w:t xml:space="preserve"> </w:t>
      </w:r>
      <w:r>
        <w:t>самозванство. Личность</w:t>
      </w:r>
      <w:r>
        <w:rPr>
          <w:spacing w:val="1"/>
        </w:rPr>
        <w:t xml:space="preserve"> </w:t>
      </w:r>
      <w:r>
        <w:t>Лжедмитрия I и</w:t>
      </w:r>
      <w:r>
        <w:rPr>
          <w:spacing w:val="1"/>
        </w:rPr>
        <w:t xml:space="preserve"> </w:t>
      </w:r>
      <w:r>
        <w:t>его политика. Восстание 1606 г. и</w:t>
      </w:r>
      <w:r>
        <w:rPr>
          <w:spacing w:val="1"/>
        </w:rPr>
        <w:t xml:space="preserve"> </w:t>
      </w:r>
      <w:r>
        <w:t>убийство</w:t>
      </w:r>
      <w:r>
        <w:rPr>
          <w:spacing w:val="1"/>
        </w:rPr>
        <w:t xml:space="preserve"> </w:t>
      </w:r>
      <w:r>
        <w:t>самозванца.</w:t>
      </w:r>
    </w:p>
    <w:p w:rsidR="00995470" w:rsidRDefault="00995470" w:rsidP="000006CE">
      <w:pPr>
        <w:pStyle w:val="a0"/>
        <w:ind w:right="1980"/>
      </w:pPr>
      <w:r>
        <w:t>Царь Василий Шуйский. Восстание Ивана Болотникова. Перерастание внутреннего</w:t>
      </w:r>
      <w:r>
        <w:rPr>
          <w:spacing w:val="-57"/>
        </w:rPr>
        <w:t xml:space="preserve"> </w:t>
      </w:r>
      <w:r>
        <w:t>кризиса в гражданскую войну. Лжедмитрий II. Вторжение на территорию России польско-</w:t>
      </w:r>
      <w:r>
        <w:rPr>
          <w:spacing w:val="-57"/>
        </w:rPr>
        <w:t xml:space="preserve"> </w:t>
      </w:r>
      <w:r>
        <w:t>литовских</w:t>
      </w:r>
      <w:r>
        <w:rPr>
          <w:spacing w:val="46"/>
        </w:rPr>
        <w:t xml:space="preserve"> </w:t>
      </w:r>
      <w:r>
        <w:t>отрядов.</w:t>
      </w:r>
      <w:r>
        <w:rPr>
          <w:spacing w:val="44"/>
        </w:rPr>
        <w:t xml:space="preserve"> </w:t>
      </w:r>
      <w:r>
        <w:t>Тушинский</w:t>
      </w:r>
      <w:r>
        <w:rPr>
          <w:spacing w:val="45"/>
        </w:rPr>
        <w:t xml:space="preserve"> </w:t>
      </w:r>
      <w:r>
        <w:t>лагерь</w:t>
      </w:r>
      <w:r>
        <w:rPr>
          <w:spacing w:val="45"/>
        </w:rPr>
        <w:t xml:space="preserve"> </w:t>
      </w:r>
      <w:r>
        <w:t>самозванца</w:t>
      </w:r>
      <w:r>
        <w:rPr>
          <w:spacing w:val="44"/>
        </w:rPr>
        <w:t xml:space="preserve"> </w:t>
      </w:r>
      <w:r>
        <w:t>под</w:t>
      </w:r>
      <w:r>
        <w:rPr>
          <w:spacing w:val="45"/>
        </w:rPr>
        <w:t xml:space="preserve"> </w:t>
      </w:r>
      <w:r>
        <w:t>Москвой.</w:t>
      </w:r>
      <w:r>
        <w:rPr>
          <w:spacing w:val="44"/>
        </w:rPr>
        <w:t xml:space="preserve"> </w:t>
      </w:r>
      <w:r>
        <w:t>Оборона</w:t>
      </w:r>
      <w:r>
        <w:rPr>
          <w:spacing w:val="44"/>
        </w:rPr>
        <w:t xml:space="preserve"> </w:t>
      </w:r>
      <w:r>
        <w:t xml:space="preserve">Троице-Сергиева монастыря. </w:t>
      </w:r>
      <w:r>
        <w:rPr>
          <w:i/>
        </w:rPr>
        <w:t xml:space="preserve">Выборгский договор между Россией и Швецией. </w:t>
      </w:r>
      <w:r>
        <w:t>Поход войска М.В.</w:t>
      </w:r>
      <w:r>
        <w:rPr>
          <w:spacing w:val="1"/>
        </w:rPr>
        <w:t xml:space="preserve"> </w:t>
      </w:r>
      <w:r>
        <w:t>Скопина-Шуйского</w:t>
      </w:r>
      <w:r>
        <w:rPr>
          <w:spacing w:val="9"/>
        </w:rPr>
        <w:t xml:space="preserve"> </w:t>
      </w:r>
      <w:r>
        <w:t>и</w:t>
      </w:r>
      <w:r>
        <w:rPr>
          <w:spacing w:val="11"/>
        </w:rPr>
        <w:t xml:space="preserve"> </w:t>
      </w:r>
      <w:r>
        <w:t>Я.-П.</w:t>
      </w:r>
      <w:r>
        <w:rPr>
          <w:spacing w:val="8"/>
        </w:rPr>
        <w:t xml:space="preserve"> </w:t>
      </w:r>
      <w:r>
        <w:lastRenderedPageBreak/>
        <w:t>Делагарди</w:t>
      </w:r>
      <w:r>
        <w:rPr>
          <w:spacing w:val="11"/>
        </w:rPr>
        <w:t xml:space="preserve"> </w:t>
      </w:r>
      <w:r>
        <w:t>и</w:t>
      </w:r>
      <w:r>
        <w:rPr>
          <w:spacing w:val="11"/>
        </w:rPr>
        <w:t xml:space="preserve"> </w:t>
      </w:r>
      <w:r>
        <w:t>распад</w:t>
      </w:r>
      <w:r>
        <w:rPr>
          <w:spacing w:val="9"/>
        </w:rPr>
        <w:t xml:space="preserve"> </w:t>
      </w:r>
      <w:r>
        <w:t>тушинского</w:t>
      </w:r>
      <w:r>
        <w:rPr>
          <w:spacing w:val="10"/>
        </w:rPr>
        <w:t xml:space="preserve"> </w:t>
      </w:r>
      <w:r>
        <w:t>лагеря.</w:t>
      </w:r>
      <w:r>
        <w:rPr>
          <w:spacing w:val="9"/>
        </w:rPr>
        <w:t xml:space="preserve"> </w:t>
      </w:r>
      <w:r>
        <w:t>Открытое</w:t>
      </w:r>
      <w:r>
        <w:rPr>
          <w:spacing w:val="9"/>
        </w:rPr>
        <w:t xml:space="preserve"> </w:t>
      </w:r>
      <w:r>
        <w:t>вступление</w:t>
      </w:r>
      <w:r>
        <w:rPr>
          <w:spacing w:val="-57"/>
        </w:rPr>
        <w:t xml:space="preserve"> </w:t>
      </w:r>
      <w:r>
        <w:t>в</w:t>
      </w:r>
      <w:r>
        <w:rPr>
          <w:spacing w:val="-2"/>
        </w:rPr>
        <w:t xml:space="preserve"> </w:t>
      </w:r>
      <w:r>
        <w:t>войну</w:t>
      </w:r>
      <w:r>
        <w:rPr>
          <w:spacing w:val="-8"/>
        </w:rPr>
        <w:t xml:space="preserve"> </w:t>
      </w:r>
      <w:r>
        <w:t>против</w:t>
      </w:r>
      <w:r>
        <w:rPr>
          <w:spacing w:val="-1"/>
        </w:rPr>
        <w:t xml:space="preserve"> </w:t>
      </w:r>
      <w:r>
        <w:t>России</w:t>
      </w:r>
      <w:r>
        <w:rPr>
          <w:spacing w:val="-1"/>
        </w:rPr>
        <w:t xml:space="preserve"> </w:t>
      </w:r>
      <w:r>
        <w:t>Речи Посполитой. Оборона</w:t>
      </w:r>
      <w:r>
        <w:rPr>
          <w:spacing w:val="-2"/>
        </w:rPr>
        <w:t xml:space="preserve"> </w:t>
      </w:r>
      <w:r>
        <w:t>Смоленска.</w:t>
      </w:r>
    </w:p>
    <w:p w:rsidR="00995470" w:rsidRDefault="00995470" w:rsidP="00995470">
      <w:pPr>
        <w:pStyle w:val="a0"/>
        <w:spacing w:before="1"/>
        <w:ind w:right="1982"/>
      </w:pPr>
      <w:r>
        <w:t>Свержение Василия Шуйского и переход власти к «семибоярщине». Договор об</w:t>
      </w:r>
      <w:r>
        <w:rPr>
          <w:spacing w:val="1"/>
        </w:rPr>
        <w:t xml:space="preserve"> </w:t>
      </w:r>
      <w:r>
        <w:t>избрании</w:t>
      </w:r>
      <w:r>
        <w:rPr>
          <w:spacing w:val="1"/>
        </w:rPr>
        <w:t xml:space="preserve"> </w:t>
      </w:r>
      <w:r>
        <w:t>на</w:t>
      </w:r>
      <w:r>
        <w:rPr>
          <w:spacing w:val="1"/>
        </w:rPr>
        <w:t xml:space="preserve"> </w:t>
      </w:r>
      <w:r>
        <w:t>престол</w:t>
      </w:r>
      <w:r>
        <w:rPr>
          <w:spacing w:val="1"/>
        </w:rPr>
        <w:t xml:space="preserve"> </w:t>
      </w:r>
      <w:r>
        <w:t>польского</w:t>
      </w:r>
      <w:r>
        <w:rPr>
          <w:spacing w:val="1"/>
        </w:rPr>
        <w:t xml:space="preserve"> </w:t>
      </w:r>
      <w:r>
        <w:t>принца</w:t>
      </w:r>
      <w:r>
        <w:rPr>
          <w:spacing w:val="1"/>
        </w:rPr>
        <w:t xml:space="preserve"> </w:t>
      </w:r>
      <w:r>
        <w:t>Владислава</w:t>
      </w:r>
      <w:r>
        <w:rPr>
          <w:spacing w:val="1"/>
        </w:rPr>
        <w:t xml:space="preserve"> </w:t>
      </w:r>
      <w:r>
        <w:t>и</w:t>
      </w:r>
      <w:r>
        <w:rPr>
          <w:spacing w:val="1"/>
        </w:rPr>
        <w:t xml:space="preserve"> </w:t>
      </w:r>
      <w:r>
        <w:t>вступление</w:t>
      </w:r>
      <w:r>
        <w:rPr>
          <w:spacing w:val="1"/>
        </w:rPr>
        <w:t xml:space="preserve"> </w:t>
      </w:r>
      <w:r>
        <w:t>польско-литовского</w:t>
      </w:r>
      <w:r>
        <w:rPr>
          <w:spacing w:val="1"/>
        </w:rPr>
        <w:t xml:space="preserve"> </w:t>
      </w:r>
      <w:r>
        <w:t>гарнизона</w:t>
      </w:r>
      <w:r>
        <w:rPr>
          <w:spacing w:val="1"/>
        </w:rPr>
        <w:t xml:space="preserve"> </w:t>
      </w:r>
      <w:r>
        <w:t>в</w:t>
      </w:r>
      <w:r>
        <w:rPr>
          <w:spacing w:val="1"/>
        </w:rPr>
        <w:t xml:space="preserve"> </w:t>
      </w:r>
      <w:r>
        <w:t>Москву.</w:t>
      </w:r>
      <w:r>
        <w:rPr>
          <w:spacing w:val="1"/>
        </w:rPr>
        <w:t xml:space="preserve"> </w:t>
      </w:r>
      <w:r>
        <w:t>Подъем</w:t>
      </w:r>
      <w:r>
        <w:rPr>
          <w:spacing w:val="1"/>
        </w:rPr>
        <w:t xml:space="preserve"> </w:t>
      </w:r>
      <w:r>
        <w:t>национально-освободительного</w:t>
      </w:r>
      <w:r>
        <w:rPr>
          <w:spacing w:val="1"/>
        </w:rPr>
        <w:t xml:space="preserve"> </w:t>
      </w:r>
      <w:r>
        <w:t>движения.</w:t>
      </w:r>
      <w:r>
        <w:rPr>
          <w:spacing w:val="1"/>
        </w:rPr>
        <w:t xml:space="preserve"> </w:t>
      </w:r>
      <w:r>
        <w:t>Патриарх</w:t>
      </w:r>
      <w:r>
        <w:rPr>
          <w:spacing w:val="1"/>
        </w:rPr>
        <w:t xml:space="preserve"> </w:t>
      </w:r>
      <w:r>
        <w:t>Гермоген.</w:t>
      </w:r>
      <w:r>
        <w:rPr>
          <w:spacing w:val="1"/>
        </w:rPr>
        <w:t xml:space="preserve"> </w:t>
      </w:r>
      <w:r>
        <w:t>Московское</w:t>
      </w:r>
      <w:r>
        <w:rPr>
          <w:spacing w:val="1"/>
        </w:rPr>
        <w:t xml:space="preserve"> </w:t>
      </w:r>
      <w:r>
        <w:t>восстание</w:t>
      </w:r>
      <w:r>
        <w:rPr>
          <w:spacing w:val="1"/>
        </w:rPr>
        <w:t xml:space="preserve"> </w:t>
      </w:r>
      <w:r>
        <w:t>1611</w:t>
      </w:r>
      <w:r>
        <w:rPr>
          <w:spacing w:val="1"/>
        </w:rPr>
        <w:t xml:space="preserve"> </w:t>
      </w:r>
      <w:r>
        <w:t>г.</w:t>
      </w:r>
      <w:r>
        <w:rPr>
          <w:spacing w:val="1"/>
        </w:rPr>
        <w:t xml:space="preserve"> </w:t>
      </w:r>
      <w:r>
        <w:t>и</w:t>
      </w:r>
      <w:r>
        <w:rPr>
          <w:spacing w:val="1"/>
        </w:rPr>
        <w:t xml:space="preserve"> </w:t>
      </w:r>
      <w:r>
        <w:t>сожжение</w:t>
      </w:r>
      <w:r>
        <w:rPr>
          <w:spacing w:val="1"/>
        </w:rPr>
        <w:t xml:space="preserve"> </w:t>
      </w:r>
      <w:r>
        <w:t>города</w:t>
      </w:r>
      <w:r>
        <w:rPr>
          <w:spacing w:val="1"/>
        </w:rPr>
        <w:t xml:space="preserve"> </w:t>
      </w:r>
      <w:r>
        <w:t>оккупантами.</w:t>
      </w:r>
      <w:r>
        <w:rPr>
          <w:spacing w:val="1"/>
        </w:rPr>
        <w:t xml:space="preserve"> </w:t>
      </w:r>
      <w:r>
        <w:t>Первое</w:t>
      </w:r>
      <w:r>
        <w:rPr>
          <w:spacing w:val="60"/>
        </w:rPr>
        <w:t xml:space="preserve"> </w:t>
      </w:r>
      <w:r>
        <w:t>и</w:t>
      </w:r>
      <w:r>
        <w:rPr>
          <w:spacing w:val="1"/>
        </w:rPr>
        <w:t xml:space="preserve"> </w:t>
      </w:r>
      <w:r>
        <w:t>второе</w:t>
      </w:r>
      <w:r>
        <w:rPr>
          <w:spacing w:val="1"/>
        </w:rPr>
        <w:t xml:space="preserve"> </w:t>
      </w:r>
      <w:r>
        <w:t>ополчения.</w:t>
      </w:r>
      <w:r>
        <w:rPr>
          <w:spacing w:val="1"/>
        </w:rPr>
        <w:t xml:space="preserve"> </w:t>
      </w:r>
      <w:r>
        <w:t>Захват</w:t>
      </w:r>
      <w:r>
        <w:rPr>
          <w:spacing w:val="1"/>
        </w:rPr>
        <w:t xml:space="preserve"> </w:t>
      </w:r>
      <w:r>
        <w:t>Новгорода</w:t>
      </w:r>
      <w:r>
        <w:rPr>
          <w:spacing w:val="1"/>
        </w:rPr>
        <w:t xml:space="preserve"> </w:t>
      </w:r>
      <w:r>
        <w:t>шведскими</w:t>
      </w:r>
      <w:r>
        <w:rPr>
          <w:spacing w:val="1"/>
        </w:rPr>
        <w:t xml:space="preserve"> </w:t>
      </w:r>
      <w:r>
        <w:t>войсками.</w:t>
      </w:r>
      <w:r>
        <w:rPr>
          <w:spacing w:val="1"/>
        </w:rPr>
        <w:t xml:space="preserve"> </w:t>
      </w:r>
      <w:r>
        <w:t>«Совет</w:t>
      </w:r>
      <w:r>
        <w:rPr>
          <w:spacing w:val="1"/>
        </w:rPr>
        <w:t xml:space="preserve"> </w:t>
      </w:r>
      <w:r>
        <w:t>всей</w:t>
      </w:r>
      <w:r>
        <w:rPr>
          <w:spacing w:val="1"/>
        </w:rPr>
        <w:t xml:space="preserve"> </w:t>
      </w:r>
      <w:r>
        <w:t>земли».</w:t>
      </w:r>
      <w:r>
        <w:rPr>
          <w:spacing w:val="1"/>
        </w:rPr>
        <w:t xml:space="preserve"> </w:t>
      </w:r>
      <w:r>
        <w:t>Освобождение</w:t>
      </w:r>
      <w:r>
        <w:rPr>
          <w:spacing w:val="-2"/>
        </w:rPr>
        <w:t xml:space="preserve"> </w:t>
      </w:r>
      <w:r>
        <w:t>Москвы</w:t>
      </w:r>
      <w:r>
        <w:rPr>
          <w:spacing w:val="1"/>
        </w:rPr>
        <w:t xml:space="preserve"> </w:t>
      </w:r>
      <w:r>
        <w:t>в</w:t>
      </w:r>
      <w:r>
        <w:rPr>
          <w:spacing w:val="-1"/>
        </w:rPr>
        <w:t xml:space="preserve"> </w:t>
      </w:r>
      <w:r>
        <w:t>1612 г.</w:t>
      </w:r>
    </w:p>
    <w:p w:rsidR="00995470" w:rsidRDefault="00995470" w:rsidP="00995470">
      <w:pPr>
        <w:ind w:left="566" w:right="1987" w:firstLine="708"/>
        <w:jc w:val="both"/>
      </w:pPr>
      <w:r>
        <w:t>Земский собор 1613 г. и его роль в укреплении государственности. Избрание на</w:t>
      </w:r>
      <w:r>
        <w:rPr>
          <w:spacing w:val="1"/>
        </w:rPr>
        <w:t xml:space="preserve"> </w:t>
      </w:r>
      <w:r>
        <w:t>царство</w:t>
      </w:r>
      <w:r>
        <w:rPr>
          <w:spacing w:val="1"/>
        </w:rPr>
        <w:t xml:space="preserve"> </w:t>
      </w:r>
      <w:r>
        <w:t>Михаила</w:t>
      </w:r>
      <w:r>
        <w:rPr>
          <w:spacing w:val="1"/>
        </w:rPr>
        <w:t xml:space="preserve"> </w:t>
      </w:r>
      <w:r>
        <w:t>Федоровича</w:t>
      </w:r>
      <w:r>
        <w:rPr>
          <w:spacing w:val="1"/>
        </w:rPr>
        <w:t xml:space="preserve"> </w:t>
      </w:r>
      <w:r>
        <w:t>Романова.</w:t>
      </w:r>
      <w:r>
        <w:rPr>
          <w:spacing w:val="1"/>
        </w:rPr>
        <w:t xml:space="preserve"> </w:t>
      </w:r>
      <w:r>
        <w:rPr>
          <w:i/>
        </w:rPr>
        <w:t>Борьба</w:t>
      </w:r>
      <w:r>
        <w:rPr>
          <w:i/>
          <w:spacing w:val="1"/>
        </w:rPr>
        <w:t xml:space="preserve"> </w:t>
      </w:r>
      <w:r>
        <w:rPr>
          <w:i/>
        </w:rPr>
        <w:t>с</w:t>
      </w:r>
      <w:r>
        <w:rPr>
          <w:i/>
          <w:spacing w:val="1"/>
        </w:rPr>
        <w:t xml:space="preserve"> </w:t>
      </w:r>
      <w:r>
        <w:rPr>
          <w:i/>
        </w:rPr>
        <w:t>казачьими</w:t>
      </w:r>
      <w:r>
        <w:rPr>
          <w:i/>
          <w:spacing w:val="1"/>
        </w:rPr>
        <w:t xml:space="preserve"> </w:t>
      </w:r>
      <w:r>
        <w:rPr>
          <w:i/>
        </w:rPr>
        <w:t>выступлениями</w:t>
      </w:r>
      <w:r>
        <w:rPr>
          <w:i/>
          <w:spacing w:val="1"/>
        </w:rPr>
        <w:t xml:space="preserve"> </w:t>
      </w:r>
      <w:r>
        <w:rPr>
          <w:i/>
        </w:rPr>
        <w:t>против</w:t>
      </w:r>
      <w:r>
        <w:rPr>
          <w:i/>
          <w:spacing w:val="1"/>
        </w:rPr>
        <w:t xml:space="preserve"> </w:t>
      </w:r>
      <w:r>
        <w:rPr>
          <w:i/>
        </w:rPr>
        <w:t xml:space="preserve">центральной власти. </w:t>
      </w:r>
      <w:r>
        <w:t>Столбовский мир со Швецией: утрата выхода к Балтийскому морю.</w:t>
      </w:r>
      <w:r>
        <w:rPr>
          <w:spacing w:val="1"/>
        </w:rPr>
        <w:t xml:space="preserve"> </w:t>
      </w:r>
      <w:r>
        <w:rPr>
          <w:i/>
        </w:rPr>
        <w:t>Продолжение</w:t>
      </w:r>
      <w:r>
        <w:rPr>
          <w:i/>
          <w:spacing w:val="1"/>
        </w:rPr>
        <w:t xml:space="preserve"> </w:t>
      </w:r>
      <w:r>
        <w:rPr>
          <w:i/>
        </w:rPr>
        <w:t>войны</w:t>
      </w:r>
      <w:r>
        <w:rPr>
          <w:i/>
          <w:spacing w:val="1"/>
        </w:rPr>
        <w:t xml:space="preserve"> </w:t>
      </w:r>
      <w:r>
        <w:rPr>
          <w:i/>
        </w:rPr>
        <w:t>с</w:t>
      </w:r>
      <w:r>
        <w:rPr>
          <w:i/>
          <w:spacing w:val="1"/>
        </w:rPr>
        <w:t xml:space="preserve"> </w:t>
      </w:r>
      <w:r>
        <w:rPr>
          <w:i/>
        </w:rPr>
        <w:t>Речью</w:t>
      </w:r>
      <w:r>
        <w:rPr>
          <w:i/>
          <w:spacing w:val="1"/>
        </w:rPr>
        <w:t xml:space="preserve"> </w:t>
      </w:r>
      <w:r>
        <w:rPr>
          <w:i/>
        </w:rPr>
        <w:t>Посполитой.</w:t>
      </w:r>
      <w:r>
        <w:rPr>
          <w:i/>
          <w:spacing w:val="1"/>
        </w:rPr>
        <w:t xml:space="preserve"> </w:t>
      </w:r>
      <w:r>
        <w:rPr>
          <w:i/>
        </w:rPr>
        <w:t>Поход</w:t>
      </w:r>
      <w:r>
        <w:rPr>
          <w:i/>
          <w:spacing w:val="1"/>
        </w:rPr>
        <w:t xml:space="preserve"> </w:t>
      </w:r>
      <w:r>
        <w:rPr>
          <w:i/>
        </w:rPr>
        <w:t>принца</w:t>
      </w:r>
      <w:r>
        <w:rPr>
          <w:i/>
          <w:spacing w:val="1"/>
        </w:rPr>
        <w:t xml:space="preserve"> </w:t>
      </w:r>
      <w:r>
        <w:rPr>
          <w:i/>
        </w:rPr>
        <w:t>Владислава</w:t>
      </w:r>
      <w:r>
        <w:rPr>
          <w:i/>
          <w:spacing w:val="1"/>
        </w:rPr>
        <w:t xml:space="preserve"> </w:t>
      </w:r>
      <w:r>
        <w:rPr>
          <w:i/>
        </w:rPr>
        <w:t>на</w:t>
      </w:r>
      <w:r>
        <w:rPr>
          <w:i/>
          <w:spacing w:val="1"/>
        </w:rPr>
        <w:t xml:space="preserve"> </w:t>
      </w:r>
      <w:r>
        <w:rPr>
          <w:i/>
        </w:rPr>
        <w:t>Москву.</w:t>
      </w:r>
      <w:r>
        <w:rPr>
          <w:i/>
          <w:spacing w:val="1"/>
        </w:rPr>
        <w:t xml:space="preserve"> </w:t>
      </w:r>
      <w:r>
        <w:t>Заключение Деулинского перемирия с Речью Посполитой. Итоги и последствия Смутного</w:t>
      </w:r>
      <w:r>
        <w:rPr>
          <w:spacing w:val="1"/>
        </w:rPr>
        <w:t xml:space="preserve"> </w:t>
      </w:r>
      <w:r>
        <w:t>времени.</w:t>
      </w:r>
    </w:p>
    <w:p w:rsidR="00995470" w:rsidRDefault="00995470" w:rsidP="00995470">
      <w:pPr>
        <w:pStyle w:val="211"/>
        <w:spacing w:before="5"/>
      </w:pPr>
      <w:r>
        <w:t>Россия</w:t>
      </w:r>
      <w:r>
        <w:rPr>
          <w:spacing w:val="-3"/>
        </w:rPr>
        <w:t xml:space="preserve"> </w:t>
      </w:r>
      <w:r>
        <w:t>в</w:t>
      </w:r>
      <w:r>
        <w:rPr>
          <w:spacing w:val="-4"/>
        </w:rPr>
        <w:t xml:space="preserve"> </w:t>
      </w:r>
      <w:r>
        <w:t>XVII</w:t>
      </w:r>
      <w:r>
        <w:rPr>
          <w:spacing w:val="-3"/>
        </w:rPr>
        <w:t xml:space="preserve"> </w:t>
      </w:r>
      <w:r>
        <w:t>веке</w:t>
      </w:r>
    </w:p>
    <w:p w:rsidR="00995470" w:rsidRDefault="00995470" w:rsidP="00995470">
      <w:pPr>
        <w:pStyle w:val="a0"/>
        <w:ind w:right="1984"/>
      </w:pPr>
      <w:r>
        <w:t>Россия</w:t>
      </w:r>
      <w:r>
        <w:rPr>
          <w:spacing w:val="1"/>
        </w:rPr>
        <w:t xml:space="preserve"> </w:t>
      </w:r>
      <w:r>
        <w:t>при</w:t>
      </w:r>
      <w:r>
        <w:rPr>
          <w:spacing w:val="1"/>
        </w:rPr>
        <w:t xml:space="preserve"> </w:t>
      </w:r>
      <w:r>
        <w:t>первых</w:t>
      </w:r>
      <w:r>
        <w:rPr>
          <w:spacing w:val="1"/>
        </w:rPr>
        <w:t xml:space="preserve"> </w:t>
      </w:r>
      <w:r>
        <w:t>Романовых.</w:t>
      </w:r>
      <w:r>
        <w:rPr>
          <w:spacing w:val="1"/>
        </w:rPr>
        <w:t xml:space="preserve"> </w:t>
      </w:r>
      <w:r>
        <w:t>Царствование</w:t>
      </w:r>
      <w:r>
        <w:rPr>
          <w:spacing w:val="1"/>
        </w:rPr>
        <w:t xml:space="preserve"> </w:t>
      </w:r>
      <w:r>
        <w:t>Михаила</w:t>
      </w:r>
      <w:r>
        <w:rPr>
          <w:spacing w:val="1"/>
        </w:rPr>
        <w:t xml:space="preserve"> </w:t>
      </w:r>
      <w:r>
        <w:t>Федоровича.</w:t>
      </w:r>
      <w:r>
        <w:rPr>
          <w:spacing w:val="1"/>
        </w:rPr>
        <w:t xml:space="preserve"> </w:t>
      </w:r>
      <w:r>
        <w:t>Восстановление</w:t>
      </w:r>
      <w:r>
        <w:rPr>
          <w:spacing w:val="1"/>
        </w:rPr>
        <w:t xml:space="preserve"> </w:t>
      </w:r>
      <w:r>
        <w:t>экономического</w:t>
      </w:r>
      <w:r>
        <w:rPr>
          <w:spacing w:val="1"/>
        </w:rPr>
        <w:t xml:space="preserve"> </w:t>
      </w:r>
      <w:r>
        <w:t>потенциала</w:t>
      </w:r>
      <w:r>
        <w:rPr>
          <w:spacing w:val="1"/>
        </w:rPr>
        <w:t xml:space="preserve"> </w:t>
      </w:r>
      <w:r>
        <w:t>страны.</w:t>
      </w:r>
      <w:r>
        <w:rPr>
          <w:spacing w:val="1"/>
        </w:rPr>
        <w:t xml:space="preserve"> </w:t>
      </w:r>
      <w:r>
        <w:rPr>
          <w:i/>
        </w:rPr>
        <w:t>Продолжение</w:t>
      </w:r>
      <w:r>
        <w:rPr>
          <w:i/>
          <w:spacing w:val="1"/>
        </w:rPr>
        <w:t xml:space="preserve"> </w:t>
      </w:r>
      <w:r>
        <w:rPr>
          <w:i/>
        </w:rPr>
        <w:t>закрепощения</w:t>
      </w:r>
      <w:r>
        <w:rPr>
          <w:i/>
          <w:spacing w:val="1"/>
        </w:rPr>
        <w:t xml:space="preserve"> </w:t>
      </w:r>
      <w:r>
        <w:rPr>
          <w:i/>
        </w:rPr>
        <w:t>крестьян.</w:t>
      </w:r>
      <w:r>
        <w:rPr>
          <w:i/>
          <w:spacing w:val="-2"/>
        </w:rPr>
        <w:t xml:space="preserve"> </w:t>
      </w:r>
      <w:r>
        <w:t>Земские</w:t>
      </w:r>
      <w:r>
        <w:rPr>
          <w:spacing w:val="-2"/>
        </w:rPr>
        <w:t xml:space="preserve"> </w:t>
      </w:r>
      <w:r>
        <w:t>соборы.</w:t>
      </w:r>
      <w:r>
        <w:rPr>
          <w:spacing w:val="-1"/>
        </w:rPr>
        <w:t xml:space="preserve"> </w:t>
      </w:r>
      <w:r>
        <w:t>Роль</w:t>
      </w:r>
      <w:r>
        <w:rPr>
          <w:spacing w:val="-2"/>
        </w:rPr>
        <w:t xml:space="preserve"> </w:t>
      </w:r>
      <w:r>
        <w:t>патриарха</w:t>
      </w:r>
      <w:r>
        <w:rPr>
          <w:spacing w:val="-2"/>
        </w:rPr>
        <w:t xml:space="preserve"> </w:t>
      </w:r>
      <w:r>
        <w:t>Филарета</w:t>
      </w:r>
      <w:r>
        <w:rPr>
          <w:spacing w:val="-2"/>
        </w:rPr>
        <w:t xml:space="preserve"> </w:t>
      </w:r>
      <w:r>
        <w:t>в</w:t>
      </w:r>
      <w:r>
        <w:rPr>
          <w:spacing w:val="3"/>
        </w:rPr>
        <w:t xml:space="preserve"> </w:t>
      </w:r>
      <w:r>
        <w:t>управлении</w:t>
      </w:r>
      <w:r>
        <w:rPr>
          <w:spacing w:val="-2"/>
        </w:rPr>
        <w:t xml:space="preserve"> </w:t>
      </w:r>
      <w:r>
        <w:t>государством.</w:t>
      </w:r>
    </w:p>
    <w:p w:rsidR="00995470" w:rsidRDefault="00995470" w:rsidP="00995470">
      <w:pPr>
        <w:pStyle w:val="a0"/>
        <w:ind w:right="1983"/>
      </w:pPr>
      <w:r>
        <w:t>Царь Алексей Михайлович. Укрепление самодержавия. Ослабление роли Боярской</w:t>
      </w:r>
      <w:r>
        <w:rPr>
          <w:spacing w:val="1"/>
        </w:rPr>
        <w:t xml:space="preserve"> </w:t>
      </w:r>
      <w:r>
        <w:t>думы</w:t>
      </w:r>
      <w:r>
        <w:rPr>
          <w:spacing w:val="1"/>
        </w:rPr>
        <w:t xml:space="preserve"> </w:t>
      </w:r>
      <w:r>
        <w:t>в</w:t>
      </w:r>
      <w:r>
        <w:rPr>
          <w:spacing w:val="1"/>
        </w:rPr>
        <w:t xml:space="preserve"> </w:t>
      </w:r>
      <w:r>
        <w:t>управлении</w:t>
      </w:r>
      <w:r>
        <w:rPr>
          <w:spacing w:val="1"/>
        </w:rPr>
        <w:t xml:space="preserve"> </w:t>
      </w:r>
      <w:r>
        <w:t>государством.</w:t>
      </w:r>
      <w:r>
        <w:rPr>
          <w:spacing w:val="1"/>
        </w:rPr>
        <w:t xml:space="preserve"> </w:t>
      </w:r>
      <w:r>
        <w:t>Развитие</w:t>
      </w:r>
      <w:r>
        <w:rPr>
          <w:spacing w:val="1"/>
        </w:rPr>
        <w:t xml:space="preserve"> </w:t>
      </w:r>
      <w:r>
        <w:t>приказного</w:t>
      </w:r>
      <w:r>
        <w:rPr>
          <w:spacing w:val="1"/>
        </w:rPr>
        <w:t xml:space="preserve"> </w:t>
      </w:r>
      <w:r>
        <w:t>строя.</w:t>
      </w:r>
      <w:r>
        <w:rPr>
          <w:spacing w:val="1"/>
        </w:rPr>
        <w:t xml:space="preserve"> </w:t>
      </w:r>
      <w:r>
        <w:rPr>
          <w:i/>
        </w:rPr>
        <w:t>Приказ</w:t>
      </w:r>
      <w:r>
        <w:rPr>
          <w:i/>
          <w:spacing w:val="1"/>
        </w:rPr>
        <w:t xml:space="preserve"> </w:t>
      </w:r>
      <w:r>
        <w:rPr>
          <w:i/>
        </w:rPr>
        <w:t>Тайных</w:t>
      </w:r>
      <w:r>
        <w:rPr>
          <w:i/>
          <w:spacing w:val="1"/>
        </w:rPr>
        <w:t xml:space="preserve"> </w:t>
      </w:r>
      <w:r>
        <w:rPr>
          <w:i/>
        </w:rPr>
        <w:t>дел.</w:t>
      </w:r>
      <w:r>
        <w:rPr>
          <w:i/>
          <w:spacing w:val="1"/>
        </w:rPr>
        <w:t xml:space="preserve"> </w:t>
      </w:r>
      <w:r>
        <w:t>Усиление</w:t>
      </w:r>
      <w:r>
        <w:rPr>
          <w:spacing w:val="1"/>
        </w:rPr>
        <w:t xml:space="preserve"> </w:t>
      </w:r>
      <w:r>
        <w:t>воеводской</w:t>
      </w:r>
      <w:r>
        <w:rPr>
          <w:spacing w:val="1"/>
        </w:rPr>
        <w:t xml:space="preserve"> </w:t>
      </w:r>
      <w:r>
        <w:t>власти</w:t>
      </w:r>
      <w:r>
        <w:rPr>
          <w:spacing w:val="1"/>
        </w:rPr>
        <w:t xml:space="preserve"> </w:t>
      </w:r>
      <w:r>
        <w:t>в</w:t>
      </w:r>
      <w:r>
        <w:rPr>
          <w:spacing w:val="1"/>
        </w:rPr>
        <w:t xml:space="preserve"> </w:t>
      </w:r>
      <w:r>
        <w:t>уездах</w:t>
      </w:r>
      <w:r>
        <w:rPr>
          <w:spacing w:val="1"/>
        </w:rPr>
        <w:t xml:space="preserve"> </w:t>
      </w:r>
      <w:r>
        <w:t>и</w:t>
      </w:r>
      <w:r>
        <w:rPr>
          <w:spacing w:val="1"/>
        </w:rPr>
        <w:t xml:space="preserve"> </w:t>
      </w:r>
      <w:r>
        <w:t>постепенная</w:t>
      </w:r>
      <w:r>
        <w:rPr>
          <w:spacing w:val="1"/>
        </w:rPr>
        <w:t xml:space="preserve"> </w:t>
      </w:r>
      <w:r>
        <w:t>ликвидация</w:t>
      </w:r>
      <w:r>
        <w:rPr>
          <w:spacing w:val="61"/>
        </w:rPr>
        <w:t xml:space="preserve"> </w:t>
      </w:r>
      <w:r>
        <w:t>земского</w:t>
      </w:r>
      <w:r>
        <w:rPr>
          <w:spacing w:val="1"/>
        </w:rPr>
        <w:t xml:space="preserve"> </w:t>
      </w:r>
      <w:r>
        <w:t xml:space="preserve">самоуправления.   </w:t>
      </w:r>
      <w:r>
        <w:rPr>
          <w:spacing w:val="1"/>
        </w:rPr>
        <w:t xml:space="preserve"> </w:t>
      </w:r>
      <w:r>
        <w:t xml:space="preserve">Затухание    </w:t>
      </w:r>
      <w:r>
        <w:rPr>
          <w:spacing w:val="1"/>
        </w:rPr>
        <w:t xml:space="preserve"> </w:t>
      </w:r>
      <w:r>
        <w:t xml:space="preserve">деятельности    </w:t>
      </w:r>
      <w:r>
        <w:rPr>
          <w:spacing w:val="1"/>
        </w:rPr>
        <w:t xml:space="preserve"> </w:t>
      </w:r>
      <w:r>
        <w:t xml:space="preserve">Земских    </w:t>
      </w:r>
      <w:r>
        <w:rPr>
          <w:spacing w:val="1"/>
        </w:rPr>
        <w:t xml:space="preserve"> </w:t>
      </w:r>
      <w:r>
        <w:t xml:space="preserve">соборов.    </w:t>
      </w:r>
      <w:r>
        <w:rPr>
          <w:spacing w:val="1"/>
        </w:rPr>
        <w:t xml:space="preserve"> </w:t>
      </w:r>
      <w:r>
        <w:rPr>
          <w:i/>
        </w:rPr>
        <w:t>Правительство</w:t>
      </w:r>
      <w:r>
        <w:rPr>
          <w:i/>
          <w:spacing w:val="-57"/>
        </w:rPr>
        <w:t xml:space="preserve"> </w:t>
      </w:r>
      <w:r>
        <w:rPr>
          <w:i/>
        </w:rPr>
        <w:t xml:space="preserve">Б.И. Морозова и И.Д. Милославского: итоги его деятельности. </w:t>
      </w:r>
      <w:r>
        <w:t>Патриарх Никон. Раскол в</w:t>
      </w:r>
      <w:r>
        <w:rPr>
          <w:spacing w:val="1"/>
        </w:rPr>
        <w:t xml:space="preserve"> </w:t>
      </w:r>
      <w:r>
        <w:t>Церкви.</w:t>
      </w:r>
      <w:r>
        <w:rPr>
          <w:spacing w:val="-2"/>
        </w:rPr>
        <w:t xml:space="preserve"> </w:t>
      </w:r>
      <w:r>
        <w:t>Протопоп</w:t>
      </w:r>
      <w:r>
        <w:rPr>
          <w:spacing w:val="-2"/>
        </w:rPr>
        <w:t xml:space="preserve"> </w:t>
      </w:r>
      <w:r>
        <w:t>Аввакум,</w:t>
      </w:r>
      <w:r>
        <w:rPr>
          <w:spacing w:val="-2"/>
        </w:rPr>
        <w:t xml:space="preserve"> </w:t>
      </w:r>
      <w:r>
        <w:t>формирование</w:t>
      </w:r>
      <w:r>
        <w:rPr>
          <w:spacing w:val="-3"/>
        </w:rPr>
        <w:t xml:space="preserve"> </w:t>
      </w:r>
      <w:r>
        <w:t>религиозной</w:t>
      </w:r>
      <w:r>
        <w:rPr>
          <w:spacing w:val="-3"/>
        </w:rPr>
        <w:t xml:space="preserve"> </w:t>
      </w:r>
      <w:r>
        <w:t>традиции</w:t>
      </w:r>
      <w:r>
        <w:rPr>
          <w:spacing w:val="-2"/>
        </w:rPr>
        <w:t xml:space="preserve"> </w:t>
      </w:r>
      <w:r>
        <w:t>старообрядчества.</w:t>
      </w:r>
    </w:p>
    <w:p w:rsidR="00995470" w:rsidRDefault="00995470" w:rsidP="00995470">
      <w:pPr>
        <w:pStyle w:val="a0"/>
        <w:ind w:left="1274" w:right="1990"/>
      </w:pPr>
      <w:r>
        <w:t>Царь Федор Алексеевич. Отмена местничества. Налоговая (податная) реформа.</w:t>
      </w:r>
      <w:r>
        <w:rPr>
          <w:spacing w:val="1"/>
        </w:rPr>
        <w:t xml:space="preserve"> </w:t>
      </w:r>
      <w:r>
        <w:t>Экономическое</w:t>
      </w:r>
      <w:r>
        <w:rPr>
          <w:spacing w:val="55"/>
        </w:rPr>
        <w:t xml:space="preserve"> </w:t>
      </w:r>
      <w:r>
        <w:t>развитие</w:t>
      </w:r>
      <w:r>
        <w:rPr>
          <w:spacing w:val="55"/>
        </w:rPr>
        <w:t xml:space="preserve"> </w:t>
      </w:r>
      <w:r>
        <w:t>России</w:t>
      </w:r>
      <w:r>
        <w:rPr>
          <w:spacing w:val="57"/>
        </w:rPr>
        <w:t xml:space="preserve"> </w:t>
      </w:r>
      <w:r>
        <w:t>в</w:t>
      </w:r>
      <w:r>
        <w:rPr>
          <w:spacing w:val="55"/>
        </w:rPr>
        <w:t xml:space="preserve"> </w:t>
      </w:r>
      <w:r>
        <w:t>XVII</w:t>
      </w:r>
      <w:r>
        <w:rPr>
          <w:spacing w:val="54"/>
        </w:rPr>
        <w:t xml:space="preserve"> </w:t>
      </w:r>
      <w:r>
        <w:t>в.</w:t>
      </w:r>
      <w:r>
        <w:rPr>
          <w:spacing w:val="56"/>
        </w:rPr>
        <w:t xml:space="preserve"> </w:t>
      </w:r>
      <w:r>
        <w:t>Первые</w:t>
      </w:r>
      <w:r>
        <w:rPr>
          <w:spacing w:val="57"/>
        </w:rPr>
        <w:t xml:space="preserve"> </w:t>
      </w:r>
      <w:r>
        <w:t>мануфактуры.</w:t>
      </w:r>
      <w:r>
        <w:rPr>
          <w:spacing w:val="55"/>
        </w:rPr>
        <w:t xml:space="preserve"> </w:t>
      </w:r>
      <w:r>
        <w:t>Ярмарки.</w:t>
      </w:r>
    </w:p>
    <w:p w:rsidR="00995470" w:rsidRDefault="00995470" w:rsidP="00995470">
      <w:pPr>
        <w:pStyle w:val="a0"/>
        <w:ind w:right="1980"/>
      </w:pPr>
      <w:r>
        <w:t>Укрепление</w:t>
      </w:r>
      <w:r>
        <w:rPr>
          <w:spacing w:val="1"/>
        </w:rPr>
        <w:t xml:space="preserve"> </w:t>
      </w:r>
      <w:r>
        <w:t>внутренних</w:t>
      </w:r>
      <w:r>
        <w:rPr>
          <w:spacing w:val="1"/>
        </w:rPr>
        <w:t xml:space="preserve"> </w:t>
      </w:r>
      <w:r>
        <w:t>торговых</w:t>
      </w:r>
      <w:r>
        <w:rPr>
          <w:spacing w:val="1"/>
        </w:rPr>
        <w:t xml:space="preserve"> </w:t>
      </w:r>
      <w:r>
        <w:t>связей</w:t>
      </w:r>
      <w:r>
        <w:rPr>
          <w:spacing w:val="1"/>
        </w:rPr>
        <w:t xml:space="preserve"> </w:t>
      </w:r>
      <w:r>
        <w:t>и</w:t>
      </w:r>
      <w:r>
        <w:rPr>
          <w:spacing w:val="1"/>
        </w:rPr>
        <w:t xml:space="preserve"> </w:t>
      </w:r>
      <w:r>
        <w:t>развитие</w:t>
      </w:r>
      <w:r>
        <w:rPr>
          <w:spacing w:val="1"/>
        </w:rPr>
        <w:t xml:space="preserve"> </w:t>
      </w:r>
      <w:r>
        <w:t>хозяйственной</w:t>
      </w:r>
      <w:r>
        <w:rPr>
          <w:spacing w:val="1"/>
        </w:rPr>
        <w:t xml:space="preserve"> </w:t>
      </w:r>
      <w:r>
        <w:t>специализации</w:t>
      </w:r>
      <w:r>
        <w:rPr>
          <w:spacing w:val="1"/>
        </w:rPr>
        <w:t xml:space="preserve"> </w:t>
      </w:r>
      <w:r>
        <w:t>регионов</w:t>
      </w:r>
      <w:r>
        <w:rPr>
          <w:spacing w:val="1"/>
        </w:rPr>
        <w:t xml:space="preserve"> </w:t>
      </w:r>
      <w:r>
        <w:t>Российского</w:t>
      </w:r>
      <w:r>
        <w:rPr>
          <w:spacing w:val="1"/>
        </w:rPr>
        <w:t xml:space="preserve"> </w:t>
      </w:r>
      <w:r>
        <w:t>государства.</w:t>
      </w:r>
      <w:r>
        <w:rPr>
          <w:spacing w:val="1"/>
        </w:rPr>
        <w:t xml:space="preserve"> </w:t>
      </w:r>
      <w:r>
        <w:rPr>
          <w:i/>
        </w:rPr>
        <w:t>Торговый</w:t>
      </w:r>
      <w:r>
        <w:rPr>
          <w:i/>
          <w:spacing w:val="1"/>
        </w:rPr>
        <w:t xml:space="preserve"> </w:t>
      </w:r>
      <w:r>
        <w:rPr>
          <w:i/>
        </w:rPr>
        <w:t>и</w:t>
      </w:r>
      <w:r>
        <w:rPr>
          <w:i/>
          <w:spacing w:val="1"/>
        </w:rPr>
        <w:t xml:space="preserve"> </w:t>
      </w:r>
      <w:r>
        <w:rPr>
          <w:i/>
        </w:rPr>
        <w:t>Новоторговый</w:t>
      </w:r>
      <w:r>
        <w:rPr>
          <w:i/>
          <w:spacing w:val="1"/>
        </w:rPr>
        <w:t xml:space="preserve"> </w:t>
      </w:r>
      <w:r>
        <w:rPr>
          <w:i/>
        </w:rPr>
        <w:t>уставы.</w:t>
      </w:r>
      <w:r>
        <w:rPr>
          <w:i/>
          <w:spacing w:val="1"/>
        </w:rPr>
        <w:t xml:space="preserve"> </w:t>
      </w:r>
      <w:r>
        <w:t>Торговля</w:t>
      </w:r>
      <w:r>
        <w:rPr>
          <w:spacing w:val="1"/>
        </w:rPr>
        <w:t xml:space="preserve"> </w:t>
      </w:r>
      <w:r>
        <w:t>с</w:t>
      </w:r>
      <w:r>
        <w:rPr>
          <w:spacing w:val="1"/>
        </w:rPr>
        <w:t xml:space="preserve"> </w:t>
      </w:r>
      <w:r>
        <w:t>европейскими</w:t>
      </w:r>
      <w:r>
        <w:rPr>
          <w:spacing w:val="-1"/>
        </w:rPr>
        <w:t xml:space="preserve"> </w:t>
      </w:r>
      <w:r>
        <w:t>странами, Прибалтикой, Востоком.</w:t>
      </w:r>
    </w:p>
    <w:p w:rsidR="00995470" w:rsidRDefault="00995470" w:rsidP="00995470">
      <w:pPr>
        <w:pStyle w:val="a0"/>
        <w:ind w:right="1985"/>
      </w:pPr>
      <w:r>
        <w:t>Социальная структура российского общества. Государев двор, служилый город,</w:t>
      </w:r>
      <w:r>
        <w:rPr>
          <w:spacing w:val="1"/>
        </w:rPr>
        <w:t xml:space="preserve"> </w:t>
      </w:r>
      <w:r>
        <w:t>духовенство,</w:t>
      </w:r>
      <w:r>
        <w:rPr>
          <w:spacing w:val="1"/>
        </w:rPr>
        <w:t xml:space="preserve"> </w:t>
      </w:r>
      <w:r>
        <w:t>торговые</w:t>
      </w:r>
      <w:r>
        <w:rPr>
          <w:spacing w:val="1"/>
        </w:rPr>
        <w:t xml:space="preserve"> </w:t>
      </w:r>
      <w:r>
        <w:t>люди,</w:t>
      </w:r>
      <w:r>
        <w:rPr>
          <w:spacing w:val="1"/>
        </w:rPr>
        <w:t xml:space="preserve"> </w:t>
      </w:r>
      <w:r>
        <w:t>посадское</w:t>
      </w:r>
      <w:r>
        <w:rPr>
          <w:spacing w:val="1"/>
        </w:rPr>
        <w:t xml:space="preserve"> </w:t>
      </w:r>
      <w:r>
        <w:t>население,</w:t>
      </w:r>
      <w:r>
        <w:rPr>
          <w:spacing w:val="1"/>
        </w:rPr>
        <w:t xml:space="preserve"> </w:t>
      </w:r>
      <w:r>
        <w:t>стрельцы,</w:t>
      </w:r>
      <w:r>
        <w:rPr>
          <w:spacing w:val="60"/>
        </w:rPr>
        <w:t xml:space="preserve"> </w:t>
      </w:r>
      <w:r>
        <w:t>служилые</w:t>
      </w:r>
      <w:r>
        <w:rPr>
          <w:spacing w:val="60"/>
        </w:rPr>
        <w:t xml:space="preserve"> </w:t>
      </w:r>
      <w:r>
        <w:t>иноземцы,</w:t>
      </w:r>
      <w:r>
        <w:rPr>
          <w:spacing w:val="1"/>
        </w:rPr>
        <w:t xml:space="preserve"> </w:t>
      </w:r>
      <w:r>
        <w:t>казаки, крестьяне, холопы. Русская деревня в XVII в. Городские восстания середины XVII</w:t>
      </w:r>
      <w:r>
        <w:rPr>
          <w:spacing w:val="1"/>
        </w:rPr>
        <w:t xml:space="preserve"> </w:t>
      </w:r>
      <w:r>
        <w:t>в. Соляной бунт в Москве. Псковско-Новгородское восстание. Соборное уложение 1649 г.</w:t>
      </w:r>
      <w:r>
        <w:rPr>
          <w:spacing w:val="1"/>
        </w:rPr>
        <w:t xml:space="preserve"> </w:t>
      </w:r>
      <w:r>
        <w:t>Юридическое оформление крепостного права и территория его распространения. Русский</w:t>
      </w:r>
      <w:r>
        <w:rPr>
          <w:spacing w:val="1"/>
        </w:rPr>
        <w:t xml:space="preserve"> </w:t>
      </w:r>
      <w:r>
        <w:t xml:space="preserve">Север, Дон и Сибирь как регионы, свободные от крепостничества. </w:t>
      </w:r>
      <w:r>
        <w:rPr>
          <w:i/>
        </w:rPr>
        <w:t>Денежная реформа</w:t>
      </w:r>
      <w:r>
        <w:rPr>
          <w:i/>
          <w:spacing w:val="1"/>
        </w:rPr>
        <w:t xml:space="preserve"> </w:t>
      </w:r>
      <w:r>
        <w:rPr>
          <w:i/>
        </w:rPr>
        <w:t>1654</w:t>
      </w:r>
      <w:r>
        <w:rPr>
          <w:i/>
          <w:spacing w:val="-2"/>
        </w:rPr>
        <w:t xml:space="preserve"> </w:t>
      </w:r>
      <w:r>
        <w:rPr>
          <w:i/>
        </w:rPr>
        <w:t>г.</w:t>
      </w:r>
      <w:r>
        <w:rPr>
          <w:i/>
          <w:spacing w:val="-1"/>
        </w:rPr>
        <w:t xml:space="preserve"> </w:t>
      </w:r>
      <w:r>
        <w:t>Медный</w:t>
      </w:r>
      <w:r>
        <w:rPr>
          <w:spacing w:val="-1"/>
        </w:rPr>
        <w:t xml:space="preserve"> </w:t>
      </w:r>
      <w:r>
        <w:t>бунт.</w:t>
      </w:r>
      <w:r>
        <w:rPr>
          <w:spacing w:val="-2"/>
        </w:rPr>
        <w:t xml:space="preserve"> </w:t>
      </w:r>
      <w:r>
        <w:t>Побеги</w:t>
      </w:r>
      <w:r>
        <w:rPr>
          <w:spacing w:val="-1"/>
        </w:rPr>
        <w:t xml:space="preserve"> </w:t>
      </w:r>
      <w:r>
        <w:t>крестьян</w:t>
      </w:r>
      <w:r>
        <w:rPr>
          <w:spacing w:val="-1"/>
        </w:rPr>
        <w:t xml:space="preserve"> </w:t>
      </w:r>
      <w:r>
        <w:t>на</w:t>
      </w:r>
      <w:r>
        <w:rPr>
          <w:spacing w:val="-2"/>
        </w:rPr>
        <w:t xml:space="preserve"> </w:t>
      </w:r>
      <w:r>
        <w:t>Дон</w:t>
      </w:r>
      <w:r>
        <w:rPr>
          <w:spacing w:val="-4"/>
        </w:rPr>
        <w:t xml:space="preserve"> </w:t>
      </w:r>
      <w:r>
        <w:t>и</w:t>
      </w:r>
      <w:r>
        <w:rPr>
          <w:spacing w:val="-1"/>
        </w:rPr>
        <w:t xml:space="preserve"> </w:t>
      </w:r>
      <w:r>
        <w:t>в</w:t>
      </w:r>
      <w:r>
        <w:rPr>
          <w:spacing w:val="-2"/>
        </w:rPr>
        <w:t xml:space="preserve"> </w:t>
      </w:r>
      <w:r>
        <w:t>Сибирь.</w:t>
      </w:r>
      <w:r>
        <w:rPr>
          <w:spacing w:val="-1"/>
        </w:rPr>
        <w:t xml:space="preserve"> </w:t>
      </w:r>
      <w:r>
        <w:t>Восстание</w:t>
      </w:r>
      <w:r>
        <w:rPr>
          <w:spacing w:val="-3"/>
        </w:rPr>
        <w:t xml:space="preserve"> </w:t>
      </w:r>
      <w:r>
        <w:t>Степана</w:t>
      </w:r>
      <w:r>
        <w:rPr>
          <w:spacing w:val="-2"/>
        </w:rPr>
        <w:t xml:space="preserve"> </w:t>
      </w:r>
      <w:r>
        <w:t>Разина.</w:t>
      </w:r>
    </w:p>
    <w:p w:rsidR="00995470" w:rsidRDefault="00995470" w:rsidP="00995470">
      <w:pPr>
        <w:ind w:left="566" w:right="1981" w:firstLine="708"/>
        <w:jc w:val="both"/>
        <w:rPr>
          <w:i/>
        </w:rPr>
      </w:pPr>
      <w:r>
        <w:t>Внешняя политика России в XVII в. Возобновление дипломатических контактов со</w:t>
      </w:r>
      <w:r>
        <w:rPr>
          <w:spacing w:val="1"/>
        </w:rPr>
        <w:t xml:space="preserve"> </w:t>
      </w:r>
      <w:r>
        <w:t xml:space="preserve">странами Европы и Азии после Смуты. Смоленская война. Поляновский мир. </w:t>
      </w:r>
      <w:r>
        <w:rPr>
          <w:i/>
        </w:rPr>
        <w:t>Контакты с</w:t>
      </w:r>
      <w:r>
        <w:rPr>
          <w:i/>
          <w:spacing w:val="-57"/>
        </w:rPr>
        <w:t xml:space="preserve"> </w:t>
      </w:r>
      <w:r>
        <w:rPr>
          <w:i/>
        </w:rPr>
        <w:t>православным</w:t>
      </w:r>
      <w:r>
        <w:rPr>
          <w:i/>
          <w:spacing w:val="1"/>
        </w:rPr>
        <w:t xml:space="preserve"> </w:t>
      </w:r>
      <w:r>
        <w:rPr>
          <w:i/>
        </w:rPr>
        <w:t>населением</w:t>
      </w:r>
      <w:r>
        <w:rPr>
          <w:i/>
          <w:spacing w:val="1"/>
        </w:rPr>
        <w:t xml:space="preserve"> </w:t>
      </w:r>
      <w:r>
        <w:rPr>
          <w:i/>
        </w:rPr>
        <w:t>Речи</w:t>
      </w:r>
      <w:r>
        <w:rPr>
          <w:i/>
          <w:spacing w:val="1"/>
        </w:rPr>
        <w:t xml:space="preserve"> </w:t>
      </w:r>
      <w:r>
        <w:rPr>
          <w:i/>
        </w:rPr>
        <w:t>Посполитой:</w:t>
      </w:r>
      <w:r>
        <w:rPr>
          <w:i/>
          <w:spacing w:val="1"/>
        </w:rPr>
        <w:t xml:space="preserve"> </w:t>
      </w:r>
      <w:r>
        <w:rPr>
          <w:i/>
        </w:rPr>
        <w:t>противодействие</w:t>
      </w:r>
      <w:r>
        <w:rPr>
          <w:i/>
          <w:spacing w:val="1"/>
        </w:rPr>
        <w:t xml:space="preserve"> </w:t>
      </w:r>
      <w:r>
        <w:rPr>
          <w:i/>
        </w:rPr>
        <w:t>полонизации,</w:t>
      </w:r>
      <w:r>
        <w:rPr>
          <w:i/>
          <w:spacing w:val="1"/>
        </w:rPr>
        <w:t xml:space="preserve"> </w:t>
      </w:r>
      <w:r>
        <w:rPr>
          <w:i/>
        </w:rPr>
        <w:t>распространению</w:t>
      </w:r>
      <w:r>
        <w:rPr>
          <w:i/>
          <w:spacing w:val="1"/>
        </w:rPr>
        <w:t xml:space="preserve"> </w:t>
      </w:r>
      <w:r>
        <w:rPr>
          <w:i/>
        </w:rPr>
        <w:t>католичества.</w:t>
      </w:r>
      <w:r>
        <w:rPr>
          <w:i/>
          <w:spacing w:val="1"/>
        </w:rPr>
        <w:t xml:space="preserve"> </w:t>
      </w:r>
      <w:r>
        <w:t>Контакты</w:t>
      </w:r>
      <w:r>
        <w:rPr>
          <w:spacing w:val="1"/>
        </w:rPr>
        <w:t xml:space="preserve"> </w:t>
      </w:r>
      <w:r>
        <w:t>с</w:t>
      </w:r>
      <w:r>
        <w:rPr>
          <w:spacing w:val="1"/>
        </w:rPr>
        <w:t xml:space="preserve"> </w:t>
      </w:r>
      <w:r>
        <w:t>Запорожской</w:t>
      </w:r>
      <w:r>
        <w:rPr>
          <w:spacing w:val="1"/>
        </w:rPr>
        <w:t xml:space="preserve"> </w:t>
      </w:r>
      <w:r>
        <w:t>Сечью.</w:t>
      </w:r>
      <w:r>
        <w:rPr>
          <w:spacing w:val="1"/>
        </w:rPr>
        <w:t xml:space="preserve"> </w:t>
      </w:r>
      <w:r>
        <w:t>Восстание</w:t>
      </w:r>
      <w:r>
        <w:rPr>
          <w:spacing w:val="1"/>
        </w:rPr>
        <w:t xml:space="preserve"> </w:t>
      </w:r>
      <w:r>
        <w:t>Богдана</w:t>
      </w:r>
      <w:r>
        <w:rPr>
          <w:spacing w:val="-57"/>
        </w:rPr>
        <w:t xml:space="preserve"> </w:t>
      </w:r>
      <w:r>
        <w:t>Хмельницкого. Переяславская рада. Вхождение Украины в состав России. Война между</w:t>
      </w:r>
      <w:r>
        <w:rPr>
          <w:spacing w:val="1"/>
        </w:rPr>
        <w:t xml:space="preserve"> </w:t>
      </w:r>
      <w:r>
        <w:t>Россией и Речью Посполитой 1654-1667 гг. Андрусовское перемирие. Русско-шведская</w:t>
      </w:r>
      <w:r>
        <w:rPr>
          <w:spacing w:val="1"/>
        </w:rPr>
        <w:t xml:space="preserve"> </w:t>
      </w:r>
      <w:r>
        <w:t>война</w:t>
      </w:r>
      <w:r>
        <w:rPr>
          <w:spacing w:val="1"/>
        </w:rPr>
        <w:t xml:space="preserve"> </w:t>
      </w:r>
      <w:r>
        <w:t>1656-1658</w:t>
      </w:r>
      <w:r>
        <w:rPr>
          <w:spacing w:val="1"/>
        </w:rPr>
        <w:t xml:space="preserve"> </w:t>
      </w:r>
      <w:r>
        <w:t>гг.</w:t>
      </w:r>
      <w:r>
        <w:rPr>
          <w:spacing w:val="1"/>
        </w:rPr>
        <w:t xml:space="preserve"> </w:t>
      </w:r>
      <w:r>
        <w:t>и</w:t>
      </w:r>
      <w:r>
        <w:rPr>
          <w:spacing w:val="1"/>
        </w:rPr>
        <w:t xml:space="preserve"> </w:t>
      </w:r>
      <w:r>
        <w:t>ее</w:t>
      </w:r>
      <w:r>
        <w:rPr>
          <w:spacing w:val="1"/>
        </w:rPr>
        <w:t xml:space="preserve"> </w:t>
      </w:r>
      <w:r>
        <w:t>результаты.</w:t>
      </w:r>
      <w:r>
        <w:rPr>
          <w:spacing w:val="1"/>
        </w:rPr>
        <w:t xml:space="preserve"> </w:t>
      </w:r>
      <w:r>
        <w:t>Конфликты</w:t>
      </w:r>
      <w:r>
        <w:rPr>
          <w:spacing w:val="1"/>
        </w:rPr>
        <w:t xml:space="preserve"> </w:t>
      </w:r>
      <w:r>
        <w:t>с</w:t>
      </w:r>
      <w:r>
        <w:rPr>
          <w:spacing w:val="1"/>
        </w:rPr>
        <w:t xml:space="preserve"> </w:t>
      </w:r>
      <w:r>
        <w:t>Османской</w:t>
      </w:r>
      <w:r>
        <w:rPr>
          <w:spacing w:val="1"/>
        </w:rPr>
        <w:t xml:space="preserve"> </w:t>
      </w:r>
      <w:r>
        <w:t>империей.</w:t>
      </w:r>
      <w:r>
        <w:rPr>
          <w:spacing w:val="1"/>
        </w:rPr>
        <w:t xml:space="preserve"> </w:t>
      </w:r>
      <w:r>
        <w:t>«Азовское</w:t>
      </w:r>
      <w:r>
        <w:rPr>
          <w:spacing w:val="1"/>
        </w:rPr>
        <w:t xml:space="preserve"> </w:t>
      </w:r>
      <w:r>
        <w:t xml:space="preserve">осадное сидение». «Чигиринская война» и Бахчисарайский мирный договор. </w:t>
      </w:r>
      <w:r>
        <w:rPr>
          <w:i/>
        </w:rPr>
        <w:t>Отношения</w:t>
      </w:r>
      <w:r>
        <w:rPr>
          <w:i/>
          <w:spacing w:val="1"/>
        </w:rPr>
        <w:t xml:space="preserve"> </w:t>
      </w:r>
      <w:r>
        <w:rPr>
          <w:i/>
        </w:rPr>
        <w:t>России со странами Западной Европы. Военные столкновения с манчжурами и империей</w:t>
      </w:r>
      <w:r>
        <w:rPr>
          <w:i/>
          <w:spacing w:val="1"/>
        </w:rPr>
        <w:t xml:space="preserve"> </w:t>
      </w:r>
      <w:r>
        <w:rPr>
          <w:i/>
        </w:rPr>
        <w:t>Цин.</w:t>
      </w:r>
    </w:p>
    <w:p w:rsidR="00995470" w:rsidRDefault="00995470" w:rsidP="00995470">
      <w:pPr>
        <w:pStyle w:val="211"/>
        <w:spacing w:before="4"/>
      </w:pPr>
      <w:r>
        <w:t>Культурное</w:t>
      </w:r>
      <w:r>
        <w:rPr>
          <w:spacing w:val="-7"/>
        </w:rPr>
        <w:t xml:space="preserve"> </w:t>
      </w:r>
      <w:r>
        <w:t>пространство</w:t>
      </w:r>
    </w:p>
    <w:p w:rsidR="00995470" w:rsidRDefault="00995470" w:rsidP="000006CE">
      <w:pPr>
        <w:pStyle w:val="a0"/>
        <w:ind w:right="1985"/>
      </w:pPr>
      <w:r>
        <w:t>Эпоха</w:t>
      </w:r>
      <w:r>
        <w:rPr>
          <w:spacing w:val="1"/>
        </w:rPr>
        <w:t xml:space="preserve"> </w:t>
      </w:r>
      <w:r>
        <w:t>Великих</w:t>
      </w:r>
      <w:r>
        <w:rPr>
          <w:spacing w:val="1"/>
        </w:rPr>
        <w:t xml:space="preserve"> </w:t>
      </w:r>
      <w:r>
        <w:t>географических</w:t>
      </w:r>
      <w:r>
        <w:rPr>
          <w:spacing w:val="1"/>
        </w:rPr>
        <w:t xml:space="preserve"> </w:t>
      </w:r>
      <w:r>
        <w:t>открытий</w:t>
      </w:r>
      <w:r>
        <w:rPr>
          <w:spacing w:val="1"/>
        </w:rPr>
        <w:t xml:space="preserve"> </w:t>
      </w:r>
      <w:r>
        <w:t>и</w:t>
      </w:r>
      <w:r>
        <w:rPr>
          <w:spacing w:val="1"/>
        </w:rPr>
        <w:t xml:space="preserve"> </w:t>
      </w:r>
      <w:r>
        <w:t>русские</w:t>
      </w:r>
      <w:r>
        <w:rPr>
          <w:spacing w:val="1"/>
        </w:rPr>
        <w:t xml:space="preserve"> </w:t>
      </w:r>
      <w:r>
        <w:t>географические</w:t>
      </w:r>
      <w:r>
        <w:rPr>
          <w:spacing w:val="1"/>
        </w:rPr>
        <w:t xml:space="preserve"> </w:t>
      </w:r>
      <w:r>
        <w:t>открытия.</w:t>
      </w:r>
      <w:r>
        <w:rPr>
          <w:spacing w:val="1"/>
        </w:rPr>
        <w:t xml:space="preserve"> </w:t>
      </w:r>
      <w:r>
        <w:t>Плавание Семена Дежнева. Выход к Тихому океану. Походы Ерофея Хабарова и Василия</w:t>
      </w:r>
      <w:r>
        <w:rPr>
          <w:spacing w:val="1"/>
        </w:rPr>
        <w:t xml:space="preserve"> </w:t>
      </w:r>
      <w:r>
        <w:t xml:space="preserve">Пояркова и </w:t>
      </w:r>
      <w:r>
        <w:lastRenderedPageBreak/>
        <w:t xml:space="preserve">исследование бассейна реки Амур. </w:t>
      </w:r>
      <w:r>
        <w:rPr>
          <w:i/>
        </w:rPr>
        <w:t>Коч – корабль русских первопроходцев.</w:t>
      </w:r>
      <w:r>
        <w:rPr>
          <w:i/>
          <w:spacing w:val="1"/>
        </w:rPr>
        <w:t xml:space="preserve"> </w:t>
      </w:r>
      <w:r>
        <w:t>Освоение</w:t>
      </w:r>
      <w:r>
        <w:rPr>
          <w:spacing w:val="51"/>
        </w:rPr>
        <w:t xml:space="preserve"> </w:t>
      </w:r>
      <w:r>
        <w:t>Поволжья,</w:t>
      </w:r>
      <w:r>
        <w:rPr>
          <w:spacing w:val="54"/>
        </w:rPr>
        <w:t xml:space="preserve"> </w:t>
      </w:r>
      <w:r>
        <w:t>Урала</w:t>
      </w:r>
      <w:r>
        <w:rPr>
          <w:spacing w:val="51"/>
        </w:rPr>
        <w:t xml:space="preserve"> </w:t>
      </w:r>
      <w:r>
        <w:t>и</w:t>
      </w:r>
      <w:r>
        <w:rPr>
          <w:spacing w:val="52"/>
        </w:rPr>
        <w:t xml:space="preserve"> </w:t>
      </w:r>
      <w:r>
        <w:t>Сибири.</w:t>
      </w:r>
      <w:r>
        <w:rPr>
          <w:spacing w:val="52"/>
        </w:rPr>
        <w:t xml:space="preserve"> </w:t>
      </w:r>
      <w:r>
        <w:t>Калмыцкое</w:t>
      </w:r>
      <w:r>
        <w:rPr>
          <w:spacing w:val="51"/>
        </w:rPr>
        <w:t xml:space="preserve"> </w:t>
      </w:r>
      <w:r>
        <w:t>ханство.</w:t>
      </w:r>
      <w:r>
        <w:rPr>
          <w:spacing w:val="52"/>
        </w:rPr>
        <w:t xml:space="preserve"> </w:t>
      </w:r>
      <w:r>
        <w:t>Ясачное</w:t>
      </w:r>
      <w:r>
        <w:rPr>
          <w:spacing w:val="51"/>
        </w:rPr>
        <w:t xml:space="preserve"> </w:t>
      </w:r>
      <w:r>
        <w:t xml:space="preserve">налогообложение.Переселение русских на новые земли. </w:t>
      </w:r>
      <w:r>
        <w:rPr>
          <w:i/>
        </w:rPr>
        <w:t>Миссионерство и христианизация. Межэтнические</w:t>
      </w:r>
      <w:r>
        <w:rPr>
          <w:i/>
          <w:spacing w:val="-57"/>
        </w:rPr>
        <w:t xml:space="preserve"> </w:t>
      </w:r>
      <w:r>
        <w:rPr>
          <w:i/>
        </w:rPr>
        <w:t>отношения.</w:t>
      </w:r>
      <w:r>
        <w:rPr>
          <w:i/>
          <w:spacing w:val="-1"/>
        </w:rPr>
        <w:t xml:space="preserve"> </w:t>
      </w:r>
      <w:r>
        <w:t>Формирование</w:t>
      </w:r>
      <w:r>
        <w:rPr>
          <w:spacing w:val="-1"/>
        </w:rPr>
        <w:t xml:space="preserve"> </w:t>
      </w:r>
      <w:r>
        <w:t>многонациональной элиты.</w:t>
      </w:r>
    </w:p>
    <w:p w:rsidR="00995470" w:rsidRDefault="00995470" w:rsidP="00995470">
      <w:pPr>
        <w:ind w:left="566" w:right="1983" w:firstLine="708"/>
        <w:jc w:val="both"/>
      </w:pPr>
      <w:r>
        <w:rPr>
          <w:i/>
        </w:rPr>
        <w:t xml:space="preserve">Изменения в картине мира человека в XVI–XVII вв. и повседневная жизнь. </w:t>
      </w:r>
      <w:r>
        <w:t>Жилище</w:t>
      </w:r>
      <w:r>
        <w:rPr>
          <w:spacing w:val="1"/>
        </w:rPr>
        <w:t xml:space="preserve"> </w:t>
      </w:r>
      <w:r>
        <w:t>и предметы быта. Семья и семейные отношения. Религия и суеверия. Синтез европейской</w:t>
      </w:r>
      <w:r>
        <w:rPr>
          <w:spacing w:val="1"/>
        </w:rPr>
        <w:t xml:space="preserve"> </w:t>
      </w:r>
      <w:r>
        <w:t>и</w:t>
      </w:r>
      <w:r>
        <w:rPr>
          <w:spacing w:val="-1"/>
        </w:rPr>
        <w:t xml:space="preserve"> </w:t>
      </w:r>
      <w:r>
        <w:t>восточной культур</w:t>
      </w:r>
      <w:r>
        <w:rPr>
          <w:spacing w:val="-1"/>
        </w:rPr>
        <w:t xml:space="preserve"> </w:t>
      </w:r>
      <w:r>
        <w:t>в</w:t>
      </w:r>
      <w:r>
        <w:rPr>
          <w:spacing w:val="1"/>
        </w:rPr>
        <w:t xml:space="preserve"> </w:t>
      </w:r>
      <w:r>
        <w:t>быту</w:t>
      </w:r>
      <w:r>
        <w:rPr>
          <w:spacing w:val="-5"/>
        </w:rPr>
        <w:t xml:space="preserve"> </w:t>
      </w:r>
      <w:r>
        <w:t>высших</w:t>
      </w:r>
      <w:r>
        <w:rPr>
          <w:spacing w:val="1"/>
        </w:rPr>
        <w:t xml:space="preserve"> </w:t>
      </w:r>
      <w:r>
        <w:t>слоев</w:t>
      </w:r>
      <w:r>
        <w:rPr>
          <w:spacing w:val="-1"/>
        </w:rPr>
        <w:t xml:space="preserve"> </w:t>
      </w:r>
      <w:r>
        <w:t>населения страны.</w:t>
      </w:r>
    </w:p>
    <w:p w:rsidR="00995470" w:rsidRDefault="00995470" w:rsidP="00995470">
      <w:pPr>
        <w:pStyle w:val="a0"/>
        <w:spacing w:before="1"/>
        <w:ind w:right="1981"/>
      </w:pPr>
      <w:r>
        <w:t>Архитектура.</w:t>
      </w:r>
      <w:r>
        <w:rPr>
          <w:spacing w:val="1"/>
        </w:rPr>
        <w:t xml:space="preserve"> </w:t>
      </w:r>
      <w:r>
        <w:t>Дворцово-храмовый</w:t>
      </w:r>
      <w:r>
        <w:rPr>
          <w:spacing w:val="1"/>
        </w:rPr>
        <w:t xml:space="preserve"> </w:t>
      </w:r>
      <w:r>
        <w:t>ансамбль</w:t>
      </w:r>
      <w:r>
        <w:rPr>
          <w:spacing w:val="1"/>
        </w:rPr>
        <w:t xml:space="preserve"> </w:t>
      </w:r>
      <w:r>
        <w:t>Соборной</w:t>
      </w:r>
      <w:r>
        <w:rPr>
          <w:spacing w:val="1"/>
        </w:rPr>
        <w:t xml:space="preserve"> </w:t>
      </w:r>
      <w:r>
        <w:t>площади</w:t>
      </w:r>
      <w:r>
        <w:rPr>
          <w:spacing w:val="1"/>
        </w:rPr>
        <w:t xml:space="preserve"> </w:t>
      </w:r>
      <w:r>
        <w:t>в</w:t>
      </w:r>
      <w:r>
        <w:rPr>
          <w:spacing w:val="1"/>
        </w:rPr>
        <w:t xml:space="preserve"> </w:t>
      </w:r>
      <w:r>
        <w:t>Москве.</w:t>
      </w:r>
      <w:r>
        <w:rPr>
          <w:spacing w:val="1"/>
        </w:rPr>
        <w:t xml:space="preserve"> </w:t>
      </w:r>
      <w:r>
        <w:t xml:space="preserve">Шатровый стиль в архитектуре. </w:t>
      </w:r>
      <w:r>
        <w:rPr>
          <w:i/>
        </w:rPr>
        <w:t xml:space="preserve">Антонио Солари, Алевиз Фрязин, Петрок Малой. </w:t>
      </w:r>
      <w:r>
        <w:t>Собор</w:t>
      </w:r>
      <w:r>
        <w:rPr>
          <w:spacing w:val="1"/>
        </w:rPr>
        <w:t xml:space="preserve"> </w:t>
      </w:r>
      <w:r>
        <w:t>Покрова</w:t>
      </w:r>
      <w:r>
        <w:rPr>
          <w:spacing w:val="1"/>
        </w:rPr>
        <w:t xml:space="preserve"> </w:t>
      </w:r>
      <w:r>
        <w:t>на</w:t>
      </w:r>
      <w:r>
        <w:rPr>
          <w:spacing w:val="1"/>
        </w:rPr>
        <w:t xml:space="preserve"> </w:t>
      </w:r>
      <w:r>
        <w:t>Рву.</w:t>
      </w:r>
      <w:r>
        <w:rPr>
          <w:spacing w:val="1"/>
        </w:rPr>
        <w:t xml:space="preserve"> </w:t>
      </w:r>
      <w:r>
        <w:t>Монастырские</w:t>
      </w:r>
      <w:r>
        <w:rPr>
          <w:spacing w:val="1"/>
        </w:rPr>
        <w:t xml:space="preserve"> </w:t>
      </w:r>
      <w:r>
        <w:t>ансамбли</w:t>
      </w:r>
      <w:r>
        <w:rPr>
          <w:spacing w:val="1"/>
        </w:rPr>
        <w:t xml:space="preserve"> </w:t>
      </w:r>
      <w:r>
        <w:t>(Кирилло-Белозерский,</w:t>
      </w:r>
      <w:r>
        <w:rPr>
          <w:spacing w:val="1"/>
        </w:rPr>
        <w:t xml:space="preserve"> </w:t>
      </w:r>
      <w:r>
        <w:t>Соловецкий,</w:t>
      </w:r>
      <w:r>
        <w:rPr>
          <w:spacing w:val="1"/>
        </w:rPr>
        <w:t xml:space="preserve"> </w:t>
      </w:r>
      <w:r>
        <w:t>Новый</w:t>
      </w:r>
      <w:r>
        <w:rPr>
          <w:spacing w:val="1"/>
        </w:rPr>
        <w:t xml:space="preserve"> </w:t>
      </w:r>
      <w:r>
        <w:t>Иерусалим). Крепости (Китай-город, Смоленский, Казанский, Тобольский Астраханский,</w:t>
      </w:r>
      <w:r>
        <w:rPr>
          <w:spacing w:val="1"/>
        </w:rPr>
        <w:t xml:space="preserve"> </w:t>
      </w:r>
      <w:r>
        <w:t>Ростовский</w:t>
      </w:r>
      <w:r>
        <w:rPr>
          <w:spacing w:val="-2"/>
        </w:rPr>
        <w:t xml:space="preserve"> </w:t>
      </w:r>
      <w:r>
        <w:t>кремли).</w:t>
      </w:r>
      <w:r>
        <w:rPr>
          <w:spacing w:val="-1"/>
        </w:rPr>
        <w:t xml:space="preserve"> </w:t>
      </w:r>
      <w:r>
        <w:t>Федор</w:t>
      </w:r>
      <w:r>
        <w:rPr>
          <w:spacing w:val="-1"/>
        </w:rPr>
        <w:t xml:space="preserve"> </w:t>
      </w:r>
      <w:r>
        <w:t>Конь.</w:t>
      </w:r>
      <w:r>
        <w:rPr>
          <w:spacing w:val="2"/>
        </w:rPr>
        <w:t xml:space="preserve"> </w:t>
      </w:r>
      <w:r>
        <w:rPr>
          <w:i/>
        </w:rPr>
        <w:t>Приказ</w:t>
      </w:r>
      <w:r>
        <w:rPr>
          <w:i/>
          <w:spacing w:val="-2"/>
        </w:rPr>
        <w:t xml:space="preserve"> </w:t>
      </w:r>
      <w:r>
        <w:rPr>
          <w:i/>
        </w:rPr>
        <w:t>каменных</w:t>
      </w:r>
      <w:r>
        <w:rPr>
          <w:i/>
          <w:spacing w:val="-2"/>
        </w:rPr>
        <w:t xml:space="preserve"> </w:t>
      </w:r>
      <w:r>
        <w:rPr>
          <w:i/>
        </w:rPr>
        <w:t xml:space="preserve">дел. </w:t>
      </w:r>
      <w:r>
        <w:t>Деревянное</w:t>
      </w:r>
      <w:r>
        <w:rPr>
          <w:spacing w:val="-2"/>
        </w:rPr>
        <w:t xml:space="preserve"> </w:t>
      </w:r>
      <w:r>
        <w:t>зодчество.</w:t>
      </w:r>
    </w:p>
    <w:p w:rsidR="00995470" w:rsidRDefault="00995470" w:rsidP="00995470">
      <w:pPr>
        <w:pStyle w:val="a0"/>
        <w:ind w:left="1274"/>
      </w:pPr>
      <w:r>
        <w:t>Изобразительное</w:t>
      </w:r>
      <w:r>
        <w:rPr>
          <w:spacing w:val="66"/>
        </w:rPr>
        <w:t xml:space="preserve"> </w:t>
      </w:r>
      <w:r>
        <w:t xml:space="preserve">искусство.  </w:t>
      </w:r>
      <w:r>
        <w:rPr>
          <w:spacing w:val="6"/>
        </w:rPr>
        <w:t xml:space="preserve"> </w:t>
      </w:r>
      <w:r>
        <w:t xml:space="preserve">Симон  </w:t>
      </w:r>
      <w:r>
        <w:rPr>
          <w:spacing w:val="8"/>
        </w:rPr>
        <w:t xml:space="preserve"> </w:t>
      </w:r>
      <w:r>
        <w:t xml:space="preserve">Ушаков.  </w:t>
      </w:r>
      <w:r>
        <w:rPr>
          <w:spacing w:val="6"/>
        </w:rPr>
        <w:t xml:space="preserve"> </w:t>
      </w:r>
      <w:r>
        <w:t xml:space="preserve">Ярославская  </w:t>
      </w:r>
      <w:r>
        <w:rPr>
          <w:spacing w:val="7"/>
        </w:rPr>
        <w:t xml:space="preserve"> </w:t>
      </w:r>
      <w:r>
        <w:t xml:space="preserve">школа  </w:t>
      </w:r>
      <w:r>
        <w:rPr>
          <w:spacing w:val="7"/>
        </w:rPr>
        <w:t xml:space="preserve"> </w:t>
      </w:r>
      <w:r>
        <w:t>иконописи.</w:t>
      </w:r>
    </w:p>
    <w:p w:rsidR="00995470" w:rsidRDefault="00995470" w:rsidP="00995470">
      <w:pPr>
        <w:pStyle w:val="a0"/>
      </w:pPr>
      <w:r>
        <w:t>Парсунная</w:t>
      </w:r>
      <w:r>
        <w:rPr>
          <w:spacing w:val="-4"/>
        </w:rPr>
        <w:t xml:space="preserve"> </w:t>
      </w:r>
      <w:r>
        <w:t>живопись.</w:t>
      </w:r>
    </w:p>
    <w:p w:rsidR="00995470" w:rsidRDefault="00995470" w:rsidP="00995470">
      <w:pPr>
        <w:ind w:left="566" w:right="1983" w:firstLine="708"/>
        <w:jc w:val="both"/>
        <w:rPr>
          <w:i/>
        </w:rPr>
      </w:pPr>
      <w:r>
        <w:t>Летописание</w:t>
      </w:r>
      <w:r>
        <w:rPr>
          <w:spacing w:val="1"/>
        </w:rPr>
        <w:t xml:space="preserve"> </w:t>
      </w:r>
      <w:r>
        <w:t>и</w:t>
      </w:r>
      <w:r>
        <w:rPr>
          <w:spacing w:val="1"/>
        </w:rPr>
        <w:t xml:space="preserve"> </w:t>
      </w:r>
      <w:r>
        <w:t>начало</w:t>
      </w:r>
      <w:r>
        <w:rPr>
          <w:spacing w:val="1"/>
        </w:rPr>
        <w:t xml:space="preserve"> </w:t>
      </w:r>
      <w:r>
        <w:t>книгопечатания.</w:t>
      </w:r>
      <w:r>
        <w:rPr>
          <w:spacing w:val="1"/>
        </w:rPr>
        <w:t xml:space="preserve"> </w:t>
      </w:r>
      <w:r>
        <w:t>Лицевой</w:t>
      </w:r>
      <w:r>
        <w:rPr>
          <w:spacing w:val="1"/>
        </w:rPr>
        <w:t xml:space="preserve"> </w:t>
      </w:r>
      <w:r>
        <w:t>свод.</w:t>
      </w:r>
      <w:r>
        <w:rPr>
          <w:spacing w:val="1"/>
        </w:rPr>
        <w:t xml:space="preserve"> </w:t>
      </w:r>
      <w:r>
        <w:t>Домострой.</w:t>
      </w:r>
      <w:r>
        <w:rPr>
          <w:spacing w:val="60"/>
        </w:rPr>
        <w:t xml:space="preserve"> </w:t>
      </w:r>
      <w:r>
        <w:rPr>
          <w:i/>
        </w:rPr>
        <w:t>Переписка</w:t>
      </w:r>
      <w:r>
        <w:rPr>
          <w:i/>
          <w:spacing w:val="1"/>
        </w:rPr>
        <w:t xml:space="preserve"> </w:t>
      </w:r>
      <w:r>
        <w:rPr>
          <w:i/>
        </w:rPr>
        <w:t xml:space="preserve">Ивана Грозного с князем Андреем Курбским. Публицистика Смутного времени. </w:t>
      </w:r>
      <w:r>
        <w:t>Усиление</w:t>
      </w:r>
      <w:r>
        <w:rPr>
          <w:spacing w:val="1"/>
        </w:rPr>
        <w:t xml:space="preserve"> </w:t>
      </w:r>
      <w:r>
        <w:t>светского</w:t>
      </w:r>
      <w:r>
        <w:rPr>
          <w:spacing w:val="1"/>
        </w:rPr>
        <w:t xml:space="preserve"> </w:t>
      </w:r>
      <w:r>
        <w:t>начала</w:t>
      </w:r>
      <w:r>
        <w:rPr>
          <w:spacing w:val="1"/>
        </w:rPr>
        <w:t xml:space="preserve"> </w:t>
      </w:r>
      <w:r>
        <w:t>в</w:t>
      </w:r>
      <w:r>
        <w:rPr>
          <w:spacing w:val="1"/>
        </w:rPr>
        <w:t xml:space="preserve"> </w:t>
      </w:r>
      <w:r>
        <w:t>российской</w:t>
      </w:r>
      <w:r>
        <w:rPr>
          <w:spacing w:val="1"/>
        </w:rPr>
        <w:t xml:space="preserve"> </w:t>
      </w:r>
      <w:r>
        <w:t>культуре.</w:t>
      </w:r>
      <w:r>
        <w:rPr>
          <w:spacing w:val="1"/>
        </w:rPr>
        <w:t xml:space="preserve"> </w:t>
      </w:r>
      <w:r>
        <w:t>Симеон</w:t>
      </w:r>
      <w:r>
        <w:rPr>
          <w:spacing w:val="1"/>
        </w:rPr>
        <w:t xml:space="preserve"> </w:t>
      </w:r>
      <w:r>
        <w:t>Полоцкий.</w:t>
      </w:r>
      <w:r>
        <w:rPr>
          <w:spacing w:val="1"/>
        </w:rPr>
        <w:t xml:space="preserve"> </w:t>
      </w:r>
      <w:r>
        <w:t>Немецкая</w:t>
      </w:r>
      <w:r>
        <w:rPr>
          <w:spacing w:val="1"/>
        </w:rPr>
        <w:t xml:space="preserve"> </w:t>
      </w:r>
      <w:r>
        <w:t>слобода</w:t>
      </w:r>
      <w:r>
        <w:rPr>
          <w:spacing w:val="1"/>
        </w:rPr>
        <w:t xml:space="preserve"> </w:t>
      </w:r>
      <w:r>
        <w:t>как</w:t>
      </w:r>
      <w:r>
        <w:rPr>
          <w:spacing w:val="1"/>
        </w:rPr>
        <w:t xml:space="preserve"> </w:t>
      </w:r>
      <w:r>
        <w:t>проводник</w:t>
      </w:r>
      <w:r>
        <w:rPr>
          <w:spacing w:val="-1"/>
        </w:rPr>
        <w:t xml:space="preserve"> </w:t>
      </w:r>
      <w:r>
        <w:t>европейского</w:t>
      </w:r>
      <w:r>
        <w:rPr>
          <w:spacing w:val="-1"/>
        </w:rPr>
        <w:t xml:space="preserve"> </w:t>
      </w:r>
      <w:r>
        <w:t>культурного</w:t>
      </w:r>
      <w:r>
        <w:rPr>
          <w:spacing w:val="-1"/>
        </w:rPr>
        <w:t xml:space="preserve"> </w:t>
      </w:r>
      <w:r>
        <w:t>влияния.</w:t>
      </w:r>
      <w:r>
        <w:rPr>
          <w:spacing w:val="1"/>
        </w:rPr>
        <w:t xml:space="preserve"> </w:t>
      </w:r>
      <w:r>
        <w:rPr>
          <w:i/>
        </w:rPr>
        <w:t>Посадская</w:t>
      </w:r>
      <w:r>
        <w:rPr>
          <w:i/>
          <w:spacing w:val="-1"/>
        </w:rPr>
        <w:t xml:space="preserve"> </w:t>
      </w:r>
      <w:r>
        <w:rPr>
          <w:i/>
        </w:rPr>
        <w:t>сатира XVII в.</w:t>
      </w:r>
    </w:p>
    <w:p w:rsidR="00995470" w:rsidRDefault="00995470" w:rsidP="00995470">
      <w:pPr>
        <w:pStyle w:val="a0"/>
        <w:ind w:right="1992"/>
      </w:pPr>
      <w:r>
        <w:t>Развитие образования и научных знаний. Школы при Аптекарском и Посольском</w:t>
      </w:r>
      <w:r>
        <w:rPr>
          <w:spacing w:val="1"/>
        </w:rPr>
        <w:t xml:space="preserve"> </w:t>
      </w:r>
      <w:r>
        <w:t>приказах. «Синопсис»</w:t>
      </w:r>
      <w:r>
        <w:rPr>
          <w:spacing w:val="-7"/>
        </w:rPr>
        <w:t xml:space="preserve"> </w:t>
      </w:r>
      <w:r>
        <w:t>Иннокентия</w:t>
      </w:r>
      <w:r>
        <w:rPr>
          <w:spacing w:val="-1"/>
        </w:rPr>
        <w:t xml:space="preserve"> </w:t>
      </w:r>
      <w:r>
        <w:t>Гизеля</w:t>
      </w:r>
      <w:r>
        <w:rPr>
          <w:spacing w:val="5"/>
        </w:rPr>
        <w:t xml:space="preserve"> </w:t>
      </w:r>
      <w:r>
        <w:t>-</w:t>
      </w:r>
      <w:r>
        <w:rPr>
          <w:spacing w:val="-2"/>
        </w:rPr>
        <w:t xml:space="preserve"> </w:t>
      </w:r>
      <w:r>
        <w:t>первое</w:t>
      </w:r>
      <w:r>
        <w:rPr>
          <w:spacing w:val="2"/>
        </w:rPr>
        <w:t xml:space="preserve"> </w:t>
      </w:r>
      <w:r>
        <w:t>учебное</w:t>
      </w:r>
      <w:r>
        <w:rPr>
          <w:spacing w:val="-2"/>
        </w:rPr>
        <w:t xml:space="preserve"> </w:t>
      </w:r>
      <w:r>
        <w:t>пособие</w:t>
      </w:r>
      <w:r>
        <w:rPr>
          <w:spacing w:val="-2"/>
        </w:rPr>
        <w:t xml:space="preserve"> </w:t>
      </w:r>
      <w:r>
        <w:t>по</w:t>
      </w:r>
      <w:r>
        <w:rPr>
          <w:spacing w:val="-1"/>
        </w:rPr>
        <w:t xml:space="preserve"> </w:t>
      </w:r>
      <w:r>
        <w:t>истории.</w:t>
      </w:r>
    </w:p>
    <w:p w:rsidR="00995470" w:rsidRDefault="00995470" w:rsidP="00995470">
      <w:pPr>
        <w:pStyle w:val="211"/>
        <w:spacing w:before="5"/>
      </w:pPr>
      <w:r>
        <w:t>Региональный</w:t>
      </w:r>
      <w:r>
        <w:rPr>
          <w:spacing w:val="-3"/>
        </w:rPr>
        <w:t xml:space="preserve"> </w:t>
      </w:r>
      <w:r>
        <w:t>компонент</w:t>
      </w:r>
    </w:p>
    <w:p w:rsidR="00995470" w:rsidRDefault="00995470" w:rsidP="00995470">
      <w:pPr>
        <w:pStyle w:val="a0"/>
        <w:spacing w:line="274" w:lineRule="exact"/>
        <w:ind w:left="1274"/>
      </w:pPr>
      <w:r>
        <w:t>Наш</w:t>
      </w:r>
      <w:r>
        <w:rPr>
          <w:spacing w:val="-1"/>
        </w:rPr>
        <w:t xml:space="preserve"> </w:t>
      </w:r>
      <w:r>
        <w:t>регион</w:t>
      </w:r>
      <w:r>
        <w:rPr>
          <w:spacing w:val="-1"/>
        </w:rPr>
        <w:t xml:space="preserve"> </w:t>
      </w:r>
      <w:r>
        <w:t>в XVI</w:t>
      </w:r>
      <w:r>
        <w:rPr>
          <w:spacing w:val="-4"/>
        </w:rPr>
        <w:t xml:space="preserve"> </w:t>
      </w:r>
      <w:r>
        <w:t>– XVII</w:t>
      </w:r>
      <w:r>
        <w:rPr>
          <w:spacing w:val="-4"/>
        </w:rPr>
        <w:t xml:space="preserve"> </w:t>
      </w:r>
      <w:r>
        <w:t>вв.</w:t>
      </w:r>
    </w:p>
    <w:p w:rsidR="00995470" w:rsidRDefault="00995470" w:rsidP="00995470">
      <w:pPr>
        <w:pStyle w:val="211"/>
        <w:spacing w:before="5" w:line="240" w:lineRule="auto"/>
        <w:ind w:right="4210"/>
      </w:pPr>
      <w:r>
        <w:t>Россия в концеXVII - XVIII ВЕКАХ: от царства к империи</w:t>
      </w:r>
      <w:r>
        <w:rPr>
          <w:spacing w:val="-57"/>
        </w:rPr>
        <w:t xml:space="preserve"> </w:t>
      </w:r>
      <w:r>
        <w:t>Россия</w:t>
      </w:r>
      <w:r>
        <w:rPr>
          <w:spacing w:val="-1"/>
        </w:rPr>
        <w:t xml:space="preserve"> </w:t>
      </w:r>
      <w:r>
        <w:t>в</w:t>
      </w:r>
      <w:r>
        <w:rPr>
          <w:spacing w:val="-1"/>
        </w:rPr>
        <w:t xml:space="preserve"> </w:t>
      </w:r>
      <w:r>
        <w:t>эпоху преобразований Петра I</w:t>
      </w:r>
    </w:p>
    <w:p w:rsidR="00995470" w:rsidRDefault="00995470" w:rsidP="00995470">
      <w:pPr>
        <w:pStyle w:val="a0"/>
        <w:ind w:right="1994"/>
      </w:pPr>
      <w:r>
        <w:t>Причины и предпосылки преобразований (дискуссии по этому вопросу). Россия и</w:t>
      </w:r>
      <w:r>
        <w:rPr>
          <w:spacing w:val="1"/>
        </w:rPr>
        <w:t xml:space="preserve"> </w:t>
      </w:r>
      <w:r>
        <w:t>Европа</w:t>
      </w:r>
      <w:r>
        <w:rPr>
          <w:spacing w:val="-3"/>
        </w:rPr>
        <w:t xml:space="preserve"> </w:t>
      </w:r>
      <w:r>
        <w:t>в</w:t>
      </w:r>
      <w:r>
        <w:rPr>
          <w:spacing w:val="-2"/>
        </w:rPr>
        <w:t xml:space="preserve"> </w:t>
      </w:r>
      <w:r>
        <w:t>конце</w:t>
      </w:r>
      <w:r>
        <w:rPr>
          <w:spacing w:val="-2"/>
        </w:rPr>
        <w:t xml:space="preserve"> </w:t>
      </w:r>
      <w:r>
        <w:t>XVII</w:t>
      </w:r>
      <w:r>
        <w:rPr>
          <w:spacing w:val="-6"/>
        </w:rPr>
        <w:t xml:space="preserve"> </w:t>
      </w:r>
      <w:r>
        <w:t>века.</w:t>
      </w:r>
      <w:r>
        <w:rPr>
          <w:spacing w:val="-1"/>
        </w:rPr>
        <w:t xml:space="preserve"> </w:t>
      </w:r>
      <w:r>
        <w:t>Модернизация</w:t>
      </w:r>
      <w:r>
        <w:rPr>
          <w:spacing w:val="-1"/>
        </w:rPr>
        <w:t xml:space="preserve"> </w:t>
      </w:r>
      <w:r>
        <w:t>как</w:t>
      </w:r>
      <w:r>
        <w:rPr>
          <w:spacing w:val="-4"/>
        </w:rPr>
        <w:t xml:space="preserve"> </w:t>
      </w:r>
      <w:r>
        <w:t>жизненно</w:t>
      </w:r>
      <w:r>
        <w:rPr>
          <w:spacing w:val="-1"/>
        </w:rPr>
        <w:t xml:space="preserve"> </w:t>
      </w:r>
      <w:r>
        <w:t>важная</w:t>
      </w:r>
      <w:r>
        <w:rPr>
          <w:spacing w:val="-1"/>
        </w:rPr>
        <w:t xml:space="preserve"> </w:t>
      </w:r>
      <w:r>
        <w:t>национальная</w:t>
      </w:r>
      <w:r>
        <w:rPr>
          <w:spacing w:val="-2"/>
        </w:rPr>
        <w:t xml:space="preserve"> </w:t>
      </w:r>
      <w:r>
        <w:t>задача.</w:t>
      </w:r>
    </w:p>
    <w:p w:rsidR="00995470" w:rsidRDefault="00995470" w:rsidP="00995470">
      <w:pPr>
        <w:pStyle w:val="a0"/>
        <w:ind w:right="1983"/>
      </w:pPr>
      <w:r>
        <w:t>Начало</w:t>
      </w:r>
      <w:r>
        <w:rPr>
          <w:spacing w:val="1"/>
        </w:rPr>
        <w:t xml:space="preserve"> </w:t>
      </w:r>
      <w:r>
        <w:t>царствования</w:t>
      </w:r>
      <w:r>
        <w:rPr>
          <w:spacing w:val="1"/>
        </w:rPr>
        <w:t xml:space="preserve"> </w:t>
      </w:r>
      <w:r>
        <w:t>Петра</w:t>
      </w:r>
      <w:r>
        <w:rPr>
          <w:spacing w:val="1"/>
        </w:rPr>
        <w:t xml:space="preserve"> </w:t>
      </w:r>
      <w:r>
        <w:t>I,</w:t>
      </w:r>
      <w:r>
        <w:rPr>
          <w:spacing w:val="1"/>
        </w:rPr>
        <w:t xml:space="preserve"> </w:t>
      </w:r>
      <w:r>
        <w:t>борьба</w:t>
      </w:r>
      <w:r>
        <w:rPr>
          <w:spacing w:val="1"/>
        </w:rPr>
        <w:t xml:space="preserve"> </w:t>
      </w:r>
      <w:r>
        <w:t>за</w:t>
      </w:r>
      <w:r>
        <w:rPr>
          <w:spacing w:val="1"/>
        </w:rPr>
        <w:t xml:space="preserve"> </w:t>
      </w:r>
      <w:r>
        <w:t>власть.</w:t>
      </w:r>
      <w:r>
        <w:rPr>
          <w:spacing w:val="1"/>
        </w:rPr>
        <w:t xml:space="preserve"> </w:t>
      </w:r>
      <w:r>
        <w:t>Правление</w:t>
      </w:r>
      <w:r>
        <w:rPr>
          <w:spacing w:val="1"/>
        </w:rPr>
        <w:t xml:space="preserve"> </w:t>
      </w:r>
      <w:r>
        <w:t>царевны</w:t>
      </w:r>
      <w:r>
        <w:rPr>
          <w:spacing w:val="1"/>
        </w:rPr>
        <w:t xml:space="preserve"> </w:t>
      </w:r>
      <w:r>
        <w:t>Софьи.</w:t>
      </w:r>
      <w:r>
        <w:rPr>
          <w:spacing w:val="1"/>
        </w:rPr>
        <w:t xml:space="preserve"> </w:t>
      </w:r>
      <w:r>
        <w:t>Стрелецкие бунты. Хованщина. Первые шаги на пути преобразований. Азовские походы.</w:t>
      </w:r>
      <w:r>
        <w:rPr>
          <w:spacing w:val="1"/>
        </w:rPr>
        <w:t xml:space="preserve"> </w:t>
      </w:r>
      <w:r>
        <w:t>Великое</w:t>
      </w:r>
      <w:r>
        <w:rPr>
          <w:spacing w:val="-2"/>
        </w:rPr>
        <w:t xml:space="preserve"> </w:t>
      </w:r>
      <w:r>
        <w:t>посольство</w:t>
      </w:r>
      <w:r>
        <w:rPr>
          <w:spacing w:val="-1"/>
        </w:rPr>
        <w:t xml:space="preserve"> </w:t>
      </w:r>
      <w:r>
        <w:t>и</w:t>
      </w:r>
      <w:r>
        <w:rPr>
          <w:spacing w:val="-1"/>
        </w:rPr>
        <w:t xml:space="preserve"> </w:t>
      </w:r>
      <w:r>
        <w:t>его</w:t>
      </w:r>
      <w:r>
        <w:rPr>
          <w:spacing w:val="-1"/>
        </w:rPr>
        <w:t xml:space="preserve"> </w:t>
      </w:r>
      <w:r>
        <w:t>значение. Сподвижники</w:t>
      </w:r>
      <w:r>
        <w:rPr>
          <w:spacing w:val="-1"/>
        </w:rPr>
        <w:t xml:space="preserve"> </w:t>
      </w:r>
      <w:r>
        <w:t>Петра</w:t>
      </w:r>
      <w:r>
        <w:rPr>
          <w:spacing w:val="1"/>
        </w:rPr>
        <w:t xml:space="preserve"> </w:t>
      </w:r>
      <w:r>
        <w:t>I.</w:t>
      </w:r>
    </w:p>
    <w:p w:rsidR="00995470" w:rsidRDefault="00995470" w:rsidP="00995470">
      <w:pPr>
        <w:pStyle w:val="a0"/>
        <w:ind w:right="1986"/>
      </w:pPr>
      <w:r>
        <w:rPr>
          <w:b/>
        </w:rPr>
        <w:t>Экономическая</w:t>
      </w:r>
      <w:r>
        <w:rPr>
          <w:b/>
          <w:spacing w:val="1"/>
        </w:rPr>
        <w:t xml:space="preserve"> </w:t>
      </w:r>
      <w:r>
        <w:rPr>
          <w:b/>
        </w:rPr>
        <w:t>политика.</w:t>
      </w:r>
      <w:r>
        <w:rPr>
          <w:b/>
          <w:spacing w:val="1"/>
        </w:rPr>
        <w:t xml:space="preserve"> </w:t>
      </w:r>
      <w:r>
        <w:t>Строительство</w:t>
      </w:r>
      <w:r>
        <w:rPr>
          <w:spacing w:val="1"/>
        </w:rPr>
        <w:t xml:space="preserve"> </w:t>
      </w:r>
      <w:r>
        <w:t>заводов</w:t>
      </w:r>
      <w:r>
        <w:rPr>
          <w:spacing w:val="1"/>
        </w:rPr>
        <w:t xml:space="preserve"> </w:t>
      </w:r>
      <w:r>
        <w:t>и</w:t>
      </w:r>
      <w:r>
        <w:rPr>
          <w:spacing w:val="1"/>
        </w:rPr>
        <w:t xml:space="preserve"> </w:t>
      </w:r>
      <w:r>
        <w:t>мануфактур,</w:t>
      </w:r>
      <w:r>
        <w:rPr>
          <w:spacing w:val="1"/>
        </w:rPr>
        <w:t xml:space="preserve"> </w:t>
      </w:r>
      <w:r>
        <w:t>верфей.</w:t>
      </w:r>
      <w:r>
        <w:rPr>
          <w:spacing w:val="1"/>
        </w:rPr>
        <w:t xml:space="preserve"> </w:t>
      </w:r>
      <w:r>
        <w:t>Создание базы металлургической индустрии на Урале. Оружейные заводы и корабельные</w:t>
      </w:r>
      <w:r>
        <w:rPr>
          <w:spacing w:val="1"/>
        </w:rPr>
        <w:t xml:space="preserve"> </w:t>
      </w:r>
      <w:r>
        <w:t>верфи.</w:t>
      </w:r>
      <w:r>
        <w:rPr>
          <w:spacing w:val="1"/>
        </w:rPr>
        <w:t xml:space="preserve"> </w:t>
      </w:r>
      <w:r>
        <w:t>Роль</w:t>
      </w:r>
      <w:r>
        <w:rPr>
          <w:spacing w:val="1"/>
        </w:rPr>
        <w:t xml:space="preserve"> </w:t>
      </w:r>
      <w:r>
        <w:t>государства</w:t>
      </w:r>
      <w:r>
        <w:rPr>
          <w:spacing w:val="1"/>
        </w:rPr>
        <w:t xml:space="preserve"> </w:t>
      </w:r>
      <w:r>
        <w:t>в</w:t>
      </w:r>
      <w:r>
        <w:rPr>
          <w:spacing w:val="1"/>
        </w:rPr>
        <w:t xml:space="preserve"> </w:t>
      </w:r>
      <w:r>
        <w:t>создании</w:t>
      </w:r>
      <w:r>
        <w:rPr>
          <w:spacing w:val="1"/>
        </w:rPr>
        <w:t xml:space="preserve"> </w:t>
      </w:r>
      <w:r>
        <w:t>промышленности.</w:t>
      </w:r>
      <w:r>
        <w:rPr>
          <w:spacing w:val="1"/>
        </w:rPr>
        <w:t xml:space="preserve"> </w:t>
      </w:r>
      <w:r>
        <w:t>Основание</w:t>
      </w:r>
      <w:r>
        <w:rPr>
          <w:spacing w:val="1"/>
        </w:rPr>
        <w:t xml:space="preserve"> </w:t>
      </w:r>
      <w:r>
        <w:t>Екатеринбурга.</w:t>
      </w:r>
      <w:r>
        <w:rPr>
          <w:spacing w:val="1"/>
        </w:rPr>
        <w:t xml:space="preserve"> </w:t>
      </w:r>
      <w:r>
        <w:t>Преобладание</w:t>
      </w:r>
      <w:r>
        <w:rPr>
          <w:spacing w:val="1"/>
        </w:rPr>
        <w:t xml:space="preserve"> </w:t>
      </w:r>
      <w:r>
        <w:t>крепостного</w:t>
      </w:r>
      <w:r>
        <w:rPr>
          <w:spacing w:val="1"/>
        </w:rPr>
        <w:t xml:space="preserve"> </w:t>
      </w:r>
      <w:r>
        <w:t>и</w:t>
      </w:r>
      <w:r>
        <w:rPr>
          <w:spacing w:val="1"/>
        </w:rPr>
        <w:t xml:space="preserve"> </w:t>
      </w:r>
      <w:r>
        <w:t>подневольного</w:t>
      </w:r>
      <w:r>
        <w:rPr>
          <w:spacing w:val="1"/>
        </w:rPr>
        <w:t xml:space="preserve"> </w:t>
      </w:r>
      <w:r>
        <w:t>труда.</w:t>
      </w:r>
      <w:r>
        <w:rPr>
          <w:spacing w:val="1"/>
        </w:rPr>
        <w:t xml:space="preserve"> </w:t>
      </w:r>
      <w:r>
        <w:t>Принципы</w:t>
      </w:r>
      <w:r>
        <w:rPr>
          <w:spacing w:val="1"/>
        </w:rPr>
        <w:t xml:space="preserve"> </w:t>
      </w:r>
      <w:r>
        <w:t>меркантилизма</w:t>
      </w:r>
      <w:r>
        <w:rPr>
          <w:spacing w:val="1"/>
        </w:rPr>
        <w:t xml:space="preserve"> </w:t>
      </w:r>
      <w:r>
        <w:t>и</w:t>
      </w:r>
      <w:r>
        <w:rPr>
          <w:spacing w:val="1"/>
        </w:rPr>
        <w:t xml:space="preserve"> </w:t>
      </w:r>
      <w:r>
        <w:t>протекционизма.</w:t>
      </w:r>
      <w:r>
        <w:rPr>
          <w:spacing w:val="-1"/>
        </w:rPr>
        <w:t xml:space="preserve"> </w:t>
      </w:r>
      <w:r>
        <w:t>Таможенный</w:t>
      </w:r>
      <w:r>
        <w:rPr>
          <w:spacing w:val="-1"/>
        </w:rPr>
        <w:t xml:space="preserve"> </w:t>
      </w:r>
      <w:r>
        <w:t>тариф 1724</w:t>
      </w:r>
      <w:r>
        <w:rPr>
          <w:spacing w:val="-1"/>
        </w:rPr>
        <w:t xml:space="preserve"> </w:t>
      </w:r>
      <w:r>
        <w:t>г.</w:t>
      </w:r>
      <w:r>
        <w:rPr>
          <w:spacing w:val="-2"/>
        </w:rPr>
        <w:t xml:space="preserve"> </w:t>
      </w:r>
      <w:r>
        <w:t>Введение</w:t>
      </w:r>
      <w:r>
        <w:rPr>
          <w:spacing w:val="-2"/>
        </w:rPr>
        <w:t xml:space="preserve"> </w:t>
      </w:r>
      <w:r>
        <w:t>подушной подати.</w:t>
      </w:r>
    </w:p>
    <w:p w:rsidR="00995470" w:rsidRDefault="00995470" w:rsidP="00995470">
      <w:pPr>
        <w:pStyle w:val="a0"/>
        <w:ind w:right="1986"/>
      </w:pPr>
      <w:r>
        <w:rPr>
          <w:b/>
        </w:rPr>
        <w:t xml:space="preserve">Социальная политика. </w:t>
      </w:r>
      <w:r>
        <w:t>Консолидация дворянского сословия, повышение его роли</w:t>
      </w:r>
      <w:r>
        <w:rPr>
          <w:spacing w:val="-57"/>
        </w:rPr>
        <w:t xml:space="preserve"> </w:t>
      </w:r>
      <w:r>
        <w:t>в управлении страной. Указ о единонаследии и Табель о рангах. Противоречия в политике</w:t>
      </w:r>
      <w:r>
        <w:rPr>
          <w:spacing w:val="-57"/>
        </w:rPr>
        <w:t xml:space="preserve"> </w:t>
      </w:r>
      <w:r>
        <w:t>по</w:t>
      </w:r>
      <w:r>
        <w:rPr>
          <w:spacing w:val="1"/>
        </w:rPr>
        <w:t xml:space="preserve"> </w:t>
      </w:r>
      <w:r>
        <w:t>отношению</w:t>
      </w:r>
      <w:r>
        <w:rPr>
          <w:spacing w:val="1"/>
        </w:rPr>
        <w:t xml:space="preserve"> </w:t>
      </w:r>
      <w:r>
        <w:t>к</w:t>
      </w:r>
      <w:r>
        <w:rPr>
          <w:spacing w:val="1"/>
        </w:rPr>
        <w:t xml:space="preserve"> </w:t>
      </w:r>
      <w:r>
        <w:t>купечеству и</w:t>
      </w:r>
      <w:r>
        <w:rPr>
          <w:spacing w:val="1"/>
        </w:rPr>
        <w:t xml:space="preserve"> </w:t>
      </w:r>
      <w:r>
        <w:t>городским</w:t>
      </w:r>
      <w:r>
        <w:rPr>
          <w:spacing w:val="1"/>
        </w:rPr>
        <w:t xml:space="preserve"> </w:t>
      </w:r>
      <w:r>
        <w:t>сословиям:</w:t>
      </w:r>
      <w:r>
        <w:rPr>
          <w:spacing w:val="1"/>
        </w:rPr>
        <w:t xml:space="preserve"> </w:t>
      </w:r>
      <w:r>
        <w:t>расширение</w:t>
      </w:r>
      <w:r>
        <w:rPr>
          <w:spacing w:val="1"/>
        </w:rPr>
        <w:t xml:space="preserve"> </w:t>
      </w:r>
      <w:r>
        <w:t>их</w:t>
      </w:r>
      <w:r>
        <w:rPr>
          <w:spacing w:val="1"/>
        </w:rPr>
        <w:t xml:space="preserve"> </w:t>
      </w:r>
      <w:r>
        <w:t>прав</w:t>
      </w:r>
      <w:r>
        <w:rPr>
          <w:spacing w:val="1"/>
        </w:rPr>
        <w:t xml:space="preserve"> </w:t>
      </w:r>
      <w:r>
        <w:t>в</w:t>
      </w:r>
      <w:r>
        <w:rPr>
          <w:spacing w:val="1"/>
        </w:rPr>
        <w:t xml:space="preserve"> </w:t>
      </w:r>
      <w:r>
        <w:t>местном</w:t>
      </w:r>
      <w:r>
        <w:rPr>
          <w:spacing w:val="1"/>
        </w:rPr>
        <w:t xml:space="preserve"> </w:t>
      </w:r>
      <w:r>
        <w:t>управлении</w:t>
      </w:r>
      <w:r>
        <w:rPr>
          <w:spacing w:val="1"/>
        </w:rPr>
        <w:t xml:space="preserve"> </w:t>
      </w:r>
      <w:r>
        <w:t>и</w:t>
      </w:r>
      <w:r>
        <w:rPr>
          <w:spacing w:val="1"/>
        </w:rPr>
        <w:t xml:space="preserve"> </w:t>
      </w:r>
      <w:r>
        <w:t>усиление</w:t>
      </w:r>
      <w:r>
        <w:rPr>
          <w:spacing w:val="1"/>
        </w:rPr>
        <w:t xml:space="preserve"> </w:t>
      </w:r>
      <w:r>
        <w:t>налогового</w:t>
      </w:r>
      <w:r>
        <w:rPr>
          <w:spacing w:val="1"/>
        </w:rPr>
        <w:t xml:space="preserve"> </w:t>
      </w:r>
      <w:r>
        <w:t>гнета.</w:t>
      </w:r>
      <w:r>
        <w:rPr>
          <w:spacing w:val="1"/>
        </w:rPr>
        <w:t xml:space="preserve"> </w:t>
      </w:r>
      <w:r>
        <w:t>Положение</w:t>
      </w:r>
      <w:r>
        <w:rPr>
          <w:spacing w:val="1"/>
        </w:rPr>
        <w:t xml:space="preserve"> </w:t>
      </w:r>
      <w:r>
        <w:t>крестьян.</w:t>
      </w:r>
      <w:r>
        <w:rPr>
          <w:spacing w:val="1"/>
        </w:rPr>
        <w:t xml:space="preserve"> </w:t>
      </w:r>
      <w:r>
        <w:t>Переписи</w:t>
      </w:r>
      <w:r>
        <w:rPr>
          <w:spacing w:val="1"/>
        </w:rPr>
        <w:t xml:space="preserve"> </w:t>
      </w:r>
      <w:r>
        <w:t>населения</w:t>
      </w:r>
      <w:r>
        <w:rPr>
          <w:spacing w:val="1"/>
        </w:rPr>
        <w:t xml:space="preserve"> </w:t>
      </w:r>
      <w:r>
        <w:t>(ревизии).</w:t>
      </w:r>
    </w:p>
    <w:p w:rsidR="00995470" w:rsidRDefault="00995470" w:rsidP="00995470">
      <w:pPr>
        <w:pStyle w:val="a0"/>
        <w:ind w:right="1977"/>
      </w:pPr>
      <w:r>
        <w:rPr>
          <w:b/>
        </w:rPr>
        <w:t>Реформы</w:t>
      </w:r>
      <w:r>
        <w:rPr>
          <w:b/>
          <w:spacing w:val="1"/>
        </w:rPr>
        <w:t xml:space="preserve"> </w:t>
      </w:r>
      <w:r>
        <w:rPr>
          <w:b/>
        </w:rPr>
        <w:t>управления.</w:t>
      </w:r>
      <w:r>
        <w:rPr>
          <w:b/>
          <w:spacing w:val="1"/>
        </w:rPr>
        <w:t xml:space="preserve"> </w:t>
      </w:r>
      <w:r>
        <w:t>Реформы</w:t>
      </w:r>
      <w:r>
        <w:rPr>
          <w:spacing w:val="1"/>
        </w:rPr>
        <w:t xml:space="preserve"> </w:t>
      </w:r>
      <w:r>
        <w:t>местного</w:t>
      </w:r>
      <w:r>
        <w:rPr>
          <w:spacing w:val="1"/>
        </w:rPr>
        <w:t xml:space="preserve"> </w:t>
      </w:r>
      <w:r>
        <w:t>управления</w:t>
      </w:r>
      <w:r>
        <w:rPr>
          <w:spacing w:val="1"/>
        </w:rPr>
        <w:t xml:space="preserve"> </w:t>
      </w:r>
      <w:r>
        <w:t>(бурмистры</w:t>
      </w:r>
      <w:r>
        <w:rPr>
          <w:spacing w:val="1"/>
        </w:rPr>
        <w:t xml:space="preserve"> </w:t>
      </w:r>
      <w:r>
        <w:t>и</w:t>
      </w:r>
      <w:r>
        <w:rPr>
          <w:spacing w:val="1"/>
        </w:rPr>
        <w:t xml:space="preserve"> </w:t>
      </w:r>
      <w:r>
        <w:t>Ратуша),</w:t>
      </w:r>
      <w:r>
        <w:rPr>
          <w:spacing w:val="1"/>
        </w:rPr>
        <w:t xml:space="preserve"> </w:t>
      </w:r>
      <w:r>
        <w:t>городская и областная (губернская) реформы. Сенат, коллегии, органы надзора и суда.</w:t>
      </w:r>
      <w:r>
        <w:rPr>
          <w:spacing w:val="1"/>
        </w:rPr>
        <w:t xml:space="preserve"> </w:t>
      </w:r>
      <w:r>
        <w:t>Усиление централизации и бюрократизации управления. Генеральный регламент. Санкт-</w:t>
      </w:r>
      <w:r>
        <w:rPr>
          <w:spacing w:val="1"/>
        </w:rPr>
        <w:t xml:space="preserve"> </w:t>
      </w:r>
      <w:r>
        <w:t>Петербург — новая столица.</w:t>
      </w:r>
    </w:p>
    <w:p w:rsidR="00995470" w:rsidRDefault="00995470" w:rsidP="00995470">
      <w:pPr>
        <w:pStyle w:val="a0"/>
        <w:ind w:left="1274"/>
      </w:pPr>
      <w:r>
        <w:t>Первые</w:t>
      </w:r>
      <w:r>
        <w:rPr>
          <w:spacing w:val="92"/>
        </w:rPr>
        <w:t xml:space="preserve"> </w:t>
      </w:r>
      <w:r>
        <w:t xml:space="preserve">гвардейские  </w:t>
      </w:r>
      <w:r>
        <w:rPr>
          <w:spacing w:val="29"/>
        </w:rPr>
        <w:t xml:space="preserve"> </w:t>
      </w:r>
      <w:r>
        <w:t xml:space="preserve">полки.  </w:t>
      </w:r>
      <w:r>
        <w:rPr>
          <w:spacing w:val="31"/>
        </w:rPr>
        <w:t xml:space="preserve"> </w:t>
      </w:r>
      <w:r>
        <w:t xml:space="preserve">Создание  </w:t>
      </w:r>
      <w:r>
        <w:rPr>
          <w:spacing w:val="30"/>
        </w:rPr>
        <w:t xml:space="preserve"> </w:t>
      </w:r>
      <w:r>
        <w:t xml:space="preserve">регулярной  </w:t>
      </w:r>
      <w:r>
        <w:rPr>
          <w:spacing w:val="31"/>
        </w:rPr>
        <w:t xml:space="preserve"> </w:t>
      </w:r>
      <w:r>
        <w:t xml:space="preserve">армии,  </w:t>
      </w:r>
      <w:r>
        <w:rPr>
          <w:spacing w:val="31"/>
        </w:rPr>
        <w:t xml:space="preserve"> </w:t>
      </w:r>
      <w:r>
        <w:t xml:space="preserve">военного  </w:t>
      </w:r>
      <w:r>
        <w:rPr>
          <w:spacing w:val="31"/>
        </w:rPr>
        <w:t xml:space="preserve"> </w:t>
      </w:r>
      <w:r>
        <w:t>флота.</w:t>
      </w:r>
    </w:p>
    <w:p w:rsidR="00995470" w:rsidRDefault="00995470" w:rsidP="00995470">
      <w:pPr>
        <w:pStyle w:val="a0"/>
      </w:pPr>
      <w:r>
        <w:t>Рекрутские</w:t>
      </w:r>
      <w:r>
        <w:rPr>
          <w:spacing w:val="-4"/>
        </w:rPr>
        <w:t xml:space="preserve"> </w:t>
      </w:r>
      <w:r>
        <w:t>наборы.</w:t>
      </w:r>
    </w:p>
    <w:p w:rsidR="00995470" w:rsidRDefault="00995470" w:rsidP="00995470">
      <w:pPr>
        <w:ind w:left="1274"/>
        <w:jc w:val="both"/>
      </w:pPr>
      <w:r>
        <w:rPr>
          <w:b/>
        </w:rPr>
        <w:t xml:space="preserve">Церковная   </w:t>
      </w:r>
      <w:r>
        <w:rPr>
          <w:b/>
          <w:spacing w:val="55"/>
        </w:rPr>
        <w:t xml:space="preserve"> </w:t>
      </w:r>
      <w:r>
        <w:rPr>
          <w:b/>
        </w:rPr>
        <w:t xml:space="preserve">реформа.   </w:t>
      </w:r>
      <w:r>
        <w:rPr>
          <w:b/>
          <w:spacing w:val="57"/>
        </w:rPr>
        <w:t xml:space="preserve"> </w:t>
      </w:r>
      <w:r>
        <w:t xml:space="preserve">Упразднение   </w:t>
      </w:r>
      <w:r>
        <w:rPr>
          <w:spacing w:val="55"/>
        </w:rPr>
        <w:t xml:space="preserve"> </w:t>
      </w:r>
      <w:r>
        <w:t xml:space="preserve">патриаршества,   </w:t>
      </w:r>
      <w:r>
        <w:rPr>
          <w:spacing w:val="2"/>
        </w:rPr>
        <w:t xml:space="preserve"> </w:t>
      </w:r>
      <w:r>
        <w:t xml:space="preserve">учреждение   </w:t>
      </w:r>
      <w:r>
        <w:rPr>
          <w:spacing w:val="55"/>
        </w:rPr>
        <w:t xml:space="preserve"> </w:t>
      </w:r>
      <w:r>
        <w:t>синода.</w:t>
      </w:r>
    </w:p>
    <w:p w:rsidR="00995470" w:rsidRDefault="00995470" w:rsidP="00995470">
      <w:pPr>
        <w:pStyle w:val="a0"/>
      </w:pPr>
      <w:r>
        <w:lastRenderedPageBreak/>
        <w:t>Положение</w:t>
      </w:r>
      <w:r>
        <w:rPr>
          <w:spacing w:val="-5"/>
        </w:rPr>
        <w:t xml:space="preserve"> </w:t>
      </w:r>
      <w:r>
        <w:t>конфессий.</w:t>
      </w:r>
    </w:p>
    <w:p w:rsidR="00995470" w:rsidRDefault="00995470" w:rsidP="00995470">
      <w:pPr>
        <w:ind w:left="1274"/>
        <w:jc w:val="both"/>
      </w:pPr>
      <w:r>
        <w:rPr>
          <w:b/>
        </w:rPr>
        <w:t>Оппозиция</w:t>
      </w:r>
      <w:r>
        <w:rPr>
          <w:b/>
          <w:spacing w:val="9"/>
        </w:rPr>
        <w:t xml:space="preserve"> </w:t>
      </w:r>
      <w:r>
        <w:rPr>
          <w:b/>
        </w:rPr>
        <w:t>реформам</w:t>
      </w:r>
      <w:r>
        <w:rPr>
          <w:b/>
          <w:spacing w:val="11"/>
        </w:rPr>
        <w:t xml:space="preserve"> </w:t>
      </w:r>
      <w:r>
        <w:rPr>
          <w:b/>
        </w:rPr>
        <w:t>Петра</w:t>
      </w:r>
      <w:r>
        <w:rPr>
          <w:b/>
          <w:spacing w:val="9"/>
        </w:rPr>
        <w:t xml:space="preserve"> </w:t>
      </w:r>
      <w:r>
        <w:rPr>
          <w:b/>
        </w:rPr>
        <w:t>I.</w:t>
      </w:r>
      <w:r>
        <w:rPr>
          <w:b/>
          <w:spacing w:val="13"/>
        </w:rPr>
        <w:t xml:space="preserve"> </w:t>
      </w:r>
      <w:r>
        <w:t>Социальные</w:t>
      </w:r>
      <w:r>
        <w:rPr>
          <w:spacing w:val="8"/>
        </w:rPr>
        <w:t xml:space="preserve"> </w:t>
      </w:r>
      <w:r>
        <w:t>движения</w:t>
      </w:r>
      <w:r>
        <w:rPr>
          <w:spacing w:val="10"/>
        </w:rPr>
        <w:t xml:space="preserve"> </w:t>
      </w:r>
      <w:r>
        <w:t>в</w:t>
      </w:r>
      <w:r>
        <w:rPr>
          <w:spacing w:val="9"/>
        </w:rPr>
        <w:t xml:space="preserve"> </w:t>
      </w:r>
      <w:r>
        <w:t>первой</w:t>
      </w:r>
      <w:r>
        <w:rPr>
          <w:spacing w:val="10"/>
        </w:rPr>
        <w:t xml:space="preserve"> </w:t>
      </w:r>
      <w:r>
        <w:t>четверти</w:t>
      </w:r>
      <w:r>
        <w:rPr>
          <w:spacing w:val="11"/>
        </w:rPr>
        <w:t xml:space="preserve"> </w:t>
      </w:r>
      <w:r>
        <w:t>XVIII</w:t>
      </w:r>
      <w:r>
        <w:rPr>
          <w:spacing w:val="10"/>
        </w:rPr>
        <w:t xml:space="preserve"> </w:t>
      </w:r>
      <w:r>
        <w:t>в.</w:t>
      </w:r>
    </w:p>
    <w:p w:rsidR="00995470" w:rsidRDefault="00995470" w:rsidP="00995470">
      <w:pPr>
        <w:ind w:left="566"/>
        <w:jc w:val="both"/>
      </w:pPr>
      <w:r>
        <w:rPr>
          <w:i/>
        </w:rPr>
        <w:t>Восстания</w:t>
      </w:r>
      <w:r>
        <w:rPr>
          <w:i/>
          <w:spacing w:val="-2"/>
        </w:rPr>
        <w:t xml:space="preserve"> </w:t>
      </w:r>
      <w:r>
        <w:rPr>
          <w:i/>
        </w:rPr>
        <w:t>в</w:t>
      </w:r>
      <w:r>
        <w:rPr>
          <w:i/>
          <w:spacing w:val="-3"/>
        </w:rPr>
        <w:t xml:space="preserve"> </w:t>
      </w:r>
      <w:r>
        <w:rPr>
          <w:i/>
        </w:rPr>
        <w:t>Астрахани,</w:t>
      </w:r>
      <w:r>
        <w:rPr>
          <w:i/>
          <w:spacing w:val="-2"/>
        </w:rPr>
        <w:t xml:space="preserve"> </w:t>
      </w:r>
      <w:r>
        <w:rPr>
          <w:i/>
        </w:rPr>
        <w:t>Башкирии,</w:t>
      </w:r>
      <w:r>
        <w:rPr>
          <w:i/>
          <w:spacing w:val="-2"/>
        </w:rPr>
        <w:t xml:space="preserve"> </w:t>
      </w:r>
      <w:r>
        <w:rPr>
          <w:i/>
        </w:rPr>
        <w:t>на</w:t>
      </w:r>
      <w:r>
        <w:rPr>
          <w:i/>
          <w:spacing w:val="-3"/>
        </w:rPr>
        <w:t xml:space="preserve"> </w:t>
      </w:r>
      <w:r>
        <w:rPr>
          <w:i/>
        </w:rPr>
        <w:t xml:space="preserve">Дону. </w:t>
      </w:r>
      <w:r>
        <w:t>Дело</w:t>
      </w:r>
      <w:r>
        <w:rPr>
          <w:spacing w:val="-3"/>
        </w:rPr>
        <w:t xml:space="preserve"> </w:t>
      </w:r>
      <w:r>
        <w:t>царевича</w:t>
      </w:r>
      <w:r>
        <w:rPr>
          <w:spacing w:val="-3"/>
        </w:rPr>
        <w:t xml:space="preserve"> </w:t>
      </w:r>
      <w:r>
        <w:t>Алексея.</w:t>
      </w:r>
    </w:p>
    <w:p w:rsidR="00995470" w:rsidRDefault="00995470" w:rsidP="000006CE">
      <w:pPr>
        <w:pStyle w:val="a0"/>
        <w:ind w:right="1990"/>
      </w:pPr>
      <w:r>
        <w:rPr>
          <w:b/>
        </w:rPr>
        <w:t xml:space="preserve">Внешняя политика. </w:t>
      </w:r>
      <w:r>
        <w:t>Северная война. Причины и цели войны. Неудачи в начале</w:t>
      </w:r>
      <w:r>
        <w:rPr>
          <w:spacing w:val="1"/>
        </w:rPr>
        <w:t xml:space="preserve"> </w:t>
      </w:r>
      <w:r>
        <w:t>войны и их преодоление. Битва при д. Лесной и победа под Полтавой. Прутский поход.</w:t>
      </w:r>
      <w:r>
        <w:rPr>
          <w:spacing w:val="1"/>
        </w:rPr>
        <w:t xml:space="preserve"> </w:t>
      </w:r>
      <w:r>
        <w:t>Борьба за гегемонию на Балтике. Сражения у м. Гангут и о. Гренгам. Ништадтский мир и</w:t>
      </w:r>
      <w:r>
        <w:rPr>
          <w:spacing w:val="1"/>
        </w:rPr>
        <w:t xml:space="preserve"> </w:t>
      </w:r>
      <w:r>
        <w:t>его</w:t>
      </w:r>
      <w:r>
        <w:rPr>
          <w:spacing w:val="-2"/>
        </w:rPr>
        <w:t xml:space="preserve"> </w:t>
      </w:r>
      <w:r>
        <w:t>последствия.Закрепление</w:t>
      </w:r>
      <w:r>
        <w:rPr>
          <w:spacing w:val="48"/>
        </w:rPr>
        <w:t xml:space="preserve"> </w:t>
      </w:r>
      <w:r>
        <w:t>России</w:t>
      </w:r>
      <w:r>
        <w:rPr>
          <w:spacing w:val="109"/>
        </w:rPr>
        <w:t xml:space="preserve"> </w:t>
      </w:r>
      <w:r>
        <w:t>на</w:t>
      </w:r>
      <w:r>
        <w:rPr>
          <w:spacing w:val="107"/>
        </w:rPr>
        <w:t xml:space="preserve"> </w:t>
      </w:r>
      <w:r>
        <w:t>берегах</w:t>
      </w:r>
      <w:r>
        <w:rPr>
          <w:spacing w:val="110"/>
        </w:rPr>
        <w:t xml:space="preserve"> </w:t>
      </w:r>
      <w:r>
        <w:t>Балтики.</w:t>
      </w:r>
      <w:r>
        <w:rPr>
          <w:spacing w:val="108"/>
        </w:rPr>
        <w:t xml:space="preserve"> </w:t>
      </w:r>
      <w:r>
        <w:t>Провозглашение</w:t>
      </w:r>
      <w:r>
        <w:rPr>
          <w:spacing w:val="108"/>
        </w:rPr>
        <w:t xml:space="preserve"> </w:t>
      </w:r>
      <w:r>
        <w:t>России</w:t>
      </w:r>
      <w:r>
        <w:rPr>
          <w:spacing w:val="109"/>
        </w:rPr>
        <w:t xml:space="preserve"> </w:t>
      </w:r>
      <w:r>
        <w:t>империей.</w:t>
      </w:r>
    </w:p>
    <w:p w:rsidR="00995470" w:rsidRDefault="00995470" w:rsidP="00995470">
      <w:pPr>
        <w:pStyle w:val="a0"/>
      </w:pPr>
      <w:r>
        <w:t>Каспийский</w:t>
      </w:r>
      <w:r>
        <w:rPr>
          <w:spacing w:val="-4"/>
        </w:rPr>
        <w:t xml:space="preserve"> </w:t>
      </w:r>
      <w:r>
        <w:t>поход</w:t>
      </w:r>
      <w:r>
        <w:rPr>
          <w:spacing w:val="-4"/>
        </w:rPr>
        <w:t xml:space="preserve"> </w:t>
      </w:r>
      <w:r>
        <w:t>Петра</w:t>
      </w:r>
      <w:r>
        <w:rPr>
          <w:spacing w:val="-3"/>
        </w:rPr>
        <w:t xml:space="preserve"> </w:t>
      </w:r>
      <w:r>
        <w:t>I.</w:t>
      </w:r>
    </w:p>
    <w:p w:rsidR="00995470" w:rsidRDefault="00995470" w:rsidP="00995470">
      <w:pPr>
        <w:pStyle w:val="a0"/>
        <w:ind w:right="1985"/>
      </w:pPr>
      <w:r>
        <w:rPr>
          <w:b/>
        </w:rPr>
        <w:t>Преобразования</w:t>
      </w:r>
      <w:r>
        <w:rPr>
          <w:b/>
          <w:spacing w:val="15"/>
        </w:rPr>
        <w:t xml:space="preserve"> </w:t>
      </w:r>
      <w:r>
        <w:rPr>
          <w:b/>
        </w:rPr>
        <w:t>Петра</w:t>
      </w:r>
      <w:r>
        <w:rPr>
          <w:b/>
          <w:spacing w:val="18"/>
        </w:rPr>
        <w:t xml:space="preserve"> </w:t>
      </w:r>
      <w:r>
        <w:rPr>
          <w:b/>
        </w:rPr>
        <w:t>I</w:t>
      </w:r>
      <w:r>
        <w:rPr>
          <w:b/>
          <w:spacing w:val="18"/>
        </w:rPr>
        <w:t xml:space="preserve"> </w:t>
      </w:r>
      <w:r>
        <w:rPr>
          <w:b/>
        </w:rPr>
        <w:t>в</w:t>
      </w:r>
      <w:r>
        <w:rPr>
          <w:b/>
          <w:spacing w:val="16"/>
        </w:rPr>
        <w:t xml:space="preserve"> </w:t>
      </w:r>
      <w:r>
        <w:rPr>
          <w:b/>
        </w:rPr>
        <w:t>области</w:t>
      </w:r>
      <w:r>
        <w:rPr>
          <w:b/>
          <w:spacing w:val="16"/>
        </w:rPr>
        <w:t xml:space="preserve"> </w:t>
      </w:r>
      <w:r>
        <w:rPr>
          <w:b/>
        </w:rPr>
        <w:t>культуры.</w:t>
      </w:r>
      <w:r>
        <w:rPr>
          <w:b/>
          <w:spacing w:val="21"/>
        </w:rPr>
        <w:t xml:space="preserve"> </w:t>
      </w:r>
      <w:r>
        <w:t>Доминирование</w:t>
      </w:r>
      <w:r>
        <w:rPr>
          <w:spacing w:val="17"/>
        </w:rPr>
        <w:t xml:space="preserve"> </w:t>
      </w:r>
      <w:r>
        <w:t>светского</w:t>
      </w:r>
      <w:r>
        <w:rPr>
          <w:spacing w:val="19"/>
        </w:rPr>
        <w:t xml:space="preserve"> </w:t>
      </w:r>
      <w:r>
        <w:t>начала</w:t>
      </w:r>
      <w:r>
        <w:rPr>
          <w:spacing w:val="-58"/>
        </w:rPr>
        <w:t xml:space="preserve"> </w:t>
      </w:r>
      <w:r>
        <w:t>в</w:t>
      </w:r>
      <w:r>
        <w:rPr>
          <w:spacing w:val="1"/>
        </w:rPr>
        <w:t xml:space="preserve"> </w:t>
      </w:r>
      <w:r>
        <w:t>культурной</w:t>
      </w:r>
      <w:r>
        <w:rPr>
          <w:spacing w:val="1"/>
        </w:rPr>
        <w:t xml:space="preserve"> </w:t>
      </w:r>
      <w:r>
        <w:t>политике.</w:t>
      </w:r>
      <w:r>
        <w:rPr>
          <w:spacing w:val="1"/>
        </w:rPr>
        <w:t xml:space="preserve"> </w:t>
      </w:r>
      <w:r>
        <w:t>Влияние</w:t>
      </w:r>
      <w:r>
        <w:rPr>
          <w:spacing w:val="1"/>
        </w:rPr>
        <w:t xml:space="preserve"> </w:t>
      </w:r>
      <w:r>
        <w:t>культуры</w:t>
      </w:r>
      <w:r>
        <w:rPr>
          <w:spacing w:val="1"/>
        </w:rPr>
        <w:t xml:space="preserve"> </w:t>
      </w:r>
      <w:r>
        <w:t>стран</w:t>
      </w:r>
      <w:r>
        <w:rPr>
          <w:spacing w:val="1"/>
        </w:rPr>
        <w:t xml:space="preserve"> </w:t>
      </w:r>
      <w:r>
        <w:t>зарубежной</w:t>
      </w:r>
      <w:r>
        <w:rPr>
          <w:spacing w:val="1"/>
        </w:rPr>
        <w:t xml:space="preserve"> </w:t>
      </w:r>
      <w:r>
        <w:t>Европы.</w:t>
      </w:r>
      <w:r>
        <w:rPr>
          <w:spacing w:val="1"/>
        </w:rPr>
        <w:t xml:space="preserve"> </w:t>
      </w:r>
      <w:r>
        <w:t>Привлечение</w:t>
      </w:r>
      <w:r>
        <w:rPr>
          <w:spacing w:val="1"/>
        </w:rPr>
        <w:t xml:space="preserve"> </w:t>
      </w:r>
      <w:r>
        <w:t>иностранных</w:t>
      </w:r>
      <w:r>
        <w:rPr>
          <w:spacing w:val="1"/>
        </w:rPr>
        <w:t xml:space="preserve"> </w:t>
      </w:r>
      <w:r>
        <w:t>специалистов. Введение нового летоисчисления, гражданского шрифта и</w:t>
      </w:r>
      <w:r>
        <w:rPr>
          <w:spacing w:val="1"/>
        </w:rPr>
        <w:t xml:space="preserve"> </w:t>
      </w:r>
      <w:r>
        <w:t>гражданской</w:t>
      </w:r>
      <w:r>
        <w:rPr>
          <w:spacing w:val="1"/>
        </w:rPr>
        <w:t xml:space="preserve"> </w:t>
      </w:r>
      <w:r>
        <w:t>печати. Первая газета</w:t>
      </w:r>
      <w:r>
        <w:rPr>
          <w:spacing w:val="1"/>
        </w:rPr>
        <w:t xml:space="preserve"> </w:t>
      </w:r>
      <w:r>
        <w:t>«Ведомости». Создание сети</w:t>
      </w:r>
      <w:r>
        <w:rPr>
          <w:spacing w:val="1"/>
        </w:rPr>
        <w:t xml:space="preserve"> </w:t>
      </w:r>
      <w:r>
        <w:t>школ</w:t>
      </w:r>
      <w:r>
        <w:rPr>
          <w:spacing w:val="1"/>
        </w:rPr>
        <w:t xml:space="preserve"> </w:t>
      </w:r>
      <w:r>
        <w:t>и</w:t>
      </w:r>
      <w:r>
        <w:rPr>
          <w:spacing w:val="1"/>
        </w:rPr>
        <w:t xml:space="preserve"> </w:t>
      </w:r>
      <w:r>
        <w:t>специальных</w:t>
      </w:r>
      <w:r>
        <w:rPr>
          <w:spacing w:val="1"/>
        </w:rPr>
        <w:t xml:space="preserve"> </w:t>
      </w:r>
      <w:r>
        <w:t>учебных заведений. Развитие науки. Открытие Академии наук в Петербурге. Кунсткамера.</w:t>
      </w:r>
      <w:r>
        <w:rPr>
          <w:spacing w:val="-57"/>
        </w:rPr>
        <w:t xml:space="preserve"> </w:t>
      </w:r>
      <w:r>
        <w:t>Светская живопись, портрет петровской эпохи. Скульптура и архитектура. Памятники</w:t>
      </w:r>
      <w:r>
        <w:rPr>
          <w:spacing w:val="1"/>
        </w:rPr>
        <w:t xml:space="preserve"> </w:t>
      </w:r>
      <w:r>
        <w:t>раннего</w:t>
      </w:r>
      <w:r>
        <w:rPr>
          <w:spacing w:val="-2"/>
        </w:rPr>
        <w:t xml:space="preserve"> </w:t>
      </w:r>
      <w:r>
        <w:t>барокко.</w:t>
      </w:r>
    </w:p>
    <w:p w:rsidR="00995470" w:rsidRDefault="00995470" w:rsidP="00995470">
      <w:pPr>
        <w:pStyle w:val="a0"/>
        <w:spacing w:before="1"/>
        <w:ind w:right="1982"/>
      </w:pPr>
      <w:r>
        <w:t>Повседневная</w:t>
      </w:r>
      <w:r>
        <w:rPr>
          <w:spacing w:val="1"/>
        </w:rPr>
        <w:t xml:space="preserve"> </w:t>
      </w:r>
      <w:r>
        <w:t>жизнь</w:t>
      </w:r>
      <w:r>
        <w:rPr>
          <w:spacing w:val="1"/>
        </w:rPr>
        <w:t xml:space="preserve"> </w:t>
      </w:r>
      <w:r>
        <w:t>и</w:t>
      </w:r>
      <w:r>
        <w:rPr>
          <w:spacing w:val="1"/>
        </w:rPr>
        <w:t xml:space="preserve"> </w:t>
      </w:r>
      <w:r>
        <w:t>быт</w:t>
      </w:r>
      <w:r>
        <w:rPr>
          <w:spacing w:val="1"/>
        </w:rPr>
        <w:t xml:space="preserve"> </w:t>
      </w:r>
      <w:r>
        <w:t>правящей</w:t>
      </w:r>
      <w:r>
        <w:rPr>
          <w:spacing w:val="1"/>
        </w:rPr>
        <w:t xml:space="preserve"> </w:t>
      </w:r>
      <w:r>
        <w:t>элиты</w:t>
      </w:r>
      <w:r>
        <w:rPr>
          <w:spacing w:val="1"/>
        </w:rPr>
        <w:t xml:space="preserve"> </w:t>
      </w:r>
      <w:r>
        <w:t>и</w:t>
      </w:r>
      <w:r>
        <w:rPr>
          <w:spacing w:val="1"/>
        </w:rPr>
        <w:t xml:space="preserve"> </w:t>
      </w:r>
      <w:r>
        <w:t>основной</w:t>
      </w:r>
      <w:r>
        <w:rPr>
          <w:spacing w:val="1"/>
        </w:rPr>
        <w:t xml:space="preserve"> </w:t>
      </w:r>
      <w:r>
        <w:t>массы</w:t>
      </w:r>
      <w:r>
        <w:rPr>
          <w:spacing w:val="61"/>
        </w:rPr>
        <w:t xml:space="preserve"> </w:t>
      </w:r>
      <w:r>
        <w:t>населения.</w:t>
      </w:r>
      <w:r>
        <w:rPr>
          <w:spacing w:val="-57"/>
        </w:rPr>
        <w:t xml:space="preserve"> </w:t>
      </w:r>
      <w:r>
        <w:t>Перемены</w:t>
      </w:r>
      <w:r>
        <w:rPr>
          <w:spacing w:val="1"/>
        </w:rPr>
        <w:t xml:space="preserve"> </w:t>
      </w:r>
      <w:r>
        <w:t>в</w:t>
      </w:r>
      <w:r>
        <w:rPr>
          <w:spacing w:val="1"/>
        </w:rPr>
        <w:t xml:space="preserve"> </w:t>
      </w:r>
      <w:r>
        <w:t>образе</w:t>
      </w:r>
      <w:r>
        <w:rPr>
          <w:spacing w:val="1"/>
        </w:rPr>
        <w:t xml:space="preserve"> </w:t>
      </w:r>
      <w:r>
        <w:t>жизни</w:t>
      </w:r>
      <w:r>
        <w:rPr>
          <w:spacing w:val="1"/>
        </w:rPr>
        <w:t xml:space="preserve"> </w:t>
      </w:r>
      <w:r>
        <w:t>российского</w:t>
      </w:r>
      <w:r>
        <w:rPr>
          <w:spacing w:val="1"/>
        </w:rPr>
        <w:t xml:space="preserve"> </w:t>
      </w:r>
      <w:r>
        <w:t>дворянства.</w:t>
      </w:r>
      <w:r>
        <w:rPr>
          <w:spacing w:val="1"/>
        </w:rPr>
        <w:t xml:space="preserve"> </w:t>
      </w:r>
      <w:r>
        <w:rPr>
          <w:i/>
        </w:rPr>
        <w:t>Новые</w:t>
      </w:r>
      <w:r>
        <w:rPr>
          <w:i/>
          <w:spacing w:val="1"/>
        </w:rPr>
        <w:t xml:space="preserve"> </w:t>
      </w:r>
      <w:r>
        <w:rPr>
          <w:i/>
        </w:rPr>
        <w:t>формы</w:t>
      </w:r>
      <w:r>
        <w:rPr>
          <w:i/>
          <w:spacing w:val="1"/>
        </w:rPr>
        <w:t xml:space="preserve"> </w:t>
      </w:r>
      <w:r>
        <w:rPr>
          <w:i/>
        </w:rPr>
        <w:t>социальной</w:t>
      </w:r>
      <w:r>
        <w:rPr>
          <w:i/>
          <w:spacing w:val="1"/>
        </w:rPr>
        <w:t xml:space="preserve"> </w:t>
      </w:r>
      <w:r>
        <w:rPr>
          <w:i/>
        </w:rPr>
        <w:t>коммуникации</w:t>
      </w:r>
      <w:r>
        <w:rPr>
          <w:i/>
          <w:spacing w:val="1"/>
        </w:rPr>
        <w:t xml:space="preserve"> </w:t>
      </w:r>
      <w:r>
        <w:rPr>
          <w:i/>
        </w:rPr>
        <w:t>в</w:t>
      </w:r>
      <w:r>
        <w:rPr>
          <w:i/>
          <w:spacing w:val="1"/>
        </w:rPr>
        <w:t xml:space="preserve"> </w:t>
      </w:r>
      <w:r>
        <w:rPr>
          <w:i/>
        </w:rPr>
        <w:t>дворянской</w:t>
      </w:r>
      <w:r>
        <w:rPr>
          <w:i/>
          <w:spacing w:val="1"/>
        </w:rPr>
        <w:t xml:space="preserve"> </w:t>
      </w:r>
      <w:r>
        <w:rPr>
          <w:i/>
        </w:rPr>
        <w:t>среде.</w:t>
      </w:r>
      <w:r>
        <w:rPr>
          <w:i/>
          <w:spacing w:val="1"/>
        </w:rPr>
        <w:t xml:space="preserve"> </w:t>
      </w:r>
      <w:r>
        <w:t>Ассамблеи,</w:t>
      </w:r>
      <w:r>
        <w:rPr>
          <w:spacing w:val="1"/>
        </w:rPr>
        <w:t xml:space="preserve"> </w:t>
      </w:r>
      <w:r>
        <w:t>балы,</w:t>
      </w:r>
      <w:r>
        <w:rPr>
          <w:spacing w:val="1"/>
        </w:rPr>
        <w:t xml:space="preserve"> </w:t>
      </w:r>
      <w:r>
        <w:t>фейерверки,</w:t>
      </w:r>
      <w:r>
        <w:rPr>
          <w:spacing w:val="1"/>
        </w:rPr>
        <w:t xml:space="preserve"> </w:t>
      </w:r>
      <w:r>
        <w:t>светские</w:t>
      </w:r>
      <w:r>
        <w:rPr>
          <w:spacing w:val="1"/>
        </w:rPr>
        <w:t xml:space="preserve"> </w:t>
      </w:r>
      <w:r>
        <w:t>государственные</w:t>
      </w:r>
      <w:r>
        <w:rPr>
          <w:spacing w:val="1"/>
        </w:rPr>
        <w:t xml:space="preserve"> </w:t>
      </w:r>
      <w:r>
        <w:t>праздники.</w:t>
      </w:r>
      <w:r>
        <w:rPr>
          <w:spacing w:val="1"/>
        </w:rPr>
        <w:t xml:space="preserve"> </w:t>
      </w:r>
      <w:r>
        <w:t>«Европейский»</w:t>
      </w:r>
      <w:r>
        <w:rPr>
          <w:spacing w:val="1"/>
        </w:rPr>
        <w:t xml:space="preserve"> </w:t>
      </w:r>
      <w:r>
        <w:t>стиль</w:t>
      </w:r>
      <w:r>
        <w:rPr>
          <w:spacing w:val="1"/>
        </w:rPr>
        <w:t xml:space="preserve"> </w:t>
      </w:r>
      <w:r>
        <w:t>в</w:t>
      </w:r>
      <w:r>
        <w:rPr>
          <w:spacing w:val="1"/>
        </w:rPr>
        <w:t xml:space="preserve"> </w:t>
      </w:r>
      <w:r>
        <w:t>одежде,</w:t>
      </w:r>
      <w:r>
        <w:rPr>
          <w:spacing w:val="1"/>
        </w:rPr>
        <w:t xml:space="preserve"> </w:t>
      </w:r>
      <w:r>
        <w:t>развлечениях,</w:t>
      </w:r>
      <w:r>
        <w:rPr>
          <w:spacing w:val="1"/>
        </w:rPr>
        <w:t xml:space="preserve"> </w:t>
      </w:r>
      <w:r>
        <w:t>питании.</w:t>
      </w:r>
      <w:r>
        <w:rPr>
          <w:spacing w:val="1"/>
        </w:rPr>
        <w:t xml:space="preserve"> </w:t>
      </w:r>
      <w:r>
        <w:t>Изменения</w:t>
      </w:r>
      <w:r>
        <w:rPr>
          <w:spacing w:val="-1"/>
        </w:rPr>
        <w:t xml:space="preserve"> </w:t>
      </w:r>
      <w:r>
        <w:t>в</w:t>
      </w:r>
      <w:r>
        <w:rPr>
          <w:spacing w:val="-1"/>
        </w:rPr>
        <w:t xml:space="preserve"> </w:t>
      </w:r>
      <w:r>
        <w:t>положении женщин.</w:t>
      </w:r>
    </w:p>
    <w:p w:rsidR="00995470" w:rsidRDefault="00995470" w:rsidP="00995470">
      <w:pPr>
        <w:pStyle w:val="a0"/>
        <w:ind w:right="1982"/>
      </w:pPr>
      <w:r>
        <w:t>Итоги,</w:t>
      </w:r>
      <w:r>
        <w:rPr>
          <w:spacing w:val="1"/>
        </w:rPr>
        <w:t xml:space="preserve"> </w:t>
      </w:r>
      <w:r>
        <w:t>последствия</w:t>
      </w:r>
      <w:r>
        <w:rPr>
          <w:spacing w:val="1"/>
        </w:rPr>
        <w:t xml:space="preserve"> </w:t>
      </w:r>
      <w:r>
        <w:t>и</w:t>
      </w:r>
      <w:r>
        <w:rPr>
          <w:spacing w:val="1"/>
        </w:rPr>
        <w:t xml:space="preserve"> </w:t>
      </w:r>
      <w:r>
        <w:t>значение</w:t>
      </w:r>
      <w:r>
        <w:rPr>
          <w:spacing w:val="1"/>
        </w:rPr>
        <w:t xml:space="preserve"> </w:t>
      </w:r>
      <w:r>
        <w:t>петровских</w:t>
      </w:r>
      <w:r>
        <w:rPr>
          <w:spacing w:val="1"/>
        </w:rPr>
        <w:t xml:space="preserve"> </w:t>
      </w:r>
      <w:r>
        <w:t>преобразований.</w:t>
      </w:r>
      <w:r>
        <w:rPr>
          <w:spacing w:val="1"/>
        </w:rPr>
        <w:t xml:space="preserve"> </w:t>
      </w:r>
      <w:r>
        <w:t>Образ</w:t>
      </w:r>
      <w:r>
        <w:rPr>
          <w:spacing w:val="1"/>
        </w:rPr>
        <w:t xml:space="preserve"> </w:t>
      </w:r>
      <w:r>
        <w:t>Петра I</w:t>
      </w:r>
      <w:r>
        <w:rPr>
          <w:spacing w:val="60"/>
        </w:rPr>
        <w:t xml:space="preserve"> </w:t>
      </w:r>
      <w:r>
        <w:t>в</w:t>
      </w:r>
      <w:r>
        <w:rPr>
          <w:spacing w:val="1"/>
        </w:rPr>
        <w:t xml:space="preserve"> </w:t>
      </w:r>
      <w:r>
        <w:t>русской</w:t>
      </w:r>
      <w:r>
        <w:rPr>
          <w:spacing w:val="-1"/>
        </w:rPr>
        <w:t xml:space="preserve"> </w:t>
      </w:r>
      <w:r>
        <w:t>культуре.</w:t>
      </w:r>
    </w:p>
    <w:p w:rsidR="00995470" w:rsidRDefault="00995470" w:rsidP="00995470">
      <w:pPr>
        <w:pStyle w:val="211"/>
        <w:spacing w:before="5"/>
      </w:pPr>
      <w:r>
        <w:t>После</w:t>
      </w:r>
      <w:r>
        <w:rPr>
          <w:spacing w:val="-3"/>
        </w:rPr>
        <w:t xml:space="preserve"> </w:t>
      </w:r>
      <w:r>
        <w:t>Петра</w:t>
      </w:r>
      <w:r>
        <w:rPr>
          <w:spacing w:val="-1"/>
        </w:rPr>
        <w:t xml:space="preserve"> </w:t>
      </w:r>
      <w:r>
        <w:t>Великого:</w:t>
      </w:r>
      <w:r>
        <w:rPr>
          <w:spacing w:val="-2"/>
        </w:rPr>
        <w:t xml:space="preserve"> </w:t>
      </w:r>
      <w:r>
        <w:t>эпоха</w:t>
      </w:r>
      <w:r>
        <w:rPr>
          <w:spacing w:val="-3"/>
        </w:rPr>
        <w:t xml:space="preserve"> </w:t>
      </w:r>
      <w:r>
        <w:t>«дворцовых</w:t>
      </w:r>
      <w:r>
        <w:rPr>
          <w:spacing w:val="-1"/>
        </w:rPr>
        <w:t xml:space="preserve"> </w:t>
      </w:r>
      <w:r>
        <w:t>переворотов»</w:t>
      </w:r>
    </w:p>
    <w:p w:rsidR="00995470" w:rsidRDefault="00995470" w:rsidP="00995470">
      <w:pPr>
        <w:pStyle w:val="a0"/>
        <w:ind w:right="1989"/>
      </w:pPr>
      <w:r>
        <w:t>Причины</w:t>
      </w:r>
      <w:r>
        <w:rPr>
          <w:spacing w:val="1"/>
        </w:rPr>
        <w:t xml:space="preserve"> </w:t>
      </w:r>
      <w:r>
        <w:t>нестабильности</w:t>
      </w:r>
      <w:r>
        <w:rPr>
          <w:spacing w:val="1"/>
        </w:rPr>
        <w:t xml:space="preserve"> </w:t>
      </w:r>
      <w:r>
        <w:t>политического</w:t>
      </w:r>
      <w:r>
        <w:rPr>
          <w:spacing w:val="1"/>
        </w:rPr>
        <w:t xml:space="preserve"> </w:t>
      </w:r>
      <w:r>
        <w:t>строя.</w:t>
      </w:r>
      <w:r>
        <w:rPr>
          <w:spacing w:val="1"/>
        </w:rPr>
        <w:t xml:space="preserve"> </w:t>
      </w:r>
      <w:r>
        <w:t>Дворцовые</w:t>
      </w:r>
      <w:r>
        <w:rPr>
          <w:spacing w:val="1"/>
        </w:rPr>
        <w:t xml:space="preserve"> </w:t>
      </w:r>
      <w:r>
        <w:t>перевороты.</w:t>
      </w:r>
      <w:r>
        <w:rPr>
          <w:spacing w:val="1"/>
        </w:rPr>
        <w:t xml:space="preserve"> </w:t>
      </w:r>
      <w:r>
        <w:t>Фаворитизм.</w:t>
      </w:r>
      <w:r>
        <w:rPr>
          <w:spacing w:val="1"/>
        </w:rPr>
        <w:t xml:space="preserve"> </w:t>
      </w:r>
      <w:r>
        <w:t>Создание</w:t>
      </w:r>
      <w:r>
        <w:rPr>
          <w:spacing w:val="1"/>
        </w:rPr>
        <w:t xml:space="preserve"> </w:t>
      </w:r>
      <w:r>
        <w:t>Верховного</w:t>
      </w:r>
      <w:r>
        <w:rPr>
          <w:spacing w:val="1"/>
        </w:rPr>
        <w:t xml:space="preserve"> </w:t>
      </w:r>
      <w:r>
        <w:t>тайного</w:t>
      </w:r>
      <w:r>
        <w:rPr>
          <w:spacing w:val="1"/>
        </w:rPr>
        <w:t xml:space="preserve"> </w:t>
      </w:r>
      <w:r>
        <w:t>совета.</w:t>
      </w:r>
      <w:r>
        <w:rPr>
          <w:spacing w:val="1"/>
        </w:rPr>
        <w:t xml:space="preserve"> </w:t>
      </w:r>
      <w:r>
        <w:t>Крушение</w:t>
      </w:r>
      <w:r>
        <w:rPr>
          <w:spacing w:val="1"/>
        </w:rPr>
        <w:t xml:space="preserve"> </w:t>
      </w:r>
      <w:r>
        <w:t>политической</w:t>
      </w:r>
      <w:r>
        <w:rPr>
          <w:spacing w:val="1"/>
        </w:rPr>
        <w:t xml:space="preserve"> </w:t>
      </w:r>
      <w:r>
        <w:t>карьеры</w:t>
      </w:r>
      <w:r>
        <w:rPr>
          <w:spacing w:val="1"/>
        </w:rPr>
        <w:t xml:space="preserve"> </w:t>
      </w:r>
      <w:r>
        <w:t>А.Д.Меншикова. «Кондиции верховников» и приход к власти Анны Иоанновны. «Кабинет</w:t>
      </w:r>
      <w:r>
        <w:rPr>
          <w:spacing w:val="-57"/>
        </w:rPr>
        <w:t xml:space="preserve"> </w:t>
      </w:r>
      <w:r>
        <w:t>министров».</w:t>
      </w:r>
      <w:r>
        <w:rPr>
          <w:spacing w:val="18"/>
        </w:rPr>
        <w:t xml:space="preserve"> </w:t>
      </w:r>
      <w:r>
        <w:t>Роль</w:t>
      </w:r>
      <w:r>
        <w:rPr>
          <w:spacing w:val="20"/>
        </w:rPr>
        <w:t xml:space="preserve"> </w:t>
      </w:r>
      <w:r>
        <w:t>Э.Бирона,</w:t>
      </w:r>
      <w:r>
        <w:rPr>
          <w:spacing w:val="18"/>
        </w:rPr>
        <w:t xml:space="preserve"> </w:t>
      </w:r>
      <w:r>
        <w:t>А.И.Остермана,</w:t>
      </w:r>
      <w:r>
        <w:rPr>
          <w:spacing w:val="22"/>
        </w:rPr>
        <w:t xml:space="preserve"> </w:t>
      </w:r>
      <w:r>
        <w:t>А.П.Волынского,</w:t>
      </w:r>
      <w:r>
        <w:rPr>
          <w:spacing w:val="18"/>
        </w:rPr>
        <w:t xml:space="preserve"> </w:t>
      </w:r>
      <w:r>
        <w:t>Б.Х.Миниха</w:t>
      </w:r>
      <w:r>
        <w:rPr>
          <w:spacing w:val="18"/>
        </w:rPr>
        <w:t xml:space="preserve"> </w:t>
      </w:r>
      <w:r>
        <w:t>в</w:t>
      </w:r>
      <w:r>
        <w:rPr>
          <w:spacing w:val="21"/>
        </w:rPr>
        <w:t xml:space="preserve"> </w:t>
      </w:r>
      <w:r>
        <w:t>управлении</w:t>
      </w:r>
      <w:r>
        <w:rPr>
          <w:spacing w:val="-58"/>
        </w:rPr>
        <w:t xml:space="preserve"> </w:t>
      </w:r>
      <w:r>
        <w:t>и</w:t>
      </w:r>
      <w:r>
        <w:rPr>
          <w:spacing w:val="-1"/>
        </w:rPr>
        <w:t xml:space="preserve"> </w:t>
      </w:r>
      <w:r>
        <w:t>политической жизни</w:t>
      </w:r>
      <w:r>
        <w:rPr>
          <w:spacing w:val="-2"/>
        </w:rPr>
        <w:t xml:space="preserve"> </w:t>
      </w:r>
      <w:r>
        <w:t>страны.</w:t>
      </w:r>
    </w:p>
    <w:p w:rsidR="00995470" w:rsidRDefault="00995470" w:rsidP="00995470">
      <w:pPr>
        <w:ind w:left="566" w:right="1984" w:firstLine="708"/>
        <w:jc w:val="both"/>
        <w:rPr>
          <w:i/>
        </w:rPr>
      </w:pPr>
      <w:r>
        <w:t>Укрепление границ империи на Украине и на юго-восточной окраине.</w:t>
      </w:r>
      <w:r>
        <w:rPr>
          <w:spacing w:val="1"/>
        </w:rPr>
        <w:t xml:space="preserve"> </w:t>
      </w:r>
      <w:r>
        <w:rPr>
          <w:i/>
        </w:rPr>
        <w:t>Переход</w:t>
      </w:r>
      <w:r>
        <w:rPr>
          <w:i/>
          <w:spacing w:val="1"/>
        </w:rPr>
        <w:t xml:space="preserve"> </w:t>
      </w:r>
      <w:r>
        <w:rPr>
          <w:i/>
        </w:rPr>
        <w:t>Младшего жуза в Казахстане под суверенитет Российской империи. Война с Османской</w:t>
      </w:r>
      <w:r>
        <w:rPr>
          <w:i/>
          <w:spacing w:val="1"/>
        </w:rPr>
        <w:t xml:space="preserve"> </w:t>
      </w:r>
      <w:r>
        <w:rPr>
          <w:i/>
        </w:rPr>
        <w:t>империей.</w:t>
      </w:r>
    </w:p>
    <w:p w:rsidR="00995470" w:rsidRDefault="00995470" w:rsidP="00995470">
      <w:pPr>
        <w:pStyle w:val="a0"/>
        <w:ind w:right="1988"/>
      </w:pPr>
      <w:r>
        <w:t>Россия</w:t>
      </w:r>
      <w:r>
        <w:rPr>
          <w:spacing w:val="1"/>
        </w:rPr>
        <w:t xml:space="preserve"> </w:t>
      </w:r>
      <w:r>
        <w:t>при</w:t>
      </w:r>
      <w:r>
        <w:rPr>
          <w:spacing w:val="1"/>
        </w:rPr>
        <w:t xml:space="preserve"> </w:t>
      </w:r>
      <w:r>
        <w:t>Елизавете</w:t>
      </w:r>
      <w:r>
        <w:rPr>
          <w:spacing w:val="1"/>
        </w:rPr>
        <w:t xml:space="preserve"> </w:t>
      </w:r>
      <w:r>
        <w:t>Петровне.</w:t>
      </w:r>
      <w:r>
        <w:rPr>
          <w:spacing w:val="1"/>
        </w:rPr>
        <w:t xml:space="preserve"> </w:t>
      </w:r>
      <w:r>
        <w:t>Экономическая</w:t>
      </w:r>
      <w:r>
        <w:rPr>
          <w:spacing w:val="1"/>
        </w:rPr>
        <w:t xml:space="preserve"> </w:t>
      </w:r>
      <w:r>
        <w:t>и</w:t>
      </w:r>
      <w:r>
        <w:rPr>
          <w:spacing w:val="1"/>
        </w:rPr>
        <w:t xml:space="preserve"> </w:t>
      </w:r>
      <w:r>
        <w:t>финансовая</w:t>
      </w:r>
      <w:r>
        <w:rPr>
          <w:spacing w:val="1"/>
        </w:rPr>
        <w:t xml:space="preserve"> </w:t>
      </w:r>
      <w:r>
        <w:t>политика.</w:t>
      </w:r>
      <w:r>
        <w:rPr>
          <w:spacing w:val="1"/>
        </w:rPr>
        <w:t xml:space="preserve"> </w:t>
      </w:r>
      <w:r>
        <w:t>Деятельность</w:t>
      </w:r>
      <w:r>
        <w:rPr>
          <w:spacing w:val="1"/>
        </w:rPr>
        <w:t xml:space="preserve"> </w:t>
      </w:r>
      <w:r>
        <w:t>П.И.Шувалова.</w:t>
      </w:r>
      <w:r>
        <w:rPr>
          <w:spacing w:val="1"/>
        </w:rPr>
        <w:t xml:space="preserve"> </w:t>
      </w:r>
      <w:r>
        <w:t>Создание</w:t>
      </w:r>
      <w:r>
        <w:rPr>
          <w:spacing w:val="1"/>
        </w:rPr>
        <w:t xml:space="preserve"> </w:t>
      </w:r>
      <w:r>
        <w:t>Дворянского</w:t>
      </w:r>
      <w:r>
        <w:rPr>
          <w:spacing w:val="1"/>
        </w:rPr>
        <w:t xml:space="preserve"> </w:t>
      </w:r>
      <w:r>
        <w:t>и</w:t>
      </w:r>
      <w:r>
        <w:rPr>
          <w:spacing w:val="1"/>
        </w:rPr>
        <w:t xml:space="preserve"> </w:t>
      </w:r>
      <w:r>
        <w:t>Купеческого</w:t>
      </w:r>
      <w:r>
        <w:rPr>
          <w:spacing w:val="1"/>
        </w:rPr>
        <w:t xml:space="preserve"> </w:t>
      </w:r>
      <w:r>
        <w:t>банков.</w:t>
      </w:r>
      <w:r>
        <w:rPr>
          <w:spacing w:val="60"/>
        </w:rPr>
        <w:t xml:space="preserve"> </w:t>
      </w:r>
      <w:r>
        <w:t>Усиление</w:t>
      </w:r>
      <w:r>
        <w:rPr>
          <w:spacing w:val="1"/>
        </w:rPr>
        <w:t xml:space="preserve"> </w:t>
      </w:r>
      <w:r>
        <w:t>роли косвенных налогов. Ликвидация внутренних таможен. Распространение монополий в</w:t>
      </w:r>
      <w:r>
        <w:rPr>
          <w:spacing w:val="-57"/>
        </w:rPr>
        <w:t xml:space="preserve"> </w:t>
      </w:r>
      <w:r>
        <w:t>промышленности</w:t>
      </w:r>
      <w:r>
        <w:rPr>
          <w:spacing w:val="1"/>
        </w:rPr>
        <w:t xml:space="preserve"> </w:t>
      </w:r>
      <w:r>
        <w:t>и</w:t>
      </w:r>
      <w:r>
        <w:rPr>
          <w:spacing w:val="1"/>
        </w:rPr>
        <w:t xml:space="preserve"> </w:t>
      </w:r>
      <w:r>
        <w:t>внешней</w:t>
      </w:r>
      <w:r>
        <w:rPr>
          <w:spacing w:val="1"/>
        </w:rPr>
        <w:t xml:space="preserve"> </w:t>
      </w:r>
      <w:r>
        <w:t>торговле.</w:t>
      </w:r>
      <w:r>
        <w:rPr>
          <w:spacing w:val="1"/>
        </w:rPr>
        <w:t xml:space="preserve"> </w:t>
      </w:r>
      <w:r>
        <w:t>Основание</w:t>
      </w:r>
      <w:r>
        <w:rPr>
          <w:spacing w:val="1"/>
        </w:rPr>
        <w:t xml:space="preserve"> </w:t>
      </w:r>
      <w:r>
        <w:t>Московского</w:t>
      </w:r>
      <w:r>
        <w:rPr>
          <w:spacing w:val="1"/>
        </w:rPr>
        <w:t xml:space="preserve"> </w:t>
      </w:r>
      <w:r>
        <w:t>университета.</w:t>
      </w:r>
      <w:r>
        <w:rPr>
          <w:spacing w:val="1"/>
        </w:rPr>
        <w:t xml:space="preserve"> </w:t>
      </w:r>
      <w:r>
        <w:t>М.В.</w:t>
      </w:r>
      <w:r>
        <w:rPr>
          <w:spacing w:val="1"/>
        </w:rPr>
        <w:t xml:space="preserve"> </w:t>
      </w:r>
      <w:r>
        <w:t>Ломоносов</w:t>
      </w:r>
      <w:r>
        <w:rPr>
          <w:spacing w:val="-1"/>
        </w:rPr>
        <w:t xml:space="preserve"> </w:t>
      </w:r>
      <w:r>
        <w:t>и И.И. Шувалов.</w:t>
      </w:r>
    </w:p>
    <w:p w:rsidR="00995470" w:rsidRDefault="00995470" w:rsidP="000006CE">
      <w:pPr>
        <w:pStyle w:val="a0"/>
        <w:ind w:left="1274"/>
      </w:pPr>
      <w:r>
        <w:t>Россия</w:t>
      </w:r>
      <w:r>
        <w:rPr>
          <w:spacing w:val="37"/>
        </w:rPr>
        <w:t xml:space="preserve"> </w:t>
      </w:r>
      <w:r>
        <w:t>в</w:t>
      </w:r>
      <w:r>
        <w:rPr>
          <w:spacing w:val="38"/>
        </w:rPr>
        <w:t xml:space="preserve"> </w:t>
      </w:r>
      <w:r>
        <w:t>международных</w:t>
      </w:r>
      <w:r>
        <w:rPr>
          <w:spacing w:val="39"/>
        </w:rPr>
        <w:t xml:space="preserve"> </w:t>
      </w:r>
      <w:r>
        <w:t>конфликтах</w:t>
      </w:r>
      <w:r>
        <w:rPr>
          <w:spacing w:val="39"/>
        </w:rPr>
        <w:t xml:space="preserve"> </w:t>
      </w:r>
      <w:r>
        <w:t>1740-х</w:t>
      </w:r>
      <w:r>
        <w:rPr>
          <w:spacing w:val="38"/>
        </w:rPr>
        <w:t xml:space="preserve"> </w:t>
      </w:r>
      <w:r>
        <w:t>–</w:t>
      </w:r>
      <w:r>
        <w:rPr>
          <w:spacing w:val="37"/>
        </w:rPr>
        <w:t xml:space="preserve"> </w:t>
      </w:r>
      <w:r>
        <w:t>1750-х</w:t>
      </w:r>
      <w:r>
        <w:rPr>
          <w:spacing w:val="40"/>
        </w:rPr>
        <w:t xml:space="preserve"> </w:t>
      </w:r>
      <w:r>
        <w:t>гг.</w:t>
      </w:r>
      <w:r>
        <w:rPr>
          <w:spacing w:val="35"/>
        </w:rPr>
        <w:t xml:space="preserve"> </w:t>
      </w:r>
      <w:r>
        <w:t>Участие</w:t>
      </w:r>
      <w:r>
        <w:rPr>
          <w:spacing w:val="37"/>
        </w:rPr>
        <w:t xml:space="preserve"> </w:t>
      </w:r>
      <w:r>
        <w:t>в</w:t>
      </w:r>
      <w:r>
        <w:rPr>
          <w:spacing w:val="38"/>
        </w:rPr>
        <w:t xml:space="preserve"> </w:t>
      </w:r>
      <w:r>
        <w:t>Семилетней</w:t>
      </w:r>
      <w:r w:rsidR="000006CE">
        <w:t xml:space="preserve"> </w:t>
      </w:r>
      <w:r>
        <w:rPr>
          <w:spacing w:val="-1"/>
        </w:rPr>
        <w:t>войне.</w:t>
      </w:r>
    </w:p>
    <w:p w:rsidR="00995470" w:rsidRDefault="00995470" w:rsidP="00995470">
      <w:pPr>
        <w:pStyle w:val="a0"/>
        <w:ind w:left="10"/>
      </w:pPr>
      <w:r>
        <w:t>Петр</w:t>
      </w:r>
      <w:r>
        <w:rPr>
          <w:spacing w:val="-2"/>
        </w:rPr>
        <w:t xml:space="preserve"> </w:t>
      </w:r>
      <w:r>
        <w:t>III.</w:t>
      </w:r>
      <w:r>
        <w:rPr>
          <w:spacing w:val="-3"/>
        </w:rPr>
        <w:t xml:space="preserve"> </w:t>
      </w:r>
      <w:r>
        <w:t>Манифест</w:t>
      </w:r>
      <w:r>
        <w:rPr>
          <w:spacing w:val="2"/>
        </w:rPr>
        <w:t xml:space="preserve"> </w:t>
      </w:r>
      <w:r>
        <w:t>«о</w:t>
      </w:r>
      <w:r>
        <w:rPr>
          <w:spacing w:val="-4"/>
        </w:rPr>
        <w:t xml:space="preserve"> </w:t>
      </w:r>
      <w:r>
        <w:t>вольности</w:t>
      </w:r>
      <w:r>
        <w:rPr>
          <w:spacing w:val="-3"/>
        </w:rPr>
        <w:t xml:space="preserve"> </w:t>
      </w:r>
      <w:r>
        <w:t>дворянской».</w:t>
      </w:r>
      <w:r>
        <w:rPr>
          <w:spacing w:val="-1"/>
        </w:rPr>
        <w:t xml:space="preserve"> </w:t>
      </w:r>
      <w:r>
        <w:t>Переворот</w:t>
      </w:r>
      <w:r>
        <w:rPr>
          <w:spacing w:val="-4"/>
        </w:rPr>
        <w:t xml:space="preserve"> </w:t>
      </w:r>
      <w:r>
        <w:t>28</w:t>
      </w:r>
      <w:r>
        <w:rPr>
          <w:spacing w:val="1"/>
        </w:rPr>
        <w:t xml:space="preserve"> </w:t>
      </w:r>
      <w:r>
        <w:t>июня</w:t>
      </w:r>
      <w:r>
        <w:rPr>
          <w:spacing w:val="-3"/>
        </w:rPr>
        <w:t xml:space="preserve"> </w:t>
      </w:r>
      <w:r>
        <w:t>1762</w:t>
      </w:r>
      <w:r>
        <w:rPr>
          <w:spacing w:val="-3"/>
        </w:rPr>
        <w:t xml:space="preserve"> </w:t>
      </w:r>
      <w:r>
        <w:t>г.</w:t>
      </w:r>
    </w:p>
    <w:p w:rsidR="00995470" w:rsidRDefault="00995470" w:rsidP="00995470">
      <w:pPr>
        <w:pStyle w:val="211"/>
        <w:spacing w:before="5"/>
        <w:ind w:left="10"/>
        <w:jc w:val="left"/>
      </w:pPr>
      <w:r>
        <w:t>Россия</w:t>
      </w:r>
      <w:r>
        <w:rPr>
          <w:spacing w:val="-1"/>
        </w:rPr>
        <w:t xml:space="preserve"> </w:t>
      </w:r>
      <w:r>
        <w:t>в</w:t>
      </w:r>
      <w:r>
        <w:rPr>
          <w:spacing w:val="-1"/>
        </w:rPr>
        <w:t xml:space="preserve"> </w:t>
      </w:r>
      <w:r>
        <w:t>1760-х</w:t>
      </w:r>
      <w:r>
        <w:rPr>
          <w:spacing w:val="-1"/>
        </w:rPr>
        <w:t xml:space="preserve"> </w:t>
      </w:r>
      <w:r>
        <w:t>– 1790-</w:t>
      </w:r>
      <w:r>
        <w:rPr>
          <w:spacing w:val="-2"/>
        </w:rPr>
        <w:t xml:space="preserve"> </w:t>
      </w:r>
      <w:r>
        <w:t>гг. Правление</w:t>
      </w:r>
      <w:r>
        <w:rPr>
          <w:spacing w:val="-2"/>
        </w:rPr>
        <w:t xml:space="preserve"> </w:t>
      </w:r>
      <w:r>
        <w:t>Екатерины II</w:t>
      </w:r>
      <w:r>
        <w:rPr>
          <w:spacing w:val="-4"/>
        </w:rPr>
        <w:t xml:space="preserve"> </w:t>
      </w:r>
      <w:r>
        <w:t>и Павла</w:t>
      </w:r>
      <w:r>
        <w:rPr>
          <w:spacing w:val="-1"/>
        </w:rPr>
        <w:t xml:space="preserve"> </w:t>
      </w:r>
      <w:r>
        <w:t>I</w:t>
      </w:r>
    </w:p>
    <w:p w:rsidR="00995470" w:rsidRDefault="00995470" w:rsidP="000006CE">
      <w:pPr>
        <w:pStyle w:val="a0"/>
        <w:spacing w:line="274" w:lineRule="exact"/>
        <w:ind w:left="10"/>
        <w:rPr>
          <w:i/>
        </w:rPr>
      </w:pPr>
      <w:r>
        <w:t>Внутренняя</w:t>
      </w:r>
      <w:r>
        <w:rPr>
          <w:spacing w:val="37"/>
        </w:rPr>
        <w:t xml:space="preserve"> </w:t>
      </w:r>
      <w:r>
        <w:t>политика</w:t>
      </w:r>
      <w:r>
        <w:rPr>
          <w:spacing w:val="35"/>
        </w:rPr>
        <w:t xml:space="preserve"> </w:t>
      </w:r>
      <w:r>
        <w:t>Екатерины</w:t>
      </w:r>
      <w:r>
        <w:rPr>
          <w:spacing w:val="39"/>
        </w:rPr>
        <w:t xml:space="preserve"> </w:t>
      </w:r>
      <w:r>
        <w:t>II.</w:t>
      </w:r>
      <w:r>
        <w:rPr>
          <w:spacing w:val="38"/>
        </w:rPr>
        <w:t xml:space="preserve"> </w:t>
      </w:r>
      <w:r>
        <w:t>Личность</w:t>
      </w:r>
      <w:r>
        <w:rPr>
          <w:spacing w:val="39"/>
        </w:rPr>
        <w:t xml:space="preserve"> </w:t>
      </w:r>
      <w:r>
        <w:t>императрицы.</w:t>
      </w:r>
      <w:r>
        <w:rPr>
          <w:spacing w:val="37"/>
        </w:rPr>
        <w:t xml:space="preserve"> </w:t>
      </w:r>
      <w:r>
        <w:t>Идеи</w:t>
      </w:r>
      <w:r>
        <w:rPr>
          <w:spacing w:val="37"/>
        </w:rPr>
        <w:t xml:space="preserve"> </w:t>
      </w:r>
      <w:r>
        <w:t>Просвещения.«Просвещенный</w:t>
      </w:r>
      <w:r>
        <w:rPr>
          <w:spacing w:val="1"/>
        </w:rPr>
        <w:t xml:space="preserve"> </w:t>
      </w:r>
      <w:r>
        <w:t>абсолютизм»,</w:t>
      </w:r>
      <w:r>
        <w:rPr>
          <w:spacing w:val="1"/>
        </w:rPr>
        <w:t xml:space="preserve"> </w:t>
      </w:r>
      <w:r>
        <w:t>его</w:t>
      </w:r>
      <w:r>
        <w:rPr>
          <w:spacing w:val="1"/>
        </w:rPr>
        <w:t xml:space="preserve"> </w:t>
      </w:r>
      <w:r>
        <w:t>особенности</w:t>
      </w:r>
      <w:r>
        <w:rPr>
          <w:spacing w:val="1"/>
        </w:rPr>
        <w:t xml:space="preserve"> </w:t>
      </w:r>
      <w:r>
        <w:t>в</w:t>
      </w:r>
      <w:r>
        <w:rPr>
          <w:spacing w:val="1"/>
        </w:rPr>
        <w:t xml:space="preserve"> </w:t>
      </w:r>
      <w:r>
        <w:t>России.</w:t>
      </w:r>
      <w:r>
        <w:rPr>
          <w:spacing w:val="1"/>
        </w:rPr>
        <w:t xml:space="preserve"> </w:t>
      </w:r>
      <w:r>
        <w:t>Секуляризация</w:t>
      </w:r>
      <w:r>
        <w:rPr>
          <w:spacing w:val="1"/>
        </w:rPr>
        <w:t xml:space="preserve"> </w:t>
      </w:r>
      <w:r>
        <w:t>церковных</w:t>
      </w:r>
      <w:r>
        <w:rPr>
          <w:spacing w:val="1"/>
        </w:rPr>
        <w:t xml:space="preserve"> </w:t>
      </w:r>
      <w:r>
        <w:t>земель.</w:t>
      </w:r>
      <w:r>
        <w:rPr>
          <w:spacing w:val="1"/>
        </w:rPr>
        <w:t xml:space="preserve"> </w:t>
      </w:r>
      <w:r>
        <w:t>Деятельность</w:t>
      </w:r>
      <w:r>
        <w:rPr>
          <w:spacing w:val="1"/>
        </w:rPr>
        <w:t xml:space="preserve"> </w:t>
      </w:r>
      <w:r>
        <w:t>Уложенной</w:t>
      </w:r>
      <w:r>
        <w:rPr>
          <w:spacing w:val="1"/>
        </w:rPr>
        <w:t xml:space="preserve"> </w:t>
      </w:r>
      <w:r>
        <w:t>комиссии.</w:t>
      </w:r>
      <w:r>
        <w:rPr>
          <w:spacing w:val="1"/>
        </w:rPr>
        <w:t xml:space="preserve"> </w:t>
      </w:r>
      <w:r>
        <w:t>Экономическая</w:t>
      </w:r>
      <w:r>
        <w:rPr>
          <w:spacing w:val="1"/>
        </w:rPr>
        <w:t xml:space="preserve"> </w:t>
      </w:r>
      <w:r>
        <w:t>и</w:t>
      </w:r>
      <w:r>
        <w:rPr>
          <w:spacing w:val="1"/>
        </w:rPr>
        <w:t xml:space="preserve"> </w:t>
      </w:r>
      <w:r>
        <w:t>финансовая</w:t>
      </w:r>
      <w:r>
        <w:rPr>
          <w:spacing w:val="1"/>
        </w:rPr>
        <w:t xml:space="preserve"> </w:t>
      </w:r>
      <w:r>
        <w:t>политика</w:t>
      </w:r>
      <w:r>
        <w:rPr>
          <w:spacing w:val="1"/>
        </w:rPr>
        <w:t xml:space="preserve"> </w:t>
      </w:r>
      <w:r>
        <w:t>правительства. Начало выпуска ассигнаций. Отмена монополий, умеренность таможенной</w:t>
      </w:r>
      <w:r>
        <w:rPr>
          <w:spacing w:val="-57"/>
        </w:rPr>
        <w:t xml:space="preserve"> </w:t>
      </w:r>
      <w:r>
        <w:t>политики. Вольное экономическое общество. Губернская реформа. Жалованные грамоты</w:t>
      </w:r>
      <w:r>
        <w:rPr>
          <w:spacing w:val="1"/>
        </w:rPr>
        <w:t xml:space="preserve"> </w:t>
      </w:r>
      <w:r>
        <w:t>дворянству и городам. Положение сословий. Дворянство – «первенствующее сословие»</w:t>
      </w:r>
      <w:r>
        <w:rPr>
          <w:spacing w:val="1"/>
        </w:rPr>
        <w:t xml:space="preserve"> </w:t>
      </w:r>
      <w:r>
        <w:t>империи.</w:t>
      </w:r>
      <w:r>
        <w:rPr>
          <w:spacing w:val="1"/>
        </w:rPr>
        <w:t xml:space="preserve"> </w:t>
      </w:r>
      <w:r>
        <w:rPr>
          <w:i/>
        </w:rPr>
        <w:t>Привлечение</w:t>
      </w:r>
      <w:r>
        <w:rPr>
          <w:i/>
          <w:spacing w:val="1"/>
        </w:rPr>
        <w:t xml:space="preserve"> </w:t>
      </w:r>
      <w:r>
        <w:rPr>
          <w:i/>
        </w:rPr>
        <w:t>представителей</w:t>
      </w:r>
      <w:r>
        <w:rPr>
          <w:i/>
          <w:spacing w:val="1"/>
        </w:rPr>
        <w:t xml:space="preserve"> </w:t>
      </w:r>
      <w:r>
        <w:rPr>
          <w:i/>
        </w:rPr>
        <w:t>сословий</w:t>
      </w:r>
      <w:r>
        <w:rPr>
          <w:i/>
          <w:spacing w:val="1"/>
        </w:rPr>
        <w:t xml:space="preserve"> </w:t>
      </w:r>
      <w:r>
        <w:rPr>
          <w:i/>
        </w:rPr>
        <w:t>к</w:t>
      </w:r>
      <w:r>
        <w:rPr>
          <w:i/>
          <w:spacing w:val="1"/>
        </w:rPr>
        <w:t xml:space="preserve"> </w:t>
      </w:r>
      <w:r>
        <w:rPr>
          <w:i/>
        </w:rPr>
        <w:t>местному</w:t>
      </w:r>
      <w:r>
        <w:rPr>
          <w:i/>
          <w:spacing w:val="1"/>
        </w:rPr>
        <w:t xml:space="preserve"> </w:t>
      </w:r>
      <w:r>
        <w:rPr>
          <w:i/>
        </w:rPr>
        <w:t>управлению.</w:t>
      </w:r>
      <w:r>
        <w:rPr>
          <w:i/>
          <w:spacing w:val="1"/>
        </w:rPr>
        <w:t xml:space="preserve"> </w:t>
      </w:r>
      <w:r>
        <w:rPr>
          <w:i/>
        </w:rPr>
        <w:t>Создание</w:t>
      </w:r>
      <w:r>
        <w:rPr>
          <w:i/>
          <w:spacing w:val="1"/>
        </w:rPr>
        <w:t xml:space="preserve"> </w:t>
      </w:r>
      <w:r>
        <w:rPr>
          <w:i/>
        </w:rPr>
        <w:t>дворянских</w:t>
      </w:r>
      <w:r>
        <w:rPr>
          <w:i/>
          <w:spacing w:val="1"/>
        </w:rPr>
        <w:t xml:space="preserve"> </w:t>
      </w:r>
      <w:r>
        <w:rPr>
          <w:i/>
        </w:rPr>
        <w:t>обществ</w:t>
      </w:r>
      <w:r>
        <w:rPr>
          <w:i/>
          <w:spacing w:val="1"/>
        </w:rPr>
        <w:t xml:space="preserve"> </w:t>
      </w:r>
      <w:r>
        <w:rPr>
          <w:i/>
        </w:rPr>
        <w:t>в</w:t>
      </w:r>
      <w:r>
        <w:rPr>
          <w:i/>
          <w:spacing w:val="1"/>
        </w:rPr>
        <w:t xml:space="preserve"> </w:t>
      </w:r>
      <w:r>
        <w:rPr>
          <w:i/>
        </w:rPr>
        <w:t>губерниях</w:t>
      </w:r>
      <w:r>
        <w:rPr>
          <w:i/>
          <w:spacing w:val="1"/>
        </w:rPr>
        <w:t xml:space="preserve"> </w:t>
      </w:r>
      <w:r>
        <w:rPr>
          <w:i/>
        </w:rPr>
        <w:t>и</w:t>
      </w:r>
      <w:r>
        <w:rPr>
          <w:i/>
          <w:spacing w:val="1"/>
        </w:rPr>
        <w:t xml:space="preserve"> </w:t>
      </w:r>
      <w:r>
        <w:rPr>
          <w:i/>
        </w:rPr>
        <w:t>уездах.</w:t>
      </w:r>
      <w:r>
        <w:rPr>
          <w:i/>
          <w:spacing w:val="1"/>
        </w:rPr>
        <w:t xml:space="preserve"> </w:t>
      </w:r>
      <w:r>
        <w:rPr>
          <w:i/>
        </w:rPr>
        <w:t>Расширение</w:t>
      </w:r>
      <w:r>
        <w:rPr>
          <w:i/>
          <w:spacing w:val="1"/>
        </w:rPr>
        <w:t xml:space="preserve"> </w:t>
      </w:r>
      <w:r>
        <w:rPr>
          <w:i/>
        </w:rPr>
        <w:t>привилегий</w:t>
      </w:r>
      <w:r>
        <w:rPr>
          <w:i/>
          <w:spacing w:val="61"/>
        </w:rPr>
        <w:t xml:space="preserve"> </w:t>
      </w:r>
      <w:r>
        <w:rPr>
          <w:i/>
        </w:rPr>
        <w:t>гильдейского</w:t>
      </w:r>
      <w:r>
        <w:rPr>
          <w:i/>
          <w:spacing w:val="1"/>
        </w:rPr>
        <w:t xml:space="preserve"> </w:t>
      </w:r>
      <w:r>
        <w:rPr>
          <w:i/>
        </w:rPr>
        <w:t>купечества</w:t>
      </w:r>
      <w:r>
        <w:rPr>
          <w:i/>
          <w:spacing w:val="-1"/>
        </w:rPr>
        <w:t xml:space="preserve"> </w:t>
      </w:r>
      <w:r>
        <w:rPr>
          <w:i/>
        </w:rPr>
        <w:t>в</w:t>
      </w:r>
      <w:r>
        <w:rPr>
          <w:i/>
          <w:spacing w:val="-1"/>
        </w:rPr>
        <w:t xml:space="preserve"> </w:t>
      </w:r>
      <w:r>
        <w:rPr>
          <w:i/>
        </w:rPr>
        <w:t>налоговой</w:t>
      </w:r>
      <w:r>
        <w:rPr>
          <w:i/>
          <w:spacing w:val="2"/>
        </w:rPr>
        <w:t xml:space="preserve"> </w:t>
      </w:r>
      <w:r>
        <w:rPr>
          <w:i/>
        </w:rPr>
        <w:t>сфере</w:t>
      </w:r>
      <w:r>
        <w:rPr>
          <w:i/>
          <w:spacing w:val="-1"/>
        </w:rPr>
        <w:t xml:space="preserve"> </w:t>
      </w:r>
      <w:r>
        <w:rPr>
          <w:i/>
        </w:rPr>
        <w:t>и городском</w:t>
      </w:r>
      <w:r>
        <w:rPr>
          <w:i/>
          <w:spacing w:val="-1"/>
        </w:rPr>
        <w:t xml:space="preserve"> </w:t>
      </w:r>
      <w:r>
        <w:rPr>
          <w:i/>
        </w:rPr>
        <w:t>управлении.</w:t>
      </w:r>
    </w:p>
    <w:p w:rsidR="00995470" w:rsidRDefault="00995470" w:rsidP="00995470">
      <w:pPr>
        <w:spacing w:before="1"/>
        <w:ind w:left="566" w:right="1983" w:firstLine="708"/>
        <w:jc w:val="both"/>
      </w:pPr>
      <w:r>
        <w:t xml:space="preserve">Национальная политика. </w:t>
      </w:r>
      <w:r>
        <w:rPr>
          <w:i/>
        </w:rPr>
        <w:t>Унификация управления на окраинах империи. Ликвидация</w:t>
      </w:r>
      <w:r>
        <w:rPr>
          <w:i/>
          <w:spacing w:val="-57"/>
        </w:rPr>
        <w:t xml:space="preserve"> </w:t>
      </w:r>
      <w:r>
        <w:rPr>
          <w:i/>
        </w:rPr>
        <w:t>украинского</w:t>
      </w:r>
      <w:r>
        <w:rPr>
          <w:i/>
          <w:spacing w:val="1"/>
        </w:rPr>
        <w:t xml:space="preserve"> </w:t>
      </w:r>
      <w:r>
        <w:rPr>
          <w:i/>
        </w:rPr>
        <w:t>гетманства.</w:t>
      </w:r>
      <w:r>
        <w:rPr>
          <w:i/>
          <w:spacing w:val="1"/>
        </w:rPr>
        <w:t xml:space="preserve"> </w:t>
      </w:r>
      <w:r>
        <w:rPr>
          <w:i/>
        </w:rPr>
        <w:t>Формирование</w:t>
      </w:r>
      <w:r>
        <w:rPr>
          <w:i/>
          <w:spacing w:val="1"/>
        </w:rPr>
        <w:t xml:space="preserve"> </w:t>
      </w:r>
      <w:r>
        <w:rPr>
          <w:i/>
        </w:rPr>
        <w:t>Кубанского</w:t>
      </w:r>
      <w:r>
        <w:rPr>
          <w:i/>
          <w:spacing w:val="1"/>
        </w:rPr>
        <w:t xml:space="preserve"> </w:t>
      </w:r>
      <w:r>
        <w:rPr>
          <w:i/>
        </w:rPr>
        <w:t>Оренбургского</w:t>
      </w:r>
      <w:r>
        <w:rPr>
          <w:i/>
          <w:spacing w:val="1"/>
        </w:rPr>
        <w:t xml:space="preserve"> </w:t>
      </w:r>
      <w:r>
        <w:rPr>
          <w:i/>
        </w:rPr>
        <w:t>и</w:t>
      </w:r>
      <w:r>
        <w:rPr>
          <w:i/>
          <w:spacing w:val="1"/>
        </w:rPr>
        <w:t xml:space="preserve"> </w:t>
      </w:r>
      <w:r>
        <w:rPr>
          <w:i/>
        </w:rPr>
        <w:t>Сибирского</w:t>
      </w:r>
      <w:r>
        <w:rPr>
          <w:i/>
          <w:spacing w:val="1"/>
        </w:rPr>
        <w:t xml:space="preserve"> </w:t>
      </w:r>
      <w:r>
        <w:rPr>
          <w:i/>
        </w:rPr>
        <w:t>казачества.</w:t>
      </w:r>
      <w:r>
        <w:rPr>
          <w:i/>
          <w:spacing w:val="1"/>
        </w:rPr>
        <w:t xml:space="preserve"> </w:t>
      </w:r>
      <w:r>
        <w:rPr>
          <w:i/>
        </w:rPr>
        <w:t>Основание</w:t>
      </w:r>
      <w:r>
        <w:rPr>
          <w:i/>
          <w:spacing w:val="1"/>
        </w:rPr>
        <w:t xml:space="preserve"> </w:t>
      </w:r>
      <w:r>
        <w:rPr>
          <w:i/>
        </w:rPr>
        <w:t>Ростова-на-Дону.</w:t>
      </w:r>
      <w:r>
        <w:rPr>
          <w:i/>
          <w:spacing w:val="1"/>
        </w:rPr>
        <w:t xml:space="preserve"> </w:t>
      </w:r>
      <w:r>
        <w:rPr>
          <w:i/>
        </w:rPr>
        <w:t>Активизация</w:t>
      </w:r>
      <w:r>
        <w:rPr>
          <w:i/>
          <w:spacing w:val="1"/>
        </w:rPr>
        <w:t xml:space="preserve"> </w:t>
      </w:r>
      <w:r>
        <w:rPr>
          <w:i/>
        </w:rPr>
        <w:t>деятельности</w:t>
      </w:r>
      <w:r>
        <w:rPr>
          <w:i/>
          <w:spacing w:val="1"/>
        </w:rPr>
        <w:t xml:space="preserve"> </w:t>
      </w:r>
      <w:r>
        <w:rPr>
          <w:i/>
        </w:rPr>
        <w:t>по</w:t>
      </w:r>
      <w:r>
        <w:rPr>
          <w:i/>
          <w:spacing w:val="1"/>
        </w:rPr>
        <w:t xml:space="preserve"> </w:t>
      </w:r>
      <w:r>
        <w:rPr>
          <w:i/>
        </w:rPr>
        <w:t>привлечению</w:t>
      </w:r>
      <w:r>
        <w:rPr>
          <w:i/>
          <w:spacing w:val="1"/>
        </w:rPr>
        <w:t xml:space="preserve"> </w:t>
      </w:r>
      <w:r>
        <w:rPr>
          <w:i/>
        </w:rPr>
        <w:t xml:space="preserve">иностранцев в Россию. </w:t>
      </w:r>
      <w:r>
        <w:t>Расселение колонистов в Новороссии, Поволжье, других регионах.</w:t>
      </w:r>
      <w:r>
        <w:rPr>
          <w:spacing w:val="-57"/>
        </w:rPr>
        <w:t xml:space="preserve"> </w:t>
      </w:r>
      <w:r>
        <w:lastRenderedPageBreak/>
        <w:t>Укрепление начал толерантности и веротерпимости по отношению к неправославным и</w:t>
      </w:r>
      <w:r>
        <w:rPr>
          <w:spacing w:val="1"/>
        </w:rPr>
        <w:t xml:space="preserve"> </w:t>
      </w:r>
      <w:r>
        <w:t>нехристианским</w:t>
      </w:r>
      <w:r>
        <w:rPr>
          <w:spacing w:val="-2"/>
        </w:rPr>
        <w:t xml:space="preserve"> </w:t>
      </w:r>
      <w:r>
        <w:t>конфессиям.</w:t>
      </w:r>
    </w:p>
    <w:p w:rsidR="00995470" w:rsidRDefault="00995470" w:rsidP="000006CE">
      <w:pPr>
        <w:pStyle w:val="a0"/>
        <w:ind w:right="1987"/>
      </w:pPr>
      <w:r>
        <w:t>Экономическое</w:t>
      </w:r>
      <w:r>
        <w:rPr>
          <w:spacing w:val="1"/>
        </w:rPr>
        <w:t xml:space="preserve"> </w:t>
      </w:r>
      <w:r>
        <w:t>развитие</w:t>
      </w:r>
      <w:r>
        <w:rPr>
          <w:spacing w:val="1"/>
        </w:rPr>
        <w:t xml:space="preserve"> </w:t>
      </w:r>
      <w:r>
        <w:t>России</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XVIII</w:t>
      </w:r>
      <w:r>
        <w:rPr>
          <w:spacing w:val="1"/>
        </w:rPr>
        <w:t xml:space="preserve"> </w:t>
      </w:r>
      <w:r>
        <w:t>века.</w:t>
      </w:r>
      <w:r>
        <w:rPr>
          <w:spacing w:val="1"/>
        </w:rPr>
        <w:t xml:space="preserve"> </w:t>
      </w:r>
      <w:r>
        <w:t>Крестьяне:</w:t>
      </w:r>
      <w:r>
        <w:rPr>
          <w:spacing w:val="1"/>
        </w:rPr>
        <w:t xml:space="preserve"> </w:t>
      </w:r>
      <w:r>
        <w:t>крепостные,</w:t>
      </w:r>
      <w:r>
        <w:rPr>
          <w:spacing w:val="16"/>
        </w:rPr>
        <w:t xml:space="preserve"> </w:t>
      </w:r>
      <w:r>
        <w:t>государственные,</w:t>
      </w:r>
      <w:r>
        <w:rPr>
          <w:spacing w:val="17"/>
        </w:rPr>
        <w:t xml:space="preserve"> </w:t>
      </w:r>
      <w:r>
        <w:t>монастырские.</w:t>
      </w:r>
      <w:r>
        <w:rPr>
          <w:spacing w:val="17"/>
        </w:rPr>
        <w:t xml:space="preserve"> </w:t>
      </w:r>
      <w:r>
        <w:t>Условия</w:t>
      </w:r>
      <w:r>
        <w:rPr>
          <w:spacing w:val="17"/>
        </w:rPr>
        <w:t xml:space="preserve"> </w:t>
      </w:r>
      <w:r>
        <w:t>жизни</w:t>
      </w:r>
      <w:r>
        <w:rPr>
          <w:spacing w:val="15"/>
        </w:rPr>
        <w:t xml:space="preserve"> </w:t>
      </w:r>
      <w:r>
        <w:t>крепостной</w:t>
      </w:r>
      <w:r>
        <w:rPr>
          <w:spacing w:val="15"/>
        </w:rPr>
        <w:t xml:space="preserve"> </w:t>
      </w:r>
      <w:r>
        <w:t>деревни.</w:t>
      </w:r>
      <w:r>
        <w:rPr>
          <w:spacing w:val="17"/>
        </w:rPr>
        <w:t xml:space="preserve"> </w:t>
      </w:r>
      <w:r>
        <w:t>Права</w:t>
      </w:r>
      <w:r w:rsidR="000006CE">
        <w:t xml:space="preserve"> </w:t>
      </w:r>
      <w:r>
        <w:t>помещика</w:t>
      </w:r>
      <w:r>
        <w:rPr>
          <w:spacing w:val="43"/>
        </w:rPr>
        <w:t xml:space="preserve"> </w:t>
      </w:r>
      <w:r>
        <w:t>по</w:t>
      </w:r>
      <w:r>
        <w:rPr>
          <w:spacing w:val="102"/>
        </w:rPr>
        <w:t xml:space="preserve"> </w:t>
      </w:r>
      <w:r>
        <w:t>отношению</w:t>
      </w:r>
      <w:r>
        <w:rPr>
          <w:spacing w:val="103"/>
        </w:rPr>
        <w:t xml:space="preserve"> </w:t>
      </w:r>
      <w:r>
        <w:t>к</w:t>
      </w:r>
      <w:r>
        <w:rPr>
          <w:spacing w:val="103"/>
        </w:rPr>
        <w:t xml:space="preserve"> </w:t>
      </w:r>
      <w:r>
        <w:t>своим</w:t>
      </w:r>
      <w:r>
        <w:rPr>
          <w:spacing w:val="102"/>
        </w:rPr>
        <w:t xml:space="preserve"> </w:t>
      </w:r>
      <w:r>
        <w:t>крепостным.</w:t>
      </w:r>
      <w:r>
        <w:rPr>
          <w:spacing w:val="102"/>
        </w:rPr>
        <w:t xml:space="preserve"> </w:t>
      </w:r>
      <w:r>
        <w:t>Барщинное</w:t>
      </w:r>
      <w:r>
        <w:rPr>
          <w:spacing w:val="102"/>
        </w:rPr>
        <w:t xml:space="preserve"> </w:t>
      </w:r>
      <w:r>
        <w:t>и</w:t>
      </w:r>
      <w:r>
        <w:rPr>
          <w:spacing w:val="104"/>
        </w:rPr>
        <w:t xml:space="preserve"> </w:t>
      </w:r>
      <w:r>
        <w:t>оброчное</w:t>
      </w:r>
      <w:r>
        <w:rPr>
          <w:spacing w:val="102"/>
        </w:rPr>
        <w:t xml:space="preserve"> </w:t>
      </w:r>
      <w:r>
        <w:t>хозяйство.</w:t>
      </w:r>
    </w:p>
    <w:p w:rsidR="00995470" w:rsidRDefault="00995470" w:rsidP="00995470">
      <w:pPr>
        <w:ind w:left="566"/>
        <w:jc w:val="both"/>
      </w:pPr>
      <w:r>
        <w:rPr>
          <w:i/>
        </w:rPr>
        <w:t>Дворовые</w:t>
      </w:r>
      <w:r>
        <w:rPr>
          <w:i/>
          <w:spacing w:val="-4"/>
        </w:rPr>
        <w:t xml:space="preserve"> </w:t>
      </w:r>
      <w:r>
        <w:rPr>
          <w:i/>
        </w:rPr>
        <w:t>люди.</w:t>
      </w:r>
      <w:r>
        <w:rPr>
          <w:i/>
          <w:spacing w:val="-1"/>
        </w:rPr>
        <w:t xml:space="preserve"> </w:t>
      </w:r>
      <w:r>
        <w:t>Роль</w:t>
      </w:r>
      <w:r>
        <w:rPr>
          <w:spacing w:val="-2"/>
        </w:rPr>
        <w:t xml:space="preserve"> </w:t>
      </w:r>
      <w:r>
        <w:t>крепостного</w:t>
      </w:r>
      <w:r>
        <w:rPr>
          <w:spacing w:val="-2"/>
        </w:rPr>
        <w:t xml:space="preserve"> </w:t>
      </w:r>
      <w:r>
        <w:t>строя</w:t>
      </w:r>
      <w:r>
        <w:rPr>
          <w:spacing w:val="-2"/>
        </w:rPr>
        <w:t xml:space="preserve"> </w:t>
      </w:r>
      <w:r>
        <w:t>в</w:t>
      </w:r>
      <w:r>
        <w:rPr>
          <w:spacing w:val="-3"/>
        </w:rPr>
        <w:t xml:space="preserve"> </w:t>
      </w:r>
      <w:r>
        <w:t>экономике</w:t>
      </w:r>
      <w:r>
        <w:rPr>
          <w:spacing w:val="-3"/>
        </w:rPr>
        <w:t xml:space="preserve"> </w:t>
      </w:r>
      <w:r>
        <w:t>страны.</w:t>
      </w:r>
    </w:p>
    <w:p w:rsidR="00995470" w:rsidRDefault="00995470" w:rsidP="00995470">
      <w:pPr>
        <w:ind w:left="566" w:right="1981" w:firstLine="708"/>
        <w:jc w:val="both"/>
      </w:pPr>
      <w:r>
        <w:t>Промышленность в городе и деревне. Роль государства, купечества, помещиков в</w:t>
      </w:r>
      <w:r>
        <w:rPr>
          <w:spacing w:val="1"/>
        </w:rPr>
        <w:t xml:space="preserve"> </w:t>
      </w:r>
      <w:r>
        <w:t xml:space="preserve">развитии промышленности. </w:t>
      </w:r>
      <w:r>
        <w:rPr>
          <w:i/>
        </w:rPr>
        <w:t>Крепостной и вольнонаемный труд. Привлечение крепостных</w:t>
      </w:r>
      <w:r>
        <w:rPr>
          <w:i/>
          <w:spacing w:val="1"/>
        </w:rPr>
        <w:t xml:space="preserve"> </w:t>
      </w:r>
      <w:r>
        <w:rPr>
          <w:i/>
        </w:rPr>
        <w:t xml:space="preserve">оброчных крестьян к работе на мануфактурах. </w:t>
      </w:r>
      <w:r>
        <w:t>Развитие крестьянских промыслов. Рост</w:t>
      </w:r>
      <w:r>
        <w:rPr>
          <w:spacing w:val="1"/>
        </w:rPr>
        <w:t xml:space="preserve"> </w:t>
      </w:r>
      <w:r>
        <w:t>текстильной промышленности: распространение производства хлопчатобумажных тканей.</w:t>
      </w:r>
      <w:r>
        <w:rPr>
          <w:spacing w:val="-57"/>
        </w:rPr>
        <w:t xml:space="preserve"> </w:t>
      </w:r>
      <w:r>
        <w:t>Начало известных предпринимательских династий: Морозовы, Рябушинские, Гарелины,</w:t>
      </w:r>
      <w:r>
        <w:rPr>
          <w:spacing w:val="1"/>
        </w:rPr>
        <w:t xml:space="preserve"> </w:t>
      </w:r>
      <w:r>
        <w:t>Прохоровы,</w:t>
      </w:r>
      <w:r>
        <w:rPr>
          <w:spacing w:val="-1"/>
        </w:rPr>
        <w:t xml:space="preserve"> </w:t>
      </w:r>
      <w:r>
        <w:t>Демидовы</w:t>
      </w:r>
      <w:r>
        <w:rPr>
          <w:spacing w:val="-1"/>
        </w:rPr>
        <w:t xml:space="preserve"> </w:t>
      </w:r>
      <w:r>
        <w:t>и др.</w:t>
      </w:r>
    </w:p>
    <w:p w:rsidR="00995470" w:rsidRDefault="00995470" w:rsidP="00995470">
      <w:pPr>
        <w:spacing w:before="1"/>
        <w:ind w:left="566" w:right="1982" w:firstLine="708"/>
        <w:jc w:val="both"/>
        <w:rPr>
          <w:i/>
        </w:rPr>
      </w:pPr>
      <w:r>
        <w:t>Внутренняя</w:t>
      </w:r>
      <w:r>
        <w:rPr>
          <w:spacing w:val="1"/>
        </w:rPr>
        <w:t xml:space="preserve"> </w:t>
      </w:r>
      <w:r>
        <w:t>и</w:t>
      </w:r>
      <w:r>
        <w:rPr>
          <w:spacing w:val="1"/>
        </w:rPr>
        <w:t xml:space="preserve"> </w:t>
      </w:r>
      <w:r>
        <w:t>внешняя</w:t>
      </w:r>
      <w:r>
        <w:rPr>
          <w:spacing w:val="1"/>
        </w:rPr>
        <w:t xml:space="preserve"> </w:t>
      </w:r>
      <w:r>
        <w:t>торговля.</w:t>
      </w:r>
      <w:r>
        <w:rPr>
          <w:spacing w:val="1"/>
        </w:rPr>
        <w:t xml:space="preserve"> </w:t>
      </w:r>
      <w:r>
        <w:t>Торговые</w:t>
      </w:r>
      <w:r>
        <w:rPr>
          <w:spacing w:val="1"/>
        </w:rPr>
        <w:t xml:space="preserve"> </w:t>
      </w:r>
      <w:r>
        <w:t>пути</w:t>
      </w:r>
      <w:r>
        <w:rPr>
          <w:spacing w:val="1"/>
        </w:rPr>
        <w:t xml:space="preserve"> </w:t>
      </w:r>
      <w:r>
        <w:t>внутри</w:t>
      </w:r>
      <w:r>
        <w:rPr>
          <w:spacing w:val="1"/>
        </w:rPr>
        <w:t xml:space="preserve"> </w:t>
      </w:r>
      <w:r>
        <w:t>страны.</w:t>
      </w:r>
      <w:r>
        <w:rPr>
          <w:spacing w:val="1"/>
        </w:rPr>
        <w:t xml:space="preserve"> </w:t>
      </w:r>
      <w:r>
        <w:rPr>
          <w:i/>
        </w:rPr>
        <w:t>Водно-</w:t>
      </w:r>
      <w:r>
        <w:rPr>
          <w:i/>
          <w:spacing w:val="1"/>
        </w:rPr>
        <w:t xml:space="preserve"> </w:t>
      </w:r>
      <w:r>
        <w:rPr>
          <w:i/>
        </w:rPr>
        <w:t xml:space="preserve">транспортные системы: Вышневолоцкая, Тихвинская, Мариинская и др. </w:t>
      </w:r>
      <w:r>
        <w:t>Ярмарки и их</w:t>
      </w:r>
      <w:r>
        <w:rPr>
          <w:spacing w:val="1"/>
        </w:rPr>
        <w:t xml:space="preserve"> </w:t>
      </w:r>
      <w:r>
        <w:t>роль</w:t>
      </w:r>
      <w:r>
        <w:rPr>
          <w:spacing w:val="1"/>
        </w:rPr>
        <w:t xml:space="preserve"> </w:t>
      </w:r>
      <w:r>
        <w:t>во внутренней</w:t>
      </w:r>
      <w:r>
        <w:rPr>
          <w:spacing w:val="1"/>
        </w:rPr>
        <w:t xml:space="preserve"> </w:t>
      </w:r>
      <w:r>
        <w:t>торговле. Макарьевская, Ирбитская, Свенская, Коренная ярмарки.</w:t>
      </w:r>
      <w:r>
        <w:rPr>
          <w:spacing w:val="1"/>
        </w:rPr>
        <w:t xml:space="preserve"> </w:t>
      </w:r>
      <w:r>
        <w:t>Ярмарки</w:t>
      </w:r>
      <w:r>
        <w:rPr>
          <w:spacing w:val="1"/>
        </w:rPr>
        <w:t xml:space="preserve"> </w:t>
      </w:r>
      <w:r>
        <w:t>на</w:t>
      </w:r>
      <w:r>
        <w:rPr>
          <w:spacing w:val="1"/>
        </w:rPr>
        <w:t xml:space="preserve"> </w:t>
      </w:r>
      <w:r>
        <w:t>Украине.</w:t>
      </w:r>
      <w:r>
        <w:rPr>
          <w:spacing w:val="1"/>
        </w:rPr>
        <w:t xml:space="preserve"> </w:t>
      </w:r>
      <w:r>
        <w:rPr>
          <w:i/>
        </w:rPr>
        <w:t>Партнеры</w:t>
      </w:r>
      <w:r>
        <w:rPr>
          <w:i/>
          <w:spacing w:val="1"/>
        </w:rPr>
        <w:t xml:space="preserve"> </w:t>
      </w:r>
      <w:r>
        <w:rPr>
          <w:i/>
        </w:rPr>
        <w:t>России</w:t>
      </w:r>
      <w:r>
        <w:rPr>
          <w:i/>
          <w:spacing w:val="1"/>
        </w:rPr>
        <w:t xml:space="preserve"> </w:t>
      </w:r>
      <w:r>
        <w:rPr>
          <w:i/>
        </w:rPr>
        <w:t>во</w:t>
      </w:r>
      <w:r>
        <w:rPr>
          <w:i/>
          <w:spacing w:val="1"/>
        </w:rPr>
        <w:t xml:space="preserve"> </w:t>
      </w:r>
      <w:r>
        <w:rPr>
          <w:i/>
        </w:rPr>
        <w:t>внешней</w:t>
      </w:r>
      <w:r>
        <w:rPr>
          <w:i/>
          <w:spacing w:val="1"/>
        </w:rPr>
        <w:t xml:space="preserve"> </w:t>
      </w:r>
      <w:r>
        <w:rPr>
          <w:i/>
        </w:rPr>
        <w:t>торговле</w:t>
      </w:r>
      <w:r>
        <w:rPr>
          <w:i/>
          <w:spacing w:val="1"/>
        </w:rPr>
        <w:t xml:space="preserve"> </w:t>
      </w:r>
      <w:r>
        <w:rPr>
          <w:i/>
        </w:rPr>
        <w:t>в</w:t>
      </w:r>
      <w:r>
        <w:rPr>
          <w:i/>
          <w:spacing w:val="1"/>
        </w:rPr>
        <w:t xml:space="preserve"> </w:t>
      </w:r>
      <w:r>
        <w:rPr>
          <w:i/>
        </w:rPr>
        <w:t>Европе</w:t>
      </w:r>
      <w:r>
        <w:rPr>
          <w:i/>
          <w:spacing w:val="1"/>
        </w:rPr>
        <w:t xml:space="preserve"> </w:t>
      </w:r>
      <w:r>
        <w:rPr>
          <w:i/>
        </w:rPr>
        <w:t>и</w:t>
      </w:r>
      <w:r>
        <w:rPr>
          <w:i/>
          <w:spacing w:val="1"/>
        </w:rPr>
        <w:t xml:space="preserve"> </w:t>
      </w:r>
      <w:r>
        <w:rPr>
          <w:i/>
        </w:rPr>
        <w:t>в</w:t>
      </w:r>
      <w:r>
        <w:rPr>
          <w:i/>
          <w:spacing w:val="1"/>
        </w:rPr>
        <w:t xml:space="preserve"> </w:t>
      </w:r>
      <w:r>
        <w:rPr>
          <w:i/>
        </w:rPr>
        <w:t>мире.</w:t>
      </w:r>
      <w:r>
        <w:rPr>
          <w:i/>
          <w:spacing w:val="1"/>
        </w:rPr>
        <w:t xml:space="preserve"> </w:t>
      </w:r>
      <w:r>
        <w:rPr>
          <w:i/>
        </w:rPr>
        <w:t>Обеспечение</w:t>
      </w:r>
      <w:r>
        <w:rPr>
          <w:i/>
          <w:spacing w:val="-2"/>
        </w:rPr>
        <w:t xml:space="preserve"> </w:t>
      </w:r>
      <w:r>
        <w:rPr>
          <w:i/>
        </w:rPr>
        <w:t>активного</w:t>
      </w:r>
      <w:r>
        <w:rPr>
          <w:i/>
          <w:spacing w:val="2"/>
        </w:rPr>
        <w:t xml:space="preserve"> </w:t>
      </w:r>
      <w:r>
        <w:rPr>
          <w:i/>
        </w:rPr>
        <w:t>внешнеторгового баланса.</w:t>
      </w:r>
    </w:p>
    <w:p w:rsidR="00995470" w:rsidRDefault="00995470" w:rsidP="00995470">
      <w:pPr>
        <w:ind w:left="566" w:right="1980" w:firstLine="708"/>
        <w:jc w:val="both"/>
      </w:pPr>
      <w:r>
        <w:t>Обострение</w:t>
      </w:r>
      <w:r>
        <w:rPr>
          <w:spacing w:val="1"/>
        </w:rPr>
        <w:t xml:space="preserve"> </w:t>
      </w:r>
      <w:r>
        <w:t>социальных</w:t>
      </w:r>
      <w:r>
        <w:rPr>
          <w:spacing w:val="1"/>
        </w:rPr>
        <w:t xml:space="preserve"> </w:t>
      </w:r>
      <w:r>
        <w:t>противоречий.</w:t>
      </w:r>
      <w:r>
        <w:rPr>
          <w:spacing w:val="1"/>
        </w:rPr>
        <w:t xml:space="preserve"> </w:t>
      </w:r>
      <w:r>
        <w:rPr>
          <w:i/>
        </w:rPr>
        <w:t>Чумной</w:t>
      </w:r>
      <w:r>
        <w:rPr>
          <w:i/>
          <w:spacing w:val="1"/>
        </w:rPr>
        <w:t xml:space="preserve"> </w:t>
      </w:r>
      <w:r>
        <w:rPr>
          <w:i/>
        </w:rPr>
        <w:t>бунт</w:t>
      </w:r>
      <w:r>
        <w:rPr>
          <w:i/>
          <w:spacing w:val="1"/>
        </w:rPr>
        <w:t xml:space="preserve"> </w:t>
      </w:r>
      <w:r>
        <w:rPr>
          <w:i/>
        </w:rPr>
        <w:t>в</w:t>
      </w:r>
      <w:r>
        <w:rPr>
          <w:i/>
          <w:spacing w:val="1"/>
        </w:rPr>
        <w:t xml:space="preserve"> </w:t>
      </w:r>
      <w:r>
        <w:rPr>
          <w:i/>
        </w:rPr>
        <w:t>Москве.</w:t>
      </w:r>
      <w:r>
        <w:rPr>
          <w:i/>
          <w:spacing w:val="1"/>
        </w:rPr>
        <w:t xml:space="preserve"> </w:t>
      </w:r>
      <w:r>
        <w:t>Восстание</w:t>
      </w:r>
      <w:r>
        <w:rPr>
          <w:spacing w:val="1"/>
        </w:rPr>
        <w:t xml:space="preserve"> </w:t>
      </w:r>
      <w:r>
        <w:t>под</w:t>
      </w:r>
      <w:r>
        <w:rPr>
          <w:spacing w:val="1"/>
        </w:rPr>
        <w:t xml:space="preserve"> </w:t>
      </w:r>
      <w:r>
        <w:t>предводительством</w:t>
      </w:r>
      <w:r>
        <w:rPr>
          <w:spacing w:val="1"/>
        </w:rPr>
        <w:t xml:space="preserve"> </w:t>
      </w:r>
      <w:r>
        <w:t>Емельяна</w:t>
      </w:r>
      <w:r>
        <w:rPr>
          <w:spacing w:val="1"/>
        </w:rPr>
        <w:t xml:space="preserve"> </w:t>
      </w:r>
      <w:r>
        <w:t>Пугачева.</w:t>
      </w:r>
      <w:r>
        <w:rPr>
          <w:spacing w:val="1"/>
        </w:rPr>
        <w:t xml:space="preserve"> </w:t>
      </w:r>
      <w:r>
        <w:rPr>
          <w:i/>
        </w:rPr>
        <w:t>Антидворянский</w:t>
      </w:r>
      <w:r>
        <w:rPr>
          <w:i/>
          <w:spacing w:val="1"/>
        </w:rPr>
        <w:t xml:space="preserve"> </w:t>
      </w:r>
      <w:r>
        <w:rPr>
          <w:i/>
        </w:rPr>
        <w:t>и</w:t>
      </w:r>
      <w:r>
        <w:rPr>
          <w:i/>
          <w:spacing w:val="1"/>
        </w:rPr>
        <w:t xml:space="preserve"> </w:t>
      </w:r>
      <w:r>
        <w:rPr>
          <w:i/>
        </w:rPr>
        <w:t>антикрепостнический</w:t>
      </w:r>
      <w:r>
        <w:rPr>
          <w:i/>
          <w:spacing w:val="-57"/>
        </w:rPr>
        <w:t xml:space="preserve"> </w:t>
      </w:r>
      <w:r>
        <w:rPr>
          <w:i/>
        </w:rPr>
        <w:t xml:space="preserve">характер движения. Роль казачества, народов Урала и Поволжья в восстании. </w:t>
      </w:r>
      <w:r>
        <w:t>Влияние</w:t>
      </w:r>
      <w:r>
        <w:rPr>
          <w:spacing w:val="1"/>
        </w:rPr>
        <w:t xml:space="preserve"> </w:t>
      </w:r>
      <w:r>
        <w:t>восстания</w:t>
      </w:r>
      <w:r>
        <w:rPr>
          <w:spacing w:val="-1"/>
        </w:rPr>
        <w:t xml:space="preserve"> </w:t>
      </w:r>
      <w:r>
        <w:t>на</w:t>
      </w:r>
      <w:r>
        <w:rPr>
          <w:spacing w:val="-2"/>
        </w:rPr>
        <w:t xml:space="preserve"> </w:t>
      </w:r>
      <w:r>
        <w:t>внутреннюю политику</w:t>
      </w:r>
      <w:r>
        <w:rPr>
          <w:spacing w:val="-9"/>
        </w:rPr>
        <w:t xml:space="preserve"> </w:t>
      </w:r>
      <w:r>
        <w:t>и развитие</w:t>
      </w:r>
      <w:r>
        <w:rPr>
          <w:spacing w:val="-2"/>
        </w:rPr>
        <w:t xml:space="preserve"> </w:t>
      </w:r>
      <w:r>
        <w:t>общественной мысли.</w:t>
      </w:r>
    </w:p>
    <w:p w:rsidR="00995470" w:rsidRDefault="00995470" w:rsidP="00995470">
      <w:pPr>
        <w:pStyle w:val="a0"/>
        <w:ind w:left="1274"/>
      </w:pPr>
      <w:r>
        <w:t>Внешняя</w:t>
      </w:r>
      <w:r>
        <w:rPr>
          <w:spacing w:val="51"/>
        </w:rPr>
        <w:t xml:space="preserve"> </w:t>
      </w:r>
      <w:r>
        <w:t>политика</w:t>
      </w:r>
      <w:r>
        <w:rPr>
          <w:spacing w:val="108"/>
        </w:rPr>
        <w:t xml:space="preserve"> </w:t>
      </w:r>
      <w:r>
        <w:t>России</w:t>
      </w:r>
      <w:r>
        <w:rPr>
          <w:spacing w:val="111"/>
        </w:rPr>
        <w:t xml:space="preserve"> </w:t>
      </w:r>
      <w:r>
        <w:t>второй</w:t>
      </w:r>
      <w:r>
        <w:rPr>
          <w:spacing w:val="111"/>
        </w:rPr>
        <w:t xml:space="preserve"> </w:t>
      </w:r>
      <w:r>
        <w:t>половины</w:t>
      </w:r>
      <w:r>
        <w:rPr>
          <w:spacing w:val="109"/>
        </w:rPr>
        <w:t xml:space="preserve"> </w:t>
      </w:r>
      <w:r>
        <w:t>XVIII</w:t>
      </w:r>
      <w:r>
        <w:rPr>
          <w:spacing w:val="107"/>
        </w:rPr>
        <w:t xml:space="preserve"> </w:t>
      </w:r>
      <w:r>
        <w:t>в.,</w:t>
      </w:r>
      <w:r>
        <w:rPr>
          <w:spacing w:val="112"/>
        </w:rPr>
        <w:t xml:space="preserve"> </w:t>
      </w:r>
      <w:r>
        <w:t>ее</w:t>
      </w:r>
      <w:r>
        <w:rPr>
          <w:spacing w:val="108"/>
        </w:rPr>
        <w:t xml:space="preserve"> </w:t>
      </w:r>
      <w:r>
        <w:t>основные</w:t>
      </w:r>
      <w:r>
        <w:rPr>
          <w:spacing w:val="109"/>
        </w:rPr>
        <w:t xml:space="preserve"> </w:t>
      </w:r>
      <w:r>
        <w:t>задачи.</w:t>
      </w:r>
    </w:p>
    <w:p w:rsidR="00995470" w:rsidRDefault="00995470" w:rsidP="00995470">
      <w:pPr>
        <w:pStyle w:val="a0"/>
      </w:pPr>
      <w:r>
        <w:t>Н.И.</w:t>
      </w:r>
      <w:r>
        <w:rPr>
          <w:spacing w:val="-3"/>
        </w:rPr>
        <w:t xml:space="preserve"> </w:t>
      </w:r>
      <w:r>
        <w:t>Панин</w:t>
      </w:r>
      <w:r>
        <w:rPr>
          <w:spacing w:val="-2"/>
        </w:rPr>
        <w:t xml:space="preserve"> </w:t>
      </w:r>
      <w:r>
        <w:t>и</w:t>
      </w:r>
      <w:r>
        <w:rPr>
          <w:spacing w:val="-2"/>
        </w:rPr>
        <w:t xml:space="preserve"> </w:t>
      </w:r>
      <w:r>
        <w:t>А.А.Безбородко.</w:t>
      </w:r>
    </w:p>
    <w:p w:rsidR="00995470" w:rsidRDefault="00995470" w:rsidP="00995470">
      <w:pPr>
        <w:pStyle w:val="a0"/>
        <w:ind w:right="1988"/>
      </w:pPr>
      <w:r>
        <w:t>Борьба</w:t>
      </w:r>
      <w:r>
        <w:rPr>
          <w:spacing w:val="1"/>
        </w:rPr>
        <w:t xml:space="preserve"> </w:t>
      </w:r>
      <w:r>
        <w:t>России</w:t>
      </w:r>
      <w:r>
        <w:rPr>
          <w:spacing w:val="1"/>
        </w:rPr>
        <w:t xml:space="preserve"> </w:t>
      </w:r>
      <w:r>
        <w:t>за</w:t>
      </w:r>
      <w:r>
        <w:rPr>
          <w:spacing w:val="1"/>
        </w:rPr>
        <w:t xml:space="preserve"> </w:t>
      </w:r>
      <w:r>
        <w:t>выход</w:t>
      </w:r>
      <w:r>
        <w:rPr>
          <w:spacing w:val="1"/>
        </w:rPr>
        <w:t xml:space="preserve"> </w:t>
      </w:r>
      <w:r>
        <w:t>к</w:t>
      </w:r>
      <w:r>
        <w:rPr>
          <w:spacing w:val="1"/>
        </w:rPr>
        <w:t xml:space="preserve"> </w:t>
      </w:r>
      <w:r>
        <w:t>Черному</w:t>
      </w:r>
      <w:r>
        <w:rPr>
          <w:spacing w:val="1"/>
        </w:rPr>
        <w:t xml:space="preserve"> </w:t>
      </w:r>
      <w:r>
        <w:t>морю.</w:t>
      </w:r>
      <w:r>
        <w:rPr>
          <w:spacing w:val="1"/>
        </w:rPr>
        <w:t xml:space="preserve"> </w:t>
      </w:r>
      <w:r>
        <w:t>Войны</w:t>
      </w:r>
      <w:r>
        <w:rPr>
          <w:spacing w:val="1"/>
        </w:rPr>
        <w:t xml:space="preserve"> </w:t>
      </w:r>
      <w:r>
        <w:t>с</w:t>
      </w:r>
      <w:r>
        <w:rPr>
          <w:spacing w:val="1"/>
        </w:rPr>
        <w:t xml:space="preserve"> </w:t>
      </w:r>
      <w:r>
        <w:t>Османской</w:t>
      </w:r>
      <w:r>
        <w:rPr>
          <w:spacing w:val="1"/>
        </w:rPr>
        <w:t xml:space="preserve"> </w:t>
      </w:r>
      <w:r>
        <w:t>империей.</w:t>
      </w:r>
      <w:r>
        <w:rPr>
          <w:spacing w:val="1"/>
        </w:rPr>
        <w:t xml:space="preserve"> </w:t>
      </w:r>
      <w:r>
        <w:t>П.А.Румянцев, А.Суворов, Ф.Ф.Ушаков, победы российских войск под их руководством.</w:t>
      </w:r>
      <w:r>
        <w:rPr>
          <w:spacing w:val="1"/>
        </w:rPr>
        <w:t xml:space="preserve"> </w:t>
      </w:r>
      <w:r>
        <w:t>Присоединение</w:t>
      </w:r>
      <w:r>
        <w:rPr>
          <w:spacing w:val="1"/>
        </w:rPr>
        <w:t xml:space="preserve"> </w:t>
      </w:r>
      <w:r>
        <w:t>Крыма</w:t>
      </w:r>
      <w:r>
        <w:rPr>
          <w:spacing w:val="1"/>
        </w:rPr>
        <w:t xml:space="preserve"> </w:t>
      </w:r>
      <w:r>
        <w:t>и</w:t>
      </w:r>
      <w:r>
        <w:rPr>
          <w:spacing w:val="1"/>
        </w:rPr>
        <w:t xml:space="preserve"> </w:t>
      </w:r>
      <w:r>
        <w:t>Северного</w:t>
      </w:r>
      <w:r>
        <w:rPr>
          <w:spacing w:val="1"/>
        </w:rPr>
        <w:t xml:space="preserve"> </w:t>
      </w:r>
      <w:r>
        <w:t>Причерноморья.</w:t>
      </w:r>
      <w:r>
        <w:rPr>
          <w:spacing w:val="1"/>
        </w:rPr>
        <w:t xml:space="preserve"> </w:t>
      </w:r>
      <w:r>
        <w:t>Организация</w:t>
      </w:r>
      <w:r>
        <w:rPr>
          <w:spacing w:val="1"/>
        </w:rPr>
        <w:t xml:space="preserve"> </w:t>
      </w:r>
      <w:r>
        <w:t>управления</w:t>
      </w:r>
      <w:r>
        <w:rPr>
          <w:spacing w:val="1"/>
        </w:rPr>
        <w:t xml:space="preserve"> </w:t>
      </w:r>
      <w:r>
        <w:t>Новороссией.</w:t>
      </w:r>
      <w:r>
        <w:rPr>
          <w:spacing w:val="1"/>
        </w:rPr>
        <w:t xml:space="preserve"> </w:t>
      </w:r>
      <w:r>
        <w:t>Строительство</w:t>
      </w:r>
      <w:r>
        <w:rPr>
          <w:spacing w:val="1"/>
        </w:rPr>
        <w:t xml:space="preserve"> </w:t>
      </w:r>
      <w:r>
        <w:t>новых</w:t>
      </w:r>
      <w:r>
        <w:rPr>
          <w:spacing w:val="1"/>
        </w:rPr>
        <w:t xml:space="preserve"> </w:t>
      </w:r>
      <w:r>
        <w:t>городов</w:t>
      </w:r>
      <w:r>
        <w:rPr>
          <w:spacing w:val="1"/>
        </w:rPr>
        <w:t xml:space="preserve"> </w:t>
      </w:r>
      <w:r>
        <w:t>и</w:t>
      </w:r>
      <w:r>
        <w:rPr>
          <w:spacing w:val="1"/>
        </w:rPr>
        <w:t xml:space="preserve"> </w:t>
      </w:r>
      <w:r>
        <w:t>портов.</w:t>
      </w:r>
      <w:r>
        <w:rPr>
          <w:spacing w:val="1"/>
        </w:rPr>
        <w:t xml:space="preserve"> </w:t>
      </w:r>
      <w:r>
        <w:t>Основание</w:t>
      </w:r>
      <w:r>
        <w:rPr>
          <w:spacing w:val="1"/>
        </w:rPr>
        <w:t xml:space="preserve"> </w:t>
      </w:r>
      <w:r>
        <w:t>Пятигорска,</w:t>
      </w:r>
      <w:r>
        <w:rPr>
          <w:spacing w:val="-57"/>
        </w:rPr>
        <w:t xml:space="preserve"> </w:t>
      </w:r>
      <w:r>
        <w:t>Севастополя,</w:t>
      </w:r>
      <w:r>
        <w:rPr>
          <w:spacing w:val="-3"/>
        </w:rPr>
        <w:t xml:space="preserve"> </w:t>
      </w:r>
      <w:r>
        <w:t>Одессы,</w:t>
      </w:r>
      <w:r>
        <w:rPr>
          <w:spacing w:val="-1"/>
        </w:rPr>
        <w:t xml:space="preserve"> </w:t>
      </w:r>
      <w:r>
        <w:t>Херсона.</w:t>
      </w:r>
      <w:r>
        <w:rPr>
          <w:spacing w:val="-2"/>
        </w:rPr>
        <w:t xml:space="preserve"> </w:t>
      </w:r>
      <w:r>
        <w:t>Г.А.Потемкин.</w:t>
      </w:r>
      <w:r>
        <w:rPr>
          <w:spacing w:val="-2"/>
        </w:rPr>
        <w:t xml:space="preserve"> </w:t>
      </w:r>
      <w:r>
        <w:t>Путешествие</w:t>
      </w:r>
      <w:r>
        <w:rPr>
          <w:spacing w:val="-3"/>
        </w:rPr>
        <w:t xml:space="preserve"> </w:t>
      </w:r>
      <w:r>
        <w:t>Екатерины</w:t>
      </w:r>
      <w:r>
        <w:rPr>
          <w:spacing w:val="-1"/>
        </w:rPr>
        <w:t xml:space="preserve"> </w:t>
      </w:r>
      <w:r>
        <w:t>II</w:t>
      </w:r>
      <w:r>
        <w:rPr>
          <w:spacing w:val="-6"/>
        </w:rPr>
        <w:t xml:space="preserve"> </w:t>
      </w:r>
      <w:r>
        <w:t>на</w:t>
      </w:r>
      <w:r>
        <w:rPr>
          <w:spacing w:val="-3"/>
        </w:rPr>
        <w:t xml:space="preserve"> </w:t>
      </w:r>
      <w:r>
        <w:t>юг</w:t>
      </w:r>
      <w:r>
        <w:rPr>
          <w:spacing w:val="-3"/>
        </w:rPr>
        <w:t xml:space="preserve"> </w:t>
      </w:r>
      <w:r>
        <w:t>в</w:t>
      </w:r>
      <w:r>
        <w:rPr>
          <w:spacing w:val="-3"/>
        </w:rPr>
        <w:t xml:space="preserve"> </w:t>
      </w:r>
      <w:r>
        <w:t>1787</w:t>
      </w:r>
      <w:r>
        <w:rPr>
          <w:spacing w:val="-2"/>
        </w:rPr>
        <w:t xml:space="preserve"> </w:t>
      </w:r>
      <w:r>
        <w:t>г.</w:t>
      </w:r>
    </w:p>
    <w:p w:rsidR="00995470" w:rsidRDefault="00995470" w:rsidP="00995470">
      <w:pPr>
        <w:spacing w:before="1"/>
        <w:ind w:left="566" w:right="1984" w:firstLine="708"/>
        <w:jc w:val="both"/>
        <w:rPr>
          <w:i/>
        </w:rPr>
      </w:pPr>
      <w:r>
        <w:t xml:space="preserve">Участие России в разделах Речи Посполитой. </w:t>
      </w:r>
      <w:r>
        <w:rPr>
          <w:i/>
        </w:rPr>
        <w:t>Политика России в Польше до начала</w:t>
      </w:r>
      <w:r>
        <w:rPr>
          <w:i/>
          <w:spacing w:val="-57"/>
        </w:rPr>
        <w:t xml:space="preserve"> </w:t>
      </w:r>
      <w:r>
        <w:rPr>
          <w:i/>
        </w:rPr>
        <w:t>1770-х гг.: стремление к усилению российского влияния в условиях сохранения польского</w:t>
      </w:r>
      <w:r>
        <w:rPr>
          <w:i/>
          <w:spacing w:val="1"/>
        </w:rPr>
        <w:t xml:space="preserve"> </w:t>
      </w:r>
      <w:r>
        <w:rPr>
          <w:i/>
        </w:rPr>
        <w:t>государства.</w:t>
      </w:r>
      <w:r>
        <w:rPr>
          <w:i/>
          <w:spacing w:val="1"/>
        </w:rPr>
        <w:t xml:space="preserve"> </w:t>
      </w:r>
      <w:r>
        <w:rPr>
          <w:i/>
        </w:rPr>
        <w:t>Участие</w:t>
      </w:r>
      <w:r>
        <w:rPr>
          <w:i/>
          <w:spacing w:val="1"/>
        </w:rPr>
        <w:t xml:space="preserve"> </w:t>
      </w:r>
      <w:r>
        <w:rPr>
          <w:i/>
        </w:rPr>
        <w:t>России</w:t>
      </w:r>
      <w:r>
        <w:rPr>
          <w:i/>
          <w:spacing w:val="1"/>
        </w:rPr>
        <w:t xml:space="preserve"> </w:t>
      </w:r>
      <w:r>
        <w:rPr>
          <w:i/>
        </w:rPr>
        <w:t>в</w:t>
      </w:r>
      <w:r>
        <w:rPr>
          <w:i/>
          <w:spacing w:val="1"/>
        </w:rPr>
        <w:t xml:space="preserve"> </w:t>
      </w:r>
      <w:r>
        <w:rPr>
          <w:i/>
        </w:rPr>
        <w:t>разделах</w:t>
      </w:r>
      <w:r>
        <w:rPr>
          <w:i/>
          <w:spacing w:val="1"/>
        </w:rPr>
        <w:t xml:space="preserve"> </w:t>
      </w:r>
      <w:r>
        <w:rPr>
          <w:i/>
        </w:rPr>
        <w:t>Польши</w:t>
      </w:r>
      <w:r>
        <w:rPr>
          <w:i/>
          <w:spacing w:val="1"/>
        </w:rPr>
        <w:t xml:space="preserve"> </w:t>
      </w:r>
      <w:r>
        <w:rPr>
          <w:i/>
        </w:rPr>
        <w:t>вместе</w:t>
      </w:r>
      <w:r>
        <w:rPr>
          <w:i/>
          <w:spacing w:val="1"/>
        </w:rPr>
        <w:t xml:space="preserve"> </w:t>
      </w:r>
      <w:r>
        <w:rPr>
          <w:i/>
        </w:rPr>
        <w:t>с</w:t>
      </w:r>
      <w:r>
        <w:rPr>
          <w:i/>
          <w:spacing w:val="1"/>
        </w:rPr>
        <w:t xml:space="preserve"> </w:t>
      </w:r>
      <w:r>
        <w:rPr>
          <w:i/>
        </w:rPr>
        <w:t>империей</w:t>
      </w:r>
      <w:r>
        <w:rPr>
          <w:i/>
          <w:spacing w:val="1"/>
        </w:rPr>
        <w:t xml:space="preserve"> </w:t>
      </w:r>
      <w:r>
        <w:rPr>
          <w:i/>
        </w:rPr>
        <w:t>Габсбургов</w:t>
      </w:r>
      <w:r>
        <w:rPr>
          <w:i/>
          <w:spacing w:val="1"/>
        </w:rPr>
        <w:t xml:space="preserve"> </w:t>
      </w:r>
      <w:r>
        <w:rPr>
          <w:i/>
        </w:rPr>
        <w:t>и</w:t>
      </w:r>
      <w:r>
        <w:rPr>
          <w:i/>
          <w:spacing w:val="1"/>
        </w:rPr>
        <w:t xml:space="preserve"> </w:t>
      </w:r>
      <w:r>
        <w:rPr>
          <w:i/>
        </w:rPr>
        <w:t xml:space="preserve">Пруссией. Первый, второй и третий разделы. </w:t>
      </w:r>
      <w:r>
        <w:t>Вхождение в состав России украинских и</w:t>
      </w:r>
      <w:r>
        <w:rPr>
          <w:spacing w:val="1"/>
        </w:rPr>
        <w:t xml:space="preserve"> </w:t>
      </w:r>
      <w:r>
        <w:t>белорусских</w:t>
      </w:r>
      <w:r>
        <w:rPr>
          <w:spacing w:val="1"/>
        </w:rPr>
        <w:t xml:space="preserve"> </w:t>
      </w:r>
      <w:r>
        <w:t>земель.</w:t>
      </w:r>
      <w:r>
        <w:rPr>
          <w:spacing w:val="1"/>
        </w:rPr>
        <w:t xml:space="preserve"> </w:t>
      </w:r>
      <w:r>
        <w:t>Присоединение</w:t>
      </w:r>
      <w:r>
        <w:rPr>
          <w:spacing w:val="1"/>
        </w:rPr>
        <w:t xml:space="preserve"> </w:t>
      </w:r>
      <w:r>
        <w:t>Литвы</w:t>
      </w:r>
      <w:r>
        <w:rPr>
          <w:spacing w:val="1"/>
        </w:rPr>
        <w:t xml:space="preserve"> </w:t>
      </w:r>
      <w:r>
        <w:t>и</w:t>
      </w:r>
      <w:r>
        <w:rPr>
          <w:spacing w:val="1"/>
        </w:rPr>
        <w:t xml:space="preserve"> </w:t>
      </w:r>
      <w:r>
        <w:t>Курляндии.</w:t>
      </w:r>
      <w:r>
        <w:rPr>
          <w:spacing w:val="1"/>
        </w:rPr>
        <w:t xml:space="preserve"> </w:t>
      </w:r>
      <w:r>
        <w:t>Борьба</w:t>
      </w:r>
      <w:r>
        <w:rPr>
          <w:spacing w:val="1"/>
        </w:rPr>
        <w:t xml:space="preserve"> </w:t>
      </w:r>
      <w:r>
        <w:t>Польши</w:t>
      </w:r>
      <w:r>
        <w:rPr>
          <w:spacing w:val="1"/>
        </w:rPr>
        <w:t xml:space="preserve"> </w:t>
      </w:r>
      <w:r>
        <w:t>за</w:t>
      </w:r>
      <w:r>
        <w:rPr>
          <w:spacing w:val="-57"/>
        </w:rPr>
        <w:t xml:space="preserve"> </w:t>
      </w:r>
      <w:r>
        <w:t>национальную</w:t>
      </w:r>
      <w:r>
        <w:rPr>
          <w:spacing w:val="-3"/>
        </w:rPr>
        <w:t xml:space="preserve"> </w:t>
      </w:r>
      <w:r>
        <w:t xml:space="preserve">независимость. </w:t>
      </w:r>
      <w:r>
        <w:rPr>
          <w:i/>
        </w:rPr>
        <w:t>Восстание</w:t>
      </w:r>
      <w:r>
        <w:rPr>
          <w:i/>
          <w:spacing w:val="-4"/>
        </w:rPr>
        <w:t xml:space="preserve"> </w:t>
      </w:r>
      <w:r>
        <w:rPr>
          <w:i/>
        </w:rPr>
        <w:t>под</w:t>
      </w:r>
      <w:r>
        <w:rPr>
          <w:i/>
          <w:spacing w:val="-3"/>
        </w:rPr>
        <w:t xml:space="preserve"> </w:t>
      </w:r>
      <w:r>
        <w:rPr>
          <w:i/>
        </w:rPr>
        <w:t>предводительством</w:t>
      </w:r>
      <w:r>
        <w:rPr>
          <w:i/>
          <w:spacing w:val="-3"/>
        </w:rPr>
        <w:t xml:space="preserve"> </w:t>
      </w:r>
      <w:r>
        <w:rPr>
          <w:i/>
        </w:rPr>
        <w:t>Тадеуша</w:t>
      </w:r>
      <w:r>
        <w:rPr>
          <w:i/>
          <w:spacing w:val="-3"/>
        </w:rPr>
        <w:t xml:space="preserve"> </w:t>
      </w:r>
      <w:r>
        <w:rPr>
          <w:i/>
        </w:rPr>
        <w:t>Костюшко.</w:t>
      </w:r>
    </w:p>
    <w:p w:rsidR="00995470" w:rsidRDefault="00995470" w:rsidP="00995470">
      <w:pPr>
        <w:pStyle w:val="a0"/>
        <w:ind w:right="1988"/>
      </w:pPr>
      <w:r>
        <w:t>Участие</w:t>
      </w:r>
      <w:r>
        <w:rPr>
          <w:spacing w:val="1"/>
        </w:rPr>
        <w:t xml:space="preserve"> </w:t>
      </w:r>
      <w:r>
        <w:t>России</w:t>
      </w:r>
      <w:r>
        <w:rPr>
          <w:spacing w:val="1"/>
        </w:rPr>
        <w:t xml:space="preserve"> </w:t>
      </w:r>
      <w:r>
        <w:t>в</w:t>
      </w:r>
      <w:r>
        <w:rPr>
          <w:spacing w:val="1"/>
        </w:rPr>
        <w:t xml:space="preserve"> </w:t>
      </w:r>
      <w:r>
        <w:t>борьбе</w:t>
      </w:r>
      <w:r>
        <w:rPr>
          <w:spacing w:val="1"/>
        </w:rPr>
        <w:t xml:space="preserve"> </w:t>
      </w:r>
      <w:r>
        <w:t>с</w:t>
      </w:r>
      <w:r>
        <w:rPr>
          <w:spacing w:val="1"/>
        </w:rPr>
        <w:t xml:space="preserve"> </w:t>
      </w:r>
      <w:r>
        <w:t>революционной</w:t>
      </w:r>
      <w:r>
        <w:rPr>
          <w:spacing w:val="1"/>
        </w:rPr>
        <w:t xml:space="preserve"> </w:t>
      </w:r>
      <w:r>
        <w:t>Францией.</w:t>
      </w:r>
      <w:r>
        <w:rPr>
          <w:spacing w:val="1"/>
        </w:rPr>
        <w:t xml:space="preserve"> </w:t>
      </w:r>
      <w:r>
        <w:t>Итальянский</w:t>
      </w:r>
      <w:r>
        <w:rPr>
          <w:spacing w:val="61"/>
        </w:rPr>
        <w:t xml:space="preserve"> </w:t>
      </w:r>
      <w:r>
        <w:t>и</w:t>
      </w:r>
      <w:r>
        <w:rPr>
          <w:spacing w:val="-57"/>
        </w:rPr>
        <w:t xml:space="preserve"> </w:t>
      </w:r>
      <w:r>
        <w:t>Швейцарский</w:t>
      </w:r>
      <w:r>
        <w:rPr>
          <w:spacing w:val="1"/>
        </w:rPr>
        <w:t xml:space="preserve"> </w:t>
      </w:r>
      <w:r>
        <w:t>походы</w:t>
      </w:r>
      <w:r>
        <w:rPr>
          <w:spacing w:val="1"/>
        </w:rPr>
        <w:t xml:space="preserve"> </w:t>
      </w:r>
      <w:r>
        <w:t>А.В.Суворова.</w:t>
      </w:r>
      <w:r>
        <w:rPr>
          <w:spacing w:val="1"/>
        </w:rPr>
        <w:t xml:space="preserve"> </w:t>
      </w:r>
      <w:r>
        <w:t>Действия</w:t>
      </w:r>
      <w:r>
        <w:rPr>
          <w:spacing w:val="1"/>
        </w:rPr>
        <w:t xml:space="preserve"> </w:t>
      </w:r>
      <w:r>
        <w:t>эскадры</w:t>
      </w:r>
      <w:r>
        <w:rPr>
          <w:spacing w:val="1"/>
        </w:rPr>
        <w:t xml:space="preserve"> </w:t>
      </w:r>
      <w:r>
        <w:t>Ф.Ф.Ушакова</w:t>
      </w:r>
      <w:r>
        <w:rPr>
          <w:spacing w:val="1"/>
        </w:rPr>
        <w:t xml:space="preserve"> </w:t>
      </w:r>
      <w:r>
        <w:t>в</w:t>
      </w:r>
      <w:r>
        <w:rPr>
          <w:spacing w:val="1"/>
        </w:rPr>
        <w:t xml:space="preserve"> </w:t>
      </w:r>
      <w:r>
        <w:t>Средиземном</w:t>
      </w:r>
      <w:r>
        <w:rPr>
          <w:spacing w:val="1"/>
        </w:rPr>
        <w:t xml:space="preserve"> </w:t>
      </w:r>
      <w:r>
        <w:t>море.</w:t>
      </w:r>
    </w:p>
    <w:p w:rsidR="00995470" w:rsidRDefault="00995470" w:rsidP="00995470">
      <w:pPr>
        <w:pStyle w:val="211"/>
        <w:spacing w:before="5"/>
      </w:pPr>
      <w:r>
        <w:t>Культурное</w:t>
      </w:r>
      <w:r>
        <w:rPr>
          <w:spacing w:val="-5"/>
        </w:rPr>
        <w:t xml:space="preserve"> </w:t>
      </w:r>
      <w:r>
        <w:t>пространство</w:t>
      </w:r>
      <w:r>
        <w:rPr>
          <w:spacing w:val="-4"/>
        </w:rPr>
        <w:t xml:space="preserve"> </w:t>
      </w:r>
      <w:r>
        <w:t>Российской</w:t>
      </w:r>
      <w:r>
        <w:rPr>
          <w:spacing w:val="-3"/>
        </w:rPr>
        <w:t xml:space="preserve"> </w:t>
      </w:r>
      <w:r>
        <w:t>империи</w:t>
      </w:r>
      <w:r>
        <w:rPr>
          <w:spacing w:val="-3"/>
        </w:rPr>
        <w:t xml:space="preserve"> </w:t>
      </w:r>
      <w:r>
        <w:t>в</w:t>
      </w:r>
      <w:r>
        <w:rPr>
          <w:spacing w:val="-4"/>
        </w:rPr>
        <w:t xml:space="preserve"> </w:t>
      </w:r>
      <w:r>
        <w:t>XVIII</w:t>
      </w:r>
      <w:r>
        <w:rPr>
          <w:spacing w:val="-4"/>
        </w:rPr>
        <w:t xml:space="preserve"> </w:t>
      </w:r>
      <w:r>
        <w:t>в.</w:t>
      </w:r>
    </w:p>
    <w:p w:rsidR="00995470" w:rsidRDefault="00995470" w:rsidP="00995470">
      <w:pPr>
        <w:pStyle w:val="a0"/>
        <w:ind w:right="1982"/>
      </w:pPr>
      <w:r>
        <w:t>Определяющее</w:t>
      </w:r>
      <w:r>
        <w:rPr>
          <w:spacing w:val="1"/>
        </w:rPr>
        <w:t xml:space="preserve"> </w:t>
      </w:r>
      <w:r>
        <w:t>влияние</w:t>
      </w:r>
      <w:r>
        <w:rPr>
          <w:spacing w:val="1"/>
        </w:rPr>
        <w:t xml:space="preserve"> </w:t>
      </w:r>
      <w:r>
        <w:t>идей</w:t>
      </w:r>
      <w:r>
        <w:rPr>
          <w:spacing w:val="1"/>
        </w:rPr>
        <w:t xml:space="preserve"> </w:t>
      </w:r>
      <w:r>
        <w:t>Просвещения</w:t>
      </w:r>
      <w:r>
        <w:rPr>
          <w:spacing w:val="1"/>
        </w:rPr>
        <w:t xml:space="preserve"> </w:t>
      </w:r>
      <w:r>
        <w:t>в</w:t>
      </w:r>
      <w:r>
        <w:rPr>
          <w:spacing w:val="1"/>
        </w:rPr>
        <w:t xml:space="preserve"> </w:t>
      </w:r>
      <w:r>
        <w:t>российской</w:t>
      </w:r>
      <w:r>
        <w:rPr>
          <w:spacing w:val="1"/>
        </w:rPr>
        <w:t xml:space="preserve"> </w:t>
      </w:r>
      <w:r>
        <w:t>общественной</w:t>
      </w:r>
      <w:r>
        <w:rPr>
          <w:spacing w:val="1"/>
        </w:rPr>
        <w:t xml:space="preserve"> </w:t>
      </w:r>
      <w:r>
        <w:t>мысли,</w:t>
      </w:r>
      <w:r>
        <w:rPr>
          <w:spacing w:val="-57"/>
        </w:rPr>
        <w:t xml:space="preserve"> </w:t>
      </w:r>
      <w:r>
        <w:t>публицистике</w:t>
      </w:r>
      <w:r>
        <w:rPr>
          <w:spacing w:val="1"/>
        </w:rPr>
        <w:t xml:space="preserve"> </w:t>
      </w:r>
      <w:r>
        <w:t>и</w:t>
      </w:r>
      <w:r>
        <w:rPr>
          <w:spacing w:val="1"/>
        </w:rPr>
        <w:t xml:space="preserve"> </w:t>
      </w:r>
      <w:r>
        <w:t>литературе.</w:t>
      </w:r>
      <w:r>
        <w:rPr>
          <w:spacing w:val="1"/>
        </w:rPr>
        <w:t xml:space="preserve"> </w:t>
      </w:r>
      <w:r>
        <w:t>Литература</w:t>
      </w:r>
      <w:r>
        <w:rPr>
          <w:spacing w:val="1"/>
        </w:rPr>
        <w:t xml:space="preserve"> </w:t>
      </w:r>
      <w:r>
        <w:t>народов</w:t>
      </w:r>
      <w:r>
        <w:rPr>
          <w:spacing w:val="1"/>
        </w:rPr>
        <w:t xml:space="preserve"> </w:t>
      </w:r>
      <w:r>
        <w:t>России</w:t>
      </w:r>
      <w:r>
        <w:rPr>
          <w:spacing w:val="1"/>
        </w:rPr>
        <w:t xml:space="preserve"> </w:t>
      </w:r>
      <w:r>
        <w:t>в</w:t>
      </w:r>
      <w:r>
        <w:rPr>
          <w:spacing w:val="1"/>
        </w:rPr>
        <w:t xml:space="preserve"> </w:t>
      </w:r>
      <w:r>
        <w:t>XVIII</w:t>
      </w:r>
      <w:r>
        <w:rPr>
          <w:spacing w:val="1"/>
        </w:rPr>
        <w:t xml:space="preserve"> </w:t>
      </w:r>
      <w:r>
        <w:t>в.</w:t>
      </w:r>
      <w:r>
        <w:rPr>
          <w:spacing w:val="1"/>
        </w:rPr>
        <w:t xml:space="preserve"> </w:t>
      </w:r>
      <w:r>
        <w:t>Первые</w:t>
      </w:r>
      <w:r>
        <w:rPr>
          <w:spacing w:val="1"/>
        </w:rPr>
        <w:t xml:space="preserve"> </w:t>
      </w:r>
      <w:r>
        <w:t>журналы.</w:t>
      </w:r>
      <w:r>
        <w:rPr>
          <w:spacing w:val="-57"/>
        </w:rPr>
        <w:t xml:space="preserve"> </w:t>
      </w:r>
      <w:r>
        <w:t>Общественные идеи в произведениях А.П.Сумарокова, Г.Р.Державина, Д.И.Фонвизина.</w:t>
      </w:r>
      <w:r>
        <w:rPr>
          <w:spacing w:val="1"/>
        </w:rPr>
        <w:t xml:space="preserve"> </w:t>
      </w:r>
      <w:r>
        <w:rPr>
          <w:i/>
        </w:rPr>
        <w:t>Н.И.Новиков,</w:t>
      </w:r>
      <w:r>
        <w:rPr>
          <w:i/>
          <w:spacing w:val="1"/>
        </w:rPr>
        <w:t xml:space="preserve"> </w:t>
      </w:r>
      <w:r>
        <w:rPr>
          <w:i/>
        </w:rPr>
        <w:t>материалы</w:t>
      </w:r>
      <w:r>
        <w:rPr>
          <w:i/>
          <w:spacing w:val="1"/>
        </w:rPr>
        <w:t xml:space="preserve"> </w:t>
      </w:r>
      <w:r>
        <w:rPr>
          <w:i/>
        </w:rPr>
        <w:t>о</w:t>
      </w:r>
      <w:r>
        <w:rPr>
          <w:i/>
          <w:spacing w:val="1"/>
        </w:rPr>
        <w:t xml:space="preserve"> </w:t>
      </w:r>
      <w:r>
        <w:rPr>
          <w:i/>
        </w:rPr>
        <w:t>положении</w:t>
      </w:r>
      <w:r>
        <w:rPr>
          <w:i/>
          <w:spacing w:val="1"/>
        </w:rPr>
        <w:t xml:space="preserve"> </w:t>
      </w:r>
      <w:r>
        <w:rPr>
          <w:i/>
        </w:rPr>
        <w:t>крепостных</w:t>
      </w:r>
      <w:r>
        <w:rPr>
          <w:i/>
          <w:spacing w:val="1"/>
        </w:rPr>
        <w:t xml:space="preserve"> </w:t>
      </w:r>
      <w:r>
        <w:rPr>
          <w:i/>
        </w:rPr>
        <w:t>крестьян</w:t>
      </w:r>
      <w:r>
        <w:rPr>
          <w:i/>
          <w:spacing w:val="1"/>
        </w:rPr>
        <w:t xml:space="preserve"> </w:t>
      </w:r>
      <w:r>
        <w:rPr>
          <w:i/>
        </w:rPr>
        <w:t>в</w:t>
      </w:r>
      <w:r>
        <w:rPr>
          <w:i/>
          <w:spacing w:val="1"/>
        </w:rPr>
        <w:t xml:space="preserve"> </w:t>
      </w:r>
      <w:r>
        <w:rPr>
          <w:i/>
        </w:rPr>
        <w:t>его</w:t>
      </w:r>
      <w:r>
        <w:rPr>
          <w:i/>
          <w:spacing w:val="1"/>
        </w:rPr>
        <w:t xml:space="preserve"> </w:t>
      </w:r>
      <w:r>
        <w:rPr>
          <w:i/>
        </w:rPr>
        <w:t>журналах.</w:t>
      </w:r>
      <w:r>
        <w:rPr>
          <w:i/>
          <w:spacing w:val="1"/>
        </w:rPr>
        <w:t xml:space="preserve"> </w:t>
      </w:r>
      <w:r>
        <w:t>А.Н.Радищев</w:t>
      </w:r>
      <w:r>
        <w:rPr>
          <w:spacing w:val="-2"/>
        </w:rPr>
        <w:t xml:space="preserve"> </w:t>
      </w:r>
      <w:r>
        <w:t>и</w:t>
      </w:r>
      <w:r>
        <w:rPr>
          <w:spacing w:val="1"/>
        </w:rPr>
        <w:t xml:space="preserve"> </w:t>
      </w:r>
      <w:r>
        <w:t>его</w:t>
      </w:r>
      <w:r>
        <w:rPr>
          <w:spacing w:val="3"/>
        </w:rPr>
        <w:t xml:space="preserve"> </w:t>
      </w:r>
      <w:r>
        <w:t>«Путешествие</w:t>
      </w:r>
      <w:r>
        <w:rPr>
          <w:spacing w:val="-1"/>
        </w:rPr>
        <w:t xml:space="preserve"> </w:t>
      </w:r>
      <w:r>
        <w:t>из</w:t>
      </w:r>
      <w:r>
        <w:rPr>
          <w:spacing w:val="-1"/>
        </w:rPr>
        <w:t xml:space="preserve"> </w:t>
      </w:r>
      <w:r>
        <w:t>Петербурга</w:t>
      </w:r>
      <w:r>
        <w:rPr>
          <w:spacing w:val="-1"/>
        </w:rPr>
        <w:t xml:space="preserve"> </w:t>
      </w:r>
      <w:r>
        <w:t>в</w:t>
      </w:r>
      <w:r>
        <w:rPr>
          <w:spacing w:val="-2"/>
        </w:rPr>
        <w:t xml:space="preserve"> </w:t>
      </w:r>
      <w:r>
        <w:t>Москву».</w:t>
      </w:r>
    </w:p>
    <w:p w:rsidR="00995470" w:rsidRDefault="00995470" w:rsidP="00995470">
      <w:pPr>
        <w:pStyle w:val="a0"/>
        <w:ind w:right="1980"/>
      </w:pPr>
      <w:r>
        <w:t>Русская культура и культура народов России в XVIII веке. Развитие новой светской</w:t>
      </w:r>
      <w:r>
        <w:rPr>
          <w:spacing w:val="-57"/>
        </w:rPr>
        <w:t xml:space="preserve"> </w:t>
      </w:r>
      <w:r>
        <w:t>культуры после преобразований Петра I. Укрепление взаимосвязей с культурой стран</w:t>
      </w:r>
      <w:r>
        <w:rPr>
          <w:spacing w:val="1"/>
        </w:rPr>
        <w:t xml:space="preserve"> </w:t>
      </w:r>
      <w:r>
        <w:t>зарубежной Европы. Масонство в России. Распространение в России основных стилей и</w:t>
      </w:r>
      <w:r>
        <w:rPr>
          <w:spacing w:val="1"/>
        </w:rPr>
        <w:t xml:space="preserve"> </w:t>
      </w:r>
      <w:r>
        <w:t>жанров</w:t>
      </w:r>
      <w:r>
        <w:rPr>
          <w:spacing w:val="1"/>
        </w:rPr>
        <w:t xml:space="preserve"> </w:t>
      </w:r>
      <w:r>
        <w:t>европейской</w:t>
      </w:r>
      <w:r>
        <w:rPr>
          <w:spacing w:val="1"/>
        </w:rPr>
        <w:t xml:space="preserve"> </w:t>
      </w:r>
      <w:r>
        <w:t>художественной</w:t>
      </w:r>
      <w:r>
        <w:rPr>
          <w:spacing w:val="1"/>
        </w:rPr>
        <w:t xml:space="preserve"> </w:t>
      </w:r>
      <w:r>
        <w:t>культуры</w:t>
      </w:r>
      <w:r>
        <w:rPr>
          <w:spacing w:val="1"/>
        </w:rPr>
        <w:t xml:space="preserve"> </w:t>
      </w:r>
      <w:r>
        <w:t>(барокко,</w:t>
      </w:r>
      <w:r>
        <w:rPr>
          <w:spacing w:val="1"/>
        </w:rPr>
        <w:t xml:space="preserve"> </w:t>
      </w:r>
      <w:r>
        <w:t>классицизм,</w:t>
      </w:r>
      <w:r>
        <w:rPr>
          <w:spacing w:val="1"/>
        </w:rPr>
        <w:t xml:space="preserve"> </w:t>
      </w:r>
      <w:r>
        <w:t>рококо</w:t>
      </w:r>
      <w:r>
        <w:rPr>
          <w:spacing w:val="1"/>
        </w:rPr>
        <w:t xml:space="preserve"> </w:t>
      </w:r>
      <w:r>
        <w:t>и</w:t>
      </w:r>
      <w:r>
        <w:rPr>
          <w:spacing w:val="1"/>
        </w:rPr>
        <w:t xml:space="preserve"> </w:t>
      </w:r>
      <w:r>
        <w:t>т.</w:t>
      </w:r>
      <w:r>
        <w:rPr>
          <w:spacing w:val="1"/>
        </w:rPr>
        <w:t xml:space="preserve"> </w:t>
      </w:r>
      <w:r>
        <w:t>п.).</w:t>
      </w:r>
      <w:r>
        <w:rPr>
          <w:spacing w:val="-57"/>
        </w:rPr>
        <w:t xml:space="preserve"> </w:t>
      </w:r>
      <w:r>
        <w:rPr>
          <w:i/>
        </w:rPr>
        <w:t>Вклад</w:t>
      </w:r>
      <w:r>
        <w:rPr>
          <w:i/>
          <w:spacing w:val="1"/>
        </w:rPr>
        <w:t xml:space="preserve"> </w:t>
      </w:r>
      <w:r>
        <w:rPr>
          <w:i/>
        </w:rPr>
        <w:t>в</w:t>
      </w:r>
      <w:r>
        <w:rPr>
          <w:i/>
          <w:spacing w:val="1"/>
        </w:rPr>
        <w:t xml:space="preserve"> </w:t>
      </w:r>
      <w:r>
        <w:rPr>
          <w:i/>
        </w:rPr>
        <w:t>развитие</w:t>
      </w:r>
      <w:r>
        <w:rPr>
          <w:i/>
          <w:spacing w:val="1"/>
        </w:rPr>
        <w:t xml:space="preserve"> </w:t>
      </w:r>
      <w:r>
        <w:rPr>
          <w:i/>
        </w:rPr>
        <w:t>русской</w:t>
      </w:r>
      <w:r>
        <w:rPr>
          <w:i/>
          <w:spacing w:val="1"/>
        </w:rPr>
        <w:t xml:space="preserve"> </w:t>
      </w:r>
      <w:r>
        <w:rPr>
          <w:i/>
        </w:rPr>
        <w:t>культуры</w:t>
      </w:r>
      <w:r>
        <w:rPr>
          <w:i/>
          <w:spacing w:val="1"/>
        </w:rPr>
        <w:t xml:space="preserve"> </w:t>
      </w:r>
      <w:r>
        <w:rPr>
          <w:i/>
        </w:rPr>
        <w:t>ученых,</w:t>
      </w:r>
      <w:r>
        <w:rPr>
          <w:i/>
          <w:spacing w:val="1"/>
        </w:rPr>
        <w:t xml:space="preserve"> </w:t>
      </w:r>
      <w:r>
        <w:rPr>
          <w:i/>
        </w:rPr>
        <w:t>художников,</w:t>
      </w:r>
      <w:r>
        <w:rPr>
          <w:i/>
          <w:spacing w:val="1"/>
        </w:rPr>
        <w:t xml:space="preserve"> </w:t>
      </w:r>
      <w:r>
        <w:rPr>
          <w:i/>
        </w:rPr>
        <w:t>мастеров,</w:t>
      </w:r>
      <w:r>
        <w:rPr>
          <w:i/>
          <w:spacing w:val="1"/>
        </w:rPr>
        <w:t xml:space="preserve"> </w:t>
      </w:r>
      <w:r>
        <w:rPr>
          <w:i/>
        </w:rPr>
        <w:t>прибывших</w:t>
      </w:r>
      <w:r>
        <w:rPr>
          <w:i/>
          <w:spacing w:val="1"/>
        </w:rPr>
        <w:t xml:space="preserve"> </w:t>
      </w:r>
      <w:r>
        <w:rPr>
          <w:i/>
        </w:rPr>
        <w:t>из-за</w:t>
      </w:r>
      <w:r>
        <w:rPr>
          <w:i/>
          <w:spacing w:val="-57"/>
        </w:rPr>
        <w:t xml:space="preserve"> </w:t>
      </w:r>
      <w:r>
        <w:rPr>
          <w:i/>
        </w:rPr>
        <w:t>рубежа.</w:t>
      </w:r>
      <w:r>
        <w:rPr>
          <w:i/>
          <w:spacing w:val="1"/>
        </w:rPr>
        <w:t xml:space="preserve"> </w:t>
      </w:r>
      <w:r>
        <w:t>Усиление</w:t>
      </w:r>
      <w:r>
        <w:rPr>
          <w:spacing w:val="1"/>
        </w:rPr>
        <w:t xml:space="preserve"> </w:t>
      </w:r>
      <w:r>
        <w:lastRenderedPageBreak/>
        <w:t>внимания</w:t>
      </w:r>
      <w:r>
        <w:rPr>
          <w:spacing w:val="1"/>
        </w:rPr>
        <w:t xml:space="preserve"> </w:t>
      </w:r>
      <w:r>
        <w:t>к</w:t>
      </w:r>
      <w:r>
        <w:rPr>
          <w:spacing w:val="1"/>
        </w:rPr>
        <w:t xml:space="preserve"> </w:t>
      </w:r>
      <w:r>
        <w:t>жизни</w:t>
      </w:r>
      <w:r>
        <w:rPr>
          <w:spacing w:val="1"/>
        </w:rPr>
        <w:t xml:space="preserve"> </w:t>
      </w:r>
      <w:r>
        <w:t>и</w:t>
      </w:r>
      <w:r>
        <w:rPr>
          <w:spacing w:val="1"/>
        </w:rPr>
        <w:t xml:space="preserve"> </w:t>
      </w:r>
      <w:r>
        <w:t>культуре</w:t>
      </w:r>
      <w:r>
        <w:rPr>
          <w:spacing w:val="1"/>
        </w:rPr>
        <w:t xml:space="preserve"> </w:t>
      </w:r>
      <w:r>
        <w:t>русского</w:t>
      </w:r>
      <w:r>
        <w:rPr>
          <w:spacing w:val="1"/>
        </w:rPr>
        <w:t xml:space="preserve"> </w:t>
      </w:r>
      <w:r>
        <w:t>народа</w:t>
      </w:r>
      <w:r>
        <w:rPr>
          <w:spacing w:val="1"/>
        </w:rPr>
        <w:t xml:space="preserve"> </w:t>
      </w:r>
      <w:r>
        <w:t>и</w:t>
      </w:r>
      <w:r>
        <w:rPr>
          <w:spacing w:val="1"/>
        </w:rPr>
        <w:t xml:space="preserve"> </w:t>
      </w:r>
      <w:r>
        <w:t>историческому</w:t>
      </w:r>
      <w:r>
        <w:rPr>
          <w:spacing w:val="1"/>
        </w:rPr>
        <w:t xml:space="preserve"> </w:t>
      </w:r>
      <w:r>
        <w:t>прошлому</w:t>
      </w:r>
      <w:r>
        <w:rPr>
          <w:spacing w:val="-6"/>
        </w:rPr>
        <w:t xml:space="preserve"> </w:t>
      </w:r>
      <w:r>
        <w:t>России к концу</w:t>
      </w:r>
      <w:r>
        <w:rPr>
          <w:spacing w:val="-5"/>
        </w:rPr>
        <w:t xml:space="preserve"> </w:t>
      </w:r>
      <w:r>
        <w:t>столетия.</w:t>
      </w:r>
    </w:p>
    <w:p w:rsidR="00995470" w:rsidRDefault="00995470" w:rsidP="00995470">
      <w:pPr>
        <w:pStyle w:val="a0"/>
        <w:ind w:right="1990"/>
      </w:pPr>
      <w:r>
        <w:t>Культура</w:t>
      </w:r>
      <w:r>
        <w:rPr>
          <w:spacing w:val="1"/>
        </w:rPr>
        <w:t xml:space="preserve"> </w:t>
      </w:r>
      <w:r>
        <w:t>и</w:t>
      </w:r>
      <w:r>
        <w:rPr>
          <w:spacing w:val="1"/>
        </w:rPr>
        <w:t xml:space="preserve"> </w:t>
      </w:r>
      <w:r>
        <w:t>быт</w:t>
      </w:r>
      <w:r>
        <w:rPr>
          <w:spacing w:val="1"/>
        </w:rPr>
        <w:t xml:space="preserve"> </w:t>
      </w:r>
      <w:r>
        <w:t>российских</w:t>
      </w:r>
      <w:r>
        <w:rPr>
          <w:spacing w:val="1"/>
        </w:rPr>
        <w:t xml:space="preserve"> </w:t>
      </w:r>
      <w:r>
        <w:t>сословий.</w:t>
      </w:r>
      <w:r>
        <w:rPr>
          <w:spacing w:val="1"/>
        </w:rPr>
        <w:t xml:space="preserve"> </w:t>
      </w:r>
      <w:r>
        <w:t>Дворянство:</w:t>
      </w:r>
      <w:r>
        <w:rPr>
          <w:spacing w:val="1"/>
        </w:rPr>
        <w:t xml:space="preserve"> </w:t>
      </w:r>
      <w:r>
        <w:t>жизнь</w:t>
      </w:r>
      <w:r>
        <w:rPr>
          <w:spacing w:val="1"/>
        </w:rPr>
        <w:t xml:space="preserve"> </w:t>
      </w:r>
      <w:r>
        <w:t>и</w:t>
      </w:r>
      <w:r>
        <w:rPr>
          <w:spacing w:val="1"/>
        </w:rPr>
        <w:t xml:space="preserve"> </w:t>
      </w:r>
      <w:r>
        <w:t>быт</w:t>
      </w:r>
      <w:r>
        <w:rPr>
          <w:spacing w:val="1"/>
        </w:rPr>
        <w:t xml:space="preserve"> </w:t>
      </w:r>
      <w:r>
        <w:t>дворянской</w:t>
      </w:r>
      <w:r>
        <w:rPr>
          <w:spacing w:val="1"/>
        </w:rPr>
        <w:t xml:space="preserve"> </w:t>
      </w:r>
      <w:r>
        <w:t>усадьбы.</w:t>
      </w:r>
      <w:r>
        <w:rPr>
          <w:spacing w:val="-1"/>
        </w:rPr>
        <w:t xml:space="preserve"> </w:t>
      </w:r>
      <w:r>
        <w:t>Духовенство.</w:t>
      </w:r>
      <w:r>
        <w:rPr>
          <w:spacing w:val="1"/>
        </w:rPr>
        <w:t xml:space="preserve"> </w:t>
      </w:r>
      <w:r>
        <w:t>Купечество.</w:t>
      </w:r>
      <w:r>
        <w:rPr>
          <w:spacing w:val="-1"/>
        </w:rPr>
        <w:t xml:space="preserve"> </w:t>
      </w:r>
      <w:r>
        <w:t>Крестьянство.</w:t>
      </w:r>
    </w:p>
    <w:p w:rsidR="00995470" w:rsidRDefault="00995470" w:rsidP="000006CE">
      <w:pPr>
        <w:pStyle w:val="a0"/>
        <w:ind w:right="1977"/>
        <w:rPr>
          <w:i/>
        </w:rPr>
      </w:pPr>
      <w:r>
        <w:t>Российская наука в XVIII веке. Академия наук в Петербурге. Изучение страны –</w:t>
      </w:r>
      <w:r>
        <w:rPr>
          <w:spacing w:val="1"/>
        </w:rPr>
        <w:t xml:space="preserve"> </w:t>
      </w:r>
      <w:r>
        <w:t>главная</w:t>
      </w:r>
      <w:r>
        <w:rPr>
          <w:spacing w:val="1"/>
        </w:rPr>
        <w:t xml:space="preserve"> </w:t>
      </w:r>
      <w:r>
        <w:t>задача</w:t>
      </w:r>
      <w:r>
        <w:rPr>
          <w:spacing w:val="1"/>
        </w:rPr>
        <w:t xml:space="preserve"> </w:t>
      </w:r>
      <w:r>
        <w:t>российской</w:t>
      </w:r>
      <w:r>
        <w:rPr>
          <w:spacing w:val="1"/>
        </w:rPr>
        <w:t xml:space="preserve"> </w:t>
      </w:r>
      <w:r>
        <w:t>науки.</w:t>
      </w:r>
      <w:r>
        <w:rPr>
          <w:spacing w:val="1"/>
        </w:rPr>
        <w:t xml:space="preserve"> </w:t>
      </w:r>
      <w:r>
        <w:t>Географические</w:t>
      </w:r>
      <w:r>
        <w:rPr>
          <w:spacing w:val="1"/>
        </w:rPr>
        <w:t xml:space="preserve"> </w:t>
      </w:r>
      <w:r>
        <w:t>экспедиции.</w:t>
      </w:r>
      <w:r>
        <w:rPr>
          <w:spacing w:val="1"/>
        </w:rPr>
        <w:t xml:space="preserve"> </w:t>
      </w:r>
      <w:r>
        <w:t>Вторая</w:t>
      </w:r>
      <w:r>
        <w:rPr>
          <w:spacing w:val="1"/>
        </w:rPr>
        <w:t xml:space="preserve"> </w:t>
      </w:r>
      <w:r>
        <w:t>Камчатская</w:t>
      </w:r>
      <w:r>
        <w:rPr>
          <w:spacing w:val="1"/>
        </w:rPr>
        <w:t xml:space="preserve"> </w:t>
      </w:r>
      <w:r>
        <w:t>экспедиция.</w:t>
      </w:r>
      <w:r>
        <w:rPr>
          <w:spacing w:val="1"/>
        </w:rPr>
        <w:t xml:space="preserve"> </w:t>
      </w:r>
      <w:r>
        <w:t>Освоение</w:t>
      </w:r>
      <w:r>
        <w:rPr>
          <w:spacing w:val="1"/>
        </w:rPr>
        <w:t xml:space="preserve"> </w:t>
      </w:r>
      <w:r>
        <w:t>Аляски</w:t>
      </w:r>
      <w:r>
        <w:rPr>
          <w:spacing w:val="1"/>
        </w:rPr>
        <w:t xml:space="preserve"> </w:t>
      </w:r>
      <w:r>
        <w:t>и</w:t>
      </w:r>
      <w:r>
        <w:rPr>
          <w:spacing w:val="1"/>
        </w:rPr>
        <w:t xml:space="preserve"> </w:t>
      </w:r>
      <w:r>
        <w:t>Западного</w:t>
      </w:r>
      <w:r>
        <w:rPr>
          <w:spacing w:val="1"/>
        </w:rPr>
        <w:t xml:space="preserve"> </w:t>
      </w:r>
      <w:r>
        <w:t>побережья</w:t>
      </w:r>
      <w:r>
        <w:rPr>
          <w:spacing w:val="1"/>
        </w:rPr>
        <w:t xml:space="preserve"> </w:t>
      </w:r>
      <w:r>
        <w:t>Северной</w:t>
      </w:r>
      <w:r>
        <w:rPr>
          <w:spacing w:val="1"/>
        </w:rPr>
        <w:t xml:space="preserve"> </w:t>
      </w:r>
      <w:r>
        <w:t>Америки.</w:t>
      </w:r>
      <w:r>
        <w:rPr>
          <w:spacing w:val="1"/>
        </w:rPr>
        <w:t xml:space="preserve"> </w:t>
      </w:r>
      <w:r>
        <w:t>Российско-</w:t>
      </w:r>
      <w:r>
        <w:rPr>
          <w:spacing w:val="-57"/>
        </w:rPr>
        <w:t xml:space="preserve"> </w:t>
      </w:r>
      <w:r>
        <w:t>американская</w:t>
      </w:r>
      <w:r>
        <w:rPr>
          <w:spacing w:val="25"/>
        </w:rPr>
        <w:t xml:space="preserve"> </w:t>
      </w:r>
      <w:r>
        <w:t>компания.</w:t>
      </w:r>
      <w:r>
        <w:rPr>
          <w:spacing w:val="28"/>
        </w:rPr>
        <w:t xml:space="preserve"> </w:t>
      </w:r>
      <w:r>
        <w:rPr>
          <w:i/>
        </w:rPr>
        <w:t>Исследования</w:t>
      </w:r>
      <w:r>
        <w:rPr>
          <w:i/>
          <w:spacing w:val="26"/>
        </w:rPr>
        <w:t xml:space="preserve"> </w:t>
      </w:r>
      <w:r>
        <w:rPr>
          <w:i/>
        </w:rPr>
        <w:t>в</w:t>
      </w:r>
      <w:r>
        <w:rPr>
          <w:i/>
          <w:spacing w:val="24"/>
        </w:rPr>
        <w:t xml:space="preserve"> </w:t>
      </w:r>
      <w:r>
        <w:rPr>
          <w:i/>
        </w:rPr>
        <w:t>области</w:t>
      </w:r>
      <w:r>
        <w:rPr>
          <w:i/>
          <w:spacing w:val="25"/>
        </w:rPr>
        <w:t xml:space="preserve"> </w:t>
      </w:r>
      <w:r>
        <w:rPr>
          <w:i/>
        </w:rPr>
        <w:t>отечественной</w:t>
      </w:r>
      <w:r>
        <w:rPr>
          <w:i/>
          <w:spacing w:val="25"/>
        </w:rPr>
        <w:t xml:space="preserve"> </w:t>
      </w:r>
      <w:r>
        <w:rPr>
          <w:i/>
        </w:rPr>
        <w:t>истории.</w:t>
      </w:r>
      <w:r>
        <w:rPr>
          <w:i/>
          <w:spacing w:val="25"/>
        </w:rPr>
        <w:t xml:space="preserve"> </w:t>
      </w:r>
      <w:r>
        <w:rPr>
          <w:i/>
        </w:rPr>
        <w:t>Изучение</w:t>
      </w:r>
      <w:r w:rsidR="000006CE">
        <w:rPr>
          <w:i/>
        </w:rPr>
        <w:t xml:space="preserve"> </w:t>
      </w:r>
      <w:r>
        <w:rPr>
          <w:i/>
        </w:rPr>
        <w:t>российской</w:t>
      </w:r>
      <w:r>
        <w:rPr>
          <w:i/>
          <w:spacing w:val="1"/>
        </w:rPr>
        <w:t xml:space="preserve"> </w:t>
      </w:r>
      <w:r>
        <w:rPr>
          <w:i/>
        </w:rPr>
        <w:t>словесности</w:t>
      </w:r>
      <w:r>
        <w:rPr>
          <w:i/>
          <w:spacing w:val="1"/>
        </w:rPr>
        <w:t xml:space="preserve"> </w:t>
      </w:r>
      <w:r>
        <w:rPr>
          <w:i/>
        </w:rPr>
        <w:t>и</w:t>
      </w:r>
      <w:r>
        <w:rPr>
          <w:i/>
          <w:spacing w:val="1"/>
        </w:rPr>
        <w:t xml:space="preserve"> </w:t>
      </w:r>
      <w:r>
        <w:rPr>
          <w:i/>
        </w:rPr>
        <w:t>развитие</w:t>
      </w:r>
      <w:r>
        <w:rPr>
          <w:i/>
          <w:spacing w:val="1"/>
        </w:rPr>
        <w:t xml:space="preserve"> </w:t>
      </w:r>
      <w:r>
        <w:rPr>
          <w:i/>
        </w:rPr>
        <w:t>литературного</w:t>
      </w:r>
      <w:r>
        <w:rPr>
          <w:i/>
          <w:spacing w:val="1"/>
        </w:rPr>
        <w:t xml:space="preserve"> </w:t>
      </w:r>
      <w:r>
        <w:rPr>
          <w:i/>
        </w:rPr>
        <w:t>языка.</w:t>
      </w:r>
      <w:r>
        <w:rPr>
          <w:i/>
          <w:spacing w:val="1"/>
        </w:rPr>
        <w:t xml:space="preserve"> </w:t>
      </w:r>
      <w:r>
        <w:rPr>
          <w:i/>
        </w:rPr>
        <w:t>Российская</w:t>
      </w:r>
      <w:r>
        <w:rPr>
          <w:i/>
          <w:spacing w:val="1"/>
        </w:rPr>
        <w:t xml:space="preserve"> </w:t>
      </w:r>
      <w:r>
        <w:rPr>
          <w:i/>
        </w:rPr>
        <w:t>академия.</w:t>
      </w:r>
      <w:r>
        <w:rPr>
          <w:i/>
          <w:spacing w:val="1"/>
        </w:rPr>
        <w:t xml:space="preserve"> </w:t>
      </w:r>
      <w:r>
        <w:rPr>
          <w:i/>
        </w:rPr>
        <w:t>Е.Р.Дашкова.</w:t>
      </w:r>
    </w:p>
    <w:p w:rsidR="00995470" w:rsidRDefault="00995470" w:rsidP="00995470">
      <w:pPr>
        <w:pStyle w:val="a0"/>
        <w:ind w:right="1991"/>
      </w:pPr>
      <w:r>
        <w:t>М.В.</w:t>
      </w:r>
      <w:r>
        <w:rPr>
          <w:spacing w:val="1"/>
        </w:rPr>
        <w:t xml:space="preserve"> </w:t>
      </w:r>
      <w:r>
        <w:t>Ломоносов</w:t>
      </w:r>
      <w:r>
        <w:rPr>
          <w:spacing w:val="1"/>
        </w:rPr>
        <w:t xml:space="preserve"> </w:t>
      </w:r>
      <w:r>
        <w:t>и</w:t>
      </w:r>
      <w:r>
        <w:rPr>
          <w:spacing w:val="1"/>
        </w:rPr>
        <w:t xml:space="preserve"> </w:t>
      </w:r>
      <w:r>
        <w:t>его</w:t>
      </w:r>
      <w:r>
        <w:rPr>
          <w:spacing w:val="1"/>
        </w:rPr>
        <w:t xml:space="preserve"> </w:t>
      </w:r>
      <w:r>
        <w:t>выдающаяся</w:t>
      </w:r>
      <w:r>
        <w:rPr>
          <w:spacing w:val="1"/>
        </w:rPr>
        <w:t xml:space="preserve"> </w:t>
      </w:r>
      <w:r>
        <w:t>роль</w:t>
      </w:r>
      <w:r>
        <w:rPr>
          <w:spacing w:val="1"/>
        </w:rPr>
        <w:t xml:space="preserve"> </w:t>
      </w:r>
      <w:r>
        <w:t>в</w:t>
      </w:r>
      <w:r>
        <w:rPr>
          <w:spacing w:val="1"/>
        </w:rPr>
        <w:t xml:space="preserve"> </w:t>
      </w:r>
      <w:r>
        <w:t>становлении</w:t>
      </w:r>
      <w:r>
        <w:rPr>
          <w:spacing w:val="1"/>
        </w:rPr>
        <w:t xml:space="preserve"> </w:t>
      </w:r>
      <w:r>
        <w:t>российской</w:t>
      </w:r>
      <w:r>
        <w:rPr>
          <w:spacing w:val="1"/>
        </w:rPr>
        <w:t xml:space="preserve"> </w:t>
      </w:r>
      <w:r>
        <w:t>науки</w:t>
      </w:r>
      <w:r>
        <w:rPr>
          <w:spacing w:val="1"/>
        </w:rPr>
        <w:t xml:space="preserve"> </w:t>
      </w:r>
      <w:r>
        <w:t>и</w:t>
      </w:r>
      <w:r>
        <w:rPr>
          <w:spacing w:val="1"/>
        </w:rPr>
        <w:t xml:space="preserve"> </w:t>
      </w:r>
      <w:r>
        <w:t>образования.</w:t>
      </w:r>
    </w:p>
    <w:p w:rsidR="00995470" w:rsidRDefault="00995470" w:rsidP="00995470">
      <w:pPr>
        <w:spacing w:before="1"/>
        <w:ind w:left="1274"/>
        <w:jc w:val="both"/>
        <w:rPr>
          <w:i/>
        </w:rPr>
      </w:pPr>
      <w:r>
        <w:t>Образование</w:t>
      </w:r>
      <w:r>
        <w:rPr>
          <w:spacing w:val="18"/>
        </w:rPr>
        <w:t xml:space="preserve"> </w:t>
      </w:r>
      <w:r>
        <w:t>в</w:t>
      </w:r>
      <w:r>
        <w:rPr>
          <w:spacing w:val="76"/>
        </w:rPr>
        <w:t xml:space="preserve"> </w:t>
      </w:r>
      <w:r>
        <w:t>России</w:t>
      </w:r>
      <w:r>
        <w:rPr>
          <w:spacing w:val="77"/>
        </w:rPr>
        <w:t xml:space="preserve"> </w:t>
      </w:r>
      <w:r>
        <w:t>в</w:t>
      </w:r>
      <w:r>
        <w:rPr>
          <w:spacing w:val="76"/>
        </w:rPr>
        <w:t xml:space="preserve"> </w:t>
      </w:r>
      <w:r>
        <w:t>XVIII</w:t>
      </w:r>
      <w:r>
        <w:rPr>
          <w:spacing w:val="76"/>
        </w:rPr>
        <w:t xml:space="preserve"> </w:t>
      </w:r>
      <w:r>
        <w:t>в.</w:t>
      </w:r>
      <w:r>
        <w:rPr>
          <w:spacing w:val="83"/>
        </w:rPr>
        <w:t xml:space="preserve"> </w:t>
      </w:r>
      <w:r>
        <w:rPr>
          <w:i/>
        </w:rPr>
        <w:t>Основные</w:t>
      </w:r>
      <w:r>
        <w:rPr>
          <w:i/>
          <w:spacing w:val="78"/>
        </w:rPr>
        <w:t xml:space="preserve"> </w:t>
      </w:r>
      <w:r>
        <w:rPr>
          <w:i/>
        </w:rPr>
        <w:t>педагогические</w:t>
      </w:r>
      <w:r>
        <w:rPr>
          <w:i/>
          <w:spacing w:val="78"/>
        </w:rPr>
        <w:t xml:space="preserve"> </w:t>
      </w:r>
      <w:r>
        <w:rPr>
          <w:i/>
        </w:rPr>
        <w:t>идеи.</w:t>
      </w:r>
      <w:r>
        <w:rPr>
          <w:i/>
          <w:spacing w:val="79"/>
        </w:rPr>
        <w:t xml:space="preserve"> </w:t>
      </w:r>
      <w:r>
        <w:rPr>
          <w:i/>
        </w:rPr>
        <w:t>Воспитание</w:t>
      </w:r>
    </w:p>
    <w:p w:rsidR="00995470" w:rsidRDefault="00995470" w:rsidP="00995470">
      <w:pPr>
        <w:ind w:left="566" w:right="1984"/>
        <w:jc w:val="both"/>
      </w:pPr>
      <w:r>
        <w:rPr>
          <w:i/>
        </w:rPr>
        <w:t>«новой породы» людей. Основание воспитательных домов в Санкт-Петербурге и Москве,</w:t>
      </w:r>
      <w:r>
        <w:rPr>
          <w:i/>
          <w:spacing w:val="1"/>
        </w:rPr>
        <w:t xml:space="preserve"> </w:t>
      </w:r>
      <w:r>
        <w:rPr>
          <w:i/>
        </w:rPr>
        <w:t>Института «благородных девиц» в Смольном монастыре. Сословные учебные заведения</w:t>
      </w:r>
      <w:r>
        <w:rPr>
          <w:i/>
          <w:spacing w:val="1"/>
        </w:rPr>
        <w:t xml:space="preserve"> </w:t>
      </w:r>
      <w:r>
        <w:rPr>
          <w:i/>
        </w:rPr>
        <w:t>для</w:t>
      </w:r>
      <w:r>
        <w:rPr>
          <w:i/>
          <w:spacing w:val="1"/>
        </w:rPr>
        <w:t xml:space="preserve"> </w:t>
      </w:r>
      <w:r>
        <w:rPr>
          <w:i/>
        </w:rPr>
        <w:t>юношества</w:t>
      </w:r>
      <w:r>
        <w:rPr>
          <w:i/>
          <w:spacing w:val="1"/>
        </w:rPr>
        <w:t xml:space="preserve"> </w:t>
      </w:r>
      <w:r>
        <w:rPr>
          <w:i/>
        </w:rPr>
        <w:t>из</w:t>
      </w:r>
      <w:r>
        <w:rPr>
          <w:i/>
          <w:spacing w:val="1"/>
        </w:rPr>
        <w:t xml:space="preserve"> </w:t>
      </w:r>
      <w:r>
        <w:rPr>
          <w:i/>
        </w:rPr>
        <w:t>дворянства.</w:t>
      </w:r>
      <w:r>
        <w:rPr>
          <w:i/>
          <w:spacing w:val="1"/>
        </w:rPr>
        <w:t xml:space="preserve"> </w:t>
      </w:r>
      <w:r>
        <w:t>Московский</w:t>
      </w:r>
      <w:r>
        <w:rPr>
          <w:spacing w:val="1"/>
        </w:rPr>
        <w:t xml:space="preserve"> </w:t>
      </w:r>
      <w:r>
        <w:t>университет</w:t>
      </w:r>
      <w:r>
        <w:rPr>
          <w:spacing w:val="1"/>
        </w:rPr>
        <w:t xml:space="preserve"> </w:t>
      </w:r>
      <w:r>
        <w:t>–</w:t>
      </w:r>
      <w:r>
        <w:rPr>
          <w:spacing w:val="1"/>
        </w:rPr>
        <w:t xml:space="preserve"> </w:t>
      </w:r>
      <w:r>
        <w:t>первый</w:t>
      </w:r>
      <w:r>
        <w:rPr>
          <w:spacing w:val="1"/>
        </w:rPr>
        <w:t xml:space="preserve"> </w:t>
      </w:r>
      <w:r>
        <w:t>российский</w:t>
      </w:r>
      <w:r>
        <w:rPr>
          <w:spacing w:val="1"/>
        </w:rPr>
        <w:t xml:space="preserve"> </w:t>
      </w:r>
      <w:r>
        <w:t>университет.</w:t>
      </w:r>
    </w:p>
    <w:p w:rsidR="00995470" w:rsidRDefault="00995470" w:rsidP="00995470">
      <w:pPr>
        <w:ind w:left="566" w:right="1986" w:firstLine="708"/>
        <w:jc w:val="both"/>
      </w:pPr>
      <w:r>
        <w:t>Русская</w:t>
      </w:r>
      <w:r>
        <w:rPr>
          <w:spacing w:val="1"/>
        </w:rPr>
        <w:t xml:space="preserve"> </w:t>
      </w:r>
      <w:r>
        <w:t>архитектура</w:t>
      </w:r>
      <w:r>
        <w:rPr>
          <w:spacing w:val="1"/>
        </w:rPr>
        <w:t xml:space="preserve"> </w:t>
      </w:r>
      <w:r>
        <w:t>XVIII</w:t>
      </w:r>
      <w:r>
        <w:rPr>
          <w:spacing w:val="1"/>
        </w:rPr>
        <w:t xml:space="preserve"> </w:t>
      </w:r>
      <w:r>
        <w:t>в.</w:t>
      </w:r>
      <w:r>
        <w:rPr>
          <w:spacing w:val="1"/>
        </w:rPr>
        <w:t xml:space="preserve"> </w:t>
      </w:r>
      <w:r>
        <w:t>Строительство</w:t>
      </w:r>
      <w:r>
        <w:rPr>
          <w:spacing w:val="1"/>
        </w:rPr>
        <w:t xml:space="preserve"> </w:t>
      </w:r>
      <w:r>
        <w:t>Петербурга,</w:t>
      </w:r>
      <w:r>
        <w:rPr>
          <w:spacing w:val="1"/>
        </w:rPr>
        <w:t xml:space="preserve"> </w:t>
      </w:r>
      <w:r>
        <w:t>формирование</w:t>
      </w:r>
      <w:r>
        <w:rPr>
          <w:spacing w:val="1"/>
        </w:rPr>
        <w:t xml:space="preserve"> </w:t>
      </w:r>
      <w:r>
        <w:t>его</w:t>
      </w:r>
      <w:r>
        <w:rPr>
          <w:spacing w:val="1"/>
        </w:rPr>
        <w:t xml:space="preserve"> </w:t>
      </w:r>
      <w:r>
        <w:t xml:space="preserve">городского плана. </w:t>
      </w:r>
      <w:r>
        <w:rPr>
          <w:i/>
        </w:rPr>
        <w:t>Регулярный характер застройки Петербурга и других городов. Барокко</w:t>
      </w:r>
      <w:r>
        <w:rPr>
          <w:i/>
          <w:spacing w:val="-57"/>
        </w:rPr>
        <w:t xml:space="preserve"> </w:t>
      </w:r>
      <w:r>
        <w:rPr>
          <w:i/>
        </w:rPr>
        <w:t xml:space="preserve">в архитектуре Москвы и Петербурга. </w:t>
      </w:r>
      <w:r>
        <w:t xml:space="preserve">Переход к классицизму, </w:t>
      </w:r>
      <w:r>
        <w:rPr>
          <w:i/>
        </w:rPr>
        <w:t>создание архитектурных</w:t>
      </w:r>
      <w:r>
        <w:rPr>
          <w:i/>
          <w:spacing w:val="1"/>
        </w:rPr>
        <w:t xml:space="preserve"> </w:t>
      </w:r>
      <w:r>
        <w:rPr>
          <w:i/>
        </w:rPr>
        <w:t>ассамблей</w:t>
      </w:r>
      <w:r>
        <w:rPr>
          <w:i/>
          <w:spacing w:val="-1"/>
        </w:rPr>
        <w:t xml:space="preserve"> </w:t>
      </w:r>
      <w:r>
        <w:rPr>
          <w:i/>
        </w:rPr>
        <w:t>в</w:t>
      </w:r>
      <w:r>
        <w:rPr>
          <w:i/>
          <w:spacing w:val="-1"/>
        </w:rPr>
        <w:t xml:space="preserve"> </w:t>
      </w:r>
      <w:r>
        <w:rPr>
          <w:i/>
        </w:rPr>
        <w:t>стиле</w:t>
      </w:r>
      <w:r>
        <w:rPr>
          <w:i/>
          <w:spacing w:val="-2"/>
        </w:rPr>
        <w:t xml:space="preserve"> </w:t>
      </w:r>
      <w:r>
        <w:rPr>
          <w:i/>
        </w:rPr>
        <w:t>классицизма в</w:t>
      </w:r>
      <w:r>
        <w:rPr>
          <w:i/>
          <w:spacing w:val="-2"/>
        </w:rPr>
        <w:t xml:space="preserve"> </w:t>
      </w:r>
      <w:r>
        <w:rPr>
          <w:i/>
        </w:rPr>
        <w:t>обеих</w:t>
      </w:r>
      <w:r>
        <w:rPr>
          <w:i/>
          <w:spacing w:val="-2"/>
        </w:rPr>
        <w:t xml:space="preserve"> </w:t>
      </w:r>
      <w:r>
        <w:rPr>
          <w:i/>
        </w:rPr>
        <w:t>столицах.</w:t>
      </w:r>
      <w:r>
        <w:rPr>
          <w:i/>
          <w:spacing w:val="1"/>
        </w:rPr>
        <w:t xml:space="preserve"> </w:t>
      </w:r>
      <w:r>
        <w:t>В.И.</w:t>
      </w:r>
      <w:r>
        <w:rPr>
          <w:spacing w:val="1"/>
        </w:rPr>
        <w:t xml:space="preserve"> </w:t>
      </w:r>
      <w:r>
        <w:t>Баженов,</w:t>
      </w:r>
      <w:r>
        <w:rPr>
          <w:spacing w:val="-1"/>
        </w:rPr>
        <w:t xml:space="preserve"> </w:t>
      </w:r>
      <w:r>
        <w:t>М.Ф.Казаков.</w:t>
      </w:r>
    </w:p>
    <w:p w:rsidR="00995470" w:rsidRDefault="00995470" w:rsidP="00995470">
      <w:pPr>
        <w:ind w:left="566" w:right="1991" w:firstLine="708"/>
        <w:jc w:val="both"/>
        <w:rPr>
          <w:i/>
        </w:rPr>
      </w:pPr>
      <w:r>
        <w:t>Изобразительное искусство в России, его выдающиеся мастера и произведения.</w:t>
      </w:r>
      <w:r>
        <w:rPr>
          <w:spacing w:val="1"/>
        </w:rPr>
        <w:t xml:space="preserve"> </w:t>
      </w:r>
      <w:r>
        <w:t>Академия художеств в Петербурге. Расцвет жанра парадного портрета в середине XVIII в.</w:t>
      </w:r>
      <w:r>
        <w:rPr>
          <w:spacing w:val="-57"/>
        </w:rPr>
        <w:t xml:space="preserve"> </w:t>
      </w:r>
      <w:r>
        <w:rPr>
          <w:i/>
        </w:rPr>
        <w:t>Новые</w:t>
      </w:r>
      <w:r>
        <w:rPr>
          <w:i/>
          <w:spacing w:val="-2"/>
        </w:rPr>
        <w:t xml:space="preserve"> </w:t>
      </w:r>
      <w:r>
        <w:rPr>
          <w:i/>
        </w:rPr>
        <w:t>веяния в</w:t>
      </w:r>
      <w:r>
        <w:rPr>
          <w:i/>
          <w:spacing w:val="-1"/>
        </w:rPr>
        <w:t xml:space="preserve"> </w:t>
      </w:r>
      <w:r>
        <w:rPr>
          <w:i/>
        </w:rPr>
        <w:t>изобразительном</w:t>
      </w:r>
      <w:r>
        <w:rPr>
          <w:i/>
          <w:spacing w:val="-1"/>
        </w:rPr>
        <w:t xml:space="preserve"> </w:t>
      </w:r>
      <w:r>
        <w:rPr>
          <w:i/>
        </w:rPr>
        <w:t>искусстве</w:t>
      </w:r>
      <w:r>
        <w:rPr>
          <w:i/>
          <w:spacing w:val="-1"/>
        </w:rPr>
        <w:t xml:space="preserve"> </w:t>
      </w:r>
      <w:r>
        <w:rPr>
          <w:i/>
        </w:rPr>
        <w:t>в</w:t>
      </w:r>
      <w:r>
        <w:rPr>
          <w:i/>
          <w:spacing w:val="-1"/>
        </w:rPr>
        <w:t xml:space="preserve"> </w:t>
      </w:r>
      <w:r>
        <w:rPr>
          <w:i/>
        </w:rPr>
        <w:t>конце</w:t>
      </w:r>
      <w:r>
        <w:rPr>
          <w:i/>
          <w:spacing w:val="-2"/>
        </w:rPr>
        <w:t xml:space="preserve"> </w:t>
      </w:r>
      <w:r>
        <w:rPr>
          <w:i/>
        </w:rPr>
        <w:t>столетия.</w:t>
      </w:r>
    </w:p>
    <w:p w:rsidR="00995470" w:rsidRDefault="00995470" w:rsidP="00995470">
      <w:pPr>
        <w:pStyle w:val="211"/>
        <w:spacing w:before="5"/>
      </w:pPr>
      <w:r>
        <w:t>Народы</w:t>
      </w:r>
      <w:r>
        <w:rPr>
          <w:spacing w:val="-2"/>
        </w:rPr>
        <w:t xml:space="preserve"> </w:t>
      </w:r>
      <w:r>
        <w:t>России</w:t>
      </w:r>
      <w:r>
        <w:rPr>
          <w:spacing w:val="-1"/>
        </w:rPr>
        <w:t xml:space="preserve"> </w:t>
      </w:r>
      <w:r>
        <w:t>в</w:t>
      </w:r>
      <w:r>
        <w:rPr>
          <w:spacing w:val="-2"/>
        </w:rPr>
        <w:t xml:space="preserve"> </w:t>
      </w:r>
      <w:r>
        <w:t>XVIII</w:t>
      </w:r>
      <w:r>
        <w:rPr>
          <w:spacing w:val="-3"/>
        </w:rPr>
        <w:t xml:space="preserve"> </w:t>
      </w:r>
      <w:r>
        <w:t>в.</w:t>
      </w:r>
    </w:p>
    <w:p w:rsidR="00995470" w:rsidRDefault="00995470" w:rsidP="00995470">
      <w:pPr>
        <w:pStyle w:val="a0"/>
        <w:ind w:right="1990"/>
      </w:pPr>
      <w:r>
        <w:t>Управление</w:t>
      </w:r>
      <w:r>
        <w:rPr>
          <w:spacing w:val="16"/>
        </w:rPr>
        <w:t xml:space="preserve"> </w:t>
      </w:r>
      <w:r>
        <w:t>окраинами</w:t>
      </w:r>
      <w:r>
        <w:rPr>
          <w:spacing w:val="16"/>
        </w:rPr>
        <w:t xml:space="preserve"> </w:t>
      </w:r>
      <w:r>
        <w:t>империи.</w:t>
      </w:r>
      <w:r>
        <w:rPr>
          <w:spacing w:val="17"/>
        </w:rPr>
        <w:t xml:space="preserve"> </w:t>
      </w:r>
      <w:r>
        <w:t>Башкирские</w:t>
      </w:r>
      <w:r>
        <w:rPr>
          <w:spacing w:val="17"/>
        </w:rPr>
        <w:t xml:space="preserve"> </w:t>
      </w:r>
      <w:r>
        <w:t>восстания.</w:t>
      </w:r>
      <w:r>
        <w:rPr>
          <w:spacing w:val="17"/>
        </w:rPr>
        <w:t xml:space="preserve"> </w:t>
      </w:r>
      <w:r>
        <w:t>Политика</w:t>
      </w:r>
      <w:r>
        <w:rPr>
          <w:spacing w:val="16"/>
        </w:rPr>
        <w:t xml:space="preserve"> </w:t>
      </w:r>
      <w:r>
        <w:t>по</w:t>
      </w:r>
      <w:r>
        <w:rPr>
          <w:spacing w:val="17"/>
        </w:rPr>
        <w:t xml:space="preserve"> </w:t>
      </w:r>
      <w:r>
        <w:t>отношению</w:t>
      </w:r>
      <w:r>
        <w:rPr>
          <w:spacing w:val="-57"/>
        </w:rPr>
        <w:t xml:space="preserve"> </w:t>
      </w:r>
      <w:r>
        <w:t>к исламу. Освоение Новороссии, Поволжья и Южного Урала. Немецкие переселенцы.</w:t>
      </w:r>
      <w:r>
        <w:rPr>
          <w:spacing w:val="1"/>
        </w:rPr>
        <w:t xml:space="preserve"> </w:t>
      </w:r>
      <w:r>
        <w:t>Формирование</w:t>
      </w:r>
      <w:r>
        <w:rPr>
          <w:spacing w:val="-2"/>
        </w:rPr>
        <w:t xml:space="preserve"> </w:t>
      </w:r>
      <w:r>
        <w:t>черты оседлости.</w:t>
      </w:r>
    </w:p>
    <w:p w:rsidR="00995470" w:rsidRDefault="00995470" w:rsidP="00995470">
      <w:pPr>
        <w:pStyle w:val="211"/>
        <w:spacing w:before="3"/>
      </w:pPr>
      <w:r>
        <w:t>Россия</w:t>
      </w:r>
      <w:r>
        <w:rPr>
          <w:spacing w:val="-1"/>
        </w:rPr>
        <w:t xml:space="preserve"> </w:t>
      </w:r>
      <w:r>
        <w:t>при</w:t>
      </w:r>
      <w:r>
        <w:rPr>
          <w:spacing w:val="-1"/>
        </w:rPr>
        <w:t xml:space="preserve"> </w:t>
      </w:r>
      <w:r>
        <w:t>Павле</w:t>
      </w:r>
      <w:r>
        <w:rPr>
          <w:spacing w:val="-2"/>
        </w:rPr>
        <w:t xml:space="preserve"> </w:t>
      </w:r>
      <w:r>
        <w:t>I</w:t>
      </w:r>
    </w:p>
    <w:p w:rsidR="00995470" w:rsidRDefault="00995470" w:rsidP="00995470">
      <w:pPr>
        <w:pStyle w:val="a0"/>
        <w:ind w:right="1983"/>
      </w:pPr>
      <w:r>
        <w:t xml:space="preserve">Основные принципы внутренней политики Павла I. Укрепление абсолютизма </w:t>
      </w:r>
      <w:r>
        <w:rPr>
          <w:i/>
        </w:rPr>
        <w:t>через</w:t>
      </w:r>
      <w:r>
        <w:rPr>
          <w:i/>
          <w:spacing w:val="-57"/>
        </w:rPr>
        <w:t xml:space="preserve"> </w:t>
      </w:r>
      <w:r>
        <w:rPr>
          <w:i/>
        </w:rPr>
        <w:t>отказ</w:t>
      </w:r>
      <w:r>
        <w:rPr>
          <w:i/>
          <w:spacing w:val="1"/>
        </w:rPr>
        <w:t xml:space="preserve"> </w:t>
      </w:r>
      <w:r>
        <w:rPr>
          <w:i/>
        </w:rPr>
        <w:t>от</w:t>
      </w:r>
      <w:r>
        <w:rPr>
          <w:i/>
          <w:spacing w:val="1"/>
        </w:rPr>
        <w:t xml:space="preserve"> </w:t>
      </w:r>
      <w:r>
        <w:rPr>
          <w:i/>
        </w:rPr>
        <w:t>принципов</w:t>
      </w:r>
      <w:r>
        <w:rPr>
          <w:i/>
          <w:spacing w:val="1"/>
        </w:rPr>
        <w:t xml:space="preserve"> </w:t>
      </w:r>
      <w:r>
        <w:rPr>
          <w:i/>
        </w:rPr>
        <w:t>«просвещенного</w:t>
      </w:r>
      <w:r>
        <w:rPr>
          <w:i/>
          <w:spacing w:val="1"/>
        </w:rPr>
        <w:t xml:space="preserve"> </w:t>
      </w:r>
      <w:r>
        <w:rPr>
          <w:i/>
        </w:rPr>
        <w:t>абсолютизма»</w:t>
      </w:r>
      <w:r>
        <w:rPr>
          <w:i/>
          <w:spacing w:val="1"/>
        </w:rPr>
        <w:t xml:space="preserve"> </w:t>
      </w:r>
      <w:r>
        <w:rPr>
          <w:i/>
        </w:rPr>
        <w:t>и</w:t>
      </w:r>
      <w:r>
        <w:rPr>
          <w:i/>
          <w:spacing w:val="1"/>
        </w:rPr>
        <w:t xml:space="preserve"> </w:t>
      </w:r>
      <w:r>
        <w:t>усиление</w:t>
      </w:r>
      <w:r>
        <w:rPr>
          <w:spacing w:val="1"/>
        </w:rPr>
        <w:t xml:space="preserve"> </w:t>
      </w:r>
      <w:r>
        <w:t>бюрократического</w:t>
      </w:r>
      <w:r>
        <w:rPr>
          <w:spacing w:val="1"/>
        </w:rPr>
        <w:t xml:space="preserve"> </w:t>
      </w:r>
      <w:r>
        <w:t>и</w:t>
      </w:r>
      <w:r>
        <w:rPr>
          <w:spacing w:val="1"/>
        </w:rPr>
        <w:t xml:space="preserve"> </w:t>
      </w:r>
      <w:r>
        <w:t>полицейского характера государства и личной власти императора. Личность Павла I и ее</w:t>
      </w:r>
      <w:r>
        <w:rPr>
          <w:spacing w:val="1"/>
        </w:rPr>
        <w:t xml:space="preserve"> </w:t>
      </w:r>
      <w:r>
        <w:t>влияние</w:t>
      </w:r>
      <w:r>
        <w:rPr>
          <w:spacing w:val="-2"/>
        </w:rPr>
        <w:t xml:space="preserve"> </w:t>
      </w:r>
      <w:r>
        <w:t>на</w:t>
      </w:r>
      <w:r>
        <w:rPr>
          <w:spacing w:val="-2"/>
        </w:rPr>
        <w:t xml:space="preserve"> </w:t>
      </w:r>
      <w:r>
        <w:t>политику</w:t>
      </w:r>
      <w:r>
        <w:rPr>
          <w:spacing w:val="-9"/>
        </w:rPr>
        <w:t xml:space="preserve"> </w:t>
      </w:r>
      <w:r>
        <w:t>страны.</w:t>
      </w:r>
      <w:r>
        <w:rPr>
          <w:spacing w:val="-1"/>
        </w:rPr>
        <w:t xml:space="preserve"> </w:t>
      </w:r>
      <w:r>
        <w:t>Указы</w:t>
      </w:r>
      <w:r>
        <w:rPr>
          <w:spacing w:val="-1"/>
        </w:rPr>
        <w:t xml:space="preserve"> </w:t>
      </w:r>
      <w:r>
        <w:t>о</w:t>
      </w:r>
      <w:r>
        <w:rPr>
          <w:spacing w:val="-1"/>
        </w:rPr>
        <w:t xml:space="preserve"> </w:t>
      </w:r>
      <w:r>
        <w:t>престолонаследии,</w:t>
      </w:r>
      <w:r>
        <w:rPr>
          <w:spacing w:val="-1"/>
        </w:rPr>
        <w:t xml:space="preserve"> </w:t>
      </w:r>
      <w:r>
        <w:t>и</w:t>
      </w:r>
      <w:r>
        <w:rPr>
          <w:spacing w:val="-1"/>
        </w:rPr>
        <w:t xml:space="preserve"> </w:t>
      </w:r>
      <w:r>
        <w:t>о</w:t>
      </w:r>
      <w:r>
        <w:rPr>
          <w:spacing w:val="1"/>
        </w:rPr>
        <w:t xml:space="preserve"> </w:t>
      </w:r>
      <w:r>
        <w:t>«трехдневной</w:t>
      </w:r>
      <w:r>
        <w:rPr>
          <w:spacing w:val="-1"/>
        </w:rPr>
        <w:t xml:space="preserve"> </w:t>
      </w:r>
      <w:r>
        <w:t>барщине».</w:t>
      </w:r>
    </w:p>
    <w:p w:rsidR="00995470" w:rsidRDefault="00995470" w:rsidP="00995470">
      <w:pPr>
        <w:pStyle w:val="a0"/>
        <w:ind w:right="1990"/>
      </w:pPr>
      <w:r>
        <w:t>Политика Павла I по отношению к дворянству, взаимоотношение со столичной</w:t>
      </w:r>
      <w:r>
        <w:rPr>
          <w:spacing w:val="1"/>
        </w:rPr>
        <w:t xml:space="preserve"> </w:t>
      </w:r>
      <w:r>
        <w:t>знатью, меры в области внешней политики и причины дворцового переворота 11 марта</w:t>
      </w:r>
      <w:r>
        <w:rPr>
          <w:spacing w:val="1"/>
        </w:rPr>
        <w:t xml:space="preserve"> </w:t>
      </w:r>
      <w:r>
        <w:t>1801</w:t>
      </w:r>
      <w:r>
        <w:rPr>
          <w:spacing w:val="-1"/>
        </w:rPr>
        <w:t xml:space="preserve"> </w:t>
      </w:r>
      <w:r>
        <w:t>года.</w:t>
      </w:r>
    </w:p>
    <w:p w:rsidR="00995470" w:rsidRDefault="00995470" w:rsidP="00995470">
      <w:pPr>
        <w:pStyle w:val="a0"/>
        <w:ind w:left="1274"/>
      </w:pPr>
      <w:r>
        <w:t>Внутренняя</w:t>
      </w:r>
      <w:r>
        <w:rPr>
          <w:spacing w:val="-5"/>
        </w:rPr>
        <w:t xml:space="preserve"> </w:t>
      </w:r>
      <w:r>
        <w:t>политика.</w:t>
      </w:r>
      <w:r>
        <w:rPr>
          <w:spacing w:val="-4"/>
        </w:rPr>
        <w:t xml:space="preserve"> </w:t>
      </w:r>
      <w:r>
        <w:t>Ограничение</w:t>
      </w:r>
      <w:r>
        <w:rPr>
          <w:spacing w:val="-5"/>
        </w:rPr>
        <w:t xml:space="preserve"> </w:t>
      </w:r>
      <w:r>
        <w:t>дворянских</w:t>
      </w:r>
      <w:r>
        <w:rPr>
          <w:spacing w:val="-5"/>
        </w:rPr>
        <w:t xml:space="preserve"> </w:t>
      </w:r>
      <w:r>
        <w:t>привилегий.</w:t>
      </w:r>
    </w:p>
    <w:p w:rsidR="00995470" w:rsidRDefault="00995470" w:rsidP="00995470">
      <w:pPr>
        <w:pStyle w:val="211"/>
        <w:spacing w:before="3"/>
      </w:pPr>
      <w:r>
        <w:t>Региональный</w:t>
      </w:r>
      <w:r>
        <w:rPr>
          <w:spacing w:val="-2"/>
        </w:rPr>
        <w:t xml:space="preserve"> </w:t>
      </w:r>
      <w:r>
        <w:t>компонент</w:t>
      </w:r>
    </w:p>
    <w:p w:rsidR="00995470" w:rsidRDefault="00995470" w:rsidP="00995470">
      <w:pPr>
        <w:pStyle w:val="a0"/>
        <w:spacing w:line="274" w:lineRule="exact"/>
        <w:ind w:left="1274"/>
      </w:pPr>
      <w:r>
        <w:t>Наш</w:t>
      </w:r>
      <w:r>
        <w:rPr>
          <w:spacing w:val="-2"/>
        </w:rPr>
        <w:t xml:space="preserve"> </w:t>
      </w:r>
      <w:r>
        <w:t>регион</w:t>
      </w:r>
      <w:r>
        <w:rPr>
          <w:spacing w:val="-1"/>
        </w:rPr>
        <w:t xml:space="preserve"> </w:t>
      </w:r>
      <w:r>
        <w:t>в</w:t>
      </w:r>
      <w:r>
        <w:rPr>
          <w:spacing w:val="-3"/>
        </w:rPr>
        <w:t xml:space="preserve"> </w:t>
      </w:r>
      <w:r>
        <w:t>XVIII</w:t>
      </w:r>
      <w:r>
        <w:rPr>
          <w:spacing w:val="-2"/>
        </w:rPr>
        <w:t xml:space="preserve"> </w:t>
      </w:r>
      <w:r>
        <w:t>в.</w:t>
      </w:r>
    </w:p>
    <w:p w:rsidR="00995470" w:rsidRDefault="00995470" w:rsidP="00995470">
      <w:pPr>
        <w:pStyle w:val="211"/>
        <w:spacing w:before="5" w:line="240" w:lineRule="auto"/>
        <w:ind w:right="5720"/>
        <w:jc w:val="left"/>
      </w:pPr>
      <w:r>
        <w:t>Российфская империя в XIX – начале XX вв.</w:t>
      </w:r>
      <w:r>
        <w:rPr>
          <w:spacing w:val="-57"/>
        </w:rPr>
        <w:t xml:space="preserve"> </w:t>
      </w:r>
      <w:r>
        <w:t>Россия</w:t>
      </w:r>
      <w:r>
        <w:rPr>
          <w:spacing w:val="-1"/>
        </w:rPr>
        <w:t xml:space="preserve"> </w:t>
      </w:r>
      <w:r>
        <w:t>на пути</w:t>
      </w:r>
      <w:r>
        <w:rPr>
          <w:spacing w:val="-3"/>
        </w:rPr>
        <w:t xml:space="preserve"> </w:t>
      </w:r>
      <w:r>
        <w:t>к реформам</w:t>
      </w:r>
      <w:r>
        <w:rPr>
          <w:spacing w:val="-2"/>
        </w:rPr>
        <w:t xml:space="preserve"> </w:t>
      </w:r>
      <w:r>
        <w:t>(1801–1861)</w:t>
      </w:r>
    </w:p>
    <w:p w:rsidR="00995470" w:rsidRDefault="00995470" w:rsidP="00995470">
      <w:pPr>
        <w:spacing w:line="274" w:lineRule="exact"/>
        <w:ind w:left="1274"/>
        <w:rPr>
          <w:b/>
        </w:rPr>
      </w:pPr>
      <w:r>
        <w:rPr>
          <w:b/>
        </w:rPr>
        <w:t>Александровская</w:t>
      </w:r>
      <w:r>
        <w:rPr>
          <w:b/>
          <w:spacing w:val="-3"/>
        </w:rPr>
        <w:t xml:space="preserve"> </w:t>
      </w:r>
      <w:r>
        <w:rPr>
          <w:b/>
        </w:rPr>
        <w:t>эпоха:</w:t>
      </w:r>
      <w:r>
        <w:rPr>
          <w:b/>
          <w:spacing w:val="-3"/>
        </w:rPr>
        <w:t xml:space="preserve"> </w:t>
      </w:r>
      <w:r>
        <w:rPr>
          <w:b/>
        </w:rPr>
        <w:t>государственный</w:t>
      </w:r>
      <w:r>
        <w:rPr>
          <w:b/>
          <w:spacing w:val="-4"/>
        </w:rPr>
        <w:t xml:space="preserve"> </w:t>
      </w:r>
      <w:r>
        <w:rPr>
          <w:b/>
        </w:rPr>
        <w:t>либерализм</w:t>
      </w:r>
    </w:p>
    <w:p w:rsidR="00995470" w:rsidRDefault="00995470" w:rsidP="00995470">
      <w:pPr>
        <w:pStyle w:val="a0"/>
        <w:ind w:right="1989"/>
      </w:pPr>
      <w:r>
        <w:t>Проекты</w:t>
      </w:r>
      <w:r>
        <w:rPr>
          <w:spacing w:val="1"/>
        </w:rPr>
        <w:t xml:space="preserve"> </w:t>
      </w:r>
      <w:r>
        <w:t>либеральных</w:t>
      </w:r>
      <w:r>
        <w:rPr>
          <w:spacing w:val="1"/>
        </w:rPr>
        <w:t xml:space="preserve"> </w:t>
      </w:r>
      <w:r>
        <w:t>реформ</w:t>
      </w:r>
      <w:r>
        <w:rPr>
          <w:spacing w:val="1"/>
        </w:rPr>
        <w:t xml:space="preserve"> </w:t>
      </w:r>
      <w:r>
        <w:t>Александра</w:t>
      </w:r>
      <w:r>
        <w:rPr>
          <w:spacing w:val="1"/>
        </w:rPr>
        <w:t xml:space="preserve"> </w:t>
      </w:r>
      <w:r>
        <w:t>I.</w:t>
      </w:r>
      <w:r>
        <w:rPr>
          <w:spacing w:val="1"/>
        </w:rPr>
        <w:t xml:space="preserve"> </w:t>
      </w:r>
      <w:r>
        <w:t>Внешние</w:t>
      </w:r>
      <w:r>
        <w:rPr>
          <w:spacing w:val="1"/>
        </w:rPr>
        <w:t xml:space="preserve"> </w:t>
      </w:r>
      <w:r>
        <w:t>и</w:t>
      </w:r>
      <w:r>
        <w:rPr>
          <w:spacing w:val="1"/>
        </w:rPr>
        <w:t xml:space="preserve"> </w:t>
      </w:r>
      <w:r>
        <w:t>внутренние</w:t>
      </w:r>
      <w:r>
        <w:rPr>
          <w:spacing w:val="1"/>
        </w:rPr>
        <w:t xml:space="preserve"> </w:t>
      </w:r>
      <w:r>
        <w:t>факторы.</w:t>
      </w:r>
      <w:r>
        <w:rPr>
          <w:spacing w:val="1"/>
        </w:rPr>
        <w:t xml:space="preserve"> </w:t>
      </w:r>
      <w:r>
        <w:t>Негласный</w:t>
      </w:r>
      <w:r>
        <w:rPr>
          <w:spacing w:val="1"/>
        </w:rPr>
        <w:t xml:space="preserve"> </w:t>
      </w:r>
      <w:r>
        <w:t>комитет</w:t>
      </w:r>
      <w:r>
        <w:rPr>
          <w:spacing w:val="1"/>
        </w:rPr>
        <w:t xml:space="preserve"> </w:t>
      </w:r>
      <w:r>
        <w:t>и</w:t>
      </w:r>
      <w:r>
        <w:rPr>
          <w:spacing w:val="1"/>
        </w:rPr>
        <w:t xml:space="preserve"> </w:t>
      </w:r>
      <w:r>
        <w:t>«молодые</w:t>
      </w:r>
      <w:r>
        <w:rPr>
          <w:spacing w:val="1"/>
        </w:rPr>
        <w:t xml:space="preserve"> </w:t>
      </w:r>
      <w:r>
        <w:t>друзья»</w:t>
      </w:r>
      <w:r>
        <w:rPr>
          <w:spacing w:val="1"/>
        </w:rPr>
        <w:t xml:space="preserve"> </w:t>
      </w:r>
      <w:r>
        <w:t>императора.</w:t>
      </w:r>
      <w:r>
        <w:rPr>
          <w:spacing w:val="1"/>
        </w:rPr>
        <w:t xml:space="preserve"> </w:t>
      </w:r>
      <w:r>
        <w:t>Реформы</w:t>
      </w:r>
      <w:r>
        <w:rPr>
          <w:spacing w:val="1"/>
        </w:rPr>
        <w:t xml:space="preserve"> </w:t>
      </w:r>
      <w:r>
        <w:t>государственного</w:t>
      </w:r>
      <w:r>
        <w:rPr>
          <w:spacing w:val="1"/>
        </w:rPr>
        <w:t xml:space="preserve"> </w:t>
      </w:r>
      <w:r>
        <w:t>управления.</w:t>
      </w:r>
      <w:r>
        <w:rPr>
          <w:spacing w:val="-1"/>
        </w:rPr>
        <w:t xml:space="preserve"> </w:t>
      </w:r>
      <w:r>
        <w:t>М.М.</w:t>
      </w:r>
      <w:r>
        <w:rPr>
          <w:spacing w:val="-1"/>
        </w:rPr>
        <w:t xml:space="preserve"> </w:t>
      </w:r>
      <w:r>
        <w:t>Сперанский.</w:t>
      </w:r>
    </w:p>
    <w:p w:rsidR="00995470" w:rsidRDefault="00995470" w:rsidP="00995470">
      <w:pPr>
        <w:pStyle w:val="211"/>
        <w:spacing w:before="3"/>
      </w:pPr>
      <w:r>
        <w:t>Отечественная</w:t>
      </w:r>
      <w:r>
        <w:rPr>
          <w:spacing w:val="-1"/>
        </w:rPr>
        <w:t xml:space="preserve"> </w:t>
      </w:r>
      <w:r>
        <w:t>война</w:t>
      </w:r>
      <w:r>
        <w:rPr>
          <w:spacing w:val="-3"/>
        </w:rPr>
        <w:t xml:space="preserve"> </w:t>
      </w:r>
      <w:r>
        <w:t>1812</w:t>
      </w:r>
      <w:r>
        <w:rPr>
          <w:spacing w:val="-1"/>
        </w:rPr>
        <w:t xml:space="preserve"> </w:t>
      </w:r>
      <w:r>
        <w:t>г.</w:t>
      </w:r>
    </w:p>
    <w:p w:rsidR="00995470" w:rsidRDefault="00995470" w:rsidP="00995470">
      <w:pPr>
        <w:pStyle w:val="a0"/>
        <w:ind w:right="1983"/>
      </w:pPr>
      <w:r>
        <w:t>Эпоха 1812 года. Война России с Францией 1805-1807 гг. Тильзитский мир. Война</w:t>
      </w:r>
      <w:r>
        <w:rPr>
          <w:spacing w:val="1"/>
        </w:rPr>
        <w:t xml:space="preserve"> </w:t>
      </w:r>
      <w:r>
        <w:t>со Швецией 1809 г. и присоединение Финляндии. Война с Турцией и Бухарестский мир</w:t>
      </w:r>
      <w:r>
        <w:rPr>
          <w:spacing w:val="1"/>
        </w:rPr>
        <w:t xml:space="preserve"> </w:t>
      </w:r>
      <w:r>
        <w:t>1812 г. Отечественная война 1812 г. – важнейшее событие российской и мировой истории</w:t>
      </w:r>
      <w:r>
        <w:rPr>
          <w:spacing w:val="1"/>
        </w:rPr>
        <w:t xml:space="preserve"> </w:t>
      </w:r>
      <w:r>
        <w:t>XIX в.</w:t>
      </w:r>
      <w:r>
        <w:rPr>
          <w:spacing w:val="1"/>
        </w:rPr>
        <w:t xml:space="preserve"> </w:t>
      </w:r>
      <w:r>
        <w:lastRenderedPageBreak/>
        <w:t>Венский</w:t>
      </w:r>
      <w:r>
        <w:rPr>
          <w:spacing w:val="1"/>
        </w:rPr>
        <w:t xml:space="preserve"> </w:t>
      </w:r>
      <w:r>
        <w:t>конгресс и</w:t>
      </w:r>
      <w:r>
        <w:rPr>
          <w:spacing w:val="60"/>
        </w:rPr>
        <w:t xml:space="preserve"> </w:t>
      </w:r>
      <w:r>
        <w:t>его решения. Священный союз. Возрастание роли</w:t>
      </w:r>
      <w:r>
        <w:rPr>
          <w:spacing w:val="60"/>
        </w:rPr>
        <w:t xml:space="preserve"> </w:t>
      </w:r>
      <w:r>
        <w:t>России</w:t>
      </w:r>
      <w:r>
        <w:rPr>
          <w:spacing w:val="1"/>
        </w:rPr>
        <w:t xml:space="preserve"> </w:t>
      </w:r>
      <w:r>
        <w:t>после</w:t>
      </w:r>
      <w:r>
        <w:rPr>
          <w:spacing w:val="-2"/>
        </w:rPr>
        <w:t xml:space="preserve"> </w:t>
      </w:r>
      <w:r>
        <w:t>победы над Наполеоном</w:t>
      </w:r>
      <w:r>
        <w:rPr>
          <w:spacing w:val="-1"/>
        </w:rPr>
        <w:t xml:space="preserve"> </w:t>
      </w:r>
      <w:r>
        <w:t>и</w:t>
      </w:r>
      <w:r>
        <w:rPr>
          <w:spacing w:val="-1"/>
        </w:rPr>
        <w:t xml:space="preserve"> </w:t>
      </w:r>
      <w:r>
        <w:t>Венского конгресса.</w:t>
      </w:r>
    </w:p>
    <w:p w:rsidR="00995470" w:rsidRDefault="00995470" w:rsidP="00995470">
      <w:pPr>
        <w:ind w:left="566" w:right="1979" w:firstLine="708"/>
        <w:jc w:val="both"/>
      </w:pPr>
      <w:r>
        <w:t>Либеральные</w:t>
      </w:r>
      <w:r>
        <w:rPr>
          <w:spacing w:val="1"/>
        </w:rPr>
        <w:t xml:space="preserve"> </w:t>
      </w:r>
      <w:r>
        <w:t>и</w:t>
      </w:r>
      <w:r>
        <w:rPr>
          <w:spacing w:val="1"/>
        </w:rPr>
        <w:t xml:space="preserve"> </w:t>
      </w:r>
      <w:r>
        <w:t>охранительные</w:t>
      </w:r>
      <w:r>
        <w:rPr>
          <w:spacing w:val="1"/>
        </w:rPr>
        <w:t xml:space="preserve"> </w:t>
      </w:r>
      <w:r>
        <w:t>тенденции</w:t>
      </w:r>
      <w:r>
        <w:rPr>
          <w:spacing w:val="1"/>
        </w:rPr>
        <w:t xml:space="preserve"> </w:t>
      </w:r>
      <w:r>
        <w:t>во</w:t>
      </w:r>
      <w:r>
        <w:rPr>
          <w:spacing w:val="1"/>
        </w:rPr>
        <w:t xml:space="preserve"> </w:t>
      </w:r>
      <w:r>
        <w:t>внутренней</w:t>
      </w:r>
      <w:r>
        <w:rPr>
          <w:spacing w:val="1"/>
        </w:rPr>
        <w:t xml:space="preserve"> </w:t>
      </w:r>
      <w:r>
        <w:t>политике.</w:t>
      </w:r>
      <w:r>
        <w:rPr>
          <w:spacing w:val="1"/>
        </w:rPr>
        <w:t xml:space="preserve"> </w:t>
      </w:r>
      <w:r>
        <w:t>Польская</w:t>
      </w:r>
      <w:r>
        <w:rPr>
          <w:spacing w:val="1"/>
        </w:rPr>
        <w:t xml:space="preserve"> </w:t>
      </w:r>
      <w:r>
        <w:t xml:space="preserve">конституция 1815 г. </w:t>
      </w:r>
      <w:r>
        <w:rPr>
          <w:i/>
        </w:rPr>
        <w:t xml:space="preserve">Военные поселения. Дворянская оппозиция самодержавию. </w:t>
      </w:r>
      <w:r>
        <w:t>Тайные</w:t>
      </w:r>
      <w:r>
        <w:rPr>
          <w:spacing w:val="1"/>
        </w:rPr>
        <w:t xml:space="preserve"> </w:t>
      </w:r>
      <w:r>
        <w:t>организации:</w:t>
      </w:r>
      <w:r>
        <w:rPr>
          <w:spacing w:val="1"/>
        </w:rPr>
        <w:t xml:space="preserve"> </w:t>
      </w:r>
      <w:r>
        <w:t>Союз</w:t>
      </w:r>
      <w:r>
        <w:rPr>
          <w:spacing w:val="1"/>
        </w:rPr>
        <w:t xml:space="preserve"> </w:t>
      </w:r>
      <w:r>
        <w:t>спасения,</w:t>
      </w:r>
      <w:r>
        <w:rPr>
          <w:spacing w:val="1"/>
        </w:rPr>
        <w:t xml:space="preserve"> </w:t>
      </w:r>
      <w:r>
        <w:t>Союз</w:t>
      </w:r>
      <w:r>
        <w:rPr>
          <w:spacing w:val="1"/>
        </w:rPr>
        <w:t xml:space="preserve"> </w:t>
      </w:r>
      <w:r>
        <w:t>благоденствия,</w:t>
      </w:r>
      <w:r>
        <w:rPr>
          <w:spacing w:val="1"/>
        </w:rPr>
        <w:t xml:space="preserve"> </w:t>
      </w:r>
      <w:r>
        <w:t>Северное</w:t>
      </w:r>
      <w:r>
        <w:rPr>
          <w:spacing w:val="1"/>
        </w:rPr>
        <w:t xml:space="preserve"> </w:t>
      </w:r>
      <w:r>
        <w:t>и</w:t>
      </w:r>
      <w:r>
        <w:rPr>
          <w:spacing w:val="1"/>
        </w:rPr>
        <w:t xml:space="preserve"> </w:t>
      </w:r>
      <w:r>
        <w:t>Южное</w:t>
      </w:r>
      <w:r>
        <w:rPr>
          <w:spacing w:val="1"/>
        </w:rPr>
        <w:t xml:space="preserve"> </w:t>
      </w:r>
      <w:r>
        <w:t>общества.</w:t>
      </w:r>
      <w:r>
        <w:rPr>
          <w:spacing w:val="-57"/>
        </w:rPr>
        <w:t xml:space="preserve"> </w:t>
      </w:r>
      <w:r>
        <w:t>Восстание</w:t>
      </w:r>
      <w:r>
        <w:rPr>
          <w:spacing w:val="-2"/>
        </w:rPr>
        <w:t xml:space="preserve"> </w:t>
      </w:r>
      <w:r>
        <w:t>декабристов 14 декабря 1825 г.</w:t>
      </w:r>
    </w:p>
    <w:p w:rsidR="00995470" w:rsidRDefault="00995470" w:rsidP="00995470">
      <w:pPr>
        <w:pStyle w:val="211"/>
        <w:spacing w:before="2"/>
      </w:pPr>
      <w:r>
        <w:t>Николаевское</w:t>
      </w:r>
      <w:r>
        <w:rPr>
          <w:spacing w:val="-5"/>
        </w:rPr>
        <w:t xml:space="preserve"> </w:t>
      </w:r>
      <w:r>
        <w:t>самодержавие:</w:t>
      </w:r>
      <w:r>
        <w:rPr>
          <w:spacing w:val="-3"/>
        </w:rPr>
        <w:t xml:space="preserve"> </w:t>
      </w:r>
      <w:r>
        <w:t>государственный</w:t>
      </w:r>
      <w:r>
        <w:rPr>
          <w:spacing w:val="-4"/>
        </w:rPr>
        <w:t xml:space="preserve"> </w:t>
      </w:r>
      <w:r>
        <w:t>консерватизм</w:t>
      </w:r>
    </w:p>
    <w:p w:rsidR="00995470" w:rsidRDefault="00995470" w:rsidP="000006CE">
      <w:pPr>
        <w:ind w:left="566" w:right="1983" w:firstLine="708"/>
        <w:jc w:val="both"/>
      </w:pPr>
      <w:r>
        <w:t>Реформаторские</w:t>
      </w:r>
      <w:r>
        <w:rPr>
          <w:spacing w:val="1"/>
        </w:rPr>
        <w:t xml:space="preserve"> </w:t>
      </w:r>
      <w:r>
        <w:t>и</w:t>
      </w:r>
      <w:r>
        <w:rPr>
          <w:spacing w:val="1"/>
        </w:rPr>
        <w:t xml:space="preserve"> </w:t>
      </w:r>
      <w:r>
        <w:t>консервативные</w:t>
      </w:r>
      <w:r>
        <w:rPr>
          <w:spacing w:val="1"/>
        </w:rPr>
        <w:t xml:space="preserve"> </w:t>
      </w:r>
      <w:r>
        <w:t>тенденции</w:t>
      </w:r>
      <w:r>
        <w:rPr>
          <w:spacing w:val="1"/>
        </w:rPr>
        <w:t xml:space="preserve"> </w:t>
      </w:r>
      <w:r>
        <w:t>в</w:t>
      </w:r>
      <w:r>
        <w:rPr>
          <w:spacing w:val="1"/>
        </w:rPr>
        <w:t xml:space="preserve"> </w:t>
      </w:r>
      <w:r>
        <w:t>политике</w:t>
      </w:r>
      <w:r>
        <w:rPr>
          <w:spacing w:val="1"/>
        </w:rPr>
        <w:t xml:space="preserve"> </w:t>
      </w:r>
      <w:r>
        <w:t>Николая</w:t>
      </w:r>
      <w:r>
        <w:rPr>
          <w:spacing w:val="1"/>
        </w:rPr>
        <w:t xml:space="preserve"> </w:t>
      </w:r>
      <w:r>
        <w:t>I.</w:t>
      </w:r>
      <w:r>
        <w:rPr>
          <w:spacing w:val="1"/>
        </w:rPr>
        <w:t xml:space="preserve"> </w:t>
      </w:r>
      <w:r>
        <w:t>Экономическая</w:t>
      </w:r>
      <w:r>
        <w:rPr>
          <w:spacing w:val="1"/>
        </w:rPr>
        <w:t xml:space="preserve"> </w:t>
      </w:r>
      <w:r>
        <w:t>политика</w:t>
      </w:r>
      <w:r>
        <w:rPr>
          <w:spacing w:val="1"/>
        </w:rPr>
        <w:t xml:space="preserve"> </w:t>
      </w:r>
      <w:r>
        <w:t>в</w:t>
      </w:r>
      <w:r>
        <w:rPr>
          <w:spacing w:val="1"/>
        </w:rPr>
        <w:t xml:space="preserve"> </w:t>
      </w:r>
      <w:r>
        <w:t>условиях</w:t>
      </w:r>
      <w:r>
        <w:rPr>
          <w:spacing w:val="1"/>
        </w:rPr>
        <w:t xml:space="preserve"> </w:t>
      </w:r>
      <w:r>
        <w:t>политической</w:t>
      </w:r>
      <w:r>
        <w:rPr>
          <w:spacing w:val="1"/>
        </w:rPr>
        <w:t xml:space="preserve"> </w:t>
      </w:r>
      <w:r>
        <w:t>консервации.</w:t>
      </w:r>
      <w:r>
        <w:rPr>
          <w:spacing w:val="1"/>
        </w:rPr>
        <w:t xml:space="preserve"> </w:t>
      </w:r>
      <w:r>
        <w:t>Государственная</w:t>
      </w:r>
      <w:r>
        <w:rPr>
          <w:spacing w:val="1"/>
        </w:rPr>
        <w:t xml:space="preserve"> </w:t>
      </w:r>
      <w:r>
        <w:t xml:space="preserve">регламентация общественной жизни: </w:t>
      </w:r>
      <w:r>
        <w:rPr>
          <w:i/>
        </w:rPr>
        <w:t>централизация управления, политическая полиция,</w:t>
      </w:r>
      <w:r>
        <w:rPr>
          <w:i/>
          <w:spacing w:val="1"/>
        </w:rPr>
        <w:t xml:space="preserve"> </w:t>
      </w:r>
      <w:r>
        <w:rPr>
          <w:i/>
        </w:rPr>
        <w:t>кодификация</w:t>
      </w:r>
      <w:r>
        <w:rPr>
          <w:i/>
          <w:spacing w:val="56"/>
        </w:rPr>
        <w:t xml:space="preserve"> </w:t>
      </w:r>
      <w:r>
        <w:rPr>
          <w:i/>
        </w:rPr>
        <w:t>законов,</w:t>
      </w:r>
      <w:r>
        <w:rPr>
          <w:i/>
          <w:spacing w:val="55"/>
        </w:rPr>
        <w:t xml:space="preserve"> </w:t>
      </w:r>
      <w:r>
        <w:rPr>
          <w:i/>
        </w:rPr>
        <w:t>цензура,</w:t>
      </w:r>
      <w:r>
        <w:rPr>
          <w:i/>
          <w:spacing w:val="56"/>
        </w:rPr>
        <w:t xml:space="preserve"> </w:t>
      </w:r>
      <w:r>
        <w:rPr>
          <w:i/>
        </w:rPr>
        <w:t>попечительство</w:t>
      </w:r>
      <w:r>
        <w:rPr>
          <w:i/>
          <w:spacing w:val="57"/>
        </w:rPr>
        <w:t xml:space="preserve"> </w:t>
      </w:r>
      <w:r>
        <w:rPr>
          <w:i/>
        </w:rPr>
        <w:t>об</w:t>
      </w:r>
      <w:r>
        <w:rPr>
          <w:i/>
          <w:spacing w:val="56"/>
        </w:rPr>
        <w:t xml:space="preserve"> </w:t>
      </w:r>
      <w:r>
        <w:rPr>
          <w:i/>
        </w:rPr>
        <w:t>образовании.</w:t>
      </w:r>
      <w:r>
        <w:rPr>
          <w:i/>
          <w:spacing w:val="2"/>
        </w:rPr>
        <w:t xml:space="preserve"> </w:t>
      </w:r>
      <w:r>
        <w:t>Крестьянский</w:t>
      </w:r>
      <w:r>
        <w:rPr>
          <w:spacing w:val="58"/>
        </w:rPr>
        <w:t xml:space="preserve"> </w:t>
      </w:r>
      <w:r>
        <w:t>вопрос.Реформа</w:t>
      </w:r>
      <w:r>
        <w:rPr>
          <w:spacing w:val="17"/>
        </w:rPr>
        <w:t xml:space="preserve"> </w:t>
      </w:r>
      <w:r>
        <w:t>государственных</w:t>
      </w:r>
      <w:r>
        <w:rPr>
          <w:spacing w:val="20"/>
        </w:rPr>
        <w:t xml:space="preserve"> </w:t>
      </w:r>
      <w:r>
        <w:t>крестьян</w:t>
      </w:r>
      <w:r>
        <w:rPr>
          <w:spacing w:val="19"/>
        </w:rPr>
        <w:t xml:space="preserve"> </w:t>
      </w:r>
      <w:r>
        <w:t>П.Д.Киселева</w:t>
      </w:r>
      <w:r>
        <w:rPr>
          <w:spacing w:val="17"/>
        </w:rPr>
        <w:t xml:space="preserve"> </w:t>
      </w:r>
      <w:r>
        <w:t>1837-1841</w:t>
      </w:r>
      <w:r>
        <w:rPr>
          <w:spacing w:val="18"/>
        </w:rPr>
        <w:t xml:space="preserve"> </w:t>
      </w:r>
      <w:r>
        <w:t>гг.</w:t>
      </w:r>
      <w:r>
        <w:rPr>
          <w:spacing w:val="20"/>
        </w:rPr>
        <w:t xml:space="preserve"> </w:t>
      </w:r>
      <w:r>
        <w:t>Официальная</w:t>
      </w:r>
      <w:r>
        <w:rPr>
          <w:spacing w:val="20"/>
        </w:rPr>
        <w:t xml:space="preserve"> </w:t>
      </w:r>
      <w:r>
        <w:t>идеология:</w:t>
      </w:r>
    </w:p>
    <w:p w:rsidR="00995470" w:rsidRDefault="00995470" w:rsidP="00995470">
      <w:pPr>
        <w:ind w:left="566" w:right="1983"/>
        <w:jc w:val="both"/>
        <w:rPr>
          <w:i/>
        </w:rPr>
      </w:pPr>
      <w:r>
        <w:t>«православие,</w:t>
      </w:r>
      <w:r>
        <w:rPr>
          <w:spacing w:val="1"/>
        </w:rPr>
        <w:t xml:space="preserve"> </w:t>
      </w:r>
      <w:r>
        <w:t>самодержавие,</w:t>
      </w:r>
      <w:r>
        <w:rPr>
          <w:spacing w:val="1"/>
        </w:rPr>
        <w:t xml:space="preserve"> </w:t>
      </w:r>
      <w:r>
        <w:t>народность».</w:t>
      </w:r>
      <w:r>
        <w:rPr>
          <w:spacing w:val="1"/>
        </w:rPr>
        <w:t xml:space="preserve"> </w:t>
      </w:r>
      <w:r>
        <w:rPr>
          <w:i/>
        </w:rPr>
        <w:t>Формирование</w:t>
      </w:r>
      <w:r>
        <w:rPr>
          <w:i/>
          <w:spacing w:val="61"/>
        </w:rPr>
        <w:t xml:space="preserve"> </w:t>
      </w:r>
      <w:r>
        <w:rPr>
          <w:i/>
        </w:rPr>
        <w:t>профессиональной</w:t>
      </w:r>
      <w:r>
        <w:rPr>
          <w:i/>
          <w:spacing w:val="1"/>
        </w:rPr>
        <w:t xml:space="preserve"> </w:t>
      </w:r>
      <w:r>
        <w:rPr>
          <w:i/>
        </w:rPr>
        <w:t>бюрократии.</w:t>
      </w:r>
      <w:r>
        <w:rPr>
          <w:i/>
          <w:spacing w:val="-3"/>
        </w:rPr>
        <w:t xml:space="preserve"> </w:t>
      </w:r>
      <w:r>
        <w:rPr>
          <w:i/>
        </w:rPr>
        <w:t>Прогрессивное</w:t>
      </w:r>
      <w:r>
        <w:rPr>
          <w:i/>
          <w:spacing w:val="-3"/>
        </w:rPr>
        <w:t xml:space="preserve"> </w:t>
      </w:r>
      <w:r>
        <w:rPr>
          <w:i/>
        </w:rPr>
        <w:t>чиновничество:</w:t>
      </w:r>
      <w:r>
        <w:rPr>
          <w:i/>
          <w:spacing w:val="-2"/>
        </w:rPr>
        <w:t xml:space="preserve"> </w:t>
      </w:r>
      <w:r>
        <w:rPr>
          <w:i/>
        </w:rPr>
        <w:t>у</w:t>
      </w:r>
      <w:r>
        <w:rPr>
          <w:i/>
          <w:spacing w:val="-1"/>
        </w:rPr>
        <w:t xml:space="preserve"> </w:t>
      </w:r>
      <w:r>
        <w:rPr>
          <w:i/>
        </w:rPr>
        <w:t>истоков</w:t>
      </w:r>
      <w:r>
        <w:rPr>
          <w:i/>
          <w:spacing w:val="-3"/>
        </w:rPr>
        <w:t xml:space="preserve"> </w:t>
      </w:r>
      <w:r>
        <w:rPr>
          <w:i/>
        </w:rPr>
        <w:t>либерального</w:t>
      </w:r>
      <w:r>
        <w:rPr>
          <w:i/>
          <w:spacing w:val="-3"/>
        </w:rPr>
        <w:t xml:space="preserve"> </w:t>
      </w:r>
      <w:r>
        <w:rPr>
          <w:i/>
        </w:rPr>
        <w:t>реформаторства.</w:t>
      </w:r>
    </w:p>
    <w:p w:rsidR="00995470" w:rsidRDefault="00995470" w:rsidP="00995470">
      <w:pPr>
        <w:pStyle w:val="a0"/>
        <w:spacing w:before="1"/>
        <w:ind w:right="1984"/>
      </w:pPr>
      <w:r>
        <w:t>Расширение</w:t>
      </w:r>
      <w:r>
        <w:rPr>
          <w:spacing w:val="1"/>
        </w:rPr>
        <w:t xml:space="preserve"> </w:t>
      </w:r>
      <w:r>
        <w:t>империи:</w:t>
      </w:r>
      <w:r>
        <w:rPr>
          <w:spacing w:val="1"/>
        </w:rPr>
        <w:t xml:space="preserve"> </w:t>
      </w:r>
      <w:r>
        <w:t>русско-иранская</w:t>
      </w:r>
      <w:r>
        <w:rPr>
          <w:spacing w:val="1"/>
        </w:rPr>
        <w:t xml:space="preserve"> </w:t>
      </w:r>
      <w:r>
        <w:t>и</w:t>
      </w:r>
      <w:r>
        <w:rPr>
          <w:spacing w:val="1"/>
        </w:rPr>
        <w:t xml:space="preserve"> </w:t>
      </w:r>
      <w:r>
        <w:t>русско-турецкая</w:t>
      </w:r>
      <w:r>
        <w:rPr>
          <w:spacing w:val="1"/>
        </w:rPr>
        <w:t xml:space="preserve"> </w:t>
      </w:r>
      <w:r>
        <w:t>войны.</w:t>
      </w:r>
      <w:r>
        <w:rPr>
          <w:spacing w:val="1"/>
        </w:rPr>
        <w:t xml:space="preserve"> </w:t>
      </w:r>
      <w:r>
        <w:t>Россия</w:t>
      </w:r>
      <w:r>
        <w:rPr>
          <w:spacing w:val="61"/>
        </w:rPr>
        <w:t xml:space="preserve"> </w:t>
      </w:r>
      <w:r>
        <w:t>и</w:t>
      </w:r>
      <w:r>
        <w:rPr>
          <w:spacing w:val="1"/>
        </w:rPr>
        <w:t xml:space="preserve"> </w:t>
      </w:r>
      <w:r>
        <w:t>Западная</w:t>
      </w:r>
      <w:r>
        <w:rPr>
          <w:spacing w:val="1"/>
        </w:rPr>
        <w:t xml:space="preserve"> </w:t>
      </w:r>
      <w:r>
        <w:t>Европа:</w:t>
      </w:r>
      <w:r>
        <w:rPr>
          <w:spacing w:val="1"/>
        </w:rPr>
        <w:t xml:space="preserve"> </w:t>
      </w:r>
      <w:r>
        <w:t>особенности</w:t>
      </w:r>
      <w:r>
        <w:rPr>
          <w:spacing w:val="1"/>
        </w:rPr>
        <w:t xml:space="preserve"> </w:t>
      </w:r>
      <w:r>
        <w:t>взаимного</w:t>
      </w:r>
      <w:r>
        <w:rPr>
          <w:spacing w:val="1"/>
        </w:rPr>
        <w:t xml:space="preserve"> </w:t>
      </w:r>
      <w:r>
        <w:t>восприятия.</w:t>
      </w:r>
      <w:r>
        <w:rPr>
          <w:spacing w:val="1"/>
        </w:rPr>
        <w:t xml:space="preserve"> </w:t>
      </w:r>
      <w:r>
        <w:t>«Священный</w:t>
      </w:r>
      <w:r>
        <w:rPr>
          <w:spacing w:val="1"/>
        </w:rPr>
        <w:t xml:space="preserve"> </w:t>
      </w:r>
      <w:r>
        <w:t>союз».</w:t>
      </w:r>
      <w:r>
        <w:rPr>
          <w:spacing w:val="1"/>
        </w:rPr>
        <w:t xml:space="preserve"> </w:t>
      </w:r>
      <w:r>
        <w:t>Россия</w:t>
      </w:r>
      <w:r>
        <w:rPr>
          <w:spacing w:val="1"/>
        </w:rPr>
        <w:t xml:space="preserve"> </w:t>
      </w:r>
      <w:r>
        <w:t>и</w:t>
      </w:r>
      <w:r>
        <w:rPr>
          <w:spacing w:val="1"/>
        </w:rPr>
        <w:t xml:space="preserve"> </w:t>
      </w:r>
      <w:r>
        <w:t>революции в Европе. Восточный вопрос. Распад Венской системы в Европе. Крымская</w:t>
      </w:r>
      <w:r>
        <w:rPr>
          <w:spacing w:val="1"/>
        </w:rPr>
        <w:t xml:space="preserve"> </w:t>
      </w:r>
      <w:r>
        <w:t>война.</w:t>
      </w:r>
      <w:r>
        <w:rPr>
          <w:spacing w:val="-1"/>
        </w:rPr>
        <w:t xml:space="preserve"> </w:t>
      </w:r>
      <w:r>
        <w:t>Героическая оборона</w:t>
      </w:r>
      <w:r>
        <w:rPr>
          <w:spacing w:val="-2"/>
        </w:rPr>
        <w:t xml:space="preserve"> </w:t>
      </w:r>
      <w:r>
        <w:t>Севастополя. Парижский</w:t>
      </w:r>
      <w:r>
        <w:rPr>
          <w:spacing w:val="-1"/>
        </w:rPr>
        <w:t xml:space="preserve"> </w:t>
      </w:r>
      <w:r>
        <w:t>мир 1856</w:t>
      </w:r>
      <w:r>
        <w:rPr>
          <w:spacing w:val="-1"/>
        </w:rPr>
        <w:t xml:space="preserve"> </w:t>
      </w:r>
      <w:r>
        <w:t>г.</w:t>
      </w:r>
    </w:p>
    <w:p w:rsidR="00995470" w:rsidRDefault="00995470" w:rsidP="00995470">
      <w:pPr>
        <w:pStyle w:val="211"/>
        <w:spacing w:before="4"/>
      </w:pPr>
      <w:r>
        <w:t>Крепостнический</w:t>
      </w:r>
      <w:r>
        <w:rPr>
          <w:spacing w:val="-3"/>
        </w:rPr>
        <w:t xml:space="preserve"> </w:t>
      </w:r>
      <w:r>
        <w:t>социум.</w:t>
      </w:r>
      <w:r>
        <w:rPr>
          <w:spacing w:val="-2"/>
        </w:rPr>
        <w:t xml:space="preserve"> </w:t>
      </w:r>
      <w:r>
        <w:t>Деревня</w:t>
      </w:r>
      <w:r>
        <w:rPr>
          <w:spacing w:val="-2"/>
        </w:rPr>
        <w:t xml:space="preserve"> </w:t>
      </w:r>
      <w:r>
        <w:t>и</w:t>
      </w:r>
      <w:r>
        <w:rPr>
          <w:spacing w:val="-2"/>
        </w:rPr>
        <w:t xml:space="preserve"> </w:t>
      </w:r>
      <w:r>
        <w:t>город</w:t>
      </w:r>
    </w:p>
    <w:p w:rsidR="00995470" w:rsidRDefault="00995470" w:rsidP="00995470">
      <w:pPr>
        <w:ind w:left="566" w:right="1984" w:firstLine="708"/>
        <w:jc w:val="both"/>
      </w:pPr>
      <w:r>
        <w:t>Сословная</w:t>
      </w:r>
      <w:r>
        <w:rPr>
          <w:spacing w:val="1"/>
        </w:rPr>
        <w:t xml:space="preserve"> </w:t>
      </w:r>
      <w:r>
        <w:t>структура</w:t>
      </w:r>
      <w:r>
        <w:rPr>
          <w:spacing w:val="1"/>
        </w:rPr>
        <w:t xml:space="preserve"> </w:t>
      </w:r>
      <w:r>
        <w:t>российского</w:t>
      </w:r>
      <w:r>
        <w:rPr>
          <w:spacing w:val="1"/>
        </w:rPr>
        <w:t xml:space="preserve"> </w:t>
      </w:r>
      <w:r>
        <w:t>общества.</w:t>
      </w:r>
      <w:r>
        <w:rPr>
          <w:spacing w:val="1"/>
        </w:rPr>
        <w:t xml:space="preserve"> </w:t>
      </w:r>
      <w:r>
        <w:t>Крепостное</w:t>
      </w:r>
      <w:r>
        <w:rPr>
          <w:spacing w:val="1"/>
        </w:rPr>
        <w:t xml:space="preserve"> </w:t>
      </w:r>
      <w:r>
        <w:t>хозяйство.</w:t>
      </w:r>
      <w:r>
        <w:rPr>
          <w:spacing w:val="1"/>
        </w:rPr>
        <w:t xml:space="preserve"> </w:t>
      </w:r>
      <w:r>
        <w:rPr>
          <w:i/>
        </w:rPr>
        <w:t>Помещик</w:t>
      </w:r>
      <w:r>
        <w:rPr>
          <w:i/>
          <w:spacing w:val="1"/>
        </w:rPr>
        <w:t xml:space="preserve"> </w:t>
      </w:r>
      <w:r>
        <w:rPr>
          <w:i/>
        </w:rPr>
        <w:t>и</w:t>
      </w:r>
      <w:r>
        <w:rPr>
          <w:i/>
          <w:spacing w:val="-57"/>
        </w:rPr>
        <w:t xml:space="preserve"> </w:t>
      </w:r>
      <w:r>
        <w:rPr>
          <w:i/>
        </w:rPr>
        <w:t xml:space="preserve">крестьянин, конфликты и сотрудничество. </w:t>
      </w:r>
      <w:r>
        <w:t>Промышленный переворот и его особенности</w:t>
      </w:r>
      <w:r>
        <w:rPr>
          <w:spacing w:val="1"/>
        </w:rPr>
        <w:t xml:space="preserve"> </w:t>
      </w:r>
      <w:r>
        <w:t>в</w:t>
      </w:r>
      <w:r>
        <w:rPr>
          <w:spacing w:val="1"/>
        </w:rPr>
        <w:t xml:space="preserve"> </w:t>
      </w:r>
      <w:r>
        <w:t>России.</w:t>
      </w:r>
      <w:r>
        <w:rPr>
          <w:spacing w:val="1"/>
        </w:rPr>
        <w:t xml:space="preserve"> </w:t>
      </w:r>
      <w:r>
        <w:t>Начало</w:t>
      </w:r>
      <w:r>
        <w:rPr>
          <w:spacing w:val="1"/>
        </w:rPr>
        <w:t xml:space="preserve"> </w:t>
      </w:r>
      <w:r>
        <w:t>железнодорожного</w:t>
      </w:r>
      <w:r>
        <w:rPr>
          <w:spacing w:val="1"/>
        </w:rPr>
        <w:t xml:space="preserve"> </w:t>
      </w:r>
      <w:r>
        <w:t>строительства.</w:t>
      </w:r>
      <w:r>
        <w:rPr>
          <w:spacing w:val="1"/>
        </w:rPr>
        <w:t xml:space="preserve"> </w:t>
      </w:r>
      <w:r>
        <w:rPr>
          <w:i/>
        </w:rPr>
        <w:t>Москва</w:t>
      </w:r>
      <w:r>
        <w:rPr>
          <w:i/>
          <w:spacing w:val="1"/>
        </w:rPr>
        <w:t xml:space="preserve"> </w:t>
      </w:r>
      <w:r>
        <w:rPr>
          <w:i/>
        </w:rPr>
        <w:t>и</w:t>
      </w:r>
      <w:r>
        <w:rPr>
          <w:i/>
          <w:spacing w:val="1"/>
        </w:rPr>
        <w:t xml:space="preserve"> </w:t>
      </w:r>
      <w:r>
        <w:rPr>
          <w:i/>
        </w:rPr>
        <w:t>Петербург:</w:t>
      </w:r>
      <w:r>
        <w:rPr>
          <w:i/>
          <w:spacing w:val="1"/>
        </w:rPr>
        <w:t xml:space="preserve"> </w:t>
      </w:r>
      <w:r>
        <w:rPr>
          <w:i/>
        </w:rPr>
        <w:t>спор</w:t>
      </w:r>
      <w:r>
        <w:rPr>
          <w:i/>
          <w:spacing w:val="1"/>
        </w:rPr>
        <w:t xml:space="preserve"> </w:t>
      </w:r>
      <w:r>
        <w:rPr>
          <w:i/>
        </w:rPr>
        <w:t>двух</w:t>
      </w:r>
      <w:r>
        <w:rPr>
          <w:i/>
          <w:spacing w:val="1"/>
        </w:rPr>
        <w:t xml:space="preserve"> </w:t>
      </w:r>
      <w:r>
        <w:rPr>
          <w:i/>
        </w:rPr>
        <w:t xml:space="preserve">столиц. </w:t>
      </w:r>
      <w:r>
        <w:t>Города как административные, торговые и промышленные центры. Городское</w:t>
      </w:r>
      <w:r>
        <w:rPr>
          <w:spacing w:val="1"/>
        </w:rPr>
        <w:t xml:space="preserve"> </w:t>
      </w:r>
      <w:r>
        <w:t>самоуправление.</w:t>
      </w:r>
    </w:p>
    <w:p w:rsidR="00995470" w:rsidRDefault="00995470" w:rsidP="00995470">
      <w:pPr>
        <w:pStyle w:val="211"/>
        <w:spacing w:before="4"/>
      </w:pPr>
      <w:r>
        <w:t>Культурное</w:t>
      </w:r>
      <w:r>
        <w:rPr>
          <w:spacing w:val="-4"/>
        </w:rPr>
        <w:t xml:space="preserve"> </w:t>
      </w:r>
      <w:r>
        <w:t>пространство</w:t>
      </w:r>
      <w:r>
        <w:rPr>
          <w:spacing w:val="-3"/>
        </w:rPr>
        <w:t xml:space="preserve"> </w:t>
      </w:r>
      <w:r>
        <w:t>империи</w:t>
      </w:r>
      <w:r>
        <w:rPr>
          <w:spacing w:val="-3"/>
        </w:rPr>
        <w:t xml:space="preserve"> </w:t>
      </w:r>
      <w:r>
        <w:t>в</w:t>
      </w:r>
      <w:r>
        <w:rPr>
          <w:spacing w:val="-3"/>
        </w:rPr>
        <w:t xml:space="preserve"> </w:t>
      </w:r>
      <w:r>
        <w:t>первой</w:t>
      </w:r>
      <w:r>
        <w:rPr>
          <w:spacing w:val="-2"/>
        </w:rPr>
        <w:t xml:space="preserve"> </w:t>
      </w:r>
      <w:r>
        <w:t>половине</w:t>
      </w:r>
      <w:r>
        <w:rPr>
          <w:spacing w:val="-4"/>
        </w:rPr>
        <w:t xml:space="preserve"> </w:t>
      </w:r>
      <w:r>
        <w:t>XIX</w:t>
      </w:r>
      <w:r>
        <w:rPr>
          <w:spacing w:val="-3"/>
        </w:rPr>
        <w:t xml:space="preserve"> </w:t>
      </w:r>
      <w:r>
        <w:t>в.</w:t>
      </w:r>
    </w:p>
    <w:p w:rsidR="00995470" w:rsidRDefault="00995470" w:rsidP="00995470">
      <w:pPr>
        <w:pStyle w:val="a0"/>
        <w:ind w:right="1984"/>
      </w:pPr>
      <w:r>
        <w:t>Национальные</w:t>
      </w:r>
      <w:r>
        <w:rPr>
          <w:spacing w:val="1"/>
        </w:rPr>
        <w:t xml:space="preserve"> </w:t>
      </w:r>
      <w:r>
        <w:t>корни</w:t>
      </w:r>
      <w:r>
        <w:rPr>
          <w:spacing w:val="1"/>
        </w:rPr>
        <w:t xml:space="preserve"> </w:t>
      </w:r>
      <w:r>
        <w:t>отечественной</w:t>
      </w:r>
      <w:r>
        <w:rPr>
          <w:spacing w:val="1"/>
        </w:rPr>
        <w:t xml:space="preserve"> </w:t>
      </w:r>
      <w:r>
        <w:t>культуры</w:t>
      </w:r>
      <w:r>
        <w:rPr>
          <w:spacing w:val="1"/>
        </w:rPr>
        <w:t xml:space="preserve"> </w:t>
      </w:r>
      <w:r>
        <w:t>и</w:t>
      </w:r>
      <w:r>
        <w:rPr>
          <w:spacing w:val="1"/>
        </w:rPr>
        <w:t xml:space="preserve"> </w:t>
      </w:r>
      <w:r>
        <w:t>западные</w:t>
      </w:r>
      <w:r>
        <w:rPr>
          <w:spacing w:val="1"/>
        </w:rPr>
        <w:t xml:space="preserve"> </w:t>
      </w:r>
      <w:r>
        <w:t>влияния.</w:t>
      </w:r>
      <w:r>
        <w:rPr>
          <w:spacing w:val="1"/>
        </w:rPr>
        <w:t xml:space="preserve"> </w:t>
      </w:r>
      <w:r>
        <w:t>Государственная</w:t>
      </w:r>
      <w:r>
        <w:rPr>
          <w:spacing w:val="1"/>
        </w:rPr>
        <w:t xml:space="preserve"> </w:t>
      </w:r>
      <w:r>
        <w:t>политика</w:t>
      </w:r>
      <w:r>
        <w:rPr>
          <w:spacing w:val="1"/>
        </w:rPr>
        <w:t xml:space="preserve"> </w:t>
      </w:r>
      <w:r>
        <w:t>в</w:t>
      </w:r>
      <w:r>
        <w:rPr>
          <w:spacing w:val="1"/>
        </w:rPr>
        <w:t xml:space="preserve"> </w:t>
      </w:r>
      <w:r>
        <w:t>области</w:t>
      </w:r>
      <w:r>
        <w:rPr>
          <w:spacing w:val="1"/>
        </w:rPr>
        <w:t xml:space="preserve"> </w:t>
      </w:r>
      <w:r>
        <w:t>культуры.</w:t>
      </w:r>
      <w:r>
        <w:rPr>
          <w:spacing w:val="1"/>
        </w:rPr>
        <w:t xml:space="preserve"> </w:t>
      </w:r>
      <w:r>
        <w:t>Основные</w:t>
      </w:r>
      <w:r>
        <w:rPr>
          <w:spacing w:val="1"/>
        </w:rPr>
        <w:t xml:space="preserve"> </w:t>
      </w:r>
      <w:r>
        <w:t>стили</w:t>
      </w:r>
      <w:r>
        <w:rPr>
          <w:spacing w:val="1"/>
        </w:rPr>
        <w:t xml:space="preserve"> </w:t>
      </w:r>
      <w:r>
        <w:t>в</w:t>
      </w:r>
      <w:r>
        <w:rPr>
          <w:spacing w:val="1"/>
        </w:rPr>
        <w:t xml:space="preserve"> </w:t>
      </w:r>
      <w:r>
        <w:t>художественной</w:t>
      </w:r>
      <w:r>
        <w:rPr>
          <w:spacing w:val="1"/>
        </w:rPr>
        <w:t xml:space="preserve"> </w:t>
      </w:r>
      <w:r>
        <w:t>культуре:</w:t>
      </w:r>
      <w:r>
        <w:rPr>
          <w:spacing w:val="1"/>
        </w:rPr>
        <w:t xml:space="preserve"> </w:t>
      </w:r>
      <w:r>
        <w:t>романтизм,</w:t>
      </w:r>
      <w:r>
        <w:rPr>
          <w:spacing w:val="1"/>
        </w:rPr>
        <w:t xml:space="preserve"> </w:t>
      </w:r>
      <w:r>
        <w:t>классицизм,</w:t>
      </w:r>
      <w:r>
        <w:rPr>
          <w:spacing w:val="1"/>
        </w:rPr>
        <w:t xml:space="preserve"> </w:t>
      </w:r>
      <w:r>
        <w:t>реализм.</w:t>
      </w:r>
      <w:r>
        <w:rPr>
          <w:spacing w:val="1"/>
        </w:rPr>
        <w:t xml:space="preserve"> </w:t>
      </w:r>
      <w:r>
        <w:t>Ампир</w:t>
      </w:r>
      <w:r>
        <w:rPr>
          <w:spacing w:val="1"/>
        </w:rPr>
        <w:t xml:space="preserve"> </w:t>
      </w:r>
      <w:r>
        <w:t>как</w:t>
      </w:r>
      <w:r>
        <w:rPr>
          <w:spacing w:val="1"/>
        </w:rPr>
        <w:t xml:space="preserve"> </w:t>
      </w:r>
      <w:r>
        <w:t>стиль</w:t>
      </w:r>
      <w:r>
        <w:rPr>
          <w:spacing w:val="1"/>
        </w:rPr>
        <w:t xml:space="preserve"> </w:t>
      </w:r>
      <w:r>
        <w:t>империи.</w:t>
      </w:r>
      <w:r>
        <w:rPr>
          <w:spacing w:val="1"/>
        </w:rPr>
        <w:t xml:space="preserve"> </w:t>
      </w:r>
      <w:r>
        <w:t>Культ</w:t>
      </w:r>
      <w:r>
        <w:rPr>
          <w:spacing w:val="1"/>
        </w:rPr>
        <w:t xml:space="preserve"> </w:t>
      </w:r>
      <w:r>
        <w:t>гражданственности.</w:t>
      </w:r>
      <w:r>
        <w:rPr>
          <w:spacing w:val="1"/>
        </w:rPr>
        <w:t xml:space="preserve"> </w:t>
      </w:r>
      <w:r>
        <w:t>Золотой</w:t>
      </w:r>
      <w:r>
        <w:rPr>
          <w:spacing w:val="1"/>
        </w:rPr>
        <w:t xml:space="preserve"> </w:t>
      </w:r>
      <w:r>
        <w:t>век</w:t>
      </w:r>
      <w:r>
        <w:rPr>
          <w:spacing w:val="1"/>
        </w:rPr>
        <w:t xml:space="preserve"> </w:t>
      </w:r>
      <w:r>
        <w:t>русской</w:t>
      </w:r>
      <w:r>
        <w:rPr>
          <w:spacing w:val="1"/>
        </w:rPr>
        <w:t xml:space="preserve"> </w:t>
      </w:r>
      <w:r>
        <w:t>литературы.</w:t>
      </w:r>
      <w:r>
        <w:rPr>
          <w:spacing w:val="1"/>
        </w:rPr>
        <w:t xml:space="preserve"> </w:t>
      </w:r>
      <w:r>
        <w:t>Формирование</w:t>
      </w:r>
      <w:r>
        <w:rPr>
          <w:spacing w:val="1"/>
        </w:rPr>
        <w:t xml:space="preserve"> </w:t>
      </w:r>
      <w:r>
        <w:t>русской</w:t>
      </w:r>
      <w:r>
        <w:rPr>
          <w:spacing w:val="1"/>
        </w:rPr>
        <w:t xml:space="preserve"> </w:t>
      </w:r>
      <w:r>
        <w:t>музыкальной</w:t>
      </w:r>
      <w:r>
        <w:rPr>
          <w:spacing w:val="1"/>
        </w:rPr>
        <w:t xml:space="preserve"> </w:t>
      </w:r>
      <w:r>
        <w:t>школы.</w:t>
      </w:r>
      <w:r>
        <w:rPr>
          <w:spacing w:val="1"/>
        </w:rPr>
        <w:t xml:space="preserve"> </w:t>
      </w:r>
      <w:r>
        <w:t>Театр,</w:t>
      </w:r>
      <w:r>
        <w:rPr>
          <w:spacing w:val="1"/>
        </w:rPr>
        <w:t xml:space="preserve"> </w:t>
      </w:r>
      <w:r>
        <w:t>живопись,</w:t>
      </w:r>
      <w:r>
        <w:rPr>
          <w:spacing w:val="1"/>
        </w:rPr>
        <w:t xml:space="preserve"> </w:t>
      </w:r>
      <w:r>
        <w:t>архитектура.</w:t>
      </w:r>
      <w:r>
        <w:rPr>
          <w:spacing w:val="1"/>
        </w:rPr>
        <w:t xml:space="preserve"> </w:t>
      </w:r>
      <w:r>
        <w:t>Развитие</w:t>
      </w:r>
      <w:r>
        <w:rPr>
          <w:spacing w:val="1"/>
        </w:rPr>
        <w:t xml:space="preserve"> </w:t>
      </w:r>
      <w:r>
        <w:t>науки</w:t>
      </w:r>
      <w:r>
        <w:rPr>
          <w:spacing w:val="1"/>
        </w:rPr>
        <w:t xml:space="preserve"> </w:t>
      </w:r>
      <w:r>
        <w:t>и</w:t>
      </w:r>
      <w:r>
        <w:rPr>
          <w:spacing w:val="1"/>
        </w:rPr>
        <w:t xml:space="preserve"> </w:t>
      </w:r>
      <w:r>
        <w:t>техники.</w:t>
      </w:r>
      <w:r>
        <w:rPr>
          <w:spacing w:val="1"/>
        </w:rPr>
        <w:t xml:space="preserve"> </w:t>
      </w:r>
      <w:r>
        <w:t>Географические</w:t>
      </w:r>
      <w:r>
        <w:rPr>
          <w:spacing w:val="1"/>
        </w:rPr>
        <w:t xml:space="preserve"> </w:t>
      </w:r>
      <w:r>
        <w:t>экспедиции.</w:t>
      </w:r>
      <w:r>
        <w:rPr>
          <w:spacing w:val="1"/>
        </w:rPr>
        <w:t xml:space="preserve"> </w:t>
      </w:r>
      <w:r>
        <w:t>Открытие</w:t>
      </w:r>
      <w:r>
        <w:rPr>
          <w:spacing w:val="1"/>
        </w:rPr>
        <w:t xml:space="preserve"> </w:t>
      </w:r>
      <w:r>
        <w:t>Антарктиды.</w:t>
      </w:r>
      <w:r>
        <w:rPr>
          <w:spacing w:val="1"/>
        </w:rPr>
        <w:t xml:space="preserve"> </w:t>
      </w:r>
      <w:r>
        <w:t>Деятельность</w:t>
      </w:r>
      <w:r>
        <w:rPr>
          <w:spacing w:val="1"/>
        </w:rPr>
        <w:t xml:space="preserve"> </w:t>
      </w:r>
      <w:r>
        <w:t>Русского</w:t>
      </w:r>
      <w:r>
        <w:rPr>
          <w:spacing w:val="1"/>
        </w:rPr>
        <w:t xml:space="preserve"> </w:t>
      </w:r>
      <w:r>
        <w:t>географического</w:t>
      </w:r>
      <w:r>
        <w:rPr>
          <w:spacing w:val="1"/>
        </w:rPr>
        <w:t xml:space="preserve"> </w:t>
      </w:r>
      <w:r>
        <w:t>общества.</w:t>
      </w:r>
      <w:r>
        <w:rPr>
          <w:spacing w:val="1"/>
        </w:rPr>
        <w:t xml:space="preserve"> </w:t>
      </w:r>
      <w:r>
        <w:t>Школы</w:t>
      </w:r>
      <w:r>
        <w:rPr>
          <w:spacing w:val="1"/>
        </w:rPr>
        <w:t xml:space="preserve"> </w:t>
      </w:r>
      <w:r>
        <w:t>и</w:t>
      </w:r>
      <w:r>
        <w:rPr>
          <w:spacing w:val="1"/>
        </w:rPr>
        <w:t xml:space="preserve"> </w:t>
      </w:r>
      <w:r>
        <w:t>университеты.</w:t>
      </w:r>
      <w:r>
        <w:rPr>
          <w:spacing w:val="1"/>
        </w:rPr>
        <w:t xml:space="preserve"> </w:t>
      </w:r>
      <w:r>
        <w:t>Народная</w:t>
      </w:r>
      <w:r>
        <w:rPr>
          <w:spacing w:val="1"/>
        </w:rPr>
        <w:t xml:space="preserve"> </w:t>
      </w:r>
      <w:r>
        <w:t>культура.</w:t>
      </w:r>
      <w:r>
        <w:rPr>
          <w:spacing w:val="1"/>
        </w:rPr>
        <w:t xml:space="preserve"> </w:t>
      </w:r>
      <w:r>
        <w:rPr>
          <w:i/>
        </w:rPr>
        <w:t>Культура</w:t>
      </w:r>
      <w:r>
        <w:rPr>
          <w:i/>
          <w:spacing w:val="1"/>
        </w:rPr>
        <w:t xml:space="preserve"> </w:t>
      </w:r>
      <w:r>
        <w:rPr>
          <w:i/>
        </w:rPr>
        <w:t xml:space="preserve">повседневности: обретение комфорта. Жизнь в городе и в усадьбе. </w:t>
      </w:r>
      <w:r>
        <w:t>Российская культура</w:t>
      </w:r>
      <w:r>
        <w:rPr>
          <w:spacing w:val="1"/>
        </w:rPr>
        <w:t xml:space="preserve"> </w:t>
      </w:r>
      <w:r>
        <w:t>как</w:t>
      </w:r>
      <w:r>
        <w:rPr>
          <w:spacing w:val="-1"/>
        </w:rPr>
        <w:t xml:space="preserve"> </w:t>
      </w:r>
      <w:r>
        <w:t>часть европейской культуры.</w:t>
      </w:r>
    </w:p>
    <w:p w:rsidR="00995470" w:rsidRDefault="00995470" w:rsidP="00995470">
      <w:pPr>
        <w:pStyle w:val="211"/>
        <w:spacing w:before="2"/>
      </w:pPr>
      <w:r>
        <w:t>Пространство</w:t>
      </w:r>
      <w:r>
        <w:rPr>
          <w:spacing w:val="-6"/>
        </w:rPr>
        <w:t xml:space="preserve"> </w:t>
      </w:r>
      <w:r>
        <w:t>империи:</w:t>
      </w:r>
      <w:r>
        <w:rPr>
          <w:spacing w:val="-3"/>
        </w:rPr>
        <w:t xml:space="preserve"> </w:t>
      </w:r>
      <w:r>
        <w:t>этнокультурный</w:t>
      </w:r>
      <w:r>
        <w:rPr>
          <w:spacing w:val="-2"/>
        </w:rPr>
        <w:t xml:space="preserve"> </w:t>
      </w:r>
      <w:r>
        <w:t>облик</w:t>
      </w:r>
      <w:r>
        <w:rPr>
          <w:spacing w:val="-3"/>
        </w:rPr>
        <w:t xml:space="preserve"> </w:t>
      </w:r>
      <w:r>
        <w:t>страны</w:t>
      </w:r>
    </w:p>
    <w:p w:rsidR="00995470" w:rsidRDefault="00995470" w:rsidP="00995470">
      <w:pPr>
        <w:pStyle w:val="a0"/>
        <w:ind w:right="1981"/>
      </w:pPr>
      <w:r>
        <w:t>Народы</w:t>
      </w:r>
      <w:r>
        <w:rPr>
          <w:spacing w:val="1"/>
        </w:rPr>
        <w:t xml:space="preserve"> </w:t>
      </w:r>
      <w:r>
        <w:t>России</w:t>
      </w:r>
      <w:r>
        <w:rPr>
          <w:spacing w:val="1"/>
        </w:rPr>
        <w:t xml:space="preserve"> </w:t>
      </w:r>
      <w:r>
        <w:t>в</w:t>
      </w:r>
      <w:r>
        <w:rPr>
          <w:spacing w:val="1"/>
        </w:rPr>
        <w:t xml:space="preserve"> </w:t>
      </w:r>
      <w:r>
        <w:t>первой</w:t>
      </w:r>
      <w:r>
        <w:rPr>
          <w:spacing w:val="1"/>
        </w:rPr>
        <w:t xml:space="preserve"> </w:t>
      </w:r>
      <w:r>
        <w:t>половине</w:t>
      </w:r>
      <w:r>
        <w:rPr>
          <w:spacing w:val="1"/>
        </w:rPr>
        <w:t xml:space="preserve"> </w:t>
      </w:r>
      <w:r>
        <w:t>XIX</w:t>
      </w:r>
      <w:r>
        <w:rPr>
          <w:spacing w:val="1"/>
        </w:rPr>
        <w:t xml:space="preserve"> </w:t>
      </w:r>
      <w:r>
        <w:t>в.</w:t>
      </w:r>
      <w:r>
        <w:rPr>
          <w:spacing w:val="1"/>
        </w:rPr>
        <w:t xml:space="preserve"> </w:t>
      </w:r>
      <w:r>
        <w:t>Многообразие</w:t>
      </w:r>
      <w:r>
        <w:rPr>
          <w:spacing w:val="1"/>
        </w:rPr>
        <w:t xml:space="preserve"> </w:t>
      </w:r>
      <w:r>
        <w:t>культур</w:t>
      </w:r>
      <w:r>
        <w:rPr>
          <w:spacing w:val="1"/>
        </w:rPr>
        <w:t xml:space="preserve"> </w:t>
      </w:r>
      <w:r>
        <w:t>и</w:t>
      </w:r>
      <w:r>
        <w:rPr>
          <w:spacing w:val="1"/>
        </w:rPr>
        <w:t xml:space="preserve"> </w:t>
      </w:r>
      <w:r>
        <w:t>религий</w:t>
      </w:r>
      <w:r>
        <w:rPr>
          <w:spacing w:val="1"/>
        </w:rPr>
        <w:t xml:space="preserve"> </w:t>
      </w:r>
      <w:r>
        <w:t>Российской</w:t>
      </w:r>
      <w:r>
        <w:rPr>
          <w:spacing w:val="1"/>
        </w:rPr>
        <w:t xml:space="preserve"> </w:t>
      </w:r>
      <w:r>
        <w:t>империи.</w:t>
      </w:r>
      <w:r>
        <w:rPr>
          <w:spacing w:val="1"/>
        </w:rPr>
        <w:t xml:space="preserve"> </w:t>
      </w:r>
      <w:r>
        <w:t>Православная</w:t>
      </w:r>
      <w:r>
        <w:rPr>
          <w:spacing w:val="1"/>
        </w:rPr>
        <w:t xml:space="preserve"> </w:t>
      </w:r>
      <w:r>
        <w:t>церковь</w:t>
      </w:r>
      <w:r>
        <w:rPr>
          <w:spacing w:val="1"/>
        </w:rPr>
        <w:t xml:space="preserve"> </w:t>
      </w:r>
      <w:r>
        <w:t>и</w:t>
      </w:r>
      <w:r>
        <w:rPr>
          <w:spacing w:val="1"/>
        </w:rPr>
        <w:t xml:space="preserve"> </w:t>
      </w:r>
      <w:r>
        <w:t>основные</w:t>
      </w:r>
      <w:r>
        <w:rPr>
          <w:spacing w:val="1"/>
        </w:rPr>
        <w:t xml:space="preserve"> </w:t>
      </w:r>
      <w:r>
        <w:t>конфессии</w:t>
      </w:r>
      <w:r>
        <w:rPr>
          <w:spacing w:val="1"/>
        </w:rPr>
        <w:t xml:space="preserve"> </w:t>
      </w:r>
      <w:r>
        <w:t>(католичество,</w:t>
      </w:r>
      <w:r>
        <w:rPr>
          <w:spacing w:val="1"/>
        </w:rPr>
        <w:t xml:space="preserve"> </w:t>
      </w:r>
      <w:r>
        <w:t>протестантство,</w:t>
      </w:r>
      <w:r>
        <w:rPr>
          <w:spacing w:val="1"/>
        </w:rPr>
        <w:t xml:space="preserve"> </w:t>
      </w:r>
      <w:r>
        <w:t>ислам,</w:t>
      </w:r>
      <w:r>
        <w:rPr>
          <w:spacing w:val="1"/>
        </w:rPr>
        <w:t xml:space="preserve"> </w:t>
      </w:r>
      <w:r>
        <w:t>иудаизм,</w:t>
      </w:r>
      <w:r>
        <w:rPr>
          <w:spacing w:val="1"/>
        </w:rPr>
        <w:t xml:space="preserve"> </w:t>
      </w:r>
      <w:r>
        <w:t>буддизм).</w:t>
      </w:r>
      <w:r>
        <w:rPr>
          <w:spacing w:val="1"/>
        </w:rPr>
        <w:t xml:space="preserve"> </w:t>
      </w:r>
      <w:r>
        <w:t>Взаимодействие</w:t>
      </w:r>
      <w:r>
        <w:rPr>
          <w:spacing w:val="1"/>
        </w:rPr>
        <w:t xml:space="preserve"> </w:t>
      </w:r>
      <w:r>
        <w:t>народов.</w:t>
      </w:r>
      <w:r>
        <w:rPr>
          <w:spacing w:val="1"/>
        </w:rPr>
        <w:t xml:space="preserve"> </w:t>
      </w:r>
      <w:r>
        <w:t>Особенности</w:t>
      </w:r>
      <w:r>
        <w:rPr>
          <w:spacing w:val="1"/>
        </w:rPr>
        <w:t xml:space="preserve"> </w:t>
      </w:r>
      <w:r>
        <w:t>административного</w:t>
      </w:r>
      <w:r>
        <w:rPr>
          <w:spacing w:val="1"/>
        </w:rPr>
        <w:t xml:space="preserve"> </w:t>
      </w:r>
      <w:r>
        <w:t>управления</w:t>
      </w:r>
      <w:r>
        <w:rPr>
          <w:spacing w:val="1"/>
        </w:rPr>
        <w:t xml:space="preserve"> </w:t>
      </w:r>
      <w:r>
        <w:t>на</w:t>
      </w:r>
      <w:r>
        <w:rPr>
          <w:spacing w:val="1"/>
        </w:rPr>
        <w:t xml:space="preserve"> </w:t>
      </w:r>
      <w:r>
        <w:t>окраинах</w:t>
      </w:r>
      <w:r>
        <w:rPr>
          <w:spacing w:val="1"/>
        </w:rPr>
        <w:t xml:space="preserve"> </w:t>
      </w:r>
      <w:r>
        <w:t>империи.</w:t>
      </w:r>
      <w:r>
        <w:rPr>
          <w:spacing w:val="1"/>
        </w:rPr>
        <w:t xml:space="preserve"> </w:t>
      </w:r>
      <w:r>
        <w:t>Царство</w:t>
      </w:r>
      <w:r>
        <w:rPr>
          <w:spacing w:val="1"/>
        </w:rPr>
        <w:t xml:space="preserve"> </w:t>
      </w:r>
      <w:r>
        <w:t>Польское.</w:t>
      </w:r>
      <w:r>
        <w:rPr>
          <w:spacing w:val="1"/>
        </w:rPr>
        <w:t xml:space="preserve"> </w:t>
      </w:r>
      <w:r>
        <w:rPr>
          <w:i/>
        </w:rPr>
        <w:t>Польское</w:t>
      </w:r>
      <w:r>
        <w:rPr>
          <w:i/>
          <w:spacing w:val="1"/>
        </w:rPr>
        <w:t xml:space="preserve"> </w:t>
      </w:r>
      <w:r>
        <w:rPr>
          <w:i/>
        </w:rPr>
        <w:t>восстание</w:t>
      </w:r>
      <w:r>
        <w:rPr>
          <w:i/>
          <w:spacing w:val="1"/>
        </w:rPr>
        <w:t xml:space="preserve"> </w:t>
      </w:r>
      <w:r>
        <w:rPr>
          <w:i/>
        </w:rPr>
        <w:t>1830–1831</w:t>
      </w:r>
      <w:r>
        <w:rPr>
          <w:i/>
          <w:spacing w:val="1"/>
        </w:rPr>
        <w:t xml:space="preserve"> </w:t>
      </w:r>
      <w:r>
        <w:rPr>
          <w:i/>
        </w:rPr>
        <w:t>гг.</w:t>
      </w:r>
      <w:r>
        <w:rPr>
          <w:i/>
          <w:spacing w:val="1"/>
        </w:rPr>
        <w:t xml:space="preserve"> </w:t>
      </w:r>
      <w:r>
        <w:t>Присоединение</w:t>
      </w:r>
      <w:r>
        <w:rPr>
          <w:spacing w:val="1"/>
        </w:rPr>
        <w:t xml:space="preserve"> </w:t>
      </w:r>
      <w:r>
        <w:t>Грузии</w:t>
      </w:r>
      <w:r>
        <w:rPr>
          <w:spacing w:val="1"/>
        </w:rPr>
        <w:t xml:space="preserve"> </w:t>
      </w:r>
      <w:r>
        <w:t>и</w:t>
      </w:r>
      <w:r>
        <w:rPr>
          <w:spacing w:val="1"/>
        </w:rPr>
        <w:t xml:space="preserve"> </w:t>
      </w:r>
      <w:r>
        <w:t>Закавказья.</w:t>
      </w:r>
      <w:r>
        <w:rPr>
          <w:spacing w:val="1"/>
        </w:rPr>
        <w:t xml:space="preserve"> </w:t>
      </w:r>
      <w:r>
        <w:t>Кавказская</w:t>
      </w:r>
      <w:r>
        <w:rPr>
          <w:spacing w:val="61"/>
        </w:rPr>
        <w:t xml:space="preserve"> </w:t>
      </w:r>
      <w:r>
        <w:t>война.</w:t>
      </w:r>
      <w:r>
        <w:rPr>
          <w:spacing w:val="1"/>
        </w:rPr>
        <w:t xml:space="preserve"> </w:t>
      </w:r>
      <w:r>
        <w:t>Движение</w:t>
      </w:r>
      <w:r>
        <w:rPr>
          <w:spacing w:val="-2"/>
        </w:rPr>
        <w:t xml:space="preserve"> </w:t>
      </w:r>
      <w:r>
        <w:t>Шамиля.</w:t>
      </w:r>
    </w:p>
    <w:p w:rsidR="00995470" w:rsidRDefault="00995470" w:rsidP="00995470">
      <w:pPr>
        <w:pStyle w:val="211"/>
        <w:spacing w:before="3" w:line="240" w:lineRule="auto"/>
        <w:ind w:left="566" w:right="1988" w:firstLine="708"/>
      </w:pPr>
      <w:r>
        <w:t>Формирование</w:t>
      </w:r>
      <w:r>
        <w:rPr>
          <w:spacing w:val="1"/>
        </w:rPr>
        <w:t xml:space="preserve"> </w:t>
      </w:r>
      <w:r>
        <w:t>гражданского</w:t>
      </w:r>
      <w:r>
        <w:rPr>
          <w:spacing w:val="1"/>
        </w:rPr>
        <w:t xml:space="preserve"> </w:t>
      </w:r>
      <w:r>
        <w:t>правосознания.</w:t>
      </w:r>
      <w:r>
        <w:rPr>
          <w:spacing w:val="1"/>
        </w:rPr>
        <w:t xml:space="preserve"> </w:t>
      </w:r>
      <w:r>
        <w:t>Основные</w:t>
      </w:r>
      <w:r>
        <w:rPr>
          <w:spacing w:val="61"/>
        </w:rPr>
        <w:t xml:space="preserve"> </w:t>
      </w:r>
      <w:r>
        <w:t>течения</w:t>
      </w:r>
      <w:r>
        <w:rPr>
          <w:spacing w:val="1"/>
        </w:rPr>
        <w:t xml:space="preserve"> </w:t>
      </w:r>
      <w:r>
        <w:t>общественной</w:t>
      </w:r>
      <w:r>
        <w:rPr>
          <w:spacing w:val="-1"/>
        </w:rPr>
        <w:t xml:space="preserve"> </w:t>
      </w:r>
      <w:r>
        <w:t>мысли</w:t>
      </w:r>
    </w:p>
    <w:p w:rsidR="00995470" w:rsidRDefault="00995470" w:rsidP="00995470">
      <w:pPr>
        <w:ind w:left="566" w:right="1983" w:firstLine="708"/>
        <w:jc w:val="both"/>
        <w:rPr>
          <w:i/>
        </w:rPr>
      </w:pPr>
      <w:r>
        <w:t>Западное</w:t>
      </w:r>
      <w:r>
        <w:rPr>
          <w:spacing w:val="1"/>
        </w:rPr>
        <w:t xml:space="preserve"> </w:t>
      </w:r>
      <w:r>
        <w:t>просвещение</w:t>
      </w:r>
      <w:r>
        <w:rPr>
          <w:spacing w:val="1"/>
        </w:rPr>
        <w:t xml:space="preserve"> </w:t>
      </w:r>
      <w:r>
        <w:t>и</w:t>
      </w:r>
      <w:r>
        <w:rPr>
          <w:spacing w:val="1"/>
        </w:rPr>
        <w:t xml:space="preserve"> </w:t>
      </w:r>
      <w:r>
        <w:t>образованное</w:t>
      </w:r>
      <w:r>
        <w:rPr>
          <w:spacing w:val="1"/>
        </w:rPr>
        <w:t xml:space="preserve"> </w:t>
      </w:r>
      <w:r>
        <w:t>меньшинство:</w:t>
      </w:r>
      <w:r>
        <w:rPr>
          <w:spacing w:val="1"/>
        </w:rPr>
        <w:t xml:space="preserve"> </w:t>
      </w:r>
      <w:r>
        <w:t>кризис</w:t>
      </w:r>
      <w:r>
        <w:rPr>
          <w:spacing w:val="1"/>
        </w:rPr>
        <w:t xml:space="preserve"> </w:t>
      </w:r>
      <w:r>
        <w:t>традиционного</w:t>
      </w:r>
      <w:r>
        <w:rPr>
          <w:spacing w:val="1"/>
        </w:rPr>
        <w:t xml:space="preserve"> </w:t>
      </w:r>
      <w:r>
        <w:t>мировосприятия.</w:t>
      </w:r>
      <w:r>
        <w:rPr>
          <w:spacing w:val="1"/>
        </w:rPr>
        <w:t xml:space="preserve"> </w:t>
      </w:r>
      <w:r>
        <w:t>«Золотой</w:t>
      </w:r>
      <w:r>
        <w:rPr>
          <w:spacing w:val="1"/>
        </w:rPr>
        <w:t xml:space="preserve"> </w:t>
      </w:r>
      <w:r>
        <w:t>век»</w:t>
      </w:r>
      <w:r>
        <w:rPr>
          <w:spacing w:val="1"/>
        </w:rPr>
        <w:t xml:space="preserve"> </w:t>
      </w:r>
      <w:r>
        <w:t>дворянской</w:t>
      </w:r>
      <w:r>
        <w:rPr>
          <w:spacing w:val="1"/>
        </w:rPr>
        <w:t xml:space="preserve"> </w:t>
      </w:r>
      <w:r>
        <w:t>культуры.</w:t>
      </w:r>
      <w:r>
        <w:rPr>
          <w:spacing w:val="1"/>
        </w:rPr>
        <w:t xml:space="preserve"> </w:t>
      </w:r>
      <w:r>
        <w:t>Идея</w:t>
      </w:r>
      <w:r>
        <w:rPr>
          <w:spacing w:val="1"/>
        </w:rPr>
        <w:t xml:space="preserve"> </w:t>
      </w:r>
      <w:r>
        <w:t>служения</w:t>
      </w:r>
      <w:r>
        <w:rPr>
          <w:spacing w:val="1"/>
        </w:rPr>
        <w:t xml:space="preserve"> </w:t>
      </w:r>
      <w:r>
        <w:t>как</w:t>
      </w:r>
      <w:r>
        <w:rPr>
          <w:spacing w:val="1"/>
        </w:rPr>
        <w:t xml:space="preserve"> </w:t>
      </w:r>
      <w:r>
        <w:t>основа</w:t>
      </w:r>
      <w:r>
        <w:rPr>
          <w:spacing w:val="1"/>
        </w:rPr>
        <w:t xml:space="preserve"> </w:t>
      </w:r>
      <w:r>
        <w:t>дворянской</w:t>
      </w:r>
      <w:r>
        <w:rPr>
          <w:spacing w:val="1"/>
        </w:rPr>
        <w:t xml:space="preserve"> </w:t>
      </w:r>
      <w:r>
        <w:t>идентичности.</w:t>
      </w:r>
      <w:r>
        <w:rPr>
          <w:spacing w:val="1"/>
        </w:rPr>
        <w:t xml:space="preserve"> </w:t>
      </w:r>
      <w:r>
        <w:rPr>
          <w:i/>
        </w:rPr>
        <w:t>Эволюция</w:t>
      </w:r>
      <w:r>
        <w:rPr>
          <w:i/>
          <w:spacing w:val="1"/>
        </w:rPr>
        <w:t xml:space="preserve"> </w:t>
      </w:r>
      <w:r>
        <w:rPr>
          <w:i/>
        </w:rPr>
        <w:t>дворянской</w:t>
      </w:r>
      <w:r>
        <w:rPr>
          <w:i/>
          <w:spacing w:val="1"/>
        </w:rPr>
        <w:t xml:space="preserve"> </w:t>
      </w:r>
      <w:r>
        <w:rPr>
          <w:i/>
        </w:rPr>
        <w:t>оппозиционности.</w:t>
      </w:r>
      <w:r>
        <w:rPr>
          <w:i/>
          <w:spacing w:val="1"/>
        </w:rPr>
        <w:t xml:space="preserve"> </w:t>
      </w:r>
      <w:r>
        <w:rPr>
          <w:i/>
        </w:rPr>
        <w:t>Формирование</w:t>
      </w:r>
      <w:r>
        <w:rPr>
          <w:i/>
          <w:spacing w:val="1"/>
        </w:rPr>
        <w:t xml:space="preserve"> </w:t>
      </w:r>
      <w:r>
        <w:rPr>
          <w:i/>
        </w:rPr>
        <w:t>генерации просвещенных людей: от свободы для немногих к свободе для всех. Появление</w:t>
      </w:r>
      <w:r>
        <w:rPr>
          <w:i/>
          <w:spacing w:val="1"/>
        </w:rPr>
        <w:t xml:space="preserve"> </w:t>
      </w:r>
      <w:r>
        <w:rPr>
          <w:i/>
        </w:rPr>
        <w:t>научных и литературных обществ, тайных политических организаций. Распространение</w:t>
      </w:r>
      <w:r>
        <w:rPr>
          <w:i/>
          <w:spacing w:val="1"/>
        </w:rPr>
        <w:t xml:space="preserve"> </w:t>
      </w:r>
      <w:r>
        <w:rPr>
          <w:i/>
        </w:rPr>
        <w:t>либеральных</w:t>
      </w:r>
      <w:r>
        <w:rPr>
          <w:i/>
          <w:spacing w:val="1"/>
        </w:rPr>
        <w:t xml:space="preserve"> </w:t>
      </w:r>
      <w:r>
        <w:rPr>
          <w:i/>
        </w:rPr>
        <w:t>идей.</w:t>
      </w:r>
      <w:r>
        <w:rPr>
          <w:i/>
          <w:spacing w:val="1"/>
        </w:rPr>
        <w:t xml:space="preserve"> </w:t>
      </w:r>
      <w:r>
        <w:rPr>
          <w:i/>
        </w:rPr>
        <w:t>Декабристы</w:t>
      </w:r>
      <w:r>
        <w:rPr>
          <w:i/>
          <w:spacing w:val="1"/>
        </w:rPr>
        <w:t xml:space="preserve"> </w:t>
      </w:r>
      <w:r>
        <w:rPr>
          <w:i/>
        </w:rPr>
        <w:t>–</w:t>
      </w:r>
      <w:r>
        <w:rPr>
          <w:i/>
          <w:spacing w:val="1"/>
        </w:rPr>
        <w:t xml:space="preserve"> </w:t>
      </w:r>
      <w:r>
        <w:rPr>
          <w:i/>
        </w:rPr>
        <w:t>дворянские</w:t>
      </w:r>
      <w:r>
        <w:rPr>
          <w:i/>
          <w:spacing w:val="1"/>
        </w:rPr>
        <w:t xml:space="preserve"> </w:t>
      </w:r>
      <w:r>
        <w:rPr>
          <w:i/>
        </w:rPr>
        <w:t>революционеры.</w:t>
      </w:r>
      <w:r>
        <w:rPr>
          <w:i/>
          <w:spacing w:val="1"/>
        </w:rPr>
        <w:t xml:space="preserve"> </w:t>
      </w:r>
      <w:r>
        <w:rPr>
          <w:i/>
        </w:rPr>
        <w:t>Культура</w:t>
      </w:r>
      <w:r>
        <w:rPr>
          <w:i/>
          <w:spacing w:val="1"/>
        </w:rPr>
        <w:t xml:space="preserve"> </w:t>
      </w:r>
      <w:r>
        <w:rPr>
          <w:i/>
        </w:rPr>
        <w:t>и</w:t>
      </w:r>
      <w:r>
        <w:rPr>
          <w:i/>
          <w:spacing w:val="1"/>
        </w:rPr>
        <w:t xml:space="preserve"> </w:t>
      </w:r>
      <w:r>
        <w:rPr>
          <w:i/>
        </w:rPr>
        <w:t>этика</w:t>
      </w:r>
      <w:r>
        <w:rPr>
          <w:i/>
          <w:spacing w:val="1"/>
        </w:rPr>
        <w:t xml:space="preserve"> </w:t>
      </w:r>
      <w:r>
        <w:rPr>
          <w:i/>
        </w:rPr>
        <w:t>декабристов.</w:t>
      </w:r>
    </w:p>
    <w:p w:rsidR="00995470" w:rsidRDefault="00995470" w:rsidP="00995470">
      <w:pPr>
        <w:ind w:left="566" w:right="1981" w:firstLine="708"/>
        <w:jc w:val="both"/>
        <w:rPr>
          <w:i/>
        </w:rPr>
      </w:pPr>
      <w:r>
        <w:lastRenderedPageBreak/>
        <w:t>Общественная жизнь в 1830 – 1850-е гг. Роль литературы, печати, университетов в</w:t>
      </w:r>
      <w:r>
        <w:rPr>
          <w:spacing w:val="1"/>
        </w:rPr>
        <w:t xml:space="preserve"> </w:t>
      </w:r>
      <w:r>
        <w:t>формировании независимого общественного мнения. Общественная мысль: официальная</w:t>
      </w:r>
      <w:r>
        <w:rPr>
          <w:spacing w:val="1"/>
        </w:rPr>
        <w:t xml:space="preserve"> </w:t>
      </w:r>
      <w:r>
        <w:t xml:space="preserve">идеология, славянофилы и западники, зарождение социалистической мысли. </w:t>
      </w:r>
      <w:r>
        <w:rPr>
          <w:i/>
        </w:rPr>
        <w:t>Складывание</w:t>
      </w:r>
      <w:r>
        <w:rPr>
          <w:i/>
          <w:spacing w:val="-57"/>
        </w:rPr>
        <w:t xml:space="preserve"> </w:t>
      </w:r>
      <w:r>
        <w:rPr>
          <w:i/>
        </w:rPr>
        <w:t>теории русского социализма. А.И.Герцен. Влияние немецкой философии и французского</w:t>
      </w:r>
      <w:r>
        <w:rPr>
          <w:i/>
          <w:spacing w:val="1"/>
        </w:rPr>
        <w:t xml:space="preserve"> </w:t>
      </w:r>
      <w:r>
        <w:rPr>
          <w:i/>
        </w:rPr>
        <w:t>социализма на русскую общественную мысль. Россия и Европа как центральный пункт</w:t>
      </w:r>
      <w:r>
        <w:rPr>
          <w:i/>
          <w:spacing w:val="1"/>
        </w:rPr>
        <w:t xml:space="preserve"> </w:t>
      </w:r>
      <w:r>
        <w:rPr>
          <w:i/>
        </w:rPr>
        <w:t>общественных</w:t>
      </w:r>
      <w:r>
        <w:rPr>
          <w:i/>
          <w:spacing w:val="-2"/>
        </w:rPr>
        <w:t xml:space="preserve"> </w:t>
      </w:r>
      <w:r>
        <w:rPr>
          <w:i/>
        </w:rPr>
        <w:t>дебатов.</w:t>
      </w:r>
    </w:p>
    <w:p w:rsidR="00995470" w:rsidRDefault="00995470" w:rsidP="00995470">
      <w:pPr>
        <w:pStyle w:val="211"/>
        <w:spacing w:before="1" w:line="240" w:lineRule="auto"/>
      </w:pPr>
      <w:r>
        <w:t>Россия</w:t>
      </w:r>
      <w:r>
        <w:rPr>
          <w:spacing w:val="-2"/>
        </w:rPr>
        <w:t xml:space="preserve"> </w:t>
      </w:r>
      <w:r>
        <w:t>в</w:t>
      </w:r>
      <w:r>
        <w:rPr>
          <w:spacing w:val="-2"/>
        </w:rPr>
        <w:t xml:space="preserve"> </w:t>
      </w:r>
      <w:r>
        <w:t>эпоху</w:t>
      </w:r>
      <w:r>
        <w:rPr>
          <w:spacing w:val="-2"/>
        </w:rPr>
        <w:t xml:space="preserve"> </w:t>
      </w:r>
      <w:r>
        <w:t>реформ</w:t>
      </w:r>
    </w:p>
    <w:p w:rsidR="00995470" w:rsidRDefault="00995470" w:rsidP="00995470">
      <w:pPr>
        <w:spacing w:line="274" w:lineRule="exact"/>
        <w:ind w:left="1274"/>
        <w:jc w:val="both"/>
        <w:rPr>
          <w:b/>
        </w:rPr>
      </w:pPr>
      <w:r>
        <w:rPr>
          <w:b/>
        </w:rPr>
        <w:t>Преобразования</w:t>
      </w:r>
      <w:r>
        <w:rPr>
          <w:b/>
          <w:spacing w:val="-3"/>
        </w:rPr>
        <w:t xml:space="preserve"> </w:t>
      </w:r>
      <w:r>
        <w:rPr>
          <w:b/>
        </w:rPr>
        <w:t>Александра</w:t>
      </w:r>
      <w:r>
        <w:rPr>
          <w:b/>
          <w:spacing w:val="-2"/>
        </w:rPr>
        <w:t xml:space="preserve"> </w:t>
      </w:r>
      <w:r>
        <w:rPr>
          <w:b/>
        </w:rPr>
        <w:t>II:</w:t>
      </w:r>
      <w:r>
        <w:rPr>
          <w:b/>
          <w:spacing w:val="-4"/>
        </w:rPr>
        <w:t xml:space="preserve"> </w:t>
      </w:r>
      <w:r>
        <w:rPr>
          <w:b/>
        </w:rPr>
        <w:t>социальная</w:t>
      </w:r>
      <w:r>
        <w:rPr>
          <w:b/>
          <w:spacing w:val="-5"/>
        </w:rPr>
        <w:t xml:space="preserve"> </w:t>
      </w:r>
      <w:r>
        <w:rPr>
          <w:b/>
        </w:rPr>
        <w:t>и</w:t>
      </w:r>
      <w:r>
        <w:rPr>
          <w:b/>
          <w:spacing w:val="-3"/>
        </w:rPr>
        <w:t xml:space="preserve"> </w:t>
      </w:r>
      <w:r>
        <w:rPr>
          <w:b/>
        </w:rPr>
        <w:t>правовая</w:t>
      </w:r>
      <w:r>
        <w:rPr>
          <w:b/>
          <w:spacing w:val="-2"/>
        </w:rPr>
        <w:t xml:space="preserve"> </w:t>
      </w:r>
      <w:r>
        <w:rPr>
          <w:b/>
        </w:rPr>
        <w:t>модернизация</w:t>
      </w:r>
    </w:p>
    <w:p w:rsidR="00995470" w:rsidRDefault="00995470" w:rsidP="000006CE">
      <w:pPr>
        <w:pStyle w:val="a0"/>
        <w:ind w:right="1983"/>
      </w:pPr>
      <w:r>
        <w:t>Реформы 1860-1870-х</w:t>
      </w:r>
      <w:r>
        <w:rPr>
          <w:spacing w:val="1"/>
        </w:rPr>
        <w:t xml:space="preserve"> </w:t>
      </w:r>
      <w:r>
        <w:t>гг. – движение к правовому государству и гражданскому</w:t>
      </w:r>
      <w:r>
        <w:rPr>
          <w:spacing w:val="1"/>
        </w:rPr>
        <w:t xml:space="preserve"> </w:t>
      </w:r>
      <w:r>
        <w:t>обществу. Крестьянская реформа 1861 г. и ее последствия. Крестьянская община. Земская</w:t>
      </w:r>
      <w:r>
        <w:rPr>
          <w:spacing w:val="1"/>
        </w:rPr>
        <w:t xml:space="preserve"> </w:t>
      </w:r>
      <w:r>
        <w:t>и городская реформы. Становление общественного самоуправления. Судебная реформа и</w:t>
      </w:r>
      <w:r>
        <w:rPr>
          <w:spacing w:val="1"/>
        </w:rPr>
        <w:t xml:space="preserve"> </w:t>
      </w:r>
      <w:r>
        <w:t xml:space="preserve">развитие правового сознания. Военные реформы. </w:t>
      </w:r>
      <w:r>
        <w:rPr>
          <w:i/>
        </w:rPr>
        <w:t>Утверждение начал всесословности в</w:t>
      </w:r>
      <w:r>
        <w:rPr>
          <w:i/>
          <w:spacing w:val="1"/>
        </w:rPr>
        <w:t xml:space="preserve"> </w:t>
      </w:r>
      <w:r>
        <w:rPr>
          <w:i/>
        </w:rPr>
        <w:t>правовом</w:t>
      </w:r>
      <w:r>
        <w:rPr>
          <w:i/>
          <w:spacing w:val="-1"/>
        </w:rPr>
        <w:t xml:space="preserve"> </w:t>
      </w:r>
      <w:r>
        <w:rPr>
          <w:i/>
        </w:rPr>
        <w:t>строе</w:t>
      </w:r>
      <w:r>
        <w:rPr>
          <w:i/>
          <w:spacing w:val="-1"/>
        </w:rPr>
        <w:t xml:space="preserve"> </w:t>
      </w:r>
      <w:r>
        <w:rPr>
          <w:i/>
        </w:rPr>
        <w:t>страны.</w:t>
      </w:r>
      <w:r>
        <w:rPr>
          <w:i/>
          <w:spacing w:val="1"/>
        </w:rPr>
        <w:t xml:space="preserve"> </w:t>
      </w:r>
      <w:r>
        <w:t>Конституционный вопрос.Многовекторность</w:t>
      </w:r>
      <w:r>
        <w:rPr>
          <w:spacing w:val="1"/>
        </w:rPr>
        <w:t xml:space="preserve"> </w:t>
      </w:r>
      <w:r>
        <w:t>внешней</w:t>
      </w:r>
      <w:r>
        <w:rPr>
          <w:spacing w:val="1"/>
        </w:rPr>
        <w:t xml:space="preserve"> </w:t>
      </w:r>
      <w:r>
        <w:t>политики</w:t>
      </w:r>
      <w:r>
        <w:rPr>
          <w:spacing w:val="1"/>
        </w:rPr>
        <w:t xml:space="preserve"> </w:t>
      </w:r>
      <w:r>
        <w:t>империи.</w:t>
      </w:r>
      <w:r>
        <w:rPr>
          <w:spacing w:val="1"/>
        </w:rPr>
        <w:t xml:space="preserve"> </w:t>
      </w:r>
      <w:r>
        <w:t>Завершение</w:t>
      </w:r>
      <w:r>
        <w:rPr>
          <w:spacing w:val="1"/>
        </w:rPr>
        <w:t xml:space="preserve"> </w:t>
      </w:r>
      <w:r>
        <w:t>Кавказской</w:t>
      </w:r>
      <w:r>
        <w:rPr>
          <w:spacing w:val="1"/>
        </w:rPr>
        <w:t xml:space="preserve"> </w:t>
      </w:r>
      <w:r>
        <w:t>войны.</w:t>
      </w:r>
      <w:r>
        <w:rPr>
          <w:spacing w:val="1"/>
        </w:rPr>
        <w:t xml:space="preserve"> </w:t>
      </w:r>
      <w:r>
        <w:t>Присоединение Средней Азии. Россия и Балканы. Русско-турецкая война 1877-1878 гг.</w:t>
      </w:r>
      <w:r>
        <w:rPr>
          <w:spacing w:val="1"/>
        </w:rPr>
        <w:t xml:space="preserve"> </w:t>
      </w:r>
      <w:r>
        <w:t>Россия</w:t>
      </w:r>
      <w:r>
        <w:rPr>
          <w:spacing w:val="-1"/>
        </w:rPr>
        <w:t xml:space="preserve"> </w:t>
      </w:r>
      <w:r>
        <w:t>на</w:t>
      </w:r>
      <w:r>
        <w:rPr>
          <w:spacing w:val="-1"/>
        </w:rPr>
        <w:t xml:space="preserve"> </w:t>
      </w:r>
      <w:r>
        <w:t>Дальнем</w:t>
      </w:r>
      <w:r>
        <w:rPr>
          <w:spacing w:val="-1"/>
        </w:rPr>
        <w:t xml:space="preserve"> </w:t>
      </w:r>
      <w:r>
        <w:t>Востоке. Основание</w:t>
      </w:r>
      <w:r>
        <w:rPr>
          <w:spacing w:val="-2"/>
        </w:rPr>
        <w:t xml:space="preserve"> </w:t>
      </w:r>
      <w:r>
        <w:t>Хабаровска.</w:t>
      </w:r>
    </w:p>
    <w:p w:rsidR="00995470" w:rsidRDefault="00995470" w:rsidP="00995470">
      <w:pPr>
        <w:pStyle w:val="211"/>
        <w:spacing w:before="5"/>
      </w:pPr>
      <w:r>
        <w:t>«Народное</w:t>
      </w:r>
      <w:r>
        <w:rPr>
          <w:spacing w:val="-4"/>
        </w:rPr>
        <w:t xml:space="preserve"> </w:t>
      </w:r>
      <w:r>
        <w:t>самодержавие»</w:t>
      </w:r>
      <w:r>
        <w:rPr>
          <w:spacing w:val="-3"/>
        </w:rPr>
        <w:t xml:space="preserve"> </w:t>
      </w:r>
      <w:r>
        <w:t>Александра</w:t>
      </w:r>
      <w:r>
        <w:rPr>
          <w:spacing w:val="-2"/>
        </w:rPr>
        <w:t xml:space="preserve"> </w:t>
      </w:r>
      <w:r>
        <w:t>III</w:t>
      </w:r>
    </w:p>
    <w:p w:rsidR="00995470" w:rsidRDefault="00995470" w:rsidP="00995470">
      <w:pPr>
        <w:ind w:left="566" w:right="1983" w:firstLine="708"/>
        <w:jc w:val="both"/>
        <w:rPr>
          <w:i/>
        </w:rPr>
      </w:pPr>
      <w:r>
        <w:t>Идеология</w:t>
      </w:r>
      <w:r>
        <w:rPr>
          <w:spacing w:val="1"/>
        </w:rPr>
        <w:t xml:space="preserve"> </w:t>
      </w:r>
      <w:r>
        <w:t>самобытного</w:t>
      </w:r>
      <w:r>
        <w:rPr>
          <w:spacing w:val="1"/>
        </w:rPr>
        <w:t xml:space="preserve"> </w:t>
      </w:r>
      <w:r>
        <w:t>развития</w:t>
      </w:r>
      <w:r>
        <w:rPr>
          <w:spacing w:val="1"/>
        </w:rPr>
        <w:t xml:space="preserve"> </w:t>
      </w:r>
      <w:r>
        <w:t>России.</w:t>
      </w:r>
      <w:r>
        <w:rPr>
          <w:spacing w:val="1"/>
        </w:rPr>
        <w:t xml:space="preserve"> </w:t>
      </w:r>
      <w:r>
        <w:t>Государственный</w:t>
      </w:r>
      <w:r>
        <w:rPr>
          <w:spacing w:val="61"/>
        </w:rPr>
        <w:t xml:space="preserve"> </w:t>
      </w:r>
      <w:r>
        <w:t>национализм.</w:t>
      </w:r>
      <w:r>
        <w:rPr>
          <w:spacing w:val="1"/>
        </w:rPr>
        <w:t xml:space="preserve"> </w:t>
      </w:r>
      <w:r>
        <w:t>Реформы</w:t>
      </w:r>
      <w:r>
        <w:rPr>
          <w:spacing w:val="1"/>
        </w:rPr>
        <w:t xml:space="preserve"> </w:t>
      </w:r>
      <w:r>
        <w:t>и</w:t>
      </w:r>
      <w:r>
        <w:rPr>
          <w:spacing w:val="1"/>
        </w:rPr>
        <w:t xml:space="preserve"> </w:t>
      </w:r>
      <w:r>
        <w:t>«контрреформы».</w:t>
      </w:r>
      <w:r>
        <w:rPr>
          <w:spacing w:val="1"/>
        </w:rPr>
        <w:t xml:space="preserve"> </w:t>
      </w:r>
      <w:r>
        <w:rPr>
          <w:i/>
        </w:rPr>
        <w:t>Политика</w:t>
      </w:r>
      <w:r>
        <w:rPr>
          <w:i/>
          <w:spacing w:val="1"/>
        </w:rPr>
        <w:t xml:space="preserve"> </w:t>
      </w:r>
      <w:r>
        <w:rPr>
          <w:i/>
        </w:rPr>
        <w:t>консервативной</w:t>
      </w:r>
      <w:r>
        <w:rPr>
          <w:i/>
          <w:spacing w:val="1"/>
        </w:rPr>
        <w:t xml:space="preserve"> </w:t>
      </w:r>
      <w:r>
        <w:rPr>
          <w:i/>
        </w:rPr>
        <w:t>стабилизации.</w:t>
      </w:r>
      <w:r>
        <w:rPr>
          <w:i/>
          <w:spacing w:val="1"/>
        </w:rPr>
        <w:t xml:space="preserve"> </w:t>
      </w:r>
      <w:r>
        <w:rPr>
          <w:i/>
        </w:rPr>
        <w:t>Ограничение</w:t>
      </w:r>
      <w:r>
        <w:rPr>
          <w:i/>
          <w:spacing w:val="1"/>
        </w:rPr>
        <w:t xml:space="preserve"> </w:t>
      </w:r>
      <w:r>
        <w:rPr>
          <w:i/>
        </w:rPr>
        <w:t>общественной</w:t>
      </w:r>
      <w:r>
        <w:rPr>
          <w:i/>
          <w:spacing w:val="1"/>
        </w:rPr>
        <w:t xml:space="preserve"> </w:t>
      </w:r>
      <w:r>
        <w:rPr>
          <w:i/>
        </w:rPr>
        <w:t>самодеятельности.</w:t>
      </w:r>
      <w:r>
        <w:rPr>
          <w:i/>
          <w:spacing w:val="1"/>
        </w:rPr>
        <w:t xml:space="preserve"> </w:t>
      </w:r>
      <w:r>
        <w:t>Местное</w:t>
      </w:r>
      <w:r>
        <w:rPr>
          <w:spacing w:val="1"/>
        </w:rPr>
        <w:t xml:space="preserve"> </w:t>
      </w:r>
      <w:r>
        <w:t>самоуправление</w:t>
      </w:r>
      <w:r>
        <w:rPr>
          <w:spacing w:val="1"/>
        </w:rPr>
        <w:t xml:space="preserve"> </w:t>
      </w:r>
      <w:r>
        <w:t>и</w:t>
      </w:r>
      <w:r>
        <w:rPr>
          <w:spacing w:val="1"/>
        </w:rPr>
        <w:t xml:space="preserve"> </w:t>
      </w:r>
      <w:r>
        <w:t>самодержавие.</w:t>
      </w:r>
      <w:r>
        <w:rPr>
          <w:spacing w:val="1"/>
        </w:rPr>
        <w:t xml:space="preserve"> </w:t>
      </w:r>
      <w:r>
        <w:t>Независимость</w:t>
      </w:r>
      <w:r>
        <w:rPr>
          <w:spacing w:val="1"/>
        </w:rPr>
        <w:t xml:space="preserve"> </w:t>
      </w:r>
      <w:r>
        <w:t>суда</w:t>
      </w:r>
      <w:r>
        <w:rPr>
          <w:spacing w:val="1"/>
        </w:rPr>
        <w:t xml:space="preserve"> </w:t>
      </w:r>
      <w:r>
        <w:t>и</w:t>
      </w:r>
      <w:r>
        <w:rPr>
          <w:spacing w:val="1"/>
        </w:rPr>
        <w:t xml:space="preserve"> </w:t>
      </w:r>
      <w:r>
        <w:t>администрация.</w:t>
      </w:r>
      <w:r>
        <w:rPr>
          <w:spacing w:val="1"/>
        </w:rPr>
        <w:t xml:space="preserve"> </w:t>
      </w:r>
      <w:r>
        <w:rPr>
          <w:i/>
        </w:rPr>
        <w:t>Права</w:t>
      </w:r>
      <w:r>
        <w:rPr>
          <w:i/>
          <w:spacing w:val="1"/>
        </w:rPr>
        <w:t xml:space="preserve"> </w:t>
      </w:r>
      <w:r>
        <w:rPr>
          <w:i/>
        </w:rPr>
        <w:t>университетов</w:t>
      </w:r>
      <w:r>
        <w:rPr>
          <w:i/>
          <w:spacing w:val="1"/>
        </w:rPr>
        <w:t xml:space="preserve"> </w:t>
      </w:r>
      <w:r>
        <w:rPr>
          <w:i/>
        </w:rPr>
        <w:t>и</w:t>
      </w:r>
      <w:r>
        <w:rPr>
          <w:i/>
          <w:spacing w:val="1"/>
        </w:rPr>
        <w:t xml:space="preserve"> </w:t>
      </w:r>
      <w:r>
        <w:rPr>
          <w:i/>
        </w:rPr>
        <w:t>власть</w:t>
      </w:r>
      <w:r>
        <w:rPr>
          <w:i/>
          <w:spacing w:val="1"/>
        </w:rPr>
        <w:t xml:space="preserve"> </w:t>
      </w:r>
      <w:r>
        <w:rPr>
          <w:i/>
        </w:rPr>
        <w:t>попечителей.</w:t>
      </w:r>
      <w:r>
        <w:rPr>
          <w:i/>
          <w:spacing w:val="1"/>
        </w:rPr>
        <w:t xml:space="preserve"> </w:t>
      </w:r>
      <w:r>
        <w:t>Печать и цензура. Экономическая модернизация через государственное вмешательство в</w:t>
      </w:r>
      <w:r>
        <w:rPr>
          <w:spacing w:val="1"/>
        </w:rPr>
        <w:t xml:space="preserve"> </w:t>
      </w:r>
      <w:r>
        <w:t>экономику.</w:t>
      </w:r>
      <w:r>
        <w:rPr>
          <w:spacing w:val="1"/>
        </w:rPr>
        <w:t xml:space="preserve"> </w:t>
      </w:r>
      <w:r>
        <w:t>Форсированное</w:t>
      </w:r>
      <w:r>
        <w:rPr>
          <w:spacing w:val="1"/>
        </w:rPr>
        <w:t xml:space="preserve"> </w:t>
      </w:r>
      <w:r>
        <w:t>развитие</w:t>
      </w:r>
      <w:r>
        <w:rPr>
          <w:spacing w:val="1"/>
        </w:rPr>
        <w:t xml:space="preserve"> </w:t>
      </w:r>
      <w:r>
        <w:t>промышленности.</w:t>
      </w:r>
      <w:r>
        <w:rPr>
          <w:spacing w:val="1"/>
        </w:rPr>
        <w:t xml:space="preserve"> </w:t>
      </w:r>
      <w:r>
        <w:rPr>
          <w:i/>
        </w:rPr>
        <w:t>Финансовая</w:t>
      </w:r>
      <w:r>
        <w:rPr>
          <w:i/>
          <w:spacing w:val="1"/>
        </w:rPr>
        <w:t xml:space="preserve"> </w:t>
      </w:r>
      <w:r>
        <w:rPr>
          <w:i/>
        </w:rPr>
        <w:t>политика</w:t>
      </w:r>
      <w:r>
        <w:t>.</w:t>
      </w:r>
      <w:r>
        <w:rPr>
          <w:spacing w:val="-57"/>
        </w:rPr>
        <w:t xml:space="preserve"> </w:t>
      </w:r>
      <w:r>
        <w:rPr>
          <w:i/>
        </w:rPr>
        <w:t>Консервация</w:t>
      </w:r>
      <w:r>
        <w:rPr>
          <w:i/>
          <w:spacing w:val="-3"/>
        </w:rPr>
        <w:t xml:space="preserve"> </w:t>
      </w:r>
      <w:r>
        <w:rPr>
          <w:i/>
        </w:rPr>
        <w:t>аграрных</w:t>
      </w:r>
      <w:r>
        <w:rPr>
          <w:i/>
          <w:spacing w:val="-1"/>
        </w:rPr>
        <w:t xml:space="preserve"> </w:t>
      </w:r>
      <w:r>
        <w:rPr>
          <w:i/>
        </w:rPr>
        <w:t>отношений.</w:t>
      </w:r>
    </w:p>
    <w:p w:rsidR="00995470" w:rsidRDefault="00995470" w:rsidP="00995470">
      <w:pPr>
        <w:ind w:left="566" w:right="1991" w:firstLine="708"/>
        <w:jc w:val="both"/>
        <w:rPr>
          <w:i/>
        </w:rPr>
      </w:pPr>
      <w:r>
        <w:t>Пространство</w:t>
      </w:r>
      <w:r>
        <w:rPr>
          <w:spacing w:val="1"/>
        </w:rPr>
        <w:t xml:space="preserve"> </w:t>
      </w:r>
      <w:r>
        <w:t>империи.</w:t>
      </w:r>
      <w:r>
        <w:rPr>
          <w:spacing w:val="1"/>
        </w:rPr>
        <w:t xml:space="preserve"> </w:t>
      </w:r>
      <w:r>
        <w:t>Основные</w:t>
      </w:r>
      <w:r>
        <w:rPr>
          <w:spacing w:val="1"/>
        </w:rPr>
        <w:t xml:space="preserve"> </w:t>
      </w:r>
      <w:r>
        <w:t>сферы</w:t>
      </w:r>
      <w:r>
        <w:rPr>
          <w:spacing w:val="1"/>
        </w:rPr>
        <w:t xml:space="preserve"> </w:t>
      </w:r>
      <w:r>
        <w:t>и</w:t>
      </w:r>
      <w:r>
        <w:rPr>
          <w:spacing w:val="1"/>
        </w:rPr>
        <w:t xml:space="preserve"> </w:t>
      </w:r>
      <w:r>
        <w:t>направления</w:t>
      </w:r>
      <w:r>
        <w:rPr>
          <w:spacing w:val="1"/>
        </w:rPr>
        <w:t xml:space="preserve"> </w:t>
      </w:r>
      <w:r>
        <w:t>внешнеполитических</w:t>
      </w:r>
      <w:r>
        <w:rPr>
          <w:spacing w:val="1"/>
        </w:rPr>
        <w:t xml:space="preserve"> </w:t>
      </w:r>
      <w:r>
        <w:t>интересов.</w:t>
      </w:r>
      <w:r>
        <w:rPr>
          <w:spacing w:val="-3"/>
        </w:rPr>
        <w:t xml:space="preserve"> </w:t>
      </w:r>
      <w:r>
        <w:t>Упрочение</w:t>
      </w:r>
      <w:r>
        <w:rPr>
          <w:spacing w:val="-4"/>
        </w:rPr>
        <w:t xml:space="preserve"> </w:t>
      </w:r>
      <w:r>
        <w:t>статуса</w:t>
      </w:r>
      <w:r>
        <w:rPr>
          <w:spacing w:val="-3"/>
        </w:rPr>
        <w:t xml:space="preserve"> </w:t>
      </w:r>
      <w:r>
        <w:t>великой</w:t>
      </w:r>
      <w:r>
        <w:rPr>
          <w:spacing w:val="-3"/>
        </w:rPr>
        <w:t xml:space="preserve"> </w:t>
      </w:r>
      <w:r>
        <w:t>державы.</w:t>
      </w:r>
      <w:r>
        <w:rPr>
          <w:spacing w:val="1"/>
        </w:rPr>
        <w:t xml:space="preserve"> </w:t>
      </w:r>
      <w:r>
        <w:rPr>
          <w:i/>
        </w:rPr>
        <w:t>Освоение</w:t>
      </w:r>
      <w:r>
        <w:rPr>
          <w:i/>
          <w:spacing w:val="-4"/>
        </w:rPr>
        <w:t xml:space="preserve"> </w:t>
      </w:r>
      <w:r>
        <w:rPr>
          <w:i/>
        </w:rPr>
        <w:t>государственной</w:t>
      </w:r>
      <w:r>
        <w:rPr>
          <w:i/>
          <w:spacing w:val="-2"/>
        </w:rPr>
        <w:t xml:space="preserve"> </w:t>
      </w:r>
      <w:r>
        <w:rPr>
          <w:i/>
        </w:rPr>
        <w:t>территории.</w:t>
      </w:r>
    </w:p>
    <w:p w:rsidR="00995470" w:rsidRDefault="00995470" w:rsidP="00995470">
      <w:pPr>
        <w:pStyle w:val="211"/>
        <w:spacing w:before="4"/>
      </w:pPr>
      <w:r>
        <w:t>Пореформенный</w:t>
      </w:r>
      <w:r>
        <w:rPr>
          <w:spacing w:val="-3"/>
        </w:rPr>
        <w:t xml:space="preserve"> </w:t>
      </w:r>
      <w:r>
        <w:t>социум.</w:t>
      </w:r>
      <w:r>
        <w:rPr>
          <w:spacing w:val="-2"/>
        </w:rPr>
        <w:t xml:space="preserve"> </w:t>
      </w:r>
      <w:r>
        <w:t>Сельское</w:t>
      </w:r>
      <w:r>
        <w:rPr>
          <w:spacing w:val="-4"/>
        </w:rPr>
        <w:t xml:space="preserve"> </w:t>
      </w:r>
      <w:r>
        <w:t>хозяйство</w:t>
      </w:r>
      <w:r>
        <w:rPr>
          <w:spacing w:val="-2"/>
        </w:rPr>
        <w:t xml:space="preserve"> </w:t>
      </w:r>
      <w:r>
        <w:t>и</w:t>
      </w:r>
      <w:r>
        <w:rPr>
          <w:spacing w:val="-2"/>
        </w:rPr>
        <w:t xml:space="preserve"> </w:t>
      </w:r>
      <w:r>
        <w:t>промышленность</w:t>
      </w:r>
    </w:p>
    <w:p w:rsidR="00995470" w:rsidRDefault="00995470" w:rsidP="00995470">
      <w:pPr>
        <w:ind w:left="566" w:right="1982" w:firstLine="708"/>
        <w:jc w:val="both"/>
      </w:pPr>
      <w:r>
        <w:t>Традиции и новации в жизни пореформенной деревни. Общинное землевладение и</w:t>
      </w:r>
      <w:r>
        <w:rPr>
          <w:spacing w:val="1"/>
        </w:rPr>
        <w:t xml:space="preserve"> </w:t>
      </w:r>
      <w:r>
        <w:t>крестьянское</w:t>
      </w:r>
      <w:r>
        <w:rPr>
          <w:spacing w:val="1"/>
        </w:rPr>
        <w:t xml:space="preserve"> </w:t>
      </w:r>
      <w:r>
        <w:t>хозяйство.</w:t>
      </w:r>
      <w:r>
        <w:rPr>
          <w:spacing w:val="1"/>
        </w:rPr>
        <w:t xml:space="preserve"> </w:t>
      </w:r>
      <w:r>
        <w:t>Взаимозависимость</w:t>
      </w:r>
      <w:r>
        <w:rPr>
          <w:spacing w:val="1"/>
        </w:rPr>
        <w:t xml:space="preserve"> </w:t>
      </w:r>
      <w:r>
        <w:t>помещичьего</w:t>
      </w:r>
      <w:r>
        <w:rPr>
          <w:spacing w:val="1"/>
        </w:rPr>
        <w:t xml:space="preserve"> </w:t>
      </w:r>
      <w:r>
        <w:t>и</w:t>
      </w:r>
      <w:r>
        <w:rPr>
          <w:spacing w:val="1"/>
        </w:rPr>
        <w:t xml:space="preserve"> </w:t>
      </w:r>
      <w:r>
        <w:t>крестьянского</w:t>
      </w:r>
      <w:r>
        <w:rPr>
          <w:spacing w:val="1"/>
        </w:rPr>
        <w:t xml:space="preserve"> </w:t>
      </w:r>
      <w:r>
        <w:t>хозяйств.</w:t>
      </w:r>
      <w:r>
        <w:rPr>
          <w:spacing w:val="1"/>
        </w:rPr>
        <w:t xml:space="preserve"> </w:t>
      </w:r>
      <w:r>
        <w:rPr>
          <w:i/>
        </w:rPr>
        <w:t>Помещичье</w:t>
      </w:r>
      <w:r>
        <w:rPr>
          <w:i/>
          <w:spacing w:val="1"/>
        </w:rPr>
        <w:t xml:space="preserve"> </w:t>
      </w:r>
      <w:r>
        <w:rPr>
          <w:i/>
        </w:rPr>
        <w:t>«оскудение».</w:t>
      </w:r>
      <w:r>
        <w:rPr>
          <w:i/>
          <w:spacing w:val="1"/>
        </w:rPr>
        <w:t xml:space="preserve"> </w:t>
      </w:r>
      <w:r>
        <w:rPr>
          <w:i/>
        </w:rPr>
        <w:t>Социальные</w:t>
      </w:r>
      <w:r>
        <w:rPr>
          <w:i/>
          <w:spacing w:val="1"/>
        </w:rPr>
        <w:t xml:space="preserve"> </w:t>
      </w:r>
      <w:r>
        <w:rPr>
          <w:i/>
        </w:rPr>
        <w:t>типы</w:t>
      </w:r>
      <w:r>
        <w:rPr>
          <w:i/>
          <w:spacing w:val="1"/>
        </w:rPr>
        <w:t xml:space="preserve"> </w:t>
      </w:r>
      <w:r>
        <w:rPr>
          <w:i/>
        </w:rPr>
        <w:t>крестьян</w:t>
      </w:r>
      <w:r>
        <w:rPr>
          <w:i/>
          <w:spacing w:val="1"/>
        </w:rPr>
        <w:t xml:space="preserve"> </w:t>
      </w:r>
      <w:r>
        <w:rPr>
          <w:i/>
        </w:rPr>
        <w:t>и</w:t>
      </w:r>
      <w:r>
        <w:rPr>
          <w:i/>
          <w:spacing w:val="1"/>
        </w:rPr>
        <w:t xml:space="preserve"> </w:t>
      </w:r>
      <w:r>
        <w:rPr>
          <w:i/>
        </w:rPr>
        <w:t>помещиков.</w:t>
      </w:r>
      <w:r>
        <w:rPr>
          <w:i/>
          <w:spacing w:val="1"/>
        </w:rPr>
        <w:t xml:space="preserve"> </w:t>
      </w:r>
      <w:r>
        <w:t>Дворяне-</w:t>
      </w:r>
      <w:r>
        <w:rPr>
          <w:spacing w:val="1"/>
        </w:rPr>
        <w:t xml:space="preserve"> </w:t>
      </w:r>
      <w:r>
        <w:t>предприниматели.</w:t>
      </w:r>
    </w:p>
    <w:p w:rsidR="00995470" w:rsidRDefault="00995470" w:rsidP="00995470">
      <w:pPr>
        <w:ind w:left="566" w:right="1985" w:firstLine="708"/>
        <w:jc w:val="both"/>
        <w:rPr>
          <w:i/>
        </w:rPr>
      </w:pPr>
      <w:r>
        <w:t>Индустриализация и урбанизация. Железные дороги и их роль в экономической и</w:t>
      </w:r>
      <w:r>
        <w:rPr>
          <w:spacing w:val="1"/>
        </w:rPr>
        <w:t xml:space="preserve"> </w:t>
      </w:r>
      <w:r>
        <w:t>социальной модернизации. Миграции сельского населения в города. Рабочий вопрос и его</w:t>
      </w:r>
      <w:r>
        <w:rPr>
          <w:spacing w:val="-57"/>
        </w:rPr>
        <w:t xml:space="preserve"> </w:t>
      </w:r>
      <w:r>
        <w:t xml:space="preserve">особенности в России. </w:t>
      </w:r>
      <w:r>
        <w:rPr>
          <w:i/>
        </w:rPr>
        <w:t>Государственные, общественные и частнопредпринимательские</w:t>
      </w:r>
      <w:r>
        <w:rPr>
          <w:i/>
          <w:spacing w:val="1"/>
        </w:rPr>
        <w:t xml:space="preserve"> </w:t>
      </w:r>
      <w:r>
        <w:rPr>
          <w:i/>
        </w:rPr>
        <w:t>способы</w:t>
      </w:r>
      <w:r>
        <w:rPr>
          <w:i/>
          <w:spacing w:val="-1"/>
        </w:rPr>
        <w:t xml:space="preserve"> </w:t>
      </w:r>
      <w:r>
        <w:rPr>
          <w:i/>
        </w:rPr>
        <w:t>его</w:t>
      </w:r>
      <w:r>
        <w:rPr>
          <w:i/>
          <w:spacing w:val="-1"/>
        </w:rPr>
        <w:t xml:space="preserve"> </w:t>
      </w:r>
      <w:r>
        <w:rPr>
          <w:i/>
        </w:rPr>
        <w:t>решения.</w:t>
      </w:r>
    </w:p>
    <w:p w:rsidR="00995470" w:rsidRDefault="00995470" w:rsidP="00995470">
      <w:pPr>
        <w:pStyle w:val="211"/>
        <w:spacing w:before="2"/>
      </w:pPr>
      <w:r>
        <w:t>Культурное</w:t>
      </w:r>
      <w:r>
        <w:rPr>
          <w:spacing w:val="-4"/>
        </w:rPr>
        <w:t xml:space="preserve"> </w:t>
      </w:r>
      <w:r>
        <w:t>пространство</w:t>
      </w:r>
      <w:r>
        <w:rPr>
          <w:spacing w:val="-3"/>
        </w:rPr>
        <w:t xml:space="preserve"> </w:t>
      </w:r>
      <w:r>
        <w:t>империи</w:t>
      </w:r>
      <w:r>
        <w:rPr>
          <w:spacing w:val="-3"/>
        </w:rPr>
        <w:t xml:space="preserve"> </w:t>
      </w:r>
      <w:r>
        <w:t>во</w:t>
      </w:r>
      <w:r>
        <w:rPr>
          <w:spacing w:val="-4"/>
        </w:rPr>
        <w:t xml:space="preserve"> </w:t>
      </w:r>
      <w:r>
        <w:t>второй</w:t>
      </w:r>
      <w:r>
        <w:rPr>
          <w:spacing w:val="-2"/>
        </w:rPr>
        <w:t xml:space="preserve"> </w:t>
      </w:r>
      <w:r>
        <w:t>половине</w:t>
      </w:r>
      <w:r>
        <w:rPr>
          <w:spacing w:val="-4"/>
        </w:rPr>
        <w:t xml:space="preserve"> </w:t>
      </w:r>
      <w:r>
        <w:t>XIX</w:t>
      </w:r>
      <w:r>
        <w:rPr>
          <w:spacing w:val="-3"/>
        </w:rPr>
        <w:t xml:space="preserve"> </w:t>
      </w:r>
      <w:r>
        <w:t>в.</w:t>
      </w:r>
    </w:p>
    <w:p w:rsidR="00995470" w:rsidRDefault="00995470" w:rsidP="00995470">
      <w:pPr>
        <w:pStyle w:val="a0"/>
        <w:ind w:right="1983"/>
      </w:pPr>
      <w:r>
        <w:t>Культура и быт народов России во второй половине XIX в. Развитие городской</w:t>
      </w:r>
      <w:r>
        <w:rPr>
          <w:spacing w:val="1"/>
        </w:rPr>
        <w:t xml:space="preserve"> </w:t>
      </w:r>
      <w:r>
        <w:t>культуры. Технический прогресс и перемены в повседневной жизни. Развитие транспорта,</w:t>
      </w:r>
      <w:r>
        <w:rPr>
          <w:spacing w:val="-57"/>
        </w:rPr>
        <w:t xml:space="preserve"> </w:t>
      </w:r>
      <w:r>
        <w:t>связи.</w:t>
      </w:r>
      <w:r>
        <w:rPr>
          <w:spacing w:val="1"/>
        </w:rPr>
        <w:t xml:space="preserve"> </w:t>
      </w:r>
      <w:r>
        <w:t>Рост</w:t>
      </w:r>
      <w:r>
        <w:rPr>
          <w:spacing w:val="1"/>
        </w:rPr>
        <w:t xml:space="preserve"> </w:t>
      </w:r>
      <w:r>
        <w:t>образования</w:t>
      </w:r>
      <w:r>
        <w:rPr>
          <w:spacing w:val="1"/>
        </w:rPr>
        <w:t xml:space="preserve"> </w:t>
      </w:r>
      <w:r>
        <w:t>и</w:t>
      </w:r>
      <w:r>
        <w:rPr>
          <w:spacing w:val="1"/>
        </w:rPr>
        <w:t xml:space="preserve"> </w:t>
      </w:r>
      <w:r>
        <w:t>распространение</w:t>
      </w:r>
      <w:r>
        <w:rPr>
          <w:spacing w:val="1"/>
        </w:rPr>
        <w:t xml:space="preserve"> </w:t>
      </w:r>
      <w:r>
        <w:t>грамотности.</w:t>
      </w:r>
      <w:r>
        <w:rPr>
          <w:spacing w:val="1"/>
        </w:rPr>
        <w:t xml:space="preserve"> </w:t>
      </w:r>
      <w:r>
        <w:t>Появление</w:t>
      </w:r>
      <w:r>
        <w:rPr>
          <w:spacing w:val="1"/>
        </w:rPr>
        <w:t xml:space="preserve"> </w:t>
      </w:r>
      <w:r>
        <w:t>массовой</w:t>
      </w:r>
      <w:r>
        <w:rPr>
          <w:spacing w:val="60"/>
        </w:rPr>
        <w:t xml:space="preserve"> </w:t>
      </w:r>
      <w:r>
        <w:t>печати.</w:t>
      </w:r>
      <w:r>
        <w:rPr>
          <w:spacing w:val="-57"/>
        </w:rPr>
        <w:t xml:space="preserve"> </w:t>
      </w:r>
      <w:r>
        <w:rPr>
          <w:i/>
        </w:rPr>
        <w:t>Роль печатного слова в формировании общественного мнения. Народная, элитарная и</w:t>
      </w:r>
      <w:r>
        <w:rPr>
          <w:i/>
          <w:spacing w:val="1"/>
        </w:rPr>
        <w:t xml:space="preserve"> </w:t>
      </w:r>
      <w:r>
        <w:rPr>
          <w:i/>
        </w:rPr>
        <w:t>массовая</w:t>
      </w:r>
      <w:r>
        <w:rPr>
          <w:i/>
          <w:spacing w:val="1"/>
        </w:rPr>
        <w:t xml:space="preserve"> </w:t>
      </w:r>
      <w:r>
        <w:rPr>
          <w:i/>
        </w:rPr>
        <w:t>культура.</w:t>
      </w:r>
      <w:r>
        <w:rPr>
          <w:i/>
          <w:spacing w:val="1"/>
        </w:rPr>
        <w:t xml:space="preserve"> </w:t>
      </w:r>
      <w:r>
        <w:t>Российская</w:t>
      </w:r>
      <w:r>
        <w:rPr>
          <w:spacing w:val="1"/>
        </w:rPr>
        <w:t xml:space="preserve"> </w:t>
      </w:r>
      <w:r>
        <w:t>культура</w:t>
      </w:r>
      <w:r>
        <w:rPr>
          <w:spacing w:val="1"/>
        </w:rPr>
        <w:t xml:space="preserve"> </w:t>
      </w:r>
      <w:r>
        <w:t>XIX</w:t>
      </w:r>
      <w:r>
        <w:rPr>
          <w:spacing w:val="1"/>
        </w:rPr>
        <w:t xml:space="preserve"> </w:t>
      </w:r>
      <w:r>
        <w:t>в.</w:t>
      </w:r>
      <w:r>
        <w:rPr>
          <w:spacing w:val="1"/>
        </w:rPr>
        <w:t xml:space="preserve"> </w:t>
      </w:r>
      <w:r>
        <w:t>как</w:t>
      </w:r>
      <w:r>
        <w:rPr>
          <w:spacing w:val="1"/>
        </w:rPr>
        <w:t xml:space="preserve"> </w:t>
      </w:r>
      <w:r>
        <w:t>часть</w:t>
      </w:r>
      <w:r>
        <w:rPr>
          <w:spacing w:val="1"/>
        </w:rPr>
        <w:t xml:space="preserve"> </w:t>
      </w:r>
      <w:r>
        <w:t>мировой</w:t>
      </w:r>
      <w:r>
        <w:rPr>
          <w:spacing w:val="61"/>
        </w:rPr>
        <w:t xml:space="preserve"> </w:t>
      </w:r>
      <w:r>
        <w:t>культуры.</w:t>
      </w:r>
      <w:r>
        <w:rPr>
          <w:spacing w:val="1"/>
        </w:rPr>
        <w:t xml:space="preserve"> </w:t>
      </w:r>
      <w:r>
        <w:t>Становление</w:t>
      </w:r>
      <w:r>
        <w:rPr>
          <w:spacing w:val="1"/>
        </w:rPr>
        <w:t xml:space="preserve"> </w:t>
      </w:r>
      <w:r>
        <w:t>национальной</w:t>
      </w:r>
      <w:r>
        <w:rPr>
          <w:spacing w:val="1"/>
        </w:rPr>
        <w:t xml:space="preserve"> </w:t>
      </w:r>
      <w:r>
        <w:t>научной</w:t>
      </w:r>
      <w:r>
        <w:rPr>
          <w:spacing w:val="1"/>
        </w:rPr>
        <w:t xml:space="preserve"> </w:t>
      </w:r>
      <w:r>
        <w:t>школы</w:t>
      </w:r>
      <w:r>
        <w:rPr>
          <w:spacing w:val="1"/>
        </w:rPr>
        <w:t xml:space="preserve"> </w:t>
      </w:r>
      <w:r>
        <w:t>и</w:t>
      </w:r>
      <w:r>
        <w:rPr>
          <w:spacing w:val="1"/>
        </w:rPr>
        <w:t xml:space="preserve"> </w:t>
      </w:r>
      <w:r>
        <w:t>ее</w:t>
      </w:r>
      <w:r>
        <w:rPr>
          <w:spacing w:val="1"/>
        </w:rPr>
        <w:t xml:space="preserve"> </w:t>
      </w:r>
      <w:r>
        <w:t>вклад</w:t>
      </w:r>
      <w:r>
        <w:rPr>
          <w:spacing w:val="1"/>
        </w:rPr>
        <w:t xml:space="preserve"> </w:t>
      </w:r>
      <w:r>
        <w:t>в</w:t>
      </w:r>
      <w:r>
        <w:rPr>
          <w:spacing w:val="1"/>
        </w:rPr>
        <w:t xml:space="preserve"> </w:t>
      </w:r>
      <w:r>
        <w:t>мировое</w:t>
      </w:r>
      <w:r>
        <w:rPr>
          <w:spacing w:val="1"/>
        </w:rPr>
        <w:t xml:space="preserve"> </w:t>
      </w:r>
      <w:r>
        <w:t>научное</w:t>
      </w:r>
      <w:r>
        <w:rPr>
          <w:spacing w:val="1"/>
        </w:rPr>
        <w:t xml:space="preserve"> </w:t>
      </w:r>
      <w:r>
        <w:t>знание.</w:t>
      </w:r>
      <w:r>
        <w:rPr>
          <w:spacing w:val="1"/>
        </w:rPr>
        <w:t xml:space="preserve"> </w:t>
      </w:r>
      <w:r>
        <w:t>Достижения</w:t>
      </w:r>
      <w:r>
        <w:rPr>
          <w:spacing w:val="1"/>
        </w:rPr>
        <w:t xml:space="preserve"> </w:t>
      </w:r>
      <w:r>
        <w:t>российской</w:t>
      </w:r>
      <w:r>
        <w:rPr>
          <w:spacing w:val="1"/>
        </w:rPr>
        <w:t xml:space="preserve"> </w:t>
      </w:r>
      <w:r>
        <w:t>науки.</w:t>
      </w:r>
      <w:r>
        <w:rPr>
          <w:spacing w:val="1"/>
        </w:rPr>
        <w:t xml:space="preserve"> </w:t>
      </w:r>
      <w:r>
        <w:t>Создание</w:t>
      </w:r>
      <w:r>
        <w:rPr>
          <w:spacing w:val="1"/>
        </w:rPr>
        <w:t xml:space="preserve"> </w:t>
      </w:r>
      <w:r>
        <w:t>Российского</w:t>
      </w:r>
      <w:r>
        <w:rPr>
          <w:spacing w:val="1"/>
        </w:rPr>
        <w:t xml:space="preserve"> </w:t>
      </w:r>
      <w:r>
        <w:t>исторического</w:t>
      </w:r>
      <w:r>
        <w:rPr>
          <w:spacing w:val="1"/>
        </w:rPr>
        <w:t xml:space="preserve"> </w:t>
      </w:r>
      <w:r>
        <w:t>общества.</w:t>
      </w:r>
      <w:r>
        <w:rPr>
          <w:spacing w:val="-57"/>
        </w:rPr>
        <w:t xml:space="preserve"> </w:t>
      </w:r>
      <w:r>
        <w:t>Общественная</w:t>
      </w:r>
      <w:r>
        <w:rPr>
          <w:spacing w:val="1"/>
        </w:rPr>
        <w:t xml:space="preserve"> </w:t>
      </w:r>
      <w:r>
        <w:t>значимость</w:t>
      </w:r>
      <w:r>
        <w:rPr>
          <w:spacing w:val="1"/>
        </w:rPr>
        <w:t xml:space="preserve"> </w:t>
      </w:r>
      <w:r>
        <w:t>художественной</w:t>
      </w:r>
      <w:r>
        <w:rPr>
          <w:spacing w:val="1"/>
        </w:rPr>
        <w:t xml:space="preserve"> </w:t>
      </w:r>
      <w:r>
        <w:t>культуры.</w:t>
      </w:r>
      <w:r>
        <w:rPr>
          <w:spacing w:val="1"/>
        </w:rPr>
        <w:t xml:space="preserve"> </w:t>
      </w:r>
      <w:r>
        <w:t>Литература,</w:t>
      </w:r>
      <w:r>
        <w:rPr>
          <w:spacing w:val="1"/>
        </w:rPr>
        <w:t xml:space="preserve"> </w:t>
      </w:r>
      <w:r>
        <w:t>живопись,</w:t>
      </w:r>
      <w:r>
        <w:rPr>
          <w:spacing w:val="1"/>
        </w:rPr>
        <w:t xml:space="preserve"> </w:t>
      </w:r>
      <w:r>
        <w:t>музыка,</w:t>
      </w:r>
      <w:r>
        <w:rPr>
          <w:spacing w:val="1"/>
        </w:rPr>
        <w:t xml:space="preserve"> </w:t>
      </w:r>
      <w:r>
        <w:t>театр.</w:t>
      </w:r>
      <w:r>
        <w:rPr>
          <w:spacing w:val="-1"/>
        </w:rPr>
        <w:t xml:space="preserve"> </w:t>
      </w:r>
      <w:r>
        <w:t>Архитектура</w:t>
      </w:r>
      <w:r>
        <w:rPr>
          <w:spacing w:val="-1"/>
        </w:rPr>
        <w:t xml:space="preserve"> </w:t>
      </w:r>
      <w:r>
        <w:t>и градостроительство.</w:t>
      </w:r>
    </w:p>
    <w:p w:rsidR="00995470" w:rsidRDefault="00995470" w:rsidP="00995470">
      <w:pPr>
        <w:pStyle w:val="211"/>
        <w:spacing w:before="3"/>
      </w:pPr>
      <w:r>
        <w:t>Этнокультурный</w:t>
      </w:r>
      <w:r>
        <w:rPr>
          <w:spacing w:val="-7"/>
        </w:rPr>
        <w:t xml:space="preserve"> </w:t>
      </w:r>
      <w:r>
        <w:t>облик</w:t>
      </w:r>
      <w:r>
        <w:rPr>
          <w:spacing w:val="-7"/>
        </w:rPr>
        <w:t xml:space="preserve"> </w:t>
      </w:r>
      <w:r>
        <w:t>империи</w:t>
      </w:r>
    </w:p>
    <w:p w:rsidR="00995470" w:rsidRDefault="00995470" w:rsidP="00995470">
      <w:pPr>
        <w:ind w:left="566" w:right="1981" w:firstLine="708"/>
        <w:jc w:val="both"/>
      </w:pPr>
      <w:r>
        <w:t>Основные регионы Российской империи и их роль в жизни страны. Поляки. Евреи.</w:t>
      </w:r>
      <w:r>
        <w:rPr>
          <w:spacing w:val="1"/>
        </w:rPr>
        <w:t xml:space="preserve"> </w:t>
      </w:r>
      <w:r>
        <w:t>Армяне. Татары и другие народы Волго-Уралья. Кавказские народы. Народы Средней</w:t>
      </w:r>
      <w:r>
        <w:rPr>
          <w:spacing w:val="1"/>
        </w:rPr>
        <w:t xml:space="preserve"> </w:t>
      </w:r>
      <w:r>
        <w:t>Азии.</w:t>
      </w:r>
      <w:r>
        <w:rPr>
          <w:spacing w:val="1"/>
        </w:rPr>
        <w:t xml:space="preserve"> </w:t>
      </w:r>
      <w:r>
        <w:t>Народы</w:t>
      </w:r>
      <w:r>
        <w:rPr>
          <w:spacing w:val="1"/>
        </w:rPr>
        <w:t xml:space="preserve"> </w:t>
      </w:r>
      <w:r>
        <w:t>Сибири</w:t>
      </w:r>
      <w:r>
        <w:rPr>
          <w:spacing w:val="1"/>
        </w:rPr>
        <w:t xml:space="preserve"> </w:t>
      </w:r>
      <w:r>
        <w:t>и</w:t>
      </w:r>
      <w:r>
        <w:rPr>
          <w:spacing w:val="1"/>
        </w:rPr>
        <w:t xml:space="preserve"> </w:t>
      </w:r>
      <w:r>
        <w:t>Дальнего</w:t>
      </w:r>
      <w:r>
        <w:rPr>
          <w:spacing w:val="1"/>
        </w:rPr>
        <w:t xml:space="preserve"> </w:t>
      </w:r>
      <w:r>
        <w:t>Востока.</w:t>
      </w:r>
      <w:r>
        <w:rPr>
          <w:spacing w:val="1"/>
        </w:rPr>
        <w:t xml:space="preserve"> </w:t>
      </w:r>
      <w:r>
        <w:t>Народы</w:t>
      </w:r>
      <w:r>
        <w:rPr>
          <w:spacing w:val="1"/>
        </w:rPr>
        <w:t xml:space="preserve"> </w:t>
      </w:r>
      <w:r>
        <w:t>Российской</w:t>
      </w:r>
      <w:r>
        <w:rPr>
          <w:spacing w:val="1"/>
        </w:rPr>
        <w:t xml:space="preserve"> </w:t>
      </w:r>
      <w:r>
        <w:t>империи</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XIX</w:t>
      </w:r>
      <w:r>
        <w:rPr>
          <w:spacing w:val="1"/>
        </w:rPr>
        <w:t xml:space="preserve"> </w:t>
      </w:r>
      <w:r>
        <w:t>в.</w:t>
      </w:r>
      <w:r>
        <w:rPr>
          <w:spacing w:val="1"/>
        </w:rPr>
        <w:t xml:space="preserve"> </w:t>
      </w:r>
      <w:r>
        <w:rPr>
          <w:i/>
        </w:rPr>
        <w:t>Правовое</w:t>
      </w:r>
      <w:r>
        <w:rPr>
          <w:i/>
          <w:spacing w:val="1"/>
        </w:rPr>
        <w:t xml:space="preserve"> </w:t>
      </w:r>
      <w:r>
        <w:rPr>
          <w:i/>
        </w:rPr>
        <w:t>положение</w:t>
      </w:r>
      <w:r>
        <w:rPr>
          <w:i/>
          <w:spacing w:val="1"/>
        </w:rPr>
        <w:t xml:space="preserve"> </w:t>
      </w:r>
      <w:r>
        <w:rPr>
          <w:i/>
        </w:rPr>
        <w:t>различных</w:t>
      </w:r>
      <w:r>
        <w:rPr>
          <w:i/>
          <w:spacing w:val="1"/>
        </w:rPr>
        <w:t xml:space="preserve"> </w:t>
      </w:r>
      <w:r>
        <w:rPr>
          <w:i/>
        </w:rPr>
        <w:t>этносов</w:t>
      </w:r>
      <w:r>
        <w:rPr>
          <w:i/>
          <w:spacing w:val="1"/>
        </w:rPr>
        <w:t xml:space="preserve"> </w:t>
      </w:r>
      <w:r>
        <w:rPr>
          <w:i/>
        </w:rPr>
        <w:t>и</w:t>
      </w:r>
      <w:r>
        <w:rPr>
          <w:i/>
          <w:spacing w:val="1"/>
        </w:rPr>
        <w:t xml:space="preserve"> </w:t>
      </w:r>
      <w:r>
        <w:rPr>
          <w:i/>
        </w:rPr>
        <w:t>конфессий.</w:t>
      </w:r>
      <w:r>
        <w:rPr>
          <w:i/>
          <w:spacing w:val="1"/>
        </w:rPr>
        <w:t xml:space="preserve"> </w:t>
      </w:r>
      <w:r>
        <w:rPr>
          <w:i/>
        </w:rPr>
        <w:t>Процессы</w:t>
      </w:r>
      <w:r>
        <w:rPr>
          <w:i/>
          <w:spacing w:val="1"/>
        </w:rPr>
        <w:t xml:space="preserve"> </w:t>
      </w:r>
      <w:r>
        <w:rPr>
          <w:i/>
        </w:rPr>
        <w:t>национального и религиозного возрождения у народов Российской империи. Национальная</w:t>
      </w:r>
      <w:r>
        <w:rPr>
          <w:i/>
          <w:spacing w:val="1"/>
        </w:rPr>
        <w:t xml:space="preserve"> </w:t>
      </w:r>
      <w:r>
        <w:rPr>
          <w:i/>
        </w:rPr>
        <w:t>политика</w:t>
      </w:r>
      <w:r>
        <w:rPr>
          <w:i/>
          <w:spacing w:val="1"/>
        </w:rPr>
        <w:t xml:space="preserve"> </w:t>
      </w:r>
      <w:r>
        <w:rPr>
          <w:i/>
        </w:rPr>
        <w:t>самодержавия:</w:t>
      </w:r>
      <w:r>
        <w:rPr>
          <w:i/>
          <w:spacing w:val="1"/>
        </w:rPr>
        <w:t xml:space="preserve"> </w:t>
      </w:r>
      <w:r>
        <w:rPr>
          <w:i/>
        </w:rPr>
        <w:t>между</w:t>
      </w:r>
      <w:r>
        <w:rPr>
          <w:i/>
          <w:spacing w:val="1"/>
        </w:rPr>
        <w:t xml:space="preserve"> </w:t>
      </w:r>
      <w:r>
        <w:rPr>
          <w:i/>
        </w:rPr>
        <w:t>учетом</w:t>
      </w:r>
      <w:r>
        <w:rPr>
          <w:i/>
          <w:spacing w:val="1"/>
        </w:rPr>
        <w:t xml:space="preserve"> </w:t>
      </w:r>
      <w:r>
        <w:rPr>
          <w:i/>
        </w:rPr>
        <w:t>своеобразия</w:t>
      </w:r>
      <w:r>
        <w:rPr>
          <w:i/>
          <w:spacing w:val="1"/>
        </w:rPr>
        <w:t xml:space="preserve"> </w:t>
      </w:r>
      <w:r>
        <w:rPr>
          <w:i/>
        </w:rPr>
        <w:t>и</w:t>
      </w:r>
      <w:r>
        <w:rPr>
          <w:i/>
          <w:spacing w:val="1"/>
        </w:rPr>
        <w:t xml:space="preserve"> </w:t>
      </w:r>
      <w:r>
        <w:rPr>
          <w:i/>
        </w:rPr>
        <w:t>стремлением</w:t>
      </w:r>
      <w:r>
        <w:rPr>
          <w:i/>
          <w:spacing w:val="1"/>
        </w:rPr>
        <w:t xml:space="preserve"> </w:t>
      </w:r>
      <w:r>
        <w:rPr>
          <w:i/>
        </w:rPr>
        <w:t>к</w:t>
      </w:r>
      <w:r>
        <w:rPr>
          <w:i/>
          <w:spacing w:val="1"/>
        </w:rPr>
        <w:t xml:space="preserve"> </w:t>
      </w:r>
      <w:r>
        <w:rPr>
          <w:i/>
        </w:rPr>
        <w:t>унификации.</w:t>
      </w:r>
      <w:r>
        <w:rPr>
          <w:i/>
          <w:spacing w:val="1"/>
        </w:rPr>
        <w:t xml:space="preserve"> </w:t>
      </w:r>
      <w:r>
        <w:rPr>
          <w:i/>
        </w:rPr>
        <w:lastRenderedPageBreak/>
        <w:t>Укрепление</w:t>
      </w:r>
      <w:r>
        <w:rPr>
          <w:i/>
          <w:spacing w:val="1"/>
        </w:rPr>
        <w:t xml:space="preserve"> </w:t>
      </w:r>
      <w:r>
        <w:rPr>
          <w:i/>
        </w:rPr>
        <w:t>автономии</w:t>
      </w:r>
      <w:r>
        <w:rPr>
          <w:i/>
          <w:spacing w:val="1"/>
        </w:rPr>
        <w:t xml:space="preserve"> </w:t>
      </w:r>
      <w:r>
        <w:rPr>
          <w:i/>
        </w:rPr>
        <w:t>Финляндии.</w:t>
      </w:r>
      <w:r>
        <w:rPr>
          <w:i/>
          <w:spacing w:val="1"/>
        </w:rPr>
        <w:t xml:space="preserve"> </w:t>
      </w:r>
      <w:r>
        <w:rPr>
          <w:i/>
        </w:rPr>
        <w:t>Польское</w:t>
      </w:r>
      <w:r>
        <w:rPr>
          <w:i/>
          <w:spacing w:val="1"/>
        </w:rPr>
        <w:t xml:space="preserve"> </w:t>
      </w:r>
      <w:r>
        <w:rPr>
          <w:i/>
        </w:rPr>
        <w:t>восстание</w:t>
      </w:r>
      <w:r>
        <w:rPr>
          <w:i/>
          <w:spacing w:val="1"/>
        </w:rPr>
        <w:t xml:space="preserve"> </w:t>
      </w:r>
      <w:r>
        <w:rPr>
          <w:i/>
        </w:rPr>
        <w:t>1863</w:t>
      </w:r>
      <w:r>
        <w:rPr>
          <w:i/>
          <w:spacing w:val="1"/>
        </w:rPr>
        <w:t xml:space="preserve"> </w:t>
      </w:r>
      <w:r>
        <w:rPr>
          <w:i/>
        </w:rPr>
        <w:t>г.</w:t>
      </w:r>
      <w:r>
        <w:rPr>
          <w:i/>
          <w:spacing w:val="1"/>
        </w:rPr>
        <w:t xml:space="preserve"> </w:t>
      </w:r>
      <w:r>
        <w:rPr>
          <w:i/>
        </w:rPr>
        <w:t>Еврейский</w:t>
      </w:r>
      <w:r>
        <w:rPr>
          <w:i/>
          <w:spacing w:val="1"/>
        </w:rPr>
        <w:t xml:space="preserve"> </w:t>
      </w:r>
      <w:r>
        <w:rPr>
          <w:i/>
        </w:rPr>
        <w:t>вопрос.</w:t>
      </w:r>
      <w:r>
        <w:rPr>
          <w:i/>
          <w:spacing w:val="1"/>
        </w:rPr>
        <w:t xml:space="preserve"> </w:t>
      </w:r>
      <w:r>
        <w:t>Национальные</w:t>
      </w:r>
      <w:r>
        <w:rPr>
          <w:spacing w:val="1"/>
        </w:rPr>
        <w:t xml:space="preserve"> </w:t>
      </w:r>
      <w:r>
        <w:t>движения</w:t>
      </w:r>
      <w:r>
        <w:rPr>
          <w:spacing w:val="1"/>
        </w:rPr>
        <w:t xml:space="preserve"> </w:t>
      </w:r>
      <w:r>
        <w:t>народов</w:t>
      </w:r>
      <w:r>
        <w:rPr>
          <w:spacing w:val="1"/>
        </w:rPr>
        <w:t xml:space="preserve"> </w:t>
      </w:r>
      <w:r>
        <w:t>России.</w:t>
      </w:r>
      <w:r>
        <w:rPr>
          <w:spacing w:val="1"/>
        </w:rPr>
        <w:t xml:space="preserve"> </w:t>
      </w:r>
      <w:r>
        <w:t>Взаимодействие</w:t>
      </w:r>
      <w:r>
        <w:rPr>
          <w:spacing w:val="1"/>
        </w:rPr>
        <w:t xml:space="preserve"> </w:t>
      </w:r>
      <w:r>
        <w:t>национальных</w:t>
      </w:r>
      <w:r>
        <w:rPr>
          <w:spacing w:val="1"/>
        </w:rPr>
        <w:t xml:space="preserve"> </w:t>
      </w:r>
      <w:r>
        <w:t>культур</w:t>
      </w:r>
      <w:r>
        <w:rPr>
          <w:spacing w:val="1"/>
        </w:rPr>
        <w:t xml:space="preserve"> </w:t>
      </w:r>
      <w:r>
        <w:t>и</w:t>
      </w:r>
      <w:r>
        <w:rPr>
          <w:spacing w:val="1"/>
        </w:rPr>
        <w:t xml:space="preserve"> </w:t>
      </w:r>
      <w:r>
        <w:t>народов.</w:t>
      </w:r>
    </w:p>
    <w:p w:rsidR="00995470" w:rsidRDefault="00995470" w:rsidP="00995470">
      <w:pPr>
        <w:pStyle w:val="211"/>
        <w:spacing w:before="3" w:line="240" w:lineRule="auto"/>
        <w:ind w:left="566" w:right="1988" w:firstLine="708"/>
      </w:pPr>
      <w:r>
        <w:t>Формирование</w:t>
      </w:r>
      <w:r>
        <w:rPr>
          <w:spacing w:val="1"/>
        </w:rPr>
        <w:t xml:space="preserve"> </w:t>
      </w:r>
      <w:r>
        <w:t>гражданского</w:t>
      </w:r>
      <w:r>
        <w:rPr>
          <w:spacing w:val="1"/>
        </w:rPr>
        <w:t xml:space="preserve"> </w:t>
      </w:r>
      <w:r>
        <w:t>общества</w:t>
      </w:r>
      <w:r>
        <w:rPr>
          <w:spacing w:val="1"/>
        </w:rPr>
        <w:t xml:space="preserve"> </w:t>
      </w:r>
      <w:r>
        <w:t>и</w:t>
      </w:r>
      <w:r>
        <w:rPr>
          <w:spacing w:val="1"/>
        </w:rPr>
        <w:t xml:space="preserve"> </w:t>
      </w:r>
      <w:r>
        <w:t>основные</w:t>
      </w:r>
      <w:r>
        <w:rPr>
          <w:spacing w:val="1"/>
        </w:rPr>
        <w:t xml:space="preserve"> </w:t>
      </w:r>
      <w:r>
        <w:t>направления</w:t>
      </w:r>
      <w:r>
        <w:rPr>
          <w:spacing w:val="-57"/>
        </w:rPr>
        <w:t xml:space="preserve"> </w:t>
      </w:r>
      <w:r>
        <w:t>общественных</w:t>
      </w:r>
      <w:r>
        <w:rPr>
          <w:spacing w:val="-1"/>
        </w:rPr>
        <w:t xml:space="preserve"> </w:t>
      </w:r>
      <w:r>
        <w:t>движений</w:t>
      </w:r>
    </w:p>
    <w:p w:rsidR="00995470" w:rsidRDefault="00995470" w:rsidP="00995470">
      <w:pPr>
        <w:ind w:left="566" w:right="1985" w:firstLine="708"/>
        <w:jc w:val="both"/>
        <w:rPr>
          <w:i/>
        </w:rPr>
      </w:pPr>
      <w:r>
        <w:t>Общественная жизнь в 1860 – 1890-х гг. Рост общественной самодеятельности.</w:t>
      </w:r>
      <w:r>
        <w:rPr>
          <w:spacing w:val="1"/>
        </w:rPr>
        <w:t xml:space="preserve"> </w:t>
      </w:r>
      <w:r>
        <w:t>Расширение публичной сферы (общественное самоуправление, печать, образование, суд).</w:t>
      </w:r>
      <w:r>
        <w:rPr>
          <w:spacing w:val="1"/>
        </w:rPr>
        <w:t xml:space="preserve"> </w:t>
      </w:r>
      <w:r>
        <w:t>Феномен</w:t>
      </w:r>
      <w:r>
        <w:rPr>
          <w:spacing w:val="1"/>
        </w:rPr>
        <w:t xml:space="preserve"> </w:t>
      </w:r>
      <w:r>
        <w:t>интеллигенции.</w:t>
      </w:r>
      <w:r>
        <w:rPr>
          <w:spacing w:val="1"/>
        </w:rPr>
        <w:t xml:space="preserve"> </w:t>
      </w:r>
      <w:r>
        <w:t>Общественные</w:t>
      </w:r>
      <w:r>
        <w:rPr>
          <w:spacing w:val="1"/>
        </w:rPr>
        <w:t xml:space="preserve"> </w:t>
      </w:r>
      <w:r>
        <w:t>организации.</w:t>
      </w:r>
      <w:r>
        <w:rPr>
          <w:spacing w:val="1"/>
        </w:rPr>
        <w:t xml:space="preserve"> </w:t>
      </w:r>
      <w:r>
        <w:t>Благотворительность.</w:t>
      </w:r>
      <w:r>
        <w:rPr>
          <w:spacing w:val="1"/>
        </w:rPr>
        <w:t xml:space="preserve"> </w:t>
      </w:r>
      <w:r>
        <w:rPr>
          <w:i/>
        </w:rPr>
        <w:t>Студенческое</w:t>
      </w:r>
      <w:r>
        <w:rPr>
          <w:i/>
          <w:spacing w:val="-1"/>
        </w:rPr>
        <w:t xml:space="preserve"> </w:t>
      </w:r>
      <w:r>
        <w:rPr>
          <w:i/>
        </w:rPr>
        <w:t>движение. Рабочее</w:t>
      </w:r>
      <w:r>
        <w:rPr>
          <w:i/>
          <w:spacing w:val="-1"/>
        </w:rPr>
        <w:t xml:space="preserve"> </w:t>
      </w:r>
      <w:r>
        <w:rPr>
          <w:i/>
        </w:rPr>
        <w:t>движение.</w:t>
      </w:r>
      <w:r>
        <w:rPr>
          <w:i/>
          <w:spacing w:val="1"/>
        </w:rPr>
        <w:t xml:space="preserve"> </w:t>
      </w:r>
      <w:r>
        <w:rPr>
          <w:i/>
        </w:rPr>
        <w:t>Женское движение.</w:t>
      </w:r>
    </w:p>
    <w:p w:rsidR="00995470" w:rsidRDefault="00995470" w:rsidP="000006CE">
      <w:pPr>
        <w:ind w:left="566" w:right="1981" w:firstLine="708"/>
        <w:jc w:val="both"/>
        <w:rPr>
          <w:i/>
        </w:rPr>
      </w:pPr>
      <w:r>
        <w:t>Идейные течения и общественное движение.</w:t>
      </w:r>
      <w:r>
        <w:rPr>
          <w:spacing w:val="1"/>
        </w:rPr>
        <w:t xml:space="preserve"> </w:t>
      </w:r>
      <w:r>
        <w:rPr>
          <w:i/>
        </w:rPr>
        <w:t>Влияние позитивизма, дарвинизма,</w:t>
      </w:r>
      <w:r>
        <w:rPr>
          <w:i/>
          <w:spacing w:val="1"/>
        </w:rPr>
        <w:t xml:space="preserve"> </w:t>
      </w:r>
      <w:r>
        <w:rPr>
          <w:i/>
        </w:rPr>
        <w:t>марксизма</w:t>
      </w:r>
      <w:r>
        <w:rPr>
          <w:i/>
          <w:spacing w:val="1"/>
        </w:rPr>
        <w:t xml:space="preserve"> </w:t>
      </w:r>
      <w:r>
        <w:rPr>
          <w:i/>
        </w:rPr>
        <w:t>и</w:t>
      </w:r>
      <w:r>
        <w:rPr>
          <w:i/>
          <w:spacing w:val="1"/>
        </w:rPr>
        <w:t xml:space="preserve"> </w:t>
      </w:r>
      <w:r>
        <w:rPr>
          <w:i/>
        </w:rPr>
        <w:t>других</w:t>
      </w:r>
      <w:r>
        <w:rPr>
          <w:i/>
          <w:spacing w:val="1"/>
        </w:rPr>
        <w:t xml:space="preserve"> </w:t>
      </w:r>
      <w:r>
        <w:rPr>
          <w:i/>
        </w:rPr>
        <w:t>направлений</w:t>
      </w:r>
      <w:r>
        <w:rPr>
          <w:i/>
          <w:spacing w:val="1"/>
        </w:rPr>
        <w:t xml:space="preserve"> </w:t>
      </w:r>
      <w:r>
        <w:rPr>
          <w:i/>
        </w:rPr>
        <w:t>европейской</w:t>
      </w:r>
      <w:r>
        <w:rPr>
          <w:i/>
          <w:spacing w:val="1"/>
        </w:rPr>
        <w:t xml:space="preserve"> </w:t>
      </w:r>
      <w:r>
        <w:rPr>
          <w:i/>
        </w:rPr>
        <w:t>общественной</w:t>
      </w:r>
      <w:r>
        <w:rPr>
          <w:i/>
          <w:spacing w:val="1"/>
        </w:rPr>
        <w:t xml:space="preserve"> </w:t>
      </w:r>
      <w:r>
        <w:rPr>
          <w:i/>
        </w:rPr>
        <w:t>мысли.</w:t>
      </w:r>
      <w:r>
        <w:rPr>
          <w:i/>
          <w:spacing w:val="1"/>
        </w:rPr>
        <w:t xml:space="preserve"> </w:t>
      </w:r>
      <w:r>
        <w:t>Консервативная</w:t>
      </w:r>
      <w:r>
        <w:rPr>
          <w:spacing w:val="1"/>
        </w:rPr>
        <w:t xml:space="preserve"> </w:t>
      </w:r>
      <w:r>
        <w:t>мысль.</w:t>
      </w:r>
      <w:r>
        <w:rPr>
          <w:spacing w:val="1"/>
        </w:rPr>
        <w:t xml:space="preserve"> </w:t>
      </w:r>
      <w:r>
        <w:t>Национализм.</w:t>
      </w:r>
      <w:r>
        <w:rPr>
          <w:spacing w:val="1"/>
        </w:rPr>
        <w:t xml:space="preserve"> </w:t>
      </w:r>
      <w:r>
        <w:t>Либерализм</w:t>
      </w:r>
      <w:r>
        <w:rPr>
          <w:spacing w:val="1"/>
        </w:rPr>
        <w:t xml:space="preserve"> </w:t>
      </w:r>
      <w:r>
        <w:t>и</w:t>
      </w:r>
      <w:r>
        <w:rPr>
          <w:spacing w:val="1"/>
        </w:rPr>
        <w:t xml:space="preserve"> </w:t>
      </w:r>
      <w:r>
        <w:t>его</w:t>
      </w:r>
      <w:r>
        <w:rPr>
          <w:spacing w:val="1"/>
        </w:rPr>
        <w:t xml:space="preserve"> </w:t>
      </w:r>
      <w:r>
        <w:t>особенности</w:t>
      </w:r>
      <w:r>
        <w:rPr>
          <w:spacing w:val="1"/>
        </w:rPr>
        <w:t xml:space="preserve"> </w:t>
      </w:r>
      <w:r>
        <w:t>в</w:t>
      </w:r>
      <w:r>
        <w:rPr>
          <w:spacing w:val="1"/>
        </w:rPr>
        <w:t xml:space="preserve"> </w:t>
      </w:r>
      <w:r>
        <w:t>России.</w:t>
      </w:r>
      <w:r>
        <w:rPr>
          <w:spacing w:val="1"/>
        </w:rPr>
        <w:t xml:space="preserve"> </w:t>
      </w:r>
      <w:r>
        <w:t>Русский</w:t>
      </w:r>
      <w:r>
        <w:rPr>
          <w:spacing w:val="1"/>
        </w:rPr>
        <w:t xml:space="preserve"> </w:t>
      </w:r>
      <w:r>
        <w:t>социализм.</w:t>
      </w:r>
      <w:r>
        <w:rPr>
          <w:spacing w:val="1"/>
        </w:rPr>
        <w:t xml:space="preserve"> </w:t>
      </w:r>
      <w:r>
        <w:t>Русский</w:t>
      </w:r>
      <w:r>
        <w:rPr>
          <w:spacing w:val="32"/>
        </w:rPr>
        <w:t xml:space="preserve"> </w:t>
      </w:r>
      <w:r>
        <w:t>анархизм.</w:t>
      </w:r>
      <w:r>
        <w:rPr>
          <w:spacing w:val="31"/>
        </w:rPr>
        <w:t xml:space="preserve"> </w:t>
      </w:r>
      <w:r>
        <w:t>Формы</w:t>
      </w:r>
      <w:r>
        <w:rPr>
          <w:spacing w:val="31"/>
        </w:rPr>
        <w:t xml:space="preserve"> </w:t>
      </w:r>
      <w:r>
        <w:t>политической</w:t>
      </w:r>
      <w:r>
        <w:rPr>
          <w:spacing w:val="33"/>
        </w:rPr>
        <w:t xml:space="preserve"> </w:t>
      </w:r>
      <w:r>
        <w:t>оппозиции:</w:t>
      </w:r>
      <w:r>
        <w:rPr>
          <w:spacing w:val="32"/>
        </w:rPr>
        <w:t xml:space="preserve"> </w:t>
      </w:r>
      <w:r>
        <w:t>земское</w:t>
      </w:r>
      <w:r>
        <w:rPr>
          <w:spacing w:val="31"/>
        </w:rPr>
        <w:t xml:space="preserve"> </w:t>
      </w:r>
      <w:r>
        <w:t>движение,</w:t>
      </w:r>
      <w:r>
        <w:rPr>
          <w:spacing w:val="31"/>
        </w:rPr>
        <w:t xml:space="preserve"> </w:t>
      </w:r>
      <w:r>
        <w:t>революционное</w:t>
      </w:r>
      <w:r w:rsidR="000006CE">
        <w:t xml:space="preserve"> </w:t>
      </w:r>
      <w:r>
        <w:t xml:space="preserve">подполье и эмиграция. Народничество и его эволюция. </w:t>
      </w:r>
      <w:r>
        <w:rPr>
          <w:i/>
        </w:rPr>
        <w:t>Народнические кружки: идеология</w:t>
      </w:r>
      <w:r>
        <w:rPr>
          <w:i/>
          <w:spacing w:val="1"/>
        </w:rPr>
        <w:t xml:space="preserve"> </w:t>
      </w:r>
      <w:r>
        <w:rPr>
          <w:i/>
        </w:rPr>
        <w:t>и практика. Большое общество пропаганды. «Хождение в народ». «Земля и воля» и ее</w:t>
      </w:r>
      <w:r>
        <w:rPr>
          <w:i/>
          <w:spacing w:val="1"/>
        </w:rPr>
        <w:t xml:space="preserve"> </w:t>
      </w:r>
      <w:r>
        <w:rPr>
          <w:i/>
        </w:rPr>
        <w:t xml:space="preserve">раскол. «Черный передел» и «Народная воля». </w:t>
      </w:r>
      <w:r>
        <w:t>Политический терроризм. Распространение</w:t>
      </w:r>
      <w:r>
        <w:rPr>
          <w:spacing w:val="1"/>
        </w:rPr>
        <w:t xml:space="preserve"> </w:t>
      </w:r>
      <w:r>
        <w:t xml:space="preserve">марксизма и формирование социал-демократии. </w:t>
      </w:r>
      <w:r>
        <w:rPr>
          <w:i/>
        </w:rPr>
        <w:t>Группа «Освобождение труда». «Союз</w:t>
      </w:r>
      <w:r>
        <w:rPr>
          <w:i/>
          <w:spacing w:val="1"/>
        </w:rPr>
        <w:t xml:space="preserve"> </w:t>
      </w:r>
      <w:r>
        <w:rPr>
          <w:i/>
        </w:rPr>
        <w:t>борьбы</w:t>
      </w:r>
      <w:r>
        <w:rPr>
          <w:i/>
          <w:spacing w:val="-1"/>
        </w:rPr>
        <w:t xml:space="preserve"> </w:t>
      </w:r>
      <w:r>
        <w:rPr>
          <w:i/>
        </w:rPr>
        <w:t>за</w:t>
      </w:r>
      <w:r>
        <w:rPr>
          <w:i/>
          <w:spacing w:val="-1"/>
        </w:rPr>
        <w:t xml:space="preserve"> </w:t>
      </w:r>
      <w:r>
        <w:rPr>
          <w:i/>
        </w:rPr>
        <w:t>освобождение</w:t>
      </w:r>
      <w:r>
        <w:rPr>
          <w:i/>
          <w:spacing w:val="-1"/>
        </w:rPr>
        <w:t xml:space="preserve"> </w:t>
      </w:r>
      <w:r>
        <w:rPr>
          <w:i/>
        </w:rPr>
        <w:t>рабочего</w:t>
      </w:r>
      <w:r>
        <w:rPr>
          <w:i/>
          <w:spacing w:val="-1"/>
        </w:rPr>
        <w:t xml:space="preserve"> </w:t>
      </w:r>
      <w:r>
        <w:rPr>
          <w:i/>
        </w:rPr>
        <w:t>класса». I</w:t>
      </w:r>
      <w:r>
        <w:rPr>
          <w:i/>
          <w:spacing w:val="4"/>
        </w:rPr>
        <w:t xml:space="preserve"> </w:t>
      </w:r>
      <w:r>
        <w:rPr>
          <w:i/>
        </w:rPr>
        <w:t>съезд</w:t>
      </w:r>
      <w:r>
        <w:rPr>
          <w:i/>
          <w:spacing w:val="-1"/>
        </w:rPr>
        <w:t xml:space="preserve"> </w:t>
      </w:r>
      <w:r>
        <w:rPr>
          <w:i/>
        </w:rPr>
        <w:t>РСДРП.</w:t>
      </w:r>
    </w:p>
    <w:p w:rsidR="00995470" w:rsidRDefault="00995470" w:rsidP="00995470">
      <w:pPr>
        <w:pStyle w:val="211"/>
        <w:spacing w:before="5"/>
      </w:pPr>
      <w:r>
        <w:t>Кризис</w:t>
      </w:r>
      <w:r>
        <w:rPr>
          <w:spacing w:val="-2"/>
        </w:rPr>
        <w:t xml:space="preserve"> </w:t>
      </w:r>
      <w:r>
        <w:t>империи</w:t>
      </w:r>
      <w:r>
        <w:rPr>
          <w:spacing w:val="-1"/>
        </w:rPr>
        <w:t xml:space="preserve"> </w:t>
      </w:r>
      <w:r>
        <w:t>в</w:t>
      </w:r>
      <w:r>
        <w:rPr>
          <w:spacing w:val="-4"/>
        </w:rPr>
        <w:t xml:space="preserve"> </w:t>
      </w:r>
      <w:r>
        <w:t>начале</w:t>
      </w:r>
      <w:r>
        <w:rPr>
          <w:spacing w:val="-4"/>
        </w:rPr>
        <w:t xml:space="preserve"> </w:t>
      </w:r>
      <w:r>
        <w:t>ХХ</w:t>
      </w:r>
      <w:r>
        <w:rPr>
          <w:spacing w:val="-2"/>
        </w:rPr>
        <w:t xml:space="preserve"> </w:t>
      </w:r>
      <w:r>
        <w:t>века</w:t>
      </w:r>
    </w:p>
    <w:p w:rsidR="00995470" w:rsidRDefault="00995470" w:rsidP="00995470">
      <w:pPr>
        <w:ind w:left="566" w:right="1980" w:firstLine="708"/>
        <w:jc w:val="both"/>
      </w:pPr>
      <w:r>
        <w:t>На пороге нового века: динамика и противоречия развития Экономический рост.</w:t>
      </w:r>
      <w:r>
        <w:rPr>
          <w:spacing w:val="1"/>
        </w:rPr>
        <w:t xml:space="preserve"> </w:t>
      </w:r>
      <w:r>
        <w:t>Промышленное</w:t>
      </w:r>
      <w:r>
        <w:rPr>
          <w:spacing w:val="1"/>
        </w:rPr>
        <w:t xml:space="preserve"> </w:t>
      </w:r>
      <w:r>
        <w:t>развитие.</w:t>
      </w:r>
      <w:r>
        <w:rPr>
          <w:spacing w:val="1"/>
        </w:rPr>
        <w:t xml:space="preserve"> </w:t>
      </w:r>
      <w:r>
        <w:t>Новая</w:t>
      </w:r>
      <w:r>
        <w:rPr>
          <w:spacing w:val="1"/>
        </w:rPr>
        <w:t xml:space="preserve"> </w:t>
      </w:r>
      <w:r>
        <w:t>география</w:t>
      </w:r>
      <w:r>
        <w:rPr>
          <w:spacing w:val="1"/>
        </w:rPr>
        <w:t xml:space="preserve"> </w:t>
      </w:r>
      <w:r>
        <w:t>экономики.</w:t>
      </w:r>
      <w:r>
        <w:rPr>
          <w:spacing w:val="1"/>
        </w:rPr>
        <w:t xml:space="preserve"> </w:t>
      </w:r>
      <w:r>
        <w:t>Урбанизация</w:t>
      </w:r>
      <w:r>
        <w:rPr>
          <w:spacing w:val="1"/>
        </w:rPr>
        <w:t xml:space="preserve"> </w:t>
      </w:r>
      <w:r>
        <w:t>и</w:t>
      </w:r>
      <w:r>
        <w:rPr>
          <w:spacing w:val="1"/>
        </w:rPr>
        <w:t xml:space="preserve"> </w:t>
      </w:r>
      <w:r>
        <w:t>облик</w:t>
      </w:r>
      <w:r>
        <w:rPr>
          <w:spacing w:val="1"/>
        </w:rPr>
        <w:t xml:space="preserve"> </w:t>
      </w:r>
      <w:r>
        <w:t>городов.</w:t>
      </w:r>
      <w:r>
        <w:rPr>
          <w:spacing w:val="-57"/>
        </w:rPr>
        <w:t xml:space="preserve"> </w:t>
      </w:r>
      <w:r>
        <w:t>Новониколаевск (Новосибирск) – пример нового транспортного и промышленного центра.</w:t>
      </w:r>
      <w:r>
        <w:rPr>
          <w:spacing w:val="-57"/>
        </w:rPr>
        <w:t xml:space="preserve"> </w:t>
      </w:r>
      <w:r>
        <w:rPr>
          <w:i/>
        </w:rPr>
        <w:t xml:space="preserve">Отечественный и иностранный капитал, его роль в индустриализации страны. </w:t>
      </w:r>
      <w:r>
        <w:t>Россия –</w:t>
      </w:r>
      <w:r>
        <w:rPr>
          <w:spacing w:val="1"/>
        </w:rPr>
        <w:t xml:space="preserve"> </w:t>
      </w:r>
      <w:r>
        <w:t>мировой</w:t>
      </w:r>
      <w:r>
        <w:rPr>
          <w:spacing w:val="-1"/>
        </w:rPr>
        <w:t xml:space="preserve"> </w:t>
      </w:r>
      <w:r>
        <w:t>экспортер</w:t>
      </w:r>
      <w:r>
        <w:rPr>
          <w:spacing w:val="-1"/>
        </w:rPr>
        <w:t xml:space="preserve"> </w:t>
      </w:r>
      <w:r>
        <w:t>хлеба. Аграрный вопрос.</w:t>
      </w:r>
    </w:p>
    <w:p w:rsidR="00995470" w:rsidRDefault="00995470" w:rsidP="00995470">
      <w:pPr>
        <w:ind w:left="566" w:right="1981" w:firstLine="708"/>
        <w:jc w:val="both"/>
        <w:rPr>
          <w:i/>
        </w:rPr>
      </w:pPr>
      <w:r>
        <w:t>Демография,</w:t>
      </w:r>
      <w:r>
        <w:rPr>
          <w:spacing w:val="1"/>
        </w:rPr>
        <w:t xml:space="preserve"> </w:t>
      </w:r>
      <w:r>
        <w:t>социальная</w:t>
      </w:r>
      <w:r>
        <w:rPr>
          <w:spacing w:val="1"/>
        </w:rPr>
        <w:t xml:space="preserve"> </w:t>
      </w:r>
      <w:r>
        <w:t>стратификация.</w:t>
      </w:r>
      <w:r>
        <w:rPr>
          <w:spacing w:val="1"/>
        </w:rPr>
        <w:t xml:space="preserve"> </w:t>
      </w:r>
      <w:r>
        <w:t>Разложение</w:t>
      </w:r>
      <w:r>
        <w:rPr>
          <w:spacing w:val="1"/>
        </w:rPr>
        <w:t xml:space="preserve"> </w:t>
      </w:r>
      <w:r>
        <w:t>сословных</w:t>
      </w:r>
      <w:r>
        <w:rPr>
          <w:spacing w:val="1"/>
        </w:rPr>
        <w:t xml:space="preserve"> </w:t>
      </w:r>
      <w:r>
        <w:t>структур.</w:t>
      </w:r>
      <w:r>
        <w:rPr>
          <w:spacing w:val="1"/>
        </w:rPr>
        <w:t xml:space="preserve"> </w:t>
      </w:r>
      <w:r>
        <w:t>Формирование новых социальных страт. Буржуазия. Рабочие: социальная характеристика</w:t>
      </w:r>
      <w:r>
        <w:rPr>
          <w:spacing w:val="1"/>
        </w:rPr>
        <w:t xml:space="preserve"> </w:t>
      </w:r>
      <w:r>
        <w:t>и борьба за права. Средние городские слои. Типы сельского землевладения и хозяйства.</w:t>
      </w:r>
      <w:r>
        <w:rPr>
          <w:spacing w:val="1"/>
        </w:rPr>
        <w:t xml:space="preserve"> </w:t>
      </w:r>
      <w:r>
        <w:t xml:space="preserve">Помещики и крестьяне. </w:t>
      </w:r>
      <w:r>
        <w:rPr>
          <w:i/>
        </w:rPr>
        <w:t>Положение женщины в обществе. Церковь в условиях кризиса</w:t>
      </w:r>
      <w:r>
        <w:rPr>
          <w:i/>
          <w:spacing w:val="1"/>
        </w:rPr>
        <w:t xml:space="preserve"> </w:t>
      </w:r>
      <w:r>
        <w:rPr>
          <w:i/>
        </w:rPr>
        <w:t>имперской</w:t>
      </w:r>
      <w:r>
        <w:rPr>
          <w:i/>
          <w:spacing w:val="-1"/>
        </w:rPr>
        <w:t xml:space="preserve"> </w:t>
      </w:r>
      <w:r>
        <w:rPr>
          <w:i/>
        </w:rPr>
        <w:t>идеологии. Распространение</w:t>
      </w:r>
      <w:r>
        <w:rPr>
          <w:i/>
          <w:spacing w:val="-2"/>
        </w:rPr>
        <w:t xml:space="preserve"> </w:t>
      </w:r>
      <w:r>
        <w:rPr>
          <w:i/>
        </w:rPr>
        <w:t>светской этики и</w:t>
      </w:r>
      <w:r>
        <w:rPr>
          <w:i/>
          <w:spacing w:val="-1"/>
        </w:rPr>
        <w:t xml:space="preserve"> </w:t>
      </w:r>
      <w:r>
        <w:rPr>
          <w:i/>
        </w:rPr>
        <w:t>культуры.</w:t>
      </w:r>
    </w:p>
    <w:p w:rsidR="00995470" w:rsidRDefault="00995470" w:rsidP="00995470">
      <w:pPr>
        <w:pStyle w:val="a0"/>
        <w:ind w:right="1980"/>
      </w:pPr>
      <w:r>
        <w:t>Имперский</w:t>
      </w:r>
      <w:r>
        <w:rPr>
          <w:spacing w:val="1"/>
        </w:rPr>
        <w:t xml:space="preserve"> </w:t>
      </w:r>
      <w:r>
        <w:t>центр</w:t>
      </w:r>
      <w:r>
        <w:rPr>
          <w:spacing w:val="1"/>
        </w:rPr>
        <w:t xml:space="preserve"> </w:t>
      </w:r>
      <w:r>
        <w:t>и</w:t>
      </w:r>
      <w:r>
        <w:rPr>
          <w:spacing w:val="1"/>
        </w:rPr>
        <w:t xml:space="preserve"> </w:t>
      </w:r>
      <w:r>
        <w:t>регионы.</w:t>
      </w:r>
      <w:r>
        <w:rPr>
          <w:spacing w:val="1"/>
        </w:rPr>
        <w:t xml:space="preserve"> </w:t>
      </w:r>
      <w:r>
        <w:t>Национальная</w:t>
      </w:r>
      <w:r>
        <w:rPr>
          <w:spacing w:val="1"/>
        </w:rPr>
        <w:t xml:space="preserve"> </w:t>
      </w:r>
      <w:r>
        <w:t>политика,</w:t>
      </w:r>
      <w:r>
        <w:rPr>
          <w:spacing w:val="1"/>
        </w:rPr>
        <w:t xml:space="preserve"> </w:t>
      </w:r>
      <w:r>
        <w:t>этнические</w:t>
      </w:r>
      <w:r>
        <w:rPr>
          <w:spacing w:val="1"/>
        </w:rPr>
        <w:t xml:space="preserve"> </w:t>
      </w:r>
      <w:r>
        <w:t>элиты</w:t>
      </w:r>
      <w:r>
        <w:rPr>
          <w:spacing w:val="1"/>
        </w:rPr>
        <w:t xml:space="preserve"> </w:t>
      </w:r>
      <w:r>
        <w:t>и</w:t>
      </w:r>
      <w:r>
        <w:rPr>
          <w:spacing w:val="-57"/>
        </w:rPr>
        <w:t xml:space="preserve"> </w:t>
      </w:r>
      <w:r>
        <w:t>национально-культурные</w:t>
      </w:r>
      <w:r>
        <w:rPr>
          <w:spacing w:val="1"/>
        </w:rPr>
        <w:t xml:space="preserve"> </w:t>
      </w:r>
      <w:r>
        <w:t>движения.</w:t>
      </w:r>
      <w:r>
        <w:rPr>
          <w:spacing w:val="1"/>
        </w:rPr>
        <w:t xml:space="preserve"> </w:t>
      </w:r>
      <w:r>
        <w:t>Россия</w:t>
      </w:r>
      <w:r>
        <w:rPr>
          <w:spacing w:val="1"/>
        </w:rPr>
        <w:t xml:space="preserve"> </w:t>
      </w:r>
      <w:r>
        <w:t>в</w:t>
      </w:r>
      <w:r>
        <w:rPr>
          <w:spacing w:val="1"/>
        </w:rPr>
        <w:t xml:space="preserve"> </w:t>
      </w:r>
      <w:r>
        <w:t>системе</w:t>
      </w:r>
      <w:r>
        <w:rPr>
          <w:spacing w:val="1"/>
        </w:rPr>
        <w:t xml:space="preserve"> </w:t>
      </w:r>
      <w:r>
        <w:t>международных</w:t>
      </w:r>
      <w:r>
        <w:rPr>
          <w:spacing w:val="1"/>
        </w:rPr>
        <w:t xml:space="preserve"> </w:t>
      </w:r>
      <w:r>
        <w:t>отношений.</w:t>
      </w:r>
      <w:r>
        <w:rPr>
          <w:spacing w:val="1"/>
        </w:rPr>
        <w:t xml:space="preserve"> </w:t>
      </w:r>
      <w:r>
        <w:t>Политика</w:t>
      </w:r>
      <w:r>
        <w:rPr>
          <w:spacing w:val="1"/>
        </w:rPr>
        <w:t xml:space="preserve"> </w:t>
      </w:r>
      <w:r>
        <w:t>на</w:t>
      </w:r>
      <w:r>
        <w:rPr>
          <w:spacing w:val="1"/>
        </w:rPr>
        <w:t xml:space="preserve"> </w:t>
      </w:r>
      <w:r>
        <w:t>Дальнем</w:t>
      </w:r>
      <w:r>
        <w:rPr>
          <w:spacing w:val="1"/>
        </w:rPr>
        <w:t xml:space="preserve"> </w:t>
      </w:r>
      <w:r>
        <w:t>Востоке.</w:t>
      </w:r>
      <w:r>
        <w:rPr>
          <w:spacing w:val="1"/>
        </w:rPr>
        <w:t xml:space="preserve"> </w:t>
      </w:r>
      <w:r>
        <w:t>Русско-японская</w:t>
      </w:r>
      <w:r>
        <w:rPr>
          <w:spacing w:val="1"/>
        </w:rPr>
        <w:t xml:space="preserve"> </w:t>
      </w:r>
      <w:r>
        <w:t>война</w:t>
      </w:r>
      <w:r>
        <w:rPr>
          <w:spacing w:val="1"/>
        </w:rPr>
        <w:t xml:space="preserve"> </w:t>
      </w:r>
      <w:r>
        <w:t>1904-1905</w:t>
      </w:r>
      <w:r>
        <w:rPr>
          <w:spacing w:val="1"/>
        </w:rPr>
        <w:t xml:space="preserve"> </w:t>
      </w:r>
      <w:r>
        <w:t>гг.</w:t>
      </w:r>
      <w:r>
        <w:rPr>
          <w:spacing w:val="1"/>
        </w:rPr>
        <w:t xml:space="preserve"> </w:t>
      </w:r>
      <w:r>
        <w:t>Оборона</w:t>
      </w:r>
      <w:r>
        <w:rPr>
          <w:spacing w:val="1"/>
        </w:rPr>
        <w:t xml:space="preserve"> </w:t>
      </w:r>
      <w:r>
        <w:t>Порт-</w:t>
      </w:r>
      <w:r>
        <w:rPr>
          <w:spacing w:val="1"/>
        </w:rPr>
        <w:t xml:space="preserve"> </w:t>
      </w:r>
      <w:r>
        <w:t>Артура.</w:t>
      </w:r>
      <w:r>
        <w:rPr>
          <w:spacing w:val="1"/>
        </w:rPr>
        <w:t xml:space="preserve"> </w:t>
      </w:r>
      <w:r>
        <w:t>Цусимское</w:t>
      </w:r>
      <w:r>
        <w:rPr>
          <w:spacing w:val="1"/>
        </w:rPr>
        <w:t xml:space="preserve"> </w:t>
      </w:r>
      <w:r>
        <w:t>сражение.</w:t>
      </w:r>
    </w:p>
    <w:p w:rsidR="00995470" w:rsidRDefault="00995470" w:rsidP="00995470">
      <w:pPr>
        <w:pStyle w:val="211"/>
        <w:spacing w:before="4"/>
      </w:pPr>
      <w:r>
        <w:t>Первая</w:t>
      </w:r>
      <w:r>
        <w:rPr>
          <w:spacing w:val="-3"/>
        </w:rPr>
        <w:t xml:space="preserve"> </w:t>
      </w:r>
      <w:r>
        <w:t>российская</w:t>
      </w:r>
      <w:r>
        <w:rPr>
          <w:spacing w:val="-2"/>
        </w:rPr>
        <w:t xml:space="preserve"> </w:t>
      </w:r>
      <w:r>
        <w:t>революция</w:t>
      </w:r>
      <w:r>
        <w:rPr>
          <w:spacing w:val="-2"/>
        </w:rPr>
        <w:t xml:space="preserve"> </w:t>
      </w:r>
      <w:r>
        <w:t>1905-1907</w:t>
      </w:r>
      <w:r>
        <w:rPr>
          <w:spacing w:val="-2"/>
        </w:rPr>
        <w:t xml:space="preserve"> </w:t>
      </w:r>
      <w:r>
        <w:t>гг. Начало</w:t>
      </w:r>
      <w:r>
        <w:rPr>
          <w:spacing w:val="-3"/>
        </w:rPr>
        <w:t xml:space="preserve"> </w:t>
      </w:r>
      <w:r>
        <w:t>парламентаризма</w:t>
      </w:r>
    </w:p>
    <w:p w:rsidR="00995470" w:rsidRDefault="00995470" w:rsidP="00995470">
      <w:pPr>
        <w:pStyle w:val="a0"/>
        <w:ind w:right="1983"/>
        <w:rPr>
          <w:i/>
        </w:rPr>
      </w:pPr>
      <w:r>
        <w:t>Николай</w:t>
      </w:r>
      <w:r>
        <w:rPr>
          <w:spacing w:val="1"/>
        </w:rPr>
        <w:t xml:space="preserve"> </w:t>
      </w:r>
      <w:r>
        <w:t>II</w:t>
      </w:r>
      <w:r>
        <w:rPr>
          <w:spacing w:val="1"/>
        </w:rPr>
        <w:t xml:space="preserve"> </w:t>
      </w:r>
      <w:r>
        <w:t>и</w:t>
      </w:r>
      <w:r>
        <w:rPr>
          <w:spacing w:val="1"/>
        </w:rPr>
        <w:t xml:space="preserve"> </w:t>
      </w:r>
      <w:r>
        <w:t>его</w:t>
      </w:r>
      <w:r>
        <w:rPr>
          <w:spacing w:val="1"/>
        </w:rPr>
        <w:t xml:space="preserve"> </w:t>
      </w:r>
      <w:r>
        <w:t>окружение.</w:t>
      </w:r>
      <w:r>
        <w:rPr>
          <w:spacing w:val="1"/>
        </w:rPr>
        <w:t xml:space="preserve"> </w:t>
      </w:r>
      <w:r>
        <w:t>Деятельность</w:t>
      </w:r>
      <w:r>
        <w:rPr>
          <w:spacing w:val="1"/>
        </w:rPr>
        <w:t xml:space="preserve"> </w:t>
      </w:r>
      <w:r>
        <w:t>В.К.</w:t>
      </w:r>
      <w:r>
        <w:rPr>
          <w:spacing w:val="1"/>
        </w:rPr>
        <w:t xml:space="preserve"> </w:t>
      </w:r>
      <w:r>
        <w:t>Плеве</w:t>
      </w:r>
      <w:r>
        <w:rPr>
          <w:spacing w:val="1"/>
        </w:rPr>
        <w:t xml:space="preserve"> </w:t>
      </w:r>
      <w:r>
        <w:t>на</w:t>
      </w:r>
      <w:r>
        <w:rPr>
          <w:spacing w:val="1"/>
        </w:rPr>
        <w:t xml:space="preserve"> </w:t>
      </w:r>
      <w:r>
        <w:t>посту</w:t>
      </w:r>
      <w:r>
        <w:rPr>
          <w:spacing w:val="1"/>
        </w:rPr>
        <w:t xml:space="preserve"> </w:t>
      </w:r>
      <w:r>
        <w:t>министра</w:t>
      </w:r>
      <w:r>
        <w:rPr>
          <w:spacing w:val="1"/>
        </w:rPr>
        <w:t xml:space="preserve"> </w:t>
      </w:r>
      <w:r>
        <w:t>внутренних</w:t>
      </w:r>
      <w:r>
        <w:rPr>
          <w:spacing w:val="54"/>
        </w:rPr>
        <w:t xml:space="preserve"> </w:t>
      </w:r>
      <w:r>
        <w:t>дел.</w:t>
      </w:r>
      <w:r>
        <w:rPr>
          <w:spacing w:val="53"/>
        </w:rPr>
        <w:t xml:space="preserve"> </w:t>
      </w:r>
      <w:r>
        <w:t>Оппозиционное</w:t>
      </w:r>
      <w:r>
        <w:rPr>
          <w:spacing w:val="52"/>
        </w:rPr>
        <w:t xml:space="preserve"> </w:t>
      </w:r>
      <w:r>
        <w:t>либеральное</w:t>
      </w:r>
      <w:r>
        <w:rPr>
          <w:spacing w:val="52"/>
        </w:rPr>
        <w:t xml:space="preserve"> </w:t>
      </w:r>
      <w:r>
        <w:t>движение.</w:t>
      </w:r>
      <w:r>
        <w:rPr>
          <w:spacing w:val="59"/>
        </w:rPr>
        <w:t xml:space="preserve"> </w:t>
      </w:r>
      <w:r>
        <w:rPr>
          <w:i/>
        </w:rPr>
        <w:t>«Союз</w:t>
      </w:r>
      <w:r>
        <w:rPr>
          <w:i/>
          <w:spacing w:val="53"/>
        </w:rPr>
        <w:t xml:space="preserve"> </w:t>
      </w:r>
      <w:r>
        <w:rPr>
          <w:i/>
        </w:rPr>
        <w:t>освобождения».</w:t>
      </w:r>
    </w:p>
    <w:p w:rsidR="00995470" w:rsidRDefault="00995470" w:rsidP="00995470">
      <w:pPr>
        <w:ind w:left="566"/>
        <w:jc w:val="both"/>
        <w:rPr>
          <w:i/>
        </w:rPr>
      </w:pPr>
      <w:r>
        <w:rPr>
          <w:i/>
        </w:rPr>
        <w:t>«Банкетная</w:t>
      </w:r>
      <w:r>
        <w:rPr>
          <w:i/>
          <w:spacing w:val="-4"/>
        </w:rPr>
        <w:t xml:space="preserve"> </w:t>
      </w:r>
      <w:r>
        <w:rPr>
          <w:i/>
        </w:rPr>
        <w:t>кампания».</w:t>
      </w:r>
    </w:p>
    <w:p w:rsidR="00995470" w:rsidRDefault="00995470" w:rsidP="00995470">
      <w:pPr>
        <w:pStyle w:val="a0"/>
        <w:ind w:left="1274"/>
      </w:pPr>
      <w:r>
        <w:t>Предпосылки</w:t>
      </w:r>
      <w:r>
        <w:rPr>
          <w:spacing w:val="51"/>
        </w:rPr>
        <w:t xml:space="preserve"> </w:t>
      </w:r>
      <w:r>
        <w:t>Первой</w:t>
      </w:r>
      <w:r>
        <w:rPr>
          <w:spacing w:val="109"/>
        </w:rPr>
        <w:t xml:space="preserve"> </w:t>
      </w:r>
      <w:r>
        <w:t>российской</w:t>
      </w:r>
      <w:r>
        <w:rPr>
          <w:spacing w:val="110"/>
        </w:rPr>
        <w:t xml:space="preserve"> </w:t>
      </w:r>
      <w:r>
        <w:t>революции.</w:t>
      </w:r>
      <w:r>
        <w:rPr>
          <w:spacing w:val="108"/>
        </w:rPr>
        <w:t xml:space="preserve"> </w:t>
      </w:r>
      <w:r>
        <w:t>Формы</w:t>
      </w:r>
      <w:r>
        <w:rPr>
          <w:spacing w:val="108"/>
        </w:rPr>
        <w:t xml:space="preserve"> </w:t>
      </w:r>
      <w:r>
        <w:t>социальных</w:t>
      </w:r>
      <w:r>
        <w:rPr>
          <w:spacing w:val="110"/>
        </w:rPr>
        <w:t xml:space="preserve"> </w:t>
      </w:r>
      <w:r>
        <w:t>протестов.</w:t>
      </w:r>
    </w:p>
    <w:p w:rsidR="00995470" w:rsidRDefault="00995470" w:rsidP="00995470">
      <w:pPr>
        <w:ind w:left="566"/>
        <w:jc w:val="both"/>
        <w:rPr>
          <w:i/>
        </w:rPr>
      </w:pPr>
      <w:r>
        <w:t>Борьба</w:t>
      </w:r>
      <w:r>
        <w:rPr>
          <w:spacing w:val="-6"/>
        </w:rPr>
        <w:t xml:space="preserve"> </w:t>
      </w:r>
      <w:r>
        <w:t>профессиональных</w:t>
      </w:r>
      <w:r>
        <w:rPr>
          <w:spacing w:val="-4"/>
        </w:rPr>
        <w:t xml:space="preserve"> </w:t>
      </w:r>
      <w:r>
        <w:t>революционеров</w:t>
      </w:r>
      <w:r>
        <w:rPr>
          <w:spacing w:val="-4"/>
        </w:rPr>
        <w:t xml:space="preserve"> </w:t>
      </w:r>
      <w:r>
        <w:t>с</w:t>
      </w:r>
      <w:r>
        <w:rPr>
          <w:spacing w:val="-7"/>
        </w:rPr>
        <w:t xml:space="preserve"> </w:t>
      </w:r>
      <w:r>
        <w:t>государством.</w:t>
      </w:r>
      <w:r>
        <w:rPr>
          <w:spacing w:val="2"/>
        </w:rPr>
        <w:t xml:space="preserve"> </w:t>
      </w:r>
      <w:r>
        <w:rPr>
          <w:i/>
        </w:rPr>
        <w:t>Политический</w:t>
      </w:r>
      <w:r>
        <w:rPr>
          <w:i/>
          <w:spacing w:val="-4"/>
        </w:rPr>
        <w:t xml:space="preserve"> </w:t>
      </w:r>
      <w:r>
        <w:rPr>
          <w:i/>
        </w:rPr>
        <w:t>терроризм.</w:t>
      </w:r>
    </w:p>
    <w:p w:rsidR="00995470" w:rsidRDefault="00995470" w:rsidP="00995470">
      <w:pPr>
        <w:pStyle w:val="a0"/>
        <w:ind w:right="1989"/>
      </w:pPr>
      <w:r>
        <w:t>«Кровавое воскресенье» 9 января 1905 г. Выступления рабочих, крестьян, средних</w:t>
      </w:r>
      <w:r>
        <w:rPr>
          <w:spacing w:val="1"/>
        </w:rPr>
        <w:t xml:space="preserve"> </w:t>
      </w:r>
      <w:r>
        <w:t>городских</w:t>
      </w:r>
      <w:r>
        <w:rPr>
          <w:spacing w:val="1"/>
        </w:rPr>
        <w:t xml:space="preserve"> </w:t>
      </w:r>
      <w:r>
        <w:t>слоев,</w:t>
      </w:r>
      <w:r>
        <w:rPr>
          <w:spacing w:val="1"/>
        </w:rPr>
        <w:t xml:space="preserve"> </w:t>
      </w:r>
      <w:r>
        <w:t>солдат</w:t>
      </w:r>
      <w:r>
        <w:rPr>
          <w:spacing w:val="1"/>
        </w:rPr>
        <w:t xml:space="preserve"> </w:t>
      </w:r>
      <w:r>
        <w:t>и</w:t>
      </w:r>
      <w:r>
        <w:rPr>
          <w:spacing w:val="1"/>
        </w:rPr>
        <w:t xml:space="preserve"> </w:t>
      </w:r>
      <w:r>
        <w:t>матросов.</w:t>
      </w:r>
      <w:r>
        <w:rPr>
          <w:spacing w:val="1"/>
        </w:rPr>
        <w:t xml:space="preserve"> </w:t>
      </w:r>
      <w:r>
        <w:t>«Булыгинская</w:t>
      </w:r>
      <w:r>
        <w:rPr>
          <w:spacing w:val="1"/>
        </w:rPr>
        <w:t xml:space="preserve"> </w:t>
      </w:r>
      <w:r>
        <w:t>конституция».</w:t>
      </w:r>
      <w:r>
        <w:rPr>
          <w:spacing w:val="1"/>
        </w:rPr>
        <w:t xml:space="preserve"> </w:t>
      </w:r>
      <w:r>
        <w:t>Всероссийская</w:t>
      </w:r>
      <w:r>
        <w:rPr>
          <w:spacing w:val="1"/>
        </w:rPr>
        <w:t xml:space="preserve"> </w:t>
      </w:r>
      <w:r>
        <w:t>октябрьская</w:t>
      </w:r>
      <w:r>
        <w:rPr>
          <w:spacing w:val="-1"/>
        </w:rPr>
        <w:t xml:space="preserve"> </w:t>
      </w:r>
      <w:r>
        <w:t>политическая стачка.</w:t>
      </w:r>
      <w:r>
        <w:rPr>
          <w:spacing w:val="-1"/>
        </w:rPr>
        <w:t xml:space="preserve"> </w:t>
      </w:r>
      <w:r>
        <w:t>Манифест 17 октября</w:t>
      </w:r>
      <w:r>
        <w:rPr>
          <w:spacing w:val="-1"/>
        </w:rPr>
        <w:t xml:space="preserve"> </w:t>
      </w:r>
      <w:r>
        <w:t>1905 г.</w:t>
      </w:r>
    </w:p>
    <w:p w:rsidR="00995470" w:rsidRDefault="00995470" w:rsidP="00995470">
      <w:pPr>
        <w:pStyle w:val="a0"/>
        <w:ind w:right="1981"/>
      </w:pPr>
      <w:r>
        <w:t>Формирование</w:t>
      </w:r>
      <w:r>
        <w:rPr>
          <w:spacing w:val="1"/>
        </w:rPr>
        <w:t xml:space="preserve"> </w:t>
      </w:r>
      <w:r>
        <w:t>многопартийной</w:t>
      </w:r>
      <w:r>
        <w:rPr>
          <w:spacing w:val="1"/>
        </w:rPr>
        <w:t xml:space="preserve"> </w:t>
      </w:r>
      <w:r>
        <w:t>системы.</w:t>
      </w:r>
      <w:r>
        <w:rPr>
          <w:spacing w:val="1"/>
        </w:rPr>
        <w:t xml:space="preserve"> </w:t>
      </w:r>
      <w:r>
        <w:t>Политические</w:t>
      </w:r>
      <w:r>
        <w:rPr>
          <w:spacing w:val="1"/>
        </w:rPr>
        <w:t xml:space="preserve"> </w:t>
      </w:r>
      <w:r>
        <w:t>партии,</w:t>
      </w:r>
      <w:r>
        <w:rPr>
          <w:spacing w:val="1"/>
        </w:rPr>
        <w:t xml:space="preserve"> </w:t>
      </w:r>
      <w:r>
        <w:t>массовые</w:t>
      </w:r>
      <w:r>
        <w:rPr>
          <w:spacing w:val="1"/>
        </w:rPr>
        <w:t xml:space="preserve"> </w:t>
      </w:r>
      <w:r>
        <w:t>движения</w:t>
      </w:r>
      <w:r>
        <w:rPr>
          <w:spacing w:val="1"/>
        </w:rPr>
        <w:t xml:space="preserve"> </w:t>
      </w:r>
      <w:r>
        <w:t>и</w:t>
      </w:r>
      <w:r>
        <w:rPr>
          <w:spacing w:val="1"/>
        </w:rPr>
        <w:t xml:space="preserve"> </w:t>
      </w:r>
      <w:r>
        <w:t>их</w:t>
      </w:r>
      <w:r>
        <w:rPr>
          <w:spacing w:val="1"/>
        </w:rPr>
        <w:t xml:space="preserve"> </w:t>
      </w:r>
      <w:r>
        <w:t>лидеры.</w:t>
      </w:r>
      <w:r>
        <w:rPr>
          <w:spacing w:val="1"/>
        </w:rPr>
        <w:t xml:space="preserve"> </w:t>
      </w:r>
      <w:r>
        <w:rPr>
          <w:i/>
        </w:rPr>
        <w:t>Неонароднические</w:t>
      </w:r>
      <w:r>
        <w:rPr>
          <w:i/>
          <w:spacing w:val="1"/>
        </w:rPr>
        <w:t xml:space="preserve"> </w:t>
      </w:r>
      <w:r>
        <w:rPr>
          <w:i/>
        </w:rPr>
        <w:t>партии</w:t>
      </w:r>
      <w:r>
        <w:rPr>
          <w:i/>
          <w:spacing w:val="1"/>
        </w:rPr>
        <w:t xml:space="preserve"> </w:t>
      </w:r>
      <w:r>
        <w:rPr>
          <w:i/>
        </w:rPr>
        <w:t>и</w:t>
      </w:r>
      <w:r>
        <w:rPr>
          <w:i/>
          <w:spacing w:val="1"/>
        </w:rPr>
        <w:t xml:space="preserve"> </w:t>
      </w:r>
      <w:r>
        <w:rPr>
          <w:i/>
        </w:rPr>
        <w:t>организации</w:t>
      </w:r>
      <w:r>
        <w:rPr>
          <w:i/>
          <w:spacing w:val="1"/>
        </w:rPr>
        <w:t xml:space="preserve"> </w:t>
      </w:r>
      <w:r>
        <w:rPr>
          <w:i/>
        </w:rPr>
        <w:t>(социалисты-</w:t>
      </w:r>
      <w:r>
        <w:rPr>
          <w:i/>
          <w:spacing w:val="1"/>
        </w:rPr>
        <w:t xml:space="preserve"> </w:t>
      </w:r>
      <w:r>
        <w:rPr>
          <w:i/>
        </w:rPr>
        <w:t>революционеры).</w:t>
      </w:r>
      <w:r>
        <w:rPr>
          <w:i/>
          <w:spacing w:val="1"/>
        </w:rPr>
        <w:t xml:space="preserve"> </w:t>
      </w:r>
      <w:r>
        <w:t>Социал-демократия:</w:t>
      </w:r>
      <w:r>
        <w:rPr>
          <w:spacing w:val="1"/>
        </w:rPr>
        <w:t xml:space="preserve"> </w:t>
      </w:r>
      <w:r>
        <w:t>большевики</w:t>
      </w:r>
      <w:r>
        <w:rPr>
          <w:spacing w:val="1"/>
        </w:rPr>
        <w:t xml:space="preserve"> </w:t>
      </w:r>
      <w:r>
        <w:t>и</w:t>
      </w:r>
      <w:r>
        <w:rPr>
          <w:spacing w:val="1"/>
        </w:rPr>
        <w:t xml:space="preserve"> </w:t>
      </w:r>
      <w:r>
        <w:t>меньшевики. Либеральные партии</w:t>
      </w:r>
      <w:r>
        <w:rPr>
          <w:spacing w:val="1"/>
        </w:rPr>
        <w:t xml:space="preserve"> </w:t>
      </w:r>
      <w:r>
        <w:t>(кадеты,</w:t>
      </w:r>
      <w:r>
        <w:rPr>
          <w:spacing w:val="1"/>
        </w:rPr>
        <w:t xml:space="preserve"> </w:t>
      </w:r>
      <w:r>
        <w:t>октябристы).</w:t>
      </w:r>
      <w:r>
        <w:rPr>
          <w:spacing w:val="1"/>
        </w:rPr>
        <w:t xml:space="preserve"> </w:t>
      </w:r>
      <w:r>
        <w:rPr>
          <w:i/>
        </w:rPr>
        <w:t>Национальные</w:t>
      </w:r>
      <w:r>
        <w:rPr>
          <w:i/>
          <w:spacing w:val="1"/>
        </w:rPr>
        <w:t xml:space="preserve"> </w:t>
      </w:r>
      <w:r>
        <w:rPr>
          <w:i/>
        </w:rPr>
        <w:t>партии</w:t>
      </w:r>
      <w:r>
        <w:t>.</w:t>
      </w:r>
      <w:r>
        <w:rPr>
          <w:spacing w:val="1"/>
        </w:rPr>
        <w:t xml:space="preserve"> </w:t>
      </w:r>
      <w:r>
        <w:t>Правомонархические</w:t>
      </w:r>
      <w:r>
        <w:rPr>
          <w:spacing w:val="1"/>
        </w:rPr>
        <w:t xml:space="preserve"> </w:t>
      </w:r>
      <w:r>
        <w:t>партии</w:t>
      </w:r>
      <w:r>
        <w:rPr>
          <w:spacing w:val="1"/>
        </w:rPr>
        <w:t xml:space="preserve"> </w:t>
      </w:r>
      <w:r>
        <w:t>в</w:t>
      </w:r>
      <w:r>
        <w:rPr>
          <w:spacing w:val="1"/>
        </w:rPr>
        <w:t xml:space="preserve"> </w:t>
      </w:r>
      <w:r>
        <w:t>борьбе</w:t>
      </w:r>
      <w:r>
        <w:rPr>
          <w:spacing w:val="1"/>
        </w:rPr>
        <w:t xml:space="preserve"> </w:t>
      </w:r>
      <w:r>
        <w:t>с</w:t>
      </w:r>
      <w:r>
        <w:rPr>
          <w:spacing w:val="-57"/>
        </w:rPr>
        <w:t xml:space="preserve"> </w:t>
      </w:r>
      <w:r>
        <w:t>революцией. Советы и профсоюзы. Декабрьское 1905 г. вооруженное восстание в Москве.</w:t>
      </w:r>
      <w:r>
        <w:rPr>
          <w:spacing w:val="-57"/>
        </w:rPr>
        <w:t xml:space="preserve"> </w:t>
      </w:r>
      <w:r>
        <w:t>Особенности</w:t>
      </w:r>
      <w:r>
        <w:rPr>
          <w:spacing w:val="-1"/>
        </w:rPr>
        <w:t xml:space="preserve"> </w:t>
      </w:r>
      <w:r>
        <w:t>революционных</w:t>
      </w:r>
      <w:r>
        <w:rPr>
          <w:spacing w:val="2"/>
        </w:rPr>
        <w:t xml:space="preserve"> </w:t>
      </w:r>
      <w:r>
        <w:t>выступлений</w:t>
      </w:r>
      <w:r>
        <w:rPr>
          <w:spacing w:val="-1"/>
        </w:rPr>
        <w:t xml:space="preserve"> </w:t>
      </w:r>
      <w:r>
        <w:t>в</w:t>
      </w:r>
      <w:r>
        <w:rPr>
          <w:spacing w:val="-1"/>
        </w:rPr>
        <w:t xml:space="preserve"> </w:t>
      </w:r>
      <w:r>
        <w:t>1906-1907</w:t>
      </w:r>
      <w:r>
        <w:rPr>
          <w:spacing w:val="-1"/>
        </w:rPr>
        <w:t xml:space="preserve"> </w:t>
      </w:r>
      <w:r>
        <w:t>гг.</w:t>
      </w:r>
    </w:p>
    <w:p w:rsidR="00995470" w:rsidRDefault="00995470" w:rsidP="00995470">
      <w:pPr>
        <w:ind w:left="566" w:right="1989" w:firstLine="708"/>
        <w:jc w:val="both"/>
      </w:pPr>
      <w:r>
        <w:rPr>
          <w:i/>
        </w:rPr>
        <w:lastRenderedPageBreak/>
        <w:t>Избирательный    закон     11    декабря    1905     г.    Избирательная    кампания    в</w:t>
      </w:r>
      <w:r>
        <w:rPr>
          <w:i/>
          <w:spacing w:val="-57"/>
        </w:rPr>
        <w:t xml:space="preserve"> </w:t>
      </w:r>
      <w:r>
        <w:rPr>
          <w:i/>
        </w:rPr>
        <w:t>I Государственную</w:t>
      </w:r>
      <w:r>
        <w:rPr>
          <w:i/>
          <w:spacing w:val="1"/>
        </w:rPr>
        <w:t xml:space="preserve"> </w:t>
      </w:r>
      <w:r>
        <w:rPr>
          <w:i/>
        </w:rPr>
        <w:t>думу.</w:t>
      </w:r>
      <w:r>
        <w:rPr>
          <w:i/>
          <w:spacing w:val="1"/>
        </w:rPr>
        <w:t xml:space="preserve"> </w:t>
      </w:r>
      <w:r>
        <w:rPr>
          <w:i/>
        </w:rPr>
        <w:t>Основные</w:t>
      </w:r>
      <w:r>
        <w:rPr>
          <w:i/>
          <w:spacing w:val="1"/>
        </w:rPr>
        <w:t xml:space="preserve"> </w:t>
      </w:r>
      <w:r>
        <w:rPr>
          <w:i/>
        </w:rPr>
        <w:t>государственные</w:t>
      </w:r>
      <w:r>
        <w:rPr>
          <w:i/>
          <w:spacing w:val="1"/>
        </w:rPr>
        <w:t xml:space="preserve"> </w:t>
      </w:r>
      <w:r>
        <w:rPr>
          <w:i/>
        </w:rPr>
        <w:t>законы</w:t>
      </w:r>
      <w:r>
        <w:rPr>
          <w:i/>
          <w:spacing w:val="1"/>
        </w:rPr>
        <w:t xml:space="preserve"> </w:t>
      </w:r>
      <w:r>
        <w:rPr>
          <w:i/>
        </w:rPr>
        <w:t>23</w:t>
      </w:r>
      <w:r>
        <w:rPr>
          <w:i/>
          <w:spacing w:val="1"/>
        </w:rPr>
        <w:t xml:space="preserve"> </w:t>
      </w:r>
      <w:r>
        <w:rPr>
          <w:i/>
        </w:rPr>
        <w:t>апреля</w:t>
      </w:r>
      <w:r>
        <w:rPr>
          <w:i/>
          <w:spacing w:val="1"/>
        </w:rPr>
        <w:t xml:space="preserve"> </w:t>
      </w:r>
      <w:r>
        <w:rPr>
          <w:i/>
        </w:rPr>
        <w:t>1906</w:t>
      </w:r>
      <w:r>
        <w:rPr>
          <w:i/>
          <w:spacing w:val="1"/>
        </w:rPr>
        <w:t xml:space="preserve"> </w:t>
      </w:r>
      <w:r>
        <w:rPr>
          <w:i/>
        </w:rPr>
        <w:t>г.</w:t>
      </w:r>
      <w:r>
        <w:rPr>
          <w:i/>
          <w:spacing w:val="1"/>
        </w:rPr>
        <w:t xml:space="preserve"> </w:t>
      </w:r>
      <w:r>
        <w:t>Деятельность</w:t>
      </w:r>
      <w:r>
        <w:rPr>
          <w:spacing w:val="1"/>
        </w:rPr>
        <w:t xml:space="preserve"> </w:t>
      </w:r>
      <w:r>
        <w:t>I</w:t>
      </w:r>
      <w:r>
        <w:rPr>
          <w:spacing w:val="-6"/>
        </w:rPr>
        <w:t xml:space="preserve"> </w:t>
      </w:r>
      <w:r>
        <w:t>и</w:t>
      </w:r>
      <w:r>
        <w:rPr>
          <w:spacing w:val="2"/>
        </w:rPr>
        <w:t xml:space="preserve"> </w:t>
      </w:r>
      <w:r>
        <w:t>II</w:t>
      </w:r>
      <w:r>
        <w:rPr>
          <w:spacing w:val="-4"/>
        </w:rPr>
        <w:t xml:space="preserve"> </w:t>
      </w:r>
      <w:r>
        <w:t>Государственной думы:</w:t>
      </w:r>
      <w:r>
        <w:rPr>
          <w:spacing w:val="-1"/>
        </w:rPr>
        <w:t xml:space="preserve"> </w:t>
      </w:r>
      <w:r>
        <w:t>итоги и</w:t>
      </w:r>
      <w:r>
        <w:rPr>
          <w:spacing w:val="3"/>
        </w:rPr>
        <w:t xml:space="preserve"> </w:t>
      </w:r>
      <w:r>
        <w:t>уроки.</w:t>
      </w:r>
    </w:p>
    <w:p w:rsidR="00995470" w:rsidRDefault="00995470" w:rsidP="00995470">
      <w:pPr>
        <w:pStyle w:val="211"/>
        <w:spacing w:before="4"/>
      </w:pPr>
      <w:r>
        <w:t>Общество</w:t>
      </w:r>
      <w:r>
        <w:rPr>
          <w:spacing w:val="-4"/>
        </w:rPr>
        <w:t xml:space="preserve"> </w:t>
      </w:r>
      <w:r>
        <w:t>и</w:t>
      </w:r>
      <w:r>
        <w:rPr>
          <w:spacing w:val="-2"/>
        </w:rPr>
        <w:t xml:space="preserve"> </w:t>
      </w:r>
      <w:r>
        <w:t>власть</w:t>
      </w:r>
      <w:r>
        <w:rPr>
          <w:spacing w:val="-2"/>
        </w:rPr>
        <w:t xml:space="preserve"> </w:t>
      </w:r>
      <w:r>
        <w:t>после</w:t>
      </w:r>
      <w:r>
        <w:rPr>
          <w:spacing w:val="-4"/>
        </w:rPr>
        <w:t xml:space="preserve"> </w:t>
      </w:r>
      <w:r>
        <w:t>революции</w:t>
      </w:r>
    </w:p>
    <w:p w:rsidR="00995470" w:rsidRDefault="00995470" w:rsidP="00995470">
      <w:pPr>
        <w:pStyle w:val="a0"/>
        <w:ind w:right="1981"/>
        <w:rPr>
          <w:i/>
        </w:rPr>
      </w:pPr>
      <w:r>
        <w:t>Уроки</w:t>
      </w:r>
      <w:r>
        <w:rPr>
          <w:spacing w:val="1"/>
        </w:rPr>
        <w:t xml:space="preserve"> </w:t>
      </w:r>
      <w:r>
        <w:t>революции:</w:t>
      </w:r>
      <w:r>
        <w:rPr>
          <w:spacing w:val="1"/>
        </w:rPr>
        <w:t xml:space="preserve"> </w:t>
      </w:r>
      <w:r>
        <w:t>политическая</w:t>
      </w:r>
      <w:r>
        <w:rPr>
          <w:spacing w:val="1"/>
        </w:rPr>
        <w:t xml:space="preserve"> </w:t>
      </w:r>
      <w:r>
        <w:t>стабилизация</w:t>
      </w:r>
      <w:r>
        <w:rPr>
          <w:spacing w:val="1"/>
        </w:rPr>
        <w:t xml:space="preserve"> </w:t>
      </w:r>
      <w:r>
        <w:t>и</w:t>
      </w:r>
      <w:r>
        <w:rPr>
          <w:spacing w:val="1"/>
        </w:rPr>
        <w:t xml:space="preserve"> </w:t>
      </w:r>
      <w:r>
        <w:t>социальные</w:t>
      </w:r>
      <w:r>
        <w:rPr>
          <w:spacing w:val="1"/>
        </w:rPr>
        <w:t xml:space="preserve"> </w:t>
      </w:r>
      <w:r>
        <w:t>преобразования.</w:t>
      </w:r>
      <w:r>
        <w:rPr>
          <w:spacing w:val="1"/>
        </w:rPr>
        <w:t xml:space="preserve"> </w:t>
      </w:r>
      <w:r>
        <w:t>П.А.Столыпин: программа системных реформ, масштаб и результаты. Незавершенность</w:t>
      </w:r>
      <w:r>
        <w:rPr>
          <w:spacing w:val="1"/>
        </w:rPr>
        <w:t xml:space="preserve"> </w:t>
      </w:r>
      <w:r>
        <w:t>преобразований и нарастание социальных противоречий. III и IV Государственная дума.</w:t>
      </w:r>
      <w:r>
        <w:rPr>
          <w:spacing w:val="1"/>
        </w:rPr>
        <w:t xml:space="preserve"> </w:t>
      </w:r>
      <w:r>
        <w:t>Идейно-политический</w:t>
      </w:r>
      <w:r>
        <w:rPr>
          <w:spacing w:val="1"/>
        </w:rPr>
        <w:t xml:space="preserve"> </w:t>
      </w:r>
      <w:r>
        <w:t>спектр.</w:t>
      </w:r>
      <w:r>
        <w:rPr>
          <w:spacing w:val="1"/>
        </w:rPr>
        <w:t xml:space="preserve"> </w:t>
      </w:r>
      <w:r>
        <w:t>Общественный</w:t>
      </w:r>
      <w:r>
        <w:rPr>
          <w:spacing w:val="1"/>
        </w:rPr>
        <w:t xml:space="preserve"> </w:t>
      </w:r>
      <w:r>
        <w:t>и</w:t>
      </w:r>
      <w:r>
        <w:rPr>
          <w:spacing w:val="1"/>
        </w:rPr>
        <w:t xml:space="preserve"> </w:t>
      </w:r>
      <w:r>
        <w:t>социальный</w:t>
      </w:r>
      <w:r>
        <w:rPr>
          <w:spacing w:val="1"/>
        </w:rPr>
        <w:t xml:space="preserve"> </w:t>
      </w:r>
      <w:r>
        <w:t>подъем.</w:t>
      </w:r>
      <w:r>
        <w:rPr>
          <w:spacing w:val="1"/>
        </w:rPr>
        <w:t xml:space="preserve"> </w:t>
      </w:r>
      <w:r>
        <w:rPr>
          <w:i/>
        </w:rPr>
        <w:t>Национальные</w:t>
      </w:r>
      <w:r>
        <w:rPr>
          <w:i/>
          <w:spacing w:val="1"/>
        </w:rPr>
        <w:t xml:space="preserve"> </w:t>
      </w:r>
      <w:r>
        <w:rPr>
          <w:i/>
        </w:rPr>
        <w:t>партии</w:t>
      </w:r>
      <w:r>
        <w:rPr>
          <w:i/>
          <w:spacing w:val="-1"/>
        </w:rPr>
        <w:t xml:space="preserve"> </w:t>
      </w:r>
      <w:r>
        <w:rPr>
          <w:i/>
        </w:rPr>
        <w:t>и фракции в</w:t>
      </w:r>
      <w:r>
        <w:rPr>
          <w:i/>
          <w:spacing w:val="-1"/>
        </w:rPr>
        <w:t xml:space="preserve"> </w:t>
      </w:r>
      <w:r>
        <w:rPr>
          <w:i/>
        </w:rPr>
        <w:t>Государственной Думе.</w:t>
      </w:r>
    </w:p>
    <w:p w:rsidR="00995470" w:rsidRDefault="00995470" w:rsidP="00995470">
      <w:pPr>
        <w:pStyle w:val="a0"/>
        <w:ind w:left="1274"/>
      </w:pPr>
      <w:r>
        <w:t>Обострение</w:t>
      </w:r>
      <w:r>
        <w:rPr>
          <w:spacing w:val="4"/>
        </w:rPr>
        <w:t xml:space="preserve"> </w:t>
      </w:r>
      <w:r>
        <w:t>международной</w:t>
      </w:r>
      <w:r>
        <w:rPr>
          <w:spacing w:val="10"/>
        </w:rPr>
        <w:t xml:space="preserve"> </w:t>
      </w:r>
      <w:r>
        <w:t>обстановки.</w:t>
      </w:r>
      <w:r>
        <w:rPr>
          <w:spacing w:val="6"/>
        </w:rPr>
        <w:t xml:space="preserve"> </w:t>
      </w:r>
      <w:r>
        <w:t>Блоковая</w:t>
      </w:r>
      <w:r>
        <w:rPr>
          <w:spacing w:val="6"/>
        </w:rPr>
        <w:t xml:space="preserve"> </w:t>
      </w:r>
      <w:r>
        <w:t>система</w:t>
      </w:r>
      <w:r>
        <w:rPr>
          <w:spacing w:val="5"/>
        </w:rPr>
        <w:t xml:space="preserve"> </w:t>
      </w:r>
      <w:r>
        <w:t>и</w:t>
      </w:r>
      <w:r>
        <w:rPr>
          <w:spacing w:val="8"/>
        </w:rPr>
        <w:t xml:space="preserve"> </w:t>
      </w:r>
      <w:r>
        <w:t>участие</w:t>
      </w:r>
      <w:r>
        <w:rPr>
          <w:spacing w:val="5"/>
        </w:rPr>
        <w:t xml:space="preserve"> </w:t>
      </w:r>
      <w:r>
        <w:t>в</w:t>
      </w:r>
      <w:r>
        <w:rPr>
          <w:spacing w:val="5"/>
        </w:rPr>
        <w:t xml:space="preserve"> </w:t>
      </w:r>
      <w:r>
        <w:t>ней</w:t>
      </w:r>
      <w:r>
        <w:rPr>
          <w:spacing w:val="7"/>
        </w:rPr>
        <w:t xml:space="preserve"> </w:t>
      </w:r>
      <w:r>
        <w:t>России.</w:t>
      </w:r>
    </w:p>
    <w:p w:rsidR="00995470" w:rsidRDefault="00995470" w:rsidP="00995470">
      <w:pPr>
        <w:pStyle w:val="a0"/>
      </w:pPr>
      <w:r>
        <w:t>Россия</w:t>
      </w:r>
      <w:r>
        <w:rPr>
          <w:spacing w:val="-2"/>
        </w:rPr>
        <w:t xml:space="preserve"> </w:t>
      </w:r>
      <w:r>
        <w:t>в</w:t>
      </w:r>
      <w:r>
        <w:rPr>
          <w:spacing w:val="-2"/>
        </w:rPr>
        <w:t xml:space="preserve"> </w:t>
      </w:r>
      <w:r>
        <w:t>преддверии</w:t>
      </w:r>
      <w:r>
        <w:rPr>
          <w:spacing w:val="-2"/>
        </w:rPr>
        <w:t xml:space="preserve"> </w:t>
      </w:r>
      <w:r>
        <w:t>мировой</w:t>
      </w:r>
      <w:r>
        <w:rPr>
          <w:spacing w:val="-1"/>
        </w:rPr>
        <w:t xml:space="preserve"> </w:t>
      </w:r>
      <w:r>
        <w:t>катастрофы.</w:t>
      </w:r>
    </w:p>
    <w:p w:rsidR="00995470" w:rsidRDefault="00995470" w:rsidP="00995470">
      <w:pPr>
        <w:pStyle w:val="211"/>
        <w:spacing w:before="2"/>
      </w:pPr>
      <w:r>
        <w:t>«Серебряный</w:t>
      </w:r>
      <w:r>
        <w:rPr>
          <w:spacing w:val="-3"/>
        </w:rPr>
        <w:t xml:space="preserve"> </w:t>
      </w:r>
      <w:r>
        <w:t>век»</w:t>
      </w:r>
      <w:r>
        <w:rPr>
          <w:spacing w:val="-3"/>
        </w:rPr>
        <w:t xml:space="preserve"> </w:t>
      </w:r>
      <w:r>
        <w:t>российской</w:t>
      </w:r>
      <w:r>
        <w:rPr>
          <w:spacing w:val="-3"/>
        </w:rPr>
        <w:t xml:space="preserve"> </w:t>
      </w:r>
      <w:r>
        <w:t>культуры</w:t>
      </w:r>
    </w:p>
    <w:p w:rsidR="00995470" w:rsidRDefault="00995470" w:rsidP="00995470">
      <w:pPr>
        <w:pStyle w:val="a0"/>
        <w:ind w:right="1986"/>
      </w:pPr>
      <w:r>
        <w:t>Новые</w:t>
      </w:r>
      <w:r>
        <w:rPr>
          <w:spacing w:val="1"/>
        </w:rPr>
        <w:t xml:space="preserve"> </w:t>
      </w:r>
      <w:r>
        <w:t>явления</w:t>
      </w:r>
      <w:r>
        <w:rPr>
          <w:spacing w:val="1"/>
        </w:rPr>
        <w:t xml:space="preserve"> </w:t>
      </w:r>
      <w:r>
        <w:t>в</w:t>
      </w:r>
      <w:r>
        <w:rPr>
          <w:spacing w:val="1"/>
        </w:rPr>
        <w:t xml:space="preserve"> </w:t>
      </w:r>
      <w:r>
        <w:t>художественной</w:t>
      </w:r>
      <w:r>
        <w:rPr>
          <w:spacing w:val="1"/>
        </w:rPr>
        <w:t xml:space="preserve"> </w:t>
      </w:r>
      <w:r>
        <w:t>литературе</w:t>
      </w:r>
      <w:r>
        <w:rPr>
          <w:spacing w:val="1"/>
        </w:rPr>
        <w:t xml:space="preserve"> </w:t>
      </w:r>
      <w:r>
        <w:t>и</w:t>
      </w:r>
      <w:r>
        <w:rPr>
          <w:spacing w:val="1"/>
        </w:rPr>
        <w:t xml:space="preserve"> </w:t>
      </w:r>
      <w:r>
        <w:t>искусстве.</w:t>
      </w:r>
      <w:r>
        <w:rPr>
          <w:spacing w:val="1"/>
        </w:rPr>
        <w:t xml:space="preserve"> </w:t>
      </w:r>
      <w:r>
        <w:t>Мировоззренческие</w:t>
      </w:r>
      <w:r>
        <w:rPr>
          <w:spacing w:val="1"/>
        </w:rPr>
        <w:t xml:space="preserve"> </w:t>
      </w:r>
      <w:r>
        <w:t>ценности</w:t>
      </w:r>
      <w:r>
        <w:rPr>
          <w:spacing w:val="1"/>
        </w:rPr>
        <w:t xml:space="preserve"> </w:t>
      </w:r>
      <w:r>
        <w:t>и</w:t>
      </w:r>
      <w:r>
        <w:rPr>
          <w:spacing w:val="1"/>
        </w:rPr>
        <w:t xml:space="preserve"> </w:t>
      </w:r>
      <w:r>
        <w:t>стиль</w:t>
      </w:r>
      <w:r>
        <w:rPr>
          <w:spacing w:val="1"/>
        </w:rPr>
        <w:t xml:space="preserve"> </w:t>
      </w:r>
      <w:r>
        <w:t>жизни.</w:t>
      </w:r>
      <w:r>
        <w:rPr>
          <w:spacing w:val="1"/>
        </w:rPr>
        <w:t xml:space="preserve"> </w:t>
      </w:r>
      <w:r>
        <w:t>Литература</w:t>
      </w:r>
      <w:r>
        <w:rPr>
          <w:spacing w:val="1"/>
        </w:rPr>
        <w:t xml:space="preserve"> </w:t>
      </w:r>
      <w:r>
        <w:t>начала</w:t>
      </w:r>
      <w:r>
        <w:rPr>
          <w:spacing w:val="1"/>
        </w:rPr>
        <w:t xml:space="preserve"> </w:t>
      </w:r>
      <w:r>
        <w:t>XX</w:t>
      </w:r>
      <w:r>
        <w:rPr>
          <w:spacing w:val="1"/>
        </w:rPr>
        <w:t xml:space="preserve"> </w:t>
      </w:r>
      <w:r>
        <w:t>века.</w:t>
      </w:r>
      <w:r>
        <w:rPr>
          <w:spacing w:val="1"/>
        </w:rPr>
        <w:t xml:space="preserve"> </w:t>
      </w:r>
      <w:r>
        <w:t>Живопись.</w:t>
      </w:r>
      <w:r>
        <w:rPr>
          <w:spacing w:val="1"/>
        </w:rPr>
        <w:t xml:space="preserve"> </w:t>
      </w:r>
      <w:r>
        <w:t>«Мир</w:t>
      </w:r>
      <w:r>
        <w:rPr>
          <w:spacing w:val="1"/>
        </w:rPr>
        <w:t xml:space="preserve"> </w:t>
      </w:r>
      <w:r>
        <w:t>искусства».</w:t>
      </w:r>
      <w:r>
        <w:rPr>
          <w:spacing w:val="1"/>
        </w:rPr>
        <w:t xml:space="preserve"> </w:t>
      </w:r>
      <w:r>
        <w:t>Архитектура.</w:t>
      </w:r>
      <w:r>
        <w:rPr>
          <w:spacing w:val="49"/>
        </w:rPr>
        <w:t xml:space="preserve"> </w:t>
      </w:r>
      <w:r>
        <w:t>Скульптура.</w:t>
      </w:r>
      <w:r>
        <w:rPr>
          <w:spacing w:val="49"/>
        </w:rPr>
        <w:t xml:space="preserve"> </w:t>
      </w:r>
      <w:r>
        <w:t>Драматический</w:t>
      </w:r>
      <w:r>
        <w:rPr>
          <w:spacing w:val="50"/>
        </w:rPr>
        <w:t xml:space="preserve"> </w:t>
      </w:r>
      <w:r>
        <w:t>театр:</w:t>
      </w:r>
      <w:r>
        <w:rPr>
          <w:spacing w:val="50"/>
        </w:rPr>
        <w:t xml:space="preserve"> </w:t>
      </w:r>
      <w:r>
        <w:t>традиции</w:t>
      </w:r>
      <w:r>
        <w:rPr>
          <w:spacing w:val="48"/>
        </w:rPr>
        <w:t xml:space="preserve"> </w:t>
      </w:r>
      <w:r>
        <w:t>и</w:t>
      </w:r>
      <w:r>
        <w:rPr>
          <w:spacing w:val="50"/>
        </w:rPr>
        <w:t xml:space="preserve"> </w:t>
      </w:r>
      <w:r>
        <w:t>новаторство.</w:t>
      </w:r>
      <w:r>
        <w:rPr>
          <w:spacing w:val="49"/>
        </w:rPr>
        <w:t xml:space="preserve"> </w:t>
      </w:r>
      <w:r>
        <w:t>Музыка.</w:t>
      </w:r>
    </w:p>
    <w:p w:rsidR="00995470" w:rsidRDefault="00995470" w:rsidP="000006CE">
      <w:pPr>
        <w:pStyle w:val="a0"/>
      </w:pPr>
      <w:r>
        <w:t>«Русские</w:t>
      </w:r>
      <w:r>
        <w:rPr>
          <w:spacing w:val="-3"/>
        </w:rPr>
        <w:t xml:space="preserve"> </w:t>
      </w:r>
      <w:r>
        <w:t>сезоны»</w:t>
      </w:r>
      <w:r>
        <w:rPr>
          <w:spacing w:val="-9"/>
        </w:rPr>
        <w:t xml:space="preserve"> </w:t>
      </w:r>
      <w:r>
        <w:t>в</w:t>
      </w:r>
      <w:r>
        <w:rPr>
          <w:spacing w:val="-3"/>
        </w:rPr>
        <w:t xml:space="preserve"> </w:t>
      </w:r>
      <w:r>
        <w:t>Париже.</w:t>
      </w:r>
      <w:r>
        <w:rPr>
          <w:spacing w:val="-1"/>
        </w:rPr>
        <w:t xml:space="preserve"> </w:t>
      </w:r>
      <w:r>
        <w:t>Зарождение</w:t>
      </w:r>
      <w:r>
        <w:rPr>
          <w:spacing w:val="-3"/>
        </w:rPr>
        <w:t xml:space="preserve"> </w:t>
      </w:r>
      <w:r>
        <w:t>российского</w:t>
      </w:r>
      <w:r>
        <w:rPr>
          <w:spacing w:val="-1"/>
        </w:rPr>
        <w:t xml:space="preserve"> </w:t>
      </w:r>
      <w:r>
        <w:t>кинематографа.азвитие народного</w:t>
      </w:r>
      <w:r>
        <w:tab/>
        <w:t>просвещения:</w:t>
      </w:r>
      <w:r>
        <w:tab/>
        <w:t>попытка</w:t>
      </w:r>
      <w:r>
        <w:tab/>
        <w:t>преодоления</w:t>
      </w:r>
      <w:r>
        <w:tab/>
        <w:t>разрыва</w:t>
      </w:r>
      <w:r>
        <w:tab/>
        <w:t>между</w:t>
      </w:r>
      <w:r>
        <w:rPr>
          <w:spacing w:val="-57"/>
        </w:rPr>
        <w:t xml:space="preserve"> </w:t>
      </w:r>
      <w:r>
        <w:t>образованным</w:t>
      </w:r>
      <w:r>
        <w:rPr>
          <w:spacing w:val="-3"/>
        </w:rPr>
        <w:t xml:space="preserve"> </w:t>
      </w:r>
      <w:r>
        <w:t>обществом</w:t>
      </w:r>
      <w:r>
        <w:rPr>
          <w:spacing w:val="-1"/>
        </w:rPr>
        <w:t xml:space="preserve"> </w:t>
      </w:r>
      <w:r>
        <w:t>и народом.</w:t>
      </w:r>
    </w:p>
    <w:p w:rsidR="00995470" w:rsidRDefault="00995470" w:rsidP="00995470">
      <w:pPr>
        <w:pStyle w:val="a0"/>
        <w:ind w:right="2096"/>
      </w:pPr>
      <w:r>
        <w:t>Открытия</w:t>
      </w:r>
      <w:r>
        <w:rPr>
          <w:spacing w:val="12"/>
        </w:rPr>
        <w:t xml:space="preserve"> </w:t>
      </w:r>
      <w:r>
        <w:t>российских</w:t>
      </w:r>
      <w:r>
        <w:rPr>
          <w:spacing w:val="14"/>
        </w:rPr>
        <w:t xml:space="preserve"> </w:t>
      </w:r>
      <w:r>
        <w:t>ученых.</w:t>
      </w:r>
      <w:r>
        <w:rPr>
          <w:spacing w:val="12"/>
        </w:rPr>
        <w:t xml:space="preserve"> </w:t>
      </w:r>
      <w:r>
        <w:t>Достижения</w:t>
      </w:r>
      <w:r>
        <w:rPr>
          <w:spacing w:val="10"/>
        </w:rPr>
        <w:t xml:space="preserve"> </w:t>
      </w:r>
      <w:r>
        <w:t>гуманитарных</w:t>
      </w:r>
      <w:r>
        <w:rPr>
          <w:spacing w:val="14"/>
        </w:rPr>
        <w:t xml:space="preserve"> </w:t>
      </w:r>
      <w:r>
        <w:t>наук.</w:t>
      </w:r>
      <w:r>
        <w:rPr>
          <w:spacing w:val="14"/>
        </w:rPr>
        <w:t xml:space="preserve"> </w:t>
      </w:r>
      <w:r>
        <w:t>Формирование</w:t>
      </w:r>
      <w:r>
        <w:rPr>
          <w:spacing w:val="-57"/>
        </w:rPr>
        <w:t xml:space="preserve"> </w:t>
      </w:r>
      <w:r>
        <w:t>русской</w:t>
      </w:r>
      <w:r>
        <w:rPr>
          <w:spacing w:val="-1"/>
        </w:rPr>
        <w:t xml:space="preserve"> </w:t>
      </w:r>
      <w:r>
        <w:t>философской</w:t>
      </w:r>
      <w:r>
        <w:rPr>
          <w:spacing w:val="-2"/>
        </w:rPr>
        <w:t xml:space="preserve"> </w:t>
      </w:r>
      <w:r>
        <w:t>школы.</w:t>
      </w:r>
      <w:r>
        <w:rPr>
          <w:spacing w:val="-1"/>
        </w:rPr>
        <w:t xml:space="preserve"> </w:t>
      </w:r>
      <w:r>
        <w:t>Вклад</w:t>
      </w:r>
      <w:r>
        <w:rPr>
          <w:spacing w:val="-1"/>
        </w:rPr>
        <w:t xml:space="preserve"> </w:t>
      </w:r>
      <w:r>
        <w:t>России</w:t>
      </w:r>
      <w:r>
        <w:rPr>
          <w:spacing w:val="-1"/>
        </w:rPr>
        <w:t xml:space="preserve"> </w:t>
      </w:r>
      <w:r>
        <w:t>начала XX</w:t>
      </w:r>
      <w:r>
        <w:rPr>
          <w:spacing w:val="-1"/>
        </w:rPr>
        <w:t xml:space="preserve"> </w:t>
      </w:r>
      <w:r>
        <w:t>в.</w:t>
      </w:r>
      <w:r>
        <w:rPr>
          <w:spacing w:val="-2"/>
        </w:rPr>
        <w:t xml:space="preserve"> </w:t>
      </w:r>
      <w:r>
        <w:t>в мировую</w:t>
      </w:r>
      <w:r>
        <w:rPr>
          <w:spacing w:val="1"/>
        </w:rPr>
        <w:t xml:space="preserve"> </w:t>
      </w:r>
      <w:r>
        <w:t>культуру.</w:t>
      </w:r>
    </w:p>
    <w:p w:rsidR="00995470" w:rsidRDefault="00995470" w:rsidP="00995470">
      <w:pPr>
        <w:pStyle w:val="211"/>
        <w:spacing w:before="5"/>
        <w:jc w:val="left"/>
      </w:pPr>
      <w:r>
        <w:t>Региональный</w:t>
      </w:r>
      <w:r>
        <w:rPr>
          <w:spacing w:val="-3"/>
        </w:rPr>
        <w:t xml:space="preserve"> </w:t>
      </w:r>
      <w:r>
        <w:t>компонент</w:t>
      </w:r>
    </w:p>
    <w:p w:rsidR="00995470" w:rsidRDefault="00995470" w:rsidP="00995470">
      <w:pPr>
        <w:pStyle w:val="a0"/>
        <w:spacing w:line="274" w:lineRule="exact"/>
        <w:ind w:left="1274"/>
      </w:pPr>
      <w:r>
        <w:t>Наш</w:t>
      </w:r>
      <w:r>
        <w:rPr>
          <w:spacing w:val="-2"/>
        </w:rPr>
        <w:t xml:space="preserve"> </w:t>
      </w:r>
      <w:r>
        <w:t>регион</w:t>
      </w:r>
      <w:r>
        <w:rPr>
          <w:spacing w:val="-1"/>
        </w:rPr>
        <w:t xml:space="preserve"> </w:t>
      </w:r>
      <w:r>
        <w:t>в</w:t>
      </w:r>
      <w:r>
        <w:rPr>
          <w:spacing w:val="-3"/>
        </w:rPr>
        <w:t xml:space="preserve"> </w:t>
      </w:r>
      <w:r>
        <w:t>XIX</w:t>
      </w:r>
      <w:r>
        <w:rPr>
          <w:spacing w:val="-2"/>
        </w:rPr>
        <w:t xml:space="preserve"> </w:t>
      </w:r>
      <w:r>
        <w:t>в.</w:t>
      </w:r>
    </w:p>
    <w:p w:rsidR="00995470" w:rsidRDefault="00995470" w:rsidP="00995470">
      <w:pPr>
        <w:pStyle w:val="211"/>
        <w:spacing w:line="240" w:lineRule="auto"/>
      </w:pPr>
      <w:r>
        <w:t>Всеобщая</w:t>
      </w:r>
      <w:r>
        <w:rPr>
          <w:spacing w:val="-2"/>
        </w:rPr>
        <w:t xml:space="preserve"> </w:t>
      </w:r>
      <w:r>
        <w:t>история</w:t>
      </w:r>
    </w:p>
    <w:p w:rsidR="00995470" w:rsidRDefault="00995470" w:rsidP="00995470">
      <w:pPr>
        <w:spacing w:line="274" w:lineRule="exact"/>
        <w:ind w:left="1274"/>
        <w:jc w:val="both"/>
        <w:rPr>
          <w:b/>
        </w:rPr>
      </w:pPr>
      <w:r>
        <w:rPr>
          <w:b/>
        </w:rPr>
        <w:t>История</w:t>
      </w:r>
      <w:r>
        <w:rPr>
          <w:b/>
          <w:spacing w:val="-4"/>
        </w:rPr>
        <w:t xml:space="preserve"> </w:t>
      </w:r>
      <w:r>
        <w:rPr>
          <w:b/>
        </w:rPr>
        <w:t>Древнего</w:t>
      </w:r>
      <w:r>
        <w:rPr>
          <w:b/>
          <w:spacing w:val="-1"/>
        </w:rPr>
        <w:t xml:space="preserve"> </w:t>
      </w:r>
      <w:r>
        <w:rPr>
          <w:b/>
        </w:rPr>
        <w:t>мира</w:t>
      </w:r>
    </w:p>
    <w:p w:rsidR="003F106A" w:rsidRDefault="00995470" w:rsidP="003F106A">
      <w:pPr>
        <w:pStyle w:val="a0"/>
        <w:ind w:right="1986"/>
      </w:pPr>
      <w:r>
        <w:t>Что</w:t>
      </w:r>
      <w:r>
        <w:rPr>
          <w:spacing w:val="1"/>
        </w:rPr>
        <w:t xml:space="preserve"> </w:t>
      </w:r>
      <w:r>
        <w:t>изучает</w:t>
      </w:r>
      <w:r>
        <w:rPr>
          <w:spacing w:val="1"/>
        </w:rPr>
        <w:t xml:space="preserve"> </w:t>
      </w:r>
      <w:r>
        <w:t>история.</w:t>
      </w:r>
      <w:r>
        <w:rPr>
          <w:spacing w:val="1"/>
        </w:rPr>
        <w:t xml:space="preserve"> </w:t>
      </w:r>
      <w:r>
        <w:t>Историческая</w:t>
      </w:r>
      <w:r w:rsidR="003F106A" w:rsidRPr="003F106A">
        <w:t xml:space="preserve"> </w:t>
      </w:r>
      <w:r w:rsidR="003F106A">
        <w:t>хронология</w:t>
      </w:r>
      <w:r w:rsidR="003F106A">
        <w:rPr>
          <w:spacing w:val="1"/>
        </w:rPr>
        <w:t xml:space="preserve"> </w:t>
      </w:r>
      <w:r w:rsidR="003F106A">
        <w:t>(счет</w:t>
      </w:r>
      <w:r w:rsidR="003F106A">
        <w:rPr>
          <w:spacing w:val="1"/>
        </w:rPr>
        <w:t xml:space="preserve"> </w:t>
      </w:r>
      <w:r w:rsidR="003F106A">
        <w:t>лет</w:t>
      </w:r>
      <w:r w:rsidR="003F106A">
        <w:rPr>
          <w:spacing w:val="1"/>
        </w:rPr>
        <w:t xml:space="preserve"> </w:t>
      </w:r>
      <w:r w:rsidR="003F106A">
        <w:t>«до</w:t>
      </w:r>
      <w:r w:rsidR="003F106A">
        <w:rPr>
          <w:spacing w:val="1"/>
        </w:rPr>
        <w:t xml:space="preserve"> </w:t>
      </w:r>
      <w:r w:rsidR="003F106A">
        <w:t>н. э.»</w:t>
      </w:r>
      <w:r w:rsidR="003F106A">
        <w:rPr>
          <w:spacing w:val="1"/>
        </w:rPr>
        <w:t xml:space="preserve"> </w:t>
      </w:r>
      <w:r w:rsidR="003F106A">
        <w:t>и</w:t>
      </w:r>
      <w:r w:rsidR="003F106A">
        <w:rPr>
          <w:spacing w:val="1"/>
        </w:rPr>
        <w:t xml:space="preserve"> </w:t>
      </w:r>
      <w:r w:rsidR="003F106A">
        <w:t>«н. э.»).</w:t>
      </w:r>
      <w:r w:rsidR="003F106A">
        <w:rPr>
          <w:spacing w:val="1"/>
        </w:rPr>
        <w:t xml:space="preserve"> </w:t>
      </w:r>
      <w:r w:rsidR="003F106A">
        <w:t>Историческая</w:t>
      </w:r>
      <w:r w:rsidR="003F106A">
        <w:rPr>
          <w:spacing w:val="1"/>
        </w:rPr>
        <w:t xml:space="preserve"> </w:t>
      </w:r>
      <w:r w:rsidR="003F106A">
        <w:t>карта.</w:t>
      </w:r>
      <w:r w:rsidR="003F106A">
        <w:rPr>
          <w:spacing w:val="1"/>
        </w:rPr>
        <w:t xml:space="preserve"> </w:t>
      </w:r>
      <w:r w:rsidR="003F106A">
        <w:t>Источники</w:t>
      </w:r>
      <w:r w:rsidR="003F106A">
        <w:rPr>
          <w:spacing w:val="1"/>
        </w:rPr>
        <w:t xml:space="preserve"> </w:t>
      </w:r>
      <w:r w:rsidR="003F106A">
        <w:t>исторических</w:t>
      </w:r>
      <w:r w:rsidR="003F106A">
        <w:rPr>
          <w:spacing w:val="1"/>
        </w:rPr>
        <w:t xml:space="preserve"> </w:t>
      </w:r>
      <w:r w:rsidR="003F106A">
        <w:t>знаний.</w:t>
      </w:r>
      <w:r w:rsidR="003F106A">
        <w:rPr>
          <w:spacing w:val="1"/>
        </w:rPr>
        <w:t xml:space="preserve"> </w:t>
      </w:r>
      <w:r w:rsidR="003F106A">
        <w:t>Вспомогательные</w:t>
      </w:r>
      <w:r w:rsidR="003F106A">
        <w:rPr>
          <w:spacing w:val="1"/>
        </w:rPr>
        <w:t xml:space="preserve"> </w:t>
      </w:r>
      <w:r w:rsidR="003F106A">
        <w:t>исторические</w:t>
      </w:r>
      <w:r w:rsidR="003F106A">
        <w:rPr>
          <w:spacing w:val="1"/>
        </w:rPr>
        <w:t xml:space="preserve"> </w:t>
      </w:r>
      <w:r w:rsidR="003F106A">
        <w:t>науки.</w:t>
      </w:r>
    </w:p>
    <w:p w:rsidR="003F106A" w:rsidRDefault="003F106A" w:rsidP="003F106A">
      <w:pPr>
        <w:pStyle w:val="a0"/>
        <w:ind w:right="1982"/>
      </w:pPr>
      <w:r>
        <w:rPr>
          <w:b/>
        </w:rPr>
        <w:t xml:space="preserve">Первобытность. </w:t>
      </w:r>
      <w:r>
        <w:t>Расселение древнейшего человека. Человек разумный. Условия</w:t>
      </w:r>
      <w:r>
        <w:rPr>
          <w:spacing w:val="1"/>
        </w:rPr>
        <w:t xml:space="preserve"> </w:t>
      </w:r>
      <w:r>
        <w:t>жизни и занятия первобытных людей. Представления об окружающем мире, верования</w:t>
      </w:r>
      <w:r>
        <w:rPr>
          <w:spacing w:val="1"/>
        </w:rPr>
        <w:t xml:space="preserve"> </w:t>
      </w:r>
      <w:r>
        <w:t>первобытных</w:t>
      </w:r>
      <w:r>
        <w:rPr>
          <w:spacing w:val="1"/>
        </w:rPr>
        <w:t xml:space="preserve"> </w:t>
      </w:r>
      <w:r>
        <w:t>людей.</w:t>
      </w:r>
      <w:r>
        <w:rPr>
          <w:spacing w:val="1"/>
        </w:rPr>
        <w:t xml:space="preserve"> </w:t>
      </w:r>
      <w:r>
        <w:t>Древнейшие</w:t>
      </w:r>
      <w:r>
        <w:rPr>
          <w:spacing w:val="1"/>
        </w:rPr>
        <w:t xml:space="preserve"> </w:t>
      </w:r>
      <w:r>
        <w:t>земледельцы</w:t>
      </w:r>
      <w:r>
        <w:rPr>
          <w:spacing w:val="1"/>
        </w:rPr>
        <w:t xml:space="preserve"> </w:t>
      </w:r>
      <w:r>
        <w:t>и</w:t>
      </w:r>
      <w:r>
        <w:rPr>
          <w:spacing w:val="1"/>
        </w:rPr>
        <w:t xml:space="preserve"> </w:t>
      </w:r>
      <w:r>
        <w:t>скотоводы:</w:t>
      </w:r>
      <w:r>
        <w:rPr>
          <w:spacing w:val="1"/>
        </w:rPr>
        <w:t xml:space="preserve"> </w:t>
      </w:r>
      <w:r>
        <w:t>трудовая</w:t>
      </w:r>
      <w:r>
        <w:rPr>
          <w:spacing w:val="1"/>
        </w:rPr>
        <w:t xml:space="preserve"> </w:t>
      </w:r>
      <w:r>
        <w:t>деятельность,</w:t>
      </w:r>
      <w:r>
        <w:rPr>
          <w:spacing w:val="1"/>
        </w:rPr>
        <w:t xml:space="preserve"> </w:t>
      </w:r>
      <w:r>
        <w:t>изобретения.</w:t>
      </w:r>
      <w:r>
        <w:rPr>
          <w:spacing w:val="1"/>
        </w:rPr>
        <w:t xml:space="preserve"> </w:t>
      </w:r>
      <w:r>
        <w:t>От</w:t>
      </w:r>
      <w:r>
        <w:rPr>
          <w:spacing w:val="1"/>
        </w:rPr>
        <w:t xml:space="preserve"> </w:t>
      </w:r>
      <w:r>
        <w:t>родовой</w:t>
      </w:r>
      <w:r>
        <w:rPr>
          <w:spacing w:val="1"/>
        </w:rPr>
        <w:t xml:space="preserve"> </w:t>
      </w:r>
      <w:r>
        <w:t>общины</w:t>
      </w:r>
      <w:r>
        <w:rPr>
          <w:spacing w:val="1"/>
        </w:rPr>
        <w:t xml:space="preserve"> </w:t>
      </w:r>
      <w:r>
        <w:t>к</w:t>
      </w:r>
      <w:r>
        <w:rPr>
          <w:spacing w:val="1"/>
        </w:rPr>
        <w:t xml:space="preserve"> </w:t>
      </w:r>
      <w:r>
        <w:t>соседской.</w:t>
      </w:r>
      <w:r>
        <w:rPr>
          <w:spacing w:val="1"/>
        </w:rPr>
        <w:t xml:space="preserve"> </w:t>
      </w:r>
      <w:r>
        <w:t>Появление</w:t>
      </w:r>
      <w:r>
        <w:rPr>
          <w:spacing w:val="1"/>
        </w:rPr>
        <w:t xml:space="preserve"> </w:t>
      </w:r>
      <w:r>
        <w:t>ремесел</w:t>
      </w:r>
      <w:r>
        <w:rPr>
          <w:spacing w:val="1"/>
        </w:rPr>
        <w:t xml:space="preserve"> </w:t>
      </w:r>
      <w:r>
        <w:t>и</w:t>
      </w:r>
      <w:r>
        <w:rPr>
          <w:spacing w:val="1"/>
        </w:rPr>
        <w:t xml:space="preserve"> </w:t>
      </w:r>
      <w:r>
        <w:t>торговли.</w:t>
      </w:r>
      <w:r>
        <w:rPr>
          <w:spacing w:val="1"/>
        </w:rPr>
        <w:t xml:space="preserve"> </w:t>
      </w:r>
      <w:r>
        <w:t>Возникновение</w:t>
      </w:r>
      <w:r>
        <w:rPr>
          <w:spacing w:val="-2"/>
        </w:rPr>
        <w:t xml:space="preserve"> </w:t>
      </w:r>
      <w:r>
        <w:t>древнейших</w:t>
      </w:r>
      <w:r>
        <w:rPr>
          <w:spacing w:val="2"/>
        </w:rPr>
        <w:t xml:space="preserve"> </w:t>
      </w:r>
      <w:r>
        <w:t>цивилизаций.</w:t>
      </w:r>
    </w:p>
    <w:p w:rsidR="003F106A" w:rsidRDefault="003F106A" w:rsidP="003F106A">
      <w:pPr>
        <w:ind w:left="1274"/>
        <w:jc w:val="both"/>
      </w:pPr>
      <w:r>
        <w:rPr>
          <w:b/>
        </w:rPr>
        <w:t>Древний</w:t>
      </w:r>
      <w:r>
        <w:rPr>
          <w:b/>
          <w:spacing w:val="-2"/>
        </w:rPr>
        <w:t xml:space="preserve"> </w:t>
      </w:r>
      <w:r>
        <w:rPr>
          <w:b/>
        </w:rPr>
        <w:t>мир:</w:t>
      </w:r>
      <w:r>
        <w:rPr>
          <w:b/>
          <w:spacing w:val="-1"/>
        </w:rPr>
        <w:t xml:space="preserve"> </w:t>
      </w:r>
      <w:r>
        <w:t>понятие</w:t>
      </w:r>
      <w:r>
        <w:rPr>
          <w:spacing w:val="-5"/>
        </w:rPr>
        <w:t xml:space="preserve"> </w:t>
      </w:r>
      <w:r>
        <w:t>и</w:t>
      </w:r>
      <w:r>
        <w:rPr>
          <w:spacing w:val="-2"/>
        </w:rPr>
        <w:t xml:space="preserve"> </w:t>
      </w:r>
      <w:r>
        <w:t>хронология.</w:t>
      </w:r>
      <w:r>
        <w:rPr>
          <w:spacing w:val="-4"/>
        </w:rPr>
        <w:t xml:space="preserve"> </w:t>
      </w:r>
      <w:r>
        <w:t>Карта</w:t>
      </w:r>
      <w:r>
        <w:rPr>
          <w:spacing w:val="-2"/>
        </w:rPr>
        <w:t xml:space="preserve"> </w:t>
      </w:r>
      <w:r>
        <w:t>Древнего</w:t>
      </w:r>
      <w:r>
        <w:rPr>
          <w:spacing w:val="-2"/>
        </w:rPr>
        <w:t xml:space="preserve"> </w:t>
      </w:r>
      <w:r>
        <w:t>мира.</w:t>
      </w:r>
    </w:p>
    <w:p w:rsidR="003F106A" w:rsidRDefault="003F106A" w:rsidP="003F106A">
      <w:pPr>
        <w:pStyle w:val="211"/>
        <w:spacing w:before="3"/>
      </w:pPr>
      <w:r>
        <w:t>Древний</w:t>
      </w:r>
      <w:r>
        <w:rPr>
          <w:spacing w:val="-2"/>
        </w:rPr>
        <w:t xml:space="preserve"> </w:t>
      </w:r>
      <w:r>
        <w:t>Восток</w:t>
      </w:r>
    </w:p>
    <w:p w:rsidR="003F106A" w:rsidRDefault="003F106A" w:rsidP="003F106A">
      <w:pPr>
        <w:pStyle w:val="a0"/>
        <w:ind w:right="1980"/>
      </w:pPr>
      <w:r>
        <w:t>Древние цивилизации Месопотамии. Условия жизни и занятия населения. Города-</w:t>
      </w:r>
      <w:r>
        <w:rPr>
          <w:spacing w:val="1"/>
        </w:rPr>
        <w:t xml:space="preserve"> </w:t>
      </w:r>
      <w:r>
        <w:t>государства.</w:t>
      </w:r>
      <w:r>
        <w:rPr>
          <w:spacing w:val="1"/>
        </w:rPr>
        <w:t xml:space="preserve"> </w:t>
      </w:r>
      <w:r>
        <w:t>Мифы и</w:t>
      </w:r>
      <w:r>
        <w:rPr>
          <w:spacing w:val="1"/>
        </w:rPr>
        <w:t xml:space="preserve"> </w:t>
      </w:r>
      <w:r>
        <w:t>сказания. Письменность. Древний</w:t>
      </w:r>
      <w:r>
        <w:rPr>
          <w:spacing w:val="1"/>
        </w:rPr>
        <w:t xml:space="preserve"> </w:t>
      </w:r>
      <w:r>
        <w:t>Вавилон. Законы Хаммурапи.</w:t>
      </w:r>
      <w:r>
        <w:rPr>
          <w:spacing w:val="1"/>
        </w:rPr>
        <w:t xml:space="preserve"> </w:t>
      </w:r>
      <w:r>
        <w:t>Нововавилонское</w:t>
      </w:r>
      <w:r>
        <w:rPr>
          <w:spacing w:val="-3"/>
        </w:rPr>
        <w:t xml:space="preserve"> </w:t>
      </w:r>
      <w:r>
        <w:t>царство:</w:t>
      </w:r>
      <w:r>
        <w:rPr>
          <w:spacing w:val="-2"/>
        </w:rPr>
        <w:t xml:space="preserve"> </w:t>
      </w:r>
      <w:r>
        <w:t>завоевания,</w:t>
      </w:r>
      <w:r>
        <w:rPr>
          <w:spacing w:val="-1"/>
        </w:rPr>
        <w:t xml:space="preserve"> </w:t>
      </w:r>
      <w:r>
        <w:t>легендарные</w:t>
      </w:r>
      <w:r>
        <w:rPr>
          <w:spacing w:val="-3"/>
        </w:rPr>
        <w:t xml:space="preserve"> </w:t>
      </w:r>
      <w:r>
        <w:t>памятники</w:t>
      </w:r>
      <w:r>
        <w:rPr>
          <w:spacing w:val="-1"/>
        </w:rPr>
        <w:t xml:space="preserve"> </w:t>
      </w:r>
      <w:r>
        <w:t>города</w:t>
      </w:r>
      <w:r>
        <w:rPr>
          <w:spacing w:val="-5"/>
        </w:rPr>
        <w:t xml:space="preserve"> </w:t>
      </w:r>
      <w:r>
        <w:t>Вавилона.</w:t>
      </w:r>
    </w:p>
    <w:p w:rsidR="003F106A" w:rsidRDefault="003F106A" w:rsidP="003F106A">
      <w:pPr>
        <w:pStyle w:val="a0"/>
        <w:ind w:right="1982"/>
      </w:pPr>
      <w:r>
        <w:t>Древний Египет. Условия жизни и занятия населения. Управление государством</w:t>
      </w:r>
      <w:r>
        <w:rPr>
          <w:spacing w:val="1"/>
        </w:rPr>
        <w:t xml:space="preserve"> </w:t>
      </w:r>
      <w:r>
        <w:t>(фараон,</w:t>
      </w:r>
      <w:r>
        <w:rPr>
          <w:spacing w:val="1"/>
        </w:rPr>
        <w:t xml:space="preserve"> </w:t>
      </w:r>
      <w:r>
        <w:t>чиновники).</w:t>
      </w:r>
      <w:r>
        <w:rPr>
          <w:spacing w:val="1"/>
        </w:rPr>
        <w:t xml:space="preserve"> </w:t>
      </w:r>
      <w:r>
        <w:t>Религиозные</w:t>
      </w:r>
      <w:r>
        <w:rPr>
          <w:spacing w:val="1"/>
        </w:rPr>
        <w:t xml:space="preserve"> </w:t>
      </w:r>
      <w:r>
        <w:t>верования</w:t>
      </w:r>
      <w:r>
        <w:rPr>
          <w:spacing w:val="1"/>
        </w:rPr>
        <w:t xml:space="preserve"> </w:t>
      </w:r>
      <w:r>
        <w:t>египтян.</w:t>
      </w:r>
      <w:r>
        <w:rPr>
          <w:spacing w:val="1"/>
        </w:rPr>
        <w:t xml:space="preserve"> </w:t>
      </w:r>
      <w:r>
        <w:t>Жрецы.</w:t>
      </w:r>
      <w:r>
        <w:rPr>
          <w:spacing w:val="1"/>
        </w:rPr>
        <w:t xml:space="preserve"> </w:t>
      </w:r>
      <w:r>
        <w:rPr>
          <w:i/>
        </w:rPr>
        <w:t>Фараон-реформатор</w:t>
      </w:r>
      <w:r>
        <w:rPr>
          <w:i/>
          <w:spacing w:val="1"/>
        </w:rPr>
        <w:t xml:space="preserve"> </w:t>
      </w:r>
      <w:r>
        <w:rPr>
          <w:i/>
        </w:rPr>
        <w:t xml:space="preserve">Эхнатон. </w:t>
      </w:r>
      <w:r>
        <w:t>Военные походы. Рабы. Познания древних египтян. Письменность. Храмы и</w:t>
      </w:r>
      <w:r>
        <w:rPr>
          <w:spacing w:val="1"/>
        </w:rPr>
        <w:t xml:space="preserve"> </w:t>
      </w:r>
      <w:r>
        <w:t>пирамиды.</w:t>
      </w:r>
    </w:p>
    <w:p w:rsidR="003F106A" w:rsidRDefault="003F106A" w:rsidP="003F106A">
      <w:pPr>
        <w:pStyle w:val="a0"/>
        <w:ind w:right="1987"/>
      </w:pPr>
      <w:r>
        <w:t>Восточное Средиземноморье в древности. Финикия: природные условия, занятия</w:t>
      </w:r>
      <w:r>
        <w:rPr>
          <w:spacing w:val="1"/>
        </w:rPr>
        <w:t xml:space="preserve"> </w:t>
      </w:r>
      <w:r>
        <w:t>жителей.</w:t>
      </w:r>
      <w:r>
        <w:rPr>
          <w:spacing w:val="1"/>
        </w:rPr>
        <w:t xml:space="preserve"> </w:t>
      </w:r>
      <w:r>
        <w:t>Развитие</w:t>
      </w:r>
      <w:r>
        <w:rPr>
          <w:spacing w:val="1"/>
        </w:rPr>
        <w:t xml:space="preserve"> </w:t>
      </w:r>
      <w:r>
        <w:t>ремесел</w:t>
      </w:r>
      <w:r>
        <w:rPr>
          <w:spacing w:val="1"/>
        </w:rPr>
        <w:t xml:space="preserve"> </w:t>
      </w:r>
      <w:r>
        <w:t>и</w:t>
      </w:r>
      <w:r>
        <w:rPr>
          <w:spacing w:val="1"/>
        </w:rPr>
        <w:t xml:space="preserve"> </w:t>
      </w:r>
      <w:r>
        <w:t>торговли.</w:t>
      </w:r>
      <w:r>
        <w:rPr>
          <w:spacing w:val="1"/>
        </w:rPr>
        <w:t xml:space="preserve"> </w:t>
      </w:r>
      <w:r>
        <w:t>Финикийский</w:t>
      </w:r>
      <w:r>
        <w:rPr>
          <w:spacing w:val="1"/>
        </w:rPr>
        <w:t xml:space="preserve"> </w:t>
      </w:r>
      <w:r>
        <w:t>алфавит.</w:t>
      </w:r>
      <w:r>
        <w:rPr>
          <w:spacing w:val="1"/>
        </w:rPr>
        <w:t xml:space="preserve"> </w:t>
      </w:r>
      <w:r>
        <w:t>Палестина:</w:t>
      </w:r>
      <w:r>
        <w:rPr>
          <w:spacing w:val="1"/>
        </w:rPr>
        <w:t xml:space="preserve"> </w:t>
      </w:r>
      <w:r>
        <w:t>расселение</w:t>
      </w:r>
      <w:r>
        <w:rPr>
          <w:spacing w:val="-57"/>
        </w:rPr>
        <w:t xml:space="preserve"> </w:t>
      </w:r>
      <w:r>
        <w:t>евреев, Израильское царство. Занятия населения. Религиозные верования. Ветхозаветные</w:t>
      </w:r>
      <w:r>
        <w:rPr>
          <w:spacing w:val="1"/>
        </w:rPr>
        <w:t xml:space="preserve"> </w:t>
      </w:r>
      <w:r>
        <w:t>сказания.</w:t>
      </w:r>
    </w:p>
    <w:p w:rsidR="003F106A" w:rsidRDefault="003F106A" w:rsidP="003F106A">
      <w:pPr>
        <w:pStyle w:val="a0"/>
        <w:ind w:right="1990"/>
      </w:pPr>
      <w:r>
        <w:t>Ассирия:</w:t>
      </w:r>
      <w:r>
        <w:rPr>
          <w:spacing w:val="1"/>
        </w:rPr>
        <w:t xml:space="preserve"> </w:t>
      </w:r>
      <w:r>
        <w:t>завоевания</w:t>
      </w:r>
      <w:r>
        <w:rPr>
          <w:spacing w:val="1"/>
        </w:rPr>
        <w:t xml:space="preserve"> </w:t>
      </w:r>
      <w:r>
        <w:t>ассирийцев,</w:t>
      </w:r>
      <w:r>
        <w:rPr>
          <w:spacing w:val="1"/>
        </w:rPr>
        <w:t xml:space="preserve"> </w:t>
      </w:r>
      <w:r>
        <w:t>культурные</w:t>
      </w:r>
      <w:r>
        <w:rPr>
          <w:spacing w:val="1"/>
        </w:rPr>
        <w:t xml:space="preserve"> </w:t>
      </w:r>
      <w:r>
        <w:t>сокровища</w:t>
      </w:r>
      <w:r>
        <w:rPr>
          <w:spacing w:val="1"/>
        </w:rPr>
        <w:t xml:space="preserve"> </w:t>
      </w:r>
      <w:r>
        <w:t>Ниневии,</w:t>
      </w:r>
      <w:r>
        <w:rPr>
          <w:spacing w:val="61"/>
        </w:rPr>
        <w:t xml:space="preserve"> </w:t>
      </w:r>
      <w:r>
        <w:t>гибель</w:t>
      </w:r>
      <w:r>
        <w:rPr>
          <w:spacing w:val="1"/>
        </w:rPr>
        <w:t xml:space="preserve"> </w:t>
      </w:r>
      <w:r>
        <w:t>империи.</w:t>
      </w:r>
      <w:r>
        <w:rPr>
          <w:spacing w:val="-1"/>
        </w:rPr>
        <w:t xml:space="preserve"> </w:t>
      </w:r>
      <w:r>
        <w:t>Персидская</w:t>
      </w:r>
      <w:r>
        <w:rPr>
          <w:spacing w:val="-1"/>
        </w:rPr>
        <w:t xml:space="preserve"> </w:t>
      </w:r>
      <w:r>
        <w:t>держава:</w:t>
      </w:r>
      <w:r>
        <w:rPr>
          <w:spacing w:val="-1"/>
        </w:rPr>
        <w:t xml:space="preserve"> </w:t>
      </w:r>
      <w:r>
        <w:t>военные</w:t>
      </w:r>
      <w:r>
        <w:rPr>
          <w:spacing w:val="-2"/>
        </w:rPr>
        <w:t xml:space="preserve"> </w:t>
      </w:r>
      <w:r>
        <w:t>походы, управление</w:t>
      </w:r>
      <w:r>
        <w:rPr>
          <w:spacing w:val="-2"/>
        </w:rPr>
        <w:t xml:space="preserve"> </w:t>
      </w:r>
      <w:r>
        <w:t>империей.</w:t>
      </w:r>
    </w:p>
    <w:p w:rsidR="003F106A" w:rsidRDefault="003F106A" w:rsidP="003F106A">
      <w:pPr>
        <w:pStyle w:val="a0"/>
        <w:ind w:right="1982"/>
      </w:pPr>
      <w:r>
        <w:lastRenderedPageBreak/>
        <w:t>Древняя</w:t>
      </w:r>
      <w:r>
        <w:rPr>
          <w:spacing w:val="1"/>
        </w:rPr>
        <w:t xml:space="preserve"> </w:t>
      </w:r>
      <w:r>
        <w:t>Индия.</w:t>
      </w:r>
      <w:r>
        <w:rPr>
          <w:spacing w:val="1"/>
        </w:rPr>
        <w:t xml:space="preserve"> </w:t>
      </w:r>
      <w:r>
        <w:t>Природные</w:t>
      </w:r>
      <w:r>
        <w:rPr>
          <w:spacing w:val="1"/>
        </w:rPr>
        <w:t xml:space="preserve"> </w:t>
      </w:r>
      <w:r>
        <w:t>условия,</w:t>
      </w:r>
      <w:r>
        <w:rPr>
          <w:spacing w:val="1"/>
        </w:rPr>
        <w:t xml:space="preserve"> </w:t>
      </w:r>
      <w:r>
        <w:t>занятия</w:t>
      </w:r>
      <w:r>
        <w:rPr>
          <w:spacing w:val="1"/>
        </w:rPr>
        <w:t xml:space="preserve"> </w:t>
      </w:r>
      <w:r>
        <w:t>населения.</w:t>
      </w:r>
      <w:r>
        <w:rPr>
          <w:spacing w:val="1"/>
        </w:rPr>
        <w:t xml:space="preserve"> </w:t>
      </w:r>
      <w:r>
        <w:t>Древние</w:t>
      </w:r>
      <w:r>
        <w:rPr>
          <w:spacing w:val="1"/>
        </w:rPr>
        <w:t xml:space="preserve"> </w:t>
      </w:r>
      <w:r>
        <w:t>города-</w:t>
      </w:r>
      <w:r>
        <w:rPr>
          <w:spacing w:val="1"/>
        </w:rPr>
        <w:t xml:space="preserve"> </w:t>
      </w:r>
      <w:r>
        <w:t>государства.</w:t>
      </w:r>
      <w:r>
        <w:rPr>
          <w:spacing w:val="1"/>
        </w:rPr>
        <w:t xml:space="preserve"> </w:t>
      </w:r>
      <w:r>
        <w:t>Общественное</w:t>
      </w:r>
      <w:r>
        <w:rPr>
          <w:spacing w:val="1"/>
        </w:rPr>
        <w:t xml:space="preserve"> </w:t>
      </w:r>
      <w:r>
        <w:t>устройство,</w:t>
      </w:r>
      <w:r>
        <w:rPr>
          <w:spacing w:val="1"/>
        </w:rPr>
        <w:t xml:space="preserve"> </w:t>
      </w:r>
      <w:r>
        <w:t>варны.</w:t>
      </w:r>
      <w:r>
        <w:rPr>
          <w:spacing w:val="1"/>
        </w:rPr>
        <w:t xml:space="preserve"> </w:t>
      </w:r>
      <w:r>
        <w:t>Религиозные</w:t>
      </w:r>
      <w:r>
        <w:rPr>
          <w:spacing w:val="1"/>
        </w:rPr>
        <w:t xml:space="preserve"> </w:t>
      </w:r>
      <w:r>
        <w:t>верования,</w:t>
      </w:r>
      <w:r>
        <w:rPr>
          <w:spacing w:val="1"/>
        </w:rPr>
        <w:t xml:space="preserve"> </w:t>
      </w:r>
      <w:r>
        <w:t>легенды</w:t>
      </w:r>
      <w:r>
        <w:rPr>
          <w:spacing w:val="1"/>
        </w:rPr>
        <w:t xml:space="preserve"> </w:t>
      </w:r>
      <w:r>
        <w:t>и</w:t>
      </w:r>
      <w:r>
        <w:rPr>
          <w:spacing w:val="1"/>
        </w:rPr>
        <w:t xml:space="preserve"> </w:t>
      </w:r>
      <w:r>
        <w:t>сказания.</w:t>
      </w:r>
      <w:r>
        <w:rPr>
          <w:spacing w:val="-1"/>
        </w:rPr>
        <w:t xml:space="preserve"> </w:t>
      </w:r>
      <w:r>
        <w:t>Возникновение</w:t>
      </w:r>
      <w:r>
        <w:rPr>
          <w:spacing w:val="-2"/>
        </w:rPr>
        <w:t xml:space="preserve"> </w:t>
      </w:r>
      <w:r>
        <w:t>буддизма.</w:t>
      </w:r>
      <w:r>
        <w:rPr>
          <w:spacing w:val="-1"/>
        </w:rPr>
        <w:t xml:space="preserve"> </w:t>
      </w:r>
      <w:r>
        <w:t>Культурное</w:t>
      </w:r>
      <w:r>
        <w:rPr>
          <w:spacing w:val="-1"/>
        </w:rPr>
        <w:t xml:space="preserve"> </w:t>
      </w:r>
      <w:r>
        <w:t>наследие</w:t>
      </w:r>
      <w:r>
        <w:rPr>
          <w:spacing w:val="-2"/>
        </w:rPr>
        <w:t xml:space="preserve"> </w:t>
      </w:r>
      <w:r>
        <w:t>Древней</w:t>
      </w:r>
      <w:r>
        <w:rPr>
          <w:spacing w:val="-1"/>
        </w:rPr>
        <w:t xml:space="preserve"> </w:t>
      </w:r>
      <w:r>
        <w:t>Индии.</w:t>
      </w:r>
    </w:p>
    <w:p w:rsidR="003F106A" w:rsidRDefault="003F106A" w:rsidP="003F106A">
      <w:pPr>
        <w:pStyle w:val="a0"/>
        <w:ind w:right="1981"/>
      </w:pPr>
      <w:r>
        <w:t>Древний Китай. Условия жизни и хозяйственная деятельность населения. Создание</w:t>
      </w:r>
      <w:r>
        <w:rPr>
          <w:spacing w:val="-57"/>
        </w:rPr>
        <w:t xml:space="preserve"> </w:t>
      </w:r>
      <w:r>
        <w:t>объединенного</w:t>
      </w:r>
      <w:r>
        <w:rPr>
          <w:spacing w:val="1"/>
        </w:rPr>
        <w:t xml:space="preserve"> </w:t>
      </w:r>
      <w:r>
        <w:t>государства.</w:t>
      </w:r>
      <w:r>
        <w:rPr>
          <w:spacing w:val="1"/>
        </w:rPr>
        <w:t xml:space="preserve"> </w:t>
      </w:r>
      <w:r>
        <w:t>Империи</w:t>
      </w:r>
      <w:r>
        <w:rPr>
          <w:spacing w:val="1"/>
        </w:rPr>
        <w:t xml:space="preserve"> </w:t>
      </w:r>
      <w:r>
        <w:t>Цинь</w:t>
      </w:r>
      <w:r>
        <w:rPr>
          <w:spacing w:val="1"/>
        </w:rPr>
        <w:t xml:space="preserve"> </w:t>
      </w:r>
      <w:r>
        <w:t>и</w:t>
      </w:r>
      <w:r>
        <w:rPr>
          <w:spacing w:val="1"/>
        </w:rPr>
        <w:t xml:space="preserve"> </w:t>
      </w:r>
      <w:r>
        <w:t>Хань.</w:t>
      </w:r>
      <w:r>
        <w:rPr>
          <w:spacing w:val="1"/>
        </w:rPr>
        <w:t xml:space="preserve"> </w:t>
      </w:r>
      <w:r>
        <w:t>Жизнь</w:t>
      </w:r>
      <w:r>
        <w:rPr>
          <w:spacing w:val="1"/>
        </w:rPr>
        <w:t xml:space="preserve"> </w:t>
      </w:r>
      <w:r>
        <w:t>в</w:t>
      </w:r>
      <w:r>
        <w:rPr>
          <w:spacing w:val="1"/>
        </w:rPr>
        <w:t xml:space="preserve"> </w:t>
      </w:r>
      <w:r>
        <w:t>империи:</w:t>
      </w:r>
      <w:r>
        <w:rPr>
          <w:spacing w:val="1"/>
        </w:rPr>
        <w:t xml:space="preserve"> </w:t>
      </w:r>
      <w:r>
        <w:t>правители</w:t>
      </w:r>
      <w:r>
        <w:rPr>
          <w:spacing w:val="1"/>
        </w:rPr>
        <w:t xml:space="preserve"> </w:t>
      </w:r>
      <w:r>
        <w:t>и</w:t>
      </w:r>
      <w:r>
        <w:rPr>
          <w:spacing w:val="1"/>
        </w:rPr>
        <w:t xml:space="preserve"> </w:t>
      </w:r>
      <w:r>
        <w:t>подданные,</w:t>
      </w:r>
      <w:r>
        <w:rPr>
          <w:spacing w:val="1"/>
        </w:rPr>
        <w:t xml:space="preserve"> </w:t>
      </w:r>
      <w:r>
        <w:t>положение</w:t>
      </w:r>
      <w:r>
        <w:rPr>
          <w:spacing w:val="1"/>
        </w:rPr>
        <w:t xml:space="preserve"> </w:t>
      </w:r>
      <w:r>
        <w:t>различных</w:t>
      </w:r>
      <w:r>
        <w:rPr>
          <w:spacing w:val="1"/>
        </w:rPr>
        <w:t xml:space="preserve"> </w:t>
      </w:r>
      <w:r>
        <w:t>групп</w:t>
      </w:r>
      <w:r>
        <w:rPr>
          <w:spacing w:val="1"/>
        </w:rPr>
        <w:t xml:space="preserve"> </w:t>
      </w:r>
      <w:r>
        <w:t>населения.</w:t>
      </w:r>
      <w:r>
        <w:rPr>
          <w:spacing w:val="1"/>
        </w:rPr>
        <w:t xml:space="preserve"> </w:t>
      </w:r>
      <w:r>
        <w:t>Развитие</w:t>
      </w:r>
      <w:r>
        <w:rPr>
          <w:spacing w:val="1"/>
        </w:rPr>
        <w:t xml:space="preserve"> </w:t>
      </w:r>
      <w:r>
        <w:t>ремесел</w:t>
      </w:r>
      <w:r>
        <w:rPr>
          <w:spacing w:val="1"/>
        </w:rPr>
        <w:t xml:space="preserve"> </w:t>
      </w:r>
      <w:r>
        <w:t>и</w:t>
      </w:r>
      <w:r>
        <w:rPr>
          <w:spacing w:val="60"/>
        </w:rPr>
        <w:t xml:space="preserve"> </w:t>
      </w:r>
      <w:r>
        <w:t>торговли.</w:t>
      </w:r>
      <w:r>
        <w:rPr>
          <w:spacing w:val="1"/>
        </w:rPr>
        <w:t xml:space="preserve"> </w:t>
      </w:r>
      <w:r>
        <w:t>Великий</w:t>
      </w:r>
      <w:r>
        <w:rPr>
          <w:spacing w:val="1"/>
        </w:rPr>
        <w:t xml:space="preserve"> </w:t>
      </w:r>
      <w:r>
        <w:t>шелковый</w:t>
      </w:r>
      <w:r>
        <w:rPr>
          <w:spacing w:val="1"/>
        </w:rPr>
        <w:t xml:space="preserve"> </w:t>
      </w:r>
      <w:r>
        <w:t>путь.</w:t>
      </w:r>
      <w:r>
        <w:rPr>
          <w:spacing w:val="1"/>
        </w:rPr>
        <w:t xml:space="preserve"> </w:t>
      </w:r>
      <w:r>
        <w:t>Религиозно-философские</w:t>
      </w:r>
      <w:r>
        <w:rPr>
          <w:spacing w:val="1"/>
        </w:rPr>
        <w:t xml:space="preserve"> </w:t>
      </w:r>
      <w:r>
        <w:t>учения</w:t>
      </w:r>
      <w:r>
        <w:rPr>
          <w:spacing w:val="1"/>
        </w:rPr>
        <w:t xml:space="preserve"> </w:t>
      </w:r>
      <w:r>
        <w:t>(конфуцианство).</w:t>
      </w:r>
      <w:r>
        <w:rPr>
          <w:spacing w:val="1"/>
        </w:rPr>
        <w:t xml:space="preserve"> </w:t>
      </w:r>
      <w:r>
        <w:t>Научные</w:t>
      </w:r>
      <w:r>
        <w:rPr>
          <w:spacing w:val="1"/>
        </w:rPr>
        <w:t xml:space="preserve"> </w:t>
      </w:r>
      <w:r>
        <w:t>знания</w:t>
      </w:r>
      <w:r>
        <w:rPr>
          <w:spacing w:val="-1"/>
        </w:rPr>
        <w:t xml:space="preserve"> </w:t>
      </w:r>
      <w:r>
        <w:t>и</w:t>
      </w:r>
      <w:r>
        <w:rPr>
          <w:spacing w:val="-2"/>
        </w:rPr>
        <w:t xml:space="preserve"> </w:t>
      </w:r>
      <w:r>
        <w:t>изобретения.</w:t>
      </w:r>
      <w:r>
        <w:rPr>
          <w:spacing w:val="-3"/>
        </w:rPr>
        <w:t xml:space="preserve"> </w:t>
      </w:r>
      <w:r>
        <w:t>Храмы. Великая Китайская стена.</w:t>
      </w:r>
    </w:p>
    <w:p w:rsidR="003F106A" w:rsidRDefault="003F106A" w:rsidP="003F106A">
      <w:pPr>
        <w:ind w:left="1274"/>
        <w:jc w:val="both"/>
      </w:pPr>
      <w:r>
        <w:rPr>
          <w:b/>
        </w:rPr>
        <w:t>Античный</w:t>
      </w:r>
      <w:r>
        <w:rPr>
          <w:b/>
          <w:spacing w:val="-4"/>
        </w:rPr>
        <w:t xml:space="preserve"> </w:t>
      </w:r>
      <w:r>
        <w:rPr>
          <w:b/>
        </w:rPr>
        <w:t>мир:</w:t>
      </w:r>
      <w:r>
        <w:rPr>
          <w:b/>
          <w:spacing w:val="-3"/>
        </w:rPr>
        <w:t xml:space="preserve"> </w:t>
      </w:r>
      <w:r>
        <w:t>понятие.</w:t>
      </w:r>
      <w:r>
        <w:rPr>
          <w:spacing w:val="-3"/>
        </w:rPr>
        <w:t xml:space="preserve"> </w:t>
      </w:r>
      <w:r>
        <w:t>Карта</w:t>
      </w:r>
      <w:r>
        <w:rPr>
          <w:spacing w:val="-4"/>
        </w:rPr>
        <w:t xml:space="preserve"> </w:t>
      </w:r>
      <w:r>
        <w:t>античного</w:t>
      </w:r>
      <w:r>
        <w:rPr>
          <w:spacing w:val="-3"/>
        </w:rPr>
        <w:t xml:space="preserve"> </w:t>
      </w:r>
      <w:r>
        <w:t>мира.</w:t>
      </w:r>
    </w:p>
    <w:p w:rsidR="003F106A" w:rsidRDefault="003F106A" w:rsidP="003F106A">
      <w:pPr>
        <w:pStyle w:val="211"/>
        <w:spacing w:before="4"/>
      </w:pPr>
      <w:r>
        <w:t>Древняя</w:t>
      </w:r>
      <w:r>
        <w:rPr>
          <w:spacing w:val="-1"/>
        </w:rPr>
        <w:t xml:space="preserve"> </w:t>
      </w:r>
      <w:r>
        <w:t>Греция</w:t>
      </w:r>
    </w:p>
    <w:p w:rsidR="003F106A" w:rsidRDefault="003F106A" w:rsidP="003F106A">
      <w:pPr>
        <w:ind w:left="566" w:right="1978" w:firstLine="708"/>
        <w:jc w:val="both"/>
      </w:pPr>
      <w:r>
        <w:t>Население Древней Греции: условия жизни и занятия. Древнейшие государства на</w:t>
      </w:r>
      <w:r>
        <w:rPr>
          <w:spacing w:val="1"/>
        </w:rPr>
        <w:t xml:space="preserve"> </w:t>
      </w:r>
      <w:r>
        <w:t xml:space="preserve">Крите. </w:t>
      </w:r>
      <w:r>
        <w:rPr>
          <w:i/>
        </w:rPr>
        <w:t xml:space="preserve">Государства ахейской Греции (Микены, Тиринф и др.). </w:t>
      </w:r>
      <w:r>
        <w:t>Троянская война. «Илиада»</w:t>
      </w:r>
      <w:r>
        <w:rPr>
          <w:spacing w:val="1"/>
        </w:rPr>
        <w:t xml:space="preserve"> </w:t>
      </w:r>
      <w:r>
        <w:t>и</w:t>
      </w:r>
      <w:r>
        <w:rPr>
          <w:spacing w:val="4"/>
        </w:rPr>
        <w:t xml:space="preserve"> </w:t>
      </w:r>
      <w:r>
        <w:t>«Одиссея».</w:t>
      </w:r>
      <w:r>
        <w:rPr>
          <w:spacing w:val="3"/>
        </w:rPr>
        <w:t xml:space="preserve"> </w:t>
      </w:r>
      <w:r>
        <w:t>Верования</w:t>
      </w:r>
      <w:r>
        <w:rPr>
          <w:spacing w:val="-1"/>
        </w:rPr>
        <w:t xml:space="preserve"> </w:t>
      </w:r>
      <w:r>
        <w:t>древних</w:t>
      </w:r>
      <w:r>
        <w:rPr>
          <w:spacing w:val="1"/>
        </w:rPr>
        <w:t xml:space="preserve"> </w:t>
      </w:r>
      <w:r>
        <w:t>греков.</w:t>
      </w:r>
      <w:r>
        <w:rPr>
          <w:spacing w:val="-3"/>
        </w:rPr>
        <w:t xml:space="preserve"> </w:t>
      </w:r>
      <w:r>
        <w:t>Сказания</w:t>
      </w:r>
      <w:r>
        <w:rPr>
          <w:spacing w:val="-1"/>
        </w:rPr>
        <w:t xml:space="preserve"> </w:t>
      </w:r>
      <w:r>
        <w:t>о</w:t>
      </w:r>
      <w:r>
        <w:rPr>
          <w:spacing w:val="-1"/>
        </w:rPr>
        <w:t xml:space="preserve"> </w:t>
      </w:r>
      <w:r>
        <w:t>богах</w:t>
      </w:r>
      <w:r>
        <w:rPr>
          <w:spacing w:val="1"/>
        </w:rPr>
        <w:t xml:space="preserve"> </w:t>
      </w:r>
      <w:r>
        <w:t>и</w:t>
      </w:r>
      <w:r>
        <w:rPr>
          <w:spacing w:val="-1"/>
        </w:rPr>
        <w:t xml:space="preserve"> </w:t>
      </w:r>
      <w:r>
        <w:t>героях.</w:t>
      </w:r>
    </w:p>
    <w:p w:rsidR="003F106A" w:rsidRDefault="003F106A" w:rsidP="003F106A">
      <w:pPr>
        <w:pStyle w:val="a0"/>
        <w:ind w:right="1987"/>
      </w:pPr>
      <w:r>
        <w:t>Греческие</w:t>
      </w:r>
      <w:r>
        <w:rPr>
          <w:spacing w:val="1"/>
        </w:rPr>
        <w:t xml:space="preserve"> </w:t>
      </w:r>
      <w:r>
        <w:t>города-государства:</w:t>
      </w:r>
      <w:r>
        <w:rPr>
          <w:spacing w:val="1"/>
        </w:rPr>
        <w:t xml:space="preserve"> </w:t>
      </w:r>
      <w:r>
        <w:t>политический</w:t>
      </w:r>
      <w:r>
        <w:rPr>
          <w:spacing w:val="1"/>
        </w:rPr>
        <w:t xml:space="preserve"> </w:t>
      </w:r>
      <w:r>
        <w:t>строй,</w:t>
      </w:r>
      <w:r>
        <w:rPr>
          <w:spacing w:val="1"/>
        </w:rPr>
        <w:t xml:space="preserve"> </w:t>
      </w:r>
      <w:r>
        <w:t>аристократия</w:t>
      </w:r>
      <w:r>
        <w:rPr>
          <w:spacing w:val="1"/>
        </w:rPr>
        <w:t xml:space="preserve"> </w:t>
      </w:r>
      <w:r>
        <w:t>и</w:t>
      </w:r>
      <w:r>
        <w:rPr>
          <w:spacing w:val="61"/>
        </w:rPr>
        <w:t xml:space="preserve"> </w:t>
      </w:r>
      <w:r>
        <w:t>демос.</w:t>
      </w:r>
      <w:r>
        <w:rPr>
          <w:spacing w:val="1"/>
        </w:rPr>
        <w:t xml:space="preserve"> </w:t>
      </w:r>
      <w:r>
        <w:t>Развитие земледелия и ремесла. Великая греческая колонизация. Афины: утверждение</w:t>
      </w:r>
      <w:r>
        <w:rPr>
          <w:spacing w:val="1"/>
        </w:rPr>
        <w:t xml:space="preserve"> </w:t>
      </w:r>
      <w:r>
        <w:t xml:space="preserve">демократии. Законы Солона, </w:t>
      </w:r>
      <w:r>
        <w:rPr>
          <w:i/>
        </w:rPr>
        <w:t xml:space="preserve">реформы Клисфена. </w:t>
      </w:r>
      <w:r>
        <w:t>Спарта: основные группы населения,</w:t>
      </w:r>
      <w:r>
        <w:rPr>
          <w:spacing w:val="1"/>
        </w:rPr>
        <w:t xml:space="preserve"> </w:t>
      </w:r>
      <w:r>
        <w:t>политическое</w:t>
      </w:r>
      <w:r>
        <w:rPr>
          <w:spacing w:val="-1"/>
        </w:rPr>
        <w:t xml:space="preserve"> </w:t>
      </w:r>
      <w:r>
        <w:t>устройство.</w:t>
      </w:r>
      <w:r>
        <w:rPr>
          <w:spacing w:val="-1"/>
        </w:rPr>
        <w:t xml:space="preserve"> </w:t>
      </w:r>
      <w:r>
        <w:t>Спартанское</w:t>
      </w:r>
      <w:r>
        <w:rPr>
          <w:spacing w:val="-2"/>
        </w:rPr>
        <w:t xml:space="preserve"> </w:t>
      </w:r>
      <w:r>
        <w:t>воспитание.</w:t>
      </w:r>
      <w:r>
        <w:rPr>
          <w:spacing w:val="-2"/>
        </w:rPr>
        <w:t xml:space="preserve"> </w:t>
      </w:r>
      <w:r>
        <w:t>Организация</w:t>
      </w:r>
      <w:r>
        <w:rPr>
          <w:spacing w:val="-1"/>
        </w:rPr>
        <w:t xml:space="preserve"> </w:t>
      </w:r>
      <w:r>
        <w:t>военного</w:t>
      </w:r>
      <w:r>
        <w:rPr>
          <w:spacing w:val="-1"/>
        </w:rPr>
        <w:t xml:space="preserve"> </w:t>
      </w:r>
      <w:r>
        <w:t>дела.</w:t>
      </w:r>
    </w:p>
    <w:p w:rsidR="003F106A" w:rsidRDefault="003F106A" w:rsidP="003F106A">
      <w:pPr>
        <w:pStyle w:val="a0"/>
        <w:ind w:right="1989"/>
      </w:pPr>
      <w:r>
        <w:t>Классическая Греция. Греко-персидские войны: причины, участники, крупнейшие</w:t>
      </w:r>
      <w:r>
        <w:rPr>
          <w:spacing w:val="1"/>
        </w:rPr>
        <w:t xml:space="preserve"> </w:t>
      </w:r>
      <w:r>
        <w:t>сражения,</w:t>
      </w:r>
      <w:r>
        <w:rPr>
          <w:spacing w:val="30"/>
        </w:rPr>
        <w:t xml:space="preserve"> </w:t>
      </w:r>
      <w:r>
        <w:t>герои.</w:t>
      </w:r>
      <w:r>
        <w:rPr>
          <w:spacing w:val="30"/>
        </w:rPr>
        <w:t xml:space="preserve"> </w:t>
      </w:r>
      <w:r>
        <w:t>Причины</w:t>
      </w:r>
      <w:r>
        <w:rPr>
          <w:spacing w:val="29"/>
        </w:rPr>
        <w:t xml:space="preserve"> </w:t>
      </w:r>
      <w:r>
        <w:t>победы</w:t>
      </w:r>
      <w:r>
        <w:rPr>
          <w:spacing w:val="30"/>
        </w:rPr>
        <w:t xml:space="preserve"> </w:t>
      </w:r>
      <w:r>
        <w:t>греков.</w:t>
      </w:r>
      <w:r>
        <w:rPr>
          <w:spacing w:val="29"/>
        </w:rPr>
        <w:t xml:space="preserve"> </w:t>
      </w:r>
      <w:r>
        <w:t>Афинская</w:t>
      </w:r>
      <w:r>
        <w:rPr>
          <w:spacing w:val="30"/>
        </w:rPr>
        <w:t xml:space="preserve"> </w:t>
      </w:r>
      <w:r>
        <w:t>демократия</w:t>
      </w:r>
      <w:r>
        <w:rPr>
          <w:spacing w:val="30"/>
        </w:rPr>
        <w:t xml:space="preserve"> </w:t>
      </w:r>
      <w:r>
        <w:t>при</w:t>
      </w:r>
      <w:r>
        <w:rPr>
          <w:spacing w:val="31"/>
        </w:rPr>
        <w:t xml:space="preserve"> </w:t>
      </w:r>
      <w:r>
        <w:t>Перикле.Хозяйственная</w:t>
      </w:r>
      <w:r>
        <w:rPr>
          <w:spacing w:val="1"/>
        </w:rPr>
        <w:t xml:space="preserve"> </w:t>
      </w:r>
      <w:r>
        <w:t>жизнь</w:t>
      </w:r>
      <w:r>
        <w:rPr>
          <w:spacing w:val="1"/>
        </w:rPr>
        <w:t xml:space="preserve"> </w:t>
      </w:r>
      <w:r>
        <w:t>в</w:t>
      </w:r>
      <w:r>
        <w:rPr>
          <w:spacing w:val="1"/>
        </w:rPr>
        <w:t xml:space="preserve"> </w:t>
      </w:r>
      <w:r>
        <w:t>древнегреческом</w:t>
      </w:r>
      <w:r>
        <w:rPr>
          <w:spacing w:val="1"/>
        </w:rPr>
        <w:t xml:space="preserve"> </w:t>
      </w:r>
      <w:r>
        <w:t>обществе.</w:t>
      </w:r>
      <w:r>
        <w:rPr>
          <w:spacing w:val="1"/>
        </w:rPr>
        <w:t xml:space="preserve"> </w:t>
      </w:r>
      <w:r>
        <w:t>Рабство.</w:t>
      </w:r>
      <w:r>
        <w:rPr>
          <w:spacing w:val="1"/>
        </w:rPr>
        <w:t xml:space="preserve"> </w:t>
      </w:r>
      <w:r>
        <w:t>Пелопоннесская</w:t>
      </w:r>
      <w:r>
        <w:rPr>
          <w:spacing w:val="1"/>
        </w:rPr>
        <w:t xml:space="preserve"> </w:t>
      </w:r>
      <w:r>
        <w:t>война.</w:t>
      </w:r>
      <w:r>
        <w:rPr>
          <w:spacing w:val="1"/>
        </w:rPr>
        <w:t xml:space="preserve"> </w:t>
      </w:r>
      <w:r>
        <w:t>Возвышение</w:t>
      </w:r>
      <w:r>
        <w:rPr>
          <w:spacing w:val="-2"/>
        </w:rPr>
        <w:t xml:space="preserve"> </w:t>
      </w:r>
      <w:r>
        <w:t>Македонии.</w:t>
      </w:r>
    </w:p>
    <w:p w:rsidR="003F106A" w:rsidRDefault="003F106A" w:rsidP="003F106A">
      <w:pPr>
        <w:pStyle w:val="a0"/>
        <w:ind w:right="1990"/>
      </w:pPr>
      <w:r>
        <w:t>Культура</w:t>
      </w:r>
      <w:r>
        <w:rPr>
          <w:spacing w:val="1"/>
        </w:rPr>
        <w:t xml:space="preserve"> </w:t>
      </w:r>
      <w:r>
        <w:t>Древней</w:t>
      </w:r>
      <w:r>
        <w:rPr>
          <w:spacing w:val="1"/>
        </w:rPr>
        <w:t xml:space="preserve"> </w:t>
      </w:r>
      <w:r>
        <w:t>Греции.</w:t>
      </w:r>
      <w:r>
        <w:rPr>
          <w:spacing w:val="1"/>
        </w:rPr>
        <w:t xml:space="preserve"> </w:t>
      </w:r>
      <w:r>
        <w:t>Развитие</w:t>
      </w:r>
      <w:r>
        <w:rPr>
          <w:spacing w:val="1"/>
        </w:rPr>
        <w:t xml:space="preserve"> </w:t>
      </w:r>
      <w:r>
        <w:t>наук.</w:t>
      </w:r>
      <w:r>
        <w:rPr>
          <w:spacing w:val="1"/>
        </w:rPr>
        <w:t xml:space="preserve"> </w:t>
      </w:r>
      <w:r>
        <w:t>Греческая</w:t>
      </w:r>
      <w:r>
        <w:rPr>
          <w:spacing w:val="1"/>
        </w:rPr>
        <w:t xml:space="preserve"> </w:t>
      </w:r>
      <w:r>
        <w:t>философия.</w:t>
      </w:r>
      <w:r>
        <w:rPr>
          <w:spacing w:val="1"/>
        </w:rPr>
        <w:t xml:space="preserve"> </w:t>
      </w:r>
      <w:r>
        <w:t>Школа</w:t>
      </w:r>
      <w:r>
        <w:rPr>
          <w:spacing w:val="1"/>
        </w:rPr>
        <w:t xml:space="preserve"> </w:t>
      </w:r>
      <w:r>
        <w:t>и</w:t>
      </w:r>
      <w:r>
        <w:rPr>
          <w:spacing w:val="-57"/>
        </w:rPr>
        <w:t xml:space="preserve"> </w:t>
      </w:r>
      <w:r>
        <w:t>образование. Литература. Архитектура и скульптура. Быт и досуг древних греков. Театр.</w:t>
      </w:r>
      <w:r>
        <w:rPr>
          <w:spacing w:val="1"/>
        </w:rPr>
        <w:t xml:space="preserve"> </w:t>
      </w:r>
      <w:r>
        <w:t>Спортивные</w:t>
      </w:r>
      <w:r>
        <w:rPr>
          <w:spacing w:val="-3"/>
        </w:rPr>
        <w:t xml:space="preserve"> </w:t>
      </w:r>
      <w:r>
        <w:t>состязания; Олимпийские</w:t>
      </w:r>
      <w:r>
        <w:rPr>
          <w:spacing w:val="-1"/>
        </w:rPr>
        <w:t xml:space="preserve"> </w:t>
      </w:r>
      <w:r>
        <w:t>игры.</w:t>
      </w:r>
    </w:p>
    <w:p w:rsidR="003F106A" w:rsidRDefault="003F106A" w:rsidP="003F106A">
      <w:pPr>
        <w:pStyle w:val="a0"/>
        <w:spacing w:before="1"/>
        <w:ind w:right="1988"/>
      </w:pPr>
      <w:r>
        <w:t>Период эллинизма. Македонские завоевания. Держава Александра Македонского и</w:t>
      </w:r>
      <w:r>
        <w:rPr>
          <w:spacing w:val="1"/>
        </w:rPr>
        <w:t xml:space="preserve"> </w:t>
      </w:r>
      <w:r>
        <w:t>ее</w:t>
      </w:r>
      <w:r>
        <w:rPr>
          <w:spacing w:val="-3"/>
        </w:rPr>
        <w:t xml:space="preserve"> </w:t>
      </w:r>
      <w:r>
        <w:t>распад.</w:t>
      </w:r>
      <w:r>
        <w:rPr>
          <w:spacing w:val="-2"/>
        </w:rPr>
        <w:t xml:space="preserve"> </w:t>
      </w:r>
      <w:r>
        <w:t>Эллинистические</w:t>
      </w:r>
      <w:r>
        <w:rPr>
          <w:spacing w:val="-3"/>
        </w:rPr>
        <w:t xml:space="preserve"> </w:t>
      </w:r>
      <w:r>
        <w:t>государства</w:t>
      </w:r>
      <w:r>
        <w:rPr>
          <w:spacing w:val="-2"/>
        </w:rPr>
        <w:t xml:space="preserve"> </w:t>
      </w:r>
      <w:r>
        <w:t>Востока.</w:t>
      </w:r>
      <w:r>
        <w:rPr>
          <w:spacing w:val="-2"/>
        </w:rPr>
        <w:t xml:space="preserve"> </w:t>
      </w:r>
      <w:r>
        <w:t>Культура</w:t>
      </w:r>
      <w:r>
        <w:rPr>
          <w:spacing w:val="-3"/>
        </w:rPr>
        <w:t xml:space="preserve"> </w:t>
      </w:r>
      <w:r>
        <w:t>эллинистического</w:t>
      </w:r>
      <w:r>
        <w:rPr>
          <w:spacing w:val="-2"/>
        </w:rPr>
        <w:t xml:space="preserve"> </w:t>
      </w:r>
      <w:r>
        <w:t>мира.</w:t>
      </w:r>
    </w:p>
    <w:p w:rsidR="003F106A" w:rsidRDefault="003F106A" w:rsidP="003F106A">
      <w:pPr>
        <w:pStyle w:val="211"/>
        <w:spacing w:before="4"/>
      </w:pPr>
      <w:r>
        <w:t>Древний</w:t>
      </w:r>
      <w:r>
        <w:rPr>
          <w:spacing w:val="-2"/>
        </w:rPr>
        <w:t xml:space="preserve"> </w:t>
      </w:r>
      <w:r>
        <w:t>Рим</w:t>
      </w:r>
    </w:p>
    <w:p w:rsidR="003F106A" w:rsidRDefault="003F106A" w:rsidP="003F106A">
      <w:pPr>
        <w:pStyle w:val="a0"/>
        <w:ind w:right="1987"/>
      </w:pPr>
      <w:r>
        <w:t>Население</w:t>
      </w:r>
      <w:r>
        <w:rPr>
          <w:spacing w:val="1"/>
        </w:rPr>
        <w:t xml:space="preserve"> </w:t>
      </w:r>
      <w:r>
        <w:t>Древней</w:t>
      </w:r>
      <w:r>
        <w:rPr>
          <w:spacing w:val="1"/>
        </w:rPr>
        <w:t xml:space="preserve"> </w:t>
      </w:r>
      <w:r>
        <w:t>Италии:</w:t>
      </w:r>
      <w:r>
        <w:rPr>
          <w:spacing w:val="1"/>
        </w:rPr>
        <w:t xml:space="preserve"> </w:t>
      </w:r>
      <w:r>
        <w:t>условия</w:t>
      </w:r>
      <w:r>
        <w:rPr>
          <w:spacing w:val="1"/>
        </w:rPr>
        <w:t xml:space="preserve"> </w:t>
      </w:r>
      <w:r>
        <w:t>жизни</w:t>
      </w:r>
      <w:r>
        <w:rPr>
          <w:spacing w:val="1"/>
        </w:rPr>
        <w:t xml:space="preserve"> </w:t>
      </w:r>
      <w:r>
        <w:t>и</w:t>
      </w:r>
      <w:r>
        <w:rPr>
          <w:spacing w:val="1"/>
        </w:rPr>
        <w:t xml:space="preserve"> </w:t>
      </w:r>
      <w:r>
        <w:t>занятия.</w:t>
      </w:r>
      <w:r>
        <w:rPr>
          <w:spacing w:val="1"/>
        </w:rPr>
        <w:t xml:space="preserve"> </w:t>
      </w:r>
      <w:r>
        <w:t>Этруски.</w:t>
      </w:r>
      <w:r>
        <w:rPr>
          <w:spacing w:val="1"/>
        </w:rPr>
        <w:t xml:space="preserve"> </w:t>
      </w:r>
      <w:r>
        <w:t>Легенды</w:t>
      </w:r>
      <w:r>
        <w:rPr>
          <w:spacing w:val="1"/>
        </w:rPr>
        <w:t xml:space="preserve"> </w:t>
      </w:r>
      <w:r>
        <w:t>об</w:t>
      </w:r>
      <w:r>
        <w:rPr>
          <w:spacing w:val="1"/>
        </w:rPr>
        <w:t xml:space="preserve"> </w:t>
      </w:r>
      <w:r>
        <w:t>основании Рима. Рим эпохи царей. Римская республика. Патриции и плебеи. Управление и</w:t>
      </w:r>
      <w:r>
        <w:rPr>
          <w:spacing w:val="-57"/>
        </w:rPr>
        <w:t xml:space="preserve"> </w:t>
      </w:r>
      <w:r>
        <w:t>законы.</w:t>
      </w:r>
      <w:r>
        <w:rPr>
          <w:spacing w:val="-1"/>
        </w:rPr>
        <w:t xml:space="preserve"> </w:t>
      </w:r>
      <w:r>
        <w:t>Верования древних</w:t>
      </w:r>
      <w:r>
        <w:rPr>
          <w:spacing w:val="2"/>
        </w:rPr>
        <w:t xml:space="preserve"> </w:t>
      </w:r>
      <w:r>
        <w:t>римлян.</w:t>
      </w:r>
    </w:p>
    <w:p w:rsidR="003F106A" w:rsidRDefault="003F106A" w:rsidP="003F106A">
      <w:pPr>
        <w:ind w:left="566" w:right="1986" w:firstLine="708"/>
        <w:jc w:val="both"/>
        <w:rPr>
          <w:i/>
        </w:rPr>
      </w:pPr>
      <w:r>
        <w:t>Завоевание</w:t>
      </w:r>
      <w:r>
        <w:rPr>
          <w:spacing w:val="1"/>
        </w:rPr>
        <w:t xml:space="preserve"> </w:t>
      </w:r>
      <w:r>
        <w:t>Римом</w:t>
      </w:r>
      <w:r>
        <w:rPr>
          <w:spacing w:val="1"/>
        </w:rPr>
        <w:t xml:space="preserve"> </w:t>
      </w:r>
      <w:r>
        <w:t>Италии.</w:t>
      </w:r>
      <w:r>
        <w:rPr>
          <w:spacing w:val="1"/>
        </w:rPr>
        <w:t xml:space="preserve"> </w:t>
      </w:r>
      <w:r>
        <w:t>Войны</w:t>
      </w:r>
      <w:r>
        <w:rPr>
          <w:spacing w:val="1"/>
        </w:rPr>
        <w:t xml:space="preserve"> </w:t>
      </w:r>
      <w:r>
        <w:t>с</w:t>
      </w:r>
      <w:r>
        <w:rPr>
          <w:spacing w:val="1"/>
        </w:rPr>
        <w:t xml:space="preserve"> </w:t>
      </w:r>
      <w:r>
        <w:t>Карфагеном;</w:t>
      </w:r>
      <w:r>
        <w:rPr>
          <w:spacing w:val="1"/>
        </w:rPr>
        <w:t xml:space="preserve"> </w:t>
      </w:r>
      <w:r>
        <w:t>Ганнибал.</w:t>
      </w:r>
      <w:r>
        <w:rPr>
          <w:spacing w:val="1"/>
        </w:rPr>
        <w:t xml:space="preserve"> </w:t>
      </w:r>
      <w:r>
        <w:t>Римская</w:t>
      </w:r>
      <w:r>
        <w:rPr>
          <w:spacing w:val="1"/>
        </w:rPr>
        <w:t xml:space="preserve"> </w:t>
      </w:r>
      <w:r>
        <w:t>армия.</w:t>
      </w:r>
      <w:r>
        <w:rPr>
          <w:spacing w:val="1"/>
        </w:rPr>
        <w:t xml:space="preserve"> </w:t>
      </w:r>
      <w:r>
        <w:t>Установление</w:t>
      </w:r>
      <w:r>
        <w:rPr>
          <w:spacing w:val="1"/>
        </w:rPr>
        <w:t xml:space="preserve"> </w:t>
      </w:r>
      <w:r>
        <w:t>господства</w:t>
      </w:r>
      <w:r>
        <w:rPr>
          <w:spacing w:val="1"/>
        </w:rPr>
        <w:t xml:space="preserve"> </w:t>
      </w:r>
      <w:r>
        <w:t>Рима</w:t>
      </w:r>
      <w:r>
        <w:rPr>
          <w:spacing w:val="1"/>
        </w:rPr>
        <w:t xml:space="preserve"> </w:t>
      </w:r>
      <w:r>
        <w:t>в</w:t>
      </w:r>
      <w:r>
        <w:rPr>
          <w:spacing w:val="1"/>
        </w:rPr>
        <w:t xml:space="preserve"> </w:t>
      </w:r>
      <w:r>
        <w:t>Средиземноморье.</w:t>
      </w:r>
      <w:r>
        <w:rPr>
          <w:spacing w:val="1"/>
        </w:rPr>
        <w:t xml:space="preserve"> </w:t>
      </w:r>
      <w:r>
        <w:rPr>
          <w:i/>
        </w:rPr>
        <w:t>Реформы</w:t>
      </w:r>
      <w:r>
        <w:rPr>
          <w:i/>
          <w:spacing w:val="1"/>
        </w:rPr>
        <w:t xml:space="preserve"> </w:t>
      </w:r>
      <w:r>
        <w:rPr>
          <w:i/>
        </w:rPr>
        <w:t>Гракхов.</w:t>
      </w:r>
      <w:r>
        <w:rPr>
          <w:i/>
          <w:spacing w:val="1"/>
        </w:rPr>
        <w:t xml:space="preserve"> </w:t>
      </w:r>
      <w:r>
        <w:rPr>
          <w:i/>
        </w:rPr>
        <w:t>Рабство</w:t>
      </w:r>
      <w:r>
        <w:rPr>
          <w:i/>
          <w:spacing w:val="60"/>
        </w:rPr>
        <w:t xml:space="preserve"> </w:t>
      </w:r>
      <w:r>
        <w:rPr>
          <w:i/>
        </w:rPr>
        <w:t>в</w:t>
      </w:r>
      <w:r>
        <w:rPr>
          <w:i/>
          <w:spacing w:val="1"/>
        </w:rPr>
        <w:t xml:space="preserve"> </w:t>
      </w:r>
      <w:r>
        <w:rPr>
          <w:i/>
        </w:rPr>
        <w:t>Древнем</w:t>
      </w:r>
      <w:r>
        <w:rPr>
          <w:i/>
          <w:spacing w:val="-2"/>
        </w:rPr>
        <w:t xml:space="preserve"> </w:t>
      </w:r>
      <w:r>
        <w:rPr>
          <w:i/>
        </w:rPr>
        <w:t>Риме.</w:t>
      </w:r>
    </w:p>
    <w:p w:rsidR="003F106A" w:rsidRDefault="003F106A" w:rsidP="003F106A">
      <w:pPr>
        <w:pStyle w:val="a0"/>
        <w:ind w:right="1987"/>
      </w:pPr>
      <w:r>
        <w:t>От</w:t>
      </w:r>
      <w:r>
        <w:rPr>
          <w:spacing w:val="1"/>
        </w:rPr>
        <w:t xml:space="preserve"> </w:t>
      </w:r>
      <w:r>
        <w:t>республики</w:t>
      </w:r>
      <w:r>
        <w:rPr>
          <w:spacing w:val="1"/>
        </w:rPr>
        <w:t xml:space="preserve"> </w:t>
      </w:r>
      <w:r>
        <w:t>к</w:t>
      </w:r>
      <w:r>
        <w:rPr>
          <w:spacing w:val="1"/>
        </w:rPr>
        <w:t xml:space="preserve"> </w:t>
      </w:r>
      <w:r>
        <w:t>империи.</w:t>
      </w:r>
      <w:r>
        <w:rPr>
          <w:spacing w:val="1"/>
        </w:rPr>
        <w:t xml:space="preserve"> </w:t>
      </w:r>
      <w:r>
        <w:t>Гражданские</w:t>
      </w:r>
      <w:r>
        <w:rPr>
          <w:spacing w:val="1"/>
        </w:rPr>
        <w:t xml:space="preserve"> </w:t>
      </w:r>
      <w:r>
        <w:t>войны</w:t>
      </w:r>
      <w:r>
        <w:rPr>
          <w:spacing w:val="1"/>
        </w:rPr>
        <w:t xml:space="preserve"> </w:t>
      </w:r>
      <w:r>
        <w:t>в</w:t>
      </w:r>
      <w:r>
        <w:rPr>
          <w:spacing w:val="1"/>
        </w:rPr>
        <w:t xml:space="preserve"> </w:t>
      </w:r>
      <w:r>
        <w:t>Риме.</w:t>
      </w:r>
      <w:r>
        <w:rPr>
          <w:spacing w:val="1"/>
        </w:rPr>
        <w:t xml:space="preserve"> </w:t>
      </w:r>
      <w:r>
        <w:t>Гай</w:t>
      </w:r>
      <w:r>
        <w:rPr>
          <w:spacing w:val="1"/>
        </w:rPr>
        <w:t xml:space="preserve"> </w:t>
      </w:r>
      <w:r>
        <w:t>Юлий</w:t>
      </w:r>
      <w:r>
        <w:rPr>
          <w:spacing w:val="1"/>
        </w:rPr>
        <w:t xml:space="preserve"> </w:t>
      </w:r>
      <w:r>
        <w:t>Цезарь.</w:t>
      </w:r>
      <w:r>
        <w:rPr>
          <w:spacing w:val="1"/>
        </w:rPr>
        <w:t xml:space="preserve"> </w:t>
      </w:r>
      <w:r>
        <w:t>Установление императорской власти; Октавиан Август. Римская империя: территория,</w:t>
      </w:r>
      <w:r>
        <w:rPr>
          <w:spacing w:val="1"/>
        </w:rPr>
        <w:t xml:space="preserve"> </w:t>
      </w:r>
      <w:r>
        <w:t>управление.</w:t>
      </w:r>
      <w:r>
        <w:rPr>
          <w:spacing w:val="1"/>
        </w:rPr>
        <w:t xml:space="preserve"> </w:t>
      </w:r>
      <w:r>
        <w:t>Возникновение</w:t>
      </w:r>
      <w:r>
        <w:rPr>
          <w:spacing w:val="1"/>
        </w:rPr>
        <w:t xml:space="preserve"> </w:t>
      </w:r>
      <w:r>
        <w:t>и</w:t>
      </w:r>
      <w:r>
        <w:rPr>
          <w:spacing w:val="1"/>
        </w:rPr>
        <w:t xml:space="preserve"> </w:t>
      </w:r>
      <w:r>
        <w:t>распространение</w:t>
      </w:r>
      <w:r>
        <w:rPr>
          <w:spacing w:val="1"/>
        </w:rPr>
        <w:t xml:space="preserve"> </w:t>
      </w:r>
      <w:r>
        <w:t>христианства.</w:t>
      </w:r>
      <w:r>
        <w:rPr>
          <w:spacing w:val="1"/>
        </w:rPr>
        <w:t xml:space="preserve"> </w:t>
      </w:r>
      <w:r>
        <w:t>Разделение</w:t>
      </w:r>
      <w:r>
        <w:rPr>
          <w:spacing w:val="1"/>
        </w:rPr>
        <w:t xml:space="preserve"> </w:t>
      </w:r>
      <w:r>
        <w:t>Римской</w:t>
      </w:r>
      <w:r>
        <w:rPr>
          <w:spacing w:val="1"/>
        </w:rPr>
        <w:t xml:space="preserve"> </w:t>
      </w:r>
      <w:r>
        <w:t>империи на Западную и Восточную части. Рим и варвары. Падение Западной Римской</w:t>
      </w:r>
      <w:r>
        <w:rPr>
          <w:spacing w:val="1"/>
        </w:rPr>
        <w:t xml:space="preserve"> </w:t>
      </w:r>
      <w:r>
        <w:t>империи.</w:t>
      </w:r>
    </w:p>
    <w:p w:rsidR="003F106A" w:rsidRDefault="003F106A" w:rsidP="003F106A">
      <w:pPr>
        <w:pStyle w:val="a0"/>
        <w:ind w:right="1989"/>
      </w:pPr>
      <w:r>
        <w:t>Культура</w:t>
      </w:r>
      <w:r>
        <w:rPr>
          <w:spacing w:val="1"/>
        </w:rPr>
        <w:t xml:space="preserve"> </w:t>
      </w:r>
      <w:r>
        <w:t>Древнего</w:t>
      </w:r>
      <w:r>
        <w:rPr>
          <w:spacing w:val="1"/>
        </w:rPr>
        <w:t xml:space="preserve"> </w:t>
      </w:r>
      <w:r>
        <w:t>Рима.</w:t>
      </w:r>
      <w:r>
        <w:rPr>
          <w:spacing w:val="1"/>
        </w:rPr>
        <w:t xml:space="preserve"> </w:t>
      </w:r>
      <w:r>
        <w:t>Римская</w:t>
      </w:r>
      <w:r>
        <w:rPr>
          <w:spacing w:val="1"/>
        </w:rPr>
        <w:t xml:space="preserve"> </w:t>
      </w:r>
      <w:r>
        <w:t>литература,</w:t>
      </w:r>
      <w:r>
        <w:rPr>
          <w:spacing w:val="1"/>
        </w:rPr>
        <w:t xml:space="preserve"> </w:t>
      </w:r>
      <w:r>
        <w:t>золотой</w:t>
      </w:r>
      <w:r>
        <w:rPr>
          <w:spacing w:val="1"/>
        </w:rPr>
        <w:t xml:space="preserve"> </w:t>
      </w:r>
      <w:r>
        <w:t>век</w:t>
      </w:r>
      <w:r>
        <w:rPr>
          <w:spacing w:val="1"/>
        </w:rPr>
        <w:t xml:space="preserve"> </w:t>
      </w:r>
      <w:r>
        <w:t>поэзии.</w:t>
      </w:r>
      <w:r>
        <w:rPr>
          <w:spacing w:val="1"/>
        </w:rPr>
        <w:t xml:space="preserve"> </w:t>
      </w:r>
      <w:r>
        <w:t>Ораторское</w:t>
      </w:r>
      <w:r>
        <w:rPr>
          <w:spacing w:val="-57"/>
        </w:rPr>
        <w:t xml:space="preserve"> </w:t>
      </w:r>
      <w:r>
        <w:t>искусство; Цицерон. Развитие наук. Архитектура и скульптура. Пантеон. Быт и досуг</w:t>
      </w:r>
      <w:r>
        <w:rPr>
          <w:spacing w:val="1"/>
        </w:rPr>
        <w:t xml:space="preserve"> </w:t>
      </w:r>
      <w:r>
        <w:t>римлян.</w:t>
      </w:r>
    </w:p>
    <w:p w:rsidR="003F106A" w:rsidRDefault="003F106A" w:rsidP="003F106A">
      <w:pPr>
        <w:pStyle w:val="a0"/>
        <w:ind w:left="1274"/>
      </w:pPr>
      <w:r>
        <w:t>Историческое</w:t>
      </w:r>
      <w:r>
        <w:rPr>
          <w:spacing w:val="-4"/>
        </w:rPr>
        <w:t xml:space="preserve"> </w:t>
      </w:r>
      <w:r>
        <w:t>и</w:t>
      </w:r>
      <w:r>
        <w:rPr>
          <w:spacing w:val="-3"/>
        </w:rPr>
        <w:t xml:space="preserve"> </w:t>
      </w:r>
      <w:r>
        <w:t>культурное</w:t>
      </w:r>
      <w:r>
        <w:rPr>
          <w:spacing w:val="-3"/>
        </w:rPr>
        <w:t xml:space="preserve"> </w:t>
      </w:r>
      <w:r>
        <w:t>наследие</w:t>
      </w:r>
      <w:r>
        <w:rPr>
          <w:spacing w:val="-4"/>
        </w:rPr>
        <w:t xml:space="preserve"> </w:t>
      </w:r>
      <w:r>
        <w:t>древних</w:t>
      </w:r>
      <w:r>
        <w:rPr>
          <w:spacing w:val="-3"/>
        </w:rPr>
        <w:t xml:space="preserve"> </w:t>
      </w:r>
      <w:r>
        <w:t>цивилизаций.</w:t>
      </w:r>
    </w:p>
    <w:p w:rsidR="003F106A" w:rsidRDefault="003F106A" w:rsidP="003F106A">
      <w:pPr>
        <w:pStyle w:val="211"/>
        <w:spacing w:before="4"/>
        <w:jc w:val="left"/>
      </w:pPr>
      <w:r>
        <w:t>История</w:t>
      </w:r>
      <w:r>
        <w:rPr>
          <w:spacing w:val="-3"/>
        </w:rPr>
        <w:t xml:space="preserve"> </w:t>
      </w:r>
      <w:r>
        <w:t>средних</w:t>
      </w:r>
      <w:r>
        <w:rPr>
          <w:spacing w:val="-2"/>
        </w:rPr>
        <w:t xml:space="preserve"> </w:t>
      </w:r>
      <w:r>
        <w:t>веков</w:t>
      </w:r>
    </w:p>
    <w:p w:rsidR="003F106A" w:rsidRDefault="003F106A" w:rsidP="003F106A">
      <w:pPr>
        <w:pStyle w:val="a0"/>
        <w:spacing w:line="274" w:lineRule="exact"/>
        <w:ind w:left="1274"/>
      </w:pPr>
      <w:r>
        <w:t>Средние</w:t>
      </w:r>
      <w:r>
        <w:rPr>
          <w:spacing w:val="-3"/>
        </w:rPr>
        <w:t xml:space="preserve"> </w:t>
      </w:r>
      <w:r>
        <w:t>века:</w:t>
      </w:r>
      <w:r>
        <w:rPr>
          <w:spacing w:val="-2"/>
        </w:rPr>
        <w:t xml:space="preserve"> </w:t>
      </w:r>
      <w:r>
        <w:t>понятие</w:t>
      </w:r>
      <w:r>
        <w:rPr>
          <w:spacing w:val="-5"/>
        </w:rPr>
        <w:t xml:space="preserve"> </w:t>
      </w:r>
      <w:r>
        <w:t>и</w:t>
      </w:r>
      <w:r>
        <w:rPr>
          <w:spacing w:val="-2"/>
        </w:rPr>
        <w:t xml:space="preserve"> </w:t>
      </w:r>
      <w:r>
        <w:t>хронологические</w:t>
      </w:r>
      <w:r>
        <w:rPr>
          <w:spacing w:val="-2"/>
        </w:rPr>
        <w:t xml:space="preserve"> </w:t>
      </w:r>
      <w:r>
        <w:t>рамки.</w:t>
      </w:r>
    </w:p>
    <w:p w:rsidR="003F106A" w:rsidRDefault="003F106A" w:rsidP="003F106A">
      <w:pPr>
        <w:pStyle w:val="211"/>
        <w:spacing w:before="5"/>
        <w:jc w:val="left"/>
      </w:pPr>
      <w:r>
        <w:t>Раннее</w:t>
      </w:r>
      <w:r>
        <w:rPr>
          <w:spacing w:val="-5"/>
        </w:rPr>
        <w:t xml:space="preserve"> </w:t>
      </w:r>
      <w:r>
        <w:t>Средневековье</w:t>
      </w:r>
    </w:p>
    <w:p w:rsidR="003F106A" w:rsidRDefault="003F106A" w:rsidP="003F106A">
      <w:pPr>
        <w:pStyle w:val="a0"/>
        <w:ind w:right="1991"/>
      </w:pPr>
      <w:r>
        <w:t>Начало</w:t>
      </w:r>
      <w:r>
        <w:rPr>
          <w:spacing w:val="1"/>
        </w:rPr>
        <w:t xml:space="preserve"> </w:t>
      </w:r>
      <w:r>
        <w:t>Средневековья.</w:t>
      </w:r>
      <w:r>
        <w:rPr>
          <w:spacing w:val="1"/>
        </w:rPr>
        <w:t xml:space="preserve"> </w:t>
      </w:r>
      <w:r>
        <w:t>Великое</w:t>
      </w:r>
      <w:r>
        <w:rPr>
          <w:spacing w:val="1"/>
        </w:rPr>
        <w:t xml:space="preserve"> </w:t>
      </w:r>
      <w:r>
        <w:t>переселение</w:t>
      </w:r>
      <w:r>
        <w:rPr>
          <w:spacing w:val="1"/>
        </w:rPr>
        <w:t xml:space="preserve"> </w:t>
      </w:r>
      <w:r>
        <w:t>народов.</w:t>
      </w:r>
      <w:r>
        <w:rPr>
          <w:spacing w:val="1"/>
        </w:rPr>
        <w:t xml:space="preserve"> </w:t>
      </w:r>
      <w:r>
        <w:t>Образование</w:t>
      </w:r>
      <w:r>
        <w:rPr>
          <w:spacing w:val="1"/>
        </w:rPr>
        <w:t xml:space="preserve"> </w:t>
      </w:r>
      <w:r>
        <w:t>варварских</w:t>
      </w:r>
      <w:r>
        <w:rPr>
          <w:spacing w:val="1"/>
        </w:rPr>
        <w:t xml:space="preserve"> </w:t>
      </w:r>
      <w:r>
        <w:t>королевств.</w:t>
      </w:r>
    </w:p>
    <w:p w:rsidR="003F106A" w:rsidRDefault="003F106A" w:rsidP="003F106A">
      <w:pPr>
        <w:pStyle w:val="a0"/>
        <w:ind w:right="1980"/>
      </w:pPr>
      <w:r>
        <w:t>Народы</w:t>
      </w:r>
      <w:r>
        <w:rPr>
          <w:spacing w:val="1"/>
        </w:rPr>
        <w:t xml:space="preserve"> </w:t>
      </w:r>
      <w:r>
        <w:t>Европы</w:t>
      </w:r>
      <w:r>
        <w:rPr>
          <w:spacing w:val="1"/>
        </w:rPr>
        <w:t xml:space="preserve"> </w:t>
      </w:r>
      <w:r>
        <w:t>в</w:t>
      </w:r>
      <w:r>
        <w:rPr>
          <w:spacing w:val="1"/>
        </w:rPr>
        <w:t xml:space="preserve"> </w:t>
      </w:r>
      <w:r>
        <w:t>раннее</w:t>
      </w:r>
      <w:r>
        <w:rPr>
          <w:spacing w:val="1"/>
        </w:rPr>
        <w:t xml:space="preserve"> </w:t>
      </w:r>
      <w:r>
        <w:t>Средневековье.</w:t>
      </w:r>
      <w:r>
        <w:rPr>
          <w:spacing w:val="1"/>
        </w:rPr>
        <w:t xml:space="preserve"> </w:t>
      </w:r>
      <w:r>
        <w:t>Франки:</w:t>
      </w:r>
      <w:r>
        <w:rPr>
          <w:spacing w:val="1"/>
        </w:rPr>
        <w:t xml:space="preserve"> </w:t>
      </w:r>
      <w:r>
        <w:t>расселение,</w:t>
      </w:r>
      <w:r>
        <w:rPr>
          <w:spacing w:val="1"/>
        </w:rPr>
        <w:t xml:space="preserve"> </w:t>
      </w:r>
      <w:r>
        <w:t>занятия,</w:t>
      </w:r>
      <w:r>
        <w:rPr>
          <w:spacing w:val="1"/>
        </w:rPr>
        <w:t xml:space="preserve"> </w:t>
      </w:r>
      <w:r>
        <w:t xml:space="preserve">общественное устройство. </w:t>
      </w:r>
      <w:r>
        <w:rPr>
          <w:i/>
        </w:rPr>
        <w:t xml:space="preserve">Законы франков; «Салическая правда». </w:t>
      </w:r>
      <w:r>
        <w:t>Держава Каролингов:</w:t>
      </w:r>
      <w:r>
        <w:rPr>
          <w:spacing w:val="1"/>
        </w:rPr>
        <w:t xml:space="preserve"> </w:t>
      </w:r>
      <w:r>
        <w:t>этапы формирования, короли и подданные. Карл Великий. Распад Каролингской империи.</w:t>
      </w:r>
      <w:r>
        <w:rPr>
          <w:spacing w:val="-57"/>
        </w:rPr>
        <w:t xml:space="preserve"> </w:t>
      </w:r>
      <w:r>
        <w:t xml:space="preserve">Образование государств во </w:t>
      </w:r>
      <w:r>
        <w:lastRenderedPageBreak/>
        <w:t>Франции, Германии, Италии. Священная Римская империя.</w:t>
      </w:r>
      <w:r>
        <w:rPr>
          <w:spacing w:val="1"/>
        </w:rPr>
        <w:t xml:space="preserve"> </w:t>
      </w:r>
      <w:r>
        <w:t>Британия</w:t>
      </w:r>
      <w:r>
        <w:rPr>
          <w:spacing w:val="1"/>
        </w:rPr>
        <w:t xml:space="preserve"> </w:t>
      </w:r>
      <w:r>
        <w:t>и</w:t>
      </w:r>
      <w:r>
        <w:rPr>
          <w:spacing w:val="1"/>
        </w:rPr>
        <w:t xml:space="preserve"> </w:t>
      </w:r>
      <w:r>
        <w:t>Ирландия</w:t>
      </w:r>
      <w:r>
        <w:rPr>
          <w:spacing w:val="1"/>
        </w:rPr>
        <w:t xml:space="preserve"> </w:t>
      </w:r>
      <w:r>
        <w:t>в</w:t>
      </w:r>
      <w:r>
        <w:rPr>
          <w:spacing w:val="1"/>
        </w:rPr>
        <w:t xml:space="preserve"> </w:t>
      </w:r>
      <w:r>
        <w:t>раннее</w:t>
      </w:r>
      <w:r>
        <w:rPr>
          <w:spacing w:val="1"/>
        </w:rPr>
        <w:t xml:space="preserve"> </w:t>
      </w:r>
      <w:r>
        <w:t>Средневековье.</w:t>
      </w:r>
      <w:r>
        <w:rPr>
          <w:spacing w:val="1"/>
        </w:rPr>
        <w:t xml:space="preserve"> </w:t>
      </w:r>
      <w:r>
        <w:t>Норманны:</w:t>
      </w:r>
      <w:r>
        <w:rPr>
          <w:spacing w:val="1"/>
        </w:rPr>
        <w:t xml:space="preserve"> </w:t>
      </w:r>
      <w:r>
        <w:t>общественный</w:t>
      </w:r>
      <w:r>
        <w:rPr>
          <w:spacing w:val="1"/>
        </w:rPr>
        <w:t xml:space="preserve"> </w:t>
      </w:r>
      <w:r>
        <w:t>строй,</w:t>
      </w:r>
      <w:r>
        <w:rPr>
          <w:spacing w:val="1"/>
        </w:rPr>
        <w:t xml:space="preserve"> </w:t>
      </w:r>
      <w:r>
        <w:t>завоевания.</w:t>
      </w:r>
      <w:r>
        <w:rPr>
          <w:spacing w:val="1"/>
        </w:rPr>
        <w:t xml:space="preserve"> </w:t>
      </w:r>
      <w:r>
        <w:t>Ранние</w:t>
      </w:r>
      <w:r>
        <w:rPr>
          <w:spacing w:val="1"/>
        </w:rPr>
        <w:t xml:space="preserve"> </w:t>
      </w:r>
      <w:r>
        <w:t>славянские</w:t>
      </w:r>
      <w:r>
        <w:rPr>
          <w:spacing w:val="1"/>
        </w:rPr>
        <w:t xml:space="preserve"> </w:t>
      </w:r>
      <w:r>
        <w:t>государства.</w:t>
      </w:r>
      <w:r>
        <w:rPr>
          <w:spacing w:val="1"/>
        </w:rPr>
        <w:t xml:space="preserve"> </w:t>
      </w:r>
      <w:r>
        <w:t>Складывание</w:t>
      </w:r>
      <w:r>
        <w:rPr>
          <w:spacing w:val="1"/>
        </w:rPr>
        <w:t xml:space="preserve"> </w:t>
      </w:r>
      <w:r>
        <w:t>феодальных</w:t>
      </w:r>
      <w:r>
        <w:rPr>
          <w:spacing w:val="1"/>
        </w:rPr>
        <w:t xml:space="preserve"> </w:t>
      </w:r>
      <w:r>
        <w:t>отношений</w:t>
      </w:r>
      <w:r>
        <w:rPr>
          <w:spacing w:val="1"/>
        </w:rPr>
        <w:t xml:space="preserve"> </w:t>
      </w:r>
      <w:r>
        <w:t>в</w:t>
      </w:r>
      <w:r>
        <w:rPr>
          <w:spacing w:val="1"/>
        </w:rPr>
        <w:t xml:space="preserve"> </w:t>
      </w:r>
      <w:r>
        <w:t>странах Европы. Христианизация Европы. Светские правители и папы. Культура раннего</w:t>
      </w:r>
      <w:r>
        <w:rPr>
          <w:spacing w:val="1"/>
        </w:rPr>
        <w:t xml:space="preserve"> </w:t>
      </w:r>
      <w:r>
        <w:t>Средневековья.</w:t>
      </w:r>
    </w:p>
    <w:p w:rsidR="003F106A" w:rsidRDefault="003F106A" w:rsidP="003F106A">
      <w:pPr>
        <w:pStyle w:val="a0"/>
        <w:ind w:right="1988"/>
      </w:pPr>
      <w:r>
        <w:t>Византийская</w:t>
      </w:r>
      <w:r>
        <w:rPr>
          <w:spacing w:val="1"/>
        </w:rPr>
        <w:t xml:space="preserve"> </w:t>
      </w:r>
      <w:r>
        <w:t>империя</w:t>
      </w:r>
      <w:r>
        <w:rPr>
          <w:spacing w:val="1"/>
        </w:rPr>
        <w:t xml:space="preserve"> </w:t>
      </w:r>
      <w:r>
        <w:t>в</w:t>
      </w:r>
      <w:r>
        <w:rPr>
          <w:spacing w:val="1"/>
        </w:rPr>
        <w:t xml:space="preserve"> </w:t>
      </w:r>
      <w:r>
        <w:t>IV—XI вв.:</w:t>
      </w:r>
      <w:r>
        <w:rPr>
          <w:spacing w:val="1"/>
        </w:rPr>
        <w:t xml:space="preserve"> </w:t>
      </w:r>
      <w:r>
        <w:t>территория,</w:t>
      </w:r>
      <w:r>
        <w:rPr>
          <w:spacing w:val="1"/>
        </w:rPr>
        <w:t xml:space="preserve"> </w:t>
      </w:r>
      <w:r>
        <w:t>хозяйство,</w:t>
      </w:r>
      <w:r>
        <w:rPr>
          <w:spacing w:val="1"/>
        </w:rPr>
        <w:t xml:space="preserve"> </w:t>
      </w:r>
      <w:r>
        <w:t>управление.</w:t>
      </w:r>
      <w:r>
        <w:rPr>
          <w:spacing w:val="1"/>
        </w:rPr>
        <w:t xml:space="preserve"> </w:t>
      </w:r>
      <w:r>
        <w:t>Византийские</w:t>
      </w:r>
      <w:r>
        <w:rPr>
          <w:spacing w:val="1"/>
        </w:rPr>
        <w:t xml:space="preserve"> </w:t>
      </w:r>
      <w:r>
        <w:t>императоры;</w:t>
      </w:r>
      <w:r>
        <w:rPr>
          <w:spacing w:val="1"/>
        </w:rPr>
        <w:t xml:space="preserve"> </w:t>
      </w:r>
      <w:r>
        <w:t>Юстиниан.</w:t>
      </w:r>
      <w:r>
        <w:rPr>
          <w:spacing w:val="1"/>
        </w:rPr>
        <w:t xml:space="preserve"> </w:t>
      </w:r>
      <w:r>
        <w:t>Кодификация</w:t>
      </w:r>
      <w:r>
        <w:rPr>
          <w:spacing w:val="1"/>
        </w:rPr>
        <w:t xml:space="preserve"> </w:t>
      </w:r>
      <w:r>
        <w:t>законов.</w:t>
      </w:r>
      <w:r>
        <w:rPr>
          <w:spacing w:val="1"/>
        </w:rPr>
        <w:t xml:space="preserve"> </w:t>
      </w:r>
      <w:r>
        <w:t>Власть</w:t>
      </w:r>
      <w:r>
        <w:rPr>
          <w:spacing w:val="1"/>
        </w:rPr>
        <w:t xml:space="preserve"> </w:t>
      </w:r>
      <w:r>
        <w:t>императора</w:t>
      </w:r>
      <w:r>
        <w:rPr>
          <w:spacing w:val="1"/>
        </w:rPr>
        <w:t xml:space="preserve"> </w:t>
      </w:r>
      <w:r>
        <w:t>и</w:t>
      </w:r>
      <w:r>
        <w:rPr>
          <w:spacing w:val="1"/>
        </w:rPr>
        <w:t xml:space="preserve"> </w:t>
      </w:r>
      <w:r>
        <w:t>церковь. Внешняя политика Византии: отношения с соседями, вторжения славян и арабов.</w:t>
      </w:r>
      <w:r>
        <w:rPr>
          <w:spacing w:val="-57"/>
        </w:rPr>
        <w:t xml:space="preserve"> </w:t>
      </w:r>
      <w:r>
        <w:t>Культура Византии.</w:t>
      </w:r>
    </w:p>
    <w:p w:rsidR="003F106A" w:rsidRDefault="003F106A" w:rsidP="003F106A">
      <w:pPr>
        <w:pStyle w:val="a0"/>
        <w:ind w:right="1988"/>
      </w:pPr>
      <w:r>
        <w:t>Арабы</w:t>
      </w:r>
      <w:r>
        <w:rPr>
          <w:spacing w:val="1"/>
        </w:rPr>
        <w:t xml:space="preserve"> </w:t>
      </w:r>
      <w:r>
        <w:t>в</w:t>
      </w:r>
      <w:r>
        <w:rPr>
          <w:spacing w:val="1"/>
        </w:rPr>
        <w:t xml:space="preserve"> </w:t>
      </w:r>
      <w:r>
        <w:t>VI—ХI вв.:</w:t>
      </w:r>
      <w:r>
        <w:rPr>
          <w:spacing w:val="1"/>
        </w:rPr>
        <w:t xml:space="preserve"> </w:t>
      </w:r>
      <w:r>
        <w:t>расселение,</w:t>
      </w:r>
      <w:r>
        <w:rPr>
          <w:spacing w:val="1"/>
        </w:rPr>
        <w:t xml:space="preserve"> </w:t>
      </w:r>
      <w:r>
        <w:t>занятия.</w:t>
      </w:r>
      <w:r>
        <w:rPr>
          <w:spacing w:val="1"/>
        </w:rPr>
        <w:t xml:space="preserve"> </w:t>
      </w:r>
      <w:r>
        <w:t>Возникновение</w:t>
      </w:r>
      <w:r>
        <w:rPr>
          <w:spacing w:val="1"/>
        </w:rPr>
        <w:t xml:space="preserve"> </w:t>
      </w:r>
      <w:r>
        <w:t>и</w:t>
      </w:r>
      <w:r>
        <w:rPr>
          <w:spacing w:val="60"/>
        </w:rPr>
        <w:t xml:space="preserve"> </w:t>
      </w:r>
      <w:r>
        <w:t>распространение</w:t>
      </w:r>
      <w:r>
        <w:rPr>
          <w:spacing w:val="1"/>
        </w:rPr>
        <w:t xml:space="preserve"> </w:t>
      </w:r>
      <w:r>
        <w:t>ислама.</w:t>
      </w:r>
      <w:r>
        <w:rPr>
          <w:spacing w:val="-3"/>
        </w:rPr>
        <w:t xml:space="preserve"> </w:t>
      </w:r>
      <w:r>
        <w:t>Завоевания</w:t>
      </w:r>
      <w:r>
        <w:rPr>
          <w:spacing w:val="-2"/>
        </w:rPr>
        <w:t xml:space="preserve"> </w:t>
      </w:r>
      <w:r>
        <w:t>арабов.</w:t>
      </w:r>
      <w:r>
        <w:rPr>
          <w:spacing w:val="-2"/>
        </w:rPr>
        <w:t xml:space="preserve"> </w:t>
      </w:r>
      <w:r>
        <w:t>Арабский</w:t>
      </w:r>
      <w:r>
        <w:rPr>
          <w:spacing w:val="-3"/>
        </w:rPr>
        <w:t xml:space="preserve"> </w:t>
      </w:r>
      <w:r>
        <w:t>халифат,</w:t>
      </w:r>
      <w:r>
        <w:rPr>
          <w:spacing w:val="-5"/>
        </w:rPr>
        <w:t xml:space="preserve"> </w:t>
      </w:r>
      <w:r>
        <w:t>его</w:t>
      </w:r>
      <w:r>
        <w:rPr>
          <w:spacing w:val="-3"/>
        </w:rPr>
        <w:t xml:space="preserve"> </w:t>
      </w:r>
      <w:r>
        <w:t>расцвет</w:t>
      </w:r>
      <w:r>
        <w:rPr>
          <w:spacing w:val="-3"/>
        </w:rPr>
        <w:t xml:space="preserve"> </w:t>
      </w:r>
      <w:r>
        <w:t>и</w:t>
      </w:r>
      <w:r>
        <w:rPr>
          <w:spacing w:val="-2"/>
        </w:rPr>
        <w:t xml:space="preserve"> </w:t>
      </w:r>
      <w:r>
        <w:t>распад. Арабская</w:t>
      </w:r>
      <w:r>
        <w:rPr>
          <w:spacing w:val="-3"/>
        </w:rPr>
        <w:t xml:space="preserve"> </w:t>
      </w:r>
      <w:r>
        <w:t>культура.</w:t>
      </w:r>
    </w:p>
    <w:p w:rsidR="003F106A" w:rsidRDefault="003F106A" w:rsidP="003F106A">
      <w:pPr>
        <w:pStyle w:val="211"/>
        <w:spacing w:before="3"/>
      </w:pPr>
      <w:r>
        <w:t>Зрелое</w:t>
      </w:r>
      <w:r>
        <w:rPr>
          <w:spacing w:val="-5"/>
        </w:rPr>
        <w:t xml:space="preserve"> </w:t>
      </w:r>
      <w:r>
        <w:t>Средневековье</w:t>
      </w:r>
    </w:p>
    <w:p w:rsidR="003F106A" w:rsidRDefault="003F106A" w:rsidP="003F106A">
      <w:pPr>
        <w:pStyle w:val="a0"/>
        <w:ind w:right="1989"/>
      </w:pPr>
      <w:r>
        <w:t>Средневековое</w:t>
      </w:r>
      <w:r>
        <w:rPr>
          <w:spacing w:val="1"/>
        </w:rPr>
        <w:t xml:space="preserve"> </w:t>
      </w:r>
      <w:r>
        <w:t>европейское</w:t>
      </w:r>
      <w:r>
        <w:rPr>
          <w:spacing w:val="1"/>
        </w:rPr>
        <w:t xml:space="preserve"> </w:t>
      </w:r>
      <w:r>
        <w:t>общество.</w:t>
      </w:r>
      <w:r>
        <w:rPr>
          <w:spacing w:val="1"/>
        </w:rPr>
        <w:t xml:space="preserve"> </w:t>
      </w:r>
      <w:r>
        <w:t>Аграрное</w:t>
      </w:r>
      <w:r>
        <w:rPr>
          <w:spacing w:val="1"/>
        </w:rPr>
        <w:t xml:space="preserve"> </w:t>
      </w:r>
      <w:r>
        <w:t>производство.</w:t>
      </w:r>
      <w:r>
        <w:rPr>
          <w:spacing w:val="1"/>
        </w:rPr>
        <w:t xml:space="preserve"> </w:t>
      </w:r>
      <w:r>
        <w:t>Феодальное</w:t>
      </w:r>
      <w:r>
        <w:rPr>
          <w:spacing w:val="1"/>
        </w:rPr>
        <w:t xml:space="preserve"> </w:t>
      </w:r>
      <w:r>
        <w:t>землевладение.</w:t>
      </w:r>
      <w:r>
        <w:rPr>
          <w:spacing w:val="1"/>
        </w:rPr>
        <w:t xml:space="preserve"> </w:t>
      </w:r>
      <w:r>
        <w:t>Феодальная</w:t>
      </w:r>
      <w:r>
        <w:rPr>
          <w:spacing w:val="1"/>
        </w:rPr>
        <w:t xml:space="preserve"> </w:t>
      </w:r>
      <w:r>
        <w:t>иерархия.</w:t>
      </w:r>
      <w:r>
        <w:rPr>
          <w:spacing w:val="1"/>
        </w:rPr>
        <w:t xml:space="preserve"> </w:t>
      </w:r>
      <w:r>
        <w:t>Знать</w:t>
      </w:r>
      <w:r>
        <w:rPr>
          <w:spacing w:val="1"/>
        </w:rPr>
        <w:t xml:space="preserve"> </w:t>
      </w:r>
      <w:r>
        <w:t>и</w:t>
      </w:r>
      <w:r>
        <w:rPr>
          <w:spacing w:val="1"/>
        </w:rPr>
        <w:t xml:space="preserve"> </w:t>
      </w:r>
      <w:r>
        <w:t>рыцарство:</w:t>
      </w:r>
      <w:r>
        <w:rPr>
          <w:spacing w:val="1"/>
        </w:rPr>
        <w:t xml:space="preserve"> </w:t>
      </w:r>
      <w:r>
        <w:t>социальный</w:t>
      </w:r>
      <w:r>
        <w:rPr>
          <w:spacing w:val="1"/>
        </w:rPr>
        <w:t xml:space="preserve"> </w:t>
      </w:r>
      <w:r>
        <w:t>статус,</w:t>
      </w:r>
      <w:r>
        <w:rPr>
          <w:spacing w:val="60"/>
        </w:rPr>
        <w:t xml:space="preserve"> </w:t>
      </w:r>
      <w:r>
        <w:t>образ</w:t>
      </w:r>
      <w:r>
        <w:rPr>
          <w:spacing w:val="1"/>
        </w:rPr>
        <w:t xml:space="preserve"> </w:t>
      </w:r>
      <w:r>
        <w:t>жизни.</w:t>
      </w:r>
    </w:p>
    <w:p w:rsidR="003F106A" w:rsidRDefault="003F106A" w:rsidP="003F106A">
      <w:pPr>
        <w:pStyle w:val="a0"/>
        <w:ind w:right="1993"/>
      </w:pPr>
      <w:r>
        <w:t>Крестьянство: феодальная зависимость, повинности, условия жизни. Крестьянская</w:t>
      </w:r>
      <w:r>
        <w:rPr>
          <w:spacing w:val="1"/>
        </w:rPr>
        <w:t xml:space="preserve"> </w:t>
      </w:r>
      <w:r>
        <w:t>община.</w:t>
      </w:r>
    </w:p>
    <w:p w:rsidR="003F106A" w:rsidRDefault="003F106A" w:rsidP="003F106A">
      <w:pPr>
        <w:pStyle w:val="a0"/>
        <w:ind w:right="1982"/>
        <w:rPr>
          <w:i/>
        </w:rPr>
      </w:pPr>
      <w:r>
        <w:t>Города</w:t>
      </w:r>
      <w:r>
        <w:rPr>
          <w:spacing w:val="1"/>
        </w:rPr>
        <w:t xml:space="preserve"> </w:t>
      </w:r>
      <w:r>
        <w:t>—</w:t>
      </w:r>
      <w:r>
        <w:rPr>
          <w:spacing w:val="1"/>
        </w:rPr>
        <w:t xml:space="preserve"> </w:t>
      </w:r>
      <w:r>
        <w:t>центры</w:t>
      </w:r>
      <w:r>
        <w:rPr>
          <w:spacing w:val="1"/>
        </w:rPr>
        <w:t xml:space="preserve"> </w:t>
      </w:r>
      <w:r>
        <w:t>ремесла,</w:t>
      </w:r>
      <w:r>
        <w:rPr>
          <w:spacing w:val="1"/>
        </w:rPr>
        <w:t xml:space="preserve"> </w:t>
      </w:r>
      <w:r>
        <w:t>торговли,</w:t>
      </w:r>
      <w:r>
        <w:rPr>
          <w:spacing w:val="1"/>
        </w:rPr>
        <w:t xml:space="preserve"> </w:t>
      </w:r>
      <w:r>
        <w:t>культуры.</w:t>
      </w:r>
      <w:r>
        <w:rPr>
          <w:spacing w:val="1"/>
        </w:rPr>
        <w:t xml:space="preserve"> </w:t>
      </w:r>
      <w:r>
        <w:t>Городские</w:t>
      </w:r>
      <w:r>
        <w:rPr>
          <w:spacing w:val="1"/>
        </w:rPr>
        <w:t xml:space="preserve"> </w:t>
      </w:r>
      <w:r>
        <w:t>сословия.</w:t>
      </w:r>
      <w:r>
        <w:rPr>
          <w:spacing w:val="1"/>
        </w:rPr>
        <w:t xml:space="preserve"> </w:t>
      </w:r>
      <w:r>
        <w:t>Цехи</w:t>
      </w:r>
      <w:r>
        <w:rPr>
          <w:spacing w:val="1"/>
        </w:rPr>
        <w:t xml:space="preserve"> </w:t>
      </w:r>
      <w:r>
        <w:t>и</w:t>
      </w:r>
      <w:r>
        <w:rPr>
          <w:spacing w:val="1"/>
        </w:rPr>
        <w:t xml:space="preserve"> </w:t>
      </w:r>
      <w:r>
        <w:t>гильдии.</w:t>
      </w:r>
      <w:r>
        <w:rPr>
          <w:spacing w:val="1"/>
        </w:rPr>
        <w:t xml:space="preserve"> </w:t>
      </w:r>
      <w:r>
        <w:t>Городское</w:t>
      </w:r>
      <w:r>
        <w:rPr>
          <w:spacing w:val="1"/>
        </w:rPr>
        <w:t xml:space="preserve"> </w:t>
      </w:r>
      <w:r>
        <w:t>управление.</w:t>
      </w:r>
      <w:r>
        <w:rPr>
          <w:spacing w:val="1"/>
        </w:rPr>
        <w:t xml:space="preserve"> </w:t>
      </w:r>
      <w:r>
        <w:t>Борьба</w:t>
      </w:r>
      <w:r>
        <w:rPr>
          <w:spacing w:val="1"/>
        </w:rPr>
        <w:t xml:space="preserve"> </w:t>
      </w:r>
      <w:r>
        <w:t>городов</w:t>
      </w:r>
      <w:r>
        <w:rPr>
          <w:spacing w:val="1"/>
        </w:rPr>
        <w:t xml:space="preserve"> </w:t>
      </w:r>
      <w:r>
        <w:t>и</w:t>
      </w:r>
      <w:r>
        <w:rPr>
          <w:spacing w:val="1"/>
        </w:rPr>
        <w:t xml:space="preserve"> </w:t>
      </w:r>
      <w:r>
        <w:t>сеньоров.</w:t>
      </w:r>
      <w:r>
        <w:rPr>
          <w:spacing w:val="1"/>
        </w:rPr>
        <w:t xml:space="preserve"> </w:t>
      </w:r>
      <w:r>
        <w:t>Средневековые</w:t>
      </w:r>
      <w:r>
        <w:rPr>
          <w:spacing w:val="1"/>
        </w:rPr>
        <w:t xml:space="preserve"> </w:t>
      </w:r>
      <w:r>
        <w:t>города-</w:t>
      </w:r>
      <w:r>
        <w:rPr>
          <w:spacing w:val="1"/>
        </w:rPr>
        <w:t xml:space="preserve"> </w:t>
      </w:r>
      <w:r>
        <w:t>республики.</w:t>
      </w:r>
      <w:r>
        <w:rPr>
          <w:spacing w:val="-1"/>
        </w:rPr>
        <w:t xml:space="preserve"> </w:t>
      </w:r>
      <w:r>
        <w:t>Облик средневековых</w:t>
      </w:r>
      <w:r>
        <w:rPr>
          <w:spacing w:val="1"/>
        </w:rPr>
        <w:t xml:space="preserve"> </w:t>
      </w:r>
      <w:r>
        <w:t>городов.</w:t>
      </w:r>
      <w:r>
        <w:rPr>
          <w:spacing w:val="-1"/>
        </w:rPr>
        <w:t xml:space="preserve"> </w:t>
      </w:r>
      <w:r>
        <w:t>Быт</w:t>
      </w:r>
      <w:r>
        <w:rPr>
          <w:spacing w:val="-1"/>
        </w:rPr>
        <w:t xml:space="preserve"> </w:t>
      </w:r>
      <w:r>
        <w:t>горожан.Церковь и духовенство. Разделение христианства на католицизм и православие.</w:t>
      </w:r>
      <w:r>
        <w:rPr>
          <w:spacing w:val="1"/>
        </w:rPr>
        <w:t xml:space="preserve"> </w:t>
      </w:r>
      <w:r>
        <w:t>Отношения светской власти и церкви. Крестовые походы: цели, участники, результаты.</w:t>
      </w:r>
      <w:r>
        <w:rPr>
          <w:spacing w:val="1"/>
        </w:rPr>
        <w:t xml:space="preserve"> </w:t>
      </w:r>
      <w:r>
        <w:t>Духовно-рыцарские</w:t>
      </w:r>
      <w:r>
        <w:rPr>
          <w:spacing w:val="1"/>
        </w:rPr>
        <w:t xml:space="preserve"> </w:t>
      </w:r>
      <w:r>
        <w:t>ордены.</w:t>
      </w:r>
      <w:r>
        <w:rPr>
          <w:spacing w:val="1"/>
        </w:rPr>
        <w:t xml:space="preserve"> </w:t>
      </w:r>
      <w:r>
        <w:rPr>
          <w:i/>
        </w:rPr>
        <w:t>Ереси:</w:t>
      </w:r>
      <w:r>
        <w:rPr>
          <w:i/>
          <w:spacing w:val="1"/>
        </w:rPr>
        <w:t xml:space="preserve"> </w:t>
      </w:r>
      <w:r>
        <w:rPr>
          <w:i/>
        </w:rPr>
        <w:t>причины</w:t>
      </w:r>
      <w:r>
        <w:rPr>
          <w:i/>
          <w:spacing w:val="1"/>
        </w:rPr>
        <w:t xml:space="preserve"> </w:t>
      </w:r>
      <w:r>
        <w:rPr>
          <w:i/>
        </w:rPr>
        <w:t>возникновения</w:t>
      </w:r>
      <w:r>
        <w:rPr>
          <w:i/>
          <w:spacing w:val="1"/>
        </w:rPr>
        <w:t xml:space="preserve"> </w:t>
      </w:r>
      <w:r>
        <w:rPr>
          <w:i/>
        </w:rPr>
        <w:t>и</w:t>
      </w:r>
      <w:r>
        <w:rPr>
          <w:i/>
          <w:spacing w:val="1"/>
        </w:rPr>
        <w:t xml:space="preserve"> </w:t>
      </w:r>
      <w:r>
        <w:rPr>
          <w:i/>
        </w:rPr>
        <w:t>распространения.</w:t>
      </w:r>
      <w:r>
        <w:rPr>
          <w:i/>
          <w:spacing w:val="-57"/>
        </w:rPr>
        <w:t xml:space="preserve"> </w:t>
      </w:r>
      <w:r>
        <w:rPr>
          <w:i/>
        </w:rPr>
        <w:t>Преследование</w:t>
      </w:r>
      <w:r>
        <w:rPr>
          <w:i/>
          <w:spacing w:val="-2"/>
        </w:rPr>
        <w:t xml:space="preserve"> </w:t>
      </w:r>
      <w:r>
        <w:rPr>
          <w:i/>
        </w:rPr>
        <w:t>еретиков.</w:t>
      </w:r>
    </w:p>
    <w:p w:rsidR="003F106A" w:rsidRDefault="003F106A" w:rsidP="003F106A">
      <w:pPr>
        <w:pStyle w:val="a0"/>
        <w:spacing w:before="1"/>
        <w:ind w:right="1983"/>
      </w:pPr>
      <w:r>
        <w:t>Государства</w:t>
      </w:r>
      <w:r>
        <w:rPr>
          <w:spacing w:val="1"/>
        </w:rPr>
        <w:t xml:space="preserve"> </w:t>
      </w:r>
      <w:r>
        <w:t>Европы</w:t>
      </w:r>
      <w:r>
        <w:rPr>
          <w:spacing w:val="1"/>
        </w:rPr>
        <w:t xml:space="preserve"> </w:t>
      </w:r>
      <w:r>
        <w:t>в</w:t>
      </w:r>
      <w:r>
        <w:rPr>
          <w:spacing w:val="1"/>
        </w:rPr>
        <w:t xml:space="preserve"> </w:t>
      </w:r>
      <w:r>
        <w:t>XII—ХV вв.</w:t>
      </w:r>
      <w:r>
        <w:rPr>
          <w:spacing w:val="1"/>
        </w:rPr>
        <w:t xml:space="preserve"> </w:t>
      </w:r>
      <w:r>
        <w:t>Усиление</w:t>
      </w:r>
      <w:r>
        <w:rPr>
          <w:spacing w:val="1"/>
        </w:rPr>
        <w:t xml:space="preserve"> </w:t>
      </w:r>
      <w:r>
        <w:t>королевской</w:t>
      </w:r>
      <w:r>
        <w:rPr>
          <w:spacing w:val="1"/>
        </w:rPr>
        <w:t xml:space="preserve"> </w:t>
      </w:r>
      <w:r>
        <w:t>власти</w:t>
      </w:r>
      <w:r>
        <w:rPr>
          <w:spacing w:val="1"/>
        </w:rPr>
        <w:t xml:space="preserve"> </w:t>
      </w:r>
      <w:r>
        <w:t>в</w:t>
      </w:r>
      <w:r>
        <w:rPr>
          <w:spacing w:val="1"/>
        </w:rPr>
        <w:t xml:space="preserve"> </w:t>
      </w:r>
      <w:r>
        <w:t>странах</w:t>
      </w:r>
      <w:r>
        <w:rPr>
          <w:spacing w:val="1"/>
        </w:rPr>
        <w:t xml:space="preserve"> </w:t>
      </w:r>
      <w:r>
        <w:t>Западной Европы. Сословно-представительная монархия. Образование централизованных</w:t>
      </w:r>
      <w:r>
        <w:rPr>
          <w:spacing w:val="1"/>
        </w:rPr>
        <w:t xml:space="preserve"> </w:t>
      </w:r>
      <w:r>
        <w:t>государств в Англии, Франции. Столетняя война; Ж. д’Арк. Германские государства в</w:t>
      </w:r>
      <w:r>
        <w:rPr>
          <w:spacing w:val="1"/>
        </w:rPr>
        <w:t xml:space="preserve"> </w:t>
      </w:r>
      <w:r>
        <w:t>XII—XV вв.</w:t>
      </w:r>
      <w:r>
        <w:rPr>
          <w:spacing w:val="1"/>
        </w:rPr>
        <w:t xml:space="preserve"> </w:t>
      </w:r>
      <w:r>
        <w:t>Реконкиста</w:t>
      </w:r>
      <w:r>
        <w:rPr>
          <w:spacing w:val="1"/>
        </w:rPr>
        <w:t xml:space="preserve"> </w:t>
      </w:r>
      <w:r>
        <w:t>и</w:t>
      </w:r>
      <w:r>
        <w:rPr>
          <w:spacing w:val="1"/>
        </w:rPr>
        <w:t xml:space="preserve"> </w:t>
      </w:r>
      <w:r>
        <w:t>образование</w:t>
      </w:r>
      <w:r>
        <w:rPr>
          <w:spacing w:val="1"/>
        </w:rPr>
        <w:t xml:space="preserve"> </w:t>
      </w:r>
      <w:r>
        <w:t>централизованных</w:t>
      </w:r>
      <w:r>
        <w:rPr>
          <w:spacing w:val="1"/>
        </w:rPr>
        <w:t xml:space="preserve"> </w:t>
      </w:r>
      <w:r>
        <w:t>государств</w:t>
      </w:r>
      <w:r>
        <w:rPr>
          <w:spacing w:val="1"/>
        </w:rPr>
        <w:t xml:space="preserve"> </w:t>
      </w:r>
      <w:r>
        <w:t>на</w:t>
      </w:r>
      <w:r>
        <w:rPr>
          <w:spacing w:val="1"/>
        </w:rPr>
        <w:t xml:space="preserve"> </w:t>
      </w:r>
      <w:r>
        <w:t>Пиренейском</w:t>
      </w:r>
      <w:r>
        <w:rPr>
          <w:spacing w:val="-57"/>
        </w:rPr>
        <w:t xml:space="preserve"> </w:t>
      </w:r>
      <w:r>
        <w:t>полуострове.</w:t>
      </w:r>
      <w:r>
        <w:rPr>
          <w:spacing w:val="1"/>
        </w:rPr>
        <w:t xml:space="preserve"> </w:t>
      </w:r>
      <w:r>
        <w:t>Итальянские</w:t>
      </w:r>
      <w:r>
        <w:rPr>
          <w:spacing w:val="1"/>
        </w:rPr>
        <w:t xml:space="preserve"> </w:t>
      </w:r>
      <w:r>
        <w:t>республики</w:t>
      </w:r>
      <w:r>
        <w:rPr>
          <w:spacing w:val="1"/>
        </w:rPr>
        <w:t xml:space="preserve"> </w:t>
      </w:r>
      <w:r>
        <w:t>в</w:t>
      </w:r>
      <w:r>
        <w:rPr>
          <w:spacing w:val="1"/>
        </w:rPr>
        <w:t xml:space="preserve"> </w:t>
      </w:r>
      <w:r>
        <w:t>XII—XV вв.</w:t>
      </w:r>
      <w:r>
        <w:rPr>
          <w:spacing w:val="1"/>
        </w:rPr>
        <w:t xml:space="preserve"> </w:t>
      </w:r>
      <w:r>
        <w:t>Экономическое</w:t>
      </w:r>
      <w:r>
        <w:rPr>
          <w:spacing w:val="1"/>
        </w:rPr>
        <w:t xml:space="preserve"> </w:t>
      </w:r>
      <w:r>
        <w:t>и</w:t>
      </w:r>
      <w:r>
        <w:rPr>
          <w:spacing w:val="1"/>
        </w:rPr>
        <w:t xml:space="preserve"> </w:t>
      </w:r>
      <w:r>
        <w:t>социальное</w:t>
      </w:r>
      <w:r>
        <w:rPr>
          <w:spacing w:val="1"/>
        </w:rPr>
        <w:t xml:space="preserve"> </w:t>
      </w:r>
      <w:r>
        <w:t xml:space="preserve">развитие европейских стран. Обострение социальных противоречий в XIV в. </w:t>
      </w:r>
      <w:r>
        <w:rPr>
          <w:i/>
        </w:rPr>
        <w:t>(Жакерия,</w:t>
      </w:r>
      <w:r>
        <w:rPr>
          <w:i/>
          <w:spacing w:val="1"/>
        </w:rPr>
        <w:t xml:space="preserve"> </w:t>
      </w:r>
      <w:r>
        <w:rPr>
          <w:i/>
        </w:rPr>
        <w:t>восстание Уота Тайлера).</w:t>
      </w:r>
      <w:r>
        <w:rPr>
          <w:i/>
          <w:spacing w:val="1"/>
        </w:rPr>
        <w:t xml:space="preserve"> </w:t>
      </w:r>
      <w:r>
        <w:t>Гуситское</w:t>
      </w:r>
      <w:r>
        <w:rPr>
          <w:spacing w:val="-1"/>
        </w:rPr>
        <w:t xml:space="preserve"> </w:t>
      </w:r>
      <w:r>
        <w:t>движение</w:t>
      </w:r>
      <w:r>
        <w:rPr>
          <w:spacing w:val="-2"/>
        </w:rPr>
        <w:t xml:space="preserve"> </w:t>
      </w:r>
      <w:r>
        <w:t>в</w:t>
      </w:r>
      <w:r>
        <w:rPr>
          <w:spacing w:val="-1"/>
        </w:rPr>
        <w:t xml:space="preserve"> </w:t>
      </w:r>
      <w:r>
        <w:t>Чехии.</w:t>
      </w:r>
    </w:p>
    <w:p w:rsidR="003F106A" w:rsidRDefault="003F106A" w:rsidP="003F106A">
      <w:pPr>
        <w:pStyle w:val="a0"/>
        <w:ind w:right="1982"/>
      </w:pPr>
      <w:r>
        <w:t>Византийская империя и славянские государства в XII—XV вв. Экспансия турок-</w:t>
      </w:r>
      <w:r>
        <w:rPr>
          <w:spacing w:val="1"/>
        </w:rPr>
        <w:t xml:space="preserve"> </w:t>
      </w:r>
      <w:r>
        <w:t>османов</w:t>
      </w:r>
      <w:r>
        <w:rPr>
          <w:spacing w:val="-1"/>
        </w:rPr>
        <w:t xml:space="preserve"> </w:t>
      </w:r>
      <w:r>
        <w:t>и падение</w:t>
      </w:r>
      <w:r>
        <w:rPr>
          <w:spacing w:val="-1"/>
        </w:rPr>
        <w:t xml:space="preserve"> </w:t>
      </w:r>
      <w:r>
        <w:t>Византии.</w:t>
      </w:r>
    </w:p>
    <w:p w:rsidR="003F106A" w:rsidRDefault="003F106A" w:rsidP="003F106A">
      <w:pPr>
        <w:pStyle w:val="a0"/>
        <w:ind w:right="1985"/>
      </w:pPr>
      <w:r>
        <w:t>Культура средневековой Европы. Представления средневекового человека о мире.</w:t>
      </w:r>
      <w:r>
        <w:rPr>
          <w:spacing w:val="1"/>
        </w:rPr>
        <w:t xml:space="preserve"> </w:t>
      </w:r>
      <w:r>
        <w:t>Место</w:t>
      </w:r>
      <w:r>
        <w:rPr>
          <w:spacing w:val="1"/>
        </w:rPr>
        <w:t xml:space="preserve"> </w:t>
      </w:r>
      <w:r>
        <w:t>религии</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Образование:</w:t>
      </w:r>
      <w:r>
        <w:rPr>
          <w:spacing w:val="1"/>
        </w:rPr>
        <w:t xml:space="preserve"> </w:t>
      </w:r>
      <w:r>
        <w:t>школы</w:t>
      </w:r>
      <w:r>
        <w:rPr>
          <w:spacing w:val="1"/>
        </w:rPr>
        <w:t xml:space="preserve"> </w:t>
      </w:r>
      <w:r>
        <w:t>и</w:t>
      </w:r>
      <w:r>
        <w:rPr>
          <w:spacing w:val="1"/>
        </w:rPr>
        <w:t xml:space="preserve"> </w:t>
      </w:r>
      <w:r>
        <w:t>университеты.</w:t>
      </w:r>
      <w:r>
        <w:rPr>
          <w:spacing w:val="1"/>
        </w:rPr>
        <w:t xml:space="preserve"> </w:t>
      </w:r>
      <w:r>
        <w:t>Сословный характер культуры. Средневековый эпос. Рыцарская литература. Городской и</w:t>
      </w:r>
      <w:r>
        <w:rPr>
          <w:spacing w:val="1"/>
        </w:rPr>
        <w:t xml:space="preserve"> </w:t>
      </w:r>
      <w:r>
        <w:t>крестьянский</w:t>
      </w:r>
      <w:r>
        <w:rPr>
          <w:spacing w:val="1"/>
        </w:rPr>
        <w:t xml:space="preserve"> </w:t>
      </w:r>
      <w:r>
        <w:t>фольклор.</w:t>
      </w:r>
      <w:r>
        <w:rPr>
          <w:spacing w:val="1"/>
        </w:rPr>
        <w:t xml:space="preserve"> </w:t>
      </w:r>
      <w:r>
        <w:t>Романский</w:t>
      </w:r>
      <w:r>
        <w:rPr>
          <w:spacing w:val="1"/>
        </w:rPr>
        <w:t xml:space="preserve"> </w:t>
      </w:r>
      <w:r>
        <w:t>и</w:t>
      </w:r>
      <w:r>
        <w:rPr>
          <w:spacing w:val="1"/>
        </w:rPr>
        <w:t xml:space="preserve"> </w:t>
      </w:r>
      <w:r>
        <w:t>готический</w:t>
      </w:r>
      <w:r>
        <w:rPr>
          <w:spacing w:val="1"/>
        </w:rPr>
        <w:t xml:space="preserve"> </w:t>
      </w:r>
      <w:r>
        <w:t>стили</w:t>
      </w:r>
      <w:r>
        <w:rPr>
          <w:spacing w:val="1"/>
        </w:rPr>
        <w:t xml:space="preserve"> </w:t>
      </w:r>
      <w:r>
        <w:t>в</w:t>
      </w:r>
      <w:r>
        <w:rPr>
          <w:spacing w:val="1"/>
        </w:rPr>
        <w:t xml:space="preserve"> </w:t>
      </w:r>
      <w:r>
        <w:t>художественной</w:t>
      </w:r>
      <w:r>
        <w:rPr>
          <w:spacing w:val="1"/>
        </w:rPr>
        <w:t xml:space="preserve"> </w:t>
      </w:r>
      <w:r>
        <w:t>культуре.</w:t>
      </w:r>
      <w:r>
        <w:rPr>
          <w:spacing w:val="1"/>
        </w:rPr>
        <w:t xml:space="preserve"> </w:t>
      </w:r>
      <w:r>
        <w:t>Развитие знаний о природе и человеке. Гуманизм. Раннее Возрождение: художники и их</w:t>
      </w:r>
      <w:r>
        <w:rPr>
          <w:spacing w:val="1"/>
        </w:rPr>
        <w:t xml:space="preserve"> </w:t>
      </w:r>
      <w:r>
        <w:t>творения.</w:t>
      </w:r>
    </w:p>
    <w:p w:rsidR="003F106A" w:rsidRDefault="003F106A" w:rsidP="003F106A">
      <w:pPr>
        <w:pStyle w:val="a0"/>
        <w:ind w:right="1983"/>
      </w:pPr>
      <w:r>
        <w:rPr>
          <w:b/>
        </w:rPr>
        <w:t xml:space="preserve">Страны Востока в Средние века. </w:t>
      </w:r>
      <w:r>
        <w:t>Османская империя: завоевания турок-османов,</w:t>
      </w:r>
      <w:r>
        <w:rPr>
          <w:spacing w:val="1"/>
        </w:rPr>
        <w:t xml:space="preserve"> </w:t>
      </w:r>
      <w:r>
        <w:t>управление</w:t>
      </w:r>
      <w:r>
        <w:rPr>
          <w:spacing w:val="1"/>
        </w:rPr>
        <w:t xml:space="preserve"> </w:t>
      </w:r>
      <w:r>
        <w:t>империей,</w:t>
      </w:r>
      <w:r>
        <w:rPr>
          <w:spacing w:val="1"/>
        </w:rPr>
        <w:t xml:space="preserve"> </w:t>
      </w:r>
      <w:r>
        <w:rPr>
          <w:i/>
        </w:rPr>
        <w:t>положение</w:t>
      </w:r>
      <w:r>
        <w:rPr>
          <w:i/>
          <w:spacing w:val="1"/>
        </w:rPr>
        <w:t xml:space="preserve"> </w:t>
      </w:r>
      <w:r>
        <w:rPr>
          <w:i/>
        </w:rPr>
        <w:t>покоренных</w:t>
      </w:r>
      <w:r>
        <w:rPr>
          <w:i/>
          <w:spacing w:val="1"/>
        </w:rPr>
        <w:t xml:space="preserve"> </w:t>
      </w:r>
      <w:r>
        <w:rPr>
          <w:i/>
        </w:rPr>
        <w:t>народов</w:t>
      </w:r>
      <w:r>
        <w:t>.</w:t>
      </w:r>
      <w:r>
        <w:rPr>
          <w:spacing w:val="1"/>
        </w:rPr>
        <w:t xml:space="preserve"> </w:t>
      </w:r>
      <w:r>
        <w:t>Монгольская</w:t>
      </w:r>
      <w:r>
        <w:rPr>
          <w:spacing w:val="1"/>
        </w:rPr>
        <w:t xml:space="preserve"> </w:t>
      </w:r>
      <w:r>
        <w:t>держава:</w:t>
      </w:r>
      <w:r>
        <w:rPr>
          <w:spacing w:val="1"/>
        </w:rPr>
        <w:t xml:space="preserve"> </w:t>
      </w:r>
      <w:r>
        <w:t>общественный</w:t>
      </w:r>
      <w:r>
        <w:rPr>
          <w:spacing w:val="1"/>
        </w:rPr>
        <w:t xml:space="preserve"> </w:t>
      </w:r>
      <w:r>
        <w:t>строй</w:t>
      </w:r>
      <w:r>
        <w:rPr>
          <w:spacing w:val="1"/>
        </w:rPr>
        <w:t xml:space="preserve"> </w:t>
      </w:r>
      <w:r>
        <w:t>монгольских</w:t>
      </w:r>
      <w:r>
        <w:rPr>
          <w:spacing w:val="1"/>
        </w:rPr>
        <w:t xml:space="preserve"> </w:t>
      </w:r>
      <w:r>
        <w:t>племен,</w:t>
      </w:r>
      <w:r>
        <w:rPr>
          <w:spacing w:val="1"/>
        </w:rPr>
        <w:t xml:space="preserve"> </w:t>
      </w:r>
      <w:r>
        <w:t>завоевания</w:t>
      </w:r>
      <w:r>
        <w:rPr>
          <w:spacing w:val="1"/>
        </w:rPr>
        <w:t xml:space="preserve"> </w:t>
      </w:r>
      <w:r>
        <w:t>Чингисхана</w:t>
      </w:r>
      <w:r>
        <w:rPr>
          <w:spacing w:val="1"/>
        </w:rPr>
        <w:t xml:space="preserve"> </w:t>
      </w:r>
      <w:r>
        <w:t>и</w:t>
      </w:r>
      <w:r>
        <w:rPr>
          <w:spacing w:val="1"/>
        </w:rPr>
        <w:t xml:space="preserve"> </w:t>
      </w:r>
      <w:r>
        <w:t>его</w:t>
      </w:r>
      <w:r>
        <w:rPr>
          <w:spacing w:val="1"/>
        </w:rPr>
        <w:t xml:space="preserve"> </w:t>
      </w:r>
      <w:r>
        <w:t>потомков,</w:t>
      </w:r>
      <w:r>
        <w:rPr>
          <w:spacing w:val="1"/>
        </w:rPr>
        <w:t xml:space="preserve"> </w:t>
      </w:r>
      <w:r>
        <w:t>управление</w:t>
      </w:r>
      <w:r>
        <w:rPr>
          <w:spacing w:val="1"/>
        </w:rPr>
        <w:t xml:space="preserve"> </w:t>
      </w:r>
      <w:r>
        <w:t>подчиненными</w:t>
      </w:r>
      <w:r>
        <w:rPr>
          <w:spacing w:val="1"/>
        </w:rPr>
        <w:t xml:space="preserve"> </w:t>
      </w:r>
      <w:r>
        <w:t>территориями.</w:t>
      </w:r>
      <w:r>
        <w:rPr>
          <w:spacing w:val="1"/>
        </w:rPr>
        <w:t xml:space="preserve"> </w:t>
      </w:r>
      <w:r>
        <w:t>Китай:</w:t>
      </w:r>
      <w:r>
        <w:rPr>
          <w:spacing w:val="1"/>
        </w:rPr>
        <w:t xml:space="preserve"> </w:t>
      </w:r>
      <w:r>
        <w:t>империи,</w:t>
      </w:r>
      <w:r>
        <w:rPr>
          <w:spacing w:val="1"/>
        </w:rPr>
        <w:t xml:space="preserve"> </w:t>
      </w:r>
      <w:r>
        <w:t>правители</w:t>
      </w:r>
      <w:r>
        <w:rPr>
          <w:spacing w:val="1"/>
        </w:rPr>
        <w:t xml:space="preserve"> </w:t>
      </w:r>
      <w:r>
        <w:t>и</w:t>
      </w:r>
      <w:r>
        <w:rPr>
          <w:spacing w:val="1"/>
        </w:rPr>
        <w:t xml:space="preserve"> </w:t>
      </w:r>
      <w:r>
        <w:t>подданные,</w:t>
      </w:r>
      <w:r>
        <w:rPr>
          <w:spacing w:val="1"/>
        </w:rPr>
        <w:t xml:space="preserve"> </w:t>
      </w:r>
      <w:r>
        <w:t>борьба против завоевателей. Япония в Средние века. Индия: раздробленность индийских</w:t>
      </w:r>
      <w:r>
        <w:rPr>
          <w:spacing w:val="1"/>
        </w:rPr>
        <w:t xml:space="preserve"> </w:t>
      </w:r>
      <w:r>
        <w:t>княжеств,</w:t>
      </w:r>
      <w:r>
        <w:rPr>
          <w:spacing w:val="1"/>
        </w:rPr>
        <w:t xml:space="preserve"> </w:t>
      </w:r>
      <w:r>
        <w:t>вторжение</w:t>
      </w:r>
      <w:r>
        <w:rPr>
          <w:spacing w:val="1"/>
        </w:rPr>
        <w:t xml:space="preserve"> </w:t>
      </w:r>
      <w:r>
        <w:t>мусульман,</w:t>
      </w:r>
      <w:r>
        <w:rPr>
          <w:spacing w:val="1"/>
        </w:rPr>
        <w:t xml:space="preserve"> </w:t>
      </w:r>
      <w:r>
        <w:rPr>
          <w:i/>
        </w:rPr>
        <w:t>Делийский</w:t>
      </w:r>
      <w:r>
        <w:rPr>
          <w:i/>
          <w:spacing w:val="1"/>
        </w:rPr>
        <w:t xml:space="preserve"> </w:t>
      </w:r>
      <w:r>
        <w:rPr>
          <w:i/>
        </w:rPr>
        <w:t>султанат.</w:t>
      </w:r>
      <w:r>
        <w:rPr>
          <w:i/>
          <w:spacing w:val="1"/>
        </w:rPr>
        <w:t xml:space="preserve"> </w:t>
      </w:r>
      <w:r>
        <w:t>Культура</w:t>
      </w:r>
      <w:r>
        <w:rPr>
          <w:spacing w:val="1"/>
        </w:rPr>
        <w:t xml:space="preserve"> </w:t>
      </w:r>
      <w:r>
        <w:t>народов</w:t>
      </w:r>
      <w:r>
        <w:rPr>
          <w:spacing w:val="1"/>
        </w:rPr>
        <w:t xml:space="preserve"> </w:t>
      </w:r>
      <w:r>
        <w:t>Востока.</w:t>
      </w:r>
      <w:r>
        <w:rPr>
          <w:spacing w:val="1"/>
        </w:rPr>
        <w:t xml:space="preserve"> </w:t>
      </w:r>
      <w:r>
        <w:t>Литература.</w:t>
      </w:r>
      <w:r>
        <w:rPr>
          <w:spacing w:val="-1"/>
        </w:rPr>
        <w:t xml:space="preserve"> </w:t>
      </w:r>
      <w:r>
        <w:t>Архитектура. Традиционные</w:t>
      </w:r>
      <w:r>
        <w:rPr>
          <w:spacing w:val="-2"/>
        </w:rPr>
        <w:t xml:space="preserve"> </w:t>
      </w:r>
      <w:r>
        <w:t>искусства</w:t>
      </w:r>
      <w:r>
        <w:rPr>
          <w:spacing w:val="-2"/>
        </w:rPr>
        <w:t xml:space="preserve"> </w:t>
      </w:r>
      <w:r>
        <w:t>и ремесла.</w:t>
      </w:r>
    </w:p>
    <w:p w:rsidR="003F106A" w:rsidRDefault="003F106A" w:rsidP="003F106A">
      <w:pPr>
        <w:spacing w:before="1"/>
        <w:ind w:left="566" w:right="1983" w:firstLine="708"/>
        <w:jc w:val="both"/>
      </w:pPr>
      <w:r>
        <w:rPr>
          <w:b/>
        </w:rPr>
        <w:t>Государства</w:t>
      </w:r>
      <w:r>
        <w:rPr>
          <w:b/>
          <w:spacing w:val="1"/>
        </w:rPr>
        <w:t xml:space="preserve"> </w:t>
      </w:r>
      <w:r>
        <w:rPr>
          <w:b/>
        </w:rPr>
        <w:t>доколумбовой</w:t>
      </w:r>
      <w:r>
        <w:rPr>
          <w:b/>
          <w:spacing w:val="1"/>
        </w:rPr>
        <w:t xml:space="preserve"> </w:t>
      </w:r>
      <w:r>
        <w:rPr>
          <w:b/>
        </w:rPr>
        <w:t>Америки.</w:t>
      </w:r>
      <w:r>
        <w:rPr>
          <w:b/>
          <w:spacing w:val="1"/>
        </w:rPr>
        <w:t xml:space="preserve"> </w:t>
      </w:r>
      <w:r>
        <w:t>Общественный</w:t>
      </w:r>
      <w:r>
        <w:rPr>
          <w:spacing w:val="1"/>
        </w:rPr>
        <w:t xml:space="preserve"> </w:t>
      </w:r>
      <w:r>
        <w:t>строй.</w:t>
      </w:r>
      <w:r>
        <w:rPr>
          <w:spacing w:val="1"/>
        </w:rPr>
        <w:t xml:space="preserve"> </w:t>
      </w:r>
      <w:r>
        <w:t>Религиозные</w:t>
      </w:r>
      <w:r>
        <w:rPr>
          <w:spacing w:val="1"/>
        </w:rPr>
        <w:t xml:space="preserve"> </w:t>
      </w:r>
      <w:r>
        <w:t>верования</w:t>
      </w:r>
      <w:r>
        <w:rPr>
          <w:spacing w:val="-1"/>
        </w:rPr>
        <w:t xml:space="preserve"> </w:t>
      </w:r>
      <w:r>
        <w:t>населения. Культура.</w:t>
      </w:r>
    </w:p>
    <w:p w:rsidR="003F106A" w:rsidRDefault="003F106A" w:rsidP="003F106A">
      <w:pPr>
        <w:pStyle w:val="a0"/>
        <w:ind w:left="1274"/>
      </w:pPr>
      <w:r>
        <w:t>Историческое</w:t>
      </w:r>
      <w:r>
        <w:rPr>
          <w:spacing w:val="-4"/>
        </w:rPr>
        <w:t xml:space="preserve"> </w:t>
      </w:r>
      <w:r>
        <w:t>и</w:t>
      </w:r>
      <w:r>
        <w:rPr>
          <w:spacing w:val="-3"/>
        </w:rPr>
        <w:t xml:space="preserve"> </w:t>
      </w:r>
      <w:r>
        <w:t>культурное</w:t>
      </w:r>
      <w:r>
        <w:rPr>
          <w:spacing w:val="-4"/>
        </w:rPr>
        <w:t xml:space="preserve"> </w:t>
      </w:r>
      <w:r>
        <w:t>наследие</w:t>
      </w:r>
      <w:r>
        <w:rPr>
          <w:spacing w:val="-4"/>
        </w:rPr>
        <w:t xml:space="preserve"> </w:t>
      </w:r>
      <w:r>
        <w:t>Средневековья.</w:t>
      </w:r>
    </w:p>
    <w:p w:rsidR="003F106A" w:rsidRDefault="003F106A" w:rsidP="003F106A">
      <w:pPr>
        <w:pStyle w:val="211"/>
        <w:spacing w:before="5"/>
        <w:jc w:val="left"/>
      </w:pPr>
      <w:r>
        <w:t>История</w:t>
      </w:r>
      <w:r>
        <w:rPr>
          <w:spacing w:val="-4"/>
        </w:rPr>
        <w:t xml:space="preserve"> </w:t>
      </w:r>
      <w:r>
        <w:t>Нового времени</w:t>
      </w:r>
    </w:p>
    <w:p w:rsidR="003F106A" w:rsidRDefault="003F106A" w:rsidP="003F106A">
      <w:pPr>
        <w:pStyle w:val="a0"/>
        <w:spacing w:line="274" w:lineRule="exact"/>
        <w:ind w:left="1274"/>
      </w:pPr>
      <w:r>
        <w:t>Новое</w:t>
      </w:r>
      <w:r>
        <w:rPr>
          <w:spacing w:val="-3"/>
        </w:rPr>
        <w:t xml:space="preserve"> </w:t>
      </w:r>
      <w:r>
        <w:t>время:</w:t>
      </w:r>
      <w:r>
        <w:rPr>
          <w:spacing w:val="-2"/>
        </w:rPr>
        <w:t xml:space="preserve"> </w:t>
      </w:r>
      <w:r>
        <w:t>понятие</w:t>
      </w:r>
      <w:r>
        <w:rPr>
          <w:spacing w:val="-2"/>
        </w:rPr>
        <w:t xml:space="preserve"> </w:t>
      </w:r>
      <w:r>
        <w:t>и</w:t>
      </w:r>
      <w:r>
        <w:rPr>
          <w:spacing w:val="-4"/>
        </w:rPr>
        <w:t xml:space="preserve"> </w:t>
      </w:r>
      <w:r>
        <w:t>хронологические</w:t>
      </w:r>
      <w:r>
        <w:rPr>
          <w:spacing w:val="-2"/>
        </w:rPr>
        <w:t xml:space="preserve"> </w:t>
      </w:r>
      <w:r>
        <w:t>рамки.</w:t>
      </w:r>
    </w:p>
    <w:p w:rsidR="003F106A" w:rsidRDefault="003F106A" w:rsidP="003F106A">
      <w:pPr>
        <w:pStyle w:val="211"/>
        <w:spacing w:before="5"/>
        <w:jc w:val="left"/>
      </w:pPr>
      <w:r>
        <w:t>Европа</w:t>
      </w:r>
      <w:r>
        <w:rPr>
          <w:spacing w:val="-1"/>
        </w:rPr>
        <w:t xml:space="preserve"> </w:t>
      </w:r>
      <w:r>
        <w:t>в</w:t>
      </w:r>
      <w:r>
        <w:rPr>
          <w:spacing w:val="-2"/>
        </w:rPr>
        <w:t xml:space="preserve"> </w:t>
      </w:r>
      <w:r>
        <w:t>конце</w:t>
      </w:r>
      <w:r>
        <w:rPr>
          <w:spacing w:val="-2"/>
        </w:rPr>
        <w:t xml:space="preserve"> </w:t>
      </w:r>
      <w:r>
        <w:t>ХV</w:t>
      </w:r>
      <w:r>
        <w:rPr>
          <w:spacing w:val="-1"/>
        </w:rPr>
        <w:t xml:space="preserve"> </w:t>
      </w:r>
      <w:r>
        <w:t>—</w:t>
      </w:r>
      <w:r>
        <w:rPr>
          <w:spacing w:val="-1"/>
        </w:rPr>
        <w:t xml:space="preserve"> </w:t>
      </w:r>
      <w:r>
        <w:t>начале</w:t>
      </w:r>
      <w:r>
        <w:rPr>
          <w:spacing w:val="-3"/>
        </w:rPr>
        <w:t xml:space="preserve"> </w:t>
      </w:r>
      <w:r>
        <w:t>XVII в.</w:t>
      </w:r>
    </w:p>
    <w:p w:rsidR="003F106A" w:rsidRDefault="003F106A" w:rsidP="003F106A">
      <w:pPr>
        <w:pStyle w:val="a0"/>
        <w:ind w:right="1985"/>
      </w:pPr>
      <w:r>
        <w:lastRenderedPageBreak/>
        <w:t>Великие</w:t>
      </w:r>
      <w:r>
        <w:rPr>
          <w:spacing w:val="1"/>
        </w:rPr>
        <w:t xml:space="preserve"> </w:t>
      </w:r>
      <w:r>
        <w:t>географические</w:t>
      </w:r>
      <w:r>
        <w:rPr>
          <w:spacing w:val="1"/>
        </w:rPr>
        <w:t xml:space="preserve"> </w:t>
      </w:r>
      <w:r>
        <w:t>открытия:</w:t>
      </w:r>
      <w:r>
        <w:rPr>
          <w:spacing w:val="1"/>
        </w:rPr>
        <w:t xml:space="preserve"> </w:t>
      </w:r>
      <w:r>
        <w:t>предпосылки,</w:t>
      </w:r>
      <w:r>
        <w:rPr>
          <w:spacing w:val="1"/>
        </w:rPr>
        <w:t xml:space="preserve"> </w:t>
      </w:r>
      <w:r>
        <w:t>участники,</w:t>
      </w:r>
      <w:r>
        <w:rPr>
          <w:spacing w:val="1"/>
        </w:rPr>
        <w:t xml:space="preserve"> </w:t>
      </w:r>
      <w:r>
        <w:t>результаты.</w:t>
      </w:r>
      <w:r>
        <w:rPr>
          <w:spacing w:val="1"/>
        </w:rPr>
        <w:t xml:space="preserve"> </w:t>
      </w:r>
      <w:r>
        <w:t>Политические,</w:t>
      </w:r>
      <w:r>
        <w:rPr>
          <w:spacing w:val="1"/>
        </w:rPr>
        <w:t xml:space="preserve"> </w:t>
      </w:r>
      <w:r>
        <w:t>экономические</w:t>
      </w:r>
      <w:r>
        <w:rPr>
          <w:spacing w:val="1"/>
        </w:rPr>
        <w:t xml:space="preserve"> </w:t>
      </w:r>
      <w:r>
        <w:t>и</w:t>
      </w:r>
      <w:r>
        <w:rPr>
          <w:spacing w:val="1"/>
        </w:rPr>
        <w:t xml:space="preserve"> </w:t>
      </w:r>
      <w:r>
        <w:t>культурные</w:t>
      </w:r>
      <w:r>
        <w:rPr>
          <w:spacing w:val="1"/>
        </w:rPr>
        <w:t xml:space="preserve"> </w:t>
      </w:r>
      <w:r>
        <w:t>последствия</w:t>
      </w:r>
      <w:r>
        <w:rPr>
          <w:spacing w:val="1"/>
        </w:rPr>
        <w:t xml:space="preserve"> </w:t>
      </w:r>
      <w:r>
        <w:t>географических</w:t>
      </w:r>
      <w:r>
        <w:rPr>
          <w:spacing w:val="1"/>
        </w:rPr>
        <w:t xml:space="preserve"> </w:t>
      </w:r>
      <w:r>
        <w:t>открытий.</w:t>
      </w:r>
      <w:r>
        <w:rPr>
          <w:spacing w:val="1"/>
        </w:rPr>
        <w:t xml:space="preserve"> </w:t>
      </w:r>
      <w:r>
        <w:t>Старый и Новый Свет. Экономическое и социальное развитие европейских стран в XVI —</w:t>
      </w:r>
      <w:r>
        <w:rPr>
          <w:spacing w:val="-57"/>
        </w:rPr>
        <w:t xml:space="preserve"> </w:t>
      </w:r>
      <w:r>
        <w:t>начале</w:t>
      </w:r>
      <w:r>
        <w:rPr>
          <w:spacing w:val="1"/>
        </w:rPr>
        <w:t xml:space="preserve"> </w:t>
      </w:r>
      <w:r>
        <w:t>XVII в.</w:t>
      </w:r>
      <w:r>
        <w:rPr>
          <w:spacing w:val="1"/>
        </w:rPr>
        <w:t xml:space="preserve"> </w:t>
      </w:r>
      <w:r>
        <w:t>Возникновение</w:t>
      </w:r>
      <w:r>
        <w:rPr>
          <w:spacing w:val="1"/>
        </w:rPr>
        <w:t xml:space="preserve"> </w:t>
      </w:r>
      <w:r>
        <w:t>мануфактур.</w:t>
      </w:r>
      <w:r>
        <w:rPr>
          <w:spacing w:val="1"/>
        </w:rPr>
        <w:t xml:space="preserve"> </w:t>
      </w:r>
      <w:r>
        <w:t>Развитие</w:t>
      </w:r>
      <w:r>
        <w:rPr>
          <w:spacing w:val="61"/>
        </w:rPr>
        <w:t xml:space="preserve"> </w:t>
      </w:r>
      <w:r>
        <w:t>товарного</w:t>
      </w:r>
      <w:r>
        <w:rPr>
          <w:spacing w:val="61"/>
        </w:rPr>
        <w:t xml:space="preserve"> </w:t>
      </w:r>
      <w:r>
        <w:t>производства.</w:t>
      </w:r>
      <w:r>
        <w:rPr>
          <w:spacing w:val="1"/>
        </w:rPr>
        <w:t xml:space="preserve"> </w:t>
      </w:r>
      <w:r>
        <w:t>Расширение</w:t>
      </w:r>
      <w:r>
        <w:rPr>
          <w:spacing w:val="-2"/>
        </w:rPr>
        <w:t xml:space="preserve"> </w:t>
      </w:r>
      <w:r>
        <w:t>внутреннего</w:t>
      </w:r>
      <w:r>
        <w:rPr>
          <w:spacing w:val="-1"/>
        </w:rPr>
        <w:t xml:space="preserve"> </w:t>
      </w:r>
      <w:r>
        <w:t>и мирового рынка.</w:t>
      </w:r>
    </w:p>
    <w:p w:rsidR="003F106A" w:rsidRDefault="003F106A" w:rsidP="003F106A">
      <w:pPr>
        <w:pStyle w:val="a0"/>
        <w:ind w:right="1985"/>
      </w:pPr>
      <w:r>
        <w:t>Абсолютные монархии. Англия, Франция, монархия Габсбургов в XVI — начале</w:t>
      </w:r>
      <w:r>
        <w:rPr>
          <w:spacing w:val="1"/>
        </w:rPr>
        <w:t xml:space="preserve"> </w:t>
      </w:r>
      <w:r>
        <w:t>XVII в.: внутреннее развитие и внешняя политика. Образование национальных государств</w:t>
      </w:r>
      <w:r>
        <w:rPr>
          <w:spacing w:val="-57"/>
        </w:rPr>
        <w:t xml:space="preserve"> </w:t>
      </w:r>
      <w:r>
        <w:t>в</w:t>
      </w:r>
      <w:r>
        <w:rPr>
          <w:spacing w:val="-2"/>
        </w:rPr>
        <w:t xml:space="preserve"> </w:t>
      </w:r>
      <w:r>
        <w:t>Европе.</w:t>
      </w:r>
    </w:p>
    <w:p w:rsidR="003F106A" w:rsidRDefault="003F106A" w:rsidP="003F106A">
      <w:pPr>
        <w:pStyle w:val="a0"/>
        <w:ind w:right="1989"/>
      </w:pPr>
      <w:r>
        <w:t>Начало</w:t>
      </w:r>
      <w:r>
        <w:rPr>
          <w:spacing w:val="1"/>
        </w:rPr>
        <w:t xml:space="preserve"> </w:t>
      </w:r>
      <w:r>
        <w:t>Реформации;</w:t>
      </w:r>
      <w:r>
        <w:rPr>
          <w:spacing w:val="1"/>
        </w:rPr>
        <w:t xml:space="preserve"> </w:t>
      </w:r>
      <w:r>
        <w:t>М. Лютер.</w:t>
      </w:r>
      <w:r>
        <w:rPr>
          <w:spacing w:val="1"/>
        </w:rPr>
        <w:t xml:space="preserve"> </w:t>
      </w:r>
      <w:r>
        <w:t>Развитие</w:t>
      </w:r>
      <w:r>
        <w:rPr>
          <w:spacing w:val="1"/>
        </w:rPr>
        <w:t xml:space="preserve"> </w:t>
      </w:r>
      <w:r>
        <w:t>Реформации</w:t>
      </w:r>
      <w:r>
        <w:rPr>
          <w:spacing w:val="1"/>
        </w:rPr>
        <w:t xml:space="preserve"> </w:t>
      </w:r>
      <w:r>
        <w:t>и</w:t>
      </w:r>
      <w:r>
        <w:rPr>
          <w:spacing w:val="1"/>
        </w:rPr>
        <w:t xml:space="preserve"> </w:t>
      </w:r>
      <w:r>
        <w:t>Крестьянская</w:t>
      </w:r>
      <w:r>
        <w:rPr>
          <w:spacing w:val="1"/>
        </w:rPr>
        <w:t xml:space="preserve"> </w:t>
      </w:r>
      <w:r>
        <w:t>война</w:t>
      </w:r>
      <w:r>
        <w:rPr>
          <w:spacing w:val="1"/>
        </w:rPr>
        <w:t xml:space="preserve"> </w:t>
      </w:r>
      <w:r>
        <w:t>в</w:t>
      </w:r>
      <w:r>
        <w:rPr>
          <w:spacing w:val="1"/>
        </w:rPr>
        <w:t xml:space="preserve"> </w:t>
      </w:r>
      <w:r>
        <w:t>Германии.</w:t>
      </w:r>
      <w:r>
        <w:rPr>
          <w:spacing w:val="1"/>
        </w:rPr>
        <w:t xml:space="preserve"> </w:t>
      </w:r>
      <w:r>
        <w:t>Распространение</w:t>
      </w:r>
      <w:r>
        <w:rPr>
          <w:spacing w:val="1"/>
        </w:rPr>
        <w:t xml:space="preserve"> </w:t>
      </w:r>
      <w:r>
        <w:t>протестантизма</w:t>
      </w:r>
      <w:r>
        <w:rPr>
          <w:spacing w:val="1"/>
        </w:rPr>
        <w:t xml:space="preserve"> </w:t>
      </w:r>
      <w:r>
        <w:t>в</w:t>
      </w:r>
      <w:r>
        <w:rPr>
          <w:spacing w:val="1"/>
        </w:rPr>
        <w:t xml:space="preserve"> </w:t>
      </w:r>
      <w:r>
        <w:t>Европе.</w:t>
      </w:r>
      <w:r>
        <w:rPr>
          <w:spacing w:val="1"/>
        </w:rPr>
        <w:t xml:space="preserve"> </w:t>
      </w:r>
      <w:r>
        <w:t>Борьба</w:t>
      </w:r>
      <w:r>
        <w:rPr>
          <w:spacing w:val="1"/>
        </w:rPr>
        <w:t xml:space="preserve"> </w:t>
      </w:r>
      <w:r>
        <w:t>католической</w:t>
      </w:r>
      <w:r>
        <w:rPr>
          <w:spacing w:val="60"/>
        </w:rPr>
        <w:t xml:space="preserve"> </w:t>
      </w:r>
      <w:r>
        <w:t>церкви</w:t>
      </w:r>
      <w:r>
        <w:rPr>
          <w:spacing w:val="1"/>
        </w:rPr>
        <w:t xml:space="preserve"> </w:t>
      </w:r>
      <w:r>
        <w:t>против</w:t>
      </w:r>
      <w:r>
        <w:rPr>
          <w:spacing w:val="-2"/>
        </w:rPr>
        <w:t xml:space="preserve"> </w:t>
      </w:r>
      <w:r>
        <w:t>реформационного</w:t>
      </w:r>
      <w:r>
        <w:rPr>
          <w:spacing w:val="-1"/>
        </w:rPr>
        <w:t xml:space="preserve"> </w:t>
      </w:r>
      <w:r>
        <w:t>движения. Религиозные</w:t>
      </w:r>
      <w:r>
        <w:rPr>
          <w:spacing w:val="-3"/>
        </w:rPr>
        <w:t xml:space="preserve"> </w:t>
      </w:r>
      <w:r>
        <w:t>войны.</w:t>
      </w:r>
    </w:p>
    <w:p w:rsidR="003F106A" w:rsidRDefault="003F106A" w:rsidP="003F106A">
      <w:pPr>
        <w:pStyle w:val="a0"/>
        <w:ind w:right="1987"/>
      </w:pPr>
      <w:r>
        <w:t>Нидерландская</w:t>
      </w:r>
      <w:r>
        <w:rPr>
          <w:spacing w:val="1"/>
        </w:rPr>
        <w:t xml:space="preserve"> </w:t>
      </w:r>
      <w:r>
        <w:t>революция:</w:t>
      </w:r>
      <w:r>
        <w:rPr>
          <w:spacing w:val="1"/>
        </w:rPr>
        <w:t xml:space="preserve"> </w:t>
      </w:r>
      <w:r>
        <w:t>цели,</w:t>
      </w:r>
      <w:r>
        <w:rPr>
          <w:spacing w:val="1"/>
        </w:rPr>
        <w:t xml:space="preserve"> </w:t>
      </w:r>
      <w:r>
        <w:t>участники,</w:t>
      </w:r>
      <w:r>
        <w:rPr>
          <w:spacing w:val="1"/>
        </w:rPr>
        <w:t xml:space="preserve"> </w:t>
      </w:r>
      <w:r>
        <w:t>формы</w:t>
      </w:r>
      <w:r>
        <w:rPr>
          <w:spacing w:val="1"/>
        </w:rPr>
        <w:t xml:space="preserve"> </w:t>
      </w:r>
      <w:r>
        <w:t>борьбы.</w:t>
      </w:r>
      <w:r>
        <w:rPr>
          <w:spacing w:val="1"/>
        </w:rPr>
        <w:t xml:space="preserve"> </w:t>
      </w:r>
      <w:r>
        <w:t>Итоги</w:t>
      </w:r>
      <w:r>
        <w:rPr>
          <w:spacing w:val="1"/>
        </w:rPr>
        <w:t xml:space="preserve"> </w:t>
      </w:r>
      <w:r>
        <w:t>и</w:t>
      </w:r>
      <w:r>
        <w:rPr>
          <w:spacing w:val="1"/>
        </w:rPr>
        <w:t xml:space="preserve"> </w:t>
      </w:r>
      <w:r>
        <w:t>значение</w:t>
      </w:r>
      <w:r>
        <w:rPr>
          <w:spacing w:val="1"/>
        </w:rPr>
        <w:t xml:space="preserve"> </w:t>
      </w:r>
      <w:r>
        <w:t>революции.</w:t>
      </w:r>
    </w:p>
    <w:p w:rsidR="003F106A" w:rsidRDefault="003F106A" w:rsidP="003F106A">
      <w:pPr>
        <w:pStyle w:val="a0"/>
        <w:ind w:right="1986"/>
      </w:pPr>
      <w:r>
        <w:t>Международные отношения</w:t>
      </w:r>
      <w:r>
        <w:rPr>
          <w:spacing w:val="1"/>
        </w:rPr>
        <w:t xml:space="preserve"> </w:t>
      </w:r>
      <w:r>
        <w:t>в</w:t>
      </w:r>
      <w:r>
        <w:rPr>
          <w:spacing w:val="1"/>
        </w:rPr>
        <w:t xml:space="preserve"> </w:t>
      </w:r>
      <w:r>
        <w:t>раннее Новое время.</w:t>
      </w:r>
      <w:r>
        <w:rPr>
          <w:spacing w:val="1"/>
        </w:rPr>
        <w:t xml:space="preserve"> </w:t>
      </w:r>
      <w:r>
        <w:t>Военные конфликты</w:t>
      </w:r>
      <w:r>
        <w:rPr>
          <w:spacing w:val="1"/>
        </w:rPr>
        <w:t xml:space="preserve"> </w:t>
      </w:r>
      <w:r>
        <w:t>между</w:t>
      </w:r>
      <w:r>
        <w:rPr>
          <w:spacing w:val="1"/>
        </w:rPr>
        <w:t xml:space="preserve"> </w:t>
      </w:r>
      <w:r>
        <w:t>европейскими</w:t>
      </w:r>
      <w:r>
        <w:rPr>
          <w:spacing w:val="1"/>
        </w:rPr>
        <w:t xml:space="preserve"> </w:t>
      </w:r>
      <w:r>
        <w:t>державами.</w:t>
      </w:r>
      <w:r>
        <w:rPr>
          <w:spacing w:val="1"/>
        </w:rPr>
        <w:t xml:space="preserve"> </w:t>
      </w:r>
      <w:r>
        <w:t>Османская</w:t>
      </w:r>
      <w:r>
        <w:rPr>
          <w:spacing w:val="1"/>
        </w:rPr>
        <w:t xml:space="preserve"> </w:t>
      </w:r>
      <w:r>
        <w:t>экспансия.</w:t>
      </w:r>
      <w:r>
        <w:rPr>
          <w:spacing w:val="1"/>
        </w:rPr>
        <w:t xml:space="preserve"> </w:t>
      </w:r>
      <w:r>
        <w:t>Тридцатилетняя</w:t>
      </w:r>
      <w:r>
        <w:rPr>
          <w:spacing w:val="1"/>
        </w:rPr>
        <w:t xml:space="preserve"> </w:t>
      </w:r>
      <w:r>
        <w:t>война;</w:t>
      </w:r>
      <w:r>
        <w:rPr>
          <w:spacing w:val="1"/>
        </w:rPr>
        <w:t xml:space="preserve"> </w:t>
      </w:r>
      <w:r>
        <w:t>Вестфальский</w:t>
      </w:r>
      <w:r>
        <w:rPr>
          <w:spacing w:val="-57"/>
        </w:rPr>
        <w:t xml:space="preserve"> </w:t>
      </w:r>
      <w:r>
        <w:t>мир.</w:t>
      </w:r>
    </w:p>
    <w:p w:rsidR="003F106A" w:rsidRDefault="003F106A" w:rsidP="003F106A">
      <w:pPr>
        <w:pStyle w:val="211"/>
        <w:spacing w:before="4"/>
      </w:pPr>
      <w:r>
        <w:t>Страны</w:t>
      </w:r>
      <w:r>
        <w:rPr>
          <w:spacing w:val="-5"/>
        </w:rPr>
        <w:t xml:space="preserve"> </w:t>
      </w:r>
      <w:r>
        <w:t>Европы</w:t>
      </w:r>
      <w:r>
        <w:rPr>
          <w:spacing w:val="-5"/>
        </w:rPr>
        <w:t xml:space="preserve"> </w:t>
      </w:r>
      <w:r>
        <w:t>и</w:t>
      </w:r>
      <w:r>
        <w:rPr>
          <w:spacing w:val="-2"/>
        </w:rPr>
        <w:t xml:space="preserve"> </w:t>
      </w:r>
      <w:r>
        <w:t>Северной</w:t>
      </w:r>
      <w:r>
        <w:rPr>
          <w:spacing w:val="-2"/>
        </w:rPr>
        <w:t xml:space="preserve"> </w:t>
      </w:r>
      <w:r>
        <w:t>Америки</w:t>
      </w:r>
      <w:r>
        <w:rPr>
          <w:spacing w:val="-2"/>
        </w:rPr>
        <w:t xml:space="preserve"> </w:t>
      </w:r>
      <w:r>
        <w:t>в</w:t>
      </w:r>
      <w:r>
        <w:rPr>
          <w:spacing w:val="1"/>
        </w:rPr>
        <w:t xml:space="preserve"> </w:t>
      </w:r>
      <w:r>
        <w:t>середине</w:t>
      </w:r>
      <w:r>
        <w:rPr>
          <w:spacing w:val="-3"/>
        </w:rPr>
        <w:t xml:space="preserve"> </w:t>
      </w:r>
      <w:r>
        <w:t>XVII—ХVIII</w:t>
      </w:r>
      <w:r>
        <w:rPr>
          <w:spacing w:val="-2"/>
        </w:rPr>
        <w:t xml:space="preserve"> </w:t>
      </w:r>
      <w:r>
        <w:t>в.</w:t>
      </w:r>
    </w:p>
    <w:p w:rsidR="003F106A" w:rsidRDefault="003F106A" w:rsidP="003F106A">
      <w:pPr>
        <w:pStyle w:val="a0"/>
        <w:ind w:right="1980"/>
      </w:pPr>
      <w:r>
        <w:t>Английская революция XVII в.: причины, участники, этапы. О. Кромвель. Итоги и</w:t>
      </w:r>
      <w:r>
        <w:rPr>
          <w:spacing w:val="1"/>
        </w:rPr>
        <w:t xml:space="preserve"> </w:t>
      </w:r>
      <w:r>
        <w:t>значение революции. Экономическое и социальное развитие Европы в XVII—ХVIII вв.:</w:t>
      </w:r>
      <w:r>
        <w:rPr>
          <w:spacing w:val="1"/>
        </w:rPr>
        <w:t xml:space="preserve"> </w:t>
      </w:r>
      <w:r>
        <w:t>начало</w:t>
      </w:r>
      <w:r>
        <w:rPr>
          <w:spacing w:val="34"/>
        </w:rPr>
        <w:t xml:space="preserve"> </w:t>
      </w:r>
      <w:r>
        <w:t>промышленного</w:t>
      </w:r>
      <w:r>
        <w:rPr>
          <w:spacing w:val="34"/>
        </w:rPr>
        <w:t xml:space="preserve"> </w:t>
      </w:r>
      <w:r>
        <w:t>переворота,</w:t>
      </w:r>
      <w:r>
        <w:rPr>
          <w:spacing w:val="34"/>
        </w:rPr>
        <w:t xml:space="preserve"> </w:t>
      </w:r>
      <w:r>
        <w:t>развитие</w:t>
      </w:r>
      <w:r>
        <w:rPr>
          <w:spacing w:val="33"/>
        </w:rPr>
        <w:t xml:space="preserve"> </w:t>
      </w:r>
      <w:r>
        <w:t>мануфактурного</w:t>
      </w:r>
      <w:r>
        <w:rPr>
          <w:spacing w:val="35"/>
        </w:rPr>
        <w:t xml:space="preserve"> </w:t>
      </w:r>
      <w:r>
        <w:t>производства,</w:t>
      </w:r>
      <w:r>
        <w:rPr>
          <w:spacing w:val="34"/>
        </w:rPr>
        <w:t xml:space="preserve"> </w:t>
      </w:r>
      <w:r>
        <w:t>положениесословий. Абсолютизм: «старый порядок» и новые веяния. Век Просвещения: развитие</w:t>
      </w:r>
      <w:r>
        <w:rPr>
          <w:spacing w:val="1"/>
        </w:rPr>
        <w:t xml:space="preserve"> </w:t>
      </w:r>
      <w:r>
        <w:t>естественных</w:t>
      </w:r>
      <w:r>
        <w:rPr>
          <w:spacing w:val="1"/>
        </w:rPr>
        <w:t xml:space="preserve"> </w:t>
      </w:r>
      <w:r>
        <w:t>наук,</w:t>
      </w:r>
      <w:r>
        <w:rPr>
          <w:spacing w:val="1"/>
        </w:rPr>
        <w:t xml:space="preserve"> </w:t>
      </w:r>
      <w:r>
        <w:t>французские</w:t>
      </w:r>
      <w:r>
        <w:rPr>
          <w:spacing w:val="1"/>
        </w:rPr>
        <w:t xml:space="preserve"> </w:t>
      </w:r>
      <w:r>
        <w:t>просветители</w:t>
      </w:r>
      <w:r>
        <w:rPr>
          <w:spacing w:val="1"/>
        </w:rPr>
        <w:t xml:space="preserve"> </w:t>
      </w:r>
      <w:r>
        <w:t>XVIII в.</w:t>
      </w:r>
      <w:r>
        <w:rPr>
          <w:spacing w:val="1"/>
        </w:rPr>
        <w:t xml:space="preserve"> </w:t>
      </w:r>
      <w:r>
        <w:t>Война</w:t>
      </w:r>
      <w:r>
        <w:rPr>
          <w:spacing w:val="1"/>
        </w:rPr>
        <w:t xml:space="preserve"> </w:t>
      </w:r>
      <w:r>
        <w:t>североамериканских</w:t>
      </w:r>
      <w:r>
        <w:rPr>
          <w:spacing w:val="1"/>
        </w:rPr>
        <w:t xml:space="preserve"> </w:t>
      </w:r>
      <w:r>
        <w:t>колоний</w:t>
      </w:r>
      <w:r>
        <w:rPr>
          <w:spacing w:val="1"/>
        </w:rPr>
        <w:t xml:space="preserve"> </w:t>
      </w:r>
      <w:r>
        <w:t>за</w:t>
      </w:r>
      <w:r>
        <w:rPr>
          <w:spacing w:val="1"/>
        </w:rPr>
        <w:t xml:space="preserve"> </w:t>
      </w:r>
      <w:r>
        <w:t>независимость.</w:t>
      </w:r>
      <w:r>
        <w:rPr>
          <w:spacing w:val="1"/>
        </w:rPr>
        <w:t xml:space="preserve"> </w:t>
      </w:r>
      <w:r>
        <w:t>Образование</w:t>
      </w:r>
      <w:r>
        <w:rPr>
          <w:spacing w:val="1"/>
        </w:rPr>
        <w:t xml:space="preserve"> </w:t>
      </w:r>
      <w:r>
        <w:t>Соединенных</w:t>
      </w:r>
      <w:r>
        <w:rPr>
          <w:spacing w:val="1"/>
        </w:rPr>
        <w:t xml:space="preserve"> </w:t>
      </w:r>
      <w:r>
        <w:t>Штатов</w:t>
      </w:r>
      <w:r>
        <w:rPr>
          <w:spacing w:val="1"/>
        </w:rPr>
        <w:t xml:space="preserve"> </w:t>
      </w:r>
      <w:r>
        <w:t>Америки;</w:t>
      </w:r>
      <w:r>
        <w:rPr>
          <w:spacing w:val="1"/>
        </w:rPr>
        <w:t xml:space="preserve"> </w:t>
      </w:r>
      <w:r>
        <w:t>«отцы-</w:t>
      </w:r>
      <w:r>
        <w:rPr>
          <w:spacing w:val="1"/>
        </w:rPr>
        <w:t xml:space="preserve"> </w:t>
      </w:r>
      <w:r>
        <w:t>основатели».</w:t>
      </w:r>
    </w:p>
    <w:p w:rsidR="003F106A" w:rsidRDefault="003F106A" w:rsidP="003F106A">
      <w:pPr>
        <w:spacing w:before="1"/>
        <w:ind w:left="566" w:right="1984" w:firstLine="708"/>
        <w:jc w:val="both"/>
      </w:pPr>
      <w:r>
        <w:t>Французская революция XVIII в.: причины, участники. Начало и основные этапы</w:t>
      </w:r>
      <w:r>
        <w:rPr>
          <w:spacing w:val="1"/>
        </w:rPr>
        <w:t xml:space="preserve"> </w:t>
      </w:r>
      <w:r>
        <w:t>революции.</w:t>
      </w:r>
      <w:r>
        <w:rPr>
          <w:spacing w:val="1"/>
        </w:rPr>
        <w:t xml:space="preserve"> </w:t>
      </w:r>
      <w:r>
        <w:t>Политические</w:t>
      </w:r>
      <w:r>
        <w:rPr>
          <w:spacing w:val="1"/>
        </w:rPr>
        <w:t xml:space="preserve"> </w:t>
      </w:r>
      <w:r>
        <w:t>течения</w:t>
      </w:r>
      <w:r>
        <w:rPr>
          <w:spacing w:val="1"/>
        </w:rPr>
        <w:t xml:space="preserve"> </w:t>
      </w:r>
      <w:r>
        <w:t>и</w:t>
      </w:r>
      <w:r>
        <w:rPr>
          <w:spacing w:val="1"/>
        </w:rPr>
        <w:t xml:space="preserve"> </w:t>
      </w:r>
      <w:r>
        <w:t>деятели</w:t>
      </w:r>
      <w:r>
        <w:rPr>
          <w:spacing w:val="1"/>
        </w:rPr>
        <w:t xml:space="preserve"> </w:t>
      </w:r>
      <w:r>
        <w:t>революции.</w:t>
      </w:r>
      <w:r>
        <w:rPr>
          <w:spacing w:val="1"/>
        </w:rPr>
        <w:t xml:space="preserve"> </w:t>
      </w:r>
      <w:r>
        <w:rPr>
          <w:i/>
        </w:rPr>
        <w:t>Программные</w:t>
      </w:r>
      <w:r>
        <w:rPr>
          <w:i/>
          <w:spacing w:val="1"/>
        </w:rPr>
        <w:t xml:space="preserve"> </w:t>
      </w:r>
      <w:r>
        <w:rPr>
          <w:i/>
        </w:rPr>
        <w:t>и</w:t>
      </w:r>
      <w:r>
        <w:rPr>
          <w:i/>
          <w:spacing w:val="1"/>
        </w:rPr>
        <w:t xml:space="preserve"> </w:t>
      </w:r>
      <w:r>
        <w:rPr>
          <w:i/>
        </w:rPr>
        <w:t>государственные</w:t>
      </w:r>
      <w:r>
        <w:rPr>
          <w:i/>
          <w:spacing w:val="-3"/>
        </w:rPr>
        <w:t xml:space="preserve"> </w:t>
      </w:r>
      <w:r>
        <w:rPr>
          <w:i/>
        </w:rPr>
        <w:t>документы.</w:t>
      </w:r>
      <w:r>
        <w:rPr>
          <w:i/>
          <w:spacing w:val="-2"/>
        </w:rPr>
        <w:t xml:space="preserve"> </w:t>
      </w:r>
      <w:r>
        <w:rPr>
          <w:i/>
        </w:rPr>
        <w:t>Революционные</w:t>
      </w:r>
      <w:r>
        <w:rPr>
          <w:i/>
          <w:spacing w:val="-5"/>
        </w:rPr>
        <w:t xml:space="preserve"> </w:t>
      </w:r>
      <w:r>
        <w:rPr>
          <w:i/>
        </w:rPr>
        <w:t>войны.</w:t>
      </w:r>
      <w:r>
        <w:rPr>
          <w:i/>
          <w:spacing w:val="2"/>
        </w:rPr>
        <w:t xml:space="preserve"> </w:t>
      </w:r>
      <w:r>
        <w:t>Итоги и</w:t>
      </w:r>
      <w:r>
        <w:rPr>
          <w:spacing w:val="-3"/>
        </w:rPr>
        <w:t xml:space="preserve"> </w:t>
      </w:r>
      <w:r>
        <w:t>значение</w:t>
      </w:r>
      <w:r>
        <w:rPr>
          <w:spacing w:val="-3"/>
        </w:rPr>
        <w:t xml:space="preserve"> </w:t>
      </w:r>
      <w:r>
        <w:t>революции.</w:t>
      </w:r>
    </w:p>
    <w:p w:rsidR="003F106A" w:rsidRDefault="003F106A" w:rsidP="003F106A">
      <w:pPr>
        <w:pStyle w:val="a0"/>
        <w:ind w:right="1981"/>
      </w:pPr>
      <w:r>
        <w:t>Европейская культура XVI—XVIII вв. Развитие науки: переворот в естествознании,</w:t>
      </w:r>
      <w:r>
        <w:rPr>
          <w:spacing w:val="-57"/>
        </w:rPr>
        <w:t xml:space="preserve"> </w:t>
      </w:r>
      <w:r>
        <w:t>возникновение</w:t>
      </w:r>
      <w:r>
        <w:rPr>
          <w:spacing w:val="1"/>
        </w:rPr>
        <w:t xml:space="preserve"> </w:t>
      </w:r>
      <w:r>
        <w:t>новой</w:t>
      </w:r>
      <w:r>
        <w:rPr>
          <w:spacing w:val="1"/>
        </w:rPr>
        <w:t xml:space="preserve"> </w:t>
      </w:r>
      <w:r>
        <w:t>картины</w:t>
      </w:r>
      <w:r>
        <w:rPr>
          <w:spacing w:val="1"/>
        </w:rPr>
        <w:t xml:space="preserve"> </w:t>
      </w:r>
      <w:r>
        <w:t>мира;</w:t>
      </w:r>
      <w:r>
        <w:rPr>
          <w:spacing w:val="1"/>
        </w:rPr>
        <w:t xml:space="preserve"> </w:t>
      </w:r>
      <w:r>
        <w:t>выдающиеся</w:t>
      </w:r>
      <w:r>
        <w:rPr>
          <w:spacing w:val="1"/>
        </w:rPr>
        <w:t xml:space="preserve"> </w:t>
      </w:r>
      <w:r>
        <w:t>ученые</w:t>
      </w:r>
      <w:r>
        <w:rPr>
          <w:spacing w:val="1"/>
        </w:rPr>
        <w:t xml:space="preserve"> </w:t>
      </w:r>
      <w:r>
        <w:t>и</w:t>
      </w:r>
      <w:r>
        <w:rPr>
          <w:spacing w:val="1"/>
        </w:rPr>
        <w:t xml:space="preserve"> </w:t>
      </w:r>
      <w:r>
        <w:t>изобретатели.</w:t>
      </w:r>
      <w:r>
        <w:rPr>
          <w:spacing w:val="1"/>
        </w:rPr>
        <w:t xml:space="preserve"> </w:t>
      </w:r>
      <w:r>
        <w:t>Высокое</w:t>
      </w:r>
      <w:r>
        <w:rPr>
          <w:spacing w:val="1"/>
        </w:rPr>
        <w:t xml:space="preserve"> </w:t>
      </w:r>
      <w:r>
        <w:t>Возрождение: художники и их произведения. Мир человека в литературе раннего Нового</w:t>
      </w:r>
      <w:r>
        <w:rPr>
          <w:spacing w:val="1"/>
        </w:rPr>
        <w:t xml:space="preserve"> </w:t>
      </w:r>
      <w:r>
        <w:t>времени.</w:t>
      </w:r>
      <w:r>
        <w:rPr>
          <w:spacing w:val="1"/>
        </w:rPr>
        <w:t xml:space="preserve"> </w:t>
      </w:r>
      <w:r>
        <w:t>Стили</w:t>
      </w:r>
      <w:r>
        <w:rPr>
          <w:spacing w:val="1"/>
        </w:rPr>
        <w:t xml:space="preserve"> </w:t>
      </w:r>
      <w:r>
        <w:t>художественной</w:t>
      </w:r>
      <w:r>
        <w:rPr>
          <w:spacing w:val="1"/>
        </w:rPr>
        <w:t xml:space="preserve"> </w:t>
      </w:r>
      <w:r>
        <w:t>культуры</w:t>
      </w:r>
      <w:r>
        <w:rPr>
          <w:spacing w:val="1"/>
        </w:rPr>
        <w:t xml:space="preserve"> </w:t>
      </w:r>
      <w:r>
        <w:t>XVII—XVIII вв.</w:t>
      </w:r>
      <w:r>
        <w:rPr>
          <w:spacing w:val="1"/>
        </w:rPr>
        <w:t xml:space="preserve"> </w:t>
      </w:r>
      <w:r>
        <w:t>(барокко,</w:t>
      </w:r>
      <w:r>
        <w:rPr>
          <w:spacing w:val="1"/>
        </w:rPr>
        <w:t xml:space="preserve"> </w:t>
      </w:r>
      <w:r>
        <w:t>классицизм).</w:t>
      </w:r>
      <w:r>
        <w:rPr>
          <w:spacing w:val="1"/>
        </w:rPr>
        <w:t xml:space="preserve"> </w:t>
      </w:r>
      <w:r>
        <w:t>Становление театра. Международные отношения середины XVII—XVIII в. Европейские</w:t>
      </w:r>
      <w:r>
        <w:rPr>
          <w:spacing w:val="1"/>
        </w:rPr>
        <w:t xml:space="preserve"> </w:t>
      </w:r>
      <w:r>
        <w:t>конфликты и дипломатия. Семилетняя война. Разделы Речи Посполитой. Колониальные</w:t>
      </w:r>
      <w:r>
        <w:rPr>
          <w:spacing w:val="1"/>
        </w:rPr>
        <w:t xml:space="preserve"> </w:t>
      </w:r>
      <w:r>
        <w:t>захваты</w:t>
      </w:r>
      <w:r>
        <w:rPr>
          <w:spacing w:val="-1"/>
        </w:rPr>
        <w:t xml:space="preserve"> </w:t>
      </w:r>
      <w:r>
        <w:t>европейских</w:t>
      </w:r>
      <w:r>
        <w:rPr>
          <w:spacing w:val="2"/>
        </w:rPr>
        <w:t xml:space="preserve"> </w:t>
      </w:r>
      <w:r>
        <w:t>держав.</w:t>
      </w:r>
    </w:p>
    <w:p w:rsidR="003F106A" w:rsidRDefault="003F106A" w:rsidP="003F106A">
      <w:pPr>
        <w:pStyle w:val="211"/>
        <w:spacing w:before="5"/>
      </w:pPr>
      <w:r>
        <w:t>Страны</w:t>
      </w:r>
      <w:r>
        <w:rPr>
          <w:spacing w:val="-4"/>
        </w:rPr>
        <w:t xml:space="preserve"> </w:t>
      </w:r>
      <w:r>
        <w:t>Востока</w:t>
      </w:r>
      <w:r>
        <w:rPr>
          <w:spacing w:val="-1"/>
        </w:rPr>
        <w:t xml:space="preserve"> </w:t>
      </w:r>
      <w:r>
        <w:t>в</w:t>
      </w:r>
      <w:r>
        <w:rPr>
          <w:spacing w:val="-2"/>
        </w:rPr>
        <w:t xml:space="preserve"> </w:t>
      </w:r>
      <w:r>
        <w:t>XVI—XVIII</w:t>
      </w:r>
      <w:r>
        <w:rPr>
          <w:spacing w:val="-1"/>
        </w:rPr>
        <w:t xml:space="preserve"> </w:t>
      </w:r>
      <w:r>
        <w:t>вв.</w:t>
      </w:r>
    </w:p>
    <w:p w:rsidR="003F106A" w:rsidRDefault="003F106A" w:rsidP="003F106A">
      <w:pPr>
        <w:ind w:left="566" w:right="1983" w:firstLine="708"/>
        <w:jc w:val="both"/>
        <w:rPr>
          <w:i/>
        </w:rPr>
      </w:pPr>
      <w:r>
        <w:t>Османская империя: от могущества к упадку. Индия: держава Великих Моголов,</w:t>
      </w:r>
      <w:r>
        <w:rPr>
          <w:spacing w:val="1"/>
        </w:rPr>
        <w:t xml:space="preserve"> </w:t>
      </w:r>
      <w:r>
        <w:t>начало</w:t>
      </w:r>
      <w:r>
        <w:rPr>
          <w:spacing w:val="1"/>
        </w:rPr>
        <w:t xml:space="preserve"> </w:t>
      </w:r>
      <w:r>
        <w:t>проникновения</w:t>
      </w:r>
      <w:r>
        <w:rPr>
          <w:spacing w:val="1"/>
        </w:rPr>
        <w:t xml:space="preserve"> </w:t>
      </w:r>
      <w:r>
        <w:t>англичан,</w:t>
      </w:r>
      <w:r>
        <w:rPr>
          <w:spacing w:val="1"/>
        </w:rPr>
        <w:t xml:space="preserve"> </w:t>
      </w:r>
      <w:r>
        <w:t>британские</w:t>
      </w:r>
      <w:r>
        <w:rPr>
          <w:spacing w:val="1"/>
        </w:rPr>
        <w:t xml:space="preserve"> </w:t>
      </w:r>
      <w:r>
        <w:t>завоевания.</w:t>
      </w:r>
      <w:r>
        <w:rPr>
          <w:spacing w:val="1"/>
        </w:rPr>
        <w:t xml:space="preserve"> </w:t>
      </w:r>
      <w:r>
        <w:t>Империя</w:t>
      </w:r>
      <w:r>
        <w:rPr>
          <w:spacing w:val="1"/>
        </w:rPr>
        <w:t xml:space="preserve"> </w:t>
      </w:r>
      <w:r>
        <w:t>Цин</w:t>
      </w:r>
      <w:r>
        <w:rPr>
          <w:spacing w:val="1"/>
        </w:rPr>
        <w:t xml:space="preserve"> </w:t>
      </w:r>
      <w:r>
        <w:t>в</w:t>
      </w:r>
      <w:r>
        <w:rPr>
          <w:spacing w:val="1"/>
        </w:rPr>
        <w:t xml:space="preserve"> </w:t>
      </w:r>
      <w:r>
        <w:t>Китае.</w:t>
      </w:r>
      <w:r>
        <w:rPr>
          <w:spacing w:val="1"/>
        </w:rPr>
        <w:t xml:space="preserve"> </w:t>
      </w:r>
      <w:r>
        <w:rPr>
          <w:i/>
        </w:rPr>
        <w:t>Образование</w:t>
      </w:r>
      <w:r>
        <w:rPr>
          <w:i/>
          <w:spacing w:val="1"/>
        </w:rPr>
        <w:t xml:space="preserve"> </w:t>
      </w:r>
      <w:r>
        <w:rPr>
          <w:i/>
        </w:rPr>
        <w:t>централизованного</w:t>
      </w:r>
      <w:r>
        <w:rPr>
          <w:i/>
          <w:spacing w:val="1"/>
        </w:rPr>
        <w:t xml:space="preserve"> </w:t>
      </w:r>
      <w:r>
        <w:rPr>
          <w:i/>
        </w:rPr>
        <w:t>государства</w:t>
      </w:r>
      <w:r>
        <w:rPr>
          <w:i/>
          <w:spacing w:val="1"/>
        </w:rPr>
        <w:t xml:space="preserve"> </w:t>
      </w:r>
      <w:r>
        <w:rPr>
          <w:i/>
        </w:rPr>
        <w:t>и</w:t>
      </w:r>
      <w:r>
        <w:rPr>
          <w:i/>
          <w:spacing w:val="1"/>
        </w:rPr>
        <w:t xml:space="preserve"> </w:t>
      </w:r>
      <w:r>
        <w:rPr>
          <w:i/>
        </w:rPr>
        <w:t>установление</w:t>
      </w:r>
      <w:r>
        <w:rPr>
          <w:i/>
          <w:spacing w:val="1"/>
        </w:rPr>
        <w:t xml:space="preserve"> </w:t>
      </w:r>
      <w:r>
        <w:rPr>
          <w:i/>
        </w:rPr>
        <w:t>сегуната</w:t>
      </w:r>
      <w:r>
        <w:rPr>
          <w:i/>
          <w:spacing w:val="1"/>
        </w:rPr>
        <w:t xml:space="preserve"> </w:t>
      </w:r>
      <w:r>
        <w:rPr>
          <w:i/>
        </w:rPr>
        <w:t>Токугава</w:t>
      </w:r>
      <w:r>
        <w:rPr>
          <w:i/>
          <w:spacing w:val="61"/>
        </w:rPr>
        <w:t xml:space="preserve"> </w:t>
      </w:r>
      <w:r>
        <w:rPr>
          <w:i/>
        </w:rPr>
        <w:t>в</w:t>
      </w:r>
      <w:r>
        <w:rPr>
          <w:i/>
          <w:spacing w:val="1"/>
        </w:rPr>
        <w:t xml:space="preserve"> </w:t>
      </w:r>
      <w:r>
        <w:rPr>
          <w:i/>
        </w:rPr>
        <w:t>Японии.</w:t>
      </w:r>
    </w:p>
    <w:p w:rsidR="003F106A" w:rsidRDefault="003F106A" w:rsidP="003F106A">
      <w:pPr>
        <w:pStyle w:val="211"/>
        <w:spacing w:before="3"/>
      </w:pPr>
      <w:r>
        <w:t>Страны</w:t>
      </w:r>
      <w:r>
        <w:rPr>
          <w:spacing w:val="-5"/>
        </w:rPr>
        <w:t xml:space="preserve"> </w:t>
      </w:r>
      <w:r>
        <w:t>Европы</w:t>
      </w:r>
      <w:r>
        <w:rPr>
          <w:spacing w:val="-4"/>
        </w:rPr>
        <w:t xml:space="preserve"> </w:t>
      </w:r>
      <w:r>
        <w:t>и</w:t>
      </w:r>
      <w:r>
        <w:rPr>
          <w:spacing w:val="-1"/>
        </w:rPr>
        <w:t xml:space="preserve"> </w:t>
      </w:r>
      <w:r>
        <w:t>Северной</w:t>
      </w:r>
      <w:r>
        <w:rPr>
          <w:spacing w:val="-1"/>
        </w:rPr>
        <w:t xml:space="preserve"> </w:t>
      </w:r>
      <w:r>
        <w:t>Америки</w:t>
      </w:r>
      <w:r>
        <w:rPr>
          <w:spacing w:val="-2"/>
        </w:rPr>
        <w:t xml:space="preserve"> </w:t>
      </w:r>
      <w:r>
        <w:t>в</w:t>
      </w:r>
      <w:r>
        <w:rPr>
          <w:spacing w:val="-2"/>
        </w:rPr>
        <w:t xml:space="preserve"> </w:t>
      </w:r>
      <w:r>
        <w:t>первой</w:t>
      </w:r>
      <w:r>
        <w:rPr>
          <w:spacing w:val="4"/>
        </w:rPr>
        <w:t xml:space="preserve"> </w:t>
      </w:r>
      <w:r>
        <w:t>половине</w:t>
      </w:r>
      <w:r>
        <w:rPr>
          <w:spacing w:val="-3"/>
        </w:rPr>
        <w:t xml:space="preserve"> </w:t>
      </w:r>
      <w:r>
        <w:t>ХIХ</w:t>
      </w:r>
      <w:r>
        <w:rPr>
          <w:spacing w:val="-2"/>
        </w:rPr>
        <w:t xml:space="preserve"> </w:t>
      </w:r>
      <w:r>
        <w:t>в.</w:t>
      </w:r>
    </w:p>
    <w:p w:rsidR="003F106A" w:rsidRDefault="003F106A" w:rsidP="003F106A">
      <w:pPr>
        <w:pStyle w:val="a0"/>
        <w:ind w:right="1991"/>
      </w:pPr>
      <w:r>
        <w:t>Империя Наполеона во Франции: внутренняя и внешняя политика. Наполеоновские</w:t>
      </w:r>
      <w:r>
        <w:rPr>
          <w:spacing w:val="-57"/>
        </w:rPr>
        <w:t xml:space="preserve"> </w:t>
      </w:r>
      <w:r>
        <w:t>войны.</w:t>
      </w:r>
      <w:r>
        <w:rPr>
          <w:spacing w:val="-1"/>
        </w:rPr>
        <w:t xml:space="preserve"> </w:t>
      </w:r>
      <w:r>
        <w:t>Падение</w:t>
      </w:r>
      <w:r>
        <w:rPr>
          <w:spacing w:val="-2"/>
        </w:rPr>
        <w:t xml:space="preserve"> </w:t>
      </w:r>
      <w:r>
        <w:t>империи.</w:t>
      </w:r>
      <w:r>
        <w:rPr>
          <w:spacing w:val="-1"/>
        </w:rPr>
        <w:t xml:space="preserve"> </w:t>
      </w:r>
      <w:r>
        <w:t>Венский</w:t>
      </w:r>
      <w:r>
        <w:rPr>
          <w:spacing w:val="-3"/>
        </w:rPr>
        <w:t xml:space="preserve"> </w:t>
      </w:r>
      <w:r>
        <w:t>конгресс;</w:t>
      </w:r>
      <w:r>
        <w:rPr>
          <w:spacing w:val="-1"/>
        </w:rPr>
        <w:t xml:space="preserve"> </w:t>
      </w:r>
      <w:r>
        <w:t>Ш.</w:t>
      </w:r>
      <w:r>
        <w:rPr>
          <w:spacing w:val="2"/>
        </w:rPr>
        <w:t xml:space="preserve"> </w:t>
      </w:r>
      <w:r>
        <w:t>М.</w:t>
      </w:r>
      <w:r>
        <w:rPr>
          <w:spacing w:val="-1"/>
        </w:rPr>
        <w:t xml:space="preserve"> </w:t>
      </w:r>
      <w:r>
        <w:t>Талейран.</w:t>
      </w:r>
      <w:r>
        <w:rPr>
          <w:spacing w:val="-1"/>
        </w:rPr>
        <w:t xml:space="preserve"> </w:t>
      </w:r>
      <w:r>
        <w:t>Священный</w:t>
      </w:r>
      <w:r>
        <w:rPr>
          <w:spacing w:val="-1"/>
        </w:rPr>
        <w:t xml:space="preserve"> </w:t>
      </w:r>
      <w:r>
        <w:t>союз.</w:t>
      </w:r>
    </w:p>
    <w:p w:rsidR="003F106A" w:rsidRDefault="003F106A" w:rsidP="003F106A">
      <w:pPr>
        <w:pStyle w:val="a0"/>
        <w:ind w:right="1984"/>
      </w:pPr>
      <w:r>
        <w:t>Развитие индустриального общества. Промышленный переворот, его особенности в</w:t>
      </w:r>
      <w:r>
        <w:rPr>
          <w:spacing w:val="-57"/>
        </w:rPr>
        <w:t xml:space="preserve"> </w:t>
      </w:r>
      <w:r>
        <w:t>странах Европы и США. Изменения в социальной структуре общества. Распространение</w:t>
      </w:r>
      <w:r>
        <w:rPr>
          <w:spacing w:val="1"/>
        </w:rPr>
        <w:t xml:space="preserve"> </w:t>
      </w:r>
      <w:r>
        <w:t>социалистических</w:t>
      </w:r>
      <w:r>
        <w:rPr>
          <w:spacing w:val="1"/>
        </w:rPr>
        <w:t xml:space="preserve"> </w:t>
      </w:r>
      <w:r>
        <w:t>идей;</w:t>
      </w:r>
      <w:r>
        <w:rPr>
          <w:spacing w:val="1"/>
        </w:rPr>
        <w:t xml:space="preserve"> </w:t>
      </w:r>
      <w:r>
        <w:t>социалисты-утописты.</w:t>
      </w:r>
      <w:r>
        <w:rPr>
          <w:spacing w:val="1"/>
        </w:rPr>
        <w:t xml:space="preserve"> </w:t>
      </w:r>
      <w:r>
        <w:t>Выступления</w:t>
      </w:r>
      <w:r>
        <w:rPr>
          <w:spacing w:val="1"/>
        </w:rPr>
        <w:t xml:space="preserve"> </w:t>
      </w:r>
      <w:r>
        <w:t>рабочих.</w:t>
      </w:r>
      <w:r>
        <w:rPr>
          <w:spacing w:val="1"/>
        </w:rPr>
        <w:t xml:space="preserve"> </w:t>
      </w:r>
      <w:r>
        <w:t>Политическое</w:t>
      </w:r>
      <w:r>
        <w:rPr>
          <w:spacing w:val="1"/>
        </w:rPr>
        <w:t xml:space="preserve"> </w:t>
      </w:r>
      <w:r>
        <w:t>развитие</w:t>
      </w:r>
      <w:r>
        <w:rPr>
          <w:spacing w:val="1"/>
        </w:rPr>
        <w:t xml:space="preserve"> </w:t>
      </w:r>
      <w:r>
        <w:t>европейских</w:t>
      </w:r>
      <w:r>
        <w:rPr>
          <w:spacing w:val="1"/>
        </w:rPr>
        <w:t xml:space="preserve"> </w:t>
      </w:r>
      <w:r>
        <w:t>стран</w:t>
      </w:r>
      <w:r>
        <w:rPr>
          <w:spacing w:val="1"/>
        </w:rPr>
        <w:t xml:space="preserve"> </w:t>
      </w:r>
      <w:r>
        <w:t>в</w:t>
      </w:r>
      <w:r>
        <w:rPr>
          <w:spacing w:val="1"/>
        </w:rPr>
        <w:t xml:space="preserve"> </w:t>
      </w:r>
      <w:r>
        <w:t>1815—1849 гг.:</w:t>
      </w:r>
      <w:r>
        <w:rPr>
          <w:spacing w:val="1"/>
        </w:rPr>
        <w:t xml:space="preserve"> </w:t>
      </w:r>
      <w:r>
        <w:t>социальные</w:t>
      </w:r>
      <w:r>
        <w:rPr>
          <w:spacing w:val="1"/>
        </w:rPr>
        <w:t xml:space="preserve"> </w:t>
      </w:r>
      <w:r>
        <w:t>и</w:t>
      </w:r>
      <w:r>
        <w:rPr>
          <w:spacing w:val="1"/>
        </w:rPr>
        <w:t xml:space="preserve"> </w:t>
      </w:r>
      <w:r>
        <w:t>национальные</w:t>
      </w:r>
      <w:r>
        <w:rPr>
          <w:spacing w:val="1"/>
        </w:rPr>
        <w:t xml:space="preserve"> </w:t>
      </w:r>
      <w:r>
        <w:t>движения,</w:t>
      </w:r>
      <w:r>
        <w:rPr>
          <w:spacing w:val="-57"/>
        </w:rPr>
        <w:t xml:space="preserve"> </w:t>
      </w:r>
      <w:r>
        <w:t>реформы</w:t>
      </w:r>
      <w:r>
        <w:rPr>
          <w:spacing w:val="1"/>
        </w:rPr>
        <w:t xml:space="preserve"> </w:t>
      </w:r>
      <w:r>
        <w:t>и</w:t>
      </w:r>
      <w:r>
        <w:rPr>
          <w:spacing w:val="1"/>
        </w:rPr>
        <w:t xml:space="preserve"> </w:t>
      </w:r>
      <w:r>
        <w:t>революции.</w:t>
      </w:r>
      <w:r>
        <w:rPr>
          <w:spacing w:val="1"/>
        </w:rPr>
        <w:t xml:space="preserve"> </w:t>
      </w:r>
      <w:r>
        <w:t>Оформление</w:t>
      </w:r>
      <w:r>
        <w:rPr>
          <w:spacing w:val="1"/>
        </w:rPr>
        <w:t xml:space="preserve"> </w:t>
      </w:r>
      <w:r>
        <w:t>консервативных,</w:t>
      </w:r>
      <w:r>
        <w:rPr>
          <w:spacing w:val="1"/>
        </w:rPr>
        <w:t xml:space="preserve"> </w:t>
      </w:r>
      <w:r>
        <w:t>либеральных,</w:t>
      </w:r>
      <w:r>
        <w:rPr>
          <w:spacing w:val="1"/>
        </w:rPr>
        <w:t xml:space="preserve"> </w:t>
      </w:r>
      <w:r>
        <w:t>радикальных</w:t>
      </w:r>
      <w:r>
        <w:rPr>
          <w:spacing w:val="1"/>
        </w:rPr>
        <w:t xml:space="preserve"> </w:t>
      </w:r>
      <w:r>
        <w:t>политических</w:t>
      </w:r>
      <w:r>
        <w:rPr>
          <w:spacing w:val="1"/>
        </w:rPr>
        <w:t xml:space="preserve"> </w:t>
      </w:r>
      <w:r>
        <w:t>течений</w:t>
      </w:r>
      <w:r>
        <w:rPr>
          <w:spacing w:val="-2"/>
        </w:rPr>
        <w:t xml:space="preserve"> </w:t>
      </w:r>
      <w:r>
        <w:t>и</w:t>
      </w:r>
      <w:r>
        <w:rPr>
          <w:spacing w:val="-1"/>
        </w:rPr>
        <w:t xml:space="preserve"> </w:t>
      </w:r>
      <w:r>
        <w:t>партий; возникновение</w:t>
      </w:r>
      <w:r>
        <w:rPr>
          <w:spacing w:val="-2"/>
        </w:rPr>
        <w:t xml:space="preserve"> </w:t>
      </w:r>
      <w:r>
        <w:t>марксизма.</w:t>
      </w:r>
    </w:p>
    <w:p w:rsidR="003F106A" w:rsidRDefault="003F106A" w:rsidP="003F106A">
      <w:pPr>
        <w:pStyle w:val="211"/>
        <w:spacing w:before="3"/>
      </w:pPr>
      <w:r>
        <w:t>Страны</w:t>
      </w:r>
      <w:r>
        <w:rPr>
          <w:spacing w:val="-5"/>
        </w:rPr>
        <w:t xml:space="preserve"> </w:t>
      </w:r>
      <w:r>
        <w:t>Европы</w:t>
      </w:r>
      <w:r>
        <w:rPr>
          <w:spacing w:val="-4"/>
        </w:rPr>
        <w:t xml:space="preserve"> </w:t>
      </w:r>
      <w:r>
        <w:t>и</w:t>
      </w:r>
      <w:r>
        <w:rPr>
          <w:spacing w:val="-1"/>
        </w:rPr>
        <w:t xml:space="preserve"> </w:t>
      </w:r>
      <w:r>
        <w:t>Северной</w:t>
      </w:r>
      <w:r>
        <w:rPr>
          <w:spacing w:val="-2"/>
        </w:rPr>
        <w:t xml:space="preserve"> </w:t>
      </w:r>
      <w:r>
        <w:t>Америки</w:t>
      </w:r>
      <w:r>
        <w:rPr>
          <w:spacing w:val="-1"/>
        </w:rPr>
        <w:t xml:space="preserve"> </w:t>
      </w:r>
      <w:r>
        <w:t>во</w:t>
      </w:r>
      <w:r>
        <w:rPr>
          <w:spacing w:val="-3"/>
        </w:rPr>
        <w:t xml:space="preserve"> </w:t>
      </w:r>
      <w:r>
        <w:t>второй</w:t>
      </w:r>
      <w:r>
        <w:rPr>
          <w:spacing w:val="-1"/>
        </w:rPr>
        <w:t xml:space="preserve"> </w:t>
      </w:r>
      <w:r>
        <w:t>половине</w:t>
      </w:r>
      <w:r>
        <w:rPr>
          <w:spacing w:val="-2"/>
        </w:rPr>
        <w:t xml:space="preserve"> </w:t>
      </w:r>
      <w:r>
        <w:t>ХIХ</w:t>
      </w:r>
      <w:r>
        <w:rPr>
          <w:spacing w:val="2"/>
        </w:rPr>
        <w:t xml:space="preserve"> </w:t>
      </w:r>
      <w:r>
        <w:t>в.</w:t>
      </w:r>
    </w:p>
    <w:p w:rsidR="003F106A" w:rsidRDefault="003F106A" w:rsidP="003F106A">
      <w:pPr>
        <w:ind w:left="566" w:right="1980" w:firstLine="708"/>
        <w:jc w:val="both"/>
        <w:rPr>
          <w:i/>
        </w:rPr>
      </w:pPr>
      <w:r>
        <w:t>Великобритания в Викторианскую эпоху: «мастерская мира», рабочее движение,</w:t>
      </w:r>
      <w:r>
        <w:rPr>
          <w:spacing w:val="1"/>
        </w:rPr>
        <w:t xml:space="preserve"> </w:t>
      </w:r>
      <w:r>
        <w:t>внутренняя</w:t>
      </w:r>
      <w:r>
        <w:rPr>
          <w:spacing w:val="1"/>
        </w:rPr>
        <w:t xml:space="preserve"> </w:t>
      </w:r>
      <w:r>
        <w:t>и</w:t>
      </w:r>
      <w:r>
        <w:rPr>
          <w:spacing w:val="1"/>
        </w:rPr>
        <w:t xml:space="preserve"> </w:t>
      </w:r>
      <w:r>
        <w:t>внешняя</w:t>
      </w:r>
      <w:r>
        <w:rPr>
          <w:spacing w:val="1"/>
        </w:rPr>
        <w:t xml:space="preserve"> </w:t>
      </w:r>
      <w:r>
        <w:t>политика,</w:t>
      </w:r>
      <w:r>
        <w:rPr>
          <w:spacing w:val="1"/>
        </w:rPr>
        <w:t xml:space="preserve"> </w:t>
      </w:r>
      <w:r>
        <w:t>расширение</w:t>
      </w:r>
      <w:r>
        <w:rPr>
          <w:spacing w:val="1"/>
        </w:rPr>
        <w:t xml:space="preserve"> </w:t>
      </w:r>
      <w:r>
        <w:t>колониальной</w:t>
      </w:r>
      <w:r>
        <w:rPr>
          <w:spacing w:val="1"/>
        </w:rPr>
        <w:t xml:space="preserve"> </w:t>
      </w:r>
      <w:r>
        <w:t>империи.</w:t>
      </w:r>
      <w:r>
        <w:rPr>
          <w:spacing w:val="1"/>
        </w:rPr>
        <w:t xml:space="preserve"> </w:t>
      </w:r>
      <w:r>
        <w:t>Франция</w:t>
      </w:r>
      <w:r>
        <w:rPr>
          <w:spacing w:val="1"/>
        </w:rPr>
        <w:t xml:space="preserve"> </w:t>
      </w:r>
      <w:r>
        <w:t>—</w:t>
      </w:r>
      <w:r>
        <w:rPr>
          <w:spacing w:val="1"/>
        </w:rPr>
        <w:t xml:space="preserve"> </w:t>
      </w:r>
      <w:r>
        <w:t>от</w:t>
      </w:r>
      <w:r>
        <w:rPr>
          <w:spacing w:val="1"/>
        </w:rPr>
        <w:t xml:space="preserve"> </w:t>
      </w:r>
      <w:r>
        <w:lastRenderedPageBreak/>
        <w:t>Второй</w:t>
      </w:r>
      <w:r>
        <w:rPr>
          <w:spacing w:val="1"/>
        </w:rPr>
        <w:t xml:space="preserve"> </w:t>
      </w:r>
      <w:r>
        <w:t>империи</w:t>
      </w:r>
      <w:r>
        <w:rPr>
          <w:spacing w:val="1"/>
        </w:rPr>
        <w:t xml:space="preserve"> </w:t>
      </w:r>
      <w:r>
        <w:t>к</w:t>
      </w:r>
      <w:r>
        <w:rPr>
          <w:spacing w:val="1"/>
        </w:rPr>
        <w:t xml:space="preserve"> </w:t>
      </w:r>
      <w:r>
        <w:t>Третьей</w:t>
      </w:r>
      <w:r>
        <w:rPr>
          <w:spacing w:val="1"/>
        </w:rPr>
        <w:t xml:space="preserve"> </w:t>
      </w:r>
      <w:r>
        <w:t>республике:</w:t>
      </w:r>
      <w:r>
        <w:rPr>
          <w:spacing w:val="1"/>
        </w:rPr>
        <w:t xml:space="preserve"> </w:t>
      </w:r>
      <w:r>
        <w:rPr>
          <w:i/>
        </w:rPr>
        <w:t>внутренняя</w:t>
      </w:r>
      <w:r>
        <w:rPr>
          <w:i/>
          <w:spacing w:val="1"/>
        </w:rPr>
        <w:t xml:space="preserve"> </w:t>
      </w:r>
      <w:r>
        <w:rPr>
          <w:i/>
        </w:rPr>
        <w:t>и</w:t>
      </w:r>
      <w:r>
        <w:rPr>
          <w:i/>
          <w:spacing w:val="1"/>
        </w:rPr>
        <w:t xml:space="preserve"> </w:t>
      </w:r>
      <w:r>
        <w:rPr>
          <w:i/>
        </w:rPr>
        <w:t>внешняя</w:t>
      </w:r>
      <w:r>
        <w:rPr>
          <w:i/>
          <w:spacing w:val="1"/>
        </w:rPr>
        <w:t xml:space="preserve"> </w:t>
      </w:r>
      <w:r>
        <w:rPr>
          <w:i/>
        </w:rPr>
        <w:t>политика,</w:t>
      </w:r>
      <w:r>
        <w:rPr>
          <w:i/>
          <w:spacing w:val="1"/>
        </w:rPr>
        <w:t xml:space="preserve"> </w:t>
      </w:r>
      <w:r>
        <w:rPr>
          <w:i/>
        </w:rPr>
        <w:t>франко-</w:t>
      </w:r>
      <w:r>
        <w:rPr>
          <w:i/>
          <w:spacing w:val="1"/>
        </w:rPr>
        <w:t xml:space="preserve"> </w:t>
      </w:r>
      <w:r>
        <w:rPr>
          <w:i/>
        </w:rPr>
        <w:t>германская</w:t>
      </w:r>
      <w:r>
        <w:rPr>
          <w:i/>
          <w:spacing w:val="60"/>
        </w:rPr>
        <w:t xml:space="preserve"> </w:t>
      </w:r>
      <w:r>
        <w:rPr>
          <w:i/>
        </w:rPr>
        <w:t>война,</w:t>
      </w:r>
      <w:r>
        <w:rPr>
          <w:i/>
          <w:spacing w:val="60"/>
        </w:rPr>
        <w:t xml:space="preserve"> </w:t>
      </w:r>
      <w:r>
        <w:rPr>
          <w:i/>
        </w:rPr>
        <w:t>колониальные</w:t>
      </w:r>
      <w:r>
        <w:rPr>
          <w:i/>
          <w:spacing w:val="60"/>
        </w:rPr>
        <w:t xml:space="preserve"> </w:t>
      </w:r>
      <w:r>
        <w:rPr>
          <w:i/>
        </w:rPr>
        <w:t>войны.</w:t>
      </w:r>
      <w:r>
        <w:rPr>
          <w:i/>
          <w:spacing w:val="60"/>
        </w:rPr>
        <w:t xml:space="preserve"> </w:t>
      </w:r>
      <w:r>
        <w:t>Образование</w:t>
      </w:r>
      <w:r>
        <w:rPr>
          <w:spacing w:val="60"/>
        </w:rPr>
        <w:t xml:space="preserve"> </w:t>
      </w:r>
      <w:r>
        <w:t>единого</w:t>
      </w:r>
      <w:r>
        <w:rPr>
          <w:spacing w:val="60"/>
        </w:rPr>
        <w:t xml:space="preserve"> </w:t>
      </w:r>
      <w:r>
        <w:t>государства</w:t>
      </w:r>
      <w:r>
        <w:rPr>
          <w:spacing w:val="60"/>
        </w:rPr>
        <w:t xml:space="preserve"> </w:t>
      </w:r>
      <w:r>
        <w:t>в</w:t>
      </w:r>
      <w:r>
        <w:rPr>
          <w:spacing w:val="60"/>
        </w:rPr>
        <w:t xml:space="preserve"> </w:t>
      </w:r>
      <w:r>
        <w:t>Италии;</w:t>
      </w:r>
      <w:r>
        <w:rPr>
          <w:spacing w:val="1"/>
        </w:rPr>
        <w:t xml:space="preserve"> </w:t>
      </w:r>
      <w:r>
        <w:rPr>
          <w:i/>
        </w:rPr>
        <w:t>К. Кавур,</w:t>
      </w:r>
      <w:r>
        <w:rPr>
          <w:i/>
          <w:spacing w:val="1"/>
        </w:rPr>
        <w:t xml:space="preserve"> </w:t>
      </w:r>
      <w:r>
        <w:rPr>
          <w:i/>
        </w:rPr>
        <w:t>Дж. Гарибальди.</w:t>
      </w:r>
      <w:r>
        <w:rPr>
          <w:i/>
          <w:spacing w:val="1"/>
        </w:rPr>
        <w:t xml:space="preserve"> </w:t>
      </w:r>
      <w:r>
        <w:t>Объединение</w:t>
      </w:r>
      <w:r>
        <w:rPr>
          <w:spacing w:val="1"/>
        </w:rPr>
        <w:t xml:space="preserve"> </w:t>
      </w:r>
      <w:r>
        <w:t>германских</w:t>
      </w:r>
      <w:r>
        <w:rPr>
          <w:spacing w:val="1"/>
        </w:rPr>
        <w:t xml:space="preserve"> </w:t>
      </w:r>
      <w:r>
        <w:t>государств,</w:t>
      </w:r>
      <w:r>
        <w:rPr>
          <w:spacing w:val="1"/>
        </w:rPr>
        <w:t xml:space="preserve"> </w:t>
      </w:r>
      <w:r>
        <w:t>провозглашение</w:t>
      </w:r>
      <w:r>
        <w:rPr>
          <w:spacing w:val="-57"/>
        </w:rPr>
        <w:t xml:space="preserve"> </w:t>
      </w:r>
      <w:r>
        <w:t>Германской</w:t>
      </w:r>
      <w:r>
        <w:rPr>
          <w:spacing w:val="-3"/>
        </w:rPr>
        <w:t xml:space="preserve"> </w:t>
      </w:r>
      <w:r>
        <w:t>империи;</w:t>
      </w:r>
      <w:r>
        <w:rPr>
          <w:spacing w:val="-4"/>
        </w:rPr>
        <w:t xml:space="preserve"> </w:t>
      </w:r>
      <w:r>
        <w:t>О.</w:t>
      </w:r>
      <w:r>
        <w:rPr>
          <w:spacing w:val="-1"/>
        </w:rPr>
        <w:t xml:space="preserve"> </w:t>
      </w:r>
      <w:r>
        <w:t>Бисмарк.</w:t>
      </w:r>
      <w:r>
        <w:rPr>
          <w:spacing w:val="-1"/>
        </w:rPr>
        <w:t xml:space="preserve"> </w:t>
      </w:r>
      <w:r>
        <w:rPr>
          <w:i/>
        </w:rPr>
        <w:t>Габсбургская</w:t>
      </w:r>
      <w:r>
        <w:rPr>
          <w:i/>
          <w:spacing w:val="-2"/>
        </w:rPr>
        <w:t xml:space="preserve"> </w:t>
      </w:r>
      <w:r>
        <w:rPr>
          <w:i/>
        </w:rPr>
        <w:t>монархия:</w:t>
      </w:r>
      <w:r>
        <w:rPr>
          <w:i/>
          <w:spacing w:val="-2"/>
        </w:rPr>
        <w:t xml:space="preserve"> </w:t>
      </w:r>
      <w:r>
        <w:rPr>
          <w:i/>
        </w:rPr>
        <w:t>австро-венгерский</w:t>
      </w:r>
      <w:r>
        <w:rPr>
          <w:i/>
          <w:spacing w:val="-2"/>
        </w:rPr>
        <w:t xml:space="preserve"> </w:t>
      </w:r>
      <w:r>
        <w:rPr>
          <w:i/>
        </w:rPr>
        <w:t>дуализм.</w:t>
      </w:r>
    </w:p>
    <w:p w:rsidR="003F106A" w:rsidRDefault="003F106A" w:rsidP="003F106A">
      <w:pPr>
        <w:pStyle w:val="a0"/>
        <w:ind w:right="1983"/>
      </w:pPr>
      <w:r>
        <w:t>Соединенные Штаты Америки во второй половине ХIХ в.: экономика, социальные</w:t>
      </w:r>
      <w:r>
        <w:rPr>
          <w:spacing w:val="1"/>
        </w:rPr>
        <w:t xml:space="preserve"> </w:t>
      </w:r>
      <w:r>
        <w:t>отношения,</w:t>
      </w:r>
      <w:r>
        <w:rPr>
          <w:spacing w:val="61"/>
        </w:rPr>
        <w:t xml:space="preserve"> </w:t>
      </w:r>
      <w:r>
        <w:t>политическая   жизнь.   Север   и   Юг.   Гражданская   война   (1861—1865).</w:t>
      </w:r>
      <w:r>
        <w:rPr>
          <w:spacing w:val="1"/>
        </w:rPr>
        <w:t xml:space="preserve"> </w:t>
      </w:r>
      <w:r>
        <w:t>А.</w:t>
      </w:r>
      <w:r>
        <w:rPr>
          <w:spacing w:val="-1"/>
        </w:rPr>
        <w:t xml:space="preserve"> </w:t>
      </w:r>
      <w:r>
        <w:t>Линкольн.</w:t>
      </w:r>
    </w:p>
    <w:p w:rsidR="003F106A" w:rsidRDefault="003F106A" w:rsidP="003F106A">
      <w:pPr>
        <w:pStyle w:val="211"/>
        <w:spacing w:before="3" w:line="240" w:lineRule="auto"/>
        <w:ind w:left="566" w:right="1986" w:firstLine="708"/>
      </w:pPr>
      <w:r>
        <w:t>Экономическое и социально-политическое развитие стран Европы и США в</w:t>
      </w:r>
      <w:r>
        <w:rPr>
          <w:spacing w:val="1"/>
        </w:rPr>
        <w:t xml:space="preserve"> </w:t>
      </w:r>
      <w:r>
        <w:t>конце</w:t>
      </w:r>
      <w:r>
        <w:rPr>
          <w:spacing w:val="-2"/>
        </w:rPr>
        <w:t xml:space="preserve"> </w:t>
      </w:r>
      <w:r>
        <w:t>ХIХ в.</w:t>
      </w:r>
    </w:p>
    <w:p w:rsidR="003F106A" w:rsidRDefault="003F106A" w:rsidP="003F106A">
      <w:pPr>
        <w:pStyle w:val="a0"/>
        <w:ind w:right="1983"/>
      </w:pPr>
      <w:r>
        <w:t>Завершение промышленного переворота. Индустриализация. Монополистический</w:t>
      </w:r>
      <w:r>
        <w:rPr>
          <w:spacing w:val="1"/>
        </w:rPr>
        <w:t xml:space="preserve"> </w:t>
      </w:r>
      <w:r>
        <w:t>капитализм. Технический прогресс в промышленности и сельском хозяйстве. Развитие</w:t>
      </w:r>
      <w:r>
        <w:rPr>
          <w:spacing w:val="1"/>
        </w:rPr>
        <w:t xml:space="preserve"> </w:t>
      </w:r>
      <w:r>
        <w:t>транспорта и средств связи. Миграция из Старого в Новый Свет. Положение основных</w:t>
      </w:r>
      <w:r>
        <w:rPr>
          <w:spacing w:val="1"/>
        </w:rPr>
        <w:t xml:space="preserve"> </w:t>
      </w:r>
      <w:r>
        <w:t xml:space="preserve">социальных групп. </w:t>
      </w:r>
      <w:r>
        <w:rPr>
          <w:i/>
        </w:rPr>
        <w:t xml:space="preserve">Расширение спектра общественных движений. </w:t>
      </w:r>
      <w:r>
        <w:t>Рабочее движение и</w:t>
      </w:r>
      <w:r>
        <w:rPr>
          <w:spacing w:val="1"/>
        </w:rPr>
        <w:t xml:space="preserve"> </w:t>
      </w:r>
      <w:r>
        <w:t>профсоюзы.</w:t>
      </w:r>
      <w:r>
        <w:rPr>
          <w:spacing w:val="1"/>
        </w:rPr>
        <w:t xml:space="preserve"> </w:t>
      </w:r>
      <w:r>
        <w:t>Образование</w:t>
      </w:r>
      <w:r>
        <w:rPr>
          <w:spacing w:val="1"/>
        </w:rPr>
        <w:t xml:space="preserve"> </w:t>
      </w:r>
      <w:r>
        <w:t>социалистических</w:t>
      </w:r>
      <w:r>
        <w:rPr>
          <w:spacing w:val="1"/>
        </w:rPr>
        <w:t xml:space="preserve"> </w:t>
      </w:r>
      <w:r>
        <w:t>партий;</w:t>
      </w:r>
      <w:r>
        <w:rPr>
          <w:spacing w:val="1"/>
        </w:rPr>
        <w:t xml:space="preserve"> </w:t>
      </w:r>
      <w:r>
        <w:t>идеологи</w:t>
      </w:r>
      <w:r>
        <w:rPr>
          <w:spacing w:val="1"/>
        </w:rPr>
        <w:t xml:space="preserve"> </w:t>
      </w:r>
      <w:r>
        <w:t>и</w:t>
      </w:r>
      <w:r>
        <w:rPr>
          <w:spacing w:val="1"/>
        </w:rPr>
        <w:t xml:space="preserve"> </w:t>
      </w:r>
      <w:r>
        <w:t>руководители</w:t>
      </w:r>
      <w:r>
        <w:rPr>
          <w:spacing w:val="1"/>
        </w:rPr>
        <w:t xml:space="preserve"> </w:t>
      </w:r>
      <w:r>
        <w:t>социалистического</w:t>
      </w:r>
      <w:r>
        <w:rPr>
          <w:spacing w:val="-1"/>
        </w:rPr>
        <w:t xml:space="preserve"> </w:t>
      </w:r>
      <w:r>
        <w:t>движения.</w:t>
      </w:r>
    </w:p>
    <w:p w:rsidR="003F106A" w:rsidRDefault="003F106A" w:rsidP="003F106A">
      <w:pPr>
        <w:pStyle w:val="211"/>
      </w:pPr>
      <w:r>
        <w:t>Страны</w:t>
      </w:r>
      <w:r>
        <w:rPr>
          <w:spacing w:val="-2"/>
        </w:rPr>
        <w:t xml:space="preserve"> </w:t>
      </w:r>
      <w:r>
        <w:t>Азии</w:t>
      </w:r>
      <w:r>
        <w:rPr>
          <w:spacing w:val="-1"/>
        </w:rPr>
        <w:t xml:space="preserve"> </w:t>
      </w:r>
      <w:r>
        <w:t>в</w:t>
      </w:r>
      <w:r>
        <w:rPr>
          <w:spacing w:val="-2"/>
        </w:rPr>
        <w:t xml:space="preserve"> </w:t>
      </w:r>
      <w:r>
        <w:t>ХIХ</w:t>
      </w:r>
      <w:r>
        <w:rPr>
          <w:spacing w:val="-1"/>
        </w:rPr>
        <w:t xml:space="preserve"> </w:t>
      </w:r>
      <w:r>
        <w:t>в.</w:t>
      </w:r>
    </w:p>
    <w:p w:rsidR="003F106A" w:rsidRDefault="003F106A" w:rsidP="003F106A">
      <w:pPr>
        <w:ind w:left="566" w:right="1986" w:firstLine="708"/>
        <w:jc w:val="both"/>
      </w:pPr>
      <w:r>
        <w:t>Османская империя: традиционные устои и попытки проведения реформ. Индия:</w:t>
      </w:r>
      <w:r>
        <w:rPr>
          <w:spacing w:val="1"/>
        </w:rPr>
        <w:t xml:space="preserve"> </w:t>
      </w:r>
      <w:r>
        <w:t>распад державы Великих Моголов, установление британского колониального господства,</w:t>
      </w:r>
      <w:r>
        <w:rPr>
          <w:spacing w:val="1"/>
        </w:rPr>
        <w:t xml:space="preserve"> </w:t>
      </w:r>
      <w:r>
        <w:t>освободительные</w:t>
      </w:r>
      <w:r>
        <w:rPr>
          <w:spacing w:val="1"/>
        </w:rPr>
        <w:t xml:space="preserve"> </w:t>
      </w:r>
      <w:r>
        <w:t>восстания.</w:t>
      </w:r>
      <w:r>
        <w:rPr>
          <w:spacing w:val="1"/>
        </w:rPr>
        <w:t xml:space="preserve"> </w:t>
      </w:r>
      <w:r>
        <w:t>Китай:</w:t>
      </w:r>
      <w:r>
        <w:rPr>
          <w:spacing w:val="1"/>
        </w:rPr>
        <w:t xml:space="preserve"> </w:t>
      </w:r>
      <w:r>
        <w:t>империя</w:t>
      </w:r>
      <w:r>
        <w:rPr>
          <w:spacing w:val="1"/>
        </w:rPr>
        <w:t xml:space="preserve"> </w:t>
      </w:r>
      <w:r>
        <w:t>Цин,</w:t>
      </w:r>
      <w:r>
        <w:rPr>
          <w:spacing w:val="1"/>
        </w:rPr>
        <w:t xml:space="preserve"> </w:t>
      </w:r>
      <w:r>
        <w:t>«закрытие»</w:t>
      </w:r>
      <w:r>
        <w:rPr>
          <w:spacing w:val="1"/>
        </w:rPr>
        <w:t xml:space="preserve"> </w:t>
      </w:r>
      <w:r>
        <w:t>страны,</w:t>
      </w:r>
      <w:r>
        <w:rPr>
          <w:spacing w:val="61"/>
        </w:rPr>
        <w:t xml:space="preserve"> </w:t>
      </w:r>
      <w:r>
        <w:t>«опиумные</w:t>
      </w:r>
      <w:r>
        <w:rPr>
          <w:spacing w:val="-57"/>
        </w:rPr>
        <w:t xml:space="preserve"> </w:t>
      </w:r>
      <w:r>
        <w:t xml:space="preserve">войны», движение тайпинов. </w:t>
      </w:r>
      <w:r>
        <w:rPr>
          <w:i/>
        </w:rPr>
        <w:t>Япония: внутренняя и внешняя политика сегуната Токугава,</w:t>
      </w:r>
      <w:r>
        <w:rPr>
          <w:i/>
          <w:spacing w:val="1"/>
        </w:rPr>
        <w:t xml:space="preserve"> </w:t>
      </w:r>
      <w:r>
        <w:rPr>
          <w:i/>
        </w:rPr>
        <w:t>преобразования</w:t>
      </w:r>
      <w:r>
        <w:rPr>
          <w:i/>
          <w:spacing w:val="-3"/>
        </w:rPr>
        <w:t xml:space="preserve"> </w:t>
      </w:r>
      <w:r>
        <w:rPr>
          <w:i/>
        </w:rPr>
        <w:t>эпохи</w:t>
      </w:r>
      <w:r>
        <w:rPr>
          <w:i/>
          <w:spacing w:val="2"/>
        </w:rPr>
        <w:t xml:space="preserve"> </w:t>
      </w:r>
      <w:r>
        <w:rPr>
          <w:i/>
        </w:rPr>
        <w:t>Мэйдзи.</w:t>
      </w:r>
      <w:r>
        <w:t>Война</w:t>
      </w:r>
      <w:r>
        <w:rPr>
          <w:spacing w:val="-3"/>
        </w:rPr>
        <w:t xml:space="preserve"> </w:t>
      </w:r>
      <w:r>
        <w:t>за</w:t>
      </w:r>
      <w:r>
        <w:rPr>
          <w:spacing w:val="-3"/>
        </w:rPr>
        <w:t xml:space="preserve"> </w:t>
      </w:r>
      <w:r>
        <w:t>независимость</w:t>
      </w:r>
      <w:r>
        <w:rPr>
          <w:spacing w:val="-2"/>
        </w:rPr>
        <w:t xml:space="preserve"> </w:t>
      </w:r>
      <w:r>
        <w:t>в</w:t>
      </w:r>
      <w:r>
        <w:rPr>
          <w:spacing w:val="-4"/>
        </w:rPr>
        <w:t xml:space="preserve"> </w:t>
      </w:r>
      <w:r>
        <w:t>Латинской</w:t>
      </w:r>
      <w:r>
        <w:rPr>
          <w:spacing w:val="-2"/>
        </w:rPr>
        <w:t xml:space="preserve"> </w:t>
      </w:r>
      <w:r>
        <w:t>Америке</w:t>
      </w:r>
    </w:p>
    <w:p w:rsidR="003F106A" w:rsidRDefault="003F106A" w:rsidP="003F106A">
      <w:pPr>
        <w:ind w:left="566" w:right="1985" w:firstLine="708"/>
        <w:jc w:val="both"/>
      </w:pPr>
      <w:r>
        <w:t>Колониальное</w:t>
      </w:r>
      <w:r>
        <w:rPr>
          <w:spacing w:val="1"/>
        </w:rPr>
        <w:t xml:space="preserve"> </w:t>
      </w:r>
      <w:r>
        <w:t>общество.</w:t>
      </w:r>
      <w:r>
        <w:rPr>
          <w:spacing w:val="1"/>
        </w:rPr>
        <w:t xml:space="preserve"> </w:t>
      </w:r>
      <w:r>
        <w:t>Освободительная</w:t>
      </w:r>
      <w:r>
        <w:rPr>
          <w:spacing w:val="1"/>
        </w:rPr>
        <w:t xml:space="preserve"> </w:t>
      </w:r>
      <w:r>
        <w:t>борьба:</w:t>
      </w:r>
      <w:r>
        <w:rPr>
          <w:spacing w:val="1"/>
        </w:rPr>
        <w:t xml:space="preserve"> </w:t>
      </w:r>
      <w:r>
        <w:t>задачи,</w:t>
      </w:r>
      <w:r>
        <w:rPr>
          <w:spacing w:val="1"/>
        </w:rPr>
        <w:t xml:space="preserve"> </w:t>
      </w:r>
      <w:r>
        <w:t>участники,</w:t>
      </w:r>
      <w:r>
        <w:rPr>
          <w:spacing w:val="1"/>
        </w:rPr>
        <w:t xml:space="preserve"> </w:t>
      </w:r>
      <w:r>
        <w:t>формы</w:t>
      </w:r>
      <w:r>
        <w:rPr>
          <w:spacing w:val="1"/>
        </w:rPr>
        <w:t xml:space="preserve"> </w:t>
      </w:r>
      <w:r>
        <w:t>выступлений.</w:t>
      </w:r>
      <w:r>
        <w:rPr>
          <w:spacing w:val="1"/>
        </w:rPr>
        <w:t xml:space="preserve"> </w:t>
      </w:r>
      <w:r>
        <w:rPr>
          <w:i/>
        </w:rPr>
        <w:t>П. Д. Туссен-Лувертюр,</w:t>
      </w:r>
      <w:r>
        <w:rPr>
          <w:i/>
          <w:spacing w:val="1"/>
        </w:rPr>
        <w:t xml:space="preserve"> </w:t>
      </w:r>
      <w:r>
        <w:rPr>
          <w:i/>
        </w:rPr>
        <w:t>С. Боливар.</w:t>
      </w:r>
      <w:r>
        <w:rPr>
          <w:i/>
          <w:spacing w:val="1"/>
        </w:rPr>
        <w:t xml:space="preserve"> </w:t>
      </w:r>
      <w:r>
        <w:t>Провозглашение</w:t>
      </w:r>
      <w:r>
        <w:rPr>
          <w:spacing w:val="1"/>
        </w:rPr>
        <w:t xml:space="preserve"> </w:t>
      </w:r>
      <w:r>
        <w:t>независимых</w:t>
      </w:r>
      <w:r>
        <w:rPr>
          <w:spacing w:val="1"/>
        </w:rPr>
        <w:t xml:space="preserve"> </w:t>
      </w:r>
      <w:r>
        <w:t>государств.</w:t>
      </w:r>
    </w:p>
    <w:p w:rsidR="003F106A" w:rsidRDefault="003F106A" w:rsidP="003F106A">
      <w:pPr>
        <w:pStyle w:val="211"/>
        <w:spacing w:before="3"/>
      </w:pPr>
      <w:r>
        <w:t>Народы</w:t>
      </w:r>
      <w:r>
        <w:rPr>
          <w:spacing w:val="-2"/>
        </w:rPr>
        <w:t xml:space="preserve"> </w:t>
      </w:r>
      <w:r>
        <w:t>Африки</w:t>
      </w:r>
      <w:r>
        <w:rPr>
          <w:spacing w:val="-2"/>
        </w:rPr>
        <w:t xml:space="preserve"> </w:t>
      </w:r>
      <w:r>
        <w:t>в</w:t>
      </w:r>
      <w:r>
        <w:rPr>
          <w:spacing w:val="-2"/>
        </w:rPr>
        <w:t xml:space="preserve"> </w:t>
      </w:r>
      <w:r>
        <w:t>Новое</w:t>
      </w:r>
      <w:r>
        <w:rPr>
          <w:spacing w:val="-2"/>
        </w:rPr>
        <w:t xml:space="preserve"> </w:t>
      </w:r>
      <w:r>
        <w:t>время</w:t>
      </w:r>
    </w:p>
    <w:p w:rsidR="003F106A" w:rsidRDefault="003F106A" w:rsidP="003F106A">
      <w:pPr>
        <w:pStyle w:val="a0"/>
        <w:ind w:right="1992"/>
      </w:pPr>
      <w:r>
        <w:t>Колониальные</w:t>
      </w:r>
      <w:r>
        <w:rPr>
          <w:spacing w:val="1"/>
        </w:rPr>
        <w:t xml:space="preserve"> </w:t>
      </w:r>
      <w:r>
        <w:t>империи.</w:t>
      </w:r>
      <w:r>
        <w:rPr>
          <w:spacing w:val="1"/>
        </w:rPr>
        <w:t xml:space="preserve"> </w:t>
      </w:r>
      <w:r>
        <w:t>Колониальные</w:t>
      </w:r>
      <w:r>
        <w:rPr>
          <w:spacing w:val="1"/>
        </w:rPr>
        <w:t xml:space="preserve"> </w:t>
      </w:r>
      <w:r>
        <w:t>порядки</w:t>
      </w:r>
      <w:r>
        <w:rPr>
          <w:spacing w:val="1"/>
        </w:rPr>
        <w:t xml:space="preserve"> </w:t>
      </w:r>
      <w:r>
        <w:t>и</w:t>
      </w:r>
      <w:r>
        <w:rPr>
          <w:spacing w:val="1"/>
        </w:rPr>
        <w:t xml:space="preserve"> </w:t>
      </w:r>
      <w:r>
        <w:t>традиционные общественные</w:t>
      </w:r>
      <w:r>
        <w:rPr>
          <w:spacing w:val="1"/>
        </w:rPr>
        <w:t xml:space="preserve"> </w:t>
      </w:r>
      <w:r>
        <w:t>отношения.</w:t>
      </w:r>
      <w:r>
        <w:rPr>
          <w:spacing w:val="-1"/>
        </w:rPr>
        <w:t xml:space="preserve"> </w:t>
      </w:r>
      <w:r>
        <w:t>Выступления против</w:t>
      </w:r>
      <w:r>
        <w:rPr>
          <w:spacing w:val="-1"/>
        </w:rPr>
        <w:t xml:space="preserve"> </w:t>
      </w:r>
      <w:r>
        <w:t>колонизаторов.</w:t>
      </w:r>
    </w:p>
    <w:p w:rsidR="003F106A" w:rsidRDefault="003F106A" w:rsidP="003F106A">
      <w:pPr>
        <w:pStyle w:val="211"/>
        <w:spacing w:before="2"/>
      </w:pPr>
      <w:r>
        <w:t>Развитие</w:t>
      </w:r>
      <w:r>
        <w:rPr>
          <w:spacing w:val="-2"/>
        </w:rPr>
        <w:t xml:space="preserve"> </w:t>
      </w:r>
      <w:r>
        <w:t>культуры</w:t>
      </w:r>
      <w:r>
        <w:rPr>
          <w:spacing w:val="-1"/>
        </w:rPr>
        <w:t xml:space="preserve"> </w:t>
      </w:r>
      <w:r>
        <w:t>в</w:t>
      </w:r>
      <w:r>
        <w:rPr>
          <w:spacing w:val="-2"/>
        </w:rPr>
        <w:t xml:space="preserve"> </w:t>
      </w:r>
      <w:r>
        <w:t>XIX в.</w:t>
      </w:r>
    </w:p>
    <w:p w:rsidR="003F106A" w:rsidRDefault="003F106A" w:rsidP="003F106A">
      <w:pPr>
        <w:pStyle w:val="a0"/>
        <w:ind w:right="1987"/>
      </w:pPr>
      <w:r>
        <w:t>Научные</w:t>
      </w:r>
      <w:r>
        <w:rPr>
          <w:spacing w:val="1"/>
        </w:rPr>
        <w:t xml:space="preserve"> </w:t>
      </w:r>
      <w:r>
        <w:t>открытия</w:t>
      </w:r>
      <w:r>
        <w:rPr>
          <w:spacing w:val="1"/>
        </w:rPr>
        <w:t xml:space="preserve"> </w:t>
      </w:r>
      <w:r>
        <w:t>и</w:t>
      </w:r>
      <w:r>
        <w:rPr>
          <w:spacing w:val="1"/>
        </w:rPr>
        <w:t xml:space="preserve"> </w:t>
      </w:r>
      <w:r>
        <w:t>технические</w:t>
      </w:r>
      <w:r>
        <w:rPr>
          <w:spacing w:val="1"/>
        </w:rPr>
        <w:t xml:space="preserve"> </w:t>
      </w:r>
      <w:r>
        <w:t>изобретения.</w:t>
      </w:r>
      <w:r>
        <w:rPr>
          <w:spacing w:val="1"/>
        </w:rPr>
        <w:t xml:space="preserve"> </w:t>
      </w:r>
      <w:r>
        <w:t>Распространение</w:t>
      </w:r>
      <w:r>
        <w:rPr>
          <w:spacing w:val="1"/>
        </w:rPr>
        <w:t xml:space="preserve"> </w:t>
      </w:r>
      <w:r>
        <w:t>образования.</w:t>
      </w:r>
      <w:r>
        <w:rPr>
          <w:spacing w:val="1"/>
        </w:rPr>
        <w:t xml:space="preserve"> </w:t>
      </w:r>
      <w:r>
        <w:t>Секуляризация и демократизация культуры. Изменения в условиях жизни людей. Стили</w:t>
      </w:r>
      <w:r>
        <w:rPr>
          <w:spacing w:val="1"/>
        </w:rPr>
        <w:t xml:space="preserve"> </w:t>
      </w:r>
      <w:r>
        <w:t>художественной</w:t>
      </w:r>
      <w:r>
        <w:rPr>
          <w:spacing w:val="1"/>
        </w:rPr>
        <w:t xml:space="preserve"> </w:t>
      </w:r>
      <w:r>
        <w:t>культуры:</w:t>
      </w:r>
      <w:r>
        <w:rPr>
          <w:spacing w:val="1"/>
        </w:rPr>
        <w:t xml:space="preserve"> </w:t>
      </w:r>
      <w:r>
        <w:t>классицизм,</w:t>
      </w:r>
      <w:r>
        <w:rPr>
          <w:spacing w:val="1"/>
        </w:rPr>
        <w:t xml:space="preserve"> </w:t>
      </w:r>
      <w:r>
        <w:t>романтизм,</w:t>
      </w:r>
      <w:r>
        <w:rPr>
          <w:spacing w:val="1"/>
        </w:rPr>
        <w:t xml:space="preserve"> </w:t>
      </w:r>
      <w:r>
        <w:t>реализм,</w:t>
      </w:r>
      <w:r>
        <w:rPr>
          <w:spacing w:val="1"/>
        </w:rPr>
        <w:t xml:space="preserve"> </w:t>
      </w:r>
      <w:r>
        <w:t>импрессионизм.</w:t>
      </w:r>
      <w:r>
        <w:rPr>
          <w:spacing w:val="1"/>
        </w:rPr>
        <w:t xml:space="preserve"> </w:t>
      </w:r>
      <w:r>
        <w:t>Театр.</w:t>
      </w:r>
      <w:r>
        <w:rPr>
          <w:spacing w:val="1"/>
        </w:rPr>
        <w:t xml:space="preserve"> </w:t>
      </w:r>
      <w:r>
        <w:t>Рождение</w:t>
      </w:r>
      <w:r>
        <w:rPr>
          <w:spacing w:val="-2"/>
        </w:rPr>
        <w:t xml:space="preserve"> </w:t>
      </w:r>
      <w:r>
        <w:t>кинематографа.</w:t>
      </w:r>
      <w:r>
        <w:rPr>
          <w:spacing w:val="-1"/>
        </w:rPr>
        <w:t xml:space="preserve"> </w:t>
      </w:r>
      <w:r>
        <w:t>Деятели</w:t>
      </w:r>
      <w:r>
        <w:rPr>
          <w:spacing w:val="1"/>
        </w:rPr>
        <w:t xml:space="preserve"> </w:t>
      </w:r>
      <w:r>
        <w:t>культуры:</w:t>
      </w:r>
      <w:r>
        <w:rPr>
          <w:spacing w:val="5"/>
        </w:rPr>
        <w:t xml:space="preserve"> </w:t>
      </w:r>
      <w:r>
        <w:t>жизнь и</w:t>
      </w:r>
      <w:r>
        <w:rPr>
          <w:spacing w:val="-3"/>
        </w:rPr>
        <w:t xml:space="preserve"> </w:t>
      </w:r>
      <w:r>
        <w:t>творчество.</w:t>
      </w:r>
    </w:p>
    <w:p w:rsidR="003F106A" w:rsidRDefault="003F106A" w:rsidP="003F106A">
      <w:pPr>
        <w:pStyle w:val="211"/>
        <w:spacing w:before="2"/>
      </w:pPr>
      <w:r>
        <w:t>Международные</w:t>
      </w:r>
      <w:r>
        <w:rPr>
          <w:spacing w:val="-5"/>
        </w:rPr>
        <w:t xml:space="preserve"> </w:t>
      </w:r>
      <w:r>
        <w:t>отношения</w:t>
      </w:r>
      <w:r>
        <w:rPr>
          <w:spacing w:val="-3"/>
        </w:rPr>
        <w:t xml:space="preserve"> </w:t>
      </w:r>
      <w:r>
        <w:t>в</w:t>
      </w:r>
      <w:r>
        <w:rPr>
          <w:spacing w:val="-4"/>
        </w:rPr>
        <w:t xml:space="preserve"> </w:t>
      </w:r>
      <w:r>
        <w:t>XIX</w:t>
      </w:r>
      <w:r>
        <w:rPr>
          <w:spacing w:val="1"/>
        </w:rPr>
        <w:t xml:space="preserve"> </w:t>
      </w:r>
      <w:r>
        <w:t>в.</w:t>
      </w:r>
    </w:p>
    <w:p w:rsidR="003F106A" w:rsidRDefault="003F106A" w:rsidP="003F106A">
      <w:pPr>
        <w:pStyle w:val="a0"/>
        <w:ind w:right="1981"/>
      </w:pPr>
      <w:r>
        <w:t>Внешнеполитические</w:t>
      </w:r>
      <w:r>
        <w:rPr>
          <w:spacing w:val="1"/>
        </w:rPr>
        <w:t xml:space="preserve"> </w:t>
      </w:r>
      <w:r>
        <w:t>интересы</w:t>
      </w:r>
      <w:r>
        <w:rPr>
          <w:spacing w:val="1"/>
        </w:rPr>
        <w:t xml:space="preserve"> </w:t>
      </w:r>
      <w:r>
        <w:t>великих</w:t>
      </w:r>
      <w:r>
        <w:rPr>
          <w:spacing w:val="1"/>
        </w:rPr>
        <w:t xml:space="preserve"> </w:t>
      </w:r>
      <w:r>
        <w:t>держав</w:t>
      </w:r>
      <w:r>
        <w:rPr>
          <w:spacing w:val="1"/>
        </w:rPr>
        <w:t xml:space="preserve"> </w:t>
      </w:r>
      <w:r>
        <w:t>и</w:t>
      </w:r>
      <w:r>
        <w:rPr>
          <w:spacing w:val="1"/>
        </w:rPr>
        <w:t xml:space="preserve"> </w:t>
      </w:r>
      <w:r>
        <w:t>политика</w:t>
      </w:r>
      <w:r>
        <w:rPr>
          <w:spacing w:val="1"/>
        </w:rPr>
        <w:t xml:space="preserve"> </w:t>
      </w:r>
      <w:r>
        <w:t>союзов</w:t>
      </w:r>
      <w:r>
        <w:rPr>
          <w:spacing w:val="1"/>
        </w:rPr>
        <w:t xml:space="preserve"> </w:t>
      </w:r>
      <w:r>
        <w:t>в</w:t>
      </w:r>
      <w:r>
        <w:rPr>
          <w:spacing w:val="1"/>
        </w:rPr>
        <w:t xml:space="preserve"> </w:t>
      </w:r>
      <w:r>
        <w:t>Европе.</w:t>
      </w:r>
      <w:r>
        <w:rPr>
          <w:spacing w:val="1"/>
        </w:rPr>
        <w:t xml:space="preserve"> </w:t>
      </w:r>
      <w:r>
        <w:t>Восточный вопрос. Колониальные захваты и колониальные империи. Старые и новые</w:t>
      </w:r>
      <w:r>
        <w:rPr>
          <w:spacing w:val="1"/>
        </w:rPr>
        <w:t xml:space="preserve"> </w:t>
      </w:r>
      <w:r>
        <w:t>лидеры</w:t>
      </w:r>
      <w:r>
        <w:rPr>
          <w:spacing w:val="1"/>
        </w:rPr>
        <w:t xml:space="preserve"> </w:t>
      </w:r>
      <w:r>
        <w:t>индустриального</w:t>
      </w:r>
      <w:r>
        <w:rPr>
          <w:spacing w:val="1"/>
        </w:rPr>
        <w:t xml:space="preserve"> </w:t>
      </w:r>
      <w:r>
        <w:t>мира.</w:t>
      </w:r>
      <w:r>
        <w:rPr>
          <w:spacing w:val="1"/>
        </w:rPr>
        <w:t xml:space="preserve"> </w:t>
      </w:r>
      <w:r>
        <w:t>Активизация</w:t>
      </w:r>
      <w:r>
        <w:rPr>
          <w:spacing w:val="1"/>
        </w:rPr>
        <w:t xml:space="preserve"> </w:t>
      </w:r>
      <w:r>
        <w:t>борьбы</w:t>
      </w:r>
      <w:r>
        <w:rPr>
          <w:spacing w:val="1"/>
        </w:rPr>
        <w:t xml:space="preserve"> </w:t>
      </w:r>
      <w:r>
        <w:t>за</w:t>
      </w:r>
      <w:r>
        <w:rPr>
          <w:spacing w:val="1"/>
        </w:rPr>
        <w:t xml:space="preserve"> </w:t>
      </w:r>
      <w:r>
        <w:t>передел</w:t>
      </w:r>
      <w:r>
        <w:rPr>
          <w:spacing w:val="1"/>
        </w:rPr>
        <w:t xml:space="preserve"> </w:t>
      </w:r>
      <w:r>
        <w:t>мира.</w:t>
      </w:r>
      <w:r>
        <w:rPr>
          <w:spacing w:val="1"/>
        </w:rPr>
        <w:t xml:space="preserve"> </w:t>
      </w:r>
      <w:r>
        <w:t>Формирование</w:t>
      </w:r>
      <w:r>
        <w:rPr>
          <w:spacing w:val="1"/>
        </w:rPr>
        <w:t xml:space="preserve"> </w:t>
      </w:r>
      <w:r>
        <w:t>военно-политических</w:t>
      </w:r>
      <w:r>
        <w:rPr>
          <w:spacing w:val="1"/>
        </w:rPr>
        <w:t xml:space="preserve"> </w:t>
      </w:r>
      <w:r>
        <w:t>блоков великих</w:t>
      </w:r>
      <w:r>
        <w:rPr>
          <w:spacing w:val="2"/>
        </w:rPr>
        <w:t xml:space="preserve"> </w:t>
      </w:r>
      <w:r>
        <w:t>держав.</w:t>
      </w:r>
    </w:p>
    <w:p w:rsidR="003F106A" w:rsidRDefault="003F106A" w:rsidP="003F106A">
      <w:pPr>
        <w:pStyle w:val="a0"/>
        <w:ind w:left="1274"/>
      </w:pPr>
      <w:r>
        <w:t>Историческое</w:t>
      </w:r>
      <w:r>
        <w:rPr>
          <w:spacing w:val="-4"/>
        </w:rPr>
        <w:t xml:space="preserve"> </w:t>
      </w:r>
      <w:r>
        <w:t>и</w:t>
      </w:r>
      <w:r>
        <w:rPr>
          <w:spacing w:val="-3"/>
        </w:rPr>
        <w:t xml:space="preserve"> </w:t>
      </w:r>
      <w:r>
        <w:t>культурное</w:t>
      </w:r>
      <w:r>
        <w:rPr>
          <w:spacing w:val="-3"/>
        </w:rPr>
        <w:t xml:space="preserve"> </w:t>
      </w:r>
      <w:r>
        <w:t>наследие</w:t>
      </w:r>
      <w:r>
        <w:rPr>
          <w:spacing w:val="-4"/>
        </w:rPr>
        <w:t xml:space="preserve"> </w:t>
      </w:r>
      <w:r>
        <w:t>Нового</w:t>
      </w:r>
      <w:r>
        <w:rPr>
          <w:spacing w:val="-2"/>
        </w:rPr>
        <w:t xml:space="preserve"> </w:t>
      </w:r>
      <w:r>
        <w:t>времени.</w:t>
      </w:r>
    </w:p>
    <w:p w:rsidR="003F106A" w:rsidRDefault="003F106A" w:rsidP="003F106A">
      <w:pPr>
        <w:pStyle w:val="211"/>
        <w:spacing w:before="3"/>
        <w:jc w:val="left"/>
      </w:pPr>
      <w:r>
        <w:t>Новейшая</w:t>
      </w:r>
      <w:r>
        <w:rPr>
          <w:spacing w:val="-2"/>
        </w:rPr>
        <w:t xml:space="preserve"> </w:t>
      </w:r>
      <w:r>
        <w:t>история.</w:t>
      </w:r>
    </w:p>
    <w:p w:rsidR="003F106A" w:rsidRDefault="003F106A" w:rsidP="003F106A">
      <w:pPr>
        <w:pStyle w:val="a0"/>
        <w:spacing w:line="274" w:lineRule="exact"/>
        <w:ind w:left="1274"/>
      </w:pPr>
      <w:r>
        <w:t>Мир</w:t>
      </w:r>
      <w:r>
        <w:rPr>
          <w:spacing w:val="-2"/>
        </w:rPr>
        <w:t xml:space="preserve"> </w:t>
      </w:r>
      <w:r>
        <w:t>к</w:t>
      </w:r>
      <w:r>
        <w:rPr>
          <w:spacing w:val="-2"/>
        </w:rPr>
        <w:t xml:space="preserve"> </w:t>
      </w:r>
      <w:r>
        <w:t>началу</w:t>
      </w:r>
      <w:r>
        <w:rPr>
          <w:spacing w:val="-6"/>
        </w:rPr>
        <w:t xml:space="preserve"> </w:t>
      </w:r>
      <w:r>
        <w:t>XX</w:t>
      </w:r>
      <w:r>
        <w:rPr>
          <w:spacing w:val="-2"/>
        </w:rPr>
        <w:t xml:space="preserve"> </w:t>
      </w:r>
      <w:r>
        <w:t>в.</w:t>
      </w:r>
      <w:r>
        <w:rPr>
          <w:spacing w:val="-2"/>
        </w:rPr>
        <w:t xml:space="preserve"> </w:t>
      </w:r>
      <w:r>
        <w:t>Новейшая</w:t>
      </w:r>
      <w:r>
        <w:rPr>
          <w:spacing w:val="-2"/>
        </w:rPr>
        <w:t xml:space="preserve"> </w:t>
      </w:r>
      <w:r>
        <w:t>история:</w:t>
      </w:r>
      <w:r>
        <w:rPr>
          <w:spacing w:val="-2"/>
        </w:rPr>
        <w:t xml:space="preserve"> </w:t>
      </w:r>
      <w:r>
        <w:t>понятие,</w:t>
      </w:r>
      <w:r>
        <w:rPr>
          <w:spacing w:val="-1"/>
        </w:rPr>
        <w:t xml:space="preserve"> </w:t>
      </w:r>
      <w:r>
        <w:t>периодизация.</w:t>
      </w:r>
    </w:p>
    <w:p w:rsidR="003F106A" w:rsidRDefault="003F106A" w:rsidP="003F106A">
      <w:pPr>
        <w:pStyle w:val="211"/>
        <w:spacing w:before="5"/>
        <w:jc w:val="left"/>
      </w:pPr>
      <w:r>
        <w:t>Мир</w:t>
      </w:r>
      <w:r>
        <w:rPr>
          <w:spacing w:val="-1"/>
        </w:rPr>
        <w:t xml:space="preserve"> </w:t>
      </w:r>
      <w:r>
        <w:t>в</w:t>
      </w:r>
      <w:r>
        <w:rPr>
          <w:spacing w:val="-2"/>
        </w:rPr>
        <w:t xml:space="preserve"> </w:t>
      </w:r>
      <w:r>
        <w:t>1900—1914</w:t>
      </w:r>
      <w:r>
        <w:rPr>
          <w:spacing w:val="-1"/>
        </w:rPr>
        <w:t xml:space="preserve"> </w:t>
      </w:r>
      <w:r>
        <w:t>гг.</w:t>
      </w:r>
    </w:p>
    <w:p w:rsidR="003F106A" w:rsidRDefault="003F106A" w:rsidP="003F106A">
      <w:pPr>
        <w:ind w:left="566" w:right="1984" w:firstLine="708"/>
        <w:jc w:val="both"/>
        <w:rPr>
          <w:i/>
        </w:rPr>
      </w:pPr>
      <w:r>
        <w:t>Страны Европы и США в 1900—1914 гг.: технический прогресс, экономическое</w:t>
      </w:r>
      <w:r>
        <w:rPr>
          <w:spacing w:val="1"/>
        </w:rPr>
        <w:t xml:space="preserve"> </w:t>
      </w:r>
      <w:r>
        <w:t>развитие. Урбанизация, миграция. Положение основных групп населения. Социальные</w:t>
      </w:r>
      <w:r>
        <w:rPr>
          <w:spacing w:val="1"/>
        </w:rPr>
        <w:t xml:space="preserve"> </w:t>
      </w:r>
      <w:r>
        <w:t xml:space="preserve">движения. </w:t>
      </w:r>
      <w:r>
        <w:rPr>
          <w:i/>
        </w:rPr>
        <w:t>Социальные</w:t>
      </w:r>
      <w:r>
        <w:rPr>
          <w:i/>
          <w:spacing w:val="-1"/>
        </w:rPr>
        <w:t xml:space="preserve"> </w:t>
      </w:r>
      <w:r>
        <w:rPr>
          <w:i/>
        </w:rPr>
        <w:t>и</w:t>
      </w:r>
      <w:r>
        <w:rPr>
          <w:i/>
          <w:spacing w:val="-1"/>
        </w:rPr>
        <w:t xml:space="preserve"> </w:t>
      </w:r>
      <w:r>
        <w:rPr>
          <w:i/>
        </w:rPr>
        <w:t>политические реформы; Д.</w:t>
      </w:r>
      <w:r>
        <w:rPr>
          <w:i/>
          <w:spacing w:val="1"/>
        </w:rPr>
        <w:t xml:space="preserve"> </w:t>
      </w:r>
      <w:r>
        <w:rPr>
          <w:i/>
        </w:rPr>
        <w:t>Ллойд</w:t>
      </w:r>
      <w:r>
        <w:rPr>
          <w:i/>
          <w:spacing w:val="-2"/>
        </w:rPr>
        <w:t xml:space="preserve"> </w:t>
      </w:r>
      <w:r>
        <w:rPr>
          <w:i/>
        </w:rPr>
        <w:t>Джордж.</w:t>
      </w:r>
    </w:p>
    <w:p w:rsidR="003F106A" w:rsidRDefault="003F106A" w:rsidP="003F106A">
      <w:pPr>
        <w:pStyle w:val="a0"/>
        <w:ind w:right="1983"/>
        <w:rPr>
          <w:i/>
        </w:rPr>
      </w:pPr>
      <w:r>
        <w:t>Страны Азии и Латинской Америки в 1900—1917 гг.: традиционные общественные</w:t>
      </w:r>
      <w:r>
        <w:rPr>
          <w:spacing w:val="-57"/>
        </w:rPr>
        <w:t xml:space="preserve"> </w:t>
      </w:r>
      <w:r>
        <w:t>отношения</w:t>
      </w:r>
      <w:r>
        <w:rPr>
          <w:spacing w:val="1"/>
        </w:rPr>
        <w:t xml:space="preserve"> </w:t>
      </w:r>
      <w:r>
        <w:t>и</w:t>
      </w:r>
      <w:r>
        <w:rPr>
          <w:spacing w:val="1"/>
        </w:rPr>
        <w:t xml:space="preserve"> </w:t>
      </w:r>
      <w:r>
        <w:t>проблемы</w:t>
      </w:r>
      <w:r>
        <w:rPr>
          <w:spacing w:val="1"/>
        </w:rPr>
        <w:t xml:space="preserve"> </w:t>
      </w:r>
      <w:r>
        <w:t>модернизации.</w:t>
      </w:r>
      <w:r>
        <w:rPr>
          <w:spacing w:val="1"/>
        </w:rPr>
        <w:t xml:space="preserve"> </w:t>
      </w:r>
      <w:r>
        <w:t>Подъем</w:t>
      </w:r>
      <w:r>
        <w:rPr>
          <w:spacing w:val="1"/>
        </w:rPr>
        <w:t xml:space="preserve"> </w:t>
      </w:r>
      <w:r>
        <w:t>освободительных</w:t>
      </w:r>
      <w:r>
        <w:rPr>
          <w:spacing w:val="1"/>
        </w:rPr>
        <w:t xml:space="preserve"> </w:t>
      </w:r>
      <w:r>
        <w:t>движений</w:t>
      </w:r>
      <w:r>
        <w:rPr>
          <w:spacing w:val="1"/>
        </w:rPr>
        <w:t xml:space="preserve"> </w:t>
      </w:r>
      <w:r>
        <w:t>в</w:t>
      </w:r>
      <w:r>
        <w:rPr>
          <w:spacing w:val="1"/>
        </w:rPr>
        <w:t xml:space="preserve"> </w:t>
      </w:r>
      <w:r>
        <w:t>колониальных</w:t>
      </w:r>
      <w:r>
        <w:rPr>
          <w:spacing w:val="1"/>
        </w:rPr>
        <w:t xml:space="preserve"> </w:t>
      </w:r>
      <w:r>
        <w:t>и</w:t>
      </w:r>
      <w:r>
        <w:rPr>
          <w:spacing w:val="1"/>
        </w:rPr>
        <w:t xml:space="preserve"> </w:t>
      </w:r>
      <w:r>
        <w:t>зависимых</w:t>
      </w:r>
      <w:r>
        <w:rPr>
          <w:spacing w:val="1"/>
        </w:rPr>
        <w:t xml:space="preserve"> </w:t>
      </w:r>
      <w:r>
        <w:t>странах.</w:t>
      </w:r>
      <w:r>
        <w:rPr>
          <w:spacing w:val="1"/>
        </w:rPr>
        <w:t xml:space="preserve"> </w:t>
      </w:r>
      <w:r>
        <w:t>Революции</w:t>
      </w:r>
      <w:r>
        <w:rPr>
          <w:spacing w:val="1"/>
        </w:rPr>
        <w:t xml:space="preserve"> </w:t>
      </w:r>
      <w:r>
        <w:t>первых</w:t>
      </w:r>
      <w:r>
        <w:rPr>
          <w:spacing w:val="1"/>
        </w:rPr>
        <w:t xml:space="preserve"> </w:t>
      </w:r>
      <w:r>
        <w:t>десятилетий</w:t>
      </w:r>
      <w:r>
        <w:rPr>
          <w:spacing w:val="1"/>
        </w:rPr>
        <w:t xml:space="preserve"> </w:t>
      </w:r>
      <w:r>
        <w:t>ХХ в.</w:t>
      </w:r>
      <w:r>
        <w:rPr>
          <w:spacing w:val="60"/>
        </w:rPr>
        <w:t xml:space="preserve"> </w:t>
      </w:r>
      <w:r>
        <w:t>в</w:t>
      </w:r>
      <w:r>
        <w:rPr>
          <w:spacing w:val="60"/>
        </w:rPr>
        <w:t xml:space="preserve"> </w:t>
      </w:r>
      <w:r>
        <w:t>странах</w:t>
      </w:r>
      <w:r>
        <w:rPr>
          <w:spacing w:val="-57"/>
        </w:rPr>
        <w:t xml:space="preserve"> </w:t>
      </w:r>
      <w:r>
        <w:t>Азии</w:t>
      </w:r>
      <w:r>
        <w:rPr>
          <w:spacing w:val="1"/>
        </w:rPr>
        <w:t xml:space="preserve"> </w:t>
      </w:r>
      <w:r>
        <w:t>(Турция,</w:t>
      </w:r>
      <w:r>
        <w:rPr>
          <w:spacing w:val="1"/>
        </w:rPr>
        <w:t xml:space="preserve"> </w:t>
      </w:r>
      <w:r>
        <w:t>Иран,</w:t>
      </w:r>
      <w:r>
        <w:rPr>
          <w:spacing w:val="1"/>
        </w:rPr>
        <w:t xml:space="preserve"> </w:t>
      </w:r>
      <w:r>
        <w:t>Китай).</w:t>
      </w:r>
      <w:r>
        <w:rPr>
          <w:spacing w:val="1"/>
        </w:rPr>
        <w:t xml:space="preserve"> </w:t>
      </w:r>
      <w:r>
        <w:t>Мексиканская</w:t>
      </w:r>
      <w:r>
        <w:rPr>
          <w:spacing w:val="1"/>
        </w:rPr>
        <w:t xml:space="preserve"> </w:t>
      </w:r>
      <w:r>
        <w:t>революция</w:t>
      </w:r>
      <w:r>
        <w:rPr>
          <w:spacing w:val="1"/>
        </w:rPr>
        <w:t xml:space="preserve"> </w:t>
      </w:r>
      <w:r>
        <w:t>1910—1917 гг.</w:t>
      </w:r>
      <w:r>
        <w:rPr>
          <w:spacing w:val="1"/>
        </w:rPr>
        <w:t xml:space="preserve"> </w:t>
      </w:r>
      <w:r>
        <w:rPr>
          <w:i/>
        </w:rPr>
        <w:t>Руководители</w:t>
      </w:r>
      <w:r>
        <w:rPr>
          <w:i/>
          <w:spacing w:val="1"/>
        </w:rPr>
        <w:t xml:space="preserve"> </w:t>
      </w:r>
      <w:r>
        <w:rPr>
          <w:i/>
        </w:rPr>
        <w:t>освободительной</w:t>
      </w:r>
      <w:r>
        <w:rPr>
          <w:i/>
          <w:spacing w:val="-1"/>
        </w:rPr>
        <w:t xml:space="preserve"> </w:t>
      </w:r>
      <w:r>
        <w:rPr>
          <w:i/>
        </w:rPr>
        <w:t>борьбы (Сунь</w:t>
      </w:r>
      <w:r>
        <w:rPr>
          <w:i/>
          <w:spacing w:val="-1"/>
        </w:rPr>
        <w:t xml:space="preserve"> </w:t>
      </w:r>
      <w:r>
        <w:rPr>
          <w:i/>
        </w:rPr>
        <w:t>Ятсен,</w:t>
      </w:r>
      <w:r>
        <w:rPr>
          <w:i/>
          <w:spacing w:val="3"/>
        </w:rPr>
        <w:t xml:space="preserve"> </w:t>
      </w:r>
      <w:r>
        <w:rPr>
          <w:i/>
        </w:rPr>
        <w:t>Э. Сапата,</w:t>
      </w:r>
      <w:r>
        <w:rPr>
          <w:i/>
          <w:spacing w:val="-2"/>
        </w:rPr>
        <w:t xml:space="preserve"> </w:t>
      </w:r>
      <w:r>
        <w:rPr>
          <w:i/>
        </w:rPr>
        <w:t>Ф. Вилья).</w:t>
      </w:r>
    </w:p>
    <w:p w:rsidR="003F106A" w:rsidRDefault="003F106A" w:rsidP="003F106A">
      <w:pPr>
        <w:pStyle w:val="a0"/>
        <w:spacing w:before="3"/>
        <w:rPr>
          <w:i/>
        </w:rPr>
      </w:pPr>
    </w:p>
    <w:p w:rsidR="003F106A" w:rsidRDefault="003F106A" w:rsidP="003F106A">
      <w:pPr>
        <w:pStyle w:val="211"/>
        <w:spacing w:after="4" w:line="240" w:lineRule="auto"/>
      </w:pPr>
      <w:r>
        <w:t>Синхронизация</w:t>
      </w:r>
      <w:r>
        <w:rPr>
          <w:spacing w:val="-3"/>
        </w:rPr>
        <w:t xml:space="preserve"> </w:t>
      </w:r>
      <w:r>
        <w:t>курсов</w:t>
      </w:r>
      <w:r>
        <w:rPr>
          <w:spacing w:val="-2"/>
        </w:rPr>
        <w:t xml:space="preserve"> </w:t>
      </w:r>
      <w:r>
        <w:t>всеобщей</w:t>
      </w:r>
      <w:r>
        <w:rPr>
          <w:spacing w:val="-3"/>
        </w:rPr>
        <w:t xml:space="preserve"> </w:t>
      </w:r>
      <w:r>
        <w:t>истории</w:t>
      </w:r>
      <w:r>
        <w:rPr>
          <w:spacing w:val="-2"/>
        </w:rPr>
        <w:t xml:space="preserve"> </w:t>
      </w:r>
      <w:r>
        <w:t>и</w:t>
      </w:r>
      <w:r>
        <w:rPr>
          <w:spacing w:val="-5"/>
        </w:rPr>
        <w:t xml:space="preserve"> </w:t>
      </w:r>
      <w:r>
        <w:t>истории</w:t>
      </w:r>
      <w:r>
        <w:rPr>
          <w:spacing w:val="-2"/>
        </w:rPr>
        <w:t xml:space="preserve"> </w:t>
      </w:r>
      <w:r>
        <w:t>России</w:t>
      </w: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4400"/>
        <w:gridCol w:w="4962"/>
      </w:tblGrid>
      <w:tr w:rsidR="003F106A" w:rsidTr="00EA36C5">
        <w:trPr>
          <w:trHeight w:val="551"/>
        </w:trPr>
        <w:tc>
          <w:tcPr>
            <w:tcW w:w="1128" w:type="dxa"/>
            <w:tcBorders>
              <w:left w:val="single" w:sz="2" w:space="0" w:color="000000"/>
            </w:tcBorders>
            <w:shd w:val="clear" w:color="auto" w:fill="auto"/>
          </w:tcPr>
          <w:p w:rsidR="003F106A" w:rsidRPr="00EA36C5" w:rsidRDefault="003F106A" w:rsidP="00EA36C5">
            <w:pPr>
              <w:pStyle w:val="TableParagraph"/>
              <w:rPr>
                <w:rFonts w:ascii="Calibri" w:eastAsia="Calibri" w:hAnsi="Calibri"/>
                <w:sz w:val="24"/>
              </w:rPr>
            </w:pPr>
          </w:p>
        </w:tc>
        <w:tc>
          <w:tcPr>
            <w:tcW w:w="4400" w:type="dxa"/>
            <w:shd w:val="clear" w:color="auto" w:fill="auto"/>
          </w:tcPr>
          <w:p w:rsidR="003F106A" w:rsidRPr="00EA36C5" w:rsidRDefault="003F106A" w:rsidP="00EA36C5">
            <w:pPr>
              <w:pStyle w:val="TableParagraph"/>
              <w:spacing w:before="8"/>
              <w:rPr>
                <w:rFonts w:ascii="Calibri" w:eastAsia="Calibri" w:hAnsi="Calibri"/>
                <w:b/>
                <w:sz w:val="23"/>
              </w:rPr>
            </w:pPr>
          </w:p>
          <w:p w:rsidR="003F106A" w:rsidRPr="00EA36C5" w:rsidRDefault="003F106A" w:rsidP="00EA36C5">
            <w:pPr>
              <w:pStyle w:val="TableParagraph"/>
              <w:spacing w:line="259" w:lineRule="exact"/>
              <w:ind w:left="1545"/>
              <w:rPr>
                <w:rFonts w:ascii="Calibri" w:eastAsia="Calibri" w:hAnsi="Calibri"/>
                <w:b/>
                <w:sz w:val="24"/>
              </w:rPr>
            </w:pPr>
            <w:r w:rsidRPr="00EA36C5">
              <w:rPr>
                <w:rFonts w:ascii="Calibri" w:eastAsia="Calibri" w:hAnsi="Calibri"/>
                <w:b/>
                <w:sz w:val="24"/>
              </w:rPr>
              <w:t>Всеобщая</w:t>
            </w:r>
            <w:r w:rsidRPr="00EA36C5">
              <w:rPr>
                <w:rFonts w:ascii="Calibri" w:eastAsia="Calibri" w:hAnsi="Calibri"/>
                <w:b/>
                <w:spacing w:val="-2"/>
                <w:sz w:val="24"/>
              </w:rPr>
              <w:t xml:space="preserve"> </w:t>
            </w:r>
            <w:r w:rsidRPr="00EA36C5">
              <w:rPr>
                <w:rFonts w:ascii="Calibri" w:eastAsia="Calibri" w:hAnsi="Calibri"/>
                <w:b/>
                <w:sz w:val="24"/>
              </w:rPr>
              <w:t>история</w:t>
            </w:r>
          </w:p>
        </w:tc>
        <w:tc>
          <w:tcPr>
            <w:tcW w:w="4962" w:type="dxa"/>
            <w:shd w:val="clear" w:color="auto" w:fill="auto"/>
          </w:tcPr>
          <w:p w:rsidR="003F106A" w:rsidRPr="00EA36C5" w:rsidRDefault="003F106A" w:rsidP="00EA36C5">
            <w:pPr>
              <w:pStyle w:val="TableParagraph"/>
              <w:spacing w:before="8"/>
              <w:rPr>
                <w:rFonts w:ascii="Calibri" w:eastAsia="Calibri" w:hAnsi="Calibri"/>
                <w:b/>
                <w:sz w:val="23"/>
              </w:rPr>
            </w:pPr>
          </w:p>
          <w:p w:rsidR="003F106A" w:rsidRPr="00EA36C5" w:rsidRDefault="003F106A" w:rsidP="00EA36C5">
            <w:pPr>
              <w:pStyle w:val="TableParagraph"/>
              <w:spacing w:line="259" w:lineRule="exact"/>
              <w:ind w:left="1956"/>
              <w:rPr>
                <w:rFonts w:ascii="Calibri" w:eastAsia="Calibri" w:hAnsi="Calibri"/>
                <w:b/>
                <w:sz w:val="24"/>
              </w:rPr>
            </w:pPr>
            <w:r w:rsidRPr="00EA36C5">
              <w:rPr>
                <w:rFonts w:ascii="Calibri" w:eastAsia="Calibri" w:hAnsi="Calibri"/>
                <w:b/>
                <w:sz w:val="24"/>
              </w:rPr>
              <w:t>История</w:t>
            </w:r>
            <w:r w:rsidRPr="00EA36C5">
              <w:rPr>
                <w:rFonts w:ascii="Calibri" w:eastAsia="Calibri" w:hAnsi="Calibri"/>
                <w:b/>
                <w:spacing w:val="-2"/>
                <w:sz w:val="24"/>
              </w:rPr>
              <w:t xml:space="preserve"> </w:t>
            </w:r>
            <w:r w:rsidRPr="00EA36C5">
              <w:rPr>
                <w:rFonts w:ascii="Calibri" w:eastAsia="Calibri" w:hAnsi="Calibri"/>
                <w:b/>
                <w:sz w:val="24"/>
              </w:rPr>
              <w:t>России</w:t>
            </w:r>
          </w:p>
        </w:tc>
      </w:tr>
      <w:tr w:rsidR="003F106A" w:rsidTr="00EA36C5">
        <w:trPr>
          <w:trHeight w:val="1656"/>
        </w:trPr>
        <w:tc>
          <w:tcPr>
            <w:tcW w:w="1128" w:type="dxa"/>
            <w:tcBorders>
              <w:left w:val="single" w:sz="2" w:space="0" w:color="000000"/>
            </w:tcBorders>
            <w:shd w:val="clear" w:color="auto" w:fill="auto"/>
          </w:tcPr>
          <w:p w:rsidR="003F106A" w:rsidRPr="00EA36C5" w:rsidRDefault="003F106A" w:rsidP="00EA36C5">
            <w:pPr>
              <w:pStyle w:val="TableParagraph"/>
              <w:spacing w:line="270" w:lineRule="exact"/>
              <w:ind w:left="813"/>
              <w:rPr>
                <w:rFonts w:ascii="Calibri" w:eastAsia="Calibri" w:hAnsi="Calibri"/>
                <w:sz w:val="24"/>
              </w:rPr>
            </w:pPr>
            <w:r w:rsidRPr="00EA36C5">
              <w:rPr>
                <w:rFonts w:ascii="Calibri" w:eastAsia="Calibri" w:hAnsi="Calibri"/>
                <w:sz w:val="24"/>
              </w:rPr>
              <w:t>5</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rPr>
              <w:t>класс</w:t>
            </w:r>
          </w:p>
        </w:tc>
        <w:tc>
          <w:tcPr>
            <w:tcW w:w="4400" w:type="dxa"/>
            <w:shd w:val="clear" w:color="auto" w:fill="auto"/>
          </w:tcPr>
          <w:p w:rsidR="003F106A" w:rsidRPr="00EA36C5" w:rsidRDefault="003F106A" w:rsidP="00EA36C5">
            <w:pPr>
              <w:pStyle w:val="TableParagraph"/>
              <w:spacing w:line="273" w:lineRule="exact"/>
              <w:ind w:left="816"/>
              <w:rPr>
                <w:rFonts w:ascii="Calibri" w:eastAsia="Calibri" w:hAnsi="Calibri"/>
                <w:b/>
                <w:sz w:val="24"/>
              </w:rPr>
            </w:pPr>
            <w:r w:rsidRPr="00EA36C5">
              <w:rPr>
                <w:rFonts w:ascii="Calibri" w:eastAsia="Calibri" w:hAnsi="Calibri"/>
                <w:b/>
                <w:sz w:val="24"/>
              </w:rPr>
              <w:t>ИСТОРИЯ</w:t>
            </w:r>
            <w:r w:rsidRPr="00EA36C5">
              <w:rPr>
                <w:rFonts w:ascii="Calibri" w:eastAsia="Calibri" w:hAnsi="Calibri"/>
                <w:b/>
                <w:spacing w:val="-3"/>
                <w:sz w:val="24"/>
              </w:rPr>
              <w:t xml:space="preserve"> </w:t>
            </w:r>
            <w:r w:rsidRPr="00EA36C5">
              <w:rPr>
                <w:rFonts w:ascii="Calibri" w:eastAsia="Calibri" w:hAnsi="Calibri"/>
                <w:b/>
                <w:sz w:val="24"/>
              </w:rPr>
              <w:t>ДРЕВНЕГО</w:t>
            </w:r>
            <w:r w:rsidRPr="00EA36C5">
              <w:rPr>
                <w:rFonts w:ascii="Calibri" w:eastAsia="Calibri" w:hAnsi="Calibri"/>
                <w:b/>
                <w:spacing w:val="-2"/>
                <w:sz w:val="24"/>
              </w:rPr>
              <w:t xml:space="preserve"> </w:t>
            </w:r>
            <w:r w:rsidRPr="00EA36C5">
              <w:rPr>
                <w:rFonts w:ascii="Calibri" w:eastAsia="Calibri" w:hAnsi="Calibri"/>
                <w:b/>
                <w:sz w:val="24"/>
              </w:rPr>
              <w:t>МИРА</w:t>
            </w:r>
          </w:p>
          <w:p w:rsidR="003F106A" w:rsidRPr="00EA36C5" w:rsidRDefault="003F106A" w:rsidP="00EA36C5">
            <w:pPr>
              <w:pStyle w:val="TableParagraph"/>
              <w:spacing w:line="237" w:lineRule="auto"/>
              <w:ind w:left="816" w:right="1892"/>
              <w:rPr>
                <w:rFonts w:ascii="Calibri" w:eastAsia="Calibri" w:hAnsi="Calibri"/>
                <w:sz w:val="24"/>
              </w:rPr>
            </w:pPr>
            <w:r w:rsidRPr="00EA36C5">
              <w:rPr>
                <w:rFonts w:ascii="Calibri" w:eastAsia="Calibri" w:hAnsi="Calibri"/>
                <w:sz w:val="24"/>
              </w:rPr>
              <w:t>Первобытность.</w:t>
            </w:r>
            <w:r w:rsidRPr="00EA36C5">
              <w:rPr>
                <w:rFonts w:ascii="Calibri" w:eastAsia="Calibri" w:hAnsi="Calibri"/>
                <w:spacing w:val="-57"/>
                <w:sz w:val="24"/>
              </w:rPr>
              <w:t xml:space="preserve"> </w:t>
            </w:r>
            <w:r w:rsidRPr="00EA36C5">
              <w:rPr>
                <w:rFonts w:ascii="Calibri" w:eastAsia="Calibri" w:hAnsi="Calibri"/>
                <w:sz w:val="24"/>
              </w:rPr>
              <w:t>Древний</w:t>
            </w:r>
            <w:r w:rsidRPr="00EA36C5">
              <w:rPr>
                <w:rFonts w:ascii="Calibri" w:eastAsia="Calibri" w:hAnsi="Calibri"/>
                <w:spacing w:val="-15"/>
                <w:sz w:val="24"/>
              </w:rPr>
              <w:t xml:space="preserve"> </w:t>
            </w:r>
            <w:r w:rsidRPr="00EA36C5">
              <w:rPr>
                <w:rFonts w:ascii="Calibri" w:eastAsia="Calibri" w:hAnsi="Calibri"/>
                <w:sz w:val="24"/>
              </w:rPr>
              <w:t>Восток</w:t>
            </w:r>
          </w:p>
          <w:p w:rsidR="003F106A" w:rsidRPr="00EA36C5" w:rsidRDefault="003F106A" w:rsidP="00EA36C5">
            <w:pPr>
              <w:pStyle w:val="TableParagraph"/>
              <w:spacing w:before="1"/>
              <w:ind w:left="816"/>
              <w:rPr>
                <w:rFonts w:ascii="Calibri" w:eastAsia="Calibri" w:hAnsi="Calibri"/>
                <w:sz w:val="24"/>
              </w:rPr>
            </w:pPr>
            <w:r w:rsidRPr="00EA36C5">
              <w:rPr>
                <w:rFonts w:ascii="Calibri" w:eastAsia="Calibri" w:hAnsi="Calibri"/>
                <w:sz w:val="24"/>
              </w:rPr>
              <w:t>Античный</w:t>
            </w:r>
            <w:r w:rsidRPr="00EA36C5">
              <w:rPr>
                <w:rFonts w:ascii="Calibri" w:eastAsia="Calibri" w:hAnsi="Calibri"/>
                <w:spacing w:val="-4"/>
                <w:sz w:val="24"/>
              </w:rPr>
              <w:t xml:space="preserve"> </w:t>
            </w:r>
            <w:r w:rsidRPr="00EA36C5">
              <w:rPr>
                <w:rFonts w:ascii="Calibri" w:eastAsia="Calibri" w:hAnsi="Calibri"/>
                <w:sz w:val="24"/>
              </w:rPr>
              <w:t>мир.</w:t>
            </w:r>
            <w:r w:rsidRPr="00EA36C5">
              <w:rPr>
                <w:rFonts w:ascii="Calibri" w:eastAsia="Calibri" w:hAnsi="Calibri"/>
                <w:spacing w:val="-3"/>
                <w:sz w:val="24"/>
              </w:rPr>
              <w:t xml:space="preserve"> </w:t>
            </w:r>
            <w:r w:rsidRPr="00EA36C5">
              <w:rPr>
                <w:rFonts w:ascii="Calibri" w:eastAsia="Calibri" w:hAnsi="Calibri"/>
                <w:sz w:val="24"/>
              </w:rPr>
              <w:t>Древняя</w:t>
            </w:r>
            <w:r w:rsidRPr="00EA36C5">
              <w:rPr>
                <w:rFonts w:ascii="Calibri" w:eastAsia="Calibri" w:hAnsi="Calibri"/>
                <w:spacing w:val="-3"/>
                <w:sz w:val="24"/>
              </w:rPr>
              <w:t xml:space="preserve"> </w:t>
            </w:r>
            <w:r w:rsidRPr="00EA36C5">
              <w:rPr>
                <w:rFonts w:ascii="Calibri" w:eastAsia="Calibri" w:hAnsi="Calibri"/>
                <w:sz w:val="24"/>
              </w:rPr>
              <w:t>Греция.</w:t>
            </w:r>
          </w:p>
          <w:p w:rsidR="003F106A" w:rsidRPr="00EA36C5" w:rsidRDefault="003F106A" w:rsidP="00EA36C5">
            <w:pPr>
              <w:pStyle w:val="TableParagraph"/>
              <w:ind w:left="107"/>
              <w:rPr>
                <w:rFonts w:ascii="Calibri" w:eastAsia="Calibri" w:hAnsi="Calibri"/>
                <w:sz w:val="24"/>
              </w:rPr>
            </w:pPr>
            <w:r w:rsidRPr="00EA36C5">
              <w:rPr>
                <w:rFonts w:ascii="Calibri" w:eastAsia="Calibri" w:hAnsi="Calibri"/>
                <w:sz w:val="24"/>
              </w:rPr>
              <w:t>Древний</w:t>
            </w:r>
            <w:r w:rsidRPr="00EA36C5">
              <w:rPr>
                <w:rFonts w:ascii="Calibri" w:eastAsia="Calibri" w:hAnsi="Calibri"/>
                <w:spacing w:val="-3"/>
                <w:sz w:val="24"/>
              </w:rPr>
              <w:t xml:space="preserve"> </w:t>
            </w:r>
            <w:r w:rsidRPr="00EA36C5">
              <w:rPr>
                <w:rFonts w:ascii="Calibri" w:eastAsia="Calibri" w:hAnsi="Calibri"/>
                <w:sz w:val="24"/>
              </w:rPr>
              <w:t>Рим.</w:t>
            </w:r>
          </w:p>
        </w:tc>
        <w:tc>
          <w:tcPr>
            <w:tcW w:w="4962" w:type="dxa"/>
            <w:shd w:val="clear" w:color="auto" w:fill="auto"/>
          </w:tcPr>
          <w:p w:rsidR="003F106A" w:rsidRPr="00EA36C5" w:rsidRDefault="003F106A" w:rsidP="00EA36C5">
            <w:pPr>
              <w:pStyle w:val="TableParagraph"/>
              <w:ind w:left="105" w:right="305" w:firstLine="708"/>
              <w:rPr>
                <w:rFonts w:ascii="Calibri" w:eastAsia="Calibri" w:hAnsi="Calibri"/>
                <w:sz w:val="24"/>
              </w:rPr>
            </w:pPr>
            <w:r w:rsidRPr="00EA36C5">
              <w:rPr>
                <w:rFonts w:ascii="Calibri" w:eastAsia="Calibri" w:hAnsi="Calibri"/>
                <w:sz w:val="24"/>
              </w:rPr>
              <w:t>Народы и государства на территории</w:t>
            </w:r>
            <w:r w:rsidRPr="00EA36C5">
              <w:rPr>
                <w:rFonts w:ascii="Calibri" w:eastAsia="Calibri" w:hAnsi="Calibri"/>
                <w:spacing w:val="-58"/>
                <w:sz w:val="24"/>
              </w:rPr>
              <w:t xml:space="preserve"> </w:t>
            </w:r>
            <w:r w:rsidRPr="00EA36C5">
              <w:rPr>
                <w:rFonts w:ascii="Calibri" w:eastAsia="Calibri" w:hAnsi="Calibri"/>
                <w:sz w:val="24"/>
              </w:rPr>
              <w:t>нашей</w:t>
            </w:r>
            <w:r w:rsidRPr="00EA36C5">
              <w:rPr>
                <w:rFonts w:ascii="Calibri" w:eastAsia="Calibri" w:hAnsi="Calibri"/>
                <w:spacing w:val="-1"/>
                <w:sz w:val="24"/>
              </w:rPr>
              <w:t xml:space="preserve"> </w:t>
            </w:r>
            <w:r w:rsidRPr="00EA36C5">
              <w:rPr>
                <w:rFonts w:ascii="Calibri" w:eastAsia="Calibri" w:hAnsi="Calibri"/>
                <w:sz w:val="24"/>
              </w:rPr>
              <w:t>страны в</w:t>
            </w:r>
            <w:r w:rsidRPr="00EA36C5">
              <w:rPr>
                <w:rFonts w:ascii="Calibri" w:eastAsia="Calibri" w:hAnsi="Calibri"/>
                <w:spacing w:val="-1"/>
                <w:sz w:val="24"/>
              </w:rPr>
              <w:t xml:space="preserve"> </w:t>
            </w:r>
            <w:r w:rsidRPr="00EA36C5">
              <w:rPr>
                <w:rFonts w:ascii="Calibri" w:eastAsia="Calibri" w:hAnsi="Calibri"/>
                <w:sz w:val="24"/>
              </w:rPr>
              <w:t>древности</w:t>
            </w:r>
          </w:p>
        </w:tc>
      </w:tr>
      <w:tr w:rsidR="003F106A" w:rsidTr="00EA36C5">
        <w:trPr>
          <w:trHeight w:val="3314"/>
        </w:trPr>
        <w:tc>
          <w:tcPr>
            <w:tcW w:w="1128" w:type="dxa"/>
            <w:tcBorders>
              <w:left w:val="single" w:sz="2" w:space="0" w:color="000000"/>
            </w:tcBorders>
            <w:shd w:val="clear" w:color="auto" w:fill="auto"/>
          </w:tcPr>
          <w:p w:rsidR="003F106A" w:rsidRPr="00EA36C5" w:rsidRDefault="003F106A" w:rsidP="00EA36C5">
            <w:pPr>
              <w:pStyle w:val="TableParagraph"/>
              <w:spacing w:line="270" w:lineRule="exact"/>
              <w:ind w:left="813"/>
              <w:rPr>
                <w:rFonts w:ascii="Calibri" w:eastAsia="Calibri" w:hAnsi="Calibri"/>
                <w:sz w:val="24"/>
              </w:rPr>
            </w:pPr>
            <w:r w:rsidRPr="00EA36C5">
              <w:rPr>
                <w:rFonts w:ascii="Calibri" w:eastAsia="Calibri" w:hAnsi="Calibri"/>
                <w:sz w:val="24"/>
              </w:rPr>
              <w:t>6</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rPr>
              <w:t>класс</w:t>
            </w:r>
          </w:p>
        </w:tc>
        <w:tc>
          <w:tcPr>
            <w:tcW w:w="4400" w:type="dxa"/>
            <w:shd w:val="clear" w:color="auto" w:fill="auto"/>
          </w:tcPr>
          <w:p w:rsidR="003F106A" w:rsidRPr="00EA36C5" w:rsidRDefault="003F106A" w:rsidP="00EA36C5">
            <w:pPr>
              <w:pStyle w:val="TableParagraph"/>
              <w:ind w:left="107" w:right="143" w:firstLine="708"/>
              <w:rPr>
                <w:rFonts w:ascii="Calibri" w:eastAsia="Calibri" w:hAnsi="Calibri"/>
                <w:b/>
                <w:sz w:val="24"/>
              </w:rPr>
            </w:pPr>
            <w:r w:rsidRPr="00EA36C5">
              <w:rPr>
                <w:rFonts w:ascii="Calibri" w:eastAsia="Calibri" w:hAnsi="Calibri"/>
                <w:b/>
                <w:sz w:val="24"/>
              </w:rPr>
              <w:t>ИСТОРИЯ СРЕДНИХ ВЕКОВ.</w:t>
            </w:r>
            <w:r w:rsidRPr="00EA36C5">
              <w:rPr>
                <w:rFonts w:ascii="Calibri" w:eastAsia="Calibri" w:hAnsi="Calibri"/>
                <w:b/>
                <w:spacing w:val="-57"/>
                <w:sz w:val="24"/>
              </w:rPr>
              <w:t xml:space="preserve"> </w:t>
            </w:r>
            <w:r w:rsidRPr="00EA36C5">
              <w:rPr>
                <w:rFonts w:ascii="Calibri" w:eastAsia="Calibri" w:hAnsi="Calibri"/>
                <w:b/>
                <w:sz w:val="24"/>
              </w:rPr>
              <w:t>VI-XV</w:t>
            </w:r>
            <w:r w:rsidRPr="00EA36C5">
              <w:rPr>
                <w:rFonts w:ascii="Calibri" w:eastAsia="Calibri" w:hAnsi="Calibri"/>
                <w:b/>
                <w:spacing w:val="-2"/>
                <w:sz w:val="24"/>
              </w:rPr>
              <w:t xml:space="preserve"> </w:t>
            </w:r>
            <w:r w:rsidRPr="00EA36C5">
              <w:rPr>
                <w:rFonts w:ascii="Calibri" w:eastAsia="Calibri" w:hAnsi="Calibri"/>
                <w:b/>
                <w:sz w:val="24"/>
              </w:rPr>
              <w:t>вв.</w:t>
            </w:r>
          </w:p>
          <w:p w:rsidR="003F106A" w:rsidRPr="00EA36C5" w:rsidRDefault="003F106A" w:rsidP="00EA36C5">
            <w:pPr>
              <w:pStyle w:val="TableParagraph"/>
              <w:ind w:left="816" w:right="1268"/>
              <w:rPr>
                <w:rFonts w:ascii="Calibri" w:eastAsia="Calibri" w:hAnsi="Calibri"/>
                <w:sz w:val="24"/>
              </w:rPr>
            </w:pPr>
            <w:r w:rsidRPr="00EA36C5">
              <w:rPr>
                <w:rFonts w:ascii="Calibri" w:eastAsia="Calibri" w:hAnsi="Calibri"/>
                <w:sz w:val="24"/>
              </w:rPr>
              <w:t>Раннее</w:t>
            </w:r>
            <w:r w:rsidRPr="00EA36C5">
              <w:rPr>
                <w:rFonts w:ascii="Calibri" w:eastAsia="Calibri" w:hAnsi="Calibri"/>
                <w:spacing w:val="-14"/>
                <w:sz w:val="24"/>
              </w:rPr>
              <w:t xml:space="preserve"> </w:t>
            </w:r>
            <w:r w:rsidRPr="00EA36C5">
              <w:rPr>
                <w:rFonts w:ascii="Calibri" w:eastAsia="Calibri" w:hAnsi="Calibri"/>
                <w:sz w:val="24"/>
              </w:rPr>
              <w:t>Средневековье</w:t>
            </w:r>
            <w:r w:rsidRPr="00EA36C5">
              <w:rPr>
                <w:rFonts w:ascii="Calibri" w:eastAsia="Calibri" w:hAnsi="Calibri"/>
                <w:spacing w:val="-57"/>
                <w:sz w:val="24"/>
              </w:rPr>
              <w:t xml:space="preserve"> </w:t>
            </w:r>
            <w:r w:rsidRPr="00EA36C5">
              <w:rPr>
                <w:rFonts w:ascii="Calibri" w:eastAsia="Calibri" w:hAnsi="Calibri"/>
                <w:sz w:val="24"/>
              </w:rPr>
              <w:t>Зрелое</w:t>
            </w:r>
            <w:r w:rsidRPr="00EA36C5">
              <w:rPr>
                <w:rFonts w:ascii="Calibri" w:eastAsia="Calibri" w:hAnsi="Calibri"/>
                <w:spacing w:val="-6"/>
                <w:sz w:val="24"/>
              </w:rPr>
              <w:t xml:space="preserve"> </w:t>
            </w:r>
            <w:r w:rsidRPr="00EA36C5">
              <w:rPr>
                <w:rFonts w:ascii="Calibri" w:eastAsia="Calibri" w:hAnsi="Calibri"/>
                <w:sz w:val="24"/>
              </w:rPr>
              <w:t>Средневековье</w:t>
            </w:r>
          </w:p>
          <w:p w:rsidR="003F106A" w:rsidRPr="00EA36C5" w:rsidRDefault="003F106A" w:rsidP="00EA36C5">
            <w:pPr>
              <w:pStyle w:val="TableParagraph"/>
              <w:ind w:left="816" w:right="269"/>
              <w:rPr>
                <w:rFonts w:ascii="Calibri" w:eastAsia="Calibri" w:hAnsi="Calibri"/>
                <w:sz w:val="24"/>
              </w:rPr>
            </w:pPr>
            <w:r w:rsidRPr="00EA36C5">
              <w:rPr>
                <w:rFonts w:ascii="Calibri" w:eastAsia="Calibri" w:hAnsi="Calibri"/>
                <w:sz w:val="24"/>
              </w:rPr>
              <w:t>Страны Востока в Средние века</w:t>
            </w:r>
            <w:r w:rsidRPr="00EA36C5">
              <w:rPr>
                <w:rFonts w:ascii="Calibri" w:eastAsia="Calibri" w:hAnsi="Calibri"/>
                <w:spacing w:val="-58"/>
                <w:sz w:val="24"/>
              </w:rPr>
              <w:t xml:space="preserve"> </w:t>
            </w:r>
            <w:r w:rsidRPr="00EA36C5">
              <w:rPr>
                <w:rFonts w:ascii="Calibri" w:eastAsia="Calibri" w:hAnsi="Calibri"/>
                <w:sz w:val="24"/>
              </w:rPr>
              <w:t>Государства</w:t>
            </w:r>
            <w:r w:rsidRPr="00EA36C5">
              <w:rPr>
                <w:rFonts w:ascii="Calibri" w:eastAsia="Calibri" w:hAnsi="Calibri"/>
                <w:spacing w:val="-3"/>
                <w:sz w:val="24"/>
              </w:rPr>
              <w:t xml:space="preserve"> </w:t>
            </w:r>
            <w:r w:rsidRPr="00EA36C5">
              <w:rPr>
                <w:rFonts w:ascii="Calibri" w:eastAsia="Calibri" w:hAnsi="Calibri"/>
                <w:sz w:val="24"/>
              </w:rPr>
              <w:t>доколумбовой</w:t>
            </w:r>
          </w:p>
          <w:p w:rsidR="003F106A" w:rsidRPr="00EA36C5" w:rsidRDefault="003F106A" w:rsidP="00EA36C5">
            <w:pPr>
              <w:pStyle w:val="TableParagraph"/>
              <w:ind w:left="107"/>
              <w:rPr>
                <w:rFonts w:ascii="Calibri" w:eastAsia="Calibri" w:hAnsi="Calibri"/>
                <w:sz w:val="24"/>
              </w:rPr>
            </w:pPr>
            <w:r w:rsidRPr="00EA36C5">
              <w:rPr>
                <w:rFonts w:ascii="Calibri" w:eastAsia="Calibri" w:hAnsi="Calibri"/>
                <w:sz w:val="24"/>
              </w:rPr>
              <w:t>Америки.</w:t>
            </w:r>
          </w:p>
        </w:tc>
        <w:tc>
          <w:tcPr>
            <w:tcW w:w="4962" w:type="dxa"/>
            <w:shd w:val="clear" w:color="auto" w:fill="auto"/>
          </w:tcPr>
          <w:p w:rsidR="003F106A" w:rsidRPr="00EA36C5" w:rsidRDefault="003F106A" w:rsidP="00EA36C5">
            <w:pPr>
              <w:pStyle w:val="TableParagraph"/>
              <w:spacing w:line="275" w:lineRule="exact"/>
              <w:ind w:left="813"/>
              <w:rPr>
                <w:rFonts w:ascii="Calibri" w:eastAsia="Calibri" w:hAnsi="Calibri"/>
                <w:b/>
                <w:sz w:val="24"/>
              </w:rPr>
            </w:pPr>
            <w:r w:rsidRPr="00EA36C5">
              <w:rPr>
                <w:rFonts w:ascii="Calibri" w:eastAsia="Calibri" w:hAnsi="Calibri"/>
                <w:b/>
                <w:sz w:val="24"/>
              </w:rPr>
              <w:t>ОТ</w:t>
            </w:r>
            <w:r w:rsidRPr="00EA36C5">
              <w:rPr>
                <w:rFonts w:ascii="Calibri" w:eastAsia="Calibri" w:hAnsi="Calibri"/>
                <w:b/>
                <w:spacing w:val="-1"/>
                <w:sz w:val="24"/>
              </w:rPr>
              <w:t xml:space="preserve"> </w:t>
            </w:r>
            <w:r w:rsidRPr="00EA36C5">
              <w:rPr>
                <w:rFonts w:ascii="Calibri" w:eastAsia="Calibri" w:hAnsi="Calibri"/>
                <w:b/>
                <w:sz w:val="24"/>
              </w:rPr>
              <w:t>ДРЕВНЕЙ</w:t>
            </w:r>
            <w:r w:rsidRPr="00EA36C5">
              <w:rPr>
                <w:rFonts w:ascii="Calibri" w:eastAsia="Calibri" w:hAnsi="Calibri"/>
                <w:b/>
                <w:spacing w:val="-2"/>
                <w:sz w:val="24"/>
              </w:rPr>
              <w:t xml:space="preserve"> </w:t>
            </w:r>
            <w:r w:rsidRPr="00EA36C5">
              <w:rPr>
                <w:rFonts w:ascii="Calibri" w:eastAsia="Calibri" w:hAnsi="Calibri"/>
                <w:b/>
                <w:sz w:val="24"/>
              </w:rPr>
              <w:t>РУСИ</w:t>
            </w:r>
            <w:r w:rsidRPr="00EA36C5">
              <w:rPr>
                <w:rFonts w:ascii="Calibri" w:eastAsia="Calibri" w:hAnsi="Calibri"/>
                <w:b/>
                <w:spacing w:val="1"/>
                <w:sz w:val="24"/>
              </w:rPr>
              <w:t xml:space="preserve"> </w:t>
            </w:r>
            <w:r w:rsidRPr="00EA36C5">
              <w:rPr>
                <w:rFonts w:ascii="Calibri" w:eastAsia="Calibri" w:hAnsi="Calibri"/>
                <w:b/>
                <w:sz w:val="24"/>
              </w:rPr>
              <w:t>К</w:t>
            </w:r>
          </w:p>
          <w:p w:rsidR="003F106A" w:rsidRPr="00EA36C5" w:rsidRDefault="003F106A" w:rsidP="00EA36C5">
            <w:pPr>
              <w:pStyle w:val="TableParagraph"/>
              <w:ind w:left="105"/>
              <w:rPr>
                <w:rFonts w:ascii="Calibri" w:eastAsia="Calibri" w:hAnsi="Calibri"/>
                <w:b/>
                <w:sz w:val="24"/>
              </w:rPr>
            </w:pPr>
            <w:r w:rsidRPr="00EA36C5">
              <w:rPr>
                <w:rFonts w:ascii="Calibri" w:eastAsia="Calibri" w:hAnsi="Calibri"/>
                <w:b/>
                <w:sz w:val="24"/>
              </w:rPr>
              <w:t>РОССИЙСКОМУ</w:t>
            </w:r>
            <w:r w:rsidRPr="00EA36C5">
              <w:rPr>
                <w:rFonts w:ascii="Calibri" w:eastAsia="Calibri" w:hAnsi="Calibri"/>
                <w:b/>
                <w:spacing w:val="-4"/>
                <w:sz w:val="24"/>
              </w:rPr>
              <w:t xml:space="preserve"> </w:t>
            </w:r>
            <w:r w:rsidRPr="00EA36C5">
              <w:rPr>
                <w:rFonts w:ascii="Calibri" w:eastAsia="Calibri" w:hAnsi="Calibri"/>
                <w:b/>
                <w:sz w:val="24"/>
              </w:rPr>
              <w:t>ГОСУДАРСТВУ.</w:t>
            </w:r>
            <w:r w:rsidRPr="00EA36C5">
              <w:rPr>
                <w:rFonts w:ascii="Calibri" w:eastAsia="Calibri" w:hAnsi="Calibri"/>
                <w:b/>
                <w:spacing w:val="-1"/>
                <w:sz w:val="24"/>
              </w:rPr>
              <w:t xml:space="preserve"> </w:t>
            </w:r>
            <w:r w:rsidRPr="00EA36C5">
              <w:rPr>
                <w:rFonts w:ascii="Calibri" w:eastAsia="Calibri" w:hAnsi="Calibri"/>
                <w:b/>
                <w:sz w:val="24"/>
              </w:rPr>
              <w:t>VIII</w:t>
            </w:r>
            <w:r w:rsidRPr="00EA36C5">
              <w:rPr>
                <w:rFonts w:ascii="Calibri" w:eastAsia="Calibri" w:hAnsi="Calibri"/>
                <w:b/>
                <w:spacing w:val="-1"/>
                <w:sz w:val="24"/>
              </w:rPr>
              <w:t xml:space="preserve"> </w:t>
            </w:r>
            <w:r w:rsidRPr="00EA36C5">
              <w:rPr>
                <w:rFonts w:ascii="Calibri" w:eastAsia="Calibri" w:hAnsi="Calibri"/>
                <w:b/>
                <w:sz w:val="24"/>
              </w:rPr>
              <w:t>–</w:t>
            </w:r>
          </w:p>
          <w:p w:rsidR="003F106A" w:rsidRPr="00EA36C5" w:rsidRDefault="003F106A" w:rsidP="00EA36C5">
            <w:pPr>
              <w:pStyle w:val="TableParagraph"/>
              <w:spacing w:line="274" w:lineRule="exact"/>
              <w:ind w:left="105"/>
              <w:rPr>
                <w:rFonts w:ascii="Calibri" w:eastAsia="Calibri" w:hAnsi="Calibri"/>
                <w:b/>
                <w:sz w:val="24"/>
              </w:rPr>
            </w:pPr>
            <w:r w:rsidRPr="00EA36C5">
              <w:rPr>
                <w:rFonts w:ascii="Calibri" w:eastAsia="Calibri" w:hAnsi="Calibri"/>
                <w:b/>
                <w:sz w:val="24"/>
              </w:rPr>
              <w:t>XV</w:t>
            </w:r>
            <w:r w:rsidRPr="00EA36C5">
              <w:rPr>
                <w:rFonts w:ascii="Calibri" w:eastAsia="Calibri" w:hAnsi="Calibri"/>
                <w:b/>
                <w:spacing w:val="-2"/>
                <w:sz w:val="24"/>
              </w:rPr>
              <w:t xml:space="preserve"> </w:t>
            </w:r>
            <w:r w:rsidRPr="00EA36C5">
              <w:rPr>
                <w:rFonts w:ascii="Calibri" w:eastAsia="Calibri" w:hAnsi="Calibri"/>
                <w:b/>
                <w:sz w:val="24"/>
              </w:rPr>
              <w:t>вв.</w:t>
            </w:r>
          </w:p>
          <w:p w:rsidR="003F106A" w:rsidRPr="00EA36C5" w:rsidRDefault="003F106A" w:rsidP="00EA36C5">
            <w:pPr>
              <w:pStyle w:val="TableParagraph"/>
              <w:spacing w:line="274" w:lineRule="exact"/>
              <w:ind w:left="813"/>
              <w:rPr>
                <w:rFonts w:ascii="Calibri" w:eastAsia="Calibri" w:hAnsi="Calibri"/>
                <w:sz w:val="24"/>
              </w:rPr>
            </w:pPr>
            <w:r w:rsidRPr="00EA36C5">
              <w:rPr>
                <w:rFonts w:ascii="Calibri" w:eastAsia="Calibri" w:hAnsi="Calibri"/>
                <w:sz w:val="24"/>
              </w:rPr>
              <w:t>Восточная</w:t>
            </w:r>
            <w:r w:rsidRPr="00EA36C5">
              <w:rPr>
                <w:rFonts w:ascii="Calibri" w:eastAsia="Calibri" w:hAnsi="Calibri"/>
                <w:spacing w:val="-1"/>
                <w:sz w:val="24"/>
              </w:rPr>
              <w:t xml:space="preserve"> </w:t>
            </w:r>
            <w:r w:rsidRPr="00EA36C5">
              <w:rPr>
                <w:rFonts w:ascii="Calibri" w:eastAsia="Calibri" w:hAnsi="Calibri"/>
                <w:sz w:val="24"/>
              </w:rPr>
              <w:t>Европа</w:t>
            </w:r>
            <w:r w:rsidRPr="00EA36C5">
              <w:rPr>
                <w:rFonts w:ascii="Calibri" w:eastAsia="Calibri" w:hAnsi="Calibri"/>
                <w:spacing w:val="-2"/>
                <w:sz w:val="24"/>
              </w:rPr>
              <w:t xml:space="preserve"> </w:t>
            </w:r>
            <w:r w:rsidRPr="00EA36C5">
              <w:rPr>
                <w:rFonts w:ascii="Calibri" w:eastAsia="Calibri" w:hAnsi="Calibri"/>
                <w:sz w:val="24"/>
              </w:rPr>
              <w:t>в</w:t>
            </w:r>
            <w:r w:rsidRPr="00EA36C5">
              <w:rPr>
                <w:rFonts w:ascii="Calibri" w:eastAsia="Calibri" w:hAnsi="Calibri"/>
                <w:spacing w:val="1"/>
                <w:sz w:val="24"/>
              </w:rPr>
              <w:t xml:space="preserve"> </w:t>
            </w:r>
            <w:r w:rsidRPr="00EA36C5">
              <w:rPr>
                <w:rFonts w:ascii="Calibri" w:eastAsia="Calibri" w:hAnsi="Calibri"/>
                <w:sz w:val="24"/>
              </w:rPr>
              <w:t>середине I</w:t>
            </w:r>
            <w:r w:rsidRPr="00EA36C5">
              <w:rPr>
                <w:rFonts w:ascii="Calibri" w:eastAsia="Calibri" w:hAnsi="Calibri"/>
                <w:spacing w:val="-7"/>
                <w:sz w:val="24"/>
              </w:rPr>
              <w:t xml:space="preserve"> </w:t>
            </w:r>
            <w:r w:rsidRPr="00EA36C5">
              <w:rPr>
                <w:rFonts w:ascii="Calibri" w:eastAsia="Calibri" w:hAnsi="Calibri"/>
                <w:sz w:val="24"/>
              </w:rPr>
              <w:t>тыс.</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rPr>
              <w:t>н.э.</w:t>
            </w:r>
          </w:p>
          <w:p w:rsidR="003F106A" w:rsidRPr="00EA36C5" w:rsidRDefault="003F106A" w:rsidP="00EA36C5">
            <w:pPr>
              <w:pStyle w:val="TableParagraph"/>
              <w:ind w:left="813" w:right="1007"/>
              <w:jc w:val="both"/>
              <w:rPr>
                <w:rFonts w:ascii="Calibri" w:eastAsia="Calibri" w:hAnsi="Calibri"/>
                <w:sz w:val="24"/>
              </w:rPr>
            </w:pPr>
            <w:r w:rsidRPr="00EA36C5">
              <w:rPr>
                <w:rFonts w:ascii="Calibri" w:eastAsia="Calibri" w:hAnsi="Calibri"/>
                <w:sz w:val="24"/>
              </w:rPr>
              <w:t>Образование</w:t>
            </w:r>
            <w:r w:rsidRPr="00EA36C5">
              <w:rPr>
                <w:rFonts w:ascii="Calibri" w:eastAsia="Calibri" w:hAnsi="Calibri"/>
                <w:spacing w:val="-8"/>
                <w:sz w:val="24"/>
              </w:rPr>
              <w:t xml:space="preserve"> </w:t>
            </w:r>
            <w:r w:rsidRPr="00EA36C5">
              <w:rPr>
                <w:rFonts w:ascii="Calibri" w:eastAsia="Calibri" w:hAnsi="Calibri"/>
                <w:sz w:val="24"/>
              </w:rPr>
              <w:t>государства</w:t>
            </w:r>
            <w:r w:rsidRPr="00EA36C5">
              <w:rPr>
                <w:rFonts w:ascii="Calibri" w:eastAsia="Calibri" w:hAnsi="Calibri"/>
                <w:spacing w:val="-9"/>
                <w:sz w:val="24"/>
              </w:rPr>
              <w:t xml:space="preserve"> </w:t>
            </w:r>
            <w:r w:rsidRPr="00EA36C5">
              <w:rPr>
                <w:rFonts w:ascii="Calibri" w:eastAsia="Calibri" w:hAnsi="Calibri"/>
                <w:sz w:val="24"/>
              </w:rPr>
              <w:t>Русь</w:t>
            </w:r>
            <w:r w:rsidRPr="00EA36C5">
              <w:rPr>
                <w:rFonts w:ascii="Calibri" w:eastAsia="Calibri" w:hAnsi="Calibri"/>
                <w:spacing w:val="-57"/>
                <w:sz w:val="24"/>
              </w:rPr>
              <w:t xml:space="preserve"> </w:t>
            </w:r>
            <w:r w:rsidRPr="00EA36C5">
              <w:rPr>
                <w:rFonts w:ascii="Calibri" w:eastAsia="Calibri" w:hAnsi="Calibri"/>
                <w:sz w:val="24"/>
              </w:rPr>
              <w:t>Русь в конце X – начале XII в.</w:t>
            </w:r>
            <w:r w:rsidRPr="00EA36C5">
              <w:rPr>
                <w:rFonts w:ascii="Calibri" w:eastAsia="Calibri" w:hAnsi="Calibri"/>
                <w:spacing w:val="-57"/>
                <w:sz w:val="24"/>
              </w:rPr>
              <w:t xml:space="preserve"> </w:t>
            </w:r>
            <w:r w:rsidRPr="00EA36C5">
              <w:rPr>
                <w:rFonts w:ascii="Calibri" w:eastAsia="Calibri" w:hAnsi="Calibri"/>
                <w:sz w:val="24"/>
              </w:rPr>
              <w:t>Культурное</w:t>
            </w:r>
            <w:r w:rsidRPr="00EA36C5">
              <w:rPr>
                <w:rFonts w:ascii="Calibri" w:eastAsia="Calibri" w:hAnsi="Calibri"/>
                <w:spacing w:val="-3"/>
                <w:sz w:val="24"/>
              </w:rPr>
              <w:t xml:space="preserve"> </w:t>
            </w:r>
            <w:r w:rsidRPr="00EA36C5">
              <w:rPr>
                <w:rFonts w:ascii="Calibri" w:eastAsia="Calibri" w:hAnsi="Calibri"/>
                <w:sz w:val="24"/>
              </w:rPr>
              <w:t>пространство</w:t>
            </w:r>
          </w:p>
          <w:p w:rsidR="003F106A" w:rsidRPr="00EA36C5" w:rsidRDefault="003F106A" w:rsidP="00EA36C5">
            <w:pPr>
              <w:pStyle w:val="TableParagraph"/>
              <w:ind w:left="813" w:right="162"/>
              <w:rPr>
                <w:rFonts w:ascii="Calibri" w:eastAsia="Calibri" w:hAnsi="Calibri"/>
                <w:sz w:val="24"/>
              </w:rPr>
            </w:pPr>
            <w:r w:rsidRPr="00EA36C5">
              <w:rPr>
                <w:rFonts w:ascii="Calibri" w:eastAsia="Calibri" w:hAnsi="Calibri"/>
                <w:sz w:val="24"/>
              </w:rPr>
              <w:t>Русь в середине XII – начале XIII в.</w:t>
            </w:r>
            <w:r w:rsidRPr="00EA36C5">
              <w:rPr>
                <w:rFonts w:ascii="Calibri" w:eastAsia="Calibri" w:hAnsi="Calibri"/>
                <w:spacing w:val="1"/>
                <w:sz w:val="24"/>
              </w:rPr>
              <w:t xml:space="preserve"> </w:t>
            </w:r>
            <w:r w:rsidRPr="00EA36C5">
              <w:rPr>
                <w:rFonts w:ascii="Calibri" w:eastAsia="Calibri" w:hAnsi="Calibri"/>
                <w:sz w:val="24"/>
              </w:rPr>
              <w:t>Русские</w:t>
            </w:r>
            <w:r w:rsidRPr="00EA36C5">
              <w:rPr>
                <w:rFonts w:ascii="Calibri" w:eastAsia="Calibri" w:hAnsi="Calibri"/>
                <w:spacing w:val="-3"/>
                <w:sz w:val="24"/>
              </w:rPr>
              <w:t xml:space="preserve"> </w:t>
            </w:r>
            <w:r w:rsidRPr="00EA36C5">
              <w:rPr>
                <w:rFonts w:ascii="Calibri" w:eastAsia="Calibri" w:hAnsi="Calibri"/>
                <w:sz w:val="24"/>
              </w:rPr>
              <w:t>земли</w:t>
            </w:r>
            <w:r w:rsidRPr="00EA36C5">
              <w:rPr>
                <w:rFonts w:ascii="Calibri" w:eastAsia="Calibri" w:hAnsi="Calibri"/>
                <w:spacing w:val="-1"/>
                <w:sz w:val="24"/>
              </w:rPr>
              <w:t xml:space="preserve"> </w:t>
            </w:r>
            <w:r w:rsidRPr="00EA36C5">
              <w:rPr>
                <w:rFonts w:ascii="Calibri" w:eastAsia="Calibri" w:hAnsi="Calibri"/>
                <w:sz w:val="24"/>
              </w:rPr>
              <w:t>в</w:t>
            </w:r>
            <w:r w:rsidRPr="00EA36C5">
              <w:rPr>
                <w:rFonts w:ascii="Calibri" w:eastAsia="Calibri" w:hAnsi="Calibri"/>
                <w:spacing w:val="-2"/>
                <w:sz w:val="24"/>
              </w:rPr>
              <w:t xml:space="preserve"> </w:t>
            </w:r>
            <w:r w:rsidRPr="00EA36C5">
              <w:rPr>
                <w:rFonts w:ascii="Calibri" w:eastAsia="Calibri" w:hAnsi="Calibri"/>
                <w:sz w:val="24"/>
              </w:rPr>
              <w:t>середине</w:t>
            </w:r>
            <w:r w:rsidRPr="00EA36C5">
              <w:rPr>
                <w:rFonts w:ascii="Calibri" w:eastAsia="Calibri" w:hAnsi="Calibri"/>
                <w:spacing w:val="-3"/>
                <w:sz w:val="24"/>
              </w:rPr>
              <w:t xml:space="preserve"> </w:t>
            </w:r>
            <w:r w:rsidRPr="00EA36C5">
              <w:rPr>
                <w:rFonts w:ascii="Calibri" w:eastAsia="Calibri" w:hAnsi="Calibri"/>
                <w:sz w:val="24"/>
              </w:rPr>
              <w:t>XIII</w:t>
            </w:r>
            <w:r w:rsidRPr="00EA36C5">
              <w:rPr>
                <w:rFonts w:ascii="Calibri" w:eastAsia="Calibri" w:hAnsi="Calibri"/>
                <w:spacing w:val="-2"/>
                <w:sz w:val="24"/>
              </w:rPr>
              <w:t xml:space="preserve"> </w:t>
            </w:r>
            <w:r w:rsidRPr="00EA36C5">
              <w:rPr>
                <w:rFonts w:ascii="Calibri" w:eastAsia="Calibri" w:hAnsi="Calibri"/>
                <w:sz w:val="24"/>
              </w:rPr>
              <w:t>- XIV</w:t>
            </w:r>
            <w:r w:rsidRPr="00EA36C5">
              <w:rPr>
                <w:rFonts w:ascii="Calibri" w:eastAsia="Calibri" w:hAnsi="Calibri"/>
                <w:spacing w:val="-3"/>
                <w:sz w:val="24"/>
              </w:rPr>
              <w:t xml:space="preserve"> </w:t>
            </w:r>
            <w:r w:rsidRPr="00EA36C5">
              <w:rPr>
                <w:rFonts w:ascii="Calibri" w:eastAsia="Calibri" w:hAnsi="Calibri"/>
                <w:sz w:val="24"/>
              </w:rPr>
              <w:t>в.</w:t>
            </w:r>
            <w:r w:rsidRPr="00EA36C5">
              <w:rPr>
                <w:rFonts w:ascii="Calibri" w:eastAsia="Calibri" w:hAnsi="Calibri"/>
                <w:spacing w:val="-57"/>
                <w:sz w:val="24"/>
              </w:rPr>
              <w:t xml:space="preserve"> </w:t>
            </w:r>
            <w:r w:rsidRPr="00EA36C5">
              <w:rPr>
                <w:rFonts w:ascii="Calibri" w:eastAsia="Calibri" w:hAnsi="Calibri"/>
                <w:sz w:val="24"/>
              </w:rPr>
              <w:t>Народы</w:t>
            </w:r>
            <w:r w:rsidRPr="00EA36C5">
              <w:rPr>
                <w:rFonts w:ascii="Calibri" w:eastAsia="Calibri" w:hAnsi="Calibri"/>
                <w:spacing w:val="-1"/>
                <w:sz w:val="24"/>
              </w:rPr>
              <w:t xml:space="preserve"> </w:t>
            </w:r>
            <w:r w:rsidRPr="00EA36C5">
              <w:rPr>
                <w:rFonts w:ascii="Calibri" w:eastAsia="Calibri" w:hAnsi="Calibri"/>
                <w:sz w:val="24"/>
              </w:rPr>
              <w:t>и</w:t>
            </w:r>
            <w:r w:rsidRPr="00EA36C5">
              <w:rPr>
                <w:rFonts w:ascii="Calibri" w:eastAsia="Calibri" w:hAnsi="Calibri"/>
                <w:spacing w:val="-1"/>
                <w:sz w:val="24"/>
              </w:rPr>
              <w:t xml:space="preserve"> </w:t>
            </w:r>
            <w:r w:rsidRPr="00EA36C5">
              <w:rPr>
                <w:rFonts w:ascii="Calibri" w:eastAsia="Calibri" w:hAnsi="Calibri"/>
                <w:sz w:val="24"/>
              </w:rPr>
              <w:t>государства</w:t>
            </w:r>
            <w:r w:rsidRPr="00EA36C5">
              <w:rPr>
                <w:rFonts w:ascii="Calibri" w:eastAsia="Calibri" w:hAnsi="Calibri"/>
                <w:spacing w:val="-2"/>
                <w:sz w:val="24"/>
              </w:rPr>
              <w:t xml:space="preserve"> </w:t>
            </w:r>
            <w:r w:rsidRPr="00EA36C5">
              <w:rPr>
                <w:rFonts w:ascii="Calibri" w:eastAsia="Calibri" w:hAnsi="Calibri"/>
                <w:sz w:val="24"/>
              </w:rPr>
              <w:t>степной</w:t>
            </w:r>
            <w:r w:rsidRPr="00EA36C5">
              <w:rPr>
                <w:rFonts w:ascii="Calibri" w:eastAsia="Calibri" w:hAnsi="Calibri"/>
                <w:spacing w:val="-3"/>
                <w:sz w:val="24"/>
              </w:rPr>
              <w:t xml:space="preserve"> </w:t>
            </w:r>
            <w:r w:rsidRPr="00EA36C5">
              <w:rPr>
                <w:rFonts w:ascii="Calibri" w:eastAsia="Calibri" w:hAnsi="Calibri"/>
                <w:sz w:val="24"/>
              </w:rPr>
              <w:t>зоны</w:t>
            </w:r>
          </w:p>
          <w:p w:rsidR="003F106A" w:rsidRPr="00EA36C5" w:rsidRDefault="003F106A" w:rsidP="00EA36C5">
            <w:pPr>
              <w:pStyle w:val="TableParagraph"/>
              <w:spacing w:line="264" w:lineRule="exact"/>
              <w:ind w:left="105"/>
              <w:rPr>
                <w:rFonts w:ascii="Calibri" w:eastAsia="Calibri" w:hAnsi="Calibri"/>
                <w:sz w:val="24"/>
              </w:rPr>
            </w:pPr>
            <w:r w:rsidRPr="00EA36C5">
              <w:rPr>
                <w:rFonts w:ascii="Calibri" w:eastAsia="Calibri" w:hAnsi="Calibri"/>
                <w:sz w:val="24"/>
              </w:rPr>
              <w:t>Восточной</w:t>
            </w:r>
            <w:r w:rsidRPr="00EA36C5">
              <w:rPr>
                <w:rFonts w:ascii="Calibri" w:eastAsia="Calibri" w:hAnsi="Calibri"/>
                <w:spacing w:val="-3"/>
                <w:sz w:val="24"/>
              </w:rPr>
              <w:t xml:space="preserve"> </w:t>
            </w:r>
            <w:r w:rsidRPr="00EA36C5">
              <w:rPr>
                <w:rFonts w:ascii="Calibri" w:eastAsia="Calibri" w:hAnsi="Calibri"/>
                <w:sz w:val="24"/>
              </w:rPr>
              <w:t>Европы</w:t>
            </w:r>
            <w:r w:rsidRPr="00EA36C5">
              <w:rPr>
                <w:rFonts w:ascii="Calibri" w:eastAsia="Calibri" w:hAnsi="Calibri"/>
                <w:spacing w:val="-2"/>
                <w:sz w:val="24"/>
              </w:rPr>
              <w:t xml:space="preserve"> </w:t>
            </w:r>
            <w:r w:rsidRPr="00EA36C5">
              <w:rPr>
                <w:rFonts w:ascii="Calibri" w:eastAsia="Calibri" w:hAnsi="Calibri"/>
                <w:sz w:val="24"/>
              </w:rPr>
              <w:t>и</w:t>
            </w:r>
            <w:r w:rsidRPr="00EA36C5">
              <w:rPr>
                <w:rFonts w:ascii="Calibri" w:eastAsia="Calibri" w:hAnsi="Calibri"/>
                <w:spacing w:val="-2"/>
                <w:sz w:val="24"/>
              </w:rPr>
              <w:t xml:space="preserve"> </w:t>
            </w:r>
            <w:r w:rsidRPr="00EA36C5">
              <w:rPr>
                <w:rFonts w:ascii="Calibri" w:eastAsia="Calibri" w:hAnsi="Calibri"/>
                <w:sz w:val="24"/>
              </w:rPr>
              <w:t>Сибири</w:t>
            </w:r>
            <w:r w:rsidRPr="00EA36C5">
              <w:rPr>
                <w:rFonts w:ascii="Calibri" w:eastAsia="Calibri" w:hAnsi="Calibri"/>
                <w:spacing w:val="-2"/>
                <w:sz w:val="24"/>
              </w:rPr>
              <w:t xml:space="preserve"> </w:t>
            </w:r>
            <w:r w:rsidRPr="00EA36C5">
              <w:rPr>
                <w:rFonts w:ascii="Calibri" w:eastAsia="Calibri" w:hAnsi="Calibri"/>
                <w:sz w:val="24"/>
              </w:rPr>
              <w:t>в</w:t>
            </w:r>
            <w:r w:rsidRPr="00EA36C5">
              <w:rPr>
                <w:rFonts w:ascii="Calibri" w:eastAsia="Calibri" w:hAnsi="Calibri"/>
                <w:spacing w:val="-3"/>
                <w:sz w:val="24"/>
              </w:rPr>
              <w:t xml:space="preserve"> </w:t>
            </w:r>
            <w:r w:rsidRPr="00EA36C5">
              <w:rPr>
                <w:rFonts w:ascii="Calibri" w:eastAsia="Calibri" w:hAnsi="Calibri"/>
                <w:sz w:val="24"/>
              </w:rPr>
              <w:t>XIII-XV</w:t>
            </w:r>
            <w:r w:rsidRPr="00EA36C5">
              <w:rPr>
                <w:rFonts w:ascii="Calibri" w:eastAsia="Calibri" w:hAnsi="Calibri"/>
                <w:spacing w:val="-4"/>
                <w:sz w:val="24"/>
              </w:rPr>
              <w:t xml:space="preserve"> </w:t>
            </w:r>
            <w:r w:rsidRPr="00EA36C5">
              <w:rPr>
                <w:rFonts w:ascii="Calibri" w:eastAsia="Calibri" w:hAnsi="Calibri"/>
                <w:sz w:val="24"/>
              </w:rPr>
              <w:t>вв.</w:t>
            </w:r>
          </w:p>
        </w:tc>
      </w:tr>
      <w:tr w:rsidR="003F106A" w:rsidTr="00EA36C5">
        <w:trPr>
          <w:trHeight w:val="1658"/>
        </w:trPr>
        <w:tc>
          <w:tcPr>
            <w:tcW w:w="1128" w:type="dxa"/>
            <w:tcBorders>
              <w:left w:val="single" w:sz="2" w:space="0" w:color="000000"/>
            </w:tcBorders>
            <w:shd w:val="clear" w:color="auto" w:fill="auto"/>
          </w:tcPr>
          <w:p w:rsidR="003F106A" w:rsidRPr="00EA36C5" w:rsidRDefault="003F106A" w:rsidP="00EA36C5">
            <w:pPr>
              <w:pStyle w:val="TableParagraph"/>
              <w:rPr>
                <w:rFonts w:ascii="Calibri" w:eastAsia="Calibri" w:hAnsi="Calibri"/>
                <w:sz w:val="24"/>
              </w:rPr>
            </w:pPr>
          </w:p>
        </w:tc>
        <w:tc>
          <w:tcPr>
            <w:tcW w:w="4400" w:type="dxa"/>
            <w:shd w:val="clear" w:color="auto" w:fill="auto"/>
          </w:tcPr>
          <w:p w:rsidR="003F106A" w:rsidRPr="00EA36C5" w:rsidRDefault="003F106A" w:rsidP="00EA36C5">
            <w:pPr>
              <w:pStyle w:val="TableParagraph"/>
              <w:rPr>
                <w:rFonts w:ascii="Calibri" w:eastAsia="Calibri" w:hAnsi="Calibri"/>
                <w:sz w:val="24"/>
              </w:rPr>
            </w:pPr>
          </w:p>
        </w:tc>
        <w:tc>
          <w:tcPr>
            <w:tcW w:w="4962" w:type="dxa"/>
            <w:shd w:val="clear" w:color="auto" w:fill="auto"/>
          </w:tcPr>
          <w:p w:rsidR="003F106A" w:rsidRPr="00EA36C5" w:rsidRDefault="003F106A" w:rsidP="00EA36C5">
            <w:pPr>
              <w:pStyle w:val="TableParagraph"/>
              <w:ind w:left="813" w:right="739"/>
              <w:rPr>
                <w:rFonts w:ascii="Calibri" w:eastAsia="Calibri" w:hAnsi="Calibri"/>
                <w:sz w:val="24"/>
              </w:rPr>
            </w:pPr>
            <w:r w:rsidRPr="00EA36C5">
              <w:rPr>
                <w:rFonts w:ascii="Calibri" w:eastAsia="Calibri" w:hAnsi="Calibri"/>
                <w:sz w:val="24"/>
              </w:rPr>
              <w:t>Культурное пространство</w:t>
            </w:r>
            <w:r w:rsidRPr="00EA36C5">
              <w:rPr>
                <w:rFonts w:ascii="Calibri" w:eastAsia="Calibri" w:hAnsi="Calibri"/>
                <w:spacing w:val="1"/>
                <w:sz w:val="24"/>
              </w:rPr>
              <w:t xml:space="preserve"> </w:t>
            </w:r>
            <w:r w:rsidRPr="00EA36C5">
              <w:rPr>
                <w:rFonts w:ascii="Calibri" w:eastAsia="Calibri" w:hAnsi="Calibri"/>
                <w:sz w:val="24"/>
              </w:rPr>
              <w:t>Формирование</w:t>
            </w:r>
            <w:r w:rsidRPr="00EA36C5">
              <w:rPr>
                <w:rFonts w:ascii="Calibri" w:eastAsia="Calibri" w:hAnsi="Calibri"/>
                <w:spacing w:val="-9"/>
                <w:sz w:val="24"/>
              </w:rPr>
              <w:t xml:space="preserve"> </w:t>
            </w:r>
            <w:r w:rsidRPr="00EA36C5">
              <w:rPr>
                <w:rFonts w:ascii="Calibri" w:eastAsia="Calibri" w:hAnsi="Calibri"/>
                <w:sz w:val="24"/>
              </w:rPr>
              <w:t>единого</w:t>
            </w:r>
            <w:r w:rsidRPr="00EA36C5">
              <w:rPr>
                <w:rFonts w:ascii="Calibri" w:eastAsia="Calibri" w:hAnsi="Calibri"/>
                <w:spacing w:val="-10"/>
                <w:sz w:val="24"/>
              </w:rPr>
              <w:t xml:space="preserve"> </w:t>
            </w:r>
            <w:r w:rsidRPr="00EA36C5">
              <w:rPr>
                <w:rFonts w:ascii="Calibri" w:eastAsia="Calibri" w:hAnsi="Calibri"/>
                <w:sz w:val="24"/>
              </w:rPr>
              <w:t>Русского</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rPr>
              <w:t>государства</w:t>
            </w:r>
            <w:r w:rsidRPr="00EA36C5">
              <w:rPr>
                <w:rFonts w:ascii="Calibri" w:eastAsia="Calibri" w:hAnsi="Calibri"/>
                <w:spacing w:val="-2"/>
                <w:sz w:val="24"/>
              </w:rPr>
              <w:t xml:space="preserve"> </w:t>
            </w:r>
            <w:r w:rsidRPr="00EA36C5">
              <w:rPr>
                <w:rFonts w:ascii="Calibri" w:eastAsia="Calibri" w:hAnsi="Calibri"/>
                <w:sz w:val="24"/>
              </w:rPr>
              <w:t>в</w:t>
            </w:r>
            <w:r w:rsidRPr="00EA36C5">
              <w:rPr>
                <w:rFonts w:ascii="Calibri" w:eastAsia="Calibri" w:hAnsi="Calibri"/>
                <w:spacing w:val="-3"/>
                <w:sz w:val="24"/>
              </w:rPr>
              <w:t xml:space="preserve"> </w:t>
            </w:r>
            <w:r w:rsidRPr="00EA36C5">
              <w:rPr>
                <w:rFonts w:ascii="Calibri" w:eastAsia="Calibri" w:hAnsi="Calibri"/>
                <w:sz w:val="24"/>
              </w:rPr>
              <w:t>XV</w:t>
            </w:r>
            <w:r w:rsidRPr="00EA36C5">
              <w:rPr>
                <w:rFonts w:ascii="Calibri" w:eastAsia="Calibri" w:hAnsi="Calibri"/>
                <w:spacing w:val="-3"/>
                <w:sz w:val="24"/>
              </w:rPr>
              <w:t xml:space="preserve"> </w:t>
            </w:r>
            <w:r w:rsidRPr="00EA36C5">
              <w:rPr>
                <w:rFonts w:ascii="Calibri" w:eastAsia="Calibri" w:hAnsi="Calibri"/>
                <w:sz w:val="24"/>
              </w:rPr>
              <w:t>веке</w:t>
            </w:r>
          </w:p>
          <w:p w:rsidR="003F106A" w:rsidRPr="00EA36C5" w:rsidRDefault="003F106A" w:rsidP="00EA36C5">
            <w:pPr>
              <w:pStyle w:val="TableParagraph"/>
              <w:ind w:left="813" w:right="1481"/>
              <w:rPr>
                <w:rFonts w:ascii="Calibri" w:eastAsia="Calibri" w:hAnsi="Calibri"/>
                <w:sz w:val="24"/>
              </w:rPr>
            </w:pPr>
            <w:r w:rsidRPr="00EA36C5">
              <w:rPr>
                <w:rFonts w:ascii="Calibri" w:eastAsia="Calibri" w:hAnsi="Calibri"/>
                <w:sz w:val="24"/>
              </w:rPr>
              <w:t>Культурное</w:t>
            </w:r>
            <w:r w:rsidRPr="00EA36C5">
              <w:rPr>
                <w:rFonts w:ascii="Calibri" w:eastAsia="Calibri" w:hAnsi="Calibri"/>
                <w:spacing w:val="-11"/>
                <w:sz w:val="24"/>
              </w:rPr>
              <w:t xml:space="preserve"> </w:t>
            </w:r>
            <w:r w:rsidRPr="00EA36C5">
              <w:rPr>
                <w:rFonts w:ascii="Calibri" w:eastAsia="Calibri" w:hAnsi="Calibri"/>
                <w:sz w:val="24"/>
              </w:rPr>
              <w:t>пространство</w:t>
            </w:r>
            <w:r w:rsidRPr="00EA36C5">
              <w:rPr>
                <w:rFonts w:ascii="Calibri" w:eastAsia="Calibri" w:hAnsi="Calibri"/>
                <w:spacing w:val="-57"/>
                <w:sz w:val="24"/>
              </w:rPr>
              <w:t xml:space="preserve"> </w:t>
            </w:r>
            <w:r w:rsidRPr="00EA36C5">
              <w:rPr>
                <w:rFonts w:ascii="Calibri" w:eastAsia="Calibri" w:hAnsi="Calibri"/>
                <w:sz w:val="24"/>
              </w:rPr>
              <w:t>Региональный</w:t>
            </w:r>
            <w:r w:rsidRPr="00EA36C5">
              <w:rPr>
                <w:rFonts w:ascii="Calibri" w:eastAsia="Calibri" w:hAnsi="Calibri"/>
                <w:spacing w:val="-8"/>
                <w:sz w:val="24"/>
              </w:rPr>
              <w:t xml:space="preserve"> </w:t>
            </w:r>
            <w:r w:rsidRPr="00EA36C5">
              <w:rPr>
                <w:rFonts w:ascii="Calibri" w:eastAsia="Calibri" w:hAnsi="Calibri"/>
                <w:sz w:val="24"/>
              </w:rPr>
              <w:t>компонент</w:t>
            </w:r>
          </w:p>
        </w:tc>
      </w:tr>
      <w:tr w:rsidR="003F106A" w:rsidTr="00EA36C5">
        <w:trPr>
          <w:trHeight w:val="3588"/>
        </w:trPr>
        <w:tc>
          <w:tcPr>
            <w:tcW w:w="1128" w:type="dxa"/>
            <w:tcBorders>
              <w:left w:val="single" w:sz="2" w:space="0" w:color="000000"/>
            </w:tcBorders>
            <w:shd w:val="clear" w:color="auto" w:fill="auto"/>
          </w:tcPr>
          <w:p w:rsidR="003F106A" w:rsidRPr="00EA36C5" w:rsidRDefault="003F106A" w:rsidP="00EA36C5">
            <w:pPr>
              <w:pStyle w:val="TableParagraph"/>
              <w:spacing w:line="262" w:lineRule="exact"/>
              <w:ind w:left="813"/>
              <w:rPr>
                <w:rFonts w:ascii="Calibri" w:eastAsia="Calibri" w:hAnsi="Calibri"/>
                <w:sz w:val="24"/>
              </w:rPr>
            </w:pPr>
            <w:r w:rsidRPr="00EA36C5">
              <w:rPr>
                <w:rFonts w:ascii="Calibri" w:eastAsia="Calibri" w:hAnsi="Calibri"/>
                <w:sz w:val="24"/>
              </w:rPr>
              <w:t>7</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rPr>
              <w:t>класс</w:t>
            </w:r>
          </w:p>
        </w:tc>
        <w:tc>
          <w:tcPr>
            <w:tcW w:w="4400" w:type="dxa"/>
            <w:shd w:val="clear" w:color="auto" w:fill="auto"/>
          </w:tcPr>
          <w:p w:rsidR="003F106A" w:rsidRPr="00EA36C5" w:rsidRDefault="003F106A" w:rsidP="00EA36C5">
            <w:pPr>
              <w:pStyle w:val="TableParagraph"/>
              <w:ind w:left="107" w:right="1127" w:firstLine="708"/>
              <w:rPr>
                <w:rFonts w:ascii="Calibri" w:eastAsia="Calibri" w:hAnsi="Calibri"/>
                <w:b/>
                <w:sz w:val="24"/>
              </w:rPr>
            </w:pPr>
            <w:r w:rsidRPr="00EA36C5">
              <w:rPr>
                <w:rFonts w:ascii="Calibri" w:eastAsia="Calibri" w:hAnsi="Calibri"/>
                <w:b/>
                <w:sz w:val="24"/>
              </w:rPr>
              <w:t>ИСТОРИЯ НОВОГО</w:t>
            </w:r>
            <w:r w:rsidRPr="00EA36C5">
              <w:rPr>
                <w:rFonts w:ascii="Calibri" w:eastAsia="Calibri" w:hAnsi="Calibri"/>
                <w:b/>
                <w:spacing w:val="1"/>
                <w:sz w:val="24"/>
              </w:rPr>
              <w:t xml:space="preserve"> </w:t>
            </w:r>
            <w:r w:rsidRPr="00EA36C5">
              <w:rPr>
                <w:rFonts w:ascii="Calibri" w:eastAsia="Calibri" w:hAnsi="Calibri"/>
                <w:b/>
                <w:sz w:val="24"/>
              </w:rPr>
              <w:t>ВРЕМЕНИ.</w:t>
            </w:r>
            <w:r w:rsidRPr="00EA36C5">
              <w:rPr>
                <w:rFonts w:ascii="Calibri" w:eastAsia="Calibri" w:hAnsi="Calibri"/>
                <w:b/>
                <w:spacing w:val="-3"/>
                <w:sz w:val="24"/>
              </w:rPr>
              <w:t xml:space="preserve"> </w:t>
            </w:r>
            <w:r w:rsidRPr="00EA36C5">
              <w:rPr>
                <w:rFonts w:ascii="Calibri" w:eastAsia="Calibri" w:hAnsi="Calibri"/>
                <w:b/>
                <w:sz w:val="24"/>
              </w:rPr>
              <w:t>XVI-XVII</w:t>
            </w:r>
            <w:r w:rsidRPr="00EA36C5">
              <w:rPr>
                <w:rFonts w:ascii="Calibri" w:eastAsia="Calibri" w:hAnsi="Calibri"/>
                <w:b/>
                <w:spacing w:val="-1"/>
                <w:sz w:val="24"/>
              </w:rPr>
              <w:t xml:space="preserve"> </w:t>
            </w:r>
            <w:r w:rsidRPr="00EA36C5">
              <w:rPr>
                <w:rFonts w:ascii="Calibri" w:eastAsia="Calibri" w:hAnsi="Calibri"/>
                <w:b/>
                <w:sz w:val="24"/>
              </w:rPr>
              <w:t>вв.</w:t>
            </w:r>
            <w:r w:rsidRPr="00EA36C5">
              <w:rPr>
                <w:rFonts w:ascii="Calibri" w:eastAsia="Calibri" w:hAnsi="Calibri"/>
                <w:b/>
                <w:spacing w:val="-4"/>
                <w:sz w:val="24"/>
              </w:rPr>
              <w:t xml:space="preserve"> </w:t>
            </w:r>
            <w:r w:rsidRPr="00EA36C5">
              <w:rPr>
                <w:rFonts w:ascii="Calibri" w:eastAsia="Calibri" w:hAnsi="Calibri"/>
                <w:b/>
                <w:sz w:val="24"/>
              </w:rPr>
              <w:t>От</w:t>
            </w:r>
          </w:p>
          <w:p w:rsidR="003F106A" w:rsidRPr="00EA36C5" w:rsidRDefault="003F106A" w:rsidP="00EA36C5">
            <w:pPr>
              <w:pStyle w:val="TableParagraph"/>
              <w:ind w:left="107" w:right="579"/>
              <w:rPr>
                <w:rFonts w:ascii="Calibri" w:eastAsia="Calibri" w:hAnsi="Calibri"/>
                <w:b/>
                <w:sz w:val="24"/>
              </w:rPr>
            </w:pPr>
            <w:r w:rsidRPr="00EA36C5">
              <w:rPr>
                <w:rFonts w:ascii="Calibri" w:eastAsia="Calibri" w:hAnsi="Calibri"/>
                <w:b/>
                <w:sz w:val="24"/>
              </w:rPr>
              <w:t>абсолютизма к парламентаризму.</w:t>
            </w:r>
            <w:r w:rsidRPr="00EA36C5">
              <w:rPr>
                <w:rFonts w:ascii="Calibri" w:eastAsia="Calibri" w:hAnsi="Calibri"/>
                <w:b/>
                <w:spacing w:val="-57"/>
                <w:sz w:val="24"/>
              </w:rPr>
              <w:t xml:space="preserve"> </w:t>
            </w:r>
            <w:r w:rsidRPr="00EA36C5">
              <w:rPr>
                <w:rFonts w:ascii="Calibri" w:eastAsia="Calibri" w:hAnsi="Calibri"/>
                <w:b/>
                <w:sz w:val="24"/>
              </w:rPr>
              <w:t>Первые</w:t>
            </w:r>
            <w:r w:rsidRPr="00EA36C5">
              <w:rPr>
                <w:rFonts w:ascii="Calibri" w:eastAsia="Calibri" w:hAnsi="Calibri"/>
                <w:b/>
                <w:spacing w:val="-2"/>
                <w:sz w:val="24"/>
              </w:rPr>
              <w:t xml:space="preserve"> </w:t>
            </w:r>
            <w:r w:rsidRPr="00EA36C5">
              <w:rPr>
                <w:rFonts w:ascii="Calibri" w:eastAsia="Calibri" w:hAnsi="Calibri"/>
                <w:b/>
                <w:sz w:val="24"/>
              </w:rPr>
              <w:t>буржуазные</w:t>
            </w:r>
            <w:r w:rsidRPr="00EA36C5">
              <w:rPr>
                <w:rFonts w:ascii="Calibri" w:eastAsia="Calibri" w:hAnsi="Calibri"/>
                <w:b/>
                <w:spacing w:val="-2"/>
                <w:sz w:val="24"/>
              </w:rPr>
              <w:t xml:space="preserve"> </w:t>
            </w:r>
            <w:r w:rsidRPr="00EA36C5">
              <w:rPr>
                <w:rFonts w:ascii="Calibri" w:eastAsia="Calibri" w:hAnsi="Calibri"/>
                <w:b/>
                <w:sz w:val="24"/>
              </w:rPr>
              <w:t>революции</w:t>
            </w:r>
          </w:p>
          <w:p w:rsidR="003F106A" w:rsidRPr="00EA36C5" w:rsidRDefault="003F106A" w:rsidP="00EA36C5">
            <w:pPr>
              <w:pStyle w:val="TableParagraph"/>
              <w:ind w:left="107" w:right="531" w:firstLine="708"/>
              <w:rPr>
                <w:rFonts w:ascii="Calibri" w:eastAsia="Calibri" w:hAnsi="Calibri"/>
                <w:sz w:val="24"/>
              </w:rPr>
            </w:pPr>
            <w:r w:rsidRPr="00EA36C5">
              <w:rPr>
                <w:rFonts w:ascii="Calibri" w:eastAsia="Calibri" w:hAnsi="Calibri"/>
                <w:sz w:val="24"/>
              </w:rPr>
              <w:t>Европа в конце ХV — начале</w:t>
            </w:r>
            <w:r w:rsidRPr="00EA36C5">
              <w:rPr>
                <w:rFonts w:ascii="Calibri" w:eastAsia="Calibri" w:hAnsi="Calibri"/>
                <w:spacing w:val="-57"/>
                <w:sz w:val="24"/>
              </w:rPr>
              <w:t xml:space="preserve"> </w:t>
            </w:r>
            <w:r w:rsidRPr="00EA36C5">
              <w:rPr>
                <w:rFonts w:ascii="Calibri" w:eastAsia="Calibri" w:hAnsi="Calibri"/>
                <w:sz w:val="24"/>
              </w:rPr>
              <w:t>XVII</w:t>
            </w:r>
            <w:r w:rsidRPr="00EA36C5">
              <w:rPr>
                <w:rFonts w:ascii="Calibri" w:eastAsia="Calibri" w:hAnsi="Calibri"/>
                <w:spacing w:val="-5"/>
                <w:sz w:val="24"/>
              </w:rPr>
              <w:t xml:space="preserve"> </w:t>
            </w:r>
            <w:r w:rsidRPr="00EA36C5">
              <w:rPr>
                <w:rFonts w:ascii="Calibri" w:eastAsia="Calibri" w:hAnsi="Calibri"/>
                <w:sz w:val="24"/>
              </w:rPr>
              <w:t>в.</w:t>
            </w:r>
          </w:p>
          <w:p w:rsidR="003F106A" w:rsidRPr="00EA36C5" w:rsidRDefault="003F106A" w:rsidP="00EA36C5">
            <w:pPr>
              <w:pStyle w:val="TableParagraph"/>
              <w:ind w:left="107" w:right="531" w:firstLine="708"/>
              <w:rPr>
                <w:rFonts w:ascii="Calibri" w:eastAsia="Calibri" w:hAnsi="Calibri"/>
                <w:sz w:val="24"/>
              </w:rPr>
            </w:pPr>
            <w:r w:rsidRPr="00EA36C5">
              <w:rPr>
                <w:rFonts w:ascii="Calibri" w:eastAsia="Calibri" w:hAnsi="Calibri"/>
                <w:sz w:val="24"/>
              </w:rPr>
              <w:t>Европа в конце ХV — начале</w:t>
            </w:r>
            <w:r w:rsidRPr="00EA36C5">
              <w:rPr>
                <w:rFonts w:ascii="Calibri" w:eastAsia="Calibri" w:hAnsi="Calibri"/>
                <w:spacing w:val="-58"/>
                <w:sz w:val="24"/>
              </w:rPr>
              <w:t xml:space="preserve"> </w:t>
            </w:r>
            <w:r w:rsidRPr="00EA36C5">
              <w:rPr>
                <w:rFonts w:ascii="Calibri" w:eastAsia="Calibri" w:hAnsi="Calibri"/>
                <w:sz w:val="24"/>
              </w:rPr>
              <w:t>XVII</w:t>
            </w:r>
            <w:r w:rsidRPr="00EA36C5">
              <w:rPr>
                <w:rFonts w:ascii="Calibri" w:eastAsia="Calibri" w:hAnsi="Calibri"/>
                <w:spacing w:val="-5"/>
                <w:sz w:val="24"/>
              </w:rPr>
              <w:t xml:space="preserve"> </w:t>
            </w:r>
            <w:r w:rsidRPr="00EA36C5">
              <w:rPr>
                <w:rFonts w:ascii="Calibri" w:eastAsia="Calibri" w:hAnsi="Calibri"/>
                <w:sz w:val="24"/>
              </w:rPr>
              <w:t>в.</w:t>
            </w:r>
          </w:p>
          <w:p w:rsidR="003F106A" w:rsidRPr="00EA36C5" w:rsidRDefault="003F106A" w:rsidP="00EA36C5">
            <w:pPr>
              <w:pStyle w:val="TableParagraph"/>
              <w:ind w:left="107" w:right="569" w:firstLine="708"/>
              <w:rPr>
                <w:rFonts w:ascii="Calibri" w:eastAsia="Calibri" w:hAnsi="Calibri"/>
                <w:sz w:val="24"/>
              </w:rPr>
            </w:pPr>
            <w:r w:rsidRPr="00EA36C5">
              <w:rPr>
                <w:rFonts w:ascii="Calibri" w:eastAsia="Calibri" w:hAnsi="Calibri"/>
                <w:sz w:val="24"/>
              </w:rPr>
              <w:t>Страны Европы и Северной</w:t>
            </w:r>
            <w:r w:rsidRPr="00EA36C5">
              <w:rPr>
                <w:rFonts w:ascii="Calibri" w:eastAsia="Calibri" w:hAnsi="Calibri"/>
                <w:spacing w:val="1"/>
                <w:sz w:val="24"/>
              </w:rPr>
              <w:t xml:space="preserve"> </w:t>
            </w:r>
            <w:r w:rsidRPr="00EA36C5">
              <w:rPr>
                <w:rFonts w:ascii="Calibri" w:eastAsia="Calibri" w:hAnsi="Calibri"/>
                <w:sz w:val="24"/>
              </w:rPr>
              <w:t>Америки</w:t>
            </w:r>
            <w:r w:rsidRPr="00EA36C5">
              <w:rPr>
                <w:rFonts w:ascii="Calibri" w:eastAsia="Calibri" w:hAnsi="Calibri"/>
                <w:spacing w:val="-3"/>
                <w:sz w:val="24"/>
              </w:rPr>
              <w:t xml:space="preserve"> </w:t>
            </w:r>
            <w:r w:rsidRPr="00EA36C5">
              <w:rPr>
                <w:rFonts w:ascii="Calibri" w:eastAsia="Calibri" w:hAnsi="Calibri"/>
                <w:sz w:val="24"/>
              </w:rPr>
              <w:t>в</w:t>
            </w:r>
            <w:r w:rsidRPr="00EA36C5">
              <w:rPr>
                <w:rFonts w:ascii="Calibri" w:eastAsia="Calibri" w:hAnsi="Calibri"/>
                <w:spacing w:val="-4"/>
                <w:sz w:val="24"/>
              </w:rPr>
              <w:t xml:space="preserve"> </w:t>
            </w:r>
            <w:r w:rsidRPr="00EA36C5">
              <w:rPr>
                <w:rFonts w:ascii="Calibri" w:eastAsia="Calibri" w:hAnsi="Calibri"/>
                <w:sz w:val="24"/>
              </w:rPr>
              <w:t>середине</w:t>
            </w:r>
            <w:r w:rsidRPr="00EA36C5">
              <w:rPr>
                <w:rFonts w:ascii="Calibri" w:eastAsia="Calibri" w:hAnsi="Calibri"/>
                <w:spacing w:val="-3"/>
                <w:sz w:val="24"/>
              </w:rPr>
              <w:t xml:space="preserve"> </w:t>
            </w:r>
            <w:r w:rsidRPr="00EA36C5">
              <w:rPr>
                <w:rFonts w:ascii="Calibri" w:eastAsia="Calibri" w:hAnsi="Calibri"/>
                <w:sz w:val="24"/>
              </w:rPr>
              <w:t>XVII—ХVIII</w:t>
            </w:r>
            <w:r w:rsidRPr="00EA36C5">
              <w:rPr>
                <w:rFonts w:ascii="Calibri" w:eastAsia="Calibri" w:hAnsi="Calibri"/>
                <w:spacing w:val="-6"/>
                <w:sz w:val="24"/>
              </w:rPr>
              <w:t xml:space="preserve"> </w:t>
            </w:r>
            <w:r w:rsidRPr="00EA36C5">
              <w:rPr>
                <w:rFonts w:ascii="Calibri" w:eastAsia="Calibri" w:hAnsi="Calibri"/>
                <w:sz w:val="24"/>
              </w:rPr>
              <w:t>в.</w:t>
            </w:r>
          </w:p>
          <w:p w:rsidR="003F106A" w:rsidRPr="00EA36C5" w:rsidRDefault="003F106A" w:rsidP="00EA36C5">
            <w:pPr>
              <w:pStyle w:val="TableParagraph"/>
              <w:ind w:left="107" w:right="979" w:firstLine="708"/>
              <w:rPr>
                <w:rFonts w:ascii="Calibri" w:eastAsia="Calibri" w:hAnsi="Calibri"/>
                <w:sz w:val="24"/>
              </w:rPr>
            </w:pPr>
            <w:r w:rsidRPr="00EA36C5">
              <w:rPr>
                <w:rFonts w:ascii="Calibri" w:eastAsia="Calibri" w:hAnsi="Calibri"/>
                <w:sz w:val="24"/>
              </w:rPr>
              <w:t>Страны Востока в XVI—</w:t>
            </w:r>
            <w:r w:rsidRPr="00EA36C5">
              <w:rPr>
                <w:rFonts w:ascii="Calibri" w:eastAsia="Calibri" w:hAnsi="Calibri"/>
                <w:spacing w:val="-58"/>
                <w:sz w:val="24"/>
              </w:rPr>
              <w:t xml:space="preserve"> </w:t>
            </w:r>
            <w:r w:rsidRPr="00EA36C5">
              <w:rPr>
                <w:rFonts w:ascii="Calibri" w:eastAsia="Calibri" w:hAnsi="Calibri"/>
                <w:sz w:val="24"/>
              </w:rPr>
              <w:t>XVIII</w:t>
            </w:r>
            <w:r w:rsidRPr="00EA36C5">
              <w:rPr>
                <w:rFonts w:ascii="Calibri" w:eastAsia="Calibri" w:hAnsi="Calibri"/>
                <w:spacing w:val="-1"/>
                <w:sz w:val="24"/>
              </w:rPr>
              <w:t xml:space="preserve"> </w:t>
            </w:r>
            <w:r w:rsidRPr="00EA36C5">
              <w:rPr>
                <w:rFonts w:ascii="Calibri" w:eastAsia="Calibri" w:hAnsi="Calibri"/>
                <w:sz w:val="24"/>
              </w:rPr>
              <w:t>вв.</w:t>
            </w:r>
          </w:p>
        </w:tc>
        <w:tc>
          <w:tcPr>
            <w:tcW w:w="4962" w:type="dxa"/>
            <w:shd w:val="clear" w:color="auto" w:fill="auto"/>
          </w:tcPr>
          <w:p w:rsidR="003F106A" w:rsidRPr="00EA36C5" w:rsidRDefault="003F106A" w:rsidP="00EA36C5">
            <w:pPr>
              <w:pStyle w:val="TableParagraph"/>
              <w:ind w:left="105" w:right="198" w:firstLine="708"/>
              <w:rPr>
                <w:rFonts w:ascii="Calibri" w:eastAsia="Calibri" w:hAnsi="Calibri"/>
                <w:b/>
                <w:sz w:val="24"/>
              </w:rPr>
            </w:pPr>
            <w:r w:rsidRPr="00EA36C5">
              <w:rPr>
                <w:rFonts w:ascii="Calibri" w:eastAsia="Calibri" w:hAnsi="Calibri"/>
                <w:b/>
                <w:sz w:val="24"/>
              </w:rPr>
              <w:t>РОССИЯ В XVI – XVII ВЕКАХ: ОТ</w:t>
            </w:r>
            <w:r w:rsidRPr="00EA36C5">
              <w:rPr>
                <w:rFonts w:ascii="Calibri" w:eastAsia="Calibri" w:hAnsi="Calibri"/>
                <w:b/>
                <w:spacing w:val="-57"/>
                <w:sz w:val="24"/>
              </w:rPr>
              <w:t xml:space="preserve"> </w:t>
            </w:r>
            <w:r w:rsidRPr="00EA36C5">
              <w:rPr>
                <w:rFonts w:ascii="Calibri" w:eastAsia="Calibri" w:hAnsi="Calibri"/>
                <w:b/>
                <w:sz w:val="24"/>
              </w:rPr>
              <w:t>ВЕЛИКОГО</w:t>
            </w:r>
            <w:r w:rsidRPr="00EA36C5">
              <w:rPr>
                <w:rFonts w:ascii="Calibri" w:eastAsia="Calibri" w:hAnsi="Calibri"/>
                <w:b/>
                <w:spacing w:val="-3"/>
                <w:sz w:val="24"/>
              </w:rPr>
              <w:t xml:space="preserve"> </w:t>
            </w:r>
            <w:r w:rsidRPr="00EA36C5">
              <w:rPr>
                <w:rFonts w:ascii="Calibri" w:eastAsia="Calibri" w:hAnsi="Calibri"/>
                <w:b/>
                <w:sz w:val="24"/>
              </w:rPr>
              <w:t>КНЯЖЕСТВА</w:t>
            </w:r>
            <w:r w:rsidRPr="00EA36C5">
              <w:rPr>
                <w:rFonts w:ascii="Calibri" w:eastAsia="Calibri" w:hAnsi="Calibri"/>
                <w:b/>
                <w:spacing w:val="-3"/>
                <w:sz w:val="24"/>
              </w:rPr>
              <w:t xml:space="preserve"> </w:t>
            </w:r>
            <w:r w:rsidRPr="00EA36C5">
              <w:rPr>
                <w:rFonts w:ascii="Calibri" w:eastAsia="Calibri" w:hAnsi="Calibri"/>
                <w:b/>
                <w:sz w:val="24"/>
              </w:rPr>
              <w:t>К</w:t>
            </w:r>
            <w:r w:rsidRPr="00EA36C5">
              <w:rPr>
                <w:rFonts w:ascii="Calibri" w:eastAsia="Calibri" w:hAnsi="Calibri"/>
                <w:b/>
                <w:spacing w:val="-2"/>
                <w:sz w:val="24"/>
              </w:rPr>
              <w:t xml:space="preserve"> </w:t>
            </w:r>
            <w:r w:rsidRPr="00EA36C5">
              <w:rPr>
                <w:rFonts w:ascii="Calibri" w:eastAsia="Calibri" w:hAnsi="Calibri"/>
                <w:b/>
                <w:sz w:val="24"/>
              </w:rPr>
              <w:t>ЦАРСТВУ</w:t>
            </w:r>
          </w:p>
          <w:p w:rsidR="003F106A" w:rsidRPr="00EA36C5" w:rsidRDefault="003F106A" w:rsidP="00EA36C5">
            <w:pPr>
              <w:pStyle w:val="TableParagraph"/>
              <w:ind w:left="813" w:right="2188"/>
              <w:rPr>
                <w:rFonts w:ascii="Calibri" w:eastAsia="Calibri" w:hAnsi="Calibri"/>
                <w:sz w:val="24"/>
              </w:rPr>
            </w:pPr>
            <w:r w:rsidRPr="00EA36C5">
              <w:rPr>
                <w:rFonts w:ascii="Calibri" w:eastAsia="Calibri" w:hAnsi="Calibri"/>
                <w:sz w:val="24"/>
              </w:rPr>
              <w:t>Россия в XVI веке</w:t>
            </w:r>
            <w:r w:rsidRPr="00EA36C5">
              <w:rPr>
                <w:rFonts w:ascii="Calibri" w:eastAsia="Calibri" w:hAnsi="Calibri"/>
                <w:spacing w:val="1"/>
                <w:sz w:val="24"/>
              </w:rPr>
              <w:t xml:space="preserve"> </w:t>
            </w:r>
            <w:r w:rsidRPr="00EA36C5">
              <w:rPr>
                <w:rFonts w:ascii="Calibri" w:eastAsia="Calibri" w:hAnsi="Calibri"/>
                <w:sz w:val="24"/>
              </w:rPr>
              <w:t>Смута в России</w:t>
            </w:r>
            <w:r w:rsidRPr="00EA36C5">
              <w:rPr>
                <w:rFonts w:ascii="Calibri" w:eastAsia="Calibri" w:hAnsi="Calibri"/>
                <w:spacing w:val="1"/>
                <w:sz w:val="24"/>
              </w:rPr>
              <w:t xml:space="preserve"> </w:t>
            </w:r>
            <w:r w:rsidRPr="00EA36C5">
              <w:rPr>
                <w:rFonts w:ascii="Calibri" w:eastAsia="Calibri" w:hAnsi="Calibri"/>
                <w:sz w:val="24"/>
              </w:rPr>
              <w:t>Россия</w:t>
            </w:r>
            <w:r w:rsidRPr="00EA36C5">
              <w:rPr>
                <w:rFonts w:ascii="Calibri" w:eastAsia="Calibri" w:hAnsi="Calibri"/>
                <w:spacing w:val="-5"/>
                <w:sz w:val="24"/>
              </w:rPr>
              <w:t xml:space="preserve"> </w:t>
            </w:r>
            <w:r w:rsidRPr="00EA36C5">
              <w:rPr>
                <w:rFonts w:ascii="Calibri" w:eastAsia="Calibri" w:hAnsi="Calibri"/>
                <w:sz w:val="24"/>
              </w:rPr>
              <w:t>в</w:t>
            </w:r>
            <w:r w:rsidRPr="00EA36C5">
              <w:rPr>
                <w:rFonts w:ascii="Calibri" w:eastAsia="Calibri" w:hAnsi="Calibri"/>
                <w:spacing w:val="-5"/>
                <w:sz w:val="24"/>
              </w:rPr>
              <w:t xml:space="preserve"> </w:t>
            </w:r>
            <w:r w:rsidRPr="00EA36C5">
              <w:rPr>
                <w:rFonts w:ascii="Calibri" w:eastAsia="Calibri" w:hAnsi="Calibri"/>
                <w:sz w:val="24"/>
              </w:rPr>
              <w:t>XVII</w:t>
            </w:r>
            <w:r w:rsidRPr="00EA36C5">
              <w:rPr>
                <w:rFonts w:ascii="Calibri" w:eastAsia="Calibri" w:hAnsi="Calibri"/>
                <w:spacing w:val="-8"/>
                <w:sz w:val="24"/>
              </w:rPr>
              <w:t xml:space="preserve"> </w:t>
            </w:r>
            <w:r w:rsidRPr="00EA36C5">
              <w:rPr>
                <w:rFonts w:ascii="Calibri" w:eastAsia="Calibri" w:hAnsi="Calibri"/>
                <w:sz w:val="24"/>
              </w:rPr>
              <w:t>веке</w:t>
            </w:r>
          </w:p>
          <w:p w:rsidR="003F106A" w:rsidRPr="00EA36C5" w:rsidRDefault="003F106A" w:rsidP="00EA36C5">
            <w:pPr>
              <w:pStyle w:val="TableParagraph"/>
              <w:ind w:left="813" w:right="1481"/>
              <w:rPr>
                <w:rFonts w:ascii="Calibri" w:eastAsia="Calibri" w:hAnsi="Calibri"/>
                <w:sz w:val="24"/>
              </w:rPr>
            </w:pPr>
            <w:r w:rsidRPr="00EA36C5">
              <w:rPr>
                <w:rFonts w:ascii="Calibri" w:eastAsia="Calibri" w:hAnsi="Calibri"/>
                <w:sz w:val="24"/>
              </w:rPr>
              <w:t>Культурное</w:t>
            </w:r>
            <w:r w:rsidRPr="00EA36C5">
              <w:rPr>
                <w:rFonts w:ascii="Calibri" w:eastAsia="Calibri" w:hAnsi="Calibri"/>
                <w:spacing w:val="-11"/>
                <w:sz w:val="24"/>
              </w:rPr>
              <w:t xml:space="preserve"> </w:t>
            </w:r>
            <w:r w:rsidRPr="00EA36C5">
              <w:rPr>
                <w:rFonts w:ascii="Calibri" w:eastAsia="Calibri" w:hAnsi="Calibri"/>
                <w:sz w:val="24"/>
              </w:rPr>
              <w:t>пространство</w:t>
            </w:r>
            <w:r w:rsidRPr="00EA36C5">
              <w:rPr>
                <w:rFonts w:ascii="Calibri" w:eastAsia="Calibri" w:hAnsi="Calibri"/>
                <w:spacing w:val="-57"/>
                <w:sz w:val="24"/>
              </w:rPr>
              <w:t xml:space="preserve"> </w:t>
            </w:r>
            <w:r w:rsidRPr="00EA36C5">
              <w:rPr>
                <w:rFonts w:ascii="Calibri" w:eastAsia="Calibri" w:hAnsi="Calibri"/>
                <w:sz w:val="24"/>
              </w:rPr>
              <w:t>Региональный</w:t>
            </w:r>
            <w:r w:rsidRPr="00EA36C5">
              <w:rPr>
                <w:rFonts w:ascii="Calibri" w:eastAsia="Calibri" w:hAnsi="Calibri"/>
                <w:spacing w:val="-8"/>
                <w:sz w:val="24"/>
              </w:rPr>
              <w:t xml:space="preserve"> </w:t>
            </w:r>
            <w:r w:rsidRPr="00EA36C5">
              <w:rPr>
                <w:rFonts w:ascii="Calibri" w:eastAsia="Calibri" w:hAnsi="Calibri"/>
                <w:sz w:val="24"/>
              </w:rPr>
              <w:t>компонент</w:t>
            </w:r>
          </w:p>
        </w:tc>
      </w:tr>
      <w:tr w:rsidR="003F106A" w:rsidTr="00EA36C5">
        <w:trPr>
          <w:trHeight w:val="3864"/>
        </w:trPr>
        <w:tc>
          <w:tcPr>
            <w:tcW w:w="1128" w:type="dxa"/>
            <w:tcBorders>
              <w:left w:val="single" w:sz="2" w:space="0" w:color="000000"/>
            </w:tcBorders>
            <w:shd w:val="clear" w:color="auto" w:fill="auto"/>
          </w:tcPr>
          <w:p w:rsidR="003F106A" w:rsidRPr="00EA36C5" w:rsidRDefault="003F106A" w:rsidP="00EA36C5">
            <w:pPr>
              <w:pStyle w:val="TableParagraph"/>
              <w:spacing w:line="262" w:lineRule="exact"/>
              <w:ind w:left="813"/>
              <w:rPr>
                <w:rFonts w:ascii="Calibri" w:eastAsia="Calibri" w:hAnsi="Calibri"/>
                <w:sz w:val="24"/>
              </w:rPr>
            </w:pPr>
            <w:r w:rsidRPr="00EA36C5">
              <w:rPr>
                <w:rFonts w:ascii="Calibri" w:eastAsia="Calibri" w:hAnsi="Calibri"/>
                <w:sz w:val="24"/>
              </w:rPr>
              <w:lastRenderedPageBreak/>
              <w:t>8</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rPr>
              <w:t>класс</w:t>
            </w:r>
          </w:p>
        </w:tc>
        <w:tc>
          <w:tcPr>
            <w:tcW w:w="4400" w:type="dxa"/>
            <w:shd w:val="clear" w:color="auto" w:fill="auto"/>
          </w:tcPr>
          <w:p w:rsidR="003F106A" w:rsidRPr="00EA36C5" w:rsidRDefault="003F106A" w:rsidP="00EA36C5">
            <w:pPr>
              <w:pStyle w:val="TableParagraph"/>
              <w:ind w:left="107" w:right="1162" w:firstLine="768"/>
              <w:rPr>
                <w:rFonts w:ascii="Calibri" w:eastAsia="Calibri" w:hAnsi="Calibri"/>
                <w:b/>
                <w:sz w:val="24"/>
              </w:rPr>
            </w:pPr>
            <w:r w:rsidRPr="00EA36C5">
              <w:rPr>
                <w:rFonts w:ascii="Calibri" w:eastAsia="Calibri" w:hAnsi="Calibri"/>
                <w:b/>
                <w:sz w:val="24"/>
              </w:rPr>
              <w:t>ИСТОРИЯ НОВОГО</w:t>
            </w:r>
            <w:r w:rsidRPr="00EA36C5">
              <w:rPr>
                <w:rFonts w:ascii="Calibri" w:eastAsia="Calibri" w:hAnsi="Calibri"/>
                <w:b/>
                <w:spacing w:val="-57"/>
                <w:sz w:val="24"/>
              </w:rPr>
              <w:t xml:space="preserve"> </w:t>
            </w:r>
            <w:r w:rsidRPr="00EA36C5">
              <w:rPr>
                <w:rFonts w:ascii="Calibri" w:eastAsia="Calibri" w:hAnsi="Calibri"/>
                <w:b/>
                <w:sz w:val="24"/>
              </w:rPr>
              <w:t>ВРЕМЕНИ. XVIIIв.</w:t>
            </w:r>
          </w:p>
          <w:p w:rsidR="003F106A" w:rsidRPr="00EA36C5" w:rsidRDefault="003F106A" w:rsidP="00EA36C5">
            <w:pPr>
              <w:pStyle w:val="TableParagraph"/>
              <w:spacing w:line="271" w:lineRule="exact"/>
              <w:ind w:left="816"/>
              <w:rPr>
                <w:rFonts w:ascii="Calibri" w:eastAsia="Calibri" w:hAnsi="Calibri"/>
                <w:sz w:val="24"/>
              </w:rPr>
            </w:pPr>
            <w:r w:rsidRPr="00EA36C5">
              <w:rPr>
                <w:rFonts w:ascii="Calibri" w:eastAsia="Calibri" w:hAnsi="Calibri"/>
                <w:sz w:val="24"/>
              </w:rPr>
              <w:t>Эпоха</w:t>
            </w:r>
            <w:r w:rsidRPr="00EA36C5">
              <w:rPr>
                <w:rFonts w:ascii="Calibri" w:eastAsia="Calibri" w:hAnsi="Calibri"/>
                <w:spacing w:val="-5"/>
                <w:sz w:val="24"/>
              </w:rPr>
              <w:t xml:space="preserve"> </w:t>
            </w:r>
            <w:r w:rsidRPr="00EA36C5">
              <w:rPr>
                <w:rFonts w:ascii="Calibri" w:eastAsia="Calibri" w:hAnsi="Calibri"/>
                <w:sz w:val="24"/>
              </w:rPr>
              <w:t>Просвещения.</w:t>
            </w:r>
          </w:p>
          <w:p w:rsidR="003F106A" w:rsidRPr="00EA36C5" w:rsidRDefault="003F106A" w:rsidP="00EA36C5">
            <w:pPr>
              <w:pStyle w:val="TableParagraph"/>
              <w:ind w:left="107" w:right="1173" w:firstLine="708"/>
              <w:rPr>
                <w:rFonts w:ascii="Calibri" w:eastAsia="Calibri" w:hAnsi="Calibri"/>
                <w:sz w:val="24"/>
              </w:rPr>
            </w:pPr>
            <w:r w:rsidRPr="00EA36C5">
              <w:rPr>
                <w:rFonts w:ascii="Calibri" w:eastAsia="Calibri" w:hAnsi="Calibri"/>
                <w:sz w:val="24"/>
              </w:rPr>
              <w:t>Эпоха промышленного</w:t>
            </w:r>
            <w:r w:rsidRPr="00EA36C5">
              <w:rPr>
                <w:rFonts w:ascii="Calibri" w:eastAsia="Calibri" w:hAnsi="Calibri"/>
                <w:spacing w:val="-57"/>
                <w:sz w:val="24"/>
              </w:rPr>
              <w:t xml:space="preserve"> </w:t>
            </w:r>
            <w:r w:rsidRPr="00EA36C5">
              <w:rPr>
                <w:rFonts w:ascii="Calibri" w:eastAsia="Calibri" w:hAnsi="Calibri"/>
                <w:sz w:val="24"/>
              </w:rPr>
              <w:t>переворота</w:t>
            </w:r>
          </w:p>
          <w:p w:rsidR="003F106A" w:rsidRPr="00EA36C5" w:rsidRDefault="003F106A" w:rsidP="00EA36C5">
            <w:pPr>
              <w:pStyle w:val="TableParagraph"/>
              <w:ind w:left="816"/>
              <w:rPr>
                <w:rFonts w:ascii="Calibri" w:eastAsia="Calibri" w:hAnsi="Calibri"/>
                <w:sz w:val="24"/>
              </w:rPr>
            </w:pPr>
            <w:r w:rsidRPr="00EA36C5">
              <w:rPr>
                <w:rFonts w:ascii="Calibri" w:eastAsia="Calibri" w:hAnsi="Calibri"/>
                <w:sz w:val="24"/>
              </w:rPr>
              <w:t>Великая</w:t>
            </w:r>
            <w:r w:rsidRPr="00EA36C5">
              <w:rPr>
                <w:rFonts w:ascii="Calibri" w:eastAsia="Calibri" w:hAnsi="Calibri"/>
                <w:spacing w:val="-3"/>
                <w:sz w:val="24"/>
              </w:rPr>
              <w:t xml:space="preserve"> </w:t>
            </w:r>
            <w:r w:rsidRPr="00EA36C5">
              <w:rPr>
                <w:rFonts w:ascii="Calibri" w:eastAsia="Calibri" w:hAnsi="Calibri"/>
                <w:sz w:val="24"/>
              </w:rPr>
              <w:t>французская</w:t>
            </w:r>
            <w:r w:rsidRPr="00EA36C5">
              <w:rPr>
                <w:rFonts w:ascii="Calibri" w:eastAsia="Calibri" w:hAnsi="Calibri"/>
                <w:spacing w:val="-2"/>
                <w:sz w:val="24"/>
              </w:rPr>
              <w:t xml:space="preserve"> </w:t>
            </w:r>
            <w:r w:rsidRPr="00EA36C5">
              <w:rPr>
                <w:rFonts w:ascii="Calibri" w:eastAsia="Calibri" w:hAnsi="Calibri"/>
                <w:sz w:val="24"/>
              </w:rPr>
              <w:t>революция</w:t>
            </w:r>
          </w:p>
        </w:tc>
        <w:tc>
          <w:tcPr>
            <w:tcW w:w="4962" w:type="dxa"/>
            <w:shd w:val="clear" w:color="auto" w:fill="auto"/>
          </w:tcPr>
          <w:p w:rsidR="003F106A" w:rsidRPr="00EA36C5" w:rsidRDefault="003F106A" w:rsidP="00EA36C5">
            <w:pPr>
              <w:pStyle w:val="TableParagraph"/>
              <w:ind w:left="105" w:right="484" w:firstLine="708"/>
              <w:rPr>
                <w:rFonts w:ascii="Calibri" w:eastAsia="Calibri" w:hAnsi="Calibri"/>
                <w:b/>
                <w:sz w:val="24"/>
              </w:rPr>
            </w:pPr>
            <w:r w:rsidRPr="00EA36C5">
              <w:rPr>
                <w:rFonts w:ascii="Calibri" w:eastAsia="Calibri" w:hAnsi="Calibri"/>
                <w:b/>
                <w:sz w:val="24"/>
              </w:rPr>
              <w:t>РОССИЯ В КОНЦЕ XVII - XVIII</w:t>
            </w:r>
            <w:r w:rsidRPr="00EA36C5">
              <w:rPr>
                <w:rFonts w:ascii="Calibri" w:eastAsia="Calibri" w:hAnsi="Calibri"/>
                <w:b/>
                <w:spacing w:val="-58"/>
                <w:sz w:val="24"/>
              </w:rPr>
              <w:t xml:space="preserve"> </w:t>
            </w:r>
            <w:r w:rsidRPr="00EA36C5">
              <w:rPr>
                <w:rFonts w:ascii="Calibri" w:eastAsia="Calibri" w:hAnsi="Calibri"/>
                <w:b/>
                <w:sz w:val="24"/>
              </w:rPr>
              <w:t>ВЕКАХ:</w:t>
            </w:r>
            <w:r w:rsidRPr="00EA36C5">
              <w:rPr>
                <w:rFonts w:ascii="Calibri" w:eastAsia="Calibri" w:hAnsi="Calibri"/>
                <w:b/>
                <w:spacing w:val="-2"/>
                <w:sz w:val="24"/>
              </w:rPr>
              <w:t xml:space="preserve"> </w:t>
            </w:r>
            <w:r w:rsidRPr="00EA36C5">
              <w:rPr>
                <w:rFonts w:ascii="Calibri" w:eastAsia="Calibri" w:hAnsi="Calibri"/>
                <w:b/>
                <w:sz w:val="24"/>
              </w:rPr>
              <w:t>ОТ</w:t>
            </w:r>
            <w:r w:rsidRPr="00EA36C5">
              <w:rPr>
                <w:rFonts w:ascii="Calibri" w:eastAsia="Calibri" w:hAnsi="Calibri"/>
                <w:b/>
                <w:spacing w:val="-2"/>
                <w:sz w:val="24"/>
              </w:rPr>
              <w:t xml:space="preserve"> </w:t>
            </w:r>
            <w:r w:rsidRPr="00EA36C5">
              <w:rPr>
                <w:rFonts w:ascii="Calibri" w:eastAsia="Calibri" w:hAnsi="Calibri"/>
                <w:b/>
                <w:sz w:val="24"/>
              </w:rPr>
              <w:t>ЦАРСТВА</w:t>
            </w:r>
            <w:r w:rsidRPr="00EA36C5">
              <w:rPr>
                <w:rFonts w:ascii="Calibri" w:eastAsia="Calibri" w:hAnsi="Calibri"/>
                <w:b/>
                <w:spacing w:val="-2"/>
                <w:sz w:val="24"/>
              </w:rPr>
              <w:t xml:space="preserve"> </w:t>
            </w:r>
            <w:r w:rsidRPr="00EA36C5">
              <w:rPr>
                <w:rFonts w:ascii="Calibri" w:eastAsia="Calibri" w:hAnsi="Calibri"/>
                <w:b/>
                <w:sz w:val="24"/>
              </w:rPr>
              <w:t>К</w:t>
            </w:r>
            <w:r w:rsidRPr="00EA36C5">
              <w:rPr>
                <w:rFonts w:ascii="Calibri" w:eastAsia="Calibri" w:hAnsi="Calibri"/>
                <w:b/>
                <w:spacing w:val="-2"/>
                <w:sz w:val="24"/>
              </w:rPr>
              <w:t xml:space="preserve"> </w:t>
            </w:r>
            <w:r w:rsidRPr="00EA36C5">
              <w:rPr>
                <w:rFonts w:ascii="Calibri" w:eastAsia="Calibri" w:hAnsi="Calibri"/>
                <w:b/>
                <w:sz w:val="24"/>
              </w:rPr>
              <w:t>ИМПЕРИИ</w:t>
            </w:r>
          </w:p>
          <w:p w:rsidR="003F106A" w:rsidRPr="00EA36C5" w:rsidRDefault="003F106A" w:rsidP="00EA36C5">
            <w:pPr>
              <w:pStyle w:val="TableParagraph"/>
              <w:ind w:left="105" w:right="885" w:firstLine="708"/>
              <w:rPr>
                <w:rFonts w:ascii="Calibri" w:eastAsia="Calibri" w:hAnsi="Calibri"/>
                <w:sz w:val="24"/>
              </w:rPr>
            </w:pPr>
            <w:r w:rsidRPr="00EA36C5">
              <w:rPr>
                <w:rFonts w:ascii="Calibri" w:eastAsia="Calibri" w:hAnsi="Calibri"/>
                <w:sz w:val="24"/>
              </w:rPr>
              <w:t>Россия в эпоху преобразований</w:t>
            </w:r>
            <w:r w:rsidRPr="00EA36C5">
              <w:rPr>
                <w:rFonts w:ascii="Calibri" w:eastAsia="Calibri" w:hAnsi="Calibri"/>
                <w:spacing w:val="-57"/>
                <w:sz w:val="24"/>
              </w:rPr>
              <w:t xml:space="preserve"> </w:t>
            </w:r>
            <w:r w:rsidRPr="00EA36C5">
              <w:rPr>
                <w:rFonts w:ascii="Calibri" w:eastAsia="Calibri" w:hAnsi="Calibri"/>
                <w:sz w:val="24"/>
              </w:rPr>
              <w:t>Петра I</w:t>
            </w:r>
          </w:p>
          <w:p w:rsidR="003F106A" w:rsidRPr="00EA36C5" w:rsidRDefault="003F106A" w:rsidP="00EA36C5">
            <w:pPr>
              <w:pStyle w:val="TableParagraph"/>
              <w:ind w:left="813"/>
              <w:rPr>
                <w:rFonts w:ascii="Calibri" w:eastAsia="Calibri" w:hAnsi="Calibri"/>
                <w:sz w:val="24"/>
              </w:rPr>
            </w:pPr>
            <w:r w:rsidRPr="00EA36C5">
              <w:rPr>
                <w:rFonts w:ascii="Calibri" w:eastAsia="Calibri" w:hAnsi="Calibri"/>
                <w:sz w:val="24"/>
              </w:rPr>
              <w:t>После</w:t>
            </w:r>
            <w:r w:rsidRPr="00EA36C5">
              <w:rPr>
                <w:rFonts w:ascii="Calibri" w:eastAsia="Calibri" w:hAnsi="Calibri"/>
                <w:spacing w:val="-3"/>
                <w:sz w:val="24"/>
              </w:rPr>
              <w:t xml:space="preserve"> </w:t>
            </w:r>
            <w:r w:rsidRPr="00EA36C5">
              <w:rPr>
                <w:rFonts w:ascii="Calibri" w:eastAsia="Calibri" w:hAnsi="Calibri"/>
                <w:sz w:val="24"/>
              </w:rPr>
              <w:t>Петра</w:t>
            </w:r>
            <w:r w:rsidRPr="00EA36C5">
              <w:rPr>
                <w:rFonts w:ascii="Calibri" w:eastAsia="Calibri" w:hAnsi="Calibri"/>
                <w:spacing w:val="-2"/>
                <w:sz w:val="24"/>
              </w:rPr>
              <w:t xml:space="preserve"> </w:t>
            </w:r>
            <w:r w:rsidRPr="00EA36C5">
              <w:rPr>
                <w:rFonts w:ascii="Calibri" w:eastAsia="Calibri" w:hAnsi="Calibri"/>
                <w:sz w:val="24"/>
              </w:rPr>
              <w:t>Великого:</w:t>
            </w:r>
            <w:r w:rsidRPr="00EA36C5">
              <w:rPr>
                <w:rFonts w:ascii="Calibri" w:eastAsia="Calibri" w:hAnsi="Calibri"/>
                <w:spacing w:val="-1"/>
                <w:sz w:val="24"/>
              </w:rPr>
              <w:t xml:space="preserve"> </w:t>
            </w:r>
            <w:r w:rsidRPr="00EA36C5">
              <w:rPr>
                <w:rFonts w:ascii="Calibri" w:eastAsia="Calibri" w:hAnsi="Calibri"/>
                <w:sz w:val="24"/>
              </w:rPr>
              <w:t>эпоха</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rPr>
              <w:t>«дворцовых</w:t>
            </w:r>
            <w:r w:rsidRPr="00EA36C5">
              <w:rPr>
                <w:rFonts w:ascii="Calibri" w:eastAsia="Calibri" w:hAnsi="Calibri"/>
                <w:spacing w:val="-3"/>
                <w:sz w:val="24"/>
              </w:rPr>
              <w:t xml:space="preserve"> </w:t>
            </w:r>
            <w:r w:rsidRPr="00EA36C5">
              <w:rPr>
                <w:rFonts w:ascii="Calibri" w:eastAsia="Calibri" w:hAnsi="Calibri"/>
                <w:sz w:val="24"/>
              </w:rPr>
              <w:t>переворотов»</w:t>
            </w:r>
          </w:p>
          <w:p w:rsidR="003F106A" w:rsidRPr="00EA36C5" w:rsidRDefault="003F106A" w:rsidP="00EA36C5">
            <w:pPr>
              <w:pStyle w:val="TableParagraph"/>
              <w:ind w:left="105" w:right="220" w:firstLine="708"/>
              <w:rPr>
                <w:rFonts w:ascii="Calibri" w:eastAsia="Calibri" w:hAnsi="Calibri"/>
                <w:sz w:val="24"/>
              </w:rPr>
            </w:pPr>
            <w:r w:rsidRPr="00EA36C5">
              <w:rPr>
                <w:rFonts w:ascii="Calibri" w:eastAsia="Calibri" w:hAnsi="Calibri"/>
                <w:sz w:val="24"/>
              </w:rPr>
              <w:t>Россия в 1760-х – 1790- гг. Правление</w:t>
            </w:r>
            <w:r w:rsidRPr="00EA36C5">
              <w:rPr>
                <w:rFonts w:ascii="Calibri" w:eastAsia="Calibri" w:hAnsi="Calibri"/>
                <w:spacing w:val="-58"/>
                <w:sz w:val="24"/>
              </w:rPr>
              <w:t xml:space="preserve"> </w:t>
            </w:r>
            <w:r w:rsidRPr="00EA36C5">
              <w:rPr>
                <w:rFonts w:ascii="Calibri" w:eastAsia="Calibri" w:hAnsi="Calibri"/>
                <w:sz w:val="24"/>
              </w:rPr>
              <w:t>Екатерины II</w:t>
            </w:r>
            <w:r w:rsidRPr="00EA36C5">
              <w:rPr>
                <w:rFonts w:ascii="Calibri" w:eastAsia="Calibri" w:hAnsi="Calibri"/>
                <w:spacing w:val="-4"/>
                <w:sz w:val="24"/>
              </w:rPr>
              <w:t xml:space="preserve"> </w:t>
            </w:r>
            <w:r w:rsidRPr="00EA36C5">
              <w:rPr>
                <w:rFonts w:ascii="Calibri" w:eastAsia="Calibri" w:hAnsi="Calibri"/>
                <w:sz w:val="24"/>
              </w:rPr>
              <w:t>и Павла</w:t>
            </w:r>
            <w:r w:rsidRPr="00EA36C5">
              <w:rPr>
                <w:rFonts w:ascii="Calibri" w:eastAsia="Calibri" w:hAnsi="Calibri"/>
                <w:spacing w:val="1"/>
                <w:sz w:val="24"/>
              </w:rPr>
              <w:t xml:space="preserve"> </w:t>
            </w:r>
            <w:r w:rsidRPr="00EA36C5">
              <w:rPr>
                <w:rFonts w:ascii="Calibri" w:eastAsia="Calibri" w:hAnsi="Calibri"/>
                <w:sz w:val="24"/>
              </w:rPr>
              <w:t>I</w:t>
            </w:r>
          </w:p>
          <w:p w:rsidR="003F106A" w:rsidRPr="00EA36C5" w:rsidRDefault="003F106A" w:rsidP="00EA36C5">
            <w:pPr>
              <w:pStyle w:val="TableParagraph"/>
              <w:ind w:left="105" w:right="231" w:firstLine="708"/>
              <w:rPr>
                <w:rFonts w:ascii="Calibri" w:eastAsia="Calibri" w:hAnsi="Calibri"/>
                <w:sz w:val="24"/>
              </w:rPr>
            </w:pPr>
            <w:r w:rsidRPr="00EA36C5">
              <w:rPr>
                <w:rFonts w:ascii="Calibri" w:eastAsia="Calibri" w:hAnsi="Calibri"/>
                <w:sz w:val="24"/>
              </w:rPr>
              <w:t>Культурное</w:t>
            </w:r>
            <w:r w:rsidRPr="00EA36C5">
              <w:rPr>
                <w:rFonts w:ascii="Calibri" w:eastAsia="Calibri" w:hAnsi="Calibri"/>
                <w:spacing w:val="-8"/>
                <w:sz w:val="24"/>
              </w:rPr>
              <w:t xml:space="preserve"> </w:t>
            </w:r>
            <w:r w:rsidRPr="00EA36C5">
              <w:rPr>
                <w:rFonts w:ascii="Calibri" w:eastAsia="Calibri" w:hAnsi="Calibri"/>
                <w:sz w:val="24"/>
              </w:rPr>
              <w:t>пространство</w:t>
            </w:r>
            <w:r w:rsidRPr="00EA36C5">
              <w:rPr>
                <w:rFonts w:ascii="Calibri" w:eastAsia="Calibri" w:hAnsi="Calibri"/>
                <w:spacing w:val="-8"/>
                <w:sz w:val="24"/>
              </w:rPr>
              <w:t xml:space="preserve"> </w:t>
            </w:r>
            <w:r w:rsidRPr="00EA36C5">
              <w:rPr>
                <w:rFonts w:ascii="Calibri" w:eastAsia="Calibri" w:hAnsi="Calibri"/>
                <w:sz w:val="24"/>
              </w:rPr>
              <w:t>Российской</w:t>
            </w:r>
            <w:r w:rsidRPr="00EA36C5">
              <w:rPr>
                <w:rFonts w:ascii="Calibri" w:eastAsia="Calibri" w:hAnsi="Calibri"/>
                <w:spacing w:val="-57"/>
                <w:sz w:val="24"/>
              </w:rPr>
              <w:t xml:space="preserve"> </w:t>
            </w:r>
            <w:r w:rsidRPr="00EA36C5">
              <w:rPr>
                <w:rFonts w:ascii="Calibri" w:eastAsia="Calibri" w:hAnsi="Calibri"/>
                <w:sz w:val="24"/>
              </w:rPr>
              <w:t>империи</w:t>
            </w:r>
            <w:r w:rsidRPr="00EA36C5">
              <w:rPr>
                <w:rFonts w:ascii="Calibri" w:eastAsia="Calibri" w:hAnsi="Calibri"/>
                <w:spacing w:val="-1"/>
                <w:sz w:val="24"/>
              </w:rPr>
              <w:t xml:space="preserve"> </w:t>
            </w:r>
            <w:r w:rsidRPr="00EA36C5">
              <w:rPr>
                <w:rFonts w:ascii="Calibri" w:eastAsia="Calibri" w:hAnsi="Calibri"/>
                <w:sz w:val="24"/>
              </w:rPr>
              <w:t>в</w:t>
            </w:r>
            <w:r w:rsidRPr="00EA36C5">
              <w:rPr>
                <w:rFonts w:ascii="Calibri" w:eastAsia="Calibri" w:hAnsi="Calibri"/>
                <w:spacing w:val="-1"/>
                <w:sz w:val="24"/>
              </w:rPr>
              <w:t xml:space="preserve"> </w:t>
            </w:r>
            <w:r w:rsidRPr="00EA36C5">
              <w:rPr>
                <w:rFonts w:ascii="Calibri" w:eastAsia="Calibri" w:hAnsi="Calibri"/>
                <w:sz w:val="24"/>
              </w:rPr>
              <w:t>XVIII</w:t>
            </w:r>
            <w:r w:rsidRPr="00EA36C5">
              <w:rPr>
                <w:rFonts w:ascii="Calibri" w:eastAsia="Calibri" w:hAnsi="Calibri"/>
                <w:spacing w:val="-2"/>
                <w:sz w:val="24"/>
              </w:rPr>
              <w:t xml:space="preserve"> </w:t>
            </w:r>
            <w:r w:rsidRPr="00EA36C5">
              <w:rPr>
                <w:rFonts w:ascii="Calibri" w:eastAsia="Calibri" w:hAnsi="Calibri"/>
                <w:sz w:val="24"/>
              </w:rPr>
              <w:t>в.</w:t>
            </w:r>
          </w:p>
          <w:p w:rsidR="003F106A" w:rsidRPr="00EA36C5" w:rsidRDefault="003F106A" w:rsidP="00EA36C5">
            <w:pPr>
              <w:pStyle w:val="TableParagraph"/>
              <w:ind w:left="813" w:right="1479"/>
              <w:rPr>
                <w:rFonts w:ascii="Calibri" w:eastAsia="Calibri" w:hAnsi="Calibri"/>
                <w:sz w:val="24"/>
              </w:rPr>
            </w:pPr>
            <w:r w:rsidRPr="00EA36C5">
              <w:rPr>
                <w:rFonts w:ascii="Calibri" w:eastAsia="Calibri" w:hAnsi="Calibri"/>
                <w:sz w:val="24"/>
              </w:rPr>
              <w:t>Народы России в XVIII в.</w:t>
            </w:r>
            <w:r w:rsidRPr="00EA36C5">
              <w:rPr>
                <w:rFonts w:ascii="Calibri" w:eastAsia="Calibri" w:hAnsi="Calibri"/>
                <w:spacing w:val="-58"/>
                <w:sz w:val="24"/>
              </w:rPr>
              <w:t xml:space="preserve"> </w:t>
            </w:r>
            <w:r w:rsidRPr="00EA36C5">
              <w:rPr>
                <w:rFonts w:ascii="Calibri" w:eastAsia="Calibri" w:hAnsi="Calibri"/>
                <w:sz w:val="24"/>
              </w:rPr>
              <w:t>Россия при Павле I</w:t>
            </w:r>
            <w:r w:rsidRPr="00EA36C5">
              <w:rPr>
                <w:rFonts w:ascii="Calibri" w:eastAsia="Calibri" w:hAnsi="Calibri"/>
                <w:spacing w:val="1"/>
                <w:sz w:val="24"/>
              </w:rPr>
              <w:t xml:space="preserve"> </w:t>
            </w:r>
            <w:r w:rsidRPr="00EA36C5">
              <w:rPr>
                <w:rFonts w:ascii="Calibri" w:eastAsia="Calibri" w:hAnsi="Calibri"/>
                <w:sz w:val="24"/>
              </w:rPr>
              <w:t>Региональный</w:t>
            </w:r>
            <w:r w:rsidRPr="00EA36C5">
              <w:rPr>
                <w:rFonts w:ascii="Calibri" w:eastAsia="Calibri" w:hAnsi="Calibri"/>
                <w:spacing w:val="-6"/>
                <w:sz w:val="24"/>
              </w:rPr>
              <w:t xml:space="preserve"> </w:t>
            </w:r>
            <w:r w:rsidRPr="00EA36C5">
              <w:rPr>
                <w:rFonts w:ascii="Calibri" w:eastAsia="Calibri" w:hAnsi="Calibri"/>
                <w:sz w:val="24"/>
              </w:rPr>
              <w:t>компонент</w:t>
            </w:r>
          </w:p>
        </w:tc>
      </w:tr>
      <w:tr w:rsidR="003F106A" w:rsidTr="00EA36C5">
        <w:trPr>
          <w:trHeight w:val="4968"/>
        </w:trPr>
        <w:tc>
          <w:tcPr>
            <w:tcW w:w="1128" w:type="dxa"/>
            <w:tcBorders>
              <w:left w:val="single" w:sz="2" w:space="0" w:color="000000"/>
            </w:tcBorders>
            <w:shd w:val="clear" w:color="auto" w:fill="auto"/>
          </w:tcPr>
          <w:p w:rsidR="003F106A" w:rsidRPr="00EA36C5" w:rsidRDefault="003F106A" w:rsidP="00EA36C5">
            <w:pPr>
              <w:pStyle w:val="TableParagraph"/>
              <w:spacing w:line="262" w:lineRule="exact"/>
              <w:ind w:left="813"/>
              <w:rPr>
                <w:rFonts w:ascii="Calibri" w:eastAsia="Calibri" w:hAnsi="Calibri"/>
                <w:sz w:val="24"/>
              </w:rPr>
            </w:pPr>
            <w:r w:rsidRPr="00EA36C5">
              <w:rPr>
                <w:rFonts w:ascii="Calibri" w:eastAsia="Calibri" w:hAnsi="Calibri"/>
                <w:sz w:val="24"/>
              </w:rPr>
              <w:t>9</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rPr>
              <w:t>класс</w:t>
            </w:r>
          </w:p>
        </w:tc>
        <w:tc>
          <w:tcPr>
            <w:tcW w:w="4400" w:type="dxa"/>
            <w:shd w:val="clear" w:color="auto" w:fill="auto"/>
          </w:tcPr>
          <w:p w:rsidR="003F106A" w:rsidRPr="00EA36C5" w:rsidRDefault="003F106A" w:rsidP="00EA36C5">
            <w:pPr>
              <w:pStyle w:val="TableParagraph"/>
              <w:ind w:left="107" w:right="1162" w:firstLine="768"/>
              <w:rPr>
                <w:rFonts w:ascii="Calibri" w:eastAsia="Calibri" w:hAnsi="Calibri"/>
                <w:b/>
                <w:sz w:val="24"/>
              </w:rPr>
            </w:pPr>
            <w:r w:rsidRPr="00EA36C5">
              <w:rPr>
                <w:rFonts w:ascii="Calibri" w:eastAsia="Calibri" w:hAnsi="Calibri"/>
                <w:b/>
                <w:sz w:val="24"/>
              </w:rPr>
              <w:t>ИСТОРИЯ НОВОГО</w:t>
            </w:r>
            <w:r w:rsidRPr="00EA36C5">
              <w:rPr>
                <w:rFonts w:ascii="Calibri" w:eastAsia="Calibri" w:hAnsi="Calibri"/>
                <w:b/>
                <w:spacing w:val="-57"/>
                <w:sz w:val="24"/>
              </w:rPr>
              <w:t xml:space="preserve"> </w:t>
            </w:r>
            <w:r w:rsidRPr="00EA36C5">
              <w:rPr>
                <w:rFonts w:ascii="Calibri" w:eastAsia="Calibri" w:hAnsi="Calibri"/>
                <w:b/>
                <w:sz w:val="24"/>
              </w:rPr>
              <w:t>ВРЕМЕНИ. XIX</w:t>
            </w:r>
            <w:r w:rsidRPr="00EA36C5">
              <w:rPr>
                <w:rFonts w:ascii="Calibri" w:eastAsia="Calibri" w:hAnsi="Calibri"/>
                <w:b/>
                <w:spacing w:val="-1"/>
                <w:sz w:val="24"/>
              </w:rPr>
              <w:t xml:space="preserve"> </w:t>
            </w:r>
            <w:r w:rsidRPr="00EA36C5">
              <w:rPr>
                <w:rFonts w:ascii="Calibri" w:eastAsia="Calibri" w:hAnsi="Calibri"/>
                <w:b/>
                <w:sz w:val="24"/>
              </w:rPr>
              <w:t>в.</w:t>
            </w:r>
          </w:p>
          <w:p w:rsidR="003F106A" w:rsidRPr="00EA36C5" w:rsidRDefault="003F106A" w:rsidP="00EA36C5">
            <w:pPr>
              <w:pStyle w:val="TableParagraph"/>
              <w:ind w:left="107" w:right="180" w:firstLine="708"/>
              <w:rPr>
                <w:rFonts w:ascii="Calibri" w:eastAsia="Calibri" w:hAnsi="Calibri"/>
                <w:b/>
                <w:i/>
                <w:sz w:val="24"/>
              </w:rPr>
            </w:pPr>
            <w:r w:rsidRPr="00EA36C5">
              <w:rPr>
                <w:rFonts w:ascii="Calibri" w:eastAsia="Calibri" w:hAnsi="Calibri"/>
                <w:b/>
                <w:sz w:val="24"/>
              </w:rPr>
              <w:t>Мир к началу XX в. Новейшая</w:t>
            </w:r>
            <w:r w:rsidRPr="00EA36C5">
              <w:rPr>
                <w:rFonts w:ascii="Calibri" w:eastAsia="Calibri" w:hAnsi="Calibri"/>
                <w:b/>
                <w:spacing w:val="-57"/>
                <w:sz w:val="24"/>
              </w:rPr>
              <w:t xml:space="preserve"> </w:t>
            </w:r>
            <w:r w:rsidRPr="00EA36C5">
              <w:rPr>
                <w:rFonts w:ascii="Calibri" w:eastAsia="Calibri" w:hAnsi="Calibri"/>
                <w:b/>
                <w:sz w:val="24"/>
              </w:rPr>
              <w:t xml:space="preserve">история. </w:t>
            </w:r>
            <w:r w:rsidRPr="00EA36C5">
              <w:rPr>
                <w:rFonts w:ascii="Calibri" w:eastAsia="Calibri" w:hAnsi="Calibri"/>
                <w:b/>
                <w:i/>
                <w:sz w:val="24"/>
              </w:rPr>
              <w:t>Становление и расцвет</w:t>
            </w:r>
            <w:r w:rsidRPr="00EA36C5">
              <w:rPr>
                <w:rFonts w:ascii="Calibri" w:eastAsia="Calibri" w:hAnsi="Calibri"/>
                <w:b/>
                <w:i/>
                <w:spacing w:val="1"/>
                <w:sz w:val="24"/>
              </w:rPr>
              <w:t xml:space="preserve"> </w:t>
            </w:r>
            <w:r w:rsidRPr="00EA36C5">
              <w:rPr>
                <w:rFonts w:ascii="Calibri" w:eastAsia="Calibri" w:hAnsi="Calibri"/>
                <w:b/>
                <w:i/>
                <w:sz w:val="24"/>
              </w:rPr>
              <w:t>индустриального общества. До</w:t>
            </w:r>
            <w:r w:rsidRPr="00EA36C5">
              <w:rPr>
                <w:rFonts w:ascii="Calibri" w:eastAsia="Calibri" w:hAnsi="Calibri"/>
                <w:b/>
                <w:i/>
                <w:spacing w:val="1"/>
                <w:sz w:val="24"/>
              </w:rPr>
              <w:t xml:space="preserve"> </w:t>
            </w:r>
            <w:r w:rsidRPr="00EA36C5">
              <w:rPr>
                <w:rFonts w:ascii="Calibri" w:eastAsia="Calibri" w:hAnsi="Calibri"/>
                <w:b/>
                <w:i/>
                <w:sz w:val="24"/>
              </w:rPr>
              <w:t>начала</w:t>
            </w:r>
            <w:r w:rsidRPr="00EA36C5">
              <w:rPr>
                <w:rFonts w:ascii="Calibri" w:eastAsia="Calibri" w:hAnsi="Calibri"/>
                <w:b/>
                <w:i/>
                <w:spacing w:val="-1"/>
                <w:sz w:val="24"/>
              </w:rPr>
              <w:t xml:space="preserve"> </w:t>
            </w:r>
            <w:r w:rsidRPr="00EA36C5">
              <w:rPr>
                <w:rFonts w:ascii="Calibri" w:eastAsia="Calibri" w:hAnsi="Calibri"/>
                <w:b/>
                <w:i/>
                <w:sz w:val="24"/>
              </w:rPr>
              <w:t>Первой</w:t>
            </w:r>
            <w:r w:rsidRPr="00EA36C5">
              <w:rPr>
                <w:rFonts w:ascii="Calibri" w:eastAsia="Calibri" w:hAnsi="Calibri"/>
                <w:b/>
                <w:i/>
                <w:spacing w:val="1"/>
                <w:sz w:val="24"/>
              </w:rPr>
              <w:t xml:space="preserve"> </w:t>
            </w:r>
            <w:r w:rsidRPr="00EA36C5">
              <w:rPr>
                <w:rFonts w:ascii="Calibri" w:eastAsia="Calibri" w:hAnsi="Calibri"/>
                <w:b/>
                <w:i/>
                <w:sz w:val="24"/>
              </w:rPr>
              <w:t>мировой</w:t>
            </w:r>
            <w:r w:rsidRPr="00EA36C5">
              <w:rPr>
                <w:rFonts w:ascii="Calibri" w:eastAsia="Calibri" w:hAnsi="Calibri"/>
                <w:b/>
                <w:i/>
                <w:spacing w:val="-1"/>
                <w:sz w:val="24"/>
              </w:rPr>
              <w:t xml:space="preserve"> </w:t>
            </w:r>
            <w:r w:rsidRPr="00EA36C5">
              <w:rPr>
                <w:rFonts w:ascii="Calibri" w:eastAsia="Calibri" w:hAnsi="Calibri"/>
                <w:b/>
                <w:i/>
                <w:sz w:val="24"/>
              </w:rPr>
              <w:t>войны</w:t>
            </w:r>
          </w:p>
          <w:p w:rsidR="003F106A" w:rsidRPr="00EA36C5" w:rsidRDefault="003F106A" w:rsidP="00EA36C5">
            <w:pPr>
              <w:pStyle w:val="TableParagraph"/>
              <w:spacing w:before="9"/>
              <w:rPr>
                <w:rFonts w:ascii="Calibri" w:eastAsia="Calibri" w:hAnsi="Calibri"/>
                <w:b/>
              </w:rPr>
            </w:pPr>
          </w:p>
          <w:p w:rsidR="003F106A" w:rsidRPr="00EA36C5" w:rsidRDefault="003F106A" w:rsidP="00EA36C5">
            <w:pPr>
              <w:pStyle w:val="TableParagraph"/>
              <w:spacing w:before="1"/>
              <w:ind w:left="107" w:right="660" w:firstLine="708"/>
              <w:jc w:val="right"/>
              <w:rPr>
                <w:rFonts w:ascii="Calibri" w:eastAsia="Calibri" w:hAnsi="Calibri"/>
                <w:sz w:val="24"/>
              </w:rPr>
            </w:pPr>
            <w:r w:rsidRPr="00EA36C5">
              <w:rPr>
                <w:rFonts w:ascii="Calibri" w:eastAsia="Calibri" w:hAnsi="Calibri"/>
                <w:sz w:val="24"/>
              </w:rPr>
              <w:t>Страны Европы и Северной</w:t>
            </w:r>
            <w:r w:rsidRPr="00EA36C5">
              <w:rPr>
                <w:rFonts w:ascii="Calibri" w:eastAsia="Calibri" w:hAnsi="Calibri"/>
                <w:spacing w:val="-57"/>
                <w:sz w:val="24"/>
              </w:rPr>
              <w:t xml:space="preserve"> </w:t>
            </w:r>
            <w:r w:rsidRPr="00EA36C5">
              <w:rPr>
                <w:rFonts w:ascii="Calibri" w:eastAsia="Calibri" w:hAnsi="Calibri"/>
                <w:sz w:val="24"/>
              </w:rPr>
              <w:t>Америки в первой половине ХIХ в.</w:t>
            </w:r>
            <w:r w:rsidRPr="00EA36C5">
              <w:rPr>
                <w:rFonts w:ascii="Calibri" w:eastAsia="Calibri" w:hAnsi="Calibri"/>
                <w:spacing w:val="-58"/>
                <w:sz w:val="24"/>
              </w:rPr>
              <w:t xml:space="preserve"> </w:t>
            </w:r>
            <w:r w:rsidRPr="00EA36C5">
              <w:rPr>
                <w:rFonts w:ascii="Calibri" w:eastAsia="Calibri" w:hAnsi="Calibri"/>
                <w:sz w:val="24"/>
              </w:rPr>
              <w:t>Страны</w:t>
            </w:r>
            <w:r w:rsidRPr="00EA36C5">
              <w:rPr>
                <w:rFonts w:ascii="Calibri" w:eastAsia="Calibri" w:hAnsi="Calibri"/>
                <w:spacing w:val="-1"/>
                <w:sz w:val="24"/>
              </w:rPr>
              <w:t xml:space="preserve"> </w:t>
            </w:r>
            <w:r w:rsidRPr="00EA36C5">
              <w:rPr>
                <w:rFonts w:ascii="Calibri" w:eastAsia="Calibri" w:hAnsi="Calibri"/>
                <w:sz w:val="24"/>
              </w:rPr>
              <w:t>Европы</w:t>
            </w:r>
            <w:r w:rsidRPr="00EA36C5">
              <w:rPr>
                <w:rFonts w:ascii="Calibri" w:eastAsia="Calibri" w:hAnsi="Calibri"/>
                <w:spacing w:val="-1"/>
                <w:sz w:val="24"/>
              </w:rPr>
              <w:t xml:space="preserve"> </w:t>
            </w:r>
            <w:r w:rsidRPr="00EA36C5">
              <w:rPr>
                <w:rFonts w:ascii="Calibri" w:eastAsia="Calibri" w:hAnsi="Calibri"/>
                <w:sz w:val="24"/>
              </w:rPr>
              <w:t>и Северной</w:t>
            </w:r>
          </w:p>
          <w:p w:rsidR="003F106A" w:rsidRPr="00EA36C5" w:rsidRDefault="003F106A" w:rsidP="00EA36C5">
            <w:pPr>
              <w:pStyle w:val="TableParagraph"/>
              <w:ind w:left="816" w:right="533" w:hanging="709"/>
              <w:rPr>
                <w:rFonts w:ascii="Calibri" w:eastAsia="Calibri" w:hAnsi="Calibri"/>
                <w:sz w:val="24"/>
              </w:rPr>
            </w:pPr>
            <w:r w:rsidRPr="00EA36C5">
              <w:rPr>
                <w:rFonts w:ascii="Calibri" w:eastAsia="Calibri" w:hAnsi="Calibri"/>
                <w:sz w:val="24"/>
              </w:rPr>
              <w:t>Америки во второй половине ХIХ в.</w:t>
            </w:r>
            <w:r w:rsidRPr="00EA36C5">
              <w:rPr>
                <w:rFonts w:ascii="Calibri" w:eastAsia="Calibri" w:hAnsi="Calibri"/>
                <w:spacing w:val="-57"/>
                <w:sz w:val="24"/>
              </w:rPr>
              <w:t xml:space="preserve"> </w:t>
            </w:r>
            <w:r w:rsidRPr="00EA36C5">
              <w:rPr>
                <w:rFonts w:ascii="Calibri" w:eastAsia="Calibri" w:hAnsi="Calibri"/>
                <w:sz w:val="24"/>
              </w:rPr>
              <w:t>Экономическое</w:t>
            </w:r>
            <w:r w:rsidRPr="00EA36C5">
              <w:rPr>
                <w:rFonts w:ascii="Calibri" w:eastAsia="Calibri" w:hAnsi="Calibri"/>
                <w:spacing w:val="-5"/>
                <w:sz w:val="24"/>
              </w:rPr>
              <w:t xml:space="preserve"> </w:t>
            </w:r>
            <w:r w:rsidRPr="00EA36C5">
              <w:rPr>
                <w:rFonts w:ascii="Calibri" w:eastAsia="Calibri" w:hAnsi="Calibri"/>
                <w:sz w:val="24"/>
              </w:rPr>
              <w:t>и</w:t>
            </w:r>
            <w:r w:rsidRPr="00EA36C5">
              <w:rPr>
                <w:rFonts w:ascii="Calibri" w:eastAsia="Calibri" w:hAnsi="Calibri"/>
                <w:spacing w:val="-3"/>
                <w:sz w:val="24"/>
              </w:rPr>
              <w:t xml:space="preserve"> </w:t>
            </w:r>
            <w:r w:rsidRPr="00EA36C5">
              <w:rPr>
                <w:rFonts w:ascii="Calibri" w:eastAsia="Calibri" w:hAnsi="Calibri"/>
                <w:sz w:val="24"/>
              </w:rPr>
              <w:t>социально-</w:t>
            </w:r>
          </w:p>
          <w:p w:rsidR="003F106A" w:rsidRPr="00EA36C5" w:rsidRDefault="003F106A" w:rsidP="00EA36C5">
            <w:pPr>
              <w:pStyle w:val="TableParagraph"/>
              <w:ind w:left="107" w:right="242"/>
              <w:rPr>
                <w:rFonts w:ascii="Calibri" w:eastAsia="Calibri" w:hAnsi="Calibri"/>
                <w:sz w:val="24"/>
              </w:rPr>
            </w:pPr>
            <w:r w:rsidRPr="00EA36C5">
              <w:rPr>
                <w:rFonts w:ascii="Calibri" w:eastAsia="Calibri" w:hAnsi="Calibri"/>
                <w:sz w:val="24"/>
              </w:rPr>
              <w:t>политическое</w:t>
            </w:r>
            <w:r w:rsidRPr="00EA36C5">
              <w:rPr>
                <w:rFonts w:ascii="Calibri" w:eastAsia="Calibri" w:hAnsi="Calibri"/>
                <w:spacing w:val="-4"/>
                <w:sz w:val="24"/>
              </w:rPr>
              <w:t xml:space="preserve"> </w:t>
            </w:r>
            <w:r w:rsidRPr="00EA36C5">
              <w:rPr>
                <w:rFonts w:ascii="Calibri" w:eastAsia="Calibri" w:hAnsi="Calibri"/>
                <w:sz w:val="24"/>
              </w:rPr>
              <w:t>развитие</w:t>
            </w:r>
            <w:r w:rsidRPr="00EA36C5">
              <w:rPr>
                <w:rFonts w:ascii="Calibri" w:eastAsia="Calibri" w:hAnsi="Calibri"/>
                <w:spacing w:val="-6"/>
                <w:sz w:val="24"/>
              </w:rPr>
              <w:t xml:space="preserve"> </w:t>
            </w:r>
            <w:r w:rsidRPr="00EA36C5">
              <w:rPr>
                <w:rFonts w:ascii="Calibri" w:eastAsia="Calibri" w:hAnsi="Calibri"/>
                <w:sz w:val="24"/>
              </w:rPr>
              <w:t>стран</w:t>
            </w:r>
            <w:r w:rsidRPr="00EA36C5">
              <w:rPr>
                <w:rFonts w:ascii="Calibri" w:eastAsia="Calibri" w:hAnsi="Calibri"/>
                <w:spacing w:val="-2"/>
                <w:sz w:val="24"/>
              </w:rPr>
              <w:t xml:space="preserve"> </w:t>
            </w:r>
            <w:r w:rsidRPr="00EA36C5">
              <w:rPr>
                <w:rFonts w:ascii="Calibri" w:eastAsia="Calibri" w:hAnsi="Calibri"/>
                <w:sz w:val="24"/>
              </w:rPr>
              <w:t>Европы</w:t>
            </w:r>
            <w:r w:rsidRPr="00EA36C5">
              <w:rPr>
                <w:rFonts w:ascii="Calibri" w:eastAsia="Calibri" w:hAnsi="Calibri"/>
                <w:spacing w:val="-2"/>
                <w:sz w:val="24"/>
              </w:rPr>
              <w:t xml:space="preserve"> </w:t>
            </w:r>
            <w:r w:rsidRPr="00EA36C5">
              <w:rPr>
                <w:rFonts w:ascii="Calibri" w:eastAsia="Calibri" w:hAnsi="Calibri"/>
                <w:sz w:val="24"/>
              </w:rPr>
              <w:t>и</w:t>
            </w:r>
            <w:r w:rsidRPr="00EA36C5">
              <w:rPr>
                <w:rFonts w:ascii="Calibri" w:eastAsia="Calibri" w:hAnsi="Calibri"/>
                <w:spacing w:val="-57"/>
                <w:sz w:val="24"/>
              </w:rPr>
              <w:t xml:space="preserve"> </w:t>
            </w:r>
            <w:r w:rsidRPr="00EA36C5">
              <w:rPr>
                <w:rFonts w:ascii="Calibri" w:eastAsia="Calibri" w:hAnsi="Calibri"/>
                <w:sz w:val="24"/>
              </w:rPr>
              <w:t>США</w:t>
            </w:r>
            <w:r w:rsidRPr="00EA36C5">
              <w:rPr>
                <w:rFonts w:ascii="Calibri" w:eastAsia="Calibri" w:hAnsi="Calibri"/>
                <w:spacing w:val="-1"/>
                <w:sz w:val="24"/>
              </w:rPr>
              <w:t xml:space="preserve"> </w:t>
            </w:r>
            <w:r w:rsidRPr="00EA36C5">
              <w:rPr>
                <w:rFonts w:ascii="Calibri" w:eastAsia="Calibri" w:hAnsi="Calibri"/>
                <w:sz w:val="24"/>
              </w:rPr>
              <w:t>в</w:t>
            </w:r>
            <w:r w:rsidRPr="00EA36C5">
              <w:rPr>
                <w:rFonts w:ascii="Calibri" w:eastAsia="Calibri" w:hAnsi="Calibri"/>
                <w:spacing w:val="-1"/>
                <w:sz w:val="24"/>
              </w:rPr>
              <w:t xml:space="preserve"> </w:t>
            </w:r>
            <w:r w:rsidRPr="00EA36C5">
              <w:rPr>
                <w:rFonts w:ascii="Calibri" w:eastAsia="Calibri" w:hAnsi="Calibri"/>
                <w:sz w:val="24"/>
              </w:rPr>
              <w:t>конце</w:t>
            </w:r>
            <w:r w:rsidRPr="00EA36C5">
              <w:rPr>
                <w:rFonts w:ascii="Calibri" w:eastAsia="Calibri" w:hAnsi="Calibri"/>
                <w:spacing w:val="-1"/>
                <w:sz w:val="24"/>
              </w:rPr>
              <w:t xml:space="preserve"> </w:t>
            </w:r>
            <w:r w:rsidRPr="00EA36C5">
              <w:rPr>
                <w:rFonts w:ascii="Calibri" w:eastAsia="Calibri" w:hAnsi="Calibri"/>
                <w:sz w:val="24"/>
              </w:rPr>
              <w:t>ХIХ в.</w:t>
            </w:r>
          </w:p>
          <w:p w:rsidR="003F106A" w:rsidRPr="00EA36C5" w:rsidRDefault="003F106A" w:rsidP="00EA36C5">
            <w:pPr>
              <w:pStyle w:val="TableParagraph"/>
              <w:ind w:left="816" w:right="920"/>
              <w:rPr>
                <w:rFonts w:ascii="Calibri" w:eastAsia="Calibri" w:hAnsi="Calibri"/>
                <w:sz w:val="24"/>
              </w:rPr>
            </w:pPr>
            <w:r w:rsidRPr="00EA36C5">
              <w:rPr>
                <w:rFonts w:ascii="Calibri" w:eastAsia="Calibri" w:hAnsi="Calibri"/>
                <w:sz w:val="24"/>
              </w:rPr>
              <w:t>Страны Азии в ХIХ в.</w:t>
            </w:r>
            <w:r w:rsidRPr="00EA36C5">
              <w:rPr>
                <w:rFonts w:ascii="Calibri" w:eastAsia="Calibri" w:hAnsi="Calibri"/>
                <w:spacing w:val="1"/>
                <w:sz w:val="24"/>
              </w:rPr>
              <w:t xml:space="preserve"> </w:t>
            </w:r>
            <w:r w:rsidRPr="00EA36C5">
              <w:rPr>
                <w:rFonts w:ascii="Calibri" w:eastAsia="Calibri" w:hAnsi="Calibri"/>
                <w:sz w:val="24"/>
              </w:rPr>
              <w:t>Война</w:t>
            </w:r>
            <w:r w:rsidRPr="00EA36C5">
              <w:rPr>
                <w:rFonts w:ascii="Calibri" w:eastAsia="Calibri" w:hAnsi="Calibri"/>
                <w:spacing w:val="-4"/>
                <w:sz w:val="24"/>
              </w:rPr>
              <w:t xml:space="preserve"> </w:t>
            </w:r>
            <w:r w:rsidRPr="00EA36C5">
              <w:rPr>
                <w:rFonts w:ascii="Calibri" w:eastAsia="Calibri" w:hAnsi="Calibri"/>
                <w:sz w:val="24"/>
              </w:rPr>
              <w:t>за</w:t>
            </w:r>
            <w:r w:rsidRPr="00EA36C5">
              <w:rPr>
                <w:rFonts w:ascii="Calibri" w:eastAsia="Calibri" w:hAnsi="Calibri"/>
                <w:spacing w:val="-3"/>
                <w:sz w:val="24"/>
              </w:rPr>
              <w:t xml:space="preserve"> </w:t>
            </w:r>
            <w:r w:rsidRPr="00EA36C5">
              <w:rPr>
                <w:rFonts w:ascii="Calibri" w:eastAsia="Calibri" w:hAnsi="Calibri"/>
                <w:sz w:val="24"/>
              </w:rPr>
              <w:t>независимость</w:t>
            </w:r>
            <w:r w:rsidRPr="00EA36C5">
              <w:rPr>
                <w:rFonts w:ascii="Calibri" w:eastAsia="Calibri" w:hAnsi="Calibri"/>
                <w:spacing w:val="-3"/>
                <w:sz w:val="24"/>
              </w:rPr>
              <w:t xml:space="preserve"> </w:t>
            </w:r>
            <w:r w:rsidRPr="00EA36C5">
              <w:rPr>
                <w:rFonts w:ascii="Calibri" w:eastAsia="Calibri" w:hAnsi="Calibri"/>
                <w:sz w:val="24"/>
              </w:rPr>
              <w:t>в</w:t>
            </w:r>
          </w:p>
          <w:p w:rsidR="003F106A" w:rsidRPr="00EA36C5" w:rsidRDefault="003F106A" w:rsidP="00EA36C5">
            <w:pPr>
              <w:pStyle w:val="TableParagraph"/>
              <w:ind w:left="107"/>
              <w:rPr>
                <w:rFonts w:ascii="Calibri" w:eastAsia="Calibri" w:hAnsi="Calibri"/>
                <w:sz w:val="24"/>
              </w:rPr>
            </w:pPr>
            <w:r w:rsidRPr="00EA36C5">
              <w:rPr>
                <w:rFonts w:ascii="Calibri" w:eastAsia="Calibri" w:hAnsi="Calibri"/>
                <w:sz w:val="24"/>
              </w:rPr>
              <w:t>Латинской</w:t>
            </w:r>
            <w:r w:rsidRPr="00EA36C5">
              <w:rPr>
                <w:rFonts w:ascii="Calibri" w:eastAsia="Calibri" w:hAnsi="Calibri"/>
                <w:spacing w:val="-5"/>
                <w:sz w:val="24"/>
              </w:rPr>
              <w:t xml:space="preserve"> </w:t>
            </w:r>
            <w:r w:rsidRPr="00EA36C5">
              <w:rPr>
                <w:rFonts w:ascii="Calibri" w:eastAsia="Calibri" w:hAnsi="Calibri"/>
                <w:sz w:val="24"/>
              </w:rPr>
              <w:t>Америке</w:t>
            </w:r>
          </w:p>
          <w:p w:rsidR="003F106A" w:rsidRPr="00EA36C5" w:rsidRDefault="003F106A" w:rsidP="00EA36C5">
            <w:pPr>
              <w:pStyle w:val="TableParagraph"/>
              <w:spacing w:line="269" w:lineRule="exact"/>
              <w:ind w:left="816"/>
              <w:rPr>
                <w:rFonts w:ascii="Calibri" w:eastAsia="Calibri" w:hAnsi="Calibri"/>
                <w:sz w:val="24"/>
              </w:rPr>
            </w:pPr>
            <w:r w:rsidRPr="00EA36C5">
              <w:rPr>
                <w:rFonts w:ascii="Calibri" w:eastAsia="Calibri" w:hAnsi="Calibri"/>
                <w:sz w:val="24"/>
              </w:rPr>
              <w:t>Народы</w:t>
            </w:r>
            <w:r w:rsidRPr="00EA36C5">
              <w:rPr>
                <w:rFonts w:ascii="Calibri" w:eastAsia="Calibri" w:hAnsi="Calibri"/>
                <w:spacing w:val="-3"/>
                <w:sz w:val="24"/>
              </w:rPr>
              <w:t xml:space="preserve"> </w:t>
            </w:r>
            <w:r w:rsidRPr="00EA36C5">
              <w:rPr>
                <w:rFonts w:ascii="Calibri" w:eastAsia="Calibri" w:hAnsi="Calibri"/>
                <w:sz w:val="24"/>
              </w:rPr>
              <w:t>Африки</w:t>
            </w:r>
            <w:r w:rsidRPr="00EA36C5">
              <w:rPr>
                <w:rFonts w:ascii="Calibri" w:eastAsia="Calibri" w:hAnsi="Calibri"/>
                <w:spacing w:val="-2"/>
                <w:sz w:val="24"/>
              </w:rPr>
              <w:t xml:space="preserve"> </w:t>
            </w:r>
            <w:r w:rsidRPr="00EA36C5">
              <w:rPr>
                <w:rFonts w:ascii="Calibri" w:eastAsia="Calibri" w:hAnsi="Calibri"/>
                <w:sz w:val="24"/>
              </w:rPr>
              <w:t>в</w:t>
            </w:r>
            <w:r w:rsidRPr="00EA36C5">
              <w:rPr>
                <w:rFonts w:ascii="Calibri" w:eastAsia="Calibri" w:hAnsi="Calibri"/>
                <w:spacing w:val="-3"/>
                <w:sz w:val="24"/>
              </w:rPr>
              <w:t xml:space="preserve"> </w:t>
            </w:r>
            <w:r w:rsidRPr="00EA36C5">
              <w:rPr>
                <w:rFonts w:ascii="Calibri" w:eastAsia="Calibri" w:hAnsi="Calibri"/>
                <w:sz w:val="24"/>
              </w:rPr>
              <w:t>Новое</w:t>
            </w:r>
            <w:r w:rsidRPr="00EA36C5">
              <w:rPr>
                <w:rFonts w:ascii="Calibri" w:eastAsia="Calibri" w:hAnsi="Calibri"/>
                <w:spacing w:val="-4"/>
                <w:sz w:val="24"/>
              </w:rPr>
              <w:t xml:space="preserve"> </w:t>
            </w:r>
            <w:r w:rsidRPr="00EA36C5">
              <w:rPr>
                <w:rFonts w:ascii="Calibri" w:eastAsia="Calibri" w:hAnsi="Calibri"/>
                <w:sz w:val="24"/>
              </w:rPr>
              <w:t>время</w:t>
            </w:r>
          </w:p>
        </w:tc>
        <w:tc>
          <w:tcPr>
            <w:tcW w:w="4962" w:type="dxa"/>
            <w:shd w:val="clear" w:color="auto" w:fill="auto"/>
          </w:tcPr>
          <w:p w:rsidR="003F106A" w:rsidRPr="00EA36C5" w:rsidRDefault="003F106A" w:rsidP="00EA36C5">
            <w:pPr>
              <w:pStyle w:val="TableParagraph"/>
              <w:ind w:left="105" w:right="456" w:firstLine="708"/>
              <w:rPr>
                <w:rFonts w:ascii="Calibri" w:eastAsia="Calibri" w:hAnsi="Calibri"/>
                <w:b/>
                <w:sz w:val="24"/>
              </w:rPr>
            </w:pPr>
            <w:r w:rsidRPr="00EA36C5">
              <w:rPr>
                <w:rFonts w:ascii="Calibri" w:eastAsia="Calibri" w:hAnsi="Calibri"/>
                <w:b/>
                <w:sz w:val="24"/>
              </w:rPr>
              <w:t>IV.</w:t>
            </w:r>
            <w:r w:rsidRPr="00EA36C5">
              <w:rPr>
                <w:rFonts w:ascii="Calibri" w:eastAsia="Calibri" w:hAnsi="Calibri"/>
                <w:b/>
                <w:spacing w:val="-7"/>
                <w:sz w:val="24"/>
              </w:rPr>
              <w:t xml:space="preserve"> </w:t>
            </w:r>
            <w:r w:rsidRPr="00EA36C5">
              <w:rPr>
                <w:rFonts w:ascii="Calibri" w:eastAsia="Calibri" w:hAnsi="Calibri"/>
                <w:b/>
                <w:sz w:val="24"/>
              </w:rPr>
              <w:t>РОССИЙСКАЯ</w:t>
            </w:r>
            <w:r w:rsidRPr="00EA36C5">
              <w:rPr>
                <w:rFonts w:ascii="Calibri" w:eastAsia="Calibri" w:hAnsi="Calibri"/>
                <w:b/>
                <w:spacing w:val="-6"/>
                <w:sz w:val="24"/>
              </w:rPr>
              <w:t xml:space="preserve"> </w:t>
            </w:r>
            <w:r w:rsidRPr="00EA36C5">
              <w:rPr>
                <w:rFonts w:ascii="Calibri" w:eastAsia="Calibri" w:hAnsi="Calibri"/>
                <w:b/>
                <w:sz w:val="24"/>
              </w:rPr>
              <w:t>ИМПЕРИЯ</w:t>
            </w:r>
            <w:r w:rsidRPr="00EA36C5">
              <w:rPr>
                <w:rFonts w:ascii="Calibri" w:eastAsia="Calibri" w:hAnsi="Calibri"/>
                <w:b/>
                <w:spacing w:val="-5"/>
                <w:sz w:val="24"/>
              </w:rPr>
              <w:t xml:space="preserve"> </w:t>
            </w:r>
            <w:r w:rsidRPr="00EA36C5">
              <w:rPr>
                <w:rFonts w:ascii="Calibri" w:eastAsia="Calibri" w:hAnsi="Calibri"/>
                <w:b/>
                <w:sz w:val="24"/>
              </w:rPr>
              <w:t>В</w:t>
            </w:r>
            <w:r w:rsidRPr="00EA36C5">
              <w:rPr>
                <w:rFonts w:ascii="Calibri" w:eastAsia="Calibri" w:hAnsi="Calibri"/>
                <w:b/>
                <w:spacing w:val="-57"/>
                <w:sz w:val="24"/>
              </w:rPr>
              <w:t xml:space="preserve"> </w:t>
            </w:r>
            <w:r w:rsidRPr="00EA36C5">
              <w:rPr>
                <w:rFonts w:ascii="Calibri" w:eastAsia="Calibri" w:hAnsi="Calibri"/>
                <w:b/>
                <w:sz w:val="24"/>
              </w:rPr>
              <w:t>XIX</w:t>
            </w:r>
            <w:r w:rsidRPr="00EA36C5">
              <w:rPr>
                <w:rFonts w:ascii="Calibri" w:eastAsia="Calibri" w:hAnsi="Calibri"/>
                <w:b/>
                <w:spacing w:val="-2"/>
                <w:sz w:val="24"/>
              </w:rPr>
              <w:t xml:space="preserve"> </w:t>
            </w:r>
            <w:r w:rsidRPr="00EA36C5">
              <w:rPr>
                <w:rFonts w:ascii="Calibri" w:eastAsia="Calibri" w:hAnsi="Calibri"/>
                <w:b/>
                <w:sz w:val="24"/>
              </w:rPr>
              <w:t>– НАЧАЛЕ XX</w:t>
            </w:r>
            <w:r w:rsidRPr="00EA36C5">
              <w:rPr>
                <w:rFonts w:ascii="Calibri" w:eastAsia="Calibri" w:hAnsi="Calibri"/>
                <w:b/>
                <w:spacing w:val="-1"/>
                <w:sz w:val="24"/>
              </w:rPr>
              <w:t xml:space="preserve"> </w:t>
            </w:r>
            <w:r w:rsidRPr="00EA36C5">
              <w:rPr>
                <w:rFonts w:ascii="Calibri" w:eastAsia="Calibri" w:hAnsi="Calibri"/>
                <w:b/>
                <w:sz w:val="24"/>
              </w:rPr>
              <w:t>ВВ.</w:t>
            </w:r>
          </w:p>
          <w:p w:rsidR="003F106A" w:rsidRPr="00EA36C5" w:rsidRDefault="003F106A" w:rsidP="00EA36C5">
            <w:pPr>
              <w:pStyle w:val="TableParagraph"/>
              <w:spacing w:before="9"/>
              <w:rPr>
                <w:rFonts w:ascii="Calibri" w:eastAsia="Calibri" w:hAnsi="Calibri"/>
                <w:b/>
              </w:rPr>
            </w:pPr>
          </w:p>
          <w:p w:rsidR="003F106A" w:rsidRPr="00EA36C5" w:rsidRDefault="003F106A" w:rsidP="00EA36C5">
            <w:pPr>
              <w:pStyle w:val="TableParagraph"/>
              <w:spacing w:before="1"/>
              <w:ind w:left="813"/>
              <w:rPr>
                <w:rFonts w:ascii="Calibri" w:eastAsia="Calibri" w:hAnsi="Calibri"/>
                <w:sz w:val="24"/>
              </w:rPr>
            </w:pPr>
            <w:r w:rsidRPr="00EA36C5">
              <w:rPr>
                <w:rFonts w:ascii="Calibri" w:eastAsia="Calibri" w:hAnsi="Calibri"/>
                <w:sz w:val="24"/>
                <w:u w:val="single"/>
              </w:rPr>
              <w:t>Россия</w:t>
            </w:r>
            <w:r w:rsidRPr="00EA36C5">
              <w:rPr>
                <w:rFonts w:ascii="Calibri" w:eastAsia="Calibri" w:hAnsi="Calibri"/>
                <w:spacing w:val="-2"/>
                <w:sz w:val="24"/>
                <w:u w:val="single"/>
              </w:rPr>
              <w:t xml:space="preserve"> </w:t>
            </w:r>
            <w:r w:rsidRPr="00EA36C5">
              <w:rPr>
                <w:rFonts w:ascii="Calibri" w:eastAsia="Calibri" w:hAnsi="Calibri"/>
                <w:sz w:val="24"/>
                <w:u w:val="single"/>
              </w:rPr>
              <w:t>на</w:t>
            </w:r>
            <w:r w:rsidRPr="00EA36C5">
              <w:rPr>
                <w:rFonts w:ascii="Calibri" w:eastAsia="Calibri" w:hAnsi="Calibri"/>
                <w:spacing w:val="-2"/>
                <w:sz w:val="24"/>
                <w:u w:val="single"/>
              </w:rPr>
              <w:t xml:space="preserve"> </w:t>
            </w:r>
            <w:r w:rsidRPr="00EA36C5">
              <w:rPr>
                <w:rFonts w:ascii="Calibri" w:eastAsia="Calibri" w:hAnsi="Calibri"/>
                <w:sz w:val="24"/>
                <w:u w:val="single"/>
              </w:rPr>
              <w:t>пути</w:t>
            </w:r>
            <w:r w:rsidRPr="00EA36C5">
              <w:rPr>
                <w:rFonts w:ascii="Calibri" w:eastAsia="Calibri" w:hAnsi="Calibri"/>
                <w:spacing w:val="-2"/>
                <w:sz w:val="24"/>
                <w:u w:val="single"/>
              </w:rPr>
              <w:t xml:space="preserve"> </w:t>
            </w:r>
            <w:r w:rsidRPr="00EA36C5">
              <w:rPr>
                <w:rFonts w:ascii="Calibri" w:eastAsia="Calibri" w:hAnsi="Calibri"/>
                <w:sz w:val="24"/>
                <w:u w:val="single"/>
              </w:rPr>
              <w:t>к</w:t>
            </w:r>
            <w:r w:rsidRPr="00EA36C5">
              <w:rPr>
                <w:rFonts w:ascii="Calibri" w:eastAsia="Calibri" w:hAnsi="Calibri"/>
                <w:spacing w:val="-1"/>
                <w:sz w:val="24"/>
                <w:u w:val="single"/>
              </w:rPr>
              <w:t xml:space="preserve"> </w:t>
            </w:r>
            <w:r w:rsidRPr="00EA36C5">
              <w:rPr>
                <w:rFonts w:ascii="Calibri" w:eastAsia="Calibri" w:hAnsi="Calibri"/>
                <w:sz w:val="24"/>
                <w:u w:val="single"/>
              </w:rPr>
              <w:t>реформам</w:t>
            </w:r>
            <w:r w:rsidRPr="00EA36C5">
              <w:rPr>
                <w:rFonts w:ascii="Calibri" w:eastAsia="Calibri" w:hAnsi="Calibri"/>
                <w:spacing w:val="-3"/>
                <w:sz w:val="24"/>
                <w:u w:val="single"/>
              </w:rPr>
              <w:t xml:space="preserve"> </w:t>
            </w:r>
            <w:r w:rsidRPr="00EA36C5">
              <w:rPr>
                <w:rFonts w:ascii="Calibri" w:eastAsia="Calibri" w:hAnsi="Calibri"/>
                <w:sz w:val="24"/>
                <w:u w:val="single"/>
              </w:rPr>
              <w:t>(1801–</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u w:val="single"/>
              </w:rPr>
              <w:t>1861)</w:t>
            </w:r>
          </w:p>
          <w:p w:rsidR="003F106A" w:rsidRPr="00EA36C5" w:rsidRDefault="003F106A" w:rsidP="00EA36C5">
            <w:pPr>
              <w:pStyle w:val="TableParagraph"/>
              <w:ind w:left="105" w:right="1641" w:firstLine="708"/>
              <w:rPr>
                <w:rFonts w:ascii="Calibri" w:eastAsia="Calibri" w:hAnsi="Calibri"/>
                <w:sz w:val="24"/>
              </w:rPr>
            </w:pPr>
            <w:r w:rsidRPr="00EA36C5">
              <w:rPr>
                <w:rFonts w:ascii="Calibri" w:eastAsia="Calibri" w:hAnsi="Calibri"/>
                <w:sz w:val="24"/>
              </w:rPr>
              <w:t>Александровская эпоха:</w:t>
            </w:r>
            <w:r w:rsidRPr="00EA36C5">
              <w:rPr>
                <w:rFonts w:ascii="Calibri" w:eastAsia="Calibri" w:hAnsi="Calibri"/>
                <w:spacing w:val="-57"/>
                <w:sz w:val="24"/>
              </w:rPr>
              <w:t xml:space="preserve"> </w:t>
            </w:r>
            <w:r w:rsidRPr="00EA36C5">
              <w:rPr>
                <w:rFonts w:ascii="Calibri" w:eastAsia="Calibri" w:hAnsi="Calibri"/>
                <w:sz w:val="24"/>
              </w:rPr>
              <w:t>государственный</w:t>
            </w:r>
            <w:r w:rsidRPr="00EA36C5">
              <w:rPr>
                <w:rFonts w:ascii="Calibri" w:eastAsia="Calibri" w:hAnsi="Calibri"/>
                <w:spacing w:val="-3"/>
                <w:sz w:val="24"/>
              </w:rPr>
              <w:t xml:space="preserve"> </w:t>
            </w:r>
            <w:r w:rsidRPr="00EA36C5">
              <w:rPr>
                <w:rFonts w:ascii="Calibri" w:eastAsia="Calibri" w:hAnsi="Calibri"/>
                <w:sz w:val="24"/>
              </w:rPr>
              <w:t>либерализм</w:t>
            </w:r>
          </w:p>
          <w:p w:rsidR="003F106A" w:rsidRPr="00EA36C5" w:rsidRDefault="003F106A" w:rsidP="00EA36C5">
            <w:pPr>
              <w:pStyle w:val="TableParagraph"/>
              <w:ind w:left="813" w:right="1114"/>
              <w:rPr>
                <w:rFonts w:ascii="Calibri" w:eastAsia="Calibri" w:hAnsi="Calibri"/>
                <w:sz w:val="24"/>
              </w:rPr>
            </w:pPr>
            <w:r w:rsidRPr="00EA36C5">
              <w:rPr>
                <w:rFonts w:ascii="Calibri" w:eastAsia="Calibri" w:hAnsi="Calibri"/>
                <w:sz w:val="24"/>
              </w:rPr>
              <w:t>Отечественная война 1812 г.</w:t>
            </w:r>
            <w:r w:rsidRPr="00EA36C5">
              <w:rPr>
                <w:rFonts w:ascii="Calibri" w:eastAsia="Calibri" w:hAnsi="Calibri"/>
                <w:spacing w:val="1"/>
                <w:sz w:val="24"/>
              </w:rPr>
              <w:t xml:space="preserve"> </w:t>
            </w:r>
            <w:r w:rsidRPr="00EA36C5">
              <w:rPr>
                <w:rFonts w:ascii="Calibri" w:eastAsia="Calibri" w:hAnsi="Calibri"/>
                <w:sz w:val="24"/>
              </w:rPr>
              <w:t>Николаевское</w:t>
            </w:r>
            <w:r w:rsidRPr="00EA36C5">
              <w:rPr>
                <w:rFonts w:ascii="Calibri" w:eastAsia="Calibri" w:hAnsi="Calibri"/>
                <w:spacing w:val="-10"/>
                <w:sz w:val="24"/>
              </w:rPr>
              <w:t xml:space="preserve"> </w:t>
            </w:r>
            <w:r w:rsidRPr="00EA36C5">
              <w:rPr>
                <w:rFonts w:ascii="Calibri" w:eastAsia="Calibri" w:hAnsi="Calibri"/>
                <w:sz w:val="24"/>
              </w:rPr>
              <w:t>самодержавие:</w:t>
            </w:r>
          </w:p>
          <w:p w:rsidR="003F106A" w:rsidRPr="00EA36C5" w:rsidRDefault="003F106A" w:rsidP="00EA36C5">
            <w:pPr>
              <w:pStyle w:val="TableParagraph"/>
              <w:ind w:left="813" w:right="349" w:hanging="708"/>
              <w:rPr>
                <w:rFonts w:ascii="Calibri" w:eastAsia="Calibri" w:hAnsi="Calibri"/>
                <w:sz w:val="24"/>
              </w:rPr>
            </w:pPr>
            <w:r w:rsidRPr="00EA36C5">
              <w:rPr>
                <w:rFonts w:ascii="Calibri" w:eastAsia="Calibri" w:hAnsi="Calibri"/>
                <w:sz w:val="24"/>
              </w:rPr>
              <w:t>государственный консерватизм</w:t>
            </w:r>
            <w:r w:rsidRPr="00EA36C5">
              <w:rPr>
                <w:rFonts w:ascii="Calibri" w:eastAsia="Calibri" w:hAnsi="Calibri"/>
                <w:spacing w:val="1"/>
                <w:sz w:val="24"/>
              </w:rPr>
              <w:t xml:space="preserve"> </w:t>
            </w:r>
            <w:r w:rsidRPr="00EA36C5">
              <w:rPr>
                <w:rFonts w:ascii="Calibri" w:eastAsia="Calibri" w:hAnsi="Calibri"/>
                <w:sz w:val="24"/>
              </w:rPr>
              <w:t>Крепостнический</w:t>
            </w:r>
            <w:r w:rsidRPr="00EA36C5">
              <w:rPr>
                <w:rFonts w:ascii="Calibri" w:eastAsia="Calibri" w:hAnsi="Calibri"/>
                <w:spacing w:val="-6"/>
                <w:sz w:val="24"/>
              </w:rPr>
              <w:t xml:space="preserve"> </w:t>
            </w:r>
            <w:r w:rsidRPr="00EA36C5">
              <w:rPr>
                <w:rFonts w:ascii="Calibri" w:eastAsia="Calibri" w:hAnsi="Calibri"/>
                <w:sz w:val="24"/>
              </w:rPr>
              <w:t>социум.</w:t>
            </w:r>
            <w:r w:rsidRPr="00EA36C5">
              <w:rPr>
                <w:rFonts w:ascii="Calibri" w:eastAsia="Calibri" w:hAnsi="Calibri"/>
                <w:spacing w:val="-3"/>
                <w:sz w:val="24"/>
              </w:rPr>
              <w:t xml:space="preserve"> </w:t>
            </w:r>
            <w:r w:rsidRPr="00EA36C5">
              <w:rPr>
                <w:rFonts w:ascii="Calibri" w:eastAsia="Calibri" w:hAnsi="Calibri"/>
                <w:sz w:val="24"/>
              </w:rPr>
              <w:t>Деревня</w:t>
            </w:r>
            <w:r w:rsidRPr="00EA36C5">
              <w:rPr>
                <w:rFonts w:ascii="Calibri" w:eastAsia="Calibri" w:hAnsi="Calibri"/>
                <w:spacing w:val="-5"/>
                <w:sz w:val="24"/>
              </w:rPr>
              <w:t xml:space="preserve"> </w:t>
            </w:r>
            <w:r w:rsidRPr="00EA36C5">
              <w:rPr>
                <w:rFonts w:ascii="Calibri" w:eastAsia="Calibri" w:hAnsi="Calibri"/>
                <w:sz w:val="24"/>
              </w:rPr>
              <w:t>и</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rPr>
              <w:t>город</w:t>
            </w:r>
          </w:p>
          <w:p w:rsidR="003F106A" w:rsidRPr="00EA36C5" w:rsidRDefault="003F106A" w:rsidP="00EA36C5">
            <w:pPr>
              <w:pStyle w:val="TableParagraph"/>
              <w:ind w:left="105" w:right="358" w:firstLine="708"/>
              <w:rPr>
                <w:rFonts w:ascii="Calibri" w:eastAsia="Calibri" w:hAnsi="Calibri"/>
                <w:sz w:val="24"/>
              </w:rPr>
            </w:pPr>
            <w:r w:rsidRPr="00EA36C5">
              <w:rPr>
                <w:rFonts w:ascii="Calibri" w:eastAsia="Calibri" w:hAnsi="Calibri"/>
                <w:sz w:val="24"/>
              </w:rPr>
              <w:t>Культурное</w:t>
            </w:r>
            <w:r w:rsidRPr="00EA36C5">
              <w:rPr>
                <w:rFonts w:ascii="Calibri" w:eastAsia="Calibri" w:hAnsi="Calibri"/>
                <w:spacing w:val="-5"/>
                <w:sz w:val="24"/>
              </w:rPr>
              <w:t xml:space="preserve"> </w:t>
            </w:r>
            <w:r w:rsidRPr="00EA36C5">
              <w:rPr>
                <w:rFonts w:ascii="Calibri" w:eastAsia="Calibri" w:hAnsi="Calibri"/>
                <w:sz w:val="24"/>
              </w:rPr>
              <w:t>пространство</w:t>
            </w:r>
            <w:r w:rsidRPr="00EA36C5">
              <w:rPr>
                <w:rFonts w:ascii="Calibri" w:eastAsia="Calibri" w:hAnsi="Calibri"/>
                <w:spacing w:val="-5"/>
                <w:sz w:val="24"/>
              </w:rPr>
              <w:t xml:space="preserve"> </w:t>
            </w:r>
            <w:r w:rsidRPr="00EA36C5">
              <w:rPr>
                <w:rFonts w:ascii="Calibri" w:eastAsia="Calibri" w:hAnsi="Calibri"/>
                <w:sz w:val="24"/>
              </w:rPr>
              <w:t>империи</w:t>
            </w:r>
            <w:r w:rsidRPr="00EA36C5">
              <w:rPr>
                <w:rFonts w:ascii="Calibri" w:eastAsia="Calibri" w:hAnsi="Calibri"/>
                <w:spacing w:val="-4"/>
                <w:sz w:val="24"/>
              </w:rPr>
              <w:t xml:space="preserve"> </w:t>
            </w:r>
            <w:r w:rsidRPr="00EA36C5">
              <w:rPr>
                <w:rFonts w:ascii="Calibri" w:eastAsia="Calibri" w:hAnsi="Calibri"/>
                <w:sz w:val="24"/>
              </w:rPr>
              <w:t>в</w:t>
            </w:r>
            <w:r w:rsidRPr="00EA36C5">
              <w:rPr>
                <w:rFonts w:ascii="Calibri" w:eastAsia="Calibri" w:hAnsi="Calibri"/>
                <w:spacing w:val="-57"/>
                <w:sz w:val="24"/>
              </w:rPr>
              <w:t xml:space="preserve"> </w:t>
            </w:r>
            <w:r w:rsidRPr="00EA36C5">
              <w:rPr>
                <w:rFonts w:ascii="Calibri" w:eastAsia="Calibri" w:hAnsi="Calibri"/>
                <w:sz w:val="24"/>
              </w:rPr>
              <w:t>первой</w:t>
            </w:r>
            <w:r w:rsidRPr="00EA36C5">
              <w:rPr>
                <w:rFonts w:ascii="Calibri" w:eastAsia="Calibri" w:hAnsi="Calibri"/>
                <w:spacing w:val="-1"/>
                <w:sz w:val="24"/>
              </w:rPr>
              <w:t xml:space="preserve"> </w:t>
            </w:r>
            <w:r w:rsidRPr="00EA36C5">
              <w:rPr>
                <w:rFonts w:ascii="Calibri" w:eastAsia="Calibri" w:hAnsi="Calibri"/>
                <w:sz w:val="24"/>
              </w:rPr>
              <w:t>половине</w:t>
            </w:r>
            <w:r w:rsidRPr="00EA36C5">
              <w:rPr>
                <w:rFonts w:ascii="Calibri" w:eastAsia="Calibri" w:hAnsi="Calibri"/>
                <w:spacing w:val="-1"/>
                <w:sz w:val="24"/>
              </w:rPr>
              <w:t xml:space="preserve"> </w:t>
            </w:r>
            <w:r w:rsidRPr="00EA36C5">
              <w:rPr>
                <w:rFonts w:ascii="Calibri" w:eastAsia="Calibri" w:hAnsi="Calibri"/>
                <w:sz w:val="24"/>
              </w:rPr>
              <w:t>XIX</w:t>
            </w:r>
            <w:r w:rsidRPr="00EA36C5">
              <w:rPr>
                <w:rFonts w:ascii="Calibri" w:eastAsia="Calibri" w:hAnsi="Calibri"/>
                <w:spacing w:val="1"/>
                <w:sz w:val="24"/>
              </w:rPr>
              <w:t xml:space="preserve"> </w:t>
            </w:r>
            <w:r w:rsidRPr="00EA36C5">
              <w:rPr>
                <w:rFonts w:ascii="Calibri" w:eastAsia="Calibri" w:hAnsi="Calibri"/>
                <w:sz w:val="24"/>
              </w:rPr>
              <w:t>в.</w:t>
            </w:r>
          </w:p>
          <w:p w:rsidR="003F106A" w:rsidRPr="00EA36C5" w:rsidRDefault="003F106A" w:rsidP="00EA36C5">
            <w:pPr>
              <w:pStyle w:val="TableParagraph"/>
              <w:ind w:left="105" w:right="1675" w:firstLine="708"/>
              <w:rPr>
                <w:rFonts w:ascii="Calibri" w:eastAsia="Calibri" w:hAnsi="Calibri"/>
                <w:sz w:val="24"/>
              </w:rPr>
            </w:pPr>
            <w:r w:rsidRPr="00EA36C5">
              <w:rPr>
                <w:rFonts w:ascii="Calibri" w:eastAsia="Calibri" w:hAnsi="Calibri"/>
                <w:sz w:val="24"/>
              </w:rPr>
              <w:t>Пространство империи:</w:t>
            </w:r>
            <w:r w:rsidRPr="00EA36C5">
              <w:rPr>
                <w:rFonts w:ascii="Calibri" w:eastAsia="Calibri" w:hAnsi="Calibri"/>
                <w:spacing w:val="-58"/>
                <w:sz w:val="24"/>
              </w:rPr>
              <w:t xml:space="preserve"> </w:t>
            </w:r>
            <w:r w:rsidRPr="00EA36C5">
              <w:rPr>
                <w:rFonts w:ascii="Calibri" w:eastAsia="Calibri" w:hAnsi="Calibri"/>
                <w:sz w:val="24"/>
              </w:rPr>
              <w:t>этнокультурный</w:t>
            </w:r>
            <w:r w:rsidRPr="00EA36C5">
              <w:rPr>
                <w:rFonts w:ascii="Calibri" w:eastAsia="Calibri" w:hAnsi="Calibri"/>
                <w:spacing w:val="-5"/>
                <w:sz w:val="24"/>
              </w:rPr>
              <w:t xml:space="preserve"> </w:t>
            </w:r>
            <w:r w:rsidRPr="00EA36C5">
              <w:rPr>
                <w:rFonts w:ascii="Calibri" w:eastAsia="Calibri" w:hAnsi="Calibri"/>
                <w:sz w:val="24"/>
              </w:rPr>
              <w:t>облик</w:t>
            </w:r>
            <w:r w:rsidRPr="00EA36C5">
              <w:rPr>
                <w:rFonts w:ascii="Calibri" w:eastAsia="Calibri" w:hAnsi="Calibri"/>
                <w:spacing w:val="-6"/>
                <w:sz w:val="24"/>
              </w:rPr>
              <w:t xml:space="preserve"> </w:t>
            </w:r>
            <w:r w:rsidRPr="00EA36C5">
              <w:rPr>
                <w:rFonts w:ascii="Calibri" w:eastAsia="Calibri" w:hAnsi="Calibri"/>
                <w:sz w:val="24"/>
              </w:rPr>
              <w:t>страны</w:t>
            </w:r>
          </w:p>
          <w:p w:rsidR="003F106A" w:rsidRPr="00EA36C5" w:rsidRDefault="003F106A" w:rsidP="00EA36C5">
            <w:pPr>
              <w:pStyle w:val="TableParagraph"/>
              <w:spacing w:line="270" w:lineRule="atLeast"/>
              <w:ind w:left="105" w:right="1131" w:firstLine="708"/>
              <w:rPr>
                <w:rFonts w:ascii="Calibri" w:eastAsia="Calibri" w:hAnsi="Calibri"/>
                <w:sz w:val="24"/>
              </w:rPr>
            </w:pPr>
            <w:r w:rsidRPr="00EA36C5">
              <w:rPr>
                <w:rFonts w:ascii="Calibri" w:eastAsia="Calibri" w:hAnsi="Calibri"/>
                <w:sz w:val="24"/>
              </w:rPr>
              <w:t>Формирование</w:t>
            </w:r>
            <w:r w:rsidRPr="00EA36C5">
              <w:rPr>
                <w:rFonts w:ascii="Calibri" w:eastAsia="Calibri" w:hAnsi="Calibri"/>
                <w:spacing w:val="-15"/>
                <w:sz w:val="24"/>
              </w:rPr>
              <w:t xml:space="preserve"> </w:t>
            </w:r>
            <w:r w:rsidRPr="00EA36C5">
              <w:rPr>
                <w:rFonts w:ascii="Calibri" w:eastAsia="Calibri" w:hAnsi="Calibri"/>
                <w:sz w:val="24"/>
              </w:rPr>
              <w:t>гражданского</w:t>
            </w:r>
            <w:r w:rsidRPr="00EA36C5">
              <w:rPr>
                <w:rFonts w:ascii="Calibri" w:eastAsia="Calibri" w:hAnsi="Calibri"/>
                <w:spacing w:val="-57"/>
                <w:sz w:val="24"/>
              </w:rPr>
              <w:t xml:space="preserve"> </w:t>
            </w:r>
            <w:r w:rsidRPr="00EA36C5">
              <w:rPr>
                <w:rFonts w:ascii="Calibri" w:eastAsia="Calibri" w:hAnsi="Calibri"/>
                <w:sz w:val="24"/>
              </w:rPr>
              <w:t>правосознания.</w:t>
            </w:r>
            <w:r w:rsidRPr="00EA36C5">
              <w:rPr>
                <w:rFonts w:ascii="Calibri" w:eastAsia="Calibri" w:hAnsi="Calibri"/>
                <w:spacing w:val="-3"/>
                <w:sz w:val="24"/>
              </w:rPr>
              <w:t xml:space="preserve"> </w:t>
            </w:r>
            <w:r w:rsidRPr="00EA36C5">
              <w:rPr>
                <w:rFonts w:ascii="Calibri" w:eastAsia="Calibri" w:hAnsi="Calibri"/>
                <w:sz w:val="24"/>
              </w:rPr>
              <w:t>Основные</w:t>
            </w:r>
            <w:r w:rsidRPr="00EA36C5">
              <w:rPr>
                <w:rFonts w:ascii="Calibri" w:eastAsia="Calibri" w:hAnsi="Calibri"/>
                <w:spacing w:val="-4"/>
                <w:sz w:val="24"/>
              </w:rPr>
              <w:t xml:space="preserve"> </w:t>
            </w:r>
            <w:r w:rsidRPr="00EA36C5">
              <w:rPr>
                <w:rFonts w:ascii="Calibri" w:eastAsia="Calibri" w:hAnsi="Calibri"/>
                <w:sz w:val="24"/>
              </w:rPr>
              <w:t>течения</w:t>
            </w:r>
          </w:p>
        </w:tc>
      </w:tr>
      <w:tr w:rsidR="003F106A" w:rsidTr="00EA36C5">
        <w:trPr>
          <w:trHeight w:val="6074"/>
        </w:trPr>
        <w:tc>
          <w:tcPr>
            <w:tcW w:w="1128" w:type="dxa"/>
            <w:tcBorders>
              <w:left w:val="single" w:sz="2" w:space="0" w:color="000000"/>
            </w:tcBorders>
            <w:shd w:val="clear" w:color="auto" w:fill="auto"/>
          </w:tcPr>
          <w:p w:rsidR="003F106A" w:rsidRPr="00EA36C5" w:rsidRDefault="003F106A" w:rsidP="00EA36C5">
            <w:pPr>
              <w:pStyle w:val="TableParagraph"/>
              <w:rPr>
                <w:rFonts w:ascii="Calibri" w:eastAsia="Calibri" w:hAnsi="Calibri"/>
                <w:sz w:val="24"/>
              </w:rPr>
            </w:pPr>
          </w:p>
        </w:tc>
        <w:tc>
          <w:tcPr>
            <w:tcW w:w="4400" w:type="dxa"/>
            <w:shd w:val="clear" w:color="auto" w:fill="auto"/>
          </w:tcPr>
          <w:p w:rsidR="003F106A" w:rsidRPr="00EA36C5" w:rsidRDefault="003F106A" w:rsidP="00EA36C5">
            <w:pPr>
              <w:pStyle w:val="TableParagraph"/>
              <w:ind w:left="816" w:right="476"/>
              <w:rPr>
                <w:rFonts w:ascii="Calibri" w:eastAsia="Calibri" w:hAnsi="Calibri"/>
                <w:sz w:val="24"/>
              </w:rPr>
            </w:pPr>
            <w:r w:rsidRPr="00EA36C5">
              <w:rPr>
                <w:rFonts w:ascii="Calibri" w:eastAsia="Calibri" w:hAnsi="Calibri"/>
                <w:sz w:val="24"/>
              </w:rPr>
              <w:t>Развитие культуры в XIX в.</w:t>
            </w:r>
            <w:r w:rsidRPr="00EA36C5">
              <w:rPr>
                <w:rFonts w:ascii="Calibri" w:eastAsia="Calibri" w:hAnsi="Calibri"/>
                <w:spacing w:val="1"/>
                <w:sz w:val="24"/>
              </w:rPr>
              <w:t xml:space="preserve"> </w:t>
            </w:r>
            <w:r w:rsidRPr="00EA36C5">
              <w:rPr>
                <w:rFonts w:ascii="Calibri" w:eastAsia="Calibri" w:hAnsi="Calibri"/>
                <w:sz w:val="24"/>
              </w:rPr>
              <w:t>Международные</w:t>
            </w:r>
            <w:r w:rsidRPr="00EA36C5">
              <w:rPr>
                <w:rFonts w:ascii="Calibri" w:eastAsia="Calibri" w:hAnsi="Calibri"/>
                <w:spacing w:val="-6"/>
                <w:sz w:val="24"/>
              </w:rPr>
              <w:t xml:space="preserve"> </w:t>
            </w:r>
            <w:r w:rsidRPr="00EA36C5">
              <w:rPr>
                <w:rFonts w:ascii="Calibri" w:eastAsia="Calibri" w:hAnsi="Calibri"/>
                <w:sz w:val="24"/>
              </w:rPr>
              <w:t>отношения</w:t>
            </w:r>
            <w:r w:rsidRPr="00EA36C5">
              <w:rPr>
                <w:rFonts w:ascii="Calibri" w:eastAsia="Calibri" w:hAnsi="Calibri"/>
                <w:spacing w:val="-3"/>
                <w:sz w:val="24"/>
              </w:rPr>
              <w:t xml:space="preserve"> </w:t>
            </w:r>
            <w:r w:rsidRPr="00EA36C5">
              <w:rPr>
                <w:rFonts w:ascii="Calibri" w:eastAsia="Calibri" w:hAnsi="Calibri"/>
                <w:sz w:val="24"/>
              </w:rPr>
              <w:t>в</w:t>
            </w:r>
          </w:p>
          <w:p w:rsidR="003F106A" w:rsidRPr="00EA36C5" w:rsidRDefault="003F106A" w:rsidP="00EA36C5">
            <w:pPr>
              <w:pStyle w:val="TableParagraph"/>
              <w:ind w:left="107"/>
              <w:rPr>
                <w:rFonts w:ascii="Calibri" w:eastAsia="Calibri" w:hAnsi="Calibri"/>
                <w:sz w:val="24"/>
              </w:rPr>
            </w:pPr>
            <w:r w:rsidRPr="00EA36C5">
              <w:rPr>
                <w:rFonts w:ascii="Calibri" w:eastAsia="Calibri" w:hAnsi="Calibri"/>
                <w:sz w:val="24"/>
              </w:rPr>
              <w:t>XIX</w:t>
            </w:r>
            <w:r w:rsidRPr="00EA36C5">
              <w:rPr>
                <w:rFonts w:ascii="Calibri" w:eastAsia="Calibri" w:hAnsi="Calibri"/>
                <w:spacing w:val="-3"/>
                <w:sz w:val="24"/>
              </w:rPr>
              <w:t xml:space="preserve"> </w:t>
            </w:r>
            <w:r w:rsidRPr="00EA36C5">
              <w:rPr>
                <w:rFonts w:ascii="Calibri" w:eastAsia="Calibri" w:hAnsi="Calibri"/>
                <w:sz w:val="24"/>
              </w:rPr>
              <w:t>в.</w:t>
            </w:r>
          </w:p>
          <w:p w:rsidR="003F106A" w:rsidRPr="00EA36C5" w:rsidRDefault="003F106A" w:rsidP="00EA36C5">
            <w:pPr>
              <w:pStyle w:val="TableParagraph"/>
              <w:ind w:left="816"/>
              <w:rPr>
                <w:rFonts w:ascii="Calibri" w:eastAsia="Calibri" w:hAnsi="Calibri"/>
                <w:sz w:val="24"/>
              </w:rPr>
            </w:pPr>
            <w:r w:rsidRPr="00EA36C5">
              <w:rPr>
                <w:rFonts w:ascii="Calibri" w:eastAsia="Calibri" w:hAnsi="Calibri"/>
                <w:sz w:val="24"/>
              </w:rPr>
              <w:t>Мир</w:t>
            </w:r>
            <w:r w:rsidRPr="00EA36C5">
              <w:rPr>
                <w:rFonts w:ascii="Calibri" w:eastAsia="Calibri" w:hAnsi="Calibri"/>
                <w:spacing w:val="-1"/>
                <w:sz w:val="24"/>
              </w:rPr>
              <w:t xml:space="preserve"> </w:t>
            </w:r>
            <w:r w:rsidRPr="00EA36C5">
              <w:rPr>
                <w:rFonts w:ascii="Calibri" w:eastAsia="Calibri" w:hAnsi="Calibri"/>
                <w:sz w:val="24"/>
              </w:rPr>
              <w:t>в</w:t>
            </w:r>
            <w:r w:rsidRPr="00EA36C5">
              <w:rPr>
                <w:rFonts w:ascii="Calibri" w:eastAsia="Calibri" w:hAnsi="Calibri"/>
                <w:spacing w:val="-2"/>
                <w:sz w:val="24"/>
              </w:rPr>
              <w:t xml:space="preserve"> </w:t>
            </w:r>
            <w:r w:rsidRPr="00EA36C5">
              <w:rPr>
                <w:rFonts w:ascii="Calibri" w:eastAsia="Calibri" w:hAnsi="Calibri"/>
                <w:sz w:val="24"/>
              </w:rPr>
              <w:t>1900—1914</w:t>
            </w:r>
            <w:r w:rsidRPr="00EA36C5">
              <w:rPr>
                <w:rFonts w:ascii="Calibri" w:eastAsia="Calibri" w:hAnsi="Calibri"/>
                <w:spacing w:val="-1"/>
                <w:sz w:val="24"/>
              </w:rPr>
              <w:t xml:space="preserve"> </w:t>
            </w:r>
            <w:r w:rsidRPr="00EA36C5">
              <w:rPr>
                <w:rFonts w:ascii="Calibri" w:eastAsia="Calibri" w:hAnsi="Calibri"/>
                <w:sz w:val="24"/>
              </w:rPr>
              <w:t>гг.</w:t>
            </w:r>
          </w:p>
        </w:tc>
        <w:tc>
          <w:tcPr>
            <w:tcW w:w="4962" w:type="dxa"/>
            <w:shd w:val="clear" w:color="auto" w:fill="auto"/>
          </w:tcPr>
          <w:p w:rsidR="003F106A" w:rsidRPr="00EA36C5" w:rsidRDefault="003F106A" w:rsidP="00EA36C5">
            <w:pPr>
              <w:pStyle w:val="TableParagraph"/>
              <w:spacing w:line="265" w:lineRule="exact"/>
              <w:ind w:left="105"/>
              <w:rPr>
                <w:rFonts w:ascii="Calibri" w:eastAsia="Calibri" w:hAnsi="Calibri"/>
                <w:sz w:val="24"/>
              </w:rPr>
            </w:pPr>
            <w:r w:rsidRPr="00EA36C5">
              <w:rPr>
                <w:rFonts w:ascii="Calibri" w:eastAsia="Calibri" w:hAnsi="Calibri"/>
                <w:sz w:val="24"/>
              </w:rPr>
              <w:t>общественной</w:t>
            </w:r>
            <w:r w:rsidRPr="00EA36C5">
              <w:rPr>
                <w:rFonts w:ascii="Calibri" w:eastAsia="Calibri" w:hAnsi="Calibri"/>
                <w:spacing w:val="-4"/>
                <w:sz w:val="24"/>
              </w:rPr>
              <w:t xml:space="preserve"> </w:t>
            </w:r>
            <w:r w:rsidRPr="00EA36C5">
              <w:rPr>
                <w:rFonts w:ascii="Calibri" w:eastAsia="Calibri" w:hAnsi="Calibri"/>
                <w:sz w:val="24"/>
              </w:rPr>
              <w:t>мысли</w:t>
            </w:r>
          </w:p>
          <w:p w:rsidR="003F106A" w:rsidRPr="00EA36C5" w:rsidRDefault="003F106A" w:rsidP="00EA36C5">
            <w:pPr>
              <w:pStyle w:val="TableParagraph"/>
              <w:rPr>
                <w:rFonts w:ascii="Calibri" w:eastAsia="Calibri" w:hAnsi="Calibri"/>
                <w:b/>
                <w:sz w:val="24"/>
              </w:rPr>
            </w:pPr>
          </w:p>
          <w:p w:rsidR="003F106A" w:rsidRPr="00EA36C5" w:rsidRDefault="003F106A" w:rsidP="00EA36C5">
            <w:pPr>
              <w:pStyle w:val="TableParagraph"/>
              <w:ind w:left="813" w:right="908"/>
              <w:rPr>
                <w:rFonts w:ascii="Calibri" w:eastAsia="Calibri" w:hAnsi="Calibri"/>
                <w:sz w:val="24"/>
              </w:rPr>
            </w:pPr>
            <w:r w:rsidRPr="00EA36C5">
              <w:rPr>
                <w:rFonts w:ascii="Calibri" w:eastAsia="Calibri" w:hAnsi="Calibri"/>
                <w:sz w:val="24"/>
                <w:u w:val="single"/>
              </w:rPr>
              <w:t>Россия в эпоху реформ</w:t>
            </w:r>
            <w:r w:rsidRPr="00EA36C5">
              <w:rPr>
                <w:rFonts w:ascii="Calibri" w:eastAsia="Calibri" w:hAnsi="Calibri"/>
                <w:spacing w:val="1"/>
                <w:sz w:val="24"/>
              </w:rPr>
              <w:t xml:space="preserve"> </w:t>
            </w:r>
            <w:r w:rsidRPr="00EA36C5">
              <w:rPr>
                <w:rFonts w:ascii="Calibri" w:eastAsia="Calibri" w:hAnsi="Calibri"/>
                <w:sz w:val="24"/>
              </w:rPr>
              <w:t>Преобразования</w:t>
            </w:r>
            <w:r w:rsidRPr="00EA36C5">
              <w:rPr>
                <w:rFonts w:ascii="Calibri" w:eastAsia="Calibri" w:hAnsi="Calibri"/>
                <w:spacing w:val="-7"/>
                <w:sz w:val="24"/>
              </w:rPr>
              <w:t xml:space="preserve"> </w:t>
            </w:r>
            <w:r w:rsidRPr="00EA36C5">
              <w:rPr>
                <w:rFonts w:ascii="Calibri" w:eastAsia="Calibri" w:hAnsi="Calibri"/>
                <w:sz w:val="24"/>
              </w:rPr>
              <w:t>Александра</w:t>
            </w:r>
            <w:r w:rsidRPr="00EA36C5">
              <w:rPr>
                <w:rFonts w:ascii="Calibri" w:eastAsia="Calibri" w:hAnsi="Calibri"/>
                <w:spacing w:val="-6"/>
                <w:sz w:val="24"/>
              </w:rPr>
              <w:t xml:space="preserve"> </w:t>
            </w:r>
            <w:r w:rsidRPr="00EA36C5">
              <w:rPr>
                <w:rFonts w:ascii="Calibri" w:eastAsia="Calibri" w:hAnsi="Calibri"/>
                <w:sz w:val="24"/>
              </w:rPr>
              <w:t>II:</w:t>
            </w:r>
          </w:p>
          <w:p w:rsidR="003F106A" w:rsidRPr="00EA36C5" w:rsidRDefault="003F106A" w:rsidP="00EA36C5">
            <w:pPr>
              <w:pStyle w:val="TableParagraph"/>
              <w:ind w:left="105"/>
              <w:rPr>
                <w:rFonts w:ascii="Calibri" w:eastAsia="Calibri" w:hAnsi="Calibri"/>
                <w:sz w:val="24"/>
              </w:rPr>
            </w:pPr>
            <w:r w:rsidRPr="00EA36C5">
              <w:rPr>
                <w:rFonts w:ascii="Calibri" w:eastAsia="Calibri" w:hAnsi="Calibri"/>
                <w:sz w:val="24"/>
              </w:rPr>
              <w:t>социальная</w:t>
            </w:r>
            <w:r w:rsidRPr="00EA36C5">
              <w:rPr>
                <w:rFonts w:ascii="Calibri" w:eastAsia="Calibri" w:hAnsi="Calibri"/>
                <w:spacing w:val="-3"/>
                <w:sz w:val="24"/>
              </w:rPr>
              <w:t xml:space="preserve"> </w:t>
            </w:r>
            <w:r w:rsidRPr="00EA36C5">
              <w:rPr>
                <w:rFonts w:ascii="Calibri" w:eastAsia="Calibri" w:hAnsi="Calibri"/>
                <w:sz w:val="24"/>
              </w:rPr>
              <w:t>и</w:t>
            </w:r>
            <w:r w:rsidRPr="00EA36C5">
              <w:rPr>
                <w:rFonts w:ascii="Calibri" w:eastAsia="Calibri" w:hAnsi="Calibri"/>
                <w:spacing w:val="-4"/>
                <w:sz w:val="24"/>
              </w:rPr>
              <w:t xml:space="preserve"> </w:t>
            </w:r>
            <w:r w:rsidRPr="00EA36C5">
              <w:rPr>
                <w:rFonts w:ascii="Calibri" w:eastAsia="Calibri" w:hAnsi="Calibri"/>
                <w:sz w:val="24"/>
              </w:rPr>
              <w:t>правовая</w:t>
            </w:r>
            <w:r w:rsidRPr="00EA36C5">
              <w:rPr>
                <w:rFonts w:ascii="Calibri" w:eastAsia="Calibri" w:hAnsi="Calibri"/>
                <w:spacing w:val="-1"/>
                <w:sz w:val="24"/>
              </w:rPr>
              <w:t xml:space="preserve"> </w:t>
            </w:r>
            <w:r w:rsidRPr="00EA36C5">
              <w:rPr>
                <w:rFonts w:ascii="Calibri" w:eastAsia="Calibri" w:hAnsi="Calibri"/>
                <w:sz w:val="24"/>
              </w:rPr>
              <w:t>модернизация</w:t>
            </w:r>
          </w:p>
          <w:p w:rsidR="003F106A" w:rsidRPr="00EA36C5" w:rsidRDefault="003F106A" w:rsidP="00EA36C5">
            <w:pPr>
              <w:pStyle w:val="TableParagraph"/>
              <w:ind w:left="105" w:right="1367" w:firstLine="708"/>
              <w:rPr>
                <w:rFonts w:ascii="Calibri" w:eastAsia="Calibri" w:hAnsi="Calibri"/>
                <w:sz w:val="24"/>
              </w:rPr>
            </w:pPr>
            <w:r w:rsidRPr="00EA36C5">
              <w:rPr>
                <w:rFonts w:ascii="Calibri" w:eastAsia="Calibri" w:hAnsi="Calibri"/>
                <w:sz w:val="24"/>
              </w:rPr>
              <w:t>«Народное самодержавие»</w:t>
            </w:r>
            <w:r w:rsidRPr="00EA36C5">
              <w:rPr>
                <w:rFonts w:ascii="Calibri" w:eastAsia="Calibri" w:hAnsi="Calibri"/>
                <w:spacing w:val="-57"/>
                <w:sz w:val="24"/>
              </w:rPr>
              <w:t xml:space="preserve"> </w:t>
            </w:r>
            <w:r w:rsidRPr="00EA36C5">
              <w:rPr>
                <w:rFonts w:ascii="Calibri" w:eastAsia="Calibri" w:hAnsi="Calibri"/>
                <w:sz w:val="24"/>
              </w:rPr>
              <w:t>Александра</w:t>
            </w:r>
            <w:r w:rsidRPr="00EA36C5">
              <w:rPr>
                <w:rFonts w:ascii="Calibri" w:eastAsia="Calibri" w:hAnsi="Calibri"/>
                <w:spacing w:val="1"/>
                <w:sz w:val="24"/>
              </w:rPr>
              <w:t xml:space="preserve"> </w:t>
            </w:r>
            <w:r w:rsidRPr="00EA36C5">
              <w:rPr>
                <w:rFonts w:ascii="Calibri" w:eastAsia="Calibri" w:hAnsi="Calibri"/>
                <w:sz w:val="24"/>
              </w:rPr>
              <w:t>III</w:t>
            </w:r>
          </w:p>
          <w:p w:rsidR="003F106A" w:rsidRPr="00EA36C5" w:rsidRDefault="003F106A" w:rsidP="00EA36C5">
            <w:pPr>
              <w:pStyle w:val="TableParagraph"/>
              <w:ind w:left="105" w:right="528" w:firstLine="708"/>
              <w:rPr>
                <w:rFonts w:ascii="Calibri" w:eastAsia="Calibri" w:hAnsi="Calibri"/>
                <w:sz w:val="24"/>
              </w:rPr>
            </w:pPr>
            <w:r w:rsidRPr="00EA36C5">
              <w:rPr>
                <w:rFonts w:ascii="Calibri" w:eastAsia="Calibri" w:hAnsi="Calibri"/>
                <w:sz w:val="24"/>
              </w:rPr>
              <w:t>Пореформенный</w:t>
            </w:r>
            <w:r w:rsidRPr="00EA36C5">
              <w:rPr>
                <w:rFonts w:ascii="Calibri" w:eastAsia="Calibri" w:hAnsi="Calibri"/>
                <w:spacing w:val="-6"/>
                <w:sz w:val="24"/>
              </w:rPr>
              <w:t xml:space="preserve"> </w:t>
            </w:r>
            <w:r w:rsidRPr="00EA36C5">
              <w:rPr>
                <w:rFonts w:ascii="Calibri" w:eastAsia="Calibri" w:hAnsi="Calibri"/>
                <w:sz w:val="24"/>
              </w:rPr>
              <w:t>социум.</w:t>
            </w:r>
            <w:r w:rsidRPr="00EA36C5">
              <w:rPr>
                <w:rFonts w:ascii="Calibri" w:eastAsia="Calibri" w:hAnsi="Calibri"/>
                <w:spacing w:val="-5"/>
                <w:sz w:val="24"/>
              </w:rPr>
              <w:t xml:space="preserve"> </w:t>
            </w:r>
            <w:r w:rsidRPr="00EA36C5">
              <w:rPr>
                <w:rFonts w:ascii="Calibri" w:eastAsia="Calibri" w:hAnsi="Calibri"/>
                <w:sz w:val="24"/>
              </w:rPr>
              <w:t>Сельское</w:t>
            </w:r>
            <w:r w:rsidRPr="00EA36C5">
              <w:rPr>
                <w:rFonts w:ascii="Calibri" w:eastAsia="Calibri" w:hAnsi="Calibri"/>
                <w:spacing w:val="-57"/>
                <w:sz w:val="24"/>
              </w:rPr>
              <w:t xml:space="preserve"> </w:t>
            </w:r>
            <w:r w:rsidRPr="00EA36C5">
              <w:rPr>
                <w:rFonts w:ascii="Calibri" w:eastAsia="Calibri" w:hAnsi="Calibri"/>
                <w:sz w:val="24"/>
              </w:rPr>
              <w:t>хозяйство</w:t>
            </w:r>
            <w:r w:rsidRPr="00EA36C5">
              <w:rPr>
                <w:rFonts w:ascii="Calibri" w:eastAsia="Calibri" w:hAnsi="Calibri"/>
                <w:spacing w:val="-2"/>
                <w:sz w:val="24"/>
              </w:rPr>
              <w:t xml:space="preserve"> </w:t>
            </w:r>
            <w:r w:rsidRPr="00EA36C5">
              <w:rPr>
                <w:rFonts w:ascii="Calibri" w:eastAsia="Calibri" w:hAnsi="Calibri"/>
                <w:sz w:val="24"/>
              </w:rPr>
              <w:t>и</w:t>
            </w:r>
            <w:r w:rsidRPr="00EA36C5">
              <w:rPr>
                <w:rFonts w:ascii="Calibri" w:eastAsia="Calibri" w:hAnsi="Calibri"/>
                <w:spacing w:val="-2"/>
                <w:sz w:val="24"/>
              </w:rPr>
              <w:t xml:space="preserve"> </w:t>
            </w:r>
            <w:r w:rsidRPr="00EA36C5">
              <w:rPr>
                <w:rFonts w:ascii="Calibri" w:eastAsia="Calibri" w:hAnsi="Calibri"/>
                <w:sz w:val="24"/>
              </w:rPr>
              <w:t>промышленность</w:t>
            </w:r>
          </w:p>
          <w:p w:rsidR="003F106A" w:rsidRPr="00EA36C5" w:rsidRDefault="003F106A" w:rsidP="00EA36C5">
            <w:pPr>
              <w:pStyle w:val="TableParagraph"/>
              <w:ind w:left="105" w:right="239" w:firstLine="708"/>
              <w:rPr>
                <w:rFonts w:ascii="Calibri" w:eastAsia="Calibri" w:hAnsi="Calibri"/>
                <w:sz w:val="24"/>
              </w:rPr>
            </w:pPr>
            <w:r w:rsidRPr="00EA36C5">
              <w:rPr>
                <w:rFonts w:ascii="Calibri" w:eastAsia="Calibri" w:hAnsi="Calibri"/>
                <w:sz w:val="24"/>
              </w:rPr>
              <w:t>Культурное</w:t>
            </w:r>
            <w:r w:rsidRPr="00EA36C5">
              <w:rPr>
                <w:rFonts w:ascii="Calibri" w:eastAsia="Calibri" w:hAnsi="Calibri"/>
                <w:spacing w:val="-6"/>
                <w:sz w:val="24"/>
              </w:rPr>
              <w:t xml:space="preserve"> </w:t>
            </w:r>
            <w:r w:rsidRPr="00EA36C5">
              <w:rPr>
                <w:rFonts w:ascii="Calibri" w:eastAsia="Calibri" w:hAnsi="Calibri"/>
                <w:sz w:val="24"/>
              </w:rPr>
              <w:t>пространство</w:t>
            </w:r>
            <w:r w:rsidRPr="00EA36C5">
              <w:rPr>
                <w:rFonts w:ascii="Calibri" w:eastAsia="Calibri" w:hAnsi="Calibri"/>
                <w:spacing w:val="-5"/>
                <w:sz w:val="24"/>
              </w:rPr>
              <w:t xml:space="preserve"> </w:t>
            </w:r>
            <w:r w:rsidRPr="00EA36C5">
              <w:rPr>
                <w:rFonts w:ascii="Calibri" w:eastAsia="Calibri" w:hAnsi="Calibri"/>
                <w:sz w:val="24"/>
              </w:rPr>
              <w:t>империи</w:t>
            </w:r>
            <w:r w:rsidRPr="00EA36C5">
              <w:rPr>
                <w:rFonts w:ascii="Calibri" w:eastAsia="Calibri" w:hAnsi="Calibri"/>
                <w:spacing w:val="-4"/>
                <w:sz w:val="24"/>
              </w:rPr>
              <w:t xml:space="preserve"> </w:t>
            </w:r>
            <w:r w:rsidRPr="00EA36C5">
              <w:rPr>
                <w:rFonts w:ascii="Calibri" w:eastAsia="Calibri" w:hAnsi="Calibri"/>
                <w:sz w:val="24"/>
              </w:rPr>
              <w:t>во</w:t>
            </w:r>
            <w:r w:rsidRPr="00EA36C5">
              <w:rPr>
                <w:rFonts w:ascii="Calibri" w:eastAsia="Calibri" w:hAnsi="Calibri"/>
                <w:spacing w:val="-57"/>
                <w:sz w:val="24"/>
              </w:rPr>
              <w:t xml:space="preserve"> </w:t>
            </w:r>
            <w:r w:rsidRPr="00EA36C5">
              <w:rPr>
                <w:rFonts w:ascii="Calibri" w:eastAsia="Calibri" w:hAnsi="Calibri"/>
                <w:sz w:val="24"/>
              </w:rPr>
              <w:t>второй половине</w:t>
            </w:r>
            <w:r w:rsidRPr="00EA36C5">
              <w:rPr>
                <w:rFonts w:ascii="Calibri" w:eastAsia="Calibri" w:hAnsi="Calibri"/>
                <w:spacing w:val="-1"/>
                <w:sz w:val="24"/>
              </w:rPr>
              <w:t xml:space="preserve"> </w:t>
            </w:r>
            <w:r w:rsidRPr="00EA36C5">
              <w:rPr>
                <w:rFonts w:ascii="Calibri" w:eastAsia="Calibri" w:hAnsi="Calibri"/>
                <w:sz w:val="24"/>
              </w:rPr>
              <w:t>XIX в.</w:t>
            </w:r>
          </w:p>
          <w:p w:rsidR="003F106A" w:rsidRPr="00EA36C5" w:rsidRDefault="003F106A" w:rsidP="00EA36C5">
            <w:pPr>
              <w:pStyle w:val="TableParagraph"/>
              <w:ind w:left="813" w:right="103"/>
              <w:rPr>
                <w:rFonts w:ascii="Calibri" w:eastAsia="Calibri" w:hAnsi="Calibri"/>
                <w:sz w:val="24"/>
              </w:rPr>
            </w:pPr>
            <w:r w:rsidRPr="00EA36C5">
              <w:rPr>
                <w:rFonts w:ascii="Calibri" w:eastAsia="Calibri" w:hAnsi="Calibri"/>
                <w:sz w:val="24"/>
              </w:rPr>
              <w:t>Этнокультурный облик империи</w:t>
            </w:r>
            <w:r w:rsidRPr="00EA36C5">
              <w:rPr>
                <w:rFonts w:ascii="Calibri" w:eastAsia="Calibri" w:hAnsi="Calibri"/>
                <w:spacing w:val="1"/>
                <w:sz w:val="24"/>
              </w:rPr>
              <w:t xml:space="preserve"> </w:t>
            </w:r>
            <w:r w:rsidRPr="00EA36C5">
              <w:rPr>
                <w:rFonts w:ascii="Calibri" w:eastAsia="Calibri" w:hAnsi="Calibri"/>
                <w:sz w:val="24"/>
              </w:rPr>
              <w:t>Формирование</w:t>
            </w:r>
            <w:r w:rsidRPr="00EA36C5">
              <w:rPr>
                <w:rFonts w:ascii="Calibri" w:eastAsia="Calibri" w:hAnsi="Calibri"/>
                <w:spacing w:val="-7"/>
                <w:sz w:val="24"/>
              </w:rPr>
              <w:t xml:space="preserve"> </w:t>
            </w:r>
            <w:r w:rsidRPr="00EA36C5">
              <w:rPr>
                <w:rFonts w:ascii="Calibri" w:eastAsia="Calibri" w:hAnsi="Calibri"/>
                <w:sz w:val="24"/>
              </w:rPr>
              <w:t>гражданского</w:t>
            </w:r>
            <w:r w:rsidRPr="00EA36C5">
              <w:rPr>
                <w:rFonts w:ascii="Calibri" w:eastAsia="Calibri" w:hAnsi="Calibri"/>
                <w:spacing w:val="-5"/>
                <w:sz w:val="24"/>
              </w:rPr>
              <w:t xml:space="preserve"> </w:t>
            </w:r>
            <w:r w:rsidRPr="00EA36C5">
              <w:rPr>
                <w:rFonts w:ascii="Calibri" w:eastAsia="Calibri" w:hAnsi="Calibri"/>
                <w:sz w:val="24"/>
              </w:rPr>
              <w:t>общества</w:t>
            </w:r>
          </w:p>
          <w:p w:rsidR="003F106A" w:rsidRPr="00EA36C5" w:rsidRDefault="003F106A" w:rsidP="00EA36C5">
            <w:pPr>
              <w:pStyle w:val="TableParagraph"/>
              <w:spacing w:before="1"/>
              <w:ind w:left="105" w:right="749"/>
              <w:rPr>
                <w:rFonts w:ascii="Calibri" w:eastAsia="Calibri" w:hAnsi="Calibri"/>
                <w:sz w:val="24"/>
              </w:rPr>
            </w:pPr>
            <w:r w:rsidRPr="00EA36C5">
              <w:rPr>
                <w:rFonts w:ascii="Calibri" w:eastAsia="Calibri" w:hAnsi="Calibri"/>
                <w:sz w:val="24"/>
              </w:rPr>
              <w:t>и</w:t>
            </w:r>
            <w:r w:rsidRPr="00EA36C5">
              <w:rPr>
                <w:rFonts w:ascii="Calibri" w:eastAsia="Calibri" w:hAnsi="Calibri"/>
                <w:spacing w:val="-5"/>
                <w:sz w:val="24"/>
              </w:rPr>
              <w:t xml:space="preserve"> </w:t>
            </w:r>
            <w:r w:rsidRPr="00EA36C5">
              <w:rPr>
                <w:rFonts w:ascii="Calibri" w:eastAsia="Calibri" w:hAnsi="Calibri"/>
                <w:sz w:val="24"/>
              </w:rPr>
              <w:t>основные</w:t>
            </w:r>
            <w:r w:rsidRPr="00EA36C5">
              <w:rPr>
                <w:rFonts w:ascii="Calibri" w:eastAsia="Calibri" w:hAnsi="Calibri"/>
                <w:spacing w:val="-6"/>
                <w:sz w:val="24"/>
              </w:rPr>
              <w:t xml:space="preserve"> </w:t>
            </w:r>
            <w:r w:rsidRPr="00EA36C5">
              <w:rPr>
                <w:rFonts w:ascii="Calibri" w:eastAsia="Calibri" w:hAnsi="Calibri"/>
                <w:sz w:val="24"/>
              </w:rPr>
              <w:t>направления</w:t>
            </w:r>
            <w:r w:rsidRPr="00EA36C5">
              <w:rPr>
                <w:rFonts w:ascii="Calibri" w:eastAsia="Calibri" w:hAnsi="Calibri"/>
                <w:spacing w:val="-4"/>
                <w:sz w:val="24"/>
              </w:rPr>
              <w:t xml:space="preserve"> </w:t>
            </w:r>
            <w:r w:rsidRPr="00EA36C5">
              <w:rPr>
                <w:rFonts w:ascii="Calibri" w:eastAsia="Calibri" w:hAnsi="Calibri"/>
                <w:sz w:val="24"/>
              </w:rPr>
              <w:t>общественных</w:t>
            </w:r>
            <w:r w:rsidRPr="00EA36C5">
              <w:rPr>
                <w:rFonts w:ascii="Calibri" w:eastAsia="Calibri" w:hAnsi="Calibri"/>
                <w:spacing w:val="-57"/>
                <w:sz w:val="24"/>
              </w:rPr>
              <w:t xml:space="preserve"> </w:t>
            </w:r>
            <w:r w:rsidRPr="00EA36C5">
              <w:rPr>
                <w:rFonts w:ascii="Calibri" w:eastAsia="Calibri" w:hAnsi="Calibri"/>
                <w:sz w:val="24"/>
              </w:rPr>
              <w:t>движений</w:t>
            </w:r>
          </w:p>
          <w:p w:rsidR="003F106A" w:rsidRPr="00EA36C5" w:rsidRDefault="003F106A" w:rsidP="00EA36C5">
            <w:pPr>
              <w:pStyle w:val="TableParagraph"/>
              <w:ind w:left="813" w:right="377"/>
              <w:rPr>
                <w:rFonts w:ascii="Calibri" w:eastAsia="Calibri" w:hAnsi="Calibri"/>
                <w:sz w:val="24"/>
              </w:rPr>
            </w:pPr>
            <w:r w:rsidRPr="00EA36C5">
              <w:rPr>
                <w:rFonts w:ascii="Calibri" w:eastAsia="Calibri" w:hAnsi="Calibri"/>
                <w:sz w:val="24"/>
                <w:u w:val="single"/>
              </w:rPr>
              <w:t>Кризис империи в начале ХХ века</w:t>
            </w:r>
            <w:r w:rsidRPr="00EA36C5">
              <w:rPr>
                <w:rFonts w:ascii="Calibri" w:eastAsia="Calibri" w:hAnsi="Calibri"/>
                <w:spacing w:val="1"/>
                <w:sz w:val="24"/>
              </w:rPr>
              <w:t xml:space="preserve"> </w:t>
            </w:r>
            <w:r w:rsidRPr="00EA36C5">
              <w:rPr>
                <w:rFonts w:ascii="Calibri" w:eastAsia="Calibri" w:hAnsi="Calibri"/>
                <w:sz w:val="24"/>
              </w:rPr>
              <w:t>Первая</w:t>
            </w:r>
            <w:r w:rsidRPr="00EA36C5">
              <w:rPr>
                <w:rFonts w:ascii="Calibri" w:eastAsia="Calibri" w:hAnsi="Calibri"/>
                <w:spacing w:val="-2"/>
                <w:sz w:val="24"/>
              </w:rPr>
              <w:t xml:space="preserve"> </w:t>
            </w:r>
            <w:r w:rsidRPr="00EA36C5">
              <w:rPr>
                <w:rFonts w:ascii="Calibri" w:eastAsia="Calibri" w:hAnsi="Calibri"/>
                <w:sz w:val="24"/>
              </w:rPr>
              <w:t>российская</w:t>
            </w:r>
            <w:r w:rsidRPr="00EA36C5">
              <w:rPr>
                <w:rFonts w:ascii="Calibri" w:eastAsia="Calibri" w:hAnsi="Calibri"/>
                <w:spacing w:val="-2"/>
                <w:sz w:val="24"/>
              </w:rPr>
              <w:t xml:space="preserve"> </w:t>
            </w:r>
            <w:r w:rsidRPr="00EA36C5">
              <w:rPr>
                <w:rFonts w:ascii="Calibri" w:eastAsia="Calibri" w:hAnsi="Calibri"/>
                <w:sz w:val="24"/>
              </w:rPr>
              <w:t>революция</w:t>
            </w:r>
            <w:r w:rsidRPr="00EA36C5">
              <w:rPr>
                <w:rFonts w:ascii="Calibri" w:eastAsia="Calibri" w:hAnsi="Calibri"/>
                <w:spacing w:val="-1"/>
                <w:sz w:val="24"/>
              </w:rPr>
              <w:t xml:space="preserve"> </w:t>
            </w:r>
            <w:r w:rsidRPr="00EA36C5">
              <w:rPr>
                <w:rFonts w:ascii="Calibri" w:eastAsia="Calibri" w:hAnsi="Calibri"/>
                <w:sz w:val="24"/>
              </w:rPr>
              <w:t>1905-</w:t>
            </w:r>
          </w:p>
          <w:p w:rsidR="003F106A" w:rsidRPr="00EA36C5" w:rsidRDefault="003F106A" w:rsidP="00EA36C5">
            <w:pPr>
              <w:pStyle w:val="TableParagraph"/>
              <w:spacing w:before="2" w:line="237" w:lineRule="auto"/>
              <w:ind w:left="813" w:right="352" w:hanging="708"/>
              <w:rPr>
                <w:rFonts w:ascii="Calibri" w:eastAsia="Calibri" w:hAnsi="Calibri"/>
                <w:sz w:val="24"/>
              </w:rPr>
            </w:pPr>
            <w:r w:rsidRPr="00EA36C5">
              <w:rPr>
                <w:rFonts w:ascii="Calibri" w:eastAsia="Calibri" w:hAnsi="Calibri"/>
                <w:sz w:val="24"/>
              </w:rPr>
              <w:t>1907</w:t>
            </w:r>
            <w:r w:rsidRPr="00EA36C5">
              <w:rPr>
                <w:rFonts w:ascii="Calibri" w:eastAsia="Calibri" w:hAnsi="Calibri"/>
                <w:spacing w:val="6"/>
                <w:sz w:val="24"/>
              </w:rPr>
              <w:t xml:space="preserve"> </w:t>
            </w:r>
            <w:r w:rsidRPr="00EA36C5">
              <w:rPr>
                <w:rFonts w:ascii="Calibri" w:eastAsia="Calibri" w:hAnsi="Calibri"/>
                <w:sz w:val="24"/>
              </w:rPr>
              <w:t>гг.</w:t>
            </w:r>
            <w:r w:rsidRPr="00EA36C5">
              <w:rPr>
                <w:rFonts w:ascii="Calibri" w:eastAsia="Calibri" w:hAnsi="Calibri"/>
                <w:spacing w:val="6"/>
                <w:sz w:val="24"/>
              </w:rPr>
              <w:t xml:space="preserve"> </w:t>
            </w:r>
            <w:r w:rsidRPr="00EA36C5">
              <w:rPr>
                <w:rFonts w:ascii="Calibri" w:eastAsia="Calibri" w:hAnsi="Calibri"/>
                <w:sz w:val="24"/>
              </w:rPr>
              <w:t>Начало</w:t>
            </w:r>
            <w:r w:rsidRPr="00EA36C5">
              <w:rPr>
                <w:rFonts w:ascii="Calibri" w:eastAsia="Calibri" w:hAnsi="Calibri"/>
                <w:spacing w:val="6"/>
                <w:sz w:val="24"/>
              </w:rPr>
              <w:t xml:space="preserve"> </w:t>
            </w:r>
            <w:r w:rsidRPr="00EA36C5">
              <w:rPr>
                <w:rFonts w:ascii="Calibri" w:eastAsia="Calibri" w:hAnsi="Calibri"/>
                <w:sz w:val="24"/>
              </w:rPr>
              <w:t>парламентаризма</w:t>
            </w:r>
            <w:r w:rsidRPr="00EA36C5">
              <w:rPr>
                <w:rFonts w:ascii="Calibri" w:eastAsia="Calibri" w:hAnsi="Calibri"/>
                <w:spacing w:val="1"/>
                <w:sz w:val="24"/>
              </w:rPr>
              <w:t xml:space="preserve"> </w:t>
            </w:r>
            <w:r w:rsidRPr="00EA36C5">
              <w:rPr>
                <w:rFonts w:ascii="Calibri" w:eastAsia="Calibri" w:hAnsi="Calibri"/>
                <w:sz w:val="24"/>
              </w:rPr>
              <w:t>Общество</w:t>
            </w:r>
            <w:r w:rsidRPr="00EA36C5">
              <w:rPr>
                <w:rFonts w:ascii="Calibri" w:eastAsia="Calibri" w:hAnsi="Calibri"/>
                <w:spacing w:val="-6"/>
                <w:sz w:val="24"/>
              </w:rPr>
              <w:t xml:space="preserve"> </w:t>
            </w:r>
            <w:r w:rsidRPr="00EA36C5">
              <w:rPr>
                <w:rFonts w:ascii="Calibri" w:eastAsia="Calibri" w:hAnsi="Calibri"/>
                <w:sz w:val="24"/>
              </w:rPr>
              <w:t>и</w:t>
            </w:r>
            <w:r w:rsidRPr="00EA36C5">
              <w:rPr>
                <w:rFonts w:ascii="Calibri" w:eastAsia="Calibri" w:hAnsi="Calibri"/>
                <w:spacing w:val="-4"/>
                <w:sz w:val="24"/>
              </w:rPr>
              <w:t xml:space="preserve"> </w:t>
            </w:r>
            <w:r w:rsidRPr="00EA36C5">
              <w:rPr>
                <w:rFonts w:ascii="Calibri" w:eastAsia="Calibri" w:hAnsi="Calibri"/>
                <w:sz w:val="24"/>
              </w:rPr>
              <w:t>власть</w:t>
            </w:r>
            <w:r w:rsidRPr="00EA36C5">
              <w:rPr>
                <w:rFonts w:ascii="Calibri" w:eastAsia="Calibri" w:hAnsi="Calibri"/>
                <w:spacing w:val="-4"/>
                <w:sz w:val="24"/>
              </w:rPr>
              <w:t xml:space="preserve"> </w:t>
            </w:r>
            <w:r w:rsidRPr="00EA36C5">
              <w:rPr>
                <w:rFonts w:ascii="Calibri" w:eastAsia="Calibri" w:hAnsi="Calibri"/>
                <w:sz w:val="24"/>
              </w:rPr>
              <w:t>после</w:t>
            </w:r>
            <w:r w:rsidRPr="00EA36C5">
              <w:rPr>
                <w:rFonts w:ascii="Calibri" w:eastAsia="Calibri" w:hAnsi="Calibri"/>
                <w:spacing w:val="-5"/>
                <w:sz w:val="24"/>
              </w:rPr>
              <w:t xml:space="preserve"> </w:t>
            </w:r>
            <w:r w:rsidRPr="00EA36C5">
              <w:rPr>
                <w:rFonts w:ascii="Calibri" w:eastAsia="Calibri" w:hAnsi="Calibri"/>
                <w:sz w:val="24"/>
              </w:rPr>
              <w:t>революции</w:t>
            </w:r>
          </w:p>
          <w:p w:rsidR="003F106A" w:rsidRPr="00EA36C5" w:rsidRDefault="003F106A" w:rsidP="00EA36C5">
            <w:pPr>
              <w:pStyle w:val="TableParagraph"/>
              <w:spacing w:before="1"/>
              <w:ind w:left="105" w:right="977" w:firstLine="708"/>
              <w:rPr>
                <w:rFonts w:ascii="Calibri" w:eastAsia="Calibri" w:hAnsi="Calibri"/>
                <w:sz w:val="24"/>
              </w:rPr>
            </w:pPr>
            <w:r w:rsidRPr="00EA36C5">
              <w:rPr>
                <w:rFonts w:ascii="Calibri" w:eastAsia="Calibri" w:hAnsi="Calibri"/>
                <w:sz w:val="24"/>
              </w:rPr>
              <w:t>«Серебряный век» российской</w:t>
            </w:r>
            <w:r w:rsidRPr="00EA36C5">
              <w:rPr>
                <w:rFonts w:ascii="Calibri" w:eastAsia="Calibri" w:hAnsi="Calibri"/>
                <w:spacing w:val="-57"/>
                <w:sz w:val="24"/>
              </w:rPr>
              <w:t xml:space="preserve"> </w:t>
            </w:r>
            <w:r w:rsidRPr="00EA36C5">
              <w:rPr>
                <w:rFonts w:ascii="Calibri" w:eastAsia="Calibri" w:hAnsi="Calibri"/>
                <w:sz w:val="24"/>
              </w:rPr>
              <w:t>культуры</w:t>
            </w:r>
          </w:p>
          <w:p w:rsidR="003F106A" w:rsidRPr="00EA36C5" w:rsidRDefault="003F106A" w:rsidP="00EA36C5">
            <w:pPr>
              <w:pStyle w:val="TableParagraph"/>
              <w:spacing w:line="272" w:lineRule="exact"/>
              <w:ind w:left="813"/>
              <w:rPr>
                <w:rFonts w:ascii="Calibri" w:eastAsia="Calibri" w:hAnsi="Calibri"/>
                <w:sz w:val="24"/>
              </w:rPr>
            </w:pPr>
            <w:r w:rsidRPr="00EA36C5">
              <w:rPr>
                <w:rFonts w:ascii="Calibri" w:eastAsia="Calibri" w:hAnsi="Calibri"/>
                <w:sz w:val="24"/>
              </w:rPr>
              <w:t>Региональный</w:t>
            </w:r>
            <w:r w:rsidRPr="00EA36C5">
              <w:rPr>
                <w:rFonts w:ascii="Calibri" w:eastAsia="Calibri" w:hAnsi="Calibri"/>
                <w:spacing w:val="-4"/>
                <w:sz w:val="24"/>
              </w:rPr>
              <w:t xml:space="preserve"> </w:t>
            </w:r>
            <w:r w:rsidRPr="00EA36C5">
              <w:rPr>
                <w:rFonts w:ascii="Calibri" w:eastAsia="Calibri" w:hAnsi="Calibri"/>
                <w:sz w:val="24"/>
              </w:rPr>
              <w:t>компонент</w:t>
            </w:r>
          </w:p>
        </w:tc>
      </w:tr>
    </w:tbl>
    <w:p w:rsidR="003F106A" w:rsidRDefault="003F106A" w:rsidP="003F106A">
      <w:pPr>
        <w:pStyle w:val="a0"/>
        <w:rPr>
          <w:b/>
          <w:sz w:val="20"/>
        </w:rPr>
      </w:pPr>
    </w:p>
    <w:p w:rsidR="00E62769" w:rsidRDefault="00E62769" w:rsidP="005E1811">
      <w:pPr>
        <w:pStyle w:val="ad"/>
        <w:widowControl w:val="0"/>
        <w:numPr>
          <w:ilvl w:val="3"/>
          <w:numId w:val="55"/>
        </w:numPr>
        <w:tabs>
          <w:tab w:val="left" w:pos="2763"/>
        </w:tabs>
        <w:suppressAutoHyphens w:val="0"/>
        <w:autoSpaceDE w:val="0"/>
        <w:autoSpaceDN w:val="0"/>
        <w:spacing w:line="273" w:lineRule="exact"/>
        <w:ind w:hanging="781"/>
        <w:contextualSpacing w:val="0"/>
        <w:jc w:val="both"/>
        <w:rPr>
          <w:b/>
        </w:rPr>
      </w:pPr>
      <w:r>
        <w:rPr>
          <w:b/>
        </w:rPr>
        <w:t>Обществознание</w:t>
      </w:r>
    </w:p>
    <w:p w:rsidR="00E62769" w:rsidRDefault="00E62769" w:rsidP="00E62769">
      <w:pPr>
        <w:pStyle w:val="a0"/>
        <w:ind w:right="1984"/>
      </w:pPr>
      <w:r>
        <w:t>Обществознание является одним из основных гуманитарных предметов в системе</w:t>
      </w:r>
      <w:r>
        <w:rPr>
          <w:spacing w:val="1"/>
        </w:rPr>
        <w:t xml:space="preserve"> </w:t>
      </w:r>
      <w:r>
        <w:t>общего</w:t>
      </w:r>
      <w:r>
        <w:rPr>
          <w:spacing w:val="1"/>
        </w:rPr>
        <w:t xml:space="preserve"> </w:t>
      </w:r>
      <w:r>
        <w:t>образования,</w:t>
      </w:r>
      <w:r>
        <w:rPr>
          <w:spacing w:val="1"/>
        </w:rPr>
        <w:t xml:space="preserve"> </w:t>
      </w:r>
      <w:r>
        <w:t>поскольку должно</w:t>
      </w:r>
      <w:r>
        <w:rPr>
          <w:spacing w:val="1"/>
        </w:rPr>
        <w:t xml:space="preserve"> </w:t>
      </w:r>
      <w:r>
        <w:t>обеспечить</w:t>
      </w:r>
      <w:r>
        <w:rPr>
          <w:spacing w:val="1"/>
        </w:rPr>
        <w:t xml:space="preserve"> </w:t>
      </w:r>
      <w:r>
        <w:t>формирование мировоззренческой,</w:t>
      </w:r>
      <w:r>
        <w:rPr>
          <w:spacing w:val="1"/>
        </w:rPr>
        <w:t xml:space="preserve"> </w:t>
      </w:r>
      <w:r>
        <w:t>ценностно-смысловой сферы обучающихся, личностных основ российской гражданской</w:t>
      </w:r>
      <w:r>
        <w:rPr>
          <w:spacing w:val="1"/>
        </w:rPr>
        <w:t xml:space="preserve"> </w:t>
      </w:r>
      <w:r>
        <w:t>идентичности, социальной ответственности, правового самосознания, поликультурности,</w:t>
      </w:r>
      <w:r>
        <w:rPr>
          <w:spacing w:val="1"/>
        </w:rPr>
        <w:t xml:space="preserve"> </w:t>
      </w:r>
      <w:r>
        <w:t>толерантности,</w:t>
      </w:r>
      <w:r>
        <w:rPr>
          <w:spacing w:val="1"/>
        </w:rPr>
        <w:t xml:space="preserve"> </w:t>
      </w:r>
      <w:r>
        <w:t>приверженности</w:t>
      </w:r>
      <w:r>
        <w:rPr>
          <w:spacing w:val="1"/>
        </w:rPr>
        <w:t xml:space="preserve"> </w:t>
      </w:r>
      <w:r>
        <w:t>ценностям,</w:t>
      </w:r>
      <w:r>
        <w:rPr>
          <w:spacing w:val="1"/>
        </w:rPr>
        <w:t xml:space="preserve"> </w:t>
      </w:r>
      <w:r>
        <w:t>закреплённым</w:t>
      </w:r>
      <w:r>
        <w:rPr>
          <w:spacing w:val="1"/>
        </w:rPr>
        <w:t xml:space="preserve"> </w:t>
      </w:r>
      <w:r>
        <w:t>в</w:t>
      </w:r>
      <w:r>
        <w:rPr>
          <w:spacing w:val="1"/>
        </w:rPr>
        <w:t xml:space="preserve"> </w:t>
      </w:r>
      <w:r>
        <w:t>Конституции</w:t>
      </w:r>
      <w:r>
        <w:rPr>
          <w:spacing w:val="1"/>
        </w:rPr>
        <w:t xml:space="preserve"> </w:t>
      </w:r>
      <w:r>
        <w:t>РФ,</w:t>
      </w:r>
      <w:r>
        <w:rPr>
          <w:spacing w:val="1"/>
        </w:rPr>
        <w:t xml:space="preserve"> </w:t>
      </w:r>
      <w:r>
        <w:t>гражданской</w:t>
      </w:r>
      <w:r>
        <w:rPr>
          <w:spacing w:val="1"/>
        </w:rPr>
        <w:t xml:space="preserve"> </w:t>
      </w:r>
      <w:r>
        <w:t>активной</w:t>
      </w:r>
      <w:r>
        <w:rPr>
          <w:spacing w:val="1"/>
        </w:rPr>
        <w:t xml:space="preserve"> </w:t>
      </w:r>
      <w:r>
        <w:t>позиции</w:t>
      </w:r>
      <w:r>
        <w:rPr>
          <w:spacing w:val="1"/>
        </w:rPr>
        <w:t xml:space="preserve"> </w:t>
      </w:r>
      <w:r>
        <w:t>в</w:t>
      </w:r>
      <w:r>
        <w:rPr>
          <w:spacing w:val="1"/>
        </w:rPr>
        <w:t xml:space="preserve"> </w:t>
      </w:r>
      <w:r>
        <w:t>общественной</w:t>
      </w:r>
      <w:r>
        <w:rPr>
          <w:spacing w:val="1"/>
        </w:rPr>
        <w:t xml:space="preserve"> </w:t>
      </w:r>
      <w:r>
        <w:t>жизни</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w:t>
      </w:r>
      <w:r>
        <w:rPr>
          <w:spacing w:val="1"/>
        </w:rPr>
        <w:t xml:space="preserve"> </w:t>
      </w:r>
      <w:r>
        <w:t>области</w:t>
      </w:r>
      <w:r>
        <w:rPr>
          <w:spacing w:val="-57"/>
        </w:rPr>
        <w:t xml:space="preserve"> </w:t>
      </w:r>
      <w:r>
        <w:t>социальных</w:t>
      </w:r>
      <w:r>
        <w:rPr>
          <w:spacing w:val="1"/>
        </w:rPr>
        <w:t xml:space="preserve"> </w:t>
      </w:r>
      <w:r>
        <w:t>отношений.</w:t>
      </w:r>
    </w:p>
    <w:p w:rsidR="00E62769" w:rsidRDefault="00E62769" w:rsidP="00E62769">
      <w:pPr>
        <w:pStyle w:val="a0"/>
        <w:ind w:right="1982"/>
      </w:pPr>
      <w:r>
        <w:t>Основой</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 являются научные знания об обществе и его основных сферах, о человеке в</w:t>
      </w:r>
      <w:r>
        <w:rPr>
          <w:spacing w:val="1"/>
        </w:rPr>
        <w:t xml:space="preserve"> </w:t>
      </w:r>
      <w:r>
        <w:t>обществе. Учебный предмет «Обществознание» в основной школе многогранно освещает</w:t>
      </w:r>
      <w:r>
        <w:rPr>
          <w:spacing w:val="1"/>
        </w:rPr>
        <w:t xml:space="preserve"> </w:t>
      </w:r>
      <w:r>
        <w:t>проблемы</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через</w:t>
      </w:r>
      <w:r>
        <w:rPr>
          <w:spacing w:val="1"/>
        </w:rPr>
        <w:t xml:space="preserve"> </w:t>
      </w:r>
      <w:r>
        <w:t>призму</w:t>
      </w:r>
      <w:r>
        <w:rPr>
          <w:spacing w:val="1"/>
        </w:rPr>
        <w:t xml:space="preserve"> </w:t>
      </w:r>
      <w:r>
        <w:t>основ</w:t>
      </w:r>
      <w:r>
        <w:rPr>
          <w:spacing w:val="1"/>
        </w:rPr>
        <w:t xml:space="preserve"> </w:t>
      </w:r>
      <w:r>
        <w:t>наук:</w:t>
      </w:r>
      <w:r>
        <w:rPr>
          <w:spacing w:val="1"/>
        </w:rPr>
        <w:t xml:space="preserve"> </w:t>
      </w:r>
      <w:r>
        <w:t>экономика,</w:t>
      </w:r>
      <w:r>
        <w:rPr>
          <w:spacing w:val="1"/>
        </w:rPr>
        <w:t xml:space="preserve"> </w:t>
      </w:r>
      <w:r>
        <w:t>социология,</w:t>
      </w:r>
      <w:r>
        <w:rPr>
          <w:spacing w:val="1"/>
        </w:rPr>
        <w:t xml:space="preserve"> </w:t>
      </w:r>
      <w:r>
        <w:t>политология, социальная психология, правоведение, философия, акцентируя внимание на</w:t>
      </w:r>
      <w:r>
        <w:rPr>
          <w:spacing w:val="1"/>
        </w:rPr>
        <w:t xml:space="preserve"> </w:t>
      </w:r>
      <w:r>
        <w:t>современные реалии жизни, что способствует формированию у обучающихся целостной</w:t>
      </w:r>
      <w:r>
        <w:rPr>
          <w:spacing w:val="1"/>
        </w:rPr>
        <w:t xml:space="preserve"> </w:t>
      </w:r>
      <w:r>
        <w:t>картины</w:t>
      </w:r>
      <w:r>
        <w:rPr>
          <w:spacing w:val="-1"/>
        </w:rPr>
        <w:t xml:space="preserve"> </w:t>
      </w:r>
      <w:r>
        <w:t>мира</w:t>
      </w:r>
      <w:r>
        <w:rPr>
          <w:spacing w:val="-1"/>
        </w:rPr>
        <w:t xml:space="preserve"> </w:t>
      </w:r>
      <w:r>
        <w:t>и жизни</w:t>
      </w:r>
      <w:r>
        <w:rPr>
          <w:spacing w:val="-2"/>
        </w:rPr>
        <w:t xml:space="preserve"> </w:t>
      </w:r>
      <w:r>
        <w:t>человека</w:t>
      </w:r>
      <w:r>
        <w:rPr>
          <w:spacing w:val="-1"/>
        </w:rPr>
        <w:t xml:space="preserve"> </w:t>
      </w:r>
      <w:r>
        <w:t>в</w:t>
      </w:r>
      <w:r>
        <w:rPr>
          <w:spacing w:val="-1"/>
        </w:rPr>
        <w:t xml:space="preserve"> </w:t>
      </w:r>
      <w:r>
        <w:t>нем.</w:t>
      </w:r>
    </w:p>
    <w:p w:rsidR="00E62769" w:rsidRDefault="00E62769" w:rsidP="00E62769">
      <w:pPr>
        <w:pStyle w:val="a0"/>
        <w:ind w:right="1979"/>
      </w:pPr>
      <w:r>
        <w:t>Освоение учебного предмета «Обществознание» направлено на развитие личности</w:t>
      </w:r>
      <w:r>
        <w:rPr>
          <w:spacing w:val="1"/>
        </w:rPr>
        <w:t xml:space="preserve"> </w:t>
      </w:r>
      <w:r>
        <w:t>обучающихся,</w:t>
      </w:r>
      <w:r>
        <w:rPr>
          <w:spacing w:val="1"/>
        </w:rPr>
        <w:t xml:space="preserve"> </w:t>
      </w:r>
      <w:r>
        <w:t>воспитание,</w:t>
      </w:r>
      <w:r>
        <w:rPr>
          <w:spacing w:val="1"/>
        </w:rPr>
        <w:t xml:space="preserve"> </w:t>
      </w:r>
      <w:r>
        <w:t>усвоение</w:t>
      </w:r>
      <w:r>
        <w:rPr>
          <w:spacing w:val="1"/>
        </w:rPr>
        <w:t xml:space="preserve"> </w:t>
      </w:r>
      <w:r>
        <w:t>основ</w:t>
      </w:r>
      <w:r>
        <w:rPr>
          <w:spacing w:val="1"/>
        </w:rPr>
        <w:t xml:space="preserve"> </w:t>
      </w:r>
      <w:r>
        <w:t>научных</w:t>
      </w:r>
      <w:r>
        <w:rPr>
          <w:spacing w:val="1"/>
        </w:rPr>
        <w:t xml:space="preserve"> </w:t>
      </w:r>
      <w:r>
        <w:t>знаний,</w:t>
      </w:r>
      <w:r>
        <w:rPr>
          <w:spacing w:val="1"/>
        </w:rPr>
        <w:t xml:space="preserve"> </w:t>
      </w:r>
      <w:r>
        <w:t>развитие</w:t>
      </w:r>
      <w:r>
        <w:rPr>
          <w:spacing w:val="1"/>
        </w:rPr>
        <w:t xml:space="preserve"> </w:t>
      </w:r>
      <w:r>
        <w:t>способности</w:t>
      </w:r>
      <w:r>
        <w:rPr>
          <w:spacing w:val="1"/>
        </w:rPr>
        <w:t xml:space="preserve"> </w:t>
      </w:r>
      <w:r>
        <w:t>обучающихся</w:t>
      </w:r>
      <w:r>
        <w:rPr>
          <w:spacing w:val="1"/>
        </w:rPr>
        <w:t xml:space="preserve"> </w:t>
      </w:r>
      <w:r>
        <w:t>анализировать</w:t>
      </w:r>
      <w:r>
        <w:rPr>
          <w:spacing w:val="1"/>
        </w:rPr>
        <w:t xml:space="preserve"> </w:t>
      </w:r>
      <w:r>
        <w:t>социально</w:t>
      </w:r>
      <w:r>
        <w:rPr>
          <w:spacing w:val="1"/>
        </w:rPr>
        <w:t xml:space="preserve"> </w:t>
      </w:r>
      <w:r>
        <w:t>значимую</w:t>
      </w:r>
      <w:r>
        <w:rPr>
          <w:spacing w:val="1"/>
        </w:rPr>
        <w:t xml:space="preserve"> </w:t>
      </w:r>
      <w:r>
        <w:t>информацию,</w:t>
      </w:r>
      <w:r>
        <w:rPr>
          <w:spacing w:val="1"/>
        </w:rPr>
        <w:t xml:space="preserve"> </w:t>
      </w:r>
      <w:r>
        <w:t>делать</w:t>
      </w:r>
      <w:r>
        <w:rPr>
          <w:spacing w:val="1"/>
        </w:rPr>
        <w:t xml:space="preserve"> </w:t>
      </w:r>
      <w:r>
        <w:t>необходимые</w:t>
      </w:r>
      <w:r>
        <w:rPr>
          <w:spacing w:val="1"/>
        </w:rPr>
        <w:t xml:space="preserve"> </w:t>
      </w:r>
      <w:r>
        <w:t>выводы и давать обоснованные оценки социальным событиям и процессам, выработку</w:t>
      </w:r>
      <w:r>
        <w:rPr>
          <w:spacing w:val="1"/>
        </w:rPr>
        <w:t xml:space="preserve"> </w:t>
      </w:r>
      <w:r>
        <w:t>умений,</w:t>
      </w:r>
      <w:r>
        <w:rPr>
          <w:spacing w:val="1"/>
        </w:rPr>
        <w:t xml:space="preserve"> </w:t>
      </w:r>
      <w:r>
        <w:t>обеспечивающих</w:t>
      </w:r>
      <w:r>
        <w:rPr>
          <w:spacing w:val="1"/>
        </w:rPr>
        <w:t xml:space="preserve"> </w:t>
      </w:r>
      <w:r>
        <w:t>адаптацию</w:t>
      </w:r>
      <w:r>
        <w:rPr>
          <w:spacing w:val="1"/>
        </w:rPr>
        <w:t xml:space="preserve"> </w:t>
      </w:r>
      <w:r>
        <w:t>к</w:t>
      </w:r>
      <w:r>
        <w:rPr>
          <w:spacing w:val="1"/>
        </w:rPr>
        <w:t xml:space="preserve"> </w:t>
      </w:r>
      <w:r>
        <w:t>условиям</w:t>
      </w:r>
      <w:r>
        <w:rPr>
          <w:spacing w:val="1"/>
        </w:rPr>
        <w:t xml:space="preserve"> </w:t>
      </w:r>
      <w:r>
        <w:t>динамично</w:t>
      </w:r>
      <w:r>
        <w:rPr>
          <w:spacing w:val="1"/>
        </w:rPr>
        <w:t xml:space="preserve"> </w:t>
      </w:r>
      <w:r>
        <w:t>развивающегося</w:t>
      </w:r>
      <w:r>
        <w:rPr>
          <w:spacing w:val="1"/>
        </w:rPr>
        <w:t xml:space="preserve"> </w:t>
      </w:r>
      <w:r>
        <w:t>современного</w:t>
      </w:r>
      <w:r>
        <w:rPr>
          <w:spacing w:val="-1"/>
        </w:rPr>
        <w:t xml:space="preserve"> </w:t>
      </w:r>
      <w:r>
        <w:t>общества.</w:t>
      </w:r>
    </w:p>
    <w:p w:rsidR="00E62769" w:rsidRDefault="00E62769" w:rsidP="00E62769">
      <w:pPr>
        <w:pStyle w:val="a0"/>
        <w:ind w:right="1990"/>
      </w:pPr>
      <w:r>
        <w:t>Учебный</w:t>
      </w:r>
      <w:r>
        <w:rPr>
          <w:spacing w:val="1"/>
        </w:rPr>
        <w:t xml:space="preserve"> </w:t>
      </w:r>
      <w:r>
        <w:t>предмет</w:t>
      </w:r>
      <w:r>
        <w:rPr>
          <w:spacing w:val="1"/>
        </w:rPr>
        <w:t xml:space="preserve"> </w:t>
      </w:r>
      <w:r>
        <w:t>«Обществознание» 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опирается на межпредметные связи, в основе которых лежит обращение к таким учебным</w:t>
      </w:r>
      <w:r>
        <w:rPr>
          <w:spacing w:val="1"/>
        </w:rPr>
        <w:t xml:space="preserve"> </w:t>
      </w:r>
      <w:r>
        <w:t>предметам,</w:t>
      </w:r>
      <w:r>
        <w:rPr>
          <w:spacing w:val="49"/>
        </w:rPr>
        <w:t xml:space="preserve"> </w:t>
      </w:r>
      <w:r>
        <w:t>как</w:t>
      </w:r>
      <w:r>
        <w:rPr>
          <w:spacing w:val="54"/>
        </w:rPr>
        <w:t xml:space="preserve"> </w:t>
      </w:r>
      <w:r>
        <w:t>«История»,</w:t>
      </w:r>
      <w:r>
        <w:rPr>
          <w:spacing w:val="54"/>
        </w:rPr>
        <w:t xml:space="preserve"> </w:t>
      </w:r>
      <w:r>
        <w:t>«Литература»,</w:t>
      </w:r>
      <w:r>
        <w:rPr>
          <w:spacing w:val="54"/>
        </w:rPr>
        <w:t xml:space="preserve"> </w:t>
      </w:r>
      <w:r>
        <w:t>«Мировая</w:t>
      </w:r>
      <w:r>
        <w:rPr>
          <w:spacing w:val="49"/>
        </w:rPr>
        <w:t xml:space="preserve"> </w:t>
      </w:r>
      <w:r>
        <w:t>художественная</w:t>
      </w:r>
      <w:r>
        <w:rPr>
          <w:spacing w:val="49"/>
        </w:rPr>
        <w:t xml:space="preserve"> </w:t>
      </w:r>
      <w:r>
        <w:t>культура»,</w:t>
      </w:r>
    </w:p>
    <w:p w:rsidR="00E62769" w:rsidRDefault="00E62769" w:rsidP="00E62769">
      <w:pPr>
        <w:pStyle w:val="a0"/>
        <w:ind w:right="1990"/>
      </w:pPr>
      <w:r>
        <w:lastRenderedPageBreak/>
        <w:t>«География», «Биология», что создает возможность одновременного прохождения тем по</w:t>
      </w:r>
      <w:r>
        <w:rPr>
          <w:spacing w:val="1"/>
        </w:rPr>
        <w:t xml:space="preserve"> </w:t>
      </w:r>
      <w:r>
        <w:t>указанным учебным</w:t>
      </w:r>
      <w:r>
        <w:rPr>
          <w:spacing w:val="-2"/>
        </w:rPr>
        <w:t xml:space="preserve"> </w:t>
      </w:r>
      <w:r>
        <w:t>предметам.</w:t>
      </w:r>
    </w:p>
    <w:p w:rsidR="00E62769" w:rsidRDefault="00E62769" w:rsidP="00E62769">
      <w:pPr>
        <w:pStyle w:val="211"/>
        <w:spacing w:line="240" w:lineRule="auto"/>
        <w:ind w:left="1985"/>
        <w:jc w:val="left"/>
      </w:pPr>
      <w:r>
        <w:t>Человек.</w:t>
      </w:r>
      <w:r>
        <w:rPr>
          <w:spacing w:val="-3"/>
        </w:rPr>
        <w:t xml:space="preserve"> </w:t>
      </w:r>
      <w:r>
        <w:t>Деятельность</w:t>
      </w:r>
      <w:r>
        <w:rPr>
          <w:spacing w:val="-2"/>
        </w:rPr>
        <w:t xml:space="preserve"> </w:t>
      </w:r>
      <w:r>
        <w:t xml:space="preserve">человекаБиологическое и социальное в человеке. </w:t>
      </w:r>
      <w:r>
        <w:rPr>
          <w:i/>
        </w:rPr>
        <w:t>Черты сходства и различий человека и</w:t>
      </w:r>
      <w:r>
        <w:rPr>
          <w:i/>
          <w:spacing w:val="1"/>
        </w:rPr>
        <w:t xml:space="preserve"> </w:t>
      </w:r>
      <w:r>
        <w:rPr>
          <w:i/>
        </w:rPr>
        <w:t xml:space="preserve">животного. Индивид, индивидуальность, личность. </w:t>
      </w:r>
      <w:r>
        <w:t>Основные возрастные периоды жизни</w:t>
      </w:r>
      <w:r>
        <w:rPr>
          <w:spacing w:val="-57"/>
        </w:rPr>
        <w:t xml:space="preserve"> </w:t>
      </w:r>
      <w:r>
        <w:t>человека.</w:t>
      </w:r>
      <w:r>
        <w:rPr>
          <w:spacing w:val="1"/>
        </w:rPr>
        <w:t xml:space="preserve"> </w:t>
      </w:r>
      <w:r>
        <w:t>Отношения</w:t>
      </w:r>
      <w:r>
        <w:rPr>
          <w:spacing w:val="1"/>
        </w:rPr>
        <w:t xml:space="preserve"> </w:t>
      </w:r>
      <w:r>
        <w:t>между</w:t>
      </w:r>
      <w:r>
        <w:rPr>
          <w:spacing w:val="1"/>
        </w:rPr>
        <w:t xml:space="preserve"> </w:t>
      </w:r>
      <w:r>
        <w:t>поколениями.</w:t>
      </w:r>
      <w:r>
        <w:rPr>
          <w:spacing w:val="1"/>
        </w:rPr>
        <w:t xml:space="preserve"> </w:t>
      </w:r>
      <w:r>
        <w:t>Особенности</w:t>
      </w:r>
      <w:r>
        <w:rPr>
          <w:spacing w:val="1"/>
        </w:rPr>
        <w:t xml:space="preserve"> </w:t>
      </w:r>
      <w:r>
        <w:t>подросткового</w:t>
      </w:r>
      <w:r>
        <w:rPr>
          <w:spacing w:val="1"/>
        </w:rPr>
        <w:t xml:space="preserve"> </w:t>
      </w:r>
      <w:r>
        <w:t>возраста.</w:t>
      </w:r>
      <w:r>
        <w:rPr>
          <w:spacing w:val="1"/>
        </w:rPr>
        <w:t xml:space="preserve"> </w:t>
      </w:r>
      <w:r>
        <w:t>Способности</w:t>
      </w:r>
      <w:r>
        <w:rPr>
          <w:spacing w:val="1"/>
        </w:rPr>
        <w:t xml:space="preserve"> </w:t>
      </w:r>
      <w:r>
        <w:t>и</w:t>
      </w:r>
      <w:r>
        <w:rPr>
          <w:spacing w:val="1"/>
        </w:rPr>
        <w:t xml:space="preserve"> </w:t>
      </w:r>
      <w:r>
        <w:t>потребности</w:t>
      </w:r>
      <w:r>
        <w:rPr>
          <w:spacing w:val="1"/>
        </w:rPr>
        <w:t xml:space="preserve"> </w:t>
      </w:r>
      <w:r>
        <w:t>человека.</w:t>
      </w:r>
      <w:r>
        <w:rPr>
          <w:spacing w:val="1"/>
        </w:rPr>
        <w:t xml:space="preserve"> </w:t>
      </w:r>
      <w:r>
        <w:t>Особые</w:t>
      </w:r>
      <w:r>
        <w:rPr>
          <w:spacing w:val="1"/>
        </w:rPr>
        <w:t xml:space="preserve"> </w:t>
      </w:r>
      <w:r>
        <w:t>потребности</w:t>
      </w:r>
      <w:r>
        <w:rPr>
          <w:spacing w:val="1"/>
        </w:rPr>
        <w:t xml:space="preserve"> </w:t>
      </w:r>
      <w:r>
        <w:t>людей</w:t>
      </w:r>
      <w:r>
        <w:rPr>
          <w:spacing w:val="1"/>
        </w:rPr>
        <w:t xml:space="preserve"> </w:t>
      </w:r>
      <w:r>
        <w:t>с</w:t>
      </w:r>
      <w:r>
        <w:rPr>
          <w:spacing w:val="1"/>
        </w:rPr>
        <w:t xml:space="preserve"> </w:t>
      </w:r>
      <w:r>
        <w:t>ограниченными</w:t>
      </w:r>
      <w:r>
        <w:rPr>
          <w:spacing w:val="1"/>
        </w:rPr>
        <w:t xml:space="preserve"> </w:t>
      </w:r>
      <w:r>
        <w:t>возможностями. Понятие деятельности. Многообразие видов деятельности. Игра, труд,</w:t>
      </w:r>
      <w:r>
        <w:rPr>
          <w:spacing w:val="1"/>
        </w:rPr>
        <w:t xml:space="preserve"> </w:t>
      </w:r>
      <w:r>
        <w:t>учение. Познание человеком мира и самого себя. Общение. Роль деятельности в жизни</w:t>
      </w:r>
      <w:r>
        <w:rPr>
          <w:spacing w:val="1"/>
        </w:rPr>
        <w:t xml:space="preserve"> </w:t>
      </w:r>
      <w:r>
        <w:t>человека и общества. Человек в малой группе. Межличностные отношения.</w:t>
      </w:r>
      <w:r>
        <w:rPr>
          <w:spacing w:val="1"/>
        </w:rPr>
        <w:t xml:space="preserve"> </w:t>
      </w:r>
      <w:r>
        <w:rPr>
          <w:i/>
        </w:rPr>
        <w:t>Личные и</w:t>
      </w:r>
      <w:r>
        <w:rPr>
          <w:i/>
          <w:spacing w:val="1"/>
        </w:rPr>
        <w:t xml:space="preserve"> </w:t>
      </w:r>
      <w:r>
        <w:rPr>
          <w:i/>
        </w:rPr>
        <w:t>деловые</w:t>
      </w:r>
      <w:r>
        <w:rPr>
          <w:i/>
          <w:spacing w:val="-3"/>
        </w:rPr>
        <w:t xml:space="preserve"> </w:t>
      </w:r>
      <w:r>
        <w:rPr>
          <w:i/>
        </w:rPr>
        <w:t>отношения.</w:t>
      </w:r>
      <w:r>
        <w:rPr>
          <w:i/>
          <w:spacing w:val="-1"/>
        </w:rPr>
        <w:t xml:space="preserve"> </w:t>
      </w:r>
      <w:r>
        <w:t>Лидерство.</w:t>
      </w:r>
      <w:r>
        <w:rPr>
          <w:spacing w:val="-2"/>
        </w:rPr>
        <w:t xml:space="preserve"> </w:t>
      </w:r>
      <w:r>
        <w:t>Межличностные</w:t>
      </w:r>
      <w:r>
        <w:rPr>
          <w:spacing w:val="-4"/>
        </w:rPr>
        <w:t xml:space="preserve"> </w:t>
      </w:r>
      <w:r>
        <w:t>конфликты</w:t>
      </w:r>
      <w:r>
        <w:rPr>
          <w:spacing w:val="-4"/>
        </w:rPr>
        <w:t xml:space="preserve"> </w:t>
      </w:r>
      <w:r>
        <w:t>и</w:t>
      </w:r>
      <w:r>
        <w:rPr>
          <w:spacing w:val="-2"/>
        </w:rPr>
        <w:t xml:space="preserve"> </w:t>
      </w:r>
      <w:r>
        <w:t>способы</w:t>
      </w:r>
      <w:r>
        <w:rPr>
          <w:spacing w:val="-2"/>
        </w:rPr>
        <w:t xml:space="preserve"> </w:t>
      </w:r>
      <w:r>
        <w:t>их</w:t>
      </w:r>
      <w:r>
        <w:rPr>
          <w:spacing w:val="1"/>
        </w:rPr>
        <w:t xml:space="preserve"> </w:t>
      </w:r>
      <w:r>
        <w:t>разрешения.</w:t>
      </w:r>
    </w:p>
    <w:p w:rsidR="00E62769" w:rsidRDefault="00E62769" w:rsidP="00E62769">
      <w:pPr>
        <w:pStyle w:val="211"/>
        <w:spacing w:before="5"/>
        <w:ind w:left="1985"/>
        <w:jc w:val="left"/>
      </w:pPr>
      <w:r>
        <w:t>Общество</w:t>
      </w:r>
    </w:p>
    <w:p w:rsidR="00E62769" w:rsidRDefault="00E62769" w:rsidP="00E62769">
      <w:pPr>
        <w:pStyle w:val="a0"/>
        <w:ind w:right="1983"/>
      </w:pPr>
      <w:r>
        <w:t>Общество как форма жизнедеятельности людей. Взаимосвязь общества и природы.</w:t>
      </w:r>
      <w:r>
        <w:rPr>
          <w:spacing w:val="1"/>
        </w:rPr>
        <w:t xml:space="preserve"> </w:t>
      </w:r>
      <w:r>
        <w:t>Развитие</w:t>
      </w:r>
      <w:r>
        <w:rPr>
          <w:spacing w:val="1"/>
        </w:rPr>
        <w:t xml:space="preserve"> </w:t>
      </w:r>
      <w:r>
        <w:t>общества.</w:t>
      </w:r>
      <w:r>
        <w:rPr>
          <w:spacing w:val="1"/>
        </w:rPr>
        <w:t xml:space="preserve"> </w:t>
      </w:r>
      <w:r>
        <w:rPr>
          <w:i/>
        </w:rPr>
        <w:t>Общественный</w:t>
      </w:r>
      <w:r>
        <w:rPr>
          <w:i/>
          <w:spacing w:val="1"/>
        </w:rPr>
        <w:t xml:space="preserve"> </w:t>
      </w:r>
      <w:r>
        <w:rPr>
          <w:i/>
        </w:rPr>
        <w:t>прогресс.</w:t>
      </w:r>
      <w:r>
        <w:rPr>
          <w:i/>
          <w:spacing w:val="1"/>
        </w:rPr>
        <w:t xml:space="preserve"> </w:t>
      </w:r>
      <w:r>
        <w:t>Основные</w:t>
      </w:r>
      <w:r>
        <w:rPr>
          <w:spacing w:val="1"/>
        </w:rPr>
        <w:t xml:space="preserve"> </w:t>
      </w:r>
      <w:r>
        <w:t>сферы</w:t>
      </w:r>
      <w:r>
        <w:rPr>
          <w:spacing w:val="1"/>
        </w:rPr>
        <w:t xml:space="preserve"> </w:t>
      </w:r>
      <w:r>
        <w:t>жизни</w:t>
      </w:r>
      <w:r>
        <w:rPr>
          <w:spacing w:val="1"/>
        </w:rPr>
        <w:t xml:space="preserve"> </w:t>
      </w:r>
      <w:r>
        <w:t>общества</w:t>
      </w:r>
      <w:r>
        <w:rPr>
          <w:spacing w:val="1"/>
        </w:rPr>
        <w:t xml:space="preserve"> </w:t>
      </w:r>
      <w:r>
        <w:t>и</w:t>
      </w:r>
      <w:r>
        <w:rPr>
          <w:spacing w:val="1"/>
        </w:rPr>
        <w:t xml:space="preserve"> </w:t>
      </w:r>
      <w:r>
        <w:t>их</w:t>
      </w:r>
      <w:r>
        <w:rPr>
          <w:spacing w:val="1"/>
        </w:rPr>
        <w:t xml:space="preserve"> </w:t>
      </w:r>
      <w:r>
        <w:t>взаимодействие.</w:t>
      </w:r>
      <w:r>
        <w:rPr>
          <w:spacing w:val="1"/>
        </w:rPr>
        <w:t xml:space="preserve"> </w:t>
      </w:r>
      <w:r>
        <w:t>Типы</w:t>
      </w:r>
      <w:r>
        <w:rPr>
          <w:spacing w:val="1"/>
        </w:rPr>
        <w:t xml:space="preserve"> </w:t>
      </w:r>
      <w:r>
        <w:t>обществ.</w:t>
      </w:r>
      <w:r>
        <w:rPr>
          <w:spacing w:val="1"/>
        </w:rPr>
        <w:t xml:space="preserve"> </w:t>
      </w:r>
      <w:r>
        <w:t>Усиление</w:t>
      </w:r>
      <w:r>
        <w:rPr>
          <w:spacing w:val="1"/>
        </w:rPr>
        <w:t xml:space="preserve"> </w:t>
      </w:r>
      <w:r>
        <w:t>взаимосвязей</w:t>
      </w:r>
      <w:r>
        <w:rPr>
          <w:spacing w:val="1"/>
        </w:rPr>
        <w:t xml:space="preserve"> </w:t>
      </w:r>
      <w:r>
        <w:t>стран</w:t>
      </w:r>
      <w:r>
        <w:rPr>
          <w:spacing w:val="1"/>
        </w:rPr>
        <w:t xml:space="preserve"> </w:t>
      </w:r>
      <w:r>
        <w:t>и</w:t>
      </w:r>
      <w:r>
        <w:rPr>
          <w:spacing w:val="1"/>
        </w:rPr>
        <w:t xml:space="preserve"> </w:t>
      </w:r>
      <w:r>
        <w:t>народов.</w:t>
      </w:r>
      <w:r>
        <w:rPr>
          <w:spacing w:val="1"/>
        </w:rPr>
        <w:t xml:space="preserve"> </w:t>
      </w:r>
      <w:r>
        <w:t>Глобальные</w:t>
      </w:r>
      <w:r>
        <w:rPr>
          <w:spacing w:val="-57"/>
        </w:rPr>
        <w:t xml:space="preserve"> </w:t>
      </w:r>
      <w:r>
        <w:t>проблемы современности. Опасность международного терроризма. Экологический кризис</w:t>
      </w:r>
      <w:r>
        <w:rPr>
          <w:spacing w:val="-57"/>
        </w:rPr>
        <w:t xml:space="preserve"> </w:t>
      </w:r>
      <w:r>
        <w:t>и пути его разрешения. Современные средства связи и коммуникации, их влияние на нашу</w:t>
      </w:r>
      <w:r>
        <w:rPr>
          <w:spacing w:val="-57"/>
        </w:rPr>
        <w:t xml:space="preserve"> </w:t>
      </w:r>
      <w:r>
        <w:t>жизнь. Современное</w:t>
      </w:r>
      <w:r>
        <w:rPr>
          <w:spacing w:val="-1"/>
        </w:rPr>
        <w:t xml:space="preserve"> </w:t>
      </w:r>
      <w:r>
        <w:t>российское</w:t>
      </w:r>
      <w:r>
        <w:rPr>
          <w:spacing w:val="-2"/>
        </w:rPr>
        <w:t xml:space="preserve"> </w:t>
      </w:r>
      <w:r>
        <w:t>общество,</w:t>
      </w:r>
      <w:r>
        <w:rPr>
          <w:spacing w:val="-1"/>
        </w:rPr>
        <w:t xml:space="preserve"> </w:t>
      </w:r>
      <w:r>
        <w:t>особенности</w:t>
      </w:r>
      <w:r>
        <w:rPr>
          <w:spacing w:val="-1"/>
        </w:rPr>
        <w:t xml:space="preserve"> </w:t>
      </w:r>
      <w:r>
        <w:t>его</w:t>
      </w:r>
      <w:r>
        <w:rPr>
          <w:spacing w:val="-1"/>
        </w:rPr>
        <w:t xml:space="preserve"> </w:t>
      </w:r>
      <w:r>
        <w:t>развития.</w:t>
      </w:r>
    </w:p>
    <w:p w:rsidR="00E62769" w:rsidRDefault="00E62769" w:rsidP="00E62769">
      <w:pPr>
        <w:pStyle w:val="211"/>
        <w:spacing w:before="4"/>
        <w:ind w:left="1985"/>
      </w:pPr>
      <w:r>
        <w:t>Социальные</w:t>
      </w:r>
      <w:r>
        <w:rPr>
          <w:spacing w:val="-4"/>
        </w:rPr>
        <w:t xml:space="preserve"> </w:t>
      </w:r>
      <w:r>
        <w:t>нормы</w:t>
      </w:r>
    </w:p>
    <w:p w:rsidR="00E62769" w:rsidRDefault="00E62769" w:rsidP="00E62769">
      <w:pPr>
        <w:pStyle w:val="a0"/>
        <w:ind w:right="1981"/>
      </w:pPr>
      <w:r>
        <w:t xml:space="preserve">Социальные нормы как регуляторы поведения человека в обществе. </w:t>
      </w:r>
      <w:r>
        <w:rPr>
          <w:i/>
        </w:rPr>
        <w:t>Общественные</w:t>
      </w:r>
      <w:r>
        <w:rPr>
          <w:i/>
          <w:spacing w:val="-57"/>
        </w:rPr>
        <w:t xml:space="preserve"> </w:t>
      </w:r>
      <w:r>
        <w:rPr>
          <w:i/>
        </w:rPr>
        <w:t>нравы,</w:t>
      </w:r>
      <w:r>
        <w:rPr>
          <w:i/>
          <w:spacing w:val="1"/>
        </w:rPr>
        <w:t xml:space="preserve"> </w:t>
      </w:r>
      <w:r>
        <w:rPr>
          <w:i/>
        </w:rPr>
        <w:t>традиции</w:t>
      </w:r>
      <w:r>
        <w:rPr>
          <w:i/>
          <w:spacing w:val="1"/>
        </w:rPr>
        <w:t xml:space="preserve"> </w:t>
      </w:r>
      <w:r>
        <w:rPr>
          <w:i/>
        </w:rPr>
        <w:t>и</w:t>
      </w:r>
      <w:r>
        <w:rPr>
          <w:i/>
          <w:spacing w:val="1"/>
        </w:rPr>
        <w:t xml:space="preserve"> </w:t>
      </w:r>
      <w:r>
        <w:rPr>
          <w:i/>
        </w:rPr>
        <w:t>обычаи.</w:t>
      </w:r>
      <w:r>
        <w:rPr>
          <w:i/>
          <w:spacing w:val="1"/>
        </w:rPr>
        <w:t xml:space="preserve"> </w:t>
      </w:r>
      <w:r>
        <w:t>Как</w:t>
      </w:r>
      <w:r>
        <w:rPr>
          <w:spacing w:val="1"/>
        </w:rPr>
        <w:t xml:space="preserve"> </w:t>
      </w:r>
      <w:r>
        <w:t>усваиваются</w:t>
      </w:r>
      <w:r>
        <w:rPr>
          <w:spacing w:val="1"/>
        </w:rPr>
        <w:t xml:space="preserve"> </w:t>
      </w:r>
      <w:r>
        <w:t>социальные</w:t>
      </w:r>
      <w:r>
        <w:rPr>
          <w:spacing w:val="1"/>
        </w:rPr>
        <w:t xml:space="preserve"> </w:t>
      </w:r>
      <w:r>
        <w:t>нормы.</w:t>
      </w:r>
      <w:r>
        <w:rPr>
          <w:spacing w:val="61"/>
        </w:rPr>
        <w:t xml:space="preserve"> </w:t>
      </w:r>
      <w:r>
        <w:t>Общественные</w:t>
      </w:r>
      <w:r>
        <w:rPr>
          <w:spacing w:val="1"/>
        </w:rPr>
        <w:t xml:space="preserve"> </w:t>
      </w:r>
      <w:r>
        <w:t>ценности.</w:t>
      </w:r>
      <w:r>
        <w:rPr>
          <w:spacing w:val="1"/>
        </w:rPr>
        <w:t xml:space="preserve"> </w:t>
      </w:r>
      <w:r>
        <w:t>Гражданственность</w:t>
      </w:r>
      <w:r>
        <w:rPr>
          <w:spacing w:val="1"/>
        </w:rPr>
        <w:t xml:space="preserve"> </w:t>
      </w:r>
      <w:r>
        <w:t>и</w:t>
      </w:r>
      <w:r>
        <w:rPr>
          <w:spacing w:val="1"/>
        </w:rPr>
        <w:t xml:space="preserve"> </w:t>
      </w:r>
      <w:r>
        <w:t>патриотизм.</w:t>
      </w:r>
      <w:r>
        <w:rPr>
          <w:spacing w:val="1"/>
        </w:rPr>
        <w:t xml:space="preserve"> </w:t>
      </w:r>
      <w:r>
        <w:t>Уважение</w:t>
      </w:r>
      <w:r>
        <w:rPr>
          <w:spacing w:val="1"/>
        </w:rPr>
        <w:t xml:space="preserve"> </w:t>
      </w:r>
      <w:r>
        <w:t>социального</w:t>
      </w:r>
      <w:r>
        <w:rPr>
          <w:spacing w:val="1"/>
        </w:rPr>
        <w:t xml:space="preserve"> </w:t>
      </w:r>
      <w:r>
        <w:t>многообразия.</w:t>
      </w:r>
      <w:r>
        <w:rPr>
          <w:spacing w:val="1"/>
        </w:rPr>
        <w:t xml:space="preserve"> </w:t>
      </w:r>
      <w:r>
        <w:t>Мораль,</w:t>
      </w:r>
      <w:r>
        <w:rPr>
          <w:spacing w:val="1"/>
        </w:rPr>
        <w:t xml:space="preserve"> </w:t>
      </w:r>
      <w:r>
        <w:t>ее</w:t>
      </w:r>
      <w:r>
        <w:rPr>
          <w:spacing w:val="1"/>
        </w:rPr>
        <w:t xml:space="preserve"> </w:t>
      </w:r>
      <w:r>
        <w:t>основные</w:t>
      </w:r>
      <w:r>
        <w:rPr>
          <w:spacing w:val="1"/>
        </w:rPr>
        <w:t xml:space="preserve"> </w:t>
      </w:r>
      <w:r>
        <w:t>принципы.</w:t>
      </w:r>
      <w:r>
        <w:rPr>
          <w:spacing w:val="1"/>
        </w:rPr>
        <w:t xml:space="preserve"> </w:t>
      </w:r>
      <w:r>
        <w:t>Нравственность.</w:t>
      </w:r>
      <w:r>
        <w:rPr>
          <w:spacing w:val="1"/>
        </w:rPr>
        <w:t xml:space="preserve"> </w:t>
      </w:r>
      <w:r>
        <w:t>Моральные</w:t>
      </w:r>
      <w:r>
        <w:rPr>
          <w:spacing w:val="1"/>
        </w:rPr>
        <w:t xml:space="preserve"> </w:t>
      </w:r>
      <w:r>
        <w:t>нормы</w:t>
      </w:r>
      <w:r>
        <w:rPr>
          <w:spacing w:val="1"/>
        </w:rPr>
        <w:t xml:space="preserve"> </w:t>
      </w:r>
      <w:r>
        <w:t>и</w:t>
      </w:r>
      <w:r>
        <w:rPr>
          <w:spacing w:val="1"/>
        </w:rPr>
        <w:t xml:space="preserve"> </w:t>
      </w:r>
      <w:r>
        <w:t>нравственный</w:t>
      </w:r>
      <w:r>
        <w:rPr>
          <w:spacing w:val="1"/>
        </w:rPr>
        <w:t xml:space="preserve"> </w:t>
      </w:r>
      <w:r>
        <w:t>выбор.</w:t>
      </w:r>
      <w:r>
        <w:rPr>
          <w:spacing w:val="1"/>
        </w:rPr>
        <w:t xml:space="preserve"> </w:t>
      </w:r>
      <w:r>
        <w:t>Роль</w:t>
      </w:r>
      <w:r>
        <w:rPr>
          <w:spacing w:val="1"/>
        </w:rPr>
        <w:t xml:space="preserve"> </w:t>
      </w:r>
      <w:r>
        <w:t>морали</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Золотое</w:t>
      </w:r>
      <w:r>
        <w:rPr>
          <w:spacing w:val="1"/>
        </w:rPr>
        <w:t xml:space="preserve"> </w:t>
      </w:r>
      <w:r>
        <w:t>правило</w:t>
      </w:r>
      <w:r>
        <w:rPr>
          <w:spacing w:val="1"/>
        </w:rPr>
        <w:t xml:space="preserve"> </w:t>
      </w:r>
      <w:r>
        <w:t>нравственности.</w:t>
      </w:r>
      <w:r>
        <w:rPr>
          <w:spacing w:val="1"/>
        </w:rPr>
        <w:t xml:space="preserve"> </w:t>
      </w:r>
      <w:r>
        <w:t>Гуманизм. Добро и зло. Долг. Совесть. Моральная ответственность. Право, его роль в</w:t>
      </w:r>
      <w:r>
        <w:rPr>
          <w:spacing w:val="1"/>
        </w:rPr>
        <w:t xml:space="preserve"> </w:t>
      </w:r>
      <w:r>
        <w:t>жизни человека, общества и государства. Основные признаки права. Право и мораль:</w:t>
      </w:r>
      <w:r>
        <w:rPr>
          <w:spacing w:val="1"/>
        </w:rPr>
        <w:t xml:space="preserve"> </w:t>
      </w:r>
      <w:r>
        <w:t xml:space="preserve">общее и различия. Социализация личности. </w:t>
      </w:r>
      <w:r>
        <w:rPr>
          <w:i/>
        </w:rPr>
        <w:t>Особенности социализации в подростковом</w:t>
      </w:r>
      <w:r>
        <w:rPr>
          <w:i/>
          <w:spacing w:val="1"/>
        </w:rPr>
        <w:t xml:space="preserve"> </w:t>
      </w:r>
      <w:r>
        <w:rPr>
          <w:i/>
        </w:rPr>
        <w:t xml:space="preserve">возрасте. </w:t>
      </w:r>
      <w:r>
        <w:t>Отклоняющееся поведение. Опасность наркомании и алкоголизма для человека</w:t>
      </w:r>
      <w:r>
        <w:rPr>
          <w:spacing w:val="1"/>
        </w:rPr>
        <w:t xml:space="preserve"> </w:t>
      </w:r>
      <w:r>
        <w:t>и</w:t>
      </w:r>
      <w:r>
        <w:rPr>
          <w:spacing w:val="-2"/>
        </w:rPr>
        <w:t xml:space="preserve"> </w:t>
      </w:r>
      <w:r>
        <w:t>общества.</w:t>
      </w:r>
      <w:r>
        <w:rPr>
          <w:spacing w:val="-1"/>
        </w:rPr>
        <w:t xml:space="preserve"> </w:t>
      </w:r>
      <w:r>
        <w:t>Социальный</w:t>
      </w:r>
      <w:r>
        <w:rPr>
          <w:spacing w:val="-2"/>
        </w:rPr>
        <w:t xml:space="preserve"> </w:t>
      </w:r>
      <w:r>
        <w:t>контроль.</w:t>
      </w:r>
      <w:r>
        <w:rPr>
          <w:spacing w:val="-1"/>
        </w:rPr>
        <w:t xml:space="preserve"> </w:t>
      </w:r>
      <w:r>
        <w:t>Социальная</w:t>
      </w:r>
      <w:r>
        <w:rPr>
          <w:spacing w:val="-1"/>
        </w:rPr>
        <w:t xml:space="preserve"> </w:t>
      </w:r>
      <w:r>
        <w:t>значимость</w:t>
      </w:r>
      <w:r>
        <w:rPr>
          <w:spacing w:val="-2"/>
        </w:rPr>
        <w:t xml:space="preserve"> </w:t>
      </w:r>
      <w:r>
        <w:t>здорового</w:t>
      </w:r>
      <w:r>
        <w:rPr>
          <w:spacing w:val="-4"/>
        </w:rPr>
        <w:t xml:space="preserve"> </w:t>
      </w:r>
      <w:r>
        <w:t>образа</w:t>
      </w:r>
      <w:r>
        <w:rPr>
          <w:spacing w:val="-2"/>
        </w:rPr>
        <w:t xml:space="preserve"> </w:t>
      </w:r>
      <w:r>
        <w:t>жизни.</w:t>
      </w:r>
    </w:p>
    <w:p w:rsidR="00E62769" w:rsidRDefault="00E62769" w:rsidP="00E62769">
      <w:pPr>
        <w:pStyle w:val="211"/>
        <w:spacing w:before="3"/>
        <w:ind w:left="1985"/>
      </w:pPr>
      <w:r>
        <w:t>Сфера</w:t>
      </w:r>
      <w:r>
        <w:rPr>
          <w:spacing w:val="-2"/>
        </w:rPr>
        <w:t xml:space="preserve"> </w:t>
      </w:r>
      <w:r>
        <w:t>духовной</w:t>
      </w:r>
      <w:r>
        <w:rPr>
          <w:spacing w:val="-1"/>
        </w:rPr>
        <w:t xml:space="preserve"> </w:t>
      </w:r>
      <w:r>
        <w:t>культуры</w:t>
      </w:r>
    </w:p>
    <w:p w:rsidR="00E62769" w:rsidRDefault="00E62769" w:rsidP="00E62769">
      <w:pPr>
        <w:ind w:left="566" w:right="1982" w:firstLine="708"/>
        <w:jc w:val="both"/>
        <w:rPr>
          <w:i/>
        </w:rPr>
      </w:pPr>
      <w:r>
        <w:t>Культура,</w:t>
      </w:r>
      <w:r>
        <w:rPr>
          <w:spacing w:val="1"/>
        </w:rPr>
        <w:t xml:space="preserve"> </w:t>
      </w:r>
      <w:r>
        <w:t>ее</w:t>
      </w:r>
      <w:r>
        <w:rPr>
          <w:spacing w:val="1"/>
        </w:rPr>
        <w:t xml:space="preserve"> </w:t>
      </w:r>
      <w:r>
        <w:t>многообразие</w:t>
      </w:r>
      <w:r>
        <w:rPr>
          <w:spacing w:val="1"/>
        </w:rPr>
        <w:t xml:space="preserve"> </w:t>
      </w:r>
      <w:r>
        <w:t>и</w:t>
      </w:r>
      <w:r>
        <w:rPr>
          <w:spacing w:val="1"/>
        </w:rPr>
        <w:t xml:space="preserve"> </w:t>
      </w:r>
      <w:r>
        <w:t>основные</w:t>
      </w:r>
      <w:r>
        <w:rPr>
          <w:spacing w:val="1"/>
        </w:rPr>
        <w:t xml:space="preserve"> </w:t>
      </w:r>
      <w:r>
        <w:t>формы.</w:t>
      </w:r>
      <w:r>
        <w:rPr>
          <w:spacing w:val="1"/>
        </w:rPr>
        <w:t xml:space="preserve"> </w:t>
      </w:r>
      <w:r>
        <w:t>Наука</w:t>
      </w:r>
      <w:r>
        <w:rPr>
          <w:spacing w:val="1"/>
        </w:rPr>
        <w:t xml:space="preserve"> </w:t>
      </w:r>
      <w:r>
        <w:t>в</w:t>
      </w:r>
      <w:r>
        <w:rPr>
          <w:spacing w:val="1"/>
        </w:rPr>
        <w:t xml:space="preserve"> </w:t>
      </w:r>
      <w:r>
        <w:t>жизни</w:t>
      </w:r>
      <w:r>
        <w:rPr>
          <w:spacing w:val="1"/>
        </w:rPr>
        <w:t xml:space="preserve"> </w:t>
      </w:r>
      <w:r>
        <w:t>современного</w:t>
      </w:r>
      <w:r>
        <w:rPr>
          <w:spacing w:val="1"/>
        </w:rPr>
        <w:t xml:space="preserve"> </w:t>
      </w:r>
      <w:r>
        <w:t>общества.</w:t>
      </w:r>
      <w:r>
        <w:rPr>
          <w:spacing w:val="1"/>
        </w:rPr>
        <w:t xml:space="preserve"> </w:t>
      </w:r>
      <w:r>
        <w:rPr>
          <w:i/>
        </w:rPr>
        <w:t>Научно-технический</w:t>
      </w:r>
      <w:r>
        <w:rPr>
          <w:i/>
          <w:spacing w:val="1"/>
        </w:rPr>
        <w:t xml:space="preserve"> </w:t>
      </w:r>
      <w:r>
        <w:rPr>
          <w:i/>
        </w:rPr>
        <w:t>прогресс</w:t>
      </w:r>
      <w:r>
        <w:rPr>
          <w:i/>
          <w:spacing w:val="1"/>
        </w:rPr>
        <w:t xml:space="preserve"> </w:t>
      </w:r>
      <w:r>
        <w:rPr>
          <w:i/>
        </w:rPr>
        <w:t>в</w:t>
      </w:r>
      <w:r>
        <w:rPr>
          <w:i/>
          <w:spacing w:val="1"/>
        </w:rPr>
        <w:t xml:space="preserve"> </w:t>
      </w:r>
      <w:r>
        <w:rPr>
          <w:i/>
        </w:rPr>
        <w:t>современном</w:t>
      </w:r>
      <w:r>
        <w:rPr>
          <w:i/>
          <w:spacing w:val="1"/>
        </w:rPr>
        <w:t xml:space="preserve"> </w:t>
      </w:r>
      <w:r>
        <w:rPr>
          <w:i/>
        </w:rPr>
        <w:t>обществе.</w:t>
      </w:r>
      <w:r>
        <w:rPr>
          <w:i/>
          <w:spacing w:val="1"/>
        </w:rPr>
        <w:t xml:space="preserve"> </w:t>
      </w:r>
      <w:r>
        <w:t>Развитие</w:t>
      </w:r>
      <w:r>
        <w:rPr>
          <w:spacing w:val="1"/>
        </w:rPr>
        <w:t xml:space="preserve"> </w:t>
      </w:r>
      <w:r>
        <w:t>науки</w:t>
      </w:r>
      <w:r>
        <w:rPr>
          <w:spacing w:val="1"/>
        </w:rPr>
        <w:t xml:space="preserve"> </w:t>
      </w:r>
      <w:r>
        <w:t>в</w:t>
      </w:r>
      <w:r>
        <w:rPr>
          <w:spacing w:val="1"/>
        </w:rPr>
        <w:t xml:space="preserve"> </w:t>
      </w:r>
      <w:r>
        <w:t>России. Образование, его значимость в условиях информационного общества. Система</w:t>
      </w:r>
      <w:r>
        <w:rPr>
          <w:spacing w:val="1"/>
        </w:rPr>
        <w:t xml:space="preserve"> </w:t>
      </w:r>
      <w:r>
        <w:t>образования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Уровни</w:t>
      </w:r>
      <w:r>
        <w:rPr>
          <w:spacing w:val="1"/>
        </w:rPr>
        <w:t xml:space="preserve"> </w:t>
      </w:r>
      <w:r>
        <w:t>общего</w:t>
      </w:r>
      <w:r>
        <w:rPr>
          <w:spacing w:val="1"/>
        </w:rPr>
        <w:t xml:space="preserve"> </w:t>
      </w:r>
      <w:r>
        <w:t>образования.</w:t>
      </w:r>
      <w:r>
        <w:rPr>
          <w:spacing w:val="1"/>
        </w:rPr>
        <w:t xml:space="preserve"> </w:t>
      </w:r>
      <w:r>
        <w:rPr>
          <w:i/>
        </w:rPr>
        <w:t>Государственная</w:t>
      </w:r>
      <w:r>
        <w:rPr>
          <w:i/>
          <w:spacing w:val="1"/>
        </w:rPr>
        <w:t xml:space="preserve"> </w:t>
      </w:r>
      <w:r>
        <w:rPr>
          <w:i/>
        </w:rPr>
        <w:t>итоговая аттестация</w:t>
      </w:r>
      <w:r>
        <w:t xml:space="preserve">. Самообразование. Религия как форма культуры. </w:t>
      </w:r>
      <w:r>
        <w:rPr>
          <w:i/>
        </w:rPr>
        <w:t>Мировые религии.</w:t>
      </w:r>
      <w:r>
        <w:rPr>
          <w:i/>
          <w:spacing w:val="-57"/>
        </w:rPr>
        <w:t xml:space="preserve"> </w:t>
      </w:r>
      <w:r>
        <w:t>Роль</w:t>
      </w:r>
      <w:r>
        <w:rPr>
          <w:spacing w:val="1"/>
        </w:rPr>
        <w:t xml:space="preserve"> </w:t>
      </w:r>
      <w:r>
        <w:t>религии</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Свобода</w:t>
      </w:r>
      <w:r>
        <w:rPr>
          <w:spacing w:val="1"/>
        </w:rPr>
        <w:t xml:space="preserve"> </w:t>
      </w:r>
      <w:r>
        <w:t>совести.</w:t>
      </w:r>
      <w:r>
        <w:rPr>
          <w:spacing w:val="1"/>
        </w:rPr>
        <w:t xml:space="preserve"> </w:t>
      </w:r>
      <w:r>
        <w:t>Искусство</w:t>
      </w:r>
      <w:r>
        <w:rPr>
          <w:spacing w:val="1"/>
        </w:rPr>
        <w:t xml:space="preserve"> </w:t>
      </w:r>
      <w:r>
        <w:t>как</w:t>
      </w:r>
      <w:r>
        <w:rPr>
          <w:spacing w:val="1"/>
        </w:rPr>
        <w:t xml:space="preserve"> </w:t>
      </w:r>
      <w:r>
        <w:t>элемент</w:t>
      </w:r>
      <w:r>
        <w:rPr>
          <w:spacing w:val="1"/>
        </w:rPr>
        <w:t xml:space="preserve"> </w:t>
      </w:r>
      <w:r>
        <w:t>духовной</w:t>
      </w:r>
      <w:r>
        <w:rPr>
          <w:spacing w:val="1"/>
        </w:rPr>
        <w:t xml:space="preserve"> </w:t>
      </w:r>
      <w:r>
        <w:t>культуры</w:t>
      </w:r>
      <w:r>
        <w:rPr>
          <w:spacing w:val="-1"/>
        </w:rPr>
        <w:t xml:space="preserve"> </w:t>
      </w:r>
      <w:r>
        <w:t>общества.</w:t>
      </w:r>
      <w:r>
        <w:rPr>
          <w:spacing w:val="1"/>
        </w:rPr>
        <w:t xml:space="preserve"> </w:t>
      </w:r>
      <w:r>
        <w:rPr>
          <w:i/>
        </w:rPr>
        <w:t>Влияние</w:t>
      </w:r>
      <w:r>
        <w:rPr>
          <w:i/>
          <w:spacing w:val="-1"/>
        </w:rPr>
        <w:t xml:space="preserve"> </w:t>
      </w:r>
      <w:r>
        <w:rPr>
          <w:i/>
        </w:rPr>
        <w:t>искусства</w:t>
      </w:r>
      <w:r>
        <w:rPr>
          <w:i/>
          <w:spacing w:val="-1"/>
        </w:rPr>
        <w:t xml:space="preserve"> </w:t>
      </w:r>
      <w:r>
        <w:rPr>
          <w:i/>
        </w:rPr>
        <w:t>на развитие</w:t>
      </w:r>
      <w:r>
        <w:rPr>
          <w:i/>
          <w:spacing w:val="-2"/>
        </w:rPr>
        <w:t xml:space="preserve"> </w:t>
      </w:r>
      <w:r>
        <w:rPr>
          <w:i/>
        </w:rPr>
        <w:t>личности.</w:t>
      </w:r>
    </w:p>
    <w:p w:rsidR="00E62769" w:rsidRDefault="00E62769" w:rsidP="00E62769">
      <w:pPr>
        <w:pStyle w:val="211"/>
        <w:spacing w:before="2"/>
        <w:ind w:left="1985"/>
      </w:pPr>
      <w:r>
        <w:t>Социальная</w:t>
      </w:r>
      <w:r>
        <w:rPr>
          <w:spacing w:val="-3"/>
        </w:rPr>
        <w:t xml:space="preserve"> </w:t>
      </w:r>
      <w:r>
        <w:t>сфера</w:t>
      </w:r>
      <w:r>
        <w:rPr>
          <w:spacing w:val="-1"/>
        </w:rPr>
        <w:t xml:space="preserve"> </w:t>
      </w:r>
      <w:r>
        <w:t>жизни</w:t>
      </w:r>
      <w:r>
        <w:rPr>
          <w:spacing w:val="-2"/>
        </w:rPr>
        <w:t xml:space="preserve"> </w:t>
      </w:r>
      <w:r>
        <w:t>общества</w:t>
      </w:r>
    </w:p>
    <w:p w:rsidR="00E62769" w:rsidRDefault="00E62769" w:rsidP="00E62769">
      <w:pPr>
        <w:pStyle w:val="a0"/>
        <w:ind w:right="1978"/>
      </w:pPr>
      <w:r>
        <w:t>Социальная</w:t>
      </w:r>
      <w:r>
        <w:rPr>
          <w:spacing w:val="1"/>
        </w:rPr>
        <w:t xml:space="preserve"> </w:t>
      </w:r>
      <w:r>
        <w:t>структура</w:t>
      </w:r>
      <w:r>
        <w:rPr>
          <w:spacing w:val="1"/>
        </w:rPr>
        <w:t xml:space="preserve"> </w:t>
      </w:r>
      <w:r>
        <w:t>общества.</w:t>
      </w:r>
      <w:r>
        <w:rPr>
          <w:spacing w:val="1"/>
        </w:rPr>
        <w:t xml:space="preserve"> </w:t>
      </w:r>
      <w:r>
        <w:t>Социальные</w:t>
      </w:r>
      <w:r>
        <w:rPr>
          <w:spacing w:val="1"/>
        </w:rPr>
        <w:t xml:space="preserve"> </w:t>
      </w:r>
      <w:r>
        <w:t>общности</w:t>
      </w:r>
      <w:r>
        <w:rPr>
          <w:spacing w:val="1"/>
        </w:rPr>
        <w:t xml:space="preserve"> </w:t>
      </w:r>
      <w:r>
        <w:t>и</w:t>
      </w:r>
      <w:r>
        <w:rPr>
          <w:spacing w:val="1"/>
        </w:rPr>
        <w:t xml:space="preserve"> </w:t>
      </w:r>
      <w:r>
        <w:t>группы.</w:t>
      </w:r>
      <w:r>
        <w:rPr>
          <w:spacing w:val="1"/>
        </w:rPr>
        <w:t xml:space="preserve"> </w:t>
      </w:r>
      <w:r>
        <w:t>Социальный</w:t>
      </w:r>
      <w:r>
        <w:rPr>
          <w:spacing w:val="-57"/>
        </w:rPr>
        <w:t xml:space="preserve"> </w:t>
      </w:r>
      <w:r>
        <w:t>статус личности. Социальные роли. Основные социальные роли в подростковом возрасте.</w:t>
      </w:r>
      <w:r>
        <w:rPr>
          <w:spacing w:val="1"/>
        </w:rPr>
        <w:t xml:space="preserve"> </w:t>
      </w:r>
      <w:r>
        <w:t>Социальная</w:t>
      </w:r>
      <w:r>
        <w:rPr>
          <w:spacing w:val="1"/>
        </w:rPr>
        <w:t xml:space="preserve"> </w:t>
      </w:r>
      <w:r>
        <w:t>мобильность.</w:t>
      </w:r>
      <w:r>
        <w:rPr>
          <w:spacing w:val="1"/>
        </w:rPr>
        <w:t xml:space="preserve"> </w:t>
      </w:r>
      <w:r>
        <w:t>Семья</w:t>
      </w:r>
      <w:r>
        <w:rPr>
          <w:spacing w:val="1"/>
        </w:rPr>
        <w:t xml:space="preserve"> </w:t>
      </w:r>
      <w:r>
        <w:t>и</w:t>
      </w:r>
      <w:r>
        <w:rPr>
          <w:spacing w:val="1"/>
        </w:rPr>
        <w:t xml:space="preserve"> </w:t>
      </w:r>
      <w:r>
        <w:t>семейные</w:t>
      </w:r>
      <w:r>
        <w:rPr>
          <w:spacing w:val="1"/>
        </w:rPr>
        <w:t xml:space="preserve"> </w:t>
      </w:r>
      <w:r>
        <w:t>отношения.</w:t>
      </w:r>
      <w:r>
        <w:rPr>
          <w:spacing w:val="1"/>
        </w:rPr>
        <w:t xml:space="preserve"> </w:t>
      </w:r>
      <w:r>
        <w:t>Функции</w:t>
      </w:r>
      <w:r>
        <w:rPr>
          <w:spacing w:val="1"/>
        </w:rPr>
        <w:t xml:space="preserve"> </w:t>
      </w:r>
      <w:r>
        <w:t>семьи.</w:t>
      </w:r>
      <w:r>
        <w:rPr>
          <w:spacing w:val="1"/>
        </w:rPr>
        <w:t xml:space="preserve"> </w:t>
      </w:r>
      <w:r>
        <w:t>Семейные</w:t>
      </w:r>
      <w:r>
        <w:rPr>
          <w:spacing w:val="1"/>
        </w:rPr>
        <w:t xml:space="preserve"> </w:t>
      </w:r>
      <w:r>
        <w:t xml:space="preserve">ценности и традиции. Основные роли членов семьи. </w:t>
      </w:r>
      <w:r>
        <w:rPr>
          <w:i/>
        </w:rPr>
        <w:t xml:space="preserve">Досуг семьи. </w:t>
      </w:r>
      <w:r>
        <w:t>Социальные конфликты</w:t>
      </w:r>
      <w:r>
        <w:rPr>
          <w:spacing w:val="1"/>
        </w:rPr>
        <w:t xml:space="preserve"> </w:t>
      </w:r>
      <w:r>
        <w:t xml:space="preserve">и пути их разрешения. Этнос и нация. </w:t>
      </w:r>
      <w:r>
        <w:rPr>
          <w:i/>
        </w:rPr>
        <w:t>Национальное самосознание</w:t>
      </w:r>
      <w:r>
        <w:t>. Отношения между</w:t>
      </w:r>
      <w:r>
        <w:rPr>
          <w:spacing w:val="1"/>
        </w:rPr>
        <w:t xml:space="preserve"> </w:t>
      </w:r>
      <w:r>
        <w:t>нациями. Россия – многонациональное государство. Социальная политика Российского</w:t>
      </w:r>
      <w:r>
        <w:rPr>
          <w:spacing w:val="1"/>
        </w:rPr>
        <w:t xml:space="preserve"> </w:t>
      </w:r>
      <w:r>
        <w:t>государства.</w:t>
      </w:r>
    </w:p>
    <w:p w:rsidR="00E62769" w:rsidRDefault="00E62769" w:rsidP="00E62769">
      <w:pPr>
        <w:pStyle w:val="211"/>
        <w:spacing w:before="3"/>
        <w:ind w:left="1985"/>
      </w:pPr>
      <w:r>
        <w:t>Политическая</w:t>
      </w:r>
      <w:r>
        <w:rPr>
          <w:spacing w:val="-3"/>
        </w:rPr>
        <w:t xml:space="preserve"> </w:t>
      </w:r>
      <w:r>
        <w:t>сфера</w:t>
      </w:r>
      <w:r>
        <w:rPr>
          <w:spacing w:val="-1"/>
        </w:rPr>
        <w:t xml:space="preserve"> </w:t>
      </w:r>
      <w:r>
        <w:t>жизни</w:t>
      </w:r>
      <w:r>
        <w:rPr>
          <w:spacing w:val="-1"/>
        </w:rPr>
        <w:t xml:space="preserve"> </w:t>
      </w:r>
      <w:r>
        <w:t>общества</w:t>
      </w:r>
    </w:p>
    <w:p w:rsidR="00E62769" w:rsidRDefault="00E62769" w:rsidP="00E62769">
      <w:pPr>
        <w:pStyle w:val="a0"/>
        <w:ind w:right="1982"/>
      </w:pPr>
      <w:r>
        <w:t>Политика</w:t>
      </w:r>
      <w:r>
        <w:rPr>
          <w:spacing w:val="1"/>
        </w:rPr>
        <w:t xml:space="preserve"> </w:t>
      </w:r>
      <w:r>
        <w:t>и</w:t>
      </w:r>
      <w:r>
        <w:rPr>
          <w:spacing w:val="1"/>
        </w:rPr>
        <w:t xml:space="preserve"> </w:t>
      </w:r>
      <w:r>
        <w:t>власть.</w:t>
      </w:r>
      <w:r>
        <w:rPr>
          <w:spacing w:val="1"/>
        </w:rPr>
        <w:t xml:space="preserve"> </w:t>
      </w:r>
      <w:r>
        <w:t>Роль</w:t>
      </w:r>
      <w:r>
        <w:rPr>
          <w:spacing w:val="1"/>
        </w:rPr>
        <w:t xml:space="preserve"> </w:t>
      </w:r>
      <w:r>
        <w:t>политики</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Государство,</w:t>
      </w:r>
      <w:r>
        <w:rPr>
          <w:spacing w:val="1"/>
        </w:rPr>
        <w:t xml:space="preserve"> </w:t>
      </w:r>
      <w:r>
        <w:t>его</w:t>
      </w:r>
      <w:r>
        <w:rPr>
          <w:spacing w:val="1"/>
        </w:rPr>
        <w:t xml:space="preserve"> </w:t>
      </w:r>
      <w:r>
        <w:t>существенные</w:t>
      </w:r>
      <w:r>
        <w:rPr>
          <w:spacing w:val="1"/>
        </w:rPr>
        <w:t xml:space="preserve"> </w:t>
      </w:r>
      <w:r>
        <w:t>признаки.</w:t>
      </w:r>
      <w:r>
        <w:rPr>
          <w:spacing w:val="1"/>
        </w:rPr>
        <w:t xml:space="preserve"> </w:t>
      </w:r>
      <w:r>
        <w:t>Функции</w:t>
      </w:r>
      <w:r>
        <w:rPr>
          <w:spacing w:val="1"/>
        </w:rPr>
        <w:t xml:space="preserve"> </w:t>
      </w:r>
      <w:r>
        <w:t>государства.</w:t>
      </w:r>
      <w:r>
        <w:rPr>
          <w:spacing w:val="1"/>
        </w:rPr>
        <w:t xml:space="preserve"> </w:t>
      </w:r>
      <w:r>
        <w:t>Внутренняя</w:t>
      </w:r>
      <w:r>
        <w:rPr>
          <w:spacing w:val="1"/>
        </w:rPr>
        <w:t xml:space="preserve"> </w:t>
      </w:r>
      <w:r>
        <w:t>и</w:t>
      </w:r>
      <w:r>
        <w:rPr>
          <w:spacing w:val="1"/>
        </w:rPr>
        <w:t xml:space="preserve"> </w:t>
      </w:r>
      <w:r>
        <w:t>внешняя</w:t>
      </w:r>
      <w:r>
        <w:rPr>
          <w:spacing w:val="1"/>
        </w:rPr>
        <w:t xml:space="preserve"> </w:t>
      </w:r>
      <w:r>
        <w:t>политика</w:t>
      </w:r>
      <w:r>
        <w:rPr>
          <w:spacing w:val="1"/>
        </w:rPr>
        <w:t xml:space="preserve"> </w:t>
      </w:r>
      <w:r>
        <w:t>государства.</w:t>
      </w:r>
      <w:r>
        <w:rPr>
          <w:spacing w:val="1"/>
        </w:rPr>
        <w:t xml:space="preserve"> </w:t>
      </w:r>
      <w:r>
        <w:t>Формы</w:t>
      </w:r>
      <w:r>
        <w:rPr>
          <w:spacing w:val="1"/>
        </w:rPr>
        <w:t xml:space="preserve"> </w:t>
      </w:r>
      <w:r>
        <w:t>правления.</w:t>
      </w:r>
      <w:r>
        <w:rPr>
          <w:spacing w:val="1"/>
        </w:rPr>
        <w:t xml:space="preserve"> </w:t>
      </w:r>
      <w:r>
        <w:t>Формы</w:t>
      </w:r>
      <w:r>
        <w:rPr>
          <w:spacing w:val="1"/>
        </w:rPr>
        <w:t xml:space="preserve"> </w:t>
      </w:r>
      <w:r>
        <w:t>государственно-территориального</w:t>
      </w:r>
      <w:r>
        <w:rPr>
          <w:spacing w:val="1"/>
        </w:rPr>
        <w:t xml:space="preserve"> </w:t>
      </w:r>
      <w:r>
        <w:t>устройства.</w:t>
      </w:r>
      <w:r>
        <w:rPr>
          <w:spacing w:val="1"/>
        </w:rPr>
        <w:t xml:space="preserve"> </w:t>
      </w:r>
      <w:r>
        <w:t>Политический</w:t>
      </w:r>
      <w:r>
        <w:rPr>
          <w:spacing w:val="1"/>
        </w:rPr>
        <w:t xml:space="preserve"> </w:t>
      </w:r>
      <w:r>
        <w:t>режим.</w:t>
      </w:r>
      <w:r>
        <w:rPr>
          <w:spacing w:val="1"/>
        </w:rPr>
        <w:t xml:space="preserve"> </w:t>
      </w:r>
      <w:r>
        <w:t>Демократия,</w:t>
      </w:r>
      <w:r>
        <w:rPr>
          <w:spacing w:val="1"/>
        </w:rPr>
        <w:t xml:space="preserve"> </w:t>
      </w:r>
      <w:r>
        <w:t>ее</w:t>
      </w:r>
      <w:r>
        <w:rPr>
          <w:spacing w:val="1"/>
        </w:rPr>
        <w:t xml:space="preserve"> </w:t>
      </w:r>
      <w:r>
        <w:t>основные</w:t>
      </w:r>
      <w:r>
        <w:rPr>
          <w:spacing w:val="1"/>
        </w:rPr>
        <w:t xml:space="preserve"> </w:t>
      </w:r>
      <w:r>
        <w:t>признаки</w:t>
      </w:r>
      <w:r>
        <w:rPr>
          <w:spacing w:val="1"/>
        </w:rPr>
        <w:t xml:space="preserve"> </w:t>
      </w:r>
      <w:r>
        <w:t>и</w:t>
      </w:r>
      <w:r>
        <w:rPr>
          <w:spacing w:val="1"/>
        </w:rPr>
        <w:t xml:space="preserve"> </w:t>
      </w:r>
      <w:r>
        <w:t>ценности.</w:t>
      </w:r>
      <w:r>
        <w:rPr>
          <w:spacing w:val="1"/>
        </w:rPr>
        <w:t xml:space="preserve"> </w:t>
      </w:r>
      <w:r>
        <w:t>Выборы</w:t>
      </w:r>
      <w:r>
        <w:rPr>
          <w:spacing w:val="1"/>
        </w:rPr>
        <w:t xml:space="preserve"> </w:t>
      </w:r>
      <w:r>
        <w:t>и</w:t>
      </w:r>
      <w:r>
        <w:rPr>
          <w:spacing w:val="1"/>
        </w:rPr>
        <w:t xml:space="preserve"> </w:t>
      </w:r>
      <w:r>
        <w:t xml:space="preserve">референдумы. Разделение властей. Участие граждан в </w:t>
      </w:r>
      <w:r>
        <w:lastRenderedPageBreak/>
        <w:t>политической жизни. Опасность</w:t>
      </w:r>
      <w:r>
        <w:rPr>
          <w:spacing w:val="1"/>
        </w:rPr>
        <w:t xml:space="preserve"> </w:t>
      </w:r>
      <w:r>
        <w:t>политического экстремизма. Политические партии и движения, их роль в общественной</w:t>
      </w:r>
      <w:r>
        <w:rPr>
          <w:spacing w:val="1"/>
        </w:rPr>
        <w:t xml:space="preserve"> </w:t>
      </w:r>
      <w:r>
        <w:t>жизни.</w:t>
      </w:r>
      <w:r>
        <w:rPr>
          <w:spacing w:val="1"/>
        </w:rPr>
        <w:t xml:space="preserve"> </w:t>
      </w:r>
      <w:r>
        <w:t>Гражданское</w:t>
      </w:r>
      <w:r>
        <w:rPr>
          <w:spacing w:val="1"/>
        </w:rPr>
        <w:t xml:space="preserve"> </w:t>
      </w:r>
      <w:r>
        <w:t>общество.</w:t>
      </w:r>
      <w:r>
        <w:rPr>
          <w:spacing w:val="1"/>
        </w:rPr>
        <w:t xml:space="preserve"> </w:t>
      </w:r>
      <w:r>
        <w:rPr>
          <w:i/>
        </w:rPr>
        <w:t>Правовое</w:t>
      </w:r>
      <w:r>
        <w:rPr>
          <w:i/>
          <w:spacing w:val="1"/>
        </w:rPr>
        <w:t xml:space="preserve"> </w:t>
      </w:r>
      <w:r>
        <w:rPr>
          <w:i/>
        </w:rPr>
        <w:t>государство.</w:t>
      </w:r>
      <w:r>
        <w:rPr>
          <w:i/>
          <w:spacing w:val="1"/>
        </w:rPr>
        <w:t xml:space="preserve"> </w:t>
      </w:r>
      <w:r>
        <w:t>Местное</w:t>
      </w:r>
      <w:r>
        <w:rPr>
          <w:spacing w:val="1"/>
        </w:rPr>
        <w:t xml:space="preserve"> </w:t>
      </w:r>
      <w:r>
        <w:t>самоуправление.</w:t>
      </w:r>
      <w:r>
        <w:rPr>
          <w:spacing w:val="1"/>
        </w:rPr>
        <w:t xml:space="preserve"> </w:t>
      </w:r>
      <w:r>
        <w:rPr>
          <w:i/>
        </w:rPr>
        <w:t>Межгосударственные</w:t>
      </w:r>
      <w:r>
        <w:rPr>
          <w:i/>
          <w:spacing w:val="1"/>
        </w:rPr>
        <w:t xml:space="preserve"> </w:t>
      </w:r>
      <w:r>
        <w:rPr>
          <w:i/>
        </w:rPr>
        <w:t>отношения.</w:t>
      </w:r>
      <w:r>
        <w:rPr>
          <w:i/>
          <w:spacing w:val="1"/>
        </w:rPr>
        <w:t xml:space="preserve"> </w:t>
      </w:r>
      <w:r>
        <w:rPr>
          <w:i/>
        </w:rPr>
        <w:t>Межгосударственные</w:t>
      </w:r>
      <w:r>
        <w:rPr>
          <w:i/>
          <w:spacing w:val="1"/>
        </w:rPr>
        <w:t xml:space="preserve"> </w:t>
      </w:r>
      <w:r>
        <w:rPr>
          <w:i/>
        </w:rPr>
        <w:t>конфликты</w:t>
      </w:r>
      <w:r>
        <w:rPr>
          <w:i/>
          <w:spacing w:val="1"/>
        </w:rPr>
        <w:t xml:space="preserve"> </w:t>
      </w:r>
      <w:r>
        <w:rPr>
          <w:i/>
        </w:rPr>
        <w:t>и</w:t>
      </w:r>
      <w:r>
        <w:rPr>
          <w:i/>
          <w:spacing w:val="1"/>
        </w:rPr>
        <w:t xml:space="preserve"> </w:t>
      </w:r>
      <w:r>
        <w:rPr>
          <w:i/>
        </w:rPr>
        <w:t>способы</w:t>
      </w:r>
      <w:r>
        <w:rPr>
          <w:i/>
          <w:spacing w:val="1"/>
        </w:rPr>
        <w:t xml:space="preserve"> </w:t>
      </w:r>
      <w:r>
        <w:rPr>
          <w:i/>
        </w:rPr>
        <w:t>их</w:t>
      </w:r>
      <w:r>
        <w:rPr>
          <w:i/>
          <w:spacing w:val="-57"/>
        </w:rPr>
        <w:t xml:space="preserve"> </w:t>
      </w:r>
      <w:r>
        <w:rPr>
          <w:i/>
        </w:rPr>
        <w:t>разрешения.</w:t>
      </w:r>
      <w:r>
        <w:t>Гражданин</w:t>
      </w:r>
      <w:r>
        <w:rPr>
          <w:spacing w:val="-3"/>
        </w:rPr>
        <w:t xml:space="preserve"> </w:t>
      </w:r>
      <w:r>
        <w:t>и</w:t>
      </w:r>
      <w:r>
        <w:rPr>
          <w:spacing w:val="-3"/>
        </w:rPr>
        <w:t xml:space="preserve"> </w:t>
      </w:r>
      <w:r>
        <w:t>государство</w:t>
      </w:r>
    </w:p>
    <w:p w:rsidR="00E62769" w:rsidRDefault="00E62769" w:rsidP="00E62769">
      <w:pPr>
        <w:pStyle w:val="a0"/>
        <w:ind w:right="1981"/>
        <w:rPr>
          <w:i/>
        </w:rPr>
      </w:pPr>
      <w:r>
        <w:t>Наше государство – Российская Федерация. Конституция Российской Федерации –</w:t>
      </w:r>
      <w:r>
        <w:rPr>
          <w:spacing w:val="1"/>
        </w:rPr>
        <w:t xml:space="preserve"> </w:t>
      </w:r>
      <w:r>
        <w:t>основной</w:t>
      </w:r>
      <w:r>
        <w:rPr>
          <w:spacing w:val="1"/>
        </w:rPr>
        <w:t xml:space="preserve"> </w:t>
      </w:r>
      <w:r>
        <w:t>закон</w:t>
      </w:r>
      <w:r>
        <w:rPr>
          <w:spacing w:val="1"/>
        </w:rPr>
        <w:t xml:space="preserve"> </w:t>
      </w:r>
      <w:r>
        <w:t>государства.</w:t>
      </w:r>
      <w:r>
        <w:rPr>
          <w:spacing w:val="1"/>
        </w:rPr>
        <w:t xml:space="preserve"> </w:t>
      </w:r>
      <w:r>
        <w:t>Конституционные</w:t>
      </w:r>
      <w:r>
        <w:rPr>
          <w:spacing w:val="1"/>
        </w:rPr>
        <w:t xml:space="preserve"> </w:t>
      </w:r>
      <w:r>
        <w:t>основы</w:t>
      </w:r>
      <w:r>
        <w:rPr>
          <w:spacing w:val="1"/>
        </w:rPr>
        <w:t xml:space="preserve"> </w:t>
      </w:r>
      <w:r>
        <w:t>государственного</w:t>
      </w:r>
      <w:r>
        <w:rPr>
          <w:spacing w:val="1"/>
        </w:rPr>
        <w:t xml:space="preserve"> </w:t>
      </w:r>
      <w:r>
        <w:t>строя</w:t>
      </w:r>
      <w:r>
        <w:rPr>
          <w:spacing w:val="1"/>
        </w:rPr>
        <w:t xml:space="preserve"> </w:t>
      </w:r>
      <w:r>
        <w:t>Российской</w:t>
      </w:r>
      <w:r>
        <w:rPr>
          <w:spacing w:val="1"/>
        </w:rPr>
        <w:t xml:space="preserve"> </w:t>
      </w:r>
      <w:r>
        <w:t>Федерации.</w:t>
      </w:r>
      <w:r>
        <w:rPr>
          <w:spacing w:val="1"/>
        </w:rPr>
        <w:t xml:space="preserve"> </w:t>
      </w:r>
      <w:r>
        <w:t>Государственные</w:t>
      </w:r>
      <w:r>
        <w:rPr>
          <w:spacing w:val="1"/>
        </w:rPr>
        <w:t xml:space="preserve"> </w:t>
      </w:r>
      <w:r>
        <w:t>символы</w:t>
      </w:r>
      <w:r>
        <w:rPr>
          <w:spacing w:val="1"/>
        </w:rPr>
        <w:t xml:space="preserve"> </w:t>
      </w:r>
      <w:r>
        <w:t>России.</w:t>
      </w:r>
      <w:r>
        <w:rPr>
          <w:spacing w:val="1"/>
        </w:rPr>
        <w:t xml:space="preserve"> </w:t>
      </w:r>
      <w:r>
        <w:t>Россия</w:t>
      </w:r>
      <w:r>
        <w:rPr>
          <w:spacing w:val="1"/>
        </w:rPr>
        <w:t xml:space="preserve"> </w:t>
      </w:r>
      <w:r>
        <w:t>–</w:t>
      </w:r>
      <w:r>
        <w:rPr>
          <w:spacing w:val="1"/>
        </w:rPr>
        <w:t xml:space="preserve"> </w:t>
      </w:r>
      <w:r>
        <w:t>федеративное</w:t>
      </w:r>
      <w:r>
        <w:rPr>
          <w:spacing w:val="1"/>
        </w:rPr>
        <w:t xml:space="preserve"> </w:t>
      </w:r>
      <w:r>
        <w:t>государство.</w:t>
      </w:r>
      <w:r>
        <w:rPr>
          <w:spacing w:val="1"/>
        </w:rPr>
        <w:t xml:space="preserve"> </w:t>
      </w:r>
      <w:r>
        <w:t>Субъекты</w:t>
      </w:r>
      <w:r>
        <w:rPr>
          <w:spacing w:val="1"/>
        </w:rPr>
        <w:t xml:space="preserve"> </w:t>
      </w:r>
      <w:r>
        <w:t>федерации.</w:t>
      </w:r>
      <w:r>
        <w:rPr>
          <w:spacing w:val="1"/>
        </w:rPr>
        <w:t xml:space="preserve"> </w:t>
      </w:r>
      <w:r>
        <w:t>Органы</w:t>
      </w:r>
      <w:r>
        <w:rPr>
          <w:spacing w:val="1"/>
        </w:rPr>
        <w:t xml:space="preserve"> </w:t>
      </w:r>
      <w:r>
        <w:t>государственной</w:t>
      </w:r>
      <w:r>
        <w:rPr>
          <w:spacing w:val="1"/>
        </w:rPr>
        <w:t xml:space="preserve"> </w:t>
      </w:r>
      <w:r>
        <w:t>власти</w:t>
      </w:r>
      <w:r>
        <w:rPr>
          <w:spacing w:val="1"/>
        </w:rPr>
        <w:t xml:space="preserve"> </w:t>
      </w:r>
      <w:r>
        <w:t>и</w:t>
      </w:r>
      <w:r>
        <w:rPr>
          <w:spacing w:val="1"/>
        </w:rPr>
        <w:t xml:space="preserve"> </w:t>
      </w:r>
      <w:r>
        <w:t>управления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Президент</w:t>
      </w:r>
      <w:r>
        <w:rPr>
          <w:spacing w:val="1"/>
        </w:rPr>
        <w:t xml:space="preserve"> </w:t>
      </w:r>
      <w:r>
        <w:t>Российской</w:t>
      </w:r>
      <w:r>
        <w:rPr>
          <w:spacing w:val="1"/>
        </w:rPr>
        <w:t xml:space="preserve"> </w:t>
      </w:r>
      <w:r>
        <w:t>Федерации,</w:t>
      </w:r>
      <w:r>
        <w:rPr>
          <w:spacing w:val="1"/>
        </w:rPr>
        <w:t xml:space="preserve"> </w:t>
      </w:r>
      <w:r>
        <w:t>его</w:t>
      </w:r>
      <w:r>
        <w:rPr>
          <w:spacing w:val="1"/>
        </w:rPr>
        <w:t xml:space="preserve"> </w:t>
      </w:r>
      <w:r>
        <w:t>основные</w:t>
      </w:r>
      <w:r>
        <w:rPr>
          <w:spacing w:val="1"/>
        </w:rPr>
        <w:t xml:space="preserve"> </w:t>
      </w:r>
      <w:r>
        <w:t>функции.</w:t>
      </w:r>
      <w:r>
        <w:rPr>
          <w:spacing w:val="1"/>
        </w:rPr>
        <w:t xml:space="preserve"> </w:t>
      </w:r>
      <w:r>
        <w:t>Федеральное Собрание Российской Федерации. Правительство Российской Федерации.</w:t>
      </w:r>
      <w:r>
        <w:rPr>
          <w:spacing w:val="1"/>
        </w:rPr>
        <w:t xml:space="preserve"> </w:t>
      </w:r>
      <w:r>
        <w:t>Судебная</w:t>
      </w:r>
      <w:r>
        <w:rPr>
          <w:spacing w:val="1"/>
        </w:rPr>
        <w:t xml:space="preserve"> </w:t>
      </w:r>
      <w:r>
        <w:t>система</w:t>
      </w:r>
      <w:r>
        <w:rPr>
          <w:spacing w:val="1"/>
        </w:rPr>
        <w:t xml:space="preserve"> </w:t>
      </w:r>
      <w:r>
        <w:t>Российской</w:t>
      </w:r>
      <w:r>
        <w:rPr>
          <w:spacing w:val="1"/>
        </w:rPr>
        <w:t xml:space="preserve"> </w:t>
      </w:r>
      <w:r>
        <w:t>Федерации.</w:t>
      </w:r>
      <w:r>
        <w:rPr>
          <w:spacing w:val="1"/>
        </w:rPr>
        <w:t xml:space="preserve"> </w:t>
      </w:r>
      <w:r>
        <w:t>Правоохранительные</w:t>
      </w:r>
      <w:r>
        <w:rPr>
          <w:spacing w:val="1"/>
        </w:rPr>
        <w:t xml:space="preserve"> </w:t>
      </w:r>
      <w:r>
        <w:t>органы.</w:t>
      </w:r>
      <w:r>
        <w:rPr>
          <w:spacing w:val="1"/>
        </w:rPr>
        <w:t xml:space="preserve"> </w:t>
      </w:r>
      <w:r>
        <w:t>Гражданство</w:t>
      </w:r>
      <w:r>
        <w:rPr>
          <w:spacing w:val="1"/>
        </w:rPr>
        <w:t xml:space="preserve"> </w:t>
      </w:r>
      <w:r>
        <w:t>Российской</w:t>
      </w:r>
      <w:r>
        <w:rPr>
          <w:spacing w:val="1"/>
        </w:rPr>
        <w:t xml:space="preserve"> </w:t>
      </w:r>
      <w:r>
        <w:t>Федерации.</w:t>
      </w:r>
      <w:r>
        <w:rPr>
          <w:spacing w:val="1"/>
        </w:rPr>
        <w:t xml:space="preserve"> </w:t>
      </w:r>
      <w:r>
        <w:t>Конституционные</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1"/>
        </w:rPr>
        <w:t xml:space="preserve"> </w:t>
      </w:r>
      <w:r>
        <w:t>и</w:t>
      </w:r>
      <w:r>
        <w:rPr>
          <w:spacing w:val="1"/>
        </w:rPr>
        <w:t xml:space="preserve"> </w:t>
      </w:r>
      <w:r>
        <w:t>гражданина</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Конституционные</w:t>
      </w:r>
      <w:r>
        <w:rPr>
          <w:spacing w:val="1"/>
        </w:rPr>
        <w:t xml:space="preserve"> </w:t>
      </w:r>
      <w:r>
        <w:t>обязанности</w:t>
      </w:r>
      <w:r>
        <w:rPr>
          <w:spacing w:val="1"/>
        </w:rPr>
        <w:t xml:space="preserve"> </w:t>
      </w:r>
      <w:r>
        <w:t>гражданина</w:t>
      </w:r>
      <w:r>
        <w:rPr>
          <w:spacing w:val="1"/>
        </w:rPr>
        <w:t xml:space="preserve"> </w:t>
      </w:r>
      <w:r>
        <w:t>Российской</w:t>
      </w:r>
      <w:r>
        <w:rPr>
          <w:spacing w:val="1"/>
        </w:rPr>
        <w:t xml:space="preserve"> </w:t>
      </w:r>
      <w:r>
        <w:t>Федерации. Взаимоотношения органов государственной власти и граждан. Механизмы</w:t>
      </w:r>
      <w:r>
        <w:rPr>
          <w:spacing w:val="1"/>
        </w:rPr>
        <w:t xml:space="preserve"> </w:t>
      </w:r>
      <w:r>
        <w:t>реализации</w:t>
      </w:r>
      <w:r>
        <w:rPr>
          <w:spacing w:val="1"/>
        </w:rPr>
        <w:t xml:space="preserve"> </w:t>
      </w:r>
      <w:r>
        <w:t>и</w:t>
      </w:r>
      <w:r>
        <w:rPr>
          <w:spacing w:val="1"/>
        </w:rPr>
        <w:t xml:space="preserve"> </w:t>
      </w:r>
      <w:r>
        <w:t>защиты</w:t>
      </w:r>
      <w:r>
        <w:rPr>
          <w:spacing w:val="1"/>
        </w:rPr>
        <w:t xml:space="preserve"> </w:t>
      </w:r>
      <w:r>
        <w:t>прав</w:t>
      </w:r>
      <w:r>
        <w:rPr>
          <w:spacing w:val="1"/>
        </w:rPr>
        <w:t xml:space="preserve"> </w:t>
      </w:r>
      <w:r>
        <w:t>и</w:t>
      </w:r>
      <w:r>
        <w:rPr>
          <w:spacing w:val="1"/>
        </w:rPr>
        <w:t xml:space="preserve"> </w:t>
      </w:r>
      <w:r>
        <w:t>свобод</w:t>
      </w:r>
      <w:r>
        <w:rPr>
          <w:spacing w:val="1"/>
        </w:rPr>
        <w:t xml:space="preserve"> </w:t>
      </w:r>
      <w:r>
        <w:t>человека</w:t>
      </w:r>
      <w:r>
        <w:rPr>
          <w:spacing w:val="1"/>
        </w:rPr>
        <w:t xml:space="preserve"> </w:t>
      </w:r>
      <w:r>
        <w:t>и</w:t>
      </w:r>
      <w:r>
        <w:rPr>
          <w:spacing w:val="1"/>
        </w:rPr>
        <w:t xml:space="preserve"> </w:t>
      </w:r>
      <w:r>
        <w:t>гражданина</w:t>
      </w:r>
      <w:r>
        <w:rPr>
          <w:spacing w:val="1"/>
        </w:rPr>
        <w:t xml:space="preserve"> </w:t>
      </w:r>
      <w:r>
        <w:t>в</w:t>
      </w:r>
      <w:r>
        <w:rPr>
          <w:spacing w:val="1"/>
        </w:rPr>
        <w:t xml:space="preserve"> </w:t>
      </w:r>
      <w:r>
        <w:t>РФ.</w:t>
      </w:r>
      <w:r>
        <w:rPr>
          <w:spacing w:val="1"/>
        </w:rPr>
        <w:t xml:space="preserve"> </w:t>
      </w:r>
      <w:r>
        <w:rPr>
          <w:i/>
        </w:rPr>
        <w:t>Основные</w:t>
      </w:r>
      <w:r>
        <w:rPr>
          <w:i/>
          <w:spacing w:val="1"/>
        </w:rPr>
        <w:t xml:space="preserve"> </w:t>
      </w:r>
      <w:r>
        <w:rPr>
          <w:i/>
        </w:rPr>
        <w:t>международные</w:t>
      </w:r>
      <w:r>
        <w:rPr>
          <w:i/>
          <w:spacing w:val="-2"/>
        </w:rPr>
        <w:t xml:space="preserve"> </w:t>
      </w:r>
      <w:r>
        <w:rPr>
          <w:i/>
        </w:rPr>
        <w:t>документы</w:t>
      </w:r>
      <w:r>
        <w:rPr>
          <w:i/>
          <w:spacing w:val="-1"/>
        </w:rPr>
        <w:t xml:space="preserve"> </w:t>
      </w:r>
      <w:r>
        <w:rPr>
          <w:i/>
        </w:rPr>
        <w:t>о</w:t>
      </w:r>
      <w:r>
        <w:rPr>
          <w:i/>
          <w:spacing w:val="-1"/>
        </w:rPr>
        <w:t xml:space="preserve"> </w:t>
      </w:r>
      <w:r>
        <w:rPr>
          <w:i/>
        </w:rPr>
        <w:t>правах</w:t>
      </w:r>
      <w:r>
        <w:rPr>
          <w:i/>
          <w:spacing w:val="-2"/>
        </w:rPr>
        <w:t xml:space="preserve"> </w:t>
      </w:r>
      <w:r>
        <w:rPr>
          <w:i/>
        </w:rPr>
        <w:t>человека</w:t>
      </w:r>
      <w:r>
        <w:rPr>
          <w:i/>
          <w:spacing w:val="2"/>
        </w:rPr>
        <w:t xml:space="preserve"> </w:t>
      </w:r>
      <w:r>
        <w:rPr>
          <w:i/>
        </w:rPr>
        <w:t>и</w:t>
      </w:r>
      <w:r>
        <w:rPr>
          <w:i/>
          <w:spacing w:val="-1"/>
        </w:rPr>
        <w:t xml:space="preserve"> </w:t>
      </w:r>
      <w:r>
        <w:rPr>
          <w:i/>
        </w:rPr>
        <w:t>правах</w:t>
      </w:r>
      <w:r>
        <w:rPr>
          <w:i/>
          <w:spacing w:val="-1"/>
        </w:rPr>
        <w:t xml:space="preserve"> </w:t>
      </w:r>
      <w:r>
        <w:rPr>
          <w:i/>
        </w:rPr>
        <w:t>ребенка.</w:t>
      </w:r>
    </w:p>
    <w:p w:rsidR="00E62769" w:rsidRDefault="00E62769" w:rsidP="00E62769">
      <w:pPr>
        <w:pStyle w:val="211"/>
        <w:spacing w:before="3"/>
        <w:ind w:left="1985"/>
      </w:pPr>
      <w:r>
        <w:t>Основы</w:t>
      </w:r>
      <w:r>
        <w:rPr>
          <w:spacing w:val="-2"/>
        </w:rPr>
        <w:t xml:space="preserve"> </w:t>
      </w:r>
      <w:r>
        <w:t>российского</w:t>
      </w:r>
      <w:r>
        <w:rPr>
          <w:spacing w:val="-2"/>
        </w:rPr>
        <w:t xml:space="preserve"> </w:t>
      </w:r>
      <w:r>
        <w:t>законодательства</w:t>
      </w:r>
    </w:p>
    <w:p w:rsidR="00E62769" w:rsidRDefault="00E62769" w:rsidP="00E62769">
      <w:pPr>
        <w:pStyle w:val="a0"/>
        <w:ind w:right="1980"/>
        <w:rPr>
          <w:i/>
        </w:rPr>
      </w:pPr>
      <w:r>
        <w:t>Система российского законодательства. Источники права. Нормативный правовой</w:t>
      </w:r>
      <w:r>
        <w:rPr>
          <w:spacing w:val="1"/>
        </w:rPr>
        <w:t xml:space="preserve"> </w:t>
      </w:r>
      <w:r>
        <w:t>акт.</w:t>
      </w:r>
      <w:r>
        <w:rPr>
          <w:spacing w:val="1"/>
        </w:rPr>
        <w:t xml:space="preserve"> </w:t>
      </w:r>
      <w:r>
        <w:t>Правоотношения.</w:t>
      </w:r>
      <w:r>
        <w:rPr>
          <w:spacing w:val="1"/>
        </w:rPr>
        <w:t xml:space="preserve"> </w:t>
      </w:r>
      <w:r>
        <w:t>Правоспособность</w:t>
      </w:r>
      <w:r>
        <w:rPr>
          <w:spacing w:val="1"/>
        </w:rPr>
        <w:t xml:space="preserve"> </w:t>
      </w:r>
      <w:r>
        <w:t>и</w:t>
      </w:r>
      <w:r>
        <w:rPr>
          <w:spacing w:val="1"/>
        </w:rPr>
        <w:t xml:space="preserve"> </w:t>
      </w:r>
      <w:r>
        <w:t>дееспособность.</w:t>
      </w:r>
      <w:r>
        <w:rPr>
          <w:spacing w:val="1"/>
        </w:rPr>
        <w:t xml:space="preserve"> </w:t>
      </w:r>
      <w:r>
        <w:t>Признаки</w:t>
      </w:r>
      <w:r>
        <w:rPr>
          <w:spacing w:val="1"/>
        </w:rPr>
        <w:t xml:space="preserve"> </w:t>
      </w:r>
      <w:r>
        <w:t>и</w:t>
      </w:r>
      <w:r>
        <w:rPr>
          <w:spacing w:val="1"/>
        </w:rPr>
        <w:t xml:space="preserve"> </w:t>
      </w:r>
      <w:r>
        <w:t>виды</w:t>
      </w:r>
      <w:r>
        <w:rPr>
          <w:spacing w:val="1"/>
        </w:rPr>
        <w:t xml:space="preserve"> </w:t>
      </w:r>
      <w:r>
        <w:t>правонарушений. Понятие, виды и функции юридической ответственности. Презумпция</w:t>
      </w:r>
      <w:r>
        <w:rPr>
          <w:spacing w:val="1"/>
        </w:rPr>
        <w:t xml:space="preserve"> </w:t>
      </w:r>
      <w:r>
        <w:t>невиновности.</w:t>
      </w:r>
      <w:r>
        <w:rPr>
          <w:spacing w:val="1"/>
        </w:rPr>
        <w:t xml:space="preserve"> </w:t>
      </w:r>
      <w:r>
        <w:t>Гражданские</w:t>
      </w:r>
      <w:r>
        <w:rPr>
          <w:spacing w:val="1"/>
        </w:rPr>
        <w:t xml:space="preserve"> </w:t>
      </w:r>
      <w:r>
        <w:t>правоотношения.</w:t>
      </w:r>
      <w:r>
        <w:rPr>
          <w:spacing w:val="1"/>
        </w:rPr>
        <w:t xml:space="preserve"> </w:t>
      </w:r>
      <w:r>
        <w:t>Основные</w:t>
      </w:r>
      <w:r>
        <w:rPr>
          <w:spacing w:val="1"/>
        </w:rPr>
        <w:t xml:space="preserve"> </w:t>
      </w:r>
      <w:r>
        <w:t>виды</w:t>
      </w:r>
      <w:r>
        <w:rPr>
          <w:spacing w:val="1"/>
        </w:rPr>
        <w:t xml:space="preserve"> </w:t>
      </w:r>
      <w:r>
        <w:t>гражданско-правовых</w:t>
      </w:r>
      <w:r>
        <w:rPr>
          <w:spacing w:val="-57"/>
        </w:rPr>
        <w:t xml:space="preserve"> </w:t>
      </w:r>
      <w:r>
        <w:t>договоров.</w:t>
      </w:r>
      <w:r>
        <w:rPr>
          <w:spacing w:val="1"/>
        </w:rPr>
        <w:t xml:space="preserve"> </w:t>
      </w:r>
      <w:r>
        <w:t>Право</w:t>
      </w:r>
      <w:r>
        <w:rPr>
          <w:spacing w:val="1"/>
        </w:rPr>
        <w:t xml:space="preserve"> </w:t>
      </w:r>
      <w:r>
        <w:t>собственности.</w:t>
      </w:r>
      <w:r>
        <w:rPr>
          <w:spacing w:val="1"/>
        </w:rPr>
        <w:t xml:space="preserve"> </w:t>
      </w:r>
      <w:r>
        <w:t>Права</w:t>
      </w:r>
      <w:r>
        <w:rPr>
          <w:spacing w:val="1"/>
        </w:rPr>
        <w:t xml:space="preserve"> </w:t>
      </w:r>
      <w:r>
        <w:t>потребителей,</w:t>
      </w:r>
      <w:r>
        <w:rPr>
          <w:spacing w:val="1"/>
        </w:rPr>
        <w:t xml:space="preserve"> </w:t>
      </w:r>
      <w:r>
        <w:t>защита</w:t>
      </w:r>
      <w:r>
        <w:rPr>
          <w:spacing w:val="1"/>
        </w:rPr>
        <w:t xml:space="preserve"> </w:t>
      </w:r>
      <w:r>
        <w:t>прав</w:t>
      </w:r>
      <w:r>
        <w:rPr>
          <w:spacing w:val="1"/>
        </w:rPr>
        <w:t xml:space="preserve"> </w:t>
      </w:r>
      <w:r>
        <w:t>потребителей.</w:t>
      </w:r>
      <w:r>
        <w:rPr>
          <w:spacing w:val="1"/>
        </w:rPr>
        <w:t xml:space="preserve"> </w:t>
      </w:r>
      <w:r>
        <w:t>Способы защиты гражданских прав. Право на труд и трудовые правоотношения. Трудовой</w:t>
      </w:r>
      <w:r>
        <w:rPr>
          <w:spacing w:val="-57"/>
        </w:rPr>
        <w:t xml:space="preserve"> </w:t>
      </w:r>
      <w:r>
        <w:t>договор</w:t>
      </w:r>
      <w:r>
        <w:rPr>
          <w:spacing w:val="1"/>
        </w:rPr>
        <w:t xml:space="preserve"> </w:t>
      </w:r>
      <w:r>
        <w:t>и</w:t>
      </w:r>
      <w:r>
        <w:rPr>
          <w:spacing w:val="1"/>
        </w:rPr>
        <w:t xml:space="preserve"> </w:t>
      </w:r>
      <w:r>
        <w:t>его</w:t>
      </w:r>
      <w:r>
        <w:rPr>
          <w:spacing w:val="1"/>
        </w:rPr>
        <w:t xml:space="preserve"> </w:t>
      </w:r>
      <w:r>
        <w:t>значение</w:t>
      </w:r>
      <w:r>
        <w:rPr>
          <w:spacing w:val="1"/>
        </w:rPr>
        <w:t xml:space="preserve"> </w:t>
      </w:r>
      <w:r>
        <w:t>в</w:t>
      </w:r>
      <w:r>
        <w:rPr>
          <w:spacing w:val="1"/>
        </w:rPr>
        <w:t xml:space="preserve"> </w:t>
      </w:r>
      <w:r>
        <w:t>регулировании</w:t>
      </w:r>
      <w:r>
        <w:rPr>
          <w:spacing w:val="1"/>
        </w:rPr>
        <w:t xml:space="preserve"> </w:t>
      </w:r>
      <w:r>
        <w:t>трудовой</w:t>
      </w:r>
      <w:r>
        <w:rPr>
          <w:spacing w:val="1"/>
        </w:rPr>
        <w:t xml:space="preserve"> </w:t>
      </w:r>
      <w:r>
        <w:t>деятельности</w:t>
      </w:r>
      <w:r>
        <w:rPr>
          <w:spacing w:val="1"/>
        </w:rPr>
        <w:t xml:space="preserve"> </w:t>
      </w:r>
      <w:r>
        <w:t>человека.</w:t>
      </w:r>
      <w:r>
        <w:rPr>
          <w:spacing w:val="1"/>
        </w:rPr>
        <w:t xml:space="preserve"> </w:t>
      </w:r>
      <w:r>
        <w:t>Семья</w:t>
      </w:r>
      <w:r>
        <w:rPr>
          <w:spacing w:val="1"/>
        </w:rPr>
        <w:t xml:space="preserve"> </w:t>
      </w:r>
      <w:r>
        <w:t>под</w:t>
      </w:r>
      <w:r>
        <w:rPr>
          <w:spacing w:val="-57"/>
        </w:rPr>
        <w:t xml:space="preserve"> </w:t>
      </w:r>
      <w:r>
        <w:t>защитой государства. Права и обязанности детей и родителей. Защита интересов и прав</w:t>
      </w:r>
      <w:r>
        <w:rPr>
          <w:spacing w:val="1"/>
        </w:rPr>
        <w:t xml:space="preserve"> </w:t>
      </w:r>
      <w:r>
        <w:t>детей,</w:t>
      </w:r>
      <w:r>
        <w:rPr>
          <w:spacing w:val="1"/>
        </w:rPr>
        <w:t xml:space="preserve"> </w:t>
      </w:r>
      <w:r>
        <w:t>оставшихся</w:t>
      </w:r>
      <w:r>
        <w:rPr>
          <w:spacing w:val="1"/>
        </w:rPr>
        <w:t xml:space="preserve"> </w:t>
      </w:r>
      <w:r>
        <w:t>без</w:t>
      </w:r>
      <w:r>
        <w:rPr>
          <w:spacing w:val="1"/>
        </w:rPr>
        <w:t xml:space="preserve"> </w:t>
      </w:r>
      <w:r>
        <w:t>попечения</w:t>
      </w:r>
      <w:r>
        <w:rPr>
          <w:spacing w:val="1"/>
        </w:rPr>
        <w:t xml:space="preserve"> </w:t>
      </w:r>
      <w:r>
        <w:t>родителей.</w:t>
      </w:r>
      <w:r>
        <w:rPr>
          <w:spacing w:val="1"/>
        </w:rPr>
        <w:t xml:space="preserve"> </w:t>
      </w:r>
      <w:r>
        <w:t>Особенности</w:t>
      </w:r>
      <w:r>
        <w:rPr>
          <w:spacing w:val="1"/>
        </w:rPr>
        <w:t xml:space="preserve"> </w:t>
      </w:r>
      <w:r>
        <w:t>административно-правовых</w:t>
      </w:r>
      <w:r>
        <w:rPr>
          <w:spacing w:val="1"/>
        </w:rPr>
        <w:t xml:space="preserve"> </w:t>
      </w:r>
      <w:r>
        <w:t>отношений.</w:t>
      </w:r>
      <w:r>
        <w:rPr>
          <w:spacing w:val="1"/>
        </w:rPr>
        <w:t xml:space="preserve"> </w:t>
      </w:r>
      <w:r>
        <w:t>Административные</w:t>
      </w:r>
      <w:r>
        <w:rPr>
          <w:spacing w:val="1"/>
        </w:rPr>
        <w:t xml:space="preserve"> </w:t>
      </w:r>
      <w:r>
        <w:t>правонарушения.</w:t>
      </w:r>
      <w:r>
        <w:rPr>
          <w:spacing w:val="1"/>
        </w:rPr>
        <w:t xml:space="preserve"> </w:t>
      </w:r>
      <w:r>
        <w:t>Виды</w:t>
      </w:r>
      <w:r>
        <w:rPr>
          <w:spacing w:val="1"/>
        </w:rPr>
        <w:t xml:space="preserve"> </w:t>
      </w:r>
      <w:r>
        <w:t>административного</w:t>
      </w:r>
      <w:r>
        <w:rPr>
          <w:spacing w:val="1"/>
        </w:rPr>
        <w:t xml:space="preserve"> </w:t>
      </w:r>
      <w:r>
        <w:t>наказания.</w:t>
      </w:r>
      <w:r>
        <w:rPr>
          <w:spacing w:val="1"/>
        </w:rPr>
        <w:t xml:space="preserve"> </w:t>
      </w:r>
      <w:r>
        <w:t>Уголовное</w:t>
      </w:r>
      <w:r>
        <w:rPr>
          <w:spacing w:val="1"/>
        </w:rPr>
        <w:t xml:space="preserve"> </w:t>
      </w:r>
      <w:r>
        <w:t>право,</w:t>
      </w:r>
      <w:r>
        <w:rPr>
          <w:spacing w:val="1"/>
        </w:rPr>
        <w:t xml:space="preserve"> </w:t>
      </w:r>
      <w:r>
        <w:t>основные</w:t>
      </w:r>
      <w:r>
        <w:rPr>
          <w:spacing w:val="1"/>
        </w:rPr>
        <w:t xml:space="preserve"> </w:t>
      </w:r>
      <w:r>
        <w:t>понятия</w:t>
      </w:r>
      <w:r>
        <w:rPr>
          <w:spacing w:val="1"/>
        </w:rPr>
        <w:t xml:space="preserve"> </w:t>
      </w:r>
      <w:r>
        <w:t>и</w:t>
      </w:r>
      <w:r>
        <w:rPr>
          <w:spacing w:val="1"/>
        </w:rPr>
        <w:t xml:space="preserve"> </w:t>
      </w:r>
      <w:r>
        <w:t>принципы.</w:t>
      </w:r>
      <w:r>
        <w:rPr>
          <w:spacing w:val="1"/>
        </w:rPr>
        <w:t xml:space="preserve"> </w:t>
      </w:r>
      <w:r>
        <w:t>Понятие</w:t>
      </w:r>
      <w:r>
        <w:rPr>
          <w:spacing w:val="1"/>
        </w:rPr>
        <w:t xml:space="preserve"> </w:t>
      </w:r>
      <w:r>
        <w:t>и</w:t>
      </w:r>
      <w:r>
        <w:rPr>
          <w:spacing w:val="1"/>
        </w:rPr>
        <w:t xml:space="preserve"> </w:t>
      </w:r>
      <w:r>
        <w:t>виды</w:t>
      </w:r>
      <w:r>
        <w:rPr>
          <w:spacing w:val="1"/>
        </w:rPr>
        <w:t xml:space="preserve"> </w:t>
      </w:r>
      <w:r>
        <w:t>преступлений.</w:t>
      </w:r>
      <w:r>
        <w:rPr>
          <w:spacing w:val="1"/>
        </w:rPr>
        <w:t xml:space="preserve"> </w:t>
      </w:r>
      <w:r>
        <w:t>Необходимая оборона. Цели наказания. Виды наказаний. Особенности правового статуса</w:t>
      </w:r>
      <w:r>
        <w:rPr>
          <w:spacing w:val="1"/>
        </w:rPr>
        <w:t xml:space="preserve"> </w:t>
      </w:r>
      <w:r>
        <w:t>несовершеннолетнего.</w:t>
      </w:r>
      <w:r>
        <w:rPr>
          <w:spacing w:val="1"/>
        </w:rPr>
        <w:t xml:space="preserve"> </w:t>
      </w:r>
      <w:r>
        <w:t>Права</w:t>
      </w:r>
      <w:r>
        <w:rPr>
          <w:spacing w:val="1"/>
        </w:rPr>
        <w:t xml:space="preserve"> </w:t>
      </w:r>
      <w:r>
        <w:t>ребенка</w:t>
      </w:r>
      <w:r>
        <w:rPr>
          <w:spacing w:val="1"/>
        </w:rPr>
        <w:t xml:space="preserve"> </w:t>
      </w:r>
      <w:r>
        <w:t>и</w:t>
      </w:r>
      <w:r>
        <w:rPr>
          <w:spacing w:val="1"/>
        </w:rPr>
        <w:t xml:space="preserve"> </w:t>
      </w:r>
      <w:r>
        <w:t>их</w:t>
      </w:r>
      <w:r>
        <w:rPr>
          <w:spacing w:val="1"/>
        </w:rPr>
        <w:t xml:space="preserve"> </w:t>
      </w:r>
      <w:r>
        <w:t>защита.</w:t>
      </w:r>
      <w:r>
        <w:rPr>
          <w:spacing w:val="1"/>
        </w:rPr>
        <w:t xml:space="preserve"> </w:t>
      </w:r>
      <w:r>
        <w:t>Дееспособность</w:t>
      </w:r>
      <w:r>
        <w:rPr>
          <w:spacing w:val="1"/>
        </w:rPr>
        <w:t xml:space="preserve"> </w:t>
      </w:r>
      <w:r>
        <w:t>малолетних.</w:t>
      </w:r>
      <w:r>
        <w:rPr>
          <w:spacing w:val="1"/>
        </w:rPr>
        <w:t xml:space="preserve"> </w:t>
      </w:r>
      <w:r>
        <w:t>Дееспособность</w:t>
      </w:r>
      <w:r>
        <w:rPr>
          <w:spacing w:val="1"/>
        </w:rPr>
        <w:t xml:space="preserve"> </w:t>
      </w:r>
      <w:r>
        <w:t>несовершеннолетних</w:t>
      </w:r>
      <w:r>
        <w:rPr>
          <w:spacing w:val="1"/>
        </w:rPr>
        <w:t xml:space="preserve"> </w:t>
      </w:r>
      <w:r>
        <w:t>в</w:t>
      </w:r>
      <w:r>
        <w:rPr>
          <w:spacing w:val="1"/>
        </w:rPr>
        <w:t xml:space="preserve"> </w:t>
      </w:r>
      <w:r>
        <w:t>возрасте</w:t>
      </w:r>
      <w:r>
        <w:rPr>
          <w:spacing w:val="1"/>
        </w:rPr>
        <w:t xml:space="preserve"> </w:t>
      </w:r>
      <w:r>
        <w:t>от</w:t>
      </w:r>
      <w:r>
        <w:rPr>
          <w:spacing w:val="1"/>
        </w:rPr>
        <w:t xml:space="preserve"> </w:t>
      </w:r>
      <w:r>
        <w:t>14</w:t>
      </w:r>
      <w:r>
        <w:rPr>
          <w:spacing w:val="1"/>
        </w:rPr>
        <w:t xml:space="preserve"> </w:t>
      </w:r>
      <w:r>
        <w:t>до</w:t>
      </w:r>
      <w:r>
        <w:rPr>
          <w:spacing w:val="1"/>
        </w:rPr>
        <w:t xml:space="preserve"> </w:t>
      </w:r>
      <w:r>
        <w:t>18</w:t>
      </w:r>
      <w:r>
        <w:rPr>
          <w:spacing w:val="1"/>
        </w:rPr>
        <w:t xml:space="preserve"> </w:t>
      </w:r>
      <w:r>
        <w:t>лет.</w:t>
      </w:r>
      <w:r>
        <w:rPr>
          <w:spacing w:val="1"/>
        </w:rPr>
        <w:t xml:space="preserve"> </w:t>
      </w:r>
      <w:r>
        <w:t>Особенности</w:t>
      </w:r>
      <w:r>
        <w:rPr>
          <w:spacing w:val="1"/>
        </w:rPr>
        <w:t xml:space="preserve"> </w:t>
      </w:r>
      <w:r>
        <w:t>регулирования труда работников в возрасте до 18 лет. Правовое регулирование в сфере</w:t>
      </w:r>
      <w:r>
        <w:rPr>
          <w:spacing w:val="1"/>
        </w:rPr>
        <w:t xml:space="preserve"> </w:t>
      </w:r>
      <w:r>
        <w:t>образования. Особенности уголовной ответственности и наказания несовершеннолетних.</w:t>
      </w:r>
      <w:r>
        <w:rPr>
          <w:spacing w:val="1"/>
        </w:rPr>
        <w:t xml:space="preserve"> </w:t>
      </w:r>
      <w:r>
        <w:rPr>
          <w:i/>
        </w:rPr>
        <w:t>Международное</w:t>
      </w:r>
      <w:r>
        <w:rPr>
          <w:i/>
          <w:spacing w:val="1"/>
        </w:rPr>
        <w:t xml:space="preserve"> </w:t>
      </w:r>
      <w:r>
        <w:rPr>
          <w:i/>
        </w:rPr>
        <w:t>гуманитарное</w:t>
      </w:r>
      <w:r>
        <w:rPr>
          <w:i/>
          <w:spacing w:val="1"/>
        </w:rPr>
        <w:t xml:space="preserve"> </w:t>
      </w:r>
      <w:r>
        <w:rPr>
          <w:i/>
        </w:rPr>
        <w:t>право.</w:t>
      </w:r>
      <w:r>
        <w:rPr>
          <w:i/>
          <w:spacing w:val="1"/>
        </w:rPr>
        <w:t xml:space="preserve"> </w:t>
      </w:r>
      <w:r>
        <w:rPr>
          <w:i/>
        </w:rPr>
        <w:t>Международно-правовая</w:t>
      </w:r>
      <w:r>
        <w:rPr>
          <w:i/>
          <w:spacing w:val="1"/>
        </w:rPr>
        <w:t xml:space="preserve"> </w:t>
      </w:r>
      <w:r>
        <w:rPr>
          <w:i/>
        </w:rPr>
        <w:t>защита</w:t>
      </w:r>
      <w:r>
        <w:rPr>
          <w:i/>
          <w:spacing w:val="1"/>
        </w:rPr>
        <w:t xml:space="preserve"> </w:t>
      </w:r>
      <w:r>
        <w:rPr>
          <w:i/>
        </w:rPr>
        <w:t>жертв</w:t>
      </w:r>
      <w:r>
        <w:rPr>
          <w:i/>
          <w:spacing w:val="1"/>
        </w:rPr>
        <w:t xml:space="preserve"> </w:t>
      </w:r>
      <w:r>
        <w:rPr>
          <w:i/>
        </w:rPr>
        <w:t>вооруженных</w:t>
      </w:r>
      <w:r>
        <w:rPr>
          <w:i/>
          <w:spacing w:val="-2"/>
        </w:rPr>
        <w:t xml:space="preserve"> </w:t>
      </w:r>
      <w:r>
        <w:rPr>
          <w:i/>
        </w:rPr>
        <w:t>конфликтов.</w:t>
      </w:r>
    </w:p>
    <w:p w:rsidR="00E62769" w:rsidRDefault="00E62769" w:rsidP="00E62769">
      <w:pPr>
        <w:pStyle w:val="211"/>
        <w:spacing w:before="4"/>
        <w:ind w:left="1985"/>
        <w:jc w:val="left"/>
      </w:pPr>
      <w:r>
        <w:t>Экономика</w:t>
      </w:r>
    </w:p>
    <w:p w:rsidR="00E62769" w:rsidRDefault="00E62769" w:rsidP="00E62769">
      <w:pPr>
        <w:pStyle w:val="a0"/>
        <w:ind w:right="1982"/>
      </w:pPr>
      <w:r>
        <w:t>Понятие экономики. Роль экономики в жизни общества. Товары и услуги. Ресурсы</w:t>
      </w:r>
      <w:r>
        <w:rPr>
          <w:spacing w:val="1"/>
        </w:rPr>
        <w:t xml:space="preserve"> </w:t>
      </w:r>
      <w:r>
        <w:t>и</w:t>
      </w:r>
      <w:r>
        <w:rPr>
          <w:spacing w:val="1"/>
        </w:rPr>
        <w:t xml:space="preserve"> </w:t>
      </w:r>
      <w:r>
        <w:t>потребности,</w:t>
      </w:r>
      <w:r>
        <w:rPr>
          <w:spacing w:val="1"/>
        </w:rPr>
        <w:t xml:space="preserve"> </w:t>
      </w:r>
      <w:r>
        <w:t>ограниченность</w:t>
      </w:r>
      <w:r>
        <w:rPr>
          <w:spacing w:val="1"/>
        </w:rPr>
        <w:t xml:space="preserve"> </w:t>
      </w:r>
      <w:r>
        <w:t>ресурсов.</w:t>
      </w:r>
      <w:r>
        <w:rPr>
          <w:spacing w:val="1"/>
        </w:rPr>
        <w:t xml:space="preserve"> </w:t>
      </w:r>
      <w:r>
        <w:t>Производство</w:t>
      </w:r>
      <w:r>
        <w:rPr>
          <w:spacing w:val="1"/>
        </w:rPr>
        <w:t xml:space="preserve"> </w:t>
      </w:r>
      <w:r>
        <w:t>-</w:t>
      </w:r>
      <w:r>
        <w:rPr>
          <w:spacing w:val="1"/>
        </w:rPr>
        <w:t xml:space="preserve"> </w:t>
      </w:r>
      <w:r>
        <w:t>основа</w:t>
      </w:r>
      <w:r>
        <w:rPr>
          <w:spacing w:val="1"/>
        </w:rPr>
        <w:t xml:space="preserve"> </w:t>
      </w:r>
      <w:r>
        <w:t>экономики.</w:t>
      </w:r>
      <w:r>
        <w:rPr>
          <w:spacing w:val="1"/>
        </w:rPr>
        <w:t xml:space="preserve"> </w:t>
      </w:r>
      <w:r>
        <w:t>Распределение. Обмен. Потребление. Факторы производства. Производительность труда.</w:t>
      </w:r>
      <w:r>
        <w:rPr>
          <w:spacing w:val="1"/>
        </w:rPr>
        <w:t xml:space="preserve"> </w:t>
      </w:r>
      <w:r>
        <w:t>Разделение труда и специализация. Собственность. Торговля и ее формы. Реклама. Деньги</w:t>
      </w:r>
      <w:r>
        <w:rPr>
          <w:spacing w:val="-57"/>
        </w:rPr>
        <w:t xml:space="preserve"> </w:t>
      </w:r>
      <w:r>
        <w:t>и</w:t>
      </w:r>
      <w:r>
        <w:rPr>
          <w:spacing w:val="1"/>
        </w:rPr>
        <w:t xml:space="preserve"> </w:t>
      </w:r>
      <w:r>
        <w:t>их</w:t>
      </w:r>
      <w:r>
        <w:rPr>
          <w:spacing w:val="1"/>
        </w:rPr>
        <w:t xml:space="preserve"> </w:t>
      </w:r>
      <w:r>
        <w:t>функции.</w:t>
      </w:r>
      <w:r>
        <w:rPr>
          <w:spacing w:val="1"/>
        </w:rPr>
        <w:t xml:space="preserve"> </w:t>
      </w:r>
      <w:r>
        <w:t>Инфляция,</w:t>
      </w:r>
      <w:r>
        <w:rPr>
          <w:spacing w:val="1"/>
        </w:rPr>
        <w:t xml:space="preserve"> </w:t>
      </w:r>
      <w:r>
        <w:t>ее</w:t>
      </w:r>
      <w:r>
        <w:rPr>
          <w:spacing w:val="1"/>
        </w:rPr>
        <w:t xml:space="preserve"> </w:t>
      </w:r>
      <w:r>
        <w:t>последствия.</w:t>
      </w:r>
      <w:r>
        <w:rPr>
          <w:spacing w:val="1"/>
        </w:rPr>
        <w:t xml:space="preserve"> </w:t>
      </w:r>
      <w:r>
        <w:t>Типы</w:t>
      </w:r>
      <w:r>
        <w:rPr>
          <w:spacing w:val="1"/>
        </w:rPr>
        <w:t xml:space="preserve"> </w:t>
      </w:r>
      <w:r>
        <w:t>экономических</w:t>
      </w:r>
      <w:r>
        <w:rPr>
          <w:spacing w:val="1"/>
        </w:rPr>
        <w:t xml:space="preserve"> </w:t>
      </w:r>
      <w:r>
        <w:t>систем.</w:t>
      </w:r>
      <w:r>
        <w:rPr>
          <w:spacing w:val="1"/>
        </w:rPr>
        <w:t xml:space="preserve"> </w:t>
      </w:r>
      <w:r>
        <w:t>Рынок</w:t>
      </w:r>
      <w:r>
        <w:rPr>
          <w:spacing w:val="60"/>
        </w:rPr>
        <w:t xml:space="preserve"> </w:t>
      </w:r>
      <w:r>
        <w:t>и</w:t>
      </w:r>
      <w:r>
        <w:rPr>
          <w:spacing w:val="1"/>
        </w:rPr>
        <w:t xml:space="preserve"> </w:t>
      </w:r>
      <w:r>
        <w:t>рыночный механизм. Предпринимательская деятельность. Издержки, выручка, прибыль.</w:t>
      </w:r>
      <w:r>
        <w:rPr>
          <w:spacing w:val="1"/>
        </w:rPr>
        <w:t xml:space="preserve"> </w:t>
      </w:r>
      <w:r>
        <w:rPr>
          <w:i/>
        </w:rPr>
        <w:t>Виды</w:t>
      </w:r>
      <w:r>
        <w:rPr>
          <w:i/>
          <w:spacing w:val="1"/>
        </w:rPr>
        <w:t xml:space="preserve"> </w:t>
      </w:r>
      <w:r>
        <w:rPr>
          <w:i/>
        </w:rPr>
        <w:t>рынков.</w:t>
      </w:r>
      <w:r>
        <w:rPr>
          <w:i/>
          <w:spacing w:val="1"/>
        </w:rPr>
        <w:t xml:space="preserve"> </w:t>
      </w:r>
      <w:r>
        <w:rPr>
          <w:i/>
        </w:rPr>
        <w:t>Рынок</w:t>
      </w:r>
      <w:r>
        <w:rPr>
          <w:i/>
          <w:spacing w:val="1"/>
        </w:rPr>
        <w:t xml:space="preserve"> </w:t>
      </w:r>
      <w:r>
        <w:rPr>
          <w:i/>
        </w:rPr>
        <w:t>капиталов.</w:t>
      </w:r>
      <w:r>
        <w:rPr>
          <w:i/>
          <w:spacing w:val="1"/>
        </w:rPr>
        <w:t xml:space="preserve"> </w:t>
      </w:r>
      <w:r>
        <w:t>Рынок</w:t>
      </w:r>
      <w:r>
        <w:rPr>
          <w:spacing w:val="1"/>
        </w:rPr>
        <w:t xml:space="preserve"> </w:t>
      </w:r>
      <w:r>
        <w:t>труда.</w:t>
      </w:r>
      <w:r>
        <w:rPr>
          <w:spacing w:val="1"/>
        </w:rPr>
        <w:t xml:space="preserve"> </w:t>
      </w:r>
      <w:r>
        <w:t>Каким</w:t>
      </w:r>
      <w:r>
        <w:rPr>
          <w:spacing w:val="1"/>
        </w:rPr>
        <w:t xml:space="preserve"> </w:t>
      </w:r>
      <w:r>
        <w:t>должен</w:t>
      </w:r>
      <w:r>
        <w:rPr>
          <w:spacing w:val="61"/>
        </w:rPr>
        <w:t xml:space="preserve"> </w:t>
      </w:r>
      <w:r>
        <w:t>быть</w:t>
      </w:r>
      <w:r>
        <w:rPr>
          <w:spacing w:val="61"/>
        </w:rPr>
        <w:t xml:space="preserve"> </w:t>
      </w:r>
      <w:r>
        <w:t>современный</w:t>
      </w:r>
      <w:r>
        <w:rPr>
          <w:spacing w:val="1"/>
        </w:rPr>
        <w:t xml:space="preserve"> </w:t>
      </w:r>
      <w:r>
        <w:t>работник. Выбор профессии. Заработная плата и стимулирование труда. Роль государства</w:t>
      </w:r>
      <w:r>
        <w:rPr>
          <w:spacing w:val="1"/>
        </w:rPr>
        <w:t xml:space="preserve"> </w:t>
      </w:r>
      <w:r>
        <w:t>в</w:t>
      </w:r>
      <w:r>
        <w:rPr>
          <w:spacing w:val="1"/>
        </w:rPr>
        <w:t xml:space="preserve"> </w:t>
      </w:r>
      <w:r>
        <w:t>экономике.</w:t>
      </w:r>
      <w:r>
        <w:rPr>
          <w:spacing w:val="1"/>
        </w:rPr>
        <w:t xml:space="preserve"> </w:t>
      </w:r>
      <w:r>
        <w:t>Экономические</w:t>
      </w:r>
      <w:r>
        <w:rPr>
          <w:spacing w:val="1"/>
        </w:rPr>
        <w:t xml:space="preserve"> </w:t>
      </w:r>
      <w:r>
        <w:t>цели</w:t>
      </w:r>
      <w:r>
        <w:rPr>
          <w:spacing w:val="1"/>
        </w:rPr>
        <w:t xml:space="preserve"> </w:t>
      </w:r>
      <w:r>
        <w:t>и</w:t>
      </w:r>
      <w:r>
        <w:rPr>
          <w:spacing w:val="1"/>
        </w:rPr>
        <w:t xml:space="preserve"> </w:t>
      </w:r>
      <w:r>
        <w:t>функции</w:t>
      </w:r>
      <w:r>
        <w:rPr>
          <w:spacing w:val="1"/>
        </w:rPr>
        <w:t xml:space="preserve"> </w:t>
      </w:r>
      <w:r>
        <w:t>государства.</w:t>
      </w:r>
      <w:r>
        <w:rPr>
          <w:spacing w:val="1"/>
        </w:rPr>
        <w:t xml:space="preserve"> </w:t>
      </w:r>
      <w:r>
        <w:t>Государственный</w:t>
      </w:r>
      <w:r>
        <w:rPr>
          <w:spacing w:val="1"/>
        </w:rPr>
        <w:t xml:space="preserve"> </w:t>
      </w:r>
      <w:r>
        <w:t>бюджет.</w:t>
      </w:r>
      <w:r>
        <w:rPr>
          <w:spacing w:val="-57"/>
        </w:rPr>
        <w:t xml:space="preserve"> </w:t>
      </w:r>
      <w:r>
        <w:t>Налоги:</w:t>
      </w:r>
      <w:r>
        <w:rPr>
          <w:spacing w:val="-1"/>
        </w:rPr>
        <w:t xml:space="preserve"> </w:t>
      </w:r>
      <w:r>
        <w:t>система</w:t>
      </w:r>
      <w:r>
        <w:rPr>
          <w:spacing w:val="-1"/>
        </w:rPr>
        <w:t xml:space="preserve"> </w:t>
      </w:r>
      <w:r>
        <w:t xml:space="preserve">налогов, </w:t>
      </w:r>
      <w:r>
        <w:rPr>
          <w:i/>
        </w:rPr>
        <w:t>функции,</w:t>
      </w:r>
      <w:r>
        <w:rPr>
          <w:i/>
          <w:spacing w:val="-1"/>
        </w:rPr>
        <w:t xml:space="preserve"> </w:t>
      </w:r>
      <w:r>
        <w:rPr>
          <w:i/>
        </w:rPr>
        <w:t>налоговые</w:t>
      </w:r>
      <w:r>
        <w:rPr>
          <w:i/>
          <w:spacing w:val="-1"/>
        </w:rPr>
        <w:t xml:space="preserve"> </w:t>
      </w:r>
      <w:r>
        <w:rPr>
          <w:i/>
        </w:rPr>
        <w:t>системы разных</w:t>
      </w:r>
      <w:r>
        <w:rPr>
          <w:i/>
          <w:spacing w:val="-1"/>
        </w:rPr>
        <w:t xml:space="preserve"> </w:t>
      </w:r>
      <w:r>
        <w:rPr>
          <w:i/>
        </w:rPr>
        <w:t>эпох</w:t>
      </w:r>
      <w:r>
        <w:t>.</w:t>
      </w:r>
    </w:p>
    <w:p w:rsidR="00E62769" w:rsidRDefault="00E62769" w:rsidP="00E62769">
      <w:pPr>
        <w:ind w:left="566" w:right="1981" w:firstLine="768"/>
        <w:jc w:val="both"/>
      </w:pPr>
      <w:r>
        <w:t>Банковские</w:t>
      </w:r>
      <w:r>
        <w:rPr>
          <w:spacing w:val="1"/>
        </w:rPr>
        <w:t xml:space="preserve"> </w:t>
      </w:r>
      <w:r>
        <w:t>услуги,</w:t>
      </w:r>
      <w:r>
        <w:rPr>
          <w:spacing w:val="1"/>
        </w:rPr>
        <w:t xml:space="preserve"> </w:t>
      </w:r>
      <w:r>
        <w:t>предоставляемые</w:t>
      </w:r>
      <w:r>
        <w:rPr>
          <w:spacing w:val="1"/>
        </w:rPr>
        <w:t xml:space="preserve"> </w:t>
      </w:r>
      <w:r>
        <w:t>гражданам:</w:t>
      </w:r>
      <w:r>
        <w:rPr>
          <w:spacing w:val="1"/>
        </w:rPr>
        <w:t xml:space="preserve"> </w:t>
      </w:r>
      <w:r>
        <w:t>депозит,</w:t>
      </w:r>
      <w:r>
        <w:rPr>
          <w:spacing w:val="1"/>
        </w:rPr>
        <w:t xml:space="preserve"> </w:t>
      </w:r>
      <w:r>
        <w:t>кредит,</w:t>
      </w:r>
      <w:r>
        <w:rPr>
          <w:spacing w:val="60"/>
        </w:rPr>
        <w:t xml:space="preserve"> </w:t>
      </w:r>
      <w:r>
        <w:t>платежная</w:t>
      </w:r>
      <w:r>
        <w:rPr>
          <w:spacing w:val="1"/>
        </w:rPr>
        <w:t xml:space="preserve"> </w:t>
      </w:r>
      <w:r>
        <w:t>карта, электронные деньги, денежный перевод, обмен валюты. Формы дистанционного</w:t>
      </w:r>
      <w:r>
        <w:rPr>
          <w:spacing w:val="1"/>
        </w:rPr>
        <w:t xml:space="preserve"> </w:t>
      </w:r>
      <w:r>
        <w:t xml:space="preserve">банковского обслуживания: банкомат, мобильный </w:t>
      </w:r>
      <w:r>
        <w:rPr>
          <w:i/>
        </w:rPr>
        <w:t>банкинг, онлайн-банкинг</w:t>
      </w:r>
      <w:r>
        <w:t xml:space="preserve">. </w:t>
      </w:r>
      <w:r>
        <w:rPr>
          <w:i/>
        </w:rPr>
        <w:t>Страховые</w:t>
      </w:r>
      <w:r>
        <w:rPr>
          <w:i/>
          <w:spacing w:val="1"/>
        </w:rPr>
        <w:t xml:space="preserve"> </w:t>
      </w:r>
      <w:r>
        <w:rPr>
          <w:i/>
        </w:rPr>
        <w:t>услуги:</w:t>
      </w:r>
      <w:r>
        <w:rPr>
          <w:i/>
          <w:spacing w:val="1"/>
        </w:rPr>
        <w:t xml:space="preserve"> </w:t>
      </w:r>
      <w:r>
        <w:rPr>
          <w:i/>
        </w:rPr>
        <w:t>страхование</w:t>
      </w:r>
      <w:r>
        <w:rPr>
          <w:i/>
          <w:spacing w:val="1"/>
        </w:rPr>
        <w:t xml:space="preserve"> </w:t>
      </w:r>
      <w:r>
        <w:rPr>
          <w:i/>
        </w:rPr>
        <w:t>жизни,</w:t>
      </w:r>
      <w:r>
        <w:rPr>
          <w:i/>
          <w:spacing w:val="1"/>
        </w:rPr>
        <w:t xml:space="preserve"> </w:t>
      </w:r>
      <w:r>
        <w:rPr>
          <w:i/>
        </w:rPr>
        <w:t>здоровья,</w:t>
      </w:r>
      <w:r>
        <w:rPr>
          <w:i/>
          <w:spacing w:val="1"/>
        </w:rPr>
        <w:t xml:space="preserve"> </w:t>
      </w:r>
      <w:r>
        <w:rPr>
          <w:i/>
        </w:rPr>
        <w:t>имущества,</w:t>
      </w:r>
      <w:r>
        <w:rPr>
          <w:i/>
          <w:spacing w:val="1"/>
        </w:rPr>
        <w:t xml:space="preserve"> </w:t>
      </w:r>
      <w:r>
        <w:rPr>
          <w:i/>
        </w:rPr>
        <w:t>ответственности.</w:t>
      </w:r>
      <w:r>
        <w:rPr>
          <w:i/>
          <w:spacing w:val="1"/>
        </w:rPr>
        <w:t xml:space="preserve"> </w:t>
      </w:r>
      <w:r>
        <w:rPr>
          <w:i/>
        </w:rPr>
        <w:t>Инвестиции</w:t>
      </w:r>
      <w:r>
        <w:rPr>
          <w:i/>
          <w:spacing w:val="1"/>
        </w:rPr>
        <w:t xml:space="preserve"> </w:t>
      </w:r>
      <w:r>
        <w:rPr>
          <w:i/>
        </w:rPr>
        <w:t>в</w:t>
      </w:r>
      <w:r>
        <w:rPr>
          <w:i/>
          <w:spacing w:val="1"/>
        </w:rPr>
        <w:t xml:space="preserve"> </w:t>
      </w:r>
      <w:r>
        <w:rPr>
          <w:i/>
        </w:rPr>
        <w:t>реальные и</w:t>
      </w:r>
      <w:r>
        <w:rPr>
          <w:i/>
          <w:spacing w:val="1"/>
        </w:rPr>
        <w:t xml:space="preserve"> </w:t>
      </w:r>
      <w:r>
        <w:rPr>
          <w:i/>
        </w:rPr>
        <w:t>финансовые активы.</w:t>
      </w:r>
      <w:r>
        <w:rPr>
          <w:i/>
          <w:spacing w:val="1"/>
        </w:rPr>
        <w:t xml:space="preserve"> </w:t>
      </w:r>
      <w:r>
        <w:t>Пенсионное обеспечение.</w:t>
      </w:r>
      <w:r>
        <w:rPr>
          <w:spacing w:val="1"/>
        </w:rPr>
        <w:t xml:space="preserve"> </w:t>
      </w:r>
      <w:r>
        <w:t>Налогообложение граждан.</w:t>
      </w:r>
      <w:r>
        <w:rPr>
          <w:spacing w:val="1"/>
        </w:rPr>
        <w:t xml:space="preserve"> </w:t>
      </w:r>
      <w:r>
        <w:lastRenderedPageBreak/>
        <w:t>Защита от финансовых махинаций. Экономические функции домохозяйства. Потребление</w:t>
      </w:r>
      <w:r>
        <w:rPr>
          <w:spacing w:val="1"/>
        </w:rPr>
        <w:t xml:space="preserve"> </w:t>
      </w:r>
      <w:r>
        <w:t>домашних хозяйств. Семейный бюджет. Источники доходов и расходов семьи. Активы и</w:t>
      </w:r>
      <w:r>
        <w:rPr>
          <w:spacing w:val="1"/>
        </w:rPr>
        <w:t xml:space="preserve"> </w:t>
      </w:r>
      <w:r>
        <w:t>пассивы.</w:t>
      </w:r>
      <w:r>
        <w:rPr>
          <w:spacing w:val="-1"/>
        </w:rPr>
        <w:t xml:space="preserve"> </w:t>
      </w:r>
      <w:r>
        <w:t>Личный финансовый план.</w:t>
      </w:r>
      <w:r>
        <w:rPr>
          <w:spacing w:val="-1"/>
        </w:rPr>
        <w:t xml:space="preserve"> </w:t>
      </w:r>
      <w:r>
        <w:t>Сбережения. Инфляция.</w:t>
      </w:r>
    </w:p>
    <w:p w:rsidR="00E62769" w:rsidRDefault="00E62769" w:rsidP="00E62769">
      <w:pPr>
        <w:ind w:left="566" w:right="1981" w:firstLine="768"/>
        <w:jc w:val="both"/>
      </w:pPr>
    </w:p>
    <w:p w:rsidR="00E62769" w:rsidRDefault="00E62769" w:rsidP="00E62769">
      <w:pPr>
        <w:ind w:left="566" w:right="1981" w:firstLine="768"/>
        <w:jc w:val="both"/>
      </w:pPr>
      <w:r>
        <w:t>География</w:t>
      </w:r>
    </w:p>
    <w:p w:rsidR="00E62769" w:rsidRDefault="00E62769" w:rsidP="00E62769">
      <w:pPr>
        <w:pStyle w:val="a0"/>
        <w:ind w:right="1977"/>
      </w:pPr>
      <w:r>
        <w:t>Географическое образование в основной школе должно обеспечить формирование</w:t>
      </w:r>
      <w:r>
        <w:rPr>
          <w:spacing w:val="1"/>
        </w:rPr>
        <w:t xml:space="preserve"> </w:t>
      </w:r>
      <w:r>
        <w:t>картографической грамотности, навыков применения географических знаний в жизни для</w:t>
      </w:r>
      <w:r>
        <w:rPr>
          <w:spacing w:val="1"/>
        </w:rPr>
        <w:t xml:space="preserve"> </w:t>
      </w:r>
      <w:r>
        <w:t>объяснения,</w:t>
      </w:r>
      <w:r>
        <w:rPr>
          <w:spacing w:val="1"/>
        </w:rPr>
        <w:t xml:space="preserve"> </w:t>
      </w:r>
      <w:r>
        <w:t>оценки</w:t>
      </w:r>
      <w:r>
        <w:rPr>
          <w:spacing w:val="1"/>
        </w:rPr>
        <w:t xml:space="preserve"> </w:t>
      </w:r>
      <w:r>
        <w:t>и</w:t>
      </w:r>
      <w:r>
        <w:rPr>
          <w:spacing w:val="1"/>
        </w:rPr>
        <w:t xml:space="preserve"> </w:t>
      </w:r>
      <w:r>
        <w:t>прогнозирования</w:t>
      </w:r>
      <w:r>
        <w:rPr>
          <w:spacing w:val="1"/>
        </w:rPr>
        <w:t xml:space="preserve"> </w:t>
      </w:r>
      <w:r>
        <w:t>разнообразных</w:t>
      </w:r>
      <w:r>
        <w:rPr>
          <w:spacing w:val="1"/>
        </w:rPr>
        <w:t xml:space="preserve"> </w:t>
      </w:r>
      <w:r>
        <w:t>природных,</w:t>
      </w:r>
      <w:r>
        <w:rPr>
          <w:spacing w:val="1"/>
        </w:rPr>
        <w:t xml:space="preserve"> </w:t>
      </w:r>
      <w:r>
        <w:t>социально-</w:t>
      </w:r>
      <w:r>
        <w:rPr>
          <w:spacing w:val="1"/>
        </w:rPr>
        <w:t xml:space="preserve"> </w:t>
      </w:r>
      <w:r>
        <w:t>экономических и экологических процессов и явлений, адаптации к условиям окружающей</w:t>
      </w:r>
      <w:r>
        <w:rPr>
          <w:spacing w:val="-57"/>
        </w:rPr>
        <w:t xml:space="preserve"> </w:t>
      </w:r>
      <w:r>
        <w:t>среды</w:t>
      </w:r>
      <w:r>
        <w:rPr>
          <w:spacing w:val="1"/>
        </w:rPr>
        <w:t xml:space="preserve"> </w:t>
      </w:r>
      <w:r>
        <w:t>и</w:t>
      </w:r>
      <w:r>
        <w:rPr>
          <w:spacing w:val="1"/>
        </w:rPr>
        <w:t xml:space="preserve"> </w:t>
      </w:r>
      <w:r>
        <w:t>обеспечения</w:t>
      </w:r>
      <w:r>
        <w:rPr>
          <w:spacing w:val="1"/>
        </w:rPr>
        <w:t xml:space="preserve"> </w:t>
      </w:r>
      <w:r>
        <w:t>безопасности</w:t>
      </w:r>
      <w:r>
        <w:rPr>
          <w:spacing w:val="1"/>
        </w:rPr>
        <w:t xml:space="preserve"> </w:t>
      </w:r>
      <w:r>
        <w:t>жизнедеятельности.</w:t>
      </w:r>
      <w:r>
        <w:rPr>
          <w:spacing w:val="1"/>
        </w:rPr>
        <w:t xml:space="preserve"> </w:t>
      </w:r>
      <w:r>
        <w:t>Это</w:t>
      </w:r>
      <w:r>
        <w:rPr>
          <w:spacing w:val="1"/>
        </w:rPr>
        <w:t xml:space="preserve"> </w:t>
      </w:r>
      <w:r>
        <w:t>позволяет</w:t>
      </w:r>
      <w:r>
        <w:rPr>
          <w:spacing w:val="1"/>
        </w:rPr>
        <w:t xml:space="preserve"> </w:t>
      </w:r>
      <w:r>
        <w:t>реализовать</w:t>
      </w:r>
      <w:r>
        <w:rPr>
          <w:spacing w:val="1"/>
        </w:rPr>
        <w:t xml:space="preserve"> </w:t>
      </w:r>
      <w:r>
        <w:t>заложенную в образовательных стандартах метапредметную направленность в обучении</w:t>
      </w:r>
      <w:r>
        <w:rPr>
          <w:spacing w:val="1"/>
        </w:rPr>
        <w:t xml:space="preserve"> </w:t>
      </w:r>
      <w:r>
        <w:t>географии.</w:t>
      </w:r>
      <w:r>
        <w:rPr>
          <w:spacing w:val="1"/>
        </w:rPr>
        <w:t xml:space="preserve"> </w:t>
      </w:r>
      <w:r>
        <w:t>Обучающиеся</w:t>
      </w:r>
      <w:r>
        <w:rPr>
          <w:spacing w:val="1"/>
        </w:rPr>
        <w:t xml:space="preserve"> </w:t>
      </w:r>
      <w:r>
        <w:t>овладеют</w:t>
      </w:r>
      <w:r>
        <w:rPr>
          <w:spacing w:val="1"/>
        </w:rPr>
        <w:t xml:space="preserve"> </w:t>
      </w:r>
      <w:r>
        <w:t>научными</w:t>
      </w:r>
      <w:r>
        <w:rPr>
          <w:spacing w:val="1"/>
        </w:rPr>
        <w:t xml:space="preserve"> </w:t>
      </w:r>
      <w:r>
        <w:t>методами</w:t>
      </w:r>
      <w:r>
        <w:rPr>
          <w:spacing w:val="1"/>
        </w:rPr>
        <w:t xml:space="preserve"> </w:t>
      </w:r>
      <w:r>
        <w:t>решения</w:t>
      </w:r>
      <w:r>
        <w:rPr>
          <w:spacing w:val="1"/>
        </w:rPr>
        <w:t xml:space="preserve"> </w:t>
      </w:r>
      <w:r>
        <w:t>различных</w:t>
      </w:r>
      <w:r>
        <w:rPr>
          <w:spacing w:val="1"/>
        </w:rPr>
        <w:t xml:space="preserve"> </w:t>
      </w:r>
      <w:r>
        <w:t>теоретических и практических задач, умениями формулировать гипотезы, конструировать,</w:t>
      </w:r>
      <w:r>
        <w:rPr>
          <w:spacing w:val="-57"/>
        </w:rPr>
        <w:t xml:space="preserve"> </w:t>
      </w:r>
      <w:r>
        <w:t>проводить наблюдения, оценивать и анализировать полученные результаты, сопоставлять</w:t>
      </w:r>
      <w:r>
        <w:rPr>
          <w:spacing w:val="1"/>
        </w:rPr>
        <w:t xml:space="preserve"> </w:t>
      </w:r>
      <w:r>
        <w:t>их</w:t>
      </w:r>
      <w:r>
        <w:rPr>
          <w:spacing w:val="1"/>
        </w:rPr>
        <w:t xml:space="preserve"> </w:t>
      </w:r>
      <w:r>
        <w:t>с</w:t>
      </w:r>
      <w:r>
        <w:rPr>
          <w:spacing w:val="-1"/>
        </w:rPr>
        <w:t xml:space="preserve"> </w:t>
      </w:r>
      <w:r>
        <w:t>объективными реалиями жизни.</w:t>
      </w:r>
    </w:p>
    <w:p w:rsidR="00E62769" w:rsidRDefault="00E62769" w:rsidP="00E62769">
      <w:pPr>
        <w:pStyle w:val="a0"/>
        <w:ind w:right="1984"/>
      </w:pPr>
      <w:r>
        <w:t>География синтезирует элементы общественно-научного и естественно - научного</w:t>
      </w:r>
      <w:r>
        <w:rPr>
          <w:spacing w:val="1"/>
        </w:rPr>
        <w:t xml:space="preserve"> </w:t>
      </w:r>
      <w:r>
        <w:t>знания, поэтому содержание учебного предмета «География» насыщенно экологическими,</w:t>
      </w:r>
      <w:r>
        <w:rPr>
          <w:spacing w:val="-57"/>
        </w:rPr>
        <w:t xml:space="preserve"> </w:t>
      </w:r>
      <w:r>
        <w:t>этнографическими,</w:t>
      </w:r>
      <w:r>
        <w:rPr>
          <w:spacing w:val="1"/>
        </w:rPr>
        <w:t xml:space="preserve"> </w:t>
      </w:r>
      <w:r>
        <w:t>социальными,</w:t>
      </w:r>
      <w:r>
        <w:rPr>
          <w:spacing w:val="1"/>
        </w:rPr>
        <w:t xml:space="preserve"> </w:t>
      </w:r>
      <w:r>
        <w:t>экономическими</w:t>
      </w:r>
      <w:r>
        <w:rPr>
          <w:spacing w:val="1"/>
        </w:rPr>
        <w:t xml:space="preserve"> </w:t>
      </w:r>
      <w:r>
        <w:t>аспектами,</w:t>
      </w:r>
      <w:r>
        <w:rPr>
          <w:spacing w:val="1"/>
        </w:rPr>
        <w:t xml:space="preserve"> </w:t>
      </w:r>
      <w:r>
        <w:t>необходимыми</w:t>
      </w:r>
      <w:r>
        <w:rPr>
          <w:spacing w:val="1"/>
        </w:rPr>
        <w:t xml:space="preserve"> </w:t>
      </w:r>
      <w:r>
        <w:t>для</w:t>
      </w:r>
      <w:r>
        <w:rPr>
          <w:spacing w:val="1"/>
        </w:rPr>
        <w:t xml:space="preserve"> </w:t>
      </w:r>
      <w:r>
        <w:t>развития</w:t>
      </w:r>
      <w:r>
        <w:rPr>
          <w:spacing w:val="1"/>
        </w:rPr>
        <w:t xml:space="preserve"> </w:t>
      </w:r>
      <w:r>
        <w:t>представлений</w:t>
      </w:r>
      <w:r>
        <w:rPr>
          <w:spacing w:val="1"/>
        </w:rPr>
        <w:t xml:space="preserve"> </w:t>
      </w:r>
      <w:r>
        <w:t>о</w:t>
      </w:r>
      <w:r>
        <w:rPr>
          <w:spacing w:val="1"/>
        </w:rPr>
        <w:t xml:space="preserve"> </w:t>
      </w:r>
      <w:r>
        <w:t>взаимосвязи</w:t>
      </w:r>
      <w:r>
        <w:rPr>
          <w:spacing w:val="1"/>
        </w:rPr>
        <w:t xml:space="preserve"> </w:t>
      </w:r>
      <w:r>
        <w:t>естественных</w:t>
      </w:r>
      <w:r>
        <w:rPr>
          <w:spacing w:val="1"/>
        </w:rPr>
        <w:t xml:space="preserve"> </w:t>
      </w:r>
      <w:r>
        <w:t>и</w:t>
      </w:r>
      <w:r>
        <w:rPr>
          <w:spacing w:val="1"/>
        </w:rPr>
        <w:t xml:space="preserve"> </w:t>
      </w:r>
      <w:r>
        <w:t>общественных</w:t>
      </w:r>
      <w:r>
        <w:rPr>
          <w:spacing w:val="61"/>
        </w:rPr>
        <w:t xml:space="preserve"> </w:t>
      </w:r>
      <w:r>
        <w:t>дисциплин,</w:t>
      </w:r>
      <w:r>
        <w:rPr>
          <w:spacing w:val="1"/>
        </w:rPr>
        <w:t xml:space="preserve"> </w:t>
      </w:r>
      <w:r>
        <w:t>природы и общества в целом. Содержание основного общего образования по географии</w:t>
      </w:r>
      <w:r>
        <w:rPr>
          <w:spacing w:val="1"/>
        </w:rPr>
        <w:t xml:space="preserve"> </w:t>
      </w:r>
      <w:r>
        <w:t>отражает</w:t>
      </w:r>
      <w:r>
        <w:rPr>
          <w:spacing w:val="1"/>
        </w:rPr>
        <w:t xml:space="preserve"> </w:t>
      </w:r>
      <w:r>
        <w:t>комплексный</w:t>
      </w:r>
      <w:r>
        <w:rPr>
          <w:spacing w:val="1"/>
        </w:rPr>
        <w:t xml:space="preserve"> </w:t>
      </w:r>
      <w:r>
        <w:t>подход</w:t>
      </w:r>
      <w:r>
        <w:rPr>
          <w:spacing w:val="1"/>
        </w:rPr>
        <w:t xml:space="preserve"> </w:t>
      </w:r>
      <w:r>
        <w:t>к</w:t>
      </w:r>
      <w:r>
        <w:rPr>
          <w:spacing w:val="1"/>
        </w:rPr>
        <w:t xml:space="preserve"> </w:t>
      </w:r>
      <w:r>
        <w:t>изучению</w:t>
      </w:r>
      <w:r>
        <w:rPr>
          <w:spacing w:val="1"/>
        </w:rPr>
        <w:t xml:space="preserve"> </w:t>
      </w:r>
      <w:r>
        <w:t>географической</w:t>
      </w:r>
      <w:r>
        <w:rPr>
          <w:spacing w:val="1"/>
        </w:rPr>
        <w:t xml:space="preserve"> </w:t>
      </w:r>
      <w:r>
        <w:t>среды</w:t>
      </w:r>
      <w:r>
        <w:rPr>
          <w:spacing w:val="1"/>
        </w:rPr>
        <w:t xml:space="preserve"> </w:t>
      </w:r>
      <w:r>
        <w:t>в</w:t>
      </w:r>
      <w:r>
        <w:rPr>
          <w:spacing w:val="1"/>
        </w:rPr>
        <w:t xml:space="preserve"> </w:t>
      </w:r>
      <w:r>
        <w:t>целом</w:t>
      </w:r>
      <w:r>
        <w:rPr>
          <w:spacing w:val="1"/>
        </w:rPr>
        <w:t xml:space="preserve"> </w:t>
      </w:r>
      <w:r>
        <w:t>и</w:t>
      </w:r>
      <w:r>
        <w:rPr>
          <w:spacing w:val="1"/>
        </w:rPr>
        <w:t xml:space="preserve"> </w:t>
      </w:r>
      <w:r>
        <w:t>ее</w:t>
      </w:r>
      <w:r>
        <w:rPr>
          <w:spacing w:val="-57"/>
        </w:rPr>
        <w:t xml:space="preserve"> </w:t>
      </w:r>
      <w:r>
        <w:t>пространственной дифференциации в условиях разных территорий и акваторий Земли.</w:t>
      </w:r>
      <w:r>
        <w:rPr>
          <w:spacing w:val="1"/>
        </w:rPr>
        <w:t xml:space="preserve"> </w:t>
      </w:r>
      <w:r>
        <w:t>Содержание учебного предмета «География» включает темы, посвященные актуальной</w:t>
      </w:r>
      <w:r>
        <w:rPr>
          <w:spacing w:val="1"/>
        </w:rPr>
        <w:t xml:space="preserve"> </w:t>
      </w:r>
      <w:r>
        <w:t>геополитической</w:t>
      </w:r>
      <w:r>
        <w:rPr>
          <w:spacing w:val="-1"/>
        </w:rPr>
        <w:t xml:space="preserve"> </w:t>
      </w:r>
      <w:r>
        <w:t>ситуации</w:t>
      </w:r>
      <w:r>
        <w:rPr>
          <w:spacing w:val="-1"/>
        </w:rPr>
        <w:t xml:space="preserve"> </w:t>
      </w:r>
      <w:r>
        <w:t>страны,</w:t>
      </w:r>
      <w:r>
        <w:rPr>
          <w:spacing w:val="-1"/>
        </w:rPr>
        <w:t xml:space="preserve"> </w:t>
      </w:r>
      <w:r>
        <w:t>в</w:t>
      </w:r>
      <w:r>
        <w:rPr>
          <w:spacing w:val="-2"/>
        </w:rPr>
        <w:t xml:space="preserve"> </w:t>
      </w:r>
      <w:r>
        <w:t>том</w:t>
      </w:r>
      <w:r>
        <w:rPr>
          <w:spacing w:val="-2"/>
        </w:rPr>
        <w:t xml:space="preserve"> </w:t>
      </w:r>
      <w:r>
        <w:t>числе</w:t>
      </w:r>
      <w:r>
        <w:rPr>
          <w:spacing w:val="-2"/>
        </w:rPr>
        <w:t xml:space="preserve"> </w:t>
      </w:r>
      <w:r>
        <w:t>воссоединение</w:t>
      </w:r>
      <w:r>
        <w:rPr>
          <w:spacing w:val="-2"/>
        </w:rPr>
        <w:t xml:space="preserve"> </w:t>
      </w:r>
      <w:r>
        <w:t>России</w:t>
      </w:r>
      <w:r>
        <w:rPr>
          <w:spacing w:val="-1"/>
        </w:rPr>
        <w:t xml:space="preserve"> </w:t>
      </w:r>
      <w:r>
        <w:t>и</w:t>
      </w:r>
      <w:r>
        <w:rPr>
          <w:spacing w:val="-1"/>
        </w:rPr>
        <w:t xml:space="preserve"> </w:t>
      </w:r>
      <w:r>
        <w:t>Крыма.</w:t>
      </w:r>
    </w:p>
    <w:p w:rsidR="00E62769" w:rsidRDefault="00E62769" w:rsidP="00E62769">
      <w:pPr>
        <w:pStyle w:val="a0"/>
        <w:ind w:right="1987"/>
      </w:pPr>
      <w:r>
        <w:t>Учебный</w:t>
      </w:r>
      <w:r>
        <w:rPr>
          <w:spacing w:val="1"/>
        </w:rPr>
        <w:t xml:space="preserve"> </w:t>
      </w:r>
      <w:r>
        <w:t>предмет</w:t>
      </w:r>
      <w:r>
        <w:rPr>
          <w:spacing w:val="1"/>
        </w:rPr>
        <w:t xml:space="preserve"> </w:t>
      </w:r>
      <w:r>
        <w:t>«География»</w:t>
      </w:r>
      <w:r>
        <w:rPr>
          <w:spacing w:val="1"/>
        </w:rPr>
        <w:t xml:space="preserve"> </w:t>
      </w:r>
      <w:r>
        <w:t>способствует</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умения</w:t>
      </w:r>
      <w:r>
        <w:rPr>
          <w:spacing w:val="1"/>
        </w:rPr>
        <w:t xml:space="preserve"> </w:t>
      </w:r>
      <w:r>
        <w:t>безопасно</w:t>
      </w:r>
      <w:r>
        <w:rPr>
          <w:spacing w:val="1"/>
        </w:rPr>
        <w:t xml:space="preserve"> </w:t>
      </w:r>
      <w:r>
        <w:t>использовать</w:t>
      </w:r>
      <w:r>
        <w:rPr>
          <w:spacing w:val="1"/>
        </w:rPr>
        <w:t xml:space="preserve"> </w:t>
      </w:r>
      <w:r>
        <w:t>учебное</w:t>
      </w:r>
      <w:r>
        <w:rPr>
          <w:spacing w:val="1"/>
        </w:rPr>
        <w:t xml:space="preserve"> </w:t>
      </w:r>
      <w:r>
        <w:t>оборудование,</w:t>
      </w:r>
      <w:r>
        <w:rPr>
          <w:spacing w:val="1"/>
        </w:rPr>
        <w:t xml:space="preserve"> </w:t>
      </w:r>
      <w:r>
        <w:t>проводить</w:t>
      </w:r>
      <w:r>
        <w:rPr>
          <w:spacing w:val="1"/>
        </w:rPr>
        <w:t xml:space="preserve"> </w:t>
      </w:r>
      <w:r>
        <w:t>исследования,</w:t>
      </w:r>
      <w:r>
        <w:rPr>
          <w:spacing w:val="1"/>
        </w:rPr>
        <w:t xml:space="preserve"> </w:t>
      </w:r>
      <w:r>
        <w:t>анализировать</w:t>
      </w:r>
      <w:r>
        <w:rPr>
          <w:spacing w:val="1"/>
        </w:rPr>
        <w:t xml:space="preserve"> </w:t>
      </w:r>
      <w:r>
        <w:t>полученные</w:t>
      </w:r>
      <w:r>
        <w:rPr>
          <w:spacing w:val="1"/>
        </w:rPr>
        <w:t xml:space="preserve"> </w:t>
      </w:r>
      <w:r>
        <w:t>результаты,</w:t>
      </w:r>
      <w:r>
        <w:rPr>
          <w:spacing w:val="1"/>
        </w:rPr>
        <w:t xml:space="preserve"> </w:t>
      </w:r>
      <w:r>
        <w:t>представлять</w:t>
      </w:r>
      <w:r>
        <w:rPr>
          <w:spacing w:val="1"/>
        </w:rPr>
        <w:t xml:space="preserve"> </w:t>
      </w:r>
      <w:r>
        <w:t>и</w:t>
      </w:r>
      <w:r>
        <w:rPr>
          <w:spacing w:val="1"/>
        </w:rPr>
        <w:t xml:space="preserve"> </w:t>
      </w:r>
      <w:r>
        <w:t>научно</w:t>
      </w:r>
      <w:r>
        <w:rPr>
          <w:spacing w:val="1"/>
        </w:rPr>
        <w:t xml:space="preserve"> </w:t>
      </w:r>
      <w:r>
        <w:t>аргументировать</w:t>
      </w:r>
      <w:r>
        <w:rPr>
          <w:spacing w:val="-57"/>
        </w:rPr>
        <w:t xml:space="preserve"> </w:t>
      </w:r>
      <w:r>
        <w:t>полученные</w:t>
      </w:r>
      <w:r>
        <w:rPr>
          <w:spacing w:val="-3"/>
        </w:rPr>
        <w:t xml:space="preserve"> </w:t>
      </w:r>
      <w:r>
        <w:t>выводы.</w:t>
      </w:r>
    </w:p>
    <w:p w:rsidR="00E62769" w:rsidRDefault="00E62769" w:rsidP="00E62769">
      <w:pPr>
        <w:pStyle w:val="a0"/>
        <w:ind w:right="1984"/>
      </w:pPr>
      <w:r>
        <w:t>Изучение предмета «География» в части формирования у обучающихся научного</w:t>
      </w:r>
      <w:r>
        <w:rPr>
          <w:spacing w:val="1"/>
        </w:rPr>
        <w:t xml:space="preserve"> </w:t>
      </w:r>
      <w:r>
        <w:t>мировоззрения,</w:t>
      </w:r>
      <w:r>
        <w:rPr>
          <w:spacing w:val="1"/>
        </w:rPr>
        <w:t xml:space="preserve"> </w:t>
      </w:r>
      <w:r>
        <w:t>освоения</w:t>
      </w:r>
      <w:r>
        <w:rPr>
          <w:spacing w:val="1"/>
        </w:rPr>
        <w:t xml:space="preserve"> </w:t>
      </w:r>
      <w:r>
        <w:t>общенаучных</w:t>
      </w:r>
      <w:r>
        <w:rPr>
          <w:spacing w:val="1"/>
        </w:rPr>
        <w:t xml:space="preserve"> </w:t>
      </w:r>
      <w:r>
        <w:t>методов</w:t>
      </w:r>
      <w:r>
        <w:rPr>
          <w:spacing w:val="1"/>
        </w:rPr>
        <w:t xml:space="preserve"> </w:t>
      </w:r>
      <w:r>
        <w:t>(наблюдение,</w:t>
      </w:r>
      <w:r>
        <w:rPr>
          <w:spacing w:val="61"/>
        </w:rPr>
        <w:t xml:space="preserve"> </w:t>
      </w:r>
      <w:r>
        <w:t>измерение,</w:t>
      </w:r>
      <w:r>
        <w:rPr>
          <w:spacing w:val="1"/>
        </w:rPr>
        <w:t xml:space="preserve"> </w:t>
      </w:r>
      <w:r>
        <w:t>моделирование),</w:t>
      </w:r>
      <w:r>
        <w:rPr>
          <w:spacing w:val="1"/>
        </w:rPr>
        <w:t xml:space="preserve"> </w:t>
      </w:r>
      <w:r>
        <w:t>освоения</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1"/>
        </w:rPr>
        <w:t xml:space="preserve"> </w:t>
      </w:r>
      <w:r>
        <w:t>межпредметных</w:t>
      </w:r>
      <w:r>
        <w:rPr>
          <w:spacing w:val="41"/>
        </w:rPr>
        <w:t xml:space="preserve"> </w:t>
      </w:r>
      <w:r>
        <w:t>связях</w:t>
      </w:r>
      <w:r>
        <w:rPr>
          <w:spacing w:val="40"/>
        </w:rPr>
        <w:t xml:space="preserve"> </w:t>
      </w:r>
      <w:r>
        <w:t>с</w:t>
      </w:r>
      <w:r>
        <w:rPr>
          <w:spacing w:val="39"/>
        </w:rPr>
        <w:t xml:space="preserve"> </w:t>
      </w:r>
      <w:r>
        <w:t>предметами:</w:t>
      </w:r>
      <w:r>
        <w:rPr>
          <w:spacing w:val="45"/>
        </w:rPr>
        <w:t xml:space="preserve"> </w:t>
      </w:r>
      <w:r>
        <w:t>«Физика»,</w:t>
      </w:r>
      <w:r>
        <w:rPr>
          <w:spacing w:val="45"/>
        </w:rPr>
        <w:t xml:space="preserve"> </w:t>
      </w:r>
      <w:r>
        <w:t>«Химия»,</w:t>
      </w:r>
      <w:r>
        <w:rPr>
          <w:spacing w:val="46"/>
        </w:rPr>
        <w:t xml:space="preserve"> </w:t>
      </w:r>
      <w:r>
        <w:t>«Биология»,</w:t>
      </w:r>
      <w:r>
        <w:rPr>
          <w:spacing w:val="45"/>
        </w:rPr>
        <w:t xml:space="preserve"> </w:t>
      </w:r>
      <w:r>
        <w:t>«Математика»,</w:t>
      </w:r>
    </w:p>
    <w:p w:rsidR="00E62769" w:rsidRDefault="00E62769" w:rsidP="00E62769">
      <w:pPr>
        <w:pStyle w:val="a0"/>
      </w:pPr>
      <w:r>
        <w:t>«Экология»,</w:t>
      </w:r>
      <w:r>
        <w:rPr>
          <w:spacing w:val="73"/>
        </w:rPr>
        <w:t xml:space="preserve"> </w:t>
      </w:r>
      <w:r>
        <w:t>«Основы</w:t>
      </w:r>
      <w:r>
        <w:rPr>
          <w:spacing w:val="69"/>
        </w:rPr>
        <w:t xml:space="preserve"> </w:t>
      </w:r>
      <w:r>
        <w:t>безопасности</w:t>
      </w:r>
      <w:r>
        <w:rPr>
          <w:spacing w:val="68"/>
        </w:rPr>
        <w:t xml:space="preserve"> </w:t>
      </w:r>
      <w:r>
        <w:t>жизнедеятельности»,</w:t>
      </w:r>
      <w:r>
        <w:rPr>
          <w:spacing w:val="74"/>
        </w:rPr>
        <w:t xml:space="preserve"> </w:t>
      </w:r>
      <w:r>
        <w:t>«История»,</w:t>
      </w:r>
      <w:r>
        <w:rPr>
          <w:spacing w:val="72"/>
        </w:rPr>
        <w:t xml:space="preserve"> </w:t>
      </w:r>
      <w:r>
        <w:t>«Русский</w:t>
      </w:r>
      <w:r>
        <w:rPr>
          <w:spacing w:val="69"/>
        </w:rPr>
        <w:t xml:space="preserve"> </w:t>
      </w:r>
      <w:r>
        <w:t>язык»,</w:t>
      </w:r>
    </w:p>
    <w:p w:rsidR="00E62769" w:rsidRDefault="00E62769" w:rsidP="00E62769">
      <w:pPr>
        <w:pStyle w:val="a0"/>
      </w:pPr>
      <w:r>
        <w:t>«Литература»</w:t>
      </w:r>
      <w:r>
        <w:rPr>
          <w:spacing w:val="-9"/>
        </w:rPr>
        <w:t xml:space="preserve"> </w:t>
      </w:r>
      <w:r>
        <w:t>и</w:t>
      </w:r>
      <w:r>
        <w:rPr>
          <w:spacing w:val="-1"/>
        </w:rPr>
        <w:t xml:space="preserve"> </w:t>
      </w:r>
      <w:r>
        <w:t>др.</w:t>
      </w:r>
    </w:p>
    <w:p w:rsidR="00E62769" w:rsidRDefault="00E62769" w:rsidP="00E62769">
      <w:pPr>
        <w:ind w:left="1274" w:right="6049"/>
        <w:jc w:val="both"/>
      </w:pPr>
      <w:r>
        <w:rPr>
          <w:b/>
        </w:rPr>
        <w:t>Развитие географических знаний о Земле</w:t>
      </w:r>
      <w:r>
        <w:t>.</w:t>
      </w:r>
      <w:r>
        <w:rPr>
          <w:spacing w:val="-57"/>
        </w:rPr>
        <w:t xml:space="preserve"> </w:t>
      </w:r>
      <w:r>
        <w:t>Введение.</w:t>
      </w:r>
      <w:r>
        <w:rPr>
          <w:spacing w:val="1"/>
        </w:rPr>
        <w:t xml:space="preserve"> </w:t>
      </w:r>
      <w:r>
        <w:t>Что</w:t>
      </w:r>
      <w:r>
        <w:rPr>
          <w:spacing w:val="-1"/>
        </w:rPr>
        <w:t xml:space="preserve"> </w:t>
      </w:r>
      <w:r>
        <w:t>изучает</w:t>
      </w:r>
      <w:r>
        <w:rPr>
          <w:spacing w:val="1"/>
        </w:rPr>
        <w:t xml:space="preserve"> </w:t>
      </w:r>
      <w:r>
        <w:t>география.</w:t>
      </w:r>
    </w:p>
    <w:p w:rsidR="00E62769" w:rsidRDefault="00E62769" w:rsidP="00E62769">
      <w:pPr>
        <w:ind w:left="566" w:right="1982" w:firstLine="708"/>
        <w:jc w:val="both"/>
      </w:pPr>
      <w:r>
        <w:t>Представления</w:t>
      </w:r>
      <w:r>
        <w:rPr>
          <w:spacing w:val="1"/>
        </w:rPr>
        <w:t xml:space="preserve"> </w:t>
      </w:r>
      <w:r>
        <w:t>о</w:t>
      </w:r>
      <w:r>
        <w:rPr>
          <w:spacing w:val="1"/>
        </w:rPr>
        <w:t xml:space="preserve"> </w:t>
      </w:r>
      <w:r>
        <w:t>мире</w:t>
      </w:r>
      <w:r>
        <w:rPr>
          <w:spacing w:val="1"/>
        </w:rPr>
        <w:t xml:space="preserve"> </w:t>
      </w:r>
      <w:r>
        <w:t>в</w:t>
      </w:r>
      <w:r>
        <w:rPr>
          <w:spacing w:val="1"/>
        </w:rPr>
        <w:t xml:space="preserve"> </w:t>
      </w:r>
      <w:r>
        <w:t>древности</w:t>
      </w:r>
      <w:r>
        <w:rPr>
          <w:spacing w:val="1"/>
        </w:rPr>
        <w:t xml:space="preserve"> </w:t>
      </w:r>
      <w:r>
        <w:t>(</w:t>
      </w:r>
      <w:r>
        <w:rPr>
          <w:i/>
        </w:rPr>
        <w:t>Древний</w:t>
      </w:r>
      <w:r>
        <w:rPr>
          <w:i/>
          <w:spacing w:val="1"/>
        </w:rPr>
        <w:t xml:space="preserve"> </w:t>
      </w:r>
      <w:r>
        <w:rPr>
          <w:i/>
        </w:rPr>
        <w:t>Китай,</w:t>
      </w:r>
      <w:r>
        <w:rPr>
          <w:i/>
          <w:spacing w:val="1"/>
        </w:rPr>
        <w:t xml:space="preserve"> </w:t>
      </w:r>
      <w:r>
        <w:rPr>
          <w:i/>
        </w:rPr>
        <w:t>Древний</w:t>
      </w:r>
      <w:r>
        <w:rPr>
          <w:i/>
          <w:spacing w:val="1"/>
        </w:rPr>
        <w:t xml:space="preserve"> </w:t>
      </w:r>
      <w:r>
        <w:rPr>
          <w:i/>
        </w:rPr>
        <w:t>Египет,</w:t>
      </w:r>
      <w:r>
        <w:rPr>
          <w:i/>
          <w:spacing w:val="1"/>
        </w:rPr>
        <w:t xml:space="preserve"> </w:t>
      </w:r>
      <w:r>
        <w:rPr>
          <w:i/>
        </w:rPr>
        <w:t>Древняя</w:t>
      </w:r>
      <w:r>
        <w:rPr>
          <w:i/>
          <w:spacing w:val="1"/>
        </w:rPr>
        <w:t xml:space="preserve"> </w:t>
      </w:r>
      <w:r>
        <w:rPr>
          <w:i/>
        </w:rPr>
        <w:t>Греция,</w:t>
      </w:r>
      <w:r>
        <w:rPr>
          <w:i/>
          <w:spacing w:val="1"/>
        </w:rPr>
        <w:t xml:space="preserve"> </w:t>
      </w:r>
      <w:r>
        <w:rPr>
          <w:i/>
        </w:rPr>
        <w:t>Древний</w:t>
      </w:r>
      <w:r>
        <w:rPr>
          <w:i/>
          <w:spacing w:val="3"/>
        </w:rPr>
        <w:t xml:space="preserve"> </w:t>
      </w:r>
      <w:r>
        <w:rPr>
          <w:i/>
        </w:rPr>
        <w:t>Рим</w:t>
      </w:r>
      <w:r>
        <w:t>).</w:t>
      </w:r>
      <w:r>
        <w:rPr>
          <w:spacing w:val="-2"/>
        </w:rPr>
        <w:t xml:space="preserve"> </w:t>
      </w:r>
      <w:r>
        <w:t>Появление</w:t>
      </w:r>
      <w:r>
        <w:rPr>
          <w:spacing w:val="-1"/>
        </w:rPr>
        <w:t xml:space="preserve"> </w:t>
      </w:r>
      <w:r>
        <w:t>первых</w:t>
      </w:r>
      <w:r>
        <w:rPr>
          <w:spacing w:val="1"/>
        </w:rPr>
        <w:t xml:space="preserve"> </w:t>
      </w:r>
      <w:r>
        <w:t>географических</w:t>
      </w:r>
      <w:r>
        <w:rPr>
          <w:spacing w:val="1"/>
        </w:rPr>
        <w:t xml:space="preserve"> </w:t>
      </w:r>
      <w:r>
        <w:t>карт.</w:t>
      </w:r>
    </w:p>
    <w:p w:rsidR="00E62769" w:rsidRDefault="00E62769" w:rsidP="00E62769">
      <w:pPr>
        <w:ind w:left="566" w:right="1984" w:firstLine="708"/>
        <w:jc w:val="both"/>
        <w:rPr>
          <w:i/>
        </w:rPr>
      </w:pPr>
      <w:r>
        <w:t xml:space="preserve">География в эпоху Средневековья: </w:t>
      </w:r>
      <w:r>
        <w:rPr>
          <w:i/>
        </w:rPr>
        <w:t>путешествия и открытия викингов, древних</w:t>
      </w:r>
      <w:r>
        <w:rPr>
          <w:i/>
          <w:spacing w:val="1"/>
        </w:rPr>
        <w:t xml:space="preserve"> </w:t>
      </w:r>
      <w:r>
        <w:rPr>
          <w:i/>
        </w:rPr>
        <w:t>арабов,</w:t>
      </w:r>
      <w:r>
        <w:rPr>
          <w:i/>
          <w:spacing w:val="-1"/>
        </w:rPr>
        <w:t xml:space="preserve"> </w:t>
      </w:r>
      <w:r>
        <w:rPr>
          <w:i/>
        </w:rPr>
        <w:t>русских</w:t>
      </w:r>
      <w:r>
        <w:rPr>
          <w:i/>
          <w:spacing w:val="-1"/>
        </w:rPr>
        <w:t xml:space="preserve"> </w:t>
      </w:r>
      <w:r>
        <w:rPr>
          <w:i/>
        </w:rPr>
        <w:t>землепроходцев.</w:t>
      </w:r>
      <w:r>
        <w:rPr>
          <w:i/>
          <w:spacing w:val="-3"/>
        </w:rPr>
        <w:t xml:space="preserve"> </w:t>
      </w:r>
      <w:r>
        <w:rPr>
          <w:i/>
        </w:rPr>
        <w:t>Путешествия</w:t>
      </w:r>
      <w:r>
        <w:rPr>
          <w:i/>
          <w:spacing w:val="-4"/>
        </w:rPr>
        <w:t xml:space="preserve"> </w:t>
      </w:r>
      <w:r>
        <w:rPr>
          <w:i/>
        </w:rPr>
        <w:t>Марко</w:t>
      </w:r>
      <w:r>
        <w:rPr>
          <w:i/>
          <w:spacing w:val="-2"/>
        </w:rPr>
        <w:t xml:space="preserve"> </w:t>
      </w:r>
      <w:r>
        <w:rPr>
          <w:i/>
        </w:rPr>
        <w:t>Поло</w:t>
      </w:r>
      <w:r>
        <w:rPr>
          <w:i/>
          <w:spacing w:val="-2"/>
        </w:rPr>
        <w:t xml:space="preserve"> </w:t>
      </w:r>
      <w:r>
        <w:rPr>
          <w:i/>
        </w:rPr>
        <w:t>и</w:t>
      </w:r>
      <w:r>
        <w:rPr>
          <w:i/>
          <w:spacing w:val="-3"/>
        </w:rPr>
        <w:t xml:space="preserve"> </w:t>
      </w:r>
      <w:r>
        <w:rPr>
          <w:i/>
        </w:rPr>
        <w:t>Афанасия</w:t>
      </w:r>
      <w:r>
        <w:rPr>
          <w:i/>
          <w:spacing w:val="-4"/>
        </w:rPr>
        <w:t xml:space="preserve"> </w:t>
      </w:r>
      <w:r>
        <w:rPr>
          <w:i/>
        </w:rPr>
        <w:t>Никитина.</w:t>
      </w:r>
    </w:p>
    <w:p w:rsidR="00E62769" w:rsidRDefault="00E62769" w:rsidP="00E62769">
      <w:pPr>
        <w:ind w:left="566" w:right="1986" w:firstLine="708"/>
        <w:jc w:val="both"/>
      </w:pPr>
      <w:r>
        <w:t>Эпоха Великих географических открытий (</w:t>
      </w:r>
      <w:r>
        <w:rPr>
          <w:i/>
        </w:rPr>
        <w:t>открытие Нового света, морского пути</w:t>
      </w:r>
      <w:r>
        <w:rPr>
          <w:i/>
          <w:spacing w:val="-57"/>
        </w:rPr>
        <w:t xml:space="preserve"> </w:t>
      </w:r>
      <w:r>
        <w:rPr>
          <w:i/>
        </w:rPr>
        <w:t>в</w:t>
      </w:r>
      <w:r>
        <w:rPr>
          <w:i/>
          <w:spacing w:val="-2"/>
        </w:rPr>
        <w:t xml:space="preserve"> </w:t>
      </w:r>
      <w:r>
        <w:rPr>
          <w:i/>
        </w:rPr>
        <w:t>Индию,</w:t>
      </w:r>
      <w:r>
        <w:rPr>
          <w:i/>
          <w:spacing w:val="-1"/>
        </w:rPr>
        <w:t xml:space="preserve"> </w:t>
      </w:r>
      <w:r>
        <w:rPr>
          <w:i/>
        </w:rPr>
        <w:t>кругосветные</w:t>
      </w:r>
      <w:r>
        <w:rPr>
          <w:i/>
          <w:spacing w:val="1"/>
        </w:rPr>
        <w:t xml:space="preserve"> </w:t>
      </w:r>
      <w:r>
        <w:rPr>
          <w:i/>
        </w:rPr>
        <w:t>путешествия</w:t>
      </w:r>
      <w:r>
        <w:t>).</w:t>
      </w:r>
      <w:r>
        <w:rPr>
          <w:spacing w:val="-2"/>
        </w:rPr>
        <w:t xml:space="preserve"> </w:t>
      </w:r>
      <w:r>
        <w:t>Значение</w:t>
      </w:r>
      <w:r>
        <w:rPr>
          <w:spacing w:val="-1"/>
        </w:rPr>
        <w:t xml:space="preserve"> </w:t>
      </w:r>
      <w:r>
        <w:t>Великих</w:t>
      </w:r>
      <w:r>
        <w:rPr>
          <w:spacing w:val="-1"/>
        </w:rPr>
        <w:t xml:space="preserve"> </w:t>
      </w:r>
      <w:r>
        <w:t>географических</w:t>
      </w:r>
      <w:r>
        <w:rPr>
          <w:spacing w:val="-2"/>
        </w:rPr>
        <w:t xml:space="preserve"> </w:t>
      </w:r>
      <w:r>
        <w:t>открытий.</w:t>
      </w:r>
    </w:p>
    <w:p w:rsidR="00E62769" w:rsidRDefault="00E62769" w:rsidP="00E62769">
      <w:pPr>
        <w:ind w:left="566" w:right="1980" w:firstLine="708"/>
        <w:jc w:val="both"/>
      </w:pPr>
      <w:r>
        <w:t>Географические открытия XVII–XIX вв. (</w:t>
      </w:r>
      <w:r>
        <w:rPr>
          <w:i/>
        </w:rPr>
        <w:t>исследования и открытия на территории</w:t>
      </w:r>
      <w:r>
        <w:rPr>
          <w:i/>
          <w:spacing w:val="-57"/>
        </w:rPr>
        <w:t xml:space="preserve"> </w:t>
      </w:r>
      <w:r>
        <w:rPr>
          <w:i/>
        </w:rPr>
        <w:t>Евразии</w:t>
      </w:r>
      <w:r>
        <w:rPr>
          <w:i/>
          <w:spacing w:val="1"/>
        </w:rPr>
        <w:t xml:space="preserve"> </w:t>
      </w:r>
      <w:r>
        <w:rPr>
          <w:i/>
        </w:rPr>
        <w:t>(в</w:t>
      </w:r>
      <w:r>
        <w:rPr>
          <w:i/>
          <w:spacing w:val="1"/>
        </w:rPr>
        <w:t xml:space="preserve"> </w:t>
      </w:r>
      <w:r>
        <w:rPr>
          <w:i/>
        </w:rPr>
        <w:t>том</w:t>
      </w:r>
      <w:r>
        <w:rPr>
          <w:i/>
          <w:spacing w:val="1"/>
        </w:rPr>
        <w:t xml:space="preserve"> </w:t>
      </w:r>
      <w:r>
        <w:rPr>
          <w:i/>
        </w:rPr>
        <w:t>числе</w:t>
      </w:r>
      <w:r>
        <w:rPr>
          <w:i/>
          <w:spacing w:val="1"/>
        </w:rPr>
        <w:t xml:space="preserve"> </w:t>
      </w:r>
      <w:r>
        <w:rPr>
          <w:i/>
        </w:rPr>
        <w:t>на</w:t>
      </w:r>
      <w:r>
        <w:rPr>
          <w:i/>
          <w:spacing w:val="1"/>
        </w:rPr>
        <w:t xml:space="preserve"> </w:t>
      </w:r>
      <w:r>
        <w:rPr>
          <w:i/>
        </w:rPr>
        <w:t>территории</w:t>
      </w:r>
      <w:r>
        <w:rPr>
          <w:i/>
          <w:spacing w:val="1"/>
        </w:rPr>
        <w:t xml:space="preserve"> </w:t>
      </w:r>
      <w:r>
        <w:rPr>
          <w:i/>
        </w:rPr>
        <w:t>России),</w:t>
      </w:r>
      <w:r>
        <w:rPr>
          <w:i/>
          <w:spacing w:val="1"/>
        </w:rPr>
        <w:t xml:space="preserve"> </w:t>
      </w:r>
      <w:r>
        <w:rPr>
          <w:i/>
        </w:rPr>
        <w:t>Австралии</w:t>
      </w:r>
      <w:r>
        <w:rPr>
          <w:i/>
          <w:spacing w:val="1"/>
        </w:rPr>
        <w:t xml:space="preserve"> </w:t>
      </w:r>
      <w:r>
        <w:rPr>
          <w:i/>
        </w:rPr>
        <w:t>и</w:t>
      </w:r>
      <w:r>
        <w:rPr>
          <w:i/>
          <w:spacing w:val="1"/>
        </w:rPr>
        <w:t xml:space="preserve"> </w:t>
      </w:r>
      <w:r>
        <w:rPr>
          <w:i/>
        </w:rPr>
        <w:t>Океании,</w:t>
      </w:r>
      <w:r>
        <w:rPr>
          <w:i/>
          <w:spacing w:val="1"/>
        </w:rPr>
        <w:t xml:space="preserve"> </w:t>
      </w:r>
      <w:r>
        <w:rPr>
          <w:i/>
        </w:rPr>
        <w:t>Антарктиды</w:t>
      </w:r>
      <w:r>
        <w:t>).</w:t>
      </w:r>
      <w:r>
        <w:rPr>
          <w:spacing w:val="1"/>
        </w:rPr>
        <w:t xml:space="preserve"> </w:t>
      </w:r>
      <w:r>
        <w:t>Первое</w:t>
      </w:r>
      <w:r>
        <w:rPr>
          <w:spacing w:val="-2"/>
        </w:rPr>
        <w:t xml:space="preserve"> </w:t>
      </w:r>
      <w:r>
        <w:t>русское</w:t>
      </w:r>
      <w:r>
        <w:rPr>
          <w:spacing w:val="-3"/>
        </w:rPr>
        <w:t xml:space="preserve"> </w:t>
      </w:r>
      <w:r>
        <w:t>кругосветное</w:t>
      </w:r>
      <w:r>
        <w:rPr>
          <w:spacing w:val="-6"/>
        </w:rPr>
        <w:t xml:space="preserve"> </w:t>
      </w:r>
      <w:r>
        <w:t>путешествие</w:t>
      </w:r>
      <w:r>
        <w:rPr>
          <w:spacing w:val="-1"/>
        </w:rPr>
        <w:t xml:space="preserve"> </w:t>
      </w:r>
      <w:r>
        <w:t>(</w:t>
      </w:r>
      <w:r>
        <w:rPr>
          <w:i/>
        </w:rPr>
        <w:t>И.Ф.</w:t>
      </w:r>
      <w:r>
        <w:rPr>
          <w:i/>
          <w:spacing w:val="-2"/>
        </w:rPr>
        <w:t xml:space="preserve"> </w:t>
      </w:r>
      <w:r>
        <w:rPr>
          <w:i/>
        </w:rPr>
        <w:t>Крузенштерн</w:t>
      </w:r>
      <w:r>
        <w:rPr>
          <w:i/>
          <w:spacing w:val="-2"/>
        </w:rPr>
        <w:t xml:space="preserve"> </w:t>
      </w:r>
      <w:r>
        <w:rPr>
          <w:i/>
        </w:rPr>
        <w:t>и</w:t>
      </w:r>
      <w:r>
        <w:rPr>
          <w:i/>
          <w:spacing w:val="-2"/>
        </w:rPr>
        <w:t xml:space="preserve"> </w:t>
      </w:r>
      <w:r>
        <w:rPr>
          <w:i/>
        </w:rPr>
        <w:t>Ю.Ф.</w:t>
      </w:r>
      <w:r>
        <w:rPr>
          <w:i/>
          <w:spacing w:val="-2"/>
        </w:rPr>
        <w:t xml:space="preserve"> </w:t>
      </w:r>
      <w:r>
        <w:rPr>
          <w:i/>
        </w:rPr>
        <w:t>Лисянский</w:t>
      </w:r>
      <w:r>
        <w:t>).</w:t>
      </w:r>
    </w:p>
    <w:p w:rsidR="00E62769" w:rsidRDefault="00E62769" w:rsidP="00E62769">
      <w:pPr>
        <w:ind w:left="566" w:right="1980" w:firstLine="708"/>
        <w:jc w:val="both"/>
      </w:pPr>
      <w:r>
        <w:t>Географические</w:t>
      </w:r>
      <w:r>
        <w:rPr>
          <w:spacing w:val="1"/>
        </w:rPr>
        <w:t xml:space="preserve"> </w:t>
      </w:r>
      <w:r>
        <w:t>исследования</w:t>
      </w:r>
      <w:r>
        <w:rPr>
          <w:spacing w:val="1"/>
        </w:rPr>
        <w:t xml:space="preserve"> </w:t>
      </w:r>
      <w:r>
        <w:t>в</w:t>
      </w:r>
      <w:r>
        <w:rPr>
          <w:spacing w:val="1"/>
        </w:rPr>
        <w:t xml:space="preserve"> </w:t>
      </w:r>
      <w:r>
        <w:t>ХХ</w:t>
      </w:r>
      <w:r>
        <w:rPr>
          <w:spacing w:val="1"/>
        </w:rPr>
        <w:t xml:space="preserve"> </w:t>
      </w:r>
      <w:r>
        <w:t>веке</w:t>
      </w:r>
      <w:r>
        <w:rPr>
          <w:spacing w:val="1"/>
        </w:rPr>
        <w:t xml:space="preserve"> </w:t>
      </w:r>
      <w:r>
        <w:t>(</w:t>
      </w:r>
      <w:r>
        <w:rPr>
          <w:i/>
        </w:rPr>
        <w:t>открытие</w:t>
      </w:r>
      <w:r>
        <w:rPr>
          <w:i/>
          <w:spacing w:val="1"/>
        </w:rPr>
        <w:t xml:space="preserve"> </w:t>
      </w:r>
      <w:r>
        <w:rPr>
          <w:i/>
        </w:rPr>
        <w:t>Южного</w:t>
      </w:r>
      <w:r>
        <w:rPr>
          <w:i/>
          <w:spacing w:val="1"/>
        </w:rPr>
        <w:t xml:space="preserve"> </w:t>
      </w:r>
      <w:r>
        <w:rPr>
          <w:i/>
        </w:rPr>
        <w:t>и</w:t>
      </w:r>
      <w:r>
        <w:rPr>
          <w:i/>
          <w:spacing w:val="61"/>
        </w:rPr>
        <w:t xml:space="preserve"> </w:t>
      </w:r>
      <w:r>
        <w:rPr>
          <w:i/>
        </w:rPr>
        <w:t>Северного</w:t>
      </w:r>
      <w:r>
        <w:rPr>
          <w:i/>
          <w:spacing w:val="1"/>
        </w:rPr>
        <w:t xml:space="preserve"> </w:t>
      </w:r>
      <w:r>
        <w:rPr>
          <w:i/>
        </w:rPr>
        <w:t>полюсов,</w:t>
      </w:r>
      <w:r>
        <w:rPr>
          <w:i/>
          <w:spacing w:val="1"/>
        </w:rPr>
        <w:t xml:space="preserve"> </w:t>
      </w:r>
      <w:r>
        <w:rPr>
          <w:i/>
        </w:rPr>
        <w:t>океанов,</w:t>
      </w:r>
      <w:r>
        <w:rPr>
          <w:i/>
          <w:spacing w:val="1"/>
        </w:rPr>
        <w:t xml:space="preserve"> </w:t>
      </w:r>
      <w:r>
        <w:rPr>
          <w:i/>
        </w:rPr>
        <w:t>покорение</w:t>
      </w:r>
      <w:r>
        <w:rPr>
          <w:i/>
          <w:spacing w:val="1"/>
        </w:rPr>
        <w:t xml:space="preserve"> </w:t>
      </w:r>
      <w:r>
        <w:rPr>
          <w:i/>
        </w:rPr>
        <w:t>высочайших</w:t>
      </w:r>
      <w:r>
        <w:rPr>
          <w:i/>
          <w:spacing w:val="1"/>
        </w:rPr>
        <w:t xml:space="preserve"> </w:t>
      </w:r>
      <w:r>
        <w:rPr>
          <w:i/>
        </w:rPr>
        <w:t>вершин</w:t>
      </w:r>
      <w:r>
        <w:rPr>
          <w:i/>
          <w:spacing w:val="1"/>
        </w:rPr>
        <w:t xml:space="preserve"> </w:t>
      </w:r>
      <w:r>
        <w:rPr>
          <w:i/>
        </w:rPr>
        <w:t>и</w:t>
      </w:r>
      <w:r>
        <w:rPr>
          <w:i/>
          <w:spacing w:val="1"/>
        </w:rPr>
        <w:t xml:space="preserve"> </w:t>
      </w:r>
      <w:r>
        <w:rPr>
          <w:i/>
        </w:rPr>
        <w:t>глубочайших</w:t>
      </w:r>
      <w:r>
        <w:rPr>
          <w:i/>
          <w:spacing w:val="1"/>
        </w:rPr>
        <w:t xml:space="preserve"> </w:t>
      </w:r>
      <w:r>
        <w:rPr>
          <w:i/>
        </w:rPr>
        <w:t>впадин,</w:t>
      </w:r>
      <w:r>
        <w:rPr>
          <w:i/>
          <w:spacing w:val="1"/>
        </w:rPr>
        <w:t xml:space="preserve"> </w:t>
      </w:r>
      <w:r>
        <w:rPr>
          <w:i/>
        </w:rPr>
        <w:t>исследования</w:t>
      </w:r>
      <w:r>
        <w:rPr>
          <w:i/>
          <w:spacing w:val="-57"/>
        </w:rPr>
        <w:t xml:space="preserve"> </w:t>
      </w:r>
      <w:r>
        <w:rPr>
          <w:i/>
        </w:rPr>
        <w:t>верхних</w:t>
      </w:r>
      <w:r>
        <w:rPr>
          <w:i/>
          <w:spacing w:val="1"/>
        </w:rPr>
        <w:t xml:space="preserve"> </w:t>
      </w:r>
      <w:r>
        <w:rPr>
          <w:i/>
        </w:rPr>
        <w:t>слоев</w:t>
      </w:r>
      <w:r>
        <w:rPr>
          <w:i/>
          <w:spacing w:val="1"/>
        </w:rPr>
        <w:t xml:space="preserve"> </w:t>
      </w:r>
      <w:r>
        <w:rPr>
          <w:i/>
        </w:rPr>
        <w:t>атмосферы,</w:t>
      </w:r>
      <w:r>
        <w:rPr>
          <w:i/>
          <w:spacing w:val="1"/>
        </w:rPr>
        <w:t xml:space="preserve"> </w:t>
      </w:r>
      <w:r>
        <w:rPr>
          <w:i/>
        </w:rPr>
        <w:t>открытия</w:t>
      </w:r>
      <w:r>
        <w:rPr>
          <w:i/>
          <w:spacing w:val="1"/>
        </w:rPr>
        <w:t xml:space="preserve"> </w:t>
      </w:r>
      <w:r>
        <w:rPr>
          <w:i/>
        </w:rPr>
        <w:t>и</w:t>
      </w:r>
      <w:r>
        <w:rPr>
          <w:i/>
          <w:spacing w:val="1"/>
        </w:rPr>
        <w:t xml:space="preserve"> </w:t>
      </w:r>
      <w:r>
        <w:rPr>
          <w:i/>
        </w:rPr>
        <w:t>разработки</w:t>
      </w:r>
      <w:r>
        <w:rPr>
          <w:i/>
          <w:spacing w:val="1"/>
        </w:rPr>
        <w:t xml:space="preserve"> </w:t>
      </w:r>
      <w:r>
        <w:rPr>
          <w:i/>
        </w:rPr>
        <w:t>в</w:t>
      </w:r>
      <w:r>
        <w:rPr>
          <w:i/>
          <w:spacing w:val="1"/>
        </w:rPr>
        <w:t xml:space="preserve"> </w:t>
      </w:r>
      <w:r>
        <w:rPr>
          <w:i/>
        </w:rPr>
        <w:t>области</w:t>
      </w:r>
      <w:r>
        <w:rPr>
          <w:i/>
          <w:spacing w:val="1"/>
        </w:rPr>
        <w:t xml:space="preserve"> </w:t>
      </w:r>
      <w:r>
        <w:rPr>
          <w:i/>
        </w:rPr>
        <w:t>Российского</w:t>
      </w:r>
      <w:r>
        <w:rPr>
          <w:i/>
          <w:spacing w:val="1"/>
        </w:rPr>
        <w:t xml:space="preserve"> </w:t>
      </w:r>
      <w:r>
        <w:rPr>
          <w:i/>
        </w:rPr>
        <w:t>Севера</w:t>
      </w:r>
      <w:r>
        <w:t>).</w:t>
      </w:r>
      <w:r>
        <w:rPr>
          <w:spacing w:val="1"/>
        </w:rPr>
        <w:t xml:space="preserve"> </w:t>
      </w:r>
      <w:r>
        <w:rPr>
          <w:i/>
        </w:rPr>
        <w:t>Значение</w:t>
      </w:r>
      <w:r>
        <w:rPr>
          <w:i/>
          <w:spacing w:val="-5"/>
        </w:rPr>
        <w:t xml:space="preserve"> </w:t>
      </w:r>
      <w:r>
        <w:rPr>
          <w:i/>
        </w:rPr>
        <w:t>освоения</w:t>
      </w:r>
      <w:r>
        <w:rPr>
          <w:i/>
          <w:spacing w:val="-5"/>
        </w:rPr>
        <w:t xml:space="preserve"> </w:t>
      </w:r>
      <w:r>
        <w:rPr>
          <w:i/>
        </w:rPr>
        <w:t>космоса</w:t>
      </w:r>
      <w:r>
        <w:rPr>
          <w:i/>
          <w:spacing w:val="-3"/>
        </w:rPr>
        <w:t xml:space="preserve"> </w:t>
      </w:r>
      <w:r>
        <w:rPr>
          <w:i/>
        </w:rPr>
        <w:t>для</w:t>
      </w:r>
      <w:r>
        <w:rPr>
          <w:i/>
          <w:spacing w:val="-5"/>
        </w:rPr>
        <w:t xml:space="preserve"> </w:t>
      </w:r>
      <w:r>
        <w:rPr>
          <w:i/>
        </w:rPr>
        <w:t>географической</w:t>
      </w:r>
      <w:r>
        <w:rPr>
          <w:i/>
          <w:spacing w:val="-2"/>
        </w:rPr>
        <w:t xml:space="preserve"> </w:t>
      </w:r>
      <w:r>
        <w:rPr>
          <w:i/>
        </w:rPr>
        <w:t>науки</w:t>
      </w:r>
      <w:r>
        <w:t>.</w:t>
      </w:r>
    </w:p>
    <w:p w:rsidR="00E62769" w:rsidRDefault="00E62769" w:rsidP="00E62769">
      <w:pPr>
        <w:pStyle w:val="a0"/>
        <w:ind w:right="1988"/>
      </w:pPr>
      <w:r>
        <w:lastRenderedPageBreak/>
        <w:t>Географические знания в современном мире. Современные географические методы</w:t>
      </w:r>
      <w:r>
        <w:rPr>
          <w:spacing w:val="-57"/>
        </w:rPr>
        <w:t xml:space="preserve"> </w:t>
      </w:r>
      <w:r>
        <w:t>исследования</w:t>
      </w:r>
      <w:r>
        <w:rPr>
          <w:spacing w:val="-1"/>
        </w:rPr>
        <w:t xml:space="preserve"> </w:t>
      </w:r>
      <w:r>
        <w:t>Земли.</w:t>
      </w:r>
    </w:p>
    <w:p w:rsidR="00E62769" w:rsidRDefault="00E62769" w:rsidP="00E62769">
      <w:pPr>
        <w:pStyle w:val="211"/>
      </w:pPr>
      <w:r>
        <w:t>Земля</w:t>
      </w:r>
      <w:r>
        <w:rPr>
          <w:spacing w:val="-4"/>
        </w:rPr>
        <w:t xml:space="preserve"> </w:t>
      </w:r>
      <w:r>
        <w:t>во</w:t>
      </w:r>
      <w:r>
        <w:rPr>
          <w:spacing w:val="-4"/>
        </w:rPr>
        <w:t xml:space="preserve"> </w:t>
      </w:r>
      <w:r>
        <w:t>Вселенной.</w:t>
      </w:r>
      <w:r>
        <w:rPr>
          <w:spacing w:val="-6"/>
        </w:rPr>
        <w:t xml:space="preserve"> </w:t>
      </w:r>
      <w:r>
        <w:t>Движения</w:t>
      </w:r>
      <w:r>
        <w:rPr>
          <w:spacing w:val="-4"/>
        </w:rPr>
        <w:t xml:space="preserve"> </w:t>
      </w:r>
      <w:r>
        <w:t>Земли</w:t>
      </w:r>
      <w:r>
        <w:rPr>
          <w:spacing w:val="-3"/>
        </w:rPr>
        <w:t xml:space="preserve"> </w:t>
      </w:r>
      <w:r>
        <w:t>и</w:t>
      </w:r>
      <w:r>
        <w:rPr>
          <w:spacing w:val="-4"/>
        </w:rPr>
        <w:t xml:space="preserve"> </w:t>
      </w:r>
      <w:r>
        <w:t>их</w:t>
      </w:r>
      <w:r>
        <w:rPr>
          <w:spacing w:val="1"/>
        </w:rPr>
        <w:t xml:space="preserve"> </w:t>
      </w:r>
      <w:r>
        <w:t>следствия.</w:t>
      </w:r>
    </w:p>
    <w:p w:rsidR="00E62769" w:rsidRDefault="00E62769" w:rsidP="00E62769">
      <w:pPr>
        <w:pStyle w:val="a0"/>
        <w:ind w:right="1980"/>
      </w:pPr>
      <w:r>
        <w:t>Земля</w:t>
      </w:r>
      <w:r>
        <w:rPr>
          <w:spacing w:val="1"/>
        </w:rPr>
        <w:t xml:space="preserve"> </w:t>
      </w:r>
      <w:r>
        <w:t>–</w:t>
      </w:r>
      <w:r>
        <w:rPr>
          <w:spacing w:val="1"/>
        </w:rPr>
        <w:t xml:space="preserve"> </w:t>
      </w:r>
      <w:r>
        <w:t>часть</w:t>
      </w:r>
      <w:r>
        <w:rPr>
          <w:spacing w:val="1"/>
        </w:rPr>
        <w:t xml:space="preserve"> </w:t>
      </w:r>
      <w:r>
        <w:t>Солнечной</w:t>
      </w:r>
      <w:r>
        <w:rPr>
          <w:spacing w:val="1"/>
        </w:rPr>
        <w:t xml:space="preserve"> </w:t>
      </w:r>
      <w:r>
        <w:t>системы.</w:t>
      </w:r>
      <w:r>
        <w:rPr>
          <w:spacing w:val="1"/>
        </w:rPr>
        <w:t xml:space="preserve"> </w:t>
      </w:r>
      <w:r>
        <w:t>Земля</w:t>
      </w:r>
      <w:r>
        <w:rPr>
          <w:spacing w:val="1"/>
        </w:rPr>
        <w:t xml:space="preserve"> </w:t>
      </w:r>
      <w:r>
        <w:t>и</w:t>
      </w:r>
      <w:r>
        <w:rPr>
          <w:spacing w:val="1"/>
        </w:rPr>
        <w:t xml:space="preserve"> </w:t>
      </w:r>
      <w:r>
        <w:t>Луна.</w:t>
      </w:r>
      <w:r>
        <w:rPr>
          <w:spacing w:val="1"/>
        </w:rPr>
        <w:t xml:space="preserve"> </w:t>
      </w:r>
      <w:r>
        <w:rPr>
          <w:i/>
        </w:rPr>
        <w:t>Влияние</w:t>
      </w:r>
      <w:r>
        <w:rPr>
          <w:i/>
          <w:spacing w:val="1"/>
        </w:rPr>
        <w:t xml:space="preserve"> </w:t>
      </w:r>
      <w:r>
        <w:rPr>
          <w:i/>
        </w:rPr>
        <w:t>космоса</w:t>
      </w:r>
      <w:r>
        <w:rPr>
          <w:i/>
          <w:spacing w:val="60"/>
        </w:rPr>
        <w:t xml:space="preserve"> </w:t>
      </w:r>
      <w:r>
        <w:rPr>
          <w:i/>
        </w:rPr>
        <w:t>на</w:t>
      </w:r>
      <w:r>
        <w:rPr>
          <w:i/>
          <w:spacing w:val="60"/>
        </w:rPr>
        <w:t xml:space="preserve"> </w:t>
      </w:r>
      <w:r>
        <w:rPr>
          <w:i/>
        </w:rPr>
        <w:t>нашу</w:t>
      </w:r>
      <w:r>
        <w:rPr>
          <w:i/>
          <w:spacing w:val="1"/>
        </w:rPr>
        <w:t xml:space="preserve"> </w:t>
      </w:r>
      <w:r>
        <w:rPr>
          <w:i/>
        </w:rPr>
        <w:t xml:space="preserve">планету и жизнь людей. </w:t>
      </w:r>
      <w:r>
        <w:t>Форма и размеры Земли. Наклон земной оси к плоскости орбиты.</w:t>
      </w:r>
      <w:r>
        <w:rPr>
          <w:spacing w:val="1"/>
        </w:rPr>
        <w:t xml:space="preserve"> </w:t>
      </w:r>
      <w:r>
        <w:t>Виды</w:t>
      </w:r>
      <w:r>
        <w:rPr>
          <w:spacing w:val="26"/>
        </w:rPr>
        <w:t xml:space="preserve"> </w:t>
      </w:r>
      <w:r>
        <w:t>движения</w:t>
      </w:r>
      <w:r>
        <w:rPr>
          <w:spacing w:val="27"/>
        </w:rPr>
        <w:t xml:space="preserve"> </w:t>
      </w:r>
      <w:r>
        <w:t>Земли</w:t>
      </w:r>
      <w:r>
        <w:rPr>
          <w:spacing w:val="28"/>
        </w:rPr>
        <w:t xml:space="preserve"> </w:t>
      </w:r>
      <w:r>
        <w:t>и</w:t>
      </w:r>
      <w:r>
        <w:rPr>
          <w:spacing w:val="28"/>
        </w:rPr>
        <w:t xml:space="preserve"> </w:t>
      </w:r>
      <w:r>
        <w:t>их</w:t>
      </w:r>
      <w:r>
        <w:rPr>
          <w:spacing w:val="30"/>
        </w:rPr>
        <w:t xml:space="preserve"> </w:t>
      </w:r>
      <w:r>
        <w:t>географические</w:t>
      </w:r>
      <w:r>
        <w:rPr>
          <w:spacing w:val="35"/>
        </w:rPr>
        <w:t xml:space="preserve"> </w:t>
      </w:r>
      <w:r>
        <w:t>следствия.</w:t>
      </w:r>
      <w:r>
        <w:rPr>
          <w:spacing w:val="25"/>
        </w:rPr>
        <w:t xml:space="preserve"> </w:t>
      </w:r>
      <w:r>
        <w:t>Движение</w:t>
      </w:r>
      <w:r>
        <w:rPr>
          <w:spacing w:val="24"/>
        </w:rPr>
        <w:t xml:space="preserve"> </w:t>
      </w:r>
      <w:r>
        <w:t>Земли</w:t>
      </w:r>
      <w:r>
        <w:rPr>
          <w:spacing w:val="26"/>
        </w:rPr>
        <w:t xml:space="preserve"> </w:t>
      </w:r>
      <w:r>
        <w:t>вокруг</w:t>
      </w:r>
      <w:r>
        <w:rPr>
          <w:spacing w:val="25"/>
        </w:rPr>
        <w:t xml:space="preserve"> </w:t>
      </w:r>
      <w:r>
        <w:t xml:space="preserve">Солнца.Смена времен года. Тропики и полярные круги. Пояса освещенности. </w:t>
      </w:r>
      <w:r>
        <w:rPr>
          <w:i/>
        </w:rPr>
        <w:t>Календарь – как</w:t>
      </w:r>
      <w:r>
        <w:rPr>
          <w:i/>
          <w:spacing w:val="1"/>
        </w:rPr>
        <w:t xml:space="preserve"> </w:t>
      </w:r>
      <w:r>
        <w:rPr>
          <w:i/>
        </w:rPr>
        <w:t>система измерения больших промежутков времени, основанная на периодичности таких</w:t>
      </w:r>
      <w:r>
        <w:rPr>
          <w:i/>
          <w:spacing w:val="1"/>
        </w:rPr>
        <w:t xml:space="preserve"> </w:t>
      </w:r>
      <w:r>
        <w:rPr>
          <w:i/>
        </w:rPr>
        <w:t xml:space="preserve">явлений природы, как смена дня и ночи, смена фаз Луны, смена времен года. </w:t>
      </w:r>
      <w:r>
        <w:t>Осевое</w:t>
      </w:r>
      <w:r>
        <w:rPr>
          <w:spacing w:val="1"/>
        </w:rPr>
        <w:t xml:space="preserve"> </w:t>
      </w:r>
      <w:r>
        <w:t>вращение</w:t>
      </w:r>
      <w:r>
        <w:rPr>
          <w:spacing w:val="-2"/>
        </w:rPr>
        <w:t xml:space="preserve"> </w:t>
      </w:r>
      <w:r>
        <w:t>Земли.</w:t>
      </w:r>
      <w:r>
        <w:rPr>
          <w:spacing w:val="1"/>
        </w:rPr>
        <w:t xml:space="preserve"> </w:t>
      </w:r>
      <w:r>
        <w:t>Смена дня и</w:t>
      </w:r>
      <w:r>
        <w:rPr>
          <w:spacing w:val="-3"/>
        </w:rPr>
        <w:t xml:space="preserve"> </w:t>
      </w:r>
      <w:r>
        <w:t>ночи, сутки,</w:t>
      </w:r>
      <w:r>
        <w:rPr>
          <w:spacing w:val="-1"/>
        </w:rPr>
        <w:t xml:space="preserve"> </w:t>
      </w:r>
      <w:r>
        <w:t>календарный год.</w:t>
      </w:r>
    </w:p>
    <w:p w:rsidR="00E62769" w:rsidRDefault="00E62769" w:rsidP="00E62769">
      <w:pPr>
        <w:pStyle w:val="211"/>
      </w:pPr>
      <w:r>
        <w:t>Изображение</w:t>
      </w:r>
      <w:r>
        <w:rPr>
          <w:spacing w:val="-7"/>
        </w:rPr>
        <w:t xml:space="preserve"> </w:t>
      </w:r>
      <w:r>
        <w:t>земной</w:t>
      </w:r>
      <w:r>
        <w:rPr>
          <w:spacing w:val="-6"/>
        </w:rPr>
        <w:t xml:space="preserve"> </w:t>
      </w:r>
      <w:r>
        <w:t>поверхности.</w:t>
      </w:r>
    </w:p>
    <w:p w:rsidR="00E62769" w:rsidRDefault="00E62769" w:rsidP="00E62769">
      <w:pPr>
        <w:ind w:left="566" w:right="1980" w:firstLine="708"/>
        <w:jc w:val="both"/>
      </w:pPr>
      <w:r>
        <w:t>Виды изображения земной поверхности: план местности, глобус, географическая</w:t>
      </w:r>
      <w:r>
        <w:rPr>
          <w:spacing w:val="1"/>
        </w:rPr>
        <w:t xml:space="preserve"> </w:t>
      </w:r>
      <w:r>
        <w:t>карта,</w:t>
      </w:r>
      <w:r>
        <w:rPr>
          <w:spacing w:val="1"/>
        </w:rPr>
        <w:t xml:space="preserve"> </w:t>
      </w:r>
      <w:r>
        <w:t>аэрофото-</w:t>
      </w:r>
      <w:r>
        <w:rPr>
          <w:spacing w:val="1"/>
        </w:rPr>
        <w:t xml:space="preserve"> </w:t>
      </w:r>
      <w:r>
        <w:t>и</w:t>
      </w:r>
      <w:r>
        <w:rPr>
          <w:spacing w:val="1"/>
        </w:rPr>
        <w:t xml:space="preserve"> </w:t>
      </w:r>
      <w:r>
        <w:t>аэрокосмические</w:t>
      </w:r>
      <w:r>
        <w:rPr>
          <w:spacing w:val="1"/>
        </w:rPr>
        <w:t xml:space="preserve"> </w:t>
      </w:r>
      <w:r>
        <w:t>снимки.</w:t>
      </w:r>
      <w:r>
        <w:rPr>
          <w:spacing w:val="1"/>
        </w:rPr>
        <w:t xml:space="preserve"> </w:t>
      </w:r>
      <w:r>
        <w:t>Масштаб.</w:t>
      </w:r>
      <w:r>
        <w:rPr>
          <w:spacing w:val="1"/>
        </w:rPr>
        <w:t xml:space="preserve"> </w:t>
      </w:r>
      <w:r>
        <w:t>Стороны</w:t>
      </w:r>
      <w:r>
        <w:rPr>
          <w:spacing w:val="1"/>
        </w:rPr>
        <w:t xml:space="preserve"> </w:t>
      </w:r>
      <w:r>
        <w:t>горизонта.</w:t>
      </w:r>
      <w:r>
        <w:rPr>
          <w:spacing w:val="1"/>
        </w:rPr>
        <w:t xml:space="preserve"> </w:t>
      </w:r>
      <w:r>
        <w:t>Азимут.</w:t>
      </w:r>
      <w:r>
        <w:rPr>
          <w:spacing w:val="1"/>
        </w:rPr>
        <w:t xml:space="preserve"> </w:t>
      </w:r>
      <w:r>
        <w:t>Ориентирование</w:t>
      </w:r>
      <w:r>
        <w:rPr>
          <w:spacing w:val="1"/>
        </w:rPr>
        <w:t xml:space="preserve"> </w:t>
      </w:r>
      <w:r>
        <w:t>на</w:t>
      </w:r>
      <w:r>
        <w:rPr>
          <w:spacing w:val="1"/>
        </w:rPr>
        <w:t xml:space="preserve"> </w:t>
      </w:r>
      <w:r>
        <w:t>местности:</w:t>
      </w:r>
      <w:r>
        <w:rPr>
          <w:spacing w:val="1"/>
        </w:rPr>
        <w:t xml:space="preserve"> </w:t>
      </w:r>
      <w:r>
        <w:t>определение</w:t>
      </w:r>
      <w:r>
        <w:rPr>
          <w:spacing w:val="1"/>
        </w:rPr>
        <w:t xml:space="preserve"> </w:t>
      </w:r>
      <w:r>
        <w:t>сторон</w:t>
      </w:r>
      <w:r>
        <w:rPr>
          <w:spacing w:val="1"/>
        </w:rPr>
        <w:t xml:space="preserve"> </w:t>
      </w:r>
      <w:r>
        <w:t>горизонта</w:t>
      </w:r>
      <w:r>
        <w:rPr>
          <w:spacing w:val="1"/>
        </w:rPr>
        <w:t xml:space="preserve"> </w:t>
      </w:r>
      <w:r>
        <w:t>по</w:t>
      </w:r>
      <w:r>
        <w:rPr>
          <w:spacing w:val="1"/>
        </w:rPr>
        <w:t xml:space="preserve"> </w:t>
      </w:r>
      <w:r>
        <w:t>компасу и</w:t>
      </w:r>
      <w:r>
        <w:rPr>
          <w:spacing w:val="1"/>
        </w:rPr>
        <w:t xml:space="preserve"> </w:t>
      </w:r>
      <w:r>
        <w:t>местным</w:t>
      </w:r>
      <w:r>
        <w:rPr>
          <w:spacing w:val="1"/>
        </w:rPr>
        <w:t xml:space="preserve"> </w:t>
      </w:r>
      <w:r>
        <w:t>признакам,</w:t>
      </w:r>
      <w:r>
        <w:rPr>
          <w:spacing w:val="1"/>
        </w:rPr>
        <w:t xml:space="preserve"> </w:t>
      </w:r>
      <w:r>
        <w:t>определение</w:t>
      </w:r>
      <w:r>
        <w:rPr>
          <w:spacing w:val="1"/>
        </w:rPr>
        <w:t xml:space="preserve"> </w:t>
      </w:r>
      <w:r>
        <w:t>азимута.</w:t>
      </w:r>
      <w:r>
        <w:rPr>
          <w:spacing w:val="1"/>
        </w:rPr>
        <w:t xml:space="preserve"> </w:t>
      </w:r>
      <w:r>
        <w:rPr>
          <w:i/>
        </w:rPr>
        <w:t>Особенности</w:t>
      </w:r>
      <w:r>
        <w:rPr>
          <w:i/>
          <w:spacing w:val="1"/>
        </w:rPr>
        <w:t xml:space="preserve"> </w:t>
      </w:r>
      <w:r>
        <w:rPr>
          <w:i/>
        </w:rPr>
        <w:t>ориентирования</w:t>
      </w:r>
      <w:r>
        <w:rPr>
          <w:i/>
          <w:spacing w:val="1"/>
        </w:rPr>
        <w:t xml:space="preserve"> </w:t>
      </w:r>
      <w:r>
        <w:rPr>
          <w:i/>
        </w:rPr>
        <w:t>в</w:t>
      </w:r>
      <w:r>
        <w:rPr>
          <w:i/>
          <w:spacing w:val="61"/>
        </w:rPr>
        <w:t xml:space="preserve"> </w:t>
      </w:r>
      <w:r>
        <w:rPr>
          <w:i/>
        </w:rPr>
        <w:t>мегаполисе</w:t>
      </w:r>
      <w:r>
        <w:rPr>
          <w:i/>
          <w:spacing w:val="61"/>
        </w:rPr>
        <w:t xml:space="preserve"> </w:t>
      </w:r>
      <w:r>
        <w:rPr>
          <w:i/>
        </w:rPr>
        <w:t>и</w:t>
      </w:r>
      <w:r>
        <w:rPr>
          <w:i/>
          <w:spacing w:val="61"/>
        </w:rPr>
        <w:t xml:space="preserve"> </w:t>
      </w:r>
      <w:r>
        <w:rPr>
          <w:i/>
        </w:rPr>
        <w:t>в</w:t>
      </w:r>
      <w:r>
        <w:rPr>
          <w:i/>
          <w:spacing w:val="-57"/>
        </w:rPr>
        <w:t xml:space="preserve"> </w:t>
      </w:r>
      <w:r>
        <w:rPr>
          <w:i/>
        </w:rPr>
        <w:t xml:space="preserve">природе. </w:t>
      </w:r>
      <w:r>
        <w:t xml:space="preserve">План местности. Условные знаки. Как составить план местности. </w:t>
      </w:r>
      <w:r>
        <w:rPr>
          <w:i/>
        </w:rPr>
        <w:t>Составление</w:t>
      </w:r>
      <w:r>
        <w:rPr>
          <w:i/>
          <w:spacing w:val="1"/>
        </w:rPr>
        <w:t xml:space="preserve"> </w:t>
      </w:r>
      <w:r>
        <w:rPr>
          <w:i/>
        </w:rPr>
        <w:t>простейшего</w:t>
      </w:r>
      <w:r>
        <w:rPr>
          <w:i/>
          <w:spacing w:val="1"/>
        </w:rPr>
        <w:t xml:space="preserve"> </w:t>
      </w:r>
      <w:r>
        <w:rPr>
          <w:i/>
        </w:rPr>
        <w:t>плана</w:t>
      </w:r>
      <w:r>
        <w:rPr>
          <w:i/>
          <w:spacing w:val="1"/>
        </w:rPr>
        <w:t xml:space="preserve"> </w:t>
      </w:r>
      <w:r>
        <w:rPr>
          <w:i/>
        </w:rPr>
        <w:t>местности/учебного</w:t>
      </w:r>
      <w:r>
        <w:rPr>
          <w:i/>
          <w:spacing w:val="1"/>
        </w:rPr>
        <w:t xml:space="preserve"> </w:t>
      </w:r>
      <w:r>
        <w:rPr>
          <w:i/>
        </w:rPr>
        <w:t>кабинета/комнаты.</w:t>
      </w:r>
      <w:r>
        <w:rPr>
          <w:i/>
          <w:spacing w:val="1"/>
        </w:rPr>
        <w:t xml:space="preserve"> </w:t>
      </w:r>
      <w:r>
        <w:t>Географическая</w:t>
      </w:r>
      <w:r>
        <w:rPr>
          <w:spacing w:val="1"/>
        </w:rPr>
        <w:t xml:space="preserve"> </w:t>
      </w:r>
      <w:r>
        <w:t>карта</w:t>
      </w:r>
      <w:r>
        <w:rPr>
          <w:spacing w:val="1"/>
        </w:rPr>
        <w:t xml:space="preserve"> </w:t>
      </w:r>
      <w:r>
        <w:t>–</w:t>
      </w:r>
      <w:r>
        <w:rPr>
          <w:spacing w:val="1"/>
        </w:rPr>
        <w:t xml:space="preserve"> </w:t>
      </w:r>
      <w:r>
        <w:t xml:space="preserve">особый источник информации. </w:t>
      </w:r>
      <w:r>
        <w:rPr>
          <w:i/>
        </w:rPr>
        <w:t>Содержание и значение карт. Топографические карты.</w:t>
      </w:r>
      <w:r>
        <w:rPr>
          <w:i/>
          <w:spacing w:val="1"/>
        </w:rPr>
        <w:t xml:space="preserve"> </w:t>
      </w:r>
      <w:r>
        <w:t>Масштаб</w:t>
      </w:r>
      <w:r>
        <w:rPr>
          <w:spacing w:val="1"/>
        </w:rPr>
        <w:t xml:space="preserve"> </w:t>
      </w:r>
      <w:r>
        <w:t>и</w:t>
      </w:r>
      <w:r>
        <w:rPr>
          <w:spacing w:val="1"/>
        </w:rPr>
        <w:t xml:space="preserve"> </w:t>
      </w:r>
      <w:r>
        <w:t>условные</w:t>
      </w:r>
      <w:r>
        <w:rPr>
          <w:spacing w:val="1"/>
        </w:rPr>
        <w:t xml:space="preserve"> </w:t>
      </w:r>
      <w:r>
        <w:t>знаки</w:t>
      </w:r>
      <w:r>
        <w:rPr>
          <w:spacing w:val="1"/>
        </w:rPr>
        <w:t xml:space="preserve"> </w:t>
      </w:r>
      <w:r>
        <w:t>на</w:t>
      </w:r>
      <w:r>
        <w:rPr>
          <w:spacing w:val="1"/>
        </w:rPr>
        <w:t xml:space="preserve"> </w:t>
      </w:r>
      <w:r>
        <w:t>карте.</w:t>
      </w:r>
      <w:r>
        <w:rPr>
          <w:spacing w:val="1"/>
        </w:rPr>
        <w:t xml:space="preserve"> </w:t>
      </w:r>
      <w:r>
        <w:t>Градусная</w:t>
      </w:r>
      <w:r>
        <w:rPr>
          <w:spacing w:val="1"/>
        </w:rPr>
        <w:t xml:space="preserve"> </w:t>
      </w:r>
      <w:r>
        <w:t>сеть:</w:t>
      </w:r>
      <w:r>
        <w:rPr>
          <w:spacing w:val="1"/>
        </w:rPr>
        <w:t xml:space="preserve"> </w:t>
      </w:r>
      <w:r>
        <w:t>параллели</w:t>
      </w:r>
      <w:r>
        <w:rPr>
          <w:spacing w:val="1"/>
        </w:rPr>
        <w:t xml:space="preserve"> </w:t>
      </w:r>
      <w:r>
        <w:t>и</w:t>
      </w:r>
      <w:r>
        <w:rPr>
          <w:spacing w:val="1"/>
        </w:rPr>
        <w:t xml:space="preserve"> </w:t>
      </w:r>
      <w:r>
        <w:t>меридианы.</w:t>
      </w:r>
      <w:r>
        <w:rPr>
          <w:spacing w:val="1"/>
        </w:rPr>
        <w:t xml:space="preserve"> </w:t>
      </w:r>
      <w:r>
        <w:t>Географические</w:t>
      </w:r>
      <w:r>
        <w:rPr>
          <w:spacing w:val="1"/>
        </w:rPr>
        <w:t xml:space="preserve"> </w:t>
      </w:r>
      <w:r>
        <w:t>координаты:</w:t>
      </w:r>
      <w:r>
        <w:rPr>
          <w:spacing w:val="1"/>
        </w:rPr>
        <w:t xml:space="preserve"> </w:t>
      </w:r>
      <w:r>
        <w:t>географическая</w:t>
      </w:r>
      <w:r>
        <w:rPr>
          <w:spacing w:val="1"/>
        </w:rPr>
        <w:t xml:space="preserve"> </w:t>
      </w:r>
      <w:r>
        <w:t>широта.</w:t>
      </w:r>
      <w:r>
        <w:rPr>
          <w:spacing w:val="1"/>
        </w:rPr>
        <w:t xml:space="preserve"> </w:t>
      </w:r>
      <w:r>
        <w:t>Географические</w:t>
      </w:r>
      <w:r>
        <w:rPr>
          <w:spacing w:val="1"/>
        </w:rPr>
        <w:t xml:space="preserve"> </w:t>
      </w:r>
      <w:r>
        <w:t>координаты:</w:t>
      </w:r>
      <w:r>
        <w:rPr>
          <w:spacing w:val="1"/>
        </w:rPr>
        <w:t xml:space="preserve"> </w:t>
      </w:r>
      <w:r>
        <w:t>географическая</w:t>
      </w:r>
      <w:r>
        <w:rPr>
          <w:spacing w:val="1"/>
        </w:rPr>
        <w:t xml:space="preserve"> </w:t>
      </w:r>
      <w:r>
        <w:t>долгота.</w:t>
      </w:r>
      <w:r>
        <w:rPr>
          <w:spacing w:val="1"/>
        </w:rPr>
        <w:t xml:space="preserve"> </w:t>
      </w:r>
      <w:r>
        <w:t>Определение</w:t>
      </w:r>
      <w:r>
        <w:rPr>
          <w:spacing w:val="1"/>
        </w:rPr>
        <w:t xml:space="preserve"> </w:t>
      </w:r>
      <w:r>
        <w:t>географических</w:t>
      </w:r>
      <w:r>
        <w:rPr>
          <w:spacing w:val="1"/>
        </w:rPr>
        <w:t xml:space="preserve"> </w:t>
      </w:r>
      <w:r>
        <w:t>координат</w:t>
      </w:r>
      <w:r>
        <w:rPr>
          <w:spacing w:val="1"/>
        </w:rPr>
        <w:t xml:space="preserve"> </w:t>
      </w:r>
      <w:r>
        <w:t>различных</w:t>
      </w:r>
      <w:r>
        <w:rPr>
          <w:spacing w:val="1"/>
        </w:rPr>
        <w:t xml:space="preserve"> </w:t>
      </w:r>
      <w:r>
        <w:t>объектов,</w:t>
      </w:r>
      <w:r>
        <w:rPr>
          <w:spacing w:val="-57"/>
        </w:rPr>
        <w:t xml:space="preserve"> </w:t>
      </w:r>
      <w:r>
        <w:t>направлений,</w:t>
      </w:r>
      <w:r>
        <w:rPr>
          <w:spacing w:val="-1"/>
        </w:rPr>
        <w:t xml:space="preserve"> </w:t>
      </w:r>
      <w:r>
        <w:t>расстояний, абсолютных</w:t>
      </w:r>
      <w:r>
        <w:rPr>
          <w:spacing w:val="2"/>
        </w:rPr>
        <w:t xml:space="preserve"> </w:t>
      </w:r>
      <w:r>
        <w:t>высот</w:t>
      </w:r>
      <w:r>
        <w:rPr>
          <w:spacing w:val="3"/>
        </w:rPr>
        <w:t xml:space="preserve"> </w:t>
      </w:r>
      <w:r>
        <w:t>по карте.</w:t>
      </w:r>
    </w:p>
    <w:p w:rsidR="00E62769" w:rsidRDefault="00E62769" w:rsidP="00E62769">
      <w:pPr>
        <w:pStyle w:val="211"/>
        <w:spacing w:before="1"/>
        <w:ind w:left="1334"/>
      </w:pPr>
      <w:r>
        <w:t>Природа Земли.</w:t>
      </w:r>
    </w:p>
    <w:p w:rsidR="00E62769" w:rsidRDefault="00E62769" w:rsidP="00E62769">
      <w:pPr>
        <w:ind w:left="566" w:right="1979" w:firstLine="708"/>
        <w:jc w:val="both"/>
      </w:pPr>
      <w:r>
        <w:rPr>
          <w:b/>
        </w:rPr>
        <w:t xml:space="preserve">Литосфера. </w:t>
      </w:r>
      <w:r>
        <w:t>Литосфера – «каменная» оболочка Земли. Внутреннее строение Земли.</w:t>
      </w:r>
      <w:r>
        <w:rPr>
          <w:spacing w:val="-57"/>
        </w:rPr>
        <w:t xml:space="preserve"> </w:t>
      </w:r>
      <w:r>
        <w:t>Земная</w:t>
      </w:r>
      <w:r>
        <w:rPr>
          <w:spacing w:val="1"/>
        </w:rPr>
        <w:t xml:space="preserve"> </w:t>
      </w:r>
      <w:r>
        <w:t>кора. Разнообразие горных</w:t>
      </w:r>
      <w:r>
        <w:rPr>
          <w:spacing w:val="60"/>
        </w:rPr>
        <w:t xml:space="preserve"> </w:t>
      </w:r>
      <w:r>
        <w:t xml:space="preserve">пород и минералов на Земле. </w:t>
      </w:r>
      <w:r>
        <w:rPr>
          <w:i/>
        </w:rPr>
        <w:t>Полезные ископаемые и</w:t>
      </w:r>
      <w:r>
        <w:rPr>
          <w:i/>
          <w:spacing w:val="1"/>
        </w:rPr>
        <w:t xml:space="preserve"> </w:t>
      </w:r>
      <w:r>
        <w:rPr>
          <w:i/>
        </w:rPr>
        <w:t xml:space="preserve">их значение в жизни современного общества. </w:t>
      </w:r>
      <w:r>
        <w:t>Движения земной коры и их проявления на</w:t>
      </w:r>
      <w:r>
        <w:rPr>
          <w:spacing w:val="1"/>
        </w:rPr>
        <w:t xml:space="preserve"> </w:t>
      </w:r>
      <w:r>
        <w:t>земной</w:t>
      </w:r>
      <w:r>
        <w:rPr>
          <w:spacing w:val="-2"/>
        </w:rPr>
        <w:t xml:space="preserve"> </w:t>
      </w:r>
      <w:r>
        <w:t>поверхности: землетрясения,</w:t>
      </w:r>
      <w:r>
        <w:rPr>
          <w:spacing w:val="-1"/>
        </w:rPr>
        <w:t xml:space="preserve"> </w:t>
      </w:r>
      <w:r>
        <w:t>вулканы, гейзеры.</w:t>
      </w:r>
    </w:p>
    <w:p w:rsidR="00E62769" w:rsidRDefault="00E62769" w:rsidP="00E62769">
      <w:pPr>
        <w:ind w:left="566" w:right="1981" w:firstLine="708"/>
        <w:jc w:val="both"/>
        <w:rPr>
          <w:i/>
        </w:rPr>
      </w:pPr>
      <w:r>
        <w:t>Рельеф Земли. Способы изображение рельефа на планах и картах. Основные формы</w:t>
      </w:r>
      <w:r>
        <w:rPr>
          <w:spacing w:val="-57"/>
        </w:rPr>
        <w:t xml:space="preserve"> </w:t>
      </w:r>
      <w:r>
        <w:t>рельефа</w:t>
      </w:r>
      <w:r>
        <w:rPr>
          <w:spacing w:val="1"/>
        </w:rPr>
        <w:t xml:space="preserve"> </w:t>
      </w:r>
      <w:r>
        <w:t>–</w:t>
      </w:r>
      <w:r>
        <w:rPr>
          <w:spacing w:val="1"/>
        </w:rPr>
        <w:t xml:space="preserve"> </w:t>
      </w:r>
      <w:r>
        <w:t>горы</w:t>
      </w:r>
      <w:r>
        <w:rPr>
          <w:spacing w:val="1"/>
        </w:rPr>
        <w:t xml:space="preserve"> </w:t>
      </w:r>
      <w:r>
        <w:t>и</w:t>
      </w:r>
      <w:r>
        <w:rPr>
          <w:spacing w:val="1"/>
        </w:rPr>
        <w:t xml:space="preserve"> </w:t>
      </w:r>
      <w:r>
        <w:t>равнины.</w:t>
      </w:r>
      <w:r>
        <w:rPr>
          <w:spacing w:val="1"/>
        </w:rPr>
        <w:t xml:space="preserve"> </w:t>
      </w:r>
      <w:r>
        <w:t>Равнины.</w:t>
      </w:r>
      <w:r>
        <w:rPr>
          <w:spacing w:val="1"/>
        </w:rPr>
        <w:t xml:space="preserve"> </w:t>
      </w:r>
      <w:r>
        <w:t>Образование</w:t>
      </w:r>
      <w:r>
        <w:rPr>
          <w:spacing w:val="1"/>
        </w:rPr>
        <w:t xml:space="preserve"> </w:t>
      </w:r>
      <w:r>
        <w:t>и</w:t>
      </w:r>
      <w:r>
        <w:rPr>
          <w:spacing w:val="1"/>
        </w:rPr>
        <w:t xml:space="preserve"> </w:t>
      </w:r>
      <w:r>
        <w:t>изменение</w:t>
      </w:r>
      <w:r>
        <w:rPr>
          <w:spacing w:val="1"/>
        </w:rPr>
        <w:t xml:space="preserve"> </w:t>
      </w:r>
      <w:r>
        <w:t>равнин</w:t>
      </w:r>
      <w:r>
        <w:rPr>
          <w:spacing w:val="1"/>
        </w:rPr>
        <w:t xml:space="preserve"> </w:t>
      </w:r>
      <w:r>
        <w:t>с</w:t>
      </w:r>
      <w:r>
        <w:rPr>
          <w:spacing w:val="1"/>
        </w:rPr>
        <w:t xml:space="preserve"> </w:t>
      </w:r>
      <w:r>
        <w:t>течением</w:t>
      </w:r>
      <w:r>
        <w:rPr>
          <w:spacing w:val="1"/>
        </w:rPr>
        <w:t xml:space="preserve"> </w:t>
      </w:r>
      <w:r>
        <w:t>времени. Классификация равнин по абсолютной высоте. Определение относительной и</w:t>
      </w:r>
      <w:r>
        <w:rPr>
          <w:spacing w:val="1"/>
        </w:rPr>
        <w:t xml:space="preserve"> </w:t>
      </w:r>
      <w:r>
        <w:t>абсолютной</w:t>
      </w:r>
      <w:r>
        <w:rPr>
          <w:spacing w:val="1"/>
        </w:rPr>
        <w:t xml:space="preserve"> </w:t>
      </w:r>
      <w:r>
        <w:t>высоты равнин. Разнообразие гор по возрасту и</w:t>
      </w:r>
      <w:r>
        <w:rPr>
          <w:spacing w:val="60"/>
        </w:rPr>
        <w:t xml:space="preserve"> </w:t>
      </w:r>
      <w:r>
        <w:t>строению. Классификация</w:t>
      </w:r>
      <w:r>
        <w:rPr>
          <w:spacing w:val="1"/>
        </w:rPr>
        <w:t xml:space="preserve"> </w:t>
      </w:r>
      <w:r>
        <w:t>гор абсолютной высоте. Определение относительной и абсолютной высоты гор. Рельеф</w:t>
      </w:r>
      <w:r>
        <w:rPr>
          <w:spacing w:val="1"/>
        </w:rPr>
        <w:t xml:space="preserve"> </w:t>
      </w:r>
      <w:r>
        <w:t xml:space="preserve">дна океанов. </w:t>
      </w:r>
      <w:r>
        <w:rPr>
          <w:i/>
        </w:rPr>
        <w:t>Рифтовые области, срединные океанические хребты, шельф, материковый</w:t>
      </w:r>
      <w:r>
        <w:rPr>
          <w:i/>
          <w:spacing w:val="1"/>
        </w:rPr>
        <w:t xml:space="preserve"> </w:t>
      </w:r>
      <w:r>
        <w:rPr>
          <w:i/>
        </w:rPr>
        <w:t>склон. Методы изучения глубин Мирового океана. Исследователи подводных глубин и их</w:t>
      </w:r>
      <w:r>
        <w:rPr>
          <w:i/>
          <w:spacing w:val="1"/>
        </w:rPr>
        <w:t xml:space="preserve"> </w:t>
      </w:r>
      <w:r>
        <w:rPr>
          <w:i/>
        </w:rPr>
        <w:t>открытия.</w:t>
      </w:r>
    </w:p>
    <w:p w:rsidR="00E62769" w:rsidRDefault="00E62769" w:rsidP="00E62769">
      <w:pPr>
        <w:pStyle w:val="a0"/>
        <w:ind w:right="1980"/>
        <w:rPr>
          <w:i/>
        </w:rPr>
      </w:pPr>
      <w:r>
        <w:rPr>
          <w:b/>
        </w:rPr>
        <w:t>Гидросфера.</w:t>
      </w:r>
      <w:r>
        <w:rPr>
          <w:b/>
          <w:spacing w:val="1"/>
        </w:rPr>
        <w:t xml:space="preserve"> </w:t>
      </w:r>
      <w:r>
        <w:t>Строение</w:t>
      </w:r>
      <w:r>
        <w:rPr>
          <w:spacing w:val="1"/>
        </w:rPr>
        <w:t xml:space="preserve"> </w:t>
      </w:r>
      <w:r>
        <w:t>гидросферы.</w:t>
      </w:r>
      <w:r>
        <w:rPr>
          <w:spacing w:val="1"/>
        </w:rPr>
        <w:t xml:space="preserve"> </w:t>
      </w:r>
      <w:r>
        <w:rPr>
          <w:i/>
        </w:rPr>
        <w:t>Особенности</w:t>
      </w:r>
      <w:r>
        <w:rPr>
          <w:i/>
          <w:spacing w:val="1"/>
        </w:rPr>
        <w:t xml:space="preserve"> </w:t>
      </w:r>
      <w:r>
        <w:rPr>
          <w:i/>
        </w:rPr>
        <w:t>Мирового</w:t>
      </w:r>
      <w:r>
        <w:rPr>
          <w:i/>
          <w:spacing w:val="1"/>
        </w:rPr>
        <w:t xml:space="preserve"> </w:t>
      </w:r>
      <w:r>
        <w:rPr>
          <w:i/>
        </w:rPr>
        <w:t>круговорота</w:t>
      </w:r>
      <w:r>
        <w:rPr>
          <w:i/>
          <w:spacing w:val="1"/>
        </w:rPr>
        <w:t xml:space="preserve"> </w:t>
      </w:r>
      <w:r>
        <w:rPr>
          <w:i/>
        </w:rPr>
        <w:t>воды.</w:t>
      </w:r>
      <w:r>
        <w:rPr>
          <w:i/>
          <w:spacing w:val="-57"/>
        </w:rPr>
        <w:t xml:space="preserve"> </w:t>
      </w:r>
      <w:r>
        <w:t>Мировой океан и его части. Свойства вод Мирового океана – температура и соленость.</w:t>
      </w:r>
      <w:r>
        <w:rPr>
          <w:spacing w:val="1"/>
        </w:rPr>
        <w:t xml:space="preserve"> </w:t>
      </w:r>
      <w:r>
        <w:t>Движение воды в океане – волны, течения.</w:t>
      </w:r>
      <w:r>
        <w:rPr>
          <w:i/>
        </w:rPr>
        <w:t xml:space="preserve">. </w:t>
      </w:r>
      <w:r>
        <w:t>Воды суши. Реки на географической карте и в</w:t>
      </w:r>
      <w:r>
        <w:rPr>
          <w:spacing w:val="1"/>
        </w:rPr>
        <w:t xml:space="preserve"> </w:t>
      </w:r>
      <w:r>
        <w:t>природе: основные части речной системы, характер, питание и режим рек. Озера и их</w:t>
      </w:r>
      <w:r>
        <w:rPr>
          <w:spacing w:val="1"/>
        </w:rPr>
        <w:t xml:space="preserve"> </w:t>
      </w:r>
      <w:r>
        <w:t>происхождение.</w:t>
      </w:r>
      <w:r>
        <w:rPr>
          <w:spacing w:val="1"/>
        </w:rPr>
        <w:t xml:space="preserve"> </w:t>
      </w:r>
      <w:r>
        <w:t>Ледники.</w:t>
      </w:r>
      <w:r>
        <w:rPr>
          <w:spacing w:val="1"/>
        </w:rPr>
        <w:t xml:space="preserve"> </w:t>
      </w:r>
      <w:r>
        <w:t>Горное</w:t>
      </w:r>
      <w:r>
        <w:rPr>
          <w:spacing w:val="1"/>
        </w:rPr>
        <w:t xml:space="preserve"> </w:t>
      </w:r>
      <w:r>
        <w:t>и</w:t>
      </w:r>
      <w:r>
        <w:rPr>
          <w:spacing w:val="1"/>
        </w:rPr>
        <w:t xml:space="preserve"> </w:t>
      </w:r>
      <w:r>
        <w:t>покровное</w:t>
      </w:r>
      <w:r>
        <w:rPr>
          <w:spacing w:val="1"/>
        </w:rPr>
        <w:t xml:space="preserve"> </w:t>
      </w:r>
      <w:r>
        <w:t>оледенение,</w:t>
      </w:r>
      <w:r>
        <w:rPr>
          <w:spacing w:val="1"/>
        </w:rPr>
        <w:t xml:space="preserve"> </w:t>
      </w:r>
      <w:r>
        <w:t>многолетняя</w:t>
      </w:r>
      <w:r>
        <w:rPr>
          <w:spacing w:val="1"/>
        </w:rPr>
        <w:t xml:space="preserve"> </w:t>
      </w:r>
      <w:r>
        <w:t>мерзлота.</w:t>
      </w:r>
      <w:r>
        <w:rPr>
          <w:spacing w:val="-57"/>
        </w:rPr>
        <w:t xml:space="preserve"> </w:t>
      </w:r>
      <w:r>
        <w:t>Подземные</w:t>
      </w:r>
      <w:r>
        <w:rPr>
          <w:spacing w:val="1"/>
        </w:rPr>
        <w:t xml:space="preserve"> </w:t>
      </w:r>
      <w:r>
        <w:t>воды.</w:t>
      </w:r>
      <w:r>
        <w:rPr>
          <w:spacing w:val="1"/>
        </w:rPr>
        <w:t xml:space="preserve"> </w:t>
      </w:r>
      <w:r>
        <w:t>Межпластовые и грунтовые воды. Болота. Каналы. Водохранилища.</w:t>
      </w:r>
      <w:r>
        <w:rPr>
          <w:spacing w:val="1"/>
        </w:rPr>
        <w:t xml:space="preserve"> </w:t>
      </w:r>
      <w:r>
        <w:rPr>
          <w:i/>
        </w:rPr>
        <w:t>Человек</w:t>
      </w:r>
      <w:r>
        <w:rPr>
          <w:i/>
          <w:spacing w:val="-1"/>
        </w:rPr>
        <w:t xml:space="preserve"> </w:t>
      </w:r>
      <w:r>
        <w:rPr>
          <w:i/>
        </w:rPr>
        <w:t>и</w:t>
      </w:r>
      <w:r>
        <w:rPr>
          <w:i/>
          <w:spacing w:val="3"/>
        </w:rPr>
        <w:t xml:space="preserve"> </w:t>
      </w:r>
      <w:r>
        <w:rPr>
          <w:i/>
        </w:rPr>
        <w:t>гидросфера.</w:t>
      </w:r>
    </w:p>
    <w:p w:rsidR="00E62769" w:rsidRDefault="00E62769" w:rsidP="00E62769">
      <w:pPr>
        <w:ind w:left="566" w:right="1980" w:firstLine="708"/>
        <w:jc w:val="both"/>
      </w:pPr>
      <w:r>
        <w:rPr>
          <w:b/>
        </w:rPr>
        <w:t>Атмосфера.</w:t>
      </w:r>
      <w:r>
        <w:rPr>
          <w:b/>
          <w:spacing w:val="1"/>
        </w:rPr>
        <w:t xml:space="preserve"> </w:t>
      </w:r>
      <w:r>
        <w:t>Строение</w:t>
      </w:r>
      <w:r>
        <w:rPr>
          <w:spacing w:val="1"/>
        </w:rPr>
        <w:t xml:space="preserve"> </w:t>
      </w:r>
      <w:r>
        <w:t>воздушной</w:t>
      </w:r>
      <w:r>
        <w:rPr>
          <w:spacing w:val="1"/>
        </w:rPr>
        <w:t xml:space="preserve"> </w:t>
      </w:r>
      <w:r>
        <w:t>оболочки</w:t>
      </w:r>
      <w:r>
        <w:rPr>
          <w:spacing w:val="1"/>
        </w:rPr>
        <w:t xml:space="preserve"> </w:t>
      </w:r>
      <w:r>
        <w:t>Земли</w:t>
      </w:r>
      <w:r>
        <w:rPr>
          <w:i/>
        </w:rPr>
        <w:t>.</w:t>
      </w:r>
      <w:r>
        <w:rPr>
          <w:i/>
          <w:spacing w:val="1"/>
        </w:rPr>
        <w:t xml:space="preserve"> </w:t>
      </w:r>
      <w:r>
        <w:t>Температура</w:t>
      </w:r>
      <w:r>
        <w:rPr>
          <w:spacing w:val="1"/>
        </w:rPr>
        <w:t xml:space="preserve"> </w:t>
      </w:r>
      <w:r>
        <w:t>воздуха.</w:t>
      </w:r>
      <w:r>
        <w:rPr>
          <w:spacing w:val="1"/>
        </w:rPr>
        <w:t xml:space="preserve"> </w:t>
      </w:r>
      <w:r>
        <w:t>Нагревание воздуха. Суточный и годовой ход температур и его графическое отображение.</w:t>
      </w:r>
      <w:r>
        <w:rPr>
          <w:spacing w:val="1"/>
        </w:rPr>
        <w:t xml:space="preserve"> </w:t>
      </w:r>
      <w:r>
        <w:t>Среднесуточная, среднемесячная, среднегодовая температура. Зависимость температуры</w:t>
      </w:r>
      <w:r>
        <w:rPr>
          <w:spacing w:val="1"/>
        </w:rPr>
        <w:t xml:space="preserve"> </w:t>
      </w:r>
      <w:r>
        <w:t>от географической широты. Тепловые пояса. Вода в атмосфере. Облака и атмосферные</w:t>
      </w:r>
      <w:r>
        <w:rPr>
          <w:spacing w:val="1"/>
        </w:rPr>
        <w:t xml:space="preserve"> </w:t>
      </w:r>
      <w:r>
        <w:t>осадки.</w:t>
      </w:r>
      <w:r>
        <w:rPr>
          <w:spacing w:val="1"/>
        </w:rPr>
        <w:t xml:space="preserve"> </w:t>
      </w:r>
      <w:r>
        <w:t>Атмосферное</w:t>
      </w:r>
      <w:r>
        <w:rPr>
          <w:spacing w:val="1"/>
        </w:rPr>
        <w:t xml:space="preserve"> </w:t>
      </w:r>
      <w:r>
        <w:t>давление.</w:t>
      </w:r>
      <w:r>
        <w:rPr>
          <w:spacing w:val="1"/>
        </w:rPr>
        <w:t xml:space="preserve"> </w:t>
      </w:r>
      <w:r>
        <w:t>Ветер.</w:t>
      </w:r>
      <w:r>
        <w:rPr>
          <w:spacing w:val="1"/>
        </w:rPr>
        <w:t xml:space="preserve"> </w:t>
      </w:r>
      <w:r>
        <w:t>Постоянные и</w:t>
      </w:r>
      <w:r>
        <w:rPr>
          <w:spacing w:val="1"/>
        </w:rPr>
        <w:t xml:space="preserve"> </w:t>
      </w:r>
      <w:r>
        <w:t>переменные</w:t>
      </w:r>
      <w:r>
        <w:rPr>
          <w:spacing w:val="1"/>
        </w:rPr>
        <w:t xml:space="preserve"> </w:t>
      </w:r>
      <w:r>
        <w:t>ветра.</w:t>
      </w:r>
      <w:r>
        <w:rPr>
          <w:spacing w:val="1"/>
        </w:rPr>
        <w:t xml:space="preserve"> </w:t>
      </w:r>
      <w:r>
        <w:rPr>
          <w:i/>
        </w:rPr>
        <w:t>Графическое</w:t>
      </w:r>
      <w:r>
        <w:rPr>
          <w:i/>
          <w:spacing w:val="1"/>
        </w:rPr>
        <w:t xml:space="preserve"> </w:t>
      </w:r>
      <w:r>
        <w:rPr>
          <w:i/>
        </w:rPr>
        <w:t>отображение</w:t>
      </w:r>
      <w:r>
        <w:rPr>
          <w:i/>
          <w:spacing w:val="1"/>
        </w:rPr>
        <w:t xml:space="preserve"> </w:t>
      </w:r>
      <w:r>
        <w:rPr>
          <w:i/>
        </w:rPr>
        <w:t>направления</w:t>
      </w:r>
      <w:r>
        <w:rPr>
          <w:i/>
          <w:spacing w:val="1"/>
        </w:rPr>
        <w:t xml:space="preserve"> </w:t>
      </w:r>
      <w:r>
        <w:rPr>
          <w:i/>
        </w:rPr>
        <w:t>ветра.</w:t>
      </w:r>
      <w:r>
        <w:rPr>
          <w:i/>
          <w:spacing w:val="1"/>
        </w:rPr>
        <w:t xml:space="preserve"> </w:t>
      </w:r>
      <w:r>
        <w:rPr>
          <w:i/>
        </w:rPr>
        <w:t>Роза</w:t>
      </w:r>
      <w:r>
        <w:rPr>
          <w:i/>
          <w:spacing w:val="1"/>
        </w:rPr>
        <w:t xml:space="preserve"> </w:t>
      </w:r>
      <w:r>
        <w:rPr>
          <w:i/>
        </w:rPr>
        <w:t>ветров.</w:t>
      </w:r>
      <w:r>
        <w:rPr>
          <w:i/>
          <w:spacing w:val="1"/>
        </w:rPr>
        <w:t xml:space="preserve"> </w:t>
      </w:r>
      <w:r>
        <w:t>Циркуляция</w:t>
      </w:r>
      <w:r>
        <w:rPr>
          <w:spacing w:val="1"/>
        </w:rPr>
        <w:t xml:space="preserve"> </w:t>
      </w:r>
      <w:r>
        <w:t>атмосферы.</w:t>
      </w:r>
      <w:r>
        <w:rPr>
          <w:spacing w:val="1"/>
        </w:rPr>
        <w:t xml:space="preserve"> </w:t>
      </w:r>
      <w:r>
        <w:t>Влажность</w:t>
      </w:r>
      <w:r>
        <w:rPr>
          <w:spacing w:val="1"/>
        </w:rPr>
        <w:t xml:space="preserve"> </w:t>
      </w:r>
      <w:r>
        <w:t xml:space="preserve">воздуха. Понятие погоды. </w:t>
      </w:r>
      <w:r>
        <w:rPr>
          <w:i/>
        </w:rPr>
        <w:t>Наблюдения и прогноз погоды. Метеостанция/метеоприборы</w:t>
      </w:r>
      <w:r>
        <w:rPr>
          <w:i/>
          <w:spacing w:val="1"/>
        </w:rPr>
        <w:t xml:space="preserve"> </w:t>
      </w:r>
      <w:r>
        <w:rPr>
          <w:i/>
        </w:rPr>
        <w:t>(проведение</w:t>
      </w:r>
      <w:r>
        <w:rPr>
          <w:i/>
          <w:spacing w:val="1"/>
        </w:rPr>
        <w:t xml:space="preserve"> </w:t>
      </w:r>
      <w:r>
        <w:rPr>
          <w:i/>
        </w:rPr>
        <w:t>наблюдений</w:t>
      </w:r>
      <w:r>
        <w:rPr>
          <w:i/>
          <w:spacing w:val="1"/>
        </w:rPr>
        <w:t xml:space="preserve"> </w:t>
      </w:r>
      <w:r>
        <w:rPr>
          <w:i/>
        </w:rPr>
        <w:t>и</w:t>
      </w:r>
      <w:r>
        <w:rPr>
          <w:i/>
          <w:spacing w:val="1"/>
        </w:rPr>
        <w:t xml:space="preserve"> </w:t>
      </w:r>
      <w:r>
        <w:rPr>
          <w:i/>
        </w:rPr>
        <w:t>измерений,</w:t>
      </w:r>
      <w:r>
        <w:rPr>
          <w:i/>
          <w:spacing w:val="1"/>
        </w:rPr>
        <w:t xml:space="preserve"> </w:t>
      </w:r>
      <w:r>
        <w:rPr>
          <w:i/>
        </w:rPr>
        <w:t>фиксация</w:t>
      </w:r>
      <w:r>
        <w:rPr>
          <w:i/>
          <w:spacing w:val="1"/>
        </w:rPr>
        <w:t xml:space="preserve"> </w:t>
      </w:r>
      <w:r>
        <w:rPr>
          <w:i/>
        </w:rPr>
        <w:t>результатов</w:t>
      </w:r>
      <w:r>
        <w:rPr>
          <w:i/>
          <w:spacing w:val="1"/>
        </w:rPr>
        <w:t xml:space="preserve"> </w:t>
      </w:r>
      <w:r>
        <w:rPr>
          <w:i/>
        </w:rPr>
        <w:t>наблюдений,</w:t>
      </w:r>
      <w:r>
        <w:rPr>
          <w:i/>
          <w:spacing w:val="1"/>
        </w:rPr>
        <w:t xml:space="preserve"> </w:t>
      </w:r>
      <w:r>
        <w:rPr>
          <w:i/>
        </w:rPr>
        <w:t>обработка</w:t>
      </w:r>
      <w:r>
        <w:rPr>
          <w:i/>
          <w:spacing w:val="1"/>
        </w:rPr>
        <w:t xml:space="preserve"> </w:t>
      </w:r>
      <w:r>
        <w:rPr>
          <w:i/>
        </w:rPr>
        <w:t>результатов</w:t>
      </w:r>
      <w:r>
        <w:rPr>
          <w:i/>
          <w:spacing w:val="1"/>
        </w:rPr>
        <w:t xml:space="preserve"> </w:t>
      </w:r>
      <w:r>
        <w:rPr>
          <w:i/>
        </w:rPr>
        <w:t>наблюдений).</w:t>
      </w:r>
      <w:r>
        <w:rPr>
          <w:i/>
          <w:spacing w:val="1"/>
        </w:rPr>
        <w:t xml:space="preserve"> </w:t>
      </w:r>
      <w:r>
        <w:t>Понятие</w:t>
      </w:r>
      <w:r>
        <w:rPr>
          <w:spacing w:val="1"/>
        </w:rPr>
        <w:t xml:space="preserve"> </w:t>
      </w:r>
      <w:r>
        <w:t>климата.</w:t>
      </w:r>
      <w:r>
        <w:rPr>
          <w:spacing w:val="1"/>
        </w:rPr>
        <w:t xml:space="preserve"> </w:t>
      </w:r>
      <w:r>
        <w:t>Погода</w:t>
      </w:r>
      <w:r>
        <w:rPr>
          <w:spacing w:val="1"/>
        </w:rPr>
        <w:t xml:space="preserve"> </w:t>
      </w:r>
      <w:r>
        <w:t>и</w:t>
      </w:r>
      <w:r>
        <w:rPr>
          <w:spacing w:val="1"/>
        </w:rPr>
        <w:t xml:space="preserve"> </w:t>
      </w:r>
      <w:r>
        <w:t>климат.</w:t>
      </w:r>
      <w:r>
        <w:rPr>
          <w:spacing w:val="1"/>
        </w:rPr>
        <w:t xml:space="preserve"> </w:t>
      </w:r>
      <w:r>
        <w:t>Климатообразующие</w:t>
      </w:r>
      <w:r>
        <w:rPr>
          <w:spacing w:val="1"/>
        </w:rPr>
        <w:t xml:space="preserve"> </w:t>
      </w:r>
      <w:r>
        <w:lastRenderedPageBreak/>
        <w:t>факторы.</w:t>
      </w:r>
      <w:r>
        <w:rPr>
          <w:spacing w:val="1"/>
        </w:rPr>
        <w:t xml:space="preserve"> </w:t>
      </w:r>
      <w:r>
        <w:t>Зависимость</w:t>
      </w:r>
      <w:r>
        <w:rPr>
          <w:spacing w:val="1"/>
        </w:rPr>
        <w:t xml:space="preserve"> </w:t>
      </w:r>
      <w:r>
        <w:t>климата</w:t>
      </w:r>
      <w:r>
        <w:rPr>
          <w:spacing w:val="1"/>
        </w:rPr>
        <w:t xml:space="preserve"> </w:t>
      </w:r>
      <w:r>
        <w:t>от</w:t>
      </w:r>
      <w:r>
        <w:rPr>
          <w:spacing w:val="1"/>
        </w:rPr>
        <w:t xml:space="preserve"> </w:t>
      </w:r>
      <w:r>
        <w:t>абсолютной</w:t>
      </w:r>
      <w:r>
        <w:rPr>
          <w:spacing w:val="1"/>
        </w:rPr>
        <w:t xml:space="preserve"> </w:t>
      </w:r>
      <w:r>
        <w:t>высоты</w:t>
      </w:r>
      <w:r>
        <w:rPr>
          <w:spacing w:val="1"/>
        </w:rPr>
        <w:t xml:space="preserve"> </w:t>
      </w:r>
      <w:r>
        <w:t>местности.</w:t>
      </w:r>
      <w:r>
        <w:rPr>
          <w:spacing w:val="1"/>
        </w:rPr>
        <w:t xml:space="preserve"> </w:t>
      </w:r>
      <w:r>
        <w:t>Климаты</w:t>
      </w:r>
      <w:r>
        <w:rPr>
          <w:spacing w:val="60"/>
        </w:rPr>
        <w:t xml:space="preserve"> </w:t>
      </w:r>
      <w:r>
        <w:t>Земли.</w:t>
      </w:r>
      <w:r>
        <w:rPr>
          <w:spacing w:val="1"/>
        </w:rPr>
        <w:t xml:space="preserve"> </w:t>
      </w:r>
      <w:r>
        <w:rPr>
          <w:i/>
        </w:rPr>
        <w:t>Влияние климата</w:t>
      </w:r>
      <w:r>
        <w:rPr>
          <w:i/>
          <w:spacing w:val="-1"/>
        </w:rPr>
        <w:t xml:space="preserve"> </w:t>
      </w:r>
      <w:r>
        <w:rPr>
          <w:i/>
        </w:rPr>
        <w:t>на</w:t>
      </w:r>
      <w:r>
        <w:rPr>
          <w:i/>
          <w:spacing w:val="2"/>
        </w:rPr>
        <w:t xml:space="preserve"> </w:t>
      </w:r>
      <w:r>
        <w:rPr>
          <w:i/>
        </w:rPr>
        <w:t>здоровье людей</w:t>
      </w:r>
      <w:r>
        <w:t>.</w:t>
      </w:r>
      <w:r>
        <w:rPr>
          <w:spacing w:val="2"/>
        </w:rPr>
        <w:t xml:space="preserve"> </w:t>
      </w:r>
      <w:r>
        <w:t>Человек и</w:t>
      </w:r>
      <w:r>
        <w:rPr>
          <w:spacing w:val="3"/>
        </w:rPr>
        <w:t xml:space="preserve"> </w:t>
      </w:r>
      <w:r>
        <w:t>атмосфера.</w:t>
      </w:r>
    </w:p>
    <w:p w:rsidR="00E62769" w:rsidRDefault="00E62769" w:rsidP="00E62769">
      <w:pPr>
        <w:pStyle w:val="a0"/>
        <w:ind w:right="1981"/>
        <w:rPr>
          <w:i/>
        </w:rPr>
      </w:pPr>
      <w:r>
        <w:rPr>
          <w:b/>
        </w:rPr>
        <w:t xml:space="preserve">Биосфера. </w:t>
      </w:r>
      <w:r>
        <w:t>Биосфера – живая оболочка Земли. Особенности жизни в океане. Жизнь</w:t>
      </w:r>
      <w:r>
        <w:rPr>
          <w:spacing w:val="1"/>
        </w:rPr>
        <w:t xml:space="preserve"> </w:t>
      </w:r>
      <w:r>
        <w:t>на</w:t>
      </w:r>
      <w:r>
        <w:rPr>
          <w:spacing w:val="47"/>
        </w:rPr>
        <w:t xml:space="preserve"> </w:t>
      </w:r>
      <w:r>
        <w:t>поверхности</w:t>
      </w:r>
      <w:r>
        <w:rPr>
          <w:spacing w:val="49"/>
        </w:rPr>
        <w:t xml:space="preserve"> </w:t>
      </w:r>
      <w:r>
        <w:t>суши:</w:t>
      </w:r>
      <w:r>
        <w:rPr>
          <w:spacing w:val="49"/>
        </w:rPr>
        <w:t xml:space="preserve"> </w:t>
      </w:r>
      <w:r>
        <w:t>особенности</w:t>
      </w:r>
      <w:r>
        <w:rPr>
          <w:spacing w:val="47"/>
        </w:rPr>
        <w:t xml:space="preserve"> </w:t>
      </w:r>
      <w:r>
        <w:t>распространения</w:t>
      </w:r>
      <w:r>
        <w:rPr>
          <w:spacing w:val="47"/>
        </w:rPr>
        <w:t xml:space="preserve"> </w:t>
      </w:r>
      <w:r>
        <w:t>растений</w:t>
      </w:r>
      <w:r>
        <w:rPr>
          <w:spacing w:val="47"/>
        </w:rPr>
        <w:t xml:space="preserve"> </w:t>
      </w:r>
      <w:r>
        <w:t>и</w:t>
      </w:r>
      <w:r>
        <w:rPr>
          <w:spacing w:val="47"/>
        </w:rPr>
        <w:t xml:space="preserve"> </w:t>
      </w:r>
      <w:r>
        <w:t>животных</w:t>
      </w:r>
      <w:r>
        <w:rPr>
          <w:spacing w:val="51"/>
        </w:rPr>
        <w:t xml:space="preserve"> </w:t>
      </w:r>
      <w:r>
        <w:t>в</w:t>
      </w:r>
      <w:r>
        <w:rPr>
          <w:spacing w:val="48"/>
        </w:rPr>
        <w:t xml:space="preserve"> </w:t>
      </w:r>
      <w:r>
        <w:t>лесных</w:t>
      </w:r>
      <w:r>
        <w:rPr>
          <w:spacing w:val="46"/>
        </w:rPr>
        <w:t xml:space="preserve"> </w:t>
      </w:r>
      <w:r>
        <w:t>ибезлесных</w:t>
      </w:r>
      <w:r>
        <w:rPr>
          <w:spacing w:val="18"/>
        </w:rPr>
        <w:t xml:space="preserve"> </w:t>
      </w:r>
      <w:r>
        <w:t>пространствах.</w:t>
      </w:r>
      <w:r>
        <w:rPr>
          <w:spacing w:val="18"/>
        </w:rPr>
        <w:t xml:space="preserve"> </w:t>
      </w:r>
      <w:r>
        <w:rPr>
          <w:i/>
        </w:rPr>
        <w:t>Воздействие</w:t>
      </w:r>
      <w:r>
        <w:rPr>
          <w:i/>
          <w:spacing w:val="14"/>
        </w:rPr>
        <w:t xml:space="preserve"> </w:t>
      </w:r>
      <w:r>
        <w:rPr>
          <w:i/>
        </w:rPr>
        <w:t>организмов</w:t>
      </w:r>
      <w:r>
        <w:rPr>
          <w:i/>
          <w:spacing w:val="14"/>
        </w:rPr>
        <w:t xml:space="preserve"> </w:t>
      </w:r>
      <w:r>
        <w:rPr>
          <w:i/>
        </w:rPr>
        <w:t>на</w:t>
      </w:r>
      <w:r>
        <w:rPr>
          <w:i/>
          <w:spacing w:val="15"/>
        </w:rPr>
        <w:t xml:space="preserve"> </w:t>
      </w:r>
      <w:r>
        <w:rPr>
          <w:i/>
        </w:rPr>
        <w:t>земные</w:t>
      </w:r>
      <w:r>
        <w:rPr>
          <w:i/>
          <w:spacing w:val="14"/>
        </w:rPr>
        <w:t xml:space="preserve"> </w:t>
      </w:r>
      <w:r>
        <w:rPr>
          <w:i/>
        </w:rPr>
        <w:t>оболочки.</w:t>
      </w:r>
      <w:r>
        <w:rPr>
          <w:i/>
          <w:spacing w:val="14"/>
        </w:rPr>
        <w:t xml:space="preserve"> </w:t>
      </w:r>
      <w:r>
        <w:rPr>
          <w:i/>
        </w:rPr>
        <w:t>Воздействие</w:t>
      </w:r>
      <w:r>
        <w:rPr>
          <w:i/>
          <w:spacing w:val="-57"/>
        </w:rPr>
        <w:t xml:space="preserve"> </w:t>
      </w:r>
      <w:r>
        <w:rPr>
          <w:i/>
        </w:rPr>
        <w:t>человека</w:t>
      </w:r>
      <w:r>
        <w:rPr>
          <w:i/>
          <w:spacing w:val="-3"/>
        </w:rPr>
        <w:t xml:space="preserve"> </w:t>
      </w:r>
      <w:r>
        <w:rPr>
          <w:i/>
        </w:rPr>
        <w:t>на природу. Охрана</w:t>
      </w:r>
      <w:r>
        <w:rPr>
          <w:i/>
          <w:spacing w:val="-3"/>
        </w:rPr>
        <w:t xml:space="preserve"> </w:t>
      </w:r>
      <w:r>
        <w:rPr>
          <w:i/>
        </w:rPr>
        <w:t>природы.</w:t>
      </w:r>
    </w:p>
    <w:p w:rsidR="00E62769" w:rsidRDefault="00E62769" w:rsidP="00E62769">
      <w:pPr>
        <w:pStyle w:val="a0"/>
        <w:rPr>
          <w:i/>
        </w:rPr>
      </w:pPr>
    </w:p>
    <w:p w:rsidR="00E62769" w:rsidRDefault="00E62769" w:rsidP="00E62769">
      <w:pPr>
        <w:pStyle w:val="a0"/>
        <w:spacing w:before="1"/>
        <w:ind w:right="1981"/>
      </w:pPr>
      <w:r>
        <w:rPr>
          <w:b/>
        </w:rPr>
        <w:t xml:space="preserve">Географическая оболочка как среда жизни. </w:t>
      </w:r>
      <w:r>
        <w:t>Понятие о географической оболочке.</w:t>
      </w:r>
      <w:r>
        <w:rPr>
          <w:spacing w:val="-57"/>
        </w:rPr>
        <w:t xml:space="preserve"> </w:t>
      </w:r>
      <w:r>
        <w:t>Взаимодействие</w:t>
      </w:r>
      <w:r>
        <w:rPr>
          <w:spacing w:val="1"/>
        </w:rPr>
        <w:t xml:space="preserve"> </w:t>
      </w:r>
      <w:r>
        <w:t>оболочек</w:t>
      </w:r>
      <w:r>
        <w:rPr>
          <w:spacing w:val="1"/>
        </w:rPr>
        <w:t xml:space="preserve"> </w:t>
      </w:r>
      <w:r>
        <w:t>Земли.</w:t>
      </w:r>
      <w:r>
        <w:rPr>
          <w:spacing w:val="1"/>
        </w:rPr>
        <w:t xml:space="preserve"> </w:t>
      </w:r>
      <w:r>
        <w:t>Строение</w:t>
      </w:r>
      <w:r>
        <w:rPr>
          <w:spacing w:val="1"/>
        </w:rPr>
        <w:t xml:space="preserve"> </w:t>
      </w:r>
      <w:r>
        <w:t>географической</w:t>
      </w:r>
      <w:r>
        <w:rPr>
          <w:spacing w:val="1"/>
        </w:rPr>
        <w:t xml:space="preserve"> </w:t>
      </w:r>
      <w:r>
        <w:t>оболочки.</w:t>
      </w:r>
      <w:r>
        <w:rPr>
          <w:spacing w:val="1"/>
        </w:rPr>
        <w:t xml:space="preserve"> </w:t>
      </w:r>
      <w:r>
        <w:t>Понятие</w:t>
      </w:r>
      <w:r>
        <w:rPr>
          <w:spacing w:val="1"/>
        </w:rPr>
        <w:t xml:space="preserve"> </w:t>
      </w:r>
      <w:r>
        <w:t>о</w:t>
      </w:r>
      <w:r>
        <w:rPr>
          <w:spacing w:val="1"/>
        </w:rPr>
        <w:t xml:space="preserve"> </w:t>
      </w:r>
      <w:r>
        <w:t>природном комплексе. Глобальные, региональные и локальные природные комплексы.</w:t>
      </w:r>
      <w:r>
        <w:rPr>
          <w:spacing w:val="1"/>
        </w:rPr>
        <w:t xml:space="preserve"> </w:t>
      </w:r>
      <w:r>
        <w:t>Природные</w:t>
      </w:r>
      <w:r>
        <w:rPr>
          <w:spacing w:val="1"/>
        </w:rPr>
        <w:t xml:space="preserve"> </w:t>
      </w:r>
      <w:r>
        <w:t>комплексы</w:t>
      </w:r>
      <w:r>
        <w:rPr>
          <w:spacing w:val="1"/>
        </w:rPr>
        <w:t xml:space="preserve"> </w:t>
      </w:r>
      <w:r>
        <w:t>своей</w:t>
      </w:r>
      <w:r>
        <w:rPr>
          <w:spacing w:val="1"/>
        </w:rPr>
        <w:t xml:space="preserve"> </w:t>
      </w:r>
      <w:r>
        <w:t>местности.</w:t>
      </w:r>
      <w:r>
        <w:rPr>
          <w:spacing w:val="1"/>
        </w:rPr>
        <w:t xml:space="preserve"> </w:t>
      </w:r>
      <w:r>
        <w:t>Закономерности</w:t>
      </w:r>
      <w:r>
        <w:rPr>
          <w:spacing w:val="1"/>
        </w:rPr>
        <w:t xml:space="preserve"> </w:t>
      </w:r>
      <w:r>
        <w:t>географической</w:t>
      </w:r>
      <w:r>
        <w:rPr>
          <w:spacing w:val="1"/>
        </w:rPr>
        <w:t xml:space="preserve"> </w:t>
      </w:r>
      <w:r>
        <w:t>оболочки:</w:t>
      </w:r>
      <w:r>
        <w:rPr>
          <w:spacing w:val="1"/>
        </w:rPr>
        <w:t xml:space="preserve"> </w:t>
      </w:r>
      <w:r>
        <w:t>географическая</w:t>
      </w:r>
      <w:r>
        <w:rPr>
          <w:spacing w:val="1"/>
        </w:rPr>
        <w:t xml:space="preserve"> </w:t>
      </w:r>
      <w:r>
        <w:t>зональность</w:t>
      </w:r>
      <w:r>
        <w:rPr>
          <w:spacing w:val="-1"/>
        </w:rPr>
        <w:t xml:space="preserve"> </w:t>
      </w:r>
      <w:r>
        <w:t>и</w:t>
      </w:r>
      <w:r>
        <w:rPr>
          <w:spacing w:val="3"/>
        </w:rPr>
        <w:t xml:space="preserve"> </w:t>
      </w:r>
      <w:r>
        <w:t>высотная</w:t>
      </w:r>
      <w:r>
        <w:rPr>
          <w:spacing w:val="-1"/>
        </w:rPr>
        <w:t xml:space="preserve"> </w:t>
      </w:r>
      <w:r>
        <w:t>поясность.</w:t>
      </w:r>
      <w:r>
        <w:rPr>
          <w:spacing w:val="1"/>
        </w:rPr>
        <w:t xml:space="preserve"> </w:t>
      </w:r>
      <w:r>
        <w:t>Природные</w:t>
      </w:r>
      <w:r>
        <w:rPr>
          <w:spacing w:val="1"/>
        </w:rPr>
        <w:t xml:space="preserve"> </w:t>
      </w:r>
      <w:r>
        <w:t>зоны</w:t>
      </w:r>
      <w:r>
        <w:rPr>
          <w:spacing w:val="-4"/>
        </w:rPr>
        <w:t xml:space="preserve"> </w:t>
      </w:r>
      <w:r>
        <w:t>Земли.</w:t>
      </w:r>
    </w:p>
    <w:p w:rsidR="00E62769" w:rsidRDefault="00E62769" w:rsidP="00E62769">
      <w:pPr>
        <w:pStyle w:val="211"/>
      </w:pPr>
      <w:r>
        <w:t>Человечество</w:t>
      </w:r>
      <w:r>
        <w:rPr>
          <w:spacing w:val="2"/>
        </w:rPr>
        <w:t xml:space="preserve"> </w:t>
      </w:r>
      <w:r>
        <w:t>на</w:t>
      </w:r>
      <w:r>
        <w:rPr>
          <w:spacing w:val="1"/>
        </w:rPr>
        <w:t xml:space="preserve"> </w:t>
      </w:r>
      <w:r>
        <w:t>Земле.</w:t>
      </w:r>
    </w:p>
    <w:p w:rsidR="00E62769" w:rsidRDefault="00E62769" w:rsidP="00E62769">
      <w:pPr>
        <w:pStyle w:val="a0"/>
        <w:ind w:right="1983"/>
      </w:pPr>
      <w:r>
        <w:t>Численность населения Земли. Расовый состав. Нации и народы планеты. Страны</w:t>
      </w:r>
      <w:r>
        <w:rPr>
          <w:spacing w:val="1"/>
        </w:rPr>
        <w:t xml:space="preserve"> </w:t>
      </w:r>
      <w:r>
        <w:t>на</w:t>
      </w:r>
      <w:r>
        <w:rPr>
          <w:spacing w:val="-2"/>
        </w:rPr>
        <w:t xml:space="preserve"> </w:t>
      </w:r>
      <w:r>
        <w:t>карте</w:t>
      </w:r>
      <w:r>
        <w:rPr>
          <w:spacing w:val="-1"/>
        </w:rPr>
        <w:t xml:space="preserve"> </w:t>
      </w:r>
      <w:r>
        <w:t>мира.</w:t>
      </w:r>
    </w:p>
    <w:p w:rsidR="00E62769" w:rsidRDefault="00E62769" w:rsidP="00E62769">
      <w:pPr>
        <w:pStyle w:val="211"/>
        <w:spacing w:before="1"/>
      </w:pPr>
      <w:r>
        <w:t>Освоение</w:t>
      </w:r>
      <w:r>
        <w:rPr>
          <w:spacing w:val="-2"/>
        </w:rPr>
        <w:t xml:space="preserve"> </w:t>
      </w:r>
      <w:r>
        <w:t>Земли</w:t>
      </w:r>
      <w:r>
        <w:rPr>
          <w:spacing w:val="-2"/>
        </w:rPr>
        <w:t xml:space="preserve"> </w:t>
      </w:r>
      <w:r>
        <w:t>человеком.</w:t>
      </w:r>
    </w:p>
    <w:p w:rsidR="00E62769" w:rsidRDefault="00E62769" w:rsidP="00E62769">
      <w:pPr>
        <w:ind w:left="566" w:right="1980" w:firstLine="708"/>
        <w:jc w:val="both"/>
      </w:pPr>
      <w:r>
        <w:t>Что</w:t>
      </w:r>
      <w:r>
        <w:rPr>
          <w:spacing w:val="1"/>
        </w:rPr>
        <w:t xml:space="preserve"> </w:t>
      </w:r>
      <w:r>
        <w:t>изучают</w:t>
      </w:r>
      <w:r>
        <w:rPr>
          <w:spacing w:val="1"/>
        </w:rPr>
        <w:t xml:space="preserve"> </w:t>
      </w:r>
      <w:r>
        <w:t>в курсе</w:t>
      </w:r>
      <w:r>
        <w:rPr>
          <w:spacing w:val="1"/>
        </w:rPr>
        <w:t xml:space="preserve"> </w:t>
      </w:r>
      <w:r>
        <w:t>географии</w:t>
      </w:r>
      <w:r>
        <w:rPr>
          <w:spacing w:val="1"/>
        </w:rPr>
        <w:t xml:space="preserve"> </w:t>
      </w:r>
      <w:r>
        <w:t>материков</w:t>
      </w:r>
      <w:r>
        <w:rPr>
          <w:spacing w:val="1"/>
        </w:rPr>
        <w:t xml:space="preserve"> </w:t>
      </w:r>
      <w:r>
        <w:t>и</w:t>
      </w:r>
      <w:r>
        <w:rPr>
          <w:spacing w:val="1"/>
        </w:rPr>
        <w:t xml:space="preserve"> </w:t>
      </w:r>
      <w:r>
        <w:t>океанов?</w:t>
      </w:r>
      <w:r>
        <w:rPr>
          <w:spacing w:val="1"/>
        </w:rPr>
        <w:t xml:space="preserve"> </w:t>
      </w:r>
      <w:r>
        <w:t>Методы</w:t>
      </w:r>
      <w:r>
        <w:rPr>
          <w:spacing w:val="1"/>
        </w:rPr>
        <w:t xml:space="preserve"> </w:t>
      </w:r>
      <w:r>
        <w:t>географических</w:t>
      </w:r>
      <w:r>
        <w:rPr>
          <w:spacing w:val="1"/>
        </w:rPr>
        <w:t xml:space="preserve"> </w:t>
      </w:r>
      <w:r>
        <w:t>исследований и источники географической информации. Разнообразие современных карт.</w:t>
      </w:r>
      <w:r>
        <w:rPr>
          <w:spacing w:val="1"/>
        </w:rPr>
        <w:t xml:space="preserve"> </w:t>
      </w:r>
      <w:r>
        <w:t>Важнейшие</w:t>
      </w:r>
      <w:r>
        <w:rPr>
          <w:spacing w:val="1"/>
        </w:rPr>
        <w:t xml:space="preserve"> </w:t>
      </w:r>
      <w:r>
        <w:t>географические</w:t>
      </w:r>
      <w:r>
        <w:rPr>
          <w:spacing w:val="1"/>
        </w:rPr>
        <w:t xml:space="preserve"> </w:t>
      </w:r>
      <w:r>
        <w:t>открытия</w:t>
      </w:r>
      <w:r>
        <w:rPr>
          <w:spacing w:val="1"/>
        </w:rPr>
        <w:t xml:space="preserve"> </w:t>
      </w:r>
      <w:r>
        <w:t>и</w:t>
      </w:r>
      <w:r>
        <w:rPr>
          <w:spacing w:val="1"/>
        </w:rPr>
        <w:t xml:space="preserve"> </w:t>
      </w:r>
      <w:r>
        <w:t>путешествия</w:t>
      </w:r>
      <w:r>
        <w:rPr>
          <w:spacing w:val="1"/>
        </w:rPr>
        <w:t xml:space="preserve"> </w:t>
      </w:r>
      <w:r>
        <w:t>в</w:t>
      </w:r>
      <w:r>
        <w:rPr>
          <w:spacing w:val="1"/>
        </w:rPr>
        <w:t xml:space="preserve"> </w:t>
      </w:r>
      <w:r>
        <w:t>древности</w:t>
      </w:r>
      <w:r>
        <w:rPr>
          <w:spacing w:val="1"/>
        </w:rPr>
        <w:t xml:space="preserve"> </w:t>
      </w:r>
      <w:r>
        <w:t>(</w:t>
      </w:r>
      <w:r>
        <w:rPr>
          <w:i/>
        </w:rPr>
        <w:t>древние</w:t>
      </w:r>
      <w:r>
        <w:rPr>
          <w:i/>
          <w:spacing w:val="1"/>
        </w:rPr>
        <w:t xml:space="preserve"> </w:t>
      </w:r>
      <w:r>
        <w:rPr>
          <w:i/>
        </w:rPr>
        <w:t>египтяне,</w:t>
      </w:r>
      <w:r>
        <w:rPr>
          <w:i/>
          <w:spacing w:val="1"/>
        </w:rPr>
        <w:t xml:space="preserve"> </w:t>
      </w:r>
      <w:r>
        <w:rPr>
          <w:i/>
        </w:rPr>
        <w:t>греки, финикийцы, идеи и труды Парменида, Эратосфена, вклад Кратеса Малосского,</w:t>
      </w:r>
      <w:r>
        <w:rPr>
          <w:i/>
          <w:spacing w:val="1"/>
        </w:rPr>
        <w:t xml:space="preserve"> </w:t>
      </w:r>
      <w:r>
        <w:rPr>
          <w:i/>
        </w:rPr>
        <w:t>Страбона</w:t>
      </w:r>
      <w:r>
        <w:t>).</w:t>
      </w:r>
    </w:p>
    <w:p w:rsidR="00E62769" w:rsidRDefault="00E62769" w:rsidP="00E62769">
      <w:pPr>
        <w:ind w:left="566" w:right="1980" w:firstLine="708"/>
        <w:jc w:val="both"/>
      </w:pPr>
      <w:r>
        <w:t>Важнейшие</w:t>
      </w:r>
      <w:r>
        <w:rPr>
          <w:spacing w:val="1"/>
        </w:rPr>
        <w:t xml:space="preserve"> </w:t>
      </w:r>
      <w:r>
        <w:t>географические</w:t>
      </w:r>
      <w:r>
        <w:rPr>
          <w:spacing w:val="1"/>
        </w:rPr>
        <w:t xml:space="preserve"> </w:t>
      </w:r>
      <w:r>
        <w:t>открытия</w:t>
      </w:r>
      <w:r>
        <w:rPr>
          <w:spacing w:val="1"/>
        </w:rPr>
        <w:t xml:space="preserve"> </w:t>
      </w:r>
      <w:r>
        <w:t>и</w:t>
      </w:r>
      <w:r>
        <w:rPr>
          <w:spacing w:val="1"/>
        </w:rPr>
        <w:t xml:space="preserve"> </w:t>
      </w:r>
      <w:r>
        <w:t>путешествия</w:t>
      </w:r>
      <w:r>
        <w:rPr>
          <w:spacing w:val="1"/>
        </w:rPr>
        <w:t xml:space="preserve"> </w:t>
      </w:r>
      <w:r>
        <w:t>в</w:t>
      </w:r>
      <w:r>
        <w:rPr>
          <w:spacing w:val="1"/>
        </w:rPr>
        <w:t xml:space="preserve"> </w:t>
      </w:r>
      <w:r>
        <w:t>эпоху</w:t>
      </w:r>
      <w:r>
        <w:rPr>
          <w:spacing w:val="1"/>
        </w:rPr>
        <w:t xml:space="preserve"> </w:t>
      </w:r>
      <w:r>
        <w:t>Средневековья</w:t>
      </w:r>
      <w:r>
        <w:rPr>
          <w:spacing w:val="1"/>
        </w:rPr>
        <w:t xml:space="preserve"> </w:t>
      </w:r>
      <w:r>
        <w:t>(</w:t>
      </w:r>
      <w:r>
        <w:rPr>
          <w:i/>
        </w:rPr>
        <w:t>норманны, М. Поло, А. Никитин, Б. Диаш, М. Бехайм, Х. Колумб, А. Веспуччи, Васко да</w:t>
      </w:r>
      <w:r>
        <w:rPr>
          <w:i/>
          <w:spacing w:val="1"/>
        </w:rPr>
        <w:t xml:space="preserve"> </w:t>
      </w:r>
      <w:r>
        <w:rPr>
          <w:i/>
        </w:rPr>
        <w:t>Гама,</w:t>
      </w:r>
      <w:r>
        <w:rPr>
          <w:i/>
          <w:spacing w:val="1"/>
        </w:rPr>
        <w:t xml:space="preserve"> </w:t>
      </w:r>
      <w:r>
        <w:rPr>
          <w:i/>
        </w:rPr>
        <w:t>Ф.</w:t>
      </w:r>
      <w:r>
        <w:rPr>
          <w:i/>
          <w:spacing w:val="1"/>
        </w:rPr>
        <w:t xml:space="preserve"> </w:t>
      </w:r>
      <w:r>
        <w:rPr>
          <w:i/>
        </w:rPr>
        <w:t>Магеллан,</w:t>
      </w:r>
      <w:r>
        <w:rPr>
          <w:i/>
          <w:spacing w:val="60"/>
        </w:rPr>
        <w:t xml:space="preserve"> </w:t>
      </w:r>
      <w:r>
        <w:rPr>
          <w:i/>
        </w:rPr>
        <w:t>Э. Кортес,</w:t>
      </w:r>
      <w:r>
        <w:rPr>
          <w:i/>
          <w:spacing w:val="60"/>
        </w:rPr>
        <w:t xml:space="preserve"> </w:t>
      </w:r>
      <w:r>
        <w:rPr>
          <w:i/>
        </w:rPr>
        <w:t>Д. Кабот, Г. Меркатор, В. Баренц, Г. Гудзон, А. Тасман,</w:t>
      </w:r>
      <w:r>
        <w:rPr>
          <w:i/>
          <w:spacing w:val="1"/>
        </w:rPr>
        <w:t xml:space="preserve"> </w:t>
      </w:r>
      <w:r>
        <w:rPr>
          <w:i/>
        </w:rPr>
        <w:t>С.</w:t>
      </w:r>
      <w:r>
        <w:rPr>
          <w:i/>
          <w:spacing w:val="-1"/>
        </w:rPr>
        <w:t xml:space="preserve"> </w:t>
      </w:r>
      <w:r>
        <w:rPr>
          <w:i/>
        </w:rPr>
        <w:t>Дежнев</w:t>
      </w:r>
      <w:r>
        <w:t>).</w:t>
      </w:r>
    </w:p>
    <w:p w:rsidR="00E62769" w:rsidRDefault="00E62769" w:rsidP="00E62769">
      <w:pPr>
        <w:ind w:left="566" w:right="1980" w:firstLine="708"/>
        <w:jc w:val="both"/>
        <w:rPr>
          <w:i/>
        </w:rPr>
      </w:pPr>
      <w:r>
        <w:t>Важнейшие</w:t>
      </w:r>
      <w:r>
        <w:rPr>
          <w:spacing w:val="26"/>
        </w:rPr>
        <w:t xml:space="preserve"> </w:t>
      </w:r>
      <w:r>
        <w:t>географические</w:t>
      </w:r>
      <w:r>
        <w:rPr>
          <w:spacing w:val="27"/>
        </w:rPr>
        <w:t xml:space="preserve"> </w:t>
      </w:r>
      <w:r>
        <w:t>открытия</w:t>
      </w:r>
      <w:r>
        <w:rPr>
          <w:spacing w:val="27"/>
        </w:rPr>
        <w:t xml:space="preserve"> </w:t>
      </w:r>
      <w:r>
        <w:t>и</w:t>
      </w:r>
      <w:r>
        <w:rPr>
          <w:spacing w:val="29"/>
        </w:rPr>
        <w:t xml:space="preserve"> </w:t>
      </w:r>
      <w:r>
        <w:t>путешествия</w:t>
      </w:r>
      <w:r>
        <w:rPr>
          <w:spacing w:val="27"/>
        </w:rPr>
        <w:t xml:space="preserve"> </w:t>
      </w:r>
      <w:r>
        <w:t>в</w:t>
      </w:r>
      <w:r>
        <w:rPr>
          <w:spacing w:val="27"/>
        </w:rPr>
        <w:t xml:space="preserve"> </w:t>
      </w:r>
      <w:r>
        <w:t>XVI–XIX</w:t>
      </w:r>
      <w:r>
        <w:rPr>
          <w:spacing w:val="29"/>
        </w:rPr>
        <w:t xml:space="preserve"> </w:t>
      </w:r>
      <w:r>
        <w:t>вв.</w:t>
      </w:r>
      <w:r>
        <w:rPr>
          <w:spacing w:val="27"/>
        </w:rPr>
        <w:t xml:space="preserve"> </w:t>
      </w:r>
      <w:r>
        <w:t>(</w:t>
      </w:r>
      <w:r>
        <w:rPr>
          <w:i/>
        </w:rPr>
        <w:t>А.</w:t>
      </w:r>
      <w:r>
        <w:rPr>
          <w:i/>
          <w:spacing w:val="28"/>
        </w:rPr>
        <w:t xml:space="preserve"> </w:t>
      </w:r>
      <w:r>
        <w:rPr>
          <w:i/>
        </w:rPr>
        <w:t>Макензи,</w:t>
      </w:r>
      <w:r>
        <w:rPr>
          <w:i/>
          <w:spacing w:val="-58"/>
        </w:rPr>
        <w:t xml:space="preserve"> </w:t>
      </w:r>
      <w:r>
        <w:rPr>
          <w:i/>
        </w:rPr>
        <w:t>В.</w:t>
      </w:r>
      <w:r>
        <w:rPr>
          <w:i/>
          <w:spacing w:val="1"/>
        </w:rPr>
        <w:t xml:space="preserve"> </w:t>
      </w:r>
      <w:r>
        <w:rPr>
          <w:i/>
        </w:rPr>
        <w:t>Атласов и</w:t>
      </w:r>
      <w:r>
        <w:rPr>
          <w:i/>
          <w:spacing w:val="1"/>
        </w:rPr>
        <w:t xml:space="preserve"> </w:t>
      </w:r>
      <w:r>
        <w:rPr>
          <w:i/>
        </w:rPr>
        <w:t>Л. Морозко,</w:t>
      </w:r>
      <w:r>
        <w:rPr>
          <w:i/>
          <w:spacing w:val="1"/>
        </w:rPr>
        <w:t xml:space="preserve"> </w:t>
      </w:r>
      <w:r>
        <w:rPr>
          <w:i/>
        </w:rPr>
        <w:t>С.</w:t>
      </w:r>
      <w:r>
        <w:rPr>
          <w:i/>
          <w:spacing w:val="1"/>
        </w:rPr>
        <w:t xml:space="preserve"> </w:t>
      </w:r>
      <w:r>
        <w:rPr>
          <w:i/>
        </w:rPr>
        <w:t>Ремезов,</w:t>
      </w:r>
      <w:r>
        <w:rPr>
          <w:i/>
          <w:spacing w:val="1"/>
        </w:rPr>
        <w:t xml:space="preserve"> </w:t>
      </w:r>
      <w:r>
        <w:rPr>
          <w:i/>
        </w:rPr>
        <w:t>В.</w:t>
      </w:r>
      <w:r>
        <w:rPr>
          <w:i/>
          <w:spacing w:val="60"/>
        </w:rPr>
        <w:t xml:space="preserve"> </w:t>
      </w:r>
      <w:r>
        <w:rPr>
          <w:i/>
        </w:rPr>
        <w:t>Беринг</w:t>
      </w:r>
      <w:r>
        <w:rPr>
          <w:i/>
          <w:spacing w:val="60"/>
        </w:rPr>
        <w:t xml:space="preserve"> </w:t>
      </w:r>
      <w:r>
        <w:rPr>
          <w:i/>
        </w:rPr>
        <w:t>и</w:t>
      </w:r>
      <w:r>
        <w:rPr>
          <w:i/>
          <w:spacing w:val="60"/>
        </w:rPr>
        <w:t xml:space="preserve"> </w:t>
      </w:r>
      <w:r>
        <w:rPr>
          <w:i/>
        </w:rPr>
        <w:t>А.</w:t>
      </w:r>
      <w:r>
        <w:rPr>
          <w:i/>
          <w:spacing w:val="60"/>
        </w:rPr>
        <w:t xml:space="preserve"> </w:t>
      </w:r>
      <w:r>
        <w:rPr>
          <w:i/>
        </w:rPr>
        <w:t>Чириков, Д. Кук, В.М. Головнин,</w:t>
      </w:r>
      <w:r>
        <w:rPr>
          <w:i/>
          <w:spacing w:val="1"/>
        </w:rPr>
        <w:t xml:space="preserve"> </w:t>
      </w:r>
      <w:r>
        <w:rPr>
          <w:i/>
        </w:rPr>
        <w:t>Ф.П. Литке, С.О. Макаров, Н.Н. Миклухо-Маклай, М.В. Ломоносов, Г.И. Шелихов, П.П.</w:t>
      </w:r>
      <w:r>
        <w:rPr>
          <w:i/>
          <w:spacing w:val="1"/>
        </w:rPr>
        <w:t xml:space="preserve"> </w:t>
      </w:r>
      <w:r>
        <w:rPr>
          <w:i/>
        </w:rPr>
        <w:t>Семенов-Тянь-Шанский,</w:t>
      </w:r>
      <w:r>
        <w:rPr>
          <w:i/>
          <w:spacing w:val="-1"/>
        </w:rPr>
        <w:t xml:space="preserve"> </w:t>
      </w:r>
      <w:r>
        <w:rPr>
          <w:i/>
        </w:rPr>
        <w:t>Н.М. Пржевальский.</w:t>
      </w:r>
    </w:p>
    <w:p w:rsidR="00E62769" w:rsidRDefault="00E62769" w:rsidP="00E62769">
      <w:pPr>
        <w:ind w:left="566" w:right="1983" w:firstLine="708"/>
        <w:jc w:val="both"/>
      </w:pPr>
      <w:r>
        <w:rPr>
          <w:i/>
        </w:rPr>
        <w:t>А.</w:t>
      </w:r>
      <w:r>
        <w:rPr>
          <w:i/>
          <w:spacing w:val="29"/>
        </w:rPr>
        <w:t xml:space="preserve"> </w:t>
      </w:r>
      <w:r>
        <w:rPr>
          <w:i/>
        </w:rPr>
        <w:t>Гумбольдт,</w:t>
      </w:r>
      <w:r>
        <w:rPr>
          <w:i/>
          <w:spacing w:val="47"/>
        </w:rPr>
        <w:t xml:space="preserve"> </w:t>
      </w:r>
      <w:r>
        <w:rPr>
          <w:i/>
        </w:rPr>
        <w:t>Э.</w:t>
      </w:r>
      <w:r>
        <w:rPr>
          <w:i/>
          <w:spacing w:val="44"/>
        </w:rPr>
        <w:t xml:space="preserve"> </w:t>
      </w:r>
      <w:r>
        <w:rPr>
          <w:i/>
        </w:rPr>
        <w:t>Бонплан,</w:t>
      </w:r>
      <w:r>
        <w:rPr>
          <w:i/>
          <w:spacing w:val="45"/>
        </w:rPr>
        <w:t xml:space="preserve"> </w:t>
      </w:r>
      <w:r>
        <w:rPr>
          <w:i/>
        </w:rPr>
        <w:t>Г.И.</w:t>
      </w:r>
      <w:r>
        <w:rPr>
          <w:i/>
          <w:spacing w:val="46"/>
        </w:rPr>
        <w:t xml:space="preserve"> </w:t>
      </w:r>
      <w:r>
        <w:rPr>
          <w:i/>
        </w:rPr>
        <w:t>Лангсдорф</w:t>
      </w:r>
      <w:r>
        <w:rPr>
          <w:i/>
          <w:spacing w:val="45"/>
        </w:rPr>
        <w:t xml:space="preserve"> </w:t>
      </w:r>
      <w:r>
        <w:rPr>
          <w:i/>
        </w:rPr>
        <w:t>и</w:t>
      </w:r>
      <w:r>
        <w:rPr>
          <w:i/>
          <w:spacing w:val="44"/>
        </w:rPr>
        <w:t xml:space="preserve"> </w:t>
      </w:r>
      <w:r>
        <w:rPr>
          <w:i/>
        </w:rPr>
        <w:t>Н.Г.</w:t>
      </w:r>
      <w:r>
        <w:rPr>
          <w:i/>
          <w:spacing w:val="48"/>
        </w:rPr>
        <w:t xml:space="preserve"> </w:t>
      </w:r>
      <w:r>
        <w:rPr>
          <w:i/>
        </w:rPr>
        <w:t>Рубцов,</w:t>
      </w:r>
      <w:r>
        <w:rPr>
          <w:i/>
          <w:spacing w:val="44"/>
        </w:rPr>
        <w:t xml:space="preserve"> </w:t>
      </w:r>
      <w:r>
        <w:rPr>
          <w:i/>
        </w:rPr>
        <w:t>Ф.Ф.</w:t>
      </w:r>
      <w:r>
        <w:rPr>
          <w:i/>
          <w:spacing w:val="47"/>
        </w:rPr>
        <w:t xml:space="preserve"> </w:t>
      </w:r>
      <w:r>
        <w:rPr>
          <w:i/>
        </w:rPr>
        <w:t>Беллинсгаузен</w:t>
      </w:r>
      <w:r>
        <w:rPr>
          <w:i/>
          <w:spacing w:val="31"/>
        </w:rPr>
        <w:t xml:space="preserve"> </w:t>
      </w:r>
      <w:r>
        <w:rPr>
          <w:i/>
        </w:rPr>
        <w:t>и</w:t>
      </w:r>
      <w:r>
        <w:rPr>
          <w:i/>
          <w:spacing w:val="-58"/>
        </w:rPr>
        <w:t xml:space="preserve"> </w:t>
      </w:r>
      <w:r>
        <w:rPr>
          <w:i/>
        </w:rPr>
        <w:t>М.П. Лазарев, Д. Ливингстон, В.В. Юнкер, Е.П. Ковалевский, А.В. Елисеев, экспедиция</w:t>
      </w:r>
      <w:r>
        <w:rPr>
          <w:i/>
          <w:spacing w:val="1"/>
        </w:rPr>
        <w:t xml:space="preserve"> </w:t>
      </w:r>
      <w:r>
        <w:rPr>
          <w:i/>
        </w:rPr>
        <w:t>на</w:t>
      </w:r>
      <w:r>
        <w:rPr>
          <w:i/>
          <w:spacing w:val="1"/>
        </w:rPr>
        <w:t xml:space="preserve"> </w:t>
      </w:r>
      <w:r>
        <w:rPr>
          <w:i/>
        </w:rPr>
        <w:t>корабле</w:t>
      </w:r>
      <w:r>
        <w:rPr>
          <w:i/>
          <w:spacing w:val="56"/>
        </w:rPr>
        <w:t xml:space="preserve"> </w:t>
      </w:r>
      <w:r>
        <w:rPr>
          <w:i/>
        </w:rPr>
        <w:t>“Челленджер”,</w:t>
      </w:r>
      <w:r>
        <w:rPr>
          <w:i/>
          <w:spacing w:val="53"/>
        </w:rPr>
        <w:t xml:space="preserve"> </w:t>
      </w:r>
      <w:r>
        <w:rPr>
          <w:i/>
        </w:rPr>
        <w:t>Ф.</w:t>
      </w:r>
      <w:r>
        <w:rPr>
          <w:i/>
          <w:spacing w:val="57"/>
        </w:rPr>
        <w:t xml:space="preserve"> </w:t>
      </w:r>
      <w:r>
        <w:rPr>
          <w:i/>
        </w:rPr>
        <w:t>Нансен,</w:t>
      </w:r>
      <w:r>
        <w:rPr>
          <w:i/>
          <w:spacing w:val="58"/>
        </w:rPr>
        <w:t xml:space="preserve"> </w:t>
      </w:r>
      <w:r>
        <w:rPr>
          <w:i/>
        </w:rPr>
        <w:t>Р.</w:t>
      </w:r>
      <w:r>
        <w:rPr>
          <w:i/>
          <w:spacing w:val="57"/>
        </w:rPr>
        <w:t xml:space="preserve"> </w:t>
      </w:r>
      <w:r>
        <w:rPr>
          <w:i/>
        </w:rPr>
        <w:t>Амундсен,</w:t>
      </w:r>
      <w:r>
        <w:rPr>
          <w:i/>
          <w:spacing w:val="58"/>
        </w:rPr>
        <w:t xml:space="preserve"> </w:t>
      </w:r>
      <w:r>
        <w:rPr>
          <w:i/>
        </w:rPr>
        <w:t>Р.</w:t>
      </w:r>
      <w:r>
        <w:rPr>
          <w:i/>
          <w:spacing w:val="57"/>
        </w:rPr>
        <w:t xml:space="preserve"> </w:t>
      </w:r>
      <w:r>
        <w:rPr>
          <w:i/>
        </w:rPr>
        <w:t>Скотт,</w:t>
      </w:r>
      <w:r>
        <w:rPr>
          <w:i/>
          <w:spacing w:val="53"/>
        </w:rPr>
        <w:t xml:space="preserve"> </w:t>
      </w:r>
      <w:r>
        <w:rPr>
          <w:i/>
        </w:rPr>
        <w:t>Р.</w:t>
      </w:r>
      <w:r>
        <w:rPr>
          <w:i/>
          <w:spacing w:val="-3"/>
        </w:rPr>
        <w:t xml:space="preserve"> </w:t>
      </w:r>
      <w:r>
        <w:rPr>
          <w:i/>
        </w:rPr>
        <w:t>Пири</w:t>
      </w:r>
      <w:r>
        <w:rPr>
          <w:i/>
          <w:spacing w:val="-1"/>
        </w:rPr>
        <w:t xml:space="preserve"> </w:t>
      </w:r>
      <w:r>
        <w:rPr>
          <w:i/>
        </w:rPr>
        <w:t>и</w:t>
      </w:r>
      <w:r>
        <w:rPr>
          <w:i/>
          <w:spacing w:val="-1"/>
        </w:rPr>
        <w:t xml:space="preserve"> </w:t>
      </w:r>
      <w:r>
        <w:rPr>
          <w:i/>
        </w:rPr>
        <w:t>Ф.</w:t>
      </w:r>
      <w:r>
        <w:rPr>
          <w:i/>
          <w:spacing w:val="-1"/>
        </w:rPr>
        <w:t xml:space="preserve"> </w:t>
      </w:r>
      <w:r>
        <w:rPr>
          <w:i/>
        </w:rPr>
        <w:t>Кук</w:t>
      </w:r>
      <w:r>
        <w:t>).</w:t>
      </w:r>
    </w:p>
    <w:p w:rsidR="00E62769" w:rsidRDefault="00E62769" w:rsidP="00E62769">
      <w:pPr>
        <w:ind w:left="566" w:right="1983" w:firstLine="708"/>
        <w:jc w:val="both"/>
      </w:pPr>
      <w:r>
        <w:t>Важнейшие географические открытия и</w:t>
      </w:r>
      <w:r>
        <w:rPr>
          <w:spacing w:val="1"/>
        </w:rPr>
        <w:t xml:space="preserve"> </w:t>
      </w:r>
      <w:r>
        <w:t>путешествия в XX веке (</w:t>
      </w:r>
      <w:r>
        <w:rPr>
          <w:i/>
        </w:rPr>
        <w:t>И.Д.</w:t>
      </w:r>
      <w:r>
        <w:rPr>
          <w:i/>
          <w:spacing w:val="60"/>
        </w:rPr>
        <w:t xml:space="preserve"> </w:t>
      </w:r>
      <w:r>
        <w:rPr>
          <w:i/>
        </w:rPr>
        <w:t>Папанин,</w:t>
      </w:r>
      <w:r>
        <w:rPr>
          <w:i/>
          <w:spacing w:val="1"/>
        </w:rPr>
        <w:t xml:space="preserve"> </w:t>
      </w:r>
      <w:r>
        <w:rPr>
          <w:i/>
        </w:rPr>
        <w:t>Н.И. Вавилов, Р. Амундсен, Р. Скотт, И.М. Сомов и А.Ф. Трешников (руководители 1 и 2</w:t>
      </w:r>
      <w:r>
        <w:rPr>
          <w:i/>
          <w:spacing w:val="1"/>
        </w:rPr>
        <w:t xml:space="preserve"> </w:t>
      </w:r>
      <w:r>
        <w:rPr>
          <w:i/>
        </w:rPr>
        <w:t>советской</w:t>
      </w:r>
      <w:r>
        <w:rPr>
          <w:i/>
          <w:spacing w:val="4"/>
        </w:rPr>
        <w:t xml:space="preserve"> </w:t>
      </w:r>
      <w:r>
        <w:rPr>
          <w:i/>
        </w:rPr>
        <w:t>антарктической</w:t>
      </w:r>
      <w:r>
        <w:rPr>
          <w:i/>
          <w:spacing w:val="3"/>
        </w:rPr>
        <w:t xml:space="preserve"> </w:t>
      </w:r>
      <w:r>
        <w:rPr>
          <w:i/>
        </w:rPr>
        <w:t>экспедиций), В.А.</w:t>
      </w:r>
      <w:r>
        <w:rPr>
          <w:i/>
          <w:spacing w:val="1"/>
        </w:rPr>
        <w:t xml:space="preserve"> </w:t>
      </w:r>
      <w:r>
        <w:rPr>
          <w:i/>
        </w:rPr>
        <w:t>Обручев</w:t>
      </w:r>
      <w:r>
        <w:t>).</w:t>
      </w:r>
    </w:p>
    <w:p w:rsidR="00E62769" w:rsidRDefault="00E62769" w:rsidP="00E62769">
      <w:pPr>
        <w:pStyle w:val="a0"/>
        <w:ind w:right="1983"/>
      </w:pPr>
      <w:r>
        <w:t>Описание и нанесение на контурную карту географических объектов одного из</w:t>
      </w:r>
      <w:r>
        <w:rPr>
          <w:spacing w:val="1"/>
        </w:rPr>
        <w:t xml:space="preserve"> </w:t>
      </w:r>
      <w:r>
        <w:t>изученных</w:t>
      </w:r>
      <w:r>
        <w:rPr>
          <w:spacing w:val="1"/>
        </w:rPr>
        <w:t xml:space="preserve"> </w:t>
      </w:r>
      <w:r>
        <w:t>маршрутов.</w:t>
      </w:r>
    </w:p>
    <w:p w:rsidR="00E62769" w:rsidRDefault="00E62769" w:rsidP="00E62769">
      <w:pPr>
        <w:pStyle w:val="211"/>
      </w:pPr>
      <w:r>
        <w:t>Главные</w:t>
      </w:r>
      <w:r>
        <w:rPr>
          <w:spacing w:val="-4"/>
        </w:rPr>
        <w:t xml:space="preserve"> </w:t>
      </w:r>
      <w:r>
        <w:t>закономерности</w:t>
      </w:r>
      <w:r>
        <w:rPr>
          <w:spacing w:val="-3"/>
        </w:rPr>
        <w:t xml:space="preserve"> </w:t>
      </w:r>
      <w:r>
        <w:t>природы</w:t>
      </w:r>
      <w:r>
        <w:rPr>
          <w:spacing w:val="-6"/>
        </w:rPr>
        <w:t xml:space="preserve"> </w:t>
      </w:r>
      <w:r>
        <w:t>Земли.</w:t>
      </w:r>
    </w:p>
    <w:p w:rsidR="00E62769" w:rsidRDefault="00E62769" w:rsidP="00E62769">
      <w:pPr>
        <w:ind w:left="566" w:right="1981" w:firstLine="708"/>
        <w:jc w:val="both"/>
        <w:rPr>
          <w:i/>
        </w:rPr>
      </w:pPr>
      <w:r>
        <w:rPr>
          <w:b/>
        </w:rPr>
        <w:t xml:space="preserve">Литосфера и рельеф Земли. </w:t>
      </w:r>
      <w:r>
        <w:t>История Земли как планеты. Литосферные плиты.</w:t>
      </w:r>
      <w:r>
        <w:rPr>
          <w:spacing w:val="1"/>
        </w:rPr>
        <w:t xml:space="preserve"> </w:t>
      </w:r>
      <w:r>
        <w:t>Сейсмические</w:t>
      </w:r>
      <w:r>
        <w:rPr>
          <w:spacing w:val="1"/>
        </w:rPr>
        <w:t xml:space="preserve"> </w:t>
      </w:r>
      <w:r>
        <w:t>пояса</w:t>
      </w:r>
      <w:r>
        <w:rPr>
          <w:spacing w:val="1"/>
        </w:rPr>
        <w:t xml:space="preserve"> </w:t>
      </w:r>
      <w:r>
        <w:t>Земли.</w:t>
      </w:r>
      <w:r>
        <w:rPr>
          <w:spacing w:val="1"/>
        </w:rPr>
        <w:t xml:space="preserve"> </w:t>
      </w:r>
      <w:r>
        <w:t>Строение</w:t>
      </w:r>
      <w:r>
        <w:rPr>
          <w:spacing w:val="1"/>
        </w:rPr>
        <w:t xml:space="preserve"> </w:t>
      </w:r>
      <w:r>
        <w:t>земной</w:t>
      </w:r>
      <w:r>
        <w:rPr>
          <w:spacing w:val="1"/>
        </w:rPr>
        <w:t xml:space="preserve"> </w:t>
      </w:r>
      <w:r>
        <w:t>коры.</w:t>
      </w:r>
      <w:r>
        <w:rPr>
          <w:spacing w:val="1"/>
        </w:rPr>
        <w:t xml:space="preserve"> </w:t>
      </w:r>
      <w:r>
        <w:t>Типы</w:t>
      </w:r>
      <w:r>
        <w:rPr>
          <w:spacing w:val="1"/>
        </w:rPr>
        <w:t xml:space="preserve"> </w:t>
      </w:r>
      <w:r>
        <w:t>земной</w:t>
      </w:r>
      <w:r>
        <w:rPr>
          <w:spacing w:val="1"/>
        </w:rPr>
        <w:t xml:space="preserve"> </w:t>
      </w:r>
      <w:r>
        <w:t>коры,</w:t>
      </w:r>
      <w:r>
        <w:rPr>
          <w:spacing w:val="1"/>
        </w:rPr>
        <w:t xml:space="preserve"> </w:t>
      </w:r>
      <w:r>
        <w:t>их</w:t>
      </w:r>
      <w:r>
        <w:rPr>
          <w:spacing w:val="1"/>
        </w:rPr>
        <w:t xml:space="preserve"> </w:t>
      </w:r>
      <w:r>
        <w:t>отличия.</w:t>
      </w:r>
      <w:r>
        <w:rPr>
          <w:spacing w:val="1"/>
        </w:rPr>
        <w:t xml:space="preserve"> </w:t>
      </w:r>
      <w:r>
        <w:t>Формирование современного рельефа Земли.</w:t>
      </w:r>
      <w:r>
        <w:rPr>
          <w:spacing w:val="1"/>
        </w:rPr>
        <w:t xml:space="preserve"> </w:t>
      </w:r>
      <w:r>
        <w:rPr>
          <w:i/>
        </w:rPr>
        <w:t>Влияние строения земной коры на облик</w:t>
      </w:r>
      <w:r>
        <w:rPr>
          <w:i/>
          <w:spacing w:val="1"/>
        </w:rPr>
        <w:t xml:space="preserve"> </w:t>
      </w:r>
      <w:r>
        <w:rPr>
          <w:i/>
        </w:rPr>
        <w:t>Земли.</w:t>
      </w:r>
    </w:p>
    <w:p w:rsidR="00E62769" w:rsidRDefault="00E62769" w:rsidP="00E62769">
      <w:pPr>
        <w:ind w:left="566" w:right="1979" w:firstLine="708"/>
        <w:jc w:val="both"/>
        <w:rPr>
          <w:i/>
        </w:rPr>
      </w:pPr>
      <w:r>
        <w:rPr>
          <w:b/>
        </w:rPr>
        <w:t>Атмосфера</w:t>
      </w:r>
      <w:r>
        <w:rPr>
          <w:b/>
          <w:spacing w:val="1"/>
        </w:rPr>
        <w:t xml:space="preserve"> </w:t>
      </w:r>
      <w:r>
        <w:rPr>
          <w:b/>
        </w:rPr>
        <w:t>и</w:t>
      </w:r>
      <w:r>
        <w:rPr>
          <w:b/>
          <w:spacing w:val="1"/>
        </w:rPr>
        <w:t xml:space="preserve"> </w:t>
      </w:r>
      <w:r>
        <w:rPr>
          <w:b/>
        </w:rPr>
        <w:t>климаты</w:t>
      </w:r>
      <w:r>
        <w:rPr>
          <w:b/>
          <w:spacing w:val="1"/>
        </w:rPr>
        <w:t xml:space="preserve"> </w:t>
      </w:r>
      <w:r>
        <w:rPr>
          <w:b/>
        </w:rPr>
        <w:t>Земли.</w:t>
      </w:r>
      <w:r>
        <w:rPr>
          <w:b/>
          <w:spacing w:val="1"/>
        </w:rPr>
        <w:t xml:space="preserve"> </w:t>
      </w:r>
      <w:r>
        <w:t>Распределение</w:t>
      </w:r>
      <w:r>
        <w:rPr>
          <w:spacing w:val="1"/>
        </w:rPr>
        <w:t xml:space="preserve"> </w:t>
      </w:r>
      <w:r>
        <w:t>температуры,</w:t>
      </w:r>
      <w:r>
        <w:rPr>
          <w:spacing w:val="1"/>
        </w:rPr>
        <w:t xml:space="preserve"> </w:t>
      </w:r>
      <w:r>
        <w:t>осадков,</w:t>
      </w:r>
      <w:r>
        <w:rPr>
          <w:spacing w:val="1"/>
        </w:rPr>
        <w:t xml:space="preserve"> </w:t>
      </w:r>
      <w:r>
        <w:t>поясов</w:t>
      </w:r>
      <w:r>
        <w:rPr>
          <w:spacing w:val="1"/>
        </w:rPr>
        <w:t xml:space="preserve"> </w:t>
      </w:r>
      <w:r>
        <w:t>атмосферного давления на Земле и их отражение на климатических картах. Разнообразие</w:t>
      </w:r>
      <w:r>
        <w:rPr>
          <w:spacing w:val="1"/>
        </w:rPr>
        <w:t xml:space="preserve"> </w:t>
      </w:r>
      <w:r>
        <w:t>климата</w:t>
      </w:r>
      <w:r>
        <w:rPr>
          <w:spacing w:val="1"/>
        </w:rPr>
        <w:t xml:space="preserve"> </w:t>
      </w:r>
      <w:r>
        <w:t>на</w:t>
      </w:r>
      <w:r>
        <w:rPr>
          <w:spacing w:val="1"/>
        </w:rPr>
        <w:t xml:space="preserve"> </w:t>
      </w:r>
      <w:r>
        <w:t>Земле.</w:t>
      </w:r>
      <w:r>
        <w:rPr>
          <w:spacing w:val="1"/>
        </w:rPr>
        <w:t xml:space="preserve"> </w:t>
      </w:r>
      <w:r>
        <w:t>Климатообразующие</w:t>
      </w:r>
      <w:r>
        <w:rPr>
          <w:spacing w:val="1"/>
        </w:rPr>
        <w:t xml:space="preserve"> </w:t>
      </w:r>
      <w:r>
        <w:t>факторы.</w:t>
      </w:r>
      <w:r>
        <w:rPr>
          <w:spacing w:val="60"/>
        </w:rPr>
        <w:t xml:space="preserve"> </w:t>
      </w:r>
      <w:r>
        <w:t>Характеристика</w:t>
      </w:r>
      <w:r>
        <w:rPr>
          <w:spacing w:val="60"/>
        </w:rPr>
        <w:t xml:space="preserve"> </w:t>
      </w:r>
      <w:r>
        <w:t>воздушных</w:t>
      </w:r>
      <w:r>
        <w:rPr>
          <w:spacing w:val="60"/>
        </w:rPr>
        <w:t xml:space="preserve"> </w:t>
      </w:r>
      <w:r>
        <w:t>масс</w:t>
      </w:r>
      <w:r>
        <w:rPr>
          <w:spacing w:val="1"/>
        </w:rPr>
        <w:t xml:space="preserve"> </w:t>
      </w:r>
      <w:r>
        <w:t xml:space="preserve">Земли. Характеристика основных и переходных климатических поясов Земли. </w:t>
      </w:r>
      <w:r>
        <w:rPr>
          <w:i/>
        </w:rPr>
        <w:t>Влияние</w:t>
      </w:r>
      <w:r>
        <w:rPr>
          <w:i/>
          <w:spacing w:val="1"/>
        </w:rPr>
        <w:t xml:space="preserve"> </w:t>
      </w:r>
      <w:r>
        <w:rPr>
          <w:i/>
        </w:rPr>
        <w:t>климатических</w:t>
      </w:r>
      <w:r>
        <w:rPr>
          <w:i/>
          <w:spacing w:val="1"/>
        </w:rPr>
        <w:t xml:space="preserve"> </w:t>
      </w:r>
      <w:r>
        <w:rPr>
          <w:i/>
        </w:rPr>
        <w:t>условий</w:t>
      </w:r>
      <w:r>
        <w:rPr>
          <w:i/>
          <w:spacing w:val="1"/>
        </w:rPr>
        <w:t xml:space="preserve"> </w:t>
      </w:r>
      <w:r>
        <w:rPr>
          <w:i/>
        </w:rPr>
        <w:t>на</w:t>
      </w:r>
      <w:r>
        <w:rPr>
          <w:i/>
          <w:spacing w:val="1"/>
        </w:rPr>
        <w:t xml:space="preserve"> </w:t>
      </w:r>
      <w:r>
        <w:rPr>
          <w:i/>
        </w:rPr>
        <w:t>жизнь</w:t>
      </w:r>
      <w:r>
        <w:rPr>
          <w:i/>
          <w:spacing w:val="1"/>
        </w:rPr>
        <w:t xml:space="preserve"> </w:t>
      </w:r>
      <w:r>
        <w:rPr>
          <w:i/>
        </w:rPr>
        <w:t>людей.</w:t>
      </w:r>
      <w:r>
        <w:rPr>
          <w:i/>
          <w:spacing w:val="1"/>
        </w:rPr>
        <w:t xml:space="preserve"> </w:t>
      </w:r>
      <w:r>
        <w:rPr>
          <w:i/>
        </w:rPr>
        <w:t>Влияние</w:t>
      </w:r>
      <w:r>
        <w:rPr>
          <w:i/>
          <w:spacing w:val="1"/>
        </w:rPr>
        <w:t xml:space="preserve"> </w:t>
      </w:r>
      <w:r>
        <w:rPr>
          <w:i/>
        </w:rPr>
        <w:t>современной</w:t>
      </w:r>
      <w:r>
        <w:rPr>
          <w:i/>
          <w:spacing w:val="1"/>
        </w:rPr>
        <w:t xml:space="preserve"> </w:t>
      </w:r>
      <w:r>
        <w:rPr>
          <w:i/>
        </w:rPr>
        <w:t>хозяйственной</w:t>
      </w:r>
      <w:r>
        <w:rPr>
          <w:i/>
          <w:spacing w:val="1"/>
        </w:rPr>
        <w:t xml:space="preserve"> </w:t>
      </w:r>
      <w:r>
        <w:rPr>
          <w:i/>
        </w:rPr>
        <w:t>деятельности</w:t>
      </w:r>
      <w:r>
        <w:rPr>
          <w:i/>
          <w:spacing w:val="1"/>
        </w:rPr>
        <w:t xml:space="preserve"> </w:t>
      </w:r>
      <w:r>
        <w:rPr>
          <w:i/>
        </w:rPr>
        <w:t>людей</w:t>
      </w:r>
      <w:r>
        <w:rPr>
          <w:i/>
          <w:spacing w:val="1"/>
        </w:rPr>
        <w:t xml:space="preserve"> </w:t>
      </w:r>
      <w:r>
        <w:rPr>
          <w:i/>
        </w:rPr>
        <w:t>на</w:t>
      </w:r>
      <w:r>
        <w:rPr>
          <w:i/>
          <w:spacing w:val="1"/>
        </w:rPr>
        <w:t xml:space="preserve"> </w:t>
      </w:r>
      <w:r>
        <w:rPr>
          <w:i/>
        </w:rPr>
        <w:t>климат</w:t>
      </w:r>
      <w:r>
        <w:rPr>
          <w:i/>
          <w:spacing w:val="1"/>
        </w:rPr>
        <w:t xml:space="preserve"> </w:t>
      </w:r>
      <w:r>
        <w:rPr>
          <w:i/>
        </w:rPr>
        <w:t>Земли.</w:t>
      </w:r>
      <w:r>
        <w:rPr>
          <w:i/>
          <w:spacing w:val="1"/>
        </w:rPr>
        <w:t xml:space="preserve"> </w:t>
      </w:r>
      <w:r>
        <w:rPr>
          <w:i/>
        </w:rPr>
        <w:t>Расчет</w:t>
      </w:r>
      <w:r>
        <w:rPr>
          <w:i/>
          <w:spacing w:val="1"/>
        </w:rPr>
        <w:t xml:space="preserve"> </w:t>
      </w:r>
      <w:r>
        <w:rPr>
          <w:i/>
        </w:rPr>
        <w:t>угла</w:t>
      </w:r>
      <w:r>
        <w:rPr>
          <w:i/>
          <w:spacing w:val="1"/>
        </w:rPr>
        <w:t xml:space="preserve"> </w:t>
      </w:r>
      <w:r>
        <w:rPr>
          <w:i/>
        </w:rPr>
        <w:t>падения</w:t>
      </w:r>
      <w:r>
        <w:rPr>
          <w:i/>
          <w:spacing w:val="1"/>
        </w:rPr>
        <w:t xml:space="preserve"> </w:t>
      </w:r>
      <w:r>
        <w:rPr>
          <w:i/>
        </w:rPr>
        <w:t>солнечных</w:t>
      </w:r>
      <w:r>
        <w:rPr>
          <w:i/>
          <w:spacing w:val="1"/>
        </w:rPr>
        <w:t xml:space="preserve"> </w:t>
      </w:r>
      <w:r>
        <w:rPr>
          <w:i/>
        </w:rPr>
        <w:t>лучей</w:t>
      </w:r>
      <w:r>
        <w:rPr>
          <w:i/>
          <w:spacing w:val="1"/>
        </w:rPr>
        <w:t xml:space="preserve"> </w:t>
      </w:r>
      <w:r>
        <w:rPr>
          <w:i/>
        </w:rPr>
        <w:t>в</w:t>
      </w:r>
      <w:r>
        <w:rPr>
          <w:i/>
          <w:spacing w:val="-57"/>
        </w:rPr>
        <w:t xml:space="preserve"> </w:t>
      </w:r>
      <w:r>
        <w:rPr>
          <w:i/>
        </w:rPr>
        <w:t>зависимости от географической широты, абсолютной высоты местности по разности</w:t>
      </w:r>
      <w:r>
        <w:rPr>
          <w:i/>
          <w:spacing w:val="1"/>
        </w:rPr>
        <w:t xml:space="preserve"> </w:t>
      </w:r>
      <w:r>
        <w:rPr>
          <w:i/>
        </w:rPr>
        <w:lastRenderedPageBreak/>
        <w:t>атмосферного давления, расчет температуры воздуха тропосферы на заданной высоте,</w:t>
      </w:r>
      <w:r>
        <w:rPr>
          <w:i/>
          <w:spacing w:val="1"/>
        </w:rPr>
        <w:t xml:space="preserve"> </w:t>
      </w:r>
      <w:r>
        <w:rPr>
          <w:i/>
        </w:rPr>
        <w:t>расчет</w:t>
      </w:r>
      <w:r>
        <w:rPr>
          <w:i/>
          <w:spacing w:val="-1"/>
        </w:rPr>
        <w:t xml:space="preserve"> </w:t>
      </w:r>
      <w:r>
        <w:rPr>
          <w:i/>
        </w:rPr>
        <w:t>средних</w:t>
      </w:r>
      <w:r>
        <w:rPr>
          <w:i/>
          <w:spacing w:val="-2"/>
        </w:rPr>
        <w:t xml:space="preserve"> </w:t>
      </w:r>
      <w:r>
        <w:rPr>
          <w:i/>
        </w:rPr>
        <w:t>значений (температуры</w:t>
      </w:r>
      <w:r>
        <w:rPr>
          <w:i/>
          <w:spacing w:val="-1"/>
        </w:rPr>
        <w:t xml:space="preserve"> </w:t>
      </w:r>
      <w:r>
        <w:rPr>
          <w:i/>
        </w:rPr>
        <w:t>воздуха,</w:t>
      </w:r>
      <w:r>
        <w:rPr>
          <w:i/>
          <w:spacing w:val="-2"/>
        </w:rPr>
        <w:t xml:space="preserve"> </w:t>
      </w:r>
      <w:r>
        <w:rPr>
          <w:i/>
        </w:rPr>
        <w:t>амплитуды</w:t>
      </w:r>
      <w:r>
        <w:rPr>
          <w:i/>
          <w:spacing w:val="-1"/>
        </w:rPr>
        <w:t xml:space="preserve"> </w:t>
      </w:r>
      <w:r>
        <w:rPr>
          <w:i/>
        </w:rPr>
        <w:t>и</w:t>
      </w:r>
      <w:r>
        <w:rPr>
          <w:i/>
          <w:spacing w:val="-5"/>
        </w:rPr>
        <w:t xml:space="preserve"> </w:t>
      </w:r>
      <w:r>
        <w:rPr>
          <w:i/>
        </w:rPr>
        <w:t>др.</w:t>
      </w:r>
      <w:r>
        <w:rPr>
          <w:i/>
          <w:spacing w:val="-4"/>
        </w:rPr>
        <w:t xml:space="preserve"> </w:t>
      </w:r>
      <w:r>
        <w:rPr>
          <w:i/>
        </w:rPr>
        <w:t>показателей).</w:t>
      </w:r>
    </w:p>
    <w:p w:rsidR="00E62769" w:rsidRDefault="00E62769" w:rsidP="00E62769">
      <w:pPr>
        <w:ind w:left="566" w:right="1983" w:firstLine="708"/>
        <w:jc w:val="both"/>
      </w:pPr>
      <w:r>
        <w:rPr>
          <w:b/>
        </w:rPr>
        <w:t>Мировой</w:t>
      </w:r>
      <w:r>
        <w:rPr>
          <w:b/>
          <w:spacing w:val="1"/>
        </w:rPr>
        <w:t xml:space="preserve"> </w:t>
      </w:r>
      <w:r>
        <w:rPr>
          <w:b/>
        </w:rPr>
        <w:t>океан</w:t>
      </w:r>
      <w:r>
        <w:rPr>
          <w:b/>
          <w:spacing w:val="1"/>
        </w:rPr>
        <w:t xml:space="preserve"> </w:t>
      </w:r>
      <w:r>
        <w:rPr>
          <w:b/>
        </w:rPr>
        <w:t>–</w:t>
      </w:r>
      <w:r>
        <w:rPr>
          <w:b/>
          <w:spacing w:val="1"/>
        </w:rPr>
        <w:t xml:space="preserve"> </w:t>
      </w:r>
      <w:r>
        <w:rPr>
          <w:b/>
        </w:rPr>
        <w:t>основная</w:t>
      </w:r>
      <w:r>
        <w:rPr>
          <w:b/>
          <w:spacing w:val="1"/>
        </w:rPr>
        <w:t xml:space="preserve"> </w:t>
      </w:r>
      <w:r>
        <w:rPr>
          <w:b/>
        </w:rPr>
        <w:t>часть</w:t>
      </w:r>
      <w:r>
        <w:rPr>
          <w:b/>
          <w:spacing w:val="1"/>
        </w:rPr>
        <w:t xml:space="preserve"> </w:t>
      </w:r>
      <w:r>
        <w:rPr>
          <w:b/>
        </w:rPr>
        <w:t>гидросферы.</w:t>
      </w:r>
      <w:r>
        <w:rPr>
          <w:b/>
          <w:spacing w:val="1"/>
        </w:rPr>
        <w:t xml:space="preserve"> </w:t>
      </w:r>
      <w:r>
        <w:t>Мировой</w:t>
      </w:r>
      <w:r>
        <w:rPr>
          <w:spacing w:val="1"/>
        </w:rPr>
        <w:t xml:space="preserve"> </w:t>
      </w:r>
      <w:r>
        <w:t>океан</w:t>
      </w:r>
      <w:r>
        <w:rPr>
          <w:spacing w:val="1"/>
        </w:rPr>
        <w:t xml:space="preserve"> </w:t>
      </w:r>
      <w:r>
        <w:t>и</w:t>
      </w:r>
      <w:r>
        <w:rPr>
          <w:spacing w:val="1"/>
        </w:rPr>
        <w:t xml:space="preserve"> </w:t>
      </w:r>
      <w:r>
        <w:t>его</w:t>
      </w:r>
      <w:r>
        <w:rPr>
          <w:spacing w:val="60"/>
        </w:rPr>
        <w:t xml:space="preserve"> </w:t>
      </w:r>
      <w:r>
        <w:t>части.</w:t>
      </w:r>
      <w:r>
        <w:rPr>
          <w:spacing w:val="1"/>
        </w:rPr>
        <w:t xml:space="preserve"> </w:t>
      </w:r>
      <w:r>
        <w:t>Этапы</w:t>
      </w:r>
      <w:r>
        <w:rPr>
          <w:spacing w:val="-1"/>
        </w:rPr>
        <w:t xml:space="preserve"> </w:t>
      </w:r>
      <w:r>
        <w:t>изучения</w:t>
      </w:r>
      <w:r>
        <w:rPr>
          <w:spacing w:val="2"/>
        </w:rPr>
        <w:t xml:space="preserve"> </w:t>
      </w:r>
      <w:r>
        <w:t>Мирового</w:t>
      </w:r>
      <w:r>
        <w:rPr>
          <w:spacing w:val="3"/>
        </w:rPr>
        <w:t xml:space="preserve"> </w:t>
      </w:r>
      <w:r>
        <w:t>океана.</w:t>
      </w:r>
      <w:r>
        <w:rPr>
          <w:spacing w:val="-1"/>
        </w:rPr>
        <w:t xml:space="preserve"> </w:t>
      </w:r>
      <w:r>
        <w:t>Океанические</w:t>
      </w:r>
      <w:r>
        <w:rPr>
          <w:spacing w:val="-1"/>
        </w:rPr>
        <w:t xml:space="preserve"> </w:t>
      </w:r>
      <w:r>
        <w:t>течения.</w:t>
      </w:r>
      <w:r>
        <w:rPr>
          <w:spacing w:val="-1"/>
        </w:rPr>
        <w:t xml:space="preserve"> </w:t>
      </w:r>
      <w:r>
        <w:t>Система</w:t>
      </w:r>
      <w:r>
        <w:rPr>
          <w:spacing w:val="-1"/>
        </w:rPr>
        <w:t xml:space="preserve"> </w:t>
      </w:r>
      <w:r>
        <w:t>океанических течений.Тихий</w:t>
      </w:r>
      <w:r>
        <w:rPr>
          <w:spacing w:val="1"/>
        </w:rPr>
        <w:t xml:space="preserve"> </w:t>
      </w:r>
      <w:r>
        <w:t>океан.</w:t>
      </w:r>
      <w:r>
        <w:rPr>
          <w:spacing w:val="1"/>
        </w:rPr>
        <w:t xml:space="preserve"> </w:t>
      </w:r>
      <w:r>
        <w:t>Характерные</w:t>
      </w:r>
      <w:r>
        <w:rPr>
          <w:spacing w:val="1"/>
        </w:rPr>
        <w:t xml:space="preserve"> </w:t>
      </w:r>
      <w:r>
        <w:t>черты</w:t>
      </w:r>
      <w:r>
        <w:rPr>
          <w:spacing w:val="1"/>
        </w:rPr>
        <w:t xml:space="preserve"> </w:t>
      </w:r>
      <w:r>
        <w:t>природы</w:t>
      </w:r>
      <w:r>
        <w:rPr>
          <w:spacing w:val="1"/>
        </w:rPr>
        <w:t xml:space="preserve"> </w:t>
      </w:r>
      <w:r>
        <w:t>океана</w:t>
      </w:r>
      <w:r>
        <w:rPr>
          <w:spacing w:val="1"/>
        </w:rPr>
        <w:t xml:space="preserve"> </w:t>
      </w:r>
      <w:r>
        <w:t>и</w:t>
      </w:r>
      <w:r>
        <w:rPr>
          <w:spacing w:val="1"/>
        </w:rPr>
        <w:t xml:space="preserve"> </w:t>
      </w:r>
      <w:r>
        <w:t>его</w:t>
      </w:r>
      <w:r>
        <w:rPr>
          <w:spacing w:val="1"/>
        </w:rPr>
        <w:t xml:space="preserve"> </w:t>
      </w:r>
      <w:r>
        <w:t>отличительные</w:t>
      </w:r>
      <w:r>
        <w:rPr>
          <w:spacing w:val="1"/>
        </w:rPr>
        <w:t xml:space="preserve"> </w:t>
      </w:r>
      <w:r>
        <w:t>особенности.</w:t>
      </w:r>
      <w:r>
        <w:rPr>
          <w:spacing w:val="1"/>
        </w:rPr>
        <w:t xml:space="preserve"> </w:t>
      </w:r>
      <w:r>
        <w:t>Атлантический</w:t>
      </w:r>
      <w:r>
        <w:rPr>
          <w:spacing w:val="1"/>
        </w:rPr>
        <w:t xml:space="preserve"> </w:t>
      </w:r>
      <w:r>
        <w:t>океан.</w:t>
      </w:r>
      <w:r>
        <w:rPr>
          <w:spacing w:val="1"/>
        </w:rPr>
        <w:t xml:space="preserve"> </w:t>
      </w:r>
      <w:r>
        <w:t>Характерные</w:t>
      </w:r>
      <w:r>
        <w:rPr>
          <w:spacing w:val="1"/>
        </w:rPr>
        <w:t xml:space="preserve"> </w:t>
      </w:r>
      <w:r>
        <w:t>черты</w:t>
      </w:r>
      <w:r>
        <w:rPr>
          <w:spacing w:val="1"/>
        </w:rPr>
        <w:t xml:space="preserve"> </w:t>
      </w:r>
      <w:r>
        <w:t>природы</w:t>
      </w:r>
      <w:r>
        <w:rPr>
          <w:spacing w:val="1"/>
        </w:rPr>
        <w:t xml:space="preserve"> </w:t>
      </w:r>
      <w:r>
        <w:t>океана</w:t>
      </w:r>
      <w:r>
        <w:rPr>
          <w:spacing w:val="1"/>
        </w:rPr>
        <w:t xml:space="preserve"> </w:t>
      </w:r>
      <w:r>
        <w:t>и</w:t>
      </w:r>
      <w:r>
        <w:rPr>
          <w:spacing w:val="1"/>
        </w:rPr>
        <w:t xml:space="preserve"> </w:t>
      </w:r>
      <w:r>
        <w:t>его</w:t>
      </w:r>
      <w:r>
        <w:rPr>
          <w:spacing w:val="1"/>
        </w:rPr>
        <w:t xml:space="preserve"> </w:t>
      </w:r>
      <w:r>
        <w:t>отличительные</w:t>
      </w:r>
      <w:r>
        <w:rPr>
          <w:spacing w:val="1"/>
        </w:rPr>
        <w:t xml:space="preserve"> </w:t>
      </w:r>
      <w:r>
        <w:t>особенности.</w:t>
      </w:r>
      <w:r>
        <w:rPr>
          <w:spacing w:val="1"/>
        </w:rPr>
        <w:t xml:space="preserve"> </w:t>
      </w:r>
      <w:r>
        <w:t>Северный</w:t>
      </w:r>
      <w:r>
        <w:rPr>
          <w:spacing w:val="1"/>
        </w:rPr>
        <w:t xml:space="preserve"> </w:t>
      </w:r>
      <w:r>
        <w:t>Ледовитый</w:t>
      </w:r>
      <w:r>
        <w:rPr>
          <w:spacing w:val="1"/>
        </w:rPr>
        <w:t xml:space="preserve"> </w:t>
      </w:r>
      <w:r>
        <w:t>океан.</w:t>
      </w:r>
      <w:r>
        <w:rPr>
          <w:spacing w:val="1"/>
        </w:rPr>
        <w:t xml:space="preserve"> </w:t>
      </w:r>
      <w:r>
        <w:t>Характерные</w:t>
      </w:r>
      <w:r>
        <w:rPr>
          <w:spacing w:val="1"/>
        </w:rPr>
        <w:t xml:space="preserve"> </w:t>
      </w:r>
      <w:r>
        <w:t>черты</w:t>
      </w:r>
      <w:r>
        <w:rPr>
          <w:spacing w:val="1"/>
        </w:rPr>
        <w:t xml:space="preserve"> </w:t>
      </w:r>
      <w:r>
        <w:t>природы</w:t>
      </w:r>
      <w:r>
        <w:rPr>
          <w:spacing w:val="1"/>
        </w:rPr>
        <w:t xml:space="preserve"> </w:t>
      </w:r>
      <w:r>
        <w:t>океана</w:t>
      </w:r>
      <w:r>
        <w:rPr>
          <w:spacing w:val="1"/>
        </w:rPr>
        <w:t xml:space="preserve"> </w:t>
      </w:r>
      <w:r>
        <w:t>и</w:t>
      </w:r>
      <w:r>
        <w:rPr>
          <w:spacing w:val="1"/>
        </w:rPr>
        <w:t xml:space="preserve"> </w:t>
      </w:r>
      <w:r>
        <w:t>его</w:t>
      </w:r>
      <w:r>
        <w:rPr>
          <w:spacing w:val="1"/>
        </w:rPr>
        <w:t xml:space="preserve"> </w:t>
      </w:r>
      <w:r>
        <w:t>отличительные особенности. Индийский океан. Характерные черты природы океана и его</w:t>
      </w:r>
      <w:r>
        <w:rPr>
          <w:spacing w:val="1"/>
        </w:rPr>
        <w:t xml:space="preserve"> </w:t>
      </w:r>
      <w:r>
        <w:t>отличительные</w:t>
      </w:r>
      <w:r>
        <w:rPr>
          <w:spacing w:val="-5"/>
        </w:rPr>
        <w:t xml:space="preserve"> </w:t>
      </w:r>
      <w:r>
        <w:t>особенности.</w:t>
      </w:r>
    </w:p>
    <w:p w:rsidR="00E62769" w:rsidRDefault="00E62769" w:rsidP="00E62769">
      <w:pPr>
        <w:pStyle w:val="a0"/>
        <w:spacing w:before="1"/>
        <w:ind w:right="1981"/>
      </w:pPr>
      <w:r>
        <w:rPr>
          <w:b/>
        </w:rPr>
        <w:t>Географическая</w:t>
      </w:r>
      <w:r>
        <w:rPr>
          <w:b/>
          <w:spacing w:val="1"/>
        </w:rPr>
        <w:t xml:space="preserve"> </w:t>
      </w:r>
      <w:r>
        <w:rPr>
          <w:b/>
        </w:rPr>
        <w:t>оболочка.</w:t>
      </w:r>
      <w:r>
        <w:rPr>
          <w:b/>
          <w:spacing w:val="1"/>
        </w:rPr>
        <w:t xml:space="preserve"> </w:t>
      </w:r>
      <w:r>
        <w:t>Свойства</w:t>
      </w:r>
      <w:r>
        <w:rPr>
          <w:spacing w:val="1"/>
        </w:rPr>
        <w:t xml:space="preserve"> </w:t>
      </w:r>
      <w:r>
        <w:t>и</w:t>
      </w:r>
      <w:r>
        <w:rPr>
          <w:spacing w:val="1"/>
        </w:rPr>
        <w:t xml:space="preserve"> </w:t>
      </w:r>
      <w:r>
        <w:t>особенности</w:t>
      </w:r>
      <w:r>
        <w:rPr>
          <w:spacing w:val="1"/>
        </w:rPr>
        <w:t xml:space="preserve"> </w:t>
      </w:r>
      <w:r>
        <w:t>строения</w:t>
      </w:r>
      <w:r>
        <w:rPr>
          <w:spacing w:val="1"/>
        </w:rPr>
        <w:t xml:space="preserve"> </w:t>
      </w:r>
      <w:r>
        <w:t>географической</w:t>
      </w:r>
      <w:r>
        <w:rPr>
          <w:spacing w:val="1"/>
        </w:rPr>
        <w:t xml:space="preserve"> </w:t>
      </w:r>
      <w:r>
        <w:t>оболочки. Общие географические закономерности целостность, зональность, ритмичность</w:t>
      </w:r>
      <w:r>
        <w:rPr>
          <w:spacing w:val="-57"/>
        </w:rPr>
        <w:t xml:space="preserve"> </w:t>
      </w:r>
      <w:r>
        <w:t>и их значение. Географическая зональность. Природные зоны Земли (выявление по картам</w:t>
      </w:r>
      <w:r>
        <w:rPr>
          <w:spacing w:val="-57"/>
        </w:rPr>
        <w:t xml:space="preserve"> </w:t>
      </w:r>
      <w:r>
        <w:t>зональности в</w:t>
      </w:r>
      <w:r>
        <w:rPr>
          <w:spacing w:val="-1"/>
        </w:rPr>
        <w:t xml:space="preserve"> </w:t>
      </w:r>
      <w:r>
        <w:t>природе</w:t>
      </w:r>
      <w:r>
        <w:rPr>
          <w:spacing w:val="-1"/>
        </w:rPr>
        <w:t xml:space="preserve"> </w:t>
      </w:r>
      <w:r>
        <w:t>материков).</w:t>
      </w:r>
      <w:r>
        <w:rPr>
          <w:spacing w:val="2"/>
        </w:rPr>
        <w:t xml:space="preserve"> </w:t>
      </w:r>
      <w:r>
        <w:t>Высотная</w:t>
      </w:r>
      <w:r>
        <w:rPr>
          <w:spacing w:val="4"/>
        </w:rPr>
        <w:t xml:space="preserve"> </w:t>
      </w:r>
      <w:r>
        <w:t>поясность.</w:t>
      </w:r>
    </w:p>
    <w:p w:rsidR="00E62769" w:rsidRDefault="00E62769" w:rsidP="00E62769">
      <w:pPr>
        <w:pStyle w:val="211"/>
      </w:pPr>
      <w:r>
        <w:t>Характеристика</w:t>
      </w:r>
      <w:r>
        <w:rPr>
          <w:spacing w:val="-1"/>
        </w:rPr>
        <w:t xml:space="preserve"> </w:t>
      </w:r>
      <w:r>
        <w:t>материков</w:t>
      </w:r>
      <w:r>
        <w:rPr>
          <w:spacing w:val="-3"/>
        </w:rPr>
        <w:t xml:space="preserve"> </w:t>
      </w:r>
      <w:r>
        <w:t>Земли.</w:t>
      </w:r>
    </w:p>
    <w:p w:rsidR="00E62769" w:rsidRDefault="00E62769" w:rsidP="00E62769">
      <w:pPr>
        <w:spacing w:line="274" w:lineRule="exact"/>
        <w:ind w:left="1274"/>
        <w:jc w:val="both"/>
      </w:pPr>
      <w:r>
        <w:rPr>
          <w:b/>
        </w:rPr>
        <w:t>Южные</w:t>
      </w:r>
      <w:r>
        <w:rPr>
          <w:b/>
          <w:spacing w:val="-6"/>
        </w:rPr>
        <w:t xml:space="preserve"> </w:t>
      </w:r>
      <w:r>
        <w:rPr>
          <w:b/>
        </w:rPr>
        <w:t>материки.</w:t>
      </w:r>
      <w:r>
        <w:rPr>
          <w:b/>
          <w:spacing w:val="-4"/>
        </w:rPr>
        <w:t xml:space="preserve"> </w:t>
      </w:r>
      <w:r>
        <w:t>Особенности</w:t>
      </w:r>
      <w:r>
        <w:rPr>
          <w:spacing w:val="-4"/>
        </w:rPr>
        <w:t xml:space="preserve"> </w:t>
      </w:r>
      <w:r>
        <w:t>южных</w:t>
      </w:r>
      <w:r>
        <w:rPr>
          <w:spacing w:val="-2"/>
        </w:rPr>
        <w:t xml:space="preserve"> </w:t>
      </w:r>
      <w:r>
        <w:t>материков</w:t>
      </w:r>
      <w:r>
        <w:rPr>
          <w:spacing w:val="-8"/>
        </w:rPr>
        <w:t xml:space="preserve"> </w:t>
      </w:r>
      <w:r>
        <w:t>Земли.</w:t>
      </w:r>
    </w:p>
    <w:p w:rsidR="00E62769" w:rsidRDefault="00E62769" w:rsidP="00E62769">
      <w:pPr>
        <w:pStyle w:val="a0"/>
        <w:ind w:right="1980"/>
      </w:pPr>
      <w:r>
        <w:rPr>
          <w:b/>
        </w:rPr>
        <w:t xml:space="preserve">Африка. </w:t>
      </w:r>
      <w:r>
        <w:t>Географическое положение Африки и история исследования. Рельеф и</w:t>
      </w:r>
      <w:r>
        <w:rPr>
          <w:spacing w:val="1"/>
        </w:rPr>
        <w:t xml:space="preserve"> </w:t>
      </w:r>
      <w:r>
        <w:t>полезные ископаемые.</w:t>
      </w:r>
      <w:r>
        <w:rPr>
          <w:spacing w:val="1"/>
        </w:rPr>
        <w:t xml:space="preserve"> </w:t>
      </w:r>
      <w:r>
        <w:t>Климат</w:t>
      </w:r>
      <w:r>
        <w:rPr>
          <w:spacing w:val="1"/>
        </w:rPr>
        <w:t xml:space="preserve"> </w:t>
      </w:r>
      <w:r>
        <w:t>и</w:t>
      </w:r>
      <w:r>
        <w:rPr>
          <w:spacing w:val="1"/>
        </w:rPr>
        <w:t xml:space="preserve"> </w:t>
      </w:r>
      <w:r>
        <w:t>внутренние</w:t>
      </w:r>
      <w:r>
        <w:rPr>
          <w:spacing w:val="1"/>
        </w:rPr>
        <w:t xml:space="preserve"> </w:t>
      </w:r>
      <w:r>
        <w:t>воды.</w:t>
      </w:r>
      <w:r>
        <w:rPr>
          <w:spacing w:val="1"/>
        </w:rPr>
        <w:t xml:space="preserve"> </w:t>
      </w:r>
      <w:r>
        <w:t>Характеристика и</w:t>
      </w:r>
      <w:r>
        <w:rPr>
          <w:spacing w:val="1"/>
        </w:rPr>
        <w:t xml:space="preserve"> </w:t>
      </w:r>
      <w:r>
        <w:t>оценка</w:t>
      </w:r>
      <w:r>
        <w:rPr>
          <w:spacing w:val="1"/>
        </w:rPr>
        <w:t xml:space="preserve"> </w:t>
      </w:r>
      <w:r>
        <w:t>климата</w:t>
      </w:r>
      <w:r>
        <w:rPr>
          <w:spacing w:val="1"/>
        </w:rPr>
        <w:t xml:space="preserve"> </w:t>
      </w:r>
      <w:r>
        <w:t>отдельных территорий Африки для жизни людей. Природные зоны Африки. Эндемики.</w:t>
      </w:r>
      <w:r>
        <w:rPr>
          <w:spacing w:val="1"/>
        </w:rPr>
        <w:t xml:space="preserve"> </w:t>
      </w:r>
      <w:r>
        <w:t>Определение</w:t>
      </w:r>
      <w:r>
        <w:rPr>
          <w:spacing w:val="1"/>
        </w:rPr>
        <w:t xml:space="preserve"> </w:t>
      </w:r>
      <w:r>
        <w:t>причин</w:t>
      </w:r>
      <w:r>
        <w:rPr>
          <w:spacing w:val="1"/>
        </w:rPr>
        <w:t xml:space="preserve"> </w:t>
      </w:r>
      <w:r>
        <w:t>природного</w:t>
      </w:r>
      <w:r>
        <w:rPr>
          <w:spacing w:val="1"/>
        </w:rPr>
        <w:t xml:space="preserve"> </w:t>
      </w:r>
      <w:r>
        <w:t>разнообразия</w:t>
      </w:r>
      <w:r>
        <w:rPr>
          <w:spacing w:val="1"/>
        </w:rPr>
        <w:t xml:space="preserve"> </w:t>
      </w:r>
      <w:r>
        <w:t>материка.</w:t>
      </w:r>
      <w:r>
        <w:rPr>
          <w:spacing w:val="1"/>
        </w:rPr>
        <w:t xml:space="preserve"> </w:t>
      </w:r>
      <w:r>
        <w:t>Население</w:t>
      </w:r>
      <w:r>
        <w:rPr>
          <w:spacing w:val="1"/>
        </w:rPr>
        <w:t xml:space="preserve"> </w:t>
      </w:r>
      <w:r>
        <w:t>Африки,</w:t>
      </w:r>
      <w:r>
        <w:rPr>
          <w:spacing w:val="1"/>
        </w:rPr>
        <w:t xml:space="preserve"> </w:t>
      </w:r>
      <w:r>
        <w:t>политическая</w:t>
      </w:r>
      <w:r>
        <w:rPr>
          <w:spacing w:val="-1"/>
        </w:rPr>
        <w:t xml:space="preserve"> </w:t>
      </w:r>
      <w:r>
        <w:t>карта.</w:t>
      </w:r>
    </w:p>
    <w:p w:rsidR="00E62769" w:rsidRDefault="00E62769" w:rsidP="00E62769">
      <w:pPr>
        <w:pStyle w:val="a0"/>
        <w:spacing w:before="1"/>
        <w:ind w:right="1981"/>
      </w:pPr>
      <w:r>
        <w:t>Особенности</w:t>
      </w:r>
      <w:r>
        <w:rPr>
          <w:spacing w:val="1"/>
        </w:rPr>
        <w:t xml:space="preserve"> </w:t>
      </w:r>
      <w:r>
        <w:t>стран</w:t>
      </w:r>
      <w:r>
        <w:rPr>
          <w:spacing w:val="1"/>
        </w:rPr>
        <w:t xml:space="preserve"> </w:t>
      </w:r>
      <w:r>
        <w:t>Северной</w:t>
      </w:r>
      <w:r>
        <w:rPr>
          <w:spacing w:val="1"/>
        </w:rPr>
        <w:t xml:space="preserve"> </w:t>
      </w:r>
      <w:r>
        <w:t>Африки</w:t>
      </w:r>
      <w:r>
        <w:rPr>
          <w:spacing w:val="1"/>
        </w:rPr>
        <w:t xml:space="preserve"> </w:t>
      </w:r>
      <w:r>
        <w:t>(регион</w:t>
      </w:r>
      <w:r>
        <w:rPr>
          <w:spacing w:val="1"/>
        </w:rPr>
        <w:t xml:space="preserve"> </w:t>
      </w:r>
      <w:r>
        <w:t>высоких</w:t>
      </w:r>
      <w:r>
        <w:rPr>
          <w:spacing w:val="1"/>
        </w:rPr>
        <w:t xml:space="preserve"> </w:t>
      </w:r>
      <w:r>
        <w:t>гор,</w:t>
      </w:r>
      <w:r>
        <w:rPr>
          <w:spacing w:val="1"/>
        </w:rPr>
        <w:t xml:space="preserve"> </w:t>
      </w:r>
      <w:r>
        <w:t>сурового</w:t>
      </w:r>
      <w:r>
        <w:rPr>
          <w:spacing w:val="1"/>
        </w:rPr>
        <w:t xml:space="preserve"> </w:t>
      </w:r>
      <w:r>
        <w:t>климата,</w:t>
      </w:r>
      <w:r>
        <w:rPr>
          <w:spacing w:val="1"/>
        </w:rPr>
        <w:t xml:space="preserve"> </w:t>
      </w:r>
      <w:r>
        <w:t>пустынь и оазисов, а также родина древних цивилизаций,</w:t>
      </w:r>
      <w:r>
        <w:rPr>
          <w:spacing w:val="1"/>
        </w:rPr>
        <w:t xml:space="preserve"> </w:t>
      </w:r>
      <w:r>
        <w:t>современный район добычи</w:t>
      </w:r>
      <w:r>
        <w:rPr>
          <w:spacing w:val="1"/>
        </w:rPr>
        <w:t xml:space="preserve"> </w:t>
      </w:r>
      <w:r>
        <w:t>нефти и газа).</w:t>
      </w:r>
    </w:p>
    <w:p w:rsidR="00E62769" w:rsidRDefault="00E62769" w:rsidP="00E62769">
      <w:pPr>
        <w:pStyle w:val="a0"/>
        <w:ind w:right="1981"/>
      </w:pPr>
      <w:r>
        <w:t>Особенности</w:t>
      </w:r>
      <w:r>
        <w:rPr>
          <w:spacing w:val="1"/>
        </w:rPr>
        <w:t xml:space="preserve"> </w:t>
      </w:r>
      <w:r>
        <w:t>стран</w:t>
      </w:r>
      <w:r>
        <w:rPr>
          <w:spacing w:val="1"/>
        </w:rPr>
        <w:t xml:space="preserve"> </w:t>
      </w:r>
      <w:r>
        <w:t>Западной</w:t>
      </w:r>
      <w:r>
        <w:rPr>
          <w:spacing w:val="1"/>
        </w:rPr>
        <w:t xml:space="preserve"> </w:t>
      </w:r>
      <w:r>
        <w:t>и</w:t>
      </w:r>
      <w:r>
        <w:rPr>
          <w:spacing w:val="1"/>
        </w:rPr>
        <w:t xml:space="preserve"> </w:t>
      </w:r>
      <w:r>
        <w:t>Центральной</w:t>
      </w:r>
      <w:r>
        <w:rPr>
          <w:spacing w:val="1"/>
        </w:rPr>
        <w:t xml:space="preserve"> </w:t>
      </w:r>
      <w:r>
        <w:t>Африки</w:t>
      </w:r>
      <w:r>
        <w:rPr>
          <w:spacing w:val="1"/>
        </w:rPr>
        <w:t xml:space="preserve"> </w:t>
      </w:r>
      <w:r>
        <w:t>(регион</w:t>
      </w:r>
      <w:r>
        <w:rPr>
          <w:spacing w:val="1"/>
        </w:rPr>
        <w:t xml:space="preserve"> </w:t>
      </w:r>
      <w:r>
        <w:t>саванн</w:t>
      </w:r>
      <w:r>
        <w:rPr>
          <w:spacing w:val="1"/>
        </w:rPr>
        <w:t xml:space="preserve"> </w:t>
      </w:r>
      <w:r>
        <w:t>и</w:t>
      </w:r>
      <w:r>
        <w:rPr>
          <w:spacing w:val="1"/>
        </w:rPr>
        <w:t xml:space="preserve"> </w:t>
      </w:r>
      <w:r>
        <w:t>непроходимых</w:t>
      </w:r>
      <w:r>
        <w:rPr>
          <w:spacing w:val="1"/>
        </w:rPr>
        <w:t xml:space="preserve"> </w:t>
      </w:r>
      <w:r>
        <w:t>гилей,</w:t>
      </w:r>
      <w:r>
        <w:rPr>
          <w:spacing w:val="1"/>
        </w:rPr>
        <w:t xml:space="preserve"> </w:t>
      </w:r>
      <w:r>
        <w:t>с</w:t>
      </w:r>
      <w:r>
        <w:rPr>
          <w:spacing w:val="1"/>
        </w:rPr>
        <w:t xml:space="preserve"> </w:t>
      </w:r>
      <w:r>
        <w:t>развитой</w:t>
      </w:r>
      <w:r>
        <w:rPr>
          <w:spacing w:val="1"/>
        </w:rPr>
        <w:t xml:space="preserve"> </w:t>
      </w:r>
      <w:r>
        <w:t>охотой</w:t>
      </w:r>
      <w:r>
        <w:rPr>
          <w:spacing w:val="1"/>
        </w:rPr>
        <w:t xml:space="preserve"> </w:t>
      </w:r>
      <w:r>
        <w:t>на</w:t>
      </w:r>
      <w:r>
        <w:rPr>
          <w:spacing w:val="1"/>
        </w:rPr>
        <w:t xml:space="preserve"> </w:t>
      </w:r>
      <w:r>
        <w:t>диких</w:t>
      </w:r>
      <w:r>
        <w:rPr>
          <w:spacing w:val="1"/>
        </w:rPr>
        <w:t xml:space="preserve"> </w:t>
      </w:r>
      <w:r>
        <w:t>животных,</w:t>
      </w:r>
      <w:r>
        <w:rPr>
          <w:spacing w:val="1"/>
        </w:rPr>
        <w:t xml:space="preserve"> </w:t>
      </w:r>
      <w:r>
        <w:t>эксплуатация</w:t>
      </w:r>
      <w:r>
        <w:rPr>
          <w:spacing w:val="1"/>
        </w:rPr>
        <w:t xml:space="preserve"> </w:t>
      </w:r>
      <w:r>
        <w:t>местного</w:t>
      </w:r>
      <w:r>
        <w:rPr>
          <w:spacing w:val="1"/>
        </w:rPr>
        <w:t xml:space="preserve"> </w:t>
      </w:r>
      <w:r>
        <w:t>населения</w:t>
      </w:r>
      <w:r>
        <w:rPr>
          <w:spacing w:val="-4"/>
        </w:rPr>
        <w:t xml:space="preserve"> </w:t>
      </w:r>
      <w:r>
        <w:t>на</w:t>
      </w:r>
      <w:r>
        <w:rPr>
          <w:spacing w:val="-2"/>
        </w:rPr>
        <w:t xml:space="preserve"> </w:t>
      </w:r>
      <w:r>
        <w:t>плантациях и</w:t>
      </w:r>
      <w:r>
        <w:rPr>
          <w:spacing w:val="-3"/>
        </w:rPr>
        <w:t xml:space="preserve"> </w:t>
      </w:r>
      <w:r>
        <w:t>при</w:t>
      </w:r>
      <w:r>
        <w:rPr>
          <w:spacing w:val="1"/>
        </w:rPr>
        <w:t xml:space="preserve"> </w:t>
      </w:r>
      <w:r>
        <w:t>добыче</w:t>
      </w:r>
      <w:r>
        <w:rPr>
          <w:spacing w:val="-2"/>
        </w:rPr>
        <w:t xml:space="preserve"> </w:t>
      </w:r>
      <w:r>
        <w:t>полезных</w:t>
      </w:r>
      <w:r>
        <w:rPr>
          <w:spacing w:val="-1"/>
        </w:rPr>
        <w:t xml:space="preserve"> </w:t>
      </w:r>
      <w:r>
        <w:t>ископаемых).</w:t>
      </w:r>
    </w:p>
    <w:p w:rsidR="00E62769" w:rsidRDefault="00E62769" w:rsidP="00E62769">
      <w:pPr>
        <w:pStyle w:val="a0"/>
        <w:tabs>
          <w:tab w:val="left" w:pos="2897"/>
          <w:tab w:val="left" w:pos="3741"/>
          <w:tab w:val="left" w:pos="5134"/>
          <w:tab w:val="left" w:pos="6233"/>
          <w:tab w:val="left" w:pos="7294"/>
          <w:tab w:val="left" w:pos="8509"/>
          <w:tab w:val="left" w:pos="8919"/>
        </w:tabs>
        <w:ind w:right="1980"/>
        <w:jc w:val="right"/>
      </w:pPr>
      <w:r>
        <w:t>Особенности</w:t>
      </w:r>
      <w:r>
        <w:tab/>
        <w:t>стран</w:t>
      </w:r>
      <w:r>
        <w:tab/>
        <w:t>Восточной</w:t>
      </w:r>
      <w:r>
        <w:tab/>
        <w:t>Африки</w:t>
      </w:r>
      <w:r>
        <w:tab/>
        <w:t>(регион</w:t>
      </w:r>
      <w:r>
        <w:tab/>
        <w:t>вулканов</w:t>
      </w:r>
      <w:r>
        <w:tab/>
        <w:t>и</w:t>
      </w:r>
      <w:r>
        <w:tab/>
      </w:r>
      <w:r>
        <w:rPr>
          <w:spacing w:val="-1"/>
        </w:rPr>
        <w:t>разломов,</w:t>
      </w:r>
      <w:r>
        <w:rPr>
          <w:spacing w:val="-57"/>
        </w:rPr>
        <w:t xml:space="preserve"> </w:t>
      </w:r>
      <w:r>
        <w:t>национальных</w:t>
      </w:r>
      <w:r>
        <w:rPr>
          <w:spacing w:val="-1"/>
        </w:rPr>
        <w:t xml:space="preserve"> </w:t>
      </w:r>
      <w:r>
        <w:t>парков,</w:t>
      </w:r>
      <w:r>
        <w:rPr>
          <w:spacing w:val="-3"/>
        </w:rPr>
        <w:t xml:space="preserve"> </w:t>
      </w:r>
      <w:r>
        <w:t>центр</w:t>
      </w:r>
      <w:r>
        <w:rPr>
          <w:spacing w:val="-3"/>
        </w:rPr>
        <w:t xml:space="preserve"> </w:t>
      </w:r>
      <w:r>
        <w:t>происхождения</w:t>
      </w:r>
      <w:r>
        <w:rPr>
          <w:spacing w:val="-5"/>
        </w:rPr>
        <w:t xml:space="preserve"> </w:t>
      </w:r>
      <w:r>
        <w:t>культурных</w:t>
      </w:r>
      <w:r>
        <w:rPr>
          <w:spacing w:val="-3"/>
        </w:rPr>
        <w:t xml:space="preserve"> </w:t>
      </w:r>
      <w:r>
        <w:t>растений</w:t>
      </w:r>
      <w:r>
        <w:rPr>
          <w:spacing w:val="-3"/>
        </w:rPr>
        <w:t xml:space="preserve"> </w:t>
      </w:r>
      <w:r>
        <w:t>и</w:t>
      </w:r>
      <w:r>
        <w:rPr>
          <w:spacing w:val="-4"/>
        </w:rPr>
        <w:t xml:space="preserve"> </w:t>
      </w:r>
      <w:r>
        <w:t>древних</w:t>
      </w:r>
      <w:r>
        <w:rPr>
          <w:spacing w:val="-3"/>
        </w:rPr>
        <w:t xml:space="preserve"> </w:t>
      </w:r>
      <w:r>
        <w:t>государств).</w:t>
      </w:r>
    </w:p>
    <w:p w:rsidR="00E62769" w:rsidRDefault="00E62769" w:rsidP="00E62769">
      <w:pPr>
        <w:pStyle w:val="a0"/>
        <w:spacing w:before="1"/>
        <w:ind w:right="1982"/>
      </w:pPr>
      <w:r>
        <w:t>Особенности стран Южной Африки (регион гор причудливой формы и пустынь, с</w:t>
      </w:r>
      <w:r>
        <w:rPr>
          <w:spacing w:val="1"/>
        </w:rPr>
        <w:t xml:space="preserve"> </w:t>
      </w:r>
      <w:r>
        <w:t>развитой</w:t>
      </w:r>
      <w:r>
        <w:rPr>
          <w:spacing w:val="-2"/>
        </w:rPr>
        <w:t xml:space="preserve"> </w:t>
      </w:r>
      <w:r>
        <w:t>мировой</w:t>
      </w:r>
      <w:r>
        <w:rPr>
          <w:spacing w:val="-1"/>
        </w:rPr>
        <w:t xml:space="preserve"> </w:t>
      </w:r>
      <w:r>
        <w:t>добычей</w:t>
      </w:r>
      <w:r>
        <w:rPr>
          <w:spacing w:val="1"/>
        </w:rPr>
        <w:t xml:space="preserve"> </w:t>
      </w:r>
      <w:r>
        <w:t>алмазов</w:t>
      </w:r>
      <w:r>
        <w:rPr>
          <w:spacing w:val="-3"/>
        </w:rPr>
        <w:t xml:space="preserve"> </w:t>
      </w:r>
      <w:r>
        <w:t>и</w:t>
      </w:r>
      <w:r>
        <w:rPr>
          <w:spacing w:val="-1"/>
        </w:rPr>
        <w:t xml:space="preserve"> </w:t>
      </w:r>
      <w:r>
        <w:t>самой</w:t>
      </w:r>
      <w:r>
        <w:rPr>
          <w:spacing w:val="-1"/>
        </w:rPr>
        <w:t xml:space="preserve"> </w:t>
      </w:r>
      <w:r>
        <w:t>богатой</w:t>
      </w:r>
      <w:r>
        <w:rPr>
          <w:spacing w:val="-2"/>
        </w:rPr>
        <w:t xml:space="preserve"> </w:t>
      </w:r>
      <w:r>
        <w:t>страной</w:t>
      </w:r>
      <w:r>
        <w:rPr>
          <w:spacing w:val="-2"/>
        </w:rPr>
        <w:t xml:space="preserve"> </w:t>
      </w:r>
      <w:r>
        <w:t>континента</w:t>
      </w:r>
      <w:r>
        <w:rPr>
          <w:spacing w:val="-2"/>
        </w:rPr>
        <w:t xml:space="preserve"> </w:t>
      </w:r>
      <w:r>
        <w:t>(ЮАР)).</w:t>
      </w:r>
    </w:p>
    <w:p w:rsidR="00E62769" w:rsidRDefault="00E62769" w:rsidP="00E62769">
      <w:pPr>
        <w:pStyle w:val="a0"/>
        <w:ind w:right="1985"/>
      </w:pPr>
      <w:r>
        <w:rPr>
          <w:b/>
        </w:rPr>
        <w:t>Австралия</w:t>
      </w:r>
      <w:r>
        <w:rPr>
          <w:b/>
          <w:spacing w:val="1"/>
        </w:rPr>
        <w:t xml:space="preserve"> </w:t>
      </w:r>
      <w:r>
        <w:rPr>
          <w:b/>
        </w:rPr>
        <w:t>и</w:t>
      </w:r>
      <w:r>
        <w:rPr>
          <w:b/>
          <w:spacing w:val="1"/>
        </w:rPr>
        <w:t xml:space="preserve"> </w:t>
      </w:r>
      <w:r>
        <w:rPr>
          <w:b/>
        </w:rPr>
        <w:t>Океания.</w:t>
      </w:r>
      <w:r>
        <w:rPr>
          <w:b/>
          <w:spacing w:val="1"/>
        </w:rPr>
        <w:t xml:space="preserve"> </w:t>
      </w:r>
      <w:r>
        <w:t>Географическое</w:t>
      </w:r>
      <w:r>
        <w:rPr>
          <w:spacing w:val="1"/>
        </w:rPr>
        <w:t xml:space="preserve"> </w:t>
      </w:r>
      <w:r>
        <w:t>положение,</w:t>
      </w:r>
      <w:r>
        <w:rPr>
          <w:spacing w:val="1"/>
        </w:rPr>
        <w:t xml:space="preserve"> </w:t>
      </w:r>
      <w:r>
        <w:t>история</w:t>
      </w:r>
      <w:r>
        <w:rPr>
          <w:spacing w:val="1"/>
        </w:rPr>
        <w:t xml:space="preserve"> </w:t>
      </w:r>
      <w:r>
        <w:t>исследования,</w:t>
      </w:r>
      <w:r>
        <w:rPr>
          <w:spacing w:val="1"/>
        </w:rPr>
        <w:t xml:space="preserve"> </w:t>
      </w:r>
      <w:r>
        <w:t>особенности природы</w:t>
      </w:r>
      <w:r>
        <w:rPr>
          <w:spacing w:val="-1"/>
        </w:rPr>
        <w:t xml:space="preserve"> </w:t>
      </w:r>
      <w:r>
        <w:t>материка. Эндемики.</w:t>
      </w:r>
    </w:p>
    <w:p w:rsidR="00E62769" w:rsidRDefault="00E62769" w:rsidP="00E62769">
      <w:pPr>
        <w:pStyle w:val="a0"/>
        <w:ind w:right="1980"/>
      </w:pPr>
      <w:r>
        <w:t>Австралийский Союз (географический уникум – страна-материк; самый маленький</w:t>
      </w:r>
      <w:r>
        <w:rPr>
          <w:spacing w:val="1"/>
        </w:rPr>
        <w:t xml:space="preserve"> </w:t>
      </w:r>
      <w:r>
        <w:t>материк,</w:t>
      </w:r>
      <w:r>
        <w:rPr>
          <w:spacing w:val="1"/>
        </w:rPr>
        <w:t xml:space="preserve"> </w:t>
      </w:r>
      <w:r>
        <w:t>но</w:t>
      </w:r>
      <w:r>
        <w:rPr>
          <w:spacing w:val="1"/>
        </w:rPr>
        <w:t xml:space="preserve"> </w:t>
      </w:r>
      <w:r>
        <w:t>одна</w:t>
      </w:r>
      <w:r>
        <w:rPr>
          <w:spacing w:val="1"/>
        </w:rPr>
        <w:t xml:space="preserve"> </w:t>
      </w:r>
      <w:r>
        <w:t>из</w:t>
      </w:r>
      <w:r>
        <w:rPr>
          <w:spacing w:val="1"/>
        </w:rPr>
        <w:t xml:space="preserve"> </w:t>
      </w:r>
      <w:r>
        <w:t>крупнейших</w:t>
      </w:r>
      <w:r>
        <w:rPr>
          <w:spacing w:val="1"/>
        </w:rPr>
        <w:t xml:space="preserve"> </w:t>
      </w:r>
      <w:r>
        <w:t>по</w:t>
      </w:r>
      <w:r>
        <w:rPr>
          <w:spacing w:val="1"/>
        </w:rPr>
        <w:t xml:space="preserve"> </w:t>
      </w:r>
      <w:r>
        <w:t>территории</w:t>
      </w:r>
      <w:r>
        <w:rPr>
          <w:spacing w:val="1"/>
        </w:rPr>
        <w:t xml:space="preserve"> </w:t>
      </w:r>
      <w:r>
        <w:t>стран</w:t>
      </w:r>
      <w:r>
        <w:rPr>
          <w:spacing w:val="1"/>
        </w:rPr>
        <w:t xml:space="preserve"> </w:t>
      </w:r>
      <w:r>
        <w:t>мира;</w:t>
      </w:r>
      <w:r>
        <w:rPr>
          <w:spacing w:val="1"/>
        </w:rPr>
        <w:t xml:space="preserve"> </w:t>
      </w:r>
      <w:r>
        <w:t>выделение</w:t>
      </w:r>
      <w:r>
        <w:rPr>
          <w:spacing w:val="1"/>
        </w:rPr>
        <w:t xml:space="preserve"> </w:t>
      </w:r>
      <w:r>
        <w:t>особого</w:t>
      </w:r>
      <w:r>
        <w:rPr>
          <w:spacing w:val="1"/>
        </w:rPr>
        <w:t xml:space="preserve"> </w:t>
      </w:r>
      <w:r>
        <w:t>культурного типа австралийско-новозеландского города, отсутствие соседства отсталых и</w:t>
      </w:r>
      <w:r>
        <w:rPr>
          <w:spacing w:val="1"/>
        </w:rPr>
        <w:t xml:space="preserve"> </w:t>
      </w:r>
      <w:r>
        <w:t>развитых территорий, слабо связанных друг с другом; высокоразвитая экономика страны</w:t>
      </w:r>
      <w:r>
        <w:rPr>
          <w:spacing w:val="1"/>
        </w:rPr>
        <w:t xml:space="preserve"> </w:t>
      </w:r>
      <w:r>
        <w:t>основывается</w:t>
      </w:r>
      <w:r>
        <w:rPr>
          <w:spacing w:val="-1"/>
        </w:rPr>
        <w:t xml:space="preserve"> </w:t>
      </w:r>
      <w:r>
        <w:t>на</w:t>
      </w:r>
      <w:r>
        <w:rPr>
          <w:spacing w:val="-4"/>
        </w:rPr>
        <w:t xml:space="preserve"> </w:t>
      </w:r>
      <w:r>
        <w:t>своих ресурсах).</w:t>
      </w:r>
    </w:p>
    <w:p w:rsidR="00E62769" w:rsidRDefault="00E62769" w:rsidP="00E62769">
      <w:pPr>
        <w:pStyle w:val="a0"/>
        <w:ind w:right="1978"/>
      </w:pPr>
      <w:r>
        <w:t>Океания</w:t>
      </w:r>
      <w:r>
        <w:rPr>
          <w:spacing w:val="1"/>
        </w:rPr>
        <w:t xml:space="preserve"> </w:t>
      </w:r>
      <w:r>
        <w:t>(уникальное</w:t>
      </w:r>
      <w:r>
        <w:rPr>
          <w:spacing w:val="1"/>
        </w:rPr>
        <w:t xml:space="preserve"> </w:t>
      </w:r>
      <w:r>
        <w:t>природное</w:t>
      </w:r>
      <w:r>
        <w:rPr>
          <w:spacing w:val="1"/>
        </w:rPr>
        <w:t xml:space="preserve"> </w:t>
      </w:r>
      <w:r>
        <w:t>образование</w:t>
      </w:r>
      <w:r>
        <w:rPr>
          <w:spacing w:val="1"/>
        </w:rPr>
        <w:t xml:space="preserve"> </w:t>
      </w:r>
      <w:r>
        <w:t>–</w:t>
      </w:r>
      <w:r>
        <w:rPr>
          <w:spacing w:val="1"/>
        </w:rPr>
        <w:t xml:space="preserve"> </w:t>
      </w:r>
      <w:r>
        <w:t>крупнейшее</w:t>
      </w:r>
      <w:r>
        <w:rPr>
          <w:spacing w:val="1"/>
        </w:rPr>
        <w:t xml:space="preserve"> </w:t>
      </w:r>
      <w:r>
        <w:t>в</w:t>
      </w:r>
      <w:r>
        <w:rPr>
          <w:spacing w:val="1"/>
        </w:rPr>
        <w:t xml:space="preserve"> </w:t>
      </w:r>
      <w:r>
        <w:t>мире</w:t>
      </w:r>
      <w:r>
        <w:rPr>
          <w:spacing w:val="1"/>
        </w:rPr>
        <w:t xml:space="preserve"> </w:t>
      </w:r>
      <w:r>
        <w:t>скопление</w:t>
      </w:r>
      <w:r>
        <w:rPr>
          <w:spacing w:val="1"/>
        </w:rPr>
        <w:t xml:space="preserve"> </w:t>
      </w:r>
      <w:r>
        <w:t>островов;</w:t>
      </w:r>
      <w:r>
        <w:rPr>
          <w:spacing w:val="1"/>
        </w:rPr>
        <w:t xml:space="preserve"> </w:t>
      </w:r>
      <w:r>
        <w:t>специфические</w:t>
      </w:r>
      <w:r>
        <w:rPr>
          <w:spacing w:val="1"/>
        </w:rPr>
        <w:t xml:space="preserve"> </w:t>
      </w:r>
      <w:r>
        <w:t>особенности</w:t>
      </w:r>
      <w:r>
        <w:rPr>
          <w:spacing w:val="1"/>
        </w:rPr>
        <w:t xml:space="preserve"> </w:t>
      </w:r>
      <w:r>
        <w:t>трех</w:t>
      </w:r>
      <w:r>
        <w:rPr>
          <w:spacing w:val="1"/>
        </w:rPr>
        <w:t xml:space="preserve"> </w:t>
      </w:r>
      <w:r>
        <w:t>островных</w:t>
      </w:r>
      <w:r>
        <w:rPr>
          <w:spacing w:val="1"/>
        </w:rPr>
        <w:t xml:space="preserve"> </w:t>
      </w:r>
      <w:r>
        <w:t>групп:</w:t>
      </w:r>
      <w:r>
        <w:rPr>
          <w:spacing w:val="1"/>
        </w:rPr>
        <w:t xml:space="preserve"> </w:t>
      </w:r>
      <w:r>
        <w:t>Меланезия</w:t>
      </w:r>
      <w:r>
        <w:rPr>
          <w:spacing w:val="1"/>
        </w:rPr>
        <w:t xml:space="preserve"> </w:t>
      </w:r>
      <w:r>
        <w:t>–</w:t>
      </w:r>
      <w:r>
        <w:rPr>
          <w:spacing w:val="1"/>
        </w:rPr>
        <w:t xml:space="preserve"> </w:t>
      </w:r>
      <w:r>
        <w:t>«черные</w:t>
      </w:r>
      <w:r>
        <w:rPr>
          <w:spacing w:val="1"/>
        </w:rPr>
        <w:t xml:space="preserve"> </w:t>
      </w:r>
      <w:r>
        <w:t>острова» (так как проживающие здесь папуасы и меланезийцы имеют более темную кожу</w:t>
      </w:r>
      <w:r>
        <w:rPr>
          <w:spacing w:val="1"/>
        </w:rPr>
        <w:t xml:space="preserve"> </w:t>
      </w:r>
      <w:r>
        <w:t>по</w:t>
      </w:r>
      <w:r>
        <w:rPr>
          <w:spacing w:val="20"/>
        </w:rPr>
        <w:t xml:space="preserve"> </w:t>
      </w:r>
      <w:r>
        <w:t>сравнению</w:t>
      </w:r>
      <w:r>
        <w:rPr>
          <w:spacing w:val="21"/>
        </w:rPr>
        <w:t xml:space="preserve"> </w:t>
      </w:r>
      <w:r>
        <w:t>с</w:t>
      </w:r>
      <w:r>
        <w:rPr>
          <w:spacing w:val="17"/>
        </w:rPr>
        <w:t xml:space="preserve"> </w:t>
      </w:r>
      <w:r>
        <w:t>другими</w:t>
      </w:r>
      <w:r>
        <w:rPr>
          <w:spacing w:val="19"/>
        </w:rPr>
        <w:t xml:space="preserve"> </w:t>
      </w:r>
      <w:r>
        <w:t>жителями</w:t>
      </w:r>
      <w:r>
        <w:rPr>
          <w:spacing w:val="19"/>
        </w:rPr>
        <w:t xml:space="preserve"> </w:t>
      </w:r>
      <w:r>
        <w:t>Океании),</w:t>
      </w:r>
      <w:r>
        <w:rPr>
          <w:spacing w:val="18"/>
        </w:rPr>
        <w:t xml:space="preserve"> </w:t>
      </w:r>
      <w:r>
        <w:t>Микронезия</w:t>
      </w:r>
      <w:r>
        <w:rPr>
          <w:spacing w:val="19"/>
        </w:rPr>
        <w:t xml:space="preserve"> </w:t>
      </w:r>
      <w:r>
        <w:t>и</w:t>
      </w:r>
      <w:r>
        <w:rPr>
          <w:spacing w:val="22"/>
        </w:rPr>
        <w:t xml:space="preserve"> </w:t>
      </w:r>
      <w:r>
        <w:t>Полинезия</w:t>
      </w:r>
      <w:r>
        <w:rPr>
          <w:spacing w:val="23"/>
        </w:rPr>
        <w:t xml:space="preserve"> </w:t>
      </w:r>
      <w:r>
        <w:t>–</w:t>
      </w:r>
      <w:r>
        <w:rPr>
          <w:spacing w:val="25"/>
        </w:rPr>
        <w:t xml:space="preserve"> </w:t>
      </w:r>
      <w:r>
        <w:t>«маленькие»</w:t>
      </w:r>
      <w:r>
        <w:rPr>
          <w:spacing w:val="11"/>
        </w:rPr>
        <w:t xml:space="preserve"> </w:t>
      </w:r>
      <w:r>
        <w:t>и</w:t>
      </w:r>
    </w:p>
    <w:p w:rsidR="00E62769" w:rsidRDefault="00E62769" w:rsidP="00E62769">
      <w:pPr>
        <w:pStyle w:val="a0"/>
        <w:spacing w:before="1"/>
      </w:pPr>
      <w:r>
        <w:t>«многочисленные</w:t>
      </w:r>
      <w:r>
        <w:rPr>
          <w:spacing w:val="-10"/>
        </w:rPr>
        <w:t xml:space="preserve"> </w:t>
      </w:r>
      <w:r>
        <w:t>острова»).</w:t>
      </w:r>
    </w:p>
    <w:p w:rsidR="00E62769" w:rsidRDefault="00E62769" w:rsidP="00E62769">
      <w:pPr>
        <w:pStyle w:val="a0"/>
        <w:ind w:right="1979"/>
      </w:pPr>
      <w:r>
        <w:rPr>
          <w:b/>
        </w:rPr>
        <w:t>Южная</w:t>
      </w:r>
      <w:r>
        <w:rPr>
          <w:b/>
          <w:spacing w:val="1"/>
        </w:rPr>
        <w:t xml:space="preserve"> </w:t>
      </w:r>
      <w:r>
        <w:rPr>
          <w:b/>
        </w:rPr>
        <w:t>Америка.</w:t>
      </w:r>
      <w:r>
        <w:rPr>
          <w:b/>
          <w:spacing w:val="1"/>
        </w:rPr>
        <w:t xml:space="preserve"> </w:t>
      </w:r>
      <w:r>
        <w:t>Географическое</w:t>
      </w:r>
      <w:r>
        <w:rPr>
          <w:spacing w:val="1"/>
        </w:rPr>
        <w:t xml:space="preserve"> </w:t>
      </w:r>
      <w:r>
        <w:t>положение,</w:t>
      </w:r>
      <w:r>
        <w:rPr>
          <w:spacing w:val="1"/>
        </w:rPr>
        <w:t xml:space="preserve"> </w:t>
      </w:r>
      <w:r>
        <w:t>история</w:t>
      </w:r>
      <w:r>
        <w:rPr>
          <w:spacing w:val="1"/>
        </w:rPr>
        <w:t xml:space="preserve"> </w:t>
      </w:r>
      <w:r>
        <w:t>исследования</w:t>
      </w:r>
      <w:r>
        <w:rPr>
          <w:spacing w:val="1"/>
        </w:rPr>
        <w:t xml:space="preserve"> </w:t>
      </w:r>
      <w:r>
        <w:t>и</w:t>
      </w:r>
      <w:r>
        <w:rPr>
          <w:spacing w:val="1"/>
        </w:rPr>
        <w:t xml:space="preserve"> </w:t>
      </w:r>
      <w:r>
        <w:t>особенности рельефа материка. Климат и</w:t>
      </w:r>
      <w:r>
        <w:rPr>
          <w:spacing w:val="1"/>
        </w:rPr>
        <w:t xml:space="preserve"> </w:t>
      </w:r>
      <w:r>
        <w:t>внутренние воды. Южная Америка – самый</w:t>
      </w:r>
      <w:r>
        <w:rPr>
          <w:spacing w:val="1"/>
        </w:rPr>
        <w:t xml:space="preserve"> </w:t>
      </w:r>
      <w:r>
        <w:t>влажный</w:t>
      </w:r>
      <w:r>
        <w:rPr>
          <w:spacing w:val="1"/>
        </w:rPr>
        <w:t xml:space="preserve"> </w:t>
      </w:r>
      <w:r>
        <w:t>материк.</w:t>
      </w:r>
      <w:r>
        <w:rPr>
          <w:spacing w:val="1"/>
        </w:rPr>
        <w:t xml:space="preserve"> </w:t>
      </w:r>
      <w:r>
        <w:t>Природные</w:t>
      </w:r>
      <w:r>
        <w:rPr>
          <w:spacing w:val="1"/>
        </w:rPr>
        <w:t xml:space="preserve"> </w:t>
      </w:r>
      <w:r>
        <w:t>зоны.</w:t>
      </w:r>
      <w:r>
        <w:rPr>
          <w:spacing w:val="1"/>
        </w:rPr>
        <w:t xml:space="preserve"> </w:t>
      </w:r>
      <w:r>
        <w:t>Высотная</w:t>
      </w:r>
      <w:r>
        <w:rPr>
          <w:spacing w:val="1"/>
        </w:rPr>
        <w:t xml:space="preserve"> </w:t>
      </w:r>
      <w:r>
        <w:t>поясность</w:t>
      </w:r>
      <w:r>
        <w:rPr>
          <w:spacing w:val="1"/>
        </w:rPr>
        <w:t xml:space="preserve"> </w:t>
      </w:r>
      <w:r>
        <w:t>Анд.</w:t>
      </w:r>
      <w:r>
        <w:rPr>
          <w:spacing w:val="1"/>
        </w:rPr>
        <w:t xml:space="preserve"> </w:t>
      </w:r>
      <w:r>
        <w:t>Эндемики.</w:t>
      </w:r>
      <w:r>
        <w:rPr>
          <w:spacing w:val="1"/>
        </w:rPr>
        <w:t xml:space="preserve"> </w:t>
      </w:r>
      <w:r>
        <w:t>Изменение</w:t>
      </w:r>
      <w:r>
        <w:rPr>
          <w:spacing w:val="1"/>
        </w:rPr>
        <w:t xml:space="preserve"> </w:t>
      </w:r>
      <w:r>
        <w:t>природы. Население Южной Америки (влияние испанской и португальской колонизации</w:t>
      </w:r>
      <w:r>
        <w:rPr>
          <w:spacing w:val="1"/>
        </w:rPr>
        <w:t xml:space="preserve"> </w:t>
      </w:r>
      <w:r>
        <w:t>на жизнь коренного населения). Страны востока и запада материка (особенности</w:t>
      </w:r>
      <w:r>
        <w:rPr>
          <w:spacing w:val="1"/>
        </w:rPr>
        <w:t xml:space="preserve"> </w:t>
      </w:r>
      <w:r>
        <w:t>образа</w:t>
      </w:r>
      <w:r>
        <w:rPr>
          <w:spacing w:val="1"/>
        </w:rPr>
        <w:t xml:space="preserve"> </w:t>
      </w:r>
      <w:r>
        <w:t>жизни населения  и</w:t>
      </w:r>
      <w:r>
        <w:rPr>
          <w:spacing w:val="-3"/>
        </w:rPr>
        <w:t xml:space="preserve"> </w:t>
      </w:r>
      <w:r>
        <w:t>хозяйственной</w:t>
      </w:r>
      <w:r>
        <w:rPr>
          <w:spacing w:val="1"/>
        </w:rPr>
        <w:t xml:space="preserve"> </w:t>
      </w:r>
      <w:r>
        <w:t>деятельности).</w:t>
      </w:r>
    </w:p>
    <w:p w:rsidR="00E62769" w:rsidRDefault="00E62769" w:rsidP="00E62769">
      <w:pPr>
        <w:pStyle w:val="a0"/>
        <w:ind w:right="1981"/>
      </w:pPr>
      <w:r>
        <w:rPr>
          <w:b/>
        </w:rPr>
        <w:lastRenderedPageBreak/>
        <w:t>Антарктида.</w:t>
      </w:r>
      <w:r>
        <w:rPr>
          <w:b/>
          <w:spacing w:val="1"/>
        </w:rPr>
        <w:t xml:space="preserve"> </w:t>
      </w:r>
      <w:r>
        <w:t>Антарктида</w:t>
      </w:r>
      <w:r>
        <w:rPr>
          <w:spacing w:val="1"/>
        </w:rPr>
        <w:t xml:space="preserve"> </w:t>
      </w:r>
      <w:r>
        <w:t>–</w:t>
      </w:r>
      <w:r>
        <w:rPr>
          <w:spacing w:val="1"/>
        </w:rPr>
        <w:t xml:space="preserve"> </w:t>
      </w:r>
      <w:r>
        <w:t>уникальный</w:t>
      </w:r>
      <w:r>
        <w:rPr>
          <w:spacing w:val="1"/>
        </w:rPr>
        <w:t xml:space="preserve"> </w:t>
      </w:r>
      <w:r>
        <w:t>материк</w:t>
      </w:r>
      <w:r>
        <w:rPr>
          <w:spacing w:val="1"/>
        </w:rPr>
        <w:t xml:space="preserve"> </w:t>
      </w:r>
      <w:r>
        <w:t>на</w:t>
      </w:r>
      <w:r>
        <w:rPr>
          <w:spacing w:val="1"/>
        </w:rPr>
        <w:t xml:space="preserve"> </w:t>
      </w:r>
      <w:r>
        <w:t>Земле</w:t>
      </w:r>
      <w:r>
        <w:rPr>
          <w:spacing w:val="1"/>
        </w:rPr>
        <w:t xml:space="preserve"> </w:t>
      </w:r>
      <w:r>
        <w:t>(самый</w:t>
      </w:r>
      <w:r>
        <w:rPr>
          <w:spacing w:val="1"/>
        </w:rPr>
        <w:t xml:space="preserve"> </w:t>
      </w:r>
      <w:r>
        <w:t>холодный</w:t>
      </w:r>
      <w:r>
        <w:rPr>
          <w:spacing w:val="1"/>
        </w:rPr>
        <w:t xml:space="preserve"> </w:t>
      </w:r>
      <w:r>
        <w:t>и</w:t>
      </w:r>
      <w:r>
        <w:rPr>
          <w:spacing w:val="-57"/>
        </w:rPr>
        <w:t xml:space="preserve"> </w:t>
      </w:r>
      <w:r>
        <w:t>удаленный, с шельфовыми ледниками и антарктическими оазисами). Освоение человеком</w:t>
      </w:r>
      <w:r>
        <w:rPr>
          <w:spacing w:val="1"/>
        </w:rPr>
        <w:t xml:space="preserve"> </w:t>
      </w:r>
      <w:r>
        <w:t>Антарктиды. Цели международных исследований материка в 20-21 веке. Современные</w:t>
      </w:r>
      <w:r>
        <w:rPr>
          <w:spacing w:val="1"/>
        </w:rPr>
        <w:t xml:space="preserve"> </w:t>
      </w:r>
      <w:r>
        <w:t>исследования</w:t>
      </w:r>
      <w:r>
        <w:rPr>
          <w:spacing w:val="-1"/>
        </w:rPr>
        <w:t xml:space="preserve"> </w:t>
      </w:r>
      <w:r>
        <w:t>и разработки в</w:t>
      </w:r>
      <w:r>
        <w:rPr>
          <w:spacing w:val="-1"/>
        </w:rPr>
        <w:t xml:space="preserve"> </w:t>
      </w:r>
      <w:r>
        <w:t>Антарктиде.</w:t>
      </w:r>
    </w:p>
    <w:p w:rsidR="00E62769" w:rsidRDefault="00E62769" w:rsidP="00E62769">
      <w:pPr>
        <w:ind w:left="1274"/>
        <w:jc w:val="both"/>
      </w:pPr>
      <w:r>
        <w:rPr>
          <w:b/>
        </w:rPr>
        <w:t>Северные</w:t>
      </w:r>
      <w:r>
        <w:rPr>
          <w:b/>
          <w:spacing w:val="-7"/>
        </w:rPr>
        <w:t xml:space="preserve"> </w:t>
      </w:r>
      <w:r>
        <w:rPr>
          <w:b/>
        </w:rPr>
        <w:t>материки.</w:t>
      </w:r>
      <w:r>
        <w:rPr>
          <w:b/>
          <w:spacing w:val="-8"/>
        </w:rPr>
        <w:t xml:space="preserve"> </w:t>
      </w:r>
      <w:r>
        <w:t>Особенности</w:t>
      </w:r>
      <w:r>
        <w:rPr>
          <w:spacing w:val="-6"/>
        </w:rPr>
        <w:t xml:space="preserve"> </w:t>
      </w:r>
      <w:r>
        <w:t>северных</w:t>
      </w:r>
      <w:r>
        <w:rPr>
          <w:spacing w:val="-3"/>
        </w:rPr>
        <w:t xml:space="preserve"> </w:t>
      </w:r>
      <w:r>
        <w:t>материков</w:t>
      </w:r>
      <w:r>
        <w:rPr>
          <w:spacing w:val="-6"/>
        </w:rPr>
        <w:t xml:space="preserve"> </w:t>
      </w:r>
      <w:r>
        <w:t>Земли.</w:t>
      </w:r>
    </w:p>
    <w:p w:rsidR="00E62769" w:rsidRDefault="00E62769" w:rsidP="00E62769">
      <w:pPr>
        <w:pStyle w:val="a0"/>
        <w:ind w:right="1983"/>
      </w:pPr>
      <w:r>
        <w:rPr>
          <w:b/>
        </w:rPr>
        <w:t xml:space="preserve">Северная Америка. </w:t>
      </w:r>
      <w:r>
        <w:t>Географическое положение, история открытия и исследования</w:t>
      </w:r>
      <w:r>
        <w:rPr>
          <w:spacing w:val="-57"/>
        </w:rPr>
        <w:t xml:space="preserve"> </w:t>
      </w:r>
      <w:r>
        <w:t>Северной</w:t>
      </w:r>
      <w:r>
        <w:rPr>
          <w:spacing w:val="12"/>
        </w:rPr>
        <w:t xml:space="preserve"> </w:t>
      </w:r>
      <w:r>
        <w:t>Америки</w:t>
      </w:r>
      <w:r>
        <w:rPr>
          <w:spacing w:val="12"/>
        </w:rPr>
        <w:t xml:space="preserve"> </w:t>
      </w:r>
      <w:r>
        <w:t>(Новый</w:t>
      </w:r>
      <w:r>
        <w:rPr>
          <w:spacing w:val="12"/>
        </w:rPr>
        <w:t xml:space="preserve"> </w:t>
      </w:r>
      <w:r>
        <w:t>Свет).</w:t>
      </w:r>
      <w:r>
        <w:rPr>
          <w:spacing w:val="9"/>
        </w:rPr>
        <w:t xml:space="preserve"> </w:t>
      </w:r>
      <w:r>
        <w:t>Особенности</w:t>
      </w:r>
      <w:r>
        <w:rPr>
          <w:spacing w:val="12"/>
        </w:rPr>
        <w:t xml:space="preserve"> </w:t>
      </w:r>
      <w:r>
        <w:t>рельефа</w:t>
      </w:r>
      <w:r>
        <w:rPr>
          <w:spacing w:val="11"/>
        </w:rPr>
        <w:t xml:space="preserve"> </w:t>
      </w:r>
      <w:r>
        <w:t>и</w:t>
      </w:r>
      <w:r>
        <w:rPr>
          <w:spacing w:val="10"/>
        </w:rPr>
        <w:t xml:space="preserve"> </w:t>
      </w:r>
      <w:r>
        <w:t>полезные</w:t>
      </w:r>
      <w:r>
        <w:rPr>
          <w:spacing w:val="6"/>
        </w:rPr>
        <w:t xml:space="preserve"> </w:t>
      </w:r>
      <w:r>
        <w:t>ископаемые.</w:t>
      </w:r>
      <w:r>
        <w:rPr>
          <w:spacing w:val="10"/>
        </w:rPr>
        <w:t xml:space="preserve"> </w:t>
      </w:r>
      <w:r>
        <w:t>Климат,внутренние воды. Природные зоны. Меридиональное расположение природных зон на</w:t>
      </w:r>
      <w:r>
        <w:rPr>
          <w:spacing w:val="1"/>
        </w:rPr>
        <w:t xml:space="preserve"> </w:t>
      </w:r>
      <w:r>
        <w:t>территории Северной Америки. Изменения природы под влиянием деятельности человека.</w:t>
      </w:r>
      <w:r>
        <w:rPr>
          <w:spacing w:val="-57"/>
        </w:rPr>
        <w:t xml:space="preserve"> </w:t>
      </w:r>
      <w:r>
        <w:t>Эндемики.</w:t>
      </w:r>
      <w:r>
        <w:rPr>
          <w:spacing w:val="60"/>
        </w:rPr>
        <w:t xml:space="preserve"> </w:t>
      </w:r>
      <w:r>
        <w:t>Особенности природы материка. Особенности населения (коренное население</w:t>
      </w:r>
      <w:r>
        <w:rPr>
          <w:spacing w:val="1"/>
        </w:rPr>
        <w:t xml:space="preserve"> </w:t>
      </w:r>
      <w:r>
        <w:t>и потомки</w:t>
      </w:r>
      <w:r>
        <w:rPr>
          <w:spacing w:val="1"/>
        </w:rPr>
        <w:t xml:space="preserve"> </w:t>
      </w:r>
      <w:r>
        <w:t>переселенцев).</w:t>
      </w:r>
    </w:p>
    <w:p w:rsidR="00E62769" w:rsidRDefault="00E62769" w:rsidP="00E62769">
      <w:pPr>
        <w:pStyle w:val="a0"/>
        <w:spacing w:before="1"/>
        <w:ind w:right="1984"/>
      </w:pPr>
      <w:r>
        <w:t>Характеристика двух стран материка: Канады и Мексики. Описание США – как</w:t>
      </w:r>
      <w:r>
        <w:rPr>
          <w:spacing w:val="1"/>
        </w:rPr>
        <w:t xml:space="preserve"> </w:t>
      </w:r>
      <w:r>
        <w:t>одной</w:t>
      </w:r>
      <w:r>
        <w:rPr>
          <w:spacing w:val="-3"/>
        </w:rPr>
        <w:t xml:space="preserve"> </w:t>
      </w:r>
      <w:r>
        <w:t>из</w:t>
      </w:r>
      <w:r>
        <w:rPr>
          <w:spacing w:val="-1"/>
        </w:rPr>
        <w:t xml:space="preserve"> </w:t>
      </w:r>
      <w:r>
        <w:t>ведущих</w:t>
      </w:r>
      <w:r>
        <w:rPr>
          <w:spacing w:val="4"/>
        </w:rPr>
        <w:t xml:space="preserve"> </w:t>
      </w:r>
      <w:r>
        <w:t>стран современного мира.</w:t>
      </w:r>
    </w:p>
    <w:p w:rsidR="00E62769" w:rsidRDefault="00E62769" w:rsidP="00E62769">
      <w:pPr>
        <w:pStyle w:val="a0"/>
        <w:ind w:right="1979"/>
      </w:pPr>
      <w:r>
        <w:rPr>
          <w:b/>
        </w:rPr>
        <w:t xml:space="preserve">Евразия. </w:t>
      </w:r>
      <w:r>
        <w:t>Географическое положение, история исследования материка. Рельеф и</w:t>
      </w:r>
      <w:r>
        <w:rPr>
          <w:spacing w:val="1"/>
        </w:rPr>
        <w:t xml:space="preserve"> </w:t>
      </w:r>
      <w:r>
        <w:t>полезные</w:t>
      </w:r>
      <w:r>
        <w:rPr>
          <w:spacing w:val="29"/>
        </w:rPr>
        <w:t xml:space="preserve"> </w:t>
      </w:r>
      <w:r>
        <w:t>ископаемые</w:t>
      </w:r>
      <w:r>
        <w:rPr>
          <w:spacing w:val="33"/>
        </w:rPr>
        <w:t xml:space="preserve"> </w:t>
      </w:r>
      <w:r>
        <w:t>Евразии.</w:t>
      </w:r>
      <w:r>
        <w:rPr>
          <w:spacing w:val="33"/>
        </w:rPr>
        <w:t xml:space="preserve"> </w:t>
      </w:r>
      <w:r>
        <w:t>Климатические</w:t>
      </w:r>
      <w:r>
        <w:rPr>
          <w:spacing w:val="32"/>
        </w:rPr>
        <w:t xml:space="preserve"> </w:t>
      </w:r>
      <w:r>
        <w:t>особенности</w:t>
      </w:r>
      <w:r>
        <w:rPr>
          <w:spacing w:val="33"/>
        </w:rPr>
        <w:t xml:space="preserve"> </w:t>
      </w:r>
      <w:r>
        <w:t>материка.</w:t>
      </w:r>
      <w:r>
        <w:rPr>
          <w:spacing w:val="32"/>
        </w:rPr>
        <w:t xml:space="preserve"> </w:t>
      </w:r>
      <w:r>
        <w:t>Влияние</w:t>
      </w:r>
      <w:r>
        <w:rPr>
          <w:spacing w:val="32"/>
        </w:rPr>
        <w:t xml:space="preserve"> </w:t>
      </w:r>
      <w:r>
        <w:t>климата</w:t>
      </w:r>
      <w:r>
        <w:rPr>
          <w:spacing w:val="-57"/>
        </w:rPr>
        <w:t xml:space="preserve"> </w:t>
      </w:r>
      <w:r>
        <w:t>на</w:t>
      </w:r>
      <w:r>
        <w:rPr>
          <w:spacing w:val="1"/>
        </w:rPr>
        <w:t xml:space="preserve"> </w:t>
      </w:r>
      <w:r>
        <w:t>хозяйственную</w:t>
      </w:r>
      <w:r>
        <w:rPr>
          <w:spacing w:val="1"/>
        </w:rPr>
        <w:t xml:space="preserve"> </w:t>
      </w:r>
      <w:r>
        <w:t>деятельность</w:t>
      </w:r>
      <w:r>
        <w:rPr>
          <w:spacing w:val="1"/>
        </w:rPr>
        <w:t xml:space="preserve"> </w:t>
      </w:r>
      <w:r>
        <w:t>людей.</w:t>
      </w:r>
      <w:r>
        <w:rPr>
          <w:spacing w:val="1"/>
        </w:rPr>
        <w:t xml:space="preserve"> </w:t>
      </w:r>
      <w:r>
        <w:t>Реки,</w:t>
      </w:r>
      <w:r>
        <w:rPr>
          <w:spacing w:val="1"/>
        </w:rPr>
        <w:t xml:space="preserve"> </w:t>
      </w:r>
      <w:r>
        <w:t>озера</w:t>
      </w:r>
      <w:r>
        <w:rPr>
          <w:spacing w:val="1"/>
        </w:rPr>
        <w:t xml:space="preserve"> </w:t>
      </w:r>
      <w:r>
        <w:t>материка.</w:t>
      </w:r>
      <w:r>
        <w:rPr>
          <w:spacing w:val="1"/>
        </w:rPr>
        <w:t xml:space="preserve"> </w:t>
      </w:r>
      <w:r>
        <w:t>Многолетняя</w:t>
      </w:r>
      <w:r>
        <w:rPr>
          <w:spacing w:val="1"/>
        </w:rPr>
        <w:t xml:space="preserve"> </w:t>
      </w:r>
      <w:r>
        <w:t>мерзлота,</w:t>
      </w:r>
      <w:r>
        <w:rPr>
          <w:spacing w:val="1"/>
        </w:rPr>
        <w:t xml:space="preserve"> </w:t>
      </w:r>
      <w:r>
        <w:t>современное</w:t>
      </w:r>
      <w:r>
        <w:rPr>
          <w:spacing w:val="-2"/>
        </w:rPr>
        <w:t xml:space="preserve"> </w:t>
      </w:r>
      <w:r>
        <w:t>оледенение.</w:t>
      </w:r>
      <w:r>
        <w:rPr>
          <w:spacing w:val="-1"/>
        </w:rPr>
        <w:t xml:space="preserve"> </w:t>
      </w:r>
      <w:r>
        <w:t>Природные</w:t>
      </w:r>
      <w:r>
        <w:rPr>
          <w:spacing w:val="-1"/>
        </w:rPr>
        <w:t xml:space="preserve"> </w:t>
      </w:r>
      <w:r>
        <w:t>зоны</w:t>
      </w:r>
      <w:r>
        <w:rPr>
          <w:spacing w:val="-2"/>
        </w:rPr>
        <w:t xml:space="preserve"> </w:t>
      </w:r>
      <w:r>
        <w:t>материка. Эндемики.</w:t>
      </w:r>
    </w:p>
    <w:p w:rsidR="00E62769" w:rsidRDefault="00E62769" w:rsidP="00E62769">
      <w:pPr>
        <w:pStyle w:val="a0"/>
        <w:ind w:right="1984"/>
        <w:jc w:val="right"/>
      </w:pPr>
      <w:r>
        <w:t>Зарубежная</w:t>
      </w:r>
      <w:r>
        <w:rPr>
          <w:spacing w:val="11"/>
        </w:rPr>
        <w:t xml:space="preserve"> </w:t>
      </w:r>
      <w:r>
        <w:t>Европа.</w:t>
      </w:r>
      <w:r>
        <w:rPr>
          <w:spacing w:val="7"/>
        </w:rPr>
        <w:t xml:space="preserve"> </w:t>
      </w:r>
      <w:r>
        <w:t>Страны</w:t>
      </w:r>
      <w:r>
        <w:rPr>
          <w:spacing w:val="12"/>
        </w:rPr>
        <w:t xml:space="preserve"> </w:t>
      </w:r>
      <w:r>
        <w:t>Северной</w:t>
      </w:r>
      <w:r>
        <w:rPr>
          <w:spacing w:val="11"/>
        </w:rPr>
        <w:t xml:space="preserve"> </w:t>
      </w:r>
      <w:r>
        <w:t>Европы</w:t>
      </w:r>
      <w:r>
        <w:rPr>
          <w:spacing w:val="9"/>
        </w:rPr>
        <w:t xml:space="preserve"> </w:t>
      </w:r>
      <w:r>
        <w:t>(население,</w:t>
      </w:r>
      <w:r>
        <w:rPr>
          <w:spacing w:val="10"/>
        </w:rPr>
        <w:t xml:space="preserve"> </w:t>
      </w:r>
      <w:r>
        <w:t>образ</w:t>
      </w:r>
      <w:r>
        <w:rPr>
          <w:spacing w:val="11"/>
        </w:rPr>
        <w:t xml:space="preserve"> </w:t>
      </w:r>
      <w:r>
        <w:t>жизни</w:t>
      </w:r>
      <w:r>
        <w:rPr>
          <w:spacing w:val="13"/>
        </w:rPr>
        <w:t xml:space="preserve"> </w:t>
      </w:r>
      <w:r>
        <w:t>и</w:t>
      </w:r>
      <w:r>
        <w:rPr>
          <w:spacing w:val="7"/>
        </w:rPr>
        <w:t xml:space="preserve"> </w:t>
      </w:r>
      <w:r>
        <w:t>культура</w:t>
      </w:r>
      <w:r>
        <w:rPr>
          <w:spacing w:val="-57"/>
        </w:rPr>
        <w:t xml:space="preserve"> </w:t>
      </w:r>
      <w:r>
        <w:t>региона,</w:t>
      </w:r>
      <w:r>
        <w:rPr>
          <w:spacing w:val="-1"/>
        </w:rPr>
        <w:t xml:space="preserve"> </w:t>
      </w:r>
      <w:r>
        <w:t>влияние</w:t>
      </w:r>
      <w:r>
        <w:rPr>
          <w:spacing w:val="-4"/>
        </w:rPr>
        <w:t xml:space="preserve"> </w:t>
      </w:r>
      <w:r>
        <w:t>моря</w:t>
      </w:r>
      <w:r>
        <w:rPr>
          <w:spacing w:val="-3"/>
        </w:rPr>
        <w:t xml:space="preserve"> </w:t>
      </w:r>
      <w:r>
        <w:t>и теплого течения на</w:t>
      </w:r>
      <w:r>
        <w:rPr>
          <w:spacing w:val="-4"/>
        </w:rPr>
        <w:t xml:space="preserve"> </w:t>
      </w:r>
      <w:r>
        <w:t>жизнь и</w:t>
      </w:r>
      <w:r>
        <w:rPr>
          <w:spacing w:val="-5"/>
        </w:rPr>
        <w:t xml:space="preserve"> </w:t>
      </w:r>
      <w:r>
        <w:t>хозяйственную</w:t>
      </w:r>
      <w:r>
        <w:rPr>
          <w:spacing w:val="-3"/>
        </w:rPr>
        <w:t xml:space="preserve"> </w:t>
      </w:r>
      <w:r>
        <w:t>деятельность</w:t>
      </w:r>
      <w:r>
        <w:rPr>
          <w:spacing w:val="-2"/>
        </w:rPr>
        <w:t xml:space="preserve"> </w:t>
      </w:r>
      <w:r>
        <w:t>людей).</w:t>
      </w:r>
    </w:p>
    <w:p w:rsidR="00E62769" w:rsidRDefault="00E62769" w:rsidP="00E62769">
      <w:pPr>
        <w:pStyle w:val="a0"/>
        <w:ind w:right="1984"/>
      </w:pPr>
      <w:r>
        <w:t>Страны Средней</w:t>
      </w:r>
      <w:r>
        <w:rPr>
          <w:spacing w:val="1"/>
        </w:rPr>
        <w:t xml:space="preserve"> </w:t>
      </w:r>
      <w:r>
        <w:t>Европы</w:t>
      </w:r>
      <w:r>
        <w:rPr>
          <w:spacing w:val="1"/>
        </w:rPr>
        <w:t xml:space="preserve"> </w:t>
      </w:r>
      <w:r>
        <w:t>(население, образ</w:t>
      </w:r>
      <w:r>
        <w:rPr>
          <w:spacing w:val="1"/>
        </w:rPr>
        <w:t xml:space="preserve"> </w:t>
      </w:r>
      <w:r>
        <w:t>жизни и</w:t>
      </w:r>
      <w:r>
        <w:rPr>
          <w:spacing w:val="1"/>
        </w:rPr>
        <w:t xml:space="preserve"> </w:t>
      </w:r>
      <w:r>
        <w:t>культура региона, высокое</w:t>
      </w:r>
      <w:r>
        <w:rPr>
          <w:spacing w:val="1"/>
        </w:rPr>
        <w:t xml:space="preserve"> </w:t>
      </w:r>
      <w:r>
        <w:t>развитие</w:t>
      </w:r>
      <w:r>
        <w:rPr>
          <w:spacing w:val="-4"/>
        </w:rPr>
        <w:t xml:space="preserve"> </w:t>
      </w:r>
      <w:r>
        <w:t>стран</w:t>
      </w:r>
      <w:r>
        <w:rPr>
          <w:spacing w:val="-3"/>
        </w:rPr>
        <w:t xml:space="preserve"> </w:t>
      </w:r>
      <w:r>
        <w:t>региона,</w:t>
      </w:r>
      <w:r>
        <w:rPr>
          <w:spacing w:val="-1"/>
        </w:rPr>
        <w:t xml:space="preserve"> </w:t>
      </w:r>
      <w:r>
        <w:t>один</w:t>
      </w:r>
      <w:r>
        <w:rPr>
          <w:spacing w:val="-4"/>
        </w:rPr>
        <w:t xml:space="preserve"> </w:t>
      </w:r>
      <w:r>
        <w:t>из</w:t>
      </w:r>
      <w:r>
        <w:rPr>
          <w:spacing w:val="-2"/>
        </w:rPr>
        <w:t xml:space="preserve"> </w:t>
      </w:r>
      <w:r>
        <w:t>главных</w:t>
      </w:r>
      <w:r>
        <w:rPr>
          <w:spacing w:val="1"/>
        </w:rPr>
        <w:t xml:space="preserve"> </w:t>
      </w:r>
      <w:r>
        <w:t>центров</w:t>
      </w:r>
      <w:r>
        <w:rPr>
          <w:spacing w:val="-2"/>
        </w:rPr>
        <w:t xml:space="preserve"> </w:t>
      </w:r>
      <w:r>
        <w:t>мировой</w:t>
      </w:r>
      <w:r>
        <w:rPr>
          <w:spacing w:val="1"/>
        </w:rPr>
        <w:t xml:space="preserve"> </w:t>
      </w:r>
      <w:r>
        <w:t>экономики).</w:t>
      </w:r>
    </w:p>
    <w:p w:rsidR="00E62769" w:rsidRDefault="00E62769" w:rsidP="00E62769">
      <w:pPr>
        <w:pStyle w:val="a0"/>
        <w:ind w:right="1981"/>
      </w:pPr>
      <w:r>
        <w:t>Страны</w:t>
      </w:r>
      <w:r>
        <w:rPr>
          <w:spacing w:val="1"/>
        </w:rPr>
        <w:t xml:space="preserve"> </w:t>
      </w:r>
      <w:r>
        <w:t>Восточной</w:t>
      </w:r>
      <w:r>
        <w:rPr>
          <w:spacing w:val="1"/>
        </w:rPr>
        <w:t xml:space="preserve"> </w:t>
      </w:r>
      <w:r>
        <w:t>Европы</w:t>
      </w:r>
      <w:r>
        <w:rPr>
          <w:spacing w:val="1"/>
        </w:rPr>
        <w:t xml:space="preserve"> </w:t>
      </w:r>
      <w:r>
        <w:t>(население,</w:t>
      </w:r>
      <w:r>
        <w:rPr>
          <w:spacing w:val="1"/>
        </w:rPr>
        <w:t xml:space="preserve"> </w:t>
      </w:r>
      <w:r>
        <w:t>образ</w:t>
      </w:r>
      <w:r>
        <w:rPr>
          <w:spacing w:val="1"/>
        </w:rPr>
        <w:t xml:space="preserve"> </w:t>
      </w:r>
      <w:r>
        <w:t>жизни</w:t>
      </w:r>
      <w:r>
        <w:rPr>
          <w:spacing w:val="1"/>
        </w:rPr>
        <w:t xml:space="preserve"> </w:t>
      </w:r>
      <w:r>
        <w:t>и</w:t>
      </w:r>
      <w:r>
        <w:rPr>
          <w:spacing w:val="1"/>
        </w:rPr>
        <w:t xml:space="preserve"> </w:t>
      </w:r>
      <w:r>
        <w:t>культура</w:t>
      </w:r>
      <w:r>
        <w:rPr>
          <w:spacing w:val="1"/>
        </w:rPr>
        <w:t xml:space="preserve"> </w:t>
      </w:r>
      <w:r>
        <w:t>региона,</w:t>
      </w:r>
      <w:r>
        <w:rPr>
          <w:spacing w:val="1"/>
        </w:rPr>
        <w:t xml:space="preserve"> </w:t>
      </w:r>
      <w:r>
        <w:t>благоприятные условия для развития хозяйства, поставщики сырья, сельскохозяйственной</w:t>
      </w:r>
      <w:r>
        <w:rPr>
          <w:spacing w:val="-57"/>
        </w:rPr>
        <w:t xml:space="preserve"> </w:t>
      </w:r>
      <w:r>
        <w:t>продукции</w:t>
      </w:r>
      <w:r>
        <w:rPr>
          <w:spacing w:val="4"/>
        </w:rPr>
        <w:t xml:space="preserve"> </w:t>
      </w:r>
      <w:r>
        <w:t>и</w:t>
      </w:r>
      <w:r>
        <w:rPr>
          <w:spacing w:val="2"/>
        </w:rPr>
        <w:t xml:space="preserve"> </w:t>
      </w:r>
      <w:r>
        <w:t>продовольствия</w:t>
      </w:r>
      <w:r>
        <w:rPr>
          <w:spacing w:val="-1"/>
        </w:rPr>
        <w:t xml:space="preserve"> </w:t>
      </w:r>
      <w:r>
        <w:t>в</w:t>
      </w:r>
      <w:r>
        <w:rPr>
          <w:spacing w:val="-2"/>
        </w:rPr>
        <w:t xml:space="preserve"> </w:t>
      </w:r>
      <w:r>
        <w:t>более</w:t>
      </w:r>
      <w:r>
        <w:rPr>
          <w:spacing w:val="-2"/>
        </w:rPr>
        <w:t xml:space="preserve"> </w:t>
      </w:r>
      <w:r>
        <w:t>развитые</w:t>
      </w:r>
      <w:r>
        <w:rPr>
          <w:spacing w:val="1"/>
        </w:rPr>
        <w:t xml:space="preserve"> </w:t>
      </w:r>
      <w:r>
        <w:t>европейские</w:t>
      </w:r>
      <w:r>
        <w:rPr>
          <w:spacing w:val="-2"/>
        </w:rPr>
        <w:t xml:space="preserve"> </w:t>
      </w:r>
      <w:r>
        <w:t>страны).</w:t>
      </w:r>
    </w:p>
    <w:p w:rsidR="00E62769" w:rsidRDefault="00E62769" w:rsidP="00E62769">
      <w:pPr>
        <w:pStyle w:val="a0"/>
        <w:ind w:right="1981"/>
      </w:pPr>
      <w:r>
        <w:t>Страны</w:t>
      </w:r>
      <w:r>
        <w:rPr>
          <w:spacing w:val="1"/>
        </w:rPr>
        <w:t xml:space="preserve"> </w:t>
      </w:r>
      <w:r>
        <w:t>Южной</w:t>
      </w:r>
      <w:r>
        <w:rPr>
          <w:spacing w:val="1"/>
        </w:rPr>
        <w:t xml:space="preserve"> </w:t>
      </w:r>
      <w:r>
        <w:t>Европы</w:t>
      </w:r>
      <w:r>
        <w:rPr>
          <w:spacing w:val="1"/>
        </w:rPr>
        <w:t xml:space="preserve"> </w:t>
      </w:r>
      <w:r>
        <w:t>(население,</w:t>
      </w:r>
      <w:r>
        <w:rPr>
          <w:spacing w:val="1"/>
        </w:rPr>
        <w:t xml:space="preserve"> </w:t>
      </w:r>
      <w:r>
        <w:t>образ</w:t>
      </w:r>
      <w:r>
        <w:rPr>
          <w:spacing w:val="1"/>
        </w:rPr>
        <w:t xml:space="preserve"> </w:t>
      </w:r>
      <w:r>
        <w:t>жизни</w:t>
      </w:r>
      <w:r>
        <w:rPr>
          <w:spacing w:val="1"/>
        </w:rPr>
        <w:t xml:space="preserve"> </w:t>
      </w:r>
      <w:r>
        <w:t>и</w:t>
      </w:r>
      <w:r>
        <w:rPr>
          <w:spacing w:val="1"/>
        </w:rPr>
        <w:t xml:space="preserve"> </w:t>
      </w:r>
      <w:r>
        <w:t>культура</w:t>
      </w:r>
      <w:r>
        <w:rPr>
          <w:spacing w:val="1"/>
        </w:rPr>
        <w:t xml:space="preserve"> </w:t>
      </w:r>
      <w:r>
        <w:t>региона,</w:t>
      </w:r>
      <w:r>
        <w:rPr>
          <w:spacing w:val="1"/>
        </w:rPr>
        <w:t xml:space="preserve"> </w:t>
      </w:r>
      <w:r>
        <w:t>влияние</w:t>
      </w:r>
      <w:r>
        <w:rPr>
          <w:spacing w:val="1"/>
        </w:rPr>
        <w:t xml:space="preserve"> </w:t>
      </w:r>
      <w:r>
        <w:t>южного</w:t>
      </w:r>
      <w:r>
        <w:rPr>
          <w:spacing w:val="1"/>
        </w:rPr>
        <w:t xml:space="preserve"> </w:t>
      </w:r>
      <w:r>
        <w:t>прибрежного</w:t>
      </w:r>
      <w:r>
        <w:rPr>
          <w:spacing w:val="1"/>
        </w:rPr>
        <w:t xml:space="preserve"> </w:t>
      </w:r>
      <w:r>
        <w:t>положения</w:t>
      </w:r>
      <w:r>
        <w:rPr>
          <w:spacing w:val="1"/>
        </w:rPr>
        <w:t xml:space="preserve"> </w:t>
      </w:r>
      <w:r>
        <w:t>на</w:t>
      </w:r>
      <w:r>
        <w:rPr>
          <w:spacing w:val="1"/>
        </w:rPr>
        <w:t xml:space="preserve"> </w:t>
      </w:r>
      <w:r>
        <w:t>жизнь</w:t>
      </w:r>
      <w:r>
        <w:rPr>
          <w:spacing w:val="1"/>
        </w:rPr>
        <w:t xml:space="preserve"> </w:t>
      </w:r>
      <w:r>
        <w:t>и</w:t>
      </w:r>
      <w:r>
        <w:rPr>
          <w:spacing w:val="1"/>
        </w:rPr>
        <w:t xml:space="preserve"> </w:t>
      </w:r>
      <w:r>
        <w:t>хозяйственную</w:t>
      </w:r>
      <w:r>
        <w:rPr>
          <w:spacing w:val="1"/>
        </w:rPr>
        <w:t xml:space="preserve"> </w:t>
      </w:r>
      <w:r>
        <w:t>деятельность</w:t>
      </w:r>
      <w:r>
        <w:rPr>
          <w:spacing w:val="1"/>
        </w:rPr>
        <w:t xml:space="preserve"> </w:t>
      </w:r>
      <w:r>
        <w:t>людей</w:t>
      </w:r>
      <w:r>
        <w:rPr>
          <w:spacing w:val="1"/>
        </w:rPr>
        <w:t xml:space="preserve"> </w:t>
      </w:r>
      <w:r>
        <w:t>(международный</w:t>
      </w:r>
      <w:r>
        <w:rPr>
          <w:spacing w:val="1"/>
        </w:rPr>
        <w:t xml:space="preserve"> </w:t>
      </w:r>
      <w:r>
        <w:t>туризм,</w:t>
      </w:r>
      <w:r>
        <w:rPr>
          <w:spacing w:val="1"/>
        </w:rPr>
        <w:t xml:space="preserve"> </w:t>
      </w:r>
      <w:r>
        <w:t>экспорт</w:t>
      </w:r>
      <w:r>
        <w:rPr>
          <w:spacing w:val="1"/>
        </w:rPr>
        <w:t xml:space="preserve"> </w:t>
      </w:r>
      <w:r>
        <w:t>субтропических</w:t>
      </w:r>
      <w:r>
        <w:rPr>
          <w:spacing w:val="1"/>
        </w:rPr>
        <w:t xml:space="preserve"> </w:t>
      </w:r>
      <w:r>
        <w:t>культур</w:t>
      </w:r>
      <w:r>
        <w:rPr>
          <w:spacing w:val="1"/>
        </w:rPr>
        <w:t xml:space="preserve"> </w:t>
      </w:r>
      <w:r>
        <w:t>(цитрусовых,</w:t>
      </w:r>
      <w:r>
        <w:rPr>
          <w:spacing w:val="1"/>
        </w:rPr>
        <w:t xml:space="preserve"> </w:t>
      </w:r>
      <w:r>
        <w:t>маслин)),</w:t>
      </w:r>
      <w:r>
        <w:rPr>
          <w:spacing w:val="1"/>
        </w:rPr>
        <w:t xml:space="preserve"> </w:t>
      </w:r>
      <w:r>
        <w:t>продуктов их переработки (оливковое масло, консервы, соки), вывоз продукции легкой</w:t>
      </w:r>
      <w:r>
        <w:rPr>
          <w:spacing w:val="1"/>
        </w:rPr>
        <w:t xml:space="preserve"> </w:t>
      </w:r>
      <w:r>
        <w:t>промышленности (одежды, обуви)).</w:t>
      </w:r>
    </w:p>
    <w:p w:rsidR="00E62769" w:rsidRDefault="00E62769" w:rsidP="00E62769">
      <w:pPr>
        <w:pStyle w:val="a0"/>
        <w:spacing w:before="1"/>
        <w:ind w:right="1980"/>
      </w:pPr>
      <w:r>
        <w:t>Зарубежная</w:t>
      </w:r>
      <w:r>
        <w:rPr>
          <w:spacing w:val="45"/>
        </w:rPr>
        <w:t xml:space="preserve"> </w:t>
      </w:r>
      <w:r>
        <w:t>Азия.</w:t>
      </w:r>
      <w:r>
        <w:rPr>
          <w:spacing w:val="42"/>
        </w:rPr>
        <w:t xml:space="preserve"> </w:t>
      </w:r>
      <w:r>
        <w:t>Страны</w:t>
      </w:r>
      <w:r>
        <w:rPr>
          <w:spacing w:val="45"/>
        </w:rPr>
        <w:t xml:space="preserve"> </w:t>
      </w:r>
      <w:r>
        <w:t>Юго-Западной</w:t>
      </w:r>
      <w:r>
        <w:rPr>
          <w:spacing w:val="46"/>
        </w:rPr>
        <w:t xml:space="preserve"> </w:t>
      </w:r>
      <w:r>
        <w:t>Азии</w:t>
      </w:r>
      <w:r>
        <w:rPr>
          <w:spacing w:val="46"/>
        </w:rPr>
        <w:t xml:space="preserve"> </w:t>
      </w:r>
      <w:r>
        <w:t>(особенности</w:t>
      </w:r>
      <w:r>
        <w:rPr>
          <w:spacing w:val="44"/>
        </w:rPr>
        <w:t xml:space="preserve"> </w:t>
      </w:r>
      <w:r>
        <w:t>положения</w:t>
      </w:r>
      <w:r>
        <w:rPr>
          <w:spacing w:val="44"/>
        </w:rPr>
        <w:t xml:space="preserve"> </w:t>
      </w:r>
      <w:r>
        <w:t>региона</w:t>
      </w:r>
      <w:r>
        <w:rPr>
          <w:spacing w:val="-58"/>
        </w:rPr>
        <w:t xml:space="preserve"> </w:t>
      </w:r>
      <w:r>
        <w:t>(на</w:t>
      </w:r>
      <w:r>
        <w:rPr>
          <w:spacing w:val="1"/>
        </w:rPr>
        <w:t xml:space="preserve"> </w:t>
      </w:r>
      <w:r>
        <w:t>границе</w:t>
      </w:r>
      <w:r>
        <w:rPr>
          <w:spacing w:val="1"/>
        </w:rPr>
        <w:t xml:space="preserve"> </w:t>
      </w:r>
      <w:r>
        <w:t>трех</w:t>
      </w:r>
      <w:r>
        <w:rPr>
          <w:spacing w:val="1"/>
        </w:rPr>
        <w:t xml:space="preserve"> </w:t>
      </w:r>
      <w:r>
        <w:t>частей</w:t>
      </w:r>
      <w:r>
        <w:rPr>
          <w:spacing w:val="1"/>
        </w:rPr>
        <w:t xml:space="preserve"> </w:t>
      </w:r>
      <w:r>
        <w:t>света),</w:t>
      </w:r>
      <w:r>
        <w:rPr>
          <w:spacing w:val="1"/>
        </w:rPr>
        <w:t xml:space="preserve"> </w:t>
      </w:r>
      <w:r>
        <w:t>население,</w:t>
      </w:r>
      <w:r>
        <w:rPr>
          <w:spacing w:val="1"/>
        </w:rPr>
        <w:t xml:space="preserve"> </w:t>
      </w:r>
      <w:r>
        <w:t>образ</w:t>
      </w:r>
      <w:r>
        <w:rPr>
          <w:spacing w:val="1"/>
        </w:rPr>
        <w:t xml:space="preserve"> </w:t>
      </w:r>
      <w:r>
        <w:t>жизни</w:t>
      </w:r>
      <w:r>
        <w:rPr>
          <w:spacing w:val="1"/>
        </w:rPr>
        <w:t xml:space="preserve"> </w:t>
      </w:r>
      <w:r>
        <w:t>и</w:t>
      </w:r>
      <w:r>
        <w:rPr>
          <w:spacing w:val="1"/>
        </w:rPr>
        <w:t xml:space="preserve"> </w:t>
      </w:r>
      <w:r>
        <w:t>культура</w:t>
      </w:r>
      <w:r>
        <w:rPr>
          <w:spacing w:val="1"/>
        </w:rPr>
        <w:t xml:space="preserve"> </w:t>
      </w:r>
      <w:r>
        <w:t>региона</w:t>
      </w:r>
      <w:r>
        <w:rPr>
          <w:spacing w:val="1"/>
        </w:rPr>
        <w:t xml:space="preserve"> </w:t>
      </w:r>
      <w:r>
        <w:t>(центр</w:t>
      </w:r>
      <w:r>
        <w:rPr>
          <w:spacing w:val="1"/>
        </w:rPr>
        <w:t xml:space="preserve"> </w:t>
      </w:r>
      <w:r>
        <w:t>возникновения двух мировых религий), специфичность природных условий и ресурсов и</w:t>
      </w:r>
      <w:r>
        <w:rPr>
          <w:spacing w:val="1"/>
        </w:rPr>
        <w:t xml:space="preserve"> </w:t>
      </w:r>
      <w:r>
        <w:t>их отражение на жизни людей (наличие пустынь, оазисов, нефти и газа), горячая точка</w:t>
      </w:r>
      <w:r>
        <w:rPr>
          <w:spacing w:val="1"/>
        </w:rPr>
        <w:t xml:space="preserve"> </w:t>
      </w:r>
      <w:r>
        <w:t>планеты).</w:t>
      </w:r>
    </w:p>
    <w:p w:rsidR="00E62769" w:rsidRDefault="00E62769" w:rsidP="00E62769">
      <w:pPr>
        <w:pStyle w:val="a0"/>
        <w:ind w:right="1978"/>
      </w:pPr>
      <w:r>
        <w:t>Страны</w:t>
      </w:r>
      <w:r>
        <w:rPr>
          <w:spacing w:val="1"/>
        </w:rPr>
        <w:t xml:space="preserve"> </w:t>
      </w:r>
      <w:r>
        <w:t>Центральной</w:t>
      </w:r>
      <w:r>
        <w:rPr>
          <w:spacing w:val="1"/>
        </w:rPr>
        <w:t xml:space="preserve"> </w:t>
      </w:r>
      <w:r>
        <w:t>Азии</w:t>
      </w:r>
      <w:r>
        <w:rPr>
          <w:spacing w:val="1"/>
        </w:rPr>
        <w:t xml:space="preserve"> </w:t>
      </w:r>
      <w:r>
        <w:t>(влияние</w:t>
      </w:r>
      <w:r>
        <w:rPr>
          <w:spacing w:val="1"/>
        </w:rPr>
        <w:t xml:space="preserve"> </w:t>
      </w:r>
      <w:r>
        <w:t>большой</w:t>
      </w:r>
      <w:r>
        <w:rPr>
          <w:spacing w:val="1"/>
        </w:rPr>
        <w:t xml:space="preserve"> </w:t>
      </w:r>
      <w:r>
        <w:t>площади</w:t>
      </w:r>
      <w:r>
        <w:rPr>
          <w:spacing w:val="1"/>
        </w:rPr>
        <w:t xml:space="preserve"> </w:t>
      </w:r>
      <w:r>
        <w:t>территории,</w:t>
      </w:r>
      <w:r>
        <w:rPr>
          <w:spacing w:val="1"/>
        </w:rPr>
        <w:t xml:space="preserve"> </w:t>
      </w:r>
      <w:r>
        <w:t>имеющей</w:t>
      </w:r>
      <w:r>
        <w:rPr>
          <w:spacing w:val="1"/>
        </w:rPr>
        <w:t xml:space="preserve"> </w:t>
      </w:r>
      <w:r>
        <w:t>различные</w:t>
      </w:r>
      <w:r>
        <w:rPr>
          <w:spacing w:val="1"/>
        </w:rPr>
        <w:t xml:space="preserve"> </w:t>
      </w:r>
      <w:r>
        <w:t>природные</w:t>
      </w:r>
      <w:r>
        <w:rPr>
          <w:spacing w:val="1"/>
        </w:rPr>
        <w:t xml:space="preserve"> </w:t>
      </w:r>
      <w:r>
        <w:t>условия,</w:t>
      </w:r>
      <w:r>
        <w:rPr>
          <w:spacing w:val="1"/>
        </w:rPr>
        <w:t xml:space="preserve"> </w:t>
      </w:r>
      <w:r>
        <w:t>на</w:t>
      </w:r>
      <w:r>
        <w:rPr>
          <w:spacing w:val="1"/>
        </w:rPr>
        <w:t xml:space="preserve"> </w:t>
      </w:r>
      <w:r>
        <w:t>население</w:t>
      </w:r>
      <w:r>
        <w:rPr>
          <w:spacing w:val="1"/>
        </w:rPr>
        <w:t xml:space="preserve"> </w:t>
      </w:r>
      <w:r>
        <w:t>(его</w:t>
      </w:r>
      <w:r>
        <w:rPr>
          <w:spacing w:val="1"/>
        </w:rPr>
        <w:t xml:space="preserve"> </w:t>
      </w:r>
      <w:r>
        <w:t>неоднородность),</w:t>
      </w:r>
      <w:r>
        <w:rPr>
          <w:spacing w:val="1"/>
        </w:rPr>
        <w:t xml:space="preserve"> </w:t>
      </w:r>
      <w:r>
        <w:t>образ</w:t>
      </w:r>
      <w:r>
        <w:rPr>
          <w:spacing w:val="1"/>
        </w:rPr>
        <w:t xml:space="preserve"> </w:t>
      </w:r>
      <w:r>
        <w:t>жизни</w:t>
      </w:r>
      <w:r>
        <w:rPr>
          <w:spacing w:val="1"/>
        </w:rPr>
        <w:t xml:space="preserve"> </w:t>
      </w:r>
      <w:r>
        <w:t>(постсоветское</w:t>
      </w:r>
      <w:r>
        <w:rPr>
          <w:spacing w:val="1"/>
        </w:rPr>
        <w:t xml:space="preserve"> </w:t>
      </w:r>
      <w:r>
        <w:t>экономическое</w:t>
      </w:r>
      <w:r>
        <w:rPr>
          <w:spacing w:val="1"/>
        </w:rPr>
        <w:t xml:space="preserve"> </w:t>
      </w:r>
      <w:r>
        <w:t>наследие,</w:t>
      </w:r>
      <w:r>
        <w:rPr>
          <w:spacing w:val="1"/>
        </w:rPr>
        <w:t xml:space="preserve"> </w:t>
      </w:r>
      <w:r>
        <w:t>сложная</w:t>
      </w:r>
      <w:r>
        <w:rPr>
          <w:spacing w:val="1"/>
        </w:rPr>
        <w:t xml:space="preserve"> </w:t>
      </w:r>
      <w:r>
        <w:t>политическая</w:t>
      </w:r>
      <w:r>
        <w:rPr>
          <w:spacing w:val="1"/>
        </w:rPr>
        <w:t xml:space="preserve"> </w:t>
      </w:r>
      <w:r>
        <w:t>ситуация)</w:t>
      </w:r>
      <w:r>
        <w:rPr>
          <w:spacing w:val="1"/>
        </w:rPr>
        <w:t xml:space="preserve"> </w:t>
      </w:r>
      <w:r>
        <w:t>и</w:t>
      </w:r>
      <w:r>
        <w:rPr>
          <w:spacing w:val="1"/>
        </w:rPr>
        <w:t xml:space="preserve"> </w:t>
      </w:r>
      <w:r>
        <w:t>культуру</w:t>
      </w:r>
      <w:r>
        <w:rPr>
          <w:spacing w:val="1"/>
        </w:rPr>
        <w:t xml:space="preserve"> </w:t>
      </w:r>
      <w:r>
        <w:t>региона).</w:t>
      </w:r>
    </w:p>
    <w:p w:rsidR="00E62769" w:rsidRDefault="00E62769" w:rsidP="00E62769">
      <w:pPr>
        <w:pStyle w:val="a0"/>
        <w:ind w:right="1980"/>
      </w:pPr>
      <w:r>
        <w:t>Страны Восточной Азии (население (большая численность населения), образ жизни</w:t>
      </w:r>
      <w:r>
        <w:rPr>
          <w:spacing w:val="-57"/>
        </w:rPr>
        <w:t xml:space="preserve"> </w:t>
      </w:r>
      <w:r>
        <w:t>(влияние колониального и полуколониального прошлого, глубоких феодальных корней,</w:t>
      </w:r>
      <w:r>
        <w:rPr>
          <w:spacing w:val="1"/>
        </w:rPr>
        <w:t xml:space="preserve"> </w:t>
      </w:r>
      <w:r>
        <w:t>периода длительной самоизоляции Японии и Китая) и культура региона (многообразие и</w:t>
      </w:r>
      <w:r>
        <w:rPr>
          <w:spacing w:val="1"/>
        </w:rPr>
        <w:t xml:space="preserve"> </w:t>
      </w:r>
      <w:r>
        <w:t>тесное переплетение религий: даосизм и конфуцианство, буддизм и ламаизм, синтоизм,</w:t>
      </w:r>
      <w:r>
        <w:rPr>
          <w:spacing w:val="1"/>
        </w:rPr>
        <w:t xml:space="preserve"> </w:t>
      </w:r>
      <w:r>
        <w:t>католицизм).</w:t>
      </w:r>
    </w:p>
    <w:p w:rsidR="00E62769" w:rsidRDefault="00E62769" w:rsidP="00E62769">
      <w:pPr>
        <w:pStyle w:val="a0"/>
        <w:spacing w:before="1"/>
        <w:ind w:right="1980"/>
      </w:pPr>
      <w:r>
        <w:t>Страны</w:t>
      </w:r>
      <w:r>
        <w:rPr>
          <w:spacing w:val="1"/>
        </w:rPr>
        <w:t xml:space="preserve"> </w:t>
      </w:r>
      <w:r>
        <w:t>Южной</w:t>
      </w:r>
      <w:r>
        <w:rPr>
          <w:spacing w:val="1"/>
        </w:rPr>
        <w:t xml:space="preserve"> </w:t>
      </w:r>
      <w:r>
        <w:t>Азии</w:t>
      </w:r>
      <w:r>
        <w:rPr>
          <w:spacing w:val="1"/>
        </w:rPr>
        <w:t xml:space="preserve"> </w:t>
      </w:r>
      <w:r>
        <w:t>(влияние</w:t>
      </w:r>
      <w:r>
        <w:rPr>
          <w:spacing w:val="1"/>
        </w:rPr>
        <w:t xml:space="preserve"> </w:t>
      </w:r>
      <w:r>
        <w:t>рельефа</w:t>
      </w:r>
      <w:r>
        <w:rPr>
          <w:spacing w:val="1"/>
        </w:rPr>
        <w:t xml:space="preserve"> </w:t>
      </w:r>
      <w:r>
        <w:t>на</w:t>
      </w:r>
      <w:r>
        <w:rPr>
          <w:spacing w:val="1"/>
        </w:rPr>
        <w:t xml:space="preserve"> </w:t>
      </w:r>
      <w:r>
        <w:t>расселение</w:t>
      </w:r>
      <w:r>
        <w:rPr>
          <w:spacing w:val="1"/>
        </w:rPr>
        <w:t xml:space="preserve"> </w:t>
      </w:r>
      <w:r>
        <w:t>людей</w:t>
      </w:r>
      <w:r>
        <w:rPr>
          <w:spacing w:val="1"/>
        </w:rPr>
        <w:t xml:space="preserve"> </w:t>
      </w:r>
      <w:r>
        <w:t>(концентрация</w:t>
      </w:r>
      <w:r>
        <w:rPr>
          <w:spacing w:val="1"/>
        </w:rPr>
        <w:t xml:space="preserve"> </w:t>
      </w:r>
      <w:r>
        <w:t>населения</w:t>
      </w:r>
      <w:r>
        <w:rPr>
          <w:spacing w:val="27"/>
        </w:rPr>
        <w:t xml:space="preserve"> </w:t>
      </w:r>
      <w:r>
        <w:t>в</w:t>
      </w:r>
      <w:r>
        <w:rPr>
          <w:spacing w:val="26"/>
        </w:rPr>
        <w:t xml:space="preserve"> </w:t>
      </w:r>
      <w:r>
        <w:t>плодородных</w:t>
      </w:r>
      <w:r>
        <w:rPr>
          <w:spacing w:val="29"/>
        </w:rPr>
        <w:t xml:space="preserve"> </w:t>
      </w:r>
      <w:r>
        <w:t>речных</w:t>
      </w:r>
      <w:r>
        <w:rPr>
          <w:spacing w:val="29"/>
        </w:rPr>
        <w:t xml:space="preserve"> </w:t>
      </w:r>
      <w:r>
        <w:t>долинах),</w:t>
      </w:r>
      <w:r>
        <w:rPr>
          <w:spacing w:val="29"/>
        </w:rPr>
        <w:t xml:space="preserve"> </w:t>
      </w:r>
      <w:r>
        <w:t>население</w:t>
      </w:r>
      <w:r>
        <w:rPr>
          <w:spacing w:val="28"/>
        </w:rPr>
        <w:t xml:space="preserve"> </w:t>
      </w:r>
      <w:r>
        <w:t>(большая</w:t>
      </w:r>
      <w:r>
        <w:rPr>
          <w:spacing w:val="26"/>
        </w:rPr>
        <w:t xml:space="preserve"> </w:t>
      </w:r>
      <w:r>
        <w:t>численность</w:t>
      </w:r>
      <w:r>
        <w:rPr>
          <w:spacing w:val="25"/>
        </w:rPr>
        <w:t xml:space="preserve"> </w:t>
      </w:r>
      <w:r>
        <w:t>и«молодость»), образ жизни (распространение сельского образа жизни (даже в городах) и</w:t>
      </w:r>
      <w:r>
        <w:rPr>
          <w:spacing w:val="1"/>
        </w:rPr>
        <w:t xml:space="preserve"> </w:t>
      </w:r>
      <w:r>
        <w:t>культура региона (центр возникновения древних религий – буддизма и индуизма; одна из</w:t>
      </w:r>
      <w:r>
        <w:rPr>
          <w:spacing w:val="1"/>
        </w:rPr>
        <w:t xml:space="preserve"> </w:t>
      </w:r>
      <w:r>
        <w:t>самых</w:t>
      </w:r>
      <w:r>
        <w:rPr>
          <w:spacing w:val="6"/>
        </w:rPr>
        <w:t xml:space="preserve"> </w:t>
      </w:r>
      <w:r>
        <w:t>«бедных</w:t>
      </w:r>
      <w:r>
        <w:rPr>
          <w:spacing w:val="2"/>
        </w:rPr>
        <w:t xml:space="preserve"> </w:t>
      </w:r>
      <w:r>
        <w:t>и</w:t>
      </w:r>
      <w:r>
        <w:rPr>
          <w:spacing w:val="2"/>
        </w:rPr>
        <w:t xml:space="preserve"> </w:t>
      </w:r>
      <w:r>
        <w:t>голодных</w:t>
      </w:r>
      <w:r>
        <w:rPr>
          <w:spacing w:val="2"/>
        </w:rPr>
        <w:t xml:space="preserve"> </w:t>
      </w:r>
      <w:r>
        <w:t>территорий</w:t>
      </w:r>
      <w:r>
        <w:rPr>
          <w:spacing w:val="-1"/>
        </w:rPr>
        <w:t xml:space="preserve"> </w:t>
      </w:r>
      <w:r>
        <w:t>мира»).</w:t>
      </w:r>
    </w:p>
    <w:p w:rsidR="00E62769" w:rsidRDefault="00E62769" w:rsidP="00E62769">
      <w:pPr>
        <w:pStyle w:val="a0"/>
        <w:ind w:right="1980"/>
      </w:pPr>
      <w:r>
        <w:lastRenderedPageBreak/>
        <w:t>Страны Юго-Восточной Азии (использование выгодности положения в развитии</w:t>
      </w:r>
      <w:r>
        <w:rPr>
          <w:spacing w:val="1"/>
        </w:rPr>
        <w:t xml:space="preserve"> </w:t>
      </w:r>
      <w:r>
        <w:t>стран региона (например, в Сингапуре расположены одни из самых крупных аэропортов и</w:t>
      </w:r>
      <w:r>
        <w:rPr>
          <w:spacing w:val="-57"/>
        </w:rPr>
        <w:t xml:space="preserve"> </w:t>
      </w:r>
      <w:r>
        <w:t>портов мира), население (главный очаг мировой эмиграции), образ жизни (характерны</w:t>
      </w:r>
      <w:r>
        <w:rPr>
          <w:spacing w:val="1"/>
        </w:rPr>
        <w:t xml:space="preserve"> </w:t>
      </w:r>
      <w:r>
        <w:t>резкие</w:t>
      </w:r>
      <w:r>
        <w:rPr>
          <w:spacing w:val="1"/>
        </w:rPr>
        <w:t xml:space="preserve"> </w:t>
      </w:r>
      <w:r>
        <w:t>различия</w:t>
      </w:r>
      <w:r>
        <w:rPr>
          <w:spacing w:val="1"/>
        </w:rPr>
        <w:t xml:space="preserve"> </w:t>
      </w:r>
      <w:r>
        <w:t>в</w:t>
      </w:r>
      <w:r>
        <w:rPr>
          <w:spacing w:val="1"/>
        </w:rPr>
        <w:t xml:space="preserve"> </w:t>
      </w:r>
      <w:r>
        <w:t>уровне</w:t>
      </w:r>
      <w:r>
        <w:rPr>
          <w:spacing w:val="1"/>
        </w:rPr>
        <w:t xml:space="preserve"> </w:t>
      </w:r>
      <w:r>
        <w:t>жизни</w:t>
      </w:r>
      <w:r>
        <w:rPr>
          <w:spacing w:val="1"/>
        </w:rPr>
        <w:t xml:space="preserve"> </w:t>
      </w:r>
      <w:r>
        <w:t>населения</w:t>
      </w:r>
      <w:r>
        <w:rPr>
          <w:spacing w:val="1"/>
        </w:rPr>
        <w:t xml:space="preserve"> </w:t>
      </w:r>
      <w:r>
        <w:t>–</w:t>
      </w:r>
      <w:r>
        <w:rPr>
          <w:spacing w:val="1"/>
        </w:rPr>
        <w:t xml:space="preserve"> </w:t>
      </w:r>
      <w:r>
        <w:t>от</w:t>
      </w:r>
      <w:r>
        <w:rPr>
          <w:spacing w:val="1"/>
        </w:rPr>
        <w:t xml:space="preserve"> </w:t>
      </w:r>
      <w:r>
        <w:t>минимального</w:t>
      </w:r>
      <w:r>
        <w:rPr>
          <w:spacing w:val="1"/>
        </w:rPr>
        <w:t xml:space="preserve"> </w:t>
      </w:r>
      <w:r>
        <w:t>в</w:t>
      </w:r>
      <w:r>
        <w:rPr>
          <w:spacing w:val="1"/>
        </w:rPr>
        <w:t xml:space="preserve"> </w:t>
      </w:r>
      <w:r>
        <w:t>Мьянме</w:t>
      </w:r>
      <w:r>
        <w:rPr>
          <w:spacing w:val="1"/>
        </w:rPr>
        <w:t xml:space="preserve"> </w:t>
      </w:r>
      <w:r>
        <w:t>до</w:t>
      </w:r>
      <w:r>
        <w:rPr>
          <w:spacing w:val="1"/>
        </w:rPr>
        <w:t xml:space="preserve"> </w:t>
      </w:r>
      <w:r>
        <w:t>самого</w:t>
      </w:r>
      <w:r>
        <w:rPr>
          <w:spacing w:val="1"/>
        </w:rPr>
        <w:t xml:space="preserve"> </w:t>
      </w:r>
      <w:r>
        <w:t>высокого в Сингапуре) и культура региона (влияние соседей на регион – двух мощных</w:t>
      </w:r>
      <w:r>
        <w:rPr>
          <w:spacing w:val="1"/>
        </w:rPr>
        <w:t xml:space="preserve"> </w:t>
      </w:r>
      <w:r>
        <w:t>центров</w:t>
      </w:r>
      <w:r>
        <w:rPr>
          <w:spacing w:val="-2"/>
        </w:rPr>
        <w:t xml:space="preserve"> </w:t>
      </w:r>
      <w:r>
        <w:t>цивилизаций</w:t>
      </w:r>
      <w:r>
        <w:rPr>
          <w:spacing w:val="3"/>
        </w:rPr>
        <w:t xml:space="preserve"> </w:t>
      </w:r>
      <w:r>
        <w:t>– Индии</w:t>
      </w:r>
      <w:r>
        <w:rPr>
          <w:spacing w:val="-2"/>
        </w:rPr>
        <w:t xml:space="preserve"> </w:t>
      </w:r>
      <w:r>
        <w:t>и</w:t>
      </w:r>
      <w:r>
        <w:rPr>
          <w:spacing w:val="1"/>
        </w:rPr>
        <w:t xml:space="preserve"> </w:t>
      </w:r>
      <w:r>
        <w:t>Китая).</w:t>
      </w:r>
    </w:p>
    <w:p w:rsidR="00E62769" w:rsidRDefault="00E62769" w:rsidP="00E62769">
      <w:pPr>
        <w:pStyle w:val="211"/>
      </w:pPr>
      <w:r>
        <w:t>Взаимодействие</w:t>
      </w:r>
      <w:r>
        <w:rPr>
          <w:spacing w:val="-1"/>
        </w:rPr>
        <w:t xml:space="preserve"> </w:t>
      </w:r>
      <w:r>
        <w:t>природы</w:t>
      </w:r>
      <w:r>
        <w:rPr>
          <w:spacing w:val="-1"/>
        </w:rPr>
        <w:t xml:space="preserve"> </w:t>
      </w:r>
      <w:r>
        <w:t>и</w:t>
      </w:r>
      <w:r>
        <w:rPr>
          <w:spacing w:val="-1"/>
        </w:rPr>
        <w:t xml:space="preserve"> </w:t>
      </w:r>
      <w:r>
        <w:t>общества.</w:t>
      </w:r>
    </w:p>
    <w:p w:rsidR="00E62769" w:rsidRDefault="00E62769" w:rsidP="00E62769">
      <w:pPr>
        <w:pStyle w:val="a0"/>
        <w:ind w:right="1980"/>
      </w:pPr>
      <w:r>
        <w:t>Влияние</w:t>
      </w:r>
      <w:r>
        <w:rPr>
          <w:spacing w:val="1"/>
        </w:rPr>
        <w:t xml:space="preserve"> </w:t>
      </w:r>
      <w:r>
        <w:t>закономерностей</w:t>
      </w:r>
      <w:r>
        <w:rPr>
          <w:spacing w:val="1"/>
        </w:rPr>
        <w:t xml:space="preserve"> </w:t>
      </w:r>
      <w:r>
        <w:t>географической</w:t>
      </w:r>
      <w:r>
        <w:rPr>
          <w:spacing w:val="1"/>
        </w:rPr>
        <w:t xml:space="preserve"> </w:t>
      </w:r>
      <w:r>
        <w:t>оболочки</w:t>
      </w:r>
      <w:r>
        <w:rPr>
          <w:spacing w:val="1"/>
        </w:rPr>
        <w:t xml:space="preserve"> </w:t>
      </w:r>
      <w:r>
        <w:t>на</w:t>
      </w:r>
      <w:r>
        <w:rPr>
          <w:spacing w:val="1"/>
        </w:rPr>
        <w:t xml:space="preserve"> </w:t>
      </w:r>
      <w:r>
        <w:t>жизнь</w:t>
      </w:r>
      <w:r>
        <w:rPr>
          <w:spacing w:val="1"/>
        </w:rPr>
        <w:t xml:space="preserve"> </w:t>
      </w:r>
      <w:r>
        <w:t>и</w:t>
      </w:r>
      <w:r>
        <w:rPr>
          <w:spacing w:val="1"/>
        </w:rPr>
        <w:t xml:space="preserve"> </w:t>
      </w:r>
      <w:r>
        <w:t>деятельность</w:t>
      </w:r>
      <w:r>
        <w:rPr>
          <w:spacing w:val="1"/>
        </w:rPr>
        <w:t xml:space="preserve"> </w:t>
      </w:r>
      <w:r>
        <w:t>людей. Степень воздействия человека на природу на разных материках. Необходимость</w:t>
      </w:r>
      <w:r>
        <w:rPr>
          <w:spacing w:val="1"/>
        </w:rPr>
        <w:t xml:space="preserve"> </w:t>
      </w:r>
      <w:r>
        <w:t>международного</w:t>
      </w:r>
      <w:r>
        <w:rPr>
          <w:spacing w:val="50"/>
        </w:rPr>
        <w:t xml:space="preserve"> </w:t>
      </w:r>
      <w:r>
        <w:t>сотрудничества</w:t>
      </w:r>
      <w:r>
        <w:rPr>
          <w:spacing w:val="53"/>
        </w:rPr>
        <w:t xml:space="preserve"> </w:t>
      </w:r>
      <w:r>
        <w:t>в</w:t>
      </w:r>
      <w:r>
        <w:rPr>
          <w:spacing w:val="50"/>
        </w:rPr>
        <w:t xml:space="preserve"> </w:t>
      </w:r>
      <w:r>
        <w:t>использовании</w:t>
      </w:r>
      <w:r>
        <w:rPr>
          <w:spacing w:val="54"/>
        </w:rPr>
        <w:t xml:space="preserve"> </w:t>
      </w:r>
      <w:r>
        <w:t>природы</w:t>
      </w:r>
      <w:r>
        <w:rPr>
          <w:spacing w:val="50"/>
        </w:rPr>
        <w:t xml:space="preserve"> </w:t>
      </w:r>
      <w:r>
        <w:t>и</w:t>
      </w:r>
      <w:r>
        <w:rPr>
          <w:spacing w:val="54"/>
        </w:rPr>
        <w:t xml:space="preserve"> </w:t>
      </w:r>
      <w:r>
        <w:t>ее</w:t>
      </w:r>
      <w:r>
        <w:rPr>
          <w:spacing w:val="52"/>
        </w:rPr>
        <w:t xml:space="preserve"> </w:t>
      </w:r>
      <w:r>
        <w:t>охраны.</w:t>
      </w:r>
      <w:r>
        <w:rPr>
          <w:spacing w:val="53"/>
        </w:rPr>
        <w:t xml:space="preserve"> </w:t>
      </w:r>
      <w:r>
        <w:t>Развитиеприродоохранной</w:t>
      </w:r>
      <w:r>
        <w:rPr>
          <w:spacing w:val="11"/>
        </w:rPr>
        <w:t xml:space="preserve"> </w:t>
      </w:r>
      <w:r>
        <w:t>деятельности</w:t>
      </w:r>
      <w:r>
        <w:rPr>
          <w:spacing w:val="13"/>
        </w:rPr>
        <w:t xml:space="preserve"> </w:t>
      </w:r>
      <w:r>
        <w:t>на</w:t>
      </w:r>
      <w:r>
        <w:rPr>
          <w:spacing w:val="11"/>
        </w:rPr>
        <w:t xml:space="preserve"> </w:t>
      </w:r>
      <w:r>
        <w:t>современном</w:t>
      </w:r>
      <w:r>
        <w:rPr>
          <w:spacing w:val="11"/>
        </w:rPr>
        <w:t xml:space="preserve"> </w:t>
      </w:r>
      <w:r>
        <w:t>этапе</w:t>
      </w:r>
      <w:r>
        <w:rPr>
          <w:spacing w:val="11"/>
        </w:rPr>
        <w:t xml:space="preserve"> </w:t>
      </w:r>
      <w:r>
        <w:t>(Международный</w:t>
      </w:r>
      <w:r>
        <w:rPr>
          <w:spacing w:val="12"/>
        </w:rPr>
        <w:t xml:space="preserve"> </w:t>
      </w:r>
      <w:r>
        <w:t>союз</w:t>
      </w:r>
      <w:r>
        <w:rPr>
          <w:spacing w:val="12"/>
        </w:rPr>
        <w:t xml:space="preserve"> </w:t>
      </w:r>
      <w:r>
        <w:t>охраны</w:t>
      </w:r>
      <w:r>
        <w:rPr>
          <w:spacing w:val="-57"/>
        </w:rPr>
        <w:t xml:space="preserve"> </w:t>
      </w:r>
      <w:r>
        <w:rPr>
          <w:position w:val="1"/>
        </w:rPr>
        <w:t>природы,</w:t>
      </w:r>
      <w:r>
        <w:rPr>
          <w:spacing w:val="5"/>
          <w:position w:val="1"/>
        </w:rPr>
        <w:t xml:space="preserve"> </w:t>
      </w:r>
      <w:r>
        <w:rPr>
          <w:position w:val="1"/>
        </w:rPr>
        <w:t>Международная</w:t>
      </w:r>
      <w:r>
        <w:rPr>
          <w:spacing w:val="6"/>
          <w:position w:val="1"/>
        </w:rPr>
        <w:t xml:space="preserve"> </w:t>
      </w:r>
      <w:r>
        <w:rPr>
          <w:position w:val="1"/>
        </w:rPr>
        <w:t>Гидрографическая</w:t>
      </w:r>
      <w:r>
        <w:rPr>
          <w:spacing w:val="5"/>
          <w:position w:val="1"/>
        </w:rPr>
        <w:t xml:space="preserve"> </w:t>
      </w:r>
      <w:r>
        <w:rPr>
          <w:position w:val="1"/>
        </w:rPr>
        <w:t>Организация,</w:t>
      </w:r>
      <w:r>
        <w:rPr>
          <w:spacing w:val="6"/>
          <w:position w:val="1"/>
        </w:rPr>
        <w:t xml:space="preserve"> </w:t>
      </w:r>
      <w:r>
        <w:rPr>
          <w:position w:val="1"/>
        </w:rPr>
        <w:t>ЮНЕСКО</w:t>
      </w:r>
      <w:r>
        <w:rPr>
          <w:spacing w:val="3"/>
          <w:position w:val="1"/>
        </w:rPr>
        <w:t xml:space="preserve"> </w:t>
      </w:r>
      <w:r>
        <w:rPr>
          <w:position w:val="1"/>
        </w:rPr>
        <w:t>и</w:t>
      </w:r>
      <w:r>
        <w:rPr>
          <w:spacing w:val="-1"/>
          <w:position w:val="1"/>
        </w:rPr>
        <w:t xml:space="preserve"> </w:t>
      </w:r>
      <w:r>
        <w:t>др.).</w:t>
      </w:r>
    </w:p>
    <w:p w:rsidR="00E62769" w:rsidRDefault="00E62769" w:rsidP="00E62769">
      <w:pPr>
        <w:pStyle w:val="211"/>
      </w:pPr>
      <w:r>
        <w:t>Территория</w:t>
      </w:r>
      <w:r>
        <w:rPr>
          <w:spacing w:val="3"/>
        </w:rPr>
        <w:t xml:space="preserve"> </w:t>
      </w:r>
      <w:r>
        <w:t>России</w:t>
      </w:r>
      <w:r>
        <w:rPr>
          <w:spacing w:val="2"/>
        </w:rPr>
        <w:t xml:space="preserve"> </w:t>
      </w:r>
      <w:r>
        <w:t>на</w:t>
      </w:r>
      <w:r>
        <w:rPr>
          <w:spacing w:val="2"/>
        </w:rPr>
        <w:t xml:space="preserve"> </w:t>
      </w:r>
      <w:r>
        <w:t>карте</w:t>
      </w:r>
      <w:r>
        <w:rPr>
          <w:spacing w:val="4"/>
        </w:rPr>
        <w:t xml:space="preserve"> </w:t>
      </w:r>
      <w:r>
        <w:t>мира.</w:t>
      </w:r>
    </w:p>
    <w:p w:rsidR="00E62769" w:rsidRDefault="00E62769" w:rsidP="00E62769">
      <w:pPr>
        <w:pStyle w:val="a0"/>
        <w:ind w:right="1977"/>
      </w:pPr>
      <w:r>
        <w:t>Характеристика</w:t>
      </w:r>
      <w:r>
        <w:rPr>
          <w:spacing w:val="1"/>
        </w:rPr>
        <w:t xml:space="preserve"> </w:t>
      </w:r>
      <w:r>
        <w:t>географического</w:t>
      </w:r>
      <w:r>
        <w:rPr>
          <w:spacing w:val="1"/>
        </w:rPr>
        <w:t xml:space="preserve"> </w:t>
      </w:r>
      <w:r>
        <w:t>положения</w:t>
      </w:r>
      <w:r>
        <w:rPr>
          <w:spacing w:val="1"/>
        </w:rPr>
        <w:t xml:space="preserve"> </w:t>
      </w:r>
      <w:r>
        <w:t>России.</w:t>
      </w:r>
      <w:r>
        <w:rPr>
          <w:spacing w:val="1"/>
        </w:rPr>
        <w:t xml:space="preserve"> </w:t>
      </w:r>
      <w:r>
        <w:t>Водные</w:t>
      </w:r>
      <w:r>
        <w:rPr>
          <w:spacing w:val="1"/>
        </w:rPr>
        <w:t xml:space="preserve"> </w:t>
      </w:r>
      <w:r>
        <w:t>пространства,</w:t>
      </w:r>
      <w:r>
        <w:rPr>
          <w:spacing w:val="1"/>
        </w:rPr>
        <w:t xml:space="preserve"> </w:t>
      </w:r>
      <w:r>
        <w:t>омывающие территорию России. Государственные границы территории России. Россия на</w:t>
      </w:r>
      <w:r>
        <w:rPr>
          <w:spacing w:val="-57"/>
        </w:rPr>
        <w:t xml:space="preserve"> </w:t>
      </w:r>
      <w:r>
        <w:t>карте</w:t>
      </w:r>
      <w:r>
        <w:rPr>
          <w:spacing w:val="1"/>
        </w:rPr>
        <w:t xml:space="preserve"> </w:t>
      </w:r>
      <w:r>
        <w:t>часовых</w:t>
      </w:r>
      <w:r>
        <w:rPr>
          <w:spacing w:val="1"/>
        </w:rPr>
        <w:t xml:space="preserve"> </w:t>
      </w:r>
      <w:r>
        <w:t>поясов.</w:t>
      </w:r>
      <w:r>
        <w:rPr>
          <w:spacing w:val="1"/>
        </w:rPr>
        <w:t xml:space="preserve"> </w:t>
      </w:r>
      <w:r>
        <w:t>Часовые</w:t>
      </w:r>
      <w:r>
        <w:rPr>
          <w:spacing w:val="1"/>
        </w:rPr>
        <w:t xml:space="preserve"> </w:t>
      </w:r>
      <w:r>
        <w:t>зоны</w:t>
      </w:r>
      <w:r>
        <w:rPr>
          <w:spacing w:val="1"/>
        </w:rPr>
        <w:t xml:space="preserve"> </w:t>
      </w:r>
      <w:r>
        <w:t>России.</w:t>
      </w:r>
      <w:r>
        <w:rPr>
          <w:spacing w:val="1"/>
        </w:rPr>
        <w:t xml:space="preserve"> </w:t>
      </w:r>
      <w:r>
        <w:t>Местное,</w:t>
      </w:r>
      <w:r>
        <w:rPr>
          <w:spacing w:val="1"/>
        </w:rPr>
        <w:t xml:space="preserve"> </w:t>
      </w:r>
      <w:r>
        <w:t>поясное</w:t>
      </w:r>
      <w:r>
        <w:rPr>
          <w:spacing w:val="1"/>
        </w:rPr>
        <w:t xml:space="preserve"> </w:t>
      </w:r>
      <w:r>
        <w:t>время,</w:t>
      </w:r>
      <w:r>
        <w:rPr>
          <w:spacing w:val="1"/>
        </w:rPr>
        <w:t xml:space="preserve"> </w:t>
      </w:r>
      <w:r>
        <w:t>его</w:t>
      </w:r>
      <w:r>
        <w:rPr>
          <w:spacing w:val="1"/>
        </w:rPr>
        <w:t xml:space="preserve"> </w:t>
      </w:r>
      <w:r>
        <w:t>роль</w:t>
      </w:r>
      <w:r>
        <w:rPr>
          <w:spacing w:val="60"/>
        </w:rPr>
        <w:t xml:space="preserve"> </w:t>
      </w:r>
      <w:r>
        <w:t>в</w:t>
      </w:r>
      <w:r>
        <w:rPr>
          <w:spacing w:val="1"/>
        </w:rPr>
        <w:t xml:space="preserve"> </w:t>
      </w:r>
      <w:r>
        <w:t>хозяйстве и жизни людей. История освоения и заселения территории России в XI</w:t>
      </w:r>
      <w:r>
        <w:rPr>
          <w:spacing w:val="60"/>
        </w:rPr>
        <w:t xml:space="preserve"> </w:t>
      </w:r>
      <w:r>
        <w:t>– XVI</w:t>
      </w:r>
      <w:r>
        <w:rPr>
          <w:spacing w:val="1"/>
        </w:rPr>
        <w:t xml:space="preserve"> </w:t>
      </w:r>
      <w:r>
        <w:t>вв. История освоения и заселения территории России в XVII – XVIII вв. История освоения</w:t>
      </w:r>
      <w:r>
        <w:rPr>
          <w:spacing w:val="-57"/>
        </w:rPr>
        <w:t xml:space="preserve"> </w:t>
      </w:r>
      <w:r>
        <w:t>и</w:t>
      </w:r>
      <w:r>
        <w:rPr>
          <w:spacing w:val="-1"/>
        </w:rPr>
        <w:t xml:space="preserve"> </w:t>
      </w:r>
      <w:r>
        <w:t>заселения территории</w:t>
      </w:r>
      <w:r>
        <w:rPr>
          <w:spacing w:val="-2"/>
        </w:rPr>
        <w:t xml:space="preserve"> </w:t>
      </w:r>
      <w:r>
        <w:t>России</w:t>
      </w:r>
      <w:r>
        <w:rPr>
          <w:spacing w:val="1"/>
        </w:rPr>
        <w:t xml:space="preserve"> </w:t>
      </w:r>
      <w:r>
        <w:t>в</w:t>
      </w:r>
      <w:r>
        <w:rPr>
          <w:spacing w:val="-1"/>
        </w:rPr>
        <w:t xml:space="preserve"> </w:t>
      </w:r>
      <w:r>
        <w:t>XIX</w:t>
      </w:r>
      <w:r>
        <w:rPr>
          <w:spacing w:val="1"/>
        </w:rPr>
        <w:t xml:space="preserve"> </w:t>
      </w:r>
      <w:r>
        <w:t>–</w:t>
      </w:r>
      <w:r>
        <w:rPr>
          <w:spacing w:val="-3"/>
        </w:rPr>
        <w:t xml:space="preserve"> </w:t>
      </w:r>
      <w:r>
        <w:t>XXI</w:t>
      </w:r>
      <w:r>
        <w:rPr>
          <w:spacing w:val="-6"/>
        </w:rPr>
        <w:t xml:space="preserve"> </w:t>
      </w:r>
      <w:r>
        <w:t>вв.</w:t>
      </w:r>
    </w:p>
    <w:p w:rsidR="00E62769" w:rsidRDefault="00E62769" w:rsidP="00E62769">
      <w:pPr>
        <w:pStyle w:val="211"/>
      </w:pPr>
      <w:r>
        <w:t>Общая</w:t>
      </w:r>
      <w:r>
        <w:rPr>
          <w:spacing w:val="-5"/>
        </w:rPr>
        <w:t xml:space="preserve"> </w:t>
      </w:r>
      <w:r>
        <w:t>характеристика</w:t>
      </w:r>
      <w:r>
        <w:rPr>
          <w:spacing w:val="-5"/>
        </w:rPr>
        <w:t xml:space="preserve"> </w:t>
      </w:r>
      <w:r>
        <w:t>природы</w:t>
      </w:r>
      <w:r>
        <w:rPr>
          <w:spacing w:val="-9"/>
        </w:rPr>
        <w:t xml:space="preserve"> </w:t>
      </w:r>
      <w:r>
        <w:t>России.</w:t>
      </w:r>
    </w:p>
    <w:p w:rsidR="00E62769" w:rsidRDefault="00E62769" w:rsidP="00E62769">
      <w:pPr>
        <w:pStyle w:val="a0"/>
        <w:ind w:right="1979"/>
      </w:pPr>
      <w:r>
        <w:rPr>
          <w:b/>
        </w:rPr>
        <w:t>Рельеф</w:t>
      </w:r>
      <w:r>
        <w:rPr>
          <w:b/>
          <w:spacing w:val="1"/>
        </w:rPr>
        <w:t xml:space="preserve"> </w:t>
      </w:r>
      <w:r>
        <w:rPr>
          <w:b/>
        </w:rPr>
        <w:t>и</w:t>
      </w:r>
      <w:r>
        <w:rPr>
          <w:b/>
          <w:spacing w:val="1"/>
        </w:rPr>
        <w:t xml:space="preserve"> </w:t>
      </w:r>
      <w:r>
        <w:rPr>
          <w:b/>
        </w:rPr>
        <w:t>полезные</w:t>
      </w:r>
      <w:r>
        <w:rPr>
          <w:b/>
          <w:spacing w:val="1"/>
        </w:rPr>
        <w:t xml:space="preserve"> </w:t>
      </w:r>
      <w:r>
        <w:rPr>
          <w:b/>
        </w:rPr>
        <w:t>ископаемые</w:t>
      </w:r>
      <w:r>
        <w:rPr>
          <w:b/>
          <w:spacing w:val="1"/>
        </w:rPr>
        <w:t xml:space="preserve"> </w:t>
      </w:r>
      <w:r>
        <w:rPr>
          <w:b/>
        </w:rPr>
        <w:t>России.</w:t>
      </w:r>
      <w:r>
        <w:rPr>
          <w:b/>
          <w:spacing w:val="1"/>
        </w:rPr>
        <w:t xml:space="preserve"> </w:t>
      </w:r>
      <w:r>
        <w:t>Геологическое</w:t>
      </w:r>
      <w:r>
        <w:rPr>
          <w:spacing w:val="1"/>
        </w:rPr>
        <w:t xml:space="preserve"> </w:t>
      </w:r>
      <w:r>
        <w:t>строение</w:t>
      </w:r>
      <w:r>
        <w:rPr>
          <w:spacing w:val="1"/>
        </w:rPr>
        <w:t xml:space="preserve"> </w:t>
      </w:r>
      <w:r>
        <w:t>территории</w:t>
      </w:r>
      <w:r>
        <w:rPr>
          <w:spacing w:val="1"/>
        </w:rPr>
        <w:t xml:space="preserve"> </w:t>
      </w:r>
      <w:r>
        <w:t>России.</w:t>
      </w:r>
      <w:r>
        <w:rPr>
          <w:spacing w:val="1"/>
        </w:rPr>
        <w:t xml:space="preserve"> </w:t>
      </w:r>
      <w:r>
        <w:t>Геохронологическая</w:t>
      </w:r>
      <w:r>
        <w:rPr>
          <w:spacing w:val="1"/>
        </w:rPr>
        <w:t xml:space="preserve"> </w:t>
      </w:r>
      <w:r>
        <w:t>таблица.</w:t>
      </w:r>
      <w:r>
        <w:rPr>
          <w:spacing w:val="1"/>
        </w:rPr>
        <w:t xml:space="preserve"> </w:t>
      </w:r>
      <w:r>
        <w:t>Тектоническое</w:t>
      </w:r>
      <w:r>
        <w:rPr>
          <w:spacing w:val="1"/>
        </w:rPr>
        <w:t xml:space="preserve"> </w:t>
      </w:r>
      <w:r>
        <w:t>строение</w:t>
      </w:r>
      <w:r>
        <w:rPr>
          <w:spacing w:val="1"/>
        </w:rPr>
        <w:t xml:space="preserve"> </w:t>
      </w:r>
      <w:r>
        <w:t>территории</w:t>
      </w:r>
      <w:r>
        <w:rPr>
          <w:spacing w:val="1"/>
        </w:rPr>
        <w:t xml:space="preserve"> </w:t>
      </w:r>
      <w:r>
        <w:t>России.</w:t>
      </w:r>
      <w:r>
        <w:rPr>
          <w:spacing w:val="1"/>
        </w:rPr>
        <w:t xml:space="preserve"> </w:t>
      </w:r>
      <w:r>
        <w:t>Основные формы рельефа России, взаимосвязь с тектоническими структурами. Факторы</w:t>
      </w:r>
      <w:r>
        <w:rPr>
          <w:spacing w:val="1"/>
        </w:rPr>
        <w:t xml:space="preserve"> </w:t>
      </w:r>
      <w:r>
        <w:t>образования</w:t>
      </w:r>
      <w:r>
        <w:rPr>
          <w:spacing w:val="-7"/>
        </w:rPr>
        <w:t xml:space="preserve"> </w:t>
      </w:r>
      <w:r>
        <w:t>современного</w:t>
      </w:r>
      <w:r>
        <w:rPr>
          <w:spacing w:val="-5"/>
        </w:rPr>
        <w:t xml:space="preserve"> </w:t>
      </w:r>
      <w:r>
        <w:t>рельефа.</w:t>
      </w:r>
      <w:r>
        <w:rPr>
          <w:spacing w:val="-4"/>
        </w:rPr>
        <w:t xml:space="preserve"> </w:t>
      </w:r>
      <w:r>
        <w:t>Закономерности</w:t>
      </w:r>
      <w:r>
        <w:rPr>
          <w:spacing w:val="-5"/>
        </w:rPr>
        <w:t xml:space="preserve"> </w:t>
      </w:r>
      <w:r>
        <w:t>размещения</w:t>
      </w:r>
      <w:r>
        <w:rPr>
          <w:spacing w:val="-6"/>
        </w:rPr>
        <w:t xml:space="preserve"> </w:t>
      </w:r>
      <w:r>
        <w:t>полезных</w:t>
      </w:r>
      <w:r>
        <w:rPr>
          <w:spacing w:val="-5"/>
        </w:rPr>
        <w:t xml:space="preserve"> </w:t>
      </w:r>
      <w:r>
        <w:t>ископаемых</w:t>
      </w:r>
      <w:r>
        <w:rPr>
          <w:spacing w:val="-4"/>
        </w:rPr>
        <w:t xml:space="preserve"> </w:t>
      </w:r>
      <w:r>
        <w:t>на</w:t>
      </w:r>
      <w:r>
        <w:rPr>
          <w:spacing w:val="-58"/>
        </w:rPr>
        <w:t xml:space="preserve"> </w:t>
      </w:r>
      <w:r>
        <w:t>территории</w:t>
      </w:r>
      <w:r>
        <w:rPr>
          <w:spacing w:val="1"/>
        </w:rPr>
        <w:t xml:space="preserve"> </w:t>
      </w:r>
      <w:r>
        <w:t>России.</w:t>
      </w:r>
      <w:r>
        <w:rPr>
          <w:spacing w:val="1"/>
        </w:rPr>
        <w:t xml:space="preserve"> </w:t>
      </w:r>
      <w:r>
        <w:t>Изображение</w:t>
      </w:r>
      <w:r>
        <w:rPr>
          <w:spacing w:val="1"/>
        </w:rPr>
        <w:t xml:space="preserve"> </w:t>
      </w:r>
      <w:r>
        <w:t>рельефа</w:t>
      </w:r>
      <w:r>
        <w:rPr>
          <w:spacing w:val="1"/>
        </w:rPr>
        <w:t xml:space="preserve"> </w:t>
      </w:r>
      <w:r>
        <w:t>на</w:t>
      </w:r>
      <w:r>
        <w:rPr>
          <w:spacing w:val="1"/>
        </w:rPr>
        <w:t xml:space="preserve"> </w:t>
      </w:r>
      <w:r>
        <w:t>картах</w:t>
      </w:r>
      <w:r>
        <w:rPr>
          <w:spacing w:val="1"/>
        </w:rPr>
        <w:t xml:space="preserve"> </w:t>
      </w:r>
      <w:r>
        <w:t>разного</w:t>
      </w:r>
      <w:r>
        <w:rPr>
          <w:spacing w:val="1"/>
        </w:rPr>
        <w:t xml:space="preserve"> </w:t>
      </w:r>
      <w:r>
        <w:t>масштаба.</w:t>
      </w:r>
      <w:r>
        <w:rPr>
          <w:spacing w:val="1"/>
        </w:rPr>
        <w:t xml:space="preserve"> </w:t>
      </w:r>
      <w:r>
        <w:t>Построение</w:t>
      </w:r>
      <w:r>
        <w:rPr>
          <w:spacing w:val="1"/>
        </w:rPr>
        <w:t xml:space="preserve"> </w:t>
      </w:r>
      <w:r>
        <w:t>профиля</w:t>
      </w:r>
      <w:r>
        <w:rPr>
          <w:spacing w:val="-1"/>
        </w:rPr>
        <w:t xml:space="preserve"> </w:t>
      </w:r>
      <w:r>
        <w:t>рельефа.</w:t>
      </w:r>
    </w:p>
    <w:p w:rsidR="00E62769" w:rsidRDefault="00E62769" w:rsidP="00E62769">
      <w:pPr>
        <w:pStyle w:val="a0"/>
        <w:ind w:right="1979"/>
      </w:pPr>
      <w:r>
        <w:rPr>
          <w:b/>
        </w:rPr>
        <w:t xml:space="preserve">Климат России. </w:t>
      </w:r>
      <w:r>
        <w:t>Характерные особенности климата России и климатообразующие</w:t>
      </w:r>
      <w:r>
        <w:rPr>
          <w:spacing w:val="1"/>
        </w:rPr>
        <w:t xml:space="preserve"> </w:t>
      </w:r>
      <w:r>
        <w:t>факторы. Закономерности циркуляции воздушных масс на территории России (циклон,</w:t>
      </w:r>
      <w:r>
        <w:rPr>
          <w:spacing w:val="1"/>
        </w:rPr>
        <w:t xml:space="preserve"> </w:t>
      </w:r>
      <w:r>
        <w:t>антициклон, атмосферный фронт). Закономерности распределения основных элементов</w:t>
      </w:r>
      <w:r>
        <w:rPr>
          <w:spacing w:val="1"/>
        </w:rPr>
        <w:t xml:space="preserve"> </w:t>
      </w:r>
      <w:r>
        <w:t>климата на территории России. Суммарная солнечная радиация. Определение велечин</w:t>
      </w:r>
      <w:r>
        <w:rPr>
          <w:spacing w:val="1"/>
        </w:rPr>
        <w:t xml:space="preserve"> </w:t>
      </w:r>
      <w:r>
        <w:t>суммарной солнечной радиации на разных территориях России. Климатические пояса и</w:t>
      </w:r>
      <w:r>
        <w:rPr>
          <w:spacing w:val="1"/>
        </w:rPr>
        <w:t xml:space="preserve"> </w:t>
      </w:r>
      <w:r>
        <w:t>типы климата России. Человек</w:t>
      </w:r>
      <w:r>
        <w:rPr>
          <w:spacing w:val="1"/>
        </w:rPr>
        <w:t xml:space="preserve"> </w:t>
      </w:r>
      <w:r>
        <w:t>и климат. Неблагоприятные</w:t>
      </w:r>
      <w:r>
        <w:rPr>
          <w:spacing w:val="1"/>
        </w:rPr>
        <w:t xml:space="preserve"> </w:t>
      </w:r>
      <w:r>
        <w:t>и опасные климатические</w:t>
      </w:r>
      <w:r>
        <w:rPr>
          <w:spacing w:val="1"/>
        </w:rPr>
        <w:t xml:space="preserve"> </w:t>
      </w:r>
      <w:r>
        <w:t>явления.</w:t>
      </w:r>
      <w:r>
        <w:rPr>
          <w:spacing w:val="1"/>
        </w:rPr>
        <w:t xml:space="preserve"> </w:t>
      </w:r>
      <w:r>
        <w:t>Прогноз</w:t>
      </w:r>
      <w:r>
        <w:rPr>
          <w:spacing w:val="1"/>
        </w:rPr>
        <w:t xml:space="preserve"> </w:t>
      </w:r>
      <w:r>
        <w:t>и</w:t>
      </w:r>
      <w:r>
        <w:rPr>
          <w:spacing w:val="1"/>
        </w:rPr>
        <w:t xml:space="preserve"> </w:t>
      </w:r>
      <w:r>
        <w:t>прогнозирование.</w:t>
      </w:r>
      <w:r>
        <w:rPr>
          <w:spacing w:val="1"/>
        </w:rPr>
        <w:t xml:space="preserve"> </w:t>
      </w:r>
      <w:r>
        <w:t>Значение</w:t>
      </w:r>
      <w:r>
        <w:rPr>
          <w:spacing w:val="1"/>
        </w:rPr>
        <w:t xml:space="preserve"> </w:t>
      </w:r>
      <w:r>
        <w:t>прогнозирования</w:t>
      </w:r>
      <w:r>
        <w:rPr>
          <w:spacing w:val="1"/>
        </w:rPr>
        <w:t xml:space="preserve"> </w:t>
      </w:r>
      <w:r>
        <w:t>погоды.</w:t>
      </w:r>
      <w:r>
        <w:rPr>
          <w:spacing w:val="1"/>
        </w:rPr>
        <w:t xml:space="preserve"> </w:t>
      </w:r>
      <w:r>
        <w:t>Работа</w:t>
      </w:r>
      <w:r>
        <w:rPr>
          <w:spacing w:val="1"/>
        </w:rPr>
        <w:t xml:space="preserve"> </w:t>
      </w:r>
      <w:r>
        <w:t>с</w:t>
      </w:r>
      <w:r>
        <w:rPr>
          <w:spacing w:val="1"/>
        </w:rPr>
        <w:t xml:space="preserve"> </w:t>
      </w:r>
      <w:r>
        <w:t>климатическими</w:t>
      </w:r>
      <w:r>
        <w:rPr>
          <w:spacing w:val="1"/>
        </w:rPr>
        <w:t xml:space="preserve"> </w:t>
      </w:r>
      <w:r>
        <w:t>и</w:t>
      </w:r>
      <w:r>
        <w:rPr>
          <w:spacing w:val="1"/>
        </w:rPr>
        <w:t xml:space="preserve"> </w:t>
      </w:r>
      <w:r>
        <w:t>синоптическими</w:t>
      </w:r>
      <w:r>
        <w:rPr>
          <w:spacing w:val="1"/>
        </w:rPr>
        <w:t xml:space="preserve"> </w:t>
      </w:r>
      <w:r>
        <w:t>картами,</w:t>
      </w:r>
      <w:r>
        <w:rPr>
          <w:spacing w:val="1"/>
        </w:rPr>
        <w:t xml:space="preserve"> </w:t>
      </w:r>
      <w:r>
        <w:t>картодиаграммами.</w:t>
      </w:r>
      <w:r>
        <w:rPr>
          <w:spacing w:val="1"/>
        </w:rPr>
        <w:t xml:space="preserve"> </w:t>
      </w:r>
      <w:r>
        <w:t>Определение</w:t>
      </w:r>
      <w:r>
        <w:rPr>
          <w:spacing w:val="1"/>
        </w:rPr>
        <w:t xml:space="preserve"> </w:t>
      </w:r>
      <w:r>
        <w:t>зенитального</w:t>
      </w:r>
      <w:r>
        <w:rPr>
          <w:spacing w:val="-1"/>
        </w:rPr>
        <w:t xml:space="preserve"> </w:t>
      </w:r>
      <w:r>
        <w:t>положения Солнца.</w:t>
      </w:r>
    </w:p>
    <w:p w:rsidR="00E62769" w:rsidRDefault="00E62769" w:rsidP="00E62769">
      <w:pPr>
        <w:pStyle w:val="a0"/>
        <w:ind w:right="1983"/>
      </w:pPr>
      <w:r>
        <w:rPr>
          <w:b/>
        </w:rPr>
        <w:t>Внутренние</w:t>
      </w:r>
      <w:r>
        <w:rPr>
          <w:b/>
          <w:spacing w:val="1"/>
        </w:rPr>
        <w:t xml:space="preserve"> </w:t>
      </w:r>
      <w:r>
        <w:rPr>
          <w:b/>
        </w:rPr>
        <w:t>воды</w:t>
      </w:r>
      <w:r>
        <w:rPr>
          <w:b/>
          <w:spacing w:val="1"/>
        </w:rPr>
        <w:t xml:space="preserve"> </w:t>
      </w:r>
      <w:r>
        <w:rPr>
          <w:b/>
        </w:rPr>
        <w:t>России.</w:t>
      </w:r>
      <w:r>
        <w:rPr>
          <w:b/>
          <w:spacing w:val="1"/>
        </w:rPr>
        <w:t xml:space="preserve"> </w:t>
      </w:r>
      <w:r>
        <w:t>Разнообразие</w:t>
      </w:r>
      <w:r>
        <w:rPr>
          <w:spacing w:val="1"/>
        </w:rPr>
        <w:t xml:space="preserve"> </w:t>
      </w:r>
      <w:r>
        <w:t>внутренних</w:t>
      </w:r>
      <w:r>
        <w:rPr>
          <w:spacing w:val="1"/>
        </w:rPr>
        <w:t xml:space="preserve"> </w:t>
      </w:r>
      <w:r>
        <w:t>вод</w:t>
      </w:r>
      <w:r>
        <w:rPr>
          <w:spacing w:val="1"/>
        </w:rPr>
        <w:t xml:space="preserve"> </w:t>
      </w:r>
      <w:r>
        <w:t>России.</w:t>
      </w:r>
      <w:r>
        <w:rPr>
          <w:spacing w:val="1"/>
        </w:rPr>
        <w:t xml:space="preserve"> </w:t>
      </w:r>
      <w:r>
        <w:t>Особенности</w:t>
      </w:r>
      <w:r>
        <w:rPr>
          <w:spacing w:val="1"/>
        </w:rPr>
        <w:t xml:space="preserve"> </w:t>
      </w:r>
      <w:r>
        <w:t>российских</w:t>
      </w:r>
      <w:r>
        <w:rPr>
          <w:spacing w:val="1"/>
        </w:rPr>
        <w:t xml:space="preserve"> </w:t>
      </w:r>
      <w:r>
        <w:t>рек.</w:t>
      </w:r>
      <w:r>
        <w:rPr>
          <w:spacing w:val="1"/>
        </w:rPr>
        <w:t xml:space="preserve"> </w:t>
      </w:r>
      <w:r>
        <w:t>Разнообразие</w:t>
      </w:r>
      <w:r>
        <w:rPr>
          <w:spacing w:val="1"/>
        </w:rPr>
        <w:t xml:space="preserve"> </w:t>
      </w:r>
      <w:r>
        <w:t>рек</w:t>
      </w:r>
      <w:r>
        <w:rPr>
          <w:spacing w:val="1"/>
        </w:rPr>
        <w:t xml:space="preserve"> </w:t>
      </w:r>
      <w:r>
        <w:t>России.</w:t>
      </w:r>
      <w:r>
        <w:rPr>
          <w:spacing w:val="1"/>
        </w:rPr>
        <w:t xml:space="preserve"> </w:t>
      </w:r>
      <w:r>
        <w:t>Режим</w:t>
      </w:r>
      <w:r>
        <w:rPr>
          <w:spacing w:val="1"/>
        </w:rPr>
        <w:t xml:space="preserve"> </w:t>
      </w:r>
      <w:r>
        <w:t>рек.</w:t>
      </w:r>
      <w:r>
        <w:rPr>
          <w:spacing w:val="1"/>
        </w:rPr>
        <w:t xml:space="preserve"> </w:t>
      </w:r>
      <w:r>
        <w:t>Озера.</w:t>
      </w:r>
      <w:r>
        <w:rPr>
          <w:spacing w:val="1"/>
        </w:rPr>
        <w:t xml:space="preserve"> </w:t>
      </w:r>
      <w:r>
        <w:t>Классификация</w:t>
      </w:r>
      <w:r>
        <w:rPr>
          <w:spacing w:val="1"/>
        </w:rPr>
        <w:t xml:space="preserve"> </w:t>
      </w:r>
      <w:r>
        <w:t>озёр.</w:t>
      </w:r>
      <w:r>
        <w:rPr>
          <w:spacing w:val="1"/>
        </w:rPr>
        <w:t xml:space="preserve"> </w:t>
      </w:r>
      <w:r>
        <w:t>Подземные</w:t>
      </w:r>
      <w:r>
        <w:rPr>
          <w:spacing w:val="1"/>
        </w:rPr>
        <w:t xml:space="preserve"> </w:t>
      </w:r>
      <w:r>
        <w:t>воды,</w:t>
      </w:r>
      <w:r>
        <w:rPr>
          <w:spacing w:val="1"/>
        </w:rPr>
        <w:t xml:space="preserve"> </w:t>
      </w:r>
      <w:r>
        <w:t>болота,</w:t>
      </w:r>
      <w:r>
        <w:rPr>
          <w:spacing w:val="1"/>
        </w:rPr>
        <w:t xml:space="preserve"> </w:t>
      </w:r>
      <w:r>
        <w:t>многолетняя</w:t>
      </w:r>
      <w:r>
        <w:rPr>
          <w:spacing w:val="1"/>
        </w:rPr>
        <w:t xml:space="preserve"> </w:t>
      </w:r>
      <w:r>
        <w:t>мерзлота,</w:t>
      </w:r>
      <w:r>
        <w:rPr>
          <w:spacing w:val="1"/>
        </w:rPr>
        <w:t xml:space="preserve"> </w:t>
      </w:r>
      <w:r>
        <w:t>ледники,</w:t>
      </w:r>
      <w:r>
        <w:rPr>
          <w:spacing w:val="1"/>
        </w:rPr>
        <w:t xml:space="preserve"> </w:t>
      </w:r>
      <w:r>
        <w:t>каналы</w:t>
      </w:r>
      <w:r>
        <w:rPr>
          <w:spacing w:val="1"/>
        </w:rPr>
        <w:t xml:space="preserve"> </w:t>
      </w:r>
      <w:r>
        <w:t>и</w:t>
      </w:r>
      <w:r>
        <w:rPr>
          <w:spacing w:val="1"/>
        </w:rPr>
        <w:t xml:space="preserve"> </w:t>
      </w:r>
      <w:r>
        <w:t>крупные</w:t>
      </w:r>
      <w:r>
        <w:rPr>
          <w:spacing w:val="1"/>
        </w:rPr>
        <w:t xml:space="preserve"> </w:t>
      </w:r>
      <w:r>
        <w:t>водохранилища.</w:t>
      </w:r>
      <w:r>
        <w:rPr>
          <w:spacing w:val="-1"/>
        </w:rPr>
        <w:t xml:space="preserve"> </w:t>
      </w:r>
      <w:r>
        <w:t>Водные</w:t>
      </w:r>
      <w:r>
        <w:rPr>
          <w:spacing w:val="-1"/>
        </w:rPr>
        <w:t xml:space="preserve"> </w:t>
      </w:r>
      <w:r>
        <w:t>ресурсы</w:t>
      </w:r>
      <w:r>
        <w:rPr>
          <w:spacing w:val="26"/>
        </w:rPr>
        <w:t xml:space="preserve"> </w:t>
      </w:r>
      <w:r>
        <w:t>в</w:t>
      </w:r>
      <w:r>
        <w:rPr>
          <w:spacing w:val="-1"/>
        </w:rPr>
        <w:t xml:space="preserve"> </w:t>
      </w:r>
      <w:r>
        <w:t>жизни человека.</w:t>
      </w:r>
    </w:p>
    <w:p w:rsidR="00E62769" w:rsidRDefault="00E62769" w:rsidP="00E62769">
      <w:pPr>
        <w:pStyle w:val="a0"/>
        <w:ind w:right="1981"/>
      </w:pPr>
      <w:r>
        <w:rPr>
          <w:b/>
        </w:rPr>
        <w:t>Почвы</w:t>
      </w:r>
      <w:r>
        <w:rPr>
          <w:b/>
          <w:spacing w:val="1"/>
        </w:rPr>
        <w:t xml:space="preserve"> </w:t>
      </w:r>
      <w:r>
        <w:rPr>
          <w:b/>
        </w:rPr>
        <w:t>России.</w:t>
      </w:r>
      <w:r>
        <w:rPr>
          <w:b/>
          <w:spacing w:val="1"/>
        </w:rPr>
        <w:t xml:space="preserve"> </w:t>
      </w:r>
      <w:r>
        <w:t>Образование</w:t>
      </w:r>
      <w:r>
        <w:rPr>
          <w:spacing w:val="1"/>
        </w:rPr>
        <w:t xml:space="preserve"> </w:t>
      </w:r>
      <w:r>
        <w:t>почв</w:t>
      </w:r>
      <w:r>
        <w:rPr>
          <w:spacing w:val="1"/>
        </w:rPr>
        <w:t xml:space="preserve"> </w:t>
      </w:r>
      <w:r>
        <w:t>и</w:t>
      </w:r>
      <w:r>
        <w:rPr>
          <w:spacing w:val="1"/>
        </w:rPr>
        <w:t xml:space="preserve"> </w:t>
      </w:r>
      <w:r>
        <w:t>их</w:t>
      </w:r>
      <w:r>
        <w:rPr>
          <w:spacing w:val="1"/>
        </w:rPr>
        <w:t xml:space="preserve"> </w:t>
      </w:r>
      <w:r>
        <w:t>разнообразие</w:t>
      </w:r>
      <w:r>
        <w:rPr>
          <w:spacing w:val="1"/>
        </w:rPr>
        <w:t xml:space="preserve"> </w:t>
      </w:r>
      <w:r>
        <w:t>на</w:t>
      </w:r>
      <w:r>
        <w:rPr>
          <w:spacing w:val="1"/>
        </w:rPr>
        <w:t xml:space="preserve"> </w:t>
      </w:r>
      <w:r>
        <w:t>территории</w:t>
      </w:r>
      <w:r>
        <w:rPr>
          <w:spacing w:val="1"/>
        </w:rPr>
        <w:t xml:space="preserve"> </w:t>
      </w:r>
      <w:r>
        <w:t>России.</w:t>
      </w:r>
      <w:r>
        <w:rPr>
          <w:spacing w:val="1"/>
        </w:rPr>
        <w:t xml:space="preserve"> </w:t>
      </w:r>
      <w:r>
        <w:t>Почвообразующие</w:t>
      </w:r>
      <w:r>
        <w:rPr>
          <w:spacing w:val="1"/>
        </w:rPr>
        <w:t xml:space="preserve"> </w:t>
      </w:r>
      <w:r>
        <w:t>факторы</w:t>
      </w:r>
      <w:r>
        <w:rPr>
          <w:spacing w:val="1"/>
        </w:rPr>
        <w:t xml:space="preserve"> </w:t>
      </w:r>
      <w:r>
        <w:t>и</w:t>
      </w:r>
      <w:r>
        <w:rPr>
          <w:spacing w:val="1"/>
        </w:rPr>
        <w:t xml:space="preserve"> </w:t>
      </w:r>
      <w:r>
        <w:t>закономерности</w:t>
      </w:r>
      <w:r>
        <w:rPr>
          <w:spacing w:val="1"/>
        </w:rPr>
        <w:t xml:space="preserve"> </w:t>
      </w:r>
      <w:r>
        <w:t>распространения</w:t>
      </w:r>
      <w:r>
        <w:rPr>
          <w:spacing w:val="1"/>
        </w:rPr>
        <w:t xml:space="preserve"> </w:t>
      </w:r>
      <w:r>
        <w:t>почв.</w:t>
      </w:r>
      <w:r>
        <w:rPr>
          <w:spacing w:val="1"/>
        </w:rPr>
        <w:t xml:space="preserve"> </w:t>
      </w:r>
      <w:r>
        <w:t>Земельные</w:t>
      </w:r>
      <w:r>
        <w:rPr>
          <w:spacing w:val="1"/>
        </w:rPr>
        <w:t xml:space="preserve"> </w:t>
      </w:r>
      <w:r>
        <w:t>и</w:t>
      </w:r>
      <w:r>
        <w:rPr>
          <w:spacing w:val="1"/>
        </w:rPr>
        <w:t xml:space="preserve"> </w:t>
      </w:r>
      <w:r>
        <w:t>почвенные</w:t>
      </w:r>
      <w:r>
        <w:rPr>
          <w:spacing w:val="-3"/>
        </w:rPr>
        <w:t xml:space="preserve"> </w:t>
      </w:r>
      <w:r>
        <w:t>ресурсы</w:t>
      </w:r>
      <w:r>
        <w:rPr>
          <w:spacing w:val="-2"/>
        </w:rPr>
        <w:t xml:space="preserve"> </w:t>
      </w:r>
      <w:r>
        <w:t>России.</w:t>
      </w:r>
      <w:r>
        <w:rPr>
          <w:spacing w:val="1"/>
        </w:rPr>
        <w:t xml:space="preserve"> </w:t>
      </w:r>
      <w:r>
        <w:t>Значение</w:t>
      </w:r>
      <w:r>
        <w:rPr>
          <w:spacing w:val="-1"/>
        </w:rPr>
        <w:t xml:space="preserve"> </w:t>
      </w:r>
      <w:r>
        <w:t>рационального</w:t>
      </w:r>
      <w:r>
        <w:rPr>
          <w:spacing w:val="-1"/>
        </w:rPr>
        <w:t xml:space="preserve"> </w:t>
      </w:r>
      <w:r>
        <w:t>использования</w:t>
      </w:r>
      <w:r>
        <w:rPr>
          <w:spacing w:val="-1"/>
        </w:rPr>
        <w:t xml:space="preserve"> </w:t>
      </w:r>
      <w:r>
        <w:t>и</w:t>
      </w:r>
      <w:r>
        <w:rPr>
          <w:spacing w:val="-6"/>
        </w:rPr>
        <w:t xml:space="preserve"> </w:t>
      </w:r>
      <w:r>
        <w:t>охраны</w:t>
      </w:r>
      <w:r>
        <w:rPr>
          <w:spacing w:val="-2"/>
        </w:rPr>
        <w:t xml:space="preserve"> </w:t>
      </w:r>
      <w:r>
        <w:t>почв.</w:t>
      </w:r>
    </w:p>
    <w:p w:rsidR="00E62769" w:rsidRDefault="00E62769" w:rsidP="00E62769">
      <w:pPr>
        <w:ind w:left="566" w:right="1981" w:firstLine="708"/>
        <w:jc w:val="both"/>
      </w:pPr>
      <w:r>
        <w:rPr>
          <w:b/>
        </w:rPr>
        <w:t>Растительный</w:t>
      </w:r>
      <w:r>
        <w:rPr>
          <w:b/>
          <w:spacing w:val="1"/>
        </w:rPr>
        <w:t xml:space="preserve"> </w:t>
      </w:r>
      <w:r>
        <w:rPr>
          <w:b/>
        </w:rPr>
        <w:t>и</w:t>
      </w:r>
      <w:r>
        <w:rPr>
          <w:b/>
          <w:spacing w:val="1"/>
        </w:rPr>
        <w:t xml:space="preserve"> </w:t>
      </w:r>
      <w:r>
        <w:rPr>
          <w:b/>
        </w:rPr>
        <w:t>животный</w:t>
      </w:r>
      <w:r>
        <w:rPr>
          <w:b/>
          <w:spacing w:val="1"/>
        </w:rPr>
        <w:t xml:space="preserve"> </w:t>
      </w:r>
      <w:r>
        <w:rPr>
          <w:b/>
        </w:rPr>
        <w:t>мир</w:t>
      </w:r>
      <w:r>
        <w:rPr>
          <w:b/>
          <w:spacing w:val="1"/>
        </w:rPr>
        <w:t xml:space="preserve"> </w:t>
      </w:r>
      <w:r>
        <w:rPr>
          <w:b/>
        </w:rPr>
        <w:t>России.</w:t>
      </w:r>
      <w:r>
        <w:rPr>
          <w:b/>
          <w:spacing w:val="1"/>
        </w:rPr>
        <w:t xml:space="preserve"> </w:t>
      </w:r>
      <w:r>
        <w:t>Разнообразие</w:t>
      </w:r>
      <w:r>
        <w:rPr>
          <w:spacing w:val="1"/>
        </w:rPr>
        <w:t xml:space="preserve"> </w:t>
      </w:r>
      <w:r>
        <w:t>растительного</w:t>
      </w:r>
      <w:r>
        <w:rPr>
          <w:spacing w:val="61"/>
        </w:rPr>
        <w:t xml:space="preserve"> </w:t>
      </w:r>
      <w:r>
        <w:t>и</w:t>
      </w:r>
      <w:r>
        <w:rPr>
          <w:spacing w:val="1"/>
        </w:rPr>
        <w:t xml:space="preserve"> </w:t>
      </w:r>
      <w:r>
        <w:t>животного мира России. Охрана растительного и животного мира. Биологические ресурсы</w:t>
      </w:r>
      <w:r>
        <w:rPr>
          <w:spacing w:val="-57"/>
        </w:rPr>
        <w:t xml:space="preserve"> </w:t>
      </w:r>
      <w:r>
        <w:t>России.</w:t>
      </w:r>
    </w:p>
    <w:p w:rsidR="00E62769" w:rsidRDefault="00E62769" w:rsidP="00E62769">
      <w:pPr>
        <w:pStyle w:val="211"/>
        <w:spacing w:before="1"/>
      </w:pPr>
      <w:r>
        <w:t>Природно-территориальные</w:t>
      </w:r>
      <w:r>
        <w:rPr>
          <w:spacing w:val="-8"/>
        </w:rPr>
        <w:t xml:space="preserve"> </w:t>
      </w:r>
      <w:r>
        <w:t>комплексы</w:t>
      </w:r>
      <w:r>
        <w:rPr>
          <w:spacing w:val="-6"/>
        </w:rPr>
        <w:t xml:space="preserve"> </w:t>
      </w:r>
      <w:r>
        <w:t>России.</w:t>
      </w:r>
    </w:p>
    <w:p w:rsidR="00E62769" w:rsidRDefault="00E62769" w:rsidP="00E62769">
      <w:pPr>
        <w:pStyle w:val="a0"/>
        <w:ind w:right="1979"/>
      </w:pPr>
      <w:r>
        <w:rPr>
          <w:b/>
        </w:rPr>
        <w:t>Природное</w:t>
      </w:r>
      <w:r>
        <w:rPr>
          <w:b/>
          <w:spacing w:val="1"/>
        </w:rPr>
        <w:t xml:space="preserve"> </w:t>
      </w:r>
      <w:r>
        <w:rPr>
          <w:b/>
        </w:rPr>
        <w:t>районирование.</w:t>
      </w:r>
      <w:r>
        <w:rPr>
          <w:b/>
          <w:spacing w:val="1"/>
        </w:rPr>
        <w:t xml:space="preserve"> </w:t>
      </w:r>
      <w:r>
        <w:t>Природно-территориальные</w:t>
      </w:r>
      <w:r>
        <w:rPr>
          <w:spacing w:val="1"/>
        </w:rPr>
        <w:t xml:space="preserve"> </w:t>
      </w:r>
      <w:r>
        <w:t>комплексы</w:t>
      </w:r>
      <w:r>
        <w:rPr>
          <w:spacing w:val="1"/>
        </w:rPr>
        <w:t xml:space="preserve"> </w:t>
      </w:r>
      <w:r>
        <w:t>(ПТК):</w:t>
      </w:r>
      <w:r>
        <w:rPr>
          <w:spacing w:val="-57"/>
        </w:rPr>
        <w:t xml:space="preserve"> </w:t>
      </w:r>
      <w:r>
        <w:t>природные,</w:t>
      </w:r>
      <w:r>
        <w:rPr>
          <w:spacing w:val="1"/>
        </w:rPr>
        <w:t xml:space="preserve"> </w:t>
      </w:r>
      <w:r>
        <w:t>природно-антропогенные</w:t>
      </w:r>
      <w:r>
        <w:rPr>
          <w:spacing w:val="1"/>
        </w:rPr>
        <w:t xml:space="preserve"> </w:t>
      </w:r>
      <w:r>
        <w:t>и</w:t>
      </w:r>
      <w:r>
        <w:rPr>
          <w:spacing w:val="1"/>
        </w:rPr>
        <w:t xml:space="preserve"> </w:t>
      </w:r>
      <w:r>
        <w:t>антропогенные.</w:t>
      </w:r>
      <w:r>
        <w:rPr>
          <w:spacing w:val="1"/>
        </w:rPr>
        <w:t xml:space="preserve"> </w:t>
      </w:r>
      <w:r>
        <w:t>Природное</w:t>
      </w:r>
      <w:r>
        <w:rPr>
          <w:spacing w:val="1"/>
        </w:rPr>
        <w:t xml:space="preserve"> </w:t>
      </w:r>
      <w:r>
        <w:t>районирование</w:t>
      </w:r>
      <w:r>
        <w:rPr>
          <w:spacing w:val="1"/>
        </w:rPr>
        <w:t xml:space="preserve"> </w:t>
      </w:r>
      <w:r>
        <w:t>территории</w:t>
      </w:r>
      <w:r>
        <w:rPr>
          <w:spacing w:val="1"/>
        </w:rPr>
        <w:t xml:space="preserve"> </w:t>
      </w:r>
      <w:r>
        <w:t>России.</w:t>
      </w:r>
      <w:r>
        <w:rPr>
          <w:spacing w:val="1"/>
        </w:rPr>
        <w:t xml:space="preserve"> </w:t>
      </w:r>
      <w:r>
        <w:t>Природные</w:t>
      </w:r>
      <w:r>
        <w:rPr>
          <w:spacing w:val="1"/>
        </w:rPr>
        <w:t xml:space="preserve"> </w:t>
      </w:r>
      <w:r>
        <w:t>зоны</w:t>
      </w:r>
      <w:r>
        <w:rPr>
          <w:spacing w:val="1"/>
        </w:rPr>
        <w:t xml:space="preserve"> </w:t>
      </w:r>
      <w:r>
        <w:t>России.</w:t>
      </w:r>
      <w:r>
        <w:rPr>
          <w:spacing w:val="1"/>
        </w:rPr>
        <w:t xml:space="preserve"> </w:t>
      </w:r>
      <w:r>
        <w:t>Зона</w:t>
      </w:r>
      <w:r>
        <w:rPr>
          <w:spacing w:val="1"/>
        </w:rPr>
        <w:t xml:space="preserve"> </w:t>
      </w:r>
      <w:r>
        <w:t>арктических</w:t>
      </w:r>
      <w:r>
        <w:rPr>
          <w:spacing w:val="1"/>
        </w:rPr>
        <w:t xml:space="preserve"> </w:t>
      </w:r>
      <w:r>
        <w:t>пустынь,</w:t>
      </w:r>
      <w:r>
        <w:rPr>
          <w:spacing w:val="1"/>
        </w:rPr>
        <w:t xml:space="preserve"> </w:t>
      </w:r>
      <w:r>
        <w:t>тундры</w:t>
      </w:r>
      <w:r>
        <w:rPr>
          <w:spacing w:val="1"/>
        </w:rPr>
        <w:t xml:space="preserve"> </w:t>
      </w:r>
      <w:r>
        <w:t>и</w:t>
      </w:r>
      <w:r>
        <w:rPr>
          <w:spacing w:val="1"/>
        </w:rPr>
        <w:t xml:space="preserve"> </w:t>
      </w:r>
      <w:r>
        <w:t>лесотундры.</w:t>
      </w:r>
      <w:r>
        <w:rPr>
          <w:spacing w:val="1"/>
        </w:rPr>
        <w:t xml:space="preserve"> </w:t>
      </w:r>
      <w:r>
        <w:t>Разнообразие</w:t>
      </w:r>
      <w:r>
        <w:rPr>
          <w:spacing w:val="1"/>
        </w:rPr>
        <w:t xml:space="preserve"> </w:t>
      </w:r>
      <w:r>
        <w:t>лесов</w:t>
      </w:r>
      <w:r>
        <w:rPr>
          <w:spacing w:val="1"/>
        </w:rPr>
        <w:t xml:space="preserve"> </w:t>
      </w:r>
      <w:r>
        <w:lastRenderedPageBreak/>
        <w:t>России:</w:t>
      </w:r>
      <w:r>
        <w:rPr>
          <w:spacing w:val="1"/>
        </w:rPr>
        <w:t xml:space="preserve"> </w:t>
      </w:r>
      <w:r>
        <w:t>тайга,</w:t>
      </w:r>
      <w:r>
        <w:rPr>
          <w:spacing w:val="1"/>
        </w:rPr>
        <w:t xml:space="preserve"> </w:t>
      </w:r>
      <w:r>
        <w:t>смешанные и широколиственные леса.</w:t>
      </w:r>
      <w:r>
        <w:rPr>
          <w:spacing w:val="1"/>
        </w:rPr>
        <w:t xml:space="preserve"> </w:t>
      </w:r>
      <w:r>
        <w:t>Лесостепи,</w:t>
      </w:r>
      <w:r>
        <w:rPr>
          <w:spacing w:val="3"/>
        </w:rPr>
        <w:t xml:space="preserve"> </w:t>
      </w:r>
      <w:r>
        <w:t>степи</w:t>
      </w:r>
      <w:r>
        <w:rPr>
          <w:spacing w:val="2"/>
        </w:rPr>
        <w:t xml:space="preserve"> </w:t>
      </w:r>
      <w:r>
        <w:t>и</w:t>
      </w:r>
      <w:r>
        <w:rPr>
          <w:spacing w:val="1"/>
        </w:rPr>
        <w:t xml:space="preserve"> </w:t>
      </w:r>
      <w:r>
        <w:t>полупустыни.</w:t>
      </w:r>
      <w:r>
        <w:rPr>
          <w:spacing w:val="-1"/>
        </w:rPr>
        <w:t xml:space="preserve"> </w:t>
      </w:r>
      <w:r>
        <w:t>Высотная поясность.</w:t>
      </w:r>
    </w:p>
    <w:p w:rsidR="00E62769" w:rsidRDefault="00E62769" w:rsidP="00E62769">
      <w:pPr>
        <w:pStyle w:val="a0"/>
        <w:ind w:right="1981"/>
      </w:pPr>
      <w:r>
        <w:rPr>
          <w:b/>
        </w:rPr>
        <w:t xml:space="preserve">Крупные природные комплексы России. </w:t>
      </w:r>
      <w:r>
        <w:t>Русская равнина (одна из крупнейших</w:t>
      </w:r>
      <w:r>
        <w:rPr>
          <w:spacing w:val="1"/>
        </w:rPr>
        <w:t xml:space="preserve"> </w:t>
      </w:r>
      <w:r>
        <w:t>по площади равнин мира, древняя равнина; разнообразие рельефа; благоприятный климат;</w:t>
      </w:r>
      <w:r>
        <w:rPr>
          <w:spacing w:val="-57"/>
        </w:rPr>
        <w:t xml:space="preserve"> </w:t>
      </w:r>
      <w:r>
        <w:t>влияние западного переноса на увлажнение территории; разнообразие внутренних вод и</w:t>
      </w:r>
      <w:r>
        <w:rPr>
          <w:spacing w:val="1"/>
        </w:rPr>
        <w:t xml:space="preserve"> </w:t>
      </w:r>
      <w:r>
        <w:t>ландшафтов).</w:t>
      </w:r>
    </w:p>
    <w:p w:rsidR="00E62769" w:rsidRDefault="00E62769" w:rsidP="00E62769">
      <w:pPr>
        <w:pStyle w:val="a0"/>
        <w:ind w:right="1981"/>
      </w:pPr>
      <w:r>
        <w:t>Север</w:t>
      </w:r>
      <w:r>
        <w:rPr>
          <w:spacing w:val="1"/>
        </w:rPr>
        <w:t xml:space="preserve"> </w:t>
      </w:r>
      <w:r>
        <w:t>Русской</w:t>
      </w:r>
      <w:r>
        <w:rPr>
          <w:spacing w:val="1"/>
        </w:rPr>
        <w:t xml:space="preserve"> </w:t>
      </w:r>
      <w:r>
        <w:t>равнины</w:t>
      </w:r>
      <w:r>
        <w:rPr>
          <w:spacing w:val="1"/>
        </w:rPr>
        <w:t xml:space="preserve"> </w:t>
      </w:r>
      <w:r>
        <w:t>(пологая</w:t>
      </w:r>
      <w:r>
        <w:rPr>
          <w:spacing w:val="1"/>
        </w:rPr>
        <w:t xml:space="preserve"> </w:t>
      </w:r>
      <w:r>
        <w:t>равнина,</w:t>
      </w:r>
      <w:r>
        <w:rPr>
          <w:spacing w:val="1"/>
        </w:rPr>
        <w:t xml:space="preserve"> </w:t>
      </w:r>
      <w:r>
        <w:t>богатая</w:t>
      </w:r>
      <w:r>
        <w:rPr>
          <w:spacing w:val="1"/>
        </w:rPr>
        <w:t xml:space="preserve"> </w:t>
      </w:r>
      <w:r>
        <w:t>полезными</w:t>
      </w:r>
      <w:r>
        <w:rPr>
          <w:spacing w:val="1"/>
        </w:rPr>
        <w:t xml:space="preserve"> </w:t>
      </w:r>
      <w:r>
        <w:t>ископаемыми;</w:t>
      </w:r>
      <w:r>
        <w:rPr>
          <w:spacing w:val="1"/>
        </w:rPr>
        <w:t xml:space="preserve"> </w:t>
      </w:r>
      <w:r>
        <w:t>влияние теплого</w:t>
      </w:r>
      <w:r>
        <w:rPr>
          <w:spacing w:val="-1"/>
        </w:rPr>
        <w:t xml:space="preserve"> </w:t>
      </w:r>
      <w:r>
        <w:t>течения</w:t>
      </w:r>
      <w:r>
        <w:rPr>
          <w:spacing w:val="1"/>
        </w:rPr>
        <w:t xml:space="preserve"> </w:t>
      </w:r>
      <w:r>
        <w:t>на</w:t>
      </w:r>
      <w:r>
        <w:rPr>
          <w:spacing w:val="-2"/>
        </w:rPr>
        <w:t xml:space="preserve"> </w:t>
      </w:r>
      <w:r>
        <w:t>жизнь портовых</w:t>
      </w:r>
      <w:r>
        <w:rPr>
          <w:spacing w:val="4"/>
        </w:rPr>
        <w:t xml:space="preserve"> </w:t>
      </w:r>
      <w:r>
        <w:t>городов;</w:t>
      </w:r>
      <w:r>
        <w:rPr>
          <w:spacing w:val="1"/>
        </w:rPr>
        <w:t xml:space="preserve"> </w:t>
      </w:r>
      <w:r>
        <w:t>полярные</w:t>
      </w:r>
      <w:r>
        <w:rPr>
          <w:spacing w:val="-1"/>
        </w:rPr>
        <w:t xml:space="preserve"> </w:t>
      </w:r>
      <w:r>
        <w:t>ночь</w:t>
      </w:r>
      <w:r>
        <w:rPr>
          <w:spacing w:val="36"/>
        </w:rPr>
        <w:t xml:space="preserve"> </w:t>
      </w:r>
      <w:r>
        <w:t>и</w:t>
      </w:r>
      <w:r>
        <w:rPr>
          <w:spacing w:val="39"/>
        </w:rPr>
        <w:t xml:space="preserve"> </w:t>
      </w:r>
      <w:r>
        <w:t>день;</w:t>
      </w:r>
      <w:r>
        <w:rPr>
          <w:spacing w:val="-1"/>
        </w:rPr>
        <w:t xml:space="preserve"> </w:t>
      </w:r>
      <w:r>
        <w:t>особенностирасселения</w:t>
      </w:r>
      <w:r>
        <w:rPr>
          <w:spacing w:val="1"/>
        </w:rPr>
        <w:t xml:space="preserve"> </w:t>
      </w:r>
      <w:r>
        <w:t>населения</w:t>
      </w:r>
      <w:r>
        <w:rPr>
          <w:spacing w:val="1"/>
        </w:rPr>
        <w:t xml:space="preserve"> </w:t>
      </w:r>
      <w:r>
        <w:t>(к</w:t>
      </w:r>
      <w:r>
        <w:rPr>
          <w:spacing w:val="1"/>
        </w:rPr>
        <w:t xml:space="preserve"> </w:t>
      </w:r>
      <w:r>
        <w:t>речным</w:t>
      </w:r>
      <w:r>
        <w:rPr>
          <w:spacing w:val="1"/>
        </w:rPr>
        <w:t xml:space="preserve"> </w:t>
      </w:r>
      <w:r>
        <w:t>долинам:</w:t>
      </w:r>
      <w:r>
        <w:rPr>
          <w:spacing w:val="1"/>
        </w:rPr>
        <w:t xml:space="preserve"> </w:t>
      </w:r>
      <w:r>
        <w:t>переувлажненность,</w:t>
      </w:r>
      <w:r>
        <w:rPr>
          <w:spacing w:val="1"/>
        </w:rPr>
        <w:t xml:space="preserve"> </w:t>
      </w:r>
      <w:r>
        <w:t>плодородие</w:t>
      </w:r>
      <w:r>
        <w:rPr>
          <w:spacing w:val="1"/>
        </w:rPr>
        <w:t xml:space="preserve"> </w:t>
      </w:r>
      <w:r>
        <w:t>почв</w:t>
      </w:r>
      <w:r>
        <w:rPr>
          <w:spacing w:val="1"/>
        </w:rPr>
        <w:t xml:space="preserve"> </w:t>
      </w:r>
      <w:r>
        <w:t>на</w:t>
      </w:r>
      <w:r>
        <w:rPr>
          <w:spacing w:val="1"/>
        </w:rPr>
        <w:t xml:space="preserve"> </w:t>
      </w:r>
      <w:r>
        <w:t>заливных</w:t>
      </w:r>
      <w:r>
        <w:rPr>
          <w:spacing w:val="42"/>
        </w:rPr>
        <w:t xml:space="preserve"> </w:t>
      </w:r>
      <w:r>
        <w:t>лугах,</w:t>
      </w:r>
      <w:r>
        <w:rPr>
          <w:spacing w:val="42"/>
        </w:rPr>
        <w:t xml:space="preserve"> </w:t>
      </w:r>
      <w:r>
        <w:t>транспортные</w:t>
      </w:r>
      <w:r>
        <w:rPr>
          <w:spacing w:val="41"/>
        </w:rPr>
        <w:t xml:space="preserve"> </w:t>
      </w:r>
      <w:r>
        <w:t>пути,</w:t>
      </w:r>
      <w:r>
        <w:rPr>
          <w:spacing w:val="2"/>
        </w:rPr>
        <w:t xml:space="preserve"> </w:t>
      </w:r>
      <w:r>
        <w:t>рыбные</w:t>
      </w:r>
      <w:r>
        <w:rPr>
          <w:spacing w:val="-2"/>
        </w:rPr>
        <w:t xml:space="preserve"> </w:t>
      </w:r>
      <w:r>
        <w:t>ресурсы)).</w:t>
      </w:r>
    </w:p>
    <w:p w:rsidR="00E62769" w:rsidRDefault="00E62769" w:rsidP="00E62769">
      <w:pPr>
        <w:pStyle w:val="a0"/>
        <w:ind w:right="1980"/>
      </w:pPr>
      <w:r>
        <w:t>Центр</w:t>
      </w:r>
      <w:r>
        <w:rPr>
          <w:spacing w:val="1"/>
        </w:rPr>
        <w:t xml:space="preserve"> </w:t>
      </w:r>
      <w:r>
        <w:t>Русской</w:t>
      </w:r>
      <w:r>
        <w:rPr>
          <w:spacing w:val="1"/>
        </w:rPr>
        <w:t xml:space="preserve"> </w:t>
      </w:r>
      <w:r>
        <w:t>равнины</w:t>
      </w:r>
      <w:r>
        <w:rPr>
          <w:spacing w:val="1"/>
        </w:rPr>
        <w:t xml:space="preserve"> </w:t>
      </w:r>
      <w:r>
        <w:t>(всхолмленная</w:t>
      </w:r>
      <w:r>
        <w:rPr>
          <w:spacing w:val="1"/>
        </w:rPr>
        <w:t xml:space="preserve"> </w:t>
      </w:r>
      <w:r>
        <w:t>равнина</w:t>
      </w:r>
      <w:r>
        <w:rPr>
          <w:spacing w:val="1"/>
        </w:rPr>
        <w:t xml:space="preserve"> </w:t>
      </w:r>
      <w:r>
        <w:t>с</w:t>
      </w:r>
      <w:r>
        <w:rPr>
          <w:spacing w:val="1"/>
        </w:rPr>
        <w:t xml:space="preserve"> </w:t>
      </w:r>
      <w:r>
        <w:t>возвышенностями;</w:t>
      </w:r>
      <w:r>
        <w:rPr>
          <w:spacing w:val="1"/>
        </w:rPr>
        <w:t xml:space="preserve"> </w:t>
      </w:r>
      <w:r>
        <w:t>центр</w:t>
      </w:r>
      <w:r>
        <w:rPr>
          <w:spacing w:val="1"/>
        </w:rPr>
        <w:t xml:space="preserve"> </w:t>
      </w:r>
      <w:r>
        <w:t>Русского</w:t>
      </w:r>
      <w:r>
        <w:rPr>
          <w:spacing w:val="1"/>
        </w:rPr>
        <w:t xml:space="preserve"> </w:t>
      </w:r>
      <w:r>
        <w:t>государства,</w:t>
      </w:r>
      <w:r>
        <w:rPr>
          <w:spacing w:val="1"/>
        </w:rPr>
        <w:t xml:space="preserve"> </w:t>
      </w:r>
      <w:r>
        <w:t>особенности</w:t>
      </w:r>
      <w:r>
        <w:rPr>
          <w:spacing w:val="1"/>
        </w:rPr>
        <w:t xml:space="preserve"> </w:t>
      </w:r>
      <w:r>
        <w:t>ГП:</w:t>
      </w:r>
      <w:r>
        <w:rPr>
          <w:spacing w:val="1"/>
        </w:rPr>
        <w:t xml:space="preserve"> </w:t>
      </w:r>
      <w:r>
        <w:t>на</w:t>
      </w:r>
      <w:r>
        <w:rPr>
          <w:spacing w:val="1"/>
        </w:rPr>
        <w:t xml:space="preserve"> </w:t>
      </w:r>
      <w:r>
        <w:t>водоразделе</w:t>
      </w:r>
      <w:r>
        <w:rPr>
          <w:spacing w:val="1"/>
        </w:rPr>
        <w:t xml:space="preserve"> </w:t>
      </w:r>
      <w:r>
        <w:t>(между</w:t>
      </w:r>
      <w:r>
        <w:rPr>
          <w:spacing w:val="1"/>
        </w:rPr>
        <w:t xml:space="preserve"> </w:t>
      </w:r>
      <w:r>
        <w:t>бассейнами</w:t>
      </w:r>
      <w:r>
        <w:rPr>
          <w:spacing w:val="1"/>
        </w:rPr>
        <w:t xml:space="preserve"> </w:t>
      </w:r>
      <w:r>
        <w:t>Черного,</w:t>
      </w:r>
      <w:r>
        <w:rPr>
          <w:spacing w:val="1"/>
        </w:rPr>
        <w:t xml:space="preserve"> </w:t>
      </w:r>
      <w:r>
        <w:t>Балтийского,</w:t>
      </w:r>
      <w:r>
        <w:rPr>
          <w:spacing w:val="-1"/>
        </w:rPr>
        <w:t xml:space="preserve"> </w:t>
      </w:r>
      <w:r>
        <w:t>Белого и Каспийского</w:t>
      </w:r>
      <w:r>
        <w:rPr>
          <w:spacing w:val="-1"/>
        </w:rPr>
        <w:t xml:space="preserve"> </w:t>
      </w:r>
      <w:r>
        <w:t>морей).</w:t>
      </w:r>
    </w:p>
    <w:p w:rsidR="00E62769" w:rsidRDefault="00E62769" w:rsidP="00E62769">
      <w:pPr>
        <w:pStyle w:val="a0"/>
        <w:spacing w:before="1"/>
        <w:ind w:right="1980"/>
      </w:pPr>
      <w:r>
        <w:t>Юг Русской равнины (равнина с оврагами и балками, на формирование которых</w:t>
      </w:r>
      <w:r>
        <w:rPr>
          <w:spacing w:val="1"/>
        </w:rPr>
        <w:t xml:space="preserve"> </w:t>
      </w:r>
      <w:r>
        <w:t>повлияли</w:t>
      </w:r>
      <w:r>
        <w:rPr>
          <w:spacing w:val="1"/>
        </w:rPr>
        <w:t xml:space="preserve"> </w:t>
      </w:r>
      <w:r>
        <w:t>и</w:t>
      </w:r>
      <w:r>
        <w:rPr>
          <w:spacing w:val="60"/>
        </w:rPr>
        <w:t xml:space="preserve"> </w:t>
      </w:r>
      <w:r>
        <w:t>природные</w:t>
      </w:r>
      <w:r>
        <w:rPr>
          <w:spacing w:val="60"/>
        </w:rPr>
        <w:t xml:space="preserve"> </w:t>
      </w:r>
      <w:r>
        <w:t>факторы</w:t>
      </w:r>
      <w:r>
        <w:rPr>
          <w:spacing w:val="60"/>
        </w:rPr>
        <w:t xml:space="preserve"> </w:t>
      </w:r>
      <w:r>
        <w:t>(всхолмленность</w:t>
      </w:r>
      <w:r>
        <w:rPr>
          <w:spacing w:val="60"/>
        </w:rPr>
        <w:t xml:space="preserve"> </w:t>
      </w:r>
      <w:r>
        <w:t>рельефа,</w:t>
      </w:r>
      <w:r>
        <w:rPr>
          <w:spacing w:val="60"/>
        </w:rPr>
        <w:t xml:space="preserve"> </w:t>
      </w:r>
      <w:r>
        <w:t>легкоразмываемые грунты),</w:t>
      </w:r>
      <w:r>
        <w:rPr>
          <w:spacing w:val="-57"/>
        </w:rPr>
        <w:t xml:space="preserve"> </w:t>
      </w:r>
      <w:r>
        <w:t>и</w:t>
      </w:r>
      <w:r>
        <w:rPr>
          <w:spacing w:val="1"/>
        </w:rPr>
        <w:t xml:space="preserve"> </w:t>
      </w:r>
      <w:r>
        <w:t>социально-экономические</w:t>
      </w:r>
      <w:r>
        <w:rPr>
          <w:spacing w:val="1"/>
        </w:rPr>
        <w:t xml:space="preserve"> </w:t>
      </w:r>
      <w:r>
        <w:t>(чрезмерная</w:t>
      </w:r>
      <w:r>
        <w:rPr>
          <w:spacing w:val="1"/>
        </w:rPr>
        <w:t xml:space="preserve"> </w:t>
      </w:r>
      <w:r>
        <w:t>вырубка</w:t>
      </w:r>
      <w:r>
        <w:rPr>
          <w:spacing w:val="1"/>
        </w:rPr>
        <w:t xml:space="preserve"> </w:t>
      </w:r>
      <w:r>
        <w:t>лесов,</w:t>
      </w:r>
      <w:r>
        <w:rPr>
          <w:spacing w:val="1"/>
        </w:rPr>
        <w:t xml:space="preserve"> </w:t>
      </w:r>
      <w:r>
        <w:t>распашка</w:t>
      </w:r>
      <w:r>
        <w:rPr>
          <w:spacing w:val="1"/>
        </w:rPr>
        <w:t xml:space="preserve"> </w:t>
      </w:r>
      <w:r>
        <w:t>лугов);</w:t>
      </w:r>
      <w:r>
        <w:rPr>
          <w:spacing w:val="1"/>
        </w:rPr>
        <w:t xml:space="preserve"> </w:t>
      </w:r>
      <w:r>
        <w:t>богатство</w:t>
      </w:r>
      <w:r>
        <w:rPr>
          <w:spacing w:val="1"/>
        </w:rPr>
        <w:t xml:space="preserve"> </w:t>
      </w:r>
      <w:r>
        <w:t>почвенными (черноземы) и минеральными (железные руды) ресурсами и их влияние на</w:t>
      </w:r>
      <w:r>
        <w:rPr>
          <w:spacing w:val="1"/>
        </w:rPr>
        <w:t xml:space="preserve"> </w:t>
      </w:r>
      <w:r>
        <w:t>природу,</w:t>
      </w:r>
      <w:r>
        <w:rPr>
          <w:spacing w:val="-1"/>
        </w:rPr>
        <w:t xml:space="preserve"> </w:t>
      </w:r>
      <w:r>
        <w:t>и</w:t>
      </w:r>
      <w:r>
        <w:rPr>
          <w:spacing w:val="1"/>
        </w:rPr>
        <w:t xml:space="preserve"> </w:t>
      </w:r>
      <w:r>
        <w:t>жизнь</w:t>
      </w:r>
      <w:r>
        <w:rPr>
          <w:spacing w:val="-2"/>
        </w:rPr>
        <w:t xml:space="preserve"> </w:t>
      </w:r>
      <w:r>
        <w:t>людей).</w:t>
      </w:r>
    </w:p>
    <w:p w:rsidR="00E62769" w:rsidRDefault="00E62769" w:rsidP="00E62769">
      <w:pPr>
        <w:pStyle w:val="a0"/>
        <w:ind w:right="1990"/>
      </w:pPr>
      <w:r>
        <w:t>Южные моря</w:t>
      </w:r>
      <w:r>
        <w:rPr>
          <w:spacing w:val="1"/>
        </w:rPr>
        <w:t xml:space="preserve"> </w:t>
      </w:r>
      <w:r>
        <w:t>России: история освоения,</w:t>
      </w:r>
      <w:r>
        <w:rPr>
          <w:spacing w:val="1"/>
        </w:rPr>
        <w:t xml:space="preserve"> </w:t>
      </w:r>
      <w:r>
        <w:t>особенности природы</w:t>
      </w:r>
      <w:r>
        <w:rPr>
          <w:spacing w:val="1"/>
        </w:rPr>
        <w:t xml:space="preserve"> </w:t>
      </w:r>
      <w:r>
        <w:t>морей,</w:t>
      </w:r>
      <w:r>
        <w:rPr>
          <w:spacing w:val="1"/>
        </w:rPr>
        <w:t xml:space="preserve"> </w:t>
      </w:r>
      <w:r>
        <w:t>ресурсы,</w:t>
      </w:r>
      <w:r>
        <w:rPr>
          <w:spacing w:val="1"/>
        </w:rPr>
        <w:t xml:space="preserve"> </w:t>
      </w:r>
      <w:r>
        <w:t>значение.</w:t>
      </w:r>
    </w:p>
    <w:p w:rsidR="00E62769" w:rsidRDefault="00E62769" w:rsidP="00E62769">
      <w:pPr>
        <w:pStyle w:val="a0"/>
        <w:ind w:right="1979"/>
      </w:pPr>
      <w:r>
        <w:t>Крым</w:t>
      </w:r>
      <w:r>
        <w:rPr>
          <w:spacing w:val="1"/>
        </w:rPr>
        <w:t xml:space="preserve"> </w:t>
      </w:r>
      <w:r>
        <w:t>(географическое</w:t>
      </w:r>
      <w:r>
        <w:rPr>
          <w:spacing w:val="1"/>
        </w:rPr>
        <w:t xml:space="preserve"> </w:t>
      </w:r>
      <w:r>
        <w:t>положение,</w:t>
      </w:r>
      <w:r>
        <w:rPr>
          <w:spacing w:val="1"/>
        </w:rPr>
        <w:t xml:space="preserve"> </w:t>
      </w:r>
      <w:r>
        <w:t>история</w:t>
      </w:r>
      <w:r>
        <w:rPr>
          <w:spacing w:val="1"/>
        </w:rPr>
        <w:t xml:space="preserve"> </w:t>
      </w:r>
      <w:r>
        <w:t>освоения</w:t>
      </w:r>
      <w:r>
        <w:rPr>
          <w:spacing w:val="1"/>
        </w:rPr>
        <w:t xml:space="preserve"> </w:t>
      </w:r>
      <w:r>
        <w:t>полуострова,</w:t>
      </w:r>
      <w:r>
        <w:rPr>
          <w:spacing w:val="1"/>
        </w:rPr>
        <w:t xml:space="preserve"> </w:t>
      </w:r>
      <w:r>
        <w:t>особенности</w:t>
      </w:r>
      <w:r>
        <w:rPr>
          <w:spacing w:val="1"/>
        </w:rPr>
        <w:t xml:space="preserve"> </w:t>
      </w:r>
      <w:r>
        <w:t>природы</w:t>
      </w:r>
      <w:r>
        <w:rPr>
          <w:spacing w:val="1"/>
        </w:rPr>
        <w:t xml:space="preserve"> </w:t>
      </w:r>
      <w:r>
        <w:t>(равнинная,</w:t>
      </w:r>
      <w:r>
        <w:rPr>
          <w:spacing w:val="1"/>
        </w:rPr>
        <w:t xml:space="preserve"> </w:t>
      </w:r>
      <w:r>
        <w:t>предгорная</w:t>
      </w:r>
      <w:r>
        <w:rPr>
          <w:spacing w:val="1"/>
        </w:rPr>
        <w:t xml:space="preserve"> </w:t>
      </w:r>
      <w:r>
        <w:t>и</w:t>
      </w:r>
      <w:r>
        <w:rPr>
          <w:spacing w:val="1"/>
        </w:rPr>
        <w:t xml:space="preserve"> </w:t>
      </w:r>
      <w:r>
        <w:t>горная</w:t>
      </w:r>
      <w:r>
        <w:rPr>
          <w:spacing w:val="1"/>
        </w:rPr>
        <w:t xml:space="preserve"> </w:t>
      </w:r>
      <w:r>
        <w:t>части;</w:t>
      </w:r>
      <w:r>
        <w:rPr>
          <w:spacing w:val="1"/>
        </w:rPr>
        <w:t xml:space="preserve"> </w:t>
      </w:r>
      <w:r>
        <w:t>особенности</w:t>
      </w:r>
      <w:r>
        <w:rPr>
          <w:spacing w:val="1"/>
        </w:rPr>
        <w:t xml:space="preserve"> </w:t>
      </w:r>
      <w:r>
        <w:t>климата;</w:t>
      </w:r>
      <w:r>
        <w:rPr>
          <w:spacing w:val="60"/>
        </w:rPr>
        <w:t xml:space="preserve"> </w:t>
      </w:r>
      <w:r>
        <w:t>природные</w:t>
      </w:r>
      <w:r>
        <w:rPr>
          <w:spacing w:val="1"/>
        </w:rPr>
        <w:t xml:space="preserve"> </w:t>
      </w:r>
      <w:r>
        <w:t>отличия</w:t>
      </w:r>
      <w:r>
        <w:rPr>
          <w:spacing w:val="1"/>
        </w:rPr>
        <w:t xml:space="preserve"> </w:t>
      </w:r>
      <w:r>
        <w:t>территории полуострова;</w:t>
      </w:r>
      <w:r>
        <w:rPr>
          <w:spacing w:val="5"/>
        </w:rPr>
        <w:t xml:space="preserve"> </w:t>
      </w:r>
      <w:r>
        <w:t>уникальность природы)).</w:t>
      </w:r>
    </w:p>
    <w:p w:rsidR="00E62769" w:rsidRDefault="00E62769" w:rsidP="00E62769">
      <w:pPr>
        <w:pStyle w:val="a0"/>
        <w:ind w:right="1979"/>
      </w:pPr>
      <w:r>
        <w:t>Кавказ (предгорная и горная части; молодые горы с самой высокой точкой страны;</w:t>
      </w:r>
      <w:r>
        <w:rPr>
          <w:spacing w:val="1"/>
        </w:rPr>
        <w:t xml:space="preserve"> </w:t>
      </w:r>
      <w:r>
        <w:t>особенности климата в западных и восточных частях; высотная поясность; природные</w:t>
      </w:r>
      <w:r>
        <w:rPr>
          <w:spacing w:val="1"/>
        </w:rPr>
        <w:t xml:space="preserve"> </w:t>
      </w:r>
      <w:r>
        <w:t>отличия территории;</w:t>
      </w:r>
      <w:r>
        <w:rPr>
          <w:spacing w:val="6"/>
        </w:rPr>
        <w:t xml:space="preserve"> </w:t>
      </w:r>
      <w:r>
        <w:t>уникальность природы</w:t>
      </w:r>
      <w:r>
        <w:rPr>
          <w:spacing w:val="-1"/>
        </w:rPr>
        <w:t xml:space="preserve"> </w:t>
      </w:r>
      <w:r>
        <w:t>Черноморского</w:t>
      </w:r>
      <w:r>
        <w:rPr>
          <w:spacing w:val="-1"/>
        </w:rPr>
        <w:t xml:space="preserve"> </w:t>
      </w:r>
      <w:r>
        <w:t>побережья).</w:t>
      </w:r>
    </w:p>
    <w:p w:rsidR="00E62769" w:rsidRDefault="00E62769" w:rsidP="00E62769">
      <w:pPr>
        <w:pStyle w:val="a0"/>
        <w:ind w:right="1979"/>
      </w:pPr>
      <w:r>
        <w:t>Урал (особенности географического положения; район древнего горообразования;</w:t>
      </w:r>
      <w:r>
        <w:rPr>
          <w:spacing w:val="1"/>
        </w:rPr>
        <w:t xml:space="preserve"> </w:t>
      </w:r>
      <w:r>
        <w:t>богатство</w:t>
      </w:r>
      <w:r>
        <w:rPr>
          <w:spacing w:val="1"/>
        </w:rPr>
        <w:t xml:space="preserve"> </w:t>
      </w:r>
      <w:r>
        <w:t>полезными</w:t>
      </w:r>
      <w:r>
        <w:rPr>
          <w:spacing w:val="1"/>
        </w:rPr>
        <w:t xml:space="preserve"> </w:t>
      </w:r>
      <w:r>
        <w:t>ископаемыми;</w:t>
      </w:r>
      <w:r>
        <w:rPr>
          <w:spacing w:val="1"/>
        </w:rPr>
        <w:t xml:space="preserve"> </w:t>
      </w:r>
      <w:r>
        <w:t>суровость</w:t>
      </w:r>
      <w:r>
        <w:rPr>
          <w:spacing w:val="1"/>
        </w:rPr>
        <w:t xml:space="preserve"> </w:t>
      </w:r>
      <w:r>
        <w:t>климата</w:t>
      </w:r>
      <w:r>
        <w:rPr>
          <w:spacing w:val="1"/>
        </w:rPr>
        <w:t xml:space="preserve"> </w:t>
      </w:r>
      <w:r>
        <w:t>на</w:t>
      </w:r>
      <w:r>
        <w:rPr>
          <w:spacing w:val="1"/>
        </w:rPr>
        <w:t xml:space="preserve"> </w:t>
      </w:r>
      <w:r>
        <w:t>севере</w:t>
      </w:r>
      <w:r>
        <w:rPr>
          <w:spacing w:val="1"/>
        </w:rPr>
        <w:t xml:space="preserve"> </w:t>
      </w:r>
      <w:r>
        <w:t>и</w:t>
      </w:r>
      <w:r>
        <w:rPr>
          <w:spacing w:val="1"/>
        </w:rPr>
        <w:t xml:space="preserve"> </w:t>
      </w:r>
      <w:r>
        <w:t>влияние</w:t>
      </w:r>
      <w:r>
        <w:rPr>
          <w:spacing w:val="1"/>
        </w:rPr>
        <w:t xml:space="preserve"> </w:t>
      </w:r>
      <w:r>
        <w:t>континентальности</w:t>
      </w:r>
      <w:r>
        <w:rPr>
          <w:spacing w:val="-1"/>
        </w:rPr>
        <w:t xml:space="preserve"> </w:t>
      </w:r>
      <w:r>
        <w:t>на юге;</w:t>
      </w:r>
      <w:r>
        <w:rPr>
          <w:spacing w:val="1"/>
        </w:rPr>
        <w:t xml:space="preserve"> </w:t>
      </w:r>
      <w:r>
        <w:t>высотная</w:t>
      </w:r>
      <w:r>
        <w:rPr>
          <w:spacing w:val="1"/>
        </w:rPr>
        <w:t xml:space="preserve"> </w:t>
      </w:r>
      <w:r>
        <w:t>поясность</w:t>
      </w:r>
      <w:r>
        <w:rPr>
          <w:spacing w:val="-1"/>
        </w:rPr>
        <w:t xml:space="preserve"> </w:t>
      </w:r>
      <w:r>
        <w:t>и</w:t>
      </w:r>
      <w:r>
        <w:rPr>
          <w:spacing w:val="2"/>
        </w:rPr>
        <w:t xml:space="preserve"> </w:t>
      </w:r>
      <w:r>
        <w:t>широтная</w:t>
      </w:r>
      <w:r>
        <w:rPr>
          <w:spacing w:val="1"/>
        </w:rPr>
        <w:t xml:space="preserve"> </w:t>
      </w:r>
      <w:r>
        <w:t>зональность).</w:t>
      </w:r>
    </w:p>
    <w:p w:rsidR="00E62769" w:rsidRDefault="00E62769" w:rsidP="00E62769">
      <w:pPr>
        <w:pStyle w:val="a0"/>
        <w:spacing w:before="1"/>
        <w:ind w:left="1274" w:right="2585"/>
      </w:pPr>
      <w:r>
        <w:t>Урал (изменение природных особенностей с запада на восток, с севера на юг).</w:t>
      </w:r>
      <w:r>
        <w:rPr>
          <w:spacing w:val="-58"/>
        </w:rPr>
        <w:t xml:space="preserve"> </w:t>
      </w:r>
      <w:r>
        <w:t>Обобщение</w:t>
      </w:r>
      <w:r>
        <w:rPr>
          <w:spacing w:val="-3"/>
        </w:rPr>
        <w:t xml:space="preserve"> </w:t>
      </w:r>
      <w:r>
        <w:t>знаний</w:t>
      </w:r>
      <w:r>
        <w:rPr>
          <w:spacing w:val="-4"/>
        </w:rPr>
        <w:t xml:space="preserve"> </w:t>
      </w:r>
      <w:r>
        <w:t>по</w:t>
      </w:r>
      <w:r>
        <w:rPr>
          <w:spacing w:val="-2"/>
        </w:rPr>
        <w:t xml:space="preserve"> </w:t>
      </w:r>
      <w:r>
        <w:t>особенностям</w:t>
      </w:r>
      <w:r>
        <w:rPr>
          <w:spacing w:val="-2"/>
        </w:rPr>
        <w:t xml:space="preserve"> </w:t>
      </w:r>
      <w:r>
        <w:t>природы</w:t>
      </w:r>
      <w:r>
        <w:rPr>
          <w:spacing w:val="-2"/>
        </w:rPr>
        <w:t xml:space="preserve"> </w:t>
      </w:r>
      <w:r>
        <w:t>европейской</w:t>
      </w:r>
      <w:r>
        <w:rPr>
          <w:spacing w:val="-2"/>
        </w:rPr>
        <w:t xml:space="preserve"> </w:t>
      </w:r>
      <w:r>
        <w:t>части</w:t>
      </w:r>
      <w:r>
        <w:rPr>
          <w:spacing w:val="-1"/>
        </w:rPr>
        <w:t xml:space="preserve"> </w:t>
      </w:r>
      <w:r>
        <w:t>России.</w:t>
      </w:r>
    </w:p>
    <w:p w:rsidR="00E62769" w:rsidRDefault="00E62769" w:rsidP="00E62769">
      <w:pPr>
        <w:pStyle w:val="a0"/>
        <w:ind w:right="1991"/>
      </w:pPr>
      <w:r>
        <w:t>Моря</w:t>
      </w:r>
      <w:r>
        <w:rPr>
          <w:spacing w:val="1"/>
        </w:rPr>
        <w:t xml:space="preserve"> </w:t>
      </w:r>
      <w:r>
        <w:t>Северного</w:t>
      </w:r>
      <w:r>
        <w:rPr>
          <w:spacing w:val="1"/>
        </w:rPr>
        <w:t xml:space="preserve"> </w:t>
      </w:r>
      <w:r>
        <w:t>Ледовитого</w:t>
      </w:r>
      <w:r>
        <w:rPr>
          <w:spacing w:val="1"/>
        </w:rPr>
        <w:t xml:space="preserve"> </w:t>
      </w:r>
      <w:r>
        <w:t>океана:</w:t>
      </w:r>
      <w:r>
        <w:rPr>
          <w:spacing w:val="1"/>
        </w:rPr>
        <w:t xml:space="preserve"> </w:t>
      </w:r>
      <w:r>
        <w:t>история</w:t>
      </w:r>
      <w:r>
        <w:rPr>
          <w:spacing w:val="1"/>
        </w:rPr>
        <w:t xml:space="preserve"> </w:t>
      </w:r>
      <w:r>
        <w:t>освоения,</w:t>
      </w:r>
      <w:r>
        <w:rPr>
          <w:spacing w:val="1"/>
        </w:rPr>
        <w:t xml:space="preserve"> </w:t>
      </w:r>
      <w:r>
        <w:t>особенности</w:t>
      </w:r>
      <w:r>
        <w:rPr>
          <w:spacing w:val="1"/>
        </w:rPr>
        <w:t xml:space="preserve"> </w:t>
      </w:r>
      <w:r>
        <w:t>природы</w:t>
      </w:r>
      <w:r>
        <w:rPr>
          <w:spacing w:val="1"/>
        </w:rPr>
        <w:t xml:space="preserve"> </w:t>
      </w:r>
      <w:r>
        <w:t>морей,</w:t>
      </w:r>
      <w:r>
        <w:rPr>
          <w:spacing w:val="-1"/>
        </w:rPr>
        <w:t xml:space="preserve"> </w:t>
      </w:r>
      <w:r>
        <w:t>ресурсы, значение. Северный морской</w:t>
      </w:r>
      <w:r>
        <w:rPr>
          <w:spacing w:val="-1"/>
        </w:rPr>
        <w:t xml:space="preserve"> </w:t>
      </w:r>
      <w:r>
        <w:t>путь.</w:t>
      </w:r>
    </w:p>
    <w:p w:rsidR="00E62769" w:rsidRDefault="00E62769" w:rsidP="00E62769">
      <w:pPr>
        <w:pStyle w:val="a0"/>
        <w:ind w:right="1980"/>
      </w:pPr>
      <w:r>
        <w:t>Западная</w:t>
      </w:r>
      <w:r>
        <w:rPr>
          <w:spacing w:val="1"/>
        </w:rPr>
        <w:t xml:space="preserve"> </w:t>
      </w:r>
      <w:r>
        <w:t>Сибирь</w:t>
      </w:r>
      <w:r>
        <w:rPr>
          <w:spacing w:val="1"/>
        </w:rPr>
        <w:t xml:space="preserve"> </w:t>
      </w:r>
      <w:r>
        <w:t>(крупнейшая</w:t>
      </w:r>
      <w:r>
        <w:rPr>
          <w:spacing w:val="1"/>
        </w:rPr>
        <w:t xml:space="preserve"> </w:t>
      </w:r>
      <w:r>
        <w:t>равнина</w:t>
      </w:r>
      <w:r>
        <w:rPr>
          <w:spacing w:val="1"/>
        </w:rPr>
        <w:t xml:space="preserve"> </w:t>
      </w:r>
      <w:r>
        <w:t>мира;</w:t>
      </w:r>
      <w:r>
        <w:rPr>
          <w:spacing w:val="1"/>
        </w:rPr>
        <w:t xml:space="preserve"> </w:t>
      </w:r>
      <w:r>
        <w:t>преобладающая</w:t>
      </w:r>
      <w:r>
        <w:rPr>
          <w:spacing w:val="1"/>
        </w:rPr>
        <w:t xml:space="preserve"> </w:t>
      </w:r>
      <w:r>
        <w:t>высота</w:t>
      </w:r>
      <w:r>
        <w:rPr>
          <w:spacing w:val="1"/>
        </w:rPr>
        <w:t xml:space="preserve"> </w:t>
      </w:r>
      <w:r>
        <w:t>рельефа;</w:t>
      </w:r>
      <w:r>
        <w:rPr>
          <w:spacing w:val="1"/>
        </w:rPr>
        <w:t xml:space="preserve"> </w:t>
      </w:r>
      <w:r>
        <w:t>зависимость</w:t>
      </w:r>
      <w:r>
        <w:rPr>
          <w:spacing w:val="18"/>
        </w:rPr>
        <w:t xml:space="preserve"> </w:t>
      </w:r>
      <w:r>
        <w:t>размещения</w:t>
      </w:r>
      <w:r>
        <w:rPr>
          <w:spacing w:val="17"/>
        </w:rPr>
        <w:t xml:space="preserve"> </w:t>
      </w:r>
      <w:r>
        <w:t>внутренних</w:t>
      </w:r>
      <w:r>
        <w:rPr>
          <w:spacing w:val="20"/>
        </w:rPr>
        <w:t xml:space="preserve"> </w:t>
      </w:r>
      <w:r>
        <w:t>вод</w:t>
      </w:r>
      <w:r>
        <w:rPr>
          <w:spacing w:val="17"/>
        </w:rPr>
        <w:t xml:space="preserve"> </w:t>
      </w:r>
      <w:r>
        <w:t>от</w:t>
      </w:r>
      <w:r>
        <w:rPr>
          <w:spacing w:val="13"/>
        </w:rPr>
        <w:t xml:space="preserve"> </w:t>
      </w:r>
      <w:r>
        <w:t>рельефа</w:t>
      </w:r>
      <w:r>
        <w:rPr>
          <w:spacing w:val="19"/>
        </w:rPr>
        <w:t xml:space="preserve"> </w:t>
      </w:r>
      <w:r>
        <w:t>и</w:t>
      </w:r>
      <w:r>
        <w:rPr>
          <w:spacing w:val="17"/>
        </w:rPr>
        <w:t xml:space="preserve"> </w:t>
      </w:r>
      <w:r>
        <w:t>от</w:t>
      </w:r>
      <w:r>
        <w:rPr>
          <w:spacing w:val="18"/>
        </w:rPr>
        <w:t xml:space="preserve"> </w:t>
      </w:r>
      <w:r>
        <w:t>зонального</w:t>
      </w:r>
      <w:r>
        <w:rPr>
          <w:spacing w:val="14"/>
        </w:rPr>
        <w:t xml:space="preserve"> </w:t>
      </w:r>
      <w:r>
        <w:t>соотношения</w:t>
      </w:r>
      <w:r>
        <w:rPr>
          <w:spacing w:val="45"/>
        </w:rPr>
        <w:t xml:space="preserve"> </w:t>
      </w:r>
      <w:r>
        <w:t>тепла</w:t>
      </w:r>
      <w:r>
        <w:rPr>
          <w:spacing w:val="-58"/>
        </w:rPr>
        <w:t xml:space="preserve"> </w:t>
      </w:r>
      <w:r>
        <w:t>и</w:t>
      </w:r>
      <w:r>
        <w:rPr>
          <w:spacing w:val="1"/>
        </w:rPr>
        <w:t xml:space="preserve"> </w:t>
      </w:r>
      <w:r>
        <w:t>влаги;</w:t>
      </w:r>
      <w:r>
        <w:rPr>
          <w:spacing w:val="1"/>
        </w:rPr>
        <w:t xml:space="preserve"> </w:t>
      </w:r>
      <w:r>
        <w:t>природные</w:t>
      </w:r>
      <w:r>
        <w:rPr>
          <w:spacing w:val="1"/>
        </w:rPr>
        <w:t xml:space="preserve"> </w:t>
      </w:r>
      <w:r>
        <w:t>зоны</w:t>
      </w:r>
      <w:r>
        <w:rPr>
          <w:spacing w:val="1"/>
        </w:rPr>
        <w:t xml:space="preserve"> </w:t>
      </w:r>
      <w:r>
        <w:t>–</w:t>
      </w:r>
      <w:r>
        <w:rPr>
          <w:spacing w:val="1"/>
        </w:rPr>
        <w:t xml:space="preserve"> </w:t>
      </w:r>
      <w:r>
        <w:t>размещение,</w:t>
      </w:r>
      <w:r>
        <w:rPr>
          <w:spacing w:val="1"/>
        </w:rPr>
        <w:t xml:space="preserve"> </w:t>
      </w:r>
      <w:r>
        <w:t>влияние</w:t>
      </w:r>
      <w:r>
        <w:rPr>
          <w:spacing w:val="1"/>
        </w:rPr>
        <w:t xml:space="preserve"> </w:t>
      </w:r>
      <w:r>
        <w:t>рельефа, наибольшая по площади,</w:t>
      </w:r>
      <w:r>
        <w:rPr>
          <w:spacing w:val="1"/>
        </w:rPr>
        <w:t xml:space="preserve"> </w:t>
      </w:r>
      <w:r>
        <w:t>изменения</w:t>
      </w:r>
      <w:r>
        <w:rPr>
          <w:spacing w:val="1"/>
        </w:rPr>
        <w:t xml:space="preserve"> </w:t>
      </w:r>
      <w:r>
        <w:t>в</w:t>
      </w:r>
      <w:r>
        <w:rPr>
          <w:spacing w:val="1"/>
        </w:rPr>
        <w:t xml:space="preserve"> </w:t>
      </w:r>
      <w:r>
        <w:t>составе</w:t>
      </w:r>
      <w:r>
        <w:rPr>
          <w:spacing w:val="1"/>
        </w:rPr>
        <w:t xml:space="preserve"> </w:t>
      </w:r>
      <w:r>
        <w:t>природных</w:t>
      </w:r>
      <w:r>
        <w:rPr>
          <w:spacing w:val="1"/>
        </w:rPr>
        <w:t xml:space="preserve"> </w:t>
      </w:r>
      <w:r>
        <w:t>зон,</w:t>
      </w:r>
      <w:r>
        <w:rPr>
          <w:spacing w:val="1"/>
        </w:rPr>
        <w:t xml:space="preserve"> </w:t>
      </w:r>
      <w:r>
        <w:t>сравнение</w:t>
      </w:r>
      <w:r>
        <w:rPr>
          <w:spacing w:val="1"/>
        </w:rPr>
        <w:t xml:space="preserve"> </w:t>
      </w:r>
      <w:r>
        <w:t>состава</w:t>
      </w:r>
      <w:r>
        <w:rPr>
          <w:spacing w:val="1"/>
        </w:rPr>
        <w:t xml:space="preserve"> </w:t>
      </w:r>
      <w:r>
        <w:t>природных</w:t>
      </w:r>
      <w:r>
        <w:rPr>
          <w:spacing w:val="1"/>
        </w:rPr>
        <w:t xml:space="preserve"> </w:t>
      </w:r>
      <w:r>
        <w:t>зон</w:t>
      </w:r>
      <w:r>
        <w:rPr>
          <w:spacing w:val="1"/>
        </w:rPr>
        <w:t xml:space="preserve"> </w:t>
      </w:r>
      <w:r>
        <w:t>с</w:t>
      </w:r>
      <w:r>
        <w:rPr>
          <w:spacing w:val="1"/>
        </w:rPr>
        <w:t xml:space="preserve"> </w:t>
      </w:r>
      <w:r>
        <w:t>Русской</w:t>
      </w:r>
      <w:r>
        <w:rPr>
          <w:spacing w:val="1"/>
        </w:rPr>
        <w:t xml:space="preserve"> </w:t>
      </w:r>
      <w:r>
        <w:t>равниной).</w:t>
      </w:r>
    </w:p>
    <w:p w:rsidR="00E62769" w:rsidRDefault="00E62769" w:rsidP="00E62769">
      <w:pPr>
        <w:pStyle w:val="a0"/>
        <w:ind w:right="1982"/>
      </w:pPr>
      <w:r>
        <w:t>Западная Сибирь: природные ресурсы, проблемы рационального использования и</w:t>
      </w:r>
      <w:r>
        <w:rPr>
          <w:spacing w:val="1"/>
        </w:rPr>
        <w:t xml:space="preserve"> </w:t>
      </w:r>
      <w:r>
        <w:t>экологические</w:t>
      </w:r>
      <w:r>
        <w:rPr>
          <w:spacing w:val="-2"/>
        </w:rPr>
        <w:t xml:space="preserve"> </w:t>
      </w:r>
      <w:r>
        <w:t>проблемы.</w:t>
      </w:r>
    </w:p>
    <w:p w:rsidR="00E62769" w:rsidRDefault="00E62769" w:rsidP="00E62769">
      <w:pPr>
        <w:pStyle w:val="a0"/>
        <w:ind w:right="1979"/>
      </w:pPr>
      <w:r>
        <w:t>Средняя</w:t>
      </w:r>
      <w:r>
        <w:rPr>
          <w:spacing w:val="1"/>
        </w:rPr>
        <w:t xml:space="preserve"> </w:t>
      </w:r>
      <w:r>
        <w:t>Сибирь</w:t>
      </w:r>
      <w:r>
        <w:rPr>
          <w:spacing w:val="1"/>
        </w:rPr>
        <w:t xml:space="preserve"> </w:t>
      </w:r>
      <w:r>
        <w:t>(сложность</w:t>
      </w:r>
      <w:r>
        <w:rPr>
          <w:spacing w:val="1"/>
        </w:rPr>
        <w:t xml:space="preserve"> </w:t>
      </w:r>
      <w:r>
        <w:t>и</w:t>
      </w:r>
      <w:r>
        <w:rPr>
          <w:spacing w:val="1"/>
        </w:rPr>
        <w:t xml:space="preserve"> </w:t>
      </w:r>
      <w:r>
        <w:t>многообразие</w:t>
      </w:r>
      <w:r>
        <w:rPr>
          <w:spacing w:val="1"/>
        </w:rPr>
        <w:t xml:space="preserve"> </w:t>
      </w:r>
      <w:r>
        <w:t>геологического</w:t>
      </w:r>
      <w:r>
        <w:rPr>
          <w:spacing w:val="1"/>
        </w:rPr>
        <w:t xml:space="preserve"> </w:t>
      </w:r>
      <w:r>
        <w:t>строения,</w:t>
      </w:r>
      <w:r>
        <w:rPr>
          <w:spacing w:val="1"/>
        </w:rPr>
        <w:t xml:space="preserve"> </w:t>
      </w:r>
      <w:r>
        <w:t>развитие</w:t>
      </w:r>
      <w:r>
        <w:rPr>
          <w:spacing w:val="-57"/>
        </w:rPr>
        <w:t xml:space="preserve"> </w:t>
      </w:r>
      <w:r>
        <w:t>физико-географических процессов (речные долины с хорошо выраженными террасами и</w:t>
      </w:r>
      <w:r>
        <w:rPr>
          <w:spacing w:val="1"/>
        </w:rPr>
        <w:t xml:space="preserve"> </w:t>
      </w:r>
      <w:r>
        <w:t>многочисленные мелкие долины), климат резко континентальный, многолетняя мерзлота,</w:t>
      </w:r>
      <w:r>
        <w:rPr>
          <w:spacing w:val="1"/>
        </w:rPr>
        <w:t xml:space="preserve"> </w:t>
      </w:r>
      <w:r>
        <w:t>характер</w:t>
      </w:r>
      <w:r>
        <w:rPr>
          <w:spacing w:val="1"/>
        </w:rPr>
        <w:t xml:space="preserve"> </w:t>
      </w:r>
      <w:r>
        <w:t>полезных</w:t>
      </w:r>
      <w:r>
        <w:rPr>
          <w:spacing w:val="3"/>
        </w:rPr>
        <w:t xml:space="preserve"> </w:t>
      </w:r>
      <w:r>
        <w:t>ископаемых</w:t>
      </w:r>
      <w:r>
        <w:rPr>
          <w:spacing w:val="6"/>
        </w:rPr>
        <w:t xml:space="preserve"> </w:t>
      </w:r>
      <w:r>
        <w:t>и</w:t>
      </w:r>
      <w:r>
        <w:rPr>
          <w:spacing w:val="-2"/>
        </w:rPr>
        <w:t xml:space="preserve"> </w:t>
      </w:r>
      <w:r>
        <w:t>формирование</w:t>
      </w:r>
      <w:r>
        <w:rPr>
          <w:spacing w:val="-5"/>
        </w:rPr>
        <w:t xml:space="preserve"> </w:t>
      </w:r>
      <w:r>
        <w:t>природных</w:t>
      </w:r>
      <w:r>
        <w:rPr>
          <w:spacing w:val="1"/>
        </w:rPr>
        <w:t xml:space="preserve"> </w:t>
      </w:r>
      <w:r>
        <w:t>комплексов).</w:t>
      </w:r>
    </w:p>
    <w:p w:rsidR="00E62769" w:rsidRDefault="00E62769" w:rsidP="00E62769">
      <w:pPr>
        <w:pStyle w:val="a0"/>
        <w:spacing w:before="1"/>
        <w:ind w:right="1981"/>
      </w:pPr>
      <w:r>
        <w:t>Северо-Восточная Сибирь (разнообразие и контрастность рельефа (котловинность</w:t>
      </w:r>
      <w:r>
        <w:rPr>
          <w:spacing w:val="1"/>
        </w:rPr>
        <w:t xml:space="preserve"> </w:t>
      </w:r>
      <w:r>
        <w:t>рельефа,</w:t>
      </w:r>
      <w:r>
        <w:rPr>
          <w:spacing w:val="1"/>
        </w:rPr>
        <w:t xml:space="preserve"> </w:t>
      </w:r>
      <w:r>
        <w:t>горные</w:t>
      </w:r>
      <w:r>
        <w:rPr>
          <w:spacing w:val="1"/>
        </w:rPr>
        <w:t xml:space="preserve"> </w:t>
      </w:r>
      <w:r>
        <w:t>хребты,</w:t>
      </w:r>
      <w:r>
        <w:rPr>
          <w:spacing w:val="1"/>
        </w:rPr>
        <w:t xml:space="preserve"> </w:t>
      </w:r>
      <w:r>
        <w:t>переходящие</w:t>
      </w:r>
      <w:r>
        <w:rPr>
          <w:spacing w:val="1"/>
        </w:rPr>
        <w:t xml:space="preserve"> </w:t>
      </w:r>
      <w:r>
        <w:t>в</w:t>
      </w:r>
      <w:r>
        <w:rPr>
          <w:spacing w:val="1"/>
        </w:rPr>
        <w:t xml:space="preserve"> </w:t>
      </w:r>
      <w:r>
        <w:t>северные</w:t>
      </w:r>
      <w:r>
        <w:rPr>
          <w:spacing w:val="1"/>
        </w:rPr>
        <w:t xml:space="preserve"> </w:t>
      </w:r>
      <w:r>
        <w:t>низменности;</w:t>
      </w:r>
      <w:r>
        <w:rPr>
          <w:spacing w:val="1"/>
        </w:rPr>
        <w:t xml:space="preserve"> </w:t>
      </w:r>
      <w:r>
        <w:t>суровость</w:t>
      </w:r>
      <w:r>
        <w:rPr>
          <w:spacing w:val="1"/>
        </w:rPr>
        <w:t xml:space="preserve"> </w:t>
      </w:r>
      <w:r>
        <w:t>климата;</w:t>
      </w:r>
      <w:r>
        <w:rPr>
          <w:spacing w:val="1"/>
        </w:rPr>
        <w:t xml:space="preserve"> </w:t>
      </w:r>
      <w:r>
        <w:t>многолетняя</w:t>
      </w:r>
      <w:r>
        <w:rPr>
          <w:spacing w:val="-2"/>
        </w:rPr>
        <w:t xml:space="preserve"> </w:t>
      </w:r>
      <w:r>
        <w:t>мерзлота;</w:t>
      </w:r>
      <w:r>
        <w:rPr>
          <w:spacing w:val="-3"/>
        </w:rPr>
        <w:t xml:space="preserve"> </w:t>
      </w:r>
      <w:r>
        <w:t>реки и</w:t>
      </w:r>
      <w:r>
        <w:rPr>
          <w:spacing w:val="-3"/>
        </w:rPr>
        <w:t xml:space="preserve"> </w:t>
      </w:r>
      <w:r>
        <w:t>озера;</w:t>
      </w:r>
      <w:r>
        <w:rPr>
          <w:spacing w:val="-3"/>
        </w:rPr>
        <w:t xml:space="preserve"> </w:t>
      </w:r>
      <w:r>
        <w:t>влияние</w:t>
      </w:r>
      <w:r>
        <w:rPr>
          <w:spacing w:val="-2"/>
        </w:rPr>
        <w:t xml:space="preserve"> </w:t>
      </w:r>
      <w:r>
        <w:t>климата</w:t>
      </w:r>
      <w:r>
        <w:rPr>
          <w:spacing w:val="-2"/>
        </w:rPr>
        <w:t xml:space="preserve"> </w:t>
      </w:r>
      <w:r>
        <w:t>на</w:t>
      </w:r>
      <w:r>
        <w:rPr>
          <w:spacing w:val="-4"/>
        </w:rPr>
        <w:t xml:space="preserve"> </w:t>
      </w:r>
      <w:r>
        <w:t>природу;</w:t>
      </w:r>
      <w:r>
        <w:rPr>
          <w:spacing w:val="-4"/>
        </w:rPr>
        <w:t xml:space="preserve"> </w:t>
      </w:r>
      <w:r>
        <w:t>особенности</w:t>
      </w:r>
      <w:r>
        <w:rPr>
          <w:spacing w:val="-2"/>
        </w:rPr>
        <w:t xml:space="preserve"> </w:t>
      </w:r>
      <w:r>
        <w:t>природы).</w:t>
      </w:r>
    </w:p>
    <w:p w:rsidR="00E62769" w:rsidRDefault="00E62769" w:rsidP="00E62769">
      <w:pPr>
        <w:pStyle w:val="a0"/>
        <w:ind w:right="1983"/>
      </w:pPr>
      <w:r>
        <w:lastRenderedPageBreak/>
        <w:t>Горы Южной Сибири (географическое положение, контрастный горный рельеф,</w:t>
      </w:r>
      <w:r>
        <w:rPr>
          <w:spacing w:val="1"/>
        </w:rPr>
        <w:t xml:space="preserve"> </w:t>
      </w:r>
      <w:r>
        <w:t>континентальный</w:t>
      </w:r>
      <w:r>
        <w:rPr>
          <w:spacing w:val="25"/>
        </w:rPr>
        <w:t xml:space="preserve"> </w:t>
      </w:r>
      <w:r>
        <w:t>климат</w:t>
      </w:r>
      <w:r>
        <w:rPr>
          <w:spacing w:val="26"/>
        </w:rPr>
        <w:t xml:space="preserve"> </w:t>
      </w:r>
      <w:r>
        <w:t>и</w:t>
      </w:r>
      <w:r>
        <w:rPr>
          <w:spacing w:val="26"/>
        </w:rPr>
        <w:t xml:space="preserve"> </w:t>
      </w:r>
      <w:r>
        <w:t>их</w:t>
      </w:r>
      <w:r>
        <w:rPr>
          <w:spacing w:val="28"/>
        </w:rPr>
        <w:t xml:space="preserve"> </w:t>
      </w:r>
      <w:r>
        <w:t>влияние</w:t>
      </w:r>
      <w:r>
        <w:rPr>
          <w:spacing w:val="32"/>
        </w:rPr>
        <w:t xml:space="preserve"> </w:t>
      </w:r>
      <w:r>
        <w:t>на</w:t>
      </w:r>
      <w:r>
        <w:rPr>
          <w:spacing w:val="27"/>
        </w:rPr>
        <w:t xml:space="preserve"> </w:t>
      </w:r>
      <w:r>
        <w:t>особенности</w:t>
      </w:r>
      <w:r>
        <w:rPr>
          <w:spacing w:val="27"/>
        </w:rPr>
        <w:t xml:space="preserve"> </w:t>
      </w:r>
      <w:r>
        <w:t>формирования</w:t>
      </w:r>
      <w:r>
        <w:rPr>
          <w:spacing w:val="-2"/>
        </w:rPr>
        <w:t xml:space="preserve"> </w:t>
      </w:r>
      <w:r>
        <w:t>природы</w:t>
      </w:r>
      <w:r>
        <w:rPr>
          <w:spacing w:val="-5"/>
        </w:rPr>
        <w:t xml:space="preserve"> </w:t>
      </w:r>
      <w:r>
        <w:t>района).</w:t>
      </w:r>
    </w:p>
    <w:p w:rsidR="00E62769" w:rsidRDefault="00E62769" w:rsidP="00E62769">
      <w:pPr>
        <w:pStyle w:val="a0"/>
        <w:ind w:right="1982"/>
      </w:pPr>
      <w:r>
        <w:t>Алтай, Саяны, Прибайкалье, Забайкалье (особенности положения, геологическое</w:t>
      </w:r>
      <w:r>
        <w:rPr>
          <w:spacing w:val="1"/>
        </w:rPr>
        <w:t xml:space="preserve"> </w:t>
      </w:r>
      <w:r>
        <w:t>строение</w:t>
      </w:r>
      <w:r>
        <w:rPr>
          <w:spacing w:val="1"/>
        </w:rPr>
        <w:t xml:space="preserve"> </w:t>
      </w:r>
      <w:r>
        <w:t>и</w:t>
      </w:r>
      <w:r>
        <w:rPr>
          <w:spacing w:val="1"/>
        </w:rPr>
        <w:t xml:space="preserve"> </w:t>
      </w:r>
      <w:r>
        <w:t>история</w:t>
      </w:r>
      <w:r>
        <w:rPr>
          <w:spacing w:val="1"/>
        </w:rPr>
        <w:t xml:space="preserve"> </w:t>
      </w:r>
      <w:r>
        <w:t>развития,</w:t>
      </w:r>
      <w:r>
        <w:rPr>
          <w:spacing w:val="1"/>
        </w:rPr>
        <w:t xml:space="preserve"> </w:t>
      </w:r>
      <w:r>
        <w:t>климат</w:t>
      </w:r>
      <w:r>
        <w:rPr>
          <w:spacing w:val="1"/>
        </w:rPr>
        <w:t xml:space="preserve"> </w:t>
      </w:r>
      <w:r>
        <w:t>и</w:t>
      </w:r>
      <w:r>
        <w:rPr>
          <w:spacing w:val="1"/>
        </w:rPr>
        <w:t xml:space="preserve"> </w:t>
      </w:r>
      <w:r>
        <w:t>внутренние</w:t>
      </w:r>
      <w:r>
        <w:rPr>
          <w:spacing w:val="1"/>
        </w:rPr>
        <w:t xml:space="preserve"> </w:t>
      </w:r>
      <w:r>
        <w:t>воды,</w:t>
      </w:r>
      <w:r>
        <w:rPr>
          <w:spacing w:val="1"/>
        </w:rPr>
        <w:t xml:space="preserve"> </w:t>
      </w:r>
      <w:r>
        <w:t>характерные</w:t>
      </w:r>
      <w:r>
        <w:rPr>
          <w:spacing w:val="1"/>
        </w:rPr>
        <w:t xml:space="preserve"> </w:t>
      </w:r>
      <w:r>
        <w:t>типы</w:t>
      </w:r>
      <w:r>
        <w:rPr>
          <w:spacing w:val="1"/>
        </w:rPr>
        <w:t xml:space="preserve"> </w:t>
      </w:r>
      <w:r>
        <w:t>почв,</w:t>
      </w:r>
      <w:r>
        <w:rPr>
          <w:spacing w:val="1"/>
        </w:rPr>
        <w:t xml:space="preserve"> </w:t>
      </w:r>
      <w:r>
        <w:t>особенности природы).</w:t>
      </w:r>
    </w:p>
    <w:p w:rsidR="00E62769" w:rsidRDefault="00E62769" w:rsidP="00E62769">
      <w:pPr>
        <w:pStyle w:val="a0"/>
        <w:ind w:right="1980"/>
      </w:pPr>
      <w:r>
        <w:t>Байкал.</w:t>
      </w:r>
      <w:r>
        <w:rPr>
          <w:spacing w:val="1"/>
        </w:rPr>
        <w:t xml:space="preserve"> </w:t>
      </w:r>
      <w:r>
        <w:t>Уникальное</w:t>
      </w:r>
      <w:r>
        <w:rPr>
          <w:spacing w:val="1"/>
        </w:rPr>
        <w:t xml:space="preserve"> </w:t>
      </w:r>
      <w:r>
        <w:t>творение</w:t>
      </w:r>
      <w:r>
        <w:rPr>
          <w:spacing w:val="1"/>
        </w:rPr>
        <w:t xml:space="preserve"> </w:t>
      </w:r>
      <w:r>
        <w:t>природы.</w:t>
      </w:r>
      <w:r>
        <w:rPr>
          <w:spacing w:val="1"/>
        </w:rPr>
        <w:t xml:space="preserve"> </w:t>
      </w:r>
      <w:r>
        <w:t>Особенности</w:t>
      </w:r>
      <w:r>
        <w:rPr>
          <w:spacing w:val="1"/>
        </w:rPr>
        <w:t xml:space="preserve"> </w:t>
      </w:r>
      <w:r>
        <w:t>природы.</w:t>
      </w:r>
      <w:r>
        <w:rPr>
          <w:spacing w:val="1"/>
        </w:rPr>
        <w:t xml:space="preserve"> </w:t>
      </w:r>
      <w:r>
        <w:t>Образование</w:t>
      </w:r>
      <w:r>
        <w:rPr>
          <w:spacing w:val="-57"/>
        </w:rPr>
        <w:t xml:space="preserve"> </w:t>
      </w:r>
      <w:r>
        <w:t>котловины.</w:t>
      </w:r>
      <w:r>
        <w:rPr>
          <w:spacing w:val="1"/>
        </w:rPr>
        <w:t xml:space="preserve"> </w:t>
      </w:r>
      <w:r>
        <w:t>Байкал</w:t>
      </w:r>
      <w:r>
        <w:rPr>
          <w:spacing w:val="1"/>
        </w:rPr>
        <w:t xml:space="preserve"> </w:t>
      </w:r>
      <w:r>
        <w:t>–</w:t>
      </w:r>
      <w:r>
        <w:rPr>
          <w:spacing w:val="1"/>
        </w:rPr>
        <w:t xml:space="preserve"> </w:t>
      </w:r>
      <w:r>
        <w:t>как</w:t>
      </w:r>
      <w:r>
        <w:rPr>
          <w:spacing w:val="1"/>
        </w:rPr>
        <w:t xml:space="preserve"> </w:t>
      </w:r>
      <w:r>
        <w:t>объект</w:t>
      </w:r>
      <w:r>
        <w:rPr>
          <w:spacing w:val="1"/>
        </w:rPr>
        <w:t xml:space="preserve"> </w:t>
      </w:r>
      <w:r>
        <w:t>Всемирного</w:t>
      </w:r>
      <w:r>
        <w:rPr>
          <w:spacing w:val="1"/>
        </w:rPr>
        <w:t xml:space="preserve"> </w:t>
      </w:r>
      <w:r>
        <w:t>природного</w:t>
      </w:r>
      <w:r>
        <w:rPr>
          <w:spacing w:val="1"/>
        </w:rPr>
        <w:t xml:space="preserve"> </w:t>
      </w:r>
      <w:r>
        <w:t>наследия</w:t>
      </w:r>
      <w:r>
        <w:rPr>
          <w:spacing w:val="1"/>
        </w:rPr>
        <w:t xml:space="preserve"> </w:t>
      </w:r>
      <w:r>
        <w:t>(уникальность,</w:t>
      </w:r>
      <w:r>
        <w:rPr>
          <w:spacing w:val="1"/>
        </w:rPr>
        <w:t xml:space="preserve"> </w:t>
      </w:r>
      <w:r>
        <w:t>современные</w:t>
      </w:r>
      <w:r>
        <w:rPr>
          <w:spacing w:val="-2"/>
        </w:rPr>
        <w:t xml:space="preserve"> </w:t>
      </w:r>
      <w:r>
        <w:t>экологические</w:t>
      </w:r>
      <w:r>
        <w:rPr>
          <w:spacing w:val="-4"/>
        </w:rPr>
        <w:t xml:space="preserve"> </w:t>
      </w:r>
      <w:r>
        <w:t>проблемы</w:t>
      </w:r>
      <w:r>
        <w:rPr>
          <w:spacing w:val="-1"/>
        </w:rPr>
        <w:t xml:space="preserve"> </w:t>
      </w:r>
      <w:r>
        <w:t>и</w:t>
      </w:r>
      <w:r>
        <w:rPr>
          <w:spacing w:val="-3"/>
        </w:rPr>
        <w:t xml:space="preserve"> </w:t>
      </w:r>
      <w:r>
        <w:t>пути</w:t>
      </w:r>
      <w:r>
        <w:rPr>
          <w:spacing w:val="1"/>
        </w:rPr>
        <w:t xml:space="preserve"> </w:t>
      </w:r>
      <w:r>
        <w:t>решения).</w:t>
      </w:r>
    </w:p>
    <w:p w:rsidR="00E62769" w:rsidRDefault="00E62769" w:rsidP="00E62769">
      <w:pPr>
        <w:pStyle w:val="a0"/>
        <w:ind w:right="1982"/>
      </w:pPr>
      <w:r>
        <w:t>Дальний</w:t>
      </w:r>
      <w:r>
        <w:rPr>
          <w:spacing w:val="1"/>
        </w:rPr>
        <w:t xml:space="preserve"> </w:t>
      </w:r>
      <w:r>
        <w:t>Восток</w:t>
      </w:r>
      <w:r>
        <w:rPr>
          <w:spacing w:val="1"/>
        </w:rPr>
        <w:t xml:space="preserve"> </w:t>
      </w:r>
      <w:r>
        <w:t>(положение</w:t>
      </w:r>
      <w:r>
        <w:rPr>
          <w:spacing w:val="1"/>
        </w:rPr>
        <w:t xml:space="preserve"> </w:t>
      </w:r>
      <w:r>
        <w:t>на</w:t>
      </w:r>
      <w:r>
        <w:rPr>
          <w:spacing w:val="1"/>
        </w:rPr>
        <w:t xml:space="preserve"> </w:t>
      </w:r>
      <w:r>
        <w:t>Тихоокеанском</w:t>
      </w:r>
      <w:r>
        <w:rPr>
          <w:spacing w:val="1"/>
        </w:rPr>
        <w:t xml:space="preserve"> </w:t>
      </w:r>
      <w:r>
        <w:t>побережье;</w:t>
      </w:r>
      <w:r>
        <w:rPr>
          <w:spacing w:val="1"/>
        </w:rPr>
        <w:t xml:space="preserve"> </w:t>
      </w:r>
      <w:r>
        <w:t>сочетание</w:t>
      </w:r>
      <w:r>
        <w:rPr>
          <w:spacing w:val="1"/>
        </w:rPr>
        <w:t xml:space="preserve"> </w:t>
      </w:r>
      <w:r>
        <w:t>горных</w:t>
      </w:r>
      <w:r>
        <w:rPr>
          <w:spacing w:val="1"/>
        </w:rPr>
        <w:t xml:space="preserve"> </w:t>
      </w:r>
      <w:r>
        <w:t>хребтов</w:t>
      </w:r>
      <w:r>
        <w:rPr>
          <w:spacing w:val="1"/>
        </w:rPr>
        <w:t xml:space="preserve"> </w:t>
      </w:r>
      <w:r>
        <w:t>и</w:t>
      </w:r>
      <w:r>
        <w:rPr>
          <w:spacing w:val="1"/>
        </w:rPr>
        <w:t xml:space="preserve"> </w:t>
      </w:r>
      <w:r>
        <w:t>межгорных</w:t>
      </w:r>
      <w:r>
        <w:rPr>
          <w:spacing w:val="1"/>
        </w:rPr>
        <w:t xml:space="preserve"> </w:t>
      </w:r>
      <w:r>
        <w:t>равнин;</w:t>
      </w:r>
      <w:r>
        <w:rPr>
          <w:spacing w:val="1"/>
        </w:rPr>
        <w:t xml:space="preserve"> </w:t>
      </w:r>
      <w:r>
        <w:t>преобладание</w:t>
      </w:r>
      <w:r>
        <w:rPr>
          <w:spacing w:val="1"/>
        </w:rPr>
        <w:t xml:space="preserve"> </w:t>
      </w:r>
      <w:r>
        <w:t>муссонного</w:t>
      </w:r>
      <w:r>
        <w:rPr>
          <w:spacing w:val="1"/>
        </w:rPr>
        <w:t xml:space="preserve"> </w:t>
      </w:r>
      <w:r>
        <w:t>климата</w:t>
      </w:r>
      <w:r>
        <w:rPr>
          <w:spacing w:val="1"/>
        </w:rPr>
        <w:t xml:space="preserve"> </w:t>
      </w:r>
      <w:r>
        <w:t>на</w:t>
      </w:r>
      <w:r>
        <w:rPr>
          <w:spacing w:val="1"/>
        </w:rPr>
        <w:t xml:space="preserve"> </w:t>
      </w:r>
      <w:r>
        <w:t>юге</w:t>
      </w:r>
      <w:r>
        <w:rPr>
          <w:spacing w:val="1"/>
        </w:rPr>
        <w:t xml:space="preserve"> </w:t>
      </w:r>
      <w:r>
        <w:t>и</w:t>
      </w:r>
      <w:r>
        <w:rPr>
          <w:spacing w:val="1"/>
        </w:rPr>
        <w:t xml:space="preserve"> </w:t>
      </w:r>
      <w:r>
        <w:t>муссонообразного</w:t>
      </w:r>
      <w:r>
        <w:rPr>
          <w:spacing w:val="1"/>
        </w:rPr>
        <w:t xml:space="preserve"> </w:t>
      </w:r>
      <w:r>
        <w:t>и</w:t>
      </w:r>
      <w:r>
        <w:rPr>
          <w:spacing w:val="1"/>
        </w:rPr>
        <w:t xml:space="preserve"> </w:t>
      </w:r>
      <w:r>
        <w:t>морского</w:t>
      </w:r>
      <w:r>
        <w:rPr>
          <w:spacing w:val="1"/>
        </w:rPr>
        <w:t xml:space="preserve"> </w:t>
      </w:r>
      <w:r>
        <w:t>на</w:t>
      </w:r>
      <w:r>
        <w:rPr>
          <w:spacing w:val="1"/>
        </w:rPr>
        <w:t xml:space="preserve"> </w:t>
      </w:r>
      <w:r>
        <w:t>севере,</w:t>
      </w:r>
      <w:r>
        <w:rPr>
          <w:spacing w:val="1"/>
        </w:rPr>
        <w:t xml:space="preserve"> </w:t>
      </w:r>
      <w:r>
        <w:t>распространение</w:t>
      </w:r>
      <w:r>
        <w:rPr>
          <w:spacing w:val="1"/>
        </w:rPr>
        <w:t xml:space="preserve"> </w:t>
      </w:r>
      <w:r>
        <w:t>равнинных,</w:t>
      </w:r>
      <w:r>
        <w:rPr>
          <w:spacing w:val="1"/>
        </w:rPr>
        <w:t xml:space="preserve"> </w:t>
      </w:r>
      <w:r>
        <w:t>лесных</w:t>
      </w:r>
      <w:r>
        <w:rPr>
          <w:spacing w:val="1"/>
        </w:rPr>
        <w:t xml:space="preserve"> </w:t>
      </w:r>
      <w:r>
        <w:t>и</w:t>
      </w:r>
      <w:r>
        <w:rPr>
          <w:spacing w:val="1"/>
        </w:rPr>
        <w:t xml:space="preserve"> </w:t>
      </w:r>
      <w:r>
        <w:t>тундровых,</w:t>
      </w:r>
      <w:r>
        <w:rPr>
          <w:spacing w:val="-1"/>
        </w:rPr>
        <w:t xml:space="preserve"> </w:t>
      </w:r>
      <w:r>
        <w:t>горно-лесных</w:t>
      </w:r>
      <w:r>
        <w:rPr>
          <w:spacing w:val="2"/>
        </w:rPr>
        <w:t xml:space="preserve"> </w:t>
      </w:r>
      <w:r>
        <w:t>и</w:t>
      </w:r>
      <w:r>
        <w:rPr>
          <w:spacing w:val="-3"/>
        </w:rPr>
        <w:t xml:space="preserve"> </w:t>
      </w:r>
      <w:r>
        <w:t>гольцовых ландшафтов).Чукотка, Приамурье, Приморье (географическое положение, история исследования,</w:t>
      </w:r>
      <w:r>
        <w:rPr>
          <w:spacing w:val="-57"/>
        </w:rPr>
        <w:t xml:space="preserve"> </w:t>
      </w:r>
      <w:r>
        <w:t>особенности природы).</w:t>
      </w:r>
    </w:p>
    <w:p w:rsidR="00E62769" w:rsidRDefault="00E62769" w:rsidP="00E62769">
      <w:pPr>
        <w:pStyle w:val="a0"/>
        <w:ind w:right="1984"/>
      </w:pPr>
      <w:r>
        <w:t>Камчатка,</w:t>
      </w:r>
      <w:r>
        <w:rPr>
          <w:spacing w:val="1"/>
        </w:rPr>
        <w:t xml:space="preserve"> </w:t>
      </w:r>
      <w:r>
        <w:t>Сахалин,</w:t>
      </w:r>
      <w:r>
        <w:rPr>
          <w:spacing w:val="1"/>
        </w:rPr>
        <w:t xml:space="preserve"> </w:t>
      </w:r>
      <w:r>
        <w:t>Курильские</w:t>
      </w:r>
      <w:r>
        <w:rPr>
          <w:spacing w:val="1"/>
        </w:rPr>
        <w:t xml:space="preserve"> </w:t>
      </w:r>
      <w:r>
        <w:t>острова</w:t>
      </w:r>
      <w:r>
        <w:rPr>
          <w:spacing w:val="1"/>
        </w:rPr>
        <w:t xml:space="preserve"> </w:t>
      </w:r>
      <w:r>
        <w:t>(географическое</w:t>
      </w:r>
      <w:r>
        <w:rPr>
          <w:spacing w:val="1"/>
        </w:rPr>
        <w:t xml:space="preserve"> </w:t>
      </w:r>
      <w:r>
        <w:t>положение,</w:t>
      </w:r>
      <w:r>
        <w:rPr>
          <w:spacing w:val="1"/>
        </w:rPr>
        <w:t xml:space="preserve"> </w:t>
      </w:r>
      <w:r>
        <w:t>история</w:t>
      </w:r>
      <w:r>
        <w:rPr>
          <w:spacing w:val="1"/>
        </w:rPr>
        <w:t xml:space="preserve"> </w:t>
      </w:r>
      <w:r>
        <w:t>исследования,</w:t>
      </w:r>
      <w:r>
        <w:rPr>
          <w:spacing w:val="-1"/>
        </w:rPr>
        <w:t xml:space="preserve"> </w:t>
      </w:r>
      <w:r>
        <w:t>особенности природы).</w:t>
      </w:r>
    </w:p>
    <w:p w:rsidR="00E62769" w:rsidRDefault="00E62769" w:rsidP="00E62769">
      <w:pPr>
        <w:pStyle w:val="211"/>
      </w:pPr>
      <w:r>
        <w:t>Население</w:t>
      </w:r>
      <w:r>
        <w:rPr>
          <w:spacing w:val="4"/>
        </w:rPr>
        <w:t xml:space="preserve"> </w:t>
      </w:r>
      <w:r>
        <w:t>России.</w:t>
      </w:r>
    </w:p>
    <w:p w:rsidR="00E62769" w:rsidRDefault="00E62769" w:rsidP="00E62769">
      <w:pPr>
        <w:pStyle w:val="a0"/>
        <w:ind w:right="1980"/>
      </w:pPr>
      <w:r>
        <w:t>Численность</w:t>
      </w:r>
      <w:r>
        <w:rPr>
          <w:spacing w:val="1"/>
        </w:rPr>
        <w:t xml:space="preserve"> </w:t>
      </w:r>
      <w:r>
        <w:t>населения</w:t>
      </w:r>
      <w:r>
        <w:rPr>
          <w:spacing w:val="1"/>
        </w:rPr>
        <w:t xml:space="preserve"> </w:t>
      </w:r>
      <w:r>
        <w:t>и</w:t>
      </w:r>
      <w:r>
        <w:rPr>
          <w:spacing w:val="1"/>
        </w:rPr>
        <w:t xml:space="preserve"> </w:t>
      </w:r>
      <w:r>
        <w:t>ее</w:t>
      </w:r>
      <w:r>
        <w:rPr>
          <w:spacing w:val="1"/>
        </w:rPr>
        <w:t xml:space="preserve"> </w:t>
      </w:r>
      <w:r>
        <w:t>изменение</w:t>
      </w:r>
      <w:r>
        <w:rPr>
          <w:spacing w:val="1"/>
        </w:rPr>
        <w:t xml:space="preserve"> </w:t>
      </w:r>
      <w:r>
        <w:t>в</w:t>
      </w:r>
      <w:r>
        <w:rPr>
          <w:spacing w:val="1"/>
        </w:rPr>
        <w:t xml:space="preserve"> </w:t>
      </w:r>
      <w:r>
        <w:t>разные</w:t>
      </w:r>
      <w:r>
        <w:rPr>
          <w:spacing w:val="1"/>
        </w:rPr>
        <w:t xml:space="preserve"> </w:t>
      </w:r>
      <w:r>
        <w:t>исторические</w:t>
      </w:r>
      <w:r>
        <w:rPr>
          <w:spacing w:val="1"/>
        </w:rPr>
        <w:t xml:space="preserve"> </w:t>
      </w:r>
      <w:r>
        <w:t>периоды.</w:t>
      </w:r>
      <w:r>
        <w:rPr>
          <w:spacing w:val="1"/>
        </w:rPr>
        <w:t xml:space="preserve"> </w:t>
      </w:r>
      <w:r>
        <w:t>Воспроизводство</w:t>
      </w:r>
      <w:r>
        <w:rPr>
          <w:spacing w:val="1"/>
        </w:rPr>
        <w:t xml:space="preserve"> </w:t>
      </w:r>
      <w:r>
        <w:t>населения.</w:t>
      </w:r>
      <w:r>
        <w:rPr>
          <w:spacing w:val="1"/>
        </w:rPr>
        <w:t xml:space="preserve"> </w:t>
      </w:r>
      <w:r>
        <w:t>Показатели</w:t>
      </w:r>
      <w:r>
        <w:rPr>
          <w:spacing w:val="1"/>
        </w:rPr>
        <w:t xml:space="preserve"> </w:t>
      </w:r>
      <w:r>
        <w:t>рождаемости,</w:t>
      </w:r>
      <w:r>
        <w:rPr>
          <w:spacing w:val="1"/>
        </w:rPr>
        <w:t xml:space="preserve"> </w:t>
      </w:r>
      <w:r>
        <w:t>смертности,</w:t>
      </w:r>
      <w:r>
        <w:rPr>
          <w:spacing w:val="1"/>
        </w:rPr>
        <w:t xml:space="preserve"> </w:t>
      </w:r>
      <w:r>
        <w:t>естественного</w:t>
      </w:r>
      <w:r>
        <w:rPr>
          <w:spacing w:val="1"/>
        </w:rPr>
        <w:t xml:space="preserve"> </w:t>
      </w:r>
      <w:r>
        <w:t>и</w:t>
      </w:r>
      <w:r>
        <w:rPr>
          <w:spacing w:val="1"/>
        </w:rPr>
        <w:t xml:space="preserve"> </w:t>
      </w:r>
      <w:r>
        <w:t>миграционного прироста / убыли. Характеристика половозрастной структуры населения</w:t>
      </w:r>
      <w:r>
        <w:rPr>
          <w:spacing w:val="1"/>
        </w:rPr>
        <w:t xml:space="preserve"> </w:t>
      </w:r>
      <w:r>
        <w:t>России.</w:t>
      </w:r>
      <w:r>
        <w:rPr>
          <w:spacing w:val="1"/>
        </w:rPr>
        <w:t xml:space="preserve"> </w:t>
      </w:r>
      <w:r>
        <w:t>Миграции</w:t>
      </w:r>
      <w:r>
        <w:rPr>
          <w:spacing w:val="1"/>
        </w:rPr>
        <w:t xml:space="preserve"> </w:t>
      </w:r>
      <w:r>
        <w:t>населения</w:t>
      </w:r>
      <w:r>
        <w:rPr>
          <w:spacing w:val="1"/>
        </w:rPr>
        <w:t xml:space="preserve"> </w:t>
      </w:r>
      <w:r>
        <w:t>в</w:t>
      </w:r>
      <w:r>
        <w:rPr>
          <w:spacing w:val="1"/>
        </w:rPr>
        <w:t xml:space="preserve"> </w:t>
      </w:r>
      <w:r>
        <w:t>России.</w:t>
      </w:r>
      <w:r>
        <w:rPr>
          <w:spacing w:val="1"/>
        </w:rPr>
        <w:t xml:space="preserve"> </w:t>
      </w:r>
      <w:r>
        <w:t>Особенности</w:t>
      </w:r>
      <w:r>
        <w:rPr>
          <w:spacing w:val="1"/>
        </w:rPr>
        <w:t xml:space="preserve"> </w:t>
      </w:r>
      <w:r>
        <w:t>географии</w:t>
      </w:r>
      <w:r>
        <w:rPr>
          <w:spacing w:val="1"/>
        </w:rPr>
        <w:t xml:space="preserve"> </w:t>
      </w:r>
      <w:r>
        <w:t>рынка</w:t>
      </w:r>
      <w:r>
        <w:rPr>
          <w:spacing w:val="1"/>
        </w:rPr>
        <w:t xml:space="preserve"> </w:t>
      </w:r>
      <w:r>
        <w:t>труда</w:t>
      </w:r>
      <w:r>
        <w:rPr>
          <w:spacing w:val="1"/>
        </w:rPr>
        <w:t xml:space="preserve"> </w:t>
      </w:r>
      <w:r>
        <w:t>России.</w:t>
      </w:r>
      <w:r>
        <w:rPr>
          <w:spacing w:val="1"/>
        </w:rPr>
        <w:t xml:space="preserve"> </w:t>
      </w:r>
      <w:r>
        <w:t>Этнический</w:t>
      </w:r>
      <w:r>
        <w:rPr>
          <w:spacing w:val="1"/>
        </w:rPr>
        <w:t xml:space="preserve"> </w:t>
      </w:r>
      <w:r>
        <w:t>состав</w:t>
      </w:r>
      <w:r>
        <w:rPr>
          <w:spacing w:val="1"/>
        </w:rPr>
        <w:t xml:space="preserve"> </w:t>
      </w:r>
      <w:r>
        <w:t>населения</w:t>
      </w:r>
      <w:r>
        <w:rPr>
          <w:spacing w:val="1"/>
        </w:rPr>
        <w:t xml:space="preserve"> </w:t>
      </w:r>
      <w:r>
        <w:t>России.</w:t>
      </w:r>
      <w:r>
        <w:rPr>
          <w:spacing w:val="1"/>
        </w:rPr>
        <w:t xml:space="preserve"> </w:t>
      </w:r>
      <w:r>
        <w:t>Разнообразие</w:t>
      </w:r>
      <w:r>
        <w:rPr>
          <w:spacing w:val="1"/>
        </w:rPr>
        <w:t xml:space="preserve"> </w:t>
      </w:r>
      <w:r>
        <w:t>этнического</w:t>
      </w:r>
      <w:r>
        <w:rPr>
          <w:spacing w:val="1"/>
        </w:rPr>
        <w:t xml:space="preserve"> </w:t>
      </w:r>
      <w:r>
        <w:t>состава</w:t>
      </w:r>
      <w:r>
        <w:rPr>
          <w:spacing w:val="60"/>
        </w:rPr>
        <w:t xml:space="preserve"> </w:t>
      </w:r>
      <w:r>
        <w:t>населения</w:t>
      </w:r>
      <w:r>
        <w:rPr>
          <w:spacing w:val="1"/>
        </w:rPr>
        <w:t xml:space="preserve"> </w:t>
      </w:r>
      <w:r>
        <w:t>России.</w:t>
      </w:r>
      <w:r>
        <w:rPr>
          <w:spacing w:val="1"/>
        </w:rPr>
        <w:t xml:space="preserve"> </w:t>
      </w:r>
      <w:r>
        <w:t>Религии</w:t>
      </w:r>
      <w:r>
        <w:rPr>
          <w:spacing w:val="1"/>
        </w:rPr>
        <w:t xml:space="preserve"> </w:t>
      </w:r>
      <w:r>
        <w:t>народов</w:t>
      </w:r>
      <w:r>
        <w:rPr>
          <w:spacing w:val="1"/>
        </w:rPr>
        <w:t xml:space="preserve"> </w:t>
      </w:r>
      <w:r>
        <w:t>России.</w:t>
      </w:r>
      <w:r>
        <w:rPr>
          <w:spacing w:val="1"/>
        </w:rPr>
        <w:t xml:space="preserve"> </w:t>
      </w:r>
      <w:r>
        <w:t>Географические</w:t>
      </w:r>
      <w:r>
        <w:rPr>
          <w:spacing w:val="1"/>
        </w:rPr>
        <w:t xml:space="preserve"> </w:t>
      </w:r>
      <w:r>
        <w:t>особенности</w:t>
      </w:r>
      <w:r>
        <w:rPr>
          <w:spacing w:val="1"/>
        </w:rPr>
        <w:t xml:space="preserve"> </w:t>
      </w:r>
      <w:r>
        <w:t>размещения</w:t>
      </w:r>
      <w:r>
        <w:rPr>
          <w:spacing w:val="1"/>
        </w:rPr>
        <w:t xml:space="preserve"> </w:t>
      </w:r>
      <w:r>
        <w:t>населения</w:t>
      </w:r>
      <w:r>
        <w:rPr>
          <w:spacing w:val="-57"/>
        </w:rPr>
        <w:t xml:space="preserve"> </w:t>
      </w:r>
      <w:r>
        <w:t>России. Городское и сельское население. Расселение и урбанизация. Типы населённых</w:t>
      </w:r>
      <w:r>
        <w:rPr>
          <w:spacing w:val="1"/>
        </w:rPr>
        <w:t xml:space="preserve"> </w:t>
      </w:r>
      <w:r>
        <w:t>пунктов.</w:t>
      </w:r>
      <w:r>
        <w:rPr>
          <w:spacing w:val="4"/>
        </w:rPr>
        <w:t xml:space="preserve"> </w:t>
      </w:r>
      <w:r>
        <w:t>Города</w:t>
      </w:r>
      <w:r>
        <w:rPr>
          <w:spacing w:val="-1"/>
        </w:rPr>
        <w:t xml:space="preserve"> </w:t>
      </w:r>
      <w:r>
        <w:t>России их</w:t>
      </w:r>
      <w:r>
        <w:rPr>
          <w:spacing w:val="3"/>
        </w:rPr>
        <w:t xml:space="preserve"> </w:t>
      </w:r>
      <w:r>
        <w:t>классификация.</w:t>
      </w:r>
    </w:p>
    <w:p w:rsidR="00E62769" w:rsidRDefault="00E62769" w:rsidP="00E62769">
      <w:pPr>
        <w:pStyle w:val="211"/>
        <w:spacing w:before="1"/>
      </w:pPr>
      <w:r>
        <w:t>География</w:t>
      </w:r>
      <w:r>
        <w:rPr>
          <w:spacing w:val="3"/>
        </w:rPr>
        <w:t xml:space="preserve"> </w:t>
      </w:r>
      <w:r>
        <w:t>своей</w:t>
      </w:r>
      <w:r>
        <w:rPr>
          <w:spacing w:val="4"/>
        </w:rPr>
        <w:t xml:space="preserve"> </w:t>
      </w:r>
      <w:r>
        <w:t>местности.</w:t>
      </w:r>
    </w:p>
    <w:p w:rsidR="00E62769" w:rsidRDefault="00E62769" w:rsidP="00E62769">
      <w:pPr>
        <w:pStyle w:val="a0"/>
        <w:ind w:right="1980" w:firstLine="768"/>
      </w:pPr>
      <w:r>
        <w:t>Географическое</w:t>
      </w:r>
      <w:r>
        <w:rPr>
          <w:spacing w:val="1"/>
        </w:rPr>
        <w:t xml:space="preserve"> </w:t>
      </w:r>
      <w:r>
        <w:t>положение</w:t>
      </w:r>
      <w:r>
        <w:rPr>
          <w:spacing w:val="1"/>
        </w:rPr>
        <w:t xml:space="preserve"> </w:t>
      </w:r>
      <w:r>
        <w:t>и</w:t>
      </w:r>
      <w:r>
        <w:rPr>
          <w:spacing w:val="1"/>
        </w:rPr>
        <w:t xml:space="preserve"> </w:t>
      </w:r>
      <w:r>
        <w:t>рельеф.</w:t>
      </w:r>
      <w:r>
        <w:rPr>
          <w:spacing w:val="1"/>
        </w:rPr>
        <w:t xml:space="preserve"> </w:t>
      </w:r>
      <w:r>
        <w:t>История</w:t>
      </w:r>
      <w:r>
        <w:rPr>
          <w:spacing w:val="1"/>
        </w:rPr>
        <w:t xml:space="preserve"> </w:t>
      </w:r>
      <w:r>
        <w:t>освоения.</w:t>
      </w:r>
      <w:r>
        <w:rPr>
          <w:spacing w:val="1"/>
        </w:rPr>
        <w:t xml:space="preserve"> </w:t>
      </w:r>
      <w:r>
        <w:t>Климатические</w:t>
      </w:r>
      <w:r>
        <w:rPr>
          <w:spacing w:val="-57"/>
        </w:rPr>
        <w:t xml:space="preserve"> </w:t>
      </w:r>
      <w:r>
        <w:t>особенности</w:t>
      </w:r>
      <w:r>
        <w:rPr>
          <w:spacing w:val="1"/>
        </w:rPr>
        <w:t xml:space="preserve"> </w:t>
      </w:r>
      <w:r>
        <w:t>своего</w:t>
      </w:r>
      <w:r>
        <w:rPr>
          <w:spacing w:val="1"/>
        </w:rPr>
        <w:t xml:space="preserve"> </w:t>
      </w:r>
      <w:r>
        <w:t>региона</w:t>
      </w:r>
      <w:r>
        <w:rPr>
          <w:spacing w:val="1"/>
        </w:rPr>
        <w:t xml:space="preserve"> </w:t>
      </w:r>
      <w:r>
        <w:t>проживания.</w:t>
      </w:r>
      <w:r>
        <w:rPr>
          <w:spacing w:val="1"/>
        </w:rPr>
        <w:t xml:space="preserve"> </w:t>
      </w:r>
      <w:r>
        <w:t>Реки</w:t>
      </w:r>
      <w:r>
        <w:rPr>
          <w:spacing w:val="1"/>
        </w:rPr>
        <w:t xml:space="preserve"> </w:t>
      </w:r>
      <w:r>
        <w:t>и</w:t>
      </w:r>
      <w:r>
        <w:rPr>
          <w:spacing w:val="1"/>
        </w:rPr>
        <w:t xml:space="preserve"> </w:t>
      </w:r>
      <w:r>
        <w:t>озера,</w:t>
      </w:r>
      <w:r>
        <w:rPr>
          <w:spacing w:val="1"/>
        </w:rPr>
        <w:t xml:space="preserve"> </w:t>
      </w:r>
      <w:r>
        <w:t>каналы</w:t>
      </w:r>
      <w:r>
        <w:rPr>
          <w:spacing w:val="1"/>
        </w:rPr>
        <w:t xml:space="preserve"> </w:t>
      </w:r>
      <w:r>
        <w:t>и</w:t>
      </w:r>
      <w:r>
        <w:rPr>
          <w:spacing w:val="1"/>
        </w:rPr>
        <w:t xml:space="preserve"> </w:t>
      </w:r>
      <w:r>
        <w:t>водохранилища.</w:t>
      </w:r>
      <w:r>
        <w:rPr>
          <w:spacing w:val="1"/>
        </w:rPr>
        <w:t xml:space="preserve"> </w:t>
      </w:r>
      <w:r>
        <w:t>Природные</w:t>
      </w:r>
      <w:r>
        <w:rPr>
          <w:spacing w:val="1"/>
        </w:rPr>
        <w:t xml:space="preserve"> </w:t>
      </w:r>
      <w:r>
        <w:t>зоны.</w:t>
      </w:r>
      <w:r>
        <w:rPr>
          <w:spacing w:val="1"/>
        </w:rPr>
        <w:t xml:space="preserve"> </w:t>
      </w:r>
      <w:r>
        <w:t>Характеристика</w:t>
      </w:r>
      <w:r>
        <w:rPr>
          <w:spacing w:val="1"/>
        </w:rPr>
        <w:t xml:space="preserve"> </w:t>
      </w:r>
      <w:r>
        <w:t>основных</w:t>
      </w:r>
      <w:r>
        <w:rPr>
          <w:spacing w:val="1"/>
        </w:rPr>
        <w:t xml:space="preserve"> </w:t>
      </w:r>
      <w:r>
        <w:t>природных</w:t>
      </w:r>
      <w:r>
        <w:rPr>
          <w:spacing w:val="1"/>
        </w:rPr>
        <w:t xml:space="preserve"> </w:t>
      </w:r>
      <w:r>
        <w:t>комплексов</w:t>
      </w:r>
      <w:r>
        <w:rPr>
          <w:spacing w:val="1"/>
        </w:rPr>
        <w:t xml:space="preserve"> </w:t>
      </w:r>
      <w:r>
        <w:t>своей</w:t>
      </w:r>
      <w:r>
        <w:rPr>
          <w:spacing w:val="1"/>
        </w:rPr>
        <w:t xml:space="preserve"> </w:t>
      </w:r>
      <w:r>
        <w:t>местности.</w:t>
      </w:r>
      <w:r>
        <w:rPr>
          <w:spacing w:val="1"/>
        </w:rPr>
        <w:t xml:space="preserve"> </w:t>
      </w:r>
      <w:r>
        <w:t>Природные</w:t>
      </w:r>
      <w:r>
        <w:rPr>
          <w:spacing w:val="1"/>
        </w:rPr>
        <w:t xml:space="preserve"> </w:t>
      </w:r>
      <w:r>
        <w:t>ресурсы.</w:t>
      </w:r>
      <w:r>
        <w:rPr>
          <w:spacing w:val="1"/>
        </w:rPr>
        <w:t xml:space="preserve"> </w:t>
      </w:r>
      <w:r>
        <w:t>Экологические</w:t>
      </w:r>
      <w:r>
        <w:rPr>
          <w:spacing w:val="1"/>
        </w:rPr>
        <w:t xml:space="preserve"> </w:t>
      </w:r>
      <w:r>
        <w:t>проблемы</w:t>
      </w:r>
      <w:r>
        <w:rPr>
          <w:spacing w:val="1"/>
        </w:rPr>
        <w:t xml:space="preserve"> </w:t>
      </w:r>
      <w:r>
        <w:t>и</w:t>
      </w:r>
      <w:r>
        <w:rPr>
          <w:spacing w:val="1"/>
        </w:rPr>
        <w:t xml:space="preserve"> </w:t>
      </w:r>
      <w:r>
        <w:t>пути</w:t>
      </w:r>
      <w:r>
        <w:rPr>
          <w:spacing w:val="1"/>
        </w:rPr>
        <w:t xml:space="preserve"> </w:t>
      </w:r>
      <w:r>
        <w:t>их</w:t>
      </w:r>
      <w:r>
        <w:rPr>
          <w:spacing w:val="1"/>
        </w:rPr>
        <w:t xml:space="preserve"> </w:t>
      </w:r>
      <w:r>
        <w:t>решения.</w:t>
      </w:r>
      <w:r>
        <w:rPr>
          <w:spacing w:val="61"/>
        </w:rPr>
        <w:t xml:space="preserve"> </w:t>
      </w:r>
      <w:r>
        <w:t>Особенности</w:t>
      </w:r>
      <w:r>
        <w:rPr>
          <w:spacing w:val="1"/>
        </w:rPr>
        <w:t xml:space="preserve"> </w:t>
      </w:r>
      <w:r>
        <w:t>населения</w:t>
      </w:r>
      <w:r>
        <w:rPr>
          <w:spacing w:val="1"/>
        </w:rPr>
        <w:t xml:space="preserve"> </w:t>
      </w:r>
      <w:r>
        <w:t>своего региона.</w:t>
      </w:r>
    </w:p>
    <w:p w:rsidR="00E62769" w:rsidRDefault="00E62769" w:rsidP="00E62769">
      <w:pPr>
        <w:pStyle w:val="a0"/>
        <w:spacing w:before="2"/>
      </w:pPr>
    </w:p>
    <w:p w:rsidR="00E62769" w:rsidRDefault="00E62769" w:rsidP="00E62769">
      <w:pPr>
        <w:pStyle w:val="211"/>
        <w:spacing w:line="240" w:lineRule="auto"/>
      </w:pPr>
      <w:r>
        <w:t>Хозяйство</w:t>
      </w:r>
      <w:r>
        <w:rPr>
          <w:spacing w:val="-1"/>
        </w:rPr>
        <w:t xml:space="preserve"> </w:t>
      </w:r>
      <w:r>
        <w:t>России.</w:t>
      </w:r>
    </w:p>
    <w:p w:rsidR="00E62769" w:rsidRDefault="00E62769" w:rsidP="00E62769">
      <w:pPr>
        <w:pStyle w:val="a0"/>
        <w:ind w:right="1980"/>
      </w:pPr>
      <w:r>
        <w:rPr>
          <w:b/>
        </w:rPr>
        <w:t>Общая</w:t>
      </w:r>
      <w:r>
        <w:rPr>
          <w:b/>
          <w:spacing w:val="1"/>
        </w:rPr>
        <w:t xml:space="preserve"> </w:t>
      </w:r>
      <w:r>
        <w:rPr>
          <w:b/>
        </w:rPr>
        <w:t>характеристика</w:t>
      </w:r>
      <w:r>
        <w:rPr>
          <w:b/>
          <w:spacing w:val="1"/>
        </w:rPr>
        <w:t xml:space="preserve"> </w:t>
      </w:r>
      <w:r>
        <w:rPr>
          <w:b/>
        </w:rPr>
        <w:t>хозяйства.</w:t>
      </w:r>
      <w:r>
        <w:rPr>
          <w:b/>
          <w:spacing w:val="1"/>
        </w:rPr>
        <w:t xml:space="preserve"> </w:t>
      </w:r>
      <w:r>
        <w:rPr>
          <w:b/>
        </w:rPr>
        <w:t>Географическое</w:t>
      </w:r>
      <w:r>
        <w:rPr>
          <w:b/>
          <w:spacing w:val="1"/>
        </w:rPr>
        <w:t xml:space="preserve"> </w:t>
      </w:r>
      <w:r>
        <w:rPr>
          <w:b/>
        </w:rPr>
        <w:t>районирование.</w:t>
      </w:r>
      <w:r>
        <w:rPr>
          <w:b/>
          <w:spacing w:val="1"/>
        </w:rPr>
        <w:t xml:space="preserve"> </w:t>
      </w:r>
      <w:r>
        <w:t>Экономическая</w:t>
      </w:r>
      <w:r>
        <w:rPr>
          <w:spacing w:val="1"/>
        </w:rPr>
        <w:t xml:space="preserve"> </w:t>
      </w:r>
      <w:r>
        <w:t>и</w:t>
      </w:r>
      <w:r>
        <w:rPr>
          <w:spacing w:val="1"/>
        </w:rPr>
        <w:t xml:space="preserve"> </w:t>
      </w:r>
      <w:r>
        <w:t>социальная</w:t>
      </w:r>
      <w:r>
        <w:rPr>
          <w:spacing w:val="1"/>
        </w:rPr>
        <w:t xml:space="preserve"> </w:t>
      </w:r>
      <w:r>
        <w:t>география</w:t>
      </w:r>
      <w:r>
        <w:rPr>
          <w:spacing w:val="1"/>
        </w:rPr>
        <w:t xml:space="preserve"> </w:t>
      </w:r>
      <w:r>
        <w:t>в</w:t>
      </w:r>
      <w:r>
        <w:rPr>
          <w:spacing w:val="1"/>
        </w:rPr>
        <w:t xml:space="preserve"> </w:t>
      </w:r>
      <w:r>
        <w:t>жизни</w:t>
      </w:r>
      <w:r>
        <w:rPr>
          <w:spacing w:val="1"/>
        </w:rPr>
        <w:t xml:space="preserve"> </w:t>
      </w:r>
      <w:r>
        <w:t>современного</w:t>
      </w:r>
      <w:r>
        <w:rPr>
          <w:spacing w:val="1"/>
        </w:rPr>
        <w:t xml:space="preserve"> </w:t>
      </w:r>
      <w:r>
        <w:t>общества.</w:t>
      </w:r>
      <w:r>
        <w:rPr>
          <w:spacing w:val="1"/>
        </w:rPr>
        <w:t xml:space="preserve"> </w:t>
      </w:r>
      <w:r>
        <w:t>Понятие</w:t>
      </w:r>
      <w:r>
        <w:rPr>
          <w:spacing w:val="1"/>
        </w:rPr>
        <w:t xml:space="preserve"> </w:t>
      </w:r>
      <w:r>
        <w:t>хозяйства. Отраслевая структура хозяйства. Сферы хозяйства. Этапы развития хозяйства.</w:t>
      </w:r>
      <w:r>
        <w:rPr>
          <w:spacing w:val="1"/>
        </w:rPr>
        <w:t xml:space="preserve"> </w:t>
      </w:r>
      <w:r>
        <w:t>Этапы развития экономики России. Географическое районирование. Административно-</w:t>
      </w:r>
      <w:r>
        <w:rPr>
          <w:spacing w:val="1"/>
        </w:rPr>
        <w:t xml:space="preserve"> </w:t>
      </w:r>
      <w:r>
        <w:t>территориальное устройство</w:t>
      </w:r>
      <w:r>
        <w:rPr>
          <w:spacing w:val="-1"/>
        </w:rPr>
        <w:t xml:space="preserve"> </w:t>
      </w:r>
      <w:r>
        <w:t>Российской Федерации.</w:t>
      </w:r>
    </w:p>
    <w:p w:rsidR="00E62769" w:rsidRDefault="00E62769" w:rsidP="00E62769">
      <w:pPr>
        <w:pStyle w:val="a0"/>
        <w:ind w:right="1980"/>
      </w:pPr>
      <w:r>
        <w:rPr>
          <w:b/>
        </w:rPr>
        <w:t xml:space="preserve">Главные отрасли и межотраслевые комплексы. </w:t>
      </w:r>
      <w:r>
        <w:t>Сельское хозяйство. Отраслевой</w:t>
      </w:r>
      <w:r>
        <w:rPr>
          <w:spacing w:val="-57"/>
        </w:rPr>
        <w:t xml:space="preserve"> </w:t>
      </w:r>
      <w:r>
        <w:t>состав</w:t>
      </w:r>
      <w:r>
        <w:rPr>
          <w:spacing w:val="1"/>
        </w:rPr>
        <w:t xml:space="preserve"> </w:t>
      </w:r>
      <w:r>
        <w:t>сельского</w:t>
      </w:r>
      <w:r>
        <w:rPr>
          <w:spacing w:val="1"/>
        </w:rPr>
        <w:t xml:space="preserve"> </w:t>
      </w:r>
      <w:r>
        <w:t>хозяйства.</w:t>
      </w:r>
      <w:r>
        <w:rPr>
          <w:spacing w:val="1"/>
        </w:rPr>
        <w:t xml:space="preserve"> </w:t>
      </w:r>
      <w:r>
        <w:t>Растениеводство.</w:t>
      </w:r>
      <w:r>
        <w:rPr>
          <w:spacing w:val="1"/>
        </w:rPr>
        <w:t xml:space="preserve"> </w:t>
      </w:r>
      <w:r>
        <w:t>Животноводство.</w:t>
      </w:r>
      <w:r>
        <w:rPr>
          <w:spacing w:val="1"/>
        </w:rPr>
        <w:t xml:space="preserve"> </w:t>
      </w:r>
      <w:r>
        <w:t>Отраслевой</w:t>
      </w:r>
      <w:r>
        <w:rPr>
          <w:spacing w:val="1"/>
        </w:rPr>
        <w:t xml:space="preserve"> </w:t>
      </w:r>
      <w:r>
        <w:t>состав</w:t>
      </w:r>
      <w:r>
        <w:rPr>
          <w:spacing w:val="1"/>
        </w:rPr>
        <w:t xml:space="preserve"> </w:t>
      </w:r>
      <w:r>
        <w:t>животноводства. География животноводства. Агропромышленный комплекс. Состав АПК.</w:t>
      </w:r>
      <w:r>
        <w:rPr>
          <w:spacing w:val="-57"/>
        </w:rPr>
        <w:t xml:space="preserve"> </w:t>
      </w:r>
      <w:r>
        <w:t>Пищевая</w:t>
      </w:r>
      <w:r>
        <w:rPr>
          <w:spacing w:val="1"/>
        </w:rPr>
        <w:t xml:space="preserve"> </w:t>
      </w:r>
      <w:r>
        <w:t>и</w:t>
      </w:r>
      <w:r>
        <w:rPr>
          <w:spacing w:val="1"/>
        </w:rPr>
        <w:t xml:space="preserve"> </w:t>
      </w:r>
      <w:r>
        <w:t>легкая</w:t>
      </w:r>
      <w:r>
        <w:rPr>
          <w:spacing w:val="1"/>
        </w:rPr>
        <w:t xml:space="preserve"> </w:t>
      </w:r>
      <w:r>
        <w:t>промышленность.</w:t>
      </w:r>
      <w:r>
        <w:rPr>
          <w:spacing w:val="1"/>
        </w:rPr>
        <w:t xml:space="preserve"> </w:t>
      </w:r>
      <w:r>
        <w:t>Лесной</w:t>
      </w:r>
      <w:r>
        <w:rPr>
          <w:spacing w:val="1"/>
        </w:rPr>
        <w:t xml:space="preserve"> </w:t>
      </w:r>
      <w:r>
        <w:t>комплекс.</w:t>
      </w:r>
      <w:r>
        <w:rPr>
          <w:spacing w:val="1"/>
        </w:rPr>
        <w:t xml:space="preserve"> </w:t>
      </w:r>
      <w:r>
        <w:t>Состав</w:t>
      </w:r>
      <w:r>
        <w:rPr>
          <w:spacing w:val="60"/>
        </w:rPr>
        <w:t xml:space="preserve"> </w:t>
      </w:r>
      <w:r>
        <w:t>комплекса.</w:t>
      </w:r>
      <w:r>
        <w:rPr>
          <w:spacing w:val="60"/>
        </w:rPr>
        <w:t xml:space="preserve"> </w:t>
      </w:r>
      <w:r>
        <w:t>Основные</w:t>
      </w:r>
      <w:r>
        <w:rPr>
          <w:spacing w:val="1"/>
        </w:rPr>
        <w:t xml:space="preserve"> </w:t>
      </w:r>
      <w:r>
        <w:t>места лесозаготовок. Целлюлозно-бумажная промышленность. Топливно-энергетический</w:t>
      </w:r>
      <w:r>
        <w:rPr>
          <w:spacing w:val="1"/>
        </w:rPr>
        <w:t xml:space="preserve"> </w:t>
      </w:r>
      <w:r>
        <w:t>комплекс. Топливно-энергетический комплекс. Угольная промышленность. Нефтяная и</w:t>
      </w:r>
      <w:r>
        <w:rPr>
          <w:spacing w:val="1"/>
        </w:rPr>
        <w:t xml:space="preserve"> </w:t>
      </w:r>
      <w:r>
        <w:t>газовая</w:t>
      </w:r>
      <w:r>
        <w:rPr>
          <w:spacing w:val="1"/>
        </w:rPr>
        <w:t xml:space="preserve"> </w:t>
      </w:r>
      <w:r>
        <w:t>промышленность.</w:t>
      </w:r>
      <w:r>
        <w:rPr>
          <w:spacing w:val="1"/>
        </w:rPr>
        <w:t xml:space="preserve"> </w:t>
      </w:r>
      <w:r>
        <w:t>Электроэнергетика.</w:t>
      </w:r>
      <w:r>
        <w:rPr>
          <w:spacing w:val="1"/>
        </w:rPr>
        <w:t xml:space="preserve"> </w:t>
      </w:r>
      <w:r>
        <w:t>Типы</w:t>
      </w:r>
      <w:r>
        <w:rPr>
          <w:spacing w:val="1"/>
        </w:rPr>
        <w:t xml:space="preserve"> </w:t>
      </w:r>
      <w:r>
        <w:t>электростанций.</w:t>
      </w:r>
      <w:r>
        <w:rPr>
          <w:spacing w:val="1"/>
        </w:rPr>
        <w:t xml:space="preserve"> </w:t>
      </w:r>
      <w:r>
        <w:t>Особенности</w:t>
      </w:r>
      <w:r>
        <w:rPr>
          <w:spacing w:val="1"/>
        </w:rPr>
        <w:t xml:space="preserve"> </w:t>
      </w:r>
      <w:r>
        <w:t>размещения</w:t>
      </w:r>
      <w:r>
        <w:rPr>
          <w:spacing w:val="1"/>
        </w:rPr>
        <w:t xml:space="preserve"> </w:t>
      </w:r>
      <w:r>
        <w:t>электростанция.</w:t>
      </w:r>
      <w:r>
        <w:rPr>
          <w:spacing w:val="1"/>
        </w:rPr>
        <w:t xml:space="preserve"> </w:t>
      </w:r>
      <w:r>
        <w:t>Единая</w:t>
      </w:r>
      <w:r>
        <w:rPr>
          <w:spacing w:val="1"/>
        </w:rPr>
        <w:t xml:space="preserve"> </w:t>
      </w:r>
      <w:r>
        <w:t>энергосистема</w:t>
      </w:r>
      <w:r>
        <w:rPr>
          <w:spacing w:val="1"/>
        </w:rPr>
        <w:t xml:space="preserve"> </w:t>
      </w:r>
      <w:r>
        <w:t>страны.</w:t>
      </w:r>
      <w:r>
        <w:rPr>
          <w:spacing w:val="1"/>
        </w:rPr>
        <w:t xml:space="preserve"> </w:t>
      </w:r>
      <w:r>
        <w:t>Перспективы</w:t>
      </w:r>
      <w:r>
        <w:rPr>
          <w:spacing w:val="1"/>
        </w:rPr>
        <w:t xml:space="preserve"> </w:t>
      </w:r>
      <w:r>
        <w:t>развития.</w:t>
      </w:r>
      <w:r>
        <w:rPr>
          <w:spacing w:val="-57"/>
        </w:rPr>
        <w:t xml:space="preserve"> </w:t>
      </w:r>
      <w:r>
        <w:t>Металлургический комплекс. Черная и цветная металлургия. Особенности размещения.</w:t>
      </w:r>
      <w:r>
        <w:rPr>
          <w:spacing w:val="1"/>
        </w:rPr>
        <w:t xml:space="preserve"> </w:t>
      </w:r>
      <w:r>
        <w:t>Проблемы</w:t>
      </w:r>
      <w:r>
        <w:rPr>
          <w:spacing w:val="1"/>
        </w:rPr>
        <w:t xml:space="preserve"> </w:t>
      </w:r>
      <w:r>
        <w:t>и</w:t>
      </w:r>
      <w:r>
        <w:rPr>
          <w:spacing w:val="1"/>
        </w:rPr>
        <w:t xml:space="preserve"> </w:t>
      </w:r>
      <w:r>
        <w:t>перспективы</w:t>
      </w:r>
      <w:r>
        <w:rPr>
          <w:spacing w:val="1"/>
        </w:rPr>
        <w:t xml:space="preserve"> </w:t>
      </w:r>
      <w:r>
        <w:t>развития</w:t>
      </w:r>
      <w:r>
        <w:rPr>
          <w:spacing w:val="1"/>
        </w:rPr>
        <w:t xml:space="preserve"> </w:t>
      </w:r>
      <w:r>
        <w:t>отрасли.</w:t>
      </w:r>
      <w:r>
        <w:rPr>
          <w:spacing w:val="1"/>
        </w:rPr>
        <w:t xml:space="preserve"> </w:t>
      </w:r>
      <w:r>
        <w:t>Машиностроительный</w:t>
      </w:r>
      <w:r>
        <w:rPr>
          <w:spacing w:val="1"/>
        </w:rPr>
        <w:t xml:space="preserve"> </w:t>
      </w:r>
      <w:r>
        <w:t>комплекс.</w:t>
      </w:r>
      <w:r>
        <w:rPr>
          <w:spacing w:val="1"/>
        </w:rPr>
        <w:t xml:space="preserve"> </w:t>
      </w:r>
      <w:r>
        <w:t>Специализация. Кооперирование. Связи с другими отраслями. Особенности размещения.</w:t>
      </w:r>
      <w:r>
        <w:rPr>
          <w:spacing w:val="1"/>
        </w:rPr>
        <w:t xml:space="preserve"> </w:t>
      </w:r>
      <w:r>
        <w:t>ВПК.</w:t>
      </w:r>
      <w:r>
        <w:rPr>
          <w:spacing w:val="1"/>
        </w:rPr>
        <w:t xml:space="preserve"> </w:t>
      </w:r>
      <w:r>
        <w:t>Отраслевые</w:t>
      </w:r>
      <w:r>
        <w:rPr>
          <w:spacing w:val="1"/>
        </w:rPr>
        <w:t xml:space="preserve"> </w:t>
      </w:r>
      <w:r>
        <w:t>особенности</w:t>
      </w:r>
      <w:r>
        <w:rPr>
          <w:spacing w:val="1"/>
        </w:rPr>
        <w:t xml:space="preserve"> </w:t>
      </w:r>
      <w:r>
        <w:t>военно-промышленного</w:t>
      </w:r>
      <w:r>
        <w:rPr>
          <w:spacing w:val="1"/>
        </w:rPr>
        <w:t xml:space="preserve"> </w:t>
      </w:r>
      <w:r>
        <w:t>комплекса.</w:t>
      </w:r>
      <w:r>
        <w:rPr>
          <w:spacing w:val="1"/>
        </w:rPr>
        <w:t xml:space="preserve"> </w:t>
      </w:r>
      <w:r>
        <w:t>Химическая</w:t>
      </w:r>
      <w:r>
        <w:rPr>
          <w:spacing w:val="1"/>
        </w:rPr>
        <w:t xml:space="preserve"> </w:t>
      </w:r>
      <w:r>
        <w:t>промышленность.</w:t>
      </w:r>
      <w:r>
        <w:rPr>
          <w:spacing w:val="1"/>
        </w:rPr>
        <w:t xml:space="preserve"> </w:t>
      </w:r>
      <w:r>
        <w:t>Состав</w:t>
      </w:r>
      <w:r>
        <w:rPr>
          <w:spacing w:val="1"/>
        </w:rPr>
        <w:t xml:space="preserve"> </w:t>
      </w:r>
      <w:r>
        <w:t>отрасли.</w:t>
      </w:r>
      <w:r>
        <w:rPr>
          <w:spacing w:val="1"/>
        </w:rPr>
        <w:t xml:space="preserve"> </w:t>
      </w:r>
      <w:r>
        <w:t>Особенности</w:t>
      </w:r>
      <w:r>
        <w:rPr>
          <w:spacing w:val="1"/>
        </w:rPr>
        <w:t xml:space="preserve"> </w:t>
      </w:r>
      <w:r>
        <w:t>размещения.</w:t>
      </w:r>
      <w:r>
        <w:rPr>
          <w:spacing w:val="1"/>
        </w:rPr>
        <w:t xml:space="preserve"> </w:t>
      </w:r>
      <w:r>
        <w:t>Перспективы</w:t>
      </w:r>
      <w:r>
        <w:rPr>
          <w:spacing w:val="1"/>
        </w:rPr>
        <w:t xml:space="preserve"> </w:t>
      </w:r>
      <w:r>
        <w:t>развития.</w:t>
      </w:r>
      <w:r>
        <w:rPr>
          <w:spacing w:val="1"/>
        </w:rPr>
        <w:t xml:space="preserve"> </w:t>
      </w:r>
      <w:r>
        <w:t>Транспорт.</w:t>
      </w:r>
      <w:r>
        <w:rPr>
          <w:spacing w:val="1"/>
        </w:rPr>
        <w:t xml:space="preserve"> </w:t>
      </w:r>
      <w:r>
        <w:t>Виды</w:t>
      </w:r>
      <w:r>
        <w:rPr>
          <w:spacing w:val="1"/>
        </w:rPr>
        <w:t xml:space="preserve"> </w:t>
      </w:r>
      <w:r>
        <w:t>транспорта.</w:t>
      </w:r>
      <w:r>
        <w:rPr>
          <w:spacing w:val="1"/>
        </w:rPr>
        <w:t xml:space="preserve"> </w:t>
      </w:r>
      <w:r>
        <w:t>Значение</w:t>
      </w:r>
      <w:r>
        <w:rPr>
          <w:spacing w:val="1"/>
        </w:rPr>
        <w:t xml:space="preserve"> </w:t>
      </w:r>
      <w:r>
        <w:t>для</w:t>
      </w:r>
      <w:r>
        <w:rPr>
          <w:spacing w:val="1"/>
        </w:rPr>
        <w:t xml:space="preserve"> </w:t>
      </w:r>
      <w:r>
        <w:t>хозяйства.</w:t>
      </w:r>
      <w:r>
        <w:rPr>
          <w:spacing w:val="1"/>
        </w:rPr>
        <w:t xml:space="preserve"> </w:t>
      </w:r>
      <w:r>
        <w:t>Транспортная</w:t>
      </w:r>
      <w:r>
        <w:rPr>
          <w:spacing w:val="1"/>
        </w:rPr>
        <w:t xml:space="preserve"> </w:t>
      </w:r>
      <w:r>
        <w:t>сеть.</w:t>
      </w:r>
      <w:r>
        <w:rPr>
          <w:spacing w:val="1"/>
        </w:rPr>
        <w:t xml:space="preserve"> </w:t>
      </w:r>
      <w:r>
        <w:t>Проблемы</w:t>
      </w:r>
      <w:r>
        <w:rPr>
          <w:spacing w:val="1"/>
        </w:rPr>
        <w:t xml:space="preserve"> </w:t>
      </w:r>
      <w:r>
        <w:lastRenderedPageBreak/>
        <w:t>транспортного комплекса. Информационная инфраструктура. Информация и общество в</w:t>
      </w:r>
      <w:r>
        <w:rPr>
          <w:spacing w:val="1"/>
        </w:rPr>
        <w:t xml:space="preserve"> </w:t>
      </w:r>
      <w:r>
        <w:t>современном</w:t>
      </w:r>
      <w:r>
        <w:rPr>
          <w:spacing w:val="1"/>
        </w:rPr>
        <w:t xml:space="preserve"> </w:t>
      </w:r>
      <w:r>
        <w:t>мире.</w:t>
      </w:r>
      <w:r>
        <w:rPr>
          <w:spacing w:val="1"/>
        </w:rPr>
        <w:t xml:space="preserve"> </w:t>
      </w:r>
      <w:r>
        <w:t>Типы</w:t>
      </w:r>
      <w:r>
        <w:rPr>
          <w:spacing w:val="1"/>
        </w:rPr>
        <w:t xml:space="preserve"> </w:t>
      </w:r>
      <w:r>
        <w:t>телекоммуникационных</w:t>
      </w:r>
      <w:r>
        <w:rPr>
          <w:spacing w:val="1"/>
        </w:rPr>
        <w:t xml:space="preserve"> </w:t>
      </w:r>
      <w:r>
        <w:t>сетей.</w:t>
      </w:r>
      <w:r>
        <w:rPr>
          <w:spacing w:val="1"/>
        </w:rPr>
        <w:t xml:space="preserve"> </w:t>
      </w:r>
      <w:r>
        <w:t>Сфера</w:t>
      </w:r>
      <w:r>
        <w:rPr>
          <w:spacing w:val="1"/>
        </w:rPr>
        <w:t xml:space="preserve"> </w:t>
      </w:r>
      <w:r>
        <w:t>обслуживания.</w:t>
      </w:r>
      <w:r>
        <w:rPr>
          <w:spacing w:val="1"/>
        </w:rPr>
        <w:t xml:space="preserve"> </w:t>
      </w:r>
      <w:r>
        <w:t>Рекреационное</w:t>
      </w:r>
      <w:r>
        <w:rPr>
          <w:spacing w:val="-6"/>
        </w:rPr>
        <w:t xml:space="preserve"> </w:t>
      </w:r>
      <w:r>
        <w:t>хозяйство.</w:t>
      </w:r>
      <w:r>
        <w:rPr>
          <w:spacing w:val="-1"/>
        </w:rPr>
        <w:t xml:space="preserve"> </w:t>
      </w:r>
      <w:r>
        <w:t>Территориальное</w:t>
      </w:r>
      <w:r>
        <w:rPr>
          <w:spacing w:val="-2"/>
        </w:rPr>
        <w:t xml:space="preserve"> </w:t>
      </w:r>
      <w:r>
        <w:t>(географическое)</w:t>
      </w:r>
      <w:r>
        <w:rPr>
          <w:spacing w:val="-1"/>
        </w:rPr>
        <w:t xml:space="preserve"> </w:t>
      </w:r>
      <w:r>
        <w:t>разделение</w:t>
      </w:r>
      <w:r>
        <w:rPr>
          <w:spacing w:val="-2"/>
        </w:rPr>
        <w:t xml:space="preserve"> </w:t>
      </w:r>
      <w:r>
        <w:t>труда.</w:t>
      </w:r>
    </w:p>
    <w:p w:rsidR="00E62769" w:rsidRDefault="00E62769" w:rsidP="00E62769">
      <w:pPr>
        <w:pStyle w:val="312"/>
        <w:spacing w:before="2"/>
      </w:pPr>
      <w:r>
        <w:t>Хозяйство</w:t>
      </w:r>
      <w:r>
        <w:rPr>
          <w:spacing w:val="-2"/>
        </w:rPr>
        <w:t xml:space="preserve"> </w:t>
      </w:r>
      <w:r>
        <w:t>своей</w:t>
      </w:r>
      <w:r>
        <w:rPr>
          <w:spacing w:val="-3"/>
        </w:rPr>
        <w:t xml:space="preserve"> </w:t>
      </w:r>
      <w:r>
        <w:t>местности.</w:t>
      </w:r>
    </w:p>
    <w:p w:rsidR="00E62769" w:rsidRDefault="00E62769" w:rsidP="00E62769">
      <w:pPr>
        <w:ind w:left="566" w:right="1989" w:firstLine="708"/>
        <w:jc w:val="both"/>
        <w:rPr>
          <w:i/>
        </w:rPr>
      </w:pPr>
      <w:r>
        <w:rPr>
          <w:i/>
        </w:rPr>
        <w:t>Особенности ЭГП, природно-ресурсный потенциал, население и характеристика</w:t>
      </w:r>
      <w:r>
        <w:rPr>
          <w:i/>
          <w:spacing w:val="1"/>
        </w:rPr>
        <w:t xml:space="preserve"> </w:t>
      </w:r>
      <w:r>
        <w:rPr>
          <w:i/>
        </w:rPr>
        <w:t>хозяйства</w:t>
      </w:r>
      <w:r>
        <w:rPr>
          <w:i/>
          <w:spacing w:val="1"/>
        </w:rPr>
        <w:t xml:space="preserve"> </w:t>
      </w:r>
      <w:r>
        <w:rPr>
          <w:i/>
        </w:rPr>
        <w:t>своего</w:t>
      </w:r>
      <w:r>
        <w:rPr>
          <w:i/>
          <w:spacing w:val="1"/>
        </w:rPr>
        <w:t xml:space="preserve"> </w:t>
      </w:r>
      <w:r>
        <w:rPr>
          <w:i/>
        </w:rPr>
        <w:t>региона.</w:t>
      </w:r>
      <w:r>
        <w:rPr>
          <w:i/>
          <w:spacing w:val="1"/>
        </w:rPr>
        <w:t xml:space="preserve"> </w:t>
      </w:r>
      <w:r>
        <w:rPr>
          <w:i/>
        </w:rPr>
        <w:t>Особенности</w:t>
      </w:r>
      <w:r>
        <w:rPr>
          <w:i/>
          <w:spacing w:val="1"/>
        </w:rPr>
        <w:t xml:space="preserve"> </w:t>
      </w:r>
      <w:r>
        <w:rPr>
          <w:i/>
        </w:rPr>
        <w:t>территориальной</w:t>
      </w:r>
      <w:r>
        <w:rPr>
          <w:i/>
          <w:spacing w:val="1"/>
        </w:rPr>
        <w:t xml:space="preserve"> </w:t>
      </w:r>
      <w:r>
        <w:rPr>
          <w:i/>
        </w:rPr>
        <w:t>структуры</w:t>
      </w:r>
      <w:r>
        <w:rPr>
          <w:i/>
          <w:spacing w:val="1"/>
        </w:rPr>
        <w:t xml:space="preserve"> </w:t>
      </w:r>
      <w:r>
        <w:rPr>
          <w:i/>
        </w:rPr>
        <w:t>хозяйства,</w:t>
      </w:r>
      <w:r>
        <w:rPr>
          <w:i/>
          <w:spacing w:val="1"/>
        </w:rPr>
        <w:t xml:space="preserve"> </w:t>
      </w:r>
      <w:r>
        <w:rPr>
          <w:i/>
        </w:rPr>
        <w:t>специализация</w:t>
      </w:r>
      <w:r>
        <w:rPr>
          <w:i/>
          <w:spacing w:val="-4"/>
        </w:rPr>
        <w:t xml:space="preserve"> </w:t>
      </w:r>
      <w:r>
        <w:rPr>
          <w:i/>
        </w:rPr>
        <w:t>района.</w:t>
      </w:r>
      <w:r>
        <w:rPr>
          <w:i/>
          <w:spacing w:val="1"/>
        </w:rPr>
        <w:t xml:space="preserve"> </w:t>
      </w:r>
      <w:r>
        <w:rPr>
          <w:i/>
        </w:rPr>
        <w:t>География</w:t>
      </w:r>
      <w:r>
        <w:rPr>
          <w:i/>
          <w:spacing w:val="-3"/>
        </w:rPr>
        <w:t xml:space="preserve"> </w:t>
      </w:r>
      <w:r>
        <w:rPr>
          <w:i/>
        </w:rPr>
        <w:t>важнейших отраслей</w:t>
      </w:r>
      <w:r>
        <w:rPr>
          <w:i/>
          <w:spacing w:val="-2"/>
        </w:rPr>
        <w:t xml:space="preserve"> </w:t>
      </w:r>
      <w:r>
        <w:rPr>
          <w:i/>
        </w:rPr>
        <w:t>хозяйства</w:t>
      </w:r>
      <w:r>
        <w:rPr>
          <w:i/>
          <w:spacing w:val="-1"/>
        </w:rPr>
        <w:t xml:space="preserve"> </w:t>
      </w:r>
      <w:r>
        <w:rPr>
          <w:i/>
        </w:rPr>
        <w:t>своей</w:t>
      </w:r>
      <w:r>
        <w:rPr>
          <w:i/>
          <w:spacing w:val="2"/>
        </w:rPr>
        <w:t xml:space="preserve"> </w:t>
      </w:r>
      <w:r>
        <w:rPr>
          <w:i/>
        </w:rPr>
        <w:t>местности.</w:t>
      </w:r>
    </w:p>
    <w:p w:rsidR="00E62769" w:rsidRDefault="00E62769" w:rsidP="00E62769">
      <w:pPr>
        <w:pStyle w:val="211"/>
        <w:spacing w:before="1" w:line="240" w:lineRule="auto"/>
      </w:pPr>
      <w:r>
        <w:t>Районы России.</w:t>
      </w:r>
      <w:r>
        <w:rPr>
          <w:b w:val="0"/>
        </w:rPr>
        <w:t>Европейская</w:t>
      </w:r>
      <w:r>
        <w:rPr>
          <w:b w:val="0"/>
          <w:spacing w:val="1"/>
        </w:rPr>
        <w:t xml:space="preserve"> </w:t>
      </w:r>
      <w:r>
        <w:rPr>
          <w:b w:val="0"/>
        </w:rPr>
        <w:t>часть</w:t>
      </w:r>
      <w:r>
        <w:rPr>
          <w:b w:val="0"/>
          <w:spacing w:val="1"/>
        </w:rPr>
        <w:t xml:space="preserve"> </w:t>
      </w:r>
      <w:r>
        <w:rPr>
          <w:b w:val="0"/>
        </w:rPr>
        <w:t>России.</w:t>
      </w:r>
      <w:r>
        <w:rPr>
          <w:b w:val="0"/>
          <w:spacing w:val="1"/>
        </w:rPr>
        <w:t xml:space="preserve"> </w:t>
      </w:r>
      <w:r>
        <w:t>Центральная</w:t>
      </w:r>
      <w:r>
        <w:rPr>
          <w:spacing w:val="1"/>
        </w:rPr>
        <w:t xml:space="preserve"> </w:t>
      </w:r>
      <w:r>
        <w:t>Россия:</w:t>
      </w:r>
      <w:r>
        <w:rPr>
          <w:spacing w:val="1"/>
        </w:rPr>
        <w:t xml:space="preserve"> </w:t>
      </w:r>
      <w:r>
        <w:t>особенности</w:t>
      </w:r>
      <w:r>
        <w:rPr>
          <w:spacing w:val="1"/>
        </w:rPr>
        <w:t xml:space="preserve"> </w:t>
      </w:r>
      <w:r>
        <w:t>формирования</w:t>
      </w:r>
      <w:r>
        <w:rPr>
          <w:spacing w:val="1"/>
        </w:rPr>
        <w:t xml:space="preserve"> </w:t>
      </w:r>
      <w:r>
        <w:t>территории,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особенности</w:t>
      </w:r>
      <w:r>
        <w:rPr>
          <w:spacing w:val="1"/>
        </w:rPr>
        <w:t xml:space="preserve"> </w:t>
      </w:r>
      <w:r>
        <w:t>населения,</w:t>
      </w:r>
      <w:r>
        <w:rPr>
          <w:spacing w:val="1"/>
        </w:rPr>
        <w:t xml:space="preserve"> </w:t>
      </w:r>
      <w:r>
        <w:t>географический</w:t>
      </w:r>
      <w:r>
        <w:rPr>
          <w:spacing w:val="1"/>
        </w:rPr>
        <w:t xml:space="preserve"> </w:t>
      </w:r>
      <w:r>
        <w:t>фактор</w:t>
      </w:r>
      <w:r>
        <w:rPr>
          <w:spacing w:val="1"/>
        </w:rPr>
        <w:t xml:space="preserve"> </w:t>
      </w:r>
      <w:r>
        <w:t>в</w:t>
      </w:r>
      <w:r>
        <w:rPr>
          <w:spacing w:val="1"/>
        </w:rPr>
        <w:t xml:space="preserve"> </w:t>
      </w:r>
      <w:r>
        <w:t>расселении,</w:t>
      </w:r>
      <w:r>
        <w:rPr>
          <w:spacing w:val="1"/>
        </w:rPr>
        <w:t xml:space="preserve"> </w:t>
      </w:r>
      <w:r>
        <w:t>народные</w:t>
      </w:r>
      <w:r>
        <w:rPr>
          <w:spacing w:val="1"/>
        </w:rPr>
        <w:t xml:space="preserve"> </w:t>
      </w:r>
      <w:r>
        <w:t>промыслы.</w:t>
      </w:r>
      <w:r>
        <w:rPr>
          <w:spacing w:val="1"/>
        </w:rPr>
        <w:t xml:space="preserve"> </w:t>
      </w:r>
      <w:r>
        <w:t>Этапы</w:t>
      </w:r>
      <w:r>
        <w:rPr>
          <w:spacing w:val="1"/>
        </w:rPr>
        <w:t xml:space="preserve"> </w:t>
      </w:r>
      <w:r>
        <w:t>развития</w:t>
      </w:r>
      <w:r>
        <w:rPr>
          <w:spacing w:val="1"/>
        </w:rPr>
        <w:t xml:space="preserve"> </w:t>
      </w:r>
      <w:r>
        <w:t>хозяйства</w:t>
      </w:r>
      <w:r>
        <w:rPr>
          <w:spacing w:val="-57"/>
        </w:rPr>
        <w:t xml:space="preserve"> </w:t>
      </w:r>
      <w:r>
        <w:t>Центрального</w:t>
      </w:r>
      <w:r>
        <w:rPr>
          <w:spacing w:val="1"/>
        </w:rPr>
        <w:t xml:space="preserve"> </w:t>
      </w:r>
      <w:r>
        <w:t>района.</w:t>
      </w:r>
      <w:r>
        <w:rPr>
          <w:spacing w:val="1"/>
        </w:rPr>
        <w:t xml:space="preserve"> </w:t>
      </w:r>
      <w:r>
        <w:t>Хозяйство</w:t>
      </w:r>
      <w:r>
        <w:rPr>
          <w:spacing w:val="1"/>
        </w:rPr>
        <w:t xml:space="preserve"> </w:t>
      </w:r>
      <w:r>
        <w:t>Центрального</w:t>
      </w:r>
      <w:r>
        <w:rPr>
          <w:spacing w:val="1"/>
        </w:rPr>
        <w:t xml:space="preserve"> </w:t>
      </w:r>
      <w:r>
        <w:t>района.</w:t>
      </w:r>
      <w:r>
        <w:rPr>
          <w:spacing w:val="1"/>
        </w:rPr>
        <w:t xml:space="preserve"> </w:t>
      </w:r>
      <w:r>
        <w:t>Специализация</w:t>
      </w:r>
      <w:r>
        <w:rPr>
          <w:spacing w:val="1"/>
        </w:rPr>
        <w:t xml:space="preserve"> </w:t>
      </w:r>
      <w:r>
        <w:t>хозяйства.</w:t>
      </w:r>
      <w:r>
        <w:rPr>
          <w:spacing w:val="1"/>
        </w:rPr>
        <w:t xml:space="preserve"> </w:t>
      </w:r>
      <w:r>
        <w:t>География</w:t>
      </w:r>
      <w:r>
        <w:rPr>
          <w:spacing w:val="-4"/>
        </w:rPr>
        <w:t xml:space="preserve"> </w:t>
      </w:r>
      <w:r>
        <w:t>важнейших отраслей</w:t>
      </w:r>
      <w:r>
        <w:rPr>
          <w:spacing w:val="1"/>
        </w:rPr>
        <w:t xml:space="preserve"> </w:t>
      </w:r>
      <w:r>
        <w:t>хозяйства.</w:t>
      </w:r>
    </w:p>
    <w:p w:rsidR="00E62769" w:rsidRDefault="00E62769" w:rsidP="00E62769">
      <w:pPr>
        <w:spacing w:before="1"/>
        <w:ind w:left="1274"/>
        <w:jc w:val="both"/>
        <w:rPr>
          <w:i/>
        </w:rPr>
      </w:pPr>
      <w:r>
        <w:rPr>
          <w:i/>
        </w:rPr>
        <w:t>Города</w:t>
      </w:r>
      <w:r>
        <w:rPr>
          <w:i/>
          <w:spacing w:val="17"/>
        </w:rPr>
        <w:t xml:space="preserve"> </w:t>
      </w:r>
      <w:r>
        <w:rPr>
          <w:i/>
        </w:rPr>
        <w:t>Центрального</w:t>
      </w:r>
      <w:r>
        <w:rPr>
          <w:i/>
          <w:spacing w:val="15"/>
        </w:rPr>
        <w:t xml:space="preserve"> </w:t>
      </w:r>
      <w:r>
        <w:rPr>
          <w:i/>
        </w:rPr>
        <w:t>района.</w:t>
      </w:r>
      <w:r>
        <w:rPr>
          <w:i/>
          <w:spacing w:val="14"/>
        </w:rPr>
        <w:t xml:space="preserve"> </w:t>
      </w:r>
      <w:r>
        <w:rPr>
          <w:i/>
        </w:rPr>
        <w:t>Древние</w:t>
      </w:r>
      <w:r>
        <w:rPr>
          <w:i/>
          <w:spacing w:val="16"/>
        </w:rPr>
        <w:t xml:space="preserve"> </w:t>
      </w:r>
      <w:r>
        <w:rPr>
          <w:i/>
        </w:rPr>
        <w:t>города,</w:t>
      </w:r>
      <w:r>
        <w:rPr>
          <w:i/>
          <w:spacing w:val="15"/>
        </w:rPr>
        <w:t xml:space="preserve"> </w:t>
      </w:r>
      <w:r>
        <w:rPr>
          <w:i/>
        </w:rPr>
        <w:t>промышленные</w:t>
      </w:r>
      <w:r>
        <w:rPr>
          <w:i/>
          <w:spacing w:val="27"/>
        </w:rPr>
        <w:t xml:space="preserve"> </w:t>
      </w:r>
      <w:r>
        <w:rPr>
          <w:i/>
        </w:rPr>
        <w:t>и</w:t>
      </w:r>
      <w:r>
        <w:rPr>
          <w:i/>
          <w:spacing w:val="27"/>
        </w:rPr>
        <w:t xml:space="preserve"> </w:t>
      </w:r>
      <w:r>
        <w:rPr>
          <w:i/>
        </w:rPr>
        <w:t>научные</w:t>
      </w:r>
      <w:r>
        <w:rPr>
          <w:i/>
          <w:spacing w:val="28"/>
        </w:rPr>
        <w:t xml:space="preserve"> </w:t>
      </w:r>
      <w:r>
        <w:rPr>
          <w:i/>
        </w:rPr>
        <w:t>центры.</w:t>
      </w:r>
    </w:p>
    <w:p w:rsidR="00E62769" w:rsidRDefault="00E62769" w:rsidP="00E62769">
      <w:pPr>
        <w:pStyle w:val="a0"/>
      </w:pPr>
      <w:r>
        <w:t>Функциональное</w:t>
      </w:r>
      <w:r>
        <w:rPr>
          <w:spacing w:val="10"/>
        </w:rPr>
        <w:t xml:space="preserve"> </w:t>
      </w:r>
      <w:r>
        <w:t>значение</w:t>
      </w:r>
      <w:r>
        <w:rPr>
          <w:spacing w:val="10"/>
        </w:rPr>
        <w:t xml:space="preserve"> </w:t>
      </w:r>
      <w:r>
        <w:t>городов.</w:t>
      </w:r>
      <w:r>
        <w:rPr>
          <w:spacing w:val="10"/>
        </w:rPr>
        <w:t xml:space="preserve"> </w:t>
      </w:r>
      <w:r>
        <w:t>Москва</w:t>
      </w:r>
      <w:r>
        <w:rPr>
          <w:spacing w:val="-3"/>
        </w:rPr>
        <w:t xml:space="preserve"> </w:t>
      </w:r>
      <w:r>
        <w:t>–</w:t>
      </w:r>
      <w:r>
        <w:rPr>
          <w:spacing w:val="2"/>
        </w:rPr>
        <w:t xml:space="preserve"> </w:t>
      </w:r>
      <w:r>
        <w:t>столица</w:t>
      </w:r>
      <w:r>
        <w:rPr>
          <w:spacing w:val="-3"/>
        </w:rPr>
        <w:t xml:space="preserve"> </w:t>
      </w:r>
      <w:r>
        <w:t>Российской Федерации.</w:t>
      </w:r>
    </w:p>
    <w:p w:rsidR="00E62769" w:rsidRDefault="00E62769" w:rsidP="00E62769">
      <w:pPr>
        <w:pStyle w:val="a0"/>
        <w:ind w:right="1981"/>
      </w:pPr>
      <w:r>
        <w:t>Центрально-Черноземный</w:t>
      </w:r>
      <w:r>
        <w:rPr>
          <w:spacing w:val="1"/>
        </w:rPr>
        <w:t xml:space="preserve"> </w:t>
      </w:r>
      <w:r>
        <w:t>район:</w:t>
      </w:r>
      <w:r>
        <w:rPr>
          <w:spacing w:val="1"/>
        </w:rPr>
        <w:t xml:space="preserve"> </w:t>
      </w:r>
      <w:r>
        <w:t>особенности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население</w:t>
      </w:r>
      <w:r>
        <w:rPr>
          <w:spacing w:val="1"/>
        </w:rPr>
        <w:t xml:space="preserve"> </w:t>
      </w:r>
      <w:r>
        <w:t>и</w:t>
      </w:r>
      <w:r>
        <w:rPr>
          <w:spacing w:val="1"/>
        </w:rPr>
        <w:t xml:space="preserve"> </w:t>
      </w:r>
      <w:r>
        <w:t>характеристика</w:t>
      </w:r>
      <w:r>
        <w:rPr>
          <w:spacing w:val="1"/>
        </w:rPr>
        <w:t xml:space="preserve"> </w:t>
      </w:r>
      <w:r>
        <w:t>хозяйства.</w:t>
      </w:r>
      <w:r>
        <w:rPr>
          <w:spacing w:val="1"/>
        </w:rPr>
        <w:t xml:space="preserve"> </w:t>
      </w:r>
      <w:r>
        <w:t>Особенности</w:t>
      </w:r>
      <w:r>
        <w:rPr>
          <w:spacing w:val="1"/>
        </w:rPr>
        <w:t xml:space="preserve"> </w:t>
      </w:r>
      <w:r>
        <w:t>территориальной</w:t>
      </w:r>
      <w:r>
        <w:rPr>
          <w:spacing w:val="1"/>
        </w:rPr>
        <w:t xml:space="preserve"> </w:t>
      </w:r>
      <w:r>
        <w:t>структуры</w:t>
      </w:r>
      <w:r>
        <w:rPr>
          <w:spacing w:val="2"/>
        </w:rPr>
        <w:t xml:space="preserve"> </w:t>
      </w:r>
      <w:r>
        <w:t>хозяйства,</w:t>
      </w:r>
      <w:r>
        <w:rPr>
          <w:spacing w:val="5"/>
        </w:rPr>
        <w:t xml:space="preserve"> </w:t>
      </w:r>
      <w:r>
        <w:t>специализация</w:t>
      </w:r>
      <w:r>
        <w:rPr>
          <w:spacing w:val="3"/>
        </w:rPr>
        <w:t xml:space="preserve"> </w:t>
      </w:r>
      <w:r>
        <w:t>района.</w:t>
      </w:r>
      <w:r>
        <w:rPr>
          <w:spacing w:val="3"/>
        </w:rPr>
        <w:t xml:space="preserve"> </w:t>
      </w:r>
      <w:r>
        <w:t>География</w:t>
      </w:r>
      <w:r>
        <w:rPr>
          <w:spacing w:val="3"/>
        </w:rPr>
        <w:t xml:space="preserve"> </w:t>
      </w:r>
      <w:r>
        <w:t>важнейших</w:t>
      </w:r>
      <w:r>
        <w:rPr>
          <w:spacing w:val="5"/>
        </w:rPr>
        <w:t xml:space="preserve"> </w:t>
      </w:r>
      <w:r>
        <w:t>отраслей</w:t>
      </w:r>
      <w:r>
        <w:rPr>
          <w:spacing w:val="1"/>
        </w:rPr>
        <w:t xml:space="preserve"> </w:t>
      </w:r>
      <w:r>
        <w:t>хозяйства.</w:t>
      </w:r>
    </w:p>
    <w:p w:rsidR="00E62769" w:rsidRDefault="00E62769" w:rsidP="00E62769">
      <w:pPr>
        <w:pStyle w:val="a0"/>
        <w:ind w:right="1983"/>
      </w:pPr>
      <w:r>
        <w:t>Волго-Вятский</w:t>
      </w:r>
      <w:r>
        <w:rPr>
          <w:spacing w:val="1"/>
        </w:rPr>
        <w:t xml:space="preserve"> </w:t>
      </w:r>
      <w:r>
        <w:t>район:</w:t>
      </w:r>
      <w:r>
        <w:rPr>
          <w:spacing w:val="1"/>
        </w:rPr>
        <w:t xml:space="preserve"> </w:t>
      </w:r>
      <w:r>
        <w:t>особенности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население</w:t>
      </w:r>
      <w:r>
        <w:rPr>
          <w:spacing w:val="1"/>
        </w:rPr>
        <w:t xml:space="preserve"> </w:t>
      </w:r>
      <w:r>
        <w:t>и</w:t>
      </w:r>
      <w:r>
        <w:rPr>
          <w:spacing w:val="1"/>
        </w:rPr>
        <w:t xml:space="preserve"> </w:t>
      </w:r>
      <w:r>
        <w:t>характеристика</w:t>
      </w:r>
      <w:r>
        <w:rPr>
          <w:spacing w:val="1"/>
        </w:rPr>
        <w:t xml:space="preserve"> </w:t>
      </w:r>
      <w:r>
        <w:t>хозяйства.</w:t>
      </w:r>
      <w:r>
        <w:rPr>
          <w:spacing w:val="1"/>
        </w:rPr>
        <w:t xml:space="preserve"> </w:t>
      </w:r>
      <w:r>
        <w:t>Особенности</w:t>
      </w:r>
      <w:r>
        <w:rPr>
          <w:spacing w:val="1"/>
        </w:rPr>
        <w:t xml:space="preserve"> </w:t>
      </w:r>
      <w:r>
        <w:t>территориальной</w:t>
      </w:r>
      <w:r>
        <w:rPr>
          <w:spacing w:val="1"/>
        </w:rPr>
        <w:t xml:space="preserve"> </w:t>
      </w:r>
      <w:r>
        <w:t>структуры</w:t>
      </w:r>
      <w:r>
        <w:rPr>
          <w:spacing w:val="1"/>
        </w:rPr>
        <w:t xml:space="preserve"> </w:t>
      </w:r>
      <w:r>
        <w:t>хозяйства,</w:t>
      </w:r>
      <w:r>
        <w:rPr>
          <w:spacing w:val="3"/>
        </w:rPr>
        <w:t xml:space="preserve"> </w:t>
      </w:r>
      <w:r>
        <w:t>специализация</w:t>
      </w:r>
      <w:r>
        <w:rPr>
          <w:spacing w:val="1"/>
        </w:rPr>
        <w:t xml:space="preserve"> </w:t>
      </w:r>
      <w:r>
        <w:t>района.</w:t>
      </w:r>
      <w:r>
        <w:rPr>
          <w:spacing w:val="1"/>
        </w:rPr>
        <w:t xml:space="preserve"> </w:t>
      </w:r>
      <w:r>
        <w:t>География</w:t>
      </w:r>
      <w:r>
        <w:rPr>
          <w:spacing w:val="3"/>
        </w:rPr>
        <w:t xml:space="preserve"> </w:t>
      </w:r>
      <w:r>
        <w:t>важнейших</w:t>
      </w:r>
      <w:r>
        <w:rPr>
          <w:spacing w:val="5"/>
        </w:rPr>
        <w:t xml:space="preserve"> </w:t>
      </w:r>
      <w:r>
        <w:t>отраслей</w:t>
      </w:r>
      <w:r>
        <w:rPr>
          <w:spacing w:val="1"/>
        </w:rPr>
        <w:t xml:space="preserve"> </w:t>
      </w:r>
      <w:r>
        <w:t>хозяйства.</w:t>
      </w:r>
    </w:p>
    <w:p w:rsidR="00E62769" w:rsidRDefault="00E62769" w:rsidP="00E62769">
      <w:pPr>
        <w:pStyle w:val="a0"/>
        <w:ind w:right="1982"/>
      </w:pPr>
      <w:r>
        <w:t>Северо-Западный</w:t>
      </w:r>
      <w:r>
        <w:rPr>
          <w:spacing w:val="1"/>
        </w:rPr>
        <w:t xml:space="preserve"> </w:t>
      </w:r>
      <w:r>
        <w:t>район:</w:t>
      </w:r>
      <w:r>
        <w:rPr>
          <w:spacing w:val="1"/>
        </w:rPr>
        <w:t xml:space="preserve"> </w:t>
      </w:r>
      <w:r>
        <w:t>особенности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население,</w:t>
      </w:r>
      <w:r>
        <w:rPr>
          <w:spacing w:val="1"/>
        </w:rPr>
        <w:t xml:space="preserve"> </w:t>
      </w:r>
      <w:r>
        <w:t>древние</w:t>
      </w:r>
      <w:r>
        <w:rPr>
          <w:spacing w:val="1"/>
        </w:rPr>
        <w:t xml:space="preserve"> </w:t>
      </w:r>
      <w:r>
        <w:t>города</w:t>
      </w:r>
      <w:r>
        <w:rPr>
          <w:spacing w:val="1"/>
        </w:rPr>
        <w:t xml:space="preserve"> </w:t>
      </w:r>
      <w:r>
        <w:t>района</w:t>
      </w:r>
      <w:r>
        <w:rPr>
          <w:spacing w:val="1"/>
        </w:rPr>
        <w:t xml:space="preserve"> </w:t>
      </w:r>
      <w:r>
        <w:t>и</w:t>
      </w:r>
      <w:r>
        <w:rPr>
          <w:spacing w:val="1"/>
        </w:rPr>
        <w:t xml:space="preserve"> </w:t>
      </w:r>
      <w:r>
        <w:t>характеристика</w:t>
      </w:r>
      <w:r>
        <w:rPr>
          <w:spacing w:val="1"/>
        </w:rPr>
        <w:t xml:space="preserve"> </w:t>
      </w:r>
      <w:r>
        <w:t>хозяйства.</w:t>
      </w:r>
      <w:r>
        <w:rPr>
          <w:spacing w:val="1"/>
        </w:rPr>
        <w:t xml:space="preserve"> </w:t>
      </w:r>
      <w:r>
        <w:t>Особенности</w:t>
      </w:r>
      <w:r>
        <w:rPr>
          <w:spacing w:val="1"/>
        </w:rPr>
        <w:t xml:space="preserve"> </w:t>
      </w:r>
      <w:r>
        <w:t>территориальной</w:t>
      </w:r>
      <w:r>
        <w:rPr>
          <w:spacing w:val="1"/>
        </w:rPr>
        <w:t xml:space="preserve"> </w:t>
      </w:r>
      <w:r>
        <w:t>структуры</w:t>
      </w:r>
      <w:r>
        <w:rPr>
          <w:spacing w:val="1"/>
        </w:rPr>
        <w:t xml:space="preserve"> </w:t>
      </w:r>
      <w:r>
        <w:t>хозяйства,</w:t>
      </w:r>
      <w:r>
        <w:rPr>
          <w:spacing w:val="1"/>
        </w:rPr>
        <w:t xml:space="preserve"> </w:t>
      </w:r>
      <w:r>
        <w:t>специализация</w:t>
      </w:r>
      <w:r>
        <w:rPr>
          <w:spacing w:val="1"/>
        </w:rPr>
        <w:t xml:space="preserve"> </w:t>
      </w:r>
      <w:r>
        <w:t>района.</w:t>
      </w:r>
      <w:r>
        <w:rPr>
          <w:spacing w:val="1"/>
        </w:rPr>
        <w:t xml:space="preserve"> </w:t>
      </w:r>
      <w:r>
        <w:t>География</w:t>
      </w:r>
      <w:r>
        <w:rPr>
          <w:spacing w:val="1"/>
        </w:rPr>
        <w:t xml:space="preserve"> </w:t>
      </w:r>
      <w:r>
        <w:t>важнейших</w:t>
      </w:r>
      <w:r>
        <w:rPr>
          <w:spacing w:val="1"/>
        </w:rPr>
        <w:t xml:space="preserve"> </w:t>
      </w:r>
      <w:r>
        <w:t>отраслей хозяйства.</w:t>
      </w:r>
    </w:p>
    <w:p w:rsidR="00E62769" w:rsidRDefault="00E62769" w:rsidP="00E62769">
      <w:pPr>
        <w:pStyle w:val="a0"/>
        <w:ind w:right="1983"/>
      </w:pPr>
      <w:r>
        <w:t>Калининградская</w:t>
      </w:r>
      <w:r>
        <w:rPr>
          <w:spacing w:val="1"/>
        </w:rPr>
        <w:t xml:space="preserve"> </w:t>
      </w:r>
      <w:r>
        <w:t>область:</w:t>
      </w:r>
      <w:r>
        <w:rPr>
          <w:spacing w:val="1"/>
        </w:rPr>
        <w:t xml:space="preserve"> </w:t>
      </w:r>
      <w:r>
        <w:t>особенности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население и характеристика хозяйства.</w:t>
      </w:r>
      <w:r>
        <w:rPr>
          <w:spacing w:val="1"/>
        </w:rPr>
        <w:t xml:space="preserve"> </w:t>
      </w:r>
      <w:r>
        <w:t>Рекреационное хозяйство района.</w:t>
      </w:r>
      <w:r>
        <w:rPr>
          <w:spacing w:val="1"/>
        </w:rPr>
        <w:t xml:space="preserve"> </w:t>
      </w:r>
      <w:r>
        <w:t>Особенности</w:t>
      </w:r>
      <w:r>
        <w:rPr>
          <w:spacing w:val="1"/>
        </w:rPr>
        <w:t xml:space="preserve"> </w:t>
      </w:r>
      <w:r>
        <w:t>территориальной структуры хозяйства, специализация. География важнейших отраслей</w:t>
      </w:r>
      <w:r>
        <w:rPr>
          <w:spacing w:val="1"/>
        </w:rPr>
        <w:t xml:space="preserve"> </w:t>
      </w:r>
      <w:r>
        <w:t>хозяйства.</w:t>
      </w:r>
    </w:p>
    <w:p w:rsidR="00E62769" w:rsidRDefault="00E62769" w:rsidP="00E62769">
      <w:pPr>
        <w:spacing w:before="1"/>
        <w:ind w:left="566" w:right="1986" w:firstLine="708"/>
        <w:jc w:val="both"/>
        <w:rPr>
          <w:i/>
        </w:rPr>
      </w:pPr>
      <w:r>
        <w:rPr>
          <w:i/>
        </w:rPr>
        <w:t>Моря</w:t>
      </w:r>
      <w:r>
        <w:rPr>
          <w:i/>
          <w:spacing w:val="1"/>
        </w:rPr>
        <w:t xml:space="preserve"> </w:t>
      </w:r>
      <w:r>
        <w:rPr>
          <w:i/>
        </w:rPr>
        <w:t>Атлантического</w:t>
      </w:r>
      <w:r>
        <w:rPr>
          <w:i/>
          <w:spacing w:val="1"/>
        </w:rPr>
        <w:t xml:space="preserve"> </w:t>
      </w:r>
      <w:r>
        <w:rPr>
          <w:i/>
        </w:rPr>
        <w:t>океана,</w:t>
      </w:r>
      <w:r>
        <w:rPr>
          <w:i/>
          <w:spacing w:val="1"/>
        </w:rPr>
        <w:t xml:space="preserve"> </w:t>
      </w:r>
      <w:r>
        <w:rPr>
          <w:i/>
        </w:rPr>
        <w:t>омывающие</w:t>
      </w:r>
      <w:r>
        <w:rPr>
          <w:i/>
          <w:spacing w:val="1"/>
        </w:rPr>
        <w:t xml:space="preserve"> </w:t>
      </w:r>
      <w:r>
        <w:rPr>
          <w:i/>
        </w:rPr>
        <w:t>Россию:</w:t>
      </w:r>
      <w:r>
        <w:rPr>
          <w:i/>
          <w:spacing w:val="1"/>
        </w:rPr>
        <w:t xml:space="preserve"> </w:t>
      </w:r>
      <w:r>
        <w:rPr>
          <w:i/>
        </w:rPr>
        <w:t>транспортное</w:t>
      </w:r>
      <w:r>
        <w:rPr>
          <w:i/>
          <w:spacing w:val="1"/>
        </w:rPr>
        <w:t xml:space="preserve"> </w:t>
      </w:r>
      <w:r>
        <w:rPr>
          <w:i/>
        </w:rPr>
        <w:t>значение,</w:t>
      </w:r>
      <w:r>
        <w:rPr>
          <w:i/>
          <w:spacing w:val="1"/>
        </w:rPr>
        <w:t xml:space="preserve"> </w:t>
      </w:r>
      <w:r>
        <w:rPr>
          <w:i/>
        </w:rPr>
        <w:t>ресурсы.</w:t>
      </w:r>
    </w:p>
    <w:p w:rsidR="00E62769" w:rsidRDefault="00E62769" w:rsidP="00E62769">
      <w:pPr>
        <w:pStyle w:val="a0"/>
        <w:ind w:right="1982"/>
      </w:pPr>
      <w:r>
        <w:t>Европейский</w:t>
      </w:r>
      <w:r>
        <w:rPr>
          <w:spacing w:val="1"/>
        </w:rPr>
        <w:t xml:space="preserve"> </w:t>
      </w:r>
      <w:r>
        <w:t>Север:</w:t>
      </w:r>
      <w:r>
        <w:rPr>
          <w:spacing w:val="1"/>
        </w:rPr>
        <w:t xml:space="preserve"> </w:t>
      </w:r>
      <w:r>
        <w:t>история</w:t>
      </w:r>
      <w:r>
        <w:rPr>
          <w:spacing w:val="1"/>
        </w:rPr>
        <w:t xml:space="preserve"> </w:t>
      </w:r>
      <w:r>
        <w:t>освоения,</w:t>
      </w:r>
      <w:r>
        <w:rPr>
          <w:spacing w:val="1"/>
        </w:rPr>
        <w:t xml:space="preserve"> </w:t>
      </w:r>
      <w:r>
        <w:t>особенности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население</w:t>
      </w:r>
      <w:r>
        <w:rPr>
          <w:spacing w:val="1"/>
        </w:rPr>
        <w:t xml:space="preserve"> </w:t>
      </w:r>
      <w:r>
        <w:t>и</w:t>
      </w:r>
      <w:r>
        <w:rPr>
          <w:spacing w:val="1"/>
        </w:rPr>
        <w:t xml:space="preserve"> </w:t>
      </w:r>
      <w:r>
        <w:t>характеристика</w:t>
      </w:r>
      <w:r>
        <w:rPr>
          <w:spacing w:val="1"/>
        </w:rPr>
        <w:t xml:space="preserve"> </w:t>
      </w:r>
      <w:r>
        <w:t>хозяйства.</w:t>
      </w:r>
      <w:r>
        <w:rPr>
          <w:spacing w:val="1"/>
        </w:rPr>
        <w:t xml:space="preserve"> </w:t>
      </w:r>
      <w:r>
        <w:t>Особенности</w:t>
      </w:r>
      <w:r>
        <w:rPr>
          <w:spacing w:val="1"/>
        </w:rPr>
        <w:t xml:space="preserve"> </w:t>
      </w:r>
      <w:r>
        <w:t>территориальной</w:t>
      </w:r>
      <w:r>
        <w:rPr>
          <w:spacing w:val="1"/>
        </w:rPr>
        <w:t xml:space="preserve"> </w:t>
      </w:r>
      <w:r>
        <w:rPr>
          <w:spacing w:val="-1"/>
        </w:rPr>
        <w:t>структуры</w:t>
      </w:r>
      <w:r>
        <w:rPr>
          <w:spacing w:val="-14"/>
        </w:rPr>
        <w:t xml:space="preserve"> </w:t>
      </w:r>
      <w:r>
        <w:rPr>
          <w:spacing w:val="-1"/>
        </w:rPr>
        <w:t>хозяйства,</w:t>
      </w:r>
      <w:r>
        <w:rPr>
          <w:spacing w:val="-13"/>
        </w:rPr>
        <w:t xml:space="preserve"> </w:t>
      </w:r>
      <w:r>
        <w:rPr>
          <w:spacing w:val="-1"/>
        </w:rPr>
        <w:t>специализация</w:t>
      </w:r>
      <w:r>
        <w:rPr>
          <w:spacing w:val="-13"/>
        </w:rPr>
        <w:t xml:space="preserve"> </w:t>
      </w:r>
      <w:r>
        <w:rPr>
          <w:spacing w:val="-1"/>
        </w:rPr>
        <w:t>района.</w:t>
      </w:r>
      <w:r>
        <w:rPr>
          <w:spacing w:val="-13"/>
        </w:rPr>
        <w:t xml:space="preserve"> </w:t>
      </w:r>
      <w:r>
        <w:rPr>
          <w:spacing w:val="-1"/>
        </w:rPr>
        <w:t>География</w:t>
      </w:r>
      <w:r>
        <w:rPr>
          <w:spacing w:val="-13"/>
        </w:rPr>
        <w:t xml:space="preserve"> </w:t>
      </w:r>
      <w:r>
        <w:t>важнейших</w:t>
      </w:r>
      <w:r>
        <w:rPr>
          <w:spacing w:val="-12"/>
        </w:rPr>
        <w:t xml:space="preserve"> </w:t>
      </w:r>
      <w:r>
        <w:t>отраслей</w:t>
      </w:r>
      <w:r>
        <w:rPr>
          <w:spacing w:val="-12"/>
        </w:rPr>
        <w:t xml:space="preserve"> </w:t>
      </w:r>
      <w:r>
        <w:t>хозяйства.</w:t>
      </w:r>
    </w:p>
    <w:p w:rsidR="00E62769" w:rsidRDefault="00E62769" w:rsidP="00E62769">
      <w:pPr>
        <w:pStyle w:val="a0"/>
        <w:ind w:right="1983"/>
      </w:pPr>
      <w:r>
        <w:t>Поволжье:</w:t>
      </w:r>
      <w:r>
        <w:rPr>
          <w:spacing w:val="1"/>
        </w:rPr>
        <w:t xml:space="preserve"> </w:t>
      </w:r>
      <w:r>
        <w:t>особенности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население</w:t>
      </w:r>
      <w:r>
        <w:rPr>
          <w:spacing w:val="1"/>
        </w:rPr>
        <w:t xml:space="preserve"> </w:t>
      </w:r>
      <w:r>
        <w:t>и</w:t>
      </w:r>
      <w:r>
        <w:rPr>
          <w:spacing w:val="1"/>
        </w:rPr>
        <w:t xml:space="preserve"> </w:t>
      </w:r>
      <w:r>
        <w:t>характеристика</w:t>
      </w:r>
      <w:r>
        <w:rPr>
          <w:spacing w:val="1"/>
        </w:rPr>
        <w:t xml:space="preserve"> </w:t>
      </w:r>
      <w:r>
        <w:t>хозяйства.</w:t>
      </w:r>
      <w:r>
        <w:rPr>
          <w:spacing w:val="1"/>
        </w:rPr>
        <w:t xml:space="preserve"> </w:t>
      </w:r>
      <w:r>
        <w:t>Особенности</w:t>
      </w:r>
      <w:r>
        <w:rPr>
          <w:spacing w:val="1"/>
        </w:rPr>
        <w:t xml:space="preserve"> </w:t>
      </w:r>
      <w:r>
        <w:t>территориальной</w:t>
      </w:r>
      <w:r>
        <w:rPr>
          <w:spacing w:val="1"/>
        </w:rPr>
        <w:t xml:space="preserve"> </w:t>
      </w:r>
      <w:r>
        <w:t>структуры</w:t>
      </w:r>
      <w:r>
        <w:rPr>
          <w:spacing w:val="1"/>
        </w:rPr>
        <w:t xml:space="preserve"> </w:t>
      </w:r>
      <w:r>
        <w:t>хозяйства,</w:t>
      </w:r>
      <w:r>
        <w:rPr>
          <w:spacing w:val="1"/>
        </w:rPr>
        <w:t xml:space="preserve"> </w:t>
      </w:r>
      <w:r>
        <w:t>специализация</w:t>
      </w:r>
      <w:r>
        <w:rPr>
          <w:spacing w:val="-5"/>
        </w:rPr>
        <w:t xml:space="preserve"> </w:t>
      </w:r>
      <w:r>
        <w:t>района.</w:t>
      </w:r>
      <w:r>
        <w:rPr>
          <w:spacing w:val="-5"/>
        </w:rPr>
        <w:t xml:space="preserve"> </w:t>
      </w:r>
      <w:r>
        <w:t>География</w:t>
      </w:r>
      <w:r>
        <w:rPr>
          <w:spacing w:val="-1"/>
        </w:rPr>
        <w:t xml:space="preserve"> </w:t>
      </w:r>
      <w:r>
        <w:t>важнейших</w:t>
      </w:r>
      <w:r>
        <w:rPr>
          <w:spacing w:val="-5"/>
        </w:rPr>
        <w:t xml:space="preserve"> </w:t>
      </w:r>
      <w:r>
        <w:t>отраслей</w:t>
      </w:r>
      <w:r>
        <w:rPr>
          <w:spacing w:val="-3"/>
        </w:rPr>
        <w:t xml:space="preserve"> </w:t>
      </w:r>
      <w:r>
        <w:t>хозяйства.</w:t>
      </w:r>
    </w:p>
    <w:p w:rsidR="00E62769" w:rsidRDefault="00E62769" w:rsidP="00E62769">
      <w:pPr>
        <w:pStyle w:val="a0"/>
        <w:ind w:right="1979"/>
      </w:pPr>
      <w:r>
        <w:t>Крым:</w:t>
      </w:r>
      <w:r>
        <w:rPr>
          <w:spacing w:val="1"/>
        </w:rPr>
        <w:t xml:space="preserve"> </w:t>
      </w:r>
      <w:r>
        <w:t>особенности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население</w:t>
      </w:r>
      <w:r>
        <w:rPr>
          <w:spacing w:val="1"/>
        </w:rPr>
        <w:t xml:space="preserve"> </w:t>
      </w:r>
      <w:r>
        <w:t>и</w:t>
      </w:r>
      <w:r>
        <w:rPr>
          <w:spacing w:val="1"/>
        </w:rPr>
        <w:t xml:space="preserve"> </w:t>
      </w:r>
      <w:r>
        <w:t>характеристика</w:t>
      </w:r>
      <w:r>
        <w:rPr>
          <w:spacing w:val="1"/>
        </w:rPr>
        <w:t xml:space="preserve"> </w:t>
      </w:r>
      <w:r>
        <w:t>хозяйства.</w:t>
      </w:r>
      <w:r>
        <w:rPr>
          <w:spacing w:val="1"/>
        </w:rPr>
        <w:t xml:space="preserve"> </w:t>
      </w:r>
      <w:r>
        <w:t>Рекреационное</w:t>
      </w:r>
      <w:r>
        <w:rPr>
          <w:spacing w:val="1"/>
        </w:rPr>
        <w:t xml:space="preserve"> </w:t>
      </w:r>
      <w:r>
        <w:t>хозяйство.</w:t>
      </w:r>
      <w:r>
        <w:rPr>
          <w:spacing w:val="1"/>
        </w:rPr>
        <w:t xml:space="preserve"> </w:t>
      </w:r>
      <w:r>
        <w:t>Особенности</w:t>
      </w:r>
      <w:r>
        <w:rPr>
          <w:spacing w:val="1"/>
        </w:rPr>
        <w:t xml:space="preserve"> </w:t>
      </w:r>
      <w:r>
        <w:t>территориальной</w:t>
      </w:r>
      <w:r>
        <w:rPr>
          <w:spacing w:val="1"/>
        </w:rPr>
        <w:t xml:space="preserve"> </w:t>
      </w:r>
      <w:r>
        <w:rPr>
          <w:spacing w:val="-1"/>
        </w:rPr>
        <w:t>структуры</w:t>
      </w:r>
      <w:r>
        <w:rPr>
          <w:spacing w:val="-13"/>
        </w:rPr>
        <w:t xml:space="preserve"> </w:t>
      </w:r>
      <w:r>
        <w:t>хозяйства,</w:t>
      </w:r>
      <w:r>
        <w:rPr>
          <w:spacing w:val="-13"/>
        </w:rPr>
        <w:t xml:space="preserve"> </w:t>
      </w:r>
      <w:r>
        <w:t>специализация.</w:t>
      </w:r>
      <w:r>
        <w:rPr>
          <w:spacing w:val="-12"/>
        </w:rPr>
        <w:t xml:space="preserve"> </w:t>
      </w:r>
      <w:r>
        <w:t>География</w:t>
      </w:r>
      <w:r>
        <w:rPr>
          <w:spacing w:val="-14"/>
        </w:rPr>
        <w:t xml:space="preserve"> </w:t>
      </w:r>
      <w:r>
        <w:t>важнейших</w:t>
      </w:r>
      <w:r>
        <w:rPr>
          <w:spacing w:val="-11"/>
        </w:rPr>
        <w:t xml:space="preserve"> </w:t>
      </w:r>
      <w:r>
        <w:t>отраслей</w:t>
      </w:r>
      <w:r>
        <w:rPr>
          <w:spacing w:val="-14"/>
        </w:rPr>
        <w:t xml:space="preserve"> </w:t>
      </w:r>
      <w:r>
        <w:t>хозяйства.</w:t>
      </w:r>
    </w:p>
    <w:p w:rsidR="00E62769" w:rsidRDefault="00E62769" w:rsidP="00E62769">
      <w:pPr>
        <w:pStyle w:val="a0"/>
        <w:ind w:right="1986"/>
      </w:pPr>
      <w:r>
        <w:t>Северный Кавказ: особенности ЭГП, природно-ресурсный потенциал, население и</w:t>
      </w:r>
      <w:r>
        <w:rPr>
          <w:spacing w:val="1"/>
        </w:rPr>
        <w:t xml:space="preserve"> </w:t>
      </w:r>
      <w:r>
        <w:t>характеристика</w:t>
      </w:r>
      <w:r>
        <w:rPr>
          <w:spacing w:val="1"/>
        </w:rPr>
        <w:t xml:space="preserve"> </w:t>
      </w:r>
      <w:r>
        <w:t>хозяйства.</w:t>
      </w:r>
      <w:r>
        <w:rPr>
          <w:spacing w:val="1"/>
        </w:rPr>
        <w:t xml:space="preserve"> </w:t>
      </w:r>
      <w:r>
        <w:t>Рекреационное</w:t>
      </w:r>
      <w:r>
        <w:rPr>
          <w:spacing w:val="1"/>
        </w:rPr>
        <w:t xml:space="preserve"> </w:t>
      </w:r>
      <w:r>
        <w:t>хозяйство.</w:t>
      </w:r>
      <w:r>
        <w:rPr>
          <w:spacing w:val="1"/>
        </w:rPr>
        <w:t xml:space="preserve"> </w:t>
      </w:r>
      <w:r>
        <w:t>Особенности</w:t>
      </w:r>
      <w:r>
        <w:rPr>
          <w:spacing w:val="1"/>
        </w:rPr>
        <w:t xml:space="preserve"> </w:t>
      </w:r>
      <w:r>
        <w:t>территориальной</w:t>
      </w:r>
      <w:r>
        <w:rPr>
          <w:spacing w:val="1"/>
        </w:rPr>
        <w:t xml:space="preserve"> </w:t>
      </w:r>
      <w:r>
        <w:t>структуры</w:t>
      </w:r>
      <w:r>
        <w:rPr>
          <w:spacing w:val="-2"/>
        </w:rPr>
        <w:t xml:space="preserve"> </w:t>
      </w:r>
      <w:r>
        <w:t>хозяйства,</w:t>
      </w:r>
      <w:r>
        <w:rPr>
          <w:spacing w:val="-2"/>
        </w:rPr>
        <w:t xml:space="preserve"> </w:t>
      </w:r>
      <w:r>
        <w:t>специализация.</w:t>
      </w:r>
      <w:r>
        <w:rPr>
          <w:spacing w:val="-1"/>
        </w:rPr>
        <w:t xml:space="preserve"> </w:t>
      </w:r>
      <w:r>
        <w:t>География</w:t>
      </w:r>
      <w:r>
        <w:rPr>
          <w:spacing w:val="-2"/>
        </w:rPr>
        <w:t xml:space="preserve"> </w:t>
      </w:r>
      <w:r>
        <w:t>важнейших</w:t>
      </w:r>
      <w:r>
        <w:rPr>
          <w:spacing w:val="1"/>
        </w:rPr>
        <w:t xml:space="preserve"> </w:t>
      </w:r>
      <w:r>
        <w:t>отраслей</w:t>
      </w:r>
      <w:r>
        <w:rPr>
          <w:spacing w:val="-4"/>
        </w:rPr>
        <w:t xml:space="preserve"> </w:t>
      </w:r>
      <w:r>
        <w:t>хозяйства.</w:t>
      </w:r>
    </w:p>
    <w:p w:rsidR="00E62769" w:rsidRDefault="00E62769" w:rsidP="00E62769">
      <w:pPr>
        <w:ind w:left="1274"/>
        <w:jc w:val="both"/>
        <w:rPr>
          <w:i/>
        </w:rPr>
      </w:pPr>
      <w:r>
        <w:rPr>
          <w:i/>
        </w:rPr>
        <w:t>Южные</w:t>
      </w:r>
      <w:r>
        <w:rPr>
          <w:i/>
          <w:spacing w:val="-4"/>
        </w:rPr>
        <w:t xml:space="preserve"> </w:t>
      </w:r>
      <w:r>
        <w:rPr>
          <w:i/>
        </w:rPr>
        <w:t>моря</w:t>
      </w:r>
      <w:r>
        <w:rPr>
          <w:i/>
          <w:spacing w:val="-3"/>
        </w:rPr>
        <w:t xml:space="preserve"> </w:t>
      </w:r>
      <w:r>
        <w:rPr>
          <w:i/>
        </w:rPr>
        <w:t>России:</w:t>
      </w:r>
      <w:r>
        <w:rPr>
          <w:i/>
          <w:spacing w:val="-3"/>
        </w:rPr>
        <w:t xml:space="preserve"> </w:t>
      </w:r>
      <w:r>
        <w:rPr>
          <w:i/>
        </w:rPr>
        <w:t>транспортное</w:t>
      </w:r>
      <w:r>
        <w:rPr>
          <w:i/>
          <w:spacing w:val="-6"/>
        </w:rPr>
        <w:t xml:space="preserve"> </w:t>
      </w:r>
      <w:r>
        <w:rPr>
          <w:i/>
        </w:rPr>
        <w:t>значение,</w:t>
      </w:r>
      <w:r>
        <w:rPr>
          <w:i/>
          <w:spacing w:val="-4"/>
        </w:rPr>
        <w:t xml:space="preserve"> </w:t>
      </w:r>
      <w:r>
        <w:rPr>
          <w:i/>
        </w:rPr>
        <w:t>ресурсы.</w:t>
      </w:r>
    </w:p>
    <w:p w:rsidR="00E62769" w:rsidRDefault="00E62769" w:rsidP="00E62769">
      <w:pPr>
        <w:pStyle w:val="a0"/>
        <w:spacing w:before="1"/>
        <w:ind w:right="1980"/>
      </w:pPr>
      <w:r>
        <w:t>Уральский</w:t>
      </w:r>
      <w:r>
        <w:rPr>
          <w:spacing w:val="1"/>
        </w:rPr>
        <w:t xml:space="preserve"> </w:t>
      </w:r>
      <w:r>
        <w:t>район:</w:t>
      </w:r>
      <w:r>
        <w:rPr>
          <w:spacing w:val="1"/>
        </w:rPr>
        <w:t xml:space="preserve"> </w:t>
      </w:r>
      <w:r>
        <w:t>особенности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этапы</w:t>
      </w:r>
      <w:r>
        <w:rPr>
          <w:spacing w:val="1"/>
        </w:rPr>
        <w:t xml:space="preserve"> </w:t>
      </w:r>
      <w:r>
        <w:rPr>
          <w:spacing w:val="-1"/>
        </w:rPr>
        <w:t>освоения,</w:t>
      </w:r>
      <w:r>
        <w:rPr>
          <w:spacing w:val="-14"/>
        </w:rPr>
        <w:t xml:space="preserve"> </w:t>
      </w:r>
      <w:r>
        <w:t>население</w:t>
      </w:r>
      <w:r>
        <w:rPr>
          <w:spacing w:val="-14"/>
        </w:rPr>
        <w:t xml:space="preserve"> </w:t>
      </w:r>
      <w:r>
        <w:t>и</w:t>
      </w:r>
      <w:r>
        <w:rPr>
          <w:spacing w:val="-12"/>
        </w:rPr>
        <w:t xml:space="preserve"> </w:t>
      </w:r>
      <w:r>
        <w:t>характеристика</w:t>
      </w:r>
      <w:r>
        <w:rPr>
          <w:spacing w:val="-15"/>
        </w:rPr>
        <w:t xml:space="preserve"> </w:t>
      </w:r>
      <w:r>
        <w:t>хозяйства.</w:t>
      </w:r>
      <w:r>
        <w:rPr>
          <w:spacing w:val="-10"/>
        </w:rPr>
        <w:t xml:space="preserve"> </w:t>
      </w:r>
      <w:r>
        <w:t>Особенности</w:t>
      </w:r>
      <w:r>
        <w:rPr>
          <w:spacing w:val="-13"/>
        </w:rPr>
        <w:t xml:space="preserve"> </w:t>
      </w:r>
      <w:r>
        <w:t>территориальной</w:t>
      </w:r>
      <w:r>
        <w:rPr>
          <w:spacing w:val="-11"/>
        </w:rPr>
        <w:t xml:space="preserve"> </w:t>
      </w:r>
      <w:r>
        <w:t>структуры</w:t>
      </w:r>
      <w:r>
        <w:rPr>
          <w:spacing w:val="-57"/>
        </w:rPr>
        <w:t xml:space="preserve"> </w:t>
      </w:r>
      <w:r>
        <w:t>хозяйства,</w:t>
      </w:r>
      <w:r>
        <w:rPr>
          <w:spacing w:val="-6"/>
        </w:rPr>
        <w:t xml:space="preserve"> </w:t>
      </w:r>
      <w:r>
        <w:t>специализация</w:t>
      </w:r>
      <w:r>
        <w:rPr>
          <w:spacing w:val="-6"/>
        </w:rPr>
        <w:t xml:space="preserve"> </w:t>
      </w:r>
      <w:r>
        <w:t>района.</w:t>
      </w:r>
      <w:r>
        <w:rPr>
          <w:spacing w:val="-6"/>
        </w:rPr>
        <w:t xml:space="preserve"> </w:t>
      </w:r>
      <w:r>
        <w:t>География</w:t>
      </w:r>
      <w:r>
        <w:rPr>
          <w:spacing w:val="-6"/>
        </w:rPr>
        <w:t xml:space="preserve"> </w:t>
      </w:r>
      <w:r>
        <w:t>важнейших</w:t>
      </w:r>
      <w:r>
        <w:rPr>
          <w:spacing w:val="-5"/>
        </w:rPr>
        <w:t xml:space="preserve"> </w:t>
      </w:r>
      <w:r>
        <w:t>отраслей</w:t>
      </w:r>
      <w:r>
        <w:rPr>
          <w:spacing w:val="-7"/>
        </w:rPr>
        <w:t xml:space="preserve"> </w:t>
      </w:r>
      <w:r>
        <w:t>хозяйства.</w:t>
      </w:r>
    </w:p>
    <w:p w:rsidR="00E62769" w:rsidRDefault="00E62769" w:rsidP="00E62769">
      <w:pPr>
        <w:pStyle w:val="211"/>
        <w:spacing w:before="5"/>
      </w:pPr>
      <w:r>
        <w:t>Азиатская</w:t>
      </w:r>
      <w:r>
        <w:rPr>
          <w:spacing w:val="-3"/>
        </w:rPr>
        <w:t xml:space="preserve"> </w:t>
      </w:r>
      <w:r>
        <w:t>часть</w:t>
      </w:r>
      <w:r>
        <w:rPr>
          <w:spacing w:val="-2"/>
        </w:rPr>
        <w:t xml:space="preserve"> </w:t>
      </w:r>
      <w:r>
        <w:t>России.</w:t>
      </w:r>
    </w:p>
    <w:p w:rsidR="00E62769" w:rsidRDefault="00E62769" w:rsidP="00E62769">
      <w:pPr>
        <w:pStyle w:val="a0"/>
        <w:ind w:right="1979"/>
      </w:pPr>
      <w:r>
        <w:lastRenderedPageBreak/>
        <w:t>Западная</w:t>
      </w:r>
      <w:r>
        <w:rPr>
          <w:spacing w:val="1"/>
        </w:rPr>
        <w:t xml:space="preserve"> </w:t>
      </w:r>
      <w:r>
        <w:t>Сибирь:</w:t>
      </w:r>
      <w:r>
        <w:rPr>
          <w:spacing w:val="1"/>
        </w:rPr>
        <w:t xml:space="preserve"> </w:t>
      </w:r>
      <w:r>
        <w:t>особенности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этапы</w:t>
      </w:r>
      <w:r>
        <w:rPr>
          <w:spacing w:val="1"/>
        </w:rPr>
        <w:t xml:space="preserve"> </w:t>
      </w:r>
      <w:r>
        <w:t>и</w:t>
      </w:r>
      <w:r>
        <w:rPr>
          <w:spacing w:val="1"/>
        </w:rPr>
        <w:t xml:space="preserve"> </w:t>
      </w:r>
      <w:r>
        <w:t>проблемы</w:t>
      </w:r>
      <w:r>
        <w:rPr>
          <w:spacing w:val="-9"/>
        </w:rPr>
        <w:t xml:space="preserve"> </w:t>
      </w:r>
      <w:r>
        <w:t>освоения,</w:t>
      </w:r>
      <w:r>
        <w:rPr>
          <w:spacing w:val="-8"/>
        </w:rPr>
        <w:t xml:space="preserve"> </w:t>
      </w:r>
      <w:r>
        <w:t>население</w:t>
      </w:r>
      <w:r>
        <w:rPr>
          <w:spacing w:val="-9"/>
        </w:rPr>
        <w:t xml:space="preserve"> </w:t>
      </w:r>
      <w:r>
        <w:t>и</w:t>
      </w:r>
      <w:r>
        <w:rPr>
          <w:spacing w:val="-9"/>
        </w:rPr>
        <w:t xml:space="preserve"> </w:t>
      </w:r>
      <w:r>
        <w:t>характеристика</w:t>
      </w:r>
      <w:r>
        <w:rPr>
          <w:spacing w:val="-9"/>
        </w:rPr>
        <w:t xml:space="preserve"> </w:t>
      </w:r>
      <w:r>
        <w:t>хозяйства.</w:t>
      </w:r>
      <w:r>
        <w:rPr>
          <w:spacing w:val="-8"/>
        </w:rPr>
        <w:t xml:space="preserve"> </w:t>
      </w:r>
      <w:r>
        <w:t>Особенности</w:t>
      </w:r>
      <w:r>
        <w:rPr>
          <w:spacing w:val="-6"/>
        </w:rPr>
        <w:t xml:space="preserve"> </w:t>
      </w:r>
      <w:r>
        <w:t>территориальной</w:t>
      </w:r>
      <w:r>
        <w:rPr>
          <w:spacing w:val="-58"/>
        </w:rPr>
        <w:t xml:space="preserve"> </w:t>
      </w:r>
      <w:r>
        <w:t>структуры</w:t>
      </w:r>
      <w:r>
        <w:rPr>
          <w:spacing w:val="-9"/>
        </w:rPr>
        <w:t xml:space="preserve"> </w:t>
      </w:r>
      <w:r>
        <w:t>хозяйства,</w:t>
      </w:r>
      <w:r>
        <w:rPr>
          <w:spacing w:val="-8"/>
        </w:rPr>
        <w:t xml:space="preserve"> </w:t>
      </w:r>
      <w:r>
        <w:t>специализация</w:t>
      </w:r>
      <w:r>
        <w:rPr>
          <w:spacing w:val="-10"/>
        </w:rPr>
        <w:t xml:space="preserve"> </w:t>
      </w:r>
      <w:r>
        <w:t>района.</w:t>
      </w:r>
      <w:r>
        <w:rPr>
          <w:spacing w:val="-11"/>
        </w:rPr>
        <w:t xml:space="preserve"> </w:t>
      </w:r>
      <w:r>
        <w:t>География</w:t>
      </w:r>
      <w:r>
        <w:rPr>
          <w:spacing w:val="-11"/>
        </w:rPr>
        <w:t xml:space="preserve"> </w:t>
      </w:r>
      <w:r>
        <w:t>важнейших</w:t>
      </w:r>
      <w:r>
        <w:rPr>
          <w:spacing w:val="-11"/>
        </w:rPr>
        <w:t xml:space="preserve"> </w:t>
      </w:r>
      <w:r>
        <w:t>отраслей</w:t>
      </w:r>
      <w:r>
        <w:rPr>
          <w:spacing w:val="-9"/>
        </w:rPr>
        <w:t xml:space="preserve"> </w:t>
      </w:r>
      <w:r>
        <w:t>хозяйства.</w:t>
      </w:r>
    </w:p>
    <w:p w:rsidR="00E62769" w:rsidRDefault="00E62769" w:rsidP="00E62769">
      <w:pPr>
        <w:ind w:left="1274"/>
        <w:jc w:val="both"/>
        <w:rPr>
          <w:i/>
        </w:rPr>
      </w:pPr>
      <w:r>
        <w:rPr>
          <w:i/>
        </w:rPr>
        <w:t>Моря</w:t>
      </w:r>
      <w:r>
        <w:rPr>
          <w:i/>
          <w:spacing w:val="-5"/>
        </w:rPr>
        <w:t xml:space="preserve"> </w:t>
      </w:r>
      <w:r>
        <w:rPr>
          <w:i/>
        </w:rPr>
        <w:t>Северного</w:t>
      </w:r>
      <w:r>
        <w:rPr>
          <w:i/>
          <w:spacing w:val="-3"/>
        </w:rPr>
        <w:t xml:space="preserve"> </w:t>
      </w:r>
      <w:r>
        <w:rPr>
          <w:i/>
        </w:rPr>
        <w:t>Ледовитого</w:t>
      </w:r>
      <w:r>
        <w:rPr>
          <w:i/>
          <w:spacing w:val="-3"/>
        </w:rPr>
        <w:t xml:space="preserve"> </w:t>
      </w:r>
      <w:r>
        <w:rPr>
          <w:i/>
        </w:rPr>
        <w:t>океана:</w:t>
      </w:r>
      <w:r>
        <w:rPr>
          <w:i/>
          <w:spacing w:val="-4"/>
        </w:rPr>
        <w:t xml:space="preserve"> </w:t>
      </w:r>
      <w:r>
        <w:rPr>
          <w:i/>
        </w:rPr>
        <w:t>транспортное</w:t>
      </w:r>
      <w:r>
        <w:rPr>
          <w:i/>
          <w:spacing w:val="-4"/>
        </w:rPr>
        <w:t xml:space="preserve"> </w:t>
      </w:r>
      <w:r>
        <w:rPr>
          <w:i/>
        </w:rPr>
        <w:t>значение,</w:t>
      </w:r>
      <w:r>
        <w:rPr>
          <w:i/>
          <w:spacing w:val="-3"/>
        </w:rPr>
        <w:t xml:space="preserve"> </w:t>
      </w:r>
      <w:r>
        <w:rPr>
          <w:i/>
        </w:rPr>
        <w:t>ресурсы.</w:t>
      </w:r>
    </w:p>
    <w:p w:rsidR="00E62769" w:rsidRDefault="00E62769" w:rsidP="00E62769">
      <w:pPr>
        <w:pStyle w:val="a0"/>
        <w:ind w:right="1979"/>
      </w:pPr>
      <w:r>
        <w:t>Восточная</w:t>
      </w:r>
      <w:r>
        <w:rPr>
          <w:spacing w:val="1"/>
        </w:rPr>
        <w:t xml:space="preserve"> </w:t>
      </w:r>
      <w:r>
        <w:t>Сибирь:</w:t>
      </w:r>
      <w:r>
        <w:rPr>
          <w:spacing w:val="1"/>
        </w:rPr>
        <w:t xml:space="preserve"> </w:t>
      </w:r>
      <w:r>
        <w:t>особенности</w:t>
      </w:r>
      <w:r>
        <w:rPr>
          <w:spacing w:val="1"/>
        </w:rPr>
        <w:t xml:space="preserve"> </w:t>
      </w:r>
      <w:r>
        <w:t>ЭГП,</w:t>
      </w:r>
      <w:r>
        <w:rPr>
          <w:spacing w:val="1"/>
        </w:rPr>
        <w:t xml:space="preserve"> </w:t>
      </w:r>
      <w:r>
        <w:t>природно-ресурсный</w:t>
      </w:r>
      <w:r>
        <w:rPr>
          <w:spacing w:val="1"/>
        </w:rPr>
        <w:t xml:space="preserve"> </w:t>
      </w:r>
      <w:r>
        <w:t>потенциал,</w:t>
      </w:r>
      <w:r>
        <w:rPr>
          <w:spacing w:val="1"/>
        </w:rPr>
        <w:t xml:space="preserve"> </w:t>
      </w:r>
      <w:r>
        <w:t>этапы</w:t>
      </w:r>
      <w:r>
        <w:rPr>
          <w:spacing w:val="1"/>
        </w:rPr>
        <w:t xml:space="preserve"> </w:t>
      </w:r>
      <w:r>
        <w:t>и</w:t>
      </w:r>
      <w:r>
        <w:rPr>
          <w:spacing w:val="-57"/>
        </w:rPr>
        <w:t xml:space="preserve"> </w:t>
      </w:r>
      <w:r>
        <w:t>проблемы</w:t>
      </w:r>
      <w:r>
        <w:rPr>
          <w:spacing w:val="-9"/>
        </w:rPr>
        <w:t xml:space="preserve"> </w:t>
      </w:r>
      <w:r>
        <w:t>освоения,</w:t>
      </w:r>
      <w:r>
        <w:rPr>
          <w:spacing w:val="-8"/>
        </w:rPr>
        <w:t xml:space="preserve"> </w:t>
      </w:r>
      <w:r>
        <w:t>население</w:t>
      </w:r>
      <w:r>
        <w:rPr>
          <w:spacing w:val="-9"/>
        </w:rPr>
        <w:t xml:space="preserve"> </w:t>
      </w:r>
      <w:r>
        <w:t>и</w:t>
      </w:r>
      <w:r>
        <w:rPr>
          <w:spacing w:val="-9"/>
        </w:rPr>
        <w:t xml:space="preserve"> </w:t>
      </w:r>
      <w:r>
        <w:t>характеристика</w:t>
      </w:r>
      <w:r>
        <w:rPr>
          <w:spacing w:val="-9"/>
        </w:rPr>
        <w:t xml:space="preserve"> </w:t>
      </w:r>
      <w:r>
        <w:t>хозяйства.</w:t>
      </w:r>
      <w:r>
        <w:rPr>
          <w:spacing w:val="-8"/>
        </w:rPr>
        <w:t xml:space="preserve"> </w:t>
      </w:r>
      <w:r>
        <w:t>Особенности</w:t>
      </w:r>
      <w:r>
        <w:rPr>
          <w:spacing w:val="-6"/>
        </w:rPr>
        <w:t xml:space="preserve"> </w:t>
      </w:r>
      <w:r>
        <w:t>территориальной</w:t>
      </w:r>
      <w:r>
        <w:rPr>
          <w:spacing w:val="-58"/>
        </w:rPr>
        <w:t xml:space="preserve"> </w:t>
      </w:r>
      <w:r>
        <w:t>структуры</w:t>
      </w:r>
      <w:r>
        <w:rPr>
          <w:spacing w:val="-9"/>
        </w:rPr>
        <w:t xml:space="preserve"> </w:t>
      </w:r>
      <w:r>
        <w:t>хозяйства,</w:t>
      </w:r>
      <w:r>
        <w:rPr>
          <w:spacing w:val="-8"/>
        </w:rPr>
        <w:t xml:space="preserve"> </w:t>
      </w:r>
      <w:r>
        <w:t>специализация</w:t>
      </w:r>
      <w:r>
        <w:rPr>
          <w:spacing w:val="-10"/>
        </w:rPr>
        <w:t xml:space="preserve"> </w:t>
      </w:r>
      <w:r>
        <w:t>района.</w:t>
      </w:r>
      <w:r>
        <w:rPr>
          <w:spacing w:val="-11"/>
        </w:rPr>
        <w:t xml:space="preserve"> </w:t>
      </w:r>
      <w:r>
        <w:t>География</w:t>
      </w:r>
      <w:r>
        <w:rPr>
          <w:spacing w:val="-11"/>
        </w:rPr>
        <w:t xml:space="preserve"> </w:t>
      </w:r>
      <w:r>
        <w:t>важнейших</w:t>
      </w:r>
      <w:r>
        <w:rPr>
          <w:spacing w:val="-11"/>
        </w:rPr>
        <w:t xml:space="preserve"> </w:t>
      </w:r>
      <w:r>
        <w:t>отраслей</w:t>
      </w:r>
      <w:r>
        <w:rPr>
          <w:spacing w:val="-9"/>
        </w:rPr>
        <w:t xml:space="preserve"> </w:t>
      </w:r>
      <w:r>
        <w:t>хозяйства.</w:t>
      </w:r>
    </w:p>
    <w:p w:rsidR="00E62769" w:rsidRDefault="00E62769" w:rsidP="00E62769">
      <w:pPr>
        <w:ind w:left="1274"/>
        <w:jc w:val="both"/>
        <w:rPr>
          <w:i/>
        </w:rPr>
      </w:pPr>
      <w:r>
        <w:rPr>
          <w:i/>
        </w:rPr>
        <w:t>Моря</w:t>
      </w:r>
      <w:r>
        <w:rPr>
          <w:i/>
          <w:spacing w:val="-2"/>
        </w:rPr>
        <w:t xml:space="preserve"> </w:t>
      </w:r>
      <w:r>
        <w:rPr>
          <w:i/>
        </w:rPr>
        <w:t>Тихого</w:t>
      </w:r>
      <w:r>
        <w:rPr>
          <w:i/>
          <w:spacing w:val="1"/>
        </w:rPr>
        <w:t xml:space="preserve"> </w:t>
      </w:r>
      <w:r>
        <w:rPr>
          <w:i/>
        </w:rPr>
        <w:t>океана:</w:t>
      </w:r>
      <w:r>
        <w:rPr>
          <w:i/>
          <w:spacing w:val="-4"/>
        </w:rPr>
        <w:t xml:space="preserve"> </w:t>
      </w:r>
      <w:r>
        <w:rPr>
          <w:i/>
        </w:rPr>
        <w:t>транспортное</w:t>
      </w:r>
      <w:r>
        <w:rPr>
          <w:i/>
          <w:spacing w:val="-2"/>
        </w:rPr>
        <w:t xml:space="preserve"> </w:t>
      </w:r>
      <w:r>
        <w:rPr>
          <w:i/>
        </w:rPr>
        <w:t>значение,</w:t>
      </w:r>
      <w:r>
        <w:rPr>
          <w:i/>
          <w:spacing w:val="-3"/>
        </w:rPr>
        <w:t xml:space="preserve"> </w:t>
      </w:r>
      <w:r>
        <w:rPr>
          <w:i/>
        </w:rPr>
        <w:t>ресурсы.</w:t>
      </w:r>
    </w:p>
    <w:p w:rsidR="00E62769" w:rsidRDefault="00E62769" w:rsidP="00E62769">
      <w:pPr>
        <w:pStyle w:val="a0"/>
        <w:ind w:right="1981"/>
      </w:pPr>
      <w:r>
        <w:t>Дальний</w:t>
      </w:r>
      <w:r>
        <w:rPr>
          <w:spacing w:val="1"/>
        </w:rPr>
        <w:t xml:space="preserve"> </w:t>
      </w:r>
      <w:r>
        <w:t>Восток:</w:t>
      </w:r>
      <w:r>
        <w:rPr>
          <w:spacing w:val="1"/>
        </w:rPr>
        <w:t xml:space="preserve"> </w:t>
      </w:r>
      <w:r>
        <w:t>формирование</w:t>
      </w:r>
      <w:r>
        <w:rPr>
          <w:spacing w:val="1"/>
        </w:rPr>
        <w:t xml:space="preserve"> </w:t>
      </w:r>
      <w:r>
        <w:t>территории,</w:t>
      </w:r>
      <w:r>
        <w:rPr>
          <w:spacing w:val="1"/>
        </w:rPr>
        <w:t xml:space="preserve"> </w:t>
      </w:r>
      <w:r>
        <w:t>этапы</w:t>
      </w:r>
      <w:r>
        <w:rPr>
          <w:spacing w:val="1"/>
        </w:rPr>
        <w:t xml:space="preserve"> </w:t>
      </w:r>
      <w:r>
        <w:t>и</w:t>
      </w:r>
      <w:r>
        <w:rPr>
          <w:spacing w:val="1"/>
        </w:rPr>
        <w:t xml:space="preserve"> </w:t>
      </w:r>
      <w:r>
        <w:t>проблемы</w:t>
      </w:r>
      <w:r>
        <w:rPr>
          <w:spacing w:val="1"/>
        </w:rPr>
        <w:t xml:space="preserve"> </w:t>
      </w:r>
      <w:r>
        <w:t>освоения,</w:t>
      </w:r>
      <w:r>
        <w:rPr>
          <w:spacing w:val="1"/>
        </w:rPr>
        <w:t xml:space="preserve"> </w:t>
      </w:r>
      <w:r>
        <w:t>особенности ЭГП, природно-ресурсный потенциал, население и характеристика хозяйства.</w:t>
      </w:r>
      <w:r>
        <w:rPr>
          <w:spacing w:val="-58"/>
        </w:rPr>
        <w:t xml:space="preserve"> </w:t>
      </w:r>
      <w:r>
        <w:t>Особенности</w:t>
      </w:r>
      <w:r>
        <w:rPr>
          <w:spacing w:val="35"/>
        </w:rPr>
        <w:t xml:space="preserve"> </w:t>
      </w:r>
      <w:r>
        <w:t>территориальной</w:t>
      </w:r>
      <w:r>
        <w:rPr>
          <w:spacing w:val="37"/>
        </w:rPr>
        <w:t xml:space="preserve"> </w:t>
      </w:r>
      <w:r>
        <w:t>структуры</w:t>
      </w:r>
      <w:r>
        <w:rPr>
          <w:spacing w:val="36"/>
        </w:rPr>
        <w:t xml:space="preserve"> </w:t>
      </w:r>
      <w:r>
        <w:t>хозяйства,</w:t>
      </w:r>
      <w:r>
        <w:rPr>
          <w:spacing w:val="36"/>
        </w:rPr>
        <w:t xml:space="preserve"> </w:t>
      </w:r>
      <w:r>
        <w:t>специализация</w:t>
      </w:r>
      <w:r>
        <w:rPr>
          <w:spacing w:val="36"/>
        </w:rPr>
        <w:t xml:space="preserve"> </w:t>
      </w:r>
      <w:r>
        <w:t>района.</w:t>
      </w:r>
      <w:r>
        <w:rPr>
          <w:spacing w:val="41"/>
        </w:rPr>
        <w:t xml:space="preserve"> </w:t>
      </w:r>
      <w:r>
        <w:t>Рольтерритории</w:t>
      </w:r>
      <w:r>
        <w:rPr>
          <w:spacing w:val="1"/>
        </w:rPr>
        <w:t xml:space="preserve"> </w:t>
      </w:r>
      <w:r>
        <w:t>Дальнего</w:t>
      </w:r>
      <w:r>
        <w:rPr>
          <w:spacing w:val="1"/>
        </w:rPr>
        <w:t xml:space="preserve"> </w:t>
      </w:r>
      <w:r>
        <w:t>Востока</w:t>
      </w:r>
      <w:r>
        <w:rPr>
          <w:spacing w:val="1"/>
        </w:rPr>
        <w:t xml:space="preserve"> </w:t>
      </w:r>
      <w:r>
        <w:t>в</w:t>
      </w:r>
      <w:r>
        <w:rPr>
          <w:spacing w:val="1"/>
        </w:rPr>
        <w:t xml:space="preserve"> </w:t>
      </w:r>
      <w:r>
        <w:t>социально-экономическом</w:t>
      </w:r>
      <w:r>
        <w:rPr>
          <w:spacing w:val="1"/>
        </w:rPr>
        <w:t xml:space="preserve"> </w:t>
      </w:r>
      <w:r>
        <w:t>развитии</w:t>
      </w:r>
      <w:r>
        <w:rPr>
          <w:spacing w:val="1"/>
        </w:rPr>
        <w:t xml:space="preserve"> </w:t>
      </w:r>
      <w:r>
        <w:t>РФ.</w:t>
      </w:r>
      <w:r>
        <w:rPr>
          <w:spacing w:val="1"/>
        </w:rPr>
        <w:t xml:space="preserve"> </w:t>
      </w:r>
      <w:r>
        <w:t>География</w:t>
      </w:r>
      <w:r>
        <w:rPr>
          <w:spacing w:val="-57"/>
        </w:rPr>
        <w:t xml:space="preserve"> </w:t>
      </w:r>
      <w:r>
        <w:t>важнейших</w:t>
      </w:r>
      <w:r>
        <w:rPr>
          <w:spacing w:val="-1"/>
        </w:rPr>
        <w:t xml:space="preserve"> </w:t>
      </w:r>
      <w:r>
        <w:t>отраслей</w:t>
      </w:r>
      <w:r>
        <w:rPr>
          <w:spacing w:val="1"/>
        </w:rPr>
        <w:t xml:space="preserve"> </w:t>
      </w:r>
      <w:r>
        <w:t>хозяйства.</w:t>
      </w:r>
    </w:p>
    <w:p w:rsidR="00E62769" w:rsidRDefault="00E62769" w:rsidP="00E62769">
      <w:pPr>
        <w:pStyle w:val="211"/>
      </w:pPr>
      <w:r>
        <w:t>Россия</w:t>
      </w:r>
      <w:r>
        <w:rPr>
          <w:spacing w:val="2"/>
        </w:rPr>
        <w:t xml:space="preserve"> </w:t>
      </w:r>
      <w:r>
        <w:t>в</w:t>
      </w:r>
      <w:r>
        <w:rPr>
          <w:spacing w:val="-1"/>
        </w:rPr>
        <w:t xml:space="preserve"> </w:t>
      </w:r>
      <w:r>
        <w:t>мире.</w:t>
      </w:r>
    </w:p>
    <w:p w:rsidR="00E62769" w:rsidRDefault="00E62769" w:rsidP="00E62769">
      <w:pPr>
        <w:pStyle w:val="a0"/>
        <w:ind w:right="1983"/>
      </w:pPr>
      <w:r>
        <w:t>Россия</w:t>
      </w:r>
      <w:r>
        <w:rPr>
          <w:spacing w:val="1"/>
        </w:rPr>
        <w:t xml:space="preserve"> </w:t>
      </w:r>
      <w:r>
        <w:t>в</w:t>
      </w:r>
      <w:r>
        <w:rPr>
          <w:spacing w:val="1"/>
        </w:rPr>
        <w:t xml:space="preserve"> </w:t>
      </w:r>
      <w:r>
        <w:t>современном</w:t>
      </w:r>
      <w:r>
        <w:rPr>
          <w:spacing w:val="1"/>
        </w:rPr>
        <w:t xml:space="preserve"> </w:t>
      </w:r>
      <w:r>
        <w:t>мире</w:t>
      </w:r>
      <w:r>
        <w:rPr>
          <w:spacing w:val="1"/>
        </w:rPr>
        <w:t xml:space="preserve"> </w:t>
      </w:r>
      <w:r>
        <w:t>(место</w:t>
      </w:r>
      <w:r>
        <w:rPr>
          <w:spacing w:val="1"/>
        </w:rPr>
        <w:t xml:space="preserve"> </w:t>
      </w:r>
      <w:r>
        <w:t>России</w:t>
      </w:r>
      <w:r>
        <w:rPr>
          <w:spacing w:val="1"/>
        </w:rPr>
        <w:t xml:space="preserve"> </w:t>
      </w:r>
      <w:r>
        <w:t>в</w:t>
      </w:r>
      <w:r>
        <w:rPr>
          <w:spacing w:val="1"/>
        </w:rPr>
        <w:t xml:space="preserve"> </w:t>
      </w:r>
      <w:r>
        <w:t>мире</w:t>
      </w:r>
      <w:r>
        <w:rPr>
          <w:spacing w:val="1"/>
        </w:rPr>
        <w:t xml:space="preserve"> </w:t>
      </w:r>
      <w:r>
        <w:t>по</w:t>
      </w:r>
      <w:r>
        <w:rPr>
          <w:spacing w:val="1"/>
        </w:rPr>
        <w:t xml:space="preserve"> </w:t>
      </w:r>
      <w:r>
        <w:t>уровню</w:t>
      </w:r>
      <w:r>
        <w:rPr>
          <w:spacing w:val="1"/>
        </w:rPr>
        <w:t xml:space="preserve"> </w:t>
      </w:r>
      <w:r>
        <w:t>экономического</w:t>
      </w:r>
      <w:r>
        <w:rPr>
          <w:spacing w:val="1"/>
        </w:rPr>
        <w:t xml:space="preserve"> </w:t>
      </w:r>
      <w:r>
        <w:t>развития,</w:t>
      </w:r>
      <w:r>
        <w:rPr>
          <w:spacing w:val="1"/>
        </w:rPr>
        <w:t xml:space="preserve"> </w:t>
      </w:r>
      <w:r>
        <w:t>участие</w:t>
      </w:r>
      <w:r>
        <w:rPr>
          <w:spacing w:val="1"/>
        </w:rPr>
        <w:t xml:space="preserve"> </w:t>
      </w:r>
      <w:r>
        <w:t>в</w:t>
      </w:r>
      <w:r>
        <w:rPr>
          <w:spacing w:val="1"/>
        </w:rPr>
        <w:t xml:space="preserve"> </w:t>
      </w:r>
      <w:r>
        <w:t>экономических</w:t>
      </w:r>
      <w:r>
        <w:rPr>
          <w:spacing w:val="1"/>
        </w:rPr>
        <w:t xml:space="preserve"> </w:t>
      </w:r>
      <w:r>
        <w:t>и</w:t>
      </w:r>
      <w:r>
        <w:rPr>
          <w:spacing w:val="1"/>
        </w:rPr>
        <w:t xml:space="preserve"> </w:t>
      </w:r>
      <w:r>
        <w:t>политических</w:t>
      </w:r>
      <w:r>
        <w:rPr>
          <w:spacing w:val="1"/>
        </w:rPr>
        <w:t xml:space="preserve"> </w:t>
      </w:r>
      <w:r>
        <w:t>организациях).</w:t>
      </w:r>
      <w:r>
        <w:rPr>
          <w:spacing w:val="1"/>
        </w:rPr>
        <w:t xml:space="preserve"> </w:t>
      </w:r>
      <w:r>
        <w:t>Россия</w:t>
      </w:r>
      <w:r>
        <w:rPr>
          <w:spacing w:val="1"/>
        </w:rPr>
        <w:t xml:space="preserve"> </w:t>
      </w:r>
      <w:r>
        <w:t>в</w:t>
      </w:r>
      <w:r>
        <w:rPr>
          <w:spacing w:val="1"/>
        </w:rPr>
        <w:t xml:space="preserve"> </w:t>
      </w:r>
      <w:r>
        <w:t>мировом</w:t>
      </w:r>
      <w:r>
        <w:rPr>
          <w:spacing w:val="-57"/>
        </w:rPr>
        <w:t xml:space="preserve"> </w:t>
      </w:r>
      <w:r>
        <w:t>хозяйстве</w:t>
      </w:r>
      <w:r>
        <w:rPr>
          <w:spacing w:val="1"/>
        </w:rPr>
        <w:t xml:space="preserve"> </w:t>
      </w:r>
      <w:r>
        <w:t>(главные</w:t>
      </w:r>
      <w:r>
        <w:rPr>
          <w:spacing w:val="1"/>
        </w:rPr>
        <w:t xml:space="preserve"> </w:t>
      </w:r>
      <w:r>
        <w:t>внешнеэкономические</w:t>
      </w:r>
      <w:r>
        <w:rPr>
          <w:spacing w:val="1"/>
        </w:rPr>
        <w:t xml:space="preserve"> </w:t>
      </w:r>
      <w:r>
        <w:t>партнеры</w:t>
      </w:r>
      <w:r>
        <w:rPr>
          <w:spacing w:val="1"/>
        </w:rPr>
        <w:t xml:space="preserve"> </w:t>
      </w:r>
      <w:r>
        <w:t>страны,</w:t>
      </w:r>
      <w:r>
        <w:rPr>
          <w:spacing w:val="1"/>
        </w:rPr>
        <w:t xml:space="preserve"> </w:t>
      </w:r>
      <w:r>
        <w:t>структура</w:t>
      </w:r>
      <w:r>
        <w:rPr>
          <w:spacing w:val="1"/>
        </w:rPr>
        <w:t xml:space="preserve"> </w:t>
      </w:r>
      <w:r>
        <w:t>и</w:t>
      </w:r>
      <w:r>
        <w:rPr>
          <w:spacing w:val="1"/>
        </w:rPr>
        <w:t xml:space="preserve"> </w:t>
      </w:r>
      <w:r>
        <w:t>география</w:t>
      </w:r>
      <w:r>
        <w:rPr>
          <w:spacing w:val="1"/>
        </w:rPr>
        <w:t xml:space="preserve"> </w:t>
      </w:r>
      <w:r>
        <w:t>экспорта</w:t>
      </w:r>
      <w:r>
        <w:rPr>
          <w:spacing w:val="16"/>
        </w:rPr>
        <w:t xml:space="preserve"> </w:t>
      </w:r>
      <w:r>
        <w:t>и</w:t>
      </w:r>
      <w:r>
        <w:rPr>
          <w:spacing w:val="16"/>
        </w:rPr>
        <w:t xml:space="preserve"> </w:t>
      </w:r>
      <w:r>
        <w:t>импорта</w:t>
      </w:r>
      <w:r>
        <w:rPr>
          <w:spacing w:val="17"/>
        </w:rPr>
        <w:t xml:space="preserve"> </w:t>
      </w:r>
      <w:r>
        <w:t>товаров</w:t>
      </w:r>
      <w:r>
        <w:rPr>
          <w:spacing w:val="14"/>
        </w:rPr>
        <w:t xml:space="preserve"> </w:t>
      </w:r>
      <w:r>
        <w:t>и</w:t>
      </w:r>
      <w:r>
        <w:rPr>
          <w:spacing w:val="23"/>
        </w:rPr>
        <w:t xml:space="preserve"> </w:t>
      </w:r>
      <w:r>
        <w:t>услуг).</w:t>
      </w:r>
      <w:r>
        <w:rPr>
          <w:spacing w:val="-2"/>
        </w:rPr>
        <w:t xml:space="preserve"> </w:t>
      </w:r>
      <w:r>
        <w:t>Россия</w:t>
      </w:r>
      <w:r>
        <w:rPr>
          <w:spacing w:val="-1"/>
        </w:rPr>
        <w:t xml:space="preserve"> </w:t>
      </w:r>
      <w:r>
        <w:t>в</w:t>
      </w:r>
      <w:r>
        <w:rPr>
          <w:spacing w:val="-4"/>
        </w:rPr>
        <w:t xml:space="preserve"> </w:t>
      </w:r>
      <w:r>
        <w:t>мировой</w:t>
      </w:r>
      <w:r>
        <w:rPr>
          <w:spacing w:val="-1"/>
        </w:rPr>
        <w:t xml:space="preserve"> </w:t>
      </w:r>
      <w:r>
        <w:t>политике.</w:t>
      </w:r>
      <w:r>
        <w:rPr>
          <w:spacing w:val="-3"/>
        </w:rPr>
        <w:t xml:space="preserve"> </w:t>
      </w:r>
      <w:r>
        <w:t>Россия</w:t>
      </w:r>
      <w:r>
        <w:rPr>
          <w:spacing w:val="-3"/>
        </w:rPr>
        <w:t xml:space="preserve"> </w:t>
      </w:r>
      <w:r>
        <w:t>и</w:t>
      </w:r>
      <w:r>
        <w:rPr>
          <w:spacing w:val="-2"/>
        </w:rPr>
        <w:t xml:space="preserve"> </w:t>
      </w:r>
      <w:r>
        <w:t>страны</w:t>
      </w:r>
      <w:r>
        <w:rPr>
          <w:spacing w:val="-3"/>
        </w:rPr>
        <w:t xml:space="preserve"> </w:t>
      </w:r>
      <w:r>
        <w:t>СНГ.</w:t>
      </w:r>
    </w:p>
    <w:p w:rsidR="00E62769" w:rsidRDefault="00E62769" w:rsidP="00E62769">
      <w:pPr>
        <w:pStyle w:val="211"/>
        <w:spacing w:before="3"/>
      </w:pPr>
      <w:r>
        <w:t>Примерные</w:t>
      </w:r>
      <w:r>
        <w:rPr>
          <w:spacing w:val="-6"/>
        </w:rPr>
        <w:t xml:space="preserve"> </w:t>
      </w:r>
      <w:r>
        <w:t>темы</w:t>
      </w:r>
      <w:r>
        <w:rPr>
          <w:spacing w:val="-9"/>
        </w:rPr>
        <w:t xml:space="preserve"> </w:t>
      </w:r>
      <w:r>
        <w:t>практических</w:t>
      </w:r>
      <w:r>
        <w:rPr>
          <w:spacing w:val="-5"/>
        </w:rPr>
        <w:t xml:space="preserve"> </w:t>
      </w:r>
      <w:r>
        <w:t>работ</w:t>
      </w:r>
    </w:p>
    <w:p w:rsidR="00E62769" w:rsidRDefault="00E62769" w:rsidP="005E1811">
      <w:pPr>
        <w:pStyle w:val="ad"/>
        <w:widowControl w:val="0"/>
        <w:numPr>
          <w:ilvl w:val="0"/>
          <w:numId w:val="53"/>
        </w:numPr>
        <w:tabs>
          <w:tab w:val="left" w:pos="1983"/>
        </w:tabs>
        <w:suppressAutoHyphens w:val="0"/>
        <w:autoSpaceDE w:val="0"/>
        <w:autoSpaceDN w:val="0"/>
        <w:spacing w:line="274" w:lineRule="exact"/>
        <w:contextualSpacing w:val="0"/>
        <w:jc w:val="both"/>
      </w:pPr>
      <w:r>
        <w:t>Работа</w:t>
      </w:r>
      <w:r>
        <w:rPr>
          <w:spacing w:val="-4"/>
        </w:rPr>
        <w:t xml:space="preserve"> </w:t>
      </w:r>
      <w:r>
        <w:t>с</w:t>
      </w:r>
      <w:r>
        <w:rPr>
          <w:spacing w:val="-3"/>
        </w:rPr>
        <w:t xml:space="preserve"> </w:t>
      </w:r>
      <w:r>
        <w:t>картой</w:t>
      </w:r>
      <w:r>
        <w:rPr>
          <w:spacing w:val="2"/>
        </w:rPr>
        <w:t xml:space="preserve"> </w:t>
      </w:r>
      <w:r>
        <w:t>«Имена</w:t>
      </w:r>
      <w:r>
        <w:rPr>
          <w:spacing w:val="-4"/>
        </w:rPr>
        <w:t xml:space="preserve"> </w:t>
      </w:r>
      <w:r>
        <w:t>на</w:t>
      </w:r>
      <w:r>
        <w:rPr>
          <w:spacing w:val="-1"/>
        </w:rPr>
        <w:t xml:space="preserve"> </w:t>
      </w:r>
      <w:r>
        <w:t>карте».</w:t>
      </w:r>
    </w:p>
    <w:p w:rsidR="00E62769" w:rsidRDefault="00E62769" w:rsidP="005E1811">
      <w:pPr>
        <w:pStyle w:val="ad"/>
        <w:widowControl w:val="0"/>
        <w:numPr>
          <w:ilvl w:val="0"/>
          <w:numId w:val="53"/>
        </w:numPr>
        <w:tabs>
          <w:tab w:val="left" w:pos="1983"/>
        </w:tabs>
        <w:suppressAutoHyphens w:val="0"/>
        <w:autoSpaceDE w:val="0"/>
        <w:autoSpaceDN w:val="0"/>
        <w:ind w:left="566" w:right="1989" w:firstLine="708"/>
        <w:contextualSpacing w:val="0"/>
        <w:jc w:val="both"/>
      </w:pPr>
      <w:r>
        <w:t>Описание</w:t>
      </w:r>
      <w:r>
        <w:rPr>
          <w:spacing w:val="1"/>
        </w:rPr>
        <w:t xml:space="preserve"> </w:t>
      </w:r>
      <w:r>
        <w:t>и</w:t>
      </w:r>
      <w:r>
        <w:rPr>
          <w:spacing w:val="1"/>
        </w:rPr>
        <w:t xml:space="preserve"> </w:t>
      </w:r>
      <w:r>
        <w:t>нанесение</w:t>
      </w:r>
      <w:r>
        <w:rPr>
          <w:spacing w:val="1"/>
        </w:rPr>
        <w:t xml:space="preserve"> </w:t>
      </w:r>
      <w:r>
        <w:t>на</w:t>
      </w:r>
      <w:r>
        <w:rPr>
          <w:spacing w:val="1"/>
        </w:rPr>
        <w:t xml:space="preserve"> </w:t>
      </w:r>
      <w:r>
        <w:t>контурную</w:t>
      </w:r>
      <w:r>
        <w:rPr>
          <w:spacing w:val="1"/>
        </w:rPr>
        <w:t xml:space="preserve"> </w:t>
      </w:r>
      <w:r>
        <w:t>карту</w:t>
      </w:r>
      <w:r>
        <w:rPr>
          <w:spacing w:val="1"/>
        </w:rPr>
        <w:t xml:space="preserve"> </w:t>
      </w:r>
      <w:r>
        <w:t>географических</w:t>
      </w:r>
      <w:r>
        <w:rPr>
          <w:spacing w:val="1"/>
        </w:rPr>
        <w:t xml:space="preserve"> </w:t>
      </w:r>
      <w:r>
        <w:t>объектов</w:t>
      </w:r>
      <w:r>
        <w:rPr>
          <w:spacing w:val="1"/>
        </w:rPr>
        <w:t xml:space="preserve"> </w:t>
      </w:r>
      <w:r>
        <w:t>изученных маршрутов</w:t>
      </w:r>
      <w:r>
        <w:rPr>
          <w:spacing w:val="1"/>
        </w:rPr>
        <w:t xml:space="preserve"> </w:t>
      </w:r>
      <w:r>
        <w:t>путешественников.</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Определение</w:t>
      </w:r>
      <w:r>
        <w:rPr>
          <w:spacing w:val="-4"/>
        </w:rPr>
        <w:t xml:space="preserve"> </w:t>
      </w:r>
      <w:r>
        <w:t>зенитального</w:t>
      </w:r>
      <w:r>
        <w:rPr>
          <w:spacing w:val="-2"/>
        </w:rPr>
        <w:t xml:space="preserve"> </w:t>
      </w:r>
      <w:r>
        <w:t>положения</w:t>
      </w:r>
      <w:r>
        <w:rPr>
          <w:spacing w:val="-3"/>
        </w:rPr>
        <w:t xml:space="preserve"> </w:t>
      </w:r>
      <w:r>
        <w:t>Солнца</w:t>
      </w:r>
      <w:r>
        <w:rPr>
          <w:spacing w:val="-6"/>
        </w:rPr>
        <w:t xml:space="preserve"> </w:t>
      </w:r>
      <w:r>
        <w:t>в</w:t>
      </w:r>
      <w:r>
        <w:rPr>
          <w:spacing w:val="-3"/>
        </w:rPr>
        <w:t xml:space="preserve"> </w:t>
      </w:r>
      <w:r>
        <w:t>разные</w:t>
      </w:r>
      <w:r>
        <w:rPr>
          <w:spacing w:val="-5"/>
        </w:rPr>
        <w:t xml:space="preserve"> </w:t>
      </w:r>
      <w:r>
        <w:t>периоды</w:t>
      </w:r>
      <w:r>
        <w:rPr>
          <w:spacing w:val="-2"/>
        </w:rPr>
        <w:t xml:space="preserve"> </w:t>
      </w:r>
      <w:r>
        <w:t>года.</w:t>
      </w:r>
    </w:p>
    <w:p w:rsidR="00E62769" w:rsidRDefault="00E62769" w:rsidP="005E1811">
      <w:pPr>
        <w:pStyle w:val="ad"/>
        <w:widowControl w:val="0"/>
        <w:numPr>
          <w:ilvl w:val="0"/>
          <w:numId w:val="53"/>
        </w:numPr>
        <w:tabs>
          <w:tab w:val="left" w:pos="1983"/>
        </w:tabs>
        <w:suppressAutoHyphens w:val="0"/>
        <w:autoSpaceDE w:val="0"/>
        <w:autoSpaceDN w:val="0"/>
        <w:spacing w:before="1"/>
        <w:contextualSpacing w:val="0"/>
        <w:jc w:val="both"/>
      </w:pPr>
      <w:r>
        <w:t>Определение</w:t>
      </w:r>
      <w:r>
        <w:rPr>
          <w:spacing w:val="-4"/>
        </w:rPr>
        <w:t xml:space="preserve"> </w:t>
      </w:r>
      <w:r>
        <w:t>координат</w:t>
      </w:r>
      <w:r>
        <w:rPr>
          <w:spacing w:val="-2"/>
        </w:rPr>
        <w:t xml:space="preserve"> </w:t>
      </w:r>
      <w:r>
        <w:t>географических</w:t>
      </w:r>
      <w:r>
        <w:rPr>
          <w:spacing w:val="-1"/>
        </w:rPr>
        <w:t xml:space="preserve"> </w:t>
      </w:r>
      <w:r>
        <w:t>объектов</w:t>
      </w:r>
      <w:r>
        <w:rPr>
          <w:spacing w:val="-3"/>
        </w:rPr>
        <w:t xml:space="preserve"> </w:t>
      </w:r>
      <w:r>
        <w:t>по</w:t>
      </w:r>
      <w:r>
        <w:rPr>
          <w:spacing w:val="-2"/>
        </w:rPr>
        <w:t xml:space="preserve"> </w:t>
      </w:r>
      <w:r>
        <w:t>карте.</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Определение</w:t>
      </w:r>
      <w:r>
        <w:rPr>
          <w:spacing w:val="-5"/>
        </w:rPr>
        <w:t xml:space="preserve"> </w:t>
      </w:r>
      <w:r>
        <w:t>положения</w:t>
      </w:r>
      <w:r>
        <w:rPr>
          <w:spacing w:val="-3"/>
        </w:rPr>
        <w:t xml:space="preserve"> </w:t>
      </w:r>
      <w:r>
        <w:t>объектов</w:t>
      </w:r>
      <w:r>
        <w:rPr>
          <w:spacing w:val="-4"/>
        </w:rPr>
        <w:t xml:space="preserve"> </w:t>
      </w:r>
      <w:r>
        <w:t>относительно</w:t>
      </w:r>
      <w:r>
        <w:rPr>
          <w:spacing w:val="-4"/>
        </w:rPr>
        <w:t xml:space="preserve"> </w:t>
      </w:r>
      <w:r>
        <w:t>друг</w:t>
      </w:r>
      <w:r>
        <w:rPr>
          <w:spacing w:val="-4"/>
        </w:rPr>
        <w:t xml:space="preserve"> </w:t>
      </w:r>
      <w:r>
        <w:t>друга:</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Определение</w:t>
      </w:r>
      <w:r>
        <w:rPr>
          <w:spacing w:val="-4"/>
        </w:rPr>
        <w:t xml:space="preserve"> </w:t>
      </w:r>
      <w:r>
        <w:t>направлений</w:t>
      </w:r>
      <w:r>
        <w:rPr>
          <w:spacing w:val="-5"/>
        </w:rPr>
        <w:t xml:space="preserve"> </w:t>
      </w:r>
      <w:r>
        <w:t>и</w:t>
      </w:r>
      <w:r>
        <w:rPr>
          <w:spacing w:val="-2"/>
        </w:rPr>
        <w:t xml:space="preserve"> </w:t>
      </w:r>
      <w:r>
        <w:t>расстояний</w:t>
      </w:r>
      <w:r>
        <w:rPr>
          <w:spacing w:val="-5"/>
        </w:rPr>
        <w:t xml:space="preserve"> </w:t>
      </w:r>
      <w:r>
        <w:t>по</w:t>
      </w:r>
      <w:r>
        <w:rPr>
          <w:spacing w:val="-2"/>
        </w:rPr>
        <w:t xml:space="preserve"> </w:t>
      </w:r>
      <w:r>
        <w:t>глобусу</w:t>
      </w:r>
      <w:r>
        <w:rPr>
          <w:spacing w:val="-8"/>
        </w:rPr>
        <w:t xml:space="preserve"> </w:t>
      </w:r>
      <w:r>
        <w:t>и</w:t>
      </w:r>
      <w:r>
        <w:rPr>
          <w:spacing w:val="-2"/>
        </w:rPr>
        <w:t xml:space="preserve"> </w:t>
      </w:r>
      <w:r>
        <w:t>карте.</w:t>
      </w:r>
    </w:p>
    <w:p w:rsidR="00E62769" w:rsidRDefault="00E62769" w:rsidP="005E1811">
      <w:pPr>
        <w:pStyle w:val="ad"/>
        <w:widowControl w:val="0"/>
        <w:numPr>
          <w:ilvl w:val="0"/>
          <w:numId w:val="53"/>
        </w:numPr>
        <w:tabs>
          <w:tab w:val="left" w:pos="1983"/>
        </w:tabs>
        <w:suppressAutoHyphens w:val="0"/>
        <w:autoSpaceDE w:val="0"/>
        <w:autoSpaceDN w:val="0"/>
        <w:ind w:left="566" w:right="1990" w:firstLine="708"/>
        <w:contextualSpacing w:val="0"/>
        <w:jc w:val="both"/>
      </w:pPr>
      <w:r>
        <w:t>Определение высот и глубин географических объектов с использованием</w:t>
      </w:r>
      <w:r>
        <w:rPr>
          <w:spacing w:val="1"/>
        </w:rPr>
        <w:t xml:space="preserve"> </w:t>
      </w:r>
      <w:r>
        <w:t>шкалы</w:t>
      </w:r>
      <w:r>
        <w:rPr>
          <w:spacing w:val="-2"/>
        </w:rPr>
        <w:t xml:space="preserve"> </w:t>
      </w:r>
      <w:r>
        <w:t>высот и глубин.</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Определение</w:t>
      </w:r>
      <w:r>
        <w:rPr>
          <w:spacing w:val="-6"/>
        </w:rPr>
        <w:t xml:space="preserve"> </w:t>
      </w:r>
      <w:r>
        <w:t>азимута.</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Ориентирование</w:t>
      </w:r>
      <w:r>
        <w:rPr>
          <w:spacing w:val="-7"/>
        </w:rPr>
        <w:t xml:space="preserve"> </w:t>
      </w:r>
      <w:r>
        <w:t>на</w:t>
      </w:r>
      <w:r>
        <w:rPr>
          <w:spacing w:val="-3"/>
        </w:rPr>
        <w:t xml:space="preserve"> </w:t>
      </w:r>
      <w:r>
        <w:t>местности.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Составление</w:t>
      </w:r>
      <w:r>
        <w:rPr>
          <w:spacing w:val="-4"/>
        </w:rPr>
        <w:t xml:space="preserve"> </w:t>
      </w:r>
      <w:r>
        <w:t>плана</w:t>
      </w:r>
      <w:r>
        <w:rPr>
          <w:spacing w:val="-3"/>
        </w:rPr>
        <w:t xml:space="preserve"> </w:t>
      </w:r>
      <w:r>
        <w:t>местности.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Работа</w:t>
      </w:r>
      <w:r>
        <w:rPr>
          <w:spacing w:val="-4"/>
        </w:rPr>
        <w:t xml:space="preserve"> </w:t>
      </w:r>
      <w:r>
        <w:t>с</w:t>
      </w:r>
      <w:r>
        <w:rPr>
          <w:spacing w:val="-3"/>
        </w:rPr>
        <w:t xml:space="preserve"> </w:t>
      </w:r>
      <w:r>
        <w:t>коллекциями</w:t>
      </w:r>
      <w:r>
        <w:rPr>
          <w:spacing w:val="-4"/>
        </w:rPr>
        <w:t xml:space="preserve"> </w:t>
      </w:r>
      <w:r>
        <w:t>минералов,</w:t>
      </w:r>
      <w:r>
        <w:rPr>
          <w:spacing w:val="-4"/>
        </w:rPr>
        <w:t xml:space="preserve"> </w:t>
      </w:r>
      <w:r>
        <w:t>горных</w:t>
      </w:r>
      <w:r>
        <w:rPr>
          <w:spacing w:val="-1"/>
        </w:rPr>
        <w:t xml:space="preserve"> </w:t>
      </w:r>
      <w:r>
        <w:t>пород,</w:t>
      </w:r>
      <w:r>
        <w:rPr>
          <w:spacing w:val="-2"/>
        </w:rPr>
        <w:t xml:space="preserve"> </w:t>
      </w:r>
      <w:r>
        <w:t>полезных</w:t>
      </w:r>
      <w:r>
        <w:rPr>
          <w:spacing w:val="-3"/>
        </w:rPr>
        <w:t xml:space="preserve"> </w:t>
      </w:r>
      <w:r>
        <w:t>ископаемых.</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Работа</w:t>
      </w:r>
      <w:r>
        <w:rPr>
          <w:spacing w:val="-5"/>
        </w:rPr>
        <w:t xml:space="preserve"> </w:t>
      </w:r>
      <w:r>
        <w:t>с</w:t>
      </w:r>
      <w:r>
        <w:rPr>
          <w:spacing w:val="-4"/>
        </w:rPr>
        <w:t xml:space="preserve"> </w:t>
      </w:r>
      <w:r>
        <w:t>картографическими</w:t>
      </w:r>
      <w:r>
        <w:rPr>
          <w:spacing w:val="-5"/>
        </w:rPr>
        <w:t xml:space="preserve"> </w:t>
      </w:r>
      <w:r>
        <w:t>источниками:</w:t>
      </w:r>
      <w:r>
        <w:rPr>
          <w:spacing w:val="-4"/>
        </w:rPr>
        <w:t xml:space="preserve"> </w:t>
      </w:r>
      <w:r>
        <w:t>нанесение</w:t>
      </w:r>
      <w:r>
        <w:rPr>
          <w:spacing w:val="-4"/>
        </w:rPr>
        <w:t xml:space="preserve"> </w:t>
      </w:r>
      <w:r>
        <w:t>элементов</w:t>
      </w:r>
      <w:r>
        <w:rPr>
          <w:spacing w:val="-3"/>
        </w:rPr>
        <w:t xml:space="preserve"> </w:t>
      </w:r>
      <w:r>
        <w:t>рельефа.</w:t>
      </w:r>
    </w:p>
    <w:p w:rsidR="00E62769" w:rsidRDefault="00E62769" w:rsidP="005E1811">
      <w:pPr>
        <w:pStyle w:val="ad"/>
        <w:widowControl w:val="0"/>
        <w:numPr>
          <w:ilvl w:val="0"/>
          <w:numId w:val="53"/>
        </w:numPr>
        <w:tabs>
          <w:tab w:val="left" w:pos="1983"/>
        </w:tabs>
        <w:suppressAutoHyphens w:val="0"/>
        <w:autoSpaceDE w:val="0"/>
        <w:autoSpaceDN w:val="0"/>
        <w:ind w:left="566" w:right="1984" w:firstLine="708"/>
        <w:contextualSpacing w:val="0"/>
        <w:jc w:val="both"/>
      </w:pPr>
      <w:r>
        <w:t>Описание</w:t>
      </w:r>
      <w:r>
        <w:rPr>
          <w:spacing w:val="1"/>
        </w:rPr>
        <w:t xml:space="preserve"> </w:t>
      </w:r>
      <w:r>
        <w:t>элементов</w:t>
      </w:r>
      <w:r>
        <w:rPr>
          <w:spacing w:val="1"/>
        </w:rPr>
        <w:t xml:space="preserve"> </w:t>
      </w:r>
      <w:r>
        <w:t>рельефа.</w:t>
      </w:r>
      <w:r>
        <w:rPr>
          <w:spacing w:val="1"/>
        </w:rPr>
        <w:t xml:space="preserve"> </w:t>
      </w:r>
      <w:r>
        <w:t>Определение</w:t>
      </w:r>
      <w:r>
        <w:rPr>
          <w:spacing w:val="1"/>
        </w:rPr>
        <w:t xml:space="preserve"> </w:t>
      </w:r>
      <w:r>
        <w:t>и</w:t>
      </w:r>
      <w:r>
        <w:rPr>
          <w:spacing w:val="1"/>
        </w:rPr>
        <w:t xml:space="preserve"> </w:t>
      </w:r>
      <w:r>
        <w:t>объяснение</w:t>
      </w:r>
      <w:r>
        <w:rPr>
          <w:spacing w:val="1"/>
        </w:rPr>
        <w:t xml:space="preserve"> </w:t>
      </w:r>
      <w:r>
        <w:t>изменений</w:t>
      </w:r>
      <w:r>
        <w:rPr>
          <w:spacing w:val="1"/>
        </w:rPr>
        <w:t xml:space="preserve"> </w:t>
      </w:r>
      <w:r>
        <w:t>элементов</w:t>
      </w:r>
      <w:r>
        <w:rPr>
          <w:spacing w:val="1"/>
        </w:rPr>
        <w:t xml:space="preserve"> </w:t>
      </w:r>
      <w:r>
        <w:t>рельефа</w:t>
      </w:r>
      <w:r>
        <w:rPr>
          <w:spacing w:val="1"/>
        </w:rPr>
        <w:t xml:space="preserve"> </w:t>
      </w:r>
      <w:r>
        <w:t>своей</w:t>
      </w:r>
      <w:r>
        <w:rPr>
          <w:spacing w:val="1"/>
        </w:rPr>
        <w:t xml:space="preserve"> </w:t>
      </w:r>
      <w:r>
        <w:t>местности</w:t>
      </w:r>
      <w:r>
        <w:rPr>
          <w:spacing w:val="1"/>
        </w:rPr>
        <w:t xml:space="preserve"> </w:t>
      </w:r>
      <w:r>
        <w:t>под</w:t>
      </w:r>
      <w:r>
        <w:rPr>
          <w:spacing w:val="1"/>
        </w:rPr>
        <w:t xml:space="preserve"> </w:t>
      </w:r>
      <w:r>
        <w:t>воздействием</w:t>
      </w:r>
      <w:r>
        <w:rPr>
          <w:spacing w:val="1"/>
        </w:rPr>
        <w:t xml:space="preserve"> </w:t>
      </w:r>
      <w:r>
        <w:t>хозяйственной</w:t>
      </w:r>
      <w:r>
        <w:rPr>
          <w:spacing w:val="1"/>
        </w:rPr>
        <w:t xml:space="preserve"> </w:t>
      </w:r>
      <w:r>
        <w:t>деятельности</w:t>
      </w:r>
      <w:r>
        <w:rPr>
          <w:spacing w:val="1"/>
        </w:rPr>
        <w:t xml:space="preserve"> </w:t>
      </w:r>
      <w:r>
        <w:t>человека.</w:t>
      </w:r>
    </w:p>
    <w:p w:rsidR="00E62769" w:rsidRDefault="00E62769" w:rsidP="005E1811">
      <w:pPr>
        <w:pStyle w:val="ad"/>
        <w:widowControl w:val="0"/>
        <w:numPr>
          <w:ilvl w:val="0"/>
          <w:numId w:val="53"/>
        </w:numPr>
        <w:tabs>
          <w:tab w:val="left" w:pos="1983"/>
        </w:tabs>
        <w:suppressAutoHyphens w:val="0"/>
        <w:autoSpaceDE w:val="0"/>
        <w:autoSpaceDN w:val="0"/>
        <w:ind w:left="566" w:right="1987" w:firstLine="708"/>
        <w:contextualSpacing w:val="0"/>
        <w:jc w:val="both"/>
      </w:pPr>
      <w:r>
        <w:t>Работа</w:t>
      </w:r>
      <w:r>
        <w:rPr>
          <w:spacing w:val="1"/>
        </w:rPr>
        <w:t xml:space="preserve"> </w:t>
      </w:r>
      <w:r>
        <w:t>с</w:t>
      </w:r>
      <w:r>
        <w:rPr>
          <w:spacing w:val="1"/>
        </w:rPr>
        <w:t xml:space="preserve"> </w:t>
      </w:r>
      <w:r>
        <w:t>картографическими</w:t>
      </w:r>
      <w:r>
        <w:rPr>
          <w:spacing w:val="1"/>
        </w:rPr>
        <w:t xml:space="preserve"> </w:t>
      </w:r>
      <w:r>
        <w:t>источниками:</w:t>
      </w:r>
      <w:r>
        <w:rPr>
          <w:spacing w:val="1"/>
        </w:rPr>
        <w:t xml:space="preserve"> </w:t>
      </w:r>
      <w:r>
        <w:t>нанесение</w:t>
      </w:r>
      <w:r>
        <w:rPr>
          <w:spacing w:val="61"/>
        </w:rPr>
        <w:t xml:space="preserve"> </w:t>
      </w:r>
      <w:r>
        <w:t>объектов</w:t>
      </w:r>
      <w:r>
        <w:rPr>
          <w:spacing w:val="1"/>
        </w:rPr>
        <w:t xml:space="preserve"> </w:t>
      </w:r>
      <w:r>
        <w:t>гидрографии.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Описание</w:t>
      </w:r>
      <w:r>
        <w:rPr>
          <w:spacing w:val="-4"/>
        </w:rPr>
        <w:t xml:space="preserve"> </w:t>
      </w:r>
      <w:r>
        <w:t>объектов</w:t>
      </w:r>
      <w:r>
        <w:rPr>
          <w:spacing w:val="-3"/>
        </w:rPr>
        <w:t xml:space="preserve"> </w:t>
      </w:r>
      <w:r>
        <w:t>гидрографии.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Ведение</w:t>
      </w:r>
      <w:r>
        <w:rPr>
          <w:spacing w:val="-4"/>
        </w:rPr>
        <w:t xml:space="preserve"> </w:t>
      </w:r>
      <w:r>
        <w:t>дневника</w:t>
      </w:r>
      <w:r>
        <w:rPr>
          <w:spacing w:val="-3"/>
        </w:rPr>
        <w:t xml:space="preserve"> </w:t>
      </w:r>
      <w:r>
        <w:t>погоды.</w:t>
      </w:r>
    </w:p>
    <w:p w:rsidR="00E62769" w:rsidRDefault="00E62769" w:rsidP="005E1811">
      <w:pPr>
        <w:pStyle w:val="ad"/>
        <w:widowControl w:val="0"/>
        <w:numPr>
          <w:ilvl w:val="0"/>
          <w:numId w:val="53"/>
        </w:numPr>
        <w:tabs>
          <w:tab w:val="left" w:pos="1983"/>
        </w:tabs>
        <w:suppressAutoHyphens w:val="0"/>
        <w:autoSpaceDE w:val="0"/>
        <w:autoSpaceDN w:val="0"/>
        <w:ind w:left="566" w:right="1988" w:firstLine="708"/>
        <w:contextualSpacing w:val="0"/>
        <w:jc w:val="both"/>
      </w:pPr>
      <w:r>
        <w:t>Работа с метеоприборами (проведение наблюдений и измерений, фиксация</w:t>
      </w:r>
      <w:r>
        <w:rPr>
          <w:spacing w:val="1"/>
        </w:rPr>
        <w:t xml:space="preserve"> </w:t>
      </w:r>
      <w:r>
        <w:t>результатов,</w:t>
      </w:r>
      <w:r>
        <w:rPr>
          <w:spacing w:val="-1"/>
        </w:rPr>
        <w:t xml:space="preserve"> </w:t>
      </w:r>
      <w:r>
        <w:t>обработка</w:t>
      </w:r>
      <w:r>
        <w:rPr>
          <w:spacing w:val="-1"/>
        </w:rPr>
        <w:t xml:space="preserve"> </w:t>
      </w:r>
      <w:r>
        <w:t>результатов наблюдений) .</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Определение</w:t>
      </w:r>
      <w:r>
        <w:rPr>
          <w:spacing w:val="-4"/>
        </w:rPr>
        <w:t xml:space="preserve"> </w:t>
      </w:r>
      <w:r>
        <w:t>средних</w:t>
      </w:r>
      <w:r>
        <w:rPr>
          <w:spacing w:val="-1"/>
        </w:rPr>
        <w:t xml:space="preserve"> </w:t>
      </w:r>
      <w:r>
        <w:t>температур,</w:t>
      </w:r>
      <w:r>
        <w:rPr>
          <w:spacing w:val="-3"/>
        </w:rPr>
        <w:t xml:space="preserve"> </w:t>
      </w:r>
      <w:r>
        <w:t>амплитуды</w:t>
      </w:r>
      <w:r>
        <w:rPr>
          <w:spacing w:val="-1"/>
        </w:rPr>
        <w:t xml:space="preserve"> </w:t>
      </w:r>
      <w:r>
        <w:t>и</w:t>
      </w:r>
      <w:r>
        <w:rPr>
          <w:spacing w:val="-3"/>
        </w:rPr>
        <w:t xml:space="preserve"> </w:t>
      </w:r>
      <w:r>
        <w:t>построение</w:t>
      </w:r>
      <w:r>
        <w:rPr>
          <w:spacing w:val="-4"/>
        </w:rPr>
        <w:t xml:space="preserve"> </w:t>
      </w:r>
      <w:r>
        <w:t>графиков.</w:t>
      </w:r>
    </w:p>
    <w:p w:rsidR="00E62769" w:rsidRDefault="00E62769" w:rsidP="005E1811">
      <w:pPr>
        <w:pStyle w:val="ad"/>
        <w:widowControl w:val="0"/>
        <w:numPr>
          <w:ilvl w:val="0"/>
          <w:numId w:val="53"/>
        </w:numPr>
        <w:tabs>
          <w:tab w:val="left" w:pos="1983"/>
        </w:tabs>
        <w:suppressAutoHyphens w:val="0"/>
        <w:autoSpaceDE w:val="0"/>
        <w:autoSpaceDN w:val="0"/>
        <w:ind w:left="566" w:right="1988" w:firstLine="708"/>
        <w:contextualSpacing w:val="0"/>
        <w:jc w:val="both"/>
      </w:pPr>
      <w:r>
        <w:t>Работа</w:t>
      </w:r>
      <w:r>
        <w:rPr>
          <w:spacing w:val="1"/>
        </w:rPr>
        <w:t xml:space="preserve"> </w:t>
      </w:r>
      <w:r>
        <w:t>с</w:t>
      </w:r>
      <w:r>
        <w:rPr>
          <w:spacing w:val="1"/>
        </w:rPr>
        <w:t xml:space="preserve"> </w:t>
      </w:r>
      <w:r>
        <w:t>графическими</w:t>
      </w:r>
      <w:r>
        <w:rPr>
          <w:spacing w:val="1"/>
        </w:rPr>
        <w:t xml:space="preserve"> </w:t>
      </w:r>
      <w:r>
        <w:t>и</w:t>
      </w:r>
      <w:r>
        <w:rPr>
          <w:spacing w:val="1"/>
        </w:rPr>
        <w:t xml:space="preserve"> </w:t>
      </w:r>
      <w:r>
        <w:t>статистическими</w:t>
      </w:r>
      <w:r>
        <w:rPr>
          <w:spacing w:val="1"/>
        </w:rPr>
        <w:t xml:space="preserve"> </w:t>
      </w:r>
      <w:r>
        <w:t>данными,</w:t>
      </w:r>
      <w:r>
        <w:rPr>
          <w:spacing w:val="1"/>
        </w:rPr>
        <w:t xml:space="preserve"> </w:t>
      </w:r>
      <w:r>
        <w:t>построение</w:t>
      </w:r>
      <w:r>
        <w:rPr>
          <w:spacing w:val="1"/>
        </w:rPr>
        <w:t xml:space="preserve"> </w:t>
      </w:r>
      <w:r>
        <w:t>розы</w:t>
      </w:r>
      <w:r>
        <w:rPr>
          <w:spacing w:val="1"/>
        </w:rPr>
        <w:t xml:space="preserve"> </w:t>
      </w:r>
      <w:r>
        <w:t>ветров,</w:t>
      </w:r>
      <w:r>
        <w:rPr>
          <w:spacing w:val="1"/>
        </w:rPr>
        <w:t xml:space="preserve"> </w:t>
      </w:r>
      <w:r>
        <w:t>диаграмм</w:t>
      </w:r>
      <w:r>
        <w:rPr>
          <w:spacing w:val="1"/>
        </w:rPr>
        <w:t xml:space="preserve"> </w:t>
      </w:r>
      <w:r>
        <w:t>облачности</w:t>
      </w:r>
      <w:r>
        <w:rPr>
          <w:spacing w:val="1"/>
        </w:rPr>
        <w:t xml:space="preserve"> </w:t>
      </w:r>
      <w:r>
        <w:t>и</w:t>
      </w:r>
      <w:r>
        <w:rPr>
          <w:spacing w:val="1"/>
        </w:rPr>
        <w:t xml:space="preserve"> </w:t>
      </w:r>
      <w:r>
        <w:t>осадков</w:t>
      </w:r>
      <w:r>
        <w:rPr>
          <w:spacing w:val="1"/>
        </w:rPr>
        <w:t xml:space="preserve"> </w:t>
      </w:r>
      <w:r>
        <w:t>по</w:t>
      </w:r>
      <w:r>
        <w:rPr>
          <w:spacing w:val="1"/>
        </w:rPr>
        <w:t xml:space="preserve"> </w:t>
      </w:r>
      <w:r>
        <w:t>имеющимся</w:t>
      </w:r>
      <w:r>
        <w:rPr>
          <w:spacing w:val="1"/>
        </w:rPr>
        <w:t xml:space="preserve"> </w:t>
      </w:r>
      <w:r>
        <w:t>данным,</w:t>
      </w:r>
      <w:r>
        <w:rPr>
          <w:spacing w:val="1"/>
        </w:rPr>
        <w:t xml:space="preserve"> </w:t>
      </w:r>
      <w:r>
        <w:t>анализ</w:t>
      </w:r>
      <w:r>
        <w:rPr>
          <w:spacing w:val="1"/>
        </w:rPr>
        <w:t xml:space="preserve"> </w:t>
      </w:r>
      <w:r>
        <w:t>полученных</w:t>
      </w:r>
      <w:r>
        <w:rPr>
          <w:spacing w:val="1"/>
        </w:rPr>
        <w:t xml:space="preserve"> </w:t>
      </w:r>
      <w:r>
        <w:t>данных.</w:t>
      </w:r>
    </w:p>
    <w:p w:rsidR="00E62769" w:rsidRDefault="00E62769" w:rsidP="005E1811">
      <w:pPr>
        <w:pStyle w:val="ad"/>
        <w:widowControl w:val="0"/>
        <w:numPr>
          <w:ilvl w:val="0"/>
          <w:numId w:val="53"/>
        </w:numPr>
        <w:tabs>
          <w:tab w:val="left" w:pos="1983"/>
        </w:tabs>
        <w:suppressAutoHyphens w:val="0"/>
        <w:autoSpaceDE w:val="0"/>
        <w:autoSpaceDN w:val="0"/>
        <w:spacing w:before="1"/>
        <w:ind w:left="566" w:right="1990" w:firstLine="708"/>
        <w:contextualSpacing w:val="0"/>
        <w:jc w:val="both"/>
      </w:pPr>
      <w:r>
        <w:t>Решение задач на определение высоты местности по разности атмосферного</w:t>
      </w:r>
      <w:r>
        <w:rPr>
          <w:spacing w:val="1"/>
        </w:rPr>
        <w:t xml:space="preserve"> </w:t>
      </w:r>
      <w:r>
        <w:t>давления,</w:t>
      </w:r>
      <w:r>
        <w:rPr>
          <w:spacing w:val="-1"/>
        </w:rPr>
        <w:t xml:space="preserve"> </w:t>
      </w:r>
      <w:r>
        <w:t>расчет</w:t>
      </w:r>
      <w:r>
        <w:rPr>
          <w:spacing w:val="-1"/>
        </w:rPr>
        <w:t xml:space="preserve"> </w:t>
      </w:r>
      <w:r>
        <w:t>температуры воздуха в</w:t>
      </w:r>
      <w:r>
        <w:rPr>
          <w:spacing w:val="-1"/>
        </w:rPr>
        <w:t xml:space="preserve"> </w:t>
      </w:r>
      <w:r>
        <w:t>зависимости</w:t>
      </w:r>
      <w:r>
        <w:rPr>
          <w:spacing w:val="-1"/>
        </w:rPr>
        <w:t xml:space="preserve"> </w:t>
      </w:r>
      <w:r>
        <w:t>от</w:t>
      </w:r>
      <w:r>
        <w:rPr>
          <w:spacing w:val="-1"/>
        </w:rPr>
        <w:t xml:space="preserve"> </w:t>
      </w:r>
      <w:r>
        <w:t>высоты</w:t>
      </w:r>
      <w:r>
        <w:rPr>
          <w:spacing w:val="-1"/>
        </w:rPr>
        <w:t xml:space="preserve"> </w:t>
      </w:r>
      <w:r>
        <w:t>местности.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Изучение</w:t>
      </w:r>
      <w:r>
        <w:rPr>
          <w:spacing w:val="-5"/>
        </w:rPr>
        <w:t xml:space="preserve"> </w:t>
      </w:r>
      <w:r>
        <w:t>природных</w:t>
      </w:r>
      <w:r>
        <w:rPr>
          <w:spacing w:val="-2"/>
        </w:rPr>
        <w:t xml:space="preserve"> </w:t>
      </w:r>
      <w:r>
        <w:t>комплексов</w:t>
      </w:r>
      <w:r>
        <w:rPr>
          <w:spacing w:val="-4"/>
        </w:rPr>
        <w:t xml:space="preserve"> </w:t>
      </w:r>
      <w:r>
        <w:t>своей</w:t>
      </w:r>
      <w:r>
        <w:rPr>
          <w:spacing w:val="-4"/>
        </w:rPr>
        <w:t xml:space="preserve"> </w:t>
      </w:r>
      <w:r>
        <w:t>местности.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Описание</w:t>
      </w:r>
      <w:r>
        <w:rPr>
          <w:spacing w:val="-5"/>
        </w:rPr>
        <w:t xml:space="preserve"> </w:t>
      </w:r>
      <w:r>
        <w:t>основных</w:t>
      </w:r>
      <w:r>
        <w:rPr>
          <w:spacing w:val="-1"/>
        </w:rPr>
        <w:t xml:space="preserve"> </w:t>
      </w:r>
      <w:r>
        <w:t>компонентов</w:t>
      </w:r>
      <w:r>
        <w:rPr>
          <w:spacing w:val="-3"/>
        </w:rPr>
        <w:t xml:space="preserve"> </w:t>
      </w:r>
      <w:r>
        <w:t>природы</w:t>
      </w:r>
      <w:r>
        <w:rPr>
          <w:spacing w:val="-4"/>
        </w:rPr>
        <w:t xml:space="preserve"> </w:t>
      </w:r>
      <w:r>
        <w:t>океанов</w:t>
      </w:r>
      <w:r>
        <w:rPr>
          <w:spacing w:val="-3"/>
        </w:rPr>
        <w:t xml:space="preserve"> </w:t>
      </w:r>
      <w:r>
        <w:t>Земли.</w:t>
      </w:r>
    </w:p>
    <w:p w:rsidR="00E62769" w:rsidRDefault="00E62769" w:rsidP="005E1811">
      <w:pPr>
        <w:pStyle w:val="ad"/>
        <w:widowControl w:val="0"/>
        <w:numPr>
          <w:ilvl w:val="0"/>
          <w:numId w:val="53"/>
        </w:numPr>
        <w:tabs>
          <w:tab w:val="left" w:pos="1983"/>
        </w:tabs>
        <w:suppressAutoHyphens w:val="0"/>
        <w:autoSpaceDE w:val="0"/>
        <w:autoSpaceDN w:val="0"/>
        <w:ind w:left="566" w:right="1987" w:firstLine="708"/>
        <w:contextualSpacing w:val="0"/>
        <w:jc w:val="both"/>
      </w:pPr>
      <w:r>
        <w:lastRenderedPageBreak/>
        <w:t>Создание</w:t>
      </w:r>
      <w:r>
        <w:rPr>
          <w:spacing w:val="1"/>
        </w:rPr>
        <w:t xml:space="preserve"> </w:t>
      </w:r>
      <w:r>
        <w:t>презентационных</w:t>
      </w:r>
      <w:r>
        <w:rPr>
          <w:spacing w:val="1"/>
        </w:rPr>
        <w:t xml:space="preserve"> </w:t>
      </w:r>
      <w:r>
        <w:t>материалов</w:t>
      </w:r>
      <w:r>
        <w:rPr>
          <w:spacing w:val="1"/>
        </w:rPr>
        <w:t xml:space="preserve"> </w:t>
      </w:r>
      <w:r>
        <w:t>об</w:t>
      </w:r>
      <w:r>
        <w:rPr>
          <w:spacing w:val="1"/>
        </w:rPr>
        <w:t xml:space="preserve"> </w:t>
      </w:r>
      <w:r>
        <w:t>океанах</w:t>
      </w:r>
      <w:r>
        <w:rPr>
          <w:spacing w:val="1"/>
        </w:rPr>
        <w:t xml:space="preserve"> </w:t>
      </w:r>
      <w:r>
        <w:t>на</w:t>
      </w:r>
      <w:r>
        <w:rPr>
          <w:spacing w:val="1"/>
        </w:rPr>
        <w:t xml:space="preserve"> </w:t>
      </w:r>
      <w:r>
        <w:t>основе</w:t>
      </w:r>
      <w:r>
        <w:rPr>
          <w:spacing w:val="1"/>
        </w:rPr>
        <w:t xml:space="preserve"> </w:t>
      </w:r>
      <w:r>
        <w:t>различных</w:t>
      </w:r>
      <w:r>
        <w:rPr>
          <w:spacing w:val="1"/>
        </w:rPr>
        <w:t xml:space="preserve"> </w:t>
      </w:r>
      <w:r>
        <w:t>источников</w:t>
      </w:r>
      <w:r>
        <w:rPr>
          <w:spacing w:val="-4"/>
        </w:rPr>
        <w:t xml:space="preserve"> </w:t>
      </w:r>
      <w:r>
        <w:t>информации.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Описание</w:t>
      </w:r>
      <w:r>
        <w:rPr>
          <w:spacing w:val="-5"/>
        </w:rPr>
        <w:t xml:space="preserve"> </w:t>
      </w:r>
      <w:r>
        <w:t>основных</w:t>
      </w:r>
      <w:r>
        <w:rPr>
          <w:spacing w:val="-1"/>
        </w:rPr>
        <w:t xml:space="preserve"> </w:t>
      </w:r>
      <w:r>
        <w:t>компонентов</w:t>
      </w:r>
      <w:r>
        <w:rPr>
          <w:spacing w:val="-3"/>
        </w:rPr>
        <w:t xml:space="preserve"> </w:t>
      </w:r>
      <w:r>
        <w:t>природы</w:t>
      </w:r>
      <w:r>
        <w:rPr>
          <w:spacing w:val="-3"/>
        </w:rPr>
        <w:t xml:space="preserve"> </w:t>
      </w:r>
      <w:r>
        <w:t>материков</w:t>
      </w:r>
      <w:r>
        <w:rPr>
          <w:spacing w:val="-3"/>
        </w:rPr>
        <w:t xml:space="preserve"> </w:t>
      </w:r>
      <w:r>
        <w:t>Земли.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Описание</w:t>
      </w:r>
      <w:r>
        <w:rPr>
          <w:spacing w:val="-4"/>
        </w:rPr>
        <w:t xml:space="preserve"> </w:t>
      </w:r>
      <w:r>
        <w:t>природных</w:t>
      </w:r>
      <w:r>
        <w:rPr>
          <w:spacing w:val="-1"/>
        </w:rPr>
        <w:t xml:space="preserve"> </w:t>
      </w:r>
      <w:r>
        <w:t>зон</w:t>
      </w:r>
      <w:r>
        <w:rPr>
          <w:spacing w:val="-3"/>
        </w:rPr>
        <w:t xml:space="preserve"> </w:t>
      </w:r>
      <w:r>
        <w:t>Земли.</w:t>
      </w:r>
    </w:p>
    <w:p w:rsidR="00E62769" w:rsidRDefault="00E62769" w:rsidP="005E1811">
      <w:pPr>
        <w:pStyle w:val="ad"/>
        <w:widowControl w:val="0"/>
        <w:numPr>
          <w:ilvl w:val="0"/>
          <w:numId w:val="53"/>
        </w:numPr>
        <w:tabs>
          <w:tab w:val="left" w:pos="1983"/>
        </w:tabs>
        <w:suppressAutoHyphens w:val="0"/>
        <w:autoSpaceDE w:val="0"/>
        <w:autoSpaceDN w:val="0"/>
        <w:ind w:left="566" w:right="1994" w:firstLine="708"/>
        <w:contextualSpacing w:val="0"/>
        <w:jc w:val="both"/>
      </w:pPr>
      <w:r>
        <w:t>Создание</w:t>
      </w:r>
      <w:r>
        <w:rPr>
          <w:spacing w:val="1"/>
        </w:rPr>
        <w:t xml:space="preserve"> </w:t>
      </w:r>
      <w:r>
        <w:t>презентационных</w:t>
      </w:r>
      <w:r>
        <w:rPr>
          <w:spacing w:val="1"/>
        </w:rPr>
        <w:t xml:space="preserve"> </w:t>
      </w:r>
      <w:r>
        <w:t>материалов</w:t>
      </w:r>
      <w:r>
        <w:rPr>
          <w:spacing w:val="1"/>
        </w:rPr>
        <w:t xml:space="preserve"> </w:t>
      </w:r>
      <w:r>
        <w:t>о</w:t>
      </w:r>
      <w:r>
        <w:rPr>
          <w:spacing w:val="1"/>
        </w:rPr>
        <w:t xml:space="preserve"> </w:t>
      </w:r>
      <w:r>
        <w:t>материке</w:t>
      </w:r>
      <w:r>
        <w:rPr>
          <w:spacing w:val="1"/>
        </w:rPr>
        <w:t xml:space="preserve"> </w:t>
      </w:r>
      <w:r>
        <w:t>на</w:t>
      </w:r>
      <w:r>
        <w:rPr>
          <w:spacing w:val="1"/>
        </w:rPr>
        <w:t xml:space="preserve"> </w:t>
      </w:r>
      <w:r>
        <w:t>основе</w:t>
      </w:r>
      <w:r>
        <w:rPr>
          <w:spacing w:val="1"/>
        </w:rPr>
        <w:t xml:space="preserve"> </w:t>
      </w:r>
      <w:r>
        <w:t>различных</w:t>
      </w:r>
      <w:r>
        <w:rPr>
          <w:spacing w:val="-57"/>
        </w:rPr>
        <w:t xml:space="preserve"> </w:t>
      </w:r>
      <w:r>
        <w:t>источников</w:t>
      </w:r>
      <w:r>
        <w:rPr>
          <w:spacing w:val="-4"/>
        </w:rPr>
        <w:t xml:space="preserve"> </w:t>
      </w:r>
      <w:r>
        <w:t>информации.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Прогнозирование</w:t>
      </w:r>
      <w:r>
        <w:rPr>
          <w:spacing w:val="-7"/>
        </w:rPr>
        <w:t xml:space="preserve"> </w:t>
      </w:r>
      <w:r>
        <w:t>перспективных</w:t>
      </w:r>
      <w:r>
        <w:rPr>
          <w:spacing w:val="-7"/>
        </w:rPr>
        <w:t xml:space="preserve"> </w:t>
      </w:r>
      <w:r>
        <w:t>путей</w:t>
      </w:r>
      <w:r>
        <w:rPr>
          <w:spacing w:val="-5"/>
        </w:rPr>
        <w:t xml:space="preserve"> </w:t>
      </w:r>
      <w:r>
        <w:t>рационального</w:t>
      </w:r>
      <w:r>
        <w:rPr>
          <w:spacing w:val="-9"/>
        </w:rPr>
        <w:t xml:space="preserve"> </w:t>
      </w:r>
      <w:r>
        <w:t>природопользования.</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Определение</w:t>
      </w:r>
      <w:r>
        <w:rPr>
          <w:spacing w:val="-3"/>
        </w:rPr>
        <w:t xml:space="preserve"> </w:t>
      </w:r>
      <w:r>
        <w:t>ГП</w:t>
      </w:r>
      <w:r>
        <w:rPr>
          <w:spacing w:val="-3"/>
        </w:rPr>
        <w:t xml:space="preserve"> </w:t>
      </w:r>
      <w:r>
        <w:t>и</w:t>
      </w:r>
      <w:r>
        <w:rPr>
          <w:spacing w:val="-2"/>
        </w:rPr>
        <w:t xml:space="preserve"> </w:t>
      </w:r>
      <w:r>
        <w:t>оценка</w:t>
      </w:r>
      <w:r>
        <w:rPr>
          <w:spacing w:val="-3"/>
        </w:rPr>
        <w:t xml:space="preserve"> </w:t>
      </w:r>
      <w:r>
        <w:t>его</w:t>
      </w:r>
      <w:r>
        <w:rPr>
          <w:spacing w:val="-3"/>
        </w:rPr>
        <w:t xml:space="preserve"> </w:t>
      </w:r>
      <w:r>
        <w:t>влияния</w:t>
      </w:r>
      <w:r>
        <w:rPr>
          <w:spacing w:val="-2"/>
        </w:rPr>
        <w:t xml:space="preserve"> </w:t>
      </w:r>
      <w:r>
        <w:t>на</w:t>
      </w:r>
      <w:r>
        <w:rPr>
          <w:spacing w:val="-3"/>
        </w:rPr>
        <w:t xml:space="preserve"> </w:t>
      </w:r>
      <w:r>
        <w:t>природу</w:t>
      </w:r>
      <w:r>
        <w:rPr>
          <w:spacing w:val="-6"/>
        </w:rPr>
        <w:t xml:space="preserve"> </w:t>
      </w:r>
      <w:r>
        <w:t>и</w:t>
      </w:r>
      <w:r>
        <w:rPr>
          <w:spacing w:val="-2"/>
        </w:rPr>
        <w:t xml:space="preserve"> </w:t>
      </w:r>
      <w:r>
        <w:t>жизнь</w:t>
      </w:r>
      <w:r>
        <w:rPr>
          <w:spacing w:val="-2"/>
        </w:rPr>
        <w:t xml:space="preserve"> </w:t>
      </w:r>
      <w:r>
        <w:t>людей</w:t>
      </w:r>
      <w:r>
        <w:rPr>
          <w:spacing w:val="-2"/>
        </w:rPr>
        <w:t xml:space="preserve"> </w:t>
      </w:r>
      <w:r>
        <w:t>в</w:t>
      </w:r>
      <w:r>
        <w:rPr>
          <w:spacing w:val="-3"/>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spacing w:before="1"/>
        <w:ind w:left="566" w:right="1989" w:firstLine="708"/>
        <w:contextualSpacing w:val="0"/>
        <w:jc w:val="both"/>
      </w:pPr>
      <w:r>
        <w:t>Работа</w:t>
      </w:r>
      <w:r>
        <w:rPr>
          <w:spacing w:val="1"/>
        </w:rPr>
        <w:t xml:space="preserve"> </w:t>
      </w:r>
      <w:r>
        <w:t>с</w:t>
      </w:r>
      <w:r>
        <w:rPr>
          <w:spacing w:val="1"/>
        </w:rPr>
        <w:t xml:space="preserve"> </w:t>
      </w:r>
      <w:r>
        <w:t>картографическими</w:t>
      </w:r>
      <w:r>
        <w:rPr>
          <w:spacing w:val="1"/>
        </w:rPr>
        <w:t xml:space="preserve"> </w:t>
      </w:r>
      <w:r>
        <w:t>источниками:</w:t>
      </w:r>
      <w:r>
        <w:rPr>
          <w:spacing w:val="1"/>
        </w:rPr>
        <w:t xml:space="preserve"> </w:t>
      </w:r>
      <w:r>
        <w:t>нанесение</w:t>
      </w:r>
      <w:r>
        <w:rPr>
          <w:spacing w:val="1"/>
        </w:rPr>
        <w:t xml:space="preserve"> </w:t>
      </w:r>
      <w:r>
        <w:t>особенностей</w:t>
      </w:r>
      <w:r>
        <w:rPr>
          <w:spacing w:val="-57"/>
        </w:rPr>
        <w:t xml:space="preserve"> </w:t>
      </w:r>
      <w:r>
        <w:t>географического</w:t>
      </w:r>
      <w:r>
        <w:rPr>
          <w:spacing w:val="-1"/>
        </w:rPr>
        <w:t xml:space="preserve"> </w:t>
      </w:r>
      <w:r>
        <w:t>положения России.</w:t>
      </w:r>
    </w:p>
    <w:p w:rsidR="00E62769" w:rsidRDefault="00E62769" w:rsidP="005E1811">
      <w:pPr>
        <w:pStyle w:val="ad"/>
        <w:widowControl w:val="0"/>
        <w:numPr>
          <w:ilvl w:val="0"/>
          <w:numId w:val="53"/>
        </w:numPr>
        <w:tabs>
          <w:tab w:val="left" w:pos="1983"/>
        </w:tabs>
        <w:suppressAutoHyphens w:val="0"/>
        <w:autoSpaceDE w:val="0"/>
        <w:autoSpaceDN w:val="0"/>
        <w:spacing w:before="66"/>
        <w:ind w:left="566" w:right="1988" w:firstLine="708"/>
        <w:contextualSpacing w:val="0"/>
        <w:jc w:val="both"/>
      </w:pPr>
      <w:r>
        <w:t>Оценивание</w:t>
      </w:r>
      <w:r w:rsidRPr="00E62769">
        <w:rPr>
          <w:spacing w:val="-5"/>
        </w:rPr>
        <w:t xml:space="preserve"> </w:t>
      </w:r>
      <w:r>
        <w:t>динамики</w:t>
      </w:r>
      <w:r w:rsidRPr="00E62769">
        <w:rPr>
          <w:spacing w:val="-5"/>
        </w:rPr>
        <w:t xml:space="preserve"> </w:t>
      </w:r>
      <w:r>
        <w:t>изменения</w:t>
      </w:r>
      <w:r w:rsidRPr="00E62769">
        <w:rPr>
          <w:spacing w:val="-3"/>
        </w:rPr>
        <w:t xml:space="preserve"> </w:t>
      </w:r>
      <w:r>
        <w:t>границ</w:t>
      </w:r>
      <w:r w:rsidRPr="00E62769">
        <w:rPr>
          <w:spacing w:val="-1"/>
        </w:rPr>
        <w:t xml:space="preserve"> </w:t>
      </w:r>
      <w:r>
        <w:t>России</w:t>
      </w:r>
      <w:r w:rsidRPr="00E62769">
        <w:rPr>
          <w:spacing w:val="-4"/>
        </w:rPr>
        <w:t xml:space="preserve"> </w:t>
      </w:r>
      <w:r>
        <w:t>и</w:t>
      </w:r>
      <w:r w:rsidRPr="00E62769">
        <w:rPr>
          <w:spacing w:val="-5"/>
        </w:rPr>
        <w:t xml:space="preserve"> </w:t>
      </w:r>
      <w:r>
        <w:t>их</w:t>
      </w:r>
      <w:r w:rsidRPr="00E62769">
        <w:rPr>
          <w:spacing w:val="-1"/>
        </w:rPr>
        <w:t xml:space="preserve"> </w:t>
      </w:r>
      <w:r>
        <w:t>значения.Написание</w:t>
      </w:r>
      <w:r w:rsidRPr="00E62769">
        <w:rPr>
          <w:spacing w:val="1"/>
        </w:rPr>
        <w:t xml:space="preserve"> </w:t>
      </w:r>
      <w:r>
        <w:t>эссе</w:t>
      </w:r>
      <w:r w:rsidRPr="00E62769">
        <w:rPr>
          <w:spacing w:val="1"/>
        </w:rPr>
        <w:t xml:space="preserve"> </w:t>
      </w:r>
      <w:r>
        <w:t>о</w:t>
      </w:r>
      <w:r w:rsidRPr="00E62769">
        <w:rPr>
          <w:spacing w:val="1"/>
        </w:rPr>
        <w:t xml:space="preserve"> </w:t>
      </w:r>
      <w:r>
        <w:t>роли</w:t>
      </w:r>
      <w:r w:rsidRPr="00E62769">
        <w:rPr>
          <w:spacing w:val="1"/>
        </w:rPr>
        <w:t xml:space="preserve"> </w:t>
      </w:r>
      <w:r>
        <w:t>русских</w:t>
      </w:r>
      <w:r w:rsidRPr="00E62769">
        <w:rPr>
          <w:spacing w:val="1"/>
        </w:rPr>
        <w:t xml:space="preserve"> </w:t>
      </w:r>
      <w:r>
        <w:t>землепроходцев</w:t>
      </w:r>
      <w:r w:rsidRPr="00E62769">
        <w:rPr>
          <w:spacing w:val="1"/>
        </w:rPr>
        <w:t xml:space="preserve"> </w:t>
      </w:r>
      <w:r>
        <w:t>и</w:t>
      </w:r>
      <w:r w:rsidRPr="00E62769">
        <w:rPr>
          <w:spacing w:val="1"/>
        </w:rPr>
        <w:t xml:space="preserve"> </w:t>
      </w:r>
      <w:r>
        <w:t>исследователей</w:t>
      </w:r>
      <w:r w:rsidRPr="00E62769">
        <w:rPr>
          <w:spacing w:val="61"/>
        </w:rPr>
        <w:t xml:space="preserve"> </w:t>
      </w:r>
      <w:r>
        <w:t>в</w:t>
      </w:r>
      <w:r w:rsidRPr="00E62769">
        <w:rPr>
          <w:spacing w:val="-57"/>
        </w:rPr>
        <w:t xml:space="preserve"> </w:t>
      </w:r>
      <w:r>
        <w:t>освоении</w:t>
      </w:r>
      <w:r w:rsidRPr="00E62769">
        <w:rPr>
          <w:spacing w:val="-1"/>
        </w:rPr>
        <w:t xml:space="preserve"> </w:t>
      </w:r>
      <w:r>
        <w:t>и изучении территории России.</w:t>
      </w:r>
    </w:p>
    <w:p w:rsidR="00E62769" w:rsidRDefault="00E62769" w:rsidP="005E1811">
      <w:pPr>
        <w:pStyle w:val="ad"/>
        <w:widowControl w:val="0"/>
        <w:numPr>
          <w:ilvl w:val="0"/>
          <w:numId w:val="53"/>
        </w:numPr>
        <w:tabs>
          <w:tab w:val="left" w:pos="1983"/>
        </w:tabs>
        <w:suppressAutoHyphens w:val="0"/>
        <w:autoSpaceDE w:val="0"/>
        <w:autoSpaceDN w:val="0"/>
        <w:ind w:left="566" w:right="1990" w:firstLine="708"/>
        <w:contextualSpacing w:val="0"/>
        <w:jc w:val="both"/>
      </w:pPr>
      <w:r>
        <w:t>Решение задач на определение разницы во времени различных территорий</w:t>
      </w:r>
      <w:r>
        <w:rPr>
          <w:spacing w:val="1"/>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spacing w:before="1"/>
        <w:ind w:left="566" w:right="1984" w:firstLine="708"/>
        <w:contextualSpacing w:val="0"/>
        <w:jc w:val="both"/>
      </w:pPr>
      <w:r>
        <w:t>Выявление взаимозависимостей тектонической структуры, формы рельефа,</w:t>
      </w:r>
      <w:r>
        <w:rPr>
          <w:spacing w:val="1"/>
        </w:rPr>
        <w:t xml:space="preserve"> </w:t>
      </w:r>
      <w:r>
        <w:t>полезных</w:t>
      </w:r>
      <w:r>
        <w:rPr>
          <w:spacing w:val="1"/>
        </w:rPr>
        <w:t xml:space="preserve"> </w:t>
      </w:r>
      <w:r>
        <w:t>ископаемых</w:t>
      </w:r>
      <w:r>
        <w:rPr>
          <w:spacing w:val="-1"/>
        </w:rPr>
        <w:t xml:space="preserve"> </w:t>
      </w:r>
      <w:r>
        <w:t>на</w:t>
      </w:r>
      <w:r>
        <w:rPr>
          <w:spacing w:val="-1"/>
        </w:rPr>
        <w:t xml:space="preserve"> </w:t>
      </w:r>
      <w:r>
        <w:t>территории России.</w:t>
      </w:r>
    </w:p>
    <w:p w:rsidR="00E62769" w:rsidRDefault="00E62769" w:rsidP="005E1811">
      <w:pPr>
        <w:pStyle w:val="ad"/>
        <w:widowControl w:val="0"/>
        <w:numPr>
          <w:ilvl w:val="0"/>
          <w:numId w:val="53"/>
        </w:numPr>
        <w:tabs>
          <w:tab w:val="left" w:pos="1983"/>
        </w:tabs>
        <w:suppressAutoHyphens w:val="0"/>
        <w:autoSpaceDE w:val="0"/>
        <w:autoSpaceDN w:val="0"/>
        <w:ind w:left="566" w:right="1991" w:firstLine="708"/>
        <w:contextualSpacing w:val="0"/>
        <w:jc w:val="both"/>
      </w:pPr>
      <w:r>
        <w:t>Работа</w:t>
      </w:r>
      <w:r>
        <w:rPr>
          <w:spacing w:val="1"/>
        </w:rPr>
        <w:t xml:space="preserve"> </w:t>
      </w:r>
      <w:r>
        <w:t>с</w:t>
      </w:r>
      <w:r>
        <w:rPr>
          <w:spacing w:val="1"/>
        </w:rPr>
        <w:t xml:space="preserve"> </w:t>
      </w:r>
      <w:r>
        <w:t>картографическими</w:t>
      </w:r>
      <w:r>
        <w:rPr>
          <w:spacing w:val="1"/>
        </w:rPr>
        <w:t xml:space="preserve"> </w:t>
      </w:r>
      <w:r>
        <w:t>источниками:</w:t>
      </w:r>
      <w:r>
        <w:rPr>
          <w:spacing w:val="1"/>
        </w:rPr>
        <w:t xml:space="preserve"> </w:t>
      </w:r>
      <w:r>
        <w:t>нанесение</w:t>
      </w:r>
      <w:r>
        <w:rPr>
          <w:spacing w:val="1"/>
        </w:rPr>
        <w:t xml:space="preserve"> </w:t>
      </w:r>
      <w:r>
        <w:t>элементов</w:t>
      </w:r>
      <w:r>
        <w:rPr>
          <w:spacing w:val="1"/>
        </w:rPr>
        <w:t xml:space="preserve"> </w:t>
      </w:r>
      <w:r>
        <w:t>рельефа</w:t>
      </w:r>
      <w:r>
        <w:rPr>
          <w:spacing w:val="-57"/>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Описание</w:t>
      </w:r>
      <w:r>
        <w:rPr>
          <w:spacing w:val="-5"/>
        </w:rPr>
        <w:t xml:space="preserve"> </w:t>
      </w:r>
      <w:r>
        <w:t>элементов</w:t>
      </w:r>
      <w:r>
        <w:rPr>
          <w:spacing w:val="-4"/>
        </w:rPr>
        <w:t xml:space="preserve"> </w:t>
      </w:r>
      <w:r>
        <w:t>рельефа</w:t>
      </w:r>
      <w:r>
        <w:rPr>
          <w:spacing w:val="-4"/>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Построение</w:t>
      </w:r>
      <w:r>
        <w:rPr>
          <w:spacing w:val="-4"/>
        </w:rPr>
        <w:t xml:space="preserve"> </w:t>
      </w:r>
      <w:r>
        <w:t>профиля</w:t>
      </w:r>
      <w:r>
        <w:rPr>
          <w:spacing w:val="-4"/>
        </w:rPr>
        <w:t xml:space="preserve"> </w:t>
      </w:r>
      <w:r>
        <w:t>своей</w:t>
      </w:r>
      <w:r>
        <w:rPr>
          <w:spacing w:val="-3"/>
        </w:rPr>
        <w:t xml:space="preserve"> </w:t>
      </w:r>
      <w:r>
        <w:t>местности.</w:t>
      </w:r>
    </w:p>
    <w:p w:rsidR="00E62769" w:rsidRDefault="00E62769" w:rsidP="005E1811">
      <w:pPr>
        <w:pStyle w:val="ad"/>
        <w:widowControl w:val="0"/>
        <w:numPr>
          <w:ilvl w:val="0"/>
          <w:numId w:val="53"/>
        </w:numPr>
        <w:tabs>
          <w:tab w:val="left" w:pos="1983"/>
        </w:tabs>
        <w:suppressAutoHyphens w:val="0"/>
        <w:autoSpaceDE w:val="0"/>
        <w:autoSpaceDN w:val="0"/>
        <w:ind w:left="566" w:right="1983" w:firstLine="708"/>
        <w:contextualSpacing w:val="0"/>
        <w:jc w:val="both"/>
      </w:pPr>
      <w:r>
        <w:t>Работа с картографическими источниками: нанесение объектов гидрографии</w:t>
      </w:r>
      <w:r>
        <w:rPr>
          <w:spacing w:val="-57"/>
        </w:rPr>
        <w:t xml:space="preserve"> </w:t>
      </w:r>
      <w:r>
        <w:t>России</w:t>
      </w:r>
      <w:r>
        <w:rPr>
          <w:spacing w:val="-1"/>
        </w:rPr>
        <w:t xml:space="preserve"> </w:t>
      </w:r>
      <w:r>
        <w:t>.</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Описание</w:t>
      </w:r>
      <w:r>
        <w:rPr>
          <w:spacing w:val="-4"/>
        </w:rPr>
        <w:t xml:space="preserve"> </w:t>
      </w:r>
      <w:r>
        <w:t>объектов</w:t>
      </w:r>
      <w:r>
        <w:rPr>
          <w:spacing w:val="-3"/>
        </w:rPr>
        <w:t xml:space="preserve"> </w:t>
      </w:r>
      <w:r>
        <w:t>гидрографии</w:t>
      </w:r>
      <w:r>
        <w:rPr>
          <w:spacing w:val="-3"/>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ind w:left="566" w:right="1987" w:firstLine="708"/>
        <w:contextualSpacing w:val="0"/>
        <w:jc w:val="both"/>
      </w:pPr>
      <w:r>
        <w:t>Определение</w:t>
      </w:r>
      <w:r>
        <w:rPr>
          <w:spacing w:val="1"/>
        </w:rPr>
        <w:t xml:space="preserve"> </w:t>
      </w:r>
      <w:r>
        <w:t>закономерностей</w:t>
      </w:r>
      <w:r>
        <w:rPr>
          <w:spacing w:val="1"/>
        </w:rPr>
        <w:t xml:space="preserve"> </w:t>
      </w:r>
      <w:r>
        <w:t>распределения</w:t>
      </w:r>
      <w:r>
        <w:rPr>
          <w:spacing w:val="1"/>
        </w:rPr>
        <w:t xml:space="preserve"> </w:t>
      </w:r>
      <w:r>
        <w:t>солнечной</w:t>
      </w:r>
      <w:r>
        <w:rPr>
          <w:spacing w:val="1"/>
        </w:rPr>
        <w:t xml:space="preserve"> </w:t>
      </w:r>
      <w:r>
        <w:t>радиации,</w:t>
      </w:r>
      <w:r>
        <w:rPr>
          <w:spacing w:val="-57"/>
        </w:rPr>
        <w:t xml:space="preserve"> </w:t>
      </w:r>
      <w:r>
        <w:t>радиационного</w:t>
      </w:r>
      <w:r>
        <w:rPr>
          <w:spacing w:val="1"/>
        </w:rPr>
        <w:t xml:space="preserve"> </w:t>
      </w:r>
      <w:r>
        <w:t>баланс,</w:t>
      </w:r>
      <w:r>
        <w:rPr>
          <w:spacing w:val="1"/>
        </w:rPr>
        <w:t xml:space="preserve"> </w:t>
      </w:r>
      <w:r>
        <w:t>выявление</w:t>
      </w:r>
      <w:r>
        <w:rPr>
          <w:spacing w:val="1"/>
        </w:rPr>
        <w:t xml:space="preserve"> </w:t>
      </w:r>
      <w:r>
        <w:t>особенностей</w:t>
      </w:r>
      <w:r>
        <w:rPr>
          <w:spacing w:val="1"/>
        </w:rPr>
        <w:t xml:space="preserve"> </w:t>
      </w:r>
      <w:r>
        <w:t>распределения</w:t>
      </w:r>
      <w:r>
        <w:rPr>
          <w:spacing w:val="1"/>
        </w:rPr>
        <w:t xml:space="preserve"> </w:t>
      </w:r>
      <w:r>
        <w:t>средних</w:t>
      </w:r>
      <w:r>
        <w:rPr>
          <w:spacing w:val="60"/>
        </w:rPr>
        <w:t xml:space="preserve"> </w:t>
      </w:r>
      <w:r>
        <w:t>температур</w:t>
      </w:r>
      <w:r>
        <w:rPr>
          <w:spacing w:val="1"/>
        </w:rPr>
        <w:t xml:space="preserve"> </w:t>
      </w:r>
      <w:r>
        <w:t>января</w:t>
      </w:r>
      <w:r>
        <w:rPr>
          <w:spacing w:val="-1"/>
        </w:rPr>
        <w:t xml:space="preserve"> </w:t>
      </w:r>
      <w:r>
        <w:t>и июля</w:t>
      </w:r>
      <w:r>
        <w:rPr>
          <w:spacing w:val="-3"/>
        </w:rPr>
        <w:t xml:space="preserve"> </w:t>
      </w:r>
      <w:r>
        <w:t>на</w:t>
      </w:r>
      <w:r>
        <w:rPr>
          <w:spacing w:val="-1"/>
        </w:rPr>
        <w:t xml:space="preserve"> </w:t>
      </w:r>
      <w:r>
        <w:t>территории</w:t>
      </w:r>
      <w:r>
        <w:rPr>
          <w:spacing w:val="-2"/>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ind w:left="566" w:right="1988" w:firstLine="708"/>
        <w:contextualSpacing w:val="0"/>
        <w:jc w:val="both"/>
      </w:pPr>
      <w:r>
        <w:t>Распределение</w:t>
      </w:r>
      <w:r>
        <w:rPr>
          <w:spacing w:val="1"/>
        </w:rPr>
        <w:t xml:space="preserve"> </w:t>
      </w:r>
      <w:r>
        <w:t>количества</w:t>
      </w:r>
      <w:r>
        <w:rPr>
          <w:spacing w:val="1"/>
        </w:rPr>
        <w:t xml:space="preserve"> </w:t>
      </w:r>
      <w:r>
        <w:t>осадков</w:t>
      </w:r>
      <w:r>
        <w:rPr>
          <w:spacing w:val="1"/>
        </w:rPr>
        <w:t xml:space="preserve"> </w:t>
      </w:r>
      <w:r>
        <w:t>на</w:t>
      </w:r>
      <w:r>
        <w:rPr>
          <w:spacing w:val="1"/>
        </w:rPr>
        <w:t xml:space="preserve"> </w:t>
      </w:r>
      <w:r>
        <w:t>территории</w:t>
      </w:r>
      <w:r>
        <w:rPr>
          <w:spacing w:val="1"/>
        </w:rPr>
        <w:t xml:space="preserve"> </w:t>
      </w:r>
      <w:r>
        <w:t>России,</w:t>
      </w:r>
      <w:r>
        <w:rPr>
          <w:spacing w:val="1"/>
        </w:rPr>
        <w:t xml:space="preserve"> </w:t>
      </w:r>
      <w:r>
        <w:t>работа</w:t>
      </w:r>
      <w:r>
        <w:rPr>
          <w:spacing w:val="1"/>
        </w:rPr>
        <w:t xml:space="preserve"> </w:t>
      </w:r>
      <w:r>
        <w:t>с</w:t>
      </w:r>
      <w:r>
        <w:rPr>
          <w:spacing w:val="1"/>
        </w:rPr>
        <w:t xml:space="preserve"> </w:t>
      </w:r>
      <w:r>
        <w:t>климатограммами.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Описание</w:t>
      </w:r>
      <w:r>
        <w:rPr>
          <w:spacing w:val="-8"/>
        </w:rPr>
        <w:t xml:space="preserve"> </w:t>
      </w:r>
      <w:r>
        <w:t>характеристики</w:t>
      </w:r>
      <w:r>
        <w:rPr>
          <w:spacing w:val="-3"/>
        </w:rPr>
        <w:t xml:space="preserve"> </w:t>
      </w:r>
      <w:r>
        <w:t>климата</w:t>
      </w:r>
      <w:r>
        <w:rPr>
          <w:spacing w:val="-5"/>
        </w:rPr>
        <w:t xml:space="preserve"> </w:t>
      </w:r>
      <w:r>
        <w:t>своего</w:t>
      </w:r>
      <w:r>
        <w:rPr>
          <w:spacing w:val="-4"/>
        </w:rPr>
        <w:t xml:space="preserve"> </w:t>
      </w:r>
      <w:r>
        <w:t>региона.</w:t>
      </w:r>
    </w:p>
    <w:p w:rsidR="00E62769" w:rsidRDefault="00E62769" w:rsidP="005E1811">
      <w:pPr>
        <w:pStyle w:val="ad"/>
        <w:widowControl w:val="0"/>
        <w:numPr>
          <w:ilvl w:val="0"/>
          <w:numId w:val="53"/>
        </w:numPr>
        <w:tabs>
          <w:tab w:val="left" w:pos="1982"/>
          <w:tab w:val="left" w:pos="1983"/>
          <w:tab w:val="left" w:pos="7647"/>
        </w:tabs>
        <w:suppressAutoHyphens w:val="0"/>
        <w:autoSpaceDE w:val="0"/>
        <w:autoSpaceDN w:val="0"/>
        <w:ind w:left="566" w:right="3066" w:firstLine="708"/>
        <w:contextualSpacing w:val="0"/>
      </w:pPr>
      <w:r>
        <w:t>Составление</w:t>
      </w:r>
      <w:r>
        <w:rPr>
          <w:spacing w:val="-3"/>
        </w:rPr>
        <w:t xml:space="preserve"> </w:t>
      </w:r>
      <w:r>
        <w:t>прогноза</w:t>
      </w:r>
      <w:r>
        <w:rPr>
          <w:spacing w:val="-5"/>
        </w:rPr>
        <w:t xml:space="preserve"> </w:t>
      </w:r>
      <w:r>
        <w:t>погоды</w:t>
      </w:r>
      <w:r>
        <w:rPr>
          <w:spacing w:val="-2"/>
        </w:rPr>
        <w:t xml:space="preserve"> </w:t>
      </w:r>
      <w:r>
        <w:t>на</w:t>
      </w:r>
      <w:r>
        <w:rPr>
          <w:spacing w:val="-2"/>
        </w:rPr>
        <w:t xml:space="preserve"> </w:t>
      </w:r>
      <w:r>
        <w:t>основе</w:t>
      </w:r>
      <w:r>
        <w:rPr>
          <w:spacing w:val="-3"/>
        </w:rPr>
        <w:t xml:space="preserve"> </w:t>
      </w:r>
      <w:r>
        <w:t>различных</w:t>
      </w:r>
      <w:r>
        <w:tab/>
        <w:t>источников</w:t>
      </w:r>
      <w:r>
        <w:rPr>
          <w:spacing w:val="-57"/>
        </w:rPr>
        <w:t xml:space="preserve"> </w:t>
      </w:r>
      <w:r>
        <w:t>информации.</w:t>
      </w:r>
    </w:p>
    <w:p w:rsidR="00E62769" w:rsidRDefault="00E62769" w:rsidP="005E1811">
      <w:pPr>
        <w:pStyle w:val="ad"/>
        <w:widowControl w:val="0"/>
        <w:numPr>
          <w:ilvl w:val="0"/>
          <w:numId w:val="53"/>
        </w:numPr>
        <w:tabs>
          <w:tab w:val="left" w:pos="1982"/>
          <w:tab w:val="left" w:pos="1983"/>
        </w:tabs>
        <w:suppressAutoHyphens w:val="0"/>
        <w:autoSpaceDE w:val="0"/>
        <w:autoSpaceDN w:val="0"/>
        <w:spacing w:before="1"/>
        <w:contextualSpacing w:val="0"/>
      </w:pPr>
      <w:r>
        <w:t>Описание</w:t>
      </w:r>
      <w:r>
        <w:rPr>
          <w:spacing w:val="-5"/>
        </w:rPr>
        <w:t xml:space="preserve"> </w:t>
      </w:r>
      <w:r>
        <w:t>основных</w:t>
      </w:r>
      <w:r>
        <w:rPr>
          <w:spacing w:val="-2"/>
        </w:rPr>
        <w:t xml:space="preserve"> </w:t>
      </w:r>
      <w:r>
        <w:t>компонентов</w:t>
      </w:r>
      <w:r>
        <w:rPr>
          <w:spacing w:val="-4"/>
        </w:rPr>
        <w:t xml:space="preserve"> </w:t>
      </w:r>
      <w:r>
        <w:t>природы</w:t>
      </w:r>
      <w:r>
        <w:rPr>
          <w:spacing w:val="-4"/>
        </w:rPr>
        <w:t xml:space="preserve"> </w:t>
      </w:r>
      <w:r>
        <w:t>России.</w:t>
      </w:r>
    </w:p>
    <w:p w:rsidR="00E62769" w:rsidRDefault="00E62769" w:rsidP="005E1811">
      <w:pPr>
        <w:pStyle w:val="ad"/>
        <w:widowControl w:val="0"/>
        <w:numPr>
          <w:ilvl w:val="0"/>
          <w:numId w:val="53"/>
        </w:numPr>
        <w:tabs>
          <w:tab w:val="left" w:pos="1982"/>
          <w:tab w:val="left" w:pos="1983"/>
          <w:tab w:val="left" w:pos="5153"/>
        </w:tabs>
        <w:suppressAutoHyphens w:val="0"/>
        <w:autoSpaceDE w:val="0"/>
        <w:autoSpaceDN w:val="0"/>
        <w:ind w:left="566" w:right="1983" w:firstLine="708"/>
        <w:contextualSpacing w:val="0"/>
      </w:pPr>
      <w:r>
        <w:t xml:space="preserve">Создание  </w:t>
      </w:r>
      <w:r>
        <w:rPr>
          <w:spacing w:val="5"/>
        </w:rPr>
        <w:t xml:space="preserve"> </w:t>
      </w:r>
      <w:r>
        <w:t>презентационных</w:t>
      </w:r>
      <w:r>
        <w:tab/>
        <w:t>материалов</w:t>
      </w:r>
      <w:r>
        <w:rPr>
          <w:spacing w:val="12"/>
        </w:rPr>
        <w:t xml:space="preserve"> </w:t>
      </w:r>
      <w:r>
        <w:t>о</w:t>
      </w:r>
      <w:r>
        <w:rPr>
          <w:spacing w:val="15"/>
        </w:rPr>
        <w:t xml:space="preserve"> </w:t>
      </w:r>
      <w:r>
        <w:t>природе</w:t>
      </w:r>
      <w:r>
        <w:rPr>
          <w:spacing w:val="12"/>
        </w:rPr>
        <w:t xml:space="preserve"> </w:t>
      </w:r>
      <w:r>
        <w:t>России</w:t>
      </w:r>
      <w:r>
        <w:rPr>
          <w:spacing w:val="14"/>
        </w:rPr>
        <w:t xml:space="preserve"> </w:t>
      </w:r>
      <w:r>
        <w:t>на</w:t>
      </w:r>
      <w:r>
        <w:rPr>
          <w:spacing w:val="9"/>
        </w:rPr>
        <w:t xml:space="preserve"> </w:t>
      </w:r>
      <w:r>
        <w:t>основе</w:t>
      </w:r>
      <w:r>
        <w:rPr>
          <w:spacing w:val="-57"/>
        </w:rPr>
        <w:t xml:space="preserve"> </w:t>
      </w:r>
      <w:r>
        <w:t>различных</w:t>
      </w:r>
      <w:r>
        <w:rPr>
          <w:spacing w:val="1"/>
        </w:rPr>
        <w:t xml:space="preserve"> </w:t>
      </w:r>
      <w:r>
        <w:t>источников</w:t>
      </w:r>
      <w:r>
        <w:rPr>
          <w:spacing w:val="-3"/>
        </w:rPr>
        <w:t xml:space="preserve"> </w:t>
      </w:r>
      <w:r>
        <w:t>информации.</w:t>
      </w:r>
    </w:p>
    <w:p w:rsidR="00E62769" w:rsidRDefault="00E62769" w:rsidP="005E1811">
      <w:pPr>
        <w:pStyle w:val="ad"/>
        <w:widowControl w:val="0"/>
        <w:numPr>
          <w:ilvl w:val="0"/>
          <w:numId w:val="53"/>
        </w:numPr>
        <w:tabs>
          <w:tab w:val="left" w:pos="1982"/>
          <w:tab w:val="left" w:pos="1983"/>
        </w:tabs>
        <w:suppressAutoHyphens w:val="0"/>
        <w:autoSpaceDE w:val="0"/>
        <w:autoSpaceDN w:val="0"/>
        <w:contextualSpacing w:val="0"/>
      </w:pPr>
      <w:r>
        <w:t>Сравнение</w:t>
      </w:r>
      <w:r>
        <w:rPr>
          <w:spacing w:val="-5"/>
        </w:rPr>
        <w:t xml:space="preserve"> </w:t>
      </w:r>
      <w:r>
        <w:t>особенностей</w:t>
      </w:r>
      <w:r>
        <w:rPr>
          <w:spacing w:val="-3"/>
        </w:rPr>
        <w:t xml:space="preserve"> </w:t>
      </w:r>
      <w:r>
        <w:t>природы</w:t>
      </w:r>
      <w:r>
        <w:rPr>
          <w:spacing w:val="-3"/>
        </w:rPr>
        <w:t xml:space="preserve"> </w:t>
      </w:r>
      <w:r>
        <w:t>отдельных</w:t>
      </w:r>
      <w:r>
        <w:rPr>
          <w:spacing w:val="-2"/>
        </w:rPr>
        <w:t xml:space="preserve"> </w:t>
      </w:r>
      <w:r>
        <w:t>регионов</w:t>
      </w:r>
      <w:r>
        <w:rPr>
          <w:spacing w:val="-3"/>
        </w:rPr>
        <w:t xml:space="preserve"> </w:t>
      </w:r>
      <w:r>
        <w:t>страны.</w:t>
      </w:r>
    </w:p>
    <w:p w:rsidR="00E62769" w:rsidRDefault="00E62769" w:rsidP="005E1811">
      <w:pPr>
        <w:pStyle w:val="ad"/>
        <w:widowControl w:val="0"/>
        <w:numPr>
          <w:ilvl w:val="0"/>
          <w:numId w:val="53"/>
        </w:numPr>
        <w:tabs>
          <w:tab w:val="left" w:pos="1982"/>
          <w:tab w:val="left" w:pos="1983"/>
        </w:tabs>
        <w:suppressAutoHyphens w:val="0"/>
        <w:autoSpaceDE w:val="0"/>
        <w:autoSpaceDN w:val="0"/>
        <w:ind w:left="566" w:right="1991" w:firstLine="708"/>
        <w:contextualSpacing w:val="0"/>
      </w:pPr>
      <w:r>
        <w:t>Определение</w:t>
      </w:r>
      <w:r>
        <w:rPr>
          <w:spacing w:val="27"/>
        </w:rPr>
        <w:t xml:space="preserve"> </w:t>
      </w:r>
      <w:r>
        <w:t>видов</w:t>
      </w:r>
      <w:r>
        <w:rPr>
          <w:spacing w:val="28"/>
        </w:rPr>
        <w:t xml:space="preserve"> </w:t>
      </w:r>
      <w:r>
        <w:t>особо</w:t>
      </w:r>
      <w:r>
        <w:rPr>
          <w:spacing w:val="28"/>
        </w:rPr>
        <w:t xml:space="preserve"> </w:t>
      </w:r>
      <w:r>
        <w:t>охраняемых</w:t>
      </w:r>
      <w:r>
        <w:rPr>
          <w:spacing w:val="28"/>
        </w:rPr>
        <w:t xml:space="preserve"> </w:t>
      </w:r>
      <w:r>
        <w:t>природных</w:t>
      </w:r>
      <w:r>
        <w:rPr>
          <w:spacing w:val="27"/>
        </w:rPr>
        <w:t xml:space="preserve"> </w:t>
      </w:r>
      <w:r>
        <w:t>территорий</w:t>
      </w:r>
      <w:r>
        <w:rPr>
          <w:spacing w:val="29"/>
        </w:rPr>
        <w:t xml:space="preserve"> </w:t>
      </w:r>
      <w:r>
        <w:t>России</w:t>
      </w:r>
      <w:r>
        <w:rPr>
          <w:spacing w:val="29"/>
        </w:rPr>
        <w:t xml:space="preserve"> </w:t>
      </w:r>
      <w:r>
        <w:t>и</w:t>
      </w:r>
      <w:r>
        <w:rPr>
          <w:spacing w:val="26"/>
        </w:rPr>
        <w:t xml:space="preserve"> </w:t>
      </w:r>
      <w:r>
        <w:t>их</w:t>
      </w:r>
      <w:r>
        <w:rPr>
          <w:spacing w:val="-57"/>
        </w:rPr>
        <w:t xml:space="preserve"> </w:t>
      </w:r>
      <w:r>
        <w:t>особенностей.</w:t>
      </w:r>
    </w:p>
    <w:p w:rsidR="00E62769" w:rsidRDefault="00E62769" w:rsidP="005E1811">
      <w:pPr>
        <w:pStyle w:val="ad"/>
        <w:widowControl w:val="0"/>
        <w:numPr>
          <w:ilvl w:val="0"/>
          <w:numId w:val="53"/>
        </w:numPr>
        <w:tabs>
          <w:tab w:val="left" w:pos="1983"/>
        </w:tabs>
        <w:suppressAutoHyphens w:val="0"/>
        <w:autoSpaceDE w:val="0"/>
        <w:autoSpaceDN w:val="0"/>
        <w:ind w:left="566" w:right="1985" w:firstLine="708"/>
        <w:contextualSpacing w:val="0"/>
        <w:jc w:val="both"/>
      </w:pPr>
      <w:r>
        <w:t>Работа</w:t>
      </w:r>
      <w:r>
        <w:rPr>
          <w:spacing w:val="1"/>
        </w:rPr>
        <w:t xml:space="preserve"> </w:t>
      </w:r>
      <w:r>
        <w:t>с</w:t>
      </w:r>
      <w:r>
        <w:rPr>
          <w:spacing w:val="1"/>
        </w:rPr>
        <w:t xml:space="preserve"> </w:t>
      </w:r>
      <w:r>
        <w:t>разными</w:t>
      </w:r>
      <w:r>
        <w:rPr>
          <w:spacing w:val="1"/>
        </w:rPr>
        <w:t xml:space="preserve"> </w:t>
      </w:r>
      <w:r>
        <w:t>источниками</w:t>
      </w:r>
      <w:r>
        <w:rPr>
          <w:spacing w:val="1"/>
        </w:rPr>
        <w:t xml:space="preserve"> </w:t>
      </w:r>
      <w:r>
        <w:t>информации:</w:t>
      </w:r>
      <w:r>
        <w:rPr>
          <w:spacing w:val="1"/>
        </w:rPr>
        <w:t xml:space="preserve"> </w:t>
      </w:r>
      <w:r>
        <w:t>чтение</w:t>
      </w:r>
      <w:r>
        <w:rPr>
          <w:spacing w:val="1"/>
        </w:rPr>
        <w:t xml:space="preserve"> </w:t>
      </w:r>
      <w:r>
        <w:t>и</w:t>
      </w:r>
      <w:r>
        <w:rPr>
          <w:spacing w:val="1"/>
        </w:rPr>
        <w:t xml:space="preserve"> </w:t>
      </w:r>
      <w:r>
        <w:t>анализ</w:t>
      </w:r>
      <w:r>
        <w:rPr>
          <w:spacing w:val="1"/>
        </w:rPr>
        <w:t xml:space="preserve"> </w:t>
      </w:r>
      <w:r>
        <w:t>диаграмм,</w:t>
      </w:r>
      <w:r>
        <w:rPr>
          <w:spacing w:val="-57"/>
        </w:rPr>
        <w:t xml:space="preserve"> </w:t>
      </w:r>
      <w:r>
        <w:t>графиков,</w:t>
      </w:r>
      <w:r>
        <w:rPr>
          <w:spacing w:val="1"/>
        </w:rPr>
        <w:t xml:space="preserve"> </w:t>
      </w:r>
      <w:r>
        <w:t>схем,</w:t>
      </w:r>
      <w:r>
        <w:rPr>
          <w:spacing w:val="1"/>
        </w:rPr>
        <w:t xml:space="preserve"> </w:t>
      </w:r>
      <w:r>
        <w:t>карт</w:t>
      </w:r>
      <w:r>
        <w:rPr>
          <w:spacing w:val="1"/>
        </w:rPr>
        <w:t xml:space="preserve"> </w:t>
      </w:r>
      <w:r>
        <w:t>и</w:t>
      </w:r>
      <w:r>
        <w:rPr>
          <w:spacing w:val="1"/>
        </w:rPr>
        <w:t xml:space="preserve"> </w:t>
      </w:r>
      <w:r>
        <w:t>статистических</w:t>
      </w:r>
      <w:r>
        <w:rPr>
          <w:spacing w:val="1"/>
        </w:rPr>
        <w:t xml:space="preserve"> </w:t>
      </w:r>
      <w:r>
        <w:t>материалов</w:t>
      </w:r>
      <w:r>
        <w:rPr>
          <w:spacing w:val="1"/>
        </w:rPr>
        <w:t xml:space="preserve"> </w:t>
      </w:r>
      <w:r>
        <w:t>для</w:t>
      </w:r>
      <w:r>
        <w:rPr>
          <w:spacing w:val="1"/>
        </w:rPr>
        <w:t xml:space="preserve"> </w:t>
      </w:r>
      <w:r>
        <w:t>определения</w:t>
      </w:r>
      <w:r>
        <w:rPr>
          <w:spacing w:val="1"/>
        </w:rPr>
        <w:t xml:space="preserve"> </w:t>
      </w:r>
      <w:r>
        <w:t>особенностей</w:t>
      </w:r>
      <w:r>
        <w:rPr>
          <w:spacing w:val="1"/>
        </w:rPr>
        <w:t xml:space="preserve"> </w:t>
      </w:r>
      <w:r>
        <w:t>географии</w:t>
      </w:r>
      <w:r>
        <w:rPr>
          <w:spacing w:val="-1"/>
        </w:rPr>
        <w:t xml:space="preserve"> </w:t>
      </w:r>
      <w:r>
        <w:t>населения России.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Определение</w:t>
      </w:r>
      <w:r>
        <w:rPr>
          <w:spacing w:val="-4"/>
        </w:rPr>
        <w:t xml:space="preserve"> </w:t>
      </w:r>
      <w:r>
        <w:t>особенностей</w:t>
      </w:r>
      <w:r>
        <w:rPr>
          <w:spacing w:val="-3"/>
        </w:rPr>
        <w:t xml:space="preserve"> </w:t>
      </w:r>
      <w:r>
        <w:t>размещения</w:t>
      </w:r>
      <w:r>
        <w:rPr>
          <w:spacing w:val="-3"/>
        </w:rPr>
        <w:t xml:space="preserve"> </w:t>
      </w:r>
      <w:r>
        <w:t>крупных</w:t>
      </w:r>
      <w:r>
        <w:rPr>
          <w:spacing w:val="-2"/>
        </w:rPr>
        <w:t xml:space="preserve"> </w:t>
      </w:r>
      <w:r>
        <w:t>народов</w:t>
      </w:r>
      <w:r>
        <w:rPr>
          <w:spacing w:val="-3"/>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ind w:left="566" w:right="1980" w:firstLine="708"/>
        <w:contextualSpacing w:val="0"/>
        <w:jc w:val="both"/>
      </w:pPr>
      <w:r>
        <w:t>Определение, вычисление и сравнение показателей естественного прироста</w:t>
      </w:r>
      <w:r>
        <w:rPr>
          <w:spacing w:val="1"/>
        </w:rPr>
        <w:t xml:space="preserve"> </w:t>
      </w:r>
      <w:r>
        <w:t>населения</w:t>
      </w:r>
      <w:r>
        <w:rPr>
          <w:spacing w:val="-1"/>
        </w:rPr>
        <w:t xml:space="preserve"> </w:t>
      </w:r>
      <w:r>
        <w:t>в</w:t>
      </w:r>
      <w:r>
        <w:rPr>
          <w:spacing w:val="-1"/>
        </w:rPr>
        <w:t xml:space="preserve"> </w:t>
      </w:r>
      <w:r>
        <w:t>разных</w:t>
      </w:r>
      <w:r>
        <w:rPr>
          <w:spacing w:val="1"/>
        </w:rPr>
        <w:t xml:space="preserve"> </w:t>
      </w:r>
      <w:r>
        <w:t>частях</w:t>
      </w:r>
      <w:r>
        <w:rPr>
          <w:spacing w:val="-1"/>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Чтение</w:t>
      </w:r>
      <w:r>
        <w:rPr>
          <w:spacing w:val="-4"/>
        </w:rPr>
        <w:t xml:space="preserve"> </w:t>
      </w:r>
      <w:r>
        <w:t>и</w:t>
      </w:r>
      <w:r>
        <w:rPr>
          <w:spacing w:val="-2"/>
        </w:rPr>
        <w:t xml:space="preserve"> </w:t>
      </w:r>
      <w:r>
        <w:t>анализ</w:t>
      </w:r>
      <w:r>
        <w:rPr>
          <w:spacing w:val="-2"/>
        </w:rPr>
        <w:t xml:space="preserve"> </w:t>
      </w:r>
      <w:r>
        <w:t>половозрастных</w:t>
      </w:r>
      <w:r>
        <w:rPr>
          <w:spacing w:val="-3"/>
        </w:rPr>
        <w:t xml:space="preserve"> </w:t>
      </w:r>
      <w:r>
        <w:t>пирамид.</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Оценивание</w:t>
      </w:r>
      <w:r>
        <w:rPr>
          <w:spacing w:val="-4"/>
        </w:rPr>
        <w:t xml:space="preserve"> </w:t>
      </w:r>
      <w:r>
        <w:t>демографической</w:t>
      </w:r>
      <w:r>
        <w:rPr>
          <w:spacing w:val="-3"/>
        </w:rPr>
        <w:t xml:space="preserve"> </w:t>
      </w:r>
      <w:r>
        <w:t>ситуации</w:t>
      </w:r>
      <w:r>
        <w:rPr>
          <w:spacing w:val="-3"/>
        </w:rPr>
        <w:t xml:space="preserve"> </w:t>
      </w:r>
      <w:r>
        <w:t>России</w:t>
      </w:r>
      <w:r>
        <w:rPr>
          <w:spacing w:val="-3"/>
        </w:rPr>
        <w:t xml:space="preserve"> </w:t>
      </w:r>
      <w:r>
        <w:t>и</w:t>
      </w:r>
      <w:r>
        <w:rPr>
          <w:spacing w:val="-3"/>
        </w:rPr>
        <w:t xml:space="preserve"> </w:t>
      </w:r>
      <w:r>
        <w:t>отдельных</w:t>
      </w:r>
      <w:r>
        <w:rPr>
          <w:spacing w:val="-1"/>
        </w:rPr>
        <w:t xml:space="preserve"> </w:t>
      </w:r>
      <w:r>
        <w:t>ее</w:t>
      </w:r>
      <w:r>
        <w:rPr>
          <w:spacing w:val="-4"/>
        </w:rPr>
        <w:t xml:space="preserve"> </w:t>
      </w:r>
      <w:r>
        <w:t>территорий.</w:t>
      </w:r>
    </w:p>
    <w:p w:rsidR="00E62769" w:rsidRDefault="00E62769" w:rsidP="005E1811">
      <w:pPr>
        <w:pStyle w:val="ad"/>
        <w:widowControl w:val="0"/>
        <w:numPr>
          <w:ilvl w:val="0"/>
          <w:numId w:val="53"/>
        </w:numPr>
        <w:tabs>
          <w:tab w:val="left" w:pos="1983"/>
        </w:tabs>
        <w:suppressAutoHyphens w:val="0"/>
        <w:autoSpaceDE w:val="0"/>
        <w:autoSpaceDN w:val="0"/>
        <w:ind w:left="566" w:right="1993" w:firstLine="708"/>
        <w:contextualSpacing w:val="0"/>
        <w:jc w:val="both"/>
      </w:pPr>
      <w:r>
        <w:t>Определение величины миграционного прироста населения в разных частях</w:t>
      </w:r>
      <w:r>
        <w:rPr>
          <w:spacing w:val="1"/>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spacing w:before="1"/>
        <w:ind w:left="566" w:right="1986" w:firstLine="708"/>
        <w:contextualSpacing w:val="0"/>
        <w:jc w:val="both"/>
      </w:pPr>
      <w:r>
        <w:t>Определение</w:t>
      </w:r>
      <w:r>
        <w:rPr>
          <w:spacing w:val="1"/>
        </w:rPr>
        <w:t xml:space="preserve"> </w:t>
      </w:r>
      <w:r>
        <w:t>видов</w:t>
      </w:r>
      <w:r>
        <w:rPr>
          <w:spacing w:val="1"/>
        </w:rPr>
        <w:t xml:space="preserve"> </w:t>
      </w:r>
      <w:r>
        <w:t>и</w:t>
      </w:r>
      <w:r>
        <w:rPr>
          <w:spacing w:val="1"/>
        </w:rPr>
        <w:t xml:space="preserve"> </w:t>
      </w:r>
      <w:r>
        <w:t>направлений</w:t>
      </w:r>
      <w:r>
        <w:rPr>
          <w:spacing w:val="1"/>
        </w:rPr>
        <w:t xml:space="preserve"> </w:t>
      </w:r>
      <w:r>
        <w:t>внутренних</w:t>
      </w:r>
      <w:r>
        <w:rPr>
          <w:spacing w:val="1"/>
        </w:rPr>
        <w:t xml:space="preserve"> </w:t>
      </w:r>
      <w:r>
        <w:t>и</w:t>
      </w:r>
      <w:r>
        <w:rPr>
          <w:spacing w:val="1"/>
        </w:rPr>
        <w:t xml:space="preserve"> </w:t>
      </w:r>
      <w:r>
        <w:t>внешних</w:t>
      </w:r>
      <w:r>
        <w:rPr>
          <w:spacing w:val="1"/>
        </w:rPr>
        <w:t xml:space="preserve"> </w:t>
      </w:r>
      <w:r>
        <w:t>миграций,</w:t>
      </w:r>
      <w:r>
        <w:rPr>
          <w:spacing w:val="1"/>
        </w:rPr>
        <w:t xml:space="preserve"> </w:t>
      </w:r>
      <w:r>
        <w:t>объяснение</w:t>
      </w:r>
      <w:r>
        <w:rPr>
          <w:spacing w:val="-2"/>
        </w:rPr>
        <w:t xml:space="preserve"> </w:t>
      </w:r>
      <w:r>
        <w:t>причин, составление</w:t>
      </w:r>
      <w:r>
        <w:rPr>
          <w:spacing w:val="-1"/>
        </w:rPr>
        <w:t xml:space="preserve"> </w:t>
      </w:r>
      <w:r>
        <w:t>схемы.</w:t>
      </w:r>
    </w:p>
    <w:p w:rsidR="00E62769" w:rsidRDefault="00E62769" w:rsidP="005E1811">
      <w:pPr>
        <w:pStyle w:val="ad"/>
        <w:widowControl w:val="0"/>
        <w:numPr>
          <w:ilvl w:val="0"/>
          <w:numId w:val="53"/>
        </w:numPr>
        <w:tabs>
          <w:tab w:val="left" w:pos="1983"/>
        </w:tabs>
        <w:suppressAutoHyphens w:val="0"/>
        <w:autoSpaceDE w:val="0"/>
        <w:autoSpaceDN w:val="0"/>
        <w:ind w:left="566" w:right="1991" w:firstLine="708"/>
        <w:contextualSpacing w:val="0"/>
        <w:jc w:val="both"/>
      </w:pPr>
      <w:r>
        <w:t>Объяснение различий в обеспеченности трудовыми ресурсами отдельных</w:t>
      </w:r>
      <w:r>
        <w:rPr>
          <w:spacing w:val="1"/>
        </w:rPr>
        <w:t xml:space="preserve"> </w:t>
      </w:r>
      <w:r>
        <w:lastRenderedPageBreak/>
        <w:t>регионов</w:t>
      </w:r>
      <w:r>
        <w:rPr>
          <w:spacing w:val="-1"/>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Оценивание</w:t>
      </w:r>
      <w:r>
        <w:rPr>
          <w:spacing w:val="-5"/>
        </w:rPr>
        <w:t xml:space="preserve"> </w:t>
      </w:r>
      <w:r>
        <w:t>уровня</w:t>
      </w:r>
      <w:r>
        <w:rPr>
          <w:spacing w:val="-2"/>
        </w:rPr>
        <w:t xml:space="preserve"> </w:t>
      </w:r>
      <w:r>
        <w:t>урбанизации</w:t>
      </w:r>
      <w:r>
        <w:rPr>
          <w:spacing w:val="-6"/>
        </w:rPr>
        <w:t xml:space="preserve"> </w:t>
      </w:r>
      <w:r>
        <w:t>отдельных</w:t>
      </w:r>
      <w:r>
        <w:rPr>
          <w:spacing w:val="-3"/>
        </w:rPr>
        <w:t xml:space="preserve"> </w:t>
      </w:r>
      <w:r>
        <w:t>регионов</w:t>
      </w:r>
      <w:r>
        <w:rPr>
          <w:spacing w:val="-6"/>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contextualSpacing w:val="0"/>
        <w:jc w:val="both"/>
      </w:pPr>
      <w:r>
        <w:t>Описание</w:t>
      </w:r>
      <w:r>
        <w:rPr>
          <w:spacing w:val="-5"/>
        </w:rPr>
        <w:t xml:space="preserve"> </w:t>
      </w:r>
      <w:r>
        <w:t>основных</w:t>
      </w:r>
      <w:r>
        <w:rPr>
          <w:spacing w:val="-2"/>
        </w:rPr>
        <w:t xml:space="preserve"> </w:t>
      </w:r>
      <w:r>
        <w:t>компонентов</w:t>
      </w:r>
      <w:r>
        <w:rPr>
          <w:spacing w:val="-4"/>
        </w:rPr>
        <w:t xml:space="preserve"> </w:t>
      </w:r>
      <w:r>
        <w:t>природы</w:t>
      </w:r>
      <w:r>
        <w:rPr>
          <w:spacing w:val="-4"/>
        </w:rPr>
        <w:t xml:space="preserve"> </w:t>
      </w:r>
      <w:r>
        <w:t>своей</w:t>
      </w:r>
      <w:r>
        <w:rPr>
          <w:spacing w:val="1"/>
        </w:rPr>
        <w:t xml:space="preserve"> </w:t>
      </w:r>
      <w:r>
        <w:t>местности.</w:t>
      </w:r>
    </w:p>
    <w:p w:rsidR="00E62769" w:rsidRDefault="00E62769" w:rsidP="005E1811">
      <w:pPr>
        <w:pStyle w:val="ad"/>
        <w:widowControl w:val="0"/>
        <w:numPr>
          <w:ilvl w:val="0"/>
          <w:numId w:val="53"/>
        </w:numPr>
        <w:tabs>
          <w:tab w:val="left" w:pos="1983"/>
        </w:tabs>
        <w:suppressAutoHyphens w:val="0"/>
        <w:autoSpaceDE w:val="0"/>
        <w:autoSpaceDN w:val="0"/>
        <w:ind w:left="566" w:right="1989" w:firstLine="708"/>
        <w:contextualSpacing w:val="0"/>
        <w:jc w:val="both"/>
      </w:pPr>
      <w:r>
        <w:t>Создание</w:t>
      </w:r>
      <w:r>
        <w:rPr>
          <w:spacing w:val="1"/>
        </w:rPr>
        <w:t xml:space="preserve"> </w:t>
      </w:r>
      <w:r>
        <w:t>презентационных</w:t>
      </w:r>
      <w:r>
        <w:rPr>
          <w:spacing w:val="1"/>
        </w:rPr>
        <w:t xml:space="preserve"> </w:t>
      </w:r>
      <w:r>
        <w:t>материалов</w:t>
      </w:r>
      <w:r>
        <w:rPr>
          <w:spacing w:val="1"/>
        </w:rPr>
        <w:t xml:space="preserve"> </w:t>
      </w:r>
      <w:r>
        <w:t>о</w:t>
      </w:r>
      <w:r>
        <w:rPr>
          <w:spacing w:val="1"/>
        </w:rPr>
        <w:t xml:space="preserve"> </w:t>
      </w:r>
      <w:r>
        <w:t>природе,</w:t>
      </w:r>
      <w:r>
        <w:rPr>
          <w:spacing w:val="1"/>
        </w:rPr>
        <w:t xml:space="preserve"> </w:t>
      </w:r>
      <w:r>
        <w:t>проблемах</w:t>
      </w:r>
      <w:r>
        <w:rPr>
          <w:spacing w:val="1"/>
        </w:rPr>
        <w:t xml:space="preserve"> </w:t>
      </w:r>
      <w:r>
        <w:t>и</w:t>
      </w:r>
      <w:r>
        <w:rPr>
          <w:spacing w:val="1"/>
        </w:rPr>
        <w:t xml:space="preserve"> </w:t>
      </w:r>
      <w:r>
        <w:t>особенностях</w:t>
      </w:r>
      <w:r>
        <w:rPr>
          <w:spacing w:val="-4"/>
        </w:rPr>
        <w:t xml:space="preserve"> </w:t>
      </w:r>
      <w:r>
        <w:t>населения</w:t>
      </w:r>
      <w:r>
        <w:rPr>
          <w:spacing w:val="-2"/>
        </w:rPr>
        <w:t xml:space="preserve"> </w:t>
      </w:r>
      <w:r>
        <w:t>своей</w:t>
      </w:r>
      <w:r>
        <w:rPr>
          <w:spacing w:val="-2"/>
        </w:rPr>
        <w:t xml:space="preserve"> </w:t>
      </w:r>
      <w:r>
        <w:t>местности</w:t>
      </w:r>
      <w:r>
        <w:rPr>
          <w:spacing w:val="-3"/>
        </w:rPr>
        <w:t xml:space="preserve"> </w:t>
      </w:r>
      <w:r>
        <w:t>на</w:t>
      </w:r>
      <w:r>
        <w:rPr>
          <w:spacing w:val="-3"/>
        </w:rPr>
        <w:t xml:space="preserve"> </w:t>
      </w:r>
      <w:r>
        <w:t>основе</w:t>
      </w:r>
      <w:r>
        <w:rPr>
          <w:spacing w:val="-4"/>
        </w:rPr>
        <w:t xml:space="preserve"> </w:t>
      </w:r>
      <w:r>
        <w:t>различных</w:t>
      </w:r>
      <w:r>
        <w:rPr>
          <w:spacing w:val="-1"/>
        </w:rPr>
        <w:t xml:space="preserve"> </w:t>
      </w:r>
      <w:r>
        <w:t>источников</w:t>
      </w:r>
      <w:r>
        <w:rPr>
          <w:spacing w:val="-2"/>
        </w:rPr>
        <w:t xml:space="preserve"> </w:t>
      </w:r>
      <w:r>
        <w:t>информации.</w:t>
      </w:r>
    </w:p>
    <w:p w:rsidR="00E62769" w:rsidRDefault="00E62769" w:rsidP="005E1811">
      <w:pPr>
        <w:pStyle w:val="ad"/>
        <w:widowControl w:val="0"/>
        <w:numPr>
          <w:ilvl w:val="0"/>
          <w:numId w:val="53"/>
        </w:numPr>
        <w:tabs>
          <w:tab w:val="left" w:pos="1983"/>
        </w:tabs>
        <w:suppressAutoHyphens w:val="0"/>
        <w:autoSpaceDE w:val="0"/>
        <w:autoSpaceDN w:val="0"/>
        <w:ind w:left="566" w:right="1990" w:firstLine="708"/>
        <w:contextualSpacing w:val="0"/>
        <w:jc w:val="both"/>
      </w:pPr>
      <w:r>
        <w:t>Работа</w:t>
      </w:r>
      <w:r>
        <w:rPr>
          <w:spacing w:val="1"/>
        </w:rPr>
        <w:t xml:space="preserve"> </w:t>
      </w:r>
      <w:r>
        <w:t>с</w:t>
      </w:r>
      <w:r>
        <w:rPr>
          <w:spacing w:val="1"/>
        </w:rPr>
        <w:t xml:space="preserve"> </w:t>
      </w:r>
      <w:r>
        <w:t>картографическими</w:t>
      </w:r>
      <w:r>
        <w:rPr>
          <w:spacing w:val="1"/>
        </w:rPr>
        <w:t xml:space="preserve"> </w:t>
      </w:r>
      <w:r>
        <w:t>источниками:</w:t>
      </w:r>
      <w:r>
        <w:rPr>
          <w:spacing w:val="1"/>
        </w:rPr>
        <w:t xml:space="preserve"> </w:t>
      </w:r>
      <w:r>
        <w:t>нанесение</w:t>
      </w:r>
      <w:r>
        <w:rPr>
          <w:spacing w:val="1"/>
        </w:rPr>
        <w:t xml:space="preserve"> </w:t>
      </w:r>
      <w:r>
        <w:t>субъектов,</w:t>
      </w:r>
      <w:r>
        <w:rPr>
          <w:spacing w:val="-57"/>
        </w:rPr>
        <w:t xml:space="preserve"> </w:t>
      </w:r>
      <w:r>
        <w:t>экономических</w:t>
      </w:r>
      <w:r>
        <w:rPr>
          <w:spacing w:val="1"/>
        </w:rPr>
        <w:t xml:space="preserve"> </w:t>
      </w:r>
      <w:r>
        <w:t>районов</w:t>
      </w:r>
      <w:r>
        <w:rPr>
          <w:spacing w:val="-1"/>
        </w:rPr>
        <w:t xml:space="preserve"> </w:t>
      </w:r>
      <w:r>
        <w:t>и</w:t>
      </w:r>
      <w:r>
        <w:rPr>
          <w:spacing w:val="-1"/>
        </w:rPr>
        <w:t xml:space="preserve"> </w:t>
      </w:r>
      <w:r>
        <w:t>федеральных</w:t>
      </w:r>
      <w:r>
        <w:rPr>
          <w:spacing w:val="1"/>
        </w:rPr>
        <w:t xml:space="preserve"> </w:t>
      </w:r>
      <w:r>
        <w:t>округов</w:t>
      </w:r>
      <w:r>
        <w:rPr>
          <w:spacing w:val="4"/>
        </w:rPr>
        <w:t xml:space="preserve"> </w:t>
      </w:r>
      <w:r>
        <w:t>РФ.</w:t>
      </w:r>
    </w:p>
    <w:p w:rsidR="00E62769" w:rsidRDefault="00E62769" w:rsidP="005E1811">
      <w:pPr>
        <w:pStyle w:val="ad"/>
        <w:widowControl w:val="0"/>
        <w:numPr>
          <w:ilvl w:val="0"/>
          <w:numId w:val="53"/>
        </w:numPr>
        <w:tabs>
          <w:tab w:val="left" w:pos="1983"/>
        </w:tabs>
        <w:suppressAutoHyphens w:val="0"/>
        <w:autoSpaceDE w:val="0"/>
        <w:autoSpaceDN w:val="0"/>
        <w:ind w:left="566" w:right="1990" w:firstLine="708"/>
        <w:contextualSpacing w:val="0"/>
        <w:jc w:val="both"/>
      </w:pPr>
      <w:r>
        <w:t>Работа</w:t>
      </w:r>
      <w:r>
        <w:rPr>
          <w:spacing w:val="1"/>
        </w:rPr>
        <w:t xml:space="preserve"> </w:t>
      </w:r>
      <w:r>
        <w:t>с</w:t>
      </w:r>
      <w:r>
        <w:rPr>
          <w:spacing w:val="1"/>
        </w:rPr>
        <w:t xml:space="preserve"> </w:t>
      </w:r>
      <w:r>
        <w:t>разными</w:t>
      </w:r>
      <w:r>
        <w:rPr>
          <w:spacing w:val="1"/>
        </w:rPr>
        <w:t xml:space="preserve"> </w:t>
      </w:r>
      <w:r>
        <w:t>источниками</w:t>
      </w:r>
      <w:r>
        <w:rPr>
          <w:spacing w:val="1"/>
        </w:rPr>
        <w:t xml:space="preserve"> </w:t>
      </w:r>
      <w:r>
        <w:t>информации:</w:t>
      </w:r>
      <w:r>
        <w:rPr>
          <w:spacing w:val="1"/>
        </w:rPr>
        <w:t xml:space="preserve"> </w:t>
      </w:r>
      <w:r>
        <w:t>чтение</w:t>
      </w:r>
      <w:r>
        <w:rPr>
          <w:spacing w:val="1"/>
        </w:rPr>
        <w:t xml:space="preserve"> </w:t>
      </w:r>
      <w:r>
        <w:t>и</w:t>
      </w:r>
      <w:r>
        <w:rPr>
          <w:spacing w:val="1"/>
        </w:rPr>
        <w:t xml:space="preserve"> </w:t>
      </w:r>
      <w:r>
        <w:t>анализ</w:t>
      </w:r>
      <w:r>
        <w:rPr>
          <w:spacing w:val="1"/>
        </w:rPr>
        <w:t xml:space="preserve"> </w:t>
      </w:r>
      <w:r>
        <w:t>диаграмм,</w:t>
      </w:r>
      <w:r>
        <w:rPr>
          <w:spacing w:val="-57"/>
        </w:rPr>
        <w:t xml:space="preserve"> </w:t>
      </w:r>
      <w:r>
        <w:t>графиков,</w:t>
      </w:r>
      <w:r>
        <w:rPr>
          <w:spacing w:val="1"/>
        </w:rPr>
        <w:t xml:space="preserve"> </w:t>
      </w:r>
      <w:r>
        <w:t>схем,</w:t>
      </w:r>
      <w:r>
        <w:rPr>
          <w:spacing w:val="1"/>
        </w:rPr>
        <w:t xml:space="preserve"> </w:t>
      </w:r>
      <w:r>
        <w:t>карт</w:t>
      </w:r>
      <w:r>
        <w:rPr>
          <w:spacing w:val="1"/>
        </w:rPr>
        <w:t xml:space="preserve"> </w:t>
      </w:r>
      <w:r>
        <w:t>и</w:t>
      </w:r>
      <w:r>
        <w:rPr>
          <w:spacing w:val="1"/>
        </w:rPr>
        <w:t xml:space="preserve"> </w:t>
      </w:r>
      <w:r>
        <w:t>статистических</w:t>
      </w:r>
      <w:r>
        <w:rPr>
          <w:spacing w:val="1"/>
        </w:rPr>
        <w:t xml:space="preserve"> </w:t>
      </w:r>
      <w:r>
        <w:t>материалов</w:t>
      </w:r>
      <w:r>
        <w:rPr>
          <w:spacing w:val="1"/>
        </w:rPr>
        <w:t xml:space="preserve"> </w:t>
      </w:r>
      <w:r>
        <w:t>для</w:t>
      </w:r>
      <w:r>
        <w:rPr>
          <w:spacing w:val="1"/>
        </w:rPr>
        <w:t xml:space="preserve"> </w:t>
      </w:r>
      <w:r>
        <w:t>определения</w:t>
      </w:r>
      <w:r>
        <w:rPr>
          <w:spacing w:val="1"/>
        </w:rPr>
        <w:t xml:space="preserve"> </w:t>
      </w:r>
      <w:r>
        <w:t>особенностей</w:t>
      </w:r>
      <w:r>
        <w:rPr>
          <w:spacing w:val="1"/>
        </w:rPr>
        <w:t xml:space="preserve"> </w:t>
      </w:r>
      <w:r>
        <w:t>хозяйства</w:t>
      </w:r>
      <w:r>
        <w:rPr>
          <w:spacing w:val="-3"/>
        </w:rPr>
        <w:t xml:space="preserve"> </w:t>
      </w:r>
      <w:r>
        <w:t>России.</w:t>
      </w:r>
    </w:p>
    <w:p w:rsidR="00E62769" w:rsidRDefault="00E62769" w:rsidP="005E1811">
      <w:pPr>
        <w:pStyle w:val="ad"/>
        <w:widowControl w:val="0"/>
        <w:numPr>
          <w:ilvl w:val="0"/>
          <w:numId w:val="53"/>
        </w:numPr>
        <w:tabs>
          <w:tab w:val="left" w:pos="1983"/>
        </w:tabs>
        <w:suppressAutoHyphens w:val="0"/>
        <w:autoSpaceDE w:val="0"/>
        <w:autoSpaceDN w:val="0"/>
        <w:spacing w:before="66"/>
        <w:ind w:left="566" w:right="1989" w:firstLine="708"/>
        <w:contextualSpacing w:val="0"/>
        <w:jc w:val="both"/>
      </w:pPr>
      <w:r>
        <w:t>Сравнение</w:t>
      </w:r>
      <w:r w:rsidRPr="00E62769">
        <w:rPr>
          <w:spacing w:val="1"/>
        </w:rPr>
        <w:t xml:space="preserve"> </w:t>
      </w:r>
      <w:r>
        <w:t>двух</w:t>
      </w:r>
      <w:r w:rsidRPr="00E62769">
        <w:rPr>
          <w:spacing w:val="1"/>
        </w:rPr>
        <w:t xml:space="preserve"> </w:t>
      </w:r>
      <w:r>
        <w:t>и</w:t>
      </w:r>
      <w:r w:rsidRPr="00E62769">
        <w:rPr>
          <w:spacing w:val="1"/>
        </w:rPr>
        <w:t xml:space="preserve"> </w:t>
      </w:r>
      <w:r>
        <w:t>более</w:t>
      </w:r>
      <w:r w:rsidRPr="00E62769">
        <w:rPr>
          <w:spacing w:val="1"/>
        </w:rPr>
        <w:t xml:space="preserve"> </w:t>
      </w:r>
      <w:r>
        <w:t>экономических</w:t>
      </w:r>
      <w:r w:rsidRPr="00E62769">
        <w:rPr>
          <w:spacing w:val="1"/>
        </w:rPr>
        <w:t xml:space="preserve"> </w:t>
      </w:r>
      <w:r>
        <w:t>районов</w:t>
      </w:r>
      <w:r w:rsidRPr="00E62769">
        <w:rPr>
          <w:spacing w:val="1"/>
        </w:rPr>
        <w:t xml:space="preserve"> </w:t>
      </w:r>
      <w:r>
        <w:t>России</w:t>
      </w:r>
      <w:r w:rsidRPr="00E62769">
        <w:rPr>
          <w:spacing w:val="1"/>
        </w:rPr>
        <w:t xml:space="preserve"> </w:t>
      </w:r>
      <w:r>
        <w:t>по</w:t>
      </w:r>
      <w:r w:rsidRPr="00E62769">
        <w:rPr>
          <w:spacing w:val="1"/>
        </w:rPr>
        <w:t xml:space="preserve"> </w:t>
      </w:r>
      <w:r>
        <w:t>заданным</w:t>
      </w:r>
      <w:r w:rsidRPr="00E62769">
        <w:rPr>
          <w:spacing w:val="1"/>
        </w:rPr>
        <w:t xml:space="preserve"> </w:t>
      </w:r>
      <w:r>
        <w:t>характеристикам.Создание презентационных</w:t>
      </w:r>
      <w:r w:rsidRPr="00E62769">
        <w:rPr>
          <w:spacing w:val="1"/>
        </w:rPr>
        <w:t xml:space="preserve"> </w:t>
      </w:r>
      <w:r>
        <w:t>материалов об экономических</w:t>
      </w:r>
      <w:r w:rsidRPr="00E62769">
        <w:rPr>
          <w:spacing w:val="60"/>
        </w:rPr>
        <w:t xml:space="preserve"> </w:t>
      </w:r>
      <w:r>
        <w:t>районах России</w:t>
      </w:r>
      <w:r w:rsidRPr="00E62769">
        <w:rPr>
          <w:spacing w:val="1"/>
        </w:rPr>
        <w:t xml:space="preserve"> </w:t>
      </w:r>
      <w:r>
        <w:t>на</w:t>
      </w:r>
      <w:r w:rsidRPr="00E62769">
        <w:rPr>
          <w:spacing w:val="-2"/>
        </w:rPr>
        <w:t xml:space="preserve"> </w:t>
      </w:r>
      <w:r>
        <w:t>основе</w:t>
      </w:r>
      <w:r w:rsidRPr="00E62769">
        <w:rPr>
          <w:spacing w:val="-2"/>
        </w:rPr>
        <w:t xml:space="preserve"> </w:t>
      </w:r>
      <w:r>
        <w:t>различных</w:t>
      </w:r>
      <w:r w:rsidRPr="00E62769">
        <w:rPr>
          <w:spacing w:val="-1"/>
        </w:rPr>
        <w:t xml:space="preserve"> </w:t>
      </w:r>
      <w:r>
        <w:t>источников</w:t>
      </w:r>
      <w:r w:rsidRPr="00E62769">
        <w:rPr>
          <w:spacing w:val="-3"/>
        </w:rPr>
        <w:t xml:space="preserve"> </w:t>
      </w:r>
      <w:r>
        <w:t>информации.</w:t>
      </w:r>
    </w:p>
    <w:p w:rsidR="00E62769" w:rsidRDefault="00E62769" w:rsidP="005E1811">
      <w:pPr>
        <w:pStyle w:val="ad"/>
        <w:widowControl w:val="0"/>
        <w:numPr>
          <w:ilvl w:val="0"/>
          <w:numId w:val="53"/>
        </w:numPr>
        <w:tabs>
          <w:tab w:val="left" w:pos="1983"/>
        </w:tabs>
        <w:suppressAutoHyphens w:val="0"/>
        <w:autoSpaceDE w:val="0"/>
        <w:autoSpaceDN w:val="0"/>
        <w:ind w:left="566" w:right="1990" w:firstLine="708"/>
        <w:contextualSpacing w:val="0"/>
        <w:jc w:val="both"/>
      </w:pPr>
      <w:r>
        <w:t>Составление</w:t>
      </w:r>
      <w:r>
        <w:rPr>
          <w:spacing w:val="1"/>
        </w:rPr>
        <w:t xml:space="preserve"> </w:t>
      </w:r>
      <w:r>
        <w:t>картосхем</w:t>
      </w:r>
      <w:r>
        <w:rPr>
          <w:spacing w:val="1"/>
        </w:rPr>
        <w:t xml:space="preserve"> </w:t>
      </w:r>
      <w:r>
        <w:t>и</w:t>
      </w:r>
      <w:r>
        <w:rPr>
          <w:spacing w:val="1"/>
        </w:rPr>
        <w:t xml:space="preserve"> </w:t>
      </w:r>
      <w:r>
        <w:t>других</w:t>
      </w:r>
      <w:r>
        <w:rPr>
          <w:spacing w:val="1"/>
        </w:rPr>
        <w:t xml:space="preserve"> </w:t>
      </w:r>
      <w:r>
        <w:t>графических</w:t>
      </w:r>
      <w:r>
        <w:rPr>
          <w:spacing w:val="1"/>
        </w:rPr>
        <w:t xml:space="preserve"> </w:t>
      </w:r>
      <w:r>
        <w:t>материалов,</w:t>
      </w:r>
      <w:r>
        <w:rPr>
          <w:spacing w:val="1"/>
        </w:rPr>
        <w:t xml:space="preserve"> </w:t>
      </w:r>
      <w:r>
        <w:t>отражающих</w:t>
      </w:r>
      <w:r>
        <w:rPr>
          <w:spacing w:val="1"/>
        </w:rPr>
        <w:t xml:space="preserve"> </w:t>
      </w:r>
      <w:r>
        <w:t>экономические,</w:t>
      </w:r>
      <w:r>
        <w:rPr>
          <w:spacing w:val="1"/>
        </w:rPr>
        <w:t xml:space="preserve"> </w:t>
      </w:r>
      <w:r>
        <w:t>политические</w:t>
      </w:r>
      <w:r>
        <w:rPr>
          <w:spacing w:val="1"/>
        </w:rPr>
        <w:t xml:space="preserve"> </w:t>
      </w:r>
      <w:r>
        <w:t>и</w:t>
      </w:r>
      <w:r>
        <w:rPr>
          <w:spacing w:val="1"/>
        </w:rPr>
        <w:t xml:space="preserve"> </w:t>
      </w:r>
      <w:r>
        <w:t>культурные</w:t>
      </w:r>
      <w:r>
        <w:rPr>
          <w:spacing w:val="1"/>
        </w:rPr>
        <w:t xml:space="preserve"> </w:t>
      </w:r>
      <w:r>
        <w:t>взаимосвязи</w:t>
      </w:r>
      <w:r>
        <w:rPr>
          <w:spacing w:val="1"/>
        </w:rPr>
        <w:t xml:space="preserve"> </w:t>
      </w:r>
      <w:r>
        <w:t>России</w:t>
      </w:r>
      <w:r>
        <w:rPr>
          <w:spacing w:val="1"/>
        </w:rPr>
        <w:t xml:space="preserve"> </w:t>
      </w:r>
      <w:r>
        <w:t>с</w:t>
      </w:r>
      <w:r>
        <w:rPr>
          <w:spacing w:val="61"/>
        </w:rPr>
        <w:t xml:space="preserve"> </w:t>
      </w:r>
      <w:r>
        <w:t>другими</w:t>
      </w:r>
      <w:r>
        <w:rPr>
          <w:spacing w:val="1"/>
        </w:rPr>
        <w:t xml:space="preserve"> </w:t>
      </w:r>
      <w:r>
        <w:t>государствами.</w:t>
      </w:r>
    </w:p>
    <w:p w:rsidR="00E62769" w:rsidRDefault="00E62769" w:rsidP="005E1811">
      <w:pPr>
        <w:pStyle w:val="211"/>
        <w:numPr>
          <w:ilvl w:val="3"/>
          <w:numId w:val="55"/>
        </w:numPr>
        <w:tabs>
          <w:tab w:val="left" w:pos="2766"/>
        </w:tabs>
        <w:ind w:left="2765" w:hanging="781"/>
        <w:jc w:val="both"/>
      </w:pPr>
      <w:r>
        <w:t>Математика</w:t>
      </w:r>
    </w:p>
    <w:p w:rsidR="00271153" w:rsidRDefault="00271153" w:rsidP="008232E7">
      <w:pPr>
        <w:pStyle w:val="a0"/>
        <w:ind w:left="566" w:right="1983"/>
      </w:pPr>
      <w:r>
        <w:t>Cодержание</w:t>
      </w:r>
      <w:r>
        <w:rPr>
          <w:spacing w:val="1"/>
        </w:rPr>
        <w:t xml:space="preserve"> </w:t>
      </w:r>
      <w:r>
        <w:t>курсов</w:t>
      </w:r>
      <w:r>
        <w:rPr>
          <w:spacing w:val="1"/>
        </w:rPr>
        <w:t xml:space="preserve"> </w:t>
      </w:r>
      <w:r>
        <w:t>математики</w:t>
      </w:r>
      <w:r>
        <w:rPr>
          <w:spacing w:val="1"/>
        </w:rPr>
        <w:t xml:space="preserve"> </w:t>
      </w:r>
      <w:r>
        <w:t>5–6</w:t>
      </w:r>
      <w:r>
        <w:rPr>
          <w:spacing w:val="1"/>
        </w:rPr>
        <w:t xml:space="preserve"> </w:t>
      </w:r>
      <w:r>
        <w:t>классов,</w:t>
      </w:r>
      <w:r>
        <w:rPr>
          <w:spacing w:val="1"/>
        </w:rPr>
        <w:t xml:space="preserve"> </w:t>
      </w:r>
      <w:r>
        <w:t>алгебры</w:t>
      </w:r>
      <w:r>
        <w:rPr>
          <w:spacing w:val="1"/>
        </w:rPr>
        <w:t xml:space="preserve"> </w:t>
      </w:r>
      <w:r>
        <w:t>и</w:t>
      </w:r>
      <w:r>
        <w:rPr>
          <w:spacing w:val="1"/>
        </w:rPr>
        <w:t xml:space="preserve"> </w:t>
      </w:r>
      <w:r>
        <w:t>геометрии</w:t>
      </w:r>
      <w:r>
        <w:rPr>
          <w:spacing w:val="1"/>
        </w:rPr>
        <w:t xml:space="preserve"> </w:t>
      </w:r>
      <w:r>
        <w:t>7–9</w:t>
      </w:r>
      <w:r>
        <w:rPr>
          <w:spacing w:val="1"/>
        </w:rPr>
        <w:t xml:space="preserve"> </w:t>
      </w:r>
      <w:r>
        <w:t>классов</w:t>
      </w:r>
      <w:r>
        <w:rPr>
          <w:spacing w:val="-57"/>
        </w:rPr>
        <w:t xml:space="preserve"> </w:t>
      </w:r>
      <w:r>
        <w:t>объединено</w:t>
      </w:r>
      <w:r>
        <w:rPr>
          <w:spacing w:val="1"/>
        </w:rPr>
        <w:t xml:space="preserve"> </w:t>
      </w:r>
      <w:r>
        <w:t>как</w:t>
      </w:r>
      <w:r>
        <w:rPr>
          <w:spacing w:val="1"/>
        </w:rPr>
        <w:t xml:space="preserve"> </w:t>
      </w:r>
      <w:r>
        <w:t>в</w:t>
      </w:r>
      <w:r>
        <w:rPr>
          <w:spacing w:val="1"/>
        </w:rPr>
        <w:t xml:space="preserve"> </w:t>
      </w:r>
      <w:r>
        <w:t>исторически</w:t>
      </w:r>
      <w:r>
        <w:rPr>
          <w:spacing w:val="1"/>
        </w:rPr>
        <w:t xml:space="preserve"> </w:t>
      </w:r>
      <w:r>
        <w:t>сложившиеся</w:t>
      </w:r>
      <w:r>
        <w:rPr>
          <w:spacing w:val="1"/>
        </w:rPr>
        <w:t xml:space="preserve"> </w:t>
      </w:r>
      <w:r>
        <w:t>линии</w:t>
      </w:r>
      <w:r>
        <w:rPr>
          <w:spacing w:val="1"/>
        </w:rPr>
        <w:t xml:space="preserve"> </w:t>
      </w:r>
      <w:r>
        <w:t>(числовая,</w:t>
      </w:r>
      <w:r>
        <w:rPr>
          <w:spacing w:val="1"/>
        </w:rPr>
        <w:t xml:space="preserve"> </w:t>
      </w:r>
      <w:r>
        <w:t>алгебраическая,</w:t>
      </w:r>
      <w:r>
        <w:rPr>
          <w:spacing w:val="1"/>
        </w:rPr>
        <w:t xml:space="preserve"> </w:t>
      </w:r>
      <w:r>
        <w:t>геометрическая,</w:t>
      </w:r>
      <w:r>
        <w:rPr>
          <w:spacing w:val="1"/>
        </w:rPr>
        <w:t xml:space="preserve"> </w:t>
      </w:r>
      <w:r>
        <w:t>функциональная</w:t>
      </w:r>
      <w:r>
        <w:rPr>
          <w:spacing w:val="1"/>
        </w:rPr>
        <w:t xml:space="preserve"> </w:t>
      </w:r>
      <w:r>
        <w:t>и</w:t>
      </w:r>
      <w:r>
        <w:rPr>
          <w:spacing w:val="1"/>
        </w:rPr>
        <w:t xml:space="preserve"> </w:t>
      </w:r>
      <w:r>
        <w:t>др.),</w:t>
      </w:r>
      <w:r>
        <w:rPr>
          <w:spacing w:val="1"/>
        </w:rPr>
        <w:t xml:space="preserve"> </w:t>
      </w:r>
      <w:r>
        <w:t>так</w:t>
      </w:r>
      <w:r>
        <w:rPr>
          <w:spacing w:val="1"/>
        </w:rPr>
        <w:t xml:space="preserve"> </w:t>
      </w:r>
      <w:r>
        <w:t>и</w:t>
      </w:r>
      <w:r>
        <w:rPr>
          <w:spacing w:val="1"/>
        </w:rPr>
        <w:t xml:space="preserve"> </w:t>
      </w:r>
      <w:r>
        <w:t>в</w:t>
      </w:r>
      <w:r>
        <w:rPr>
          <w:spacing w:val="1"/>
        </w:rPr>
        <w:t xml:space="preserve"> </w:t>
      </w:r>
      <w:r>
        <w:t>относительно</w:t>
      </w:r>
      <w:r>
        <w:rPr>
          <w:spacing w:val="1"/>
        </w:rPr>
        <w:t xml:space="preserve"> </w:t>
      </w:r>
      <w:r>
        <w:t>новые</w:t>
      </w:r>
      <w:r>
        <w:rPr>
          <w:spacing w:val="1"/>
        </w:rPr>
        <w:t xml:space="preserve"> </w:t>
      </w:r>
      <w:r>
        <w:t>(стохастическая</w:t>
      </w:r>
      <w:r>
        <w:rPr>
          <w:spacing w:val="1"/>
        </w:rPr>
        <w:t xml:space="preserve"> </w:t>
      </w:r>
      <w:r>
        <w:t>линия,</w:t>
      </w:r>
      <w:r>
        <w:rPr>
          <w:spacing w:val="1"/>
        </w:rPr>
        <w:t xml:space="preserve"> </w:t>
      </w:r>
      <w:r>
        <w:t>«реальная</w:t>
      </w:r>
      <w:r>
        <w:rPr>
          <w:spacing w:val="1"/>
        </w:rPr>
        <w:t xml:space="preserve"> </w:t>
      </w:r>
      <w:r>
        <w:t>математика»).</w:t>
      </w:r>
      <w:r>
        <w:rPr>
          <w:spacing w:val="1"/>
        </w:rPr>
        <w:t xml:space="preserve"> </w:t>
      </w:r>
      <w:r>
        <w:t>Отдельно</w:t>
      </w:r>
      <w:r>
        <w:rPr>
          <w:spacing w:val="1"/>
        </w:rPr>
        <w:t xml:space="preserve"> </w:t>
      </w:r>
      <w:r>
        <w:t>представлены</w:t>
      </w:r>
      <w:r>
        <w:rPr>
          <w:spacing w:val="1"/>
        </w:rPr>
        <w:t xml:space="preserve"> </w:t>
      </w:r>
      <w:r>
        <w:t>линия</w:t>
      </w:r>
      <w:r>
        <w:rPr>
          <w:spacing w:val="1"/>
        </w:rPr>
        <w:t xml:space="preserve"> </w:t>
      </w:r>
      <w:r>
        <w:t>сюжетных</w:t>
      </w:r>
      <w:r>
        <w:rPr>
          <w:spacing w:val="1"/>
        </w:rPr>
        <w:t xml:space="preserve"> </w:t>
      </w:r>
      <w:r>
        <w:t>задач,</w:t>
      </w:r>
      <w:r>
        <w:rPr>
          <w:spacing w:val="1"/>
        </w:rPr>
        <w:t xml:space="preserve"> </w:t>
      </w:r>
      <w:r>
        <w:t>историческая</w:t>
      </w:r>
      <w:r>
        <w:rPr>
          <w:spacing w:val="-1"/>
        </w:rPr>
        <w:t xml:space="preserve"> </w:t>
      </w:r>
      <w:r>
        <w:t>линия.</w:t>
      </w:r>
    </w:p>
    <w:p w:rsidR="00271153" w:rsidRDefault="00271153" w:rsidP="008232E7">
      <w:pPr>
        <w:pStyle w:val="211"/>
        <w:spacing w:before="3"/>
        <w:ind w:left="566"/>
      </w:pPr>
      <w:r>
        <w:t>Элементы</w:t>
      </w:r>
      <w:r>
        <w:rPr>
          <w:spacing w:val="-4"/>
        </w:rPr>
        <w:t xml:space="preserve"> </w:t>
      </w:r>
      <w:r>
        <w:t>теории</w:t>
      </w:r>
      <w:r>
        <w:rPr>
          <w:spacing w:val="-4"/>
        </w:rPr>
        <w:t xml:space="preserve"> </w:t>
      </w:r>
      <w:r>
        <w:t>множеств</w:t>
      </w:r>
      <w:r>
        <w:rPr>
          <w:spacing w:val="-5"/>
        </w:rPr>
        <w:t xml:space="preserve"> </w:t>
      </w:r>
      <w:r>
        <w:t>и</w:t>
      </w:r>
      <w:r>
        <w:rPr>
          <w:spacing w:val="-4"/>
        </w:rPr>
        <w:t xml:space="preserve"> </w:t>
      </w:r>
      <w:r>
        <w:t>математической</w:t>
      </w:r>
      <w:r>
        <w:rPr>
          <w:spacing w:val="-3"/>
        </w:rPr>
        <w:t xml:space="preserve"> </w:t>
      </w:r>
      <w:r>
        <w:t>логики</w:t>
      </w:r>
    </w:p>
    <w:p w:rsidR="00271153" w:rsidRDefault="00271153" w:rsidP="008232E7">
      <w:pPr>
        <w:pStyle w:val="a0"/>
        <w:spacing w:line="274" w:lineRule="exact"/>
        <w:ind w:left="566"/>
      </w:pPr>
      <w:r>
        <w:t>Согласно</w:t>
      </w:r>
      <w:r>
        <w:rPr>
          <w:spacing w:val="26"/>
        </w:rPr>
        <w:t xml:space="preserve"> </w:t>
      </w:r>
      <w:r>
        <w:t>ФГОС</w:t>
      </w:r>
      <w:r>
        <w:rPr>
          <w:spacing w:val="27"/>
        </w:rPr>
        <w:t xml:space="preserve"> </w:t>
      </w:r>
      <w:r>
        <w:t>основного</w:t>
      </w:r>
      <w:r>
        <w:rPr>
          <w:spacing w:val="26"/>
        </w:rPr>
        <w:t xml:space="preserve"> </w:t>
      </w:r>
      <w:r>
        <w:t>общего</w:t>
      </w:r>
      <w:r>
        <w:rPr>
          <w:spacing w:val="26"/>
        </w:rPr>
        <w:t xml:space="preserve"> </w:t>
      </w:r>
      <w:r>
        <w:t>образования</w:t>
      </w:r>
      <w:r>
        <w:rPr>
          <w:spacing w:val="26"/>
        </w:rPr>
        <w:t xml:space="preserve"> </w:t>
      </w:r>
      <w:r>
        <w:t>в</w:t>
      </w:r>
      <w:r>
        <w:rPr>
          <w:spacing w:val="26"/>
        </w:rPr>
        <w:t xml:space="preserve"> </w:t>
      </w:r>
      <w:r>
        <w:t>курс</w:t>
      </w:r>
      <w:r>
        <w:rPr>
          <w:spacing w:val="28"/>
        </w:rPr>
        <w:t xml:space="preserve"> </w:t>
      </w:r>
      <w:r>
        <w:t>математики</w:t>
      </w:r>
      <w:r>
        <w:rPr>
          <w:spacing w:val="25"/>
        </w:rPr>
        <w:t xml:space="preserve"> </w:t>
      </w:r>
      <w:r>
        <w:t>введен</w:t>
      </w:r>
      <w:r>
        <w:rPr>
          <w:spacing w:val="27"/>
        </w:rPr>
        <w:t xml:space="preserve"> </w:t>
      </w:r>
      <w:r>
        <w:t>раздел</w:t>
      </w:r>
    </w:p>
    <w:p w:rsidR="00271153" w:rsidRDefault="00271153" w:rsidP="008232E7">
      <w:pPr>
        <w:pStyle w:val="a0"/>
        <w:ind w:left="566" w:right="1986"/>
      </w:pPr>
      <w:r>
        <w:t>«Логика», который не предполагает дополнительных часов на изучении и встраивается в</w:t>
      </w:r>
      <w:r>
        <w:rPr>
          <w:spacing w:val="1"/>
        </w:rPr>
        <w:t xml:space="preserve"> </w:t>
      </w:r>
      <w:r>
        <w:t>различные</w:t>
      </w:r>
      <w:r>
        <w:rPr>
          <w:spacing w:val="1"/>
        </w:rPr>
        <w:t xml:space="preserve"> </w:t>
      </w:r>
      <w:r>
        <w:t>темы</w:t>
      </w:r>
      <w:r>
        <w:rPr>
          <w:spacing w:val="1"/>
        </w:rPr>
        <w:t xml:space="preserve"> </w:t>
      </w:r>
      <w:r>
        <w:t>курсов</w:t>
      </w:r>
      <w:r>
        <w:rPr>
          <w:spacing w:val="1"/>
        </w:rPr>
        <w:t xml:space="preserve"> </w:t>
      </w:r>
      <w:r>
        <w:t>математики</w:t>
      </w:r>
      <w:r>
        <w:rPr>
          <w:spacing w:val="1"/>
        </w:rPr>
        <w:t xml:space="preserve"> </w:t>
      </w:r>
      <w:r>
        <w:t>и</w:t>
      </w:r>
      <w:r>
        <w:rPr>
          <w:spacing w:val="1"/>
        </w:rPr>
        <w:t xml:space="preserve"> </w:t>
      </w:r>
      <w:r>
        <w:t>информатики</w:t>
      </w:r>
      <w:r>
        <w:rPr>
          <w:spacing w:val="1"/>
        </w:rPr>
        <w:t xml:space="preserve"> </w:t>
      </w:r>
      <w:r>
        <w:t>и</w:t>
      </w:r>
      <w:r>
        <w:rPr>
          <w:spacing w:val="1"/>
        </w:rPr>
        <w:t xml:space="preserve"> </w:t>
      </w:r>
      <w:r>
        <w:t>предваряется</w:t>
      </w:r>
      <w:r>
        <w:rPr>
          <w:spacing w:val="1"/>
        </w:rPr>
        <w:t xml:space="preserve"> </w:t>
      </w:r>
      <w:r>
        <w:t>ознакомлением</w:t>
      </w:r>
      <w:r>
        <w:rPr>
          <w:spacing w:val="1"/>
        </w:rPr>
        <w:t xml:space="preserve"> </w:t>
      </w:r>
      <w:r>
        <w:t>с</w:t>
      </w:r>
      <w:r>
        <w:rPr>
          <w:spacing w:val="1"/>
        </w:rPr>
        <w:t xml:space="preserve"> </w:t>
      </w:r>
      <w:r>
        <w:t>элементами</w:t>
      </w:r>
      <w:r>
        <w:rPr>
          <w:spacing w:val="-1"/>
        </w:rPr>
        <w:t xml:space="preserve"> </w:t>
      </w:r>
      <w:r>
        <w:t>теории множеств.</w:t>
      </w:r>
    </w:p>
    <w:p w:rsidR="00271153" w:rsidRDefault="00271153" w:rsidP="008232E7">
      <w:pPr>
        <w:pStyle w:val="211"/>
        <w:spacing w:before="5"/>
        <w:ind w:left="566"/>
      </w:pPr>
      <w:r>
        <w:t>Множества</w:t>
      </w:r>
      <w:r>
        <w:rPr>
          <w:spacing w:val="-4"/>
        </w:rPr>
        <w:t xml:space="preserve"> </w:t>
      </w:r>
      <w:r>
        <w:t>и</w:t>
      </w:r>
      <w:r>
        <w:rPr>
          <w:spacing w:val="-3"/>
        </w:rPr>
        <w:t xml:space="preserve"> </w:t>
      </w:r>
      <w:r>
        <w:t>отношения</w:t>
      </w:r>
      <w:r>
        <w:rPr>
          <w:spacing w:val="-3"/>
        </w:rPr>
        <w:t xml:space="preserve"> </w:t>
      </w:r>
      <w:r>
        <w:t>между</w:t>
      </w:r>
      <w:r>
        <w:rPr>
          <w:spacing w:val="-3"/>
        </w:rPr>
        <w:t xml:space="preserve"> </w:t>
      </w:r>
      <w:r>
        <w:t>ними</w:t>
      </w:r>
    </w:p>
    <w:p w:rsidR="00271153" w:rsidRDefault="00271153" w:rsidP="008232E7">
      <w:pPr>
        <w:ind w:left="566" w:right="1983"/>
        <w:jc w:val="both"/>
      </w:pPr>
      <w:r>
        <w:t>Множество,</w:t>
      </w:r>
      <w:r>
        <w:rPr>
          <w:spacing w:val="1"/>
        </w:rPr>
        <w:t xml:space="preserve"> </w:t>
      </w:r>
      <w:r>
        <w:rPr>
          <w:i/>
        </w:rPr>
        <w:t>характеристическое</w:t>
      </w:r>
      <w:r>
        <w:rPr>
          <w:i/>
          <w:spacing w:val="1"/>
        </w:rPr>
        <w:t xml:space="preserve"> </w:t>
      </w:r>
      <w:r>
        <w:rPr>
          <w:i/>
        </w:rPr>
        <w:t>свойство</w:t>
      </w:r>
      <w:r>
        <w:rPr>
          <w:i/>
          <w:spacing w:val="1"/>
        </w:rPr>
        <w:t xml:space="preserve"> </w:t>
      </w:r>
      <w:r>
        <w:rPr>
          <w:i/>
        </w:rPr>
        <w:t>множества</w:t>
      </w:r>
      <w:r>
        <w:t>,</w:t>
      </w:r>
      <w:r>
        <w:rPr>
          <w:spacing w:val="1"/>
        </w:rPr>
        <w:t xml:space="preserve"> </w:t>
      </w:r>
      <w:r>
        <w:t>элемент</w:t>
      </w:r>
      <w:r>
        <w:rPr>
          <w:spacing w:val="1"/>
        </w:rPr>
        <w:t xml:space="preserve"> </w:t>
      </w:r>
      <w:r>
        <w:t>множества,</w:t>
      </w:r>
      <w:r>
        <w:rPr>
          <w:spacing w:val="1"/>
        </w:rPr>
        <w:t xml:space="preserve"> </w:t>
      </w:r>
      <w:r>
        <w:rPr>
          <w:i/>
        </w:rPr>
        <w:t>пустое, конечное, бесконечное множество</w:t>
      </w:r>
      <w:r>
        <w:t>. Подмножество. Отношение принадлежности,</w:t>
      </w:r>
      <w:r>
        <w:rPr>
          <w:spacing w:val="1"/>
        </w:rPr>
        <w:t xml:space="preserve"> </w:t>
      </w:r>
      <w:r>
        <w:t xml:space="preserve">включения, равенства. Элементы множества, способы задания множеств, </w:t>
      </w:r>
      <w:r>
        <w:rPr>
          <w:i/>
        </w:rPr>
        <w:t>распознавание</w:t>
      </w:r>
      <w:r>
        <w:rPr>
          <w:i/>
          <w:spacing w:val="1"/>
        </w:rPr>
        <w:t xml:space="preserve"> </w:t>
      </w:r>
      <w:r>
        <w:rPr>
          <w:i/>
        </w:rPr>
        <w:t>подмножеств</w:t>
      </w:r>
      <w:r>
        <w:rPr>
          <w:i/>
          <w:spacing w:val="-3"/>
        </w:rPr>
        <w:t xml:space="preserve"> </w:t>
      </w:r>
      <w:r>
        <w:rPr>
          <w:i/>
        </w:rPr>
        <w:t>и элементов</w:t>
      </w:r>
      <w:r>
        <w:rPr>
          <w:i/>
          <w:spacing w:val="-2"/>
        </w:rPr>
        <w:t xml:space="preserve"> </w:t>
      </w:r>
      <w:r>
        <w:rPr>
          <w:i/>
        </w:rPr>
        <w:t>подмножеств с</w:t>
      </w:r>
      <w:r>
        <w:rPr>
          <w:i/>
          <w:spacing w:val="-2"/>
        </w:rPr>
        <w:t xml:space="preserve"> </w:t>
      </w:r>
      <w:r>
        <w:rPr>
          <w:i/>
        </w:rPr>
        <w:t>использованием</w:t>
      </w:r>
      <w:r>
        <w:rPr>
          <w:i/>
          <w:spacing w:val="-1"/>
        </w:rPr>
        <w:t xml:space="preserve"> </w:t>
      </w:r>
      <w:r>
        <w:rPr>
          <w:i/>
        </w:rPr>
        <w:t>кругов</w:t>
      </w:r>
      <w:r>
        <w:rPr>
          <w:i/>
          <w:spacing w:val="-2"/>
        </w:rPr>
        <w:t xml:space="preserve"> </w:t>
      </w:r>
      <w:r>
        <w:rPr>
          <w:i/>
        </w:rPr>
        <w:t>Эйлера</w:t>
      </w:r>
      <w:r>
        <w:t>.</w:t>
      </w:r>
    </w:p>
    <w:p w:rsidR="00271153" w:rsidRDefault="00271153" w:rsidP="008232E7">
      <w:pPr>
        <w:pStyle w:val="211"/>
        <w:spacing w:before="2"/>
        <w:ind w:left="566"/>
      </w:pPr>
      <w:r>
        <w:t>Операции</w:t>
      </w:r>
      <w:r>
        <w:rPr>
          <w:spacing w:val="-2"/>
        </w:rPr>
        <w:t xml:space="preserve"> </w:t>
      </w:r>
      <w:r>
        <w:t>над</w:t>
      </w:r>
      <w:r>
        <w:rPr>
          <w:spacing w:val="-2"/>
        </w:rPr>
        <w:t xml:space="preserve"> </w:t>
      </w:r>
      <w:r>
        <w:t>множествами</w:t>
      </w:r>
    </w:p>
    <w:p w:rsidR="00271153" w:rsidRDefault="00271153" w:rsidP="008232E7">
      <w:pPr>
        <w:ind w:left="566" w:right="1983"/>
        <w:jc w:val="both"/>
      </w:pPr>
      <w:r>
        <w:t>Пересечение</w:t>
      </w:r>
      <w:r>
        <w:rPr>
          <w:spacing w:val="1"/>
        </w:rPr>
        <w:t xml:space="preserve"> </w:t>
      </w:r>
      <w:r>
        <w:t>и</w:t>
      </w:r>
      <w:r>
        <w:rPr>
          <w:spacing w:val="1"/>
        </w:rPr>
        <w:t xml:space="preserve"> </w:t>
      </w:r>
      <w:r>
        <w:t>объединение</w:t>
      </w:r>
      <w:r>
        <w:rPr>
          <w:spacing w:val="1"/>
        </w:rPr>
        <w:t xml:space="preserve"> </w:t>
      </w:r>
      <w:r>
        <w:t>множеств.</w:t>
      </w:r>
      <w:r>
        <w:rPr>
          <w:spacing w:val="1"/>
        </w:rPr>
        <w:t xml:space="preserve"> </w:t>
      </w:r>
      <w:r>
        <w:rPr>
          <w:i/>
        </w:rPr>
        <w:t>Разность</w:t>
      </w:r>
      <w:r>
        <w:rPr>
          <w:i/>
          <w:spacing w:val="1"/>
        </w:rPr>
        <w:t xml:space="preserve"> </w:t>
      </w:r>
      <w:r>
        <w:rPr>
          <w:i/>
        </w:rPr>
        <w:t>множеств,</w:t>
      </w:r>
      <w:r>
        <w:rPr>
          <w:i/>
          <w:spacing w:val="1"/>
        </w:rPr>
        <w:t xml:space="preserve"> </w:t>
      </w:r>
      <w:r>
        <w:rPr>
          <w:i/>
        </w:rPr>
        <w:t>дополнение</w:t>
      </w:r>
      <w:r>
        <w:rPr>
          <w:i/>
          <w:spacing w:val="1"/>
        </w:rPr>
        <w:t xml:space="preserve"> </w:t>
      </w:r>
      <w:r>
        <w:rPr>
          <w:i/>
        </w:rPr>
        <w:t>множества</w:t>
      </w:r>
      <w:r>
        <w:t>,</w:t>
      </w:r>
      <w:r>
        <w:rPr>
          <w:spacing w:val="-1"/>
        </w:rPr>
        <w:t xml:space="preserve"> </w:t>
      </w:r>
      <w:r>
        <w:rPr>
          <w:i/>
        </w:rPr>
        <w:t>Интерпретация</w:t>
      </w:r>
      <w:r>
        <w:rPr>
          <w:i/>
          <w:spacing w:val="-3"/>
        </w:rPr>
        <w:t xml:space="preserve"> </w:t>
      </w:r>
      <w:r>
        <w:rPr>
          <w:i/>
        </w:rPr>
        <w:t>операций</w:t>
      </w:r>
      <w:r>
        <w:rPr>
          <w:i/>
          <w:spacing w:val="-1"/>
        </w:rPr>
        <w:t xml:space="preserve"> </w:t>
      </w:r>
      <w:r>
        <w:rPr>
          <w:i/>
        </w:rPr>
        <w:t>над</w:t>
      </w:r>
      <w:r>
        <w:rPr>
          <w:i/>
          <w:spacing w:val="-1"/>
        </w:rPr>
        <w:t xml:space="preserve"> </w:t>
      </w:r>
      <w:r>
        <w:rPr>
          <w:i/>
        </w:rPr>
        <w:t>множествами</w:t>
      </w:r>
      <w:r>
        <w:rPr>
          <w:i/>
          <w:spacing w:val="1"/>
        </w:rPr>
        <w:t xml:space="preserve"> </w:t>
      </w:r>
      <w:r>
        <w:rPr>
          <w:i/>
        </w:rPr>
        <w:t>с</w:t>
      </w:r>
      <w:r>
        <w:rPr>
          <w:i/>
          <w:spacing w:val="-2"/>
        </w:rPr>
        <w:t xml:space="preserve"> </w:t>
      </w:r>
      <w:r>
        <w:rPr>
          <w:i/>
        </w:rPr>
        <w:t>помощью</w:t>
      </w:r>
      <w:r>
        <w:rPr>
          <w:i/>
          <w:spacing w:val="-1"/>
        </w:rPr>
        <w:t xml:space="preserve"> </w:t>
      </w:r>
      <w:r>
        <w:rPr>
          <w:i/>
        </w:rPr>
        <w:t>кругов</w:t>
      </w:r>
      <w:r>
        <w:rPr>
          <w:i/>
          <w:spacing w:val="-3"/>
        </w:rPr>
        <w:t xml:space="preserve"> </w:t>
      </w:r>
      <w:r>
        <w:rPr>
          <w:i/>
        </w:rPr>
        <w:t>Эйлера</w:t>
      </w:r>
      <w:r>
        <w:t>.</w:t>
      </w:r>
    </w:p>
    <w:p w:rsidR="00271153" w:rsidRDefault="00271153" w:rsidP="008232E7">
      <w:pPr>
        <w:pStyle w:val="211"/>
        <w:spacing w:before="3"/>
        <w:ind w:left="566"/>
      </w:pPr>
      <w:r>
        <w:t>Элементы</w:t>
      </w:r>
      <w:r>
        <w:rPr>
          <w:spacing w:val="-3"/>
        </w:rPr>
        <w:t xml:space="preserve"> </w:t>
      </w:r>
      <w:r>
        <w:t>логики</w:t>
      </w:r>
    </w:p>
    <w:p w:rsidR="00271153" w:rsidRDefault="00271153" w:rsidP="008232E7">
      <w:pPr>
        <w:pStyle w:val="a0"/>
        <w:ind w:left="566" w:right="1989"/>
      </w:pPr>
      <w:r>
        <w:t>Определение. Утверждения. Аксиомы и теоремы. Доказательство. Доказательство</w:t>
      </w:r>
      <w:r>
        <w:rPr>
          <w:spacing w:val="1"/>
        </w:rPr>
        <w:t xml:space="preserve"> </w:t>
      </w:r>
      <w:r>
        <w:t>от</w:t>
      </w:r>
      <w:r>
        <w:rPr>
          <w:spacing w:val="-1"/>
        </w:rPr>
        <w:t xml:space="preserve"> </w:t>
      </w:r>
      <w:r>
        <w:t>противного. Теорема,</w:t>
      </w:r>
      <w:r>
        <w:rPr>
          <w:spacing w:val="-1"/>
        </w:rPr>
        <w:t xml:space="preserve"> </w:t>
      </w:r>
      <w:r>
        <w:t>обратная данной.</w:t>
      </w:r>
      <w:r>
        <w:rPr>
          <w:spacing w:val="-1"/>
        </w:rPr>
        <w:t xml:space="preserve"> </w:t>
      </w:r>
      <w:r>
        <w:t>Пример и контрпример.</w:t>
      </w:r>
    </w:p>
    <w:p w:rsidR="00271153" w:rsidRDefault="00271153" w:rsidP="008232E7">
      <w:pPr>
        <w:pStyle w:val="211"/>
        <w:spacing w:before="3"/>
        <w:ind w:left="566"/>
        <w:jc w:val="left"/>
      </w:pPr>
      <w:r>
        <w:t>Высказывания</w:t>
      </w:r>
    </w:p>
    <w:p w:rsidR="00271153" w:rsidRDefault="00271153" w:rsidP="008232E7">
      <w:pPr>
        <w:ind w:left="566" w:right="1984"/>
        <w:jc w:val="both"/>
        <w:rPr>
          <w:i/>
        </w:rPr>
      </w:pPr>
      <w:r>
        <w:t>Истинность</w:t>
      </w:r>
      <w:r>
        <w:rPr>
          <w:spacing w:val="1"/>
        </w:rPr>
        <w:t xml:space="preserve"> </w:t>
      </w:r>
      <w:r>
        <w:t>и</w:t>
      </w:r>
      <w:r>
        <w:rPr>
          <w:spacing w:val="1"/>
        </w:rPr>
        <w:t xml:space="preserve"> </w:t>
      </w:r>
      <w:r>
        <w:t>ложность</w:t>
      </w:r>
      <w:r>
        <w:rPr>
          <w:spacing w:val="1"/>
        </w:rPr>
        <w:t xml:space="preserve"> </w:t>
      </w:r>
      <w:r>
        <w:t>высказывания</w:t>
      </w:r>
      <w:r>
        <w:rPr>
          <w:i/>
        </w:rPr>
        <w:t>.</w:t>
      </w:r>
      <w:r>
        <w:rPr>
          <w:i/>
          <w:spacing w:val="1"/>
        </w:rPr>
        <w:t xml:space="preserve"> </w:t>
      </w:r>
      <w:r>
        <w:rPr>
          <w:i/>
        </w:rPr>
        <w:t>Сложные</w:t>
      </w:r>
      <w:r>
        <w:rPr>
          <w:i/>
          <w:spacing w:val="1"/>
        </w:rPr>
        <w:t xml:space="preserve"> </w:t>
      </w:r>
      <w:r>
        <w:rPr>
          <w:i/>
        </w:rPr>
        <w:t>и</w:t>
      </w:r>
      <w:r>
        <w:rPr>
          <w:i/>
          <w:spacing w:val="1"/>
        </w:rPr>
        <w:t xml:space="preserve"> </w:t>
      </w:r>
      <w:r>
        <w:rPr>
          <w:i/>
        </w:rPr>
        <w:t>простые</w:t>
      </w:r>
      <w:r>
        <w:rPr>
          <w:i/>
          <w:spacing w:val="1"/>
        </w:rPr>
        <w:t xml:space="preserve"> </w:t>
      </w:r>
      <w:r>
        <w:rPr>
          <w:i/>
        </w:rPr>
        <w:t>высказывания.</w:t>
      </w:r>
      <w:r>
        <w:rPr>
          <w:i/>
          <w:spacing w:val="-57"/>
        </w:rPr>
        <w:t xml:space="preserve"> </w:t>
      </w:r>
      <w:r>
        <w:rPr>
          <w:i/>
        </w:rPr>
        <w:t>Операции над высказываниями с использованием логических связок: и, или, не. Условные</w:t>
      </w:r>
      <w:r>
        <w:rPr>
          <w:i/>
          <w:spacing w:val="1"/>
        </w:rPr>
        <w:t xml:space="preserve"> </w:t>
      </w:r>
      <w:r>
        <w:rPr>
          <w:i/>
        </w:rPr>
        <w:t>высказывания</w:t>
      </w:r>
      <w:r>
        <w:rPr>
          <w:i/>
          <w:spacing w:val="-1"/>
        </w:rPr>
        <w:t xml:space="preserve"> </w:t>
      </w:r>
      <w:r>
        <w:rPr>
          <w:i/>
        </w:rPr>
        <w:t>(импликации).</w:t>
      </w:r>
    </w:p>
    <w:p w:rsidR="00271153" w:rsidRDefault="00271153" w:rsidP="008232E7">
      <w:pPr>
        <w:pStyle w:val="211"/>
        <w:spacing w:before="2" w:line="240" w:lineRule="auto"/>
        <w:ind w:left="566" w:right="5718"/>
      </w:pPr>
      <w:r>
        <w:t>Содержание курса математики в 5–6 классах</w:t>
      </w:r>
      <w:r>
        <w:rPr>
          <w:spacing w:val="-57"/>
        </w:rPr>
        <w:t xml:space="preserve"> </w:t>
      </w:r>
      <w:r>
        <w:rPr>
          <w:spacing w:val="12"/>
        </w:rPr>
        <w:t>Натуральные</w:t>
      </w:r>
      <w:r>
        <w:rPr>
          <w:spacing w:val="29"/>
        </w:rPr>
        <w:t xml:space="preserve"> </w:t>
      </w:r>
      <w:r>
        <w:rPr>
          <w:spacing w:val="11"/>
        </w:rPr>
        <w:t>числа</w:t>
      </w:r>
      <w:r>
        <w:rPr>
          <w:spacing w:val="31"/>
        </w:rPr>
        <w:t xml:space="preserve"> </w:t>
      </w:r>
      <w:r>
        <w:t>и</w:t>
      </w:r>
      <w:r>
        <w:rPr>
          <w:spacing w:val="29"/>
        </w:rPr>
        <w:t xml:space="preserve"> </w:t>
      </w:r>
      <w:r>
        <w:rPr>
          <w:spacing w:val="10"/>
        </w:rPr>
        <w:t>нуль</w:t>
      </w:r>
    </w:p>
    <w:p w:rsidR="00271153" w:rsidRDefault="00271153" w:rsidP="008232E7">
      <w:pPr>
        <w:spacing w:line="274" w:lineRule="exact"/>
        <w:ind w:left="566"/>
        <w:jc w:val="both"/>
        <w:rPr>
          <w:b/>
        </w:rPr>
      </w:pPr>
      <w:r>
        <w:rPr>
          <w:b/>
        </w:rPr>
        <w:t>Натуральный</w:t>
      </w:r>
      <w:r>
        <w:rPr>
          <w:b/>
          <w:spacing w:val="-4"/>
        </w:rPr>
        <w:t xml:space="preserve"> </w:t>
      </w:r>
      <w:r>
        <w:rPr>
          <w:b/>
        </w:rPr>
        <w:t>ряд</w:t>
      </w:r>
      <w:r>
        <w:rPr>
          <w:b/>
          <w:spacing w:val="-1"/>
        </w:rPr>
        <w:t xml:space="preserve"> </w:t>
      </w:r>
      <w:r>
        <w:rPr>
          <w:b/>
        </w:rPr>
        <w:t>чисел</w:t>
      </w:r>
      <w:r>
        <w:rPr>
          <w:b/>
          <w:spacing w:val="-2"/>
        </w:rPr>
        <w:t xml:space="preserve"> </w:t>
      </w:r>
      <w:r>
        <w:rPr>
          <w:b/>
        </w:rPr>
        <w:t>и</w:t>
      </w:r>
      <w:r>
        <w:rPr>
          <w:b/>
          <w:spacing w:val="-1"/>
        </w:rPr>
        <w:t xml:space="preserve"> </w:t>
      </w:r>
      <w:r>
        <w:rPr>
          <w:b/>
        </w:rPr>
        <w:t>его</w:t>
      </w:r>
      <w:r>
        <w:rPr>
          <w:b/>
          <w:spacing w:val="-1"/>
        </w:rPr>
        <w:t xml:space="preserve"> </w:t>
      </w:r>
      <w:r>
        <w:rPr>
          <w:b/>
        </w:rPr>
        <w:t>свойства</w:t>
      </w:r>
    </w:p>
    <w:p w:rsidR="00271153" w:rsidRDefault="00271153" w:rsidP="008232E7">
      <w:pPr>
        <w:pStyle w:val="a0"/>
        <w:ind w:left="566" w:right="1989"/>
      </w:pPr>
      <w:r>
        <w:t>Натуральное число, множество натуральных чисел и его свойства, изображение</w:t>
      </w:r>
      <w:r>
        <w:rPr>
          <w:spacing w:val="1"/>
        </w:rPr>
        <w:t xml:space="preserve"> </w:t>
      </w:r>
      <w:r>
        <w:t>натуральных чисел точками на числовой прямой. Использование свойств натуральных</w:t>
      </w:r>
      <w:r>
        <w:rPr>
          <w:spacing w:val="1"/>
        </w:rPr>
        <w:t xml:space="preserve"> </w:t>
      </w:r>
      <w:r>
        <w:t>чисел</w:t>
      </w:r>
      <w:r>
        <w:rPr>
          <w:spacing w:val="-2"/>
        </w:rPr>
        <w:t xml:space="preserve"> </w:t>
      </w:r>
      <w:r>
        <w:t>при решении</w:t>
      </w:r>
      <w:r>
        <w:rPr>
          <w:spacing w:val="-2"/>
        </w:rPr>
        <w:t xml:space="preserve"> </w:t>
      </w:r>
      <w:r>
        <w:t>задач.</w:t>
      </w:r>
    </w:p>
    <w:p w:rsidR="00271153" w:rsidRDefault="00271153" w:rsidP="008232E7">
      <w:pPr>
        <w:pStyle w:val="211"/>
        <w:spacing w:before="3"/>
        <w:ind w:left="566"/>
      </w:pPr>
      <w:r>
        <w:t>Запись</w:t>
      </w:r>
      <w:r>
        <w:rPr>
          <w:spacing w:val="-3"/>
        </w:rPr>
        <w:t xml:space="preserve"> </w:t>
      </w:r>
      <w:r>
        <w:t>и</w:t>
      </w:r>
      <w:r>
        <w:rPr>
          <w:spacing w:val="-2"/>
        </w:rPr>
        <w:t xml:space="preserve"> </w:t>
      </w:r>
      <w:r>
        <w:t>чтение</w:t>
      </w:r>
      <w:r>
        <w:rPr>
          <w:spacing w:val="-3"/>
        </w:rPr>
        <w:t xml:space="preserve"> </w:t>
      </w:r>
      <w:r>
        <w:t>натуральных</w:t>
      </w:r>
      <w:r>
        <w:rPr>
          <w:spacing w:val="-2"/>
        </w:rPr>
        <w:t xml:space="preserve"> </w:t>
      </w:r>
      <w:r>
        <w:t>чисел</w:t>
      </w:r>
    </w:p>
    <w:p w:rsidR="00271153" w:rsidRDefault="00271153" w:rsidP="008232E7">
      <w:pPr>
        <w:pStyle w:val="a0"/>
        <w:ind w:left="566" w:right="1986"/>
      </w:pPr>
      <w:r>
        <w:lastRenderedPageBreak/>
        <w:t>Различие</w:t>
      </w:r>
      <w:r>
        <w:rPr>
          <w:spacing w:val="1"/>
        </w:rPr>
        <w:t xml:space="preserve"> </w:t>
      </w:r>
      <w:r>
        <w:t>между</w:t>
      </w:r>
      <w:r>
        <w:rPr>
          <w:spacing w:val="1"/>
        </w:rPr>
        <w:t xml:space="preserve"> </w:t>
      </w:r>
      <w:r>
        <w:t>цифрой</w:t>
      </w:r>
      <w:r>
        <w:rPr>
          <w:spacing w:val="1"/>
        </w:rPr>
        <w:t xml:space="preserve"> </w:t>
      </w:r>
      <w:r>
        <w:t>и</w:t>
      </w:r>
      <w:r>
        <w:rPr>
          <w:spacing w:val="1"/>
        </w:rPr>
        <w:t xml:space="preserve"> </w:t>
      </w:r>
      <w:r>
        <w:t>числом.</w:t>
      </w:r>
      <w:r>
        <w:rPr>
          <w:spacing w:val="1"/>
        </w:rPr>
        <w:t xml:space="preserve"> </w:t>
      </w:r>
      <w:r>
        <w:t>Позиционная</w:t>
      </w:r>
      <w:r>
        <w:rPr>
          <w:spacing w:val="1"/>
        </w:rPr>
        <w:t xml:space="preserve"> </w:t>
      </w:r>
      <w:r>
        <w:t>запись</w:t>
      </w:r>
      <w:r>
        <w:rPr>
          <w:spacing w:val="1"/>
        </w:rPr>
        <w:t xml:space="preserve"> </w:t>
      </w:r>
      <w:r>
        <w:t>натурального</w:t>
      </w:r>
      <w:r>
        <w:rPr>
          <w:spacing w:val="1"/>
        </w:rPr>
        <w:t xml:space="preserve"> </w:t>
      </w:r>
      <w:r>
        <w:t>числа,</w:t>
      </w:r>
      <w:r>
        <w:rPr>
          <w:spacing w:val="1"/>
        </w:rPr>
        <w:t xml:space="preserve"> </w:t>
      </w:r>
      <w:r>
        <w:t>поместное</w:t>
      </w:r>
      <w:r>
        <w:rPr>
          <w:spacing w:val="1"/>
        </w:rPr>
        <w:t xml:space="preserve"> </w:t>
      </w:r>
      <w:r>
        <w:t>значение</w:t>
      </w:r>
      <w:r>
        <w:rPr>
          <w:spacing w:val="1"/>
        </w:rPr>
        <w:t xml:space="preserve"> </w:t>
      </w:r>
      <w:r>
        <w:t>цифры,</w:t>
      </w:r>
      <w:r>
        <w:rPr>
          <w:spacing w:val="1"/>
        </w:rPr>
        <w:t xml:space="preserve"> </w:t>
      </w:r>
      <w:r>
        <w:t>разряды</w:t>
      </w:r>
      <w:r>
        <w:rPr>
          <w:spacing w:val="1"/>
        </w:rPr>
        <w:t xml:space="preserve"> </w:t>
      </w:r>
      <w:r>
        <w:t>и</w:t>
      </w:r>
      <w:r>
        <w:rPr>
          <w:spacing w:val="1"/>
        </w:rPr>
        <w:t xml:space="preserve"> </w:t>
      </w:r>
      <w:r>
        <w:t>классы,</w:t>
      </w:r>
      <w:r>
        <w:rPr>
          <w:spacing w:val="1"/>
        </w:rPr>
        <w:t xml:space="preserve"> </w:t>
      </w:r>
      <w:r>
        <w:t>соотношение</w:t>
      </w:r>
      <w:r>
        <w:rPr>
          <w:spacing w:val="1"/>
        </w:rPr>
        <w:t xml:space="preserve"> </w:t>
      </w:r>
      <w:r>
        <w:t>между</w:t>
      </w:r>
      <w:r>
        <w:rPr>
          <w:spacing w:val="1"/>
        </w:rPr>
        <w:t xml:space="preserve"> </w:t>
      </w:r>
      <w:r>
        <w:t>двумя</w:t>
      </w:r>
      <w:r>
        <w:rPr>
          <w:spacing w:val="1"/>
        </w:rPr>
        <w:t xml:space="preserve"> </w:t>
      </w:r>
      <w:r>
        <w:t>соседними</w:t>
      </w:r>
      <w:r>
        <w:rPr>
          <w:spacing w:val="-57"/>
        </w:rPr>
        <w:t xml:space="preserve"> </w:t>
      </w:r>
      <w:r>
        <w:t>разрядными</w:t>
      </w:r>
      <w:r>
        <w:rPr>
          <w:spacing w:val="-1"/>
        </w:rPr>
        <w:t xml:space="preserve"> </w:t>
      </w:r>
      <w:r>
        <w:t>единицами, чтение</w:t>
      </w:r>
      <w:r>
        <w:rPr>
          <w:spacing w:val="-2"/>
        </w:rPr>
        <w:t xml:space="preserve"> </w:t>
      </w:r>
      <w:r>
        <w:t>и запись</w:t>
      </w:r>
      <w:r>
        <w:rPr>
          <w:spacing w:val="-1"/>
        </w:rPr>
        <w:t xml:space="preserve"> </w:t>
      </w:r>
      <w:r>
        <w:t>натуральных</w:t>
      </w:r>
      <w:r>
        <w:rPr>
          <w:spacing w:val="1"/>
        </w:rPr>
        <w:t xml:space="preserve"> </w:t>
      </w:r>
      <w:r>
        <w:t>чисел.</w:t>
      </w:r>
    </w:p>
    <w:p w:rsidR="00271153" w:rsidRDefault="00271153" w:rsidP="008232E7">
      <w:pPr>
        <w:pStyle w:val="211"/>
        <w:spacing w:before="3"/>
        <w:ind w:left="566"/>
        <w:jc w:val="left"/>
      </w:pPr>
      <w:r>
        <w:t>Округление</w:t>
      </w:r>
      <w:r>
        <w:rPr>
          <w:spacing w:val="-5"/>
        </w:rPr>
        <w:t xml:space="preserve"> </w:t>
      </w:r>
      <w:r>
        <w:t>натуральных</w:t>
      </w:r>
      <w:r>
        <w:rPr>
          <w:spacing w:val="-3"/>
        </w:rPr>
        <w:t xml:space="preserve"> </w:t>
      </w:r>
      <w:r>
        <w:t>чисел</w:t>
      </w:r>
    </w:p>
    <w:p w:rsidR="00271153" w:rsidRDefault="00271153" w:rsidP="008232E7">
      <w:pPr>
        <w:pStyle w:val="a0"/>
        <w:spacing w:line="274" w:lineRule="exact"/>
        <w:ind w:left="566"/>
      </w:pPr>
      <w:r>
        <w:t>Необходимость</w:t>
      </w:r>
      <w:r>
        <w:rPr>
          <w:spacing w:val="-4"/>
        </w:rPr>
        <w:t xml:space="preserve"> </w:t>
      </w:r>
      <w:r>
        <w:t>округления.</w:t>
      </w:r>
      <w:r>
        <w:rPr>
          <w:spacing w:val="-4"/>
        </w:rPr>
        <w:t xml:space="preserve"> </w:t>
      </w:r>
      <w:r>
        <w:t>Правило</w:t>
      </w:r>
      <w:r>
        <w:rPr>
          <w:spacing w:val="-5"/>
        </w:rPr>
        <w:t xml:space="preserve"> </w:t>
      </w:r>
      <w:r>
        <w:t>округления</w:t>
      </w:r>
      <w:r>
        <w:rPr>
          <w:spacing w:val="-4"/>
        </w:rPr>
        <w:t xml:space="preserve"> </w:t>
      </w:r>
      <w:r>
        <w:t>натуральных</w:t>
      </w:r>
      <w:r>
        <w:rPr>
          <w:spacing w:val="-3"/>
        </w:rPr>
        <w:t xml:space="preserve"> </w:t>
      </w:r>
      <w:r>
        <w:t>чисел.</w:t>
      </w:r>
    </w:p>
    <w:p w:rsidR="00271153" w:rsidRDefault="00271153" w:rsidP="008232E7">
      <w:pPr>
        <w:pStyle w:val="211"/>
        <w:spacing w:before="5"/>
        <w:ind w:left="566"/>
        <w:jc w:val="left"/>
      </w:pPr>
      <w:r>
        <w:t>Сравнение</w:t>
      </w:r>
      <w:r>
        <w:rPr>
          <w:spacing w:val="-5"/>
        </w:rPr>
        <w:t xml:space="preserve"> </w:t>
      </w:r>
      <w:r>
        <w:t>натуральных</w:t>
      </w:r>
      <w:r>
        <w:rPr>
          <w:spacing w:val="-3"/>
        </w:rPr>
        <w:t xml:space="preserve"> </w:t>
      </w:r>
      <w:r>
        <w:t>чисел,</w:t>
      </w:r>
      <w:r>
        <w:rPr>
          <w:spacing w:val="-4"/>
        </w:rPr>
        <w:t xml:space="preserve"> </w:t>
      </w:r>
      <w:r>
        <w:t>сравнение</w:t>
      </w:r>
      <w:r>
        <w:rPr>
          <w:spacing w:val="-4"/>
        </w:rPr>
        <w:t xml:space="preserve"> </w:t>
      </w:r>
      <w:r>
        <w:t>с</w:t>
      </w:r>
      <w:r>
        <w:rPr>
          <w:spacing w:val="-2"/>
        </w:rPr>
        <w:t xml:space="preserve"> </w:t>
      </w:r>
      <w:r>
        <w:t>числом</w:t>
      </w:r>
      <w:r>
        <w:rPr>
          <w:spacing w:val="-4"/>
        </w:rPr>
        <w:t xml:space="preserve"> </w:t>
      </w:r>
      <w:r>
        <w:t>0</w:t>
      </w:r>
    </w:p>
    <w:p w:rsidR="00271153" w:rsidRDefault="00271153" w:rsidP="008232E7">
      <w:pPr>
        <w:pStyle w:val="a0"/>
        <w:ind w:left="566" w:right="1996"/>
      </w:pPr>
      <w:r>
        <w:t>Понятие о сравнении чисел, сравнение натуральных чисел друг с другом и с нулём,</w:t>
      </w:r>
      <w:r>
        <w:rPr>
          <w:spacing w:val="-57"/>
        </w:rPr>
        <w:t xml:space="preserve"> </w:t>
      </w:r>
      <w:r>
        <w:t>математическая</w:t>
      </w:r>
      <w:r>
        <w:rPr>
          <w:spacing w:val="-1"/>
        </w:rPr>
        <w:t xml:space="preserve"> </w:t>
      </w:r>
      <w:r>
        <w:t>запись сравнений,</w:t>
      </w:r>
      <w:r>
        <w:rPr>
          <w:spacing w:val="-1"/>
        </w:rPr>
        <w:t xml:space="preserve"> </w:t>
      </w:r>
      <w:r>
        <w:t>способы сравнения чисел.</w:t>
      </w:r>
    </w:p>
    <w:p w:rsidR="00271153" w:rsidRDefault="00271153" w:rsidP="008232E7">
      <w:pPr>
        <w:pStyle w:val="211"/>
        <w:spacing w:before="2"/>
        <w:ind w:left="566"/>
      </w:pPr>
      <w:r>
        <w:t>Действия</w:t>
      </w:r>
      <w:r>
        <w:rPr>
          <w:spacing w:val="-2"/>
        </w:rPr>
        <w:t xml:space="preserve"> </w:t>
      </w:r>
      <w:r>
        <w:t>с</w:t>
      </w:r>
      <w:r>
        <w:rPr>
          <w:spacing w:val="-4"/>
        </w:rPr>
        <w:t xml:space="preserve"> </w:t>
      </w:r>
      <w:r>
        <w:t>натуральными</w:t>
      </w:r>
      <w:r>
        <w:rPr>
          <w:spacing w:val="-1"/>
        </w:rPr>
        <w:t xml:space="preserve"> </w:t>
      </w:r>
      <w:r>
        <w:t>числами</w:t>
      </w:r>
    </w:p>
    <w:p w:rsidR="00271153" w:rsidRDefault="00271153" w:rsidP="008232E7">
      <w:pPr>
        <w:pStyle w:val="a0"/>
        <w:spacing w:before="66"/>
        <w:ind w:left="566" w:right="1986"/>
      </w:pPr>
      <w:r>
        <w:t>Сложение и вычитание, компоненты сложения и вычитания, связь между ними,</w:t>
      </w:r>
      <w:r w:rsidRPr="008232E7">
        <w:rPr>
          <w:spacing w:val="1"/>
        </w:rPr>
        <w:t xml:space="preserve"> </w:t>
      </w:r>
      <w:r>
        <w:t>нахождение суммы и разности, изменение суммы и разности при изменении компонентов</w:t>
      </w:r>
      <w:r w:rsidRPr="008232E7">
        <w:rPr>
          <w:spacing w:val="1"/>
        </w:rPr>
        <w:t xml:space="preserve"> </w:t>
      </w:r>
      <w:r>
        <w:t>сложения</w:t>
      </w:r>
      <w:r w:rsidRPr="008232E7">
        <w:rPr>
          <w:spacing w:val="-1"/>
        </w:rPr>
        <w:t xml:space="preserve"> </w:t>
      </w:r>
      <w:r>
        <w:t>и вычитания.Умножение</w:t>
      </w:r>
      <w:r w:rsidRPr="008232E7">
        <w:rPr>
          <w:spacing w:val="1"/>
        </w:rPr>
        <w:t xml:space="preserve"> </w:t>
      </w:r>
      <w:r>
        <w:t>и</w:t>
      </w:r>
      <w:r w:rsidRPr="008232E7">
        <w:rPr>
          <w:spacing w:val="1"/>
        </w:rPr>
        <w:t xml:space="preserve"> </w:t>
      </w:r>
      <w:r>
        <w:t>деление,</w:t>
      </w:r>
      <w:r w:rsidRPr="008232E7">
        <w:rPr>
          <w:spacing w:val="1"/>
        </w:rPr>
        <w:t xml:space="preserve"> </w:t>
      </w:r>
      <w:r>
        <w:t>компоненты</w:t>
      </w:r>
      <w:r w:rsidRPr="008232E7">
        <w:rPr>
          <w:spacing w:val="1"/>
        </w:rPr>
        <w:t xml:space="preserve"> </w:t>
      </w:r>
      <w:r>
        <w:t>умножения</w:t>
      </w:r>
      <w:r w:rsidRPr="008232E7">
        <w:rPr>
          <w:spacing w:val="1"/>
        </w:rPr>
        <w:t xml:space="preserve"> </w:t>
      </w:r>
      <w:r>
        <w:t>и</w:t>
      </w:r>
      <w:r w:rsidRPr="008232E7">
        <w:rPr>
          <w:spacing w:val="1"/>
        </w:rPr>
        <w:t xml:space="preserve"> </w:t>
      </w:r>
      <w:r>
        <w:t>деления,</w:t>
      </w:r>
      <w:r w:rsidRPr="008232E7">
        <w:rPr>
          <w:spacing w:val="1"/>
        </w:rPr>
        <w:t xml:space="preserve"> </w:t>
      </w:r>
      <w:r>
        <w:t>связь</w:t>
      </w:r>
      <w:r w:rsidRPr="008232E7">
        <w:rPr>
          <w:spacing w:val="1"/>
        </w:rPr>
        <w:t xml:space="preserve"> </w:t>
      </w:r>
      <w:r>
        <w:t>между</w:t>
      </w:r>
      <w:r w:rsidRPr="008232E7">
        <w:rPr>
          <w:spacing w:val="1"/>
        </w:rPr>
        <w:t xml:space="preserve"> </w:t>
      </w:r>
      <w:r>
        <w:t>ними,</w:t>
      </w:r>
      <w:r w:rsidRPr="008232E7">
        <w:rPr>
          <w:spacing w:val="1"/>
        </w:rPr>
        <w:t xml:space="preserve"> </w:t>
      </w:r>
      <w:r>
        <w:t>умножение</w:t>
      </w:r>
      <w:r w:rsidRPr="008232E7">
        <w:rPr>
          <w:spacing w:val="1"/>
        </w:rPr>
        <w:t xml:space="preserve"> </w:t>
      </w:r>
      <w:r>
        <w:t>и</w:t>
      </w:r>
      <w:r w:rsidRPr="008232E7">
        <w:rPr>
          <w:spacing w:val="1"/>
        </w:rPr>
        <w:t xml:space="preserve"> </w:t>
      </w:r>
      <w:r>
        <w:t>сложение</w:t>
      </w:r>
      <w:r w:rsidRPr="008232E7">
        <w:rPr>
          <w:spacing w:val="1"/>
        </w:rPr>
        <w:t xml:space="preserve"> </w:t>
      </w:r>
      <w:r>
        <w:t>в</w:t>
      </w:r>
      <w:r w:rsidRPr="008232E7">
        <w:rPr>
          <w:spacing w:val="1"/>
        </w:rPr>
        <w:t xml:space="preserve"> </w:t>
      </w:r>
      <w:r>
        <w:t>столбик,</w:t>
      </w:r>
      <w:r w:rsidRPr="008232E7">
        <w:rPr>
          <w:spacing w:val="1"/>
        </w:rPr>
        <w:t xml:space="preserve"> </w:t>
      </w:r>
      <w:r>
        <w:t>деление</w:t>
      </w:r>
      <w:r w:rsidRPr="008232E7">
        <w:rPr>
          <w:spacing w:val="1"/>
        </w:rPr>
        <w:t xml:space="preserve"> </w:t>
      </w:r>
      <w:r>
        <w:t>уголком,</w:t>
      </w:r>
      <w:r w:rsidRPr="008232E7">
        <w:rPr>
          <w:spacing w:val="1"/>
        </w:rPr>
        <w:t xml:space="preserve"> </w:t>
      </w:r>
      <w:r>
        <w:t>проверка</w:t>
      </w:r>
      <w:r w:rsidRPr="008232E7">
        <w:rPr>
          <w:spacing w:val="1"/>
        </w:rPr>
        <w:t xml:space="preserve"> </w:t>
      </w:r>
      <w:r>
        <w:t>результата</w:t>
      </w:r>
      <w:r w:rsidRPr="008232E7">
        <w:rPr>
          <w:spacing w:val="1"/>
        </w:rPr>
        <w:t xml:space="preserve"> </w:t>
      </w:r>
      <w:r>
        <w:t>с</w:t>
      </w:r>
      <w:r w:rsidRPr="008232E7">
        <w:rPr>
          <w:spacing w:val="1"/>
        </w:rPr>
        <w:t xml:space="preserve"> </w:t>
      </w:r>
      <w:r>
        <w:t>помощью</w:t>
      </w:r>
      <w:r w:rsidRPr="008232E7">
        <w:rPr>
          <w:spacing w:val="-57"/>
        </w:rPr>
        <w:t xml:space="preserve"> </w:t>
      </w:r>
      <w:r>
        <w:t>прикидки</w:t>
      </w:r>
      <w:r w:rsidRPr="008232E7">
        <w:rPr>
          <w:spacing w:val="-1"/>
        </w:rPr>
        <w:t xml:space="preserve"> </w:t>
      </w:r>
      <w:r>
        <w:t>и обратного</w:t>
      </w:r>
      <w:r w:rsidRPr="008232E7">
        <w:rPr>
          <w:spacing w:val="-3"/>
        </w:rPr>
        <w:t xml:space="preserve"> </w:t>
      </w:r>
      <w:r>
        <w:t>действия.</w:t>
      </w:r>
    </w:p>
    <w:p w:rsidR="00271153" w:rsidRDefault="00271153" w:rsidP="008232E7">
      <w:pPr>
        <w:spacing w:before="1"/>
        <w:ind w:left="566" w:right="1981"/>
        <w:jc w:val="both"/>
        <w:rPr>
          <w:i/>
        </w:rPr>
      </w:pPr>
      <w:r>
        <w:t>Переместительный</w:t>
      </w:r>
      <w:r>
        <w:rPr>
          <w:spacing w:val="1"/>
        </w:rPr>
        <w:t xml:space="preserve"> </w:t>
      </w:r>
      <w:r>
        <w:t>и</w:t>
      </w:r>
      <w:r>
        <w:rPr>
          <w:spacing w:val="1"/>
        </w:rPr>
        <w:t xml:space="preserve"> </w:t>
      </w:r>
      <w:r>
        <w:t>сочетательный</w:t>
      </w:r>
      <w:r>
        <w:rPr>
          <w:spacing w:val="1"/>
        </w:rPr>
        <w:t xml:space="preserve"> </w:t>
      </w:r>
      <w:r>
        <w:t>законы</w:t>
      </w:r>
      <w:r>
        <w:rPr>
          <w:spacing w:val="1"/>
        </w:rPr>
        <w:t xml:space="preserve"> </w:t>
      </w:r>
      <w:r>
        <w:t>сложения</w:t>
      </w:r>
      <w:r>
        <w:rPr>
          <w:spacing w:val="1"/>
        </w:rPr>
        <w:t xml:space="preserve"> </w:t>
      </w:r>
      <w:r>
        <w:t>и</w:t>
      </w:r>
      <w:r>
        <w:rPr>
          <w:spacing w:val="1"/>
        </w:rPr>
        <w:t xml:space="preserve"> </w:t>
      </w:r>
      <w:r>
        <w:t>умножения,</w:t>
      </w:r>
      <w:r>
        <w:rPr>
          <w:spacing w:val="1"/>
        </w:rPr>
        <w:t xml:space="preserve"> </w:t>
      </w:r>
      <w:r>
        <w:t xml:space="preserve">распределительный закон умножения относительно сложения, </w:t>
      </w:r>
      <w:r>
        <w:rPr>
          <w:i/>
        </w:rPr>
        <w:t>обоснование алгоритмов</w:t>
      </w:r>
      <w:r>
        <w:rPr>
          <w:i/>
          <w:spacing w:val="1"/>
        </w:rPr>
        <w:t xml:space="preserve"> </w:t>
      </w:r>
      <w:r>
        <w:rPr>
          <w:i/>
        </w:rPr>
        <w:t>выполнения</w:t>
      </w:r>
      <w:r>
        <w:rPr>
          <w:i/>
          <w:spacing w:val="-3"/>
        </w:rPr>
        <w:t xml:space="preserve"> </w:t>
      </w:r>
      <w:r>
        <w:rPr>
          <w:i/>
        </w:rPr>
        <w:t>арифметических  действий.</w:t>
      </w:r>
    </w:p>
    <w:p w:rsidR="00271153" w:rsidRDefault="00271153" w:rsidP="008232E7">
      <w:pPr>
        <w:pStyle w:val="211"/>
        <w:spacing w:before="4"/>
        <w:ind w:left="566"/>
      </w:pPr>
      <w:r>
        <w:t>Степень</w:t>
      </w:r>
      <w:r>
        <w:rPr>
          <w:spacing w:val="-3"/>
        </w:rPr>
        <w:t xml:space="preserve"> </w:t>
      </w:r>
      <w:r>
        <w:t>с</w:t>
      </w:r>
      <w:r>
        <w:rPr>
          <w:spacing w:val="-2"/>
        </w:rPr>
        <w:t xml:space="preserve"> </w:t>
      </w:r>
      <w:r>
        <w:t>натуральным</w:t>
      </w:r>
      <w:r>
        <w:rPr>
          <w:spacing w:val="-2"/>
        </w:rPr>
        <w:t xml:space="preserve"> </w:t>
      </w:r>
      <w:r>
        <w:t>показателем</w:t>
      </w:r>
    </w:p>
    <w:p w:rsidR="00271153" w:rsidRDefault="00271153" w:rsidP="008232E7">
      <w:pPr>
        <w:pStyle w:val="a0"/>
        <w:ind w:left="566" w:right="1989"/>
      </w:pPr>
      <w:r>
        <w:t>Запись числа в виде суммы разрядных слагаемых, порядок выполнения действий в</w:t>
      </w:r>
      <w:r>
        <w:rPr>
          <w:spacing w:val="1"/>
        </w:rPr>
        <w:t xml:space="preserve"> </w:t>
      </w:r>
      <w:r>
        <w:t>выражениях,</w:t>
      </w:r>
      <w:r>
        <w:rPr>
          <w:spacing w:val="1"/>
        </w:rPr>
        <w:t xml:space="preserve"> </w:t>
      </w:r>
      <w:r>
        <w:t>содержащих</w:t>
      </w:r>
      <w:r>
        <w:rPr>
          <w:spacing w:val="1"/>
        </w:rPr>
        <w:t xml:space="preserve"> </w:t>
      </w:r>
      <w:r>
        <w:t>степень,</w:t>
      </w:r>
      <w:r>
        <w:rPr>
          <w:spacing w:val="1"/>
        </w:rPr>
        <w:t xml:space="preserve"> </w:t>
      </w:r>
      <w:r>
        <w:t>вычисление</w:t>
      </w:r>
      <w:r>
        <w:rPr>
          <w:spacing w:val="1"/>
        </w:rPr>
        <w:t xml:space="preserve"> </w:t>
      </w:r>
      <w:r>
        <w:t>значений</w:t>
      </w:r>
      <w:r>
        <w:rPr>
          <w:spacing w:val="1"/>
        </w:rPr>
        <w:t xml:space="preserve"> </w:t>
      </w:r>
      <w:r>
        <w:t>выражений,</w:t>
      </w:r>
      <w:r>
        <w:rPr>
          <w:spacing w:val="61"/>
        </w:rPr>
        <w:t xml:space="preserve"> </w:t>
      </w:r>
      <w:r>
        <w:t>содержащих</w:t>
      </w:r>
      <w:r>
        <w:rPr>
          <w:spacing w:val="1"/>
        </w:rPr>
        <w:t xml:space="preserve"> </w:t>
      </w:r>
      <w:r>
        <w:t>степень.</w:t>
      </w:r>
    </w:p>
    <w:p w:rsidR="00271153" w:rsidRDefault="00271153" w:rsidP="008232E7">
      <w:pPr>
        <w:pStyle w:val="211"/>
        <w:spacing w:before="3"/>
        <w:ind w:left="566"/>
        <w:jc w:val="left"/>
      </w:pPr>
      <w:r>
        <w:t>Числовые</w:t>
      </w:r>
      <w:r>
        <w:rPr>
          <w:spacing w:val="-4"/>
        </w:rPr>
        <w:t xml:space="preserve"> </w:t>
      </w:r>
      <w:r>
        <w:t>выражения</w:t>
      </w:r>
    </w:p>
    <w:p w:rsidR="00271153" w:rsidRDefault="00271153" w:rsidP="008232E7">
      <w:pPr>
        <w:pStyle w:val="a0"/>
        <w:spacing w:line="274" w:lineRule="exact"/>
        <w:ind w:left="566"/>
      </w:pPr>
      <w:r>
        <w:t>Числовое</w:t>
      </w:r>
      <w:r>
        <w:rPr>
          <w:spacing w:val="-4"/>
        </w:rPr>
        <w:t xml:space="preserve"> </w:t>
      </w:r>
      <w:r>
        <w:t>выражение</w:t>
      </w:r>
      <w:r>
        <w:rPr>
          <w:spacing w:val="-2"/>
        </w:rPr>
        <w:t xml:space="preserve"> </w:t>
      </w:r>
      <w:r>
        <w:t>и</w:t>
      </w:r>
      <w:r>
        <w:rPr>
          <w:spacing w:val="-1"/>
        </w:rPr>
        <w:t xml:space="preserve"> </w:t>
      </w:r>
      <w:r>
        <w:t>его</w:t>
      </w:r>
      <w:r>
        <w:rPr>
          <w:spacing w:val="-2"/>
        </w:rPr>
        <w:t xml:space="preserve"> </w:t>
      </w:r>
      <w:r>
        <w:t>значение,</w:t>
      </w:r>
      <w:r>
        <w:rPr>
          <w:spacing w:val="-1"/>
        </w:rPr>
        <w:t xml:space="preserve"> </w:t>
      </w:r>
      <w:r>
        <w:t>порядок</w:t>
      </w:r>
      <w:r>
        <w:rPr>
          <w:spacing w:val="-2"/>
        </w:rPr>
        <w:t xml:space="preserve"> </w:t>
      </w:r>
      <w:r>
        <w:t>выполнения</w:t>
      </w:r>
      <w:r>
        <w:rPr>
          <w:spacing w:val="-4"/>
        </w:rPr>
        <w:t xml:space="preserve"> </w:t>
      </w:r>
      <w:r>
        <w:t>действий.</w:t>
      </w:r>
    </w:p>
    <w:p w:rsidR="00271153" w:rsidRDefault="00271153" w:rsidP="008232E7">
      <w:pPr>
        <w:pStyle w:val="211"/>
        <w:spacing w:before="5"/>
        <w:ind w:left="566"/>
        <w:jc w:val="left"/>
      </w:pPr>
      <w:r>
        <w:t>Деление</w:t>
      </w:r>
      <w:r>
        <w:rPr>
          <w:spacing w:val="-2"/>
        </w:rPr>
        <w:t xml:space="preserve"> </w:t>
      </w:r>
      <w:r>
        <w:t>с</w:t>
      </w:r>
      <w:r>
        <w:rPr>
          <w:spacing w:val="-1"/>
        </w:rPr>
        <w:t xml:space="preserve"> </w:t>
      </w:r>
      <w:r>
        <w:t>остатком</w:t>
      </w:r>
    </w:p>
    <w:p w:rsidR="00271153" w:rsidRDefault="00271153" w:rsidP="008232E7">
      <w:pPr>
        <w:ind w:left="566" w:right="2096"/>
      </w:pPr>
      <w:r>
        <w:t>Деление</w:t>
      </w:r>
      <w:r>
        <w:rPr>
          <w:spacing w:val="53"/>
        </w:rPr>
        <w:t xml:space="preserve"> </w:t>
      </w:r>
      <w:r>
        <w:t>с</w:t>
      </w:r>
      <w:r>
        <w:rPr>
          <w:spacing w:val="53"/>
        </w:rPr>
        <w:t xml:space="preserve"> </w:t>
      </w:r>
      <w:r>
        <w:t>остатком</w:t>
      </w:r>
      <w:r>
        <w:rPr>
          <w:spacing w:val="53"/>
        </w:rPr>
        <w:t xml:space="preserve"> </w:t>
      </w:r>
      <w:r>
        <w:t>на</w:t>
      </w:r>
      <w:r>
        <w:rPr>
          <w:spacing w:val="53"/>
        </w:rPr>
        <w:t xml:space="preserve"> </w:t>
      </w:r>
      <w:r>
        <w:t>множестве</w:t>
      </w:r>
      <w:r>
        <w:rPr>
          <w:spacing w:val="52"/>
        </w:rPr>
        <w:t xml:space="preserve"> </w:t>
      </w:r>
      <w:r>
        <w:t>натуральных</w:t>
      </w:r>
      <w:r>
        <w:rPr>
          <w:spacing w:val="56"/>
        </w:rPr>
        <w:t xml:space="preserve"> </w:t>
      </w:r>
      <w:r>
        <w:t>чисел,</w:t>
      </w:r>
      <w:r>
        <w:rPr>
          <w:spacing w:val="1"/>
        </w:rPr>
        <w:t xml:space="preserve"> </w:t>
      </w:r>
      <w:r>
        <w:rPr>
          <w:i/>
        </w:rPr>
        <w:t>свойства</w:t>
      </w:r>
      <w:r>
        <w:rPr>
          <w:i/>
          <w:spacing w:val="54"/>
        </w:rPr>
        <w:t xml:space="preserve"> </w:t>
      </w:r>
      <w:r>
        <w:rPr>
          <w:i/>
        </w:rPr>
        <w:t>деления</w:t>
      </w:r>
      <w:r>
        <w:rPr>
          <w:i/>
          <w:spacing w:val="53"/>
        </w:rPr>
        <w:t xml:space="preserve"> </w:t>
      </w:r>
      <w:r>
        <w:rPr>
          <w:i/>
        </w:rPr>
        <w:t>с</w:t>
      </w:r>
      <w:r>
        <w:rPr>
          <w:i/>
          <w:spacing w:val="-57"/>
        </w:rPr>
        <w:t xml:space="preserve"> </w:t>
      </w:r>
      <w:r>
        <w:rPr>
          <w:i/>
        </w:rPr>
        <w:t>остатком</w:t>
      </w:r>
      <w:r>
        <w:t>.</w:t>
      </w:r>
      <w:r>
        <w:rPr>
          <w:spacing w:val="-1"/>
        </w:rPr>
        <w:t xml:space="preserve"> </w:t>
      </w:r>
      <w:r>
        <w:t>Практические</w:t>
      </w:r>
      <w:r>
        <w:rPr>
          <w:spacing w:val="-1"/>
        </w:rPr>
        <w:t xml:space="preserve"> </w:t>
      </w:r>
      <w:r>
        <w:t>задачи на</w:t>
      </w:r>
      <w:r>
        <w:rPr>
          <w:spacing w:val="-1"/>
        </w:rPr>
        <w:t xml:space="preserve"> </w:t>
      </w:r>
      <w:r>
        <w:t>деление</w:t>
      </w:r>
      <w:r>
        <w:rPr>
          <w:spacing w:val="-2"/>
        </w:rPr>
        <w:t xml:space="preserve"> </w:t>
      </w:r>
      <w:r>
        <w:t>с</w:t>
      </w:r>
      <w:r>
        <w:rPr>
          <w:spacing w:val="-1"/>
        </w:rPr>
        <w:t xml:space="preserve"> </w:t>
      </w:r>
      <w:r>
        <w:t>остатком.</w:t>
      </w:r>
    </w:p>
    <w:p w:rsidR="00271153" w:rsidRDefault="00271153" w:rsidP="008232E7">
      <w:pPr>
        <w:pStyle w:val="211"/>
        <w:spacing w:before="2"/>
        <w:ind w:left="566"/>
        <w:jc w:val="left"/>
      </w:pPr>
      <w:r>
        <w:t>Свойства</w:t>
      </w:r>
      <w:r>
        <w:rPr>
          <w:spacing w:val="-4"/>
        </w:rPr>
        <w:t xml:space="preserve"> </w:t>
      </w:r>
      <w:r>
        <w:t>и</w:t>
      </w:r>
      <w:r>
        <w:rPr>
          <w:spacing w:val="-4"/>
        </w:rPr>
        <w:t xml:space="preserve"> </w:t>
      </w:r>
      <w:r>
        <w:t>признаки</w:t>
      </w:r>
      <w:r>
        <w:rPr>
          <w:spacing w:val="-4"/>
        </w:rPr>
        <w:t xml:space="preserve"> </w:t>
      </w:r>
      <w:r>
        <w:t>делимости</w:t>
      </w:r>
    </w:p>
    <w:p w:rsidR="00271153" w:rsidRDefault="00271153" w:rsidP="008232E7">
      <w:pPr>
        <w:pStyle w:val="a0"/>
        <w:spacing w:line="274" w:lineRule="exact"/>
        <w:ind w:left="566"/>
      </w:pPr>
      <w:r>
        <w:t>Свойство</w:t>
      </w:r>
      <w:r>
        <w:rPr>
          <w:spacing w:val="11"/>
        </w:rPr>
        <w:t xml:space="preserve"> </w:t>
      </w:r>
      <w:r>
        <w:t>делимости</w:t>
      </w:r>
      <w:r>
        <w:rPr>
          <w:spacing w:val="13"/>
        </w:rPr>
        <w:t xml:space="preserve"> </w:t>
      </w:r>
      <w:r>
        <w:t>суммы</w:t>
      </w:r>
      <w:r>
        <w:rPr>
          <w:spacing w:val="12"/>
        </w:rPr>
        <w:t xml:space="preserve"> </w:t>
      </w:r>
      <w:r>
        <w:t>(разности)</w:t>
      </w:r>
      <w:r>
        <w:rPr>
          <w:spacing w:val="11"/>
        </w:rPr>
        <w:t xml:space="preserve"> </w:t>
      </w:r>
      <w:r>
        <w:t>на</w:t>
      </w:r>
      <w:r>
        <w:rPr>
          <w:spacing w:val="11"/>
        </w:rPr>
        <w:t xml:space="preserve"> </w:t>
      </w:r>
      <w:r>
        <w:t>число.</w:t>
      </w:r>
      <w:r>
        <w:rPr>
          <w:spacing w:val="13"/>
        </w:rPr>
        <w:t xml:space="preserve"> </w:t>
      </w:r>
      <w:r>
        <w:t>Признаки</w:t>
      </w:r>
      <w:r>
        <w:rPr>
          <w:spacing w:val="13"/>
        </w:rPr>
        <w:t xml:space="preserve"> </w:t>
      </w:r>
      <w:r>
        <w:t>делимости</w:t>
      </w:r>
      <w:r>
        <w:rPr>
          <w:spacing w:val="13"/>
        </w:rPr>
        <w:t xml:space="preserve"> </w:t>
      </w:r>
      <w:r>
        <w:t>на</w:t>
      </w:r>
      <w:r>
        <w:rPr>
          <w:spacing w:val="12"/>
        </w:rPr>
        <w:t xml:space="preserve"> </w:t>
      </w:r>
      <w:r>
        <w:t>2,</w:t>
      </w:r>
      <w:r>
        <w:rPr>
          <w:spacing w:val="22"/>
        </w:rPr>
        <w:t xml:space="preserve"> </w:t>
      </w:r>
      <w:r>
        <w:t>3,</w:t>
      </w:r>
      <w:r>
        <w:rPr>
          <w:spacing w:val="12"/>
        </w:rPr>
        <w:t xml:space="preserve"> </w:t>
      </w:r>
      <w:r>
        <w:t>5,</w:t>
      </w:r>
      <w:r>
        <w:rPr>
          <w:spacing w:val="12"/>
        </w:rPr>
        <w:t xml:space="preserve"> </w:t>
      </w:r>
      <w:r>
        <w:t>9,</w:t>
      </w:r>
    </w:p>
    <w:p w:rsidR="00271153" w:rsidRDefault="00271153" w:rsidP="008232E7">
      <w:pPr>
        <w:ind w:left="566" w:right="1896"/>
      </w:pPr>
      <w:r>
        <w:t>10.</w:t>
      </w:r>
      <w:r>
        <w:rPr>
          <w:spacing w:val="34"/>
        </w:rPr>
        <w:t xml:space="preserve"> </w:t>
      </w:r>
      <w:r>
        <w:rPr>
          <w:i/>
        </w:rPr>
        <w:t>Признаки</w:t>
      </w:r>
      <w:r>
        <w:rPr>
          <w:i/>
          <w:spacing w:val="31"/>
        </w:rPr>
        <w:t xml:space="preserve"> </w:t>
      </w:r>
      <w:r>
        <w:rPr>
          <w:i/>
        </w:rPr>
        <w:t>делимости</w:t>
      </w:r>
      <w:r>
        <w:rPr>
          <w:i/>
          <w:spacing w:val="33"/>
        </w:rPr>
        <w:t xml:space="preserve"> </w:t>
      </w:r>
      <w:r>
        <w:rPr>
          <w:i/>
        </w:rPr>
        <w:t>на</w:t>
      </w:r>
      <w:r>
        <w:rPr>
          <w:i/>
          <w:spacing w:val="34"/>
        </w:rPr>
        <w:t xml:space="preserve"> </w:t>
      </w:r>
      <w:r>
        <w:rPr>
          <w:i/>
        </w:rPr>
        <w:t>4,</w:t>
      </w:r>
      <w:r>
        <w:rPr>
          <w:i/>
          <w:spacing w:val="33"/>
        </w:rPr>
        <w:t xml:space="preserve"> </w:t>
      </w:r>
      <w:r>
        <w:rPr>
          <w:i/>
        </w:rPr>
        <w:t>6,</w:t>
      </w:r>
      <w:r>
        <w:rPr>
          <w:i/>
          <w:spacing w:val="31"/>
        </w:rPr>
        <w:t xml:space="preserve"> </w:t>
      </w:r>
      <w:r>
        <w:rPr>
          <w:i/>
        </w:rPr>
        <w:t>8,</w:t>
      </w:r>
      <w:r>
        <w:rPr>
          <w:i/>
          <w:spacing w:val="34"/>
        </w:rPr>
        <w:t xml:space="preserve"> </w:t>
      </w:r>
      <w:r>
        <w:rPr>
          <w:i/>
        </w:rPr>
        <w:t>11.</w:t>
      </w:r>
      <w:r>
        <w:rPr>
          <w:i/>
          <w:spacing w:val="31"/>
        </w:rPr>
        <w:t xml:space="preserve"> </w:t>
      </w:r>
      <w:r>
        <w:rPr>
          <w:i/>
        </w:rPr>
        <w:t>Доказательство</w:t>
      </w:r>
      <w:r>
        <w:rPr>
          <w:i/>
          <w:spacing w:val="33"/>
        </w:rPr>
        <w:t xml:space="preserve"> </w:t>
      </w:r>
      <w:r>
        <w:rPr>
          <w:i/>
        </w:rPr>
        <w:t>признаков</w:t>
      </w:r>
      <w:r>
        <w:rPr>
          <w:i/>
          <w:spacing w:val="34"/>
        </w:rPr>
        <w:t xml:space="preserve"> </w:t>
      </w:r>
      <w:r>
        <w:rPr>
          <w:i/>
        </w:rPr>
        <w:t>делимости</w:t>
      </w:r>
      <w:r>
        <w:t>.</w:t>
      </w:r>
      <w:r>
        <w:rPr>
          <w:spacing w:val="33"/>
        </w:rPr>
        <w:t xml:space="preserve"> </w:t>
      </w:r>
      <w:r>
        <w:t>Решение</w:t>
      </w:r>
      <w:r>
        <w:rPr>
          <w:spacing w:val="-57"/>
        </w:rPr>
        <w:t xml:space="preserve"> </w:t>
      </w:r>
      <w:r>
        <w:t>практических</w:t>
      </w:r>
      <w:r>
        <w:rPr>
          <w:spacing w:val="-2"/>
        </w:rPr>
        <w:t xml:space="preserve"> </w:t>
      </w:r>
      <w:r>
        <w:t>задач</w:t>
      </w:r>
      <w:r>
        <w:rPr>
          <w:spacing w:val="-1"/>
        </w:rPr>
        <w:t xml:space="preserve"> </w:t>
      </w:r>
      <w:r>
        <w:t>с</w:t>
      </w:r>
      <w:r>
        <w:rPr>
          <w:spacing w:val="-1"/>
        </w:rPr>
        <w:t xml:space="preserve"> </w:t>
      </w:r>
      <w:r>
        <w:t>применением</w:t>
      </w:r>
      <w:r>
        <w:rPr>
          <w:spacing w:val="-2"/>
        </w:rPr>
        <w:t xml:space="preserve"> </w:t>
      </w:r>
      <w:r>
        <w:t>признаков</w:t>
      </w:r>
      <w:r>
        <w:rPr>
          <w:spacing w:val="-3"/>
        </w:rPr>
        <w:t xml:space="preserve"> </w:t>
      </w:r>
      <w:r>
        <w:t>делимости.</w:t>
      </w:r>
    </w:p>
    <w:p w:rsidR="00271153" w:rsidRDefault="00271153" w:rsidP="008232E7">
      <w:pPr>
        <w:pStyle w:val="211"/>
        <w:spacing w:before="5"/>
        <w:ind w:left="566"/>
        <w:jc w:val="left"/>
      </w:pPr>
      <w:r>
        <w:t>Разложение</w:t>
      </w:r>
      <w:r>
        <w:rPr>
          <w:spacing w:val="-4"/>
        </w:rPr>
        <w:t xml:space="preserve"> </w:t>
      </w:r>
      <w:r>
        <w:t>числа</w:t>
      </w:r>
      <w:r>
        <w:rPr>
          <w:spacing w:val="-3"/>
        </w:rPr>
        <w:t xml:space="preserve"> </w:t>
      </w:r>
      <w:r>
        <w:t>на</w:t>
      </w:r>
      <w:r>
        <w:rPr>
          <w:spacing w:val="-1"/>
        </w:rPr>
        <w:t xml:space="preserve"> </w:t>
      </w:r>
      <w:r>
        <w:t>простые</w:t>
      </w:r>
      <w:r>
        <w:rPr>
          <w:spacing w:val="-4"/>
        </w:rPr>
        <w:t xml:space="preserve"> </w:t>
      </w:r>
      <w:r>
        <w:t>множители</w:t>
      </w:r>
    </w:p>
    <w:p w:rsidR="00271153" w:rsidRDefault="00271153" w:rsidP="008232E7">
      <w:pPr>
        <w:spacing w:line="274" w:lineRule="exact"/>
        <w:ind w:left="566"/>
        <w:rPr>
          <w:i/>
        </w:rPr>
      </w:pPr>
      <w:r>
        <w:t>Простые</w:t>
      </w:r>
      <w:r>
        <w:rPr>
          <w:spacing w:val="-4"/>
        </w:rPr>
        <w:t xml:space="preserve"> </w:t>
      </w:r>
      <w:r>
        <w:t>и</w:t>
      </w:r>
      <w:r>
        <w:rPr>
          <w:spacing w:val="-2"/>
        </w:rPr>
        <w:t xml:space="preserve"> </w:t>
      </w:r>
      <w:r>
        <w:t>составные</w:t>
      </w:r>
      <w:r>
        <w:rPr>
          <w:spacing w:val="-4"/>
        </w:rPr>
        <w:t xml:space="preserve"> </w:t>
      </w:r>
      <w:r>
        <w:t xml:space="preserve">числа, </w:t>
      </w:r>
      <w:r>
        <w:rPr>
          <w:i/>
        </w:rPr>
        <w:t>решето</w:t>
      </w:r>
      <w:r>
        <w:rPr>
          <w:i/>
          <w:spacing w:val="-3"/>
        </w:rPr>
        <w:t xml:space="preserve"> </w:t>
      </w:r>
      <w:r>
        <w:rPr>
          <w:i/>
        </w:rPr>
        <w:t>Эратосфена.</w:t>
      </w:r>
    </w:p>
    <w:p w:rsidR="00271153" w:rsidRDefault="00271153" w:rsidP="008232E7">
      <w:pPr>
        <w:ind w:left="566" w:right="1987"/>
        <w:jc w:val="both"/>
      </w:pPr>
      <w:r>
        <w:t>Разложение натурального числа на множители, разложение на простые множители.</w:t>
      </w:r>
      <w:r>
        <w:rPr>
          <w:spacing w:val="-57"/>
        </w:rPr>
        <w:t xml:space="preserve"> </w:t>
      </w:r>
      <w:r>
        <w:rPr>
          <w:i/>
        </w:rPr>
        <w:t>Количество</w:t>
      </w:r>
      <w:r>
        <w:rPr>
          <w:i/>
          <w:spacing w:val="1"/>
        </w:rPr>
        <w:t xml:space="preserve"> </w:t>
      </w:r>
      <w:r>
        <w:rPr>
          <w:i/>
        </w:rPr>
        <w:t>делителей</w:t>
      </w:r>
      <w:r>
        <w:rPr>
          <w:i/>
          <w:spacing w:val="1"/>
        </w:rPr>
        <w:t xml:space="preserve"> </w:t>
      </w:r>
      <w:r>
        <w:rPr>
          <w:i/>
        </w:rPr>
        <w:t>числа,</w:t>
      </w:r>
      <w:r>
        <w:rPr>
          <w:i/>
          <w:spacing w:val="1"/>
        </w:rPr>
        <w:t xml:space="preserve"> </w:t>
      </w:r>
      <w:r>
        <w:rPr>
          <w:i/>
        </w:rPr>
        <w:t>алгоритм</w:t>
      </w:r>
      <w:r>
        <w:rPr>
          <w:i/>
          <w:spacing w:val="1"/>
        </w:rPr>
        <w:t xml:space="preserve"> </w:t>
      </w:r>
      <w:r>
        <w:rPr>
          <w:i/>
        </w:rPr>
        <w:t>разложения</w:t>
      </w:r>
      <w:r>
        <w:rPr>
          <w:i/>
          <w:spacing w:val="1"/>
        </w:rPr>
        <w:t xml:space="preserve"> </w:t>
      </w:r>
      <w:r>
        <w:rPr>
          <w:i/>
        </w:rPr>
        <w:t>числа</w:t>
      </w:r>
      <w:r>
        <w:rPr>
          <w:i/>
          <w:spacing w:val="1"/>
        </w:rPr>
        <w:t xml:space="preserve"> </w:t>
      </w:r>
      <w:r>
        <w:rPr>
          <w:i/>
        </w:rPr>
        <w:t>на</w:t>
      </w:r>
      <w:r>
        <w:rPr>
          <w:i/>
          <w:spacing w:val="1"/>
        </w:rPr>
        <w:t xml:space="preserve"> </w:t>
      </w:r>
      <w:r>
        <w:rPr>
          <w:i/>
        </w:rPr>
        <w:t>простые</w:t>
      </w:r>
      <w:r>
        <w:rPr>
          <w:i/>
          <w:spacing w:val="1"/>
        </w:rPr>
        <w:t xml:space="preserve"> </w:t>
      </w:r>
      <w:r>
        <w:rPr>
          <w:i/>
        </w:rPr>
        <w:t>множители,</w:t>
      </w:r>
      <w:r>
        <w:rPr>
          <w:i/>
          <w:spacing w:val="1"/>
        </w:rPr>
        <w:t xml:space="preserve"> </w:t>
      </w:r>
      <w:r>
        <w:rPr>
          <w:i/>
        </w:rPr>
        <w:t>основная</w:t>
      </w:r>
      <w:r>
        <w:rPr>
          <w:i/>
          <w:spacing w:val="-3"/>
        </w:rPr>
        <w:t xml:space="preserve"> </w:t>
      </w:r>
      <w:r>
        <w:rPr>
          <w:i/>
        </w:rPr>
        <w:t>теорема</w:t>
      </w:r>
      <w:r>
        <w:rPr>
          <w:i/>
          <w:spacing w:val="-1"/>
        </w:rPr>
        <w:t xml:space="preserve"> </w:t>
      </w:r>
      <w:r>
        <w:rPr>
          <w:i/>
        </w:rPr>
        <w:t>арифметики</w:t>
      </w:r>
      <w:r>
        <w:t>.</w:t>
      </w:r>
    </w:p>
    <w:p w:rsidR="00271153" w:rsidRDefault="00271153" w:rsidP="008232E7">
      <w:pPr>
        <w:pStyle w:val="211"/>
        <w:spacing w:before="5"/>
        <w:ind w:left="566"/>
      </w:pPr>
      <w:r>
        <w:t>Алгебраические</w:t>
      </w:r>
      <w:r>
        <w:rPr>
          <w:spacing w:val="-4"/>
        </w:rPr>
        <w:t xml:space="preserve"> </w:t>
      </w:r>
      <w:r>
        <w:t>выражения</w:t>
      </w:r>
    </w:p>
    <w:p w:rsidR="00271153" w:rsidRDefault="00271153" w:rsidP="008232E7">
      <w:pPr>
        <w:pStyle w:val="a0"/>
        <w:ind w:left="566" w:right="1983"/>
      </w:pPr>
      <w:r>
        <w:t>Использование букв для обозначения чисел, вычисление значения алгебраического</w:t>
      </w:r>
      <w:r>
        <w:rPr>
          <w:spacing w:val="1"/>
        </w:rPr>
        <w:t xml:space="preserve"> </w:t>
      </w:r>
      <w:r>
        <w:t>выражения, применение алгебраических выражений для записи свойств арифметических</w:t>
      </w:r>
      <w:r>
        <w:rPr>
          <w:spacing w:val="1"/>
        </w:rPr>
        <w:t xml:space="preserve"> </w:t>
      </w:r>
      <w:r>
        <w:t>действий,</w:t>
      </w:r>
      <w:r>
        <w:rPr>
          <w:spacing w:val="-1"/>
        </w:rPr>
        <w:t xml:space="preserve"> </w:t>
      </w:r>
      <w:r>
        <w:t>преобразование</w:t>
      </w:r>
      <w:r>
        <w:rPr>
          <w:spacing w:val="-1"/>
        </w:rPr>
        <w:t xml:space="preserve"> </w:t>
      </w:r>
      <w:r>
        <w:t>алгебраических</w:t>
      </w:r>
      <w:r>
        <w:rPr>
          <w:spacing w:val="2"/>
        </w:rPr>
        <w:t xml:space="preserve"> </w:t>
      </w:r>
      <w:r>
        <w:t>выражений.</w:t>
      </w:r>
    </w:p>
    <w:p w:rsidR="00271153" w:rsidRDefault="00271153" w:rsidP="008232E7">
      <w:pPr>
        <w:pStyle w:val="211"/>
        <w:spacing w:before="3"/>
        <w:ind w:left="566"/>
      </w:pPr>
      <w:r>
        <w:t>Делители</w:t>
      </w:r>
      <w:r>
        <w:rPr>
          <w:spacing w:val="-1"/>
        </w:rPr>
        <w:t xml:space="preserve"> </w:t>
      </w:r>
      <w:r>
        <w:t>и</w:t>
      </w:r>
      <w:r>
        <w:rPr>
          <w:spacing w:val="-3"/>
        </w:rPr>
        <w:t xml:space="preserve"> </w:t>
      </w:r>
      <w:r>
        <w:t>кратные</w:t>
      </w:r>
    </w:p>
    <w:p w:rsidR="00271153" w:rsidRDefault="00271153" w:rsidP="008232E7">
      <w:pPr>
        <w:pStyle w:val="a0"/>
        <w:ind w:left="566" w:right="1989"/>
      </w:pPr>
      <w:r>
        <w:t>Делитель и его свойства, общий делитель двух</w:t>
      </w:r>
      <w:r>
        <w:rPr>
          <w:spacing w:val="1"/>
        </w:rPr>
        <w:t xml:space="preserve"> </w:t>
      </w:r>
      <w:r>
        <w:t>более чисел, наибольший общий</w:t>
      </w:r>
      <w:r>
        <w:rPr>
          <w:spacing w:val="1"/>
        </w:rPr>
        <w:t xml:space="preserve"> </w:t>
      </w:r>
      <w:r>
        <w:t>делитель, взаимно простые числа, нахождение наибольшего общего делителя. Кратное и</w:t>
      </w:r>
      <w:r>
        <w:rPr>
          <w:spacing w:val="1"/>
        </w:rPr>
        <w:t xml:space="preserve"> </w:t>
      </w:r>
      <w:r>
        <w:t>его свойства, общее кратное двух и более чисел, наименьшее общее кратное, способы</w:t>
      </w:r>
      <w:r>
        <w:rPr>
          <w:spacing w:val="1"/>
        </w:rPr>
        <w:t xml:space="preserve"> </w:t>
      </w:r>
      <w:r>
        <w:t>нахождения</w:t>
      </w:r>
      <w:r>
        <w:rPr>
          <w:spacing w:val="-1"/>
        </w:rPr>
        <w:t xml:space="preserve"> </w:t>
      </w:r>
      <w:r>
        <w:t>наименьшего</w:t>
      </w:r>
      <w:r>
        <w:rPr>
          <w:spacing w:val="-1"/>
        </w:rPr>
        <w:t xml:space="preserve"> </w:t>
      </w:r>
      <w:r>
        <w:t>общего</w:t>
      </w:r>
      <w:r>
        <w:rPr>
          <w:spacing w:val="-1"/>
        </w:rPr>
        <w:t xml:space="preserve"> </w:t>
      </w:r>
      <w:r>
        <w:t>кратного.</w:t>
      </w:r>
    </w:p>
    <w:p w:rsidR="00271153" w:rsidRDefault="00271153" w:rsidP="008232E7">
      <w:pPr>
        <w:spacing w:before="2"/>
        <w:ind w:left="566"/>
        <w:jc w:val="both"/>
        <w:rPr>
          <w:b/>
        </w:rPr>
      </w:pPr>
      <w:r>
        <w:rPr>
          <w:b/>
          <w:color w:val="4F81BC"/>
          <w:spacing w:val="11"/>
        </w:rPr>
        <w:t>Дроби</w:t>
      </w:r>
    </w:p>
    <w:p w:rsidR="00271153" w:rsidRDefault="00271153" w:rsidP="008232E7">
      <w:pPr>
        <w:spacing w:line="274" w:lineRule="exact"/>
        <w:ind w:left="566"/>
        <w:jc w:val="both"/>
        <w:rPr>
          <w:b/>
        </w:rPr>
      </w:pPr>
      <w:r>
        <w:rPr>
          <w:b/>
        </w:rPr>
        <w:t>Обыкновенные</w:t>
      </w:r>
      <w:r>
        <w:rPr>
          <w:b/>
          <w:spacing w:val="-3"/>
        </w:rPr>
        <w:t xml:space="preserve"> </w:t>
      </w:r>
      <w:r>
        <w:rPr>
          <w:b/>
        </w:rPr>
        <w:t>дроби</w:t>
      </w:r>
    </w:p>
    <w:p w:rsidR="00271153" w:rsidRDefault="00271153" w:rsidP="008232E7">
      <w:pPr>
        <w:pStyle w:val="a0"/>
        <w:spacing w:line="274" w:lineRule="exact"/>
        <w:ind w:left="566"/>
      </w:pPr>
      <w:r>
        <w:t>Доля,</w:t>
      </w:r>
      <w:r>
        <w:rPr>
          <w:spacing w:val="59"/>
        </w:rPr>
        <w:t xml:space="preserve"> </w:t>
      </w:r>
      <w:r>
        <w:t>часть,</w:t>
      </w:r>
      <w:r>
        <w:rPr>
          <w:spacing w:val="117"/>
        </w:rPr>
        <w:t xml:space="preserve"> </w:t>
      </w:r>
      <w:r>
        <w:t>дробное</w:t>
      </w:r>
      <w:r>
        <w:rPr>
          <w:spacing w:val="117"/>
        </w:rPr>
        <w:t xml:space="preserve"> </w:t>
      </w:r>
      <w:r>
        <w:t>число,</w:t>
      </w:r>
      <w:r>
        <w:rPr>
          <w:spacing w:val="118"/>
        </w:rPr>
        <w:t xml:space="preserve"> </w:t>
      </w:r>
      <w:r>
        <w:t>дробь.</w:t>
      </w:r>
      <w:r>
        <w:rPr>
          <w:spacing w:val="118"/>
        </w:rPr>
        <w:t xml:space="preserve"> </w:t>
      </w:r>
      <w:r>
        <w:t>Дробное</w:t>
      </w:r>
      <w:r>
        <w:rPr>
          <w:spacing w:val="117"/>
        </w:rPr>
        <w:t xml:space="preserve"> </w:t>
      </w:r>
      <w:r>
        <w:t>число</w:t>
      </w:r>
      <w:r>
        <w:rPr>
          <w:spacing w:val="118"/>
        </w:rPr>
        <w:t xml:space="preserve"> </w:t>
      </w:r>
      <w:r>
        <w:t>как</w:t>
      </w:r>
      <w:r>
        <w:rPr>
          <w:spacing w:val="119"/>
        </w:rPr>
        <w:t xml:space="preserve"> </w:t>
      </w:r>
      <w:r>
        <w:t>результат</w:t>
      </w:r>
      <w:r>
        <w:rPr>
          <w:spacing w:val="119"/>
        </w:rPr>
        <w:t xml:space="preserve"> </w:t>
      </w:r>
      <w:r>
        <w:t>деления.</w:t>
      </w:r>
    </w:p>
    <w:p w:rsidR="00271153" w:rsidRDefault="00271153" w:rsidP="008232E7">
      <w:pPr>
        <w:pStyle w:val="a0"/>
        <w:spacing w:before="1"/>
        <w:ind w:left="566"/>
      </w:pPr>
      <w:r>
        <w:lastRenderedPageBreak/>
        <w:t>Правильные</w:t>
      </w:r>
      <w:r>
        <w:rPr>
          <w:spacing w:val="-5"/>
        </w:rPr>
        <w:t xml:space="preserve"> </w:t>
      </w:r>
      <w:r>
        <w:t>и</w:t>
      </w:r>
      <w:r>
        <w:rPr>
          <w:spacing w:val="-2"/>
        </w:rPr>
        <w:t xml:space="preserve"> </w:t>
      </w:r>
      <w:r>
        <w:t>неправильные</w:t>
      </w:r>
      <w:r>
        <w:rPr>
          <w:spacing w:val="-5"/>
        </w:rPr>
        <w:t xml:space="preserve"> </w:t>
      </w:r>
      <w:r>
        <w:t>дроби,</w:t>
      </w:r>
      <w:r>
        <w:rPr>
          <w:spacing w:val="-2"/>
        </w:rPr>
        <w:t xml:space="preserve"> </w:t>
      </w:r>
      <w:r>
        <w:t>смешанная</w:t>
      </w:r>
      <w:r>
        <w:rPr>
          <w:spacing w:val="-3"/>
        </w:rPr>
        <w:t xml:space="preserve"> </w:t>
      </w:r>
      <w:r>
        <w:t>дробь</w:t>
      </w:r>
      <w:r>
        <w:rPr>
          <w:spacing w:val="-2"/>
        </w:rPr>
        <w:t xml:space="preserve"> </w:t>
      </w:r>
      <w:r>
        <w:t>(смешанное</w:t>
      </w:r>
      <w:r>
        <w:rPr>
          <w:spacing w:val="-3"/>
        </w:rPr>
        <w:t xml:space="preserve"> </w:t>
      </w:r>
      <w:r>
        <w:t>число).</w:t>
      </w:r>
    </w:p>
    <w:p w:rsidR="00271153" w:rsidRDefault="00271153" w:rsidP="008232E7">
      <w:pPr>
        <w:pStyle w:val="a0"/>
        <w:ind w:left="566" w:right="1896"/>
      </w:pPr>
      <w:r>
        <w:t>Запись</w:t>
      </w:r>
      <w:r>
        <w:rPr>
          <w:spacing w:val="2"/>
        </w:rPr>
        <w:t xml:space="preserve"> </w:t>
      </w:r>
      <w:r>
        <w:t>натурального</w:t>
      </w:r>
      <w:r>
        <w:rPr>
          <w:spacing w:val="1"/>
        </w:rPr>
        <w:t xml:space="preserve"> </w:t>
      </w:r>
      <w:r>
        <w:t>числа</w:t>
      </w:r>
      <w:r>
        <w:rPr>
          <w:spacing w:val="1"/>
        </w:rPr>
        <w:t xml:space="preserve"> </w:t>
      </w:r>
      <w:r>
        <w:t>в</w:t>
      </w:r>
      <w:r>
        <w:rPr>
          <w:spacing w:val="1"/>
        </w:rPr>
        <w:t xml:space="preserve"> </w:t>
      </w:r>
      <w:r>
        <w:t>виде дроби</w:t>
      </w:r>
      <w:r>
        <w:rPr>
          <w:spacing w:val="4"/>
        </w:rPr>
        <w:t xml:space="preserve"> </w:t>
      </w:r>
      <w:r>
        <w:t>с заданным</w:t>
      </w:r>
      <w:r>
        <w:rPr>
          <w:spacing w:val="1"/>
        </w:rPr>
        <w:t xml:space="preserve"> </w:t>
      </w:r>
      <w:r>
        <w:t>знаменателем,</w:t>
      </w:r>
      <w:r>
        <w:rPr>
          <w:spacing w:val="1"/>
        </w:rPr>
        <w:t xml:space="preserve"> </w:t>
      </w:r>
      <w:r>
        <w:t>преобразование</w:t>
      </w:r>
      <w:r>
        <w:rPr>
          <w:spacing w:val="-57"/>
        </w:rPr>
        <w:t xml:space="preserve"> </w:t>
      </w:r>
      <w:r>
        <w:t>смешанной</w:t>
      </w:r>
      <w:r>
        <w:rPr>
          <w:spacing w:val="-1"/>
        </w:rPr>
        <w:t xml:space="preserve"> </w:t>
      </w:r>
      <w:r>
        <w:t>дроби</w:t>
      </w:r>
      <w:r>
        <w:rPr>
          <w:spacing w:val="1"/>
        </w:rPr>
        <w:t xml:space="preserve"> </w:t>
      </w:r>
      <w:r>
        <w:t>в</w:t>
      </w:r>
      <w:r>
        <w:rPr>
          <w:spacing w:val="-1"/>
        </w:rPr>
        <w:t xml:space="preserve"> </w:t>
      </w:r>
      <w:r>
        <w:t>неправильную дробь и наоборот.</w:t>
      </w:r>
    </w:p>
    <w:p w:rsidR="00271153" w:rsidRDefault="00271153" w:rsidP="008232E7">
      <w:pPr>
        <w:pStyle w:val="a0"/>
        <w:ind w:left="566"/>
      </w:pPr>
      <w:r>
        <w:t>Приведение</w:t>
      </w:r>
      <w:r>
        <w:rPr>
          <w:spacing w:val="-4"/>
        </w:rPr>
        <w:t xml:space="preserve"> </w:t>
      </w:r>
      <w:r>
        <w:t>дробей</w:t>
      </w:r>
      <w:r>
        <w:rPr>
          <w:spacing w:val="-2"/>
        </w:rPr>
        <w:t xml:space="preserve"> </w:t>
      </w:r>
      <w:r>
        <w:t>к</w:t>
      </w:r>
      <w:r>
        <w:rPr>
          <w:spacing w:val="-1"/>
        </w:rPr>
        <w:t xml:space="preserve"> </w:t>
      </w:r>
      <w:r>
        <w:t>общему</w:t>
      </w:r>
      <w:r>
        <w:rPr>
          <w:spacing w:val="-7"/>
        </w:rPr>
        <w:t xml:space="preserve"> </w:t>
      </w:r>
      <w:r>
        <w:t>знаменателю.</w:t>
      </w:r>
      <w:r>
        <w:rPr>
          <w:spacing w:val="-2"/>
        </w:rPr>
        <w:t xml:space="preserve"> </w:t>
      </w:r>
      <w:r>
        <w:t>Сравнение</w:t>
      </w:r>
      <w:r>
        <w:rPr>
          <w:spacing w:val="-3"/>
        </w:rPr>
        <w:t xml:space="preserve"> </w:t>
      </w:r>
      <w:r>
        <w:t>обыкновенных дробей.</w:t>
      </w:r>
    </w:p>
    <w:p w:rsidR="00271153" w:rsidRDefault="00271153" w:rsidP="008232E7">
      <w:pPr>
        <w:pStyle w:val="a0"/>
        <w:tabs>
          <w:tab w:val="left" w:pos="2586"/>
          <w:tab w:val="left" w:pos="2989"/>
          <w:tab w:val="left" w:pos="4360"/>
          <w:tab w:val="left" w:pos="6159"/>
          <w:tab w:val="left" w:pos="7215"/>
          <w:tab w:val="left" w:pos="8695"/>
          <w:tab w:val="left" w:pos="9098"/>
        </w:tabs>
        <w:ind w:left="566" w:right="1987"/>
      </w:pPr>
      <w:r>
        <w:t>Сложение</w:t>
      </w:r>
      <w:r>
        <w:tab/>
        <w:t>и</w:t>
      </w:r>
      <w:r>
        <w:tab/>
        <w:t>вычитание</w:t>
      </w:r>
      <w:r>
        <w:tab/>
        <w:t>обыкновенных</w:t>
      </w:r>
      <w:r>
        <w:tab/>
        <w:t>дробей.</w:t>
      </w:r>
      <w:r>
        <w:tab/>
        <w:t>Умножение</w:t>
      </w:r>
      <w:r>
        <w:tab/>
        <w:t>и</w:t>
      </w:r>
      <w:r>
        <w:tab/>
      </w:r>
      <w:r>
        <w:rPr>
          <w:spacing w:val="-1"/>
        </w:rPr>
        <w:t>деление</w:t>
      </w:r>
      <w:r>
        <w:rPr>
          <w:spacing w:val="-57"/>
        </w:rPr>
        <w:t xml:space="preserve"> </w:t>
      </w:r>
      <w:r>
        <w:t>обыкновенных</w:t>
      </w:r>
      <w:r>
        <w:rPr>
          <w:spacing w:val="1"/>
        </w:rPr>
        <w:t xml:space="preserve"> </w:t>
      </w:r>
      <w:r>
        <w:t>дробей.</w:t>
      </w:r>
    </w:p>
    <w:p w:rsidR="00271153" w:rsidRDefault="00271153" w:rsidP="008232E7">
      <w:pPr>
        <w:pStyle w:val="a0"/>
        <w:ind w:left="566" w:right="5184"/>
      </w:pPr>
      <w:r>
        <w:t>Арифметические действия со смешанными дробями.</w:t>
      </w:r>
      <w:r>
        <w:rPr>
          <w:spacing w:val="-57"/>
        </w:rPr>
        <w:t xml:space="preserve"> </w:t>
      </w:r>
      <w:r>
        <w:t>Арифметические</w:t>
      </w:r>
      <w:r>
        <w:rPr>
          <w:spacing w:val="-3"/>
        </w:rPr>
        <w:t xml:space="preserve"> </w:t>
      </w:r>
      <w:r>
        <w:t>действия</w:t>
      </w:r>
      <w:r>
        <w:rPr>
          <w:spacing w:val="-1"/>
        </w:rPr>
        <w:t xml:space="preserve"> </w:t>
      </w:r>
      <w:r>
        <w:t>с</w:t>
      </w:r>
      <w:r>
        <w:rPr>
          <w:spacing w:val="-2"/>
        </w:rPr>
        <w:t xml:space="preserve"> </w:t>
      </w:r>
      <w:r>
        <w:t>дробными</w:t>
      </w:r>
      <w:r>
        <w:rPr>
          <w:spacing w:val="-2"/>
        </w:rPr>
        <w:t xml:space="preserve"> </w:t>
      </w:r>
      <w:r>
        <w:t>числами.</w:t>
      </w:r>
    </w:p>
    <w:p w:rsidR="00271153" w:rsidRDefault="00271153" w:rsidP="008232E7">
      <w:pPr>
        <w:ind w:left="566"/>
      </w:pPr>
      <w:r>
        <w:rPr>
          <w:i/>
        </w:rPr>
        <w:t>Способы</w:t>
      </w:r>
      <w:r>
        <w:rPr>
          <w:i/>
          <w:spacing w:val="-2"/>
        </w:rPr>
        <w:t xml:space="preserve"> </w:t>
      </w:r>
      <w:r>
        <w:rPr>
          <w:i/>
        </w:rPr>
        <w:t>рационализации</w:t>
      </w:r>
      <w:r>
        <w:rPr>
          <w:i/>
          <w:spacing w:val="-1"/>
        </w:rPr>
        <w:t xml:space="preserve"> </w:t>
      </w:r>
      <w:r>
        <w:rPr>
          <w:i/>
        </w:rPr>
        <w:t>вычислений</w:t>
      </w:r>
      <w:r>
        <w:rPr>
          <w:i/>
          <w:spacing w:val="-2"/>
        </w:rPr>
        <w:t xml:space="preserve"> </w:t>
      </w:r>
      <w:r>
        <w:rPr>
          <w:i/>
        </w:rPr>
        <w:t>и</w:t>
      </w:r>
      <w:r>
        <w:rPr>
          <w:i/>
          <w:spacing w:val="-1"/>
        </w:rPr>
        <w:t xml:space="preserve"> </w:t>
      </w:r>
      <w:r>
        <w:rPr>
          <w:i/>
        </w:rPr>
        <w:t>их применение</w:t>
      </w:r>
      <w:r>
        <w:rPr>
          <w:i/>
          <w:spacing w:val="-2"/>
        </w:rPr>
        <w:t xml:space="preserve"> </w:t>
      </w:r>
      <w:r>
        <w:rPr>
          <w:i/>
        </w:rPr>
        <w:t>при</w:t>
      </w:r>
      <w:r>
        <w:rPr>
          <w:i/>
          <w:spacing w:val="-1"/>
        </w:rPr>
        <w:t xml:space="preserve"> </w:t>
      </w:r>
      <w:r>
        <w:rPr>
          <w:i/>
        </w:rPr>
        <w:t>выполнении</w:t>
      </w:r>
      <w:r>
        <w:rPr>
          <w:i/>
          <w:spacing w:val="-1"/>
        </w:rPr>
        <w:t xml:space="preserve"> </w:t>
      </w:r>
      <w:r>
        <w:rPr>
          <w:i/>
        </w:rPr>
        <w:t>действий</w:t>
      </w:r>
      <w:r>
        <w:t>.</w:t>
      </w:r>
    </w:p>
    <w:p w:rsidR="00271153" w:rsidRDefault="00271153" w:rsidP="008232E7">
      <w:pPr>
        <w:pStyle w:val="211"/>
        <w:spacing w:before="5"/>
        <w:ind w:left="566"/>
        <w:jc w:val="left"/>
      </w:pPr>
      <w:r>
        <w:t>Десятичные</w:t>
      </w:r>
      <w:r>
        <w:rPr>
          <w:spacing w:val="-3"/>
        </w:rPr>
        <w:t xml:space="preserve"> </w:t>
      </w:r>
      <w:r>
        <w:t>дроби</w:t>
      </w:r>
    </w:p>
    <w:p w:rsidR="00271153" w:rsidRDefault="00271153" w:rsidP="008232E7">
      <w:pPr>
        <w:ind w:left="566" w:right="1982"/>
        <w:jc w:val="both"/>
      </w:pPr>
      <w:r>
        <w:t>Целая и дробная части десятичной дроби. Преобразование десятичных дробей в</w:t>
      </w:r>
      <w:r>
        <w:rPr>
          <w:spacing w:val="1"/>
        </w:rPr>
        <w:t xml:space="preserve"> </w:t>
      </w:r>
      <w:r>
        <w:t>обыкновенные.</w:t>
      </w:r>
      <w:r>
        <w:rPr>
          <w:spacing w:val="1"/>
        </w:rPr>
        <w:t xml:space="preserve"> </w:t>
      </w:r>
      <w:r>
        <w:t>Сравнение</w:t>
      </w:r>
      <w:r>
        <w:rPr>
          <w:spacing w:val="1"/>
        </w:rPr>
        <w:t xml:space="preserve"> </w:t>
      </w:r>
      <w:r>
        <w:t>десятичных</w:t>
      </w:r>
      <w:r>
        <w:rPr>
          <w:spacing w:val="1"/>
        </w:rPr>
        <w:t xml:space="preserve"> </w:t>
      </w:r>
      <w:r>
        <w:t>дробей.</w:t>
      </w:r>
      <w:r>
        <w:rPr>
          <w:spacing w:val="1"/>
        </w:rPr>
        <w:t xml:space="preserve"> </w:t>
      </w:r>
      <w:r>
        <w:t>Сложение</w:t>
      </w:r>
      <w:r>
        <w:rPr>
          <w:spacing w:val="1"/>
        </w:rPr>
        <w:t xml:space="preserve"> </w:t>
      </w:r>
      <w:r>
        <w:t>и</w:t>
      </w:r>
      <w:r>
        <w:rPr>
          <w:spacing w:val="1"/>
        </w:rPr>
        <w:t xml:space="preserve"> </w:t>
      </w:r>
      <w:r>
        <w:t>вычитание</w:t>
      </w:r>
      <w:r>
        <w:rPr>
          <w:spacing w:val="60"/>
        </w:rPr>
        <w:t xml:space="preserve"> </w:t>
      </w:r>
      <w:r>
        <w:t>десятичных</w:t>
      </w:r>
      <w:r>
        <w:rPr>
          <w:spacing w:val="1"/>
        </w:rPr>
        <w:t xml:space="preserve"> </w:t>
      </w:r>
      <w:r>
        <w:t>дробей.</w:t>
      </w:r>
      <w:r>
        <w:rPr>
          <w:spacing w:val="1"/>
        </w:rPr>
        <w:t xml:space="preserve"> </w:t>
      </w:r>
      <w:r>
        <w:t>Округление</w:t>
      </w:r>
      <w:r>
        <w:rPr>
          <w:spacing w:val="1"/>
        </w:rPr>
        <w:t xml:space="preserve"> </w:t>
      </w:r>
      <w:r>
        <w:t>десятичных</w:t>
      </w:r>
      <w:r>
        <w:rPr>
          <w:spacing w:val="1"/>
        </w:rPr>
        <w:t xml:space="preserve"> </w:t>
      </w:r>
      <w:r>
        <w:t>дробей.</w:t>
      </w:r>
      <w:r>
        <w:rPr>
          <w:spacing w:val="1"/>
        </w:rPr>
        <w:t xml:space="preserve"> </w:t>
      </w:r>
      <w:r>
        <w:t>Умножение</w:t>
      </w:r>
      <w:r>
        <w:rPr>
          <w:spacing w:val="1"/>
        </w:rPr>
        <w:t xml:space="preserve"> </w:t>
      </w:r>
      <w:r>
        <w:t>и</w:t>
      </w:r>
      <w:r>
        <w:rPr>
          <w:spacing w:val="1"/>
        </w:rPr>
        <w:t xml:space="preserve"> </w:t>
      </w:r>
      <w:r>
        <w:t>деление</w:t>
      </w:r>
      <w:r>
        <w:rPr>
          <w:spacing w:val="1"/>
        </w:rPr>
        <w:t xml:space="preserve"> </w:t>
      </w:r>
      <w:r>
        <w:t>десятичных</w:t>
      </w:r>
      <w:r>
        <w:rPr>
          <w:spacing w:val="1"/>
        </w:rPr>
        <w:t xml:space="preserve"> </w:t>
      </w:r>
      <w:r>
        <w:t>дробей.</w:t>
      </w:r>
      <w:r>
        <w:rPr>
          <w:spacing w:val="1"/>
        </w:rPr>
        <w:t xml:space="preserve"> </w:t>
      </w:r>
      <w:r>
        <w:rPr>
          <w:i/>
        </w:rPr>
        <w:t>Преобразование</w:t>
      </w:r>
      <w:r>
        <w:rPr>
          <w:i/>
          <w:spacing w:val="1"/>
        </w:rPr>
        <w:t xml:space="preserve"> </w:t>
      </w:r>
      <w:r>
        <w:rPr>
          <w:i/>
        </w:rPr>
        <w:t>обыкновенных</w:t>
      </w:r>
      <w:r>
        <w:rPr>
          <w:i/>
          <w:spacing w:val="1"/>
        </w:rPr>
        <w:t xml:space="preserve"> </w:t>
      </w:r>
      <w:r>
        <w:rPr>
          <w:i/>
        </w:rPr>
        <w:t>дробей</w:t>
      </w:r>
      <w:r>
        <w:rPr>
          <w:i/>
          <w:spacing w:val="1"/>
        </w:rPr>
        <w:t xml:space="preserve"> </w:t>
      </w:r>
      <w:r>
        <w:rPr>
          <w:i/>
        </w:rPr>
        <w:t>в</w:t>
      </w:r>
      <w:r>
        <w:rPr>
          <w:i/>
          <w:spacing w:val="1"/>
        </w:rPr>
        <w:t xml:space="preserve"> </w:t>
      </w:r>
      <w:r>
        <w:rPr>
          <w:i/>
        </w:rPr>
        <w:t>десятичные</w:t>
      </w:r>
      <w:r>
        <w:rPr>
          <w:i/>
          <w:spacing w:val="1"/>
        </w:rPr>
        <w:t xml:space="preserve"> </w:t>
      </w:r>
      <w:r>
        <w:rPr>
          <w:i/>
        </w:rPr>
        <w:t>дроби.</w:t>
      </w:r>
      <w:r>
        <w:rPr>
          <w:i/>
          <w:spacing w:val="1"/>
        </w:rPr>
        <w:t xml:space="preserve"> </w:t>
      </w:r>
      <w:r>
        <w:rPr>
          <w:i/>
        </w:rPr>
        <w:t>Конечные</w:t>
      </w:r>
      <w:r>
        <w:rPr>
          <w:i/>
          <w:spacing w:val="1"/>
        </w:rPr>
        <w:t xml:space="preserve"> </w:t>
      </w:r>
      <w:r>
        <w:rPr>
          <w:i/>
        </w:rPr>
        <w:t>и</w:t>
      </w:r>
      <w:r>
        <w:rPr>
          <w:i/>
          <w:spacing w:val="1"/>
        </w:rPr>
        <w:t xml:space="preserve"> </w:t>
      </w:r>
      <w:r>
        <w:rPr>
          <w:i/>
        </w:rPr>
        <w:t>бесконечные</w:t>
      </w:r>
      <w:r>
        <w:rPr>
          <w:i/>
          <w:spacing w:val="1"/>
        </w:rPr>
        <w:t xml:space="preserve"> </w:t>
      </w:r>
      <w:r>
        <w:rPr>
          <w:i/>
        </w:rPr>
        <w:t>десятичные</w:t>
      </w:r>
      <w:r>
        <w:rPr>
          <w:i/>
          <w:spacing w:val="-2"/>
        </w:rPr>
        <w:t xml:space="preserve"> </w:t>
      </w:r>
      <w:r>
        <w:rPr>
          <w:i/>
        </w:rPr>
        <w:t>дроби</w:t>
      </w:r>
      <w:r>
        <w:t>.</w:t>
      </w:r>
    </w:p>
    <w:p w:rsidR="00271153" w:rsidRDefault="00271153" w:rsidP="008232E7">
      <w:pPr>
        <w:pStyle w:val="211"/>
        <w:spacing w:before="66" w:line="240" w:lineRule="auto"/>
        <w:ind w:left="566" w:right="1987"/>
      </w:pPr>
      <w:r>
        <w:t>Отношение</w:t>
      </w:r>
      <w:r w:rsidRPr="008232E7">
        <w:rPr>
          <w:spacing w:val="-4"/>
        </w:rPr>
        <w:t xml:space="preserve"> </w:t>
      </w:r>
      <w:r>
        <w:t>двух</w:t>
      </w:r>
      <w:r w:rsidRPr="008232E7">
        <w:rPr>
          <w:spacing w:val="-3"/>
        </w:rPr>
        <w:t xml:space="preserve"> </w:t>
      </w:r>
      <w:r>
        <w:t>чиселМасштаб</w:t>
      </w:r>
      <w:r w:rsidRPr="008232E7">
        <w:rPr>
          <w:spacing w:val="1"/>
        </w:rPr>
        <w:t xml:space="preserve"> </w:t>
      </w:r>
      <w:r>
        <w:t>на</w:t>
      </w:r>
      <w:r w:rsidRPr="008232E7">
        <w:rPr>
          <w:spacing w:val="1"/>
        </w:rPr>
        <w:t xml:space="preserve"> </w:t>
      </w:r>
      <w:r>
        <w:t>плане</w:t>
      </w:r>
      <w:r w:rsidRPr="008232E7">
        <w:rPr>
          <w:spacing w:val="1"/>
        </w:rPr>
        <w:t xml:space="preserve"> </w:t>
      </w:r>
      <w:r>
        <w:t>и</w:t>
      </w:r>
      <w:r w:rsidRPr="008232E7">
        <w:rPr>
          <w:spacing w:val="1"/>
        </w:rPr>
        <w:t xml:space="preserve"> </w:t>
      </w:r>
      <w:r>
        <w:t>карте.</w:t>
      </w:r>
      <w:r w:rsidRPr="008232E7">
        <w:rPr>
          <w:spacing w:val="1"/>
        </w:rPr>
        <w:t xml:space="preserve"> </w:t>
      </w:r>
      <w:r>
        <w:t>Пропорции.</w:t>
      </w:r>
      <w:r w:rsidRPr="008232E7">
        <w:rPr>
          <w:spacing w:val="1"/>
        </w:rPr>
        <w:t xml:space="preserve"> </w:t>
      </w:r>
      <w:r>
        <w:t>Свойства</w:t>
      </w:r>
      <w:r w:rsidRPr="008232E7">
        <w:rPr>
          <w:spacing w:val="1"/>
        </w:rPr>
        <w:t xml:space="preserve"> </w:t>
      </w:r>
      <w:r>
        <w:t>пропорций,</w:t>
      </w:r>
      <w:r w:rsidRPr="008232E7">
        <w:rPr>
          <w:spacing w:val="1"/>
        </w:rPr>
        <w:t xml:space="preserve"> </w:t>
      </w:r>
      <w:r>
        <w:t>применение</w:t>
      </w:r>
      <w:r w:rsidRPr="008232E7">
        <w:rPr>
          <w:spacing w:val="1"/>
        </w:rPr>
        <w:t xml:space="preserve"> </w:t>
      </w:r>
      <w:r>
        <w:t>пропорций</w:t>
      </w:r>
      <w:r w:rsidRPr="008232E7">
        <w:rPr>
          <w:spacing w:val="-3"/>
        </w:rPr>
        <w:t xml:space="preserve"> </w:t>
      </w:r>
      <w:r>
        <w:t>и отношений при решении</w:t>
      </w:r>
      <w:r w:rsidRPr="008232E7">
        <w:rPr>
          <w:spacing w:val="-2"/>
        </w:rPr>
        <w:t xml:space="preserve"> </w:t>
      </w:r>
      <w:r>
        <w:t>задач.</w:t>
      </w:r>
    </w:p>
    <w:p w:rsidR="00271153" w:rsidRDefault="00271153" w:rsidP="008232E7">
      <w:pPr>
        <w:pStyle w:val="211"/>
        <w:spacing w:before="5"/>
        <w:ind w:left="566"/>
      </w:pPr>
      <w:r>
        <w:t>Среднее</w:t>
      </w:r>
      <w:r>
        <w:rPr>
          <w:spacing w:val="-5"/>
        </w:rPr>
        <w:t xml:space="preserve"> </w:t>
      </w:r>
      <w:r>
        <w:t>арифметическое</w:t>
      </w:r>
      <w:r>
        <w:rPr>
          <w:spacing w:val="-5"/>
        </w:rPr>
        <w:t xml:space="preserve"> </w:t>
      </w:r>
      <w:r>
        <w:t>чисел</w:t>
      </w:r>
    </w:p>
    <w:p w:rsidR="00271153" w:rsidRDefault="00271153" w:rsidP="008232E7">
      <w:pPr>
        <w:pStyle w:val="a0"/>
        <w:ind w:left="566" w:right="1989"/>
        <w:rPr>
          <w:i/>
        </w:rPr>
      </w:pPr>
      <w:r>
        <w:t>Среднее арифметическое двух чисел. Изображение среднего арифметического двух</w:t>
      </w:r>
      <w:r>
        <w:rPr>
          <w:spacing w:val="-57"/>
        </w:rPr>
        <w:t xml:space="preserve"> </w:t>
      </w:r>
      <w:r>
        <w:t>чисел</w:t>
      </w:r>
      <w:r>
        <w:rPr>
          <w:spacing w:val="1"/>
        </w:rPr>
        <w:t xml:space="preserve"> </w:t>
      </w:r>
      <w:r>
        <w:t>на</w:t>
      </w:r>
      <w:r>
        <w:rPr>
          <w:spacing w:val="1"/>
        </w:rPr>
        <w:t xml:space="preserve"> </w:t>
      </w:r>
      <w:r>
        <w:t>числовой</w:t>
      </w:r>
      <w:r>
        <w:rPr>
          <w:spacing w:val="1"/>
        </w:rPr>
        <w:t xml:space="preserve"> </w:t>
      </w:r>
      <w:r>
        <w:t>прямой.</w:t>
      </w:r>
      <w:r>
        <w:rPr>
          <w:spacing w:val="1"/>
        </w:rPr>
        <w:t xml:space="preserve"> </w:t>
      </w:r>
      <w:r>
        <w:t>Решение</w:t>
      </w:r>
      <w:r>
        <w:rPr>
          <w:spacing w:val="1"/>
        </w:rPr>
        <w:t xml:space="preserve"> </w:t>
      </w:r>
      <w:r>
        <w:t>практических</w:t>
      </w:r>
      <w:r>
        <w:rPr>
          <w:spacing w:val="1"/>
        </w:rPr>
        <w:t xml:space="preserve"> </w:t>
      </w:r>
      <w:r>
        <w:t>задач</w:t>
      </w:r>
      <w:r>
        <w:rPr>
          <w:spacing w:val="1"/>
        </w:rPr>
        <w:t xml:space="preserve"> </w:t>
      </w:r>
      <w:r>
        <w:t>с</w:t>
      </w:r>
      <w:r>
        <w:rPr>
          <w:spacing w:val="1"/>
        </w:rPr>
        <w:t xml:space="preserve"> </w:t>
      </w:r>
      <w:r>
        <w:t>применением</w:t>
      </w:r>
      <w:r>
        <w:rPr>
          <w:spacing w:val="1"/>
        </w:rPr>
        <w:t xml:space="preserve"> </w:t>
      </w:r>
      <w:r>
        <w:t>среднего</w:t>
      </w:r>
      <w:r>
        <w:rPr>
          <w:spacing w:val="1"/>
        </w:rPr>
        <w:t xml:space="preserve"> </w:t>
      </w:r>
      <w:r>
        <w:t xml:space="preserve">арифметического. </w:t>
      </w:r>
      <w:r>
        <w:rPr>
          <w:i/>
        </w:rPr>
        <w:t>Среднее</w:t>
      </w:r>
      <w:r>
        <w:rPr>
          <w:i/>
          <w:spacing w:val="-1"/>
        </w:rPr>
        <w:t xml:space="preserve"> </w:t>
      </w:r>
      <w:r>
        <w:rPr>
          <w:i/>
        </w:rPr>
        <w:t>арифметическое</w:t>
      </w:r>
      <w:r>
        <w:rPr>
          <w:i/>
          <w:spacing w:val="-1"/>
        </w:rPr>
        <w:t xml:space="preserve"> </w:t>
      </w:r>
      <w:r>
        <w:rPr>
          <w:i/>
        </w:rPr>
        <w:t>нескольких чисел.</w:t>
      </w:r>
    </w:p>
    <w:p w:rsidR="00271153" w:rsidRDefault="00271153" w:rsidP="008232E7">
      <w:pPr>
        <w:pStyle w:val="211"/>
        <w:spacing w:before="3"/>
        <w:ind w:left="566"/>
        <w:jc w:val="left"/>
      </w:pPr>
      <w:r>
        <w:t>Проценты</w:t>
      </w:r>
    </w:p>
    <w:p w:rsidR="00271153" w:rsidRDefault="00271153" w:rsidP="008232E7">
      <w:pPr>
        <w:pStyle w:val="a0"/>
        <w:ind w:left="566" w:right="1986"/>
      </w:pPr>
      <w:r>
        <w:t>Понятие</w:t>
      </w:r>
      <w:r>
        <w:rPr>
          <w:spacing w:val="1"/>
        </w:rPr>
        <w:t xml:space="preserve"> </w:t>
      </w:r>
      <w:r>
        <w:t>процента.</w:t>
      </w:r>
      <w:r>
        <w:rPr>
          <w:spacing w:val="1"/>
        </w:rPr>
        <w:t xml:space="preserve"> </w:t>
      </w:r>
      <w:r>
        <w:t>Вычисление</w:t>
      </w:r>
      <w:r>
        <w:rPr>
          <w:spacing w:val="1"/>
        </w:rPr>
        <w:t xml:space="preserve"> </w:t>
      </w:r>
      <w:r>
        <w:t>процентов</w:t>
      </w:r>
      <w:r>
        <w:rPr>
          <w:spacing w:val="1"/>
        </w:rPr>
        <w:t xml:space="preserve"> </w:t>
      </w:r>
      <w:r>
        <w:t>от</w:t>
      </w:r>
      <w:r>
        <w:rPr>
          <w:spacing w:val="1"/>
        </w:rPr>
        <w:t xml:space="preserve"> </w:t>
      </w:r>
      <w:r>
        <w:t>числа</w:t>
      </w:r>
      <w:r>
        <w:rPr>
          <w:spacing w:val="1"/>
        </w:rPr>
        <w:t xml:space="preserve"> </w:t>
      </w:r>
      <w:r>
        <w:t>и</w:t>
      </w:r>
      <w:r>
        <w:rPr>
          <w:spacing w:val="1"/>
        </w:rPr>
        <w:t xml:space="preserve"> </w:t>
      </w:r>
      <w:r>
        <w:t>числа</w:t>
      </w:r>
      <w:r>
        <w:rPr>
          <w:spacing w:val="1"/>
        </w:rPr>
        <w:t xml:space="preserve"> </w:t>
      </w:r>
      <w:r>
        <w:t>по</w:t>
      </w:r>
      <w:r>
        <w:rPr>
          <w:spacing w:val="1"/>
        </w:rPr>
        <w:t xml:space="preserve"> </w:t>
      </w:r>
      <w:r>
        <w:t>известному</w:t>
      </w:r>
      <w:r>
        <w:rPr>
          <w:spacing w:val="1"/>
        </w:rPr>
        <w:t xml:space="preserve"> </w:t>
      </w:r>
      <w:r>
        <w:t>проценту, выражение отношения в процентах. Решение несложных практических задач с</w:t>
      </w:r>
      <w:r>
        <w:rPr>
          <w:spacing w:val="1"/>
        </w:rPr>
        <w:t xml:space="preserve"> </w:t>
      </w:r>
      <w:r>
        <w:t>процентами.</w:t>
      </w:r>
    </w:p>
    <w:p w:rsidR="00271153" w:rsidRDefault="00271153" w:rsidP="008232E7">
      <w:pPr>
        <w:pStyle w:val="211"/>
        <w:spacing w:before="2"/>
        <w:ind w:left="566"/>
        <w:jc w:val="left"/>
      </w:pPr>
      <w:r>
        <w:t>Диаграммы</w:t>
      </w:r>
    </w:p>
    <w:p w:rsidR="00271153" w:rsidRDefault="00271153" w:rsidP="008232E7">
      <w:pPr>
        <w:pStyle w:val="a0"/>
        <w:spacing w:line="274" w:lineRule="exact"/>
        <w:ind w:left="566"/>
      </w:pPr>
      <w:r>
        <w:t>Столбчатые</w:t>
      </w:r>
      <w:r>
        <w:rPr>
          <w:spacing w:val="71"/>
        </w:rPr>
        <w:t xml:space="preserve"> </w:t>
      </w:r>
      <w:r>
        <w:t xml:space="preserve">и  </w:t>
      </w:r>
      <w:r>
        <w:rPr>
          <w:spacing w:val="12"/>
        </w:rPr>
        <w:t xml:space="preserve"> </w:t>
      </w:r>
      <w:r>
        <w:t xml:space="preserve">круговые  </w:t>
      </w:r>
      <w:r>
        <w:rPr>
          <w:spacing w:val="9"/>
        </w:rPr>
        <w:t xml:space="preserve"> </w:t>
      </w:r>
      <w:r>
        <w:t xml:space="preserve">диаграммы.  </w:t>
      </w:r>
      <w:r>
        <w:rPr>
          <w:spacing w:val="10"/>
        </w:rPr>
        <w:t xml:space="preserve"> </w:t>
      </w:r>
      <w:r>
        <w:t xml:space="preserve">Извлечение  </w:t>
      </w:r>
      <w:r>
        <w:rPr>
          <w:spacing w:val="11"/>
        </w:rPr>
        <w:t xml:space="preserve"> </w:t>
      </w:r>
      <w:r>
        <w:t xml:space="preserve">информации  </w:t>
      </w:r>
      <w:r>
        <w:rPr>
          <w:spacing w:val="9"/>
        </w:rPr>
        <w:t xml:space="preserve"> </w:t>
      </w:r>
      <w:r>
        <w:t xml:space="preserve">из  </w:t>
      </w:r>
      <w:r>
        <w:rPr>
          <w:spacing w:val="12"/>
        </w:rPr>
        <w:t xml:space="preserve"> </w:t>
      </w:r>
      <w:r>
        <w:t>диаграмм.</w:t>
      </w:r>
    </w:p>
    <w:p w:rsidR="00271153" w:rsidRDefault="00271153" w:rsidP="008232E7">
      <w:pPr>
        <w:ind w:left="566"/>
      </w:pPr>
      <w:r>
        <w:rPr>
          <w:i/>
        </w:rPr>
        <w:t>Изображение</w:t>
      </w:r>
      <w:r>
        <w:rPr>
          <w:i/>
          <w:spacing w:val="-3"/>
        </w:rPr>
        <w:t xml:space="preserve"> </w:t>
      </w:r>
      <w:r>
        <w:rPr>
          <w:i/>
        </w:rPr>
        <w:t>диаграмм</w:t>
      </w:r>
      <w:r>
        <w:rPr>
          <w:i/>
          <w:spacing w:val="-1"/>
        </w:rPr>
        <w:t xml:space="preserve"> </w:t>
      </w:r>
      <w:r>
        <w:rPr>
          <w:i/>
        </w:rPr>
        <w:t>по числовым</w:t>
      </w:r>
      <w:r>
        <w:rPr>
          <w:i/>
          <w:spacing w:val="-3"/>
        </w:rPr>
        <w:t xml:space="preserve"> </w:t>
      </w:r>
      <w:r>
        <w:rPr>
          <w:i/>
        </w:rPr>
        <w:t>данным</w:t>
      </w:r>
      <w:r>
        <w:t>.</w:t>
      </w:r>
    </w:p>
    <w:p w:rsidR="00271153" w:rsidRDefault="00271153" w:rsidP="008232E7">
      <w:pPr>
        <w:pStyle w:val="211"/>
        <w:spacing w:before="6" w:line="240" w:lineRule="auto"/>
        <w:ind w:left="566"/>
        <w:jc w:val="left"/>
      </w:pPr>
      <w:r>
        <w:rPr>
          <w:spacing w:val="13"/>
        </w:rPr>
        <w:t>Рациональные</w:t>
      </w:r>
      <w:r>
        <w:rPr>
          <w:spacing w:val="32"/>
        </w:rPr>
        <w:t xml:space="preserve"> </w:t>
      </w:r>
      <w:r>
        <w:rPr>
          <w:spacing w:val="11"/>
        </w:rPr>
        <w:t>числа</w:t>
      </w:r>
    </w:p>
    <w:p w:rsidR="00271153" w:rsidRDefault="00271153" w:rsidP="008232E7">
      <w:pPr>
        <w:spacing w:line="274" w:lineRule="exact"/>
        <w:ind w:left="566"/>
        <w:rPr>
          <w:b/>
        </w:rPr>
      </w:pPr>
      <w:r>
        <w:rPr>
          <w:b/>
        </w:rPr>
        <w:t>Положительные</w:t>
      </w:r>
      <w:r>
        <w:rPr>
          <w:b/>
          <w:spacing w:val="-5"/>
        </w:rPr>
        <w:t xml:space="preserve"> </w:t>
      </w:r>
      <w:r>
        <w:rPr>
          <w:b/>
        </w:rPr>
        <w:t>и</w:t>
      </w:r>
      <w:r>
        <w:rPr>
          <w:b/>
          <w:spacing w:val="-2"/>
        </w:rPr>
        <w:t xml:space="preserve"> </w:t>
      </w:r>
      <w:r>
        <w:rPr>
          <w:b/>
        </w:rPr>
        <w:t>отрицательные</w:t>
      </w:r>
      <w:r>
        <w:rPr>
          <w:b/>
          <w:spacing w:val="-4"/>
        </w:rPr>
        <w:t xml:space="preserve"> </w:t>
      </w:r>
      <w:r>
        <w:rPr>
          <w:b/>
        </w:rPr>
        <w:t>числа</w:t>
      </w:r>
    </w:p>
    <w:p w:rsidR="00271153" w:rsidRDefault="00271153" w:rsidP="008232E7">
      <w:pPr>
        <w:pStyle w:val="a0"/>
        <w:ind w:left="566" w:right="1991"/>
      </w:pPr>
      <w:r>
        <w:t>Изображение чисел на числовой (координатной) прямой. Сравнение чисел. Модуль</w:t>
      </w:r>
      <w:r>
        <w:rPr>
          <w:spacing w:val="-57"/>
        </w:rPr>
        <w:t xml:space="preserve"> </w:t>
      </w:r>
      <w:r>
        <w:t>числа,</w:t>
      </w:r>
      <w:r>
        <w:rPr>
          <w:spacing w:val="1"/>
        </w:rPr>
        <w:t xml:space="preserve"> </w:t>
      </w:r>
      <w:r>
        <w:t>геометрическая</w:t>
      </w:r>
      <w:r>
        <w:rPr>
          <w:spacing w:val="1"/>
        </w:rPr>
        <w:t xml:space="preserve"> </w:t>
      </w:r>
      <w:r>
        <w:t>интерпретация</w:t>
      </w:r>
      <w:r>
        <w:rPr>
          <w:spacing w:val="1"/>
        </w:rPr>
        <w:t xml:space="preserve"> </w:t>
      </w:r>
      <w:r>
        <w:t>модуля</w:t>
      </w:r>
      <w:r>
        <w:rPr>
          <w:spacing w:val="1"/>
        </w:rPr>
        <w:t xml:space="preserve"> </w:t>
      </w:r>
      <w:r>
        <w:t>числа.</w:t>
      </w:r>
      <w:r>
        <w:rPr>
          <w:spacing w:val="1"/>
        </w:rPr>
        <w:t xml:space="preserve"> </w:t>
      </w:r>
      <w:r>
        <w:t>Действия</w:t>
      </w:r>
      <w:r>
        <w:rPr>
          <w:spacing w:val="1"/>
        </w:rPr>
        <w:t xml:space="preserve"> </w:t>
      </w:r>
      <w:r>
        <w:t>с</w:t>
      </w:r>
      <w:r>
        <w:rPr>
          <w:spacing w:val="1"/>
        </w:rPr>
        <w:t xml:space="preserve"> </w:t>
      </w:r>
      <w:r>
        <w:t>положительными</w:t>
      </w:r>
      <w:r>
        <w:rPr>
          <w:spacing w:val="1"/>
        </w:rPr>
        <w:t xml:space="preserve"> </w:t>
      </w:r>
      <w:r>
        <w:t>и</w:t>
      </w:r>
      <w:r>
        <w:rPr>
          <w:spacing w:val="1"/>
        </w:rPr>
        <w:t xml:space="preserve"> </w:t>
      </w:r>
      <w:r>
        <w:t>отрицательными</w:t>
      </w:r>
      <w:r>
        <w:rPr>
          <w:spacing w:val="-1"/>
        </w:rPr>
        <w:t xml:space="preserve"> </w:t>
      </w:r>
      <w:r>
        <w:t>числами. Множество</w:t>
      </w:r>
      <w:r>
        <w:rPr>
          <w:spacing w:val="-1"/>
        </w:rPr>
        <w:t xml:space="preserve"> </w:t>
      </w:r>
      <w:r>
        <w:t>целых чисел.</w:t>
      </w:r>
    </w:p>
    <w:p w:rsidR="00271153" w:rsidRDefault="00271153" w:rsidP="008232E7">
      <w:pPr>
        <w:ind w:left="566" w:right="1983"/>
        <w:jc w:val="both"/>
      </w:pPr>
      <w:r>
        <w:rPr>
          <w:b/>
        </w:rPr>
        <w:t>Понятие</w:t>
      </w:r>
      <w:r>
        <w:rPr>
          <w:b/>
          <w:spacing w:val="1"/>
        </w:rPr>
        <w:t xml:space="preserve"> </w:t>
      </w:r>
      <w:r>
        <w:rPr>
          <w:b/>
        </w:rPr>
        <w:t>о</w:t>
      </w:r>
      <w:r>
        <w:rPr>
          <w:b/>
          <w:spacing w:val="1"/>
        </w:rPr>
        <w:t xml:space="preserve"> </w:t>
      </w:r>
      <w:r>
        <w:rPr>
          <w:b/>
        </w:rPr>
        <w:t>рациональном</w:t>
      </w:r>
      <w:r>
        <w:rPr>
          <w:b/>
          <w:spacing w:val="1"/>
        </w:rPr>
        <w:t xml:space="preserve"> </w:t>
      </w:r>
      <w:r>
        <w:rPr>
          <w:b/>
        </w:rPr>
        <w:t>числе</w:t>
      </w:r>
      <w:r>
        <w:t>.</w:t>
      </w:r>
      <w:r>
        <w:rPr>
          <w:spacing w:val="1"/>
        </w:rPr>
        <w:t xml:space="preserve"> </w:t>
      </w:r>
      <w:r>
        <w:rPr>
          <w:i/>
        </w:rPr>
        <w:t>Первичное</w:t>
      </w:r>
      <w:r>
        <w:rPr>
          <w:i/>
          <w:spacing w:val="1"/>
        </w:rPr>
        <w:t xml:space="preserve"> </w:t>
      </w:r>
      <w:r>
        <w:rPr>
          <w:i/>
        </w:rPr>
        <w:t>представление</w:t>
      </w:r>
      <w:r>
        <w:rPr>
          <w:i/>
          <w:spacing w:val="1"/>
        </w:rPr>
        <w:t xml:space="preserve"> </w:t>
      </w:r>
      <w:r>
        <w:rPr>
          <w:i/>
        </w:rPr>
        <w:t>о</w:t>
      </w:r>
      <w:r>
        <w:rPr>
          <w:i/>
          <w:spacing w:val="1"/>
        </w:rPr>
        <w:t xml:space="preserve"> </w:t>
      </w:r>
      <w:r>
        <w:rPr>
          <w:i/>
        </w:rPr>
        <w:t>множестве</w:t>
      </w:r>
      <w:r>
        <w:rPr>
          <w:i/>
          <w:spacing w:val="1"/>
        </w:rPr>
        <w:t xml:space="preserve"> </w:t>
      </w:r>
      <w:r>
        <w:rPr>
          <w:i/>
        </w:rPr>
        <w:t>рациональных</w:t>
      </w:r>
      <w:r>
        <w:rPr>
          <w:i/>
          <w:spacing w:val="-2"/>
        </w:rPr>
        <w:t xml:space="preserve"> </w:t>
      </w:r>
      <w:r>
        <w:rPr>
          <w:i/>
        </w:rPr>
        <w:t>чисел.</w:t>
      </w:r>
      <w:r>
        <w:rPr>
          <w:i/>
          <w:spacing w:val="1"/>
        </w:rPr>
        <w:t xml:space="preserve"> </w:t>
      </w:r>
      <w:r>
        <w:t>Действия с</w:t>
      </w:r>
      <w:r>
        <w:rPr>
          <w:spacing w:val="-2"/>
        </w:rPr>
        <w:t xml:space="preserve"> </w:t>
      </w:r>
      <w:r>
        <w:t>рациональными числами.</w:t>
      </w:r>
    </w:p>
    <w:p w:rsidR="00271153" w:rsidRDefault="00271153" w:rsidP="008232E7">
      <w:pPr>
        <w:pStyle w:val="211"/>
        <w:spacing w:before="2"/>
        <w:ind w:left="566"/>
      </w:pPr>
      <w:r>
        <w:rPr>
          <w:spacing w:val="12"/>
        </w:rPr>
        <w:t>Решение</w:t>
      </w:r>
      <w:r>
        <w:rPr>
          <w:spacing w:val="31"/>
        </w:rPr>
        <w:t xml:space="preserve"> </w:t>
      </w:r>
      <w:r>
        <w:rPr>
          <w:spacing w:val="12"/>
        </w:rPr>
        <w:t>текстовых</w:t>
      </w:r>
      <w:r>
        <w:rPr>
          <w:spacing w:val="34"/>
        </w:rPr>
        <w:t xml:space="preserve"> </w:t>
      </w:r>
      <w:r>
        <w:rPr>
          <w:spacing w:val="11"/>
        </w:rPr>
        <w:t>задач</w:t>
      </w:r>
    </w:p>
    <w:p w:rsidR="00271153" w:rsidRDefault="00271153" w:rsidP="008232E7">
      <w:pPr>
        <w:pStyle w:val="a0"/>
        <w:ind w:left="566" w:right="1985"/>
      </w:pPr>
      <w:r>
        <w:rPr>
          <w:b/>
        </w:rPr>
        <w:t>Единицы</w:t>
      </w:r>
      <w:r>
        <w:rPr>
          <w:b/>
          <w:spacing w:val="1"/>
        </w:rPr>
        <w:t xml:space="preserve"> </w:t>
      </w:r>
      <w:r>
        <w:rPr>
          <w:b/>
        </w:rPr>
        <w:t>измерений</w:t>
      </w:r>
      <w:r>
        <w:t>:</w:t>
      </w:r>
      <w:r>
        <w:rPr>
          <w:spacing w:val="1"/>
        </w:rPr>
        <w:t xml:space="preserve"> </w:t>
      </w:r>
      <w:r>
        <w:t>длины,</w:t>
      </w:r>
      <w:r>
        <w:rPr>
          <w:spacing w:val="1"/>
        </w:rPr>
        <w:t xml:space="preserve"> </w:t>
      </w:r>
      <w:r>
        <w:t>площади,</w:t>
      </w:r>
      <w:r>
        <w:rPr>
          <w:spacing w:val="1"/>
        </w:rPr>
        <w:t xml:space="preserve"> </w:t>
      </w:r>
      <w:r>
        <w:t>объёма,</w:t>
      </w:r>
      <w:r>
        <w:rPr>
          <w:spacing w:val="1"/>
        </w:rPr>
        <w:t xml:space="preserve"> </w:t>
      </w:r>
      <w:r>
        <w:t>массы,</w:t>
      </w:r>
      <w:r>
        <w:rPr>
          <w:spacing w:val="1"/>
        </w:rPr>
        <w:t xml:space="preserve"> </w:t>
      </w:r>
      <w:r>
        <w:t>времени,</w:t>
      </w:r>
      <w:r>
        <w:rPr>
          <w:spacing w:val="1"/>
        </w:rPr>
        <w:t xml:space="preserve"> </w:t>
      </w:r>
      <w:r>
        <w:t>скорости.</w:t>
      </w:r>
      <w:r>
        <w:rPr>
          <w:spacing w:val="1"/>
        </w:rPr>
        <w:t xml:space="preserve"> </w:t>
      </w:r>
      <w:r>
        <w:t>Зависимости</w:t>
      </w:r>
      <w:r>
        <w:rPr>
          <w:spacing w:val="1"/>
        </w:rPr>
        <w:t xml:space="preserve"> </w:t>
      </w:r>
      <w:r>
        <w:t>между</w:t>
      </w:r>
      <w:r>
        <w:rPr>
          <w:spacing w:val="1"/>
        </w:rPr>
        <w:t xml:space="preserve"> </w:t>
      </w:r>
      <w:r>
        <w:t>единицами</w:t>
      </w:r>
      <w:r>
        <w:rPr>
          <w:spacing w:val="1"/>
        </w:rPr>
        <w:t xml:space="preserve"> </w:t>
      </w:r>
      <w:r>
        <w:t>измерения</w:t>
      </w:r>
      <w:r>
        <w:rPr>
          <w:spacing w:val="1"/>
        </w:rPr>
        <w:t xml:space="preserve"> </w:t>
      </w:r>
      <w:r>
        <w:t>каждой</w:t>
      </w:r>
      <w:r>
        <w:rPr>
          <w:spacing w:val="1"/>
        </w:rPr>
        <w:t xml:space="preserve"> </w:t>
      </w:r>
      <w:r>
        <w:t>величины.</w:t>
      </w:r>
      <w:r>
        <w:rPr>
          <w:spacing w:val="1"/>
        </w:rPr>
        <w:t xml:space="preserve"> </w:t>
      </w:r>
      <w:r>
        <w:t>Зависимости</w:t>
      </w:r>
      <w:r>
        <w:rPr>
          <w:spacing w:val="1"/>
        </w:rPr>
        <w:t xml:space="preserve"> </w:t>
      </w:r>
      <w:r>
        <w:t>между</w:t>
      </w:r>
      <w:r>
        <w:rPr>
          <w:spacing w:val="1"/>
        </w:rPr>
        <w:t xml:space="preserve"> </w:t>
      </w:r>
      <w:r>
        <w:t>величинами:</w:t>
      </w:r>
      <w:r>
        <w:rPr>
          <w:spacing w:val="1"/>
        </w:rPr>
        <w:t xml:space="preserve"> </w:t>
      </w:r>
      <w:r>
        <w:t>скорость,</w:t>
      </w:r>
      <w:r>
        <w:rPr>
          <w:spacing w:val="1"/>
        </w:rPr>
        <w:t xml:space="preserve"> </w:t>
      </w:r>
      <w:r>
        <w:t>время,</w:t>
      </w:r>
      <w:r>
        <w:rPr>
          <w:spacing w:val="1"/>
        </w:rPr>
        <w:t xml:space="preserve"> </w:t>
      </w:r>
      <w:r>
        <w:t>расстояние;</w:t>
      </w:r>
      <w:r>
        <w:rPr>
          <w:spacing w:val="1"/>
        </w:rPr>
        <w:t xml:space="preserve"> </w:t>
      </w:r>
      <w:r>
        <w:t>производительность,</w:t>
      </w:r>
      <w:r>
        <w:rPr>
          <w:spacing w:val="1"/>
        </w:rPr>
        <w:t xml:space="preserve"> </w:t>
      </w:r>
      <w:r>
        <w:t>время,</w:t>
      </w:r>
      <w:r>
        <w:rPr>
          <w:spacing w:val="1"/>
        </w:rPr>
        <w:t xml:space="preserve"> </w:t>
      </w:r>
      <w:r>
        <w:t>работа;</w:t>
      </w:r>
      <w:r>
        <w:rPr>
          <w:spacing w:val="1"/>
        </w:rPr>
        <w:t xml:space="preserve"> </w:t>
      </w:r>
      <w:r>
        <w:t>цена,</w:t>
      </w:r>
      <w:r>
        <w:rPr>
          <w:spacing w:val="1"/>
        </w:rPr>
        <w:t xml:space="preserve"> </w:t>
      </w:r>
      <w:r>
        <w:t>количество,</w:t>
      </w:r>
      <w:r>
        <w:rPr>
          <w:spacing w:val="-2"/>
        </w:rPr>
        <w:t xml:space="preserve"> </w:t>
      </w:r>
      <w:r>
        <w:t>стоимость.</w:t>
      </w:r>
    </w:p>
    <w:p w:rsidR="00271153" w:rsidRDefault="00271153" w:rsidP="008232E7">
      <w:pPr>
        <w:pStyle w:val="211"/>
        <w:spacing w:before="3"/>
        <w:ind w:left="566"/>
      </w:pPr>
      <w:r>
        <w:t>Задачи</w:t>
      </w:r>
      <w:r>
        <w:rPr>
          <w:spacing w:val="-3"/>
        </w:rPr>
        <w:t xml:space="preserve"> </w:t>
      </w:r>
      <w:r>
        <w:t>на</w:t>
      </w:r>
      <w:r>
        <w:rPr>
          <w:spacing w:val="-2"/>
        </w:rPr>
        <w:t xml:space="preserve"> </w:t>
      </w:r>
      <w:r>
        <w:t>все</w:t>
      </w:r>
      <w:r>
        <w:rPr>
          <w:spacing w:val="-3"/>
        </w:rPr>
        <w:t xml:space="preserve"> </w:t>
      </w:r>
      <w:r>
        <w:t>арифметические</w:t>
      </w:r>
      <w:r>
        <w:rPr>
          <w:spacing w:val="-3"/>
        </w:rPr>
        <w:t xml:space="preserve"> </w:t>
      </w:r>
      <w:r>
        <w:t>действия</w:t>
      </w:r>
    </w:p>
    <w:p w:rsidR="00271153" w:rsidRDefault="00271153" w:rsidP="008232E7">
      <w:pPr>
        <w:pStyle w:val="a0"/>
        <w:ind w:left="566" w:right="1983"/>
      </w:pPr>
      <w:r>
        <w:t>Решение текстовых задач арифметическим способом</w:t>
      </w:r>
      <w:r>
        <w:rPr>
          <w:i/>
        </w:rPr>
        <w:t xml:space="preserve">. </w:t>
      </w:r>
      <w:r>
        <w:t>Использование таблиц, схем,</w:t>
      </w:r>
      <w:r>
        <w:rPr>
          <w:spacing w:val="1"/>
        </w:rPr>
        <w:t xml:space="preserve"> </w:t>
      </w:r>
      <w:r>
        <w:t>чертежей,</w:t>
      </w:r>
      <w:r>
        <w:rPr>
          <w:spacing w:val="-1"/>
        </w:rPr>
        <w:t xml:space="preserve"> </w:t>
      </w:r>
      <w:r>
        <w:t>других</w:t>
      </w:r>
      <w:r>
        <w:rPr>
          <w:spacing w:val="1"/>
        </w:rPr>
        <w:t xml:space="preserve"> </w:t>
      </w:r>
      <w:r>
        <w:t>средств</w:t>
      </w:r>
      <w:r>
        <w:rPr>
          <w:spacing w:val="-1"/>
        </w:rPr>
        <w:t xml:space="preserve"> </w:t>
      </w:r>
      <w:r>
        <w:t>представления</w:t>
      </w:r>
      <w:r>
        <w:rPr>
          <w:spacing w:val="-1"/>
        </w:rPr>
        <w:t xml:space="preserve"> </w:t>
      </w:r>
      <w:r>
        <w:t>данных при решении</w:t>
      </w:r>
      <w:r>
        <w:rPr>
          <w:spacing w:val="3"/>
        </w:rPr>
        <w:t xml:space="preserve"> </w:t>
      </w:r>
      <w:r>
        <w:t>задачи.</w:t>
      </w:r>
    </w:p>
    <w:p w:rsidR="00271153" w:rsidRDefault="00271153" w:rsidP="008232E7">
      <w:pPr>
        <w:pStyle w:val="211"/>
        <w:spacing w:before="3"/>
        <w:ind w:left="566"/>
      </w:pPr>
      <w:r>
        <w:t>Задачи</w:t>
      </w:r>
      <w:r>
        <w:rPr>
          <w:spacing w:val="-2"/>
        </w:rPr>
        <w:t xml:space="preserve"> </w:t>
      </w:r>
      <w:r>
        <w:t>на</w:t>
      </w:r>
      <w:r>
        <w:rPr>
          <w:spacing w:val="-2"/>
        </w:rPr>
        <w:t xml:space="preserve"> </w:t>
      </w:r>
      <w:r>
        <w:t>движение,</w:t>
      </w:r>
      <w:r>
        <w:rPr>
          <w:spacing w:val="-1"/>
        </w:rPr>
        <w:t xml:space="preserve"> </w:t>
      </w:r>
      <w:r>
        <w:t>работу</w:t>
      </w:r>
      <w:r>
        <w:rPr>
          <w:spacing w:val="-2"/>
        </w:rPr>
        <w:t xml:space="preserve"> </w:t>
      </w:r>
      <w:r>
        <w:t>и</w:t>
      </w:r>
      <w:r>
        <w:rPr>
          <w:spacing w:val="-3"/>
        </w:rPr>
        <w:t xml:space="preserve"> </w:t>
      </w:r>
      <w:r>
        <w:t>покупки</w:t>
      </w:r>
    </w:p>
    <w:p w:rsidR="00271153" w:rsidRDefault="00271153" w:rsidP="008232E7">
      <w:pPr>
        <w:pStyle w:val="a0"/>
        <w:ind w:left="566" w:right="1988"/>
      </w:pPr>
      <w:r>
        <w:lastRenderedPageBreak/>
        <w:t>Решение</w:t>
      </w:r>
      <w:r>
        <w:rPr>
          <w:spacing w:val="1"/>
        </w:rPr>
        <w:t xml:space="preserve"> </w:t>
      </w:r>
      <w:r>
        <w:t>несложных</w:t>
      </w:r>
      <w:r>
        <w:rPr>
          <w:spacing w:val="1"/>
        </w:rPr>
        <w:t xml:space="preserve"> </w:t>
      </w:r>
      <w:r>
        <w:t>задач</w:t>
      </w:r>
      <w:r>
        <w:rPr>
          <w:spacing w:val="1"/>
        </w:rPr>
        <w:t xml:space="preserve"> </w:t>
      </w:r>
      <w:r>
        <w:t>на</w:t>
      </w:r>
      <w:r>
        <w:rPr>
          <w:spacing w:val="1"/>
        </w:rPr>
        <w:t xml:space="preserve"> </w:t>
      </w:r>
      <w:r>
        <w:t>движение</w:t>
      </w:r>
      <w:r>
        <w:rPr>
          <w:spacing w:val="1"/>
        </w:rPr>
        <w:t xml:space="preserve"> </w:t>
      </w:r>
      <w:r>
        <w:t>в</w:t>
      </w:r>
      <w:r>
        <w:rPr>
          <w:spacing w:val="1"/>
        </w:rPr>
        <w:t xml:space="preserve"> </w:t>
      </w:r>
      <w:r>
        <w:t>противоположных</w:t>
      </w:r>
      <w:r>
        <w:rPr>
          <w:spacing w:val="1"/>
        </w:rPr>
        <w:t xml:space="preserve"> </w:t>
      </w:r>
      <w:r>
        <w:t>направлениях,</w:t>
      </w:r>
      <w:r>
        <w:rPr>
          <w:spacing w:val="60"/>
        </w:rPr>
        <w:t xml:space="preserve"> </w:t>
      </w:r>
      <w:r>
        <w:t>в</w:t>
      </w:r>
      <w:r>
        <w:rPr>
          <w:spacing w:val="1"/>
        </w:rPr>
        <w:t xml:space="preserve"> </w:t>
      </w:r>
      <w:r>
        <w:t>одном направлении, движение по реке по течению и против течения. Решение задач на</w:t>
      </w:r>
      <w:r>
        <w:rPr>
          <w:spacing w:val="1"/>
        </w:rPr>
        <w:t xml:space="preserve"> </w:t>
      </w:r>
      <w:r>
        <w:t>совместную</w:t>
      </w:r>
      <w:r>
        <w:rPr>
          <w:spacing w:val="-1"/>
        </w:rPr>
        <w:t xml:space="preserve"> </w:t>
      </w:r>
      <w:r>
        <w:t>работу. Применение</w:t>
      </w:r>
      <w:r>
        <w:rPr>
          <w:spacing w:val="-1"/>
        </w:rPr>
        <w:t xml:space="preserve"> </w:t>
      </w:r>
      <w:r>
        <w:t>дробей</w:t>
      </w:r>
      <w:r>
        <w:rPr>
          <w:spacing w:val="-1"/>
        </w:rPr>
        <w:t xml:space="preserve"> </w:t>
      </w:r>
      <w:r>
        <w:t>при решении задач.</w:t>
      </w:r>
    </w:p>
    <w:p w:rsidR="00271153" w:rsidRDefault="00271153" w:rsidP="008232E7">
      <w:pPr>
        <w:pStyle w:val="211"/>
        <w:spacing w:before="2"/>
        <w:ind w:left="566"/>
      </w:pPr>
      <w:r>
        <w:t>Задачи</w:t>
      </w:r>
      <w:r>
        <w:rPr>
          <w:spacing w:val="-1"/>
        </w:rPr>
        <w:t xml:space="preserve"> </w:t>
      </w:r>
      <w:r>
        <w:t>на</w:t>
      </w:r>
      <w:r>
        <w:rPr>
          <w:spacing w:val="-1"/>
        </w:rPr>
        <w:t xml:space="preserve"> </w:t>
      </w:r>
      <w:r>
        <w:t>части,</w:t>
      </w:r>
      <w:r>
        <w:rPr>
          <w:spacing w:val="-3"/>
        </w:rPr>
        <w:t xml:space="preserve"> </w:t>
      </w:r>
      <w:r>
        <w:t>доли,</w:t>
      </w:r>
      <w:r>
        <w:rPr>
          <w:spacing w:val="-4"/>
        </w:rPr>
        <w:t xml:space="preserve"> </w:t>
      </w:r>
      <w:r>
        <w:t>проценты</w:t>
      </w:r>
    </w:p>
    <w:p w:rsidR="00271153" w:rsidRDefault="00271153" w:rsidP="008232E7">
      <w:pPr>
        <w:pStyle w:val="a0"/>
        <w:ind w:left="566" w:right="1992"/>
      </w:pPr>
      <w:r>
        <w:t>Решение задач на нахождение части числа и числа по его части. Решение задач на</w:t>
      </w:r>
      <w:r>
        <w:rPr>
          <w:spacing w:val="1"/>
        </w:rPr>
        <w:t xml:space="preserve"> </w:t>
      </w:r>
      <w:r>
        <w:t>проценты</w:t>
      </w:r>
      <w:r>
        <w:rPr>
          <w:spacing w:val="-4"/>
        </w:rPr>
        <w:t xml:space="preserve"> </w:t>
      </w:r>
      <w:r>
        <w:t>и доли.</w:t>
      </w:r>
      <w:r>
        <w:rPr>
          <w:spacing w:val="-1"/>
        </w:rPr>
        <w:t xml:space="preserve"> </w:t>
      </w:r>
      <w:r>
        <w:t>Применение</w:t>
      </w:r>
      <w:r>
        <w:rPr>
          <w:spacing w:val="-1"/>
        </w:rPr>
        <w:t xml:space="preserve"> </w:t>
      </w:r>
      <w:r>
        <w:t>пропорций при</w:t>
      </w:r>
      <w:r>
        <w:rPr>
          <w:spacing w:val="-3"/>
        </w:rPr>
        <w:t xml:space="preserve"> </w:t>
      </w:r>
      <w:r>
        <w:t>решении задач.</w:t>
      </w:r>
    </w:p>
    <w:p w:rsidR="00271153" w:rsidRDefault="00271153" w:rsidP="008232E7">
      <w:pPr>
        <w:pStyle w:val="211"/>
        <w:spacing w:before="3"/>
        <w:ind w:left="566"/>
      </w:pPr>
      <w:r>
        <w:t>Логические</w:t>
      </w:r>
      <w:r>
        <w:rPr>
          <w:spacing w:val="-3"/>
        </w:rPr>
        <w:t xml:space="preserve"> </w:t>
      </w:r>
      <w:r>
        <w:t>задачи</w:t>
      </w:r>
    </w:p>
    <w:p w:rsidR="00271153" w:rsidRDefault="00271153" w:rsidP="008232E7">
      <w:pPr>
        <w:ind w:left="566" w:right="1988"/>
        <w:jc w:val="both"/>
      </w:pPr>
      <w:r>
        <w:t>Решение</w:t>
      </w:r>
      <w:r>
        <w:rPr>
          <w:spacing w:val="1"/>
        </w:rPr>
        <w:t xml:space="preserve"> </w:t>
      </w:r>
      <w:r>
        <w:t>несложных</w:t>
      </w:r>
      <w:r>
        <w:rPr>
          <w:spacing w:val="1"/>
        </w:rPr>
        <w:t xml:space="preserve"> </w:t>
      </w:r>
      <w:r>
        <w:t>логических</w:t>
      </w:r>
      <w:r>
        <w:rPr>
          <w:spacing w:val="1"/>
        </w:rPr>
        <w:t xml:space="preserve"> </w:t>
      </w:r>
      <w:r>
        <w:t>задач.</w:t>
      </w:r>
      <w:r>
        <w:rPr>
          <w:spacing w:val="1"/>
        </w:rPr>
        <w:t xml:space="preserve"> </w:t>
      </w:r>
      <w:r>
        <w:rPr>
          <w:i/>
        </w:rPr>
        <w:t>Решение</w:t>
      </w:r>
      <w:r>
        <w:rPr>
          <w:i/>
          <w:spacing w:val="1"/>
        </w:rPr>
        <w:t xml:space="preserve"> </w:t>
      </w:r>
      <w:r>
        <w:rPr>
          <w:i/>
        </w:rPr>
        <w:t>логических</w:t>
      </w:r>
      <w:r>
        <w:rPr>
          <w:i/>
          <w:spacing w:val="1"/>
        </w:rPr>
        <w:t xml:space="preserve"> </w:t>
      </w:r>
      <w:r>
        <w:rPr>
          <w:i/>
        </w:rPr>
        <w:t>задач</w:t>
      </w:r>
      <w:r>
        <w:rPr>
          <w:i/>
          <w:spacing w:val="1"/>
        </w:rPr>
        <w:t xml:space="preserve"> </w:t>
      </w:r>
      <w:r>
        <w:rPr>
          <w:i/>
        </w:rPr>
        <w:t>с</w:t>
      </w:r>
      <w:r>
        <w:rPr>
          <w:i/>
          <w:spacing w:val="1"/>
        </w:rPr>
        <w:t xml:space="preserve"> </w:t>
      </w:r>
      <w:r>
        <w:rPr>
          <w:i/>
        </w:rPr>
        <w:t>помощью</w:t>
      </w:r>
      <w:r>
        <w:rPr>
          <w:i/>
          <w:spacing w:val="1"/>
        </w:rPr>
        <w:t xml:space="preserve"> </w:t>
      </w:r>
      <w:r>
        <w:rPr>
          <w:i/>
        </w:rPr>
        <w:t>графов,</w:t>
      </w:r>
      <w:r>
        <w:rPr>
          <w:i/>
          <w:spacing w:val="-1"/>
        </w:rPr>
        <w:t xml:space="preserve"> </w:t>
      </w:r>
      <w:r>
        <w:rPr>
          <w:i/>
        </w:rPr>
        <w:t>таблиц</w:t>
      </w:r>
      <w:r>
        <w:t>.</w:t>
      </w:r>
    </w:p>
    <w:p w:rsidR="00271153" w:rsidRDefault="00271153" w:rsidP="008232E7">
      <w:pPr>
        <w:ind w:left="566" w:right="1983"/>
        <w:jc w:val="both"/>
      </w:pPr>
      <w:r>
        <w:rPr>
          <w:b/>
        </w:rPr>
        <w:t>Основные</w:t>
      </w:r>
      <w:r>
        <w:rPr>
          <w:b/>
          <w:spacing w:val="1"/>
        </w:rPr>
        <w:t xml:space="preserve"> </w:t>
      </w:r>
      <w:r>
        <w:rPr>
          <w:b/>
        </w:rPr>
        <w:t>методы</w:t>
      </w:r>
      <w:r>
        <w:rPr>
          <w:b/>
          <w:spacing w:val="1"/>
        </w:rPr>
        <w:t xml:space="preserve"> </w:t>
      </w:r>
      <w:r>
        <w:rPr>
          <w:b/>
        </w:rPr>
        <w:t>решения</w:t>
      </w:r>
      <w:r>
        <w:rPr>
          <w:b/>
          <w:spacing w:val="1"/>
        </w:rPr>
        <w:t xml:space="preserve"> </w:t>
      </w:r>
      <w:r>
        <w:rPr>
          <w:b/>
        </w:rPr>
        <w:t>текстовых</w:t>
      </w:r>
      <w:r>
        <w:rPr>
          <w:b/>
          <w:spacing w:val="1"/>
        </w:rPr>
        <w:t xml:space="preserve"> </w:t>
      </w:r>
      <w:r>
        <w:rPr>
          <w:b/>
        </w:rPr>
        <w:t>задач:</w:t>
      </w:r>
      <w:r>
        <w:rPr>
          <w:b/>
          <w:spacing w:val="1"/>
        </w:rPr>
        <w:t xml:space="preserve"> </w:t>
      </w:r>
      <w:r>
        <w:t>арифметический,</w:t>
      </w:r>
      <w:r>
        <w:rPr>
          <w:spacing w:val="1"/>
        </w:rPr>
        <w:t xml:space="preserve"> </w:t>
      </w:r>
      <w:r>
        <w:t>перебор</w:t>
      </w:r>
      <w:r>
        <w:rPr>
          <w:spacing w:val="1"/>
        </w:rPr>
        <w:t xml:space="preserve"> </w:t>
      </w:r>
      <w:r>
        <w:t>вариантов.</w:t>
      </w:r>
    </w:p>
    <w:p w:rsidR="00271153" w:rsidRDefault="00271153" w:rsidP="008232E7">
      <w:pPr>
        <w:pStyle w:val="211"/>
        <w:spacing w:before="2"/>
        <w:ind w:left="566"/>
      </w:pPr>
      <w:r>
        <w:t>Наглядная</w:t>
      </w:r>
      <w:r>
        <w:rPr>
          <w:spacing w:val="-3"/>
        </w:rPr>
        <w:t xml:space="preserve"> </w:t>
      </w:r>
      <w:r>
        <w:t>геометрия</w:t>
      </w:r>
    </w:p>
    <w:p w:rsidR="00271153" w:rsidRDefault="00271153" w:rsidP="008232E7">
      <w:pPr>
        <w:ind w:left="566" w:right="1981"/>
        <w:jc w:val="both"/>
      </w:pPr>
      <w:r>
        <w:t>Фигуры в окружающем мире. Наглядные представления о фигурах на плоскости:</w:t>
      </w:r>
      <w:r>
        <w:rPr>
          <w:spacing w:val="1"/>
        </w:rPr>
        <w:t xml:space="preserve"> </w:t>
      </w:r>
      <w:r>
        <w:t>прямая, отрезок, луч, угол, ломаная, многоугольник, окружность, круг. Четырехугольник,</w:t>
      </w:r>
      <w:r>
        <w:rPr>
          <w:spacing w:val="1"/>
        </w:rPr>
        <w:t xml:space="preserve"> </w:t>
      </w:r>
      <w:r>
        <w:t xml:space="preserve">прямоугольник, квадрат. Треугольник, </w:t>
      </w:r>
      <w:r>
        <w:rPr>
          <w:i/>
        </w:rPr>
        <w:t>виды треугольников. Правильные многоугольники.</w:t>
      </w:r>
      <w:r>
        <w:rPr>
          <w:i/>
          <w:spacing w:val="1"/>
        </w:rPr>
        <w:t xml:space="preserve"> </w:t>
      </w:r>
      <w:r>
        <w:t xml:space="preserve">Изображение основных геометрических фигур. </w:t>
      </w:r>
      <w:r>
        <w:rPr>
          <w:i/>
        </w:rPr>
        <w:t>Взаимное расположение двух прямых, двух</w:t>
      </w:r>
      <w:r>
        <w:rPr>
          <w:i/>
          <w:spacing w:val="-57"/>
        </w:rPr>
        <w:t xml:space="preserve"> </w:t>
      </w:r>
      <w:r>
        <w:rPr>
          <w:i/>
        </w:rPr>
        <w:t>окружностей,</w:t>
      </w:r>
      <w:r>
        <w:rPr>
          <w:i/>
          <w:spacing w:val="1"/>
        </w:rPr>
        <w:t xml:space="preserve"> </w:t>
      </w:r>
      <w:r>
        <w:rPr>
          <w:i/>
        </w:rPr>
        <w:t>прямой</w:t>
      </w:r>
      <w:r>
        <w:rPr>
          <w:i/>
          <w:spacing w:val="1"/>
        </w:rPr>
        <w:t xml:space="preserve"> </w:t>
      </w:r>
      <w:r>
        <w:rPr>
          <w:i/>
        </w:rPr>
        <w:t>и</w:t>
      </w:r>
      <w:r>
        <w:rPr>
          <w:i/>
          <w:spacing w:val="1"/>
        </w:rPr>
        <w:t xml:space="preserve"> </w:t>
      </w:r>
      <w:r>
        <w:rPr>
          <w:i/>
        </w:rPr>
        <w:t>окружности.</w:t>
      </w:r>
      <w:r>
        <w:rPr>
          <w:i/>
          <w:spacing w:val="1"/>
        </w:rPr>
        <w:t xml:space="preserve"> </w:t>
      </w:r>
      <w:r>
        <w:t>Длина</w:t>
      </w:r>
      <w:r>
        <w:rPr>
          <w:spacing w:val="1"/>
        </w:rPr>
        <w:t xml:space="preserve"> </w:t>
      </w:r>
      <w:r>
        <w:t>отрезка,</w:t>
      </w:r>
      <w:r>
        <w:rPr>
          <w:spacing w:val="1"/>
        </w:rPr>
        <w:t xml:space="preserve"> </w:t>
      </w:r>
      <w:r>
        <w:t>ломаной.</w:t>
      </w:r>
      <w:r>
        <w:rPr>
          <w:spacing w:val="1"/>
        </w:rPr>
        <w:t xml:space="preserve"> </w:t>
      </w:r>
      <w:r>
        <w:t>Единицы</w:t>
      </w:r>
      <w:r>
        <w:rPr>
          <w:spacing w:val="1"/>
        </w:rPr>
        <w:t xml:space="preserve"> </w:t>
      </w:r>
      <w:r>
        <w:t>измерения</w:t>
      </w:r>
      <w:r>
        <w:rPr>
          <w:spacing w:val="1"/>
        </w:rPr>
        <w:t xml:space="preserve"> </w:t>
      </w:r>
      <w:r>
        <w:t>длины. Построение отрезка заданной длины. Виды углов. Градусная мера угла. Измерение</w:t>
      </w:r>
      <w:r>
        <w:rPr>
          <w:spacing w:val="-57"/>
        </w:rPr>
        <w:t xml:space="preserve"> </w:t>
      </w:r>
      <w:r>
        <w:t>и</w:t>
      </w:r>
      <w:r>
        <w:rPr>
          <w:spacing w:val="-1"/>
        </w:rPr>
        <w:t xml:space="preserve"> </w:t>
      </w:r>
      <w:r>
        <w:t>построение</w:t>
      </w:r>
      <w:r>
        <w:rPr>
          <w:spacing w:val="1"/>
        </w:rPr>
        <w:t xml:space="preserve"> </w:t>
      </w:r>
      <w:r>
        <w:t>углов</w:t>
      </w:r>
      <w:r>
        <w:rPr>
          <w:spacing w:val="1"/>
        </w:rPr>
        <w:t xml:space="preserve"> </w:t>
      </w:r>
      <w:r>
        <w:t>с</w:t>
      </w:r>
      <w:r>
        <w:rPr>
          <w:spacing w:val="-1"/>
        </w:rPr>
        <w:t xml:space="preserve"> </w:t>
      </w:r>
      <w:r>
        <w:t>помощью</w:t>
      </w:r>
      <w:r>
        <w:rPr>
          <w:spacing w:val="-1"/>
        </w:rPr>
        <w:t xml:space="preserve"> </w:t>
      </w:r>
      <w:r>
        <w:t>транспортира.</w:t>
      </w:r>
    </w:p>
    <w:p w:rsidR="00271153" w:rsidRDefault="00271153" w:rsidP="008232E7">
      <w:pPr>
        <w:pStyle w:val="a0"/>
        <w:spacing w:before="66"/>
        <w:ind w:left="566" w:right="1986"/>
      </w:pPr>
      <w:r>
        <w:t>Периметр</w:t>
      </w:r>
      <w:r w:rsidRPr="008232E7">
        <w:rPr>
          <w:spacing w:val="1"/>
        </w:rPr>
        <w:t xml:space="preserve"> </w:t>
      </w:r>
      <w:r>
        <w:t>многоугольника.</w:t>
      </w:r>
      <w:r w:rsidRPr="008232E7">
        <w:rPr>
          <w:spacing w:val="1"/>
        </w:rPr>
        <w:t xml:space="preserve"> </w:t>
      </w:r>
      <w:r>
        <w:t>Понятие</w:t>
      </w:r>
      <w:r w:rsidRPr="008232E7">
        <w:rPr>
          <w:spacing w:val="1"/>
        </w:rPr>
        <w:t xml:space="preserve"> </w:t>
      </w:r>
      <w:r>
        <w:t>площади</w:t>
      </w:r>
      <w:r w:rsidRPr="008232E7">
        <w:rPr>
          <w:spacing w:val="1"/>
        </w:rPr>
        <w:t xml:space="preserve"> </w:t>
      </w:r>
      <w:r>
        <w:t>фигуры;</w:t>
      </w:r>
      <w:r w:rsidRPr="008232E7">
        <w:rPr>
          <w:spacing w:val="1"/>
        </w:rPr>
        <w:t xml:space="preserve"> </w:t>
      </w:r>
      <w:r>
        <w:t>единицы</w:t>
      </w:r>
      <w:r w:rsidRPr="008232E7">
        <w:rPr>
          <w:spacing w:val="1"/>
        </w:rPr>
        <w:t xml:space="preserve"> </w:t>
      </w:r>
      <w:r>
        <w:t>измерения</w:t>
      </w:r>
      <w:r w:rsidRPr="008232E7">
        <w:rPr>
          <w:spacing w:val="1"/>
        </w:rPr>
        <w:t xml:space="preserve"> </w:t>
      </w:r>
      <w:r>
        <w:t>площади. Площадь прямоугольника, квадрата. Приближенное измерение площади фигур</w:t>
      </w:r>
      <w:r w:rsidRPr="008232E7">
        <w:rPr>
          <w:spacing w:val="1"/>
        </w:rPr>
        <w:t xml:space="preserve"> </w:t>
      </w:r>
      <w:r>
        <w:t>на</w:t>
      </w:r>
      <w:r w:rsidRPr="008232E7">
        <w:rPr>
          <w:spacing w:val="-2"/>
        </w:rPr>
        <w:t xml:space="preserve"> </w:t>
      </w:r>
      <w:r>
        <w:t>клетчатой бумаге.</w:t>
      </w:r>
      <w:r w:rsidRPr="008232E7">
        <w:rPr>
          <w:spacing w:val="1"/>
        </w:rPr>
        <w:t xml:space="preserve"> </w:t>
      </w:r>
      <w:r w:rsidRPr="008232E7">
        <w:rPr>
          <w:i/>
        </w:rPr>
        <w:t>Равновеликие фигуры.</w:t>
      </w:r>
      <w:r>
        <w:t>Наглядные</w:t>
      </w:r>
      <w:r w:rsidRPr="008232E7">
        <w:rPr>
          <w:spacing w:val="1"/>
        </w:rPr>
        <w:t xml:space="preserve"> </w:t>
      </w:r>
      <w:r>
        <w:t>представления</w:t>
      </w:r>
      <w:r w:rsidRPr="008232E7">
        <w:rPr>
          <w:spacing w:val="1"/>
        </w:rPr>
        <w:t xml:space="preserve"> </w:t>
      </w:r>
      <w:r>
        <w:t>о</w:t>
      </w:r>
      <w:r w:rsidRPr="008232E7">
        <w:rPr>
          <w:spacing w:val="1"/>
        </w:rPr>
        <w:t xml:space="preserve"> </w:t>
      </w:r>
      <w:r>
        <w:t>пространственных</w:t>
      </w:r>
      <w:r w:rsidRPr="008232E7">
        <w:rPr>
          <w:spacing w:val="1"/>
        </w:rPr>
        <w:t xml:space="preserve"> </w:t>
      </w:r>
      <w:r>
        <w:t>фигурах:</w:t>
      </w:r>
      <w:r w:rsidRPr="008232E7">
        <w:rPr>
          <w:spacing w:val="1"/>
        </w:rPr>
        <w:t xml:space="preserve"> </w:t>
      </w:r>
      <w:r>
        <w:t>куб,</w:t>
      </w:r>
      <w:r w:rsidRPr="008232E7">
        <w:rPr>
          <w:spacing w:val="1"/>
        </w:rPr>
        <w:t xml:space="preserve"> </w:t>
      </w:r>
      <w:r>
        <w:t>параллелепипед,</w:t>
      </w:r>
      <w:r w:rsidRPr="008232E7">
        <w:rPr>
          <w:spacing w:val="1"/>
        </w:rPr>
        <w:t xml:space="preserve"> </w:t>
      </w:r>
      <w:r>
        <w:t>призма, пирамида, шар, сфера, конус, цилиндр. Изображение пространственных фигур.</w:t>
      </w:r>
      <w:r w:rsidRPr="008232E7">
        <w:rPr>
          <w:spacing w:val="1"/>
        </w:rPr>
        <w:t xml:space="preserve"> </w:t>
      </w:r>
      <w:r w:rsidRPr="008232E7">
        <w:rPr>
          <w:i/>
        </w:rPr>
        <w:t>Примеры</w:t>
      </w:r>
      <w:r w:rsidRPr="008232E7">
        <w:rPr>
          <w:i/>
          <w:spacing w:val="1"/>
        </w:rPr>
        <w:t xml:space="preserve"> </w:t>
      </w:r>
      <w:r w:rsidRPr="008232E7">
        <w:rPr>
          <w:i/>
        </w:rPr>
        <w:t>сечений.</w:t>
      </w:r>
      <w:r w:rsidRPr="008232E7">
        <w:rPr>
          <w:i/>
          <w:spacing w:val="1"/>
        </w:rPr>
        <w:t xml:space="preserve"> </w:t>
      </w:r>
      <w:r w:rsidRPr="008232E7">
        <w:rPr>
          <w:i/>
        </w:rPr>
        <w:t>Многогранники.</w:t>
      </w:r>
      <w:r w:rsidRPr="008232E7">
        <w:rPr>
          <w:i/>
          <w:spacing w:val="1"/>
        </w:rPr>
        <w:t xml:space="preserve"> </w:t>
      </w:r>
      <w:r w:rsidRPr="008232E7">
        <w:rPr>
          <w:i/>
        </w:rPr>
        <w:t>Правильные</w:t>
      </w:r>
      <w:r w:rsidRPr="008232E7">
        <w:rPr>
          <w:i/>
          <w:spacing w:val="1"/>
        </w:rPr>
        <w:t xml:space="preserve"> </w:t>
      </w:r>
      <w:r w:rsidRPr="008232E7">
        <w:rPr>
          <w:i/>
        </w:rPr>
        <w:t>многогранники.</w:t>
      </w:r>
      <w:r w:rsidRPr="008232E7">
        <w:rPr>
          <w:i/>
          <w:spacing w:val="1"/>
        </w:rPr>
        <w:t xml:space="preserve"> </w:t>
      </w:r>
      <w:r>
        <w:t>Примеры</w:t>
      </w:r>
      <w:r w:rsidRPr="008232E7">
        <w:rPr>
          <w:spacing w:val="1"/>
        </w:rPr>
        <w:t xml:space="preserve"> </w:t>
      </w:r>
      <w:r>
        <w:t>разверток</w:t>
      </w:r>
      <w:r w:rsidRPr="008232E7">
        <w:rPr>
          <w:spacing w:val="-57"/>
        </w:rPr>
        <w:t xml:space="preserve"> </w:t>
      </w:r>
      <w:r>
        <w:t>многогранников,</w:t>
      </w:r>
      <w:r w:rsidRPr="008232E7">
        <w:rPr>
          <w:spacing w:val="-1"/>
        </w:rPr>
        <w:t xml:space="preserve"> </w:t>
      </w:r>
      <w:r>
        <w:t>цилиндра</w:t>
      </w:r>
      <w:r w:rsidRPr="008232E7">
        <w:rPr>
          <w:spacing w:val="-1"/>
        </w:rPr>
        <w:t xml:space="preserve"> </w:t>
      </w:r>
      <w:r>
        <w:t>и конуса.</w:t>
      </w:r>
    </w:p>
    <w:p w:rsidR="00271153" w:rsidRDefault="00271153" w:rsidP="008232E7">
      <w:pPr>
        <w:pStyle w:val="a0"/>
        <w:spacing w:before="1"/>
        <w:ind w:left="566" w:right="1984"/>
      </w:pPr>
      <w:r>
        <w:t>Понятие объема; единицы объема. Объем прямоугольного параллелепипеда, куба.</w:t>
      </w:r>
      <w:r>
        <w:rPr>
          <w:spacing w:val="1"/>
        </w:rPr>
        <w:t xml:space="preserve"> </w:t>
      </w:r>
      <w:r>
        <w:t>Понятие</w:t>
      </w:r>
      <w:r>
        <w:rPr>
          <w:spacing w:val="3"/>
        </w:rPr>
        <w:t xml:space="preserve"> </w:t>
      </w:r>
      <w:r>
        <w:t>о</w:t>
      </w:r>
      <w:r>
        <w:rPr>
          <w:spacing w:val="3"/>
        </w:rPr>
        <w:t xml:space="preserve"> </w:t>
      </w:r>
      <w:r>
        <w:t>равенстве</w:t>
      </w:r>
      <w:r>
        <w:rPr>
          <w:spacing w:val="2"/>
        </w:rPr>
        <w:t xml:space="preserve"> </w:t>
      </w:r>
      <w:r>
        <w:t>фигур.</w:t>
      </w:r>
      <w:r>
        <w:rPr>
          <w:spacing w:val="3"/>
        </w:rPr>
        <w:t xml:space="preserve"> </w:t>
      </w:r>
      <w:r>
        <w:t>Центральная,</w:t>
      </w:r>
      <w:r>
        <w:rPr>
          <w:spacing w:val="3"/>
        </w:rPr>
        <w:t xml:space="preserve"> </w:t>
      </w:r>
      <w:r>
        <w:t>осевая</w:t>
      </w:r>
      <w:r>
        <w:rPr>
          <w:spacing w:val="3"/>
        </w:rPr>
        <w:t xml:space="preserve"> </w:t>
      </w:r>
      <w:r>
        <w:t>и</w:t>
      </w:r>
      <w:r>
        <w:rPr>
          <w:spacing w:val="11"/>
        </w:rPr>
        <w:t xml:space="preserve"> </w:t>
      </w:r>
      <w:r>
        <w:rPr>
          <w:i/>
        </w:rPr>
        <w:t>зеркальная</w:t>
      </w:r>
      <w:r>
        <w:rPr>
          <w:i/>
          <w:spacing w:val="3"/>
        </w:rPr>
        <w:t xml:space="preserve"> </w:t>
      </w:r>
      <w:r>
        <w:t>симметрии.</w:t>
      </w:r>
    </w:p>
    <w:p w:rsidR="00271153" w:rsidRDefault="00271153" w:rsidP="008232E7">
      <w:pPr>
        <w:pStyle w:val="a0"/>
        <w:ind w:left="566"/>
      </w:pPr>
      <w:r>
        <w:t>Изображение</w:t>
      </w:r>
      <w:r>
        <w:rPr>
          <w:spacing w:val="-7"/>
        </w:rPr>
        <w:t xml:space="preserve"> </w:t>
      </w:r>
      <w:r>
        <w:t>симметричных</w:t>
      </w:r>
      <w:r>
        <w:rPr>
          <w:spacing w:val="-4"/>
        </w:rPr>
        <w:t xml:space="preserve"> </w:t>
      </w:r>
      <w:r>
        <w:t>фигур.</w:t>
      </w:r>
    </w:p>
    <w:p w:rsidR="00271153" w:rsidRDefault="00271153" w:rsidP="008232E7">
      <w:pPr>
        <w:pStyle w:val="a0"/>
        <w:ind w:left="566"/>
      </w:pPr>
      <w:r>
        <w:t>Решение</w:t>
      </w:r>
      <w:r>
        <w:rPr>
          <w:spacing w:val="-5"/>
        </w:rPr>
        <w:t xml:space="preserve"> </w:t>
      </w:r>
      <w:r>
        <w:t>практических</w:t>
      </w:r>
      <w:r>
        <w:rPr>
          <w:spacing w:val="-4"/>
        </w:rPr>
        <w:t xml:space="preserve"> </w:t>
      </w:r>
      <w:r>
        <w:t>задач</w:t>
      </w:r>
      <w:r>
        <w:rPr>
          <w:spacing w:val="-5"/>
        </w:rPr>
        <w:t xml:space="preserve"> </w:t>
      </w:r>
      <w:r>
        <w:t>с</w:t>
      </w:r>
      <w:r>
        <w:rPr>
          <w:spacing w:val="-4"/>
        </w:rPr>
        <w:t xml:space="preserve"> </w:t>
      </w:r>
      <w:r>
        <w:t>применением</w:t>
      </w:r>
      <w:r>
        <w:rPr>
          <w:spacing w:val="-5"/>
        </w:rPr>
        <w:t xml:space="preserve"> </w:t>
      </w:r>
      <w:r>
        <w:t>простейших</w:t>
      </w:r>
      <w:r>
        <w:rPr>
          <w:spacing w:val="-1"/>
        </w:rPr>
        <w:t xml:space="preserve"> </w:t>
      </w:r>
      <w:r>
        <w:t>свойств</w:t>
      </w:r>
      <w:r>
        <w:rPr>
          <w:spacing w:val="-5"/>
        </w:rPr>
        <w:t xml:space="preserve"> </w:t>
      </w:r>
      <w:r>
        <w:t>фигур.</w:t>
      </w:r>
    </w:p>
    <w:p w:rsidR="00271153" w:rsidRDefault="00271153" w:rsidP="008232E7">
      <w:pPr>
        <w:pStyle w:val="211"/>
        <w:spacing w:before="4"/>
        <w:ind w:left="566"/>
      </w:pPr>
      <w:r>
        <w:t>История</w:t>
      </w:r>
      <w:r>
        <w:rPr>
          <w:spacing w:val="-4"/>
        </w:rPr>
        <w:t xml:space="preserve"> </w:t>
      </w:r>
      <w:r>
        <w:t>математики</w:t>
      </w:r>
    </w:p>
    <w:p w:rsidR="00271153" w:rsidRDefault="00271153" w:rsidP="008232E7">
      <w:pPr>
        <w:ind w:left="566" w:right="1989"/>
        <w:jc w:val="both"/>
        <w:rPr>
          <w:i/>
        </w:rPr>
      </w:pPr>
      <w:r>
        <w:rPr>
          <w:i/>
        </w:rPr>
        <w:t>Появление цифр, букв, иероглифов в процессе счёта и распределения продуктов на</w:t>
      </w:r>
      <w:r>
        <w:rPr>
          <w:i/>
          <w:spacing w:val="1"/>
        </w:rPr>
        <w:t xml:space="preserve"> </w:t>
      </w:r>
      <w:r>
        <w:rPr>
          <w:i/>
        </w:rPr>
        <w:t>Древнем</w:t>
      </w:r>
      <w:r>
        <w:rPr>
          <w:i/>
          <w:spacing w:val="-2"/>
        </w:rPr>
        <w:t xml:space="preserve"> </w:t>
      </w:r>
      <w:r>
        <w:rPr>
          <w:i/>
        </w:rPr>
        <w:t>Ближнем</w:t>
      </w:r>
      <w:r>
        <w:rPr>
          <w:i/>
          <w:spacing w:val="-1"/>
        </w:rPr>
        <w:t xml:space="preserve"> </w:t>
      </w:r>
      <w:r>
        <w:rPr>
          <w:i/>
        </w:rPr>
        <w:t>Востоке. Связь</w:t>
      </w:r>
      <w:r>
        <w:rPr>
          <w:i/>
          <w:spacing w:val="-1"/>
        </w:rPr>
        <w:t xml:space="preserve"> </w:t>
      </w:r>
      <w:r>
        <w:rPr>
          <w:i/>
        </w:rPr>
        <w:t>с</w:t>
      </w:r>
      <w:r>
        <w:rPr>
          <w:i/>
          <w:spacing w:val="-1"/>
        </w:rPr>
        <w:t xml:space="preserve"> </w:t>
      </w:r>
      <w:r>
        <w:rPr>
          <w:i/>
        </w:rPr>
        <w:t>Неолитической революцией.</w:t>
      </w:r>
    </w:p>
    <w:p w:rsidR="00271153" w:rsidRDefault="00271153" w:rsidP="008232E7">
      <w:pPr>
        <w:ind w:left="-81"/>
        <w:jc w:val="both"/>
        <w:rPr>
          <w:i/>
        </w:rPr>
      </w:pPr>
      <w:r>
        <w:rPr>
          <w:i/>
        </w:rPr>
        <w:t>Рождение</w:t>
      </w:r>
      <w:r>
        <w:rPr>
          <w:i/>
          <w:spacing w:val="18"/>
        </w:rPr>
        <w:t xml:space="preserve"> </w:t>
      </w:r>
      <w:r>
        <w:rPr>
          <w:i/>
        </w:rPr>
        <w:t>шестидесятеричной</w:t>
      </w:r>
      <w:r>
        <w:rPr>
          <w:i/>
          <w:spacing w:val="18"/>
        </w:rPr>
        <w:t xml:space="preserve"> </w:t>
      </w:r>
      <w:r>
        <w:rPr>
          <w:i/>
        </w:rPr>
        <w:t>системы</w:t>
      </w:r>
      <w:r>
        <w:rPr>
          <w:i/>
          <w:spacing w:val="20"/>
        </w:rPr>
        <w:t xml:space="preserve"> </w:t>
      </w:r>
      <w:r>
        <w:rPr>
          <w:i/>
        </w:rPr>
        <w:t>счисления.</w:t>
      </w:r>
      <w:r>
        <w:rPr>
          <w:i/>
          <w:spacing w:val="18"/>
        </w:rPr>
        <w:t xml:space="preserve"> </w:t>
      </w:r>
      <w:r>
        <w:rPr>
          <w:i/>
        </w:rPr>
        <w:t>Появление</w:t>
      </w:r>
      <w:r>
        <w:rPr>
          <w:i/>
          <w:spacing w:val="18"/>
        </w:rPr>
        <w:t xml:space="preserve"> </w:t>
      </w:r>
      <w:r>
        <w:rPr>
          <w:i/>
        </w:rPr>
        <w:t>десятичной</w:t>
      </w:r>
      <w:r>
        <w:rPr>
          <w:i/>
          <w:spacing w:val="18"/>
        </w:rPr>
        <w:t xml:space="preserve"> </w:t>
      </w:r>
      <w:r>
        <w:rPr>
          <w:i/>
        </w:rPr>
        <w:t>записи</w:t>
      </w:r>
    </w:p>
    <w:p w:rsidR="00271153" w:rsidRDefault="00271153" w:rsidP="008232E7">
      <w:pPr>
        <w:spacing w:line="274" w:lineRule="exact"/>
        <w:ind w:left="-81"/>
        <w:rPr>
          <w:i/>
        </w:rPr>
      </w:pPr>
      <w:r>
        <w:rPr>
          <w:i/>
        </w:rPr>
        <w:t>чисел.</w:t>
      </w:r>
    </w:p>
    <w:p w:rsidR="00271153" w:rsidRDefault="00271153" w:rsidP="008232E7">
      <w:pPr>
        <w:ind w:left="566"/>
        <w:rPr>
          <w:i/>
        </w:rPr>
      </w:pPr>
      <w:r>
        <w:rPr>
          <w:i/>
        </w:rPr>
        <w:t>Рождение и развитие</w:t>
      </w:r>
      <w:r>
        <w:rPr>
          <w:i/>
          <w:spacing w:val="-1"/>
        </w:rPr>
        <w:t xml:space="preserve"> </w:t>
      </w:r>
      <w:r>
        <w:rPr>
          <w:i/>
        </w:rPr>
        <w:t>арифметики натуральных</w:t>
      </w:r>
      <w:r>
        <w:rPr>
          <w:i/>
          <w:spacing w:val="-1"/>
        </w:rPr>
        <w:t xml:space="preserve"> </w:t>
      </w:r>
      <w:r>
        <w:rPr>
          <w:i/>
        </w:rPr>
        <w:t>чисел.</w:t>
      </w:r>
      <w:r>
        <w:rPr>
          <w:i/>
          <w:spacing w:val="1"/>
        </w:rPr>
        <w:t xml:space="preserve"> </w:t>
      </w:r>
      <w:r>
        <w:rPr>
          <w:i/>
        </w:rPr>
        <w:t>НОК, НОД, простые числа.</w:t>
      </w:r>
    </w:p>
    <w:p w:rsidR="00271153" w:rsidRDefault="00271153" w:rsidP="008232E7">
      <w:pPr>
        <w:ind w:left="566"/>
        <w:rPr>
          <w:i/>
        </w:rPr>
      </w:pPr>
      <w:r>
        <w:rPr>
          <w:i/>
        </w:rPr>
        <w:t>Решето</w:t>
      </w:r>
      <w:r>
        <w:rPr>
          <w:i/>
          <w:spacing w:val="-4"/>
        </w:rPr>
        <w:t xml:space="preserve"> </w:t>
      </w:r>
      <w:r>
        <w:rPr>
          <w:i/>
        </w:rPr>
        <w:t>Эратосфена.</w:t>
      </w:r>
    </w:p>
    <w:p w:rsidR="00271153" w:rsidRDefault="00271153" w:rsidP="008232E7">
      <w:pPr>
        <w:spacing w:line="242" w:lineRule="exact"/>
        <w:ind w:left="566"/>
        <w:rPr>
          <w:i/>
        </w:rPr>
      </w:pPr>
      <w:r>
        <w:rPr>
          <w:i/>
        </w:rPr>
        <w:t>Появление нуля и</w:t>
      </w:r>
      <w:r>
        <w:rPr>
          <w:i/>
          <w:spacing w:val="1"/>
        </w:rPr>
        <w:t xml:space="preserve"> </w:t>
      </w:r>
      <w:r>
        <w:rPr>
          <w:i/>
        </w:rPr>
        <w:t>отрицательных чисел</w:t>
      </w:r>
      <w:r>
        <w:rPr>
          <w:i/>
          <w:spacing w:val="2"/>
        </w:rPr>
        <w:t xml:space="preserve"> </w:t>
      </w:r>
      <w:r>
        <w:rPr>
          <w:i/>
        </w:rPr>
        <w:t>в</w:t>
      </w:r>
      <w:r>
        <w:rPr>
          <w:i/>
          <w:spacing w:val="1"/>
        </w:rPr>
        <w:t xml:space="preserve"> </w:t>
      </w:r>
      <w:r>
        <w:rPr>
          <w:i/>
        </w:rPr>
        <w:t>математике</w:t>
      </w:r>
      <w:r>
        <w:rPr>
          <w:i/>
          <w:spacing w:val="1"/>
        </w:rPr>
        <w:t xml:space="preserve"> </w:t>
      </w:r>
      <w:r>
        <w:rPr>
          <w:i/>
        </w:rPr>
        <w:t>древности.</w:t>
      </w:r>
      <w:r>
        <w:rPr>
          <w:i/>
          <w:spacing w:val="1"/>
        </w:rPr>
        <w:t xml:space="preserve"> </w:t>
      </w:r>
      <w:r>
        <w:rPr>
          <w:i/>
        </w:rPr>
        <w:t>Роль</w:t>
      </w:r>
      <w:r>
        <w:rPr>
          <w:i/>
          <w:spacing w:val="2"/>
        </w:rPr>
        <w:t xml:space="preserve"> </w:t>
      </w:r>
      <w:r>
        <w:rPr>
          <w:i/>
        </w:rPr>
        <w:t>Диофанта.</w:t>
      </w:r>
    </w:p>
    <w:p w:rsidR="00271153" w:rsidRDefault="00271153" w:rsidP="008232E7">
      <w:pPr>
        <w:spacing w:line="456" w:lineRule="exact"/>
        <w:ind w:left="-81"/>
        <w:rPr>
          <w:i/>
        </w:rPr>
      </w:pPr>
      <w:r>
        <w:rPr>
          <w:i/>
          <w:w w:val="90"/>
          <w:position w:val="1"/>
        </w:rPr>
        <w:t>Почему</w:t>
      </w:r>
      <w:r>
        <w:rPr>
          <w:i/>
          <w:spacing w:val="72"/>
          <w:position w:val="1"/>
        </w:rPr>
        <w:t xml:space="preserve"> </w:t>
      </w:r>
      <w:r>
        <w:rPr>
          <w:rFonts w:ascii="Symbol" w:hAnsi="Symbol"/>
          <w:w w:val="90"/>
          <w:sz w:val="40"/>
        </w:rPr>
        <w:t></w:t>
      </w:r>
      <w:r>
        <w:rPr>
          <w:rFonts w:ascii="Symbol" w:hAnsi="Symbol"/>
          <w:w w:val="90"/>
          <w:position w:val="2"/>
          <w:sz w:val="30"/>
        </w:rPr>
        <w:t></w:t>
      </w:r>
      <w:r>
        <w:rPr>
          <w:w w:val="90"/>
          <w:position w:val="2"/>
          <w:sz w:val="30"/>
        </w:rPr>
        <w:t>1</w:t>
      </w:r>
      <w:r>
        <w:rPr>
          <w:rFonts w:ascii="Symbol" w:hAnsi="Symbol"/>
          <w:w w:val="90"/>
          <w:sz w:val="40"/>
        </w:rPr>
        <w:t></w:t>
      </w:r>
      <w:r>
        <w:rPr>
          <w:rFonts w:ascii="Symbol" w:hAnsi="Symbol"/>
          <w:w w:val="90"/>
          <w:sz w:val="40"/>
        </w:rPr>
        <w:t></w:t>
      </w:r>
      <w:r>
        <w:rPr>
          <w:rFonts w:ascii="Symbol" w:hAnsi="Symbol"/>
          <w:w w:val="90"/>
          <w:position w:val="2"/>
          <w:sz w:val="30"/>
        </w:rPr>
        <w:t></w:t>
      </w:r>
      <w:r>
        <w:rPr>
          <w:w w:val="90"/>
          <w:position w:val="2"/>
          <w:sz w:val="30"/>
        </w:rPr>
        <w:t>1</w:t>
      </w:r>
      <w:r>
        <w:rPr>
          <w:rFonts w:ascii="Symbol" w:hAnsi="Symbol"/>
          <w:w w:val="90"/>
          <w:sz w:val="40"/>
        </w:rPr>
        <w:t></w:t>
      </w:r>
      <w:r>
        <w:rPr>
          <w:spacing w:val="-10"/>
          <w:w w:val="90"/>
          <w:sz w:val="40"/>
        </w:rPr>
        <w:t xml:space="preserve"> </w:t>
      </w:r>
      <w:r>
        <w:rPr>
          <w:rFonts w:ascii="Symbol" w:hAnsi="Symbol"/>
          <w:w w:val="90"/>
          <w:position w:val="2"/>
          <w:sz w:val="30"/>
        </w:rPr>
        <w:t></w:t>
      </w:r>
      <w:r>
        <w:rPr>
          <w:spacing w:val="15"/>
          <w:w w:val="90"/>
          <w:position w:val="2"/>
          <w:sz w:val="30"/>
        </w:rPr>
        <w:t xml:space="preserve"> </w:t>
      </w:r>
      <w:r>
        <w:rPr>
          <w:rFonts w:ascii="Symbol" w:hAnsi="Symbol"/>
          <w:w w:val="90"/>
          <w:position w:val="2"/>
          <w:sz w:val="30"/>
        </w:rPr>
        <w:t></w:t>
      </w:r>
      <w:r>
        <w:rPr>
          <w:w w:val="90"/>
          <w:position w:val="2"/>
          <w:sz w:val="30"/>
        </w:rPr>
        <w:t>1</w:t>
      </w:r>
      <w:r>
        <w:rPr>
          <w:i/>
          <w:w w:val="90"/>
          <w:position w:val="1"/>
        </w:rPr>
        <w:t>?</w:t>
      </w:r>
    </w:p>
    <w:p w:rsidR="00271153" w:rsidRDefault="00271153" w:rsidP="008232E7">
      <w:pPr>
        <w:spacing w:before="34"/>
        <w:ind w:left="566" w:right="2096"/>
        <w:rPr>
          <w:i/>
        </w:rPr>
      </w:pPr>
      <w:r>
        <w:rPr>
          <w:i/>
        </w:rPr>
        <w:t>Дроби</w:t>
      </w:r>
      <w:r>
        <w:rPr>
          <w:i/>
          <w:spacing w:val="21"/>
        </w:rPr>
        <w:t xml:space="preserve"> </w:t>
      </w:r>
      <w:r>
        <w:rPr>
          <w:i/>
        </w:rPr>
        <w:t>в</w:t>
      </w:r>
      <w:r>
        <w:rPr>
          <w:i/>
          <w:spacing w:val="20"/>
        </w:rPr>
        <w:t xml:space="preserve"> </w:t>
      </w:r>
      <w:r>
        <w:rPr>
          <w:i/>
        </w:rPr>
        <w:t>Вавилоне,</w:t>
      </w:r>
      <w:r>
        <w:rPr>
          <w:i/>
          <w:spacing w:val="21"/>
        </w:rPr>
        <w:t xml:space="preserve"> </w:t>
      </w:r>
      <w:r>
        <w:rPr>
          <w:i/>
        </w:rPr>
        <w:t>Египте,</w:t>
      </w:r>
      <w:r>
        <w:rPr>
          <w:i/>
          <w:spacing w:val="21"/>
        </w:rPr>
        <w:t xml:space="preserve"> </w:t>
      </w:r>
      <w:r>
        <w:rPr>
          <w:i/>
        </w:rPr>
        <w:t>Риме.</w:t>
      </w:r>
      <w:r>
        <w:rPr>
          <w:i/>
          <w:spacing w:val="21"/>
        </w:rPr>
        <w:t xml:space="preserve"> </w:t>
      </w:r>
      <w:r>
        <w:rPr>
          <w:i/>
        </w:rPr>
        <w:t>Открытие</w:t>
      </w:r>
      <w:r>
        <w:rPr>
          <w:i/>
          <w:spacing w:val="20"/>
        </w:rPr>
        <w:t xml:space="preserve"> </w:t>
      </w:r>
      <w:r>
        <w:rPr>
          <w:i/>
        </w:rPr>
        <w:t>десятичных</w:t>
      </w:r>
      <w:r>
        <w:rPr>
          <w:i/>
          <w:spacing w:val="20"/>
        </w:rPr>
        <w:t xml:space="preserve"> </w:t>
      </w:r>
      <w:r>
        <w:rPr>
          <w:i/>
        </w:rPr>
        <w:t>дробей.</w:t>
      </w:r>
      <w:r>
        <w:rPr>
          <w:i/>
          <w:spacing w:val="21"/>
        </w:rPr>
        <w:t xml:space="preserve"> </w:t>
      </w:r>
      <w:r>
        <w:rPr>
          <w:i/>
        </w:rPr>
        <w:t>Старинные</w:t>
      </w:r>
      <w:r>
        <w:rPr>
          <w:i/>
          <w:spacing w:val="-57"/>
        </w:rPr>
        <w:t xml:space="preserve"> </w:t>
      </w:r>
      <w:r>
        <w:rPr>
          <w:i/>
        </w:rPr>
        <w:t>системы</w:t>
      </w:r>
      <w:r>
        <w:rPr>
          <w:i/>
          <w:spacing w:val="-1"/>
        </w:rPr>
        <w:t xml:space="preserve"> </w:t>
      </w:r>
      <w:r>
        <w:rPr>
          <w:i/>
        </w:rPr>
        <w:t>мер.</w:t>
      </w:r>
      <w:r>
        <w:rPr>
          <w:i/>
          <w:spacing w:val="-2"/>
        </w:rPr>
        <w:t xml:space="preserve"> </w:t>
      </w:r>
      <w:r>
        <w:rPr>
          <w:i/>
        </w:rPr>
        <w:t>Десятичные</w:t>
      </w:r>
      <w:r>
        <w:rPr>
          <w:i/>
          <w:spacing w:val="-2"/>
        </w:rPr>
        <w:t xml:space="preserve"> </w:t>
      </w:r>
      <w:r>
        <w:rPr>
          <w:i/>
        </w:rPr>
        <w:t>дроби и</w:t>
      </w:r>
      <w:r>
        <w:rPr>
          <w:i/>
          <w:spacing w:val="-1"/>
        </w:rPr>
        <w:t xml:space="preserve"> </w:t>
      </w:r>
      <w:r>
        <w:rPr>
          <w:i/>
        </w:rPr>
        <w:t>метрическая</w:t>
      </w:r>
      <w:r>
        <w:rPr>
          <w:i/>
          <w:spacing w:val="-1"/>
        </w:rPr>
        <w:t xml:space="preserve"> </w:t>
      </w:r>
      <w:r>
        <w:rPr>
          <w:i/>
        </w:rPr>
        <w:t>система</w:t>
      </w:r>
      <w:r>
        <w:rPr>
          <w:i/>
          <w:spacing w:val="-1"/>
        </w:rPr>
        <w:t xml:space="preserve"> </w:t>
      </w:r>
      <w:r>
        <w:rPr>
          <w:i/>
        </w:rPr>
        <w:t>мер.</w:t>
      </w:r>
      <w:r>
        <w:rPr>
          <w:i/>
          <w:spacing w:val="58"/>
        </w:rPr>
        <w:t xml:space="preserve"> </w:t>
      </w:r>
      <w:r>
        <w:rPr>
          <w:i/>
        </w:rPr>
        <w:t>Л.</w:t>
      </w:r>
      <w:r>
        <w:rPr>
          <w:i/>
          <w:spacing w:val="-2"/>
        </w:rPr>
        <w:t xml:space="preserve"> </w:t>
      </w:r>
      <w:r>
        <w:rPr>
          <w:i/>
        </w:rPr>
        <w:t>Магницкий.</w:t>
      </w:r>
    </w:p>
    <w:p w:rsidR="00271153" w:rsidRDefault="00271153" w:rsidP="008232E7">
      <w:pPr>
        <w:pStyle w:val="211"/>
        <w:spacing w:before="5" w:line="240" w:lineRule="auto"/>
        <w:ind w:left="-81" w:right="5706"/>
        <w:jc w:val="left"/>
      </w:pPr>
      <w:r>
        <w:t>Содержание курса математики в 7–9 классах</w:t>
      </w:r>
      <w:r>
        <w:rPr>
          <w:spacing w:val="-57"/>
        </w:rPr>
        <w:t xml:space="preserve"> </w:t>
      </w:r>
      <w:r>
        <w:t>Алгебра</w:t>
      </w:r>
    </w:p>
    <w:p w:rsidR="00271153" w:rsidRDefault="00271153" w:rsidP="008232E7">
      <w:pPr>
        <w:ind w:left="-81"/>
        <w:rPr>
          <w:b/>
        </w:rPr>
      </w:pPr>
      <w:r>
        <w:rPr>
          <w:b/>
          <w:spacing w:val="11"/>
        </w:rPr>
        <w:t>Числа</w:t>
      </w:r>
    </w:p>
    <w:p w:rsidR="00271153" w:rsidRDefault="00271153" w:rsidP="008232E7">
      <w:pPr>
        <w:pStyle w:val="211"/>
        <w:ind w:left="-81"/>
        <w:jc w:val="left"/>
      </w:pPr>
      <w:r>
        <w:t>Рациональные</w:t>
      </w:r>
      <w:r>
        <w:rPr>
          <w:spacing w:val="-5"/>
        </w:rPr>
        <w:t xml:space="preserve"> </w:t>
      </w:r>
      <w:r>
        <w:t>числа</w:t>
      </w:r>
    </w:p>
    <w:p w:rsidR="00271153" w:rsidRDefault="00271153" w:rsidP="008232E7">
      <w:pPr>
        <w:ind w:left="566" w:right="2096"/>
      </w:pPr>
      <w:r>
        <w:t>Множество</w:t>
      </w:r>
      <w:r>
        <w:rPr>
          <w:spacing w:val="27"/>
        </w:rPr>
        <w:t xml:space="preserve"> </w:t>
      </w:r>
      <w:r>
        <w:t>рациональных</w:t>
      </w:r>
      <w:r>
        <w:rPr>
          <w:spacing w:val="29"/>
        </w:rPr>
        <w:t xml:space="preserve"> </w:t>
      </w:r>
      <w:r>
        <w:t>чисел.</w:t>
      </w:r>
      <w:r>
        <w:rPr>
          <w:spacing w:val="28"/>
        </w:rPr>
        <w:t xml:space="preserve"> </w:t>
      </w:r>
      <w:r>
        <w:t>Сравнение</w:t>
      </w:r>
      <w:r>
        <w:rPr>
          <w:spacing w:val="24"/>
        </w:rPr>
        <w:t xml:space="preserve"> </w:t>
      </w:r>
      <w:r>
        <w:t>рациональных</w:t>
      </w:r>
      <w:r>
        <w:rPr>
          <w:spacing w:val="30"/>
        </w:rPr>
        <w:t xml:space="preserve"> </w:t>
      </w:r>
      <w:r>
        <w:t>чисел.</w:t>
      </w:r>
      <w:r>
        <w:rPr>
          <w:spacing w:val="25"/>
        </w:rPr>
        <w:t xml:space="preserve"> </w:t>
      </w:r>
      <w:r>
        <w:t>Действия</w:t>
      </w:r>
      <w:r>
        <w:rPr>
          <w:spacing w:val="27"/>
        </w:rPr>
        <w:t xml:space="preserve"> </w:t>
      </w:r>
      <w:r>
        <w:t>с</w:t>
      </w:r>
      <w:r>
        <w:rPr>
          <w:spacing w:val="-57"/>
        </w:rPr>
        <w:t xml:space="preserve"> </w:t>
      </w:r>
      <w:r>
        <w:t>рациональными</w:t>
      </w:r>
      <w:r>
        <w:rPr>
          <w:spacing w:val="-2"/>
        </w:rPr>
        <w:t xml:space="preserve"> </w:t>
      </w:r>
      <w:r>
        <w:t xml:space="preserve">числами. </w:t>
      </w:r>
      <w:r>
        <w:rPr>
          <w:i/>
        </w:rPr>
        <w:t>Представление</w:t>
      </w:r>
      <w:r>
        <w:rPr>
          <w:i/>
          <w:spacing w:val="-2"/>
        </w:rPr>
        <w:t xml:space="preserve"> </w:t>
      </w:r>
      <w:r>
        <w:rPr>
          <w:i/>
        </w:rPr>
        <w:t>рационального</w:t>
      </w:r>
      <w:r>
        <w:rPr>
          <w:i/>
          <w:spacing w:val="-1"/>
        </w:rPr>
        <w:t xml:space="preserve"> </w:t>
      </w:r>
      <w:r>
        <w:rPr>
          <w:i/>
        </w:rPr>
        <w:t>числа</w:t>
      </w:r>
      <w:r>
        <w:rPr>
          <w:i/>
          <w:spacing w:val="-3"/>
        </w:rPr>
        <w:t xml:space="preserve"> </w:t>
      </w:r>
      <w:r>
        <w:rPr>
          <w:i/>
        </w:rPr>
        <w:t>десятичной</w:t>
      </w:r>
      <w:r>
        <w:rPr>
          <w:i/>
          <w:spacing w:val="-1"/>
        </w:rPr>
        <w:t xml:space="preserve"> </w:t>
      </w:r>
      <w:r>
        <w:rPr>
          <w:i/>
        </w:rPr>
        <w:t>дробью</w:t>
      </w:r>
      <w:r>
        <w:t>.</w:t>
      </w:r>
    </w:p>
    <w:p w:rsidR="00271153" w:rsidRDefault="00271153" w:rsidP="008232E7">
      <w:pPr>
        <w:pStyle w:val="211"/>
        <w:spacing w:before="3"/>
        <w:ind w:left="566"/>
        <w:jc w:val="left"/>
      </w:pPr>
      <w:r>
        <w:t>Иррациональные</w:t>
      </w:r>
      <w:r>
        <w:rPr>
          <w:spacing w:val="-5"/>
        </w:rPr>
        <w:t xml:space="preserve"> </w:t>
      </w:r>
      <w:r>
        <w:t>числа</w:t>
      </w:r>
    </w:p>
    <w:p w:rsidR="00271153" w:rsidRDefault="00271153" w:rsidP="008232E7">
      <w:pPr>
        <w:pStyle w:val="a0"/>
        <w:spacing w:line="274" w:lineRule="exact"/>
      </w:pPr>
      <w:r>
        <w:t>Понятие</w:t>
      </w:r>
      <w:r>
        <w:rPr>
          <w:spacing w:val="17"/>
        </w:rPr>
        <w:t xml:space="preserve"> </w:t>
      </w:r>
      <w:r>
        <w:t>иррационального</w:t>
      </w:r>
      <w:r>
        <w:rPr>
          <w:spacing w:val="18"/>
        </w:rPr>
        <w:t xml:space="preserve"> </w:t>
      </w:r>
      <w:r>
        <w:t>числа.</w:t>
      </w:r>
      <w:r>
        <w:rPr>
          <w:spacing w:val="20"/>
        </w:rPr>
        <w:t xml:space="preserve"> </w:t>
      </w:r>
      <w:r>
        <w:t>Распознавание</w:t>
      </w:r>
      <w:r>
        <w:rPr>
          <w:spacing w:val="17"/>
        </w:rPr>
        <w:t xml:space="preserve"> </w:t>
      </w:r>
      <w:r>
        <w:t>иррациональных</w:t>
      </w:r>
      <w:r>
        <w:rPr>
          <w:spacing w:val="20"/>
        </w:rPr>
        <w:t xml:space="preserve"> </w:t>
      </w:r>
      <w:r>
        <w:t>чисел.</w:t>
      </w:r>
      <w:r>
        <w:rPr>
          <w:spacing w:val="18"/>
        </w:rPr>
        <w:t xml:space="preserve"> </w:t>
      </w:r>
      <w:r>
        <w:t>Примеры</w:t>
      </w:r>
    </w:p>
    <w:p w:rsidR="00271153" w:rsidRDefault="00306A74" w:rsidP="008232E7">
      <w:pPr>
        <w:pStyle w:val="a0"/>
        <w:tabs>
          <w:tab w:val="left" w:pos="6781"/>
        </w:tabs>
        <w:spacing w:before="103"/>
        <w:ind w:left="566"/>
        <w:rPr>
          <w:i/>
        </w:rPr>
      </w:pPr>
      <w:r>
        <w:rPr>
          <w:noProof/>
          <w:lang w:eastAsia="ru-RU"/>
        </w:rPr>
        <mc:AlternateContent>
          <mc:Choice Requires="wpg">
            <w:drawing>
              <wp:anchor distT="0" distB="0" distL="114300" distR="114300" simplePos="0" relativeHeight="251647488" behindDoc="1" locked="0" layoutInCell="1" allowOverlap="1">
                <wp:simplePos x="0" y="0"/>
                <wp:positionH relativeFrom="page">
                  <wp:posOffset>4090670</wp:posOffset>
                </wp:positionH>
                <wp:positionV relativeFrom="paragraph">
                  <wp:posOffset>37465</wp:posOffset>
                </wp:positionV>
                <wp:extent cx="188595" cy="203200"/>
                <wp:effectExtent l="4445" t="5715" r="0" b="635"/>
                <wp:wrapNone/>
                <wp:docPr id="7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203200"/>
                          <a:chOff x="6442" y="59"/>
                          <a:chExt cx="297" cy="320"/>
                        </a:xfrm>
                      </wpg:grpSpPr>
                      <pic:pic xmlns:pic="http://schemas.openxmlformats.org/drawingml/2006/picture">
                        <pic:nvPicPr>
                          <pic:cNvPr id="77"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41" y="58"/>
                            <a:ext cx="297" cy="295"/>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13"/>
                        <wps:cNvSpPr txBox="1">
                          <a:spLocks noChangeArrowheads="1"/>
                        </wps:cNvSpPr>
                        <wps:spPr bwMode="auto">
                          <a:xfrm>
                            <a:off x="6441" y="58"/>
                            <a:ext cx="2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271153">
                              <w:pPr>
                                <w:spacing w:before="10" w:line="310" w:lineRule="exact"/>
                                <w:ind w:left="158"/>
                                <w:rPr>
                                  <w:sz w:val="27"/>
                                </w:rPr>
                              </w:pPr>
                              <w:r>
                                <w:rPr>
                                  <w:w w:val="89"/>
                                  <w:sz w:val="27"/>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322.1pt;margin-top:2.95pt;width:14.85pt;height:16pt;z-index:-251668992;mso-position-horizontal-relative:page" coordorigin="6442,59" coordsize="297,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441;top:58;width:29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13" o:spid="_x0000_s1028" type="#_x0000_t202" style="position:absolute;left:6441;top:58;width:29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922EFF" w:rsidRDefault="00922EFF" w:rsidP="00271153">
                        <w:pPr>
                          <w:spacing w:before="10" w:line="310" w:lineRule="exact"/>
                          <w:ind w:left="158"/>
                          <w:rPr>
                            <w:sz w:val="27"/>
                          </w:rPr>
                        </w:pPr>
                        <w:r>
                          <w:rPr>
                            <w:w w:val="89"/>
                            <w:sz w:val="27"/>
                          </w:rPr>
                          <w:t>2</w:t>
                        </w:r>
                      </w:p>
                    </w:txbxContent>
                  </v:textbox>
                </v:shape>
                <w10:wrap anchorx="page"/>
              </v:group>
            </w:pict>
          </mc:Fallback>
        </mc:AlternateContent>
      </w:r>
      <w:r w:rsidR="00271153">
        <w:t xml:space="preserve">доказательств  </w:t>
      </w:r>
      <w:r w:rsidR="00271153">
        <w:rPr>
          <w:spacing w:val="3"/>
        </w:rPr>
        <w:t xml:space="preserve"> </w:t>
      </w:r>
      <w:r w:rsidR="00271153">
        <w:t xml:space="preserve">в  </w:t>
      </w:r>
      <w:r w:rsidR="00271153">
        <w:rPr>
          <w:spacing w:val="3"/>
        </w:rPr>
        <w:t xml:space="preserve"> </w:t>
      </w:r>
      <w:r w:rsidR="00271153">
        <w:t xml:space="preserve">алгебре.  </w:t>
      </w:r>
      <w:r w:rsidR="00271153">
        <w:rPr>
          <w:spacing w:val="3"/>
        </w:rPr>
        <w:t xml:space="preserve"> </w:t>
      </w:r>
      <w:r w:rsidR="00271153">
        <w:t xml:space="preserve">Иррациональность  </w:t>
      </w:r>
      <w:r w:rsidR="00271153">
        <w:rPr>
          <w:spacing w:val="5"/>
        </w:rPr>
        <w:t xml:space="preserve"> </w:t>
      </w:r>
      <w:r w:rsidR="00271153">
        <w:t>числа</w:t>
      </w:r>
      <w:r w:rsidR="00271153">
        <w:tab/>
      </w:r>
      <w:r w:rsidR="00271153">
        <w:rPr>
          <w:i/>
        </w:rPr>
        <w:t xml:space="preserve">.  </w:t>
      </w:r>
      <w:r w:rsidR="00271153">
        <w:rPr>
          <w:i/>
          <w:spacing w:val="6"/>
        </w:rPr>
        <w:t xml:space="preserve"> </w:t>
      </w:r>
      <w:r w:rsidR="00271153">
        <w:t xml:space="preserve">Применение  </w:t>
      </w:r>
      <w:r w:rsidR="00271153">
        <w:rPr>
          <w:spacing w:val="5"/>
        </w:rPr>
        <w:t xml:space="preserve"> </w:t>
      </w:r>
      <w:r w:rsidR="00271153">
        <w:t xml:space="preserve">в  </w:t>
      </w:r>
      <w:r w:rsidR="00271153">
        <w:rPr>
          <w:spacing w:val="5"/>
        </w:rPr>
        <w:t xml:space="preserve"> </w:t>
      </w:r>
      <w:r w:rsidR="00271153">
        <w:t>геометрии</w:t>
      </w:r>
      <w:r w:rsidR="00271153">
        <w:rPr>
          <w:i/>
        </w:rPr>
        <w:t>.</w:t>
      </w:r>
    </w:p>
    <w:p w:rsidR="00271153" w:rsidRDefault="00271153" w:rsidP="008232E7">
      <w:pPr>
        <w:ind w:left="566"/>
        <w:jc w:val="both"/>
      </w:pPr>
      <w:r>
        <w:rPr>
          <w:i/>
        </w:rPr>
        <w:lastRenderedPageBreak/>
        <w:t>Сравнение</w:t>
      </w:r>
      <w:r>
        <w:rPr>
          <w:i/>
          <w:spacing w:val="-4"/>
        </w:rPr>
        <w:t xml:space="preserve"> </w:t>
      </w:r>
      <w:r>
        <w:rPr>
          <w:i/>
        </w:rPr>
        <w:t>иррациональных</w:t>
      </w:r>
      <w:r>
        <w:rPr>
          <w:i/>
          <w:spacing w:val="-3"/>
        </w:rPr>
        <w:t xml:space="preserve"> </w:t>
      </w:r>
      <w:r>
        <w:rPr>
          <w:i/>
        </w:rPr>
        <w:t>чисел. Множество</w:t>
      </w:r>
      <w:r>
        <w:rPr>
          <w:i/>
          <w:spacing w:val="-1"/>
        </w:rPr>
        <w:t xml:space="preserve"> </w:t>
      </w:r>
      <w:r>
        <w:rPr>
          <w:i/>
        </w:rPr>
        <w:t>действительных</w:t>
      </w:r>
      <w:r>
        <w:rPr>
          <w:i/>
          <w:spacing w:val="-3"/>
        </w:rPr>
        <w:t xml:space="preserve"> </w:t>
      </w:r>
      <w:r>
        <w:rPr>
          <w:i/>
        </w:rPr>
        <w:t>чисел</w:t>
      </w:r>
      <w:r>
        <w:t>.</w:t>
      </w:r>
    </w:p>
    <w:p w:rsidR="00271153" w:rsidRDefault="00271153" w:rsidP="008232E7">
      <w:pPr>
        <w:pStyle w:val="211"/>
        <w:spacing w:before="5" w:line="240" w:lineRule="auto"/>
        <w:ind w:left="566" w:right="6714"/>
      </w:pPr>
      <w:r>
        <w:rPr>
          <w:spacing w:val="13"/>
        </w:rPr>
        <w:t>Тождественные преобразования</w:t>
      </w:r>
      <w:r>
        <w:rPr>
          <w:spacing w:val="-57"/>
        </w:rPr>
        <w:t xml:space="preserve"> </w:t>
      </w:r>
      <w:r>
        <w:t>Числовые</w:t>
      </w:r>
      <w:r>
        <w:rPr>
          <w:spacing w:val="-4"/>
        </w:rPr>
        <w:t xml:space="preserve"> </w:t>
      </w:r>
      <w:r>
        <w:t>и</w:t>
      </w:r>
      <w:r>
        <w:rPr>
          <w:spacing w:val="-1"/>
        </w:rPr>
        <w:t xml:space="preserve"> </w:t>
      </w:r>
      <w:r>
        <w:t>буквенные</w:t>
      </w:r>
      <w:r>
        <w:rPr>
          <w:spacing w:val="-4"/>
        </w:rPr>
        <w:t xml:space="preserve"> </w:t>
      </w:r>
      <w:r>
        <w:t>выражения</w:t>
      </w:r>
    </w:p>
    <w:p w:rsidR="00271153" w:rsidRDefault="00271153" w:rsidP="008232E7">
      <w:pPr>
        <w:pStyle w:val="a0"/>
        <w:ind w:left="566" w:right="1992"/>
      </w:pPr>
      <w:r>
        <w:t>Выражение с переменной. Значение выражения. Подстановка выражений вместо</w:t>
      </w:r>
      <w:r>
        <w:rPr>
          <w:spacing w:val="1"/>
        </w:rPr>
        <w:t xml:space="preserve"> </w:t>
      </w:r>
      <w:r>
        <w:t>переменных.</w:t>
      </w:r>
    </w:p>
    <w:p w:rsidR="00271153" w:rsidRDefault="00271153" w:rsidP="008232E7">
      <w:pPr>
        <w:pStyle w:val="211"/>
        <w:ind w:left="566"/>
      </w:pPr>
      <w:r>
        <w:t>Целые</w:t>
      </w:r>
      <w:r>
        <w:rPr>
          <w:spacing w:val="-4"/>
        </w:rPr>
        <w:t xml:space="preserve"> </w:t>
      </w:r>
      <w:r>
        <w:t>выражения</w:t>
      </w:r>
    </w:p>
    <w:p w:rsidR="00271153" w:rsidRDefault="00271153" w:rsidP="008232E7">
      <w:pPr>
        <w:pStyle w:val="a0"/>
        <w:ind w:left="566" w:right="1991"/>
      </w:pPr>
      <w:r>
        <w:t>Степень с натуральным показателем и её свойства. Преобразования выражений,</w:t>
      </w:r>
      <w:r>
        <w:rPr>
          <w:spacing w:val="1"/>
        </w:rPr>
        <w:t xml:space="preserve"> </w:t>
      </w:r>
      <w:r>
        <w:t>содержащих</w:t>
      </w:r>
      <w:r>
        <w:rPr>
          <w:spacing w:val="1"/>
        </w:rPr>
        <w:t xml:space="preserve"> </w:t>
      </w:r>
      <w:r>
        <w:t>степени с</w:t>
      </w:r>
      <w:r>
        <w:rPr>
          <w:spacing w:val="-1"/>
        </w:rPr>
        <w:t xml:space="preserve"> </w:t>
      </w:r>
      <w:r>
        <w:t>натуральным</w:t>
      </w:r>
      <w:r>
        <w:rPr>
          <w:spacing w:val="-2"/>
        </w:rPr>
        <w:t xml:space="preserve"> </w:t>
      </w:r>
      <w:r>
        <w:t>показателем.</w:t>
      </w:r>
    </w:p>
    <w:p w:rsidR="00271153" w:rsidRDefault="00271153" w:rsidP="008232E7">
      <w:pPr>
        <w:ind w:left="566" w:right="1981"/>
        <w:jc w:val="both"/>
        <w:rPr>
          <w:i/>
        </w:rPr>
      </w:pPr>
      <w:r>
        <w:t>Одночлен,</w:t>
      </w:r>
      <w:r>
        <w:rPr>
          <w:spacing w:val="1"/>
        </w:rPr>
        <w:t xml:space="preserve"> </w:t>
      </w:r>
      <w:r>
        <w:t>многочлен.</w:t>
      </w:r>
      <w:r>
        <w:rPr>
          <w:spacing w:val="1"/>
        </w:rPr>
        <w:t xml:space="preserve"> </w:t>
      </w:r>
      <w:r>
        <w:t>Действия</w:t>
      </w:r>
      <w:r>
        <w:rPr>
          <w:spacing w:val="1"/>
        </w:rPr>
        <w:t xml:space="preserve"> </w:t>
      </w:r>
      <w:r>
        <w:t>с</w:t>
      </w:r>
      <w:r>
        <w:rPr>
          <w:spacing w:val="1"/>
        </w:rPr>
        <w:t xml:space="preserve"> </w:t>
      </w:r>
      <w:r>
        <w:t>одночленами</w:t>
      </w:r>
      <w:r>
        <w:rPr>
          <w:spacing w:val="1"/>
        </w:rPr>
        <w:t xml:space="preserve"> </w:t>
      </w:r>
      <w:r>
        <w:t>и</w:t>
      </w:r>
      <w:r>
        <w:rPr>
          <w:spacing w:val="1"/>
        </w:rPr>
        <w:t xml:space="preserve"> </w:t>
      </w:r>
      <w:r>
        <w:t>многочленами</w:t>
      </w:r>
      <w:r>
        <w:rPr>
          <w:spacing w:val="1"/>
        </w:rPr>
        <w:t xml:space="preserve"> </w:t>
      </w:r>
      <w:r>
        <w:t>(сложение,</w:t>
      </w:r>
      <w:r>
        <w:rPr>
          <w:spacing w:val="1"/>
        </w:rPr>
        <w:t xml:space="preserve"> </w:t>
      </w:r>
      <w:r>
        <w:t>вычитание, умножение). Формулы сокращённого умножения: разность квадратов, квадрат</w:t>
      </w:r>
      <w:r>
        <w:rPr>
          <w:spacing w:val="-57"/>
        </w:rPr>
        <w:t xml:space="preserve"> </w:t>
      </w:r>
      <w:r>
        <w:t>суммы и разности. Разложение многочлена на множители: вынесение общего множителя</w:t>
      </w:r>
      <w:r>
        <w:rPr>
          <w:spacing w:val="1"/>
        </w:rPr>
        <w:t xml:space="preserve"> </w:t>
      </w:r>
      <w:r>
        <w:t>за</w:t>
      </w:r>
      <w:r>
        <w:rPr>
          <w:spacing w:val="1"/>
        </w:rPr>
        <w:t xml:space="preserve"> </w:t>
      </w:r>
      <w:r>
        <w:t>скобки,</w:t>
      </w:r>
      <w:r>
        <w:rPr>
          <w:spacing w:val="1"/>
        </w:rPr>
        <w:t xml:space="preserve"> </w:t>
      </w:r>
      <w:r>
        <w:rPr>
          <w:i/>
        </w:rPr>
        <w:t>группировка,</w:t>
      </w:r>
      <w:r>
        <w:rPr>
          <w:i/>
          <w:spacing w:val="1"/>
        </w:rPr>
        <w:t xml:space="preserve"> </w:t>
      </w:r>
      <w:r>
        <w:rPr>
          <w:i/>
        </w:rPr>
        <w:t>применение</w:t>
      </w:r>
      <w:r>
        <w:rPr>
          <w:i/>
          <w:spacing w:val="1"/>
        </w:rPr>
        <w:t xml:space="preserve"> </w:t>
      </w:r>
      <w:r>
        <w:rPr>
          <w:i/>
        </w:rPr>
        <w:t>формул</w:t>
      </w:r>
      <w:r>
        <w:rPr>
          <w:i/>
          <w:spacing w:val="1"/>
        </w:rPr>
        <w:t xml:space="preserve"> </w:t>
      </w:r>
      <w:r>
        <w:rPr>
          <w:i/>
        </w:rPr>
        <w:t>сокращённого</w:t>
      </w:r>
      <w:r>
        <w:rPr>
          <w:i/>
          <w:spacing w:val="1"/>
        </w:rPr>
        <w:t xml:space="preserve"> </w:t>
      </w:r>
      <w:r>
        <w:rPr>
          <w:i/>
        </w:rPr>
        <w:t>умножения</w:t>
      </w:r>
      <w:r>
        <w:t>.</w:t>
      </w:r>
      <w:r>
        <w:rPr>
          <w:spacing w:val="1"/>
        </w:rPr>
        <w:t xml:space="preserve"> </w:t>
      </w:r>
      <w:r>
        <w:rPr>
          <w:i/>
        </w:rPr>
        <w:t>Квадратный</w:t>
      </w:r>
      <w:r>
        <w:rPr>
          <w:i/>
          <w:spacing w:val="1"/>
        </w:rPr>
        <w:t xml:space="preserve"> </w:t>
      </w:r>
      <w:r>
        <w:rPr>
          <w:i/>
        </w:rPr>
        <w:t>трёхчлен,</w:t>
      </w:r>
      <w:r>
        <w:rPr>
          <w:i/>
          <w:spacing w:val="-1"/>
        </w:rPr>
        <w:t xml:space="preserve"> </w:t>
      </w:r>
      <w:r>
        <w:rPr>
          <w:i/>
        </w:rPr>
        <w:t>разложение</w:t>
      </w:r>
      <w:r>
        <w:rPr>
          <w:i/>
          <w:spacing w:val="-1"/>
        </w:rPr>
        <w:t xml:space="preserve"> </w:t>
      </w:r>
      <w:r>
        <w:rPr>
          <w:i/>
        </w:rPr>
        <w:t>квадратного трёхчлена</w:t>
      </w:r>
      <w:r>
        <w:rPr>
          <w:i/>
          <w:spacing w:val="-1"/>
        </w:rPr>
        <w:t xml:space="preserve"> </w:t>
      </w:r>
      <w:r>
        <w:rPr>
          <w:i/>
        </w:rPr>
        <w:t>на множители.</w:t>
      </w:r>
    </w:p>
    <w:p w:rsidR="00271153" w:rsidRDefault="00271153" w:rsidP="008232E7">
      <w:pPr>
        <w:pStyle w:val="211"/>
        <w:spacing w:before="3"/>
        <w:ind w:left="566"/>
      </w:pPr>
      <w:r>
        <w:t>Дробно-рациональные</w:t>
      </w:r>
      <w:r>
        <w:rPr>
          <w:spacing w:val="-6"/>
        </w:rPr>
        <w:t xml:space="preserve"> </w:t>
      </w:r>
      <w:r>
        <w:t>выражения</w:t>
      </w:r>
    </w:p>
    <w:p w:rsidR="00271153" w:rsidRDefault="00271153" w:rsidP="008232E7">
      <w:pPr>
        <w:ind w:left="-81" w:right="1980"/>
        <w:jc w:val="both"/>
        <w:rPr>
          <w:i/>
        </w:rPr>
      </w:pPr>
      <w:r>
        <w:t>Степень</w:t>
      </w:r>
      <w:r>
        <w:rPr>
          <w:spacing w:val="1"/>
        </w:rPr>
        <w:t xml:space="preserve"> </w:t>
      </w:r>
      <w:r>
        <w:t>с</w:t>
      </w:r>
      <w:r>
        <w:rPr>
          <w:spacing w:val="1"/>
        </w:rPr>
        <w:t xml:space="preserve"> </w:t>
      </w:r>
      <w:r>
        <w:t>целым</w:t>
      </w:r>
      <w:r>
        <w:rPr>
          <w:spacing w:val="1"/>
        </w:rPr>
        <w:t xml:space="preserve"> </w:t>
      </w:r>
      <w:r>
        <w:t>показателем.</w:t>
      </w:r>
      <w:r>
        <w:rPr>
          <w:spacing w:val="1"/>
        </w:rPr>
        <w:t xml:space="preserve"> </w:t>
      </w:r>
      <w:r>
        <w:t>Преобразование</w:t>
      </w:r>
      <w:r>
        <w:rPr>
          <w:spacing w:val="1"/>
        </w:rPr>
        <w:t xml:space="preserve"> </w:t>
      </w:r>
      <w:r>
        <w:t>дробно-линейных</w:t>
      </w:r>
      <w:r>
        <w:rPr>
          <w:spacing w:val="1"/>
        </w:rPr>
        <w:t xml:space="preserve"> </w:t>
      </w:r>
      <w:r>
        <w:t>выражений:</w:t>
      </w:r>
      <w:r>
        <w:rPr>
          <w:spacing w:val="1"/>
        </w:rPr>
        <w:t xml:space="preserve"> </w:t>
      </w:r>
      <w:r>
        <w:t>сложение,</w:t>
      </w:r>
      <w:r>
        <w:rPr>
          <w:spacing w:val="11"/>
        </w:rPr>
        <w:t xml:space="preserve"> </w:t>
      </w:r>
      <w:r>
        <w:t>умножение,</w:t>
      </w:r>
      <w:r>
        <w:rPr>
          <w:spacing w:val="12"/>
        </w:rPr>
        <w:t xml:space="preserve"> </w:t>
      </w:r>
      <w:r>
        <w:t>деление.</w:t>
      </w:r>
      <w:r>
        <w:rPr>
          <w:spacing w:val="13"/>
        </w:rPr>
        <w:t xml:space="preserve"> </w:t>
      </w:r>
      <w:r>
        <w:rPr>
          <w:i/>
        </w:rPr>
        <w:t>Алгебраическая</w:t>
      </w:r>
      <w:r>
        <w:rPr>
          <w:i/>
          <w:spacing w:val="9"/>
        </w:rPr>
        <w:t xml:space="preserve"> </w:t>
      </w:r>
      <w:r>
        <w:rPr>
          <w:i/>
        </w:rPr>
        <w:t>дробь.</w:t>
      </w:r>
      <w:r>
        <w:rPr>
          <w:i/>
          <w:spacing w:val="11"/>
        </w:rPr>
        <w:t xml:space="preserve"> </w:t>
      </w:r>
      <w:r>
        <w:rPr>
          <w:i/>
        </w:rPr>
        <w:t>Допустимые</w:t>
      </w:r>
      <w:r>
        <w:rPr>
          <w:i/>
          <w:spacing w:val="9"/>
        </w:rPr>
        <w:t xml:space="preserve"> </w:t>
      </w:r>
      <w:r>
        <w:rPr>
          <w:i/>
        </w:rPr>
        <w:t>значения</w:t>
      </w:r>
      <w:r>
        <w:rPr>
          <w:i/>
          <w:spacing w:val="8"/>
        </w:rPr>
        <w:t xml:space="preserve"> </w:t>
      </w:r>
      <w:r>
        <w:rPr>
          <w:i/>
        </w:rPr>
        <w:t>переменных</w:t>
      </w:r>
      <w:r>
        <w:rPr>
          <w:i/>
          <w:spacing w:val="-57"/>
        </w:rPr>
        <w:t xml:space="preserve"> </w:t>
      </w:r>
      <w:r>
        <w:rPr>
          <w:i/>
        </w:rPr>
        <w:t>в</w:t>
      </w:r>
      <w:r>
        <w:rPr>
          <w:i/>
          <w:spacing w:val="1"/>
        </w:rPr>
        <w:t xml:space="preserve"> </w:t>
      </w:r>
      <w:r>
        <w:rPr>
          <w:i/>
        </w:rPr>
        <w:t>дробно-рациональных</w:t>
      </w:r>
      <w:r>
        <w:rPr>
          <w:i/>
          <w:spacing w:val="1"/>
        </w:rPr>
        <w:t xml:space="preserve"> </w:t>
      </w:r>
      <w:r>
        <w:rPr>
          <w:i/>
        </w:rPr>
        <w:t>выражениях</w:t>
      </w:r>
      <w:r>
        <w:t>.</w:t>
      </w:r>
      <w:r>
        <w:rPr>
          <w:spacing w:val="1"/>
        </w:rPr>
        <w:t xml:space="preserve"> </w:t>
      </w:r>
      <w:r>
        <w:rPr>
          <w:i/>
        </w:rPr>
        <w:t>Сокращение</w:t>
      </w:r>
      <w:r>
        <w:rPr>
          <w:i/>
          <w:spacing w:val="1"/>
        </w:rPr>
        <w:t xml:space="preserve"> </w:t>
      </w:r>
      <w:r>
        <w:rPr>
          <w:i/>
        </w:rPr>
        <w:t>алгебраических</w:t>
      </w:r>
      <w:r>
        <w:rPr>
          <w:i/>
          <w:spacing w:val="1"/>
        </w:rPr>
        <w:t xml:space="preserve"> </w:t>
      </w:r>
      <w:r>
        <w:rPr>
          <w:i/>
        </w:rPr>
        <w:t>дробей.</w:t>
      </w:r>
      <w:r>
        <w:rPr>
          <w:i/>
          <w:spacing w:val="1"/>
        </w:rPr>
        <w:t xml:space="preserve"> </w:t>
      </w:r>
      <w:r>
        <w:rPr>
          <w:i/>
        </w:rPr>
        <w:t>Приведение</w:t>
      </w:r>
      <w:r>
        <w:rPr>
          <w:i/>
          <w:spacing w:val="1"/>
        </w:rPr>
        <w:t xml:space="preserve"> </w:t>
      </w:r>
      <w:r>
        <w:rPr>
          <w:i/>
        </w:rPr>
        <w:t>алгебраических дробей</w:t>
      </w:r>
      <w:r>
        <w:rPr>
          <w:i/>
          <w:spacing w:val="1"/>
        </w:rPr>
        <w:t xml:space="preserve"> </w:t>
      </w:r>
      <w:r>
        <w:rPr>
          <w:i/>
        </w:rPr>
        <w:t>к общему знаменателю. Действия с алгебраическими дробями:</w:t>
      </w:r>
      <w:r>
        <w:rPr>
          <w:i/>
          <w:spacing w:val="1"/>
        </w:rPr>
        <w:t xml:space="preserve"> </w:t>
      </w:r>
      <w:r>
        <w:rPr>
          <w:i/>
        </w:rPr>
        <w:t>сложение,</w:t>
      </w:r>
      <w:r>
        <w:rPr>
          <w:i/>
          <w:spacing w:val="-1"/>
        </w:rPr>
        <w:t xml:space="preserve"> </w:t>
      </w:r>
      <w:r>
        <w:rPr>
          <w:i/>
        </w:rPr>
        <w:t>вычитание,</w:t>
      </w:r>
      <w:r>
        <w:rPr>
          <w:i/>
          <w:spacing w:val="1"/>
        </w:rPr>
        <w:t xml:space="preserve"> </w:t>
      </w:r>
      <w:r>
        <w:rPr>
          <w:i/>
        </w:rPr>
        <w:t>умножение, деление,</w:t>
      </w:r>
      <w:r>
        <w:rPr>
          <w:i/>
          <w:spacing w:val="-1"/>
        </w:rPr>
        <w:t xml:space="preserve"> </w:t>
      </w:r>
      <w:r>
        <w:rPr>
          <w:i/>
        </w:rPr>
        <w:t>возведение</w:t>
      </w:r>
      <w:r>
        <w:rPr>
          <w:i/>
          <w:spacing w:val="-1"/>
        </w:rPr>
        <w:t xml:space="preserve"> </w:t>
      </w:r>
      <w:r>
        <w:rPr>
          <w:i/>
        </w:rPr>
        <w:t>в</w:t>
      </w:r>
      <w:r>
        <w:rPr>
          <w:i/>
          <w:spacing w:val="1"/>
        </w:rPr>
        <w:t xml:space="preserve"> </w:t>
      </w:r>
      <w:r>
        <w:rPr>
          <w:i/>
        </w:rPr>
        <w:t>степень.</w:t>
      </w:r>
    </w:p>
    <w:p w:rsidR="00271153" w:rsidRDefault="00271153" w:rsidP="008232E7">
      <w:pPr>
        <w:ind w:left="566"/>
        <w:jc w:val="both"/>
        <w:rPr>
          <w:i/>
        </w:rPr>
      </w:pPr>
      <w:r>
        <w:rPr>
          <w:i/>
        </w:rPr>
        <w:t>Преобразование</w:t>
      </w:r>
      <w:r>
        <w:rPr>
          <w:i/>
          <w:spacing w:val="-2"/>
        </w:rPr>
        <w:t xml:space="preserve"> </w:t>
      </w:r>
      <w:r>
        <w:rPr>
          <w:i/>
        </w:rPr>
        <w:t>выражений,</w:t>
      </w:r>
      <w:r>
        <w:rPr>
          <w:i/>
          <w:spacing w:val="-1"/>
        </w:rPr>
        <w:t xml:space="preserve"> </w:t>
      </w:r>
      <w:r>
        <w:rPr>
          <w:i/>
        </w:rPr>
        <w:t>содержащих</w:t>
      </w:r>
      <w:r>
        <w:rPr>
          <w:i/>
          <w:spacing w:val="-4"/>
        </w:rPr>
        <w:t xml:space="preserve"> </w:t>
      </w:r>
      <w:r>
        <w:rPr>
          <w:i/>
        </w:rPr>
        <w:t>знак</w:t>
      </w:r>
      <w:r>
        <w:rPr>
          <w:i/>
          <w:spacing w:val="-1"/>
        </w:rPr>
        <w:t xml:space="preserve"> </w:t>
      </w:r>
      <w:r>
        <w:rPr>
          <w:i/>
        </w:rPr>
        <w:t>модуля.</w:t>
      </w:r>
    </w:p>
    <w:p w:rsidR="00271153" w:rsidRDefault="00271153" w:rsidP="008232E7">
      <w:pPr>
        <w:pStyle w:val="211"/>
        <w:spacing w:before="66" w:line="240" w:lineRule="auto"/>
        <w:ind w:left="566" w:right="1983"/>
      </w:pPr>
      <w:r>
        <w:t>Квадратные</w:t>
      </w:r>
      <w:r w:rsidRPr="008232E7">
        <w:rPr>
          <w:spacing w:val="-5"/>
        </w:rPr>
        <w:t xml:space="preserve"> </w:t>
      </w:r>
      <w:r>
        <w:t>корниАрифметический</w:t>
      </w:r>
      <w:r w:rsidRPr="008232E7">
        <w:rPr>
          <w:spacing w:val="1"/>
        </w:rPr>
        <w:t xml:space="preserve"> </w:t>
      </w:r>
      <w:r>
        <w:t>квадратный</w:t>
      </w:r>
      <w:r w:rsidRPr="008232E7">
        <w:rPr>
          <w:spacing w:val="1"/>
        </w:rPr>
        <w:t xml:space="preserve"> </w:t>
      </w:r>
      <w:r>
        <w:t>корень.</w:t>
      </w:r>
      <w:r w:rsidRPr="008232E7">
        <w:rPr>
          <w:spacing w:val="1"/>
        </w:rPr>
        <w:t xml:space="preserve"> </w:t>
      </w:r>
      <w:r>
        <w:t>Преобразование</w:t>
      </w:r>
      <w:r w:rsidRPr="008232E7">
        <w:rPr>
          <w:spacing w:val="1"/>
        </w:rPr>
        <w:t xml:space="preserve"> </w:t>
      </w:r>
      <w:r>
        <w:t>выражений,</w:t>
      </w:r>
      <w:r w:rsidRPr="008232E7">
        <w:rPr>
          <w:spacing w:val="1"/>
        </w:rPr>
        <w:t xml:space="preserve"> </w:t>
      </w:r>
      <w:r>
        <w:t>содержащих</w:t>
      </w:r>
      <w:r w:rsidRPr="008232E7">
        <w:rPr>
          <w:spacing w:val="1"/>
        </w:rPr>
        <w:t xml:space="preserve"> </w:t>
      </w:r>
      <w:r>
        <w:t>квадратные</w:t>
      </w:r>
      <w:r w:rsidRPr="008232E7">
        <w:rPr>
          <w:spacing w:val="1"/>
        </w:rPr>
        <w:t xml:space="preserve"> </w:t>
      </w:r>
      <w:r>
        <w:t>корни:</w:t>
      </w:r>
      <w:r w:rsidRPr="008232E7">
        <w:rPr>
          <w:spacing w:val="1"/>
        </w:rPr>
        <w:t xml:space="preserve"> </w:t>
      </w:r>
      <w:r>
        <w:t>умножение,</w:t>
      </w:r>
      <w:r w:rsidRPr="008232E7">
        <w:rPr>
          <w:spacing w:val="1"/>
        </w:rPr>
        <w:t xml:space="preserve"> </w:t>
      </w:r>
      <w:r>
        <w:t>деление,</w:t>
      </w:r>
      <w:r w:rsidRPr="008232E7">
        <w:rPr>
          <w:spacing w:val="1"/>
        </w:rPr>
        <w:t xml:space="preserve"> </w:t>
      </w:r>
      <w:r>
        <w:t>вынесение</w:t>
      </w:r>
      <w:r w:rsidRPr="008232E7">
        <w:rPr>
          <w:spacing w:val="1"/>
        </w:rPr>
        <w:t xml:space="preserve"> </w:t>
      </w:r>
      <w:r>
        <w:t>множителя</w:t>
      </w:r>
      <w:r w:rsidRPr="008232E7">
        <w:rPr>
          <w:spacing w:val="1"/>
        </w:rPr>
        <w:t xml:space="preserve"> </w:t>
      </w:r>
      <w:r>
        <w:t>из-под</w:t>
      </w:r>
      <w:r w:rsidRPr="008232E7">
        <w:rPr>
          <w:spacing w:val="1"/>
        </w:rPr>
        <w:t xml:space="preserve"> </w:t>
      </w:r>
      <w:r>
        <w:t>знака</w:t>
      </w:r>
      <w:r w:rsidRPr="008232E7">
        <w:rPr>
          <w:spacing w:val="1"/>
        </w:rPr>
        <w:t xml:space="preserve"> </w:t>
      </w:r>
      <w:r>
        <w:t>корня,</w:t>
      </w:r>
      <w:r w:rsidRPr="008232E7">
        <w:rPr>
          <w:spacing w:val="1"/>
        </w:rPr>
        <w:t xml:space="preserve"> </w:t>
      </w:r>
      <w:r w:rsidRPr="008232E7">
        <w:rPr>
          <w:i/>
        </w:rPr>
        <w:t>внесение</w:t>
      </w:r>
      <w:r w:rsidRPr="008232E7">
        <w:rPr>
          <w:i/>
          <w:spacing w:val="-2"/>
        </w:rPr>
        <w:t xml:space="preserve"> </w:t>
      </w:r>
      <w:r w:rsidRPr="008232E7">
        <w:rPr>
          <w:i/>
        </w:rPr>
        <w:t>множителя</w:t>
      </w:r>
      <w:r w:rsidRPr="008232E7">
        <w:rPr>
          <w:i/>
          <w:spacing w:val="-2"/>
        </w:rPr>
        <w:t xml:space="preserve"> </w:t>
      </w:r>
      <w:r w:rsidRPr="008232E7">
        <w:rPr>
          <w:i/>
        </w:rPr>
        <w:t>под знак корня</w:t>
      </w:r>
      <w:r>
        <w:t>.</w:t>
      </w:r>
    </w:p>
    <w:p w:rsidR="00271153" w:rsidRDefault="00271153" w:rsidP="008232E7">
      <w:pPr>
        <w:pStyle w:val="211"/>
        <w:spacing w:before="5" w:line="240" w:lineRule="auto"/>
        <w:ind w:left="566" w:right="7126"/>
        <w:jc w:val="left"/>
      </w:pPr>
      <w:r>
        <w:rPr>
          <w:spacing w:val="12"/>
        </w:rPr>
        <w:t>Уравнения</w:t>
      </w:r>
      <w:r>
        <w:rPr>
          <w:spacing w:val="36"/>
        </w:rPr>
        <w:t xml:space="preserve"> </w:t>
      </w:r>
      <w:r>
        <w:t>и</w:t>
      </w:r>
      <w:r>
        <w:rPr>
          <w:spacing w:val="38"/>
        </w:rPr>
        <w:t xml:space="preserve"> </w:t>
      </w:r>
      <w:r>
        <w:rPr>
          <w:spacing w:val="11"/>
        </w:rPr>
        <w:t>неравенства</w:t>
      </w:r>
      <w:r>
        <w:rPr>
          <w:spacing w:val="-57"/>
        </w:rPr>
        <w:t xml:space="preserve"> </w:t>
      </w:r>
      <w:r>
        <w:t>Равенства</w:t>
      </w:r>
    </w:p>
    <w:p w:rsidR="00271153" w:rsidRDefault="00271153" w:rsidP="008232E7">
      <w:pPr>
        <w:pStyle w:val="a0"/>
        <w:spacing w:line="271" w:lineRule="exact"/>
        <w:ind w:left="566"/>
      </w:pPr>
      <w:r>
        <w:t>Числовое</w:t>
      </w:r>
      <w:r>
        <w:rPr>
          <w:spacing w:val="-5"/>
        </w:rPr>
        <w:t xml:space="preserve"> </w:t>
      </w:r>
      <w:r>
        <w:t>равенство.</w:t>
      </w:r>
      <w:r>
        <w:rPr>
          <w:spacing w:val="-4"/>
        </w:rPr>
        <w:t xml:space="preserve"> </w:t>
      </w:r>
      <w:r>
        <w:t>Свойства</w:t>
      </w:r>
      <w:r>
        <w:rPr>
          <w:spacing w:val="-5"/>
        </w:rPr>
        <w:t xml:space="preserve"> </w:t>
      </w:r>
      <w:r>
        <w:t>числовых</w:t>
      </w:r>
      <w:r>
        <w:rPr>
          <w:spacing w:val="-2"/>
        </w:rPr>
        <w:t xml:space="preserve"> </w:t>
      </w:r>
      <w:r>
        <w:t>равенств.</w:t>
      </w:r>
      <w:r>
        <w:rPr>
          <w:spacing w:val="-3"/>
        </w:rPr>
        <w:t xml:space="preserve"> </w:t>
      </w:r>
      <w:r>
        <w:t>Равенство</w:t>
      </w:r>
      <w:r>
        <w:rPr>
          <w:spacing w:val="-4"/>
        </w:rPr>
        <w:t xml:space="preserve"> </w:t>
      </w:r>
      <w:r>
        <w:t>с</w:t>
      </w:r>
      <w:r>
        <w:rPr>
          <w:spacing w:val="-5"/>
        </w:rPr>
        <w:t xml:space="preserve"> </w:t>
      </w:r>
      <w:r>
        <w:t>переменной.</w:t>
      </w:r>
    </w:p>
    <w:p w:rsidR="00271153" w:rsidRDefault="00271153" w:rsidP="008232E7">
      <w:pPr>
        <w:pStyle w:val="211"/>
        <w:spacing w:before="5"/>
        <w:ind w:left="566"/>
        <w:jc w:val="left"/>
      </w:pPr>
      <w:r>
        <w:t>Уравнения</w:t>
      </w:r>
    </w:p>
    <w:p w:rsidR="00271153" w:rsidRDefault="00271153" w:rsidP="008232E7">
      <w:pPr>
        <w:ind w:left="566" w:right="1985"/>
        <w:jc w:val="both"/>
        <w:rPr>
          <w:i/>
        </w:rPr>
      </w:pPr>
      <w:r>
        <w:t>Понятие</w:t>
      </w:r>
      <w:r>
        <w:rPr>
          <w:spacing w:val="1"/>
        </w:rPr>
        <w:t xml:space="preserve"> </w:t>
      </w:r>
      <w:r>
        <w:t>уравнения</w:t>
      </w:r>
      <w:r>
        <w:rPr>
          <w:spacing w:val="1"/>
        </w:rPr>
        <w:t xml:space="preserve"> </w:t>
      </w:r>
      <w:r>
        <w:t>и</w:t>
      </w:r>
      <w:r>
        <w:rPr>
          <w:spacing w:val="1"/>
        </w:rPr>
        <w:t xml:space="preserve"> </w:t>
      </w:r>
      <w:r>
        <w:t>корня</w:t>
      </w:r>
      <w:r>
        <w:rPr>
          <w:spacing w:val="1"/>
        </w:rPr>
        <w:t xml:space="preserve"> </w:t>
      </w:r>
      <w:r>
        <w:t>уравнения.</w:t>
      </w:r>
      <w:r>
        <w:rPr>
          <w:spacing w:val="1"/>
        </w:rPr>
        <w:t xml:space="preserve"> </w:t>
      </w:r>
      <w:r>
        <w:rPr>
          <w:i/>
        </w:rPr>
        <w:t>Представление</w:t>
      </w:r>
      <w:r>
        <w:rPr>
          <w:i/>
          <w:spacing w:val="1"/>
        </w:rPr>
        <w:t xml:space="preserve"> </w:t>
      </w:r>
      <w:r>
        <w:rPr>
          <w:i/>
        </w:rPr>
        <w:t>о</w:t>
      </w:r>
      <w:r>
        <w:rPr>
          <w:i/>
          <w:spacing w:val="1"/>
        </w:rPr>
        <w:t xml:space="preserve"> </w:t>
      </w:r>
      <w:r>
        <w:rPr>
          <w:i/>
        </w:rPr>
        <w:t>равносильности</w:t>
      </w:r>
      <w:r>
        <w:rPr>
          <w:i/>
          <w:spacing w:val="1"/>
        </w:rPr>
        <w:t xml:space="preserve"> </w:t>
      </w:r>
      <w:r>
        <w:rPr>
          <w:i/>
        </w:rPr>
        <w:t>уравнений.</w:t>
      </w:r>
      <w:r>
        <w:rPr>
          <w:i/>
          <w:spacing w:val="-3"/>
        </w:rPr>
        <w:t xml:space="preserve"> </w:t>
      </w:r>
      <w:r>
        <w:rPr>
          <w:i/>
        </w:rPr>
        <w:t>Область</w:t>
      </w:r>
      <w:r>
        <w:rPr>
          <w:i/>
          <w:spacing w:val="-3"/>
        </w:rPr>
        <w:t xml:space="preserve"> </w:t>
      </w:r>
      <w:r>
        <w:rPr>
          <w:i/>
        </w:rPr>
        <w:t>определения</w:t>
      </w:r>
      <w:r>
        <w:rPr>
          <w:i/>
          <w:spacing w:val="-5"/>
        </w:rPr>
        <w:t xml:space="preserve"> </w:t>
      </w:r>
      <w:r>
        <w:rPr>
          <w:i/>
        </w:rPr>
        <w:t>уравнения</w:t>
      </w:r>
      <w:r>
        <w:rPr>
          <w:i/>
          <w:spacing w:val="-2"/>
        </w:rPr>
        <w:t xml:space="preserve"> </w:t>
      </w:r>
      <w:r>
        <w:rPr>
          <w:i/>
        </w:rPr>
        <w:t>(область</w:t>
      </w:r>
      <w:r>
        <w:rPr>
          <w:i/>
          <w:spacing w:val="-3"/>
        </w:rPr>
        <w:t xml:space="preserve"> </w:t>
      </w:r>
      <w:r>
        <w:rPr>
          <w:i/>
        </w:rPr>
        <w:t>допустимых</w:t>
      </w:r>
      <w:r>
        <w:rPr>
          <w:i/>
          <w:spacing w:val="-4"/>
        </w:rPr>
        <w:t xml:space="preserve"> </w:t>
      </w:r>
      <w:r>
        <w:rPr>
          <w:i/>
        </w:rPr>
        <w:t>значений</w:t>
      </w:r>
      <w:r>
        <w:rPr>
          <w:i/>
          <w:spacing w:val="-3"/>
        </w:rPr>
        <w:t xml:space="preserve"> </w:t>
      </w:r>
      <w:r>
        <w:rPr>
          <w:i/>
        </w:rPr>
        <w:t>переменной).</w:t>
      </w:r>
    </w:p>
    <w:p w:rsidR="00271153" w:rsidRDefault="00271153" w:rsidP="008232E7">
      <w:pPr>
        <w:pStyle w:val="211"/>
        <w:spacing w:before="3"/>
        <w:ind w:left="566"/>
      </w:pPr>
      <w:r>
        <w:t>Линейное</w:t>
      </w:r>
      <w:r>
        <w:rPr>
          <w:spacing w:val="-3"/>
        </w:rPr>
        <w:t xml:space="preserve"> </w:t>
      </w:r>
      <w:r>
        <w:t>уравнение и</w:t>
      </w:r>
      <w:r>
        <w:rPr>
          <w:spacing w:val="-3"/>
        </w:rPr>
        <w:t xml:space="preserve"> </w:t>
      </w:r>
      <w:r>
        <w:t>его</w:t>
      </w:r>
      <w:r>
        <w:rPr>
          <w:spacing w:val="-1"/>
        </w:rPr>
        <w:t xml:space="preserve"> </w:t>
      </w:r>
      <w:r>
        <w:t>корни</w:t>
      </w:r>
    </w:p>
    <w:p w:rsidR="00271153" w:rsidRDefault="00271153" w:rsidP="008232E7">
      <w:pPr>
        <w:ind w:left="566" w:right="1989"/>
        <w:jc w:val="both"/>
        <w:rPr>
          <w:i/>
        </w:rPr>
      </w:pPr>
      <w:r>
        <w:t>Решение</w:t>
      </w:r>
      <w:r>
        <w:rPr>
          <w:spacing w:val="1"/>
        </w:rPr>
        <w:t xml:space="preserve"> </w:t>
      </w:r>
      <w:r>
        <w:t>линейных</w:t>
      </w:r>
      <w:r>
        <w:rPr>
          <w:spacing w:val="1"/>
        </w:rPr>
        <w:t xml:space="preserve"> </w:t>
      </w:r>
      <w:r>
        <w:t>уравнений.</w:t>
      </w:r>
      <w:r>
        <w:rPr>
          <w:spacing w:val="1"/>
        </w:rPr>
        <w:t xml:space="preserve"> </w:t>
      </w:r>
      <w:r>
        <w:rPr>
          <w:i/>
        </w:rPr>
        <w:t>Линейное</w:t>
      </w:r>
      <w:r>
        <w:rPr>
          <w:i/>
          <w:spacing w:val="1"/>
        </w:rPr>
        <w:t xml:space="preserve"> </w:t>
      </w:r>
      <w:r>
        <w:rPr>
          <w:i/>
        </w:rPr>
        <w:t>уравнение</w:t>
      </w:r>
      <w:r>
        <w:rPr>
          <w:i/>
          <w:spacing w:val="1"/>
        </w:rPr>
        <w:t xml:space="preserve"> </w:t>
      </w:r>
      <w:r>
        <w:rPr>
          <w:i/>
        </w:rPr>
        <w:t>с</w:t>
      </w:r>
      <w:r>
        <w:rPr>
          <w:i/>
          <w:spacing w:val="1"/>
        </w:rPr>
        <w:t xml:space="preserve"> </w:t>
      </w:r>
      <w:r>
        <w:rPr>
          <w:i/>
        </w:rPr>
        <w:t>параметром.</w:t>
      </w:r>
      <w:r>
        <w:rPr>
          <w:i/>
          <w:spacing w:val="1"/>
        </w:rPr>
        <w:t xml:space="preserve"> </w:t>
      </w:r>
      <w:r>
        <w:rPr>
          <w:i/>
        </w:rPr>
        <w:t>Количество</w:t>
      </w:r>
      <w:r>
        <w:rPr>
          <w:i/>
          <w:spacing w:val="-57"/>
        </w:rPr>
        <w:t xml:space="preserve"> </w:t>
      </w:r>
      <w:r>
        <w:rPr>
          <w:i/>
        </w:rPr>
        <w:t>корней</w:t>
      </w:r>
      <w:r>
        <w:rPr>
          <w:i/>
          <w:spacing w:val="-1"/>
        </w:rPr>
        <w:t xml:space="preserve"> </w:t>
      </w:r>
      <w:r>
        <w:rPr>
          <w:i/>
        </w:rPr>
        <w:t>линейного уравнения.</w:t>
      </w:r>
      <w:r>
        <w:rPr>
          <w:i/>
          <w:spacing w:val="-1"/>
        </w:rPr>
        <w:t xml:space="preserve"> </w:t>
      </w:r>
      <w:r>
        <w:rPr>
          <w:i/>
        </w:rPr>
        <w:t>Решение</w:t>
      </w:r>
      <w:r>
        <w:rPr>
          <w:i/>
          <w:spacing w:val="-1"/>
        </w:rPr>
        <w:t xml:space="preserve"> </w:t>
      </w:r>
      <w:r>
        <w:rPr>
          <w:i/>
        </w:rPr>
        <w:t>линейных</w:t>
      </w:r>
      <w:r>
        <w:rPr>
          <w:i/>
          <w:spacing w:val="-1"/>
        </w:rPr>
        <w:t xml:space="preserve"> </w:t>
      </w:r>
      <w:r>
        <w:rPr>
          <w:i/>
        </w:rPr>
        <w:t>уравнений</w:t>
      </w:r>
      <w:r>
        <w:rPr>
          <w:i/>
          <w:spacing w:val="-1"/>
        </w:rPr>
        <w:t xml:space="preserve"> </w:t>
      </w:r>
      <w:r>
        <w:rPr>
          <w:i/>
        </w:rPr>
        <w:t>с</w:t>
      </w:r>
      <w:r>
        <w:rPr>
          <w:i/>
          <w:spacing w:val="-1"/>
        </w:rPr>
        <w:t xml:space="preserve"> </w:t>
      </w:r>
      <w:r>
        <w:rPr>
          <w:i/>
        </w:rPr>
        <w:t>параметром.</w:t>
      </w:r>
    </w:p>
    <w:p w:rsidR="00271153" w:rsidRDefault="00271153" w:rsidP="008232E7">
      <w:pPr>
        <w:pStyle w:val="211"/>
        <w:spacing w:before="2"/>
        <w:ind w:left="566"/>
      </w:pPr>
      <w:r>
        <w:t>Квадратное</w:t>
      </w:r>
      <w:r>
        <w:rPr>
          <w:spacing w:val="-3"/>
        </w:rPr>
        <w:t xml:space="preserve"> </w:t>
      </w:r>
      <w:r>
        <w:t>уравнение</w:t>
      </w:r>
      <w:r>
        <w:rPr>
          <w:spacing w:val="-3"/>
        </w:rPr>
        <w:t xml:space="preserve"> </w:t>
      </w:r>
      <w:r>
        <w:t>и</w:t>
      </w:r>
      <w:r>
        <w:rPr>
          <w:spacing w:val="-2"/>
        </w:rPr>
        <w:t xml:space="preserve"> </w:t>
      </w:r>
      <w:r>
        <w:t>его</w:t>
      </w:r>
      <w:r>
        <w:rPr>
          <w:spacing w:val="-1"/>
        </w:rPr>
        <w:t xml:space="preserve"> </w:t>
      </w:r>
      <w:r>
        <w:t>корни</w:t>
      </w:r>
    </w:p>
    <w:p w:rsidR="00271153" w:rsidRDefault="00271153" w:rsidP="008232E7">
      <w:pPr>
        <w:ind w:left="566" w:right="1981"/>
        <w:jc w:val="both"/>
        <w:rPr>
          <w:i/>
        </w:rPr>
      </w:pPr>
      <w:r>
        <w:t>Квадратные</w:t>
      </w:r>
      <w:r>
        <w:rPr>
          <w:spacing w:val="1"/>
        </w:rPr>
        <w:t xml:space="preserve"> </w:t>
      </w:r>
      <w:r>
        <w:t>уравнения.</w:t>
      </w:r>
      <w:r>
        <w:rPr>
          <w:spacing w:val="1"/>
        </w:rPr>
        <w:t xml:space="preserve"> </w:t>
      </w:r>
      <w:r>
        <w:t>Неполные</w:t>
      </w:r>
      <w:r>
        <w:rPr>
          <w:spacing w:val="1"/>
        </w:rPr>
        <w:t xml:space="preserve"> </w:t>
      </w:r>
      <w:r>
        <w:t>квадратные</w:t>
      </w:r>
      <w:r>
        <w:rPr>
          <w:spacing w:val="1"/>
        </w:rPr>
        <w:t xml:space="preserve"> </w:t>
      </w:r>
      <w:r>
        <w:t>уравнения.</w:t>
      </w:r>
      <w:r>
        <w:rPr>
          <w:spacing w:val="1"/>
        </w:rPr>
        <w:t xml:space="preserve"> </w:t>
      </w:r>
      <w:r>
        <w:t>Дискриминант</w:t>
      </w:r>
      <w:r>
        <w:rPr>
          <w:spacing w:val="1"/>
        </w:rPr>
        <w:t xml:space="preserve"> </w:t>
      </w:r>
      <w:r>
        <w:t>квадратного</w:t>
      </w:r>
      <w:r>
        <w:rPr>
          <w:spacing w:val="1"/>
        </w:rPr>
        <w:t xml:space="preserve"> </w:t>
      </w:r>
      <w:r>
        <w:t>уравнения.</w:t>
      </w:r>
      <w:r>
        <w:rPr>
          <w:spacing w:val="1"/>
        </w:rPr>
        <w:t xml:space="preserve"> </w:t>
      </w:r>
      <w:r>
        <w:t>Формула</w:t>
      </w:r>
      <w:r>
        <w:rPr>
          <w:spacing w:val="1"/>
        </w:rPr>
        <w:t xml:space="preserve"> </w:t>
      </w:r>
      <w:r>
        <w:t>корней</w:t>
      </w:r>
      <w:r>
        <w:rPr>
          <w:spacing w:val="1"/>
        </w:rPr>
        <w:t xml:space="preserve"> </w:t>
      </w:r>
      <w:r>
        <w:t>квадратного</w:t>
      </w:r>
      <w:r>
        <w:rPr>
          <w:spacing w:val="1"/>
        </w:rPr>
        <w:t xml:space="preserve"> </w:t>
      </w:r>
      <w:r>
        <w:t>уравнения.</w:t>
      </w:r>
      <w:r>
        <w:rPr>
          <w:spacing w:val="1"/>
        </w:rPr>
        <w:t xml:space="preserve"> </w:t>
      </w:r>
      <w:r>
        <w:rPr>
          <w:i/>
        </w:rPr>
        <w:t>Теорема</w:t>
      </w:r>
      <w:r>
        <w:rPr>
          <w:i/>
          <w:spacing w:val="61"/>
        </w:rPr>
        <w:t xml:space="preserve"> </w:t>
      </w:r>
      <w:r>
        <w:rPr>
          <w:i/>
        </w:rPr>
        <w:t>Виета.</w:t>
      </w:r>
      <w:r>
        <w:rPr>
          <w:i/>
          <w:spacing w:val="1"/>
        </w:rPr>
        <w:t xml:space="preserve"> </w:t>
      </w:r>
      <w:r>
        <w:rPr>
          <w:i/>
        </w:rPr>
        <w:t>Теорема,</w:t>
      </w:r>
      <w:r>
        <w:rPr>
          <w:i/>
          <w:spacing w:val="1"/>
        </w:rPr>
        <w:t xml:space="preserve"> </w:t>
      </w:r>
      <w:r>
        <w:rPr>
          <w:i/>
        </w:rPr>
        <w:t>обратная</w:t>
      </w:r>
      <w:r>
        <w:rPr>
          <w:i/>
          <w:spacing w:val="1"/>
        </w:rPr>
        <w:t xml:space="preserve"> </w:t>
      </w:r>
      <w:r>
        <w:rPr>
          <w:i/>
        </w:rPr>
        <w:t>теореме</w:t>
      </w:r>
      <w:r>
        <w:rPr>
          <w:i/>
          <w:spacing w:val="1"/>
        </w:rPr>
        <w:t xml:space="preserve"> </w:t>
      </w:r>
      <w:r>
        <w:rPr>
          <w:i/>
        </w:rPr>
        <w:t>Виета.</w:t>
      </w:r>
      <w:r>
        <w:rPr>
          <w:i/>
          <w:spacing w:val="1"/>
        </w:rPr>
        <w:t xml:space="preserve"> </w:t>
      </w:r>
      <w:r>
        <w:t>Решение</w:t>
      </w:r>
      <w:r>
        <w:rPr>
          <w:spacing w:val="1"/>
        </w:rPr>
        <w:t xml:space="preserve"> </w:t>
      </w:r>
      <w:r>
        <w:t>квадратных</w:t>
      </w:r>
      <w:r>
        <w:rPr>
          <w:spacing w:val="1"/>
        </w:rPr>
        <w:t xml:space="preserve"> </w:t>
      </w:r>
      <w:r>
        <w:t>уравнений:</w:t>
      </w:r>
      <w:r>
        <w:rPr>
          <w:spacing w:val="1"/>
        </w:rPr>
        <w:t xml:space="preserve"> </w:t>
      </w:r>
      <w:r>
        <w:t>использование</w:t>
      </w:r>
      <w:r>
        <w:rPr>
          <w:spacing w:val="1"/>
        </w:rPr>
        <w:t xml:space="preserve"> </w:t>
      </w:r>
      <w:r>
        <w:t>формулы</w:t>
      </w:r>
      <w:r>
        <w:rPr>
          <w:spacing w:val="1"/>
        </w:rPr>
        <w:t xml:space="preserve"> </w:t>
      </w:r>
      <w:r>
        <w:t>для</w:t>
      </w:r>
      <w:r>
        <w:rPr>
          <w:spacing w:val="1"/>
        </w:rPr>
        <w:t xml:space="preserve"> </w:t>
      </w:r>
      <w:r>
        <w:t>нахождения</w:t>
      </w:r>
      <w:r>
        <w:rPr>
          <w:spacing w:val="1"/>
        </w:rPr>
        <w:t xml:space="preserve"> </w:t>
      </w:r>
      <w:r>
        <w:t>корней</w:t>
      </w:r>
      <w:r>
        <w:rPr>
          <w:i/>
        </w:rPr>
        <w:t>,</w:t>
      </w:r>
      <w:r>
        <w:rPr>
          <w:i/>
          <w:spacing w:val="1"/>
        </w:rPr>
        <w:t xml:space="preserve"> </w:t>
      </w:r>
      <w:r>
        <w:rPr>
          <w:i/>
        </w:rPr>
        <w:t>графический</w:t>
      </w:r>
      <w:r>
        <w:rPr>
          <w:i/>
          <w:spacing w:val="1"/>
        </w:rPr>
        <w:t xml:space="preserve"> </w:t>
      </w:r>
      <w:r>
        <w:rPr>
          <w:i/>
        </w:rPr>
        <w:t>метод</w:t>
      </w:r>
      <w:r>
        <w:rPr>
          <w:i/>
          <w:spacing w:val="1"/>
        </w:rPr>
        <w:t xml:space="preserve"> </w:t>
      </w:r>
      <w:r>
        <w:rPr>
          <w:i/>
        </w:rPr>
        <w:t>решения,</w:t>
      </w:r>
      <w:r>
        <w:rPr>
          <w:i/>
          <w:spacing w:val="1"/>
        </w:rPr>
        <w:t xml:space="preserve"> </w:t>
      </w:r>
      <w:r>
        <w:rPr>
          <w:i/>
        </w:rPr>
        <w:t>разложение</w:t>
      </w:r>
      <w:r>
        <w:rPr>
          <w:i/>
          <w:spacing w:val="1"/>
        </w:rPr>
        <w:t xml:space="preserve"> </w:t>
      </w:r>
      <w:r>
        <w:rPr>
          <w:i/>
        </w:rPr>
        <w:t>на</w:t>
      </w:r>
      <w:r>
        <w:rPr>
          <w:i/>
          <w:spacing w:val="1"/>
        </w:rPr>
        <w:t xml:space="preserve"> </w:t>
      </w:r>
      <w:r>
        <w:rPr>
          <w:i/>
        </w:rPr>
        <w:t>множители,</w:t>
      </w:r>
      <w:r>
        <w:rPr>
          <w:i/>
          <w:spacing w:val="1"/>
        </w:rPr>
        <w:t xml:space="preserve"> </w:t>
      </w:r>
      <w:r>
        <w:rPr>
          <w:i/>
        </w:rPr>
        <w:t>подбор</w:t>
      </w:r>
      <w:r>
        <w:rPr>
          <w:i/>
          <w:spacing w:val="1"/>
        </w:rPr>
        <w:t xml:space="preserve"> </w:t>
      </w:r>
      <w:r>
        <w:rPr>
          <w:i/>
        </w:rPr>
        <w:t>корней</w:t>
      </w:r>
      <w:r>
        <w:rPr>
          <w:i/>
          <w:spacing w:val="1"/>
        </w:rPr>
        <w:t xml:space="preserve"> </w:t>
      </w:r>
      <w:r>
        <w:rPr>
          <w:i/>
        </w:rPr>
        <w:t>с</w:t>
      </w:r>
      <w:r>
        <w:rPr>
          <w:i/>
          <w:spacing w:val="1"/>
        </w:rPr>
        <w:t xml:space="preserve"> </w:t>
      </w:r>
      <w:r>
        <w:rPr>
          <w:i/>
        </w:rPr>
        <w:t>использованием</w:t>
      </w:r>
      <w:r>
        <w:rPr>
          <w:i/>
          <w:spacing w:val="1"/>
        </w:rPr>
        <w:t xml:space="preserve"> </w:t>
      </w:r>
      <w:r>
        <w:rPr>
          <w:i/>
        </w:rPr>
        <w:t>теоремы</w:t>
      </w:r>
      <w:r>
        <w:rPr>
          <w:i/>
          <w:spacing w:val="1"/>
        </w:rPr>
        <w:t xml:space="preserve"> </w:t>
      </w:r>
      <w:r>
        <w:rPr>
          <w:i/>
        </w:rPr>
        <w:t>Виета</w:t>
      </w:r>
      <w:r>
        <w:t>.</w:t>
      </w:r>
      <w:r>
        <w:rPr>
          <w:spacing w:val="1"/>
        </w:rPr>
        <w:t xml:space="preserve"> </w:t>
      </w:r>
      <w:r>
        <w:rPr>
          <w:i/>
        </w:rPr>
        <w:t>Количество</w:t>
      </w:r>
      <w:r>
        <w:rPr>
          <w:i/>
          <w:spacing w:val="1"/>
        </w:rPr>
        <w:t xml:space="preserve"> </w:t>
      </w:r>
      <w:r>
        <w:rPr>
          <w:i/>
        </w:rPr>
        <w:t>корней</w:t>
      </w:r>
      <w:r>
        <w:rPr>
          <w:i/>
          <w:spacing w:val="1"/>
        </w:rPr>
        <w:t xml:space="preserve"> </w:t>
      </w:r>
      <w:r>
        <w:rPr>
          <w:i/>
        </w:rPr>
        <w:t>квадратного уравнения в зависимости от его дискриминанта. Биквадратные уравнения.</w:t>
      </w:r>
      <w:r>
        <w:rPr>
          <w:i/>
          <w:spacing w:val="1"/>
        </w:rPr>
        <w:t xml:space="preserve"> </w:t>
      </w:r>
      <w:r>
        <w:rPr>
          <w:i/>
        </w:rPr>
        <w:t>Уравнения,</w:t>
      </w:r>
      <w:r>
        <w:rPr>
          <w:i/>
          <w:spacing w:val="-2"/>
        </w:rPr>
        <w:t xml:space="preserve"> </w:t>
      </w:r>
      <w:r>
        <w:rPr>
          <w:i/>
        </w:rPr>
        <w:t>сводимые</w:t>
      </w:r>
      <w:r>
        <w:rPr>
          <w:i/>
          <w:spacing w:val="-2"/>
        </w:rPr>
        <w:t xml:space="preserve"> </w:t>
      </w:r>
      <w:r>
        <w:rPr>
          <w:i/>
        </w:rPr>
        <w:t>к</w:t>
      </w:r>
      <w:r>
        <w:rPr>
          <w:i/>
          <w:spacing w:val="-1"/>
        </w:rPr>
        <w:t xml:space="preserve"> </w:t>
      </w:r>
      <w:r>
        <w:rPr>
          <w:i/>
        </w:rPr>
        <w:t>линейным</w:t>
      </w:r>
      <w:r>
        <w:rPr>
          <w:i/>
          <w:spacing w:val="-2"/>
        </w:rPr>
        <w:t xml:space="preserve"> </w:t>
      </w:r>
      <w:r>
        <w:rPr>
          <w:i/>
        </w:rPr>
        <w:t>и</w:t>
      </w:r>
      <w:r>
        <w:rPr>
          <w:i/>
          <w:spacing w:val="-1"/>
        </w:rPr>
        <w:t xml:space="preserve"> </w:t>
      </w:r>
      <w:r>
        <w:rPr>
          <w:i/>
        </w:rPr>
        <w:t>квадратным.</w:t>
      </w:r>
      <w:r>
        <w:rPr>
          <w:i/>
          <w:spacing w:val="-2"/>
        </w:rPr>
        <w:t xml:space="preserve"> </w:t>
      </w:r>
      <w:r>
        <w:rPr>
          <w:i/>
        </w:rPr>
        <w:t>Квадратные</w:t>
      </w:r>
      <w:r>
        <w:rPr>
          <w:i/>
          <w:spacing w:val="-2"/>
        </w:rPr>
        <w:t xml:space="preserve"> </w:t>
      </w:r>
      <w:r>
        <w:rPr>
          <w:i/>
        </w:rPr>
        <w:t>уравнения</w:t>
      </w:r>
      <w:r>
        <w:rPr>
          <w:i/>
          <w:spacing w:val="-4"/>
        </w:rPr>
        <w:t xml:space="preserve"> </w:t>
      </w:r>
      <w:r>
        <w:rPr>
          <w:i/>
        </w:rPr>
        <w:t>с</w:t>
      </w:r>
      <w:r>
        <w:rPr>
          <w:i/>
          <w:spacing w:val="-2"/>
        </w:rPr>
        <w:t xml:space="preserve"> </w:t>
      </w:r>
      <w:r>
        <w:rPr>
          <w:i/>
        </w:rPr>
        <w:t>параметром.</w:t>
      </w:r>
    </w:p>
    <w:p w:rsidR="00271153" w:rsidRDefault="00271153" w:rsidP="008232E7">
      <w:pPr>
        <w:pStyle w:val="211"/>
        <w:spacing w:before="3"/>
        <w:ind w:left="566"/>
      </w:pPr>
      <w:r>
        <w:t>Дробно-рациональные</w:t>
      </w:r>
      <w:r>
        <w:rPr>
          <w:spacing w:val="-5"/>
        </w:rPr>
        <w:t xml:space="preserve"> </w:t>
      </w:r>
      <w:r>
        <w:t>уравнения</w:t>
      </w:r>
    </w:p>
    <w:p w:rsidR="00271153" w:rsidRDefault="00271153" w:rsidP="008232E7">
      <w:pPr>
        <w:ind w:left="566" w:right="1981"/>
        <w:jc w:val="both"/>
        <w:rPr>
          <w:i/>
        </w:rPr>
      </w:pPr>
      <w:r>
        <w:t xml:space="preserve">Решение простейших дробно-линейных уравнений. </w:t>
      </w:r>
      <w:r>
        <w:rPr>
          <w:i/>
        </w:rPr>
        <w:t>Решение дробно-рациональных</w:t>
      </w:r>
      <w:r>
        <w:rPr>
          <w:i/>
          <w:spacing w:val="1"/>
        </w:rPr>
        <w:t xml:space="preserve"> </w:t>
      </w:r>
      <w:r>
        <w:rPr>
          <w:i/>
        </w:rPr>
        <w:t>уравнений.</w:t>
      </w:r>
    </w:p>
    <w:p w:rsidR="00271153" w:rsidRDefault="00271153" w:rsidP="008232E7">
      <w:pPr>
        <w:ind w:left="566" w:right="1987"/>
        <w:jc w:val="both"/>
        <w:rPr>
          <w:i/>
        </w:rPr>
      </w:pPr>
      <w:r>
        <w:rPr>
          <w:i/>
        </w:rPr>
        <w:t>Методы</w:t>
      </w:r>
      <w:r>
        <w:rPr>
          <w:i/>
          <w:spacing w:val="1"/>
        </w:rPr>
        <w:t xml:space="preserve"> </w:t>
      </w:r>
      <w:r>
        <w:rPr>
          <w:i/>
        </w:rPr>
        <w:t>решения</w:t>
      </w:r>
      <w:r>
        <w:rPr>
          <w:i/>
          <w:spacing w:val="1"/>
        </w:rPr>
        <w:t xml:space="preserve"> </w:t>
      </w:r>
      <w:r>
        <w:rPr>
          <w:i/>
        </w:rPr>
        <w:t>уравнений:</w:t>
      </w:r>
      <w:r>
        <w:rPr>
          <w:i/>
          <w:spacing w:val="1"/>
        </w:rPr>
        <w:t xml:space="preserve"> </w:t>
      </w:r>
      <w:r>
        <w:rPr>
          <w:i/>
        </w:rPr>
        <w:t>методы</w:t>
      </w:r>
      <w:r>
        <w:rPr>
          <w:i/>
          <w:spacing w:val="1"/>
        </w:rPr>
        <w:t xml:space="preserve"> </w:t>
      </w:r>
      <w:r>
        <w:rPr>
          <w:i/>
        </w:rPr>
        <w:t>равносильных</w:t>
      </w:r>
      <w:r>
        <w:rPr>
          <w:i/>
          <w:spacing w:val="61"/>
        </w:rPr>
        <w:t xml:space="preserve"> </w:t>
      </w:r>
      <w:r>
        <w:rPr>
          <w:i/>
        </w:rPr>
        <w:t>преобразований,</w:t>
      </w:r>
      <w:r>
        <w:rPr>
          <w:i/>
          <w:spacing w:val="61"/>
        </w:rPr>
        <w:t xml:space="preserve"> </w:t>
      </w:r>
      <w:r>
        <w:rPr>
          <w:i/>
        </w:rPr>
        <w:t>метод</w:t>
      </w:r>
      <w:r>
        <w:rPr>
          <w:i/>
          <w:spacing w:val="1"/>
        </w:rPr>
        <w:t xml:space="preserve"> </w:t>
      </w:r>
      <w:r>
        <w:rPr>
          <w:i/>
        </w:rPr>
        <w:t>замены переменной, графический метод. Использование свойств функций при решении</w:t>
      </w:r>
      <w:r>
        <w:rPr>
          <w:i/>
          <w:spacing w:val="1"/>
        </w:rPr>
        <w:t xml:space="preserve"> </w:t>
      </w:r>
      <w:r>
        <w:rPr>
          <w:i/>
        </w:rPr>
        <w:t>уравнений.</w:t>
      </w:r>
    </w:p>
    <w:p w:rsidR="00271153" w:rsidRPr="008232E7" w:rsidRDefault="00306A74" w:rsidP="008232E7">
      <w:pPr>
        <w:tabs>
          <w:tab w:val="left" w:pos="6806"/>
          <w:tab w:val="left" w:pos="8045"/>
          <w:tab w:val="left" w:pos="8941"/>
        </w:tabs>
        <w:spacing w:before="201"/>
        <w:ind w:left="566"/>
        <w:rPr>
          <w:i/>
        </w:rPr>
      </w:pPr>
      <w:r>
        <w:rPr>
          <w:noProof/>
          <w:lang w:eastAsia="ru-RU"/>
        </w:rPr>
        <mc:AlternateContent>
          <mc:Choice Requires="wpg">
            <w:drawing>
              <wp:anchor distT="0" distB="0" distL="114300" distR="114300" simplePos="0" relativeHeight="251648512" behindDoc="1" locked="0" layoutInCell="1" allowOverlap="1">
                <wp:simplePos x="0" y="0"/>
                <wp:positionH relativeFrom="page">
                  <wp:posOffset>3847465</wp:posOffset>
                </wp:positionH>
                <wp:positionV relativeFrom="paragraph">
                  <wp:posOffset>4445</wp:posOffset>
                </wp:positionV>
                <wp:extent cx="440055" cy="258445"/>
                <wp:effectExtent l="8890" t="3810" r="8255" b="4445"/>
                <wp:wrapNone/>
                <wp:docPr id="7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258445"/>
                          <a:chOff x="6059" y="7"/>
                          <a:chExt cx="693" cy="407"/>
                        </a:xfrm>
                      </wpg:grpSpPr>
                      <wps:wsp>
                        <wps:cNvPr id="73" name="AutoShape 15"/>
                        <wps:cNvSpPr>
                          <a:spLocks/>
                        </wps:cNvSpPr>
                        <wps:spPr bwMode="auto">
                          <a:xfrm>
                            <a:off x="6070" y="66"/>
                            <a:ext cx="681" cy="347"/>
                          </a:xfrm>
                          <a:custGeom>
                            <a:avLst/>
                            <a:gdLst>
                              <a:gd name="T0" fmla="+- 0 6071 6071"/>
                              <a:gd name="T1" fmla="*/ T0 w 681"/>
                              <a:gd name="T2" fmla="+- 0 300 66"/>
                              <a:gd name="T3" fmla="*/ 300 h 347"/>
                              <a:gd name="T4" fmla="+- 0 6095 6071"/>
                              <a:gd name="T5" fmla="*/ T4 w 681"/>
                              <a:gd name="T6" fmla="+- 0 282 66"/>
                              <a:gd name="T7" fmla="*/ 282 h 347"/>
                              <a:gd name="T8" fmla="+- 0 6095 6071"/>
                              <a:gd name="T9" fmla="*/ T8 w 681"/>
                              <a:gd name="T10" fmla="+- 0 281 66"/>
                              <a:gd name="T11" fmla="*/ 281 h 347"/>
                              <a:gd name="T12" fmla="+- 0 6155 6071"/>
                              <a:gd name="T13" fmla="*/ T12 w 681"/>
                              <a:gd name="T14" fmla="+- 0 413 66"/>
                              <a:gd name="T15" fmla="*/ 413 h 347"/>
                              <a:gd name="T16" fmla="+- 0 6155 6071"/>
                              <a:gd name="T17" fmla="*/ T16 w 681"/>
                              <a:gd name="T18" fmla="+- 0 413 66"/>
                              <a:gd name="T19" fmla="*/ 413 h 347"/>
                              <a:gd name="T20" fmla="+- 0 6219 6071"/>
                              <a:gd name="T21" fmla="*/ T20 w 681"/>
                              <a:gd name="T22" fmla="+- 0 67 66"/>
                              <a:gd name="T23" fmla="*/ 67 h 347"/>
                              <a:gd name="T24" fmla="+- 0 6219 6071"/>
                              <a:gd name="T25" fmla="*/ T24 w 681"/>
                              <a:gd name="T26" fmla="+- 0 66 66"/>
                              <a:gd name="T27" fmla="*/ 66 h 347"/>
                              <a:gd name="T28" fmla="+- 0 6751 6071"/>
                              <a:gd name="T29" fmla="*/ T28 w 681"/>
                              <a:gd name="T30" fmla="+- 0 66 66"/>
                              <a:gd name="T31" fmla="*/ 66 h 3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1" h="347">
                                <a:moveTo>
                                  <a:pt x="0" y="234"/>
                                </a:moveTo>
                                <a:lnTo>
                                  <a:pt x="24" y="216"/>
                                </a:lnTo>
                                <a:moveTo>
                                  <a:pt x="24" y="215"/>
                                </a:moveTo>
                                <a:lnTo>
                                  <a:pt x="84" y="347"/>
                                </a:lnTo>
                                <a:moveTo>
                                  <a:pt x="84" y="347"/>
                                </a:moveTo>
                                <a:lnTo>
                                  <a:pt x="148" y="1"/>
                                </a:lnTo>
                                <a:moveTo>
                                  <a:pt x="148" y="0"/>
                                </a:moveTo>
                                <a:lnTo>
                                  <a:pt x="680" y="0"/>
                                </a:lnTo>
                              </a:path>
                            </a:pathLst>
                          </a:custGeom>
                          <a:noFill/>
                          <a:ln w="1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6"/>
                        <wps:cNvSpPr>
                          <a:spLocks/>
                        </wps:cNvSpPr>
                        <wps:spPr bwMode="auto">
                          <a:xfrm>
                            <a:off x="6059" y="51"/>
                            <a:ext cx="683" cy="353"/>
                          </a:xfrm>
                          <a:custGeom>
                            <a:avLst/>
                            <a:gdLst>
                              <a:gd name="T0" fmla="+- 0 6742 6059"/>
                              <a:gd name="T1" fmla="*/ T0 w 683"/>
                              <a:gd name="T2" fmla="+- 0 51 51"/>
                              <a:gd name="T3" fmla="*/ 51 h 353"/>
                              <a:gd name="T4" fmla="+- 0 6205 6059"/>
                              <a:gd name="T5" fmla="*/ T4 w 683"/>
                              <a:gd name="T6" fmla="+- 0 51 51"/>
                              <a:gd name="T7" fmla="*/ 51 h 353"/>
                              <a:gd name="T8" fmla="+- 0 6145 6059"/>
                              <a:gd name="T9" fmla="*/ T8 w 683"/>
                              <a:gd name="T10" fmla="+- 0 372 51"/>
                              <a:gd name="T11" fmla="*/ 372 h 353"/>
                              <a:gd name="T12" fmla="+- 0 6093 6059"/>
                              <a:gd name="T13" fmla="*/ T12 w 683"/>
                              <a:gd name="T14" fmla="+- 0 263 51"/>
                              <a:gd name="T15" fmla="*/ 263 h 353"/>
                              <a:gd name="T16" fmla="+- 0 6059 6059"/>
                              <a:gd name="T17" fmla="*/ T16 w 683"/>
                              <a:gd name="T18" fmla="+- 0 287 51"/>
                              <a:gd name="T19" fmla="*/ 287 h 353"/>
                              <a:gd name="T20" fmla="+- 0 6063 6059"/>
                              <a:gd name="T21" fmla="*/ T20 w 683"/>
                              <a:gd name="T22" fmla="+- 0 294 51"/>
                              <a:gd name="T23" fmla="*/ 294 h 353"/>
                              <a:gd name="T24" fmla="+- 0 6079 6059"/>
                              <a:gd name="T25" fmla="*/ T24 w 683"/>
                              <a:gd name="T26" fmla="+- 0 281 51"/>
                              <a:gd name="T27" fmla="*/ 281 h 353"/>
                              <a:gd name="T28" fmla="+- 0 6139 6059"/>
                              <a:gd name="T29" fmla="*/ T28 w 683"/>
                              <a:gd name="T30" fmla="+- 0 403 51"/>
                              <a:gd name="T31" fmla="*/ 403 h 353"/>
                              <a:gd name="T32" fmla="+- 0 6151 6059"/>
                              <a:gd name="T33" fmla="*/ T32 w 683"/>
                              <a:gd name="T34" fmla="+- 0 403 51"/>
                              <a:gd name="T35" fmla="*/ 403 h 353"/>
                              <a:gd name="T36" fmla="+- 0 6214 6059"/>
                              <a:gd name="T37" fmla="*/ T36 w 683"/>
                              <a:gd name="T38" fmla="+- 0 63 51"/>
                              <a:gd name="T39" fmla="*/ 63 h 353"/>
                              <a:gd name="T40" fmla="+- 0 6742 6059"/>
                              <a:gd name="T41" fmla="*/ T40 w 683"/>
                              <a:gd name="T42" fmla="+- 0 63 51"/>
                              <a:gd name="T43" fmla="*/ 63 h 353"/>
                              <a:gd name="T44" fmla="+- 0 6742 6059"/>
                              <a:gd name="T45" fmla="*/ T44 w 683"/>
                              <a:gd name="T46" fmla="+- 0 51 51"/>
                              <a:gd name="T47" fmla="*/ 51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3" h="353">
                                <a:moveTo>
                                  <a:pt x="683" y="0"/>
                                </a:moveTo>
                                <a:lnTo>
                                  <a:pt x="146" y="0"/>
                                </a:lnTo>
                                <a:lnTo>
                                  <a:pt x="86" y="321"/>
                                </a:lnTo>
                                <a:lnTo>
                                  <a:pt x="34" y="212"/>
                                </a:lnTo>
                                <a:lnTo>
                                  <a:pt x="0" y="236"/>
                                </a:lnTo>
                                <a:lnTo>
                                  <a:pt x="4" y="243"/>
                                </a:lnTo>
                                <a:lnTo>
                                  <a:pt x="20" y="230"/>
                                </a:lnTo>
                                <a:lnTo>
                                  <a:pt x="80" y="352"/>
                                </a:lnTo>
                                <a:lnTo>
                                  <a:pt x="92" y="352"/>
                                </a:lnTo>
                                <a:lnTo>
                                  <a:pt x="155" y="12"/>
                                </a:lnTo>
                                <a:lnTo>
                                  <a:pt x="683" y="12"/>
                                </a:lnTo>
                                <a:lnTo>
                                  <a:pt x="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17"/>
                        <wps:cNvSpPr txBox="1">
                          <a:spLocks noChangeArrowheads="1"/>
                        </wps:cNvSpPr>
                        <wps:spPr bwMode="auto">
                          <a:xfrm>
                            <a:off x="6059" y="7"/>
                            <a:ext cx="69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271153">
                              <w:pPr>
                                <w:spacing w:before="2"/>
                                <w:ind w:left="206"/>
                                <w:rPr>
                                  <w:rFonts w:ascii="Symbol" w:hAnsi="Symbol"/>
                                  <w:sz w:val="31"/>
                                </w:rPr>
                              </w:pPr>
                              <w:r>
                                <w:rPr>
                                  <w:i/>
                                  <w:w w:val="90"/>
                                  <w:position w:val="2"/>
                                </w:rPr>
                                <w:t>f</w:t>
                              </w:r>
                              <w:r>
                                <w:rPr>
                                  <w:i/>
                                  <w:spacing w:val="35"/>
                                  <w:w w:val="90"/>
                                  <w:position w:val="2"/>
                                </w:rPr>
                                <w:t xml:space="preserve"> </w:t>
                              </w:r>
                              <w:r>
                                <w:rPr>
                                  <w:rFonts w:ascii="Symbol" w:hAnsi="Symbol"/>
                                  <w:w w:val="90"/>
                                  <w:sz w:val="31"/>
                                </w:rPr>
                                <w:t></w:t>
                              </w:r>
                              <w:r>
                                <w:rPr>
                                  <w:spacing w:val="-36"/>
                                  <w:w w:val="90"/>
                                  <w:sz w:val="31"/>
                                </w:rPr>
                                <w:t xml:space="preserve"> </w:t>
                              </w:r>
                              <w:r>
                                <w:rPr>
                                  <w:i/>
                                  <w:w w:val="90"/>
                                  <w:position w:val="2"/>
                                </w:rPr>
                                <w:t>x</w:t>
                              </w:r>
                              <w:r>
                                <w:rPr>
                                  <w:rFonts w:ascii="Symbol" w:hAnsi="Symbol"/>
                                  <w:w w:val="90"/>
                                  <w:sz w:val="3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left:0;text-align:left;margin-left:302.95pt;margin-top:.35pt;width:34.65pt;height:20.35pt;z-index:-251667968;mso-position-horizontal-relative:page" coordorigin="6059,7" coordsize="69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">
                <v:shape id="AutoShape 15" o:spid="_x0000_s1030" style="position:absolute;left:6070;top:66;width:681;height:347;visibility:visible;mso-wrap-style:square;v-text-anchor:top" coordsize="68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" path="m,234l24,216t,-1l84,347t,l148,1t,-1l680,e" filled="f" strokeweight=".04808mm">
                  <v:path arrowok="t" o:connecttype="custom" o:connectlocs="0,300;24,282;24,281;84,413;84,413;148,67;148,66;680,66" o:connectangles="0,0,0,0,0,0,0,0"/>
                </v:shape>
                <v:shape id="Freeform 16" o:spid="_x0000_s1031" style="position:absolute;left:6059;top:51;width:683;height:353;visibility:visible;mso-wrap-style:square;v-text-anchor:top" coordsize="68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" path="m683,l146,,86,321,34,212,,236r4,7l20,230,80,352r12,l155,12r528,l683,xe" fillcolor="black" stroked="f">
                  <v:path arrowok="t" o:connecttype="custom" o:connectlocs="683,51;146,51;86,372;34,263;0,287;4,294;20,281;80,403;92,403;155,63;683,63;683,51" o:connectangles="0,0,0,0,0,0,0,0,0,0,0,0"/>
                </v:shape>
                <v:shape id="Text Box 17" o:spid="_x0000_s1032" type="#_x0000_t202" style="position:absolute;left:6059;top:7;width:69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922EFF" w:rsidRDefault="00922EFF" w:rsidP="00271153">
                        <w:pPr>
                          <w:spacing w:before="2"/>
                          <w:ind w:left="206"/>
                          <w:rPr>
                            <w:rFonts w:ascii="Symbol" w:hAnsi="Symbol"/>
                            <w:sz w:val="31"/>
                          </w:rPr>
                        </w:pPr>
                        <w:r>
                          <w:rPr>
                            <w:i/>
                            <w:w w:val="90"/>
                            <w:position w:val="2"/>
                          </w:rPr>
                          <w:t>f</w:t>
                        </w:r>
                        <w:r>
                          <w:rPr>
                            <w:i/>
                            <w:spacing w:val="35"/>
                            <w:w w:val="90"/>
                            <w:position w:val="2"/>
                          </w:rPr>
                          <w:t xml:space="preserve"> </w:t>
                        </w:r>
                        <w:r>
                          <w:rPr>
                            <w:rFonts w:ascii="Symbol" w:hAnsi="Symbol"/>
                            <w:w w:val="90"/>
                            <w:sz w:val="31"/>
                          </w:rPr>
                          <w:t></w:t>
                        </w:r>
                        <w:r>
                          <w:rPr>
                            <w:spacing w:val="-36"/>
                            <w:w w:val="90"/>
                            <w:sz w:val="31"/>
                          </w:rPr>
                          <w:t xml:space="preserve"> </w:t>
                        </w:r>
                        <w:r>
                          <w:rPr>
                            <w:i/>
                            <w:w w:val="90"/>
                            <w:position w:val="2"/>
                          </w:rPr>
                          <w:t>x</w:t>
                        </w:r>
                        <w:r>
                          <w:rPr>
                            <w:rFonts w:ascii="Symbol" w:hAnsi="Symbol"/>
                            <w:w w:val="90"/>
                            <w:sz w:val="31"/>
                          </w:rPr>
                          <w:t></w:t>
                        </w:r>
                      </w:p>
                    </w:txbxContent>
                  </v:textbox>
                </v:shape>
                <w10:wrap anchorx="page"/>
              </v:group>
            </w:pict>
          </mc:Fallback>
        </mc:AlternateContent>
      </w:r>
      <w:r>
        <w:rPr>
          <w:noProof/>
          <w:lang w:eastAsia="ru-RU"/>
        </w:rPr>
        <mc:AlternateContent>
          <mc:Choice Requires="wpg">
            <w:drawing>
              <wp:anchor distT="0" distB="0" distL="114300" distR="114300" simplePos="0" relativeHeight="251649536" behindDoc="1" locked="0" layoutInCell="1" allowOverlap="1">
                <wp:simplePos x="0" y="0"/>
                <wp:positionH relativeFrom="page">
                  <wp:posOffset>4645025</wp:posOffset>
                </wp:positionH>
                <wp:positionV relativeFrom="paragraph">
                  <wp:posOffset>4445</wp:posOffset>
                </wp:positionV>
                <wp:extent cx="430530" cy="258445"/>
                <wp:effectExtent l="6350" t="3810" r="10795" b="4445"/>
                <wp:wrapNone/>
                <wp:docPr id="6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258445"/>
                          <a:chOff x="7315" y="7"/>
                          <a:chExt cx="678" cy="407"/>
                        </a:xfrm>
                      </wpg:grpSpPr>
                      <wps:wsp>
                        <wps:cNvPr id="69" name="AutoShape 19"/>
                        <wps:cNvSpPr>
                          <a:spLocks/>
                        </wps:cNvSpPr>
                        <wps:spPr bwMode="auto">
                          <a:xfrm>
                            <a:off x="7326" y="66"/>
                            <a:ext cx="666" cy="347"/>
                          </a:xfrm>
                          <a:custGeom>
                            <a:avLst/>
                            <a:gdLst>
                              <a:gd name="T0" fmla="+- 0 7327 7327"/>
                              <a:gd name="T1" fmla="*/ T0 w 666"/>
                              <a:gd name="T2" fmla="+- 0 300 66"/>
                              <a:gd name="T3" fmla="*/ 300 h 347"/>
                              <a:gd name="T4" fmla="+- 0 7350 7327"/>
                              <a:gd name="T5" fmla="*/ T4 w 666"/>
                              <a:gd name="T6" fmla="+- 0 282 66"/>
                              <a:gd name="T7" fmla="*/ 282 h 347"/>
                              <a:gd name="T8" fmla="+- 0 7350 7327"/>
                              <a:gd name="T9" fmla="*/ T8 w 666"/>
                              <a:gd name="T10" fmla="+- 0 281 66"/>
                              <a:gd name="T11" fmla="*/ 281 h 347"/>
                              <a:gd name="T12" fmla="+- 0 7408 7327"/>
                              <a:gd name="T13" fmla="*/ T12 w 666"/>
                              <a:gd name="T14" fmla="+- 0 413 66"/>
                              <a:gd name="T15" fmla="*/ 413 h 347"/>
                              <a:gd name="T16" fmla="+- 0 7408 7327"/>
                              <a:gd name="T17" fmla="*/ T16 w 666"/>
                              <a:gd name="T18" fmla="+- 0 413 66"/>
                              <a:gd name="T19" fmla="*/ 413 h 347"/>
                              <a:gd name="T20" fmla="+- 0 7471 7327"/>
                              <a:gd name="T21" fmla="*/ T20 w 666"/>
                              <a:gd name="T22" fmla="+- 0 67 66"/>
                              <a:gd name="T23" fmla="*/ 67 h 347"/>
                              <a:gd name="T24" fmla="+- 0 7471 7327"/>
                              <a:gd name="T25" fmla="*/ T24 w 666"/>
                              <a:gd name="T26" fmla="+- 0 66 66"/>
                              <a:gd name="T27" fmla="*/ 66 h 347"/>
                              <a:gd name="T28" fmla="+- 0 7992 7327"/>
                              <a:gd name="T29" fmla="*/ T28 w 666"/>
                              <a:gd name="T30" fmla="+- 0 66 66"/>
                              <a:gd name="T31" fmla="*/ 66 h 3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6" h="347">
                                <a:moveTo>
                                  <a:pt x="0" y="234"/>
                                </a:moveTo>
                                <a:lnTo>
                                  <a:pt x="23" y="216"/>
                                </a:lnTo>
                                <a:moveTo>
                                  <a:pt x="23" y="215"/>
                                </a:moveTo>
                                <a:lnTo>
                                  <a:pt x="81" y="347"/>
                                </a:lnTo>
                                <a:moveTo>
                                  <a:pt x="81" y="347"/>
                                </a:moveTo>
                                <a:lnTo>
                                  <a:pt x="144" y="1"/>
                                </a:lnTo>
                                <a:moveTo>
                                  <a:pt x="144" y="0"/>
                                </a:moveTo>
                                <a:lnTo>
                                  <a:pt x="665" y="0"/>
                                </a:lnTo>
                              </a:path>
                            </a:pathLst>
                          </a:custGeom>
                          <a:noFill/>
                          <a:ln w="1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0"/>
                        <wps:cNvSpPr>
                          <a:spLocks/>
                        </wps:cNvSpPr>
                        <wps:spPr bwMode="auto">
                          <a:xfrm>
                            <a:off x="7314" y="51"/>
                            <a:ext cx="668" cy="353"/>
                          </a:xfrm>
                          <a:custGeom>
                            <a:avLst/>
                            <a:gdLst>
                              <a:gd name="T0" fmla="+- 0 7982 7315"/>
                              <a:gd name="T1" fmla="*/ T0 w 668"/>
                              <a:gd name="T2" fmla="+- 0 51 51"/>
                              <a:gd name="T3" fmla="*/ 51 h 353"/>
                              <a:gd name="T4" fmla="+- 0 7457 7315"/>
                              <a:gd name="T5" fmla="*/ T4 w 668"/>
                              <a:gd name="T6" fmla="+- 0 51 51"/>
                              <a:gd name="T7" fmla="*/ 51 h 353"/>
                              <a:gd name="T8" fmla="+- 0 7399 7315"/>
                              <a:gd name="T9" fmla="*/ T8 w 668"/>
                              <a:gd name="T10" fmla="+- 0 372 51"/>
                              <a:gd name="T11" fmla="*/ 372 h 353"/>
                              <a:gd name="T12" fmla="+- 0 7348 7315"/>
                              <a:gd name="T13" fmla="*/ T12 w 668"/>
                              <a:gd name="T14" fmla="+- 0 263 51"/>
                              <a:gd name="T15" fmla="*/ 263 h 353"/>
                              <a:gd name="T16" fmla="+- 0 7315 7315"/>
                              <a:gd name="T17" fmla="*/ T16 w 668"/>
                              <a:gd name="T18" fmla="+- 0 287 51"/>
                              <a:gd name="T19" fmla="*/ 287 h 353"/>
                              <a:gd name="T20" fmla="+- 0 7319 7315"/>
                              <a:gd name="T21" fmla="*/ T20 w 668"/>
                              <a:gd name="T22" fmla="+- 0 294 51"/>
                              <a:gd name="T23" fmla="*/ 294 h 353"/>
                              <a:gd name="T24" fmla="+- 0 7335 7315"/>
                              <a:gd name="T25" fmla="*/ T24 w 668"/>
                              <a:gd name="T26" fmla="+- 0 281 51"/>
                              <a:gd name="T27" fmla="*/ 281 h 353"/>
                              <a:gd name="T28" fmla="+- 0 7393 7315"/>
                              <a:gd name="T29" fmla="*/ T28 w 668"/>
                              <a:gd name="T30" fmla="+- 0 403 51"/>
                              <a:gd name="T31" fmla="*/ 403 h 353"/>
                              <a:gd name="T32" fmla="+- 0 7405 7315"/>
                              <a:gd name="T33" fmla="*/ T32 w 668"/>
                              <a:gd name="T34" fmla="+- 0 403 51"/>
                              <a:gd name="T35" fmla="*/ 403 h 353"/>
                              <a:gd name="T36" fmla="+- 0 7467 7315"/>
                              <a:gd name="T37" fmla="*/ T36 w 668"/>
                              <a:gd name="T38" fmla="+- 0 63 51"/>
                              <a:gd name="T39" fmla="*/ 63 h 353"/>
                              <a:gd name="T40" fmla="+- 0 7982 7315"/>
                              <a:gd name="T41" fmla="*/ T40 w 668"/>
                              <a:gd name="T42" fmla="+- 0 63 51"/>
                              <a:gd name="T43" fmla="*/ 63 h 353"/>
                              <a:gd name="T44" fmla="+- 0 7982 7315"/>
                              <a:gd name="T45" fmla="*/ T44 w 668"/>
                              <a:gd name="T46" fmla="+- 0 51 51"/>
                              <a:gd name="T47" fmla="*/ 51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8" h="353">
                                <a:moveTo>
                                  <a:pt x="667" y="0"/>
                                </a:moveTo>
                                <a:lnTo>
                                  <a:pt x="142" y="0"/>
                                </a:lnTo>
                                <a:lnTo>
                                  <a:pt x="84" y="321"/>
                                </a:lnTo>
                                <a:lnTo>
                                  <a:pt x="33" y="212"/>
                                </a:lnTo>
                                <a:lnTo>
                                  <a:pt x="0" y="236"/>
                                </a:lnTo>
                                <a:lnTo>
                                  <a:pt x="4" y="243"/>
                                </a:lnTo>
                                <a:lnTo>
                                  <a:pt x="20" y="230"/>
                                </a:lnTo>
                                <a:lnTo>
                                  <a:pt x="78" y="352"/>
                                </a:lnTo>
                                <a:lnTo>
                                  <a:pt x="90" y="352"/>
                                </a:lnTo>
                                <a:lnTo>
                                  <a:pt x="152" y="12"/>
                                </a:lnTo>
                                <a:lnTo>
                                  <a:pt x="667" y="12"/>
                                </a:lnTo>
                                <a:lnTo>
                                  <a:pt x="6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 Box 21"/>
                        <wps:cNvSpPr txBox="1">
                          <a:spLocks noChangeArrowheads="1"/>
                        </wps:cNvSpPr>
                        <wps:spPr bwMode="auto">
                          <a:xfrm>
                            <a:off x="7314" y="7"/>
                            <a:ext cx="678"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271153">
                              <w:pPr>
                                <w:spacing w:before="2"/>
                                <w:ind w:left="202"/>
                                <w:rPr>
                                  <w:rFonts w:ascii="Symbol" w:hAnsi="Symbol"/>
                                  <w:sz w:val="31"/>
                                </w:rPr>
                              </w:pPr>
                              <w:r>
                                <w:rPr>
                                  <w:i/>
                                  <w:w w:val="85"/>
                                  <w:position w:val="2"/>
                                </w:rPr>
                                <w:t>f</w:t>
                              </w:r>
                              <w:r>
                                <w:rPr>
                                  <w:i/>
                                  <w:spacing w:val="44"/>
                                  <w:w w:val="85"/>
                                  <w:position w:val="2"/>
                                </w:rPr>
                                <w:t xml:space="preserve"> </w:t>
                              </w:r>
                              <w:r>
                                <w:rPr>
                                  <w:rFonts w:ascii="Symbol" w:hAnsi="Symbol"/>
                                  <w:w w:val="85"/>
                                  <w:sz w:val="31"/>
                                </w:rPr>
                                <w:t></w:t>
                              </w:r>
                              <w:r>
                                <w:rPr>
                                  <w:spacing w:val="-31"/>
                                  <w:w w:val="85"/>
                                  <w:sz w:val="31"/>
                                </w:rPr>
                                <w:t xml:space="preserve"> </w:t>
                              </w:r>
                              <w:r>
                                <w:rPr>
                                  <w:i/>
                                  <w:w w:val="85"/>
                                  <w:position w:val="2"/>
                                </w:rPr>
                                <w:t>x</w:t>
                              </w:r>
                              <w:r>
                                <w:rPr>
                                  <w:rFonts w:ascii="Symbol" w:hAnsi="Symbol"/>
                                  <w:w w:val="85"/>
                                  <w:sz w:val="3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365.75pt;margin-top:.35pt;width:33.9pt;height:20.35pt;z-index:-251666944;mso-position-horizontal-relative:page" coordorigin="7315,7" coordsize="67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">
                <v:shape id="AutoShape 19" o:spid="_x0000_s1034" style="position:absolute;left:7326;top:66;width:666;height:347;visibility:visible;mso-wrap-style:square;v-text-anchor:top" coordsize="66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" path="m,234l23,216t,-1l81,347t,l144,1t,-1l665,e" filled="f" strokeweight=".04764mm">
                  <v:path arrowok="t" o:connecttype="custom" o:connectlocs="0,300;23,282;23,281;81,413;81,413;144,67;144,66;665,66" o:connectangles="0,0,0,0,0,0,0,0"/>
                </v:shape>
                <v:shape id="Freeform 20" o:spid="_x0000_s1035" style="position:absolute;left:7314;top:51;width:668;height:353;visibility:visible;mso-wrap-style:square;v-text-anchor:top" coordsize="66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" path="m667,l142,,84,321,33,212,,236r4,7l20,230,78,352r12,l152,12r515,l667,xe" fillcolor="black" stroked="f">
                  <v:path arrowok="t" o:connecttype="custom" o:connectlocs="667,51;142,51;84,372;33,263;0,287;4,294;20,281;78,403;90,403;152,63;667,63;667,51" o:connectangles="0,0,0,0,0,0,0,0,0,0,0,0"/>
                </v:shape>
                <v:shape id="Text Box 21" o:spid="_x0000_s1036" type="#_x0000_t202" style="position:absolute;left:7314;top:7;width:678;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922EFF" w:rsidRDefault="00922EFF" w:rsidP="00271153">
                        <w:pPr>
                          <w:spacing w:before="2"/>
                          <w:ind w:left="202"/>
                          <w:rPr>
                            <w:rFonts w:ascii="Symbol" w:hAnsi="Symbol"/>
                            <w:sz w:val="31"/>
                          </w:rPr>
                        </w:pPr>
                        <w:r>
                          <w:rPr>
                            <w:i/>
                            <w:w w:val="85"/>
                            <w:position w:val="2"/>
                          </w:rPr>
                          <w:t>f</w:t>
                        </w:r>
                        <w:r>
                          <w:rPr>
                            <w:i/>
                            <w:spacing w:val="44"/>
                            <w:w w:val="85"/>
                            <w:position w:val="2"/>
                          </w:rPr>
                          <w:t xml:space="preserve"> </w:t>
                        </w:r>
                        <w:r>
                          <w:rPr>
                            <w:rFonts w:ascii="Symbol" w:hAnsi="Symbol"/>
                            <w:w w:val="85"/>
                            <w:sz w:val="31"/>
                          </w:rPr>
                          <w:t></w:t>
                        </w:r>
                        <w:r>
                          <w:rPr>
                            <w:spacing w:val="-31"/>
                            <w:w w:val="85"/>
                            <w:sz w:val="31"/>
                          </w:rPr>
                          <w:t xml:space="preserve"> </w:t>
                        </w:r>
                        <w:r>
                          <w:rPr>
                            <w:i/>
                            <w:w w:val="85"/>
                            <w:position w:val="2"/>
                          </w:rPr>
                          <w:t>x</w:t>
                        </w:r>
                        <w:r>
                          <w:rPr>
                            <w:rFonts w:ascii="Symbol" w:hAnsi="Symbol"/>
                            <w:w w:val="85"/>
                            <w:sz w:val="31"/>
                          </w:rPr>
                          <w:t></w:t>
                        </w:r>
                      </w:p>
                    </w:txbxContent>
                  </v:textbox>
                </v:shape>
                <w10:wrap anchorx="page"/>
              </v:group>
            </w:pict>
          </mc:Fallback>
        </mc:AlternateContent>
      </w:r>
      <w:r>
        <w:rPr>
          <w:noProof/>
          <w:lang w:eastAsia="ru-RU"/>
        </w:rPr>
        <mc:AlternateContent>
          <mc:Choice Requires="wpg">
            <w:drawing>
              <wp:anchor distT="0" distB="0" distL="114300" distR="114300" simplePos="0" relativeHeight="251650560" behindDoc="1" locked="0" layoutInCell="1" allowOverlap="1">
                <wp:simplePos x="0" y="0"/>
                <wp:positionH relativeFrom="page">
                  <wp:posOffset>5229225</wp:posOffset>
                </wp:positionH>
                <wp:positionV relativeFrom="paragraph">
                  <wp:posOffset>4445</wp:posOffset>
                </wp:positionV>
                <wp:extent cx="417830" cy="258445"/>
                <wp:effectExtent l="0" t="3810" r="10795" b="4445"/>
                <wp:wrapNone/>
                <wp:docPr id="6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258445"/>
                          <a:chOff x="8235" y="7"/>
                          <a:chExt cx="658" cy="407"/>
                        </a:xfrm>
                      </wpg:grpSpPr>
                      <wps:wsp>
                        <wps:cNvPr id="65" name="AutoShape 23"/>
                        <wps:cNvSpPr>
                          <a:spLocks/>
                        </wps:cNvSpPr>
                        <wps:spPr bwMode="auto">
                          <a:xfrm>
                            <a:off x="8246" y="66"/>
                            <a:ext cx="646" cy="347"/>
                          </a:xfrm>
                          <a:custGeom>
                            <a:avLst/>
                            <a:gdLst>
                              <a:gd name="T0" fmla="+- 0 8247 8247"/>
                              <a:gd name="T1" fmla="*/ T0 w 646"/>
                              <a:gd name="T2" fmla="+- 0 300 66"/>
                              <a:gd name="T3" fmla="*/ 300 h 347"/>
                              <a:gd name="T4" fmla="+- 0 8270 8247"/>
                              <a:gd name="T5" fmla="*/ T4 w 646"/>
                              <a:gd name="T6" fmla="+- 0 282 66"/>
                              <a:gd name="T7" fmla="*/ 282 h 347"/>
                              <a:gd name="T8" fmla="+- 0 8271 8247"/>
                              <a:gd name="T9" fmla="*/ T8 w 646"/>
                              <a:gd name="T10" fmla="+- 0 281 66"/>
                              <a:gd name="T11" fmla="*/ 281 h 347"/>
                              <a:gd name="T12" fmla="+- 0 8329 8247"/>
                              <a:gd name="T13" fmla="*/ T12 w 646"/>
                              <a:gd name="T14" fmla="+- 0 413 66"/>
                              <a:gd name="T15" fmla="*/ 413 h 347"/>
                              <a:gd name="T16" fmla="+- 0 8329 8247"/>
                              <a:gd name="T17" fmla="*/ T16 w 646"/>
                              <a:gd name="T18" fmla="+- 0 413 66"/>
                              <a:gd name="T19" fmla="*/ 413 h 347"/>
                              <a:gd name="T20" fmla="+- 0 8392 8247"/>
                              <a:gd name="T21" fmla="*/ T20 w 646"/>
                              <a:gd name="T22" fmla="+- 0 67 66"/>
                              <a:gd name="T23" fmla="*/ 67 h 347"/>
                              <a:gd name="T24" fmla="+- 0 8392 8247"/>
                              <a:gd name="T25" fmla="*/ T24 w 646"/>
                              <a:gd name="T26" fmla="+- 0 66 66"/>
                              <a:gd name="T27" fmla="*/ 66 h 347"/>
                              <a:gd name="T28" fmla="+- 0 8893 8247"/>
                              <a:gd name="T29" fmla="*/ T28 w 646"/>
                              <a:gd name="T30" fmla="+- 0 66 66"/>
                              <a:gd name="T31" fmla="*/ 66 h 3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6" h="347">
                                <a:moveTo>
                                  <a:pt x="0" y="234"/>
                                </a:moveTo>
                                <a:lnTo>
                                  <a:pt x="23" y="216"/>
                                </a:lnTo>
                                <a:moveTo>
                                  <a:pt x="24" y="215"/>
                                </a:moveTo>
                                <a:lnTo>
                                  <a:pt x="82" y="347"/>
                                </a:lnTo>
                                <a:moveTo>
                                  <a:pt x="82" y="347"/>
                                </a:moveTo>
                                <a:lnTo>
                                  <a:pt x="145" y="1"/>
                                </a:lnTo>
                                <a:moveTo>
                                  <a:pt x="145" y="0"/>
                                </a:moveTo>
                                <a:lnTo>
                                  <a:pt x="646" y="0"/>
                                </a:lnTo>
                              </a:path>
                            </a:pathLst>
                          </a:custGeom>
                          <a:noFill/>
                          <a:ln w="1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4"/>
                        <wps:cNvSpPr>
                          <a:spLocks/>
                        </wps:cNvSpPr>
                        <wps:spPr bwMode="auto">
                          <a:xfrm>
                            <a:off x="8235" y="51"/>
                            <a:ext cx="649" cy="353"/>
                          </a:xfrm>
                          <a:custGeom>
                            <a:avLst/>
                            <a:gdLst>
                              <a:gd name="T0" fmla="+- 0 8883 8235"/>
                              <a:gd name="T1" fmla="*/ T0 w 649"/>
                              <a:gd name="T2" fmla="+- 0 51 51"/>
                              <a:gd name="T3" fmla="*/ 51 h 353"/>
                              <a:gd name="T4" fmla="+- 0 8378 8235"/>
                              <a:gd name="T5" fmla="*/ T4 w 649"/>
                              <a:gd name="T6" fmla="+- 0 51 51"/>
                              <a:gd name="T7" fmla="*/ 51 h 353"/>
                              <a:gd name="T8" fmla="+- 0 8319 8235"/>
                              <a:gd name="T9" fmla="*/ T8 w 649"/>
                              <a:gd name="T10" fmla="+- 0 372 51"/>
                              <a:gd name="T11" fmla="*/ 372 h 353"/>
                              <a:gd name="T12" fmla="+- 0 8268 8235"/>
                              <a:gd name="T13" fmla="*/ T12 w 649"/>
                              <a:gd name="T14" fmla="+- 0 263 51"/>
                              <a:gd name="T15" fmla="*/ 263 h 353"/>
                              <a:gd name="T16" fmla="+- 0 8235 8235"/>
                              <a:gd name="T17" fmla="*/ T16 w 649"/>
                              <a:gd name="T18" fmla="+- 0 287 51"/>
                              <a:gd name="T19" fmla="*/ 287 h 353"/>
                              <a:gd name="T20" fmla="+- 0 8239 8235"/>
                              <a:gd name="T21" fmla="*/ T20 w 649"/>
                              <a:gd name="T22" fmla="+- 0 294 51"/>
                              <a:gd name="T23" fmla="*/ 294 h 353"/>
                              <a:gd name="T24" fmla="+- 0 8255 8235"/>
                              <a:gd name="T25" fmla="*/ T24 w 649"/>
                              <a:gd name="T26" fmla="+- 0 281 51"/>
                              <a:gd name="T27" fmla="*/ 281 h 353"/>
                              <a:gd name="T28" fmla="+- 0 8313 8235"/>
                              <a:gd name="T29" fmla="*/ T28 w 649"/>
                              <a:gd name="T30" fmla="+- 0 403 51"/>
                              <a:gd name="T31" fmla="*/ 403 h 353"/>
                              <a:gd name="T32" fmla="+- 0 8325 8235"/>
                              <a:gd name="T33" fmla="*/ T32 w 649"/>
                              <a:gd name="T34" fmla="+- 0 403 51"/>
                              <a:gd name="T35" fmla="*/ 403 h 353"/>
                              <a:gd name="T36" fmla="+- 0 8387 8235"/>
                              <a:gd name="T37" fmla="*/ T36 w 649"/>
                              <a:gd name="T38" fmla="+- 0 63 51"/>
                              <a:gd name="T39" fmla="*/ 63 h 353"/>
                              <a:gd name="T40" fmla="+- 0 8883 8235"/>
                              <a:gd name="T41" fmla="*/ T40 w 649"/>
                              <a:gd name="T42" fmla="+- 0 63 51"/>
                              <a:gd name="T43" fmla="*/ 63 h 353"/>
                              <a:gd name="T44" fmla="+- 0 8883 8235"/>
                              <a:gd name="T45" fmla="*/ T44 w 649"/>
                              <a:gd name="T46" fmla="+- 0 51 51"/>
                              <a:gd name="T47" fmla="*/ 51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9" h="353">
                                <a:moveTo>
                                  <a:pt x="648" y="0"/>
                                </a:moveTo>
                                <a:lnTo>
                                  <a:pt x="143" y="0"/>
                                </a:lnTo>
                                <a:lnTo>
                                  <a:pt x="84" y="321"/>
                                </a:lnTo>
                                <a:lnTo>
                                  <a:pt x="33" y="212"/>
                                </a:lnTo>
                                <a:lnTo>
                                  <a:pt x="0" y="236"/>
                                </a:lnTo>
                                <a:lnTo>
                                  <a:pt x="4" y="243"/>
                                </a:lnTo>
                                <a:lnTo>
                                  <a:pt x="20" y="230"/>
                                </a:lnTo>
                                <a:lnTo>
                                  <a:pt x="78" y="352"/>
                                </a:lnTo>
                                <a:lnTo>
                                  <a:pt x="90" y="352"/>
                                </a:lnTo>
                                <a:lnTo>
                                  <a:pt x="152" y="12"/>
                                </a:lnTo>
                                <a:lnTo>
                                  <a:pt x="648" y="12"/>
                                </a:lnTo>
                                <a:lnTo>
                                  <a:pt x="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25"/>
                        <wps:cNvSpPr txBox="1">
                          <a:spLocks noChangeArrowheads="1"/>
                        </wps:cNvSpPr>
                        <wps:spPr bwMode="auto">
                          <a:xfrm>
                            <a:off x="8235" y="7"/>
                            <a:ext cx="658"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271153">
                              <w:pPr>
                                <w:spacing w:before="2"/>
                                <w:ind w:left="168"/>
                                <w:rPr>
                                  <w:rFonts w:ascii="Symbol" w:hAnsi="Symbol"/>
                                  <w:sz w:val="31"/>
                                </w:rPr>
                              </w:pPr>
                              <w:r>
                                <w:rPr>
                                  <w:i/>
                                  <w:w w:val="90"/>
                                  <w:position w:val="2"/>
                                </w:rPr>
                                <w:t>g</w:t>
                              </w:r>
                              <w:r>
                                <w:rPr>
                                  <w:i/>
                                  <w:spacing w:val="-9"/>
                                  <w:w w:val="90"/>
                                  <w:position w:val="2"/>
                                </w:rPr>
                                <w:t xml:space="preserve"> </w:t>
                              </w:r>
                              <w:r>
                                <w:rPr>
                                  <w:rFonts w:ascii="Symbol" w:hAnsi="Symbol"/>
                                  <w:w w:val="90"/>
                                  <w:sz w:val="31"/>
                                </w:rPr>
                                <w:t></w:t>
                              </w:r>
                              <w:r>
                                <w:rPr>
                                  <w:spacing w:val="-35"/>
                                  <w:w w:val="90"/>
                                  <w:sz w:val="31"/>
                                </w:rPr>
                                <w:t xml:space="preserve"> </w:t>
                              </w:r>
                              <w:r>
                                <w:rPr>
                                  <w:i/>
                                  <w:w w:val="90"/>
                                  <w:position w:val="2"/>
                                </w:rPr>
                                <w:t>x</w:t>
                              </w:r>
                              <w:r>
                                <w:rPr>
                                  <w:rFonts w:ascii="Symbol" w:hAnsi="Symbol"/>
                                  <w:w w:val="90"/>
                                  <w:sz w:val="3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7" style="position:absolute;left:0;text-align:left;margin-left:411.75pt;margin-top:.35pt;width:32.9pt;height:20.35pt;z-index:-251665920;mso-position-horizontal-relative:page" coordorigin="8235,7" coordsize="65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">
                <v:shape id="AutoShape 23" o:spid="_x0000_s1038" style="position:absolute;left:8246;top:66;width:646;height:347;visibility:visible;mso-wrap-style:square;v-text-anchor:top" coordsize="64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" path="m,234l23,216t1,-1l82,347t,l145,1t,-1l646,e" filled="f" strokeweight=".04764mm">
                  <v:path arrowok="t" o:connecttype="custom" o:connectlocs="0,300;23,282;24,281;82,413;82,413;145,67;145,66;646,66" o:connectangles="0,0,0,0,0,0,0,0"/>
                </v:shape>
                <v:shape id="Freeform 24" o:spid="_x0000_s1039" style="position:absolute;left:8235;top:51;width:649;height:353;visibility:visible;mso-wrap-style:square;v-text-anchor:top" coordsize="64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" path="m648,l143,,84,321,33,212,,236r4,7l20,230,78,352r12,l152,12r496,l648,xe" fillcolor="black" stroked="f">
                  <v:path arrowok="t" o:connecttype="custom" o:connectlocs="648,51;143,51;84,372;33,263;0,287;4,294;20,281;78,403;90,403;152,63;648,63;648,51" o:connectangles="0,0,0,0,0,0,0,0,0,0,0,0"/>
                </v:shape>
                <v:shape id="Text Box 25" o:spid="_x0000_s1040" type="#_x0000_t202" style="position:absolute;left:8235;top:7;width:658;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922EFF" w:rsidRDefault="00922EFF" w:rsidP="00271153">
                        <w:pPr>
                          <w:spacing w:before="2"/>
                          <w:ind w:left="168"/>
                          <w:rPr>
                            <w:rFonts w:ascii="Symbol" w:hAnsi="Symbol"/>
                            <w:sz w:val="31"/>
                          </w:rPr>
                        </w:pPr>
                        <w:r>
                          <w:rPr>
                            <w:i/>
                            <w:w w:val="90"/>
                            <w:position w:val="2"/>
                          </w:rPr>
                          <w:t>g</w:t>
                        </w:r>
                        <w:r>
                          <w:rPr>
                            <w:i/>
                            <w:spacing w:val="-9"/>
                            <w:w w:val="90"/>
                            <w:position w:val="2"/>
                          </w:rPr>
                          <w:t xml:space="preserve"> </w:t>
                        </w:r>
                        <w:r>
                          <w:rPr>
                            <w:rFonts w:ascii="Symbol" w:hAnsi="Symbol"/>
                            <w:w w:val="90"/>
                            <w:sz w:val="31"/>
                          </w:rPr>
                          <w:t></w:t>
                        </w:r>
                        <w:r>
                          <w:rPr>
                            <w:spacing w:val="-35"/>
                            <w:w w:val="90"/>
                            <w:sz w:val="31"/>
                          </w:rPr>
                          <w:t xml:space="preserve"> </w:t>
                        </w:r>
                        <w:r>
                          <w:rPr>
                            <w:i/>
                            <w:w w:val="90"/>
                            <w:position w:val="2"/>
                          </w:rPr>
                          <w:t>x</w:t>
                        </w:r>
                        <w:r>
                          <w:rPr>
                            <w:rFonts w:ascii="Symbol" w:hAnsi="Symbol"/>
                            <w:w w:val="90"/>
                            <w:sz w:val="31"/>
                          </w:rPr>
                          <w:t></w:t>
                        </w:r>
                      </w:p>
                    </w:txbxContent>
                  </v:textbox>
                </v:shape>
                <w10:wrap anchorx="page"/>
              </v:group>
            </w:pict>
          </mc:Fallback>
        </mc:AlternateContent>
      </w:r>
      <w:r w:rsidR="00271153" w:rsidRPr="008232E7">
        <w:rPr>
          <w:i/>
        </w:rPr>
        <w:t>Простейшие</w:t>
      </w:r>
      <w:r w:rsidR="00271153" w:rsidRPr="008232E7">
        <w:rPr>
          <w:i/>
          <w:spacing w:val="-3"/>
        </w:rPr>
        <w:t xml:space="preserve"> </w:t>
      </w:r>
      <w:r w:rsidR="00271153" w:rsidRPr="008232E7">
        <w:rPr>
          <w:i/>
        </w:rPr>
        <w:t>иррациональные</w:t>
      </w:r>
      <w:r w:rsidR="00271153" w:rsidRPr="008232E7">
        <w:rPr>
          <w:i/>
          <w:spacing w:val="-3"/>
        </w:rPr>
        <w:t xml:space="preserve"> </w:t>
      </w:r>
      <w:r w:rsidR="00271153" w:rsidRPr="008232E7">
        <w:rPr>
          <w:i/>
        </w:rPr>
        <w:t>уравнения</w:t>
      </w:r>
      <w:r w:rsidR="00271153" w:rsidRPr="008232E7">
        <w:rPr>
          <w:i/>
          <w:spacing w:val="-3"/>
        </w:rPr>
        <w:t xml:space="preserve"> </w:t>
      </w:r>
      <w:r w:rsidR="00271153" w:rsidRPr="008232E7">
        <w:rPr>
          <w:i/>
        </w:rPr>
        <w:t>вида</w:t>
      </w:r>
      <w:r w:rsidR="00271153" w:rsidRPr="008232E7">
        <w:rPr>
          <w:i/>
        </w:rPr>
        <w:tab/>
      </w:r>
      <w:r w:rsidR="00271153" w:rsidRPr="008232E7">
        <w:rPr>
          <w:rFonts w:ascii="Symbol" w:hAnsi="Symbol"/>
        </w:rPr>
        <w:t></w:t>
      </w:r>
      <w:r w:rsidR="00271153" w:rsidRPr="008232E7">
        <w:rPr>
          <w:spacing w:val="-6"/>
        </w:rPr>
        <w:t xml:space="preserve"> </w:t>
      </w:r>
      <w:r w:rsidR="00271153" w:rsidRPr="008232E7">
        <w:rPr>
          <w:i/>
        </w:rPr>
        <w:t>a</w:t>
      </w:r>
      <w:r w:rsidR="00271153" w:rsidRPr="008232E7">
        <w:rPr>
          <w:i/>
          <w:spacing w:val="-25"/>
        </w:rPr>
        <w:t xml:space="preserve"> </w:t>
      </w:r>
      <w:r w:rsidR="00271153">
        <w:t>,</w:t>
      </w:r>
      <w:r w:rsidR="00271153">
        <w:tab/>
      </w:r>
      <w:r w:rsidR="00271153" w:rsidRPr="008232E7">
        <w:rPr>
          <w:rFonts w:ascii="Symbol" w:hAnsi="Symbol"/>
        </w:rPr>
        <w:t></w:t>
      </w:r>
      <w:r w:rsidR="00271153">
        <w:tab/>
        <w:t>.</w:t>
      </w:r>
      <w:r w:rsidR="00271153" w:rsidRPr="008232E7">
        <w:rPr>
          <w:i/>
          <w:spacing w:val="-1"/>
        </w:rPr>
        <w:t>Уравнения</w:t>
      </w:r>
      <w:r w:rsidR="00271153" w:rsidRPr="008232E7">
        <w:rPr>
          <w:i/>
          <w:spacing w:val="-11"/>
        </w:rPr>
        <w:t xml:space="preserve"> </w:t>
      </w:r>
      <w:r w:rsidR="00271153" w:rsidRPr="008232E7">
        <w:rPr>
          <w:i/>
        </w:rPr>
        <w:t>вида</w:t>
      </w:r>
    </w:p>
    <w:p w:rsidR="00271153" w:rsidRDefault="00271153" w:rsidP="008232E7">
      <w:pPr>
        <w:spacing w:before="1"/>
        <w:ind w:left="566"/>
      </w:pPr>
      <w:r w:rsidRPr="008232E7">
        <w:rPr>
          <w:i/>
          <w:sz w:val="25"/>
        </w:rPr>
        <w:t>x</w:t>
      </w:r>
      <w:r w:rsidRPr="008232E7">
        <w:rPr>
          <w:i/>
          <w:position w:val="12"/>
          <w:sz w:val="20"/>
        </w:rPr>
        <w:t>n</w:t>
      </w:r>
      <w:r w:rsidRPr="008232E7">
        <w:rPr>
          <w:i/>
          <w:spacing w:val="40"/>
          <w:position w:val="12"/>
          <w:sz w:val="20"/>
        </w:rPr>
        <w:t xml:space="preserve"> </w:t>
      </w:r>
      <w:r w:rsidRPr="008232E7">
        <w:rPr>
          <w:rFonts w:ascii="Symbol" w:hAnsi="Symbol"/>
          <w:sz w:val="25"/>
        </w:rPr>
        <w:t></w:t>
      </w:r>
      <w:r w:rsidRPr="008232E7">
        <w:rPr>
          <w:spacing w:val="-1"/>
          <w:sz w:val="25"/>
        </w:rPr>
        <w:t xml:space="preserve"> </w:t>
      </w:r>
      <w:r w:rsidRPr="008232E7">
        <w:rPr>
          <w:i/>
          <w:sz w:val="25"/>
        </w:rPr>
        <w:t>a</w:t>
      </w:r>
      <w:r w:rsidRPr="008232E7">
        <w:rPr>
          <w:i/>
          <w:spacing w:val="-6"/>
          <w:sz w:val="25"/>
        </w:rPr>
        <w:t xml:space="preserve"> </w:t>
      </w:r>
      <w:r>
        <w:t>.</w:t>
      </w:r>
      <w:r w:rsidRPr="008232E7">
        <w:rPr>
          <w:i/>
        </w:rPr>
        <w:t>Уравнения</w:t>
      </w:r>
      <w:r w:rsidRPr="008232E7">
        <w:rPr>
          <w:i/>
          <w:spacing w:val="3"/>
        </w:rPr>
        <w:t xml:space="preserve"> </w:t>
      </w:r>
      <w:r w:rsidRPr="008232E7">
        <w:rPr>
          <w:i/>
        </w:rPr>
        <w:t>в</w:t>
      </w:r>
      <w:r w:rsidRPr="008232E7">
        <w:rPr>
          <w:i/>
          <w:spacing w:val="5"/>
        </w:rPr>
        <w:t xml:space="preserve"> </w:t>
      </w:r>
      <w:r w:rsidRPr="008232E7">
        <w:rPr>
          <w:i/>
        </w:rPr>
        <w:t>целых</w:t>
      </w:r>
      <w:r w:rsidRPr="008232E7">
        <w:rPr>
          <w:i/>
          <w:spacing w:val="4"/>
        </w:rPr>
        <w:t xml:space="preserve"> </w:t>
      </w:r>
      <w:r w:rsidRPr="008232E7">
        <w:rPr>
          <w:i/>
        </w:rPr>
        <w:t>числах.</w:t>
      </w:r>
      <w:r>
        <w:t>Системы</w:t>
      </w:r>
      <w:r w:rsidRPr="008232E7">
        <w:rPr>
          <w:spacing w:val="-4"/>
        </w:rPr>
        <w:t xml:space="preserve"> </w:t>
      </w:r>
      <w:r>
        <w:t>уравнений</w:t>
      </w:r>
    </w:p>
    <w:p w:rsidR="00271153" w:rsidRDefault="00271153" w:rsidP="008232E7">
      <w:pPr>
        <w:pStyle w:val="a0"/>
        <w:spacing w:line="274" w:lineRule="exact"/>
        <w:ind w:left="566"/>
      </w:pPr>
      <w:r>
        <w:t>Уравнение</w:t>
      </w:r>
      <w:r>
        <w:rPr>
          <w:spacing w:val="8"/>
        </w:rPr>
        <w:t xml:space="preserve"> </w:t>
      </w:r>
      <w:r>
        <w:t>с</w:t>
      </w:r>
      <w:r>
        <w:rPr>
          <w:spacing w:val="66"/>
        </w:rPr>
        <w:t xml:space="preserve"> </w:t>
      </w:r>
      <w:r>
        <w:t>двумя</w:t>
      </w:r>
      <w:r>
        <w:rPr>
          <w:spacing w:val="70"/>
        </w:rPr>
        <w:t xml:space="preserve"> </w:t>
      </w:r>
      <w:r>
        <w:t>переменными.</w:t>
      </w:r>
      <w:r>
        <w:rPr>
          <w:spacing w:val="67"/>
        </w:rPr>
        <w:t xml:space="preserve"> </w:t>
      </w:r>
      <w:r>
        <w:t>Линейное</w:t>
      </w:r>
      <w:r>
        <w:rPr>
          <w:spacing w:val="72"/>
        </w:rPr>
        <w:t xml:space="preserve"> </w:t>
      </w:r>
      <w:r>
        <w:t>уравнение</w:t>
      </w:r>
      <w:r>
        <w:rPr>
          <w:spacing w:val="69"/>
        </w:rPr>
        <w:t xml:space="preserve"> </w:t>
      </w:r>
      <w:r>
        <w:t>с</w:t>
      </w:r>
      <w:r>
        <w:rPr>
          <w:spacing w:val="67"/>
        </w:rPr>
        <w:t xml:space="preserve"> </w:t>
      </w:r>
      <w:r>
        <w:t>двумя</w:t>
      </w:r>
      <w:r>
        <w:rPr>
          <w:spacing w:val="72"/>
        </w:rPr>
        <w:t xml:space="preserve"> </w:t>
      </w:r>
      <w:r>
        <w:t>переменными.</w:t>
      </w:r>
    </w:p>
    <w:p w:rsidR="00271153" w:rsidRDefault="00271153" w:rsidP="008232E7">
      <w:pPr>
        <w:ind w:left="566"/>
        <w:rPr>
          <w:i/>
        </w:rPr>
      </w:pPr>
      <w:r>
        <w:rPr>
          <w:i/>
        </w:rPr>
        <w:lastRenderedPageBreak/>
        <w:t>Прямая</w:t>
      </w:r>
      <w:r>
        <w:rPr>
          <w:i/>
          <w:spacing w:val="-4"/>
        </w:rPr>
        <w:t xml:space="preserve"> </w:t>
      </w:r>
      <w:r>
        <w:rPr>
          <w:i/>
        </w:rPr>
        <w:t>как</w:t>
      </w:r>
      <w:r>
        <w:rPr>
          <w:i/>
          <w:spacing w:val="-4"/>
        </w:rPr>
        <w:t xml:space="preserve"> </w:t>
      </w:r>
      <w:r>
        <w:rPr>
          <w:i/>
        </w:rPr>
        <w:t>графическая</w:t>
      </w:r>
      <w:r>
        <w:rPr>
          <w:i/>
          <w:spacing w:val="-4"/>
        </w:rPr>
        <w:t xml:space="preserve"> </w:t>
      </w:r>
      <w:r>
        <w:rPr>
          <w:i/>
        </w:rPr>
        <w:t>интерпретация</w:t>
      </w:r>
      <w:r>
        <w:rPr>
          <w:i/>
          <w:spacing w:val="-5"/>
        </w:rPr>
        <w:t xml:space="preserve"> </w:t>
      </w:r>
      <w:r>
        <w:rPr>
          <w:i/>
        </w:rPr>
        <w:t>линейного</w:t>
      </w:r>
      <w:r>
        <w:rPr>
          <w:i/>
          <w:spacing w:val="-3"/>
        </w:rPr>
        <w:t xml:space="preserve"> </w:t>
      </w:r>
      <w:r>
        <w:rPr>
          <w:i/>
        </w:rPr>
        <w:t>уравнения</w:t>
      </w:r>
      <w:r>
        <w:rPr>
          <w:i/>
          <w:spacing w:val="-5"/>
        </w:rPr>
        <w:t xml:space="preserve"> </w:t>
      </w:r>
      <w:r>
        <w:rPr>
          <w:i/>
        </w:rPr>
        <w:t>с</w:t>
      </w:r>
      <w:r>
        <w:rPr>
          <w:i/>
          <w:spacing w:val="-4"/>
        </w:rPr>
        <w:t xml:space="preserve"> </w:t>
      </w:r>
      <w:r>
        <w:rPr>
          <w:i/>
        </w:rPr>
        <w:t>двумя</w:t>
      </w:r>
      <w:r>
        <w:rPr>
          <w:i/>
          <w:spacing w:val="-2"/>
        </w:rPr>
        <w:t xml:space="preserve"> </w:t>
      </w:r>
      <w:r>
        <w:rPr>
          <w:i/>
        </w:rPr>
        <w:t>переменными.</w:t>
      </w:r>
    </w:p>
    <w:p w:rsidR="00271153" w:rsidRDefault="00271153" w:rsidP="008232E7">
      <w:pPr>
        <w:pStyle w:val="a0"/>
        <w:ind w:left="566"/>
      </w:pPr>
      <w:r>
        <w:t>Понятие</w:t>
      </w:r>
      <w:r>
        <w:rPr>
          <w:spacing w:val="-6"/>
        </w:rPr>
        <w:t xml:space="preserve"> </w:t>
      </w:r>
      <w:r>
        <w:t>системы</w:t>
      </w:r>
      <w:r>
        <w:rPr>
          <w:spacing w:val="-3"/>
        </w:rPr>
        <w:t xml:space="preserve"> </w:t>
      </w:r>
      <w:r>
        <w:t>уравнений.</w:t>
      </w:r>
      <w:r>
        <w:rPr>
          <w:spacing w:val="-4"/>
        </w:rPr>
        <w:t xml:space="preserve"> </w:t>
      </w:r>
      <w:r>
        <w:t>Решение</w:t>
      </w:r>
      <w:r>
        <w:rPr>
          <w:spacing w:val="-5"/>
        </w:rPr>
        <w:t xml:space="preserve"> </w:t>
      </w:r>
      <w:r>
        <w:t>системы</w:t>
      </w:r>
      <w:r>
        <w:rPr>
          <w:spacing w:val="-1"/>
        </w:rPr>
        <w:t xml:space="preserve"> </w:t>
      </w:r>
      <w:r>
        <w:t>уравнений.</w:t>
      </w:r>
    </w:p>
    <w:p w:rsidR="00271153" w:rsidRDefault="00271153" w:rsidP="008232E7">
      <w:pPr>
        <w:ind w:left="566" w:right="1896"/>
      </w:pPr>
      <w:r>
        <w:t>Методы</w:t>
      </w:r>
      <w:r>
        <w:rPr>
          <w:spacing w:val="11"/>
        </w:rPr>
        <w:t xml:space="preserve"> </w:t>
      </w:r>
      <w:r>
        <w:t>решения</w:t>
      </w:r>
      <w:r>
        <w:rPr>
          <w:spacing w:val="11"/>
        </w:rPr>
        <w:t xml:space="preserve"> </w:t>
      </w:r>
      <w:r>
        <w:t>систем</w:t>
      </w:r>
      <w:r>
        <w:rPr>
          <w:spacing w:val="11"/>
        </w:rPr>
        <w:t xml:space="preserve"> </w:t>
      </w:r>
      <w:r>
        <w:t>линейных</w:t>
      </w:r>
      <w:r>
        <w:rPr>
          <w:spacing w:val="16"/>
        </w:rPr>
        <w:t xml:space="preserve"> </w:t>
      </w:r>
      <w:r>
        <w:t>уравнений</w:t>
      </w:r>
      <w:r>
        <w:rPr>
          <w:spacing w:val="12"/>
        </w:rPr>
        <w:t xml:space="preserve"> </w:t>
      </w:r>
      <w:r>
        <w:t>с</w:t>
      </w:r>
      <w:r>
        <w:rPr>
          <w:spacing w:val="11"/>
        </w:rPr>
        <w:t xml:space="preserve"> </w:t>
      </w:r>
      <w:r>
        <w:t>двумя</w:t>
      </w:r>
      <w:r>
        <w:rPr>
          <w:spacing w:val="11"/>
        </w:rPr>
        <w:t xml:space="preserve"> </w:t>
      </w:r>
      <w:r>
        <w:t>переменными:</w:t>
      </w:r>
      <w:r>
        <w:rPr>
          <w:spacing w:val="20"/>
        </w:rPr>
        <w:t xml:space="preserve"> </w:t>
      </w:r>
      <w:r>
        <w:rPr>
          <w:i/>
        </w:rPr>
        <w:t>графический</w:t>
      </w:r>
      <w:r>
        <w:rPr>
          <w:i/>
          <w:spacing w:val="-57"/>
        </w:rPr>
        <w:t xml:space="preserve"> </w:t>
      </w:r>
      <w:r>
        <w:rPr>
          <w:i/>
        </w:rPr>
        <w:t>метод</w:t>
      </w:r>
      <w:r>
        <w:t>,</w:t>
      </w:r>
      <w:r>
        <w:rPr>
          <w:spacing w:val="-1"/>
        </w:rPr>
        <w:t xml:space="preserve"> </w:t>
      </w:r>
      <w:r>
        <w:rPr>
          <w:i/>
        </w:rPr>
        <w:t>метод сложения</w:t>
      </w:r>
      <w:r>
        <w:t>, метод подстановки.</w:t>
      </w:r>
    </w:p>
    <w:p w:rsidR="00271153" w:rsidRDefault="00271153" w:rsidP="008232E7">
      <w:pPr>
        <w:ind w:left="566"/>
      </w:pPr>
      <w:r>
        <w:rPr>
          <w:i/>
        </w:rPr>
        <w:t>Системы</w:t>
      </w:r>
      <w:r>
        <w:rPr>
          <w:i/>
          <w:spacing w:val="-2"/>
        </w:rPr>
        <w:t xml:space="preserve"> </w:t>
      </w:r>
      <w:r>
        <w:rPr>
          <w:i/>
        </w:rPr>
        <w:t>линейных</w:t>
      </w:r>
      <w:r>
        <w:rPr>
          <w:i/>
          <w:spacing w:val="-2"/>
        </w:rPr>
        <w:t xml:space="preserve"> </w:t>
      </w:r>
      <w:r>
        <w:rPr>
          <w:i/>
        </w:rPr>
        <w:t>уравнений</w:t>
      </w:r>
      <w:r>
        <w:rPr>
          <w:i/>
          <w:spacing w:val="-1"/>
        </w:rPr>
        <w:t xml:space="preserve"> </w:t>
      </w:r>
      <w:r>
        <w:rPr>
          <w:i/>
        </w:rPr>
        <w:t>с</w:t>
      </w:r>
      <w:r>
        <w:rPr>
          <w:i/>
          <w:spacing w:val="-3"/>
        </w:rPr>
        <w:t xml:space="preserve"> </w:t>
      </w:r>
      <w:r>
        <w:rPr>
          <w:i/>
        </w:rPr>
        <w:t>параметром</w:t>
      </w:r>
      <w:r>
        <w:t>.</w:t>
      </w:r>
    </w:p>
    <w:p w:rsidR="00271153" w:rsidRDefault="00271153" w:rsidP="008232E7">
      <w:pPr>
        <w:pStyle w:val="211"/>
        <w:spacing w:before="6"/>
        <w:ind w:left="566"/>
        <w:jc w:val="left"/>
      </w:pPr>
      <w:r>
        <w:t>Неравенства</w:t>
      </w:r>
    </w:p>
    <w:p w:rsidR="00271153" w:rsidRDefault="00271153" w:rsidP="008232E7">
      <w:pPr>
        <w:pStyle w:val="a0"/>
        <w:ind w:left="566" w:right="1896"/>
      </w:pPr>
      <w:r>
        <w:t>Числовые</w:t>
      </w:r>
      <w:r>
        <w:rPr>
          <w:spacing w:val="31"/>
        </w:rPr>
        <w:t xml:space="preserve"> </w:t>
      </w:r>
      <w:r>
        <w:t>неравенства.</w:t>
      </w:r>
      <w:r>
        <w:rPr>
          <w:spacing w:val="35"/>
        </w:rPr>
        <w:t xml:space="preserve"> </w:t>
      </w:r>
      <w:r>
        <w:t>Свойства</w:t>
      </w:r>
      <w:r>
        <w:rPr>
          <w:spacing w:val="31"/>
        </w:rPr>
        <w:t xml:space="preserve"> </w:t>
      </w:r>
      <w:r>
        <w:t>числовых</w:t>
      </w:r>
      <w:r>
        <w:rPr>
          <w:spacing w:val="34"/>
        </w:rPr>
        <w:t xml:space="preserve"> </w:t>
      </w:r>
      <w:r>
        <w:t>неравенств.</w:t>
      </w:r>
      <w:r>
        <w:rPr>
          <w:spacing w:val="35"/>
        </w:rPr>
        <w:t xml:space="preserve"> </w:t>
      </w:r>
      <w:r>
        <w:t>Проверка</w:t>
      </w:r>
      <w:r>
        <w:rPr>
          <w:spacing w:val="34"/>
        </w:rPr>
        <w:t xml:space="preserve"> </w:t>
      </w:r>
      <w:r>
        <w:t>справедливости</w:t>
      </w:r>
      <w:r>
        <w:rPr>
          <w:spacing w:val="-57"/>
        </w:rPr>
        <w:t xml:space="preserve"> </w:t>
      </w:r>
      <w:r>
        <w:t>неравенств</w:t>
      </w:r>
      <w:r>
        <w:rPr>
          <w:spacing w:val="-2"/>
        </w:rPr>
        <w:t xml:space="preserve"> </w:t>
      </w:r>
      <w:r>
        <w:t>при заданных</w:t>
      </w:r>
      <w:r>
        <w:rPr>
          <w:spacing w:val="1"/>
        </w:rPr>
        <w:t xml:space="preserve"> </w:t>
      </w:r>
      <w:r>
        <w:t>значениях</w:t>
      </w:r>
      <w:r>
        <w:rPr>
          <w:spacing w:val="1"/>
        </w:rPr>
        <w:t xml:space="preserve"> </w:t>
      </w:r>
      <w:r>
        <w:t>переменных.</w:t>
      </w:r>
    </w:p>
    <w:p w:rsidR="00271153" w:rsidRDefault="00271153" w:rsidP="008232E7">
      <w:pPr>
        <w:ind w:left="566" w:right="1984"/>
        <w:jc w:val="both"/>
        <w:rPr>
          <w:i/>
        </w:rPr>
      </w:pPr>
      <w:r>
        <w:t xml:space="preserve">Неравенство с переменной. Строгие и нестрогие неравенства. </w:t>
      </w:r>
      <w:r>
        <w:rPr>
          <w:i/>
        </w:rPr>
        <w:t>Область определения</w:t>
      </w:r>
      <w:r>
        <w:rPr>
          <w:i/>
          <w:spacing w:val="-57"/>
        </w:rPr>
        <w:t xml:space="preserve"> </w:t>
      </w:r>
      <w:r>
        <w:rPr>
          <w:i/>
        </w:rPr>
        <w:t>неравенства</w:t>
      </w:r>
      <w:r>
        <w:rPr>
          <w:i/>
          <w:spacing w:val="1"/>
        </w:rPr>
        <w:t xml:space="preserve"> </w:t>
      </w:r>
      <w:r>
        <w:rPr>
          <w:i/>
        </w:rPr>
        <w:t>(область</w:t>
      </w:r>
      <w:r>
        <w:rPr>
          <w:i/>
          <w:spacing w:val="2"/>
        </w:rPr>
        <w:t xml:space="preserve"> </w:t>
      </w:r>
      <w:r>
        <w:rPr>
          <w:i/>
        </w:rPr>
        <w:t>допустимых</w:t>
      </w:r>
      <w:r>
        <w:rPr>
          <w:i/>
          <w:spacing w:val="-2"/>
        </w:rPr>
        <w:t xml:space="preserve"> </w:t>
      </w:r>
      <w:r>
        <w:rPr>
          <w:i/>
        </w:rPr>
        <w:t>значений переменной).</w:t>
      </w:r>
    </w:p>
    <w:p w:rsidR="00271153" w:rsidRDefault="00271153" w:rsidP="008232E7">
      <w:pPr>
        <w:pStyle w:val="a0"/>
        <w:ind w:left="566"/>
      </w:pPr>
      <w:r>
        <w:t>Решение</w:t>
      </w:r>
      <w:r>
        <w:rPr>
          <w:spacing w:val="-7"/>
        </w:rPr>
        <w:t xml:space="preserve"> </w:t>
      </w:r>
      <w:r>
        <w:t>линейных</w:t>
      </w:r>
      <w:r>
        <w:rPr>
          <w:spacing w:val="-3"/>
        </w:rPr>
        <w:t xml:space="preserve"> </w:t>
      </w:r>
      <w:r>
        <w:t>неравенств.</w:t>
      </w:r>
    </w:p>
    <w:p w:rsidR="00271153" w:rsidRDefault="00271153" w:rsidP="008232E7">
      <w:pPr>
        <w:ind w:left="566" w:right="1985"/>
        <w:jc w:val="both"/>
        <w:rPr>
          <w:i/>
        </w:rPr>
      </w:pPr>
      <w:r>
        <w:rPr>
          <w:i/>
        </w:rPr>
        <w:t>Квадратное</w:t>
      </w:r>
      <w:r>
        <w:rPr>
          <w:i/>
          <w:spacing w:val="1"/>
        </w:rPr>
        <w:t xml:space="preserve"> </w:t>
      </w:r>
      <w:r>
        <w:rPr>
          <w:i/>
        </w:rPr>
        <w:t>неравенство</w:t>
      </w:r>
      <w:r>
        <w:rPr>
          <w:i/>
          <w:spacing w:val="1"/>
        </w:rPr>
        <w:t xml:space="preserve"> </w:t>
      </w:r>
      <w:r>
        <w:rPr>
          <w:i/>
        </w:rPr>
        <w:t>и</w:t>
      </w:r>
      <w:r>
        <w:rPr>
          <w:i/>
          <w:spacing w:val="1"/>
        </w:rPr>
        <w:t xml:space="preserve"> </w:t>
      </w:r>
      <w:r>
        <w:rPr>
          <w:i/>
        </w:rPr>
        <w:t>его</w:t>
      </w:r>
      <w:r>
        <w:rPr>
          <w:i/>
          <w:spacing w:val="1"/>
        </w:rPr>
        <w:t xml:space="preserve"> </w:t>
      </w:r>
      <w:r>
        <w:rPr>
          <w:i/>
        </w:rPr>
        <w:t>решения</w:t>
      </w:r>
      <w:r>
        <w:t>.</w:t>
      </w:r>
      <w:r>
        <w:rPr>
          <w:spacing w:val="1"/>
        </w:rPr>
        <w:t xml:space="preserve"> </w:t>
      </w:r>
      <w:r>
        <w:rPr>
          <w:i/>
        </w:rPr>
        <w:t>Решение</w:t>
      </w:r>
      <w:r>
        <w:rPr>
          <w:i/>
          <w:spacing w:val="1"/>
        </w:rPr>
        <w:t xml:space="preserve"> </w:t>
      </w:r>
      <w:r>
        <w:rPr>
          <w:i/>
        </w:rPr>
        <w:t>квадратных</w:t>
      </w:r>
      <w:r>
        <w:rPr>
          <w:i/>
          <w:spacing w:val="1"/>
        </w:rPr>
        <w:t xml:space="preserve"> </w:t>
      </w:r>
      <w:r>
        <w:rPr>
          <w:i/>
        </w:rPr>
        <w:t>неравенств:</w:t>
      </w:r>
      <w:r>
        <w:rPr>
          <w:i/>
          <w:spacing w:val="-57"/>
        </w:rPr>
        <w:t xml:space="preserve"> </w:t>
      </w:r>
      <w:r>
        <w:rPr>
          <w:i/>
        </w:rPr>
        <w:t>использование</w:t>
      </w:r>
      <w:r>
        <w:rPr>
          <w:i/>
          <w:spacing w:val="1"/>
        </w:rPr>
        <w:t xml:space="preserve"> </w:t>
      </w:r>
      <w:r>
        <w:rPr>
          <w:i/>
        </w:rPr>
        <w:t>свойств</w:t>
      </w:r>
      <w:r>
        <w:rPr>
          <w:i/>
          <w:spacing w:val="1"/>
        </w:rPr>
        <w:t xml:space="preserve"> </w:t>
      </w:r>
      <w:r>
        <w:rPr>
          <w:i/>
        </w:rPr>
        <w:t>и</w:t>
      </w:r>
      <w:r>
        <w:rPr>
          <w:i/>
          <w:spacing w:val="1"/>
        </w:rPr>
        <w:t xml:space="preserve"> </w:t>
      </w:r>
      <w:r>
        <w:rPr>
          <w:i/>
        </w:rPr>
        <w:t>графика</w:t>
      </w:r>
      <w:r>
        <w:rPr>
          <w:i/>
          <w:spacing w:val="1"/>
        </w:rPr>
        <w:t xml:space="preserve"> </w:t>
      </w:r>
      <w:r>
        <w:rPr>
          <w:i/>
        </w:rPr>
        <w:t>квадратичной</w:t>
      </w:r>
      <w:r>
        <w:rPr>
          <w:i/>
          <w:spacing w:val="1"/>
        </w:rPr>
        <w:t xml:space="preserve"> </w:t>
      </w:r>
      <w:r>
        <w:rPr>
          <w:i/>
        </w:rPr>
        <w:t>функции,</w:t>
      </w:r>
      <w:r>
        <w:rPr>
          <w:i/>
          <w:spacing w:val="1"/>
        </w:rPr>
        <w:t xml:space="preserve"> </w:t>
      </w:r>
      <w:r>
        <w:rPr>
          <w:i/>
        </w:rPr>
        <w:t>метод</w:t>
      </w:r>
      <w:r>
        <w:rPr>
          <w:i/>
          <w:spacing w:val="1"/>
        </w:rPr>
        <w:t xml:space="preserve"> </w:t>
      </w:r>
      <w:r>
        <w:rPr>
          <w:i/>
        </w:rPr>
        <w:t>интервалов.</w:t>
      </w:r>
      <w:r>
        <w:rPr>
          <w:i/>
          <w:spacing w:val="1"/>
        </w:rPr>
        <w:t xml:space="preserve"> </w:t>
      </w:r>
      <w:r>
        <w:rPr>
          <w:i/>
        </w:rPr>
        <w:t>Запись</w:t>
      </w:r>
      <w:r>
        <w:rPr>
          <w:i/>
          <w:spacing w:val="1"/>
        </w:rPr>
        <w:t xml:space="preserve"> </w:t>
      </w:r>
      <w:r>
        <w:rPr>
          <w:i/>
        </w:rPr>
        <w:t>решения</w:t>
      </w:r>
      <w:r>
        <w:rPr>
          <w:i/>
          <w:spacing w:val="-3"/>
        </w:rPr>
        <w:t xml:space="preserve"> </w:t>
      </w:r>
      <w:r>
        <w:rPr>
          <w:i/>
        </w:rPr>
        <w:t>квадратного неравенства.</w:t>
      </w:r>
    </w:p>
    <w:p w:rsidR="00271153" w:rsidRDefault="00271153" w:rsidP="008232E7">
      <w:pPr>
        <w:ind w:left="566"/>
        <w:jc w:val="both"/>
        <w:rPr>
          <w:i/>
        </w:rPr>
      </w:pPr>
      <w:r>
        <w:rPr>
          <w:i/>
        </w:rPr>
        <w:t>Решение</w:t>
      </w:r>
      <w:r>
        <w:rPr>
          <w:i/>
          <w:spacing w:val="-4"/>
        </w:rPr>
        <w:t xml:space="preserve"> </w:t>
      </w:r>
      <w:r>
        <w:rPr>
          <w:i/>
        </w:rPr>
        <w:t>целых</w:t>
      </w:r>
      <w:r>
        <w:rPr>
          <w:i/>
          <w:spacing w:val="-3"/>
        </w:rPr>
        <w:t xml:space="preserve"> </w:t>
      </w:r>
      <w:r>
        <w:rPr>
          <w:i/>
        </w:rPr>
        <w:t>и</w:t>
      </w:r>
      <w:r>
        <w:rPr>
          <w:i/>
          <w:spacing w:val="-2"/>
        </w:rPr>
        <w:t xml:space="preserve"> </w:t>
      </w:r>
      <w:r>
        <w:rPr>
          <w:i/>
        </w:rPr>
        <w:t>дробно-рациональных</w:t>
      </w:r>
      <w:r>
        <w:rPr>
          <w:i/>
          <w:spacing w:val="-3"/>
        </w:rPr>
        <w:t xml:space="preserve"> </w:t>
      </w:r>
      <w:r>
        <w:rPr>
          <w:i/>
        </w:rPr>
        <w:t>неравенств</w:t>
      </w:r>
      <w:r>
        <w:rPr>
          <w:i/>
          <w:spacing w:val="-4"/>
        </w:rPr>
        <w:t xml:space="preserve"> </w:t>
      </w:r>
      <w:r>
        <w:rPr>
          <w:i/>
        </w:rPr>
        <w:t>методом</w:t>
      </w:r>
      <w:r>
        <w:rPr>
          <w:i/>
          <w:spacing w:val="-2"/>
        </w:rPr>
        <w:t xml:space="preserve"> </w:t>
      </w:r>
      <w:r>
        <w:rPr>
          <w:i/>
        </w:rPr>
        <w:t>интервалов.</w:t>
      </w:r>
    </w:p>
    <w:p w:rsidR="00271153" w:rsidRDefault="00271153" w:rsidP="008232E7">
      <w:pPr>
        <w:pStyle w:val="211"/>
        <w:spacing w:before="3"/>
        <w:ind w:left="566"/>
      </w:pPr>
      <w:r>
        <w:t>Системы</w:t>
      </w:r>
      <w:r>
        <w:rPr>
          <w:spacing w:val="-6"/>
        </w:rPr>
        <w:t xml:space="preserve"> </w:t>
      </w:r>
      <w:r>
        <w:t>неравенств</w:t>
      </w:r>
    </w:p>
    <w:p w:rsidR="00271153" w:rsidRDefault="00271153" w:rsidP="008232E7">
      <w:pPr>
        <w:pStyle w:val="a0"/>
        <w:ind w:left="566" w:right="1987"/>
      </w:pPr>
      <w:r>
        <w:t>Системы</w:t>
      </w:r>
      <w:r>
        <w:rPr>
          <w:spacing w:val="1"/>
        </w:rPr>
        <w:t xml:space="preserve"> </w:t>
      </w:r>
      <w:r>
        <w:t>неравенств</w:t>
      </w:r>
      <w:r>
        <w:rPr>
          <w:spacing w:val="1"/>
        </w:rPr>
        <w:t xml:space="preserve"> </w:t>
      </w:r>
      <w:r>
        <w:t>с</w:t>
      </w:r>
      <w:r>
        <w:rPr>
          <w:spacing w:val="1"/>
        </w:rPr>
        <w:t xml:space="preserve"> </w:t>
      </w:r>
      <w:r>
        <w:t>одной</w:t>
      </w:r>
      <w:r>
        <w:rPr>
          <w:spacing w:val="1"/>
        </w:rPr>
        <w:t xml:space="preserve"> </w:t>
      </w:r>
      <w:r>
        <w:t>переменной.</w:t>
      </w:r>
      <w:r>
        <w:rPr>
          <w:spacing w:val="1"/>
        </w:rPr>
        <w:t xml:space="preserve"> </w:t>
      </w:r>
      <w:r>
        <w:t>Решение</w:t>
      </w:r>
      <w:r>
        <w:rPr>
          <w:spacing w:val="1"/>
        </w:rPr>
        <w:t xml:space="preserve"> </w:t>
      </w:r>
      <w:r>
        <w:t>систем</w:t>
      </w:r>
      <w:r>
        <w:rPr>
          <w:spacing w:val="1"/>
        </w:rPr>
        <w:t xml:space="preserve"> </w:t>
      </w:r>
      <w:r>
        <w:t>неравенств</w:t>
      </w:r>
      <w:r>
        <w:rPr>
          <w:spacing w:val="1"/>
        </w:rPr>
        <w:t xml:space="preserve"> </w:t>
      </w:r>
      <w:r>
        <w:t>с</w:t>
      </w:r>
      <w:r>
        <w:rPr>
          <w:spacing w:val="1"/>
        </w:rPr>
        <w:t xml:space="preserve"> </w:t>
      </w:r>
      <w:r>
        <w:t>одной</w:t>
      </w:r>
      <w:r>
        <w:rPr>
          <w:spacing w:val="-57"/>
        </w:rPr>
        <w:t xml:space="preserve"> </w:t>
      </w:r>
      <w:r>
        <w:t>переменной:</w:t>
      </w:r>
      <w:r>
        <w:rPr>
          <w:spacing w:val="1"/>
        </w:rPr>
        <w:t xml:space="preserve"> </w:t>
      </w:r>
      <w:r>
        <w:t>линейных,</w:t>
      </w:r>
      <w:r>
        <w:rPr>
          <w:spacing w:val="1"/>
        </w:rPr>
        <w:t xml:space="preserve"> </w:t>
      </w:r>
      <w:r>
        <w:rPr>
          <w:i/>
        </w:rPr>
        <w:t>квадратных.</w:t>
      </w:r>
      <w:r>
        <w:rPr>
          <w:i/>
          <w:spacing w:val="1"/>
        </w:rPr>
        <w:t xml:space="preserve"> </w:t>
      </w:r>
      <w:r>
        <w:t>Изображение</w:t>
      </w:r>
      <w:r>
        <w:rPr>
          <w:spacing w:val="1"/>
        </w:rPr>
        <w:t xml:space="preserve"> </w:t>
      </w:r>
      <w:r>
        <w:t>решения</w:t>
      </w:r>
      <w:r>
        <w:rPr>
          <w:spacing w:val="1"/>
        </w:rPr>
        <w:t xml:space="preserve"> </w:t>
      </w:r>
      <w:r>
        <w:t>системы</w:t>
      </w:r>
      <w:r>
        <w:rPr>
          <w:spacing w:val="1"/>
        </w:rPr>
        <w:t xml:space="preserve"> </w:t>
      </w:r>
      <w:r>
        <w:t>неравенств</w:t>
      </w:r>
      <w:r>
        <w:rPr>
          <w:spacing w:val="1"/>
        </w:rPr>
        <w:t xml:space="preserve"> </w:t>
      </w:r>
      <w:r>
        <w:t>на</w:t>
      </w:r>
      <w:r>
        <w:rPr>
          <w:spacing w:val="1"/>
        </w:rPr>
        <w:t xml:space="preserve"> </w:t>
      </w:r>
      <w:r>
        <w:t>числовой</w:t>
      </w:r>
      <w:r>
        <w:rPr>
          <w:spacing w:val="-1"/>
        </w:rPr>
        <w:t xml:space="preserve"> </w:t>
      </w:r>
      <w:r>
        <w:t>прямой. Запись решения</w:t>
      </w:r>
      <w:r>
        <w:rPr>
          <w:spacing w:val="-1"/>
        </w:rPr>
        <w:t xml:space="preserve"> </w:t>
      </w:r>
      <w:r>
        <w:t>системы неравенств.</w:t>
      </w:r>
    </w:p>
    <w:p w:rsidR="00271153" w:rsidRPr="008232E7" w:rsidRDefault="00271153" w:rsidP="008232E7">
      <w:pPr>
        <w:pStyle w:val="211"/>
        <w:spacing w:before="71"/>
        <w:ind w:left="566"/>
      </w:pPr>
      <w:r w:rsidRPr="008232E7">
        <w:rPr>
          <w:spacing w:val="12"/>
        </w:rPr>
        <w:t>Функции</w:t>
      </w:r>
      <w:r w:rsidRPr="008232E7">
        <w:t>Понятие</w:t>
      </w:r>
      <w:r w:rsidRPr="008232E7">
        <w:rPr>
          <w:spacing w:val="-2"/>
        </w:rPr>
        <w:t xml:space="preserve"> </w:t>
      </w:r>
      <w:r w:rsidRPr="008232E7">
        <w:t>функции</w:t>
      </w:r>
    </w:p>
    <w:p w:rsidR="00271153" w:rsidRDefault="00271153" w:rsidP="008232E7">
      <w:pPr>
        <w:pStyle w:val="a0"/>
        <w:ind w:left="566" w:right="1982"/>
      </w:pPr>
      <w:r>
        <w:t>Декартовы</w:t>
      </w:r>
      <w:r>
        <w:rPr>
          <w:spacing w:val="1"/>
        </w:rPr>
        <w:t xml:space="preserve"> </w:t>
      </w:r>
      <w:r>
        <w:t>координаты</w:t>
      </w:r>
      <w:r>
        <w:rPr>
          <w:spacing w:val="1"/>
        </w:rPr>
        <w:t xml:space="preserve"> </w:t>
      </w:r>
      <w:r>
        <w:t>на</w:t>
      </w:r>
      <w:r>
        <w:rPr>
          <w:spacing w:val="1"/>
        </w:rPr>
        <w:t xml:space="preserve"> </w:t>
      </w:r>
      <w:r>
        <w:t>плоскости.</w:t>
      </w:r>
      <w:r>
        <w:rPr>
          <w:spacing w:val="1"/>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метапредметном</w:t>
      </w:r>
      <w:r>
        <w:rPr>
          <w:spacing w:val="1"/>
        </w:rPr>
        <w:t xml:space="preserve"> </w:t>
      </w:r>
      <w:r>
        <w:t>понятии</w:t>
      </w:r>
      <w:r>
        <w:rPr>
          <w:spacing w:val="1"/>
        </w:rPr>
        <w:t xml:space="preserve"> </w:t>
      </w:r>
      <w:r>
        <w:t>«координаты».</w:t>
      </w:r>
      <w:r>
        <w:rPr>
          <w:spacing w:val="1"/>
        </w:rPr>
        <w:t xml:space="preserve"> </w:t>
      </w:r>
      <w:r>
        <w:t>Способы</w:t>
      </w:r>
      <w:r>
        <w:rPr>
          <w:spacing w:val="1"/>
        </w:rPr>
        <w:t xml:space="preserve"> </w:t>
      </w:r>
      <w:r>
        <w:t>задания</w:t>
      </w:r>
      <w:r>
        <w:rPr>
          <w:spacing w:val="1"/>
        </w:rPr>
        <w:t xml:space="preserve"> </w:t>
      </w:r>
      <w:r>
        <w:t>функций:</w:t>
      </w:r>
      <w:r>
        <w:rPr>
          <w:spacing w:val="1"/>
        </w:rPr>
        <w:t xml:space="preserve"> </w:t>
      </w:r>
      <w:r>
        <w:t>аналитический,</w:t>
      </w:r>
      <w:r>
        <w:rPr>
          <w:spacing w:val="1"/>
        </w:rPr>
        <w:t xml:space="preserve"> </w:t>
      </w:r>
      <w:r>
        <w:t>графический, табличный. График функции. Примеры функций, получаемых в процессе</w:t>
      </w:r>
      <w:r>
        <w:rPr>
          <w:spacing w:val="1"/>
        </w:rPr>
        <w:t xml:space="preserve"> </w:t>
      </w:r>
      <w:r>
        <w:t>исследования различных реальных процессов и решения задач. Значение функции в точке.</w:t>
      </w:r>
      <w:r>
        <w:rPr>
          <w:spacing w:val="-57"/>
        </w:rPr>
        <w:t xml:space="preserve"> </w:t>
      </w:r>
      <w:r>
        <w:t>Свойства</w:t>
      </w:r>
      <w:r>
        <w:rPr>
          <w:spacing w:val="1"/>
        </w:rPr>
        <w:t xml:space="preserve"> </w:t>
      </w:r>
      <w:r>
        <w:t>функций:</w:t>
      </w:r>
      <w:r>
        <w:rPr>
          <w:spacing w:val="1"/>
        </w:rPr>
        <w:t xml:space="preserve"> </w:t>
      </w:r>
      <w:r>
        <w:t>область</w:t>
      </w:r>
      <w:r>
        <w:rPr>
          <w:spacing w:val="1"/>
        </w:rPr>
        <w:t xml:space="preserve"> </w:t>
      </w:r>
      <w:r>
        <w:t>определения,</w:t>
      </w:r>
      <w:r>
        <w:rPr>
          <w:spacing w:val="1"/>
        </w:rPr>
        <w:t xml:space="preserve"> </w:t>
      </w:r>
      <w:r>
        <w:t>множество</w:t>
      </w:r>
      <w:r>
        <w:rPr>
          <w:spacing w:val="1"/>
        </w:rPr>
        <w:t xml:space="preserve"> </w:t>
      </w:r>
      <w:r>
        <w:t>значений,</w:t>
      </w:r>
      <w:r>
        <w:rPr>
          <w:spacing w:val="1"/>
        </w:rPr>
        <w:t xml:space="preserve"> </w:t>
      </w:r>
      <w:r>
        <w:t>нули,</w:t>
      </w:r>
      <w:r>
        <w:rPr>
          <w:spacing w:val="1"/>
        </w:rPr>
        <w:t xml:space="preserve"> </w:t>
      </w:r>
      <w:r>
        <w:t>промежутки</w:t>
      </w:r>
      <w:r>
        <w:rPr>
          <w:spacing w:val="1"/>
        </w:rPr>
        <w:t xml:space="preserve"> </w:t>
      </w:r>
      <w:r>
        <w:t>знакопостоянства</w:t>
      </w:r>
      <w:r>
        <w:rPr>
          <w:i/>
        </w:rPr>
        <w:t>,</w:t>
      </w:r>
      <w:r>
        <w:rPr>
          <w:i/>
          <w:spacing w:val="1"/>
        </w:rPr>
        <w:t xml:space="preserve"> </w:t>
      </w:r>
      <w:r>
        <w:rPr>
          <w:i/>
        </w:rPr>
        <w:t>чётность/нечётность,</w:t>
      </w:r>
      <w:r>
        <w:rPr>
          <w:i/>
          <w:spacing w:val="1"/>
        </w:rPr>
        <w:t xml:space="preserve"> </w:t>
      </w:r>
      <w:r>
        <w:t>промежутки</w:t>
      </w:r>
      <w:r>
        <w:rPr>
          <w:spacing w:val="1"/>
        </w:rPr>
        <w:t xml:space="preserve"> </w:t>
      </w:r>
      <w:r>
        <w:t>возрастания</w:t>
      </w:r>
      <w:r>
        <w:rPr>
          <w:spacing w:val="1"/>
        </w:rPr>
        <w:t xml:space="preserve"> </w:t>
      </w:r>
      <w:r>
        <w:t>и</w:t>
      </w:r>
      <w:r>
        <w:rPr>
          <w:spacing w:val="1"/>
        </w:rPr>
        <w:t xml:space="preserve"> </w:t>
      </w:r>
      <w:r>
        <w:t>убывания,</w:t>
      </w:r>
      <w:r>
        <w:rPr>
          <w:spacing w:val="1"/>
        </w:rPr>
        <w:t xml:space="preserve"> </w:t>
      </w:r>
      <w:r>
        <w:t>наибольшее</w:t>
      </w:r>
      <w:r>
        <w:rPr>
          <w:spacing w:val="-2"/>
        </w:rPr>
        <w:t xml:space="preserve"> </w:t>
      </w:r>
      <w:r>
        <w:t>и</w:t>
      </w:r>
      <w:r>
        <w:rPr>
          <w:spacing w:val="-1"/>
        </w:rPr>
        <w:t xml:space="preserve"> </w:t>
      </w:r>
      <w:r>
        <w:t>наименьшее</w:t>
      </w:r>
      <w:r>
        <w:rPr>
          <w:spacing w:val="-2"/>
        </w:rPr>
        <w:t xml:space="preserve"> </w:t>
      </w:r>
      <w:r>
        <w:t>значения.</w:t>
      </w:r>
      <w:r>
        <w:rPr>
          <w:spacing w:val="-1"/>
        </w:rPr>
        <w:t xml:space="preserve"> </w:t>
      </w:r>
      <w:r>
        <w:t>Исследование</w:t>
      </w:r>
      <w:r>
        <w:rPr>
          <w:spacing w:val="-2"/>
        </w:rPr>
        <w:t xml:space="preserve"> </w:t>
      </w:r>
      <w:r>
        <w:t>функции</w:t>
      </w:r>
      <w:r>
        <w:rPr>
          <w:spacing w:val="-1"/>
        </w:rPr>
        <w:t xml:space="preserve"> </w:t>
      </w:r>
      <w:r>
        <w:t>по</w:t>
      </w:r>
      <w:r>
        <w:rPr>
          <w:spacing w:val="-1"/>
        </w:rPr>
        <w:t xml:space="preserve"> </w:t>
      </w:r>
      <w:r>
        <w:t>её</w:t>
      </w:r>
      <w:r>
        <w:rPr>
          <w:spacing w:val="-2"/>
        </w:rPr>
        <w:t xml:space="preserve"> </w:t>
      </w:r>
      <w:r>
        <w:t>графику.</w:t>
      </w:r>
    </w:p>
    <w:p w:rsidR="00271153" w:rsidRDefault="00271153" w:rsidP="008232E7">
      <w:pPr>
        <w:ind w:left="566"/>
        <w:jc w:val="both"/>
        <w:rPr>
          <w:i/>
        </w:rPr>
      </w:pPr>
      <w:r>
        <w:rPr>
          <w:i/>
        </w:rPr>
        <w:t>Представление</w:t>
      </w:r>
      <w:r>
        <w:rPr>
          <w:i/>
          <w:spacing w:val="-4"/>
        </w:rPr>
        <w:t xml:space="preserve"> </w:t>
      </w:r>
      <w:r>
        <w:rPr>
          <w:i/>
        </w:rPr>
        <w:t>об</w:t>
      </w:r>
      <w:r>
        <w:rPr>
          <w:i/>
          <w:spacing w:val="-4"/>
        </w:rPr>
        <w:t xml:space="preserve"> </w:t>
      </w:r>
      <w:r>
        <w:rPr>
          <w:i/>
        </w:rPr>
        <w:t>асимптотах.</w:t>
      </w:r>
    </w:p>
    <w:p w:rsidR="00271153" w:rsidRDefault="00271153" w:rsidP="008232E7">
      <w:pPr>
        <w:ind w:left="566"/>
        <w:jc w:val="both"/>
        <w:rPr>
          <w:i/>
        </w:rPr>
      </w:pPr>
      <w:r>
        <w:rPr>
          <w:i/>
        </w:rPr>
        <w:t>Непрерывность</w:t>
      </w:r>
      <w:r>
        <w:rPr>
          <w:i/>
          <w:spacing w:val="-2"/>
        </w:rPr>
        <w:t xml:space="preserve"> </w:t>
      </w:r>
      <w:r>
        <w:rPr>
          <w:i/>
        </w:rPr>
        <w:t>функции.</w:t>
      </w:r>
      <w:r>
        <w:rPr>
          <w:i/>
          <w:spacing w:val="-2"/>
        </w:rPr>
        <w:t xml:space="preserve"> </w:t>
      </w:r>
      <w:r>
        <w:rPr>
          <w:i/>
        </w:rPr>
        <w:t>Кусочно</w:t>
      </w:r>
      <w:r>
        <w:rPr>
          <w:i/>
          <w:spacing w:val="-2"/>
        </w:rPr>
        <w:t xml:space="preserve"> </w:t>
      </w:r>
      <w:r>
        <w:rPr>
          <w:i/>
        </w:rPr>
        <w:t>заданные</w:t>
      </w:r>
      <w:r>
        <w:rPr>
          <w:i/>
          <w:spacing w:val="-3"/>
        </w:rPr>
        <w:t xml:space="preserve"> </w:t>
      </w:r>
      <w:r>
        <w:rPr>
          <w:i/>
        </w:rPr>
        <w:t>функции.</w:t>
      </w:r>
    </w:p>
    <w:p w:rsidR="00271153" w:rsidRDefault="00271153" w:rsidP="008232E7">
      <w:pPr>
        <w:pStyle w:val="211"/>
        <w:spacing w:before="3"/>
        <w:ind w:left="566"/>
      </w:pPr>
      <w:r>
        <w:t>Линейная</w:t>
      </w:r>
      <w:r>
        <w:rPr>
          <w:spacing w:val="-3"/>
        </w:rPr>
        <w:t xml:space="preserve"> </w:t>
      </w:r>
      <w:r>
        <w:t>функция</w:t>
      </w:r>
    </w:p>
    <w:p w:rsidR="00271153" w:rsidRDefault="00271153" w:rsidP="008232E7">
      <w:pPr>
        <w:ind w:left="566" w:right="1987"/>
        <w:jc w:val="both"/>
        <w:rPr>
          <w:i/>
        </w:rPr>
      </w:pPr>
      <w:r>
        <w:t>Свойства</w:t>
      </w:r>
      <w:r>
        <w:rPr>
          <w:spacing w:val="1"/>
        </w:rPr>
        <w:t xml:space="preserve"> </w:t>
      </w:r>
      <w:r>
        <w:t>и</w:t>
      </w:r>
      <w:r>
        <w:rPr>
          <w:spacing w:val="1"/>
        </w:rPr>
        <w:t xml:space="preserve"> </w:t>
      </w:r>
      <w:r>
        <w:t>график</w:t>
      </w:r>
      <w:r>
        <w:rPr>
          <w:spacing w:val="1"/>
        </w:rPr>
        <w:t xml:space="preserve"> </w:t>
      </w:r>
      <w:r>
        <w:t>линейной</w:t>
      </w:r>
      <w:r>
        <w:rPr>
          <w:spacing w:val="1"/>
        </w:rPr>
        <w:t xml:space="preserve"> </w:t>
      </w:r>
      <w:r>
        <w:t>функции.</w:t>
      </w:r>
      <w:r>
        <w:rPr>
          <w:spacing w:val="1"/>
        </w:rPr>
        <w:t xml:space="preserve"> </w:t>
      </w:r>
      <w:r>
        <w:t>Угловой</w:t>
      </w:r>
      <w:r>
        <w:rPr>
          <w:spacing w:val="1"/>
        </w:rPr>
        <w:t xml:space="preserve"> </w:t>
      </w:r>
      <w:r>
        <w:t>коэффициент</w:t>
      </w:r>
      <w:r>
        <w:rPr>
          <w:spacing w:val="1"/>
        </w:rPr>
        <w:t xml:space="preserve"> </w:t>
      </w:r>
      <w:r>
        <w:t>прямой.</w:t>
      </w:r>
      <w:r>
        <w:rPr>
          <w:spacing w:val="1"/>
        </w:rPr>
        <w:t xml:space="preserve"> </w:t>
      </w:r>
      <w:r>
        <w:t>Расположение графика линейной функции в зависимости от её углового коэффициента и</w:t>
      </w:r>
      <w:r>
        <w:rPr>
          <w:spacing w:val="1"/>
        </w:rPr>
        <w:t xml:space="preserve"> </w:t>
      </w:r>
      <w:r>
        <w:t xml:space="preserve">свободного члена. </w:t>
      </w:r>
      <w:r>
        <w:rPr>
          <w:i/>
        </w:rPr>
        <w:t>Нахождение коэффициентов линейной функции по заданным условиям:</w:t>
      </w:r>
      <w:r>
        <w:rPr>
          <w:i/>
          <w:spacing w:val="-57"/>
        </w:rPr>
        <w:t xml:space="preserve"> </w:t>
      </w:r>
      <w:r>
        <w:rPr>
          <w:i/>
        </w:rPr>
        <w:t>прохождение прямой через две точки с заданными координатами, прохождение прямой</w:t>
      </w:r>
      <w:r>
        <w:rPr>
          <w:i/>
          <w:spacing w:val="1"/>
        </w:rPr>
        <w:t xml:space="preserve"> </w:t>
      </w:r>
      <w:r>
        <w:rPr>
          <w:i/>
        </w:rPr>
        <w:t>через</w:t>
      </w:r>
      <w:r>
        <w:rPr>
          <w:i/>
          <w:spacing w:val="-2"/>
        </w:rPr>
        <w:t xml:space="preserve"> </w:t>
      </w:r>
      <w:r>
        <w:rPr>
          <w:i/>
        </w:rPr>
        <w:t>данную точку</w:t>
      </w:r>
      <w:r>
        <w:rPr>
          <w:i/>
          <w:spacing w:val="-1"/>
        </w:rPr>
        <w:t xml:space="preserve"> </w:t>
      </w:r>
      <w:r>
        <w:rPr>
          <w:i/>
        </w:rPr>
        <w:t>и параллельной</w:t>
      </w:r>
      <w:r>
        <w:rPr>
          <w:i/>
          <w:spacing w:val="-1"/>
        </w:rPr>
        <w:t xml:space="preserve"> </w:t>
      </w:r>
      <w:r>
        <w:rPr>
          <w:i/>
        </w:rPr>
        <w:t>данной прямой.</w:t>
      </w:r>
    </w:p>
    <w:p w:rsidR="00271153" w:rsidRDefault="00271153" w:rsidP="008232E7">
      <w:pPr>
        <w:pStyle w:val="211"/>
        <w:spacing w:before="3"/>
        <w:ind w:left="566"/>
      </w:pPr>
      <w:r>
        <w:t>Квадратичная</w:t>
      </w:r>
      <w:r>
        <w:rPr>
          <w:spacing w:val="-4"/>
        </w:rPr>
        <w:t xml:space="preserve"> </w:t>
      </w:r>
      <w:r>
        <w:t>функция</w:t>
      </w:r>
    </w:p>
    <w:p w:rsidR="00271153" w:rsidRDefault="00271153" w:rsidP="008232E7">
      <w:pPr>
        <w:ind w:left="566" w:right="1985"/>
        <w:jc w:val="both"/>
      </w:pPr>
      <w:r>
        <w:t>Свойства</w:t>
      </w:r>
      <w:r>
        <w:rPr>
          <w:spacing w:val="1"/>
        </w:rPr>
        <w:t xml:space="preserve"> </w:t>
      </w:r>
      <w:r>
        <w:t>и</w:t>
      </w:r>
      <w:r>
        <w:rPr>
          <w:spacing w:val="1"/>
        </w:rPr>
        <w:t xml:space="preserve"> </w:t>
      </w:r>
      <w:r>
        <w:t>график</w:t>
      </w:r>
      <w:r>
        <w:rPr>
          <w:spacing w:val="1"/>
        </w:rPr>
        <w:t xml:space="preserve"> </w:t>
      </w:r>
      <w:r>
        <w:t>квадратичной</w:t>
      </w:r>
      <w:r>
        <w:rPr>
          <w:spacing w:val="1"/>
        </w:rPr>
        <w:t xml:space="preserve"> </w:t>
      </w:r>
      <w:r>
        <w:t>функции</w:t>
      </w:r>
      <w:r>
        <w:rPr>
          <w:spacing w:val="1"/>
        </w:rPr>
        <w:t xml:space="preserve"> </w:t>
      </w:r>
      <w:r>
        <w:t>(парабола).</w:t>
      </w:r>
      <w:r>
        <w:rPr>
          <w:spacing w:val="1"/>
        </w:rPr>
        <w:t xml:space="preserve"> </w:t>
      </w:r>
      <w:r>
        <w:rPr>
          <w:i/>
        </w:rPr>
        <w:t>Построение</w:t>
      </w:r>
      <w:r>
        <w:rPr>
          <w:i/>
          <w:spacing w:val="1"/>
        </w:rPr>
        <w:t xml:space="preserve"> </w:t>
      </w:r>
      <w:r>
        <w:rPr>
          <w:i/>
        </w:rPr>
        <w:t>графика</w:t>
      </w:r>
      <w:r>
        <w:rPr>
          <w:i/>
          <w:spacing w:val="1"/>
        </w:rPr>
        <w:t xml:space="preserve"> </w:t>
      </w:r>
      <w:r>
        <w:rPr>
          <w:i/>
        </w:rPr>
        <w:t>квадратичной</w:t>
      </w:r>
      <w:r>
        <w:rPr>
          <w:i/>
          <w:spacing w:val="1"/>
        </w:rPr>
        <w:t xml:space="preserve"> </w:t>
      </w:r>
      <w:r>
        <w:rPr>
          <w:i/>
        </w:rPr>
        <w:t>функции</w:t>
      </w:r>
      <w:r>
        <w:rPr>
          <w:i/>
          <w:spacing w:val="1"/>
        </w:rPr>
        <w:t xml:space="preserve"> </w:t>
      </w:r>
      <w:r>
        <w:rPr>
          <w:i/>
        </w:rPr>
        <w:t>по</w:t>
      </w:r>
      <w:r>
        <w:rPr>
          <w:i/>
          <w:spacing w:val="1"/>
        </w:rPr>
        <w:t xml:space="preserve"> </w:t>
      </w:r>
      <w:r>
        <w:rPr>
          <w:i/>
        </w:rPr>
        <w:t>точкам.</w:t>
      </w:r>
      <w:r>
        <w:rPr>
          <w:i/>
          <w:spacing w:val="1"/>
        </w:rPr>
        <w:t xml:space="preserve"> </w:t>
      </w:r>
      <w:r>
        <w:t>Нахождение</w:t>
      </w:r>
      <w:r>
        <w:rPr>
          <w:spacing w:val="1"/>
        </w:rPr>
        <w:t xml:space="preserve"> </w:t>
      </w:r>
      <w:r>
        <w:t>нулей</w:t>
      </w:r>
      <w:r>
        <w:rPr>
          <w:spacing w:val="1"/>
        </w:rPr>
        <w:t xml:space="preserve"> </w:t>
      </w:r>
      <w:r>
        <w:t>квадратичной</w:t>
      </w:r>
      <w:r>
        <w:rPr>
          <w:spacing w:val="61"/>
        </w:rPr>
        <w:t xml:space="preserve"> </w:t>
      </w:r>
      <w:r>
        <w:t>функции,</w:t>
      </w:r>
      <w:r>
        <w:rPr>
          <w:spacing w:val="1"/>
        </w:rPr>
        <w:t xml:space="preserve"> </w:t>
      </w:r>
      <w:r>
        <w:rPr>
          <w:i/>
        </w:rPr>
        <w:t>множества</w:t>
      </w:r>
      <w:r>
        <w:rPr>
          <w:i/>
          <w:spacing w:val="-2"/>
        </w:rPr>
        <w:t xml:space="preserve"> </w:t>
      </w:r>
      <w:r>
        <w:rPr>
          <w:i/>
        </w:rPr>
        <w:t>значений,</w:t>
      </w:r>
      <w:r>
        <w:rPr>
          <w:i/>
          <w:spacing w:val="-2"/>
        </w:rPr>
        <w:t xml:space="preserve"> </w:t>
      </w:r>
      <w:r>
        <w:rPr>
          <w:i/>
        </w:rPr>
        <w:t>промежутков</w:t>
      </w:r>
      <w:r>
        <w:rPr>
          <w:i/>
          <w:spacing w:val="-3"/>
        </w:rPr>
        <w:t xml:space="preserve"> </w:t>
      </w:r>
      <w:r>
        <w:rPr>
          <w:i/>
        </w:rPr>
        <w:t>знакопостоянства,</w:t>
      </w:r>
      <w:r>
        <w:rPr>
          <w:i/>
          <w:spacing w:val="-1"/>
        </w:rPr>
        <w:t xml:space="preserve"> </w:t>
      </w:r>
      <w:r>
        <w:rPr>
          <w:i/>
        </w:rPr>
        <w:t>промежутков</w:t>
      </w:r>
      <w:r>
        <w:rPr>
          <w:i/>
          <w:spacing w:val="-3"/>
        </w:rPr>
        <w:t xml:space="preserve"> </w:t>
      </w:r>
      <w:r>
        <w:rPr>
          <w:i/>
        </w:rPr>
        <w:t>монотонности</w:t>
      </w:r>
      <w:r>
        <w:t>.</w:t>
      </w:r>
    </w:p>
    <w:p w:rsidR="00271153" w:rsidRPr="008232E7" w:rsidRDefault="00306A74" w:rsidP="008232E7">
      <w:pPr>
        <w:pStyle w:val="211"/>
        <w:spacing w:before="164" w:line="240" w:lineRule="auto"/>
        <w:ind w:left="-81"/>
        <w:rPr>
          <w:rFonts w:ascii="Symbol" w:hAnsi="Symbol"/>
          <w:sz w:val="26"/>
        </w:rPr>
      </w:pPr>
      <w:r>
        <w:rPr>
          <w:noProof/>
          <w:lang w:eastAsia="ru-RU"/>
        </w:rPr>
        <mc:AlternateContent>
          <mc:Choice Requires="wpg">
            <w:drawing>
              <wp:anchor distT="0" distB="0" distL="114300" distR="114300" simplePos="0" relativeHeight="251646464" behindDoc="0" locked="0" layoutInCell="1" allowOverlap="1">
                <wp:simplePos x="0" y="0"/>
                <wp:positionH relativeFrom="page">
                  <wp:posOffset>2359660</wp:posOffset>
                </wp:positionH>
                <wp:positionV relativeFrom="paragraph">
                  <wp:posOffset>189230</wp:posOffset>
                </wp:positionV>
                <wp:extent cx="551815" cy="422275"/>
                <wp:effectExtent l="6985" t="635" r="12700" b="0"/>
                <wp:wrapNone/>
                <wp:docPr id="5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422275"/>
                          <a:chOff x="3716" y="298"/>
                          <a:chExt cx="869" cy="665"/>
                        </a:xfrm>
                      </wpg:grpSpPr>
                      <wps:wsp>
                        <wps:cNvPr id="60" name="Line 7"/>
                        <wps:cNvCnPr>
                          <a:cxnSpLocks noChangeShapeType="1"/>
                        </wps:cNvCnPr>
                        <wps:spPr bwMode="auto">
                          <a:xfrm>
                            <a:off x="3716" y="633"/>
                            <a:ext cx="165" cy="0"/>
                          </a:xfrm>
                          <a:prstGeom prst="line">
                            <a:avLst/>
                          </a:prstGeom>
                          <a:noFill/>
                          <a:ln w="824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53" y="407"/>
                            <a:ext cx="579" cy="58"/>
                          </a:xfrm>
                          <a:prstGeom prst="rect">
                            <a:avLst/>
                          </a:prstGeom>
                          <a:noFill/>
                          <a:extLst>
                            <a:ext uri="{909E8E84-426E-40DD-AFC4-6F175D3DCCD1}">
                              <a14:hiddenFill xmlns:a14="http://schemas.microsoft.com/office/drawing/2010/main">
                                <a:solidFill>
                                  <a:srgbClr val="FFFFFF"/>
                                </a:solidFill>
                              </a14:hiddenFill>
                            </a:ext>
                          </a:extLst>
                        </pic:spPr>
                      </pic:pic>
                      <wps:wsp>
                        <wps:cNvPr id="62" name="AutoShape 9"/>
                        <wps:cNvSpPr>
                          <a:spLocks/>
                        </wps:cNvSpPr>
                        <wps:spPr bwMode="auto">
                          <a:xfrm>
                            <a:off x="3938" y="392"/>
                            <a:ext cx="645" cy="480"/>
                          </a:xfrm>
                          <a:custGeom>
                            <a:avLst/>
                            <a:gdLst>
                              <a:gd name="T0" fmla="+- 0 3938 3938"/>
                              <a:gd name="T1" fmla="*/ T0 w 645"/>
                              <a:gd name="T2" fmla="+- 0 392 392"/>
                              <a:gd name="T3" fmla="*/ 392 h 480"/>
                              <a:gd name="T4" fmla="+- 0 4583 3938"/>
                              <a:gd name="T5" fmla="*/ T4 w 645"/>
                              <a:gd name="T6" fmla="+- 0 392 392"/>
                              <a:gd name="T7" fmla="*/ 392 h 480"/>
                              <a:gd name="T8" fmla="+- 0 3938 3938"/>
                              <a:gd name="T9" fmla="*/ T8 w 645"/>
                              <a:gd name="T10" fmla="+- 0 392 392"/>
                              <a:gd name="T11" fmla="*/ 392 h 480"/>
                              <a:gd name="T12" fmla="+- 0 3938 3938"/>
                              <a:gd name="T13" fmla="*/ T12 w 645"/>
                              <a:gd name="T14" fmla="+- 0 872 392"/>
                              <a:gd name="T15" fmla="*/ 872 h 480"/>
                              <a:gd name="T16" fmla="+- 0 3938 3938"/>
                              <a:gd name="T17" fmla="*/ T16 w 645"/>
                              <a:gd name="T18" fmla="+- 0 872 392"/>
                              <a:gd name="T19" fmla="*/ 872 h 480"/>
                              <a:gd name="T20" fmla="+- 0 4583 3938"/>
                              <a:gd name="T21" fmla="*/ T20 w 645"/>
                              <a:gd name="T22" fmla="+- 0 872 392"/>
                              <a:gd name="T23" fmla="*/ 872 h 480"/>
                              <a:gd name="T24" fmla="+- 0 4583 3938"/>
                              <a:gd name="T25" fmla="*/ T24 w 645"/>
                              <a:gd name="T26" fmla="+- 0 872 392"/>
                              <a:gd name="T27" fmla="*/ 872 h 480"/>
                              <a:gd name="T28" fmla="+- 0 4583 3938"/>
                              <a:gd name="T29" fmla="*/ T28 w 645"/>
                              <a:gd name="T30" fmla="+- 0 392 392"/>
                              <a:gd name="T31" fmla="*/ 392 h 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5" h="480">
                                <a:moveTo>
                                  <a:pt x="0" y="0"/>
                                </a:moveTo>
                                <a:lnTo>
                                  <a:pt x="645" y="0"/>
                                </a:lnTo>
                                <a:moveTo>
                                  <a:pt x="0" y="0"/>
                                </a:moveTo>
                                <a:lnTo>
                                  <a:pt x="0" y="480"/>
                                </a:lnTo>
                                <a:moveTo>
                                  <a:pt x="0" y="480"/>
                                </a:moveTo>
                                <a:lnTo>
                                  <a:pt x="645" y="480"/>
                                </a:lnTo>
                                <a:moveTo>
                                  <a:pt x="645" y="480"/>
                                </a:moveTo>
                                <a:lnTo>
                                  <a:pt x="645"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10"/>
                        <wps:cNvSpPr txBox="1">
                          <a:spLocks noChangeArrowheads="1"/>
                        </wps:cNvSpPr>
                        <wps:spPr bwMode="auto">
                          <a:xfrm>
                            <a:off x="3715" y="297"/>
                            <a:ext cx="869"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271153">
                              <w:pPr>
                                <w:spacing w:line="291" w:lineRule="exact"/>
                                <w:ind w:left="16"/>
                                <w:rPr>
                                  <w:i/>
                                  <w:sz w:val="26"/>
                                </w:rPr>
                              </w:pPr>
                              <w:r>
                                <w:rPr>
                                  <w:i/>
                                  <w:w w:val="101"/>
                                  <w:sz w:val="26"/>
                                </w:rPr>
                                <w:t>k</w:t>
                              </w:r>
                            </w:p>
                            <w:p w:rsidR="00922EFF" w:rsidRDefault="00922EFF" w:rsidP="00271153">
                              <w:pPr>
                                <w:spacing w:before="73"/>
                                <w:ind w:left="31"/>
                                <w:rPr>
                                  <w:i/>
                                  <w:sz w:val="26"/>
                                </w:rPr>
                              </w:pPr>
                              <w:r>
                                <w:rPr>
                                  <w:i/>
                                  <w:w w:val="101"/>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1" style="position:absolute;left:0;text-align:left;margin-left:185.8pt;margin-top:14.9pt;width:43.45pt;height:33.25pt;z-index:251646464;mso-position-horizontal-relative:page" coordorigin="3716,298" coordsize="869,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">
                <v:line id="Line 7" o:spid="_x0000_s1042" style="position:absolute;visibility:visible;mso-wrap-style:square" from="3716,633" to="388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" strokeweight=".22889mm"/>
                <v:shape id="Picture 8" o:spid="_x0000_s1043" type="#_x0000_t75" style="position:absolute;left:3953;top:407;width:579;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">
                  <v:imagedata r:id="rId12" o:title=""/>
                </v:shape>
                <v:shape id="AutoShape 9" o:spid="_x0000_s1044" style="position:absolute;left:3938;top:392;width:645;height:480;visibility:visible;mso-wrap-style:square;v-text-anchor:top" coordsize="64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" path="m,l645,m,l,480t,l645,480t,l645,e" filled="f" strokeweight=".14pt">
                  <v:path arrowok="t" o:connecttype="custom" o:connectlocs="0,392;645,392;0,392;0,872;0,872;645,872;645,872;645,392" o:connectangles="0,0,0,0,0,0,0,0"/>
                </v:shape>
                <v:shape id="Text Box 10" o:spid="_x0000_s1045" type="#_x0000_t202" style="position:absolute;left:3715;top:297;width:869;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922EFF" w:rsidRDefault="00922EFF" w:rsidP="00271153">
                        <w:pPr>
                          <w:spacing w:line="291" w:lineRule="exact"/>
                          <w:ind w:left="16"/>
                          <w:rPr>
                            <w:i/>
                            <w:sz w:val="26"/>
                          </w:rPr>
                        </w:pPr>
                        <w:r>
                          <w:rPr>
                            <w:i/>
                            <w:w w:val="101"/>
                            <w:sz w:val="26"/>
                          </w:rPr>
                          <w:t>k</w:t>
                        </w:r>
                      </w:p>
                      <w:p w:rsidR="00922EFF" w:rsidRDefault="00922EFF" w:rsidP="00271153">
                        <w:pPr>
                          <w:spacing w:before="73"/>
                          <w:ind w:left="31"/>
                          <w:rPr>
                            <w:i/>
                            <w:sz w:val="26"/>
                          </w:rPr>
                        </w:pPr>
                        <w:r>
                          <w:rPr>
                            <w:i/>
                            <w:w w:val="101"/>
                            <w:sz w:val="26"/>
                          </w:rPr>
                          <w:t>x</w:t>
                        </w:r>
                      </w:p>
                    </w:txbxContent>
                  </v:textbox>
                </v:shape>
                <w10:wrap anchorx="page"/>
              </v:group>
            </w:pict>
          </mc:Fallback>
        </mc:AlternateContent>
      </w:r>
      <w:r w:rsidR="00271153">
        <w:t>Обратная</w:t>
      </w:r>
      <w:r w:rsidR="00271153" w:rsidRPr="008232E7">
        <w:rPr>
          <w:spacing w:val="-3"/>
        </w:rPr>
        <w:t xml:space="preserve"> </w:t>
      </w:r>
      <w:r w:rsidR="00271153">
        <w:t>пропорциональностьСвойства</w:t>
      </w:r>
      <w:r w:rsidR="00271153" w:rsidRPr="008232E7">
        <w:rPr>
          <w:spacing w:val="-4"/>
        </w:rPr>
        <w:t xml:space="preserve"> </w:t>
      </w:r>
      <w:r w:rsidR="00271153">
        <w:t>функции</w:t>
      </w:r>
      <w:r w:rsidR="00271153" w:rsidRPr="008232E7">
        <w:rPr>
          <w:spacing w:val="65"/>
        </w:rPr>
        <w:t xml:space="preserve"> </w:t>
      </w:r>
      <w:r w:rsidR="00271153" w:rsidRPr="008232E7">
        <w:rPr>
          <w:i/>
          <w:position w:val="2"/>
          <w:sz w:val="26"/>
        </w:rPr>
        <w:t>y</w:t>
      </w:r>
      <w:r w:rsidR="00271153" w:rsidRPr="008232E7">
        <w:rPr>
          <w:i/>
          <w:spacing w:val="2"/>
          <w:position w:val="2"/>
          <w:sz w:val="26"/>
        </w:rPr>
        <w:t xml:space="preserve"> </w:t>
      </w:r>
      <w:r w:rsidR="00271153" w:rsidRPr="008232E7">
        <w:rPr>
          <w:rFonts w:ascii="Symbol" w:hAnsi="Symbol"/>
          <w:position w:val="2"/>
          <w:sz w:val="26"/>
        </w:rPr>
        <w:t></w:t>
      </w:r>
    </w:p>
    <w:p w:rsidR="00271153" w:rsidRDefault="00271153" w:rsidP="008232E7">
      <w:pPr>
        <w:pStyle w:val="a0"/>
        <w:spacing w:before="221"/>
        <w:ind w:left="566"/>
      </w:pPr>
      <w:r>
        <w:t>.</w:t>
      </w:r>
      <w:r>
        <w:rPr>
          <w:spacing w:val="-3"/>
        </w:rPr>
        <w:t xml:space="preserve"> </w:t>
      </w:r>
      <w:r>
        <w:t>Гипербола.</w:t>
      </w:r>
    </w:p>
    <w:p w:rsidR="00271153" w:rsidRDefault="00271153" w:rsidP="008232E7">
      <w:pPr>
        <w:spacing w:before="187"/>
        <w:ind w:left="-81"/>
        <w:rPr>
          <w:i/>
        </w:rPr>
      </w:pPr>
      <w:r>
        <w:rPr>
          <w:b/>
          <w:i/>
        </w:rPr>
        <w:t>Графики</w:t>
      </w:r>
      <w:r>
        <w:rPr>
          <w:b/>
          <w:i/>
          <w:spacing w:val="58"/>
        </w:rPr>
        <w:t xml:space="preserve"> </w:t>
      </w:r>
      <w:r>
        <w:rPr>
          <w:b/>
          <w:i/>
        </w:rPr>
        <w:t>функций</w:t>
      </w:r>
      <w:r>
        <w:rPr>
          <w:i/>
        </w:rPr>
        <w:t>.</w:t>
      </w:r>
      <w:r>
        <w:rPr>
          <w:i/>
          <w:spacing w:val="59"/>
        </w:rPr>
        <w:t xml:space="preserve"> </w:t>
      </w:r>
      <w:r>
        <w:rPr>
          <w:i/>
        </w:rPr>
        <w:t>Преобразование</w:t>
      </w:r>
      <w:r>
        <w:rPr>
          <w:i/>
          <w:spacing w:val="59"/>
        </w:rPr>
        <w:t xml:space="preserve"> </w:t>
      </w:r>
      <w:r>
        <w:rPr>
          <w:i/>
        </w:rPr>
        <w:t>графика</w:t>
      </w:r>
      <w:r>
        <w:rPr>
          <w:i/>
          <w:spacing w:val="59"/>
        </w:rPr>
        <w:t xml:space="preserve"> </w:t>
      </w:r>
      <w:r>
        <w:rPr>
          <w:i/>
        </w:rPr>
        <w:t>функции</w:t>
      </w:r>
    </w:p>
    <w:p w:rsidR="00271153" w:rsidRDefault="00271153" w:rsidP="008232E7">
      <w:pPr>
        <w:spacing w:before="196"/>
        <w:ind w:left="-81"/>
      </w:pPr>
      <w:r>
        <w:rPr>
          <w:i/>
          <w:w w:val="110"/>
        </w:rPr>
        <w:t>y</w:t>
      </w:r>
      <w:r>
        <w:rPr>
          <w:i/>
          <w:spacing w:val="1"/>
          <w:w w:val="110"/>
        </w:rPr>
        <w:t xml:space="preserve"> </w:t>
      </w:r>
      <w:r>
        <w:rPr>
          <w:rFonts w:ascii="Symbol" w:hAnsi="Symbol"/>
          <w:w w:val="110"/>
        </w:rPr>
        <w:t></w:t>
      </w:r>
      <w:r>
        <w:rPr>
          <w:spacing w:val="45"/>
          <w:w w:val="110"/>
        </w:rPr>
        <w:t xml:space="preserve"> </w:t>
      </w:r>
      <w:r>
        <w:rPr>
          <w:i/>
          <w:w w:val="110"/>
        </w:rPr>
        <w:t>f</w:t>
      </w:r>
      <w:r>
        <w:rPr>
          <w:i/>
          <w:spacing w:val="-3"/>
          <w:w w:val="110"/>
        </w:rPr>
        <w:t xml:space="preserve"> </w:t>
      </w:r>
      <w:r>
        <w:rPr>
          <w:w w:val="110"/>
        </w:rPr>
        <w:t>(</w:t>
      </w:r>
      <w:r>
        <w:rPr>
          <w:i/>
          <w:w w:val="110"/>
        </w:rPr>
        <w:t>x</w:t>
      </w:r>
      <w:r>
        <w:rPr>
          <w:w w:val="110"/>
        </w:rPr>
        <w:t>)</w:t>
      </w:r>
    </w:p>
    <w:p w:rsidR="00271153" w:rsidRPr="008232E7" w:rsidRDefault="00271153" w:rsidP="008232E7">
      <w:pPr>
        <w:spacing w:before="6"/>
        <w:ind w:left="-81"/>
        <w:rPr>
          <w:i/>
          <w:sz w:val="22"/>
        </w:rPr>
      </w:pPr>
      <w:r w:rsidRPr="008232E7">
        <w:rPr>
          <w:i/>
        </w:rPr>
        <w:t>для</w:t>
      </w:r>
      <w:r w:rsidRPr="008232E7">
        <w:rPr>
          <w:i/>
          <w:spacing w:val="55"/>
        </w:rPr>
        <w:t xml:space="preserve"> </w:t>
      </w:r>
      <w:r w:rsidRPr="008232E7">
        <w:rPr>
          <w:i/>
        </w:rPr>
        <w:t>построенияграфиков</w:t>
      </w:r>
      <w:r w:rsidRPr="008232E7">
        <w:rPr>
          <w:i/>
          <w:spacing w:val="-7"/>
        </w:rPr>
        <w:t xml:space="preserve"> </w:t>
      </w:r>
      <w:r w:rsidRPr="008232E7">
        <w:rPr>
          <w:i/>
        </w:rPr>
        <w:t>функций</w:t>
      </w:r>
      <w:r w:rsidRPr="008232E7">
        <w:rPr>
          <w:i/>
          <w:spacing w:val="-6"/>
        </w:rPr>
        <w:t xml:space="preserve"> </w:t>
      </w:r>
      <w:r w:rsidRPr="008232E7">
        <w:rPr>
          <w:i/>
        </w:rPr>
        <w:t>вида</w:t>
      </w:r>
      <w:r w:rsidRPr="008232E7">
        <w:rPr>
          <w:i/>
          <w:position w:val="1"/>
        </w:rPr>
        <w:t>y</w:t>
      </w:r>
      <w:r w:rsidRPr="008232E7">
        <w:rPr>
          <w:i/>
          <w:spacing w:val="4"/>
          <w:position w:val="1"/>
        </w:rPr>
        <w:t xml:space="preserve"> </w:t>
      </w:r>
      <w:r w:rsidRPr="008232E7">
        <w:rPr>
          <w:rFonts w:ascii="Symbol" w:hAnsi="Symbol"/>
          <w:position w:val="1"/>
        </w:rPr>
        <w:t></w:t>
      </w:r>
      <w:r w:rsidRPr="008232E7">
        <w:rPr>
          <w:spacing w:val="-2"/>
          <w:position w:val="1"/>
        </w:rPr>
        <w:t xml:space="preserve"> </w:t>
      </w:r>
      <w:r w:rsidRPr="008232E7">
        <w:rPr>
          <w:i/>
          <w:position w:val="1"/>
        </w:rPr>
        <w:t>af</w:t>
      </w:r>
      <w:r w:rsidRPr="008232E7">
        <w:rPr>
          <w:i/>
          <w:spacing w:val="27"/>
          <w:position w:val="1"/>
        </w:rPr>
        <w:t xml:space="preserve"> </w:t>
      </w:r>
      <w:r w:rsidRPr="008232E7">
        <w:rPr>
          <w:rFonts w:ascii="Symbol" w:hAnsi="Symbol"/>
          <w:sz w:val="30"/>
        </w:rPr>
        <w:t></w:t>
      </w:r>
      <w:r w:rsidRPr="008232E7">
        <w:rPr>
          <w:i/>
          <w:position w:val="1"/>
        </w:rPr>
        <w:t>kx</w:t>
      </w:r>
      <w:r w:rsidRPr="008232E7">
        <w:rPr>
          <w:i/>
          <w:spacing w:val="-14"/>
          <w:position w:val="1"/>
        </w:rPr>
        <w:t xml:space="preserve"> </w:t>
      </w:r>
      <w:r w:rsidRPr="008232E7">
        <w:rPr>
          <w:rFonts w:ascii="Symbol" w:hAnsi="Symbol"/>
          <w:position w:val="1"/>
        </w:rPr>
        <w:t></w:t>
      </w:r>
      <w:r w:rsidRPr="008232E7">
        <w:rPr>
          <w:spacing w:val="-20"/>
          <w:position w:val="1"/>
        </w:rPr>
        <w:t xml:space="preserve"> </w:t>
      </w:r>
      <w:r w:rsidRPr="008232E7">
        <w:rPr>
          <w:i/>
          <w:position w:val="1"/>
        </w:rPr>
        <w:t>b</w:t>
      </w:r>
      <w:r w:rsidRPr="008232E7">
        <w:rPr>
          <w:rFonts w:ascii="Symbol" w:hAnsi="Symbol"/>
          <w:sz w:val="30"/>
        </w:rPr>
        <w:t></w:t>
      </w:r>
      <w:r w:rsidRPr="008232E7">
        <w:rPr>
          <w:spacing w:val="-38"/>
          <w:sz w:val="30"/>
        </w:rPr>
        <w:t xml:space="preserve"> </w:t>
      </w:r>
      <w:r w:rsidRPr="008232E7">
        <w:rPr>
          <w:rFonts w:ascii="Symbol" w:hAnsi="Symbol"/>
          <w:position w:val="1"/>
        </w:rPr>
        <w:t></w:t>
      </w:r>
      <w:r w:rsidRPr="008232E7">
        <w:rPr>
          <w:spacing w:val="-19"/>
          <w:position w:val="1"/>
        </w:rPr>
        <w:t xml:space="preserve"> </w:t>
      </w:r>
      <w:r w:rsidRPr="008232E7">
        <w:rPr>
          <w:i/>
          <w:position w:val="1"/>
        </w:rPr>
        <w:t>c</w:t>
      </w:r>
      <w:r w:rsidRPr="008232E7">
        <w:rPr>
          <w:i/>
          <w:spacing w:val="-12"/>
          <w:position w:val="1"/>
        </w:rPr>
        <w:t xml:space="preserve"> </w:t>
      </w:r>
      <w:r w:rsidRPr="008232E7">
        <w:rPr>
          <w:i/>
          <w:position w:val="1"/>
        </w:rPr>
        <w:t>.</w:t>
      </w:r>
    </w:p>
    <w:p w:rsidR="00271153" w:rsidRDefault="00271153" w:rsidP="008232E7">
      <w:pPr>
        <w:ind w:left="566"/>
        <w:rPr>
          <w:i/>
        </w:rPr>
      </w:pPr>
      <w:r>
        <w:rPr>
          <w:i/>
        </w:rPr>
        <w:t>Графики</w:t>
      </w:r>
      <w:r>
        <w:rPr>
          <w:i/>
          <w:spacing w:val="-14"/>
        </w:rPr>
        <w:t xml:space="preserve"> </w:t>
      </w:r>
      <w:r>
        <w:rPr>
          <w:i/>
        </w:rPr>
        <w:t>функций</w:t>
      </w:r>
    </w:p>
    <w:p w:rsidR="00271153" w:rsidRDefault="00271153" w:rsidP="008232E7">
      <w:pPr>
        <w:spacing w:before="198"/>
        <w:ind w:left="566"/>
        <w:rPr>
          <w:rFonts w:ascii="Symbol" w:hAnsi="Symbol"/>
          <w:sz w:val="26"/>
        </w:rPr>
      </w:pPr>
      <w:r>
        <w:rPr>
          <w:spacing w:val="-6"/>
          <w:w w:val="85"/>
          <w:sz w:val="26"/>
        </w:rPr>
        <w:lastRenderedPageBreak/>
        <w:t xml:space="preserve"> </w:t>
      </w:r>
      <w:r>
        <w:rPr>
          <w:i/>
          <w:spacing w:val="-1"/>
          <w:w w:val="85"/>
          <w:sz w:val="26"/>
        </w:rPr>
        <w:t>a</w:t>
      </w:r>
      <w:r>
        <w:rPr>
          <w:i/>
          <w:spacing w:val="-15"/>
          <w:w w:val="85"/>
          <w:sz w:val="26"/>
        </w:rPr>
        <w:t xml:space="preserve"> </w:t>
      </w:r>
      <w:r>
        <w:rPr>
          <w:rFonts w:ascii="Symbol" w:hAnsi="Symbol"/>
          <w:spacing w:val="-1"/>
          <w:w w:val="85"/>
          <w:sz w:val="26"/>
        </w:rPr>
        <w:t></w:t>
      </w:r>
    </w:p>
    <w:p w:rsidR="00271153" w:rsidRDefault="00271153" w:rsidP="008232E7">
      <w:pPr>
        <w:spacing w:before="48"/>
        <w:ind w:left="566"/>
        <w:jc w:val="center"/>
        <w:rPr>
          <w:i/>
          <w:sz w:val="26"/>
        </w:rPr>
      </w:pPr>
      <w:r>
        <w:rPr>
          <w:i/>
          <w:sz w:val="26"/>
        </w:rPr>
        <w:t>k</w:t>
      </w:r>
    </w:p>
    <w:p w:rsidR="00271153" w:rsidRDefault="00271153" w:rsidP="005E1811">
      <w:pPr>
        <w:pStyle w:val="a0"/>
        <w:numPr>
          <w:ilvl w:val="0"/>
          <w:numId w:val="55"/>
        </w:numPr>
        <w:spacing w:before="3"/>
        <w:rPr>
          <w:i/>
          <w:sz w:val="3"/>
        </w:rPr>
      </w:pPr>
    </w:p>
    <w:p w:rsidR="00271153" w:rsidRDefault="00271153" w:rsidP="005E1811">
      <w:pPr>
        <w:pStyle w:val="a0"/>
        <w:numPr>
          <w:ilvl w:val="0"/>
          <w:numId w:val="55"/>
        </w:numPr>
        <w:spacing w:line="20" w:lineRule="exact"/>
        <w:ind w:right="-72"/>
        <w:rPr>
          <w:sz w:val="2"/>
        </w:rPr>
      </w:pPr>
    </w:p>
    <w:p w:rsidR="00271153" w:rsidRDefault="00271153" w:rsidP="008232E7">
      <w:pPr>
        <w:ind w:left="566"/>
        <w:jc w:val="center"/>
        <w:rPr>
          <w:i/>
          <w:sz w:val="26"/>
        </w:rPr>
      </w:pPr>
      <w:r>
        <w:rPr>
          <w:i/>
          <w:spacing w:val="-3"/>
          <w:w w:val="85"/>
          <w:sz w:val="26"/>
        </w:rPr>
        <w:t>x</w:t>
      </w:r>
      <w:r>
        <w:rPr>
          <w:i/>
          <w:spacing w:val="-16"/>
          <w:w w:val="85"/>
          <w:sz w:val="26"/>
        </w:rPr>
        <w:t xml:space="preserve"> </w:t>
      </w:r>
      <w:r>
        <w:rPr>
          <w:rFonts w:ascii="Symbol" w:hAnsi="Symbol"/>
          <w:spacing w:val="-3"/>
          <w:w w:val="85"/>
          <w:sz w:val="26"/>
        </w:rPr>
        <w:t></w:t>
      </w:r>
      <w:r>
        <w:rPr>
          <w:spacing w:val="-20"/>
          <w:w w:val="85"/>
          <w:sz w:val="26"/>
        </w:rPr>
        <w:t xml:space="preserve"> </w:t>
      </w:r>
      <w:r>
        <w:rPr>
          <w:i/>
          <w:spacing w:val="-3"/>
          <w:w w:val="85"/>
          <w:sz w:val="26"/>
        </w:rPr>
        <w:t>b</w:t>
      </w:r>
    </w:p>
    <w:p w:rsidR="00271153" w:rsidRDefault="00271153" w:rsidP="008232E7">
      <w:pPr>
        <w:spacing w:before="243"/>
        <w:ind w:left="566"/>
        <w:rPr>
          <w:rFonts w:ascii="Symbol" w:hAnsi="Symbol"/>
        </w:rPr>
      </w:pPr>
      <w:r>
        <w:t>,</w:t>
      </w:r>
      <w:r>
        <w:rPr>
          <w:spacing w:val="52"/>
        </w:rPr>
        <w:t xml:space="preserve"> </w:t>
      </w:r>
      <w:r>
        <w:rPr>
          <w:i/>
        </w:rPr>
        <w:t>y</w:t>
      </w:r>
      <w:r>
        <w:rPr>
          <w:i/>
          <w:spacing w:val="-6"/>
        </w:rPr>
        <w:t xml:space="preserve"> </w:t>
      </w:r>
      <w:r>
        <w:rPr>
          <w:rFonts w:ascii="Symbol" w:hAnsi="Symbol"/>
        </w:rPr>
        <w:t></w:t>
      </w:r>
    </w:p>
    <w:p w:rsidR="00271153" w:rsidRDefault="00271153" w:rsidP="008232E7">
      <w:pPr>
        <w:spacing w:before="243" w:line="273" w:lineRule="exact"/>
        <w:ind w:left="566"/>
      </w:pPr>
      <w:r w:rsidRPr="00271153">
        <w:rPr>
          <w:i/>
          <w:spacing w:val="-3"/>
        </w:rPr>
        <w:t xml:space="preserve"> </w:t>
      </w:r>
      <w:r>
        <w:t>,</w:t>
      </w:r>
      <w:r w:rsidRPr="00271153">
        <w:rPr>
          <w:spacing w:val="63"/>
        </w:rPr>
        <w:t xml:space="preserve"> </w:t>
      </w:r>
      <w:r w:rsidRPr="00271153">
        <w:rPr>
          <w:i/>
        </w:rPr>
        <w:t>y</w:t>
      </w:r>
      <w:r w:rsidRPr="00271153">
        <w:rPr>
          <w:i/>
          <w:spacing w:val="1"/>
        </w:rPr>
        <w:t xml:space="preserve"> </w:t>
      </w:r>
      <w:r w:rsidRPr="00271153">
        <w:rPr>
          <w:rFonts w:ascii="Symbol" w:hAnsi="Symbol"/>
        </w:rPr>
        <w:t></w:t>
      </w:r>
      <w:r w:rsidRPr="00271153">
        <w:rPr>
          <w:spacing w:val="18"/>
        </w:rPr>
        <w:t xml:space="preserve"> </w:t>
      </w:r>
      <w:r w:rsidRPr="00271153">
        <w:rPr>
          <w:vertAlign w:val="superscript"/>
        </w:rPr>
        <w:t>3</w:t>
      </w:r>
      <w:r w:rsidRPr="00271153">
        <w:rPr>
          <w:spacing w:val="22"/>
        </w:rPr>
        <w:t xml:space="preserve"> </w:t>
      </w:r>
      <w:r w:rsidRPr="00271153">
        <w:rPr>
          <w:i/>
        </w:rPr>
        <w:t>x</w:t>
      </w:r>
      <w:r w:rsidRPr="00271153">
        <w:rPr>
          <w:i/>
          <w:spacing w:val="-2"/>
        </w:rPr>
        <w:t xml:space="preserve"> </w:t>
      </w:r>
      <w:r>
        <w:t>,</w:t>
      </w:r>
      <w:r w:rsidRPr="00271153">
        <w:rPr>
          <w:spacing w:val="66"/>
        </w:rPr>
        <w:t xml:space="preserve"> </w:t>
      </w:r>
      <w:r w:rsidRPr="00271153">
        <w:rPr>
          <w:i/>
        </w:rPr>
        <w:t>y</w:t>
      </w:r>
      <w:r w:rsidRPr="00271153">
        <w:rPr>
          <w:i/>
          <w:spacing w:val="3"/>
        </w:rPr>
        <w:t xml:space="preserve"> </w:t>
      </w:r>
      <w:r w:rsidRPr="00271153">
        <w:rPr>
          <w:rFonts w:ascii="Symbol" w:hAnsi="Symbol"/>
        </w:rPr>
        <w:t></w:t>
      </w:r>
      <w:r w:rsidRPr="00271153">
        <w:rPr>
          <w:spacing w:val="50"/>
        </w:rPr>
        <w:t xml:space="preserve"> </w:t>
      </w:r>
      <w:r w:rsidRPr="00271153">
        <w:rPr>
          <w:i/>
        </w:rPr>
        <w:t>x</w:t>
      </w:r>
      <w:r w:rsidRPr="00271153">
        <w:rPr>
          <w:i/>
          <w:spacing w:val="27"/>
        </w:rPr>
        <w:t xml:space="preserve"> </w:t>
      </w:r>
      <w:r w:rsidR="00306A74">
        <w:rPr>
          <w:noProof/>
          <w:lang w:eastAsia="ru-RU"/>
        </w:rPr>
        <w:drawing>
          <wp:anchor distT="0" distB="0" distL="0" distR="0" simplePos="0" relativeHeight="251651584" behindDoc="1" locked="0" layoutInCell="1" allowOverlap="1">
            <wp:simplePos x="0" y="0"/>
            <wp:positionH relativeFrom="page">
              <wp:posOffset>3121660</wp:posOffset>
            </wp:positionH>
            <wp:positionV relativeFrom="paragraph">
              <wp:posOffset>-299720</wp:posOffset>
            </wp:positionV>
            <wp:extent cx="192405" cy="168910"/>
            <wp:effectExtent l="0" t="0" r="0" b="0"/>
            <wp:wrapNone/>
            <wp:docPr id="5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A74">
        <w:rPr>
          <w:noProof/>
          <w:lang w:eastAsia="ru-RU"/>
        </w:rPr>
        <w:drawing>
          <wp:anchor distT="0" distB="0" distL="0" distR="0" simplePos="0" relativeHeight="251652608" behindDoc="1" locked="0" layoutInCell="1" allowOverlap="1">
            <wp:simplePos x="0" y="0"/>
            <wp:positionH relativeFrom="page">
              <wp:posOffset>3679825</wp:posOffset>
            </wp:positionH>
            <wp:positionV relativeFrom="paragraph">
              <wp:posOffset>-299720</wp:posOffset>
            </wp:positionV>
            <wp:extent cx="192405" cy="168910"/>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A74">
        <w:rPr>
          <w:noProof/>
          <w:lang w:eastAsia="ru-RU"/>
        </w:rPr>
        <mc:AlternateContent>
          <mc:Choice Requires="wps">
            <w:drawing>
              <wp:anchor distT="0" distB="0" distL="114300" distR="114300" simplePos="0" relativeHeight="251653632" behindDoc="1" locked="0" layoutInCell="1" allowOverlap="1">
                <wp:simplePos x="0" y="0"/>
                <wp:positionH relativeFrom="page">
                  <wp:posOffset>4250055</wp:posOffset>
                </wp:positionH>
                <wp:positionV relativeFrom="paragraph">
                  <wp:posOffset>-279400</wp:posOffset>
                </wp:positionV>
                <wp:extent cx="0" cy="176530"/>
                <wp:effectExtent l="11430" t="12065" r="7620" b="11430"/>
                <wp:wrapNone/>
                <wp:docPr id="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77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7BBF" id="Line 2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65pt,-22pt" to="334.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cwFAIAACk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" strokeweight=".21542mm">
                <w10:wrap anchorx="page"/>
              </v:line>
            </w:pict>
          </mc:Fallback>
        </mc:AlternateContent>
      </w:r>
      <w:r w:rsidR="00306A74">
        <w:rPr>
          <w:noProof/>
          <w:lang w:eastAsia="ru-RU"/>
        </w:rPr>
        <mc:AlternateContent>
          <mc:Choice Requires="wps">
            <w:drawing>
              <wp:anchor distT="0" distB="0" distL="114300" distR="114300" simplePos="0" relativeHeight="251654656" behindDoc="1" locked="0" layoutInCell="1" allowOverlap="1">
                <wp:simplePos x="0" y="0"/>
                <wp:positionH relativeFrom="page">
                  <wp:posOffset>4364990</wp:posOffset>
                </wp:positionH>
                <wp:positionV relativeFrom="paragraph">
                  <wp:posOffset>-279400</wp:posOffset>
                </wp:positionV>
                <wp:extent cx="0" cy="176530"/>
                <wp:effectExtent l="12065" t="12065" r="6985" b="11430"/>
                <wp:wrapNone/>
                <wp:docPr id="5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77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E06BB" id="Line 2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7pt,-22pt" to="343.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znEgIAACk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" strokeweight=".21542mm">
                <w10:wrap anchorx="page"/>
              </v:line>
            </w:pict>
          </mc:Fallback>
        </mc:AlternateContent>
      </w:r>
      <w:r>
        <w:t>Последовательности</w:t>
      </w:r>
      <w:r w:rsidRPr="00271153">
        <w:rPr>
          <w:spacing w:val="-4"/>
        </w:rPr>
        <w:t xml:space="preserve"> </w:t>
      </w:r>
      <w:r>
        <w:t>и</w:t>
      </w:r>
      <w:r w:rsidRPr="00271153">
        <w:rPr>
          <w:spacing w:val="-4"/>
        </w:rPr>
        <w:t xml:space="preserve"> </w:t>
      </w:r>
      <w:r>
        <w:t>прогрессии</w:t>
      </w:r>
    </w:p>
    <w:p w:rsidR="00271153" w:rsidRDefault="00271153" w:rsidP="008232E7">
      <w:pPr>
        <w:ind w:left="566" w:right="1984"/>
        <w:jc w:val="both"/>
        <w:rPr>
          <w:i/>
        </w:rPr>
      </w:pPr>
      <w:r>
        <w:t>Числовая</w:t>
      </w:r>
      <w:r>
        <w:rPr>
          <w:spacing w:val="1"/>
        </w:rPr>
        <w:t xml:space="preserve"> </w:t>
      </w:r>
      <w:r>
        <w:t>последовательность.</w:t>
      </w:r>
      <w:r>
        <w:rPr>
          <w:spacing w:val="1"/>
        </w:rPr>
        <w:t xml:space="preserve"> </w:t>
      </w:r>
      <w:r>
        <w:t>Примеры</w:t>
      </w:r>
      <w:r>
        <w:rPr>
          <w:spacing w:val="1"/>
        </w:rPr>
        <w:t xml:space="preserve"> </w:t>
      </w:r>
      <w:r>
        <w:t>числовых</w:t>
      </w:r>
      <w:r>
        <w:rPr>
          <w:spacing w:val="1"/>
        </w:rPr>
        <w:t xml:space="preserve"> </w:t>
      </w:r>
      <w:r>
        <w:t>последовательностей.</w:t>
      </w:r>
      <w:r>
        <w:rPr>
          <w:spacing w:val="1"/>
        </w:rPr>
        <w:t xml:space="preserve"> </w:t>
      </w:r>
      <w:r>
        <w:t>Бесконечные</w:t>
      </w:r>
      <w:r>
        <w:rPr>
          <w:spacing w:val="1"/>
        </w:rPr>
        <w:t xml:space="preserve"> </w:t>
      </w:r>
      <w:r>
        <w:t>последовательности.</w:t>
      </w:r>
      <w:r>
        <w:rPr>
          <w:spacing w:val="1"/>
        </w:rPr>
        <w:t xml:space="preserve"> </w:t>
      </w:r>
      <w:r>
        <w:t>Арифметическая</w:t>
      </w:r>
      <w:r>
        <w:rPr>
          <w:spacing w:val="1"/>
        </w:rPr>
        <w:t xml:space="preserve"> </w:t>
      </w:r>
      <w:r>
        <w:t>прогрессия</w:t>
      </w:r>
      <w:r>
        <w:rPr>
          <w:spacing w:val="1"/>
        </w:rPr>
        <w:t xml:space="preserve"> </w:t>
      </w:r>
      <w:r>
        <w:t>и</w:t>
      </w:r>
      <w:r>
        <w:rPr>
          <w:spacing w:val="1"/>
        </w:rPr>
        <w:t xml:space="preserve"> </w:t>
      </w:r>
      <w:r>
        <w:t>её</w:t>
      </w:r>
      <w:r>
        <w:rPr>
          <w:spacing w:val="1"/>
        </w:rPr>
        <w:t xml:space="preserve"> </w:t>
      </w:r>
      <w:r>
        <w:t>свойства.</w:t>
      </w:r>
      <w:r>
        <w:rPr>
          <w:spacing w:val="1"/>
        </w:rPr>
        <w:t xml:space="preserve"> </w:t>
      </w:r>
      <w:r>
        <w:t>Геометрическая</w:t>
      </w:r>
      <w:r>
        <w:rPr>
          <w:spacing w:val="1"/>
        </w:rPr>
        <w:t xml:space="preserve"> </w:t>
      </w:r>
      <w:r>
        <w:t>прогрессия.</w:t>
      </w:r>
      <w:r>
        <w:rPr>
          <w:spacing w:val="1"/>
        </w:rPr>
        <w:t xml:space="preserve"> </w:t>
      </w:r>
      <w:r>
        <w:rPr>
          <w:i/>
        </w:rPr>
        <w:t>Формула</w:t>
      </w:r>
      <w:r>
        <w:rPr>
          <w:i/>
          <w:spacing w:val="1"/>
        </w:rPr>
        <w:t xml:space="preserve"> </w:t>
      </w:r>
      <w:r>
        <w:rPr>
          <w:i/>
        </w:rPr>
        <w:t>общего</w:t>
      </w:r>
      <w:r>
        <w:rPr>
          <w:i/>
          <w:spacing w:val="1"/>
        </w:rPr>
        <w:t xml:space="preserve"> </w:t>
      </w:r>
      <w:r>
        <w:rPr>
          <w:i/>
        </w:rPr>
        <w:t>члена</w:t>
      </w:r>
      <w:r>
        <w:rPr>
          <w:i/>
          <w:spacing w:val="1"/>
        </w:rPr>
        <w:t xml:space="preserve"> </w:t>
      </w:r>
      <w:r>
        <w:rPr>
          <w:i/>
        </w:rPr>
        <w:t>и</w:t>
      </w:r>
      <w:r>
        <w:rPr>
          <w:i/>
          <w:spacing w:val="1"/>
        </w:rPr>
        <w:t xml:space="preserve"> </w:t>
      </w:r>
      <w:r>
        <w:rPr>
          <w:i/>
        </w:rPr>
        <w:t>суммы</w:t>
      </w:r>
      <w:r>
        <w:rPr>
          <w:i/>
          <w:spacing w:val="1"/>
        </w:rPr>
        <w:t xml:space="preserve"> </w:t>
      </w:r>
      <w:r>
        <w:rPr>
          <w:i/>
        </w:rPr>
        <w:t>n</w:t>
      </w:r>
      <w:r>
        <w:rPr>
          <w:i/>
          <w:spacing w:val="1"/>
        </w:rPr>
        <w:t xml:space="preserve"> </w:t>
      </w:r>
      <w:r>
        <w:rPr>
          <w:i/>
        </w:rPr>
        <w:t>первых</w:t>
      </w:r>
      <w:r>
        <w:rPr>
          <w:i/>
          <w:spacing w:val="1"/>
        </w:rPr>
        <w:t xml:space="preserve"> </w:t>
      </w:r>
      <w:r>
        <w:rPr>
          <w:i/>
        </w:rPr>
        <w:t>членов</w:t>
      </w:r>
      <w:r>
        <w:rPr>
          <w:i/>
          <w:spacing w:val="1"/>
        </w:rPr>
        <w:t xml:space="preserve"> </w:t>
      </w:r>
      <w:r>
        <w:rPr>
          <w:i/>
        </w:rPr>
        <w:t>арифметической</w:t>
      </w:r>
      <w:r>
        <w:rPr>
          <w:i/>
          <w:spacing w:val="-3"/>
        </w:rPr>
        <w:t xml:space="preserve"> </w:t>
      </w:r>
      <w:r>
        <w:rPr>
          <w:i/>
        </w:rPr>
        <w:t>и</w:t>
      </w:r>
      <w:r>
        <w:rPr>
          <w:i/>
          <w:spacing w:val="-2"/>
        </w:rPr>
        <w:t xml:space="preserve"> </w:t>
      </w:r>
      <w:r>
        <w:rPr>
          <w:i/>
        </w:rPr>
        <w:t>геометрической</w:t>
      </w:r>
      <w:r>
        <w:rPr>
          <w:i/>
          <w:spacing w:val="-3"/>
        </w:rPr>
        <w:t xml:space="preserve"> </w:t>
      </w:r>
      <w:r>
        <w:rPr>
          <w:i/>
        </w:rPr>
        <w:t>прогрессий.</w:t>
      </w:r>
      <w:r>
        <w:rPr>
          <w:i/>
          <w:spacing w:val="-1"/>
        </w:rPr>
        <w:t xml:space="preserve"> </w:t>
      </w:r>
      <w:r>
        <w:rPr>
          <w:i/>
        </w:rPr>
        <w:t>Сходящаяся</w:t>
      </w:r>
      <w:r>
        <w:rPr>
          <w:i/>
          <w:spacing w:val="-4"/>
        </w:rPr>
        <w:t xml:space="preserve"> </w:t>
      </w:r>
      <w:r>
        <w:rPr>
          <w:i/>
        </w:rPr>
        <w:t>геометрическая</w:t>
      </w:r>
      <w:r>
        <w:rPr>
          <w:i/>
          <w:spacing w:val="-3"/>
        </w:rPr>
        <w:t xml:space="preserve"> </w:t>
      </w:r>
      <w:r>
        <w:rPr>
          <w:i/>
        </w:rPr>
        <w:t>прогрессия.</w:t>
      </w:r>
    </w:p>
    <w:p w:rsidR="00271153" w:rsidRDefault="00271153" w:rsidP="008232E7">
      <w:pPr>
        <w:pStyle w:val="211"/>
        <w:spacing w:line="240" w:lineRule="auto"/>
        <w:ind w:left="566"/>
      </w:pPr>
      <w:r>
        <w:rPr>
          <w:spacing w:val="12"/>
        </w:rPr>
        <w:t>Решение</w:t>
      </w:r>
      <w:r>
        <w:rPr>
          <w:spacing w:val="31"/>
        </w:rPr>
        <w:t xml:space="preserve"> </w:t>
      </w:r>
      <w:r>
        <w:rPr>
          <w:spacing w:val="12"/>
        </w:rPr>
        <w:t>текстовых</w:t>
      </w:r>
      <w:r>
        <w:rPr>
          <w:spacing w:val="34"/>
        </w:rPr>
        <w:t xml:space="preserve"> </w:t>
      </w:r>
      <w:r>
        <w:rPr>
          <w:spacing w:val="11"/>
        </w:rPr>
        <w:t>задач</w:t>
      </w:r>
    </w:p>
    <w:p w:rsidR="00271153" w:rsidRDefault="00271153" w:rsidP="008232E7">
      <w:pPr>
        <w:spacing w:line="274" w:lineRule="exact"/>
        <w:ind w:left="566"/>
        <w:jc w:val="both"/>
        <w:rPr>
          <w:b/>
        </w:rPr>
      </w:pPr>
      <w:r>
        <w:rPr>
          <w:b/>
        </w:rPr>
        <w:t>Задачи</w:t>
      </w:r>
      <w:r>
        <w:rPr>
          <w:b/>
          <w:spacing w:val="-3"/>
        </w:rPr>
        <w:t xml:space="preserve"> </w:t>
      </w:r>
      <w:r>
        <w:rPr>
          <w:b/>
        </w:rPr>
        <w:t>на</w:t>
      </w:r>
      <w:r>
        <w:rPr>
          <w:b/>
          <w:spacing w:val="-2"/>
        </w:rPr>
        <w:t xml:space="preserve"> </w:t>
      </w:r>
      <w:r>
        <w:rPr>
          <w:b/>
        </w:rPr>
        <w:t>все</w:t>
      </w:r>
      <w:r>
        <w:rPr>
          <w:b/>
          <w:spacing w:val="-3"/>
        </w:rPr>
        <w:t xml:space="preserve"> </w:t>
      </w:r>
      <w:r>
        <w:rPr>
          <w:b/>
        </w:rPr>
        <w:t>арифметические</w:t>
      </w:r>
      <w:r>
        <w:rPr>
          <w:b/>
          <w:spacing w:val="-3"/>
        </w:rPr>
        <w:t xml:space="preserve"> </w:t>
      </w:r>
      <w:r>
        <w:rPr>
          <w:b/>
        </w:rPr>
        <w:t>действия</w:t>
      </w:r>
    </w:p>
    <w:p w:rsidR="00271153" w:rsidRDefault="00271153" w:rsidP="008232E7">
      <w:pPr>
        <w:pStyle w:val="a0"/>
        <w:ind w:left="566" w:right="1983"/>
      </w:pPr>
      <w:r>
        <w:t>Решение текстовых задач арифметическим способом</w:t>
      </w:r>
      <w:r>
        <w:rPr>
          <w:i/>
        </w:rPr>
        <w:t xml:space="preserve">. </w:t>
      </w:r>
      <w:r>
        <w:t>Использование таблиц, схем,</w:t>
      </w:r>
      <w:r>
        <w:rPr>
          <w:spacing w:val="1"/>
        </w:rPr>
        <w:t xml:space="preserve"> </w:t>
      </w:r>
      <w:r>
        <w:t>чертежей,</w:t>
      </w:r>
      <w:r>
        <w:rPr>
          <w:spacing w:val="-1"/>
        </w:rPr>
        <w:t xml:space="preserve"> </w:t>
      </w:r>
      <w:r>
        <w:t>других</w:t>
      </w:r>
      <w:r>
        <w:rPr>
          <w:spacing w:val="1"/>
        </w:rPr>
        <w:t xml:space="preserve"> </w:t>
      </w:r>
      <w:r>
        <w:t>средств</w:t>
      </w:r>
      <w:r>
        <w:rPr>
          <w:spacing w:val="-1"/>
        </w:rPr>
        <w:t xml:space="preserve"> </w:t>
      </w:r>
      <w:r>
        <w:t>представления</w:t>
      </w:r>
      <w:r>
        <w:rPr>
          <w:spacing w:val="-1"/>
        </w:rPr>
        <w:t xml:space="preserve"> </w:t>
      </w:r>
      <w:r>
        <w:t>данных при решении</w:t>
      </w:r>
      <w:r>
        <w:rPr>
          <w:spacing w:val="-3"/>
        </w:rPr>
        <w:t xml:space="preserve"> </w:t>
      </w:r>
      <w:r>
        <w:t>задачи.</w:t>
      </w:r>
    </w:p>
    <w:p w:rsidR="00271153" w:rsidRDefault="00271153" w:rsidP="008232E7">
      <w:pPr>
        <w:pStyle w:val="211"/>
        <w:spacing w:before="3"/>
        <w:ind w:left="566"/>
      </w:pPr>
      <w:r>
        <w:t>Задачи</w:t>
      </w:r>
      <w:r>
        <w:rPr>
          <w:spacing w:val="-2"/>
        </w:rPr>
        <w:t xml:space="preserve"> </w:t>
      </w:r>
      <w:r>
        <w:t>на</w:t>
      </w:r>
      <w:r>
        <w:rPr>
          <w:spacing w:val="-1"/>
        </w:rPr>
        <w:t xml:space="preserve"> </w:t>
      </w:r>
      <w:r>
        <w:t>движение,</w:t>
      </w:r>
      <w:r>
        <w:rPr>
          <w:spacing w:val="-1"/>
        </w:rPr>
        <w:t xml:space="preserve"> </w:t>
      </w:r>
      <w:r>
        <w:t>работу</w:t>
      </w:r>
      <w:r>
        <w:rPr>
          <w:spacing w:val="-2"/>
        </w:rPr>
        <w:t xml:space="preserve"> </w:t>
      </w:r>
      <w:r>
        <w:t>и</w:t>
      </w:r>
      <w:r>
        <w:rPr>
          <w:spacing w:val="-3"/>
        </w:rPr>
        <w:t xml:space="preserve"> </w:t>
      </w:r>
      <w:r>
        <w:t>покупки</w:t>
      </w:r>
    </w:p>
    <w:p w:rsidR="00271153" w:rsidRDefault="00271153" w:rsidP="008232E7">
      <w:pPr>
        <w:pStyle w:val="a0"/>
        <w:ind w:left="566" w:right="1990"/>
      </w:pPr>
      <w:r>
        <w:t>Анализ возможных ситуаций взаимного расположения объектов при их движении,</w:t>
      </w:r>
      <w:r>
        <w:rPr>
          <w:spacing w:val="1"/>
        </w:rPr>
        <w:t xml:space="preserve"> </w:t>
      </w:r>
      <w:r>
        <w:t>соотношения</w:t>
      </w:r>
      <w:r>
        <w:rPr>
          <w:spacing w:val="-1"/>
        </w:rPr>
        <w:t xml:space="preserve"> </w:t>
      </w:r>
      <w:r>
        <w:t>объёмов выполняемых</w:t>
      </w:r>
      <w:r>
        <w:rPr>
          <w:spacing w:val="1"/>
        </w:rPr>
        <w:t xml:space="preserve"> </w:t>
      </w:r>
      <w:r>
        <w:t>работ</w:t>
      </w:r>
      <w:r>
        <w:rPr>
          <w:spacing w:val="-1"/>
        </w:rPr>
        <w:t xml:space="preserve"> </w:t>
      </w:r>
      <w:r>
        <w:t>при</w:t>
      </w:r>
      <w:r>
        <w:rPr>
          <w:spacing w:val="-2"/>
        </w:rPr>
        <w:t xml:space="preserve"> </w:t>
      </w:r>
      <w:r>
        <w:t>совместной работе.</w:t>
      </w:r>
    </w:p>
    <w:p w:rsidR="00271153" w:rsidRDefault="00271153" w:rsidP="008232E7">
      <w:pPr>
        <w:pStyle w:val="211"/>
        <w:spacing w:before="2"/>
        <w:ind w:left="566"/>
      </w:pPr>
      <w:r>
        <w:t>Задачи</w:t>
      </w:r>
      <w:r>
        <w:rPr>
          <w:spacing w:val="-1"/>
        </w:rPr>
        <w:t xml:space="preserve"> </w:t>
      </w:r>
      <w:r>
        <w:t>на</w:t>
      </w:r>
      <w:r>
        <w:rPr>
          <w:spacing w:val="-1"/>
        </w:rPr>
        <w:t xml:space="preserve"> </w:t>
      </w:r>
      <w:r>
        <w:t>части,</w:t>
      </w:r>
      <w:r>
        <w:rPr>
          <w:spacing w:val="-3"/>
        </w:rPr>
        <w:t xml:space="preserve"> </w:t>
      </w:r>
      <w:r>
        <w:t>доли,</w:t>
      </w:r>
      <w:r>
        <w:rPr>
          <w:spacing w:val="-4"/>
        </w:rPr>
        <w:t xml:space="preserve"> </w:t>
      </w:r>
      <w:r>
        <w:t>проценты</w:t>
      </w:r>
    </w:p>
    <w:p w:rsidR="00271153" w:rsidRDefault="00271153" w:rsidP="008232E7">
      <w:pPr>
        <w:pStyle w:val="a0"/>
        <w:ind w:left="566" w:right="1984"/>
      </w:pPr>
      <w:r>
        <w:t>Решение задач на нахождение части числа и числа по его части. Решение задач на</w:t>
      </w:r>
      <w:r>
        <w:rPr>
          <w:spacing w:val="1"/>
        </w:rPr>
        <w:t xml:space="preserve"> </w:t>
      </w:r>
      <w:r>
        <w:t>проценты</w:t>
      </w:r>
      <w:r>
        <w:rPr>
          <w:spacing w:val="-4"/>
        </w:rPr>
        <w:t xml:space="preserve"> </w:t>
      </w:r>
      <w:r>
        <w:t>и доли.</w:t>
      </w:r>
      <w:r>
        <w:rPr>
          <w:spacing w:val="-1"/>
        </w:rPr>
        <w:t xml:space="preserve"> </w:t>
      </w:r>
      <w:r>
        <w:t>Применение</w:t>
      </w:r>
      <w:r>
        <w:rPr>
          <w:spacing w:val="-1"/>
        </w:rPr>
        <w:t xml:space="preserve"> </w:t>
      </w:r>
      <w:r>
        <w:t>пропорций при</w:t>
      </w:r>
      <w:r>
        <w:rPr>
          <w:spacing w:val="-3"/>
        </w:rPr>
        <w:t xml:space="preserve"> </w:t>
      </w:r>
      <w:r>
        <w:t>решении задач.</w:t>
      </w:r>
    </w:p>
    <w:p w:rsidR="00271153" w:rsidRDefault="00271153" w:rsidP="008232E7">
      <w:pPr>
        <w:pStyle w:val="211"/>
        <w:spacing w:before="3"/>
        <w:ind w:left="566"/>
      </w:pPr>
      <w:r>
        <w:t>Логические</w:t>
      </w:r>
      <w:r>
        <w:rPr>
          <w:spacing w:val="-3"/>
        </w:rPr>
        <w:t xml:space="preserve"> </w:t>
      </w:r>
      <w:r>
        <w:t>задачи</w:t>
      </w:r>
    </w:p>
    <w:p w:rsidR="00271153" w:rsidRDefault="00271153" w:rsidP="008232E7">
      <w:pPr>
        <w:spacing w:line="274" w:lineRule="exact"/>
        <w:ind w:left="566"/>
        <w:jc w:val="both"/>
      </w:pPr>
      <w:r>
        <w:t>Решение</w:t>
      </w:r>
      <w:r>
        <w:rPr>
          <w:spacing w:val="-4"/>
        </w:rPr>
        <w:t xml:space="preserve"> </w:t>
      </w:r>
      <w:r>
        <w:t>логических задач.</w:t>
      </w:r>
      <w:r>
        <w:rPr>
          <w:spacing w:val="-1"/>
        </w:rPr>
        <w:t xml:space="preserve"> </w:t>
      </w:r>
      <w:r>
        <w:rPr>
          <w:i/>
        </w:rPr>
        <w:t>Решение</w:t>
      </w:r>
      <w:r>
        <w:rPr>
          <w:i/>
          <w:spacing w:val="-3"/>
        </w:rPr>
        <w:t xml:space="preserve"> </w:t>
      </w:r>
      <w:r>
        <w:rPr>
          <w:i/>
        </w:rPr>
        <w:t>логических</w:t>
      </w:r>
      <w:r>
        <w:rPr>
          <w:i/>
          <w:spacing w:val="-3"/>
        </w:rPr>
        <w:t xml:space="preserve"> </w:t>
      </w:r>
      <w:r>
        <w:rPr>
          <w:i/>
        </w:rPr>
        <w:t>задач</w:t>
      </w:r>
      <w:r>
        <w:rPr>
          <w:i/>
          <w:spacing w:val="-2"/>
        </w:rPr>
        <w:t xml:space="preserve"> </w:t>
      </w:r>
      <w:r>
        <w:rPr>
          <w:i/>
        </w:rPr>
        <w:t>с</w:t>
      </w:r>
      <w:r>
        <w:rPr>
          <w:i/>
          <w:spacing w:val="-4"/>
        </w:rPr>
        <w:t xml:space="preserve"> </w:t>
      </w:r>
      <w:r>
        <w:rPr>
          <w:i/>
        </w:rPr>
        <w:t>помощью</w:t>
      </w:r>
      <w:r>
        <w:rPr>
          <w:i/>
          <w:spacing w:val="-2"/>
        </w:rPr>
        <w:t xml:space="preserve"> </w:t>
      </w:r>
      <w:r>
        <w:rPr>
          <w:i/>
        </w:rPr>
        <w:t>графов,</w:t>
      </w:r>
      <w:r>
        <w:rPr>
          <w:i/>
          <w:spacing w:val="-2"/>
        </w:rPr>
        <w:t xml:space="preserve"> </w:t>
      </w:r>
      <w:r>
        <w:rPr>
          <w:i/>
        </w:rPr>
        <w:t>таблиц</w:t>
      </w:r>
      <w:r>
        <w:t>.</w:t>
      </w:r>
    </w:p>
    <w:p w:rsidR="00271153" w:rsidRDefault="00271153" w:rsidP="008232E7">
      <w:pPr>
        <w:ind w:left="566" w:right="1986"/>
        <w:jc w:val="both"/>
        <w:rPr>
          <w:i/>
        </w:rPr>
      </w:pPr>
      <w:r>
        <w:rPr>
          <w:b/>
        </w:rPr>
        <w:t xml:space="preserve">Основные методы решения текстовых задач: </w:t>
      </w:r>
      <w:r>
        <w:t>арифметический, алгебраический,</w:t>
      </w:r>
      <w:r>
        <w:rPr>
          <w:spacing w:val="1"/>
        </w:rPr>
        <w:t xml:space="preserve"> </w:t>
      </w:r>
      <w:r>
        <w:t>перебор</w:t>
      </w:r>
      <w:r>
        <w:rPr>
          <w:spacing w:val="1"/>
        </w:rPr>
        <w:t xml:space="preserve"> </w:t>
      </w:r>
      <w:r>
        <w:t>вариантов.</w:t>
      </w:r>
      <w:r>
        <w:rPr>
          <w:spacing w:val="1"/>
        </w:rPr>
        <w:t xml:space="preserve"> </w:t>
      </w:r>
      <w:r>
        <w:rPr>
          <w:i/>
        </w:rPr>
        <w:t>Первичные</w:t>
      </w:r>
      <w:r>
        <w:rPr>
          <w:i/>
          <w:spacing w:val="1"/>
        </w:rPr>
        <w:t xml:space="preserve"> </w:t>
      </w:r>
      <w:r>
        <w:rPr>
          <w:i/>
        </w:rPr>
        <w:t>представления</w:t>
      </w:r>
      <w:r>
        <w:rPr>
          <w:i/>
          <w:spacing w:val="1"/>
        </w:rPr>
        <w:t xml:space="preserve"> </w:t>
      </w:r>
      <w:r>
        <w:rPr>
          <w:i/>
        </w:rPr>
        <w:t>о</w:t>
      </w:r>
      <w:r>
        <w:rPr>
          <w:i/>
          <w:spacing w:val="1"/>
        </w:rPr>
        <w:t xml:space="preserve"> </w:t>
      </w:r>
      <w:r>
        <w:rPr>
          <w:i/>
        </w:rPr>
        <w:t>других</w:t>
      </w:r>
      <w:r>
        <w:rPr>
          <w:i/>
          <w:spacing w:val="1"/>
        </w:rPr>
        <w:t xml:space="preserve"> </w:t>
      </w:r>
      <w:r>
        <w:rPr>
          <w:i/>
        </w:rPr>
        <w:t>методах</w:t>
      </w:r>
      <w:r>
        <w:rPr>
          <w:i/>
          <w:spacing w:val="1"/>
        </w:rPr>
        <w:t xml:space="preserve"> </w:t>
      </w:r>
      <w:r>
        <w:rPr>
          <w:i/>
        </w:rPr>
        <w:t>решения</w:t>
      </w:r>
      <w:r>
        <w:rPr>
          <w:i/>
          <w:spacing w:val="1"/>
        </w:rPr>
        <w:t xml:space="preserve"> </w:t>
      </w:r>
      <w:r>
        <w:rPr>
          <w:i/>
        </w:rPr>
        <w:t>задач</w:t>
      </w:r>
      <w:r>
        <w:rPr>
          <w:i/>
          <w:spacing w:val="1"/>
        </w:rPr>
        <w:t xml:space="preserve"> </w:t>
      </w:r>
      <w:r>
        <w:rPr>
          <w:i/>
        </w:rPr>
        <w:t>(геометрические</w:t>
      </w:r>
      <w:r>
        <w:rPr>
          <w:i/>
          <w:spacing w:val="-1"/>
        </w:rPr>
        <w:t xml:space="preserve"> </w:t>
      </w:r>
      <w:r>
        <w:rPr>
          <w:i/>
        </w:rPr>
        <w:t>и графические методы).</w:t>
      </w:r>
    </w:p>
    <w:p w:rsidR="00271153" w:rsidRDefault="00271153" w:rsidP="008232E7">
      <w:pPr>
        <w:pStyle w:val="211"/>
        <w:spacing w:before="66" w:line="240" w:lineRule="auto"/>
        <w:ind w:left="566" w:right="1984"/>
      </w:pPr>
      <w:r>
        <w:t>Статистика и теория вероятностей</w:t>
      </w:r>
      <w:r w:rsidRPr="00271153">
        <w:rPr>
          <w:spacing w:val="-57"/>
        </w:rPr>
        <w:t xml:space="preserve"> </w:t>
      </w:r>
      <w:r>
        <w:t>СтатистикаТабличное</w:t>
      </w:r>
      <w:r w:rsidRPr="00271153">
        <w:rPr>
          <w:spacing w:val="1"/>
        </w:rPr>
        <w:t xml:space="preserve"> </w:t>
      </w:r>
      <w:r>
        <w:t>и</w:t>
      </w:r>
      <w:r w:rsidRPr="00271153">
        <w:rPr>
          <w:spacing w:val="1"/>
        </w:rPr>
        <w:t xml:space="preserve"> </w:t>
      </w:r>
      <w:r>
        <w:t>графическое</w:t>
      </w:r>
      <w:r w:rsidRPr="00271153">
        <w:rPr>
          <w:spacing w:val="1"/>
        </w:rPr>
        <w:t xml:space="preserve"> </w:t>
      </w:r>
      <w:r>
        <w:t>представление</w:t>
      </w:r>
      <w:r w:rsidRPr="00271153">
        <w:rPr>
          <w:spacing w:val="1"/>
        </w:rPr>
        <w:t xml:space="preserve"> </w:t>
      </w:r>
      <w:r>
        <w:t>данных,</w:t>
      </w:r>
      <w:r w:rsidRPr="00271153">
        <w:rPr>
          <w:spacing w:val="1"/>
        </w:rPr>
        <w:t xml:space="preserve"> </w:t>
      </w:r>
      <w:r>
        <w:t>столбчатые</w:t>
      </w:r>
      <w:r w:rsidRPr="00271153">
        <w:rPr>
          <w:spacing w:val="1"/>
        </w:rPr>
        <w:t xml:space="preserve"> </w:t>
      </w:r>
      <w:r>
        <w:t>и</w:t>
      </w:r>
      <w:r w:rsidRPr="00271153">
        <w:rPr>
          <w:spacing w:val="1"/>
        </w:rPr>
        <w:t xml:space="preserve"> </w:t>
      </w:r>
      <w:r>
        <w:t>круговые</w:t>
      </w:r>
      <w:r w:rsidRPr="00271153">
        <w:rPr>
          <w:spacing w:val="1"/>
        </w:rPr>
        <w:t xml:space="preserve"> </w:t>
      </w:r>
      <w:r>
        <w:t>диаграммы,</w:t>
      </w:r>
      <w:r w:rsidRPr="00271153">
        <w:rPr>
          <w:spacing w:val="1"/>
        </w:rPr>
        <w:t xml:space="preserve"> </w:t>
      </w:r>
      <w:r>
        <w:t>графики,</w:t>
      </w:r>
      <w:r w:rsidRPr="00271153">
        <w:rPr>
          <w:spacing w:val="1"/>
        </w:rPr>
        <w:t xml:space="preserve"> </w:t>
      </w:r>
      <w:r>
        <w:t>применение</w:t>
      </w:r>
      <w:r w:rsidRPr="00271153">
        <w:rPr>
          <w:spacing w:val="1"/>
        </w:rPr>
        <w:t xml:space="preserve"> </w:t>
      </w:r>
      <w:r>
        <w:t>диаграмм</w:t>
      </w:r>
      <w:r w:rsidRPr="00271153">
        <w:rPr>
          <w:spacing w:val="1"/>
        </w:rPr>
        <w:t xml:space="preserve"> </w:t>
      </w:r>
      <w:r>
        <w:t>и</w:t>
      </w:r>
      <w:r w:rsidRPr="00271153">
        <w:rPr>
          <w:spacing w:val="1"/>
        </w:rPr>
        <w:t xml:space="preserve"> </w:t>
      </w:r>
      <w:r>
        <w:t>графиков</w:t>
      </w:r>
      <w:r w:rsidRPr="00271153">
        <w:rPr>
          <w:spacing w:val="1"/>
        </w:rPr>
        <w:t xml:space="preserve"> </w:t>
      </w:r>
      <w:r>
        <w:t>для</w:t>
      </w:r>
      <w:r w:rsidRPr="00271153">
        <w:rPr>
          <w:spacing w:val="1"/>
        </w:rPr>
        <w:t xml:space="preserve"> </w:t>
      </w:r>
      <w:r>
        <w:t>описания</w:t>
      </w:r>
      <w:r w:rsidRPr="00271153">
        <w:rPr>
          <w:spacing w:val="1"/>
        </w:rPr>
        <w:t xml:space="preserve"> </w:t>
      </w:r>
      <w:r>
        <w:t>зависимостей</w:t>
      </w:r>
      <w:r w:rsidRPr="00271153">
        <w:rPr>
          <w:spacing w:val="1"/>
        </w:rPr>
        <w:t xml:space="preserve"> </w:t>
      </w:r>
      <w:r>
        <w:t>реальных</w:t>
      </w:r>
      <w:r w:rsidRPr="00271153">
        <w:rPr>
          <w:spacing w:val="1"/>
        </w:rPr>
        <w:t xml:space="preserve"> </w:t>
      </w:r>
      <w:r>
        <w:t>величин,</w:t>
      </w:r>
      <w:r w:rsidRPr="00271153">
        <w:rPr>
          <w:spacing w:val="1"/>
        </w:rPr>
        <w:t xml:space="preserve"> </w:t>
      </w:r>
      <w:r>
        <w:t>извлечение</w:t>
      </w:r>
      <w:r w:rsidRPr="00271153">
        <w:rPr>
          <w:spacing w:val="1"/>
        </w:rPr>
        <w:t xml:space="preserve"> </w:t>
      </w:r>
      <w:r>
        <w:t>информации</w:t>
      </w:r>
      <w:r w:rsidRPr="00271153">
        <w:rPr>
          <w:spacing w:val="1"/>
        </w:rPr>
        <w:t xml:space="preserve"> </w:t>
      </w:r>
      <w:r>
        <w:t>из</w:t>
      </w:r>
      <w:r w:rsidRPr="00271153">
        <w:rPr>
          <w:spacing w:val="1"/>
        </w:rPr>
        <w:t xml:space="preserve"> </w:t>
      </w:r>
      <w:r>
        <w:t>таблиц,</w:t>
      </w:r>
      <w:r w:rsidRPr="00271153">
        <w:rPr>
          <w:spacing w:val="1"/>
        </w:rPr>
        <w:t xml:space="preserve"> </w:t>
      </w:r>
      <w:r>
        <w:t>диаграмм</w:t>
      </w:r>
      <w:r w:rsidRPr="00271153">
        <w:rPr>
          <w:spacing w:val="1"/>
        </w:rPr>
        <w:t xml:space="preserve"> </w:t>
      </w:r>
      <w:r>
        <w:t>и</w:t>
      </w:r>
      <w:r w:rsidRPr="00271153">
        <w:rPr>
          <w:spacing w:val="1"/>
        </w:rPr>
        <w:t xml:space="preserve"> </w:t>
      </w:r>
      <w:r>
        <w:t>графиков.</w:t>
      </w:r>
      <w:r w:rsidRPr="00271153">
        <w:rPr>
          <w:spacing w:val="1"/>
        </w:rPr>
        <w:t xml:space="preserve"> </w:t>
      </w:r>
      <w:r>
        <w:t>Описательные</w:t>
      </w:r>
      <w:r w:rsidRPr="00271153">
        <w:rPr>
          <w:spacing w:val="1"/>
        </w:rPr>
        <w:t xml:space="preserve"> </w:t>
      </w:r>
      <w:r>
        <w:t>статистические</w:t>
      </w:r>
      <w:r w:rsidRPr="00271153">
        <w:rPr>
          <w:spacing w:val="1"/>
        </w:rPr>
        <w:t xml:space="preserve"> </w:t>
      </w:r>
      <w:r>
        <w:t>показатели</w:t>
      </w:r>
      <w:r w:rsidRPr="00271153">
        <w:rPr>
          <w:spacing w:val="1"/>
        </w:rPr>
        <w:t xml:space="preserve"> </w:t>
      </w:r>
      <w:r>
        <w:t>числовых</w:t>
      </w:r>
      <w:r w:rsidRPr="00271153">
        <w:rPr>
          <w:spacing w:val="1"/>
        </w:rPr>
        <w:t xml:space="preserve"> </w:t>
      </w:r>
      <w:r>
        <w:t>наборов:</w:t>
      </w:r>
      <w:r w:rsidRPr="00271153">
        <w:rPr>
          <w:spacing w:val="1"/>
        </w:rPr>
        <w:t xml:space="preserve"> </w:t>
      </w:r>
      <w:r>
        <w:t>среднее</w:t>
      </w:r>
      <w:r w:rsidRPr="00271153">
        <w:rPr>
          <w:spacing w:val="1"/>
        </w:rPr>
        <w:t xml:space="preserve"> </w:t>
      </w:r>
      <w:r>
        <w:t>арифметическое,</w:t>
      </w:r>
      <w:r w:rsidRPr="00271153">
        <w:rPr>
          <w:spacing w:val="-57"/>
        </w:rPr>
        <w:t xml:space="preserve"> </w:t>
      </w:r>
      <w:r w:rsidRPr="00271153">
        <w:rPr>
          <w:i/>
        </w:rPr>
        <w:t>медиана</w:t>
      </w:r>
      <w:r>
        <w:t xml:space="preserve">, наибольшее и наименьшее значения. Меры рассеивания: размах, </w:t>
      </w:r>
      <w:r w:rsidRPr="00271153">
        <w:rPr>
          <w:i/>
        </w:rPr>
        <w:t>дисперсия и</w:t>
      </w:r>
      <w:r w:rsidRPr="00271153">
        <w:rPr>
          <w:i/>
          <w:spacing w:val="1"/>
        </w:rPr>
        <w:t xml:space="preserve"> </w:t>
      </w:r>
      <w:r w:rsidRPr="00271153">
        <w:rPr>
          <w:i/>
        </w:rPr>
        <w:t>стандартное</w:t>
      </w:r>
      <w:r w:rsidRPr="00271153">
        <w:rPr>
          <w:i/>
          <w:spacing w:val="-1"/>
        </w:rPr>
        <w:t xml:space="preserve"> </w:t>
      </w:r>
      <w:r w:rsidRPr="00271153">
        <w:rPr>
          <w:i/>
        </w:rPr>
        <w:t>отклонение</w:t>
      </w:r>
      <w:r>
        <w:t>.</w:t>
      </w:r>
    </w:p>
    <w:p w:rsidR="00271153" w:rsidRDefault="00271153" w:rsidP="008232E7">
      <w:pPr>
        <w:spacing w:before="1"/>
        <w:ind w:left="566"/>
        <w:jc w:val="both"/>
        <w:rPr>
          <w:i/>
        </w:rPr>
      </w:pPr>
      <w:r>
        <w:t>Случайная</w:t>
      </w:r>
      <w:r>
        <w:rPr>
          <w:spacing w:val="37"/>
        </w:rPr>
        <w:t xml:space="preserve"> </w:t>
      </w:r>
      <w:r>
        <w:t>изменчивость.</w:t>
      </w:r>
      <w:r>
        <w:rPr>
          <w:spacing w:val="96"/>
        </w:rPr>
        <w:t xml:space="preserve"> </w:t>
      </w:r>
      <w:r>
        <w:t>Изменчивость</w:t>
      </w:r>
      <w:r>
        <w:rPr>
          <w:spacing w:val="97"/>
        </w:rPr>
        <w:t xml:space="preserve"> </w:t>
      </w:r>
      <w:r>
        <w:t>при</w:t>
      </w:r>
      <w:r>
        <w:rPr>
          <w:spacing w:val="98"/>
        </w:rPr>
        <w:t xml:space="preserve"> </w:t>
      </w:r>
      <w:r>
        <w:t>измерениях.</w:t>
      </w:r>
      <w:r>
        <w:rPr>
          <w:spacing w:val="105"/>
        </w:rPr>
        <w:t xml:space="preserve"> </w:t>
      </w:r>
      <w:r>
        <w:rPr>
          <w:i/>
        </w:rPr>
        <w:t>Решающие</w:t>
      </w:r>
      <w:r>
        <w:rPr>
          <w:i/>
          <w:spacing w:val="96"/>
        </w:rPr>
        <w:t xml:space="preserve"> </w:t>
      </w:r>
      <w:r>
        <w:rPr>
          <w:i/>
        </w:rPr>
        <w:t>правила.</w:t>
      </w:r>
    </w:p>
    <w:p w:rsidR="00271153" w:rsidRDefault="00271153" w:rsidP="008232E7">
      <w:pPr>
        <w:ind w:left="566"/>
        <w:jc w:val="both"/>
      </w:pPr>
      <w:r>
        <w:rPr>
          <w:i/>
        </w:rPr>
        <w:t>Закономерности</w:t>
      </w:r>
      <w:r>
        <w:rPr>
          <w:i/>
          <w:spacing w:val="-1"/>
        </w:rPr>
        <w:t xml:space="preserve"> </w:t>
      </w:r>
      <w:r>
        <w:rPr>
          <w:i/>
        </w:rPr>
        <w:t>в</w:t>
      </w:r>
      <w:r>
        <w:rPr>
          <w:i/>
          <w:spacing w:val="-1"/>
        </w:rPr>
        <w:t xml:space="preserve"> </w:t>
      </w:r>
      <w:r>
        <w:rPr>
          <w:i/>
        </w:rPr>
        <w:t>изменчивых</w:t>
      </w:r>
      <w:r>
        <w:rPr>
          <w:i/>
          <w:spacing w:val="-2"/>
        </w:rPr>
        <w:t xml:space="preserve"> </w:t>
      </w:r>
      <w:r>
        <w:rPr>
          <w:i/>
        </w:rPr>
        <w:t>величинах</w:t>
      </w:r>
      <w:r>
        <w:t>.</w:t>
      </w:r>
    </w:p>
    <w:p w:rsidR="00271153" w:rsidRDefault="00271153" w:rsidP="008232E7">
      <w:pPr>
        <w:pStyle w:val="211"/>
        <w:spacing w:before="4"/>
        <w:ind w:left="566"/>
      </w:pPr>
      <w:r>
        <w:t>Случайные</w:t>
      </w:r>
      <w:r>
        <w:rPr>
          <w:spacing w:val="-4"/>
        </w:rPr>
        <w:t xml:space="preserve"> </w:t>
      </w:r>
      <w:r>
        <w:t>события</w:t>
      </w:r>
    </w:p>
    <w:p w:rsidR="00271153" w:rsidRDefault="00271153" w:rsidP="008232E7">
      <w:pPr>
        <w:ind w:left="-81" w:right="1984"/>
        <w:jc w:val="both"/>
      </w:pPr>
      <w:r>
        <w:t>Случайные</w:t>
      </w:r>
      <w:r>
        <w:rPr>
          <w:spacing w:val="1"/>
        </w:rPr>
        <w:t xml:space="preserve"> </w:t>
      </w:r>
      <w:r>
        <w:t>опыты</w:t>
      </w:r>
      <w:r>
        <w:rPr>
          <w:spacing w:val="1"/>
        </w:rPr>
        <w:t xml:space="preserve"> </w:t>
      </w:r>
      <w:r>
        <w:t>(эксперименты),</w:t>
      </w:r>
      <w:r>
        <w:rPr>
          <w:spacing w:val="1"/>
        </w:rPr>
        <w:t xml:space="preserve"> </w:t>
      </w:r>
      <w:r>
        <w:t>элементарные</w:t>
      </w:r>
      <w:r>
        <w:rPr>
          <w:spacing w:val="1"/>
        </w:rPr>
        <w:t xml:space="preserve"> </w:t>
      </w:r>
      <w:r>
        <w:t>случайные</w:t>
      </w:r>
      <w:r>
        <w:rPr>
          <w:spacing w:val="1"/>
        </w:rPr>
        <w:t xml:space="preserve"> </w:t>
      </w:r>
      <w:r>
        <w:t>события</w:t>
      </w:r>
      <w:r>
        <w:rPr>
          <w:spacing w:val="1"/>
        </w:rPr>
        <w:t xml:space="preserve"> </w:t>
      </w:r>
      <w:r>
        <w:t>(исходы).</w:t>
      </w:r>
      <w:r>
        <w:rPr>
          <w:spacing w:val="-57"/>
        </w:rPr>
        <w:t xml:space="preserve"> </w:t>
      </w:r>
      <w:r>
        <w:t>Вероятности</w:t>
      </w:r>
      <w:r>
        <w:rPr>
          <w:spacing w:val="1"/>
        </w:rPr>
        <w:t xml:space="preserve"> </w:t>
      </w:r>
      <w:r>
        <w:t>элементарных</w:t>
      </w:r>
      <w:r>
        <w:rPr>
          <w:spacing w:val="1"/>
        </w:rPr>
        <w:t xml:space="preserve"> </w:t>
      </w:r>
      <w:r>
        <w:t>событий.</w:t>
      </w:r>
      <w:r>
        <w:rPr>
          <w:spacing w:val="1"/>
        </w:rPr>
        <w:t xml:space="preserve"> </w:t>
      </w:r>
      <w:r>
        <w:t>События</w:t>
      </w:r>
      <w:r>
        <w:rPr>
          <w:spacing w:val="1"/>
        </w:rPr>
        <w:t xml:space="preserve"> </w:t>
      </w:r>
      <w:r>
        <w:t>в</w:t>
      </w:r>
      <w:r>
        <w:rPr>
          <w:spacing w:val="1"/>
        </w:rPr>
        <w:t xml:space="preserve"> </w:t>
      </w:r>
      <w:r>
        <w:t>случайных</w:t>
      </w:r>
      <w:r>
        <w:rPr>
          <w:spacing w:val="1"/>
        </w:rPr>
        <w:t xml:space="preserve"> </w:t>
      </w:r>
      <w:r>
        <w:t>экспериментах</w:t>
      </w:r>
      <w:r>
        <w:rPr>
          <w:spacing w:val="1"/>
        </w:rPr>
        <w:t xml:space="preserve"> </w:t>
      </w:r>
      <w:r>
        <w:t>и</w:t>
      </w:r>
      <w:r>
        <w:rPr>
          <w:spacing w:val="1"/>
        </w:rPr>
        <w:t xml:space="preserve"> </w:t>
      </w:r>
      <w:r>
        <w:t>благоприятствующие элементарные события. Вероятности случайных событий. Опыты с</w:t>
      </w:r>
      <w:r>
        <w:rPr>
          <w:spacing w:val="1"/>
        </w:rPr>
        <w:t xml:space="preserve"> </w:t>
      </w:r>
      <w:r>
        <w:t>равновозможными</w:t>
      </w:r>
      <w:r>
        <w:rPr>
          <w:spacing w:val="1"/>
        </w:rPr>
        <w:t xml:space="preserve"> </w:t>
      </w:r>
      <w:r>
        <w:t>элементарными</w:t>
      </w:r>
      <w:r>
        <w:rPr>
          <w:spacing w:val="1"/>
        </w:rPr>
        <w:t xml:space="preserve"> </w:t>
      </w:r>
      <w:r>
        <w:t>событиями.</w:t>
      </w:r>
      <w:r>
        <w:rPr>
          <w:spacing w:val="1"/>
        </w:rPr>
        <w:t xml:space="preserve"> </w:t>
      </w:r>
      <w:r>
        <w:t>Классические</w:t>
      </w:r>
      <w:r>
        <w:rPr>
          <w:spacing w:val="1"/>
        </w:rPr>
        <w:t xml:space="preserve"> </w:t>
      </w:r>
      <w:r>
        <w:t>вероятностные</w:t>
      </w:r>
      <w:r>
        <w:rPr>
          <w:spacing w:val="1"/>
        </w:rPr>
        <w:t xml:space="preserve"> </w:t>
      </w:r>
      <w:r>
        <w:t>опыты</w:t>
      </w:r>
      <w:r>
        <w:rPr>
          <w:spacing w:val="1"/>
        </w:rPr>
        <w:t xml:space="preserve"> </w:t>
      </w:r>
      <w:r>
        <w:t>с</w:t>
      </w:r>
      <w:r>
        <w:rPr>
          <w:spacing w:val="1"/>
        </w:rPr>
        <w:t xml:space="preserve"> </w:t>
      </w:r>
      <w:r>
        <w:t xml:space="preserve">использованием монет, кубиков. </w:t>
      </w:r>
      <w:r>
        <w:rPr>
          <w:i/>
        </w:rPr>
        <w:t>Представление событий с помощью диаграмм Эйлера.</w:t>
      </w:r>
      <w:r>
        <w:rPr>
          <w:i/>
          <w:spacing w:val="1"/>
        </w:rPr>
        <w:t xml:space="preserve"> </w:t>
      </w:r>
      <w:r>
        <w:rPr>
          <w:i/>
        </w:rPr>
        <w:t>Противоположные</w:t>
      </w:r>
      <w:r>
        <w:rPr>
          <w:i/>
          <w:spacing w:val="1"/>
        </w:rPr>
        <w:t xml:space="preserve"> </w:t>
      </w:r>
      <w:r>
        <w:rPr>
          <w:i/>
        </w:rPr>
        <w:t>события,</w:t>
      </w:r>
      <w:r>
        <w:rPr>
          <w:i/>
          <w:spacing w:val="1"/>
        </w:rPr>
        <w:t xml:space="preserve"> </w:t>
      </w:r>
      <w:r>
        <w:rPr>
          <w:i/>
        </w:rPr>
        <w:t>объединение</w:t>
      </w:r>
      <w:r>
        <w:rPr>
          <w:i/>
          <w:spacing w:val="1"/>
        </w:rPr>
        <w:t xml:space="preserve"> </w:t>
      </w:r>
      <w:r>
        <w:rPr>
          <w:i/>
        </w:rPr>
        <w:t>и</w:t>
      </w:r>
      <w:r>
        <w:rPr>
          <w:i/>
          <w:spacing w:val="1"/>
        </w:rPr>
        <w:t xml:space="preserve"> </w:t>
      </w:r>
      <w:r>
        <w:rPr>
          <w:i/>
        </w:rPr>
        <w:t>пересечение</w:t>
      </w:r>
      <w:r>
        <w:rPr>
          <w:i/>
          <w:spacing w:val="1"/>
        </w:rPr>
        <w:t xml:space="preserve"> </w:t>
      </w:r>
      <w:r>
        <w:rPr>
          <w:i/>
        </w:rPr>
        <w:t>событий.</w:t>
      </w:r>
      <w:r>
        <w:rPr>
          <w:i/>
          <w:spacing w:val="1"/>
        </w:rPr>
        <w:t xml:space="preserve"> </w:t>
      </w:r>
      <w:r>
        <w:rPr>
          <w:i/>
        </w:rPr>
        <w:t>Правило</w:t>
      </w:r>
      <w:r>
        <w:rPr>
          <w:i/>
          <w:spacing w:val="1"/>
        </w:rPr>
        <w:t xml:space="preserve"> </w:t>
      </w:r>
      <w:r>
        <w:rPr>
          <w:i/>
        </w:rPr>
        <w:t>сложения</w:t>
      </w:r>
      <w:r>
        <w:rPr>
          <w:i/>
          <w:spacing w:val="-57"/>
        </w:rPr>
        <w:t xml:space="preserve"> </w:t>
      </w:r>
      <w:r>
        <w:rPr>
          <w:i/>
        </w:rPr>
        <w:t>вероятностей</w:t>
      </w:r>
      <w:r>
        <w:t>.</w:t>
      </w:r>
      <w:r>
        <w:rPr>
          <w:spacing w:val="1"/>
        </w:rPr>
        <w:t xml:space="preserve"> </w:t>
      </w:r>
      <w:r>
        <w:rPr>
          <w:i/>
        </w:rPr>
        <w:t>Случайный</w:t>
      </w:r>
      <w:r>
        <w:rPr>
          <w:i/>
          <w:spacing w:val="1"/>
        </w:rPr>
        <w:t xml:space="preserve"> </w:t>
      </w:r>
      <w:r>
        <w:rPr>
          <w:i/>
        </w:rPr>
        <w:t>выбор.</w:t>
      </w:r>
      <w:r>
        <w:rPr>
          <w:i/>
          <w:spacing w:val="1"/>
        </w:rPr>
        <w:t xml:space="preserve"> </w:t>
      </w:r>
      <w:r>
        <w:rPr>
          <w:i/>
        </w:rPr>
        <w:t>Представление</w:t>
      </w:r>
      <w:r>
        <w:rPr>
          <w:i/>
          <w:spacing w:val="1"/>
        </w:rPr>
        <w:t xml:space="preserve"> </w:t>
      </w:r>
      <w:r>
        <w:rPr>
          <w:i/>
        </w:rPr>
        <w:t>эксперимента</w:t>
      </w:r>
      <w:r>
        <w:rPr>
          <w:i/>
          <w:spacing w:val="1"/>
        </w:rPr>
        <w:t xml:space="preserve"> </w:t>
      </w:r>
      <w:r>
        <w:rPr>
          <w:i/>
        </w:rPr>
        <w:t>в</w:t>
      </w:r>
      <w:r>
        <w:rPr>
          <w:i/>
          <w:spacing w:val="1"/>
        </w:rPr>
        <w:t xml:space="preserve"> </w:t>
      </w:r>
      <w:r>
        <w:rPr>
          <w:i/>
        </w:rPr>
        <w:t>виде</w:t>
      </w:r>
      <w:r>
        <w:rPr>
          <w:i/>
          <w:spacing w:val="1"/>
        </w:rPr>
        <w:t xml:space="preserve"> </w:t>
      </w:r>
      <w:r>
        <w:rPr>
          <w:i/>
        </w:rPr>
        <w:t>дерева.</w:t>
      </w:r>
      <w:r>
        <w:rPr>
          <w:i/>
          <w:spacing w:val="1"/>
        </w:rPr>
        <w:t xml:space="preserve"> </w:t>
      </w:r>
      <w:r>
        <w:rPr>
          <w:i/>
        </w:rPr>
        <w:t>Независимые</w:t>
      </w:r>
      <w:r>
        <w:rPr>
          <w:i/>
          <w:spacing w:val="1"/>
        </w:rPr>
        <w:t xml:space="preserve"> </w:t>
      </w:r>
      <w:r>
        <w:rPr>
          <w:i/>
        </w:rPr>
        <w:t>события.</w:t>
      </w:r>
      <w:r>
        <w:rPr>
          <w:i/>
          <w:spacing w:val="1"/>
        </w:rPr>
        <w:t xml:space="preserve"> </w:t>
      </w:r>
      <w:r>
        <w:rPr>
          <w:i/>
        </w:rPr>
        <w:t>Умножение</w:t>
      </w:r>
      <w:r>
        <w:rPr>
          <w:i/>
          <w:spacing w:val="1"/>
        </w:rPr>
        <w:t xml:space="preserve"> </w:t>
      </w:r>
      <w:r>
        <w:rPr>
          <w:i/>
        </w:rPr>
        <w:t>вероятностей</w:t>
      </w:r>
      <w:r>
        <w:rPr>
          <w:i/>
          <w:spacing w:val="1"/>
        </w:rPr>
        <w:t xml:space="preserve"> </w:t>
      </w:r>
      <w:r>
        <w:rPr>
          <w:i/>
        </w:rPr>
        <w:t>независимых</w:t>
      </w:r>
      <w:r>
        <w:rPr>
          <w:i/>
          <w:spacing w:val="1"/>
        </w:rPr>
        <w:t xml:space="preserve"> </w:t>
      </w:r>
      <w:r>
        <w:rPr>
          <w:i/>
        </w:rPr>
        <w:t>событий</w:t>
      </w:r>
      <w:r>
        <w:t>.</w:t>
      </w:r>
      <w:r>
        <w:rPr>
          <w:spacing w:val="1"/>
        </w:rPr>
        <w:t xml:space="preserve"> </w:t>
      </w:r>
      <w:r>
        <w:rPr>
          <w:i/>
        </w:rPr>
        <w:t xml:space="preserve">Последовательные независимые испытания. </w:t>
      </w:r>
      <w:r>
        <w:t>Представление о независимых событиях в</w:t>
      </w:r>
      <w:r>
        <w:rPr>
          <w:spacing w:val="1"/>
        </w:rPr>
        <w:t xml:space="preserve"> </w:t>
      </w:r>
      <w:r>
        <w:t>жизни.</w:t>
      </w:r>
    </w:p>
    <w:p w:rsidR="00271153" w:rsidRDefault="00271153" w:rsidP="008232E7">
      <w:pPr>
        <w:pStyle w:val="312"/>
        <w:spacing w:before="4"/>
        <w:ind w:left="566"/>
      </w:pPr>
      <w:r>
        <w:t>Элементы</w:t>
      </w:r>
      <w:r>
        <w:rPr>
          <w:spacing w:val="-5"/>
        </w:rPr>
        <w:t xml:space="preserve"> </w:t>
      </w:r>
      <w:r>
        <w:t>комбинаторики</w:t>
      </w:r>
    </w:p>
    <w:p w:rsidR="00271153" w:rsidRDefault="00271153" w:rsidP="008232E7">
      <w:pPr>
        <w:ind w:left="566" w:right="1986"/>
        <w:jc w:val="both"/>
        <w:rPr>
          <w:b/>
          <w:i/>
        </w:rPr>
      </w:pPr>
      <w:r>
        <w:rPr>
          <w:i/>
        </w:rPr>
        <w:t>Правило</w:t>
      </w:r>
      <w:r>
        <w:rPr>
          <w:i/>
          <w:spacing w:val="1"/>
        </w:rPr>
        <w:t xml:space="preserve"> </w:t>
      </w:r>
      <w:r>
        <w:rPr>
          <w:i/>
        </w:rPr>
        <w:t>умножения,</w:t>
      </w:r>
      <w:r>
        <w:rPr>
          <w:i/>
          <w:spacing w:val="1"/>
        </w:rPr>
        <w:t xml:space="preserve"> </w:t>
      </w:r>
      <w:r>
        <w:rPr>
          <w:i/>
        </w:rPr>
        <w:t>перестановки,</w:t>
      </w:r>
      <w:r>
        <w:rPr>
          <w:i/>
          <w:spacing w:val="1"/>
        </w:rPr>
        <w:t xml:space="preserve"> </w:t>
      </w:r>
      <w:r>
        <w:rPr>
          <w:i/>
        </w:rPr>
        <w:t>факториал</w:t>
      </w:r>
      <w:r>
        <w:rPr>
          <w:i/>
          <w:spacing w:val="1"/>
        </w:rPr>
        <w:t xml:space="preserve"> </w:t>
      </w:r>
      <w:r>
        <w:rPr>
          <w:i/>
        </w:rPr>
        <w:t>числа.</w:t>
      </w:r>
      <w:r>
        <w:rPr>
          <w:i/>
          <w:spacing w:val="1"/>
        </w:rPr>
        <w:t xml:space="preserve"> </w:t>
      </w:r>
      <w:r>
        <w:rPr>
          <w:i/>
        </w:rPr>
        <w:t>Сочетания</w:t>
      </w:r>
      <w:r>
        <w:rPr>
          <w:i/>
          <w:spacing w:val="1"/>
        </w:rPr>
        <w:t xml:space="preserve"> </w:t>
      </w:r>
      <w:r>
        <w:rPr>
          <w:i/>
        </w:rPr>
        <w:t>и</w:t>
      </w:r>
      <w:r>
        <w:rPr>
          <w:i/>
          <w:spacing w:val="1"/>
        </w:rPr>
        <w:t xml:space="preserve"> </w:t>
      </w:r>
      <w:r>
        <w:rPr>
          <w:i/>
        </w:rPr>
        <w:t>число</w:t>
      </w:r>
      <w:r>
        <w:rPr>
          <w:i/>
          <w:spacing w:val="1"/>
        </w:rPr>
        <w:t xml:space="preserve"> </w:t>
      </w:r>
      <w:r>
        <w:rPr>
          <w:i/>
        </w:rPr>
        <w:t>сочетаний. Формула числа сочетаний. Треугольник Паскаля. Опыты с большим числом</w:t>
      </w:r>
      <w:r>
        <w:rPr>
          <w:i/>
          <w:spacing w:val="1"/>
        </w:rPr>
        <w:t xml:space="preserve"> </w:t>
      </w:r>
      <w:r>
        <w:rPr>
          <w:i/>
        </w:rPr>
        <w:lastRenderedPageBreak/>
        <w:t>равновозможных</w:t>
      </w:r>
      <w:r>
        <w:rPr>
          <w:i/>
          <w:spacing w:val="1"/>
        </w:rPr>
        <w:t xml:space="preserve"> </w:t>
      </w:r>
      <w:r>
        <w:rPr>
          <w:i/>
        </w:rPr>
        <w:t>элементарных</w:t>
      </w:r>
      <w:r>
        <w:rPr>
          <w:i/>
          <w:spacing w:val="1"/>
        </w:rPr>
        <w:t xml:space="preserve"> </w:t>
      </w:r>
      <w:r>
        <w:rPr>
          <w:i/>
        </w:rPr>
        <w:t>событий.</w:t>
      </w:r>
      <w:r>
        <w:rPr>
          <w:i/>
          <w:spacing w:val="1"/>
        </w:rPr>
        <w:t xml:space="preserve"> </w:t>
      </w:r>
      <w:r>
        <w:rPr>
          <w:i/>
        </w:rPr>
        <w:t>Вычисление</w:t>
      </w:r>
      <w:r>
        <w:rPr>
          <w:i/>
          <w:spacing w:val="1"/>
        </w:rPr>
        <w:t xml:space="preserve"> </w:t>
      </w:r>
      <w:r>
        <w:rPr>
          <w:i/>
        </w:rPr>
        <w:t>вероятностей</w:t>
      </w:r>
      <w:r>
        <w:rPr>
          <w:i/>
          <w:spacing w:val="1"/>
        </w:rPr>
        <w:t xml:space="preserve"> </w:t>
      </w:r>
      <w:r>
        <w:rPr>
          <w:i/>
        </w:rPr>
        <w:t>в</w:t>
      </w:r>
      <w:r>
        <w:rPr>
          <w:i/>
          <w:spacing w:val="1"/>
        </w:rPr>
        <w:t xml:space="preserve"> </w:t>
      </w:r>
      <w:r>
        <w:rPr>
          <w:i/>
        </w:rPr>
        <w:t>опытах</w:t>
      </w:r>
      <w:r>
        <w:rPr>
          <w:i/>
          <w:spacing w:val="1"/>
        </w:rPr>
        <w:t xml:space="preserve"> </w:t>
      </w:r>
      <w:r>
        <w:rPr>
          <w:i/>
        </w:rPr>
        <w:t>с</w:t>
      </w:r>
      <w:r>
        <w:rPr>
          <w:i/>
          <w:spacing w:val="1"/>
        </w:rPr>
        <w:t xml:space="preserve"> </w:t>
      </w:r>
      <w:r>
        <w:rPr>
          <w:i/>
        </w:rPr>
        <w:t>применением</w:t>
      </w:r>
      <w:r>
        <w:rPr>
          <w:i/>
          <w:spacing w:val="1"/>
        </w:rPr>
        <w:t xml:space="preserve"> </w:t>
      </w:r>
      <w:r>
        <w:rPr>
          <w:i/>
        </w:rPr>
        <w:t>комбинаторных</w:t>
      </w:r>
      <w:r>
        <w:rPr>
          <w:i/>
          <w:spacing w:val="1"/>
        </w:rPr>
        <w:t xml:space="preserve"> </w:t>
      </w:r>
      <w:r>
        <w:rPr>
          <w:i/>
        </w:rPr>
        <w:t>формул.</w:t>
      </w:r>
      <w:r>
        <w:rPr>
          <w:i/>
          <w:spacing w:val="1"/>
        </w:rPr>
        <w:t xml:space="preserve"> </w:t>
      </w:r>
      <w:r>
        <w:rPr>
          <w:i/>
        </w:rPr>
        <w:t>Испытания</w:t>
      </w:r>
      <w:r>
        <w:rPr>
          <w:i/>
          <w:spacing w:val="1"/>
        </w:rPr>
        <w:t xml:space="preserve"> </w:t>
      </w:r>
      <w:r>
        <w:rPr>
          <w:i/>
        </w:rPr>
        <w:t>Бернулли.</w:t>
      </w:r>
      <w:r>
        <w:rPr>
          <w:i/>
          <w:spacing w:val="1"/>
        </w:rPr>
        <w:t xml:space="preserve"> </w:t>
      </w:r>
      <w:r>
        <w:rPr>
          <w:i/>
        </w:rPr>
        <w:t>Успех</w:t>
      </w:r>
      <w:r>
        <w:rPr>
          <w:i/>
          <w:spacing w:val="1"/>
        </w:rPr>
        <w:t xml:space="preserve"> </w:t>
      </w:r>
      <w:r>
        <w:rPr>
          <w:i/>
        </w:rPr>
        <w:t>и</w:t>
      </w:r>
      <w:r>
        <w:rPr>
          <w:i/>
          <w:spacing w:val="1"/>
        </w:rPr>
        <w:t xml:space="preserve"> </w:t>
      </w:r>
      <w:r>
        <w:rPr>
          <w:i/>
        </w:rPr>
        <w:t>неудача.</w:t>
      </w:r>
      <w:r>
        <w:rPr>
          <w:i/>
          <w:spacing w:val="-57"/>
        </w:rPr>
        <w:t xml:space="preserve"> </w:t>
      </w:r>
      <w:r>
        <w:rPr>
          <w:i/>
        </w:rPr>
        <w:t>Вероятности</w:t>
      </w:r>
      <w:r>
        <w:rPr>
          <w:i/>
          <w:spacing w:val="1"/>
        </w:rPr>
        <w:t xml:space="preserve"> </w:t>
      </w:r>
      <w:r>
        <w:rPr>
          <w:i/>
        </w:rPr>
        <w:t>событий</w:t>
      </w:r>
      <w:r>
        <w:rPr>
          <w:i/>
          <w:spacing w:val="1"/>
        </w:rPr>
        <w:t xml:space="preserve"> </w:t>
      </w:r>
      <w:r>
        <w:rPr>
          <w:i/>
        </w:rPr>
        <w:t>в</w:t>
      </w:r>
      <w:r>
        <w:rPr>
          <w:i/>
          <w:spacing w:val="-1"/>
        </w:rPr>
        <w:t xml:space="preserve"> </w:t>
      </w:r>
      <w:r>
        <w:rPr>
          <w:i/>
        </w:rPr>
        <w:t>серии испытаний Бернулли</w:t>
      </w:r>
      <w:r>
        <w:rPr>
          <w:b/>
          <w:i/>
        </w:rPr>
        <w:t>.</w:t>
      </w:r>
    </w:p>
    <w:p w:rsidR="00271153" w:rsidRDefault="00271153" w:rsidP="008232E7">
      <w:pPr>
        <w:pStyle w:val="312"/>
        <w:ind w:left="566"/>
      </w:pPr>
      <w:r>
        <w:t>Случайные</w:t>
      </w:r>
      <w:r>
        <w:rPr>
          <w:spacing w:val="-5"/>
        </w:rPr>
        <w:t xml:space="preserve"> </w:t>
      </w:r>
      <w:r>
        <w:t>величины</w:t>
      </w:r>
    </w:p>
    <w:p w:rsidR="00271153" w:rsidRDefault="00271153" w:rsidP="008232E7">
      <w:pPr>
        <w:ind w:left="566" w:right="1981"/>
        <w:jc w:val="both"/>
        <w:rPr>
          <w:i/>
        </w:rPr>
      </w:pPr>
      <w:r>
        <w:rPr>
          <w:i/>
        </w:rPr>
        <w:t>Знакомство</w:t>
      </w:r>
      <w:r>
        <w:rPr>
          <w:i/>
          <w:spacing w:val="1"/>
        </w:rPr>
        <w:t xml:space="preserve"> </w:t>
      </w:r>
      <w:r>
        <w:rPr>
          <w:i/>
        </w:rPr>
        <w:t>со</w:t>
      </w:r>
      <w:r>
        <w:rPr>
          <w:i/>
          <w:spacing w:val="1"/>
        </w:rPr>
        <w:t xml:space="preserve"> </w:t>
      </w:r>
      <w:r>
        <w:rPr>
          <w:i/>
        </w:rPr>
        <w:t>случайными</w:t>
      </w:r>
      <w:r>
        <w:rPr>
          <w:i/>
          <w:spacing w:val="1"/>
        </w:rPr>
        <w:t xml:space="preserve"> </w:t>
      </w:r>
      <w:r>
        <w:rPr>
          <w:i/>
        </w:rPr>
        <w:t>величинами</w:t>
      </w:r>
      <w:r>
        <w:rPr>
          <w:i/>
          <w:spacing w:val="1"/>
        </w:rPr>
        <w:t xml:space="preserve"> </w:t>
      </w:r>
      <w:r>
        <w:rPr>
          <w:i/>
        </w:rPr>
        <w:t>на</w:t>
      </w:r>
      <w:r>
        <w:rPr>
          <w:i/>
          <w:spacing w:val="1"/>
        </w:rPr>
        <w:t xml:space="preserve"> </w:t>
      </w:r>
      <w:r>
        <w:rPr>
          <w:i/>
        </w:rPr>
        <w:t>примерах</w:t>
      </w:r>
      <w:r>
        <w:rPr>
          <w:i/>
          <w:spacing w:val="1"/>
        </w:rPr>
        <w:t xml:space="preserve"> </w:t>
      </w:r>
      <w:r>
        <w:rPr>
          <w:i/>
        </w:rPr>
        <w:t>конечных</w:t>
      </w:r>
      <w:r>
        <w:rPr>
          <w:i/>
          <w:spacing w:val="1"/>
        </w:rPr>
        <w:t xml:space="preserve"> </w:t>
      </w:r>
      <w:r>
        <w:rPr>
          <w:i/>
        </w:rPr>
        <w:t>дискретных</w:t>
      </w:r>
      <w:r>
        <w:rPr>
          <w:i/>
          <w:spacing w:val="1"/>
        </w:rPr>
        <w:t xml:space="preserve"> </w:t>
      </w:r>
      <w:r>
        <w:rPr>
          <w:i/>
        </w:rPr>
        <w:t>случайных величин. Распределение вероятностей. Математическое ожидание. Свойства</w:t>
      </w:r>
      <w:r>
        <w:rPr>
          <w:i/>
          <w:spacing w:val="1"/>
        </w:rPr>
        <w:t xml:space="preserve"> </w:t>
      </w:r>
      <w:r>
        <w:rPr>
          <w:i/>
        </w:rPr>
        <w:t>математического ожидания. Понятие о законе больших чисел. Измерение вероятностей.</w:t>
      </w:r>
      <w:r>
        <w:rPr>
          <w:i/>
          <w:spacing w:val="-57"/>
        </w:rPr>
        <w:t xml:space="preserve"> </w:t>
      </w:r>
      <w:r>
        <w:rPr>
          <w:i/>
        </w:rPr>
        <w:t>Применение</w:t>
      </w:r>
      <w:r>
        <w:rPr>
          <w:i/>
          <w:spacing w:val="1"/>
        </w:rPr>
        <w:t xml:space="preserve"> </w:t>
      </w:r>
      <w:r>
        <w:rPr>
          <w:i/>
        </w:rPr>
        <w:t>закона</w:t>
      </w:r>
      <w:r>
        <w:rPr>
          <w:i/>
          <w:spacing w:val="1"/>
        </w:rPr>
        <w:t xml:space="preserve"> </w:t>
      </w:r>
      <w:r>
        <w:rPr>
          <w:i/>
        </w:rPr>
        <w:t>больших</w:t>
      </w:r>
      <w:r>
        <w:rPr>
          <w:i/>
          <w:spacing w:val="1"/>
        </w:rPr>
        <w:t xml:space="preserve"> </w:t>
      </w:r>
      <w:r>
        <w:rPr>
          <w:i/>
        </w:rPr>
        <w:t>чисел</w:t>
      </w:r>
      <w:r>
        <w:rPr>
          <w:i/>
          <w:spacing w:val="1"/>
        </w:rPr>
        <w:t xml:space="preserve"> </w:t>
      </w:r>
      <w:r>
        <w:rPr>
          <w:i/>
        </w:rPr>
        <w:t>в</w:t>
      </w:r>
      <w:r>
        <w:rPr>
          <w:i/>
          <w:spacing w:val="1"/>
        </w:rPr>
        <w:t xml:space="preserve"> </w:t>
      </w:r>
      <w:r>
        <w:rPr>
          <w:i/>
        </w:rPr>
        <w:t>социологии,</w:t>
      </w:r>
      <w:r>
        <w:rPr>
          <w:i/>
          <w:spacing w:val="1"/>
        </w:rPr>
        <w:t xml:space="preserve"> </w:t>
      </w:r>
      <w:r>
        <w:rPr>
          <w:i/>
        </w:rPr>
        <w:t>страховании,</w:t>
      </w:r>
      <w:r>
        <w:rPr>
          <w:i/>
          <w:spacing w:val="1"/>
        </w:rPr>
        <w:t xml:space="preserve"> </w:t>
      </w:r>
      <w:r>
        <w:rPr>
          <w:i/>
        </w:rPr>
        <w:t>в</w:t>
      </w:r>
      <w:r>
        <w:rPr>
          <w:i/>
          <w:spacing w:val="1"/>
        </w:rPr>
        <w:t xml:space="preserve"> </w:t>
      </w:r>
      <w:r>
        <w:rPr>
          <w:i/>
        </w:rPr>
        <w:t>здравоохранении,</w:t>
      </w:r>
      <w:r>
        <w:rPr>
          <w:i/>
          <w:spacing w:val="1"/>
        </w:rPr>
        <w:t xml:space="preserve"> </w:t>
      </w:r>
      <w:r>
        <w:rPr>
          <w:i/>
        </w:rPr>
        <w:t>обеспечении</w:t>
      </w:r>
      <w:r>
        <w:rPr>
          <w:i/>
          <w:spacing w:val="-1"/>
        </w:rPr>
        <w:t xml:space="preserve"> </w:t>
      </w:r>
      <w:r>
        <w:rPr>
          <w:i/>
        </w:rPr>
        <w:t>безопасности</w:t>
      </w:r>
      <w:r>
        <w:rPr>
          <w:i/>
          <w:spacing w:val="-1"/>
        </w:rPr>
        <w:t xml:space="preserve"> </w:t>
      </w:r>
      <w:r>
        <w:rPr>
          <w:i/>
        </w:rPr>
        <w:t>населения</w:t>
      </w:r>
      <w:r>
        <w:rPr>
          <w:i/>
          <w:spacing w:val="-3"/>
        </w:rPr>
        <w:t xml:space="preserve"> </w:t>
      </w:r>
      <w:r>
        <w:rPr>
          <w:i/>
        </w:rPr>
        <w:t>в</w:t>
      </w:r>
      <w:r>
        <w:rPr>
          <w:i/>
          <w:spacing w:val="-1"/>
        </w:rPr>
        <w:t xml:space="preserve"> </w:t>
      </w:r>
      <w:r>
        <w:rPr>
          <w:i/>
        </w:rPr>
        <w:t>чрезвычайных</w:t>
      </w:r>
      <w:r>
        <w:rPr>
          <w:i/>
          <w:spacing w:val="-1"/>
        </w:rPr>
        <w:t xml:space="preserve"> </w:t>
      </w:r>
      <w:r>
        <w:rPr>
          <w:i/>
        </w:rPr>
        <w:t>ситуациях.</w:t>
      </w:r>
    </w:p>
    <w:p w:rsidR="00271153" w:rsidRDefault="00271153" w:rsidP="008232E7">
      <w:pPr>
        <w:pStyle w:val="211"/>
        <w:spacing w:before="2" w:line="240" w:lineRule="auto"/>
        <w:ind w:left="566"/>
        <w:jc w:val="left"/>
      </w:pPr>
      <w:r>
        <w:t>Геометрия</w:t>
      </w:r>
    </w:p>
    <w:p w:rsidR="00271153" w:rsidRDefault="00271153" w:rsidP="008232E7">
      <w:pPr>
        <w:ind w:left="566"/>
        <w:rPr>
          <w:b/>
        </w:rPr>
      </w:pPr>
      <w:r>
        <w:rPr>
          <w:b/>
          <w:spacing w:val="13"/>
        </w:rPr>
        <w:t>Геометрические</w:t>
      </w:r>
      <w:r>
        <w:rPr>
          <w:b/>
          <w:spacing w:val="32"/>
        </w:rPr>
        <w:t xml:space="preserve"> </w:t>
      </w:r>
      <w:r>
        <w:rPr>
          <w:b/>
          <w:spacing w:val="12"/>
        </w:rPr>
        <w:t>фигуры</w:t>
      </w:r>
    </w:p>
    <w:p w:rsidR="003F106A" w:rsidRPr="008232E7" w:rsidRDefault="00271153" w:rsidP="008232E7">
      <w:pPr>
        <w:pStyle w:val="211"/>
        <w:ind w:left="566"/>
        <w:jc w:val="left"/>
      </w:pPr>
      <w:r>
        <w:t>Фигуры</w:t>
      </w:r>
      <w:r>
        <w:rPr>
          <w:spacing w:val="-2"/>
        </w:rPr>
        <w:t xml:space="preserve"> </w:t>
      </w:r>
      <w:r>
        <w:t>в</w:t>
      </w:r>
      <w:r>
        <w:rPr>
          <w:spacing w:val="-3"/>
        </w:rPr>
        <w:t xml:space="preserve"> </w:t>
      </w:r>
      <w:r>
        <w:t>геометрии</w:t>
      </w:r>
      <w:r>
        <w:rPr>
          <w:spacing w:val="-3"/>
        </w:rPr>
        <w:t xml:space="preserve"> </w:t>
      </w:r>
      <w:r>
        <w:t>и</w:t>
      </w:r>
      <w:r>
        <w:rPr>
          <w:spacing w:val="-2"/>
        </w:rPr>
        <w:t xml:space="preserve"> </w:t>
      </w:r>
      <w:r>
        <w:t>в</w:t>
      </w:r>
      <w:r>
        <w:rPr>
          <w:spacing w:val="-3"/>
        </w:rPr>
        <w:t xml:space="preserve"> </w:t>
      </w:r>
      <w:r>
        <w:t>окружающем</w:t>
      </w:r>
      <w:r>
        <w:rPr>
          <w:spacing w:val="-2"/>
        </w:rPr>
        <w:t xml:space="preserve"> </w:t>
      </w:r>
      <w:r>
        <w:t>мире</w:t>
      </w:r>
    </w:p>
    <w:p w:rsidR="00AE6336" w:rsidRDefault="00AE6336" w:rsidP="00AE6336">
      <w:pPr>
        <w:pStyle w:val="a0"/>
        <w:spacing w:line="274" w:lineRule="exact"/>
        <w:ind w:left="1274"/>
      </w:pPr>
      <w:r>
        <w:t>Геометрическая</w:t>
      </w:r>
      <w:r>
        <w:rPr>
          <w:spacing w:val="14"/>
        </w:rPr>
        <w:t xml:space="preserve"> </w:t>
      </w:r>
      <w:r>
        <w:t>фигура.</w:t>
      </w:r>
      <w:r>
        <w:rPr>
          <w:spacing w:val="15"/>
        </w:rPr>
        <w:t xml:space="preserve"> </w:t>
      </w:r>
      <w:r>
        <w:t>Формирование</w:t>
      </w:r>
      <w:r>
        <w:rPr>
          <w:spacing w:val="15"/>
        </w:rPr>
        <w:t xml:space="preserve"> </w:t>
      </w:r>
      <w:r>
        <w:t>представлений</w:t>
      </w:r>
      <w:r>
        <w:rPr>
          <w:spacing w:val="15"/>
        </w:rPr>
        <w:t xml:space="preserve"> </w:t>
      </w:r>
      <w:r>
        <w:t>о</w:t>
      </w:r>
      <w:r>
        <w:rPr>
          <w:spacing w:val="15"/>
        </w:rPr>
        <w:t xml:space="preserve"> </w:t>
      </w:r>
      <w:r>
        <w:t>метапредметном</w:t>
      </w:r>
      <w:r>
        <w:rPr>
          <w:spacing w:val="15"/>
        </w:rPr>
        <w:t xml:space="preserve"> </w:t>
      </w:r>
      <w:r>
        <w:t>понятии</w:t>
      </w:r>
    </w:p>
    <w:p w:rsidR="00AE6336" w:rsidRDefault="00AE6336" w:rsidP="00AE6336">
      <w:pPr>
        <w:pStyle w:val="a0"/>
      </w:pPr>
      <w:r>
        <w:t>«фигура».</w:t>
      </w:r>
    </w:p>
    <w:p w:rsidR="00AE6336" w:rsidRDefault="00AE6336" w:rsidP="00AE6336">
      <w:pPr>
        <w:pStyle w:val="a0"/>
        <w:spacing w:before="1"/>
        <w:ind w:right="1896"/>
      </w:pPr>
      <w:r>
        <w:t>Точка,</w:t>
      </w:r>
      <w:r>
        <w:rPr>
          <w:spacing w:val="-1"/>
        </w:rPr>
        <w:t xml:space="preserve"> </w:t>
      </w:r>
      <w:r>
        <w:t>линия, отрезок, прямая, луч,</w:t>
      </w:r>
      <w:r>
        <w:rPr>
          <w:spacing w:val="-1"/>
        </w:rPr>
        <w:t xml:space="preserve"> </w:t>
      </w:r>
      <w:r>
        <w:t>ломаная, плоскость,</w:t>
      </w:r>
      <w:r>
        <w:rPr>
          <w:spacing w:val="2"/>
        </w:rPr>
        <w:t xml:space="preserve"> </w:t>
      </w:r>
      <w:r>
        <w:t>угол, биссектриса</w:t>
      </w:r>
      <w:r>
        <w:rPr>
          <w:spacing w:val="3"/>
        </w:rPr>
        <w:t xml:space="preserve"> </w:t>
      </w:r>
      <w:r>
        <w:t>угла</w:t>
      </w:r>
      <w:r>
        <w:rPr>
          <w:spacing w:val="-1"/>
        </w:rPr>
        <w:t xml:space="preserve"> </w:t>
      </w:r>
      <w:r>
        <w:t>и</w:t>
      </w:r>
      <w:r>
        <w:rPr>
          <w:spacing w:val="3"/>
        </w:rPr>
        <w:t xml:space="preserve"> </w:t>
      </w:r>
      <w:r>
        <w:t>её</w:t>
      </w:r>
      <w:r>
        <w:rPr>
          <w:spacing w:val="-57"/>
        </w:rPr>
        <w:t xml:space="preserve"> </w:t>
      </w:r>
      <w:r>
        <w:t>свойства,</w:t>
      </w:r>
      <w:r>
        <w:rPr>
          <w:spacing w:val="-1"/>
        </w:rPr>
        <w:t xml:space="preserve"> </w:t>
      </w:r>
      <w:r>
        <w:t>виды</w:t>
      </w:r>
      <w:r>
        <w:rPr>
          <w:spacing w:val="4"/>
        </w:rPr>
        <w:t xml:space="preserve"> </w:t>
      </w:r>
      <w:r>
        <w:t>углов,</w:t>
      </w:r>
      <w:r>
        <w:rPr>
          <w:spacing w:val="-2"/>
        </w:rPr>
        <w:t xml:space="preserve"> </w:t>
      </w:r>
      <w:r>
        <w:t>многоугольники, круг.</w:t>
      </w:r>
    </w:p>
    <w:p w:rsidR="00AE6336" w:rsidRDefault="00AE6336" w:rsidP="00AE6336">
      <w:pPr>
        <w:pStyle w:val="a0"/>
        <w:ind w:left="1274"/>
      </w:pPr>
      <w:r>
        <w:t>Осевая</w:t>
      </w:r>
      <w:r>
        <w:rPr>
          <w:spacing w:val="9"/>
        </w:rPr>
        <w:t xml:space="preserve"> </w:t>
      </w:r>
      <w:r>
        <w:t>симметрия</w:t>
      </w:r>
      <w:r>
        <w:rPr>
          <w:spacing w:val="9"/>
        </w:rPr>
        <w:t xml:space="preserve"> </w:t>
      </w:r>
      <w:r>
        <w:t>геометрических</w:t>
      </w:r>
      <w:r>
        <w:rPr>
          <w:spacing w:val="9"/>
        </w:rPr>
        <w:t xml:space="preserve"> </w:t>
      </w:r>
      <w:r>
        <w:t>фигур.</w:t>
      </w:r>
      <w:r>
        <w:rPr>
          <w:spacing w:val="9"/>
        </w:rPr>
        <w:t xml:space="preserve"> </w:t>
      </w:r>
      <w:r>
        <w:t>Центральная</w:t>
      </w:r>
      <w:r>
        <w:rPr>
          <w:spacing w:val="9"/>
        </w:rPr>
        <w:t xml:space="preserve"> </w:t>
      </w:r>
      <w:r>
        <w:t>симметрия</w:t>
      </w:r>
      <w:r>
        <w:rPr>
          <w:spacing w:val="10"/>
        </w:rPr>
        <w:t xml:space="preserve"> </w:t>
      </w:r>
      <w:r>
        <w:t>геометрических</w:t>
      </w:r>
      <w:r>
        <w:rPr>
          <w:spacing w:val="-1"/>
        </w:rPr>
        <w:t>фигур</w:t>
      </w:r>
      <w:r>
        <w:rPr>
          <w:i/>
          <w:spacing w:val="-1"/>
        </w:rPr>
        <w:t>.</w:t>
      </w:r>
      <w:r>
        <w:t>Многоугольники</w:t>
      </w:r>
    </w:p>
    <w:p w:rsidR="00AE6336" w:rsidRDefault="00AE6336" w:rsidP="00AE6336">
      <w:pPr>
        <w:pStyle w:val="a0"/>
        <w:tabs>
          <w:tab w:val="left" w:pos="1902"/>
          <w:tab w:val="left" w:pos="2460"/>
          <w:tab w:val="left" w:pos="3674"/>
          <w:tab w:val="left" w:pos="4038"/>
          <w:tab w:val="left" w:pos="4597"/>
          <w:tab w:val="left" w:pos="5787"/>
          <w:tab w:val="left" w:pos="7537"/>
        </w:tabs>
        <w:spacing w:line="274" w:lineRule="exact"/>
        <w:ind w:left="-12"/>
      </w:pPr>
      <w:r>
        <w:t>Многоугольник,</w:t>
      </w:r>
      <w:r>
        <w:tab/>
        <w:t>его</w:t>
      </w:r>
      <w:r>
        <w:tab/>
        <w:t>элементы</w:t>
      </w:r>
      <w:r>
        <w:tab/>
        <w:t>и</w:t>
      </w:r>
      <w:r>
        <w:tab/>
        <w:t>его</w:t>
      </w:r>
      <w:r>
        <w:tab/>
        <w:t>свойства.</w:t>
      </w:r>
      <w:r>
        <w:tab/>
        <w:t>Распознавание</w:t>
      </w:r>
      <w:r>
        <w:tab/>
        <w:t xml:space="preserve">некоторыхмногоугольников. </w:t>
      </w:r>
      <w:r>
        <w:rPr>
          <w:i/>
        </w:rPr>
        <w:t>Выпуклые и невыпуклые многоугольники</w:t>
      </w:r>
      <w:r>
        <w:t>. Правильные многоугольники.</w:t>
      </w:r>
      <w:r>
        <w:rPr>
          <w:spacing w:val="1"/>
        </w:rPr>
        <w:t xml:space="preserve"> </w:t>
      </w:r>
      <w:r>
        <w:t>Треугольники.</w:t>
      </w:r>
      <w:r>
        <w:rPr>
          <w:spacing w:val="23"/>
        </w:rPr>
        <w:t xml:space="preserve"> </w:t>
      </w:r>
      <w:r>
        <w:t>Высота,</w:t>
      </w:r>
      <w:r>
        <w:rPr>
          <w:spacing w:val="22"/>
        </w:rPr>
        <w:t xml:space="preserve"> </w:t>
      </w:r>
      <w:r>
        <w:t>медиана,</w:t>
      </w:r>
      <w:r>
        <w:rPr>
          <w:spacing w:val="23"/>
        </w:rPr>
        <w:t xml:space="preserve"> </w:t>
      </w:r>
      <w:r>
        <w:t>биссектриса,</w:t>
      </w:r>
      <w:r>
        <w:rPr>
          <w:spacing w:val="23"/>
        </w:rPr>
        <w:t xml:space="preserve"> </w:t>
      </w:r>
      <w:r>
        <w:t>средняя</w:t>
      </w:r>
      <w:r>
        <w:rPr>
          <w:spacing w:val="23"/>
        </w:rPr>
        <w:t xml:space="preserve"> </w:t>
      </w:r>
      <w:r>
        <w:t>линия</w:t>
      </w:r>
      <w:r>
        <w:rPr>
          <w:spacing w:val="20"/>
        </w:rPr>
        <w:t xml:space="preserve"> </w:t>
      </w:r>
      <w:r>
        <w:t>треугольника.</w:t>
      </w:r>
    </w:p>
    <w:p w:rsidR="00AE6336" w:rsidRDefault="00AE6336" w:rsidP="00AE6336">
      <w:pPr>
        <w:pStyle w:val="a0"/>
        <w:ind w:right="1991"/>
      </w:pPr>
      <w:r>
        <w:t>Равнобедренный</w:t>
      </w:r>
      <w:r>
        <w:rPr>
          <w:spacing w:val="1"/>
        </w:rPr>
        <w:t xml:space="preserve"> </w:t>
      </w:r>
      <w:r>
        <w:t>треугольник,</w:t>
      </w:r>
      <w:r>
        <w:rPr>
          <w:spacing w:val="1"/>
        </w:rPr>
        <w:t xml:space="preserve"> </w:t>
      </w:r>
      <w:r>
        <w:t>его</w:t>
      </w:r>
      <w:r>
        <w:rPr>
          <w:spacing w:val="1"/>
        </w:rPr>
        <w:t xml:space="preserve"> </w:t>
      </w:r>
      <w:r>
        <w:t>свойства</w:t>
      </w:r>
      <w:r>
        <w:rPr>
          <w:spacing w:val="1"/>
        </w:rPr>
        <w:t xml:space="preserve"> </w:t>
      </w:r>
      <w:r>
        <w:t>и</w:t>
      </w:r>
      <w:r>
        <w:rPr>
          <w:spacing w:val="1"/>
        </w:rPr>
        <w:t xml:space="preserve"> </w:t>
      </w:r>
      <w:r>
        <w:t>признаки.</w:t>
      </w:r>
      <w:r>
        <w:rPr>
          <w:spacing w:val="1"/>
        </w:rPr>
        <w:t xml:space="preserve"> </w:t>
      </w:r>
      <w:r>
        <w:t>Равносторонний</w:t>
      </w:r>
      <w:r>
        <w:rPr>
          <w:spacing w:val="1"/>
        </w:rPr>
        <w:t xml:space="preserve"> </w:t>
      </w:r>
      <w:r>
        <w:t>треугольник.</w:t>
      </w:r>
      <w:r>
        <w:rPr>
          <w:spacing w:val="1"/>
        </w:rPr>
        <w:t xml:space="preserve"> </w:t>
      </w:r>
      <w:r>
        <w:t>Прямоугольный,</w:t>
      </w:r>
      <w:r>
        <w:rPr>
          <w:spacing w:val="1"/>
        </w:rPr>
        <w:t xml:space="preserve"> </w:t>
      </w:r>
      <w:r>
        <w:t>остроугольный,</w:t>
      </w:r>
      <w:r>
        <w:rPr>
          <w:spacing w:val="1"/>
        </w:rPr>
        <w:t xml:space="preserve"> </w:t>
      </w:r>
      <w:r>
        <w:t>тупоугольный</w:t>
      </w:r>
      <w:r>
        <w:rPr>
          <w:spacing w:val="1"/>
        </w:rPr>
        <w:t xml:space="preserve"> </w:t>
      </w:r>
      <w:r>
        <w:t>треугольники.</w:t>
      </w:r>
      <w:r>
        <w:rPr>
          <w:spacing w:val="1"/>
        </w:rPr>
        <w:t xml:space="preserve"> </w:t>
      </w:r>
      <w:r>
        <w:t>Внешние</w:t>
      </w:r>
      <w:r>
        <w:rPr>
          <w:spacing w:val="1"/>
        </w:rPr>
        <w:t xml:space="preserve"> </w:t>
      </w:r>
      <w:r>
        <w:t>углы</w:t>
      </w:r>
      <w:r>
        <w:rPr>
          <w:spacing w:val="1"/>
        </w:rPr>
        <w:t xml:space="preserve"> </w:t>
      </w:r>
      <w:r>
        <w:t>треугольника.</w:t>
      </w:r>
      <w:r>
        <w:rPr>
          <w:spacing w:val="-1"/>
        </w:rPr>
        <w:t xml:space="preserve"> </w:t>
      </w:r>
      <w:r>
        <w:t>Неравенство</w:t>
      </w:r>
      <w:r>
        <w:rPr>
          <w:spacing w:val="-1"/>
        </w:rPr>
        <w:t xml:space="preserve"> </w:t>
      </w:r>
      <w:r>
        <w:t>треугольника.</w:t>
      </w:r>
    </w:p>
    <w:p w:rsidR="00AE6336" w:rsidRDefault="00AE6336" w:rsidP="00AE6336">
      <w:pPr>
        <w:pStyle w:val="a0"/>
        <w:ind w:right="1981"/>
      </w:pPr>
      <w:r>
        <w:t>Четырёхугольники.</w:t>
      </w:r>
      <w:r>
        <w:rPr>
          <w:spacing w:val="1"/>
        </w:rPr>
        <w:t xml:space="preserve"> </w:t>
      </w:r>
      <w:r>
        <w:t>Параллелограмм,</w:t>
      </w:r>
      <w:r>
        <w:rPr>
          <w:spacing w:val="1"/>
        </w:rPr>
        <w:t xml:space="preserve"> </w:t>
      </w:r>
      <w:r>
        <w:t>ромб,</w:t>
      </w:r>
      <w:r>
        <w:rPr>
          <w:spacing w:val="1"/>
        </w:rPr>
        <w:t xml:space="preserve"> </w:t>
      </w:r>
      <w:r>
        <w:t>прямоугольник,</w:t>
      </w:r>
      <w:r>
        <w:rPr>
          <w:spacing w:val="1"/>
        </w:rPr>
        <w:t xml:space="preserve"> </w:t>
      </w:r>
      <w:r>
        <w:t>квадрат,</w:t>
      </w:r>
      <w:r>
        <w:rPr>
          <w:spacing w:val="1"/>
        </w:rPr>
        <w:t xml:space="preserve"> </w:t>
      </w:r>
      <w:r>
        <w:t>трапеция,</w:t>
      </w:r>
      <w:r>
        <w:rPr>
          <w:spacing w:val="1"/>
        </w:rPr>
        <w:t xml:space="preserve"> </w:t>
      </w:r>
      <w:r>
        <w:t>равнобедренная трапеция. Свойства и признаки параллелограмма, ромба, прямоугольника,</w:t>
      </w:r>
      <w:r>
        <w:rPr>
          <w:spacing w:val="-57"/>
        </w:rPr>
        <w:t xml:space="preserve"> </w:t>
      </w:r>
      <w:r>
        <w:t>квадрата.</w:t>
      </w:r>
    </w:p>
    <w:p w:rsidR="00AE6336" w:rsidRDefault="00AE6336" w:rsidP="00AE6336">
      <w:pPr>
        <w:pStyle w:val="211"/>
        <w:spacing w:before="5" w:line="240" w:lineRule="auto"/>
      </w:pPr>
      <w:r>
        <w:t>Окружность,</w:t>
      </w:r>
      <w:r>
        <w:rPr>
          <w:spacing w:val="-2"/>
        </w:rPr>
        <w:t xml:space="preserve"> </w:t>
      </w:r>
      <w:r>
        <w:t xml:space="preserve">кругИх элементы и свойства; центральные и вписанные углы. Касательная </w:t>
      </w:r>
      <w:r>
        <w:rPr>
          <w:i/>
        </w:rPr>
        <w:t xml:space="preserve">и секущая </w:t>
      </w:r>
      <w:r>
        <w:t>к</w:t>
      </w:r>
      <w:r>
        <w:rPr>
          <w:spacing w:val="1"/>
        </w:rPr>
        <w:t xml:space="preserve"> </w:t>
      </w:r>
      <w:r>
        <w:t>окружности,</w:t>
      </w:r>
      <w:r>
        <w:rPr>
          <w:spacing w:val="1"/>
        </w:rPr>
        <w:t xml:space="preserve"> </w:t>
      </w:r>
      <w:r>
        <w:rPr>
          <w:i/>
        </w:rPr>
        <w:t>их</w:t>
      </w:r>
      <w:r>
        <w:rPr>
          <w:i/>
          <w:spacing w:val="1"/>
        </w:rPr>
        <w:t xml:space="preserve"> </w:t>
      </w:r>
      <w:r>
        <w:rPr>
          <w:i/>
        </w:rPr>
        <w:t>свойства</w:t>
      </w:r>
      <w:r>
        <w:t>.</w:t>
      </w:r>
      <w:r>
        <w:rPr>
          <w:spacing w:val="1"/>
        </w:rPr>
        <w:t xml:space="preserve"> </w:t>
      </w:r>
      <w:r>
        <w:t>Вписанные</w:t>
      </w:r>
      <w:r>
        <w:rPr>
          <w:spacing w:val="1"/>
        </w:rPr>
        <w:t xml:space="preserve"> </w:t>
      </w:r>
      <w:r>
        <w:t>и</w:t>
      </w:r>
      <w:r>
        <w:rPr>
          <w:spacing w:val="1"/>
        </w:rPr>
        <w:t xml:space="preserve"> </w:t>
      </w:r>
      <w:r>
        <w:t>описанные</w:t>
      </w:r>
      <w:r>
        <w:rPr>
          <w:spacing w:val="1"/>
        </w:rPr>
        <w:t xml:space="preserve"> </w:t>
      </w:r>
      <w:r>
        <w:t>окружности</w:t>
      </w:r>
      <w:r>
        <w:rPr>
          <w:spacing w:val="1"/>
        </w:rPr>
        <w:t xml:space="preserve"> </w:t>
      </w:r>
      <w:r>
        <w:t>для</w:t>
      </w:r>
      <w:r>
        <w:rPr>
          <w:spacing w:val="1"/>
        </w:rPr>
        <w:t xml:space="preserve"> </w:t>
      </w:r>
      <w:r>
        <w:t>треугольников,</w:t>
      </w:r>
      <w:r>
        <w:rPr>
          <w:spacing w:val="1"/>
        </w:rPr>
        <w:t xml:space="preserve"> </w:t>
      </w:r>
      <w:r>
        <w:rPr>
          <w:i/>
        </w:rPr>
        <w:t>четырёхугольников,</w:t>
      </w:r>
      <w:r>
        <w:rPr>
          <w:i/>
          <w:spacing w:val="-1"/>
        </w:rPr>
        <w:t xml:space="preserve"> </w:t>
      </w:r>
      <w:r>
        <w:rPr>
          <w:i/>
        </w:rPr>
        <w:t>правильных</w:t>
      </w:r>
      <w:r>
        <w:rPr>
          <w:i/>
          <w:spacing w:val="-1"/>
        </w:rPr>
        <w:t xml:space="preserve"> </w:t>
      </w:r>
      <w:r>
        <w:rPr>
          <w:i/>
        </w:rPr>
        <w:t>многоугольников</w:t>
      </w:r>
      <w:r>
        <w:t>.</w:t>
      </w:r>
    </w:p>
    <w:p w:rsidR="00AE6336" w:rsidRDefault="00AE6336" w:rsidP="00AE6336">
      <w:pPr>
        <w:pStyle w:val="211"/>
        <w:spacing w:before="5"/>
      </w:pPr>
      <w:r>
        <w:t>Геометрические</w:t>
      </w:r>
      <w:r>
        <w:rPr>
          <w:spacing w:val="-3"/>
        </w:rPr>
        <w:t xml:space="preserve"> </w:t>
      </w:r>
      <w:r>
        <w:t>фигуры</w:t>
      </w:r>
      <w:r>
        <w:rPr>
          <w:spacing w:val="-3"/>
        </w:rPr>
        <w:t xml:space="preserve"> </w:t>
      </w:r>
      <w:r>
        <w:t>в</w:t>
      </w:r>
      <w:r>
        <w:rPr>
          <w:spacing w:val="-4"/>
        </w:rPr>
        <w:t xml:space="preserve"> </w:t>
      </w:r>
      <w:r>
        <w:t>пространстве</w:t>
      </w:r>
      <w:r>
        <w:rPr>
          <w:spacing w:val="-3"/>
        </w:rPr>
        <w:t xml:space="preserve"> </w:t>
      </w:r>
      <w:r>
        <w:t>(объёмные</w:t>
      </w:r>
      <w:r>
        <w:rPr>
          <w:spacing w:val="-5"/>
        </w:rPr>
        <w:t xml:space="preserve"> </w:t>
      </w:r>
      <w:r>
        <w:t>тела)</w:t>
      </w:r>
    </w:p>
    <w:p w:rsidR="00AE6336" w:rsidRDefault="00AE6336" w:rsidP="00AE6336">
      <w:pPr>
        <w:ind w:left="566" w:right="1987" w:firstLine="708"/>
        <w:jc w:val="both"/>
        <w:rPr>
          <w:i/>
        </w:rPr>
      </w:pPr>
      <w:r>
        <w:rPr>
          <w:i/>
        </w:rPr>
        <w:t>Многогранник и его элементы. Названия многогранников с разным положением и</w:t>
      </w:r>
      <w:r>
        <w:rPr>
          <w:i/>
          <w:spacing w:val="1"/>
        </w:rPr>
        <w:t xml:space="preserve"> </w:t>
      </w:r>
      <w:r>
        <w:rPr>
          <w:i/>
        </w:rPr>
        <w:t>количеством</w:t>
      </w:r>
      <w:r>
        <w:rPr>
          <w:i/>
          <w:spacing w:val="1"/>
        </w:rPr>
        <w:t xml:space="preserve"> </w:t>
      </w:r>
      <w:r>
        <w:rPr>
          <w:i/>
        </w:rPr>
        <w:t>граней.</w:t>
      </w:r>
      <w:r>
        <w:rPr>
          <w:i/>
          <w:spacing w:val="1"/>
        </w:rPr>
        <w:t xml:space="preserve"> </w:t>
      </w:r>
      <w:r>
        <w:t>Первичные представления о пирамиде, параллелепипеде, призме,</w:t>
      </w:r>
      <w:r>
        <w:rPr>
          <w:spacing w:val="1"/>
        </w:rPr>
        <w:t xml:space="preserve"> </w:t>
      </w:r>
      <w:r>
        <w:t>сфере,</w:t>
      </w:r>
      <w:r>
        <w:rPr>
          <w:spacing w:val="-1"/>
        </w:rPr>
        <w:t xml:space="preserve"> </w:t>
      </w:r>
      <w:r>
        <w:t>шаре, цилиндре,</w:t>
      </w:r>
      <w:r>
        <w:rPr>
          <w:spacing w:val="-4"/>
        </w:rPr>
        <w:t xml:space="preserve"> </w:t>
      </w:r>
      <w:r>
        <w:t>конусе, их</w:t>
      </w:r>
      <w:r>
        <w:rPr>
          <w:spacing w:val="2"/>
        </w:rPr>
        <w:t xml:space="preserve"> </w:t>
      </w:r>
      <w:r>
        <w:t>элементах</w:t>
      </w:r>
      <w:r>
        <w:rPr>
          <w:spacing w:val="-2"/>
        </w:rPr>
        <w:t xml:space="preserve"> </w:t>
      </w:r>
      <w:r>
        <w:t>и</w:t>
      </w:r>
      <w:r>
        <w:rPr>
          <w:spacing w:val="-2"/>
        </w:rPr>
        <w:t xml:space="preserve"> </w:t>
      </w:r>
      <w:r>
        <w:t>простейших</w:t>
      </w:r>
      <w:r>
        <w:rPr>
          <w:spacing w:val="1"/>
        </w:rPr>
        <w:t xml:space="preserve"> </w:t>
      </w:r>
      <w:r>
        <w:t>свойствах</w:t>
      </w:r>
      <w:r>
        <w:rPr>
          <w:i/>
        </w:rPr>
        <w:t>.</w:t>
      </w:r>
    </w:p>
    <w:p w:rsidR="00AE6336" w:rsidRDefault="00AE6336" w:rsidP="00AE6336">
      <w:pPr>
        <w:pStyle w:val="a0"/>
        <w:spacing w:line="271" w:lineRule="exact"/>
        <w:ind w:left="1274"/>
      </w:pPr>
      <w:r>
        <w:t>Свойства</w:t>
      </w:r>
      <w:r>
        <w:rPr>
          <w:spacing w:val="-7"/>
        </w:rPr>
        <w:t xml:space="preserve"> </w:t>
      </w:r>
      <w:r>
        <w:t>равных</w:t>
      </w:r>
      <w:r>
        <w:rPr>
          <w:spacing w:val="-3"/>
        </w:rPr>
        <w:t xml:space="preserve"> </w:t>
      </w:r>
      <w:r>
        <w:t>треугольников.</w:t>
      </w:r>
      <w:r>
        <w:rPr>
          <w:spacing w:val="-4"/>
        </w:rPr>
        <w:t xml:space="preserve"> </w:t>
      </w:r>
      <w:r>
        <w:t>Признаки</w:t>
      </w:r>
      <w:r>
        <w:rPr>
          <w:spacing w:val="-5"/>
        </w:rPr>
        <w:t xml:space="preserve"> </w:t>
      </w:r>
      <w:r>
        <w:t>равенства</w:t>
      </w:r>
      <w:r>
        <w:rPr>
          <w:spacing w:val="-6"/>
        </w:rPr>
        <w:t xml:space="preserve"> </w:t>
      </w:r>
      <w:r>
        <w:t>треугольников.</w:t>
      </w:r>
    </w:p>
    <w:p w:rsidR="00AE6336" w:rsidRDefault="00AE6336" w:rsidP="00AE6336">
      <w:pPr>
        <w:pStyle w:val="211"/>
        <w:spacing w:before="5"/>
        <w:jc w:val="left"/>
      </w:pPr>
      <w:r>
        <w:t>Параллельность</w:t>
      </w:r>
      <w:r>
        <w:rPr>
          <w:spacing w:val="-2"/>
        </w:rPr>
        <w:t xml:space="preserve"> </w:t>
      </w:r>
      <w:r>
        <w:t>прямых</w:t>
      </w:r>
    </w:p>
    <w:p w:rsidR="00AE6336" w:rsidRDefault="00AE6336" w:rsidP="00AE6336">
      <w:pPr>
        <w:spacing w:line="274" w:lineRule="exact"/>
        <w:ind w:left="1274"/>
      </w:pPr>
      <w:r>
        <w:t>Признаки</w:t>
      </w:r>
      <w:r>
        <w:rPr>
          <w:spacing w:val="8"/>
        </w:rPr>
        <w:t xml:space="preserve"> </w:t>
      </w:r>
      <w:r>
        <w:t>и</w:t>
      </w:r>
      <w:r>
        <w:rPr>
          <w:spacing w:val="67"/>
        </w:rPr>
        <w:t xml:space="preserve"> </w:t>
      </w:r>
      <w:r>
        <w:t>свойства</w:t>
      </w:r>
      <w:r>
        <w:rPr>
          <w:spacing w:val="62"/>
        </w:rPr>
        <w:t xml:space="preserve"> </w:t>
      </w:r>
      <w:r>
        <w:t>параллельных</w:t>
      </w:r>
      <w:r>
        <w:rPr>
          <w:spacing w:val="66"/>
        </w:rPr>
        <w:t xml:space="preserve"> </w:t>
      </w:r>
      <w:r>
        <w:t>прямых.</w:t>
      </w:r>
      <w:r>
        <w:rPr>
          <w:spacing w:val="69"/>
        </w:rPr>
        <w:t xml:space="preserve"> </w:t>
      </w:r>
      <w:r>
        <w:rPr>
          <w:i/>
        </w:rPr>
        <w:t>Аксиома</w:t>
      </w:r>
      <w:r>
        <w:rPr>
          <w:i/>
          <w:spacing w:val="66"/>
        </w:rPr>
        <w:t xml:space="preserve"> </w:t>
      </w:r>
      <w:r>
        <w:rPr>
          <w:i/>
        </w:rPr>
        <w:t>параллельности</w:t>
      </w:r>
      <w:r>
        <w:rPr>
          <w:i/>
          <w:spacing w:val="66"/>
        </w:rPr>
        <w:t xml:space="preserve"> </w:t>
      </w:r>
      <w:r>
        <w:rPr>
          <w:i/>
        </w:rPr>
        <w:t>Евклида</w:t>
      </w:r>
      <w:r>
        <w:t>.</w:t>
      </w:r>
    </w:p>
    <w:p w:rsidR="00AE6336" w:rsidRDefault="00AE6336" w:rsidP="00AE6336">
      <w:pPr>
        <w:ind w:left="566"/>
      </w:pPr>
      <w:r>
        <w:rPr>
          <w:i/>
        </w:rPr>
        <w:t>Теорема</w:t>
      </w:r>
      <w:r>
        <w:rPr>
          <w:i/>
          <w:spacing w:val="-5"/>
        </w:rPr>
        <w:t xml:space="preserve"> </w:t>
      </w:r>
      <w:r>
        <w:rPr>
          <w:i/>
        </w:rPr>
        <w:t>Фалеса</w:t>
      </w:r>
      <w:r>
        <w:t>.</w:t>
      </w:r>
    </w:p>
    <w:p w:rsidR="00AE6336" w:rsidRDefault="00AE6336" w:rsidP="00AE6336">
      <w:pPr>
        <w:pStyle w:val="211"/>
        <w:spacing w:before="5"/>
        <w:jc w:val="left"/>
      </w:pPr>
      <w:r>
        <w:t>Перпендикулярные</w:t>
      </w:r>
      <w:r>
        <w:rPr>
          <w:spacing w:val="-4"/>
        </w:rPr>
        <w:t xml:space="preserve"> </w:t>
      </w:r>
      <w:r>
        <w:t>прямые</w:t>
      </w:r>
    </w:p>
    <w:p w:rsidR="00AE6336" w:rsidRDefault="00AE6336" w:rsidP="00AE6336">
      <w:pPr>
        <w:ind w:left="566" w:right="2096" w:firstLine="708"/>
      </w:pPr>
      <w:r>
        <w:t>Прямой</w:t>
      </w:r>
      <w:r>
        <w:rPr>
          <w:spacing w:val="6"/>
        </w:rPr>
        <w:t xml:space="preserve"> </w:t>
      </w:r>
      <w:r>
        <w:t>угол.</w:t>
      </w:r>
      <w:r>
        <w:rPr>
          <w:spacing w:val="3"/>
        </w:rPr>
        <w:t xml:space="preserve"> </w:t>
      </w:r>
      <w:r>
        <w:t>Перпендикуляр</w:t>
      </w:r>
      <w:r>
        <w:rPr>
          <w:spacing w:val="3"/>
        </w:rPr>
        <w:t xml:space="preserve"> </w:t>
      </w:r>
      <w:r>
        <w:t>к</w:t>
      </w:r>
      <w:r>
        <w:rPr>
          <w:spacing w:val="3"/>
        </w:rPr>
        <w:t xml:space="preserve"> </w:t>
      </w:r>
      <w:r>
        <w:t>прямой.</w:t>
      </w:r>
      <w:r>
        <w:rPr>
          <w:spacing w:val="60"/>
        </w:rPr>
        <w:t xml:space="preserve"> </w:t>
      </w:r>
      <w:r>
        <w:t>Наклонная,</w:t>
      </w:r>
      <w:r>
        <w:rPr>
          <w:spacing w:val="2"/>
        </w:rPr>
        <w:t xml:space="preserve"> </w:t>
      </w:r>
      <w:r>
        <w:t>проекция.</w:t>
      </w:r>
      <w:r>
        <w:rPr>
          <w:spacing w:val="2"/>
        </w:rPr>
        <w:t xml:space="preserve"> </w:t>
      </w:r>
      <w:r>
        <w:t>Серединный</w:t>
      </w:r>
      <w:r>
        <w:rPr>
          <w:spacing w:val="-57"/>
        </w:rPr>
        <w:t xml:space="preserve"> </w:t>
      </w:r>
      <w:r>
        <w:t>перпендикуляр</w:t>
      </w:r>
      <w:r>
        <w:rPr>
          <w:spacing w:val="-2"/>
        </w:rPr>
        <w:t xml:space="preserve"> </w:t>
      </w:r>
      <w:r>
        <w:t>к</w:t>
      </w:r>
      <w:r>
        <w:rPr>
          <w:spacing w:val="1"/>
        </w:rPr>
        <w:t xml:space="preserve"> </w:t>
      </w:r>
      <w:r>
        <w:t>отрезку.</w:t>
      </w:r>
      <w:r>
        <w:rPr>
          <w:spacing w:val="3"/>
        </w:rPr>
        <w:t xml:space="preserve"> </w:t>
      </w:r>
      <w:r>
        <w:rPr>
          <w:i/>
        </w:rPr>
        <w:t>Свойства</w:t>
      </w:r>
      <w:r>
        <w:rPr>
          <w:i/>
          <w:spacing w:val="-1"/>
        </w:rPr>
        <w:t xml:space="preserve"> </w:t>
      </w:r>
      <w:r>
        <w:rPr>
          <w:i/>
        </w:rPr>
        <w:t>и признаки</w:t>
      </w:r>
      <w:r>
        <w:rPr>
          <w:i/>
          <w:spacing w:val="1"/>
        </w:rPr>
        <w:t xml:space="preserve"> </w:t>
      </w:r>
      <w:r>
        <w:rPr>
          <w:i/>
        </w:rPr>
        <w:t>перпендикулярности</w:t>
      </w:r>
      <w:r>
        <w:t>.</w:t>
      </w:r>
    </w:p>
    <w:p w:rsidR="00AE6336" w:rsidRDefault="00AE6336" w:rsidP="00AE6336">
      <w:pPr>
        <w:pStyle w:val="312"/>
        <w:jc w:val="left"/>
      </w:pPr>
      <w:r>
        <w:t>Подобие</w:t>
      </w:r>
    </w:p>
    <w:p w:rsidR="00AE6336" w:rsidRDefault="00AE6336" w:rsidP="00AE6336">
      <w:pPr>
        <w:ind w:left="566" w:right="2096" w:firstLine="708"/>
      </w:pPr>
      <w:r>
        <w:rPr>
          <w:i/>
        </w:rPr>
        <w:t>Пропорциональные</w:t>
      </w:r>
      <w:r>
        <w:rPr>
          <w:i/>
          <w:spacing w:val="3"/>
        </w:rPr>
        <w:t xml:space="preserve"> </w:t>
      </w:r>
      <w:r>
        <w:rPr>
          <w:i/>
        </w:rPr>
        <w:t>отрезки,</w:t>
      </w:r>
      <w:r>
        <w:rPr>
          <w:i/>
          <w:spacing w:val="4"/>
        </w:rPr>
        <w:t xml:space="preserve"> </w:t>
      </w:r>
      <w:r>
        <w:rPr>
          <w:i/>
        </w:rPr>
        <w:t>подобие</w:t>
      </w:r>
      <w:r>
        <w:rPr>
          <w:i/>
          <w:spacing w:val="3"/>
        </w:rPr>
        <w:t xml:space="preserve"> </w:t>
      </w:r>
      <w:r>
        <w:rPr>
          <w:i/>
        </w:rPr>
        <w:t>фигур.</w:t>
      </w:r>
      <w:r>
        <w:rPr>
          <w:i/>
          <w:spacing w:val="6"/>
        </w:rPr>
        <w:t xml:space="preserve"> </w:t>
      </w:r>
      <w:r>
        <w:rPr>
          <w:i/>
        </w:rPr>
        <w:t>Подобные</w:t>
      </w:r>
      <w:r>
        <w:rPr>
          <w:i/>
          <w:spacing w:val="3"/>
        </w:rPr>
        <w:t xml:space="preserve"> </w:t>
      </w:r>
      <w:r>
        <w:rPr>
          <w:i/>
        </w:rPr>
        <w:t>треугольники.</w:t>
      </w:r>
      <w:r>
        <w:rPr>
          <w:i/>
          <w:spacing w:val="4"/>
        </w:rPr>
        <w:t xml:space="preserve"> </w:t>
      </w:r>
      <w:r>
        <w:rPr>
          <w:i/>
        </w:rPr>
        <w:t>Признаки</w:t>
      </w:r>
      <w:r>
        <w:rPr>
          <w:i/>
          <w:spacing w:val="-57"/>
        </w:rPr>
        <w:t xml:space="preserve"> </w:t>
      </w:r>
      <w:r>
        <w:rPr>
          <w:i/>
        </w:rPr>
        <w:t>подобия</w:t>
      </w:r>
      <w:r>
        <w:t>.</w:t>
      </w:r>
    </w:p>
    <w:p w:rsidR="00AE6336" w:rsidRDefault="00AE6336" w:rsidP="00AE6336">
      <w:pPr>
        <w:ind w:left="1274"/>
        <w:rPr>
          <w:i/>
        </w:rPr>
      </w:pPr>
      <w:r>
        <w:rPr>
          <w:b/>
        </w:rPr>
        <w:t>Взаимное</w:t>
      </w:r>
      <w:r>
        <w:rPr>
          <w:b/>
          <w:spacing w:val="-4"/>
        </w:rPr>
        <w:t xml:space="preserve"> </w:t>
      </w:r>
      <w:r>
        <w:rPr>
          <w:b/>
        </w:rPr>
        <w:t>расположение</w:t>
      </w:r>
      <w:r>
        <w:rPr>
          <w:b/>
          <w:spacing w:val="-1"/>
        </w:rPr>
        <w:t xml:space="preserve"> </w:t>
      </w:r>
      <w:r>
        <w:t>прямой</w:t>
      </w:r>
      <w:r>
        <w:rPr>
          <w:spacing w:val="-2"/>
        </w:rPr>
        <w:t xml:space="preserve"> </w:t>
      </w:r>
      <w:r>
        <w:t>и</w:t>
      </w:r>
      <w:r>
        <w:rPr>
          <w:spacing w:val="-2"/>
        </w:rPr>
        <w:t xml:space="preserve"> </w:t>
      </w:r>
      <w:r>
        <w:t>окружности</w:t>
      </w:r>
      <w:r>
        <w:rPr>
          <w:i/>
        </w:rPr>
        <w:t>,</w:t>
      </w:r>
      <w:r>
        <w:rPr>
          <w:i/>
          <w:spacing w:val="-2"/>
        </w:rPr>
        <w:t xml:space="preserve"> </w:t>
      </w:r>
      <w:r>
        <w:rPr>
          <w:i/>
        </w:rPr>
        <w:t>двух</w:t>
      </w:r>
      <w:r>
        <w:rPr>
          <w:i/>
          <w:spacing w:val="-3"/>
        </w:rPr>
        <w:t xml:space="preserve"> </w:t>
      </w:r>
      <w:r>
        <w:rPr>
          <w:i/>
        </w:rPr>
        <w:t>окружностей.</w:t>
      </w:r>
    </w:p>
    <w:p w:rsidR="00AE6336" w:rsidRDefault="00AE6336" w:rsidP="00AE6336">
      <w:pPr>
        <w:pStyle w:val="211"/>
        <w:spacing w:before="2" w:line="240" w:lineRule="auto"/>
        <w:ind w:right="7126"/>
        <w:jc w:val="left"/>
      </w:pPr>
      <w:r>
        <w:rPr>
          <w:spacing w:val="12"/>
        </w:rPr>
        <w:t>Измерения</w:t>
      </w:r>
      <w:r>
        <w:rPr>
          <w:spacing w:val="38"/>
        </w:rPr>
        <w:t xml:space="preserve"> </w:t>
      </w:r>
      <w:r>
        <w:t>и</w:t>
      </w:r>
      <w:r>
        <w:rPr>
          <w:spacing w:val="42"/>
        </w:rPr>
        <w:t xml:space="preserve"> </w:t>
      </w:r>
      <w:r>
        <w:rPr>
          <w:spacing w:val="10"/>
        </w:rPr>
        <w:t>вычисления</w:t>
      </w:r>
      <w:r>
        <w:rPr>
          <w:spacing w:val="-57"/>
        </w:rPr>
        <w:t xml:space="preserve"> </w:t>
      </w:r>
      <w:r>
        <w:t>Величины</w:t>
      </w:r>
    </w:p>
    <w:p w:rsidR="00AE6336" w:rsidRDefault="00AE6336" w:rsidP="00AE6336">
      <w:pPr>
        <w:pStyle w:val="a0"/>
        <w:tabs>
          <w:tab w:val="left" w:pos="2350"/>
          <w:tab w:val="left" w:pos="3617"/>
          <w:tab w:val="left" w:pos="4528"/>
          <w:tab w:val="left" w:pos="5847"/>
          <w:tab w:val="left" w:pos="6771"/>
          <w:tab w:val="left" w:pos="7914"/>
          <w:tab w:val="left" w:pos="9195"/>
        </w:tabs>
        <w:spacing w:line="271" w:lineRule="exact"/>
        <w:ind w:left="1274"/>
      </w:pPr>
      <w:r>
        <w:t>Понятие</w:t>
      </w:r>
      <w:r>
        <w:tab/>
        <w:t>величины.</w:t>
      </w:r>
      <w:r>
        <w:tab/>
        <w:t>Длина.</w:t>
      </w:r>
      <w:r>
        <w:tab/>
        <w:t>Измерение</w:t>
      </w:r>
      <w:r>
        <w:tab/>
        <w:t>длины.</w:t>
      </w:r>
      <w:r>
        <w:tab/>
        <w:t>Единицы</w:t>
      </w:r>
      <w:r>
        <w:tab/>
        <w:t>измерения</w:t>
      </w:r>
      <w:r>
        <w:tab/>
        <w:t>длины.</w:t>
      </w:r>
    </w:p>
    <w:p w:rsidR="00AE6336" w:rsidRDefault="00AE6336" w:rsidP="00AE6336">
      <w:pPr>
        <w:pStyle w:val="a0"/>
      </w:pPr>
      <w:r>
        <w:lastRenderedPageBreak/>
        <w:t>Величина</w:t>
      </w:r>
      <w:r>
        <w:rPr>
          <w:spacing w:val="-4"/>
        </w:rPr>
        <w:t xml:space="preserve"> </w:t>
      </w:r>
      <w:r>
        <w:t>угла.</w:t>
      </w:r>
      <w:r>
        <w:rPr>
          <w:spacing w:val="-4"/>
        </w:rPr>
        <w:t xml:space="preserve"> </w:t>
      </w:r>
      <w:r>
        <w:t>Градусная</w:t>
      </w:r>
      <w:r>
        <w:rPr>
          <w:spacing w:val="-4"/>
        </w:rPr>
        <w:t xml:space="preserve"> </w:t>
      </w:r>
      <w:r>
        <w:t>мера</w:t>
      </w:r>
      <w:r>
        <w:rPr>
          <w:spacing w:val="-1"/>
        </w:rPr>
        <w:t xml:space="preserve"> </w:t>
      </w:r>
      <w:r>
        <w:t>угла.</w:t>
      </w:r>
    </w:p>
    <w:p w:rsidR="00AE6336" w:rsidRDefault="00AE6336" w:rsidP="00AE6336">
      <w:pPr>
        <w:pStyle w:val="a0"/>
        <w:ind w:left="1274"/>
      </w:pPr>
      <w:r>
        <w:t>Понятие</w:t>
      </w:r>
      <w:r>
        <w:rPr>
          <w:spacing w:val="45"/>
        </w:rPr>
        <w:t xml:space="preserve"> </w:t>
      </w:r>
      <w:r>
        <w:t>о</w:t>
      </w:r>
      <w:r>
        <w:rPr>
          <w:spacing w:val="102"/>
        </w:rPr>
        <w:t xml:space="preserve"> </w:t>
      </w:r>
      <w:r>
        <w:t>площади</w:t>
      </w:r>
      <w:r>
        <w:rPr>
          <w:spacing w:val="104"/>
        </w:rPr>
        <w:t xml:space="preserve"> </w:t>
      </w:r>
      <w:r>
        <w:t>плоской</w:t>
      </w:r>
      <w:r>
        <w:rPr>
          <w:spacing w:val="104"/>
        </w:rPr>
        <w:t xml:space="preserve"> </w:t>
      </w:r>
      <w:r>
        <w:t>фигуры</w:t>
      </w:r>
      <w:r>
        <w:rPr>
          <w:spacing w:val="105"/>
        </w:rPr>
        <w:t xml:space="preserve"> </w:t>
      </w:r>
      <w:r>
        <w:t>и</w:t>
      </w:r>
      <w:r>
        <w:rPr>
          <w:spacing w:val="105"/>
        </w:rPr>
        <w:t xml:space="preserve"> </w:t>
      </w:r>
      <w:r>
        <w:t>её</w:t>
      </w:r>
      <w:r>
        <w:rPr>
          <w:spacing w:val="104"/>
        </w:rPr>
        <w:t xml:space="preserve"> </w:t>
      </w:r>
      <w:r>
        <w:t>свойствах.</w:t>
      </w:r>
      <w:r>
        <w:rPr>
          <w:spacing w:val="105"/>
        </w:rPr>
        <w:t xml:space="preserve"> </w:t>
      </w:r>
      <w:r>
        <w:t>Измерение</w:t>
      </w:r>
      <w:r>
        <w:rPr>
          <w:spacing w:val="104"/>
        </w:rPr>
        <w:t xml:space="preserve"> </w:t>
      </w:r>
      <w:r>
        <w:t>площадей.</w:t>
      </w:r>
    </w:p>
    <w:p w:rsidR="00AE6336" w:rsidRDefault="00AE6336" w:rsidP="00AE6336">
      <w:pPr>
        <w:pStyle w:val="a0"/>
      </w:pPr>
      <w:r>
        <w:t>Единицы</w:t>
      </w:r>
      <w:r>
        <w:rPr>
          <w:spacing w:val="-3"/>
        </w:rPr>
        <w:t xml:space="preserve"> </w:t>
      </w:r>
      <w:r>
        <w:t>измерения</w:t>
      </w:r>
      <w:r>
        <w:rPr>
          <w:spacing w:val="-3"/>
        </w:rPr>
        <w:t xml:space="preserve"> </w:t>
      </w:r>
      <w:r>
        <w:t>площади.</w:t>
      </w:r>
    </w:p>
    <w:p w:rsidR="00AE6336" w:rsidRDefault="00AE6336" w:rsidP="00AE6336">
      <w:pPr>
        <w:pStyle w:val="a0"/>
        <w:ind w:right="1988"/>
      </w:pPr>
      <w:r>
        <w:t>Представление об объёме и его свойствах. Измерение объёма. Единицы измерения</w:t>
      </w:r>
      <w:r>
        <w:rPr>
          <w:spacing w:val="1"/>
        </w:rPr>
        <w:t xml:space="preserve"> </w:t>
      </w:r>
      <w:r>
        <w:t>объёмов.</w:t>
      </w:r>
    </w:p>
    <w:p w:rsidR="00AE6336" w:rsidRDefault="00AE6336" w:rsidP="00AE6336">
      <w:pPr>
        <w:pStyle w:val="211"/>
        <w:spacing w:before="5"/>
      </w:pPr>
      <w:r>
        <w:t>Измерения</w:t>
      </w:r>
      <w:r>
        <w:rPr>
          <w:spacing w:val="-3"/>
        </w:rPr>
        <w:t xml:space="preserve"> </w:t>
      </w:r>
      <w:r>
        <w:t>и</w:t>
      </w:r>
      <w:r>
        <w:rPr>
          <w:spacing w:val="-2"/>
        </w:rPr>
        <w:t xml:space="preserve"> </w:t>
      </w:r>
      <w:r>
        <w:t>вычисления</w:t>
      </w:r>
    </w:p>
    <w:p w:rsidR="00AE6336" w:rsidRDefault="00AE6336" w:rsidP="00AE6336">
      <w:pPr>
        <w:pStyle w:val="a0"/>
        <w:ind w:right="1983"/>
      </w:pPr>
      <w:r>
        <w:t>Инструменты для измерений и построений; измерение и вычисление углов, длин</w:t>
      </w:r>
      <w:r>
        <w:rPr>
          <w:spacing w:val="1"/>
        </w:rPr>
        <w:t xml:space="preserve"> </w:t>
      </w:r>
      <w:r>
        <w:t>(расстояний),</w:t>
      </w:r>
      <w:r>
        <w:rPr>
          <w:spacing w:val="1"/>
        </w:rPr>
        <w:t xml:space="preserve"> </w:t>
      </w:r>
      <w:r>
        <w:t>площадей.</w:t>
      </w:r>
      <w:r>
        <w:rPr>
          <w:spacing w:val="1"/>
        </w:rPr>
        <w:t xml:space="preserve"> </w:t>
      </w:r>
      <w:r>
        <w:t>Тригонометрические</w:t>
      </w:r>
      <w:r>
        <w:rPr>
          <w:spacing w:val="1"/>
        </w:rPr>
        <w:t xml:space="preserve"> </w:t>
      </w:r>
      <w:r>
        <w:t>функции</w:t>
      </w:r>
      <w:r>
        <w:rPr>
          <w:spacing w:val="1"/>
        </w:rPr>
        <w:t xml:space="preserve"> </w:t>
      </w:r>
      <w:r>
        <w:t>острого</w:t>
      </w:r>
      <w:r>
        <w:rPr>
          <w:spacing w:val="1"/>
        </w:rPr>
        <w:t xml:space="preserve"> </w:t>
      </w:r>
      <w:r>
        <w:t>угла</w:t>
      </w:r>
      <w:r>
        <w:rPr>
          <w:spacing w:val="1"/>
        </w:rPr>
        <w:t xml:space="preserve"> </w:t>
      </w:r>
      <w:r>
        <w:t>в</w:t>
      </w:r>
      <w:r>
        <w:rPr>
          <w:spacing w:val="1"/>
        </w:rPr>
        <w:t xml:space="preserve"> </w:t>
      </w:r>
      <w:r>
        <w:t>прямоугольном</w:t>
      </w:r>
      <w:r>
        <w:rPr>
          <w:spacing w:val="-57"/>
        </w:rPr>
        <w:t xml:space="preserve"> </w:t>
      </w:r>
      <w:r>
        <w:t>треугольнике</w:t>
      </w:r>
      <w:r>
        <w:rPr>
          <w:spacing w:val="1"/>
        </w:rPr>
        <w:t xml:space="preserve"> </w:t>
      </w:r>
      <w:r>
        <w:rPr>
          <w:i/>
        </w:rPr>
        <w:t>Тригонометрические</w:t>
      </w:r>
      <w:r>
        <w:rPr>
          <w:i/>
          <w:spacing w:val="1"/>
        </w:rPr>
        <w:t xml:space="preserve"> </w:t>
      </w:r>
      <w:r>
        <w:rPr>
          <w:i/>
        </w:rPr>
        <w:t>функции</w:t>
      </w:r>
      <w:r>
        <w:rPr>
          <w:i/>
          <w:spacing w:val="1"/>
        </w:rPr>
        <w:t xml:space="preserve"> </w:t>
      </w:r>
      <w:r>
        <w:rPr>
          <w:i/>
        </w:rPr>
        <w:t>тупого</w:t>
      </w:r>
      <w:r>
        <w:rPr>
          <w:i/>
          <w:spacing w:val="1"/>
        </w:rPr>
        <w:t xml:space="preserve"> </w:t>
      </w:r>
      <w:r>
        <w:rPr>
          <w:i/>
        </w:rPr>
        <w:t>угла.</w:t>
      </w:r>
      <w:r>
        <w:rPr>
          <w:i/>
          <w:spacing w:val="1"/>
        </w:rPr>
        <w:t xml:space="preserve"> </w:t>
      </w:r>
      <w:r>
        <w:t>Вычисление</w:t>
      </w:r>
      <w:r>
        <w:rPr>
          <w:spacing w:val="1"/>
        </w:rPr>
        <w:t xml:space="preserve"> </w:t>
      </w:r>
      <w:r>
        <w:t>элементов</w:t>
      </w:r>
      <w:r>
        <w:rPr>
          <w:spacing w:val="1"/>
        </w:rPr>
        <w:t xml:space="preserve"> </w:t>
      </w:r>
      <w:r>
        <w:t>треугольников с использованием тригонометрических соотношений. Формулы площади</w:t>
      </w:r>
      <w:r>
        <w:rPr>
          <w:spacing w:val="1"/>
        </w:rPr>
        <w:t xml:space="preserve"> </w:t>
      </w:r>
      <w:r>
        <w:t>треугольника,</w:t>
      </w:r>
      <w:r>
        <w:rPr>
          <w:spacing w:val="1"/>
        </w:rPr>
        <w:t xml:space="preserve"> </w:t>
      </w:r>
      <w:r>
        <w:t>параллелограмма</w:t>
      </w:r>
      <w:r>
        <w:rPr>
          <w:spacing w:val="1"/>
        </w:rPr>
        <w:t xml:space="preserve"> </w:t>
      </w:r>
      <w:r>
        <w:t>и</w:t>
      </w:r>
      <w:r>
        <w:rPr>
          <w:spacing w:val="1"/>
        </w:rPr>
        <w:t xml:space="preserve"> </w:t>
      </w:r>
      <w:r>
        <w:t>его</w:t>
      </w:r>
      <w:r>
        <w:rPr>
          <w:spacing w:val="1"/>
        </w:rPr>
        <w:t xml:space="preserve"> </w:t>
      </w:r>
      <w:r>
        <w:t>частных</w:t>
      </w:r>
      <w:r>
        <w:rPr>
          <w:spacing w:val="1"/>
        </w:rPr>
        <w:t xml:space="preserve"> </w:t>
      </w:r>
      <w:r>
        <w:t>видов,</w:t>
      </w:r>
      <w:r>
        <w:rPr>
          <w:spacing w:val="1"/>
        </w:rPr>
        <w:t xml:space="preserve"> </w:t>
      </w:r>
      <w:r>
        <w:t>формулы</w:t>
      </w:r>
      <w:r>
        <w:rPr>
          <w:spacing w:val="1"/>
        </w:rPr>
        <w:t xml:space="preserve"> </w:t>
      </w:r>
      <w:r>
        <w:t>длины</w:t>
      </w:r>
      <w:r>
        <w:rPr>
          <w:spacing w:val="1"/>
        </w:rPr>
        <w:t xml:space="preserve"> </w:t>
      </w:r>
      <w:r>
        <w:t>окружности</w:t>
      </w:r>
      <w:r>
        <w:rPr>
          <w:spacing w:val="1"/>
        </w:rPr>
        <w:t xml:space="preserve"> </w:t>
      </w:r>
      <w:r>
        <w:t>и</w:t>
      </w:r>
      <w:r>
        <w:rPr>
          <w:spacing w:val="1"/>
        </w:rPr>
        <w:t xml:space="preserve"> </w:t>
      </w:r>
      <w:r>
        <w:t xml:space="preserve">площади круга. Сравнение и вычисление площадей. Теорема Пифагора. </w:t>
      </w:r>
      <w:r>
        <w:rPr>
          <w:i/>
        </w:rPr>
        <w:t>Теорема синусов.</w:t>
      </w:r>
      <w:r>
        <w:rPr>
          <w:i/>
          <w:spacing w:val="1"/>
        </w:rPr>
        <w:t xml:space="preserve"> </w:t>
      </w:r>
      <w:r>
        <w:rPr>
          <w:i/>
        </w:rPr>
        <w:t>Теорема</w:t>
      </w:r>
      <w:r>
        <w:rPr>
          <w:i/>
          <w:spacing w:val="-2"/>
        </w:rPr>
        <w:t xml:space="preserve"> </w:t>
      </w:r>
      <w:r>
        <w:rPr>
          <w:i/>
        </w:rPr>
        <w:t>косинусов</w:t>
      </w:r>
      <w:r>
        <w:t>.</w:t>
      </w:r>
    </w:p>
    <w:p w:rsidR="00AE6336" w:rsidRDefault="00AE6336" w:rsidP="00AE6336">
      <w:pPr>
        <w:pStyle w:val="211"/>
        <w:spacing w:before="4"/>
        <w:jc w:val="left"/>
      </w:pPr>
      <w:r>
        <w:t>Расстояния</w:t>
      </w:r>
    </w:p>
    <w:p w:rsidR="00AE6336" w:rsidRDefault="00AE6336" w:rsidP="00AE6336">
      <w:pPr>
        <w:ind w:left="566" w:right="1896" w:firstLine="708"/>
      </w:pPr>
      <w:r>
        <w:t>Расстояние</w:t>
      </w:r>
      <w:r>
        <w:rPr>
          <w:spacing w:val="41"/>
        </w:rPr>
        <w:t xml:space="preserve"> </w:t>
      </w:r>
      <w:r>
        <w:t>между</w:t>
      </w:r>
      <w:r>
        <w:rPr>
          <w:spacing w:val="37"/>
        </w:rPr>
        <w:t xml:space="preserve"> </w:t>
      </w:r>
      <w:r>
        <w:t>точками.</w:t>
      </w:r>
      <w:r>
        <w:rPr>
          <w:spacing w:val="42"/>
        </w:rPr>
        <w:t xml:space="preserve"> </w:t>
      </w:r>
      <w:r>
        <w:t>Расстояние</w:t>
      </w:r>
      <w:r>
        <w:rPr>
          <w:spacing w:val="42"/>
        </w:rPr>
        <w:t xml:space="preserve"> </w:t>
      </w:r>
      <w:r>
        <w:t>от</w:t>
      </w:r>
      <w:r>
        <w:rPr>
          <w:spacing w:val="43"/>
        </w:rPr>
        <w:t xml:space="preserve"> </w:t>
      </w:r>
      <w:r>
        <w:t>точки</w:t>
      </w:r>
      <w:r>
        <w:rPr>
          <w:spacing w:val="43"/>
        </w:rPr>
        <w:t xml:space="preserve"> </w:t>
      </w:r>
      <w:r>
        <w:t>до</w:t>
      </w:r>
      <w:r>
        <w:rPr>
          <w:spacing w:val="42"/>
        </w:rPr>
        <w:t xml:space="preserve"> </w:t>
      </w:r>
      <w:r>
        <w:t>прямой.</w:t>
      </w:r>
      <w:r>
        <w:rPr>
          <w:spacing w:val="49"/>
        </w:rPr>
        <w:t xml:space="preserve"> </w:t>
      </w:r>
      <w:r>
        <w:rPr>
          <w:i/>
        </w:rPr>
        <w:t>Расстояние</w:t>
      </w:r>
      <w:r>
        <w:rPr>
          <w:i/>
          <w:spacing w:val="41"/>
        </w:rPr>
        <w:t xml:space="preserve"> </w:t>
      </w:r>
      <w:r>
        <w:rPr>
          <w:i/>
        </w:rPr>
        <w:t>между</w:t>
      </w:r>
      <w:r>
        <w:rPr>
          <w:i/>
          <w:spacing w:val="-57"/>
        </w:rPr>
        <w:t xml:space="preserve"> </w:t>
      </w:r>
      <w:r>
        <w:rPr>
          <w:i/>
        </w:rPr>
        <w:t>фигурами</w:t>
      </w:r>
      <w:r>
        <w:t>.</w:t>
      </w:r>
    </w:p>
    <w:p w:rsidR="00AE6336" w:rsidRDefault="00AE6336" w:rsidP="00AE6336">
      <w:pPr>
        <w:pStyle w:val="211"/>
        <w:spacing w:before="2"/>
        <w:jc w:val="left"/>
      </w:pPr>
      <w:r>
        <w:rPr>
          <w:spacing w:val="13"/>
        </w:rPr>
        <w:t>Геометрические</w:t>
      </w:r>
      <w:r>
        <w:rPr>
          <w:spacing w:val="32"/>
        </w:rPr>
        <w:t xml:space="preserve"> </w:t>
      </w:r>
      <w:r>
        <w:rPr>
          <w:spacing w:val="13"/>
        </w:rPr>
        <w:t>построения</w:t>
      </w:r>
    </w:p>
    <w:p w:rsidR="00AE6336" w:rsidRDefault="00AE6336" w:rsidP="00AE6336">
      <w:pPr>
        <w:pStyle w:val="a0"/>
        <w:spacing w:line="274" w:lineRule="exact"/>
        <w:ind w:left="1274"/>
      </w:pPr>
      <w:r>
        <w:t>Геометрические</w:t>
      </w:r>
      <w:r>
        <w:rPr>
          <w:spacing w:val="-6"/>
        </w:rPr>
        <w:t xml:space="preserve"> </w:t>
      </w:r>
      <w:r>
        <w:t>построения</w:t>
      </w:r>
      <w:r>
        <w:rPr>
          <w:spacing w:val="-5"/>
        </w:rPr>
        <w:t xml:space="preserve"> </w:t>
      </w:r>
      <w:r>
        <w:t>для</w:t>
      </w:r>
      <w:r>
        <w:rPr>
          <w:spacing w:val="-4"/>
        </w:rPr>
        <w:t xml:space="preserve"> </w:t>
      </w:r>
      <w:r>
        <w:t>иллюстрации</w:t>
      </w:r>
      <w:r>
        <w:rPr>
          <w:spacing w:val="-7"/>
        </w:rPr>
        <w:t xml:space="preserve"> </w:t>
      </w:r>
      <w:r>
        <w:t>свойств</w:t>
      </w:r>
      <w:r>
        <w:rPr>
          <w:spacing w:val="-5"/>
        </w:rPr>
        <w:t xml:space="preserve"> </w:t>
      </w:r>
      <w:r>
        <w:t>геометрических</w:t>
      </w:r>
      <w:r>
        <w:rPr>
          <w:spacing w:val="-3"/>
        </w:rPr>
        <w:t xml:space="preserve"> </w:t>
      </w:r>
      <w:r>
        <w:t>фигур.</w:t>
      </w:r>
    </w:p>
    <w:p w:rsidR="00AE6336" w:rsidRDefault="00AE6336" w:rsidP="00AE6336">
      <w:pPr>
        <w:ind w:left="566" w:right="1985" w:firstLine="768"/>
        <w:jc w:val="both"/>
        <w:rPr>
          <w:i/>
        </w:rPr>
      </w:pPr>
      <w:r>
        <w:t>Инструменты</w:t>
      </w:r>
      <w:r>
        <w:rPr>
          <w:spacing w:val="1"/>
        </w:rPr>
        <w:t xml:space="preserve"> </w:t>
      </w:r>
      <w:r>
        <w:t>для</w:t>
      </w:r>
      <w:r>
        <w:rPr>
          <w:spacing w:val="1"/>
        </w:rPr>
        <w:t xml:space="preserve"> </w:t>
      </w:r>
      <w:r>
        <w:t>построений:</w:t>
      </w:r>
      <w:r>
        <w:rPr>
          <w:spacing w:val="1"/>
        </w:rPr>
        <w:t xml:space="preserve"> </w:t>
      </w:r>
      <w:r>
        <w:t>циркуль,</w:t>
      </w:r>
      <w:r>
        <w:rPr>
          <w:spacing w:val="1"/>
        </w:rPr>
        <w:t xml:space="preserve"> </w:t>
      </w:r>
      <w:r>
        <w:t>линейка,</w:t>
      </w:r>
      <w:r>
        <w:rPr>
          <w:spacing w:val="1"/>
        </w:rPr>
        <w:t xml:space="preserve"> </w:t>
      </w:r>
      <w:r>
        <w:t>угольник.</w:t>
      </w:r>
      <w:r>
        <w:rPr>
          <w:spacing w:val="1"/>
        </w:rPr>
        <w:t xml:space="preserve"> </w:t>
      </w:r>
      <w:r>
        <w:rPr>
          <w:i/>
        </w:rPr>
        <w:t>Простейшие</w:t>
      </w:r>
      <w:r>
        <w:rPr>
          <w:i/>
          <w:spacing w:val="1"/>
        </w:rPr>
        <w:t xml:space="preserve"> </w:t>
      </w:r>
      <w:r>
        <w:rPr>
          <w:i/>
        </w:rPr>
        <w:t>построения</w:t>
      </w:r>
      <w:r>
        <w:rPr>
          <w:i/>
          <w:spacing w:val="1"/>
        </w:rPr>
        <w:t xml:space="preserve"> </w:t>
      </w:r>
      <w:r>
        <w:rPr>
          <w:i/>
        </w:rPr>
        <w:t>циркулем</w:t>
      </w:r>
      <w:r>
        <w:rPr>
          <w:i/>
          <w:spacing w:val="1"/>
        </w:rPr>
        <w:t xml:space="preserve"> </w:t>
      </w:r>
      <w:r>
        <w:rPr>
          <w:i/>
        </w:rPr>
        <w:t>и</w:t>
      </w:r>
      <w:r>
        <w:rPr>
          <w:i/>
          <w:spacing w:val="1"/>
        </w:rPr>
        <w:t xml:space="preserve"> </w:t>
      </w:r>
      <w:r>
        <w:rPr>
          <w:i/>
        </w:rPr>
        <w:t>линейкой:</w:t>
      </w:r>
      <w:r>
        <w:rPr>
          <w:i/>
          <w:spacing w:val="1"/>
        </w:rPr>
        <w:t xml:space="preserve"> </w:t>
      </w:r>
      <w:r>
        <w:rPr>
          <w:i/>
        </w:rPr>
        <w:t>построение</w:t>
      </w:r>
      <w:r>
        <w:rPr>
          <w:i/>
          <w:spacing w:val="1"/>
        </w:rPr>
        <w:t xml:space="preserve"> </w:t>
      </w:r>
      <w:r>
        <w:rPr>
          <w:i/>
        </w:rPr>
        <w:t>биссектрисы</w:t>
      </w:r>
      <w:r>
        <w:rPr>
          <w:i/>
          <w:spacing w:val="1"/>
        </w:rPr>
        <w:t xml:space="preserve"> </w:t>
      </w:r>
      <w:r>
        <w:rPr>
          <w:i/>
        </w:rPr>
        <w:t>угла,</w:t>
      </w:r>
      <w:r>
        <w:rPr>
          <w:i/>
          <w:spacing w:val="1"/>
        </w:rPr>
        <w:t xml:space="preserve"> </w:t>
      </w:r>
      <w:r>
        <w:rPr>
          <w:i/>
        </w:rPr>
        <w:t>перпендикуляра</w:t>
      </w:r>
      <w:r>
        <w:rPr>
          <w:i/>
          <w:spacing w:val="60"/>
        </w:rPr>
        <w:t xml:space="preserve"> </w:t>
      </w:r>
      <w:r>
        <w:rPr>
          <w:i/>
        </w:rPr>
        <w:t>к</w:t>
      </w:r>
      <w:r>
        <w:rPr>
          <w:i/>
          <w:spacing w:val="1"/>
        </w:rPr>
        <w:t xml:space="preserve"> </w:t>
      </w:r>
      <w:r>
        <w:rPr>
          <w:i/>
        </w:rPr>
        <w:t>прямой,</w:t>
      </w:r>
      <w:r>
        <w:rPr>
          <w:i/>
          <w:spacing w:val="-2"/>
        </w:rPr>
        <w:t xml:space="preserve"> </w:t>
      </w:r>
      <w:r>
        <w:rPr>
          <w:i/>
        </w:rPr>
        <w:t>угла, равного данному,</w:t>
      </w:r>
    </w:p>
    <w:p w:rsidR="00AE6336" w:rsidRDefault="00AE6336" w:rsidP="00AE6336">
      <w:pPr>
        <w:ind w:left="566" w:right="1991" w:firstLine="708"/>
        <w:jc w:val="both"/>
        <w:rPr>
          <w:i/>
        </w:rPr>
      </w:pPr>
      <w:r>
        <w:rPr>
          <w:i/>
        </w:rPr>
        <w:t>Построение треугольников по трём сторонам, двум сторонам и углу между ними,</w:t>
      </w:r>
      <w:r>
        <w:rPr>
          <w:i/>
          <w:spacing w:val="-57"/>
        </w:rPr>
        <w:t xml:space="preserve"> </w:t>
      </w:r>
      <w:r>
        <w:rPr>
          <w:i/>
        </w:rPr>
        <w:t>стороне</w:t>
      </w:r>
      <w:r>
        <w:rPr>
          <w:i/>
          <w:spacing w:val="-2"/>
        </w:rPr>
        <w:t xml:space="preserve"> </w:t>
      </w:r>
      <w:r>
        <w:rPr>
          <w:i/>
        </w:rPr>
        <w:t>и двум</w:t>
      </w:r>
      <w:r>
        <w:rPr>
          <w:i/>
          <w:spacing w:val="-1"/>
        </w:rPr>
        <w:t xml:space="preserve"> </w:t>
      </w:r>
      <w:r>
        <w:rPr>
          <w:i/>
        </w:rPr>
        <w:t>прилежащим к ней углам.</w:t>
      </w:r>
    </w:p>
    <w:p w:rsidR="00AE6336" w:rsidRDefault="00AE6336" w:rsidP="00AE6336">
      <w:pPr>
        <w:spacing w:line="242" w:lineRule="auto"/>
        <w:ind w:left="1274" w:right="6633"/>
        <w:jc w:val="both"/>
        <w:rPr>
          <w:b/>
        </w:rPr>
      </w:pPr>
      <w:r>
        <w:rPr>
          <w:i/>
        </w:rPr>
        <w:t>Деление отрезка в данном отношении.</w:t>
      </w:r>
      <w:r>
        <w:rPr>
          <w:i/>
          <w:spacing w:val="-57"/>
        </w:rPr>
        <w:t xml:space="preserve"> </w:t>
      </w:r>
      <w:r>
        <w:rPr>
          <w:b/>
          <w:spacing w:val="13"/>
        </w:rPr>
        <w:t>Геометрические преобразования</w:t>
      </w:r>
      <w:r>
        <w:rPr>
          <w:b/>
          <w:spacing w:val="-57"/>
        </w:rPr>
        <w:t xml:space="preserve"> </w:t>
      </w:r>
      <w:r>
        <w:rPr>
          <w:b/>
        </w:rPr>
        <w:t>Преобразования</w:t>
      </w:r>
    </w:p>
    <w:p w:rsidR="00AE6336" w:rsidRDefault="00AE6336" w:rsidP="00AE6336">
      <w:pPr>
        <w:pStyle w:val="a0"/>
        <w:spacing w:line="268" w:lineRule="exact"/>
        <w:ind w:left="1274"/>
      </w:pPr>
      <w:r>
        <w:t xml:space="preserve">Понятие    </w:t>
      </w:r>
      <w:r>
        <w:rPr>
          <w:spacing w:val="6"/>
        </w:rPr>
        <w:t xml:space="preserve"> </w:t>
      </w:r>
      <w:r>
        <w:t xml:space="preserve">преобразования.     </w:t>
      </w:r>
      <w:r>
        <w:rPr>
          <w:spacing w:val="6"/>
        </w:rPr>
        <w:t xml:space="preserve"> </w:t>
      </w:r>
      <w:r>
        <w:t xml:space="preserve">Представление     </w:t>
      </w:r>
      <w:r>
        <w:rPr>
          <w:spacing w:val="9"/>
        </w:rPr>
        <w:t xml:space="preserve"> </w:t>
      </w:r>
      <w:r>
        <w:t xml:space="preserve">о     </w:t>
      </w:r>
      <w:r>
        <w:rPr>
          <w:spacing w:val="7"/>
        </w:rPr>
        <w:t xml:space="preserve"> </w:t>
      </w:r>
      <w:r>
        <w:t xml:space="preserve">метапредметном     </w:t>
      </w:r>
      <w:r>
        <w:rPr>
          <w:spacing w:val="7"/>
        </w:rPr>
        <w:t xml:space="preserve"> </w:t>
      </w:r>
      <w:r>
        <w:t>понятии</w:t>
      </w:r>
    </w:p>
    <w:p w:rsidR="00AE6336" w:rsidRDefault="00AE6336" w:rsidP="00AE6336">
      <w:pPr>
        <w:ind w:left="566"/>
        <w:jc w:val="both"/>
      </w:pPr>
      <w:r>
        <w:t>«преобразование».</w:t>
      </w:r>
      <w:r>
        <w:rPr>
          <w:spacing w:val="-2"/>
        </w:rPr>
        <w:t xml:space="preserve"> </w:t>
      </w:r>
      <w:r>
        <w:rPr>
          <w:i/>
        </w:rPr>
        <w:t>Подобие</w:t>
      </w:r>
      <w:r>
        <w:t>.</w:t>
      </w:r>
    </w:p>
    <w:p w:rsidR="00AE6336" w:rsidRDefault="00AE6336" w:rsidP="00AE6336">
      <w:pPr>
        <w:pStyle w:val="211"/>
        <w:spacing w:before="5" w:line="240" w:lineRule="auto"/>
        <w:jc w:val="left"/>
      </w:pPr>
      <w:r>
        <w:t>ДвиженияОсевая</w:t>
      </w:r>
      <w:r>
        <w:rPr>
          <w:spacing w:val="39"/>
        </w:rPr>
        <w:t xml:space="preserve"> </w:t>
      </w:r>
      <w:r>
        <w:t>и</w:t>
      </w:r>
      <w:r>
        <w:rPr>
          <w:spacing w:val="40"/>
        </w:rPr>
        <w:t xml:space="preserve"> </w:t>
      </w:r>
      <w:r>
        <w:t>центральная</w:t>
      </w:r>
      <w:r>
        <w:rPr>
          <w:spacing w:val="40"/>
        </w:rPr>
        <w:t xml:space="preserve"> </w:t>
      </w:r>
      <w:r>
        <w:t>симметрия</w:t>
      </w:r>
      <w:r>
        <w:rPr>
          <w:i/>
        </w:rPr>
        <w:t>,</w:t>
      </w:r>
      <w:r>
        <w:rPr>
          <w:i/>
          <w:spacing w:val="39"/>
        </w:rPr>
        <w:t xml:space="preserve"> </w:t>
      </w:r>
      <w:r>
        <w:rPr>
          <w:i/>
        </w:rPr>
        <w:t>поворот</w:t>
      </w:r>
      <w:r>
        <w:rPr>
          <w:i/>
          <w:spacing w:val="40"/>
        </w:rPr>
        <w:t xml:space="preserve"> </w:t>
      </w:r>
      <w:r>
        <w:rPr>
          <w:i/>
        </w:rPr>
        <w:t>и</w:t>
      </w:r>
      <w:r>
        <w:rPr>
          <w:i/>
          <w:spacing w:val="39"/>
        </w:rPr>
        <w:t xml:space="preserve"> </w:t>
      </w:r>
      <w:r>
        <w:rPr>
          <w:i/>
        </w:rPr>
        <w:t>параллельный</w:t>
      </w:r>
      <w:r>
        <w:rPr>
          <w:i/>
          <w:spacing w:val="40"/>
        </w:rPr>
        <w:t xml:space="preserve"> </w:t>
      </w:r>
      <w:r>
        <w:rPr>
          <w:i/>
        </w:rPr>
        <w:t>перенос.</w:t>
      </w:r>
      <w:r>
        <w:rPr>
          <w:i/>
          <w:spacing w:val="43"/>
        </w:rPr>
        <w:t xml:space="preserve"> </w:t>
      </w:r>
      <w:r>
        <w:rPr>
          <w:i/>
        </w:rPr>
        <w:t>Комбинации</w:t>
      </w:r>
      <w:r>
        <w:rPr>
          <w:i/>
          <w:spacing w:val="-57"/>
        </w:rPr>
        <w:t xml:space="preserve"> </w:t>
      </w:r>
      <w:r>
        <w:rPr>
          <w:i/>
        </w:rPr>
        <w:t>движений</w:t>
      </w:r>
      <w:r>
        <w:rPr>
          <w:i/>
          <w:spacing w:val="-1"/>
        </w:rPr>
        <w:t xml:space="preserve"> </w:t>
      </w:r>
      <w:r>
        <w:rPr>
          <w:i/>
        </w:rPr>
        <w:t>на плоскости и их</w:t>
      </w:r>
      <w:r>
        <w:rPr>
          <w:i/>
          <w:spacing w:val="-1"/>
        </w:rPr>
        <w:t xml:space="preserve"> </w:t>
      </w:r>
      <w:r>
        <w:rPr>
          <w:i/>
        </w:rPr>
        <w:t>свойства</w:t>
      </w:r>
      <w:r>
        <w:t>.</w:t>
      </w:r>
    </w:p>
    <w:p w:rsidR="00AE6336" w:rsidRDefault="00AE6336" w:rsidP="00AE6336">
      <w:pPr>
        <w:pStyle w:val="211"/>
        <w:spacing w:before="5" w:line="240" w:lineRule="auto"/>
        <w:ind w:right="5735"/>
        <w:jc w:val="left"/>
      </w:pPr>
      <w:r>
        <w:rPr>
          <w:spacing w:val="12"/>
        </w:rPr>
        <w:t>Векторы</w:t>
      </w:r>
      <w:r>
        <w:rPr>
          <w:spacing w:val="36"/>
        </w:rPr>
        <w:t xml:space="preserve"> </w:t>
      </w:r>
      <w:r>
        <w:t>и</w:t>
      </w:r>
      <w:r>
        <w:rPr>
          <w:spacing w:val="38"/>
        </w:rPr>
        <w:t xml:space="preserve"> </w:t>
      </w:r>
      <w:r>
        <w:rPr>
          <w:spacing w:val="13"/>
        </w:rPr>
        <w:t>координаты</w:t>
      </w:r>
      <w:r>
        <w:rPr>
          <w:spacing w:val="37"/>
        </w:rPr>
        <w:t xml:space="preserve"> </w:t>
      </w:r>
      <w:r>
        <w:t>на</w:t>
      </w:r>
      <w:r>
        <w:rPr>
          <w:spacing w:val="37"/>
        </w:rPr>
        <w:t xml:space="preserve"> </w:t>
      </w:r>
      <w:r>
        <w:rPr>
          <w:spacing w:val="10"/>
        </w:rPr>
        <w:t>плоскости</w:t>
      </w:r>
      <w:r>
        <w:rPr>
          <w:spacing w:val="-57"/>
        </w:rPr>
        <w:t xml:space="preserve"> </w:t>
      </w:r>
      <w:r>
        <w:t>Векторы</w:t>
      </w:r>
    </w:p>
    <w:p w:rsidR="00AE6336" w:rsidRDefault="00AE6336" w:rsidP="00AE6336">
      <w:pPr>
        <w:pStyle w:val="a0"/>
        <w:spacing w:line="271" w:lineRule="exact"/>
        <w:ind w:left="1274"/>
      </w:pPr>
      <w:r>
        <w:t>Понятие</w:t>
      </w:r>
      <w:r>
        <w:rPr>
          <w:spacing w:val="25"/>
        </w:rPr>
        <w:t xml:space="preserve"> </w:t>
      </w:r>
      <w:r>
        <w:t>вектора,</w:t>
      </w:r>
      <w:r>
        <w:rPr>
          <w:spacing w:val="85"/>
        </w:rPr>
        <w:t xml:space="preserve"> </w:t>
      </w:r>
      <w:r>
        <w:t>действия</w:t>
      </w:r>
      <w:r>
        <w:rPr>
          <w:spacing w:val="85"/>
        </w:rPr>
        <w:t xml:space="preserve"> </w:t>
      </w:r>
      <w:r>
        <w:t>над</w:t>
      </w:r>
      <w:r>
        <w:rPr>
          <w:spacing w:val="85"/>
        </w:rPr>
        <w:t xml:space="preserve"> </w:t>
      </w:r>
      <w:r>
        <w:t>векторами</w:t>
      </w:r>
      <w:r>
        <w:rPr>
          <w:i/>
        </w:rPr>
        <w:t>,</w:t>
      </w:r>
      <w:r>
        <w:rPr>
          <w:i/>
          <w:spacing w:val="85"/>
        </w:rPr>
        <w:t xml:space="preserve"> </w:t>
      </w:r>
      <w:r>
        <w:t>использование</w:t>
      </w:r>
      <w:r>
        <w:rPr>
          <w:spacing w:val="84"/>
        </w:rPr>
        <w:t xml:space="preserve"> </w:t>
      </w:r>
      <w:r>
        <w:t>векторов</w:t>
      </w:r>
      <w:r>
        <w:rPr>
          <w:spacing w:val="85"/>
        </w:rPr>
        <w:t xml:space="preserve"> </w:t>
      </w:r>
      <w:r>
        <w:t>в</w:t>
      </w:r>
      <w:r>
        <w:rPr>
          <w:spacing w:val="85"/>
        </w:rPr>
        <w:t xml:space="preserve"> </w:t>
      </w:r>
      <w:r>
        <w:t>физике,</w:t>
      </w:r>
    </w:p>
    <w:p w:rsidR="00AE6336" w:rsidRDefault="00AE6336" w:rsidP="00AE6336">
      <w:pPr>
        <w:ind w:left="566"/>
      </w:pPr>
      <w:r>
        <w:rPr>
          <w:i/>
        </w:rPr>
        <w:t>разложение</w:t>
      </w:r>
      <w:r>
        <w:rPr>
          <w:i/>
          <w:spacing w:val="-3"/>
        </w:rPr>
        <w:t xml:space="preserve"> </w:t>
      </w:r>
      <w:r>
        <w:rPr>
          <w:i/>
        </w:rPr>
        <w:t>вектора</w:t>
      </w:r>
      <w:r>
        <w:rPr>
          <w:i/>
          <w:spacing w:val="-2"/>
        </w:rPr>
        <w:t xml:space="preserve"> </w:t>
      </w:r>
      <w:r>
        <w:rPr>
          <w:i/>
        </w:rPr>
        <w:t>на</w:t>
      </w:r>
      <w:r>
        <w:rPr>
          <w:i/>
          <w:spacing w:val="-2"/>
        </w:rPr>
        <w:t xml:space="preserve"> </w:t>
      </w:r>
      <w:r>
        <w:rPr>
          <w:i/>
        </w:rPr>
        <w:t>составляющие,</w:t>
      </w:r>
      <w:r>
        <w:rPr>
          <w:i/>
          <w:spacing w:val="-2"/>
        </w:rPr>
        <w:t xml:space="preserve"> </w:t>
      </w:r>
      <w:r>
        <w:rPr>
          <w:i/>
        </w:rPr>
        <w:t>скалярное</w:t>
      </w:r>
      <w:r>
        <w:rPr>
          <w:i/>
          <w:spacing w:val="-3"/>
        </w:rPr>
        <w:t xml:space="preserve"> </w:t>
      </w:r>
      <w:r>
        <w:rPr>
          <w:i/>
        </w:rPr>
        <w:t>произведение</w:t>
      </w:r>
      <w:r>
        <w:t>.</w:t>
      </w:r>
    </w:p>
    <w:p w:rsidR="00AE6336" w:rsidRDefault="00AE6336" w:rsidP="00AE6336">
      <w:pPr>
        <w:pStyle w:val="211"/>
        <w:spacing w:before="5"/>
        <w:jc w:val="left"/>
      </w:pPr>
      <w:r>
        <w:t>Координаты</w:t>
      </w:r>
    </w:p>
    <w:p w:rsidR="00AE6336" w:rsidRDefault="00AE6336" w:rsidP="00AE6336">
      <w:pPr>
        <w:tabs>
          <w:tab w:val="left" w:pos="2581"/>
          <w:tab w:val="left" w:pos="3744"/>
          <w:tab w:val="left" w:pos="5303"/>
          <w:tab w:val="left" w:pos="6489"/>
          <w:tab w:val="left" w:pos="7960"/>
          <w:tab w:val="left" w:pos="8943"/>
        </w:tabs>
        <w:spacing w:line="274" w:lineRule="exact"/>
        <w:ind w:left="1274"/>
        <w:rPr>
          <w:i/>
        </w:rPr>
      </w:pPr>
      <w:r>
        <w:t>Основные</w:t>
      </w:r>
      <w:r>
        <w:tab/>
        <w:t>понятия,</w:t>
      </w:r>
      <w:r>
        <w:tab/>
      </w:r>
      <w:r>
        <w:rPr>
          <w:i/>
        </w:rPr>
        <w:t>координаты</w:t>
      </w:r>
      <w:r>
        <w:rPr>
          <w:i/>
        </w:rPr>
        <w:tab/>
        <w:t>вектора,</w:t>
      </w:r>
      <w:r>
        <w:rPr>
          <w:i/>
        </w:rPr>
        <w:tab/>
        <w:t>расстояние</w:t>
      </w:r>
      <w:r>
        <w:rPr>
          <w:i/>
        </w:rPr>
        <w:tab/>
        <w:t>между</w:t>
      </w:r>
      <w:r>
        <w:rPr>
          <w:i/>
        </w:rPr>
        <w:tab/>
        <w:t>точками.</w:t>
      </w:r>
    </w:p>
    <w:p w:rsidR="00AE6336" w:rsidRDefault="00AE6336" w:rsidP="00AE6336">
      <w:pPr>
        <w:ind w:left="566"/>
        <w:rPr>
          <w:i/>
        </w:rPr>
      </w:pPr>
      <w:r>
        <w:rPr>
          <w:i/>
        </w:rPr>
        <w:t>Координаты</w:t>
      </w:r>
      <w:r>
        <w:rPr>
          <w:i/>
          <w:spacing w:val="-3"/>
        </w:rPr>
        <w:t xml:space="preserve"> </w:t>
      </w:r>
      <w:r>
        <w:rPr>
          <w:i/>
        </w:rPr>
        <w:t>середины</w:t>
      </w:r>
      <w:r>
        <w:rPr>
          <w:i/>
          <w:spacing w:val="-2"/>
        </w:rPr>
        <w:t xml:space="preserve"> </w:t>
      </w:r>
      <w:r>
        <w:rPr>
          <w:i/>
        </w:rPr>
        <w:t>отрезка.</w:t>
      </w:r>
      <w:r>
        <w:rPr>
          <w:i/>
          <w:spacing w:val="-3"/>
        </w:rPr>
        <w:t xml:space="preserve"> </w:t>
      </w:r>
      <w:r>
        <w:rPr>
          <w:i/>
        </w:rPr>
        <w:t>Уравнения</w:t>
      </w:r>
      <w:r>
        <w:rPr>
          <w:i/>
          <w:spacing w:val="-4"/>
        </w:rPr>
        <w:t xml:space="preserve"> </w:t>
      </w:r>
      <w:r>
        <w:rPr>
          <w:i/>
        </w:rPr>
        <w:t>фигур.</w:t>
      </w:r>
    </w:p>
    <w:p w:rsidR="00AE6336" w:rsidRDefault="00AE6336" w:rsidP="00AE6336">
      <w:pPr>
        <w:ind w:left="1274"/>
      </w:pPr>
      <w:r>
        <w:rPr>
          <w:i/>
        </w:rPr>
        <w:t>Применение</w:t>
      </w:r>
      <w:r>
        <w:rPr>
          <w:i/>
          <w:spacing w:val="29"/>
        </w:rPr>
        <w:t xml:space="preserve"> </w:t>
      </w:r>
      <w:r>
        <w:rPr>
          <w:i/>
        </w:rPr>
        <w:t>векторов</w:t>
      </w:r>
      <w:r>
        <w:rPr>
          <w:i/>
          <w:spacing w:val="89"/>
        </w:rPr>
        <w:t xml:space="preserve"> </w:t>
      </w:r>
      <w:r>
        <w:rPr>
          <w:i/>
        </w:rPr>
        <w:t>и</w:t>
      </w:r>
      <w:r>
        <w:rPr>
          <w:i/>
          <w:spacing w:val="88"/>
        </w:rPr>
        <w:t xml:space="preserve"> </w:t>
      </w:r>
      <w:r>
        <w:rPr>
          <w:i/>
        </w:rPr>
        <w:t>координат</w:t>
      </w:r>
      <w:r>
        <w:rPr>
          <w:i/>
          <w:spacing w:val="88"/>
        </w:rPr>
        <w:t xml:space="preserve"> </w:t>
      </w:r>
      <w:r>
        <w:rPr>
          <w:i/>
        </w:rPr>
        <w:t>для</w:t>
      </w:r>
      <w:r>
        <w:rPr>
          <w:i/>
          <w:spacing w:val="87"/>
        </w:rPr>
        <w:t xml:space="preserve"> </w:t>
      </w:r>
      <w:r>
        <w:rPr>
          <w:i/>
        </w:rPr>
        <w:t>решения</w:t>
      </w:r>
      <w:r>
        <w:rPr>
          <w:i/>
          <w:spacing w:val="87"/>
        </w:rPr>
        <w:t xml:space="preserve"> </w:t>
      </w:r>
      <w:r>
        <w:rPr>
          <w:i/>
        </w:rPr>
        <w:t>простейших</w:t>
      </w:r>
      <w:r>
        <w:rPr>
          <w:i/>
          <w:spacing w:val="88"/>
        </w:rPr>
        <w:t xml:space="preserve"> </w:t>
      </w:r>
      <w:r>
        <w:rPr>
          <w:i/>
        </w:rPr>
        <w:t>геометрическихзадач.</w:t>
      </w:r>
      <w:r>
        <w:t>История</w:t>
      </w:r>
      <w:r>
        <w:rPr>
          <w:spacing w:val="-4"/>
        </w:rPr>
        <w:t xml:space="preserve"> </w:t>
      </w:r>
      <w:r>
        <w:t>математики</w:t>
      </w:r>
    </w:p>
    <w:p w:rsidR="00AE6336" w:rsidRDefault="00AE6336" w:rsidP="00AE6336">
      <w:pPr>
        <w:spacing w:line="274" w:lineRule="exact"/>
        <w:ind w:left="37"/>
        <w:rPr>
          <w:i/>
        </w:rPr>
      </w:pPr>
      <w:r>
        <w:rPr>
          <w:i/>
        </w:rPr>
        <w:t>Возникновение</w:t>
      </w:r>
      <w:r>
        <w:rPr>
          <w:i/>
          <w:spacing w:val="8"/>
        </w:rPr>
        <w:t xml:space="preserve"> </w:t>
      </w:r>
      <w:r>
        <w:rPr>
          <w:i/>
        </w:rPr>
        <w:t>математики</w:t>
      </w:r>
      <w:r>
        <w:rPr>
          <w:i/>
          <w:spacing w:val="69"/>
        </w:rPr>
        <w:t xml:space="preserve"> </w:t>
      </w:r>
      <w:r>
        <w:rPr>
          <w:i/>
        </w:rPr>
        <w:t>как</w:t>
      </w:r>
      <w:r>
        <w:rPr>
          <w:i/>
          <w:spacing w:val="67"/>
        </w:rPr>
        <w:t xml:space="preserve"> </w:t>
      </w:r>
      <w:r>
        <w:rPr>
          <w:i/>
        </w:rPr>
        <w:t>науки,</w:t>
      </w:r>
      <w:r>
        <w:rPr>
          <w:i/>
          <w:spacing w:val="69"/>
        </w:rPr>
        <w:t xml:space="preserve"> </w:t>
      </w:r>
      <w:r>
        <w:rPr>
          <w:i/>
        </w:rPr>
        <w:t>этапы</w:t>
      </w:r>
      <w:r>
        <w:rPr>
          <w:i/>
          <w:spacing w:val="69"/>
        </w:rPr>
        <w:t xml:space="preserve"> </w:t>
      </w:r>
      <w:r>
        <w:rPr>
          <w:i/>
        </w:rPr>
        <w:t>её</w:t>
      </w:r>
      <w:r>
        <w:rPr>
          <w:i/>
          <w:spacing w:val="68"/>
        </w:rPr>
        <w:t xml:space="preserve"> </w:t>
      </w:r>
      <w:r>
        <w:rPr>
          <w:i/>
        </w:rPr>
        <w:t>развития.</w:t>
      </w:r>
      <w:r>
        <w:rPr>
          <w:i/>
          <w:spacing w:val="68"/>
        </w:rPr>
        <w:t xml:space="preserve"> </w:t>
      </w:r>
      <w:r>
        <w:rPr>
          <w:i/>
        </w:rPr>
        <w:t>Основные</w:t>
      </w:r>
      <w:r>
        <w:rPr>
          <w:i/>
          <w:spacing w:val="67"/>
        </w:rPr>
        <w:t xml:space="preserve"> </w:t>
      </w:r>
      <w:r>
        <w:rPr>
          <w:i/>
        </w:rPr>
        <w:t>разделыматематики.</w:t>
      </w:r>
      <w:r>
        <w:rPr>
          <w:i/>
          <w:spacing w:val="-4"/>
        </w:rPr>
        <w:t xml:space="preserve"> </w:t>
      </w:r>
      <w:r>
        <w:rPr>
          <w:i/>
        </w:rPr>
        <w:t>Выдающиеся</w:t>
      </w:r>
      <w:r>
        <w:rPr>
          <w:i/>
          <w:spacing w:val="-4"/>
        </w:rPr>
        <w:t xml:space="preserve"> </w:t>
      </w:r>
      <w:r>
        <w:rPr>
          <w:i/>
        </w:rPr>
        <w:t>математики</w:t>
      </w:r>
      <w:r>
        <w:rPr>
          <w:i/>
          <w:spacing w:val="-3"/>
        </w:rPr>
        <w:t xml:space="preserve"> </w:t>
      </w:r>
      <w:r>
        <w:rPr>
          <w:i/>
        </w:rPr>
        <w:t>и</w:t>
      </w:r>
      <w:r>
        <w:rPr>
          <w:i/>
          <w:spacing w:val="-3"/>
        </w:rPr>
        <w:t xml:space="preserve"> </w:t>
      </w:r>
      <w:r>
        <w:rPr>
          <w:i/>
        </w:rPr>
        <w:t>их</w:t>
      </w:r>
      <w:r>
        <w:rPr>
          <w:i/>
          <w:spacing w:val="-1"/>
        </w:rPr>
        <w:t xml:space="preserve"> </w:t>
      </w:r>
      <w:r>
        <w:rPr>
          <w:i/>
        </w:rPr>
        <w:t>вклад</w:t>
      </w:r>
      <w:r>
        <w:rPr>
          <w:i/>
          <w:spacing w:val="1"/>
        </w:rPr>
        <w:t xml:space="preserve"> </w:t>
      </w:r>
      <w:r>
        <w:rPr>
          <w:i/>
        </w:rPr>
        <w:t>в</w:t>
      </w:r>
      <w:r>
        <w:rPr>
          <w:i/>
          <w:spacing w:val="-3"/>
        </w:rPr>
        <w:t xml:space="preserve"> </w:t>
      </w:r>
      <w:r>
        <w:rPr>
          <w:i/>
        </w:rPr>
        <w:t>развитие</w:t>
      </w:r>
      <w:r>
        <w:rPr>
          <w:i/>
          <w:spacing w:val="-4"/>
        </w:rPr>
        <w:t xml:space="preserve"> </w:t>
      </w:r>
      <w:r>
        <w:rPr>
          <w:i/>
        </w:rPr>
        <w:t>науки.</w:t>
      </w:r>
    </w:p>
    <w:p w:rsidR="00AE6336" w:rsidRDefault="00AE6336" w:rsidP="00AE6336">
      <w:pPr>
        <w:ind w:left="566" w:right="1988" w:firstLine="708"/>
        <w:jc w:val="both"/>
        <w:rPr>
          <w:i/>
        </w:rPr>
      </w:pPr>
      <w:r>
        <w:rPr>
          <w:i/>
        </w:rPr>
        <w:t>Бесконечность множества простых чисел. Числа и длины отрезков. Рациональные</w:t>
      </w:r>
      <w:r>
        <w:rPr>
          <w:i/>
          <w:spacing w:val="-57"/>
        </w:rPr>
        <w:t xml:space="preserve"> </w:t>
      </w:r>
      <w:r>
        <w:rPr>
          <w:i/>
        </w:rPr>
        <w:t>числа.</w:t>
      </w:r>
      <w:r>
        <w:rPr>
          <w:i/>
          <w:spacing w:val="-1"/>
        </w:rPr>
        <w:t xml:space="preserve"> </w:t>
      </w:r>
      <w:r>
        <w:rPr>
          <w:i/>
        </w:rPr>
        <w:t>Потребность в иррациональных</w:t>
      </w:r>
      <w:r>
        <w:rPr>
          <w:i/>
          <w:spacing w:val="-1"/>
        </w:rPr>
        <w:t xml:space="preserve"> </w:t>
      </w:r>
      <w:r>
        <w:rPr>
          <w:i/>
        </w:rPr>
        <w:t>числах. Школа</w:t>
      </w:r>
      <w:r>
        <w:rPr>
          <w:i/>
          <w:spacing w:val="-1"/>
        </w:rPr>
        <w:t xml:space="preserve"> </w:t>
      </w:r>
      <w:r>
        <w:rPr>
          <w:i/>
        </w:rPr>
        <w:t>Пифагора</w:t>
      </w:r>
    </w:p>
    <w:p w:rsidR="00AE6336" w:rsidRDefault="00AE6336" w:rsidP="00AE6336">
      <w:pPr>
        <w:ind w:left="566" w:right="1982" w:firstLine="708"/>
        <w:jc w:val="both"/>
        <w:rPr>
          <w:i/>
        </w:rPr>
      </w:pPr>
      <w:r>
        <w:rPr>
          <w:i/>
        </w:rPr>
        <w:t>Зарождение</w:t>
      </w:r>
      <w:r>
        <w:rPr>
          <w:i/>
          <w:spacing w:val="1"/>
        </w:rPr>
        <w:t xml:space="preserve"> </w:t>
      </w:r>
      <w:r>
        <w:rPr>
          <w:i/>
        </w:rPr>
        <w:t>алгебры</w:t>
      </w:r>
      <w:r>
        <w:rPr>
          <w:i/>
          <w:spacing w:val="1"/>
        </w:rPr>
        <w:t xml:space="preserve"> </w:t>
      </w:r>
      <w:r>
        <w:rPr>
          <w:i/>
        </w:rPr>
        <w:t>в</w:t>
      </w:r>
      <w:r>
        <w:rPr>
          <w:i/>
          <w:spacing w:val="1"/>
        </w:rPr>
        <w:t xml:space="preserve"> </w:t>
      </w:r>
      <w:r>
        <w:rPr>
          <w:i/>
        </w:rPr>
        <w:t>недрах</w:t>
      </w:r>
      <w:r>
        <w:rPr>
          <w:i/>
          <w:spacing w:val="1"/>
        </w:rPr>
        <w:t xml:space="preserve"> </w:t>
      </w:r>
      <w:r>
        <w:rPr>
          <w:i/>
        </w:rPr>
        <w:t>арифметики.</w:t>
      </w:r>
      <w:r>
        <w:rPr>
          <w:i/>
          <w:spacing w:val="1"/>
        </w:rPr>
        <w:t xml:space="preserve"> </w:t>
      </w:r>
      <w:r>
        <w:rPr>
          <w:i/>
        </w:rPr>
        <w:t>Ал-Хорезми.</w:t>
      </w:r>
      <w:r>
        <w:rPr>
          <w:i/>
          <w:spacing w:val="1"/>
        </w:rPr>
        <w:t xml:space="preserve"> </w:t>
      </w:r>
      <w:r>
        <w:rPr>
          <w:i/>
        </w:rPr>
        <w:t>Рождение</w:t>
      </w:r>
      <w:r>
        <w:rPr>
          <w:i/>
          <w:spacing w:val="1"/>
        </w:rPr>
        <w:t xml:space="preserve"> </w:t>
      </w:r>
      <w:r>
        <w:rPr>
          <w:i/>
        </w:rPr>
        <w:t>буквенной</w:t>
      </w:r>
      <w:r>
        <w:rPr>
          <w:i/>
          <w:spacing w:val="1"/>
        </w:rPr>
        <w:t xml:space="preserve"> </w:t>
      </w:r>
      <w:r>
        <w:rPr>
          <w:i/>
        </w:rPr>
        <w:t>символики. П.Ферма, Ф. Виет, Р. Декарт. История вопроса о нахождении формул корней</w:t>
      </w:r>
      <w:r>
        <w:rPr>
          <w:i/>
          <w:spacing w:val="1"/>
        </w:rPr>
        <w:t xml:space="preserve"> </w:t>
      </w:r>
      <w:r>
        <w:rPr>
          <w:i/>
        </w:rPr>
        <w:t>алгебраических уравнений степеней, больших четырёх. Н. Тарталья, Дж. Кардано, Н.Х.</w:t>
      </w:r>
      <w:r>
        <w:rPr>
          <w:i/>
          <w:spacing w:val="1"/>
        </w:rPr>
        <w:t xml:space="preserve"> </w:t>
      </w:r>
      <w:r>
        <w:rPr>
          <w:i/>
        </w:rPr>
        <w:t>Абель,</w:t>
      </w:r>
      <w:r>
        <w:rPr>
          <w:i/>
          <w:spacing w:val="-1"/>
        </w:rPr>
        <w:t xml:space="preserve"> </w:t>
      </w:r>
      <w:r>
        <w:rPr>
          <w:i/>
        </w:rPr>
        <w:t>Э.Галуа.</w:t>
      </w:r>
    </w:p>
    <w:p w:rsidR="00AE6336" w:rsidRDefault="00AE6336" w:rsidP="00AE6336">
      <w:pPr>
        <w:ind w:left="566" w:right="1983" w:firstLine="708"/>
        <w:jc w:val="both"/>
        <w:rPr>
          <w:i/>
        </w:rPr>
      </w:pPr>
      <w:r>
        <w:rPr>
          <w:i/>
        </w:rPr>
        <w:lastRenderedPageBreak/>
        <w:t>Появление метода координат, позволяющего переводить геометрические объекты</w:t>
      </w:r>
      <w:r>
        <w:rPr>
          <w:i/>
          <w:spacing w:val="-57"/>
        </w:rPr>
        <w:t xml:space="preserve"> </w:t>
      </w:r>
      <w:r>
        <w:rPr>
          <w:i/>
        </w:rPr>
        <w:t>на язык алгебры. Появление графиков функций. Р. Декарт, П. Ферма. Примеры различных</w:t>
      </w:r>
      <w:r>
        <w:rPr>
          <w:i/>
          <w:spacing w:val="1"/>
        </w:rPr>
        <w:t xml:space="preserve"> </w:t>
      </w:r>
      <w:r>
        <w:rPr>
          <w:i/>
        </w:rPr>
        <w:t>систем</w:t>
      </w:r>
      <w:r>
        <w:rPr>
          <w:i/>
          <w:spacing w:val="-2"/>
        </w:rPr>
        <w:t xml:space="preserve"> </w:t>
      </w:r>
      <w:r>
        <w:rPr>
          <w:i/>
        </w:rPr>
        <w:t>координат.</w:t>
      </w:r>
    </w:p>
    <w:p w:rsidR="00AE6336" w:rsidRDefault="00AE6336" w:rsidP="00AE6336">
      <w:pPr>
        <w:ind w:left="566" w:right="1990" w:firstLine="708"/>
        <w:jc w:val="both"/>
        <w:rPr>
          <w:i/>
        </w:rPr>
      </w:pPr>
      <w:r>
        <w:rPr>
          <w:i/>
        </w:rPr>
        <w:t>Задача Леонардо Пизанского (Фибоначчи) о кроликах, числа Фибоначчи. Задача о</w:t>
      </w:r>
      <w:r>
        <w:rPr>
          <w:i/>
          <w:spacing w:val="1"/>
        </w:rPr>
        <w:t xml:space="preserve"> </w:t>
      </w:r>
      <w:r>
        <w:rPr>
          <w:i/>
        </w:rPr>
        <w:t>шахматной</w:t>
      </w:r>
      <w:r>
        <w:rPr>
          <w:i/>
          <w:spacing w:val="-1"/>
        </w:rPr>
        <w:t xml:space="preserve"> </w:t>
      </w:r>
      <w:r>
        <w:rPr>
          <w:i/>
        </w:rPr>
        <w:t>доске. Сходимость геометрической прогрессии.</w:t>
      </w:r>
    </w:p>
    <w:p w:rsidR="00AE6336" w:rsidRDefault="00AE6336" w:rsidP="00AE6336">
      <w:pPr>
        <w:ind w:left="566" w:right="1985" w:firstLine="708"/>
        <w:jc w:val="both"/>
        <w:rPr>
          <w:i/>
        </w:rPr>
      </w:pPr>
      <w:r>
        <w:rPr>
          <w:i/>
        </w:rPr>
        <w:t>Истоки</w:t>
      </w:r>
      <w:r>
        <w:rPr>
          <w:i/>
          <w:spacing w:val="1"/>
        </w:rPr>
        <w:t xml:space="preserve"> </w:t>
      </w:r>
      <w:r>
        <w:rPr>
          <w:i/>
        </w:rPr>
        <w:t>теории</w:t>
      </w:r>
      <w:r>
        <w:rPr>
          <w:i/>
          <w:spacing w:val="1"/>
        </w:rPr>
        <w:t xml:space="preserve"> </w:t>
      </w:r>
      <w:r>
        <w:rPr>
          <w:i/>
        </w:rPr>
        <w:t>вероятностей:</w:t>
      </w:r>
      <w:r>
        <w:rPr>
          <w:i/>
          <w:spacing w:val="1"/>
        </w:rPr>
        <w:t xml:space="preserve"> </w:t>
      </w:r>
      <w:r>
        <w:rPr>
          <w:i/>
        </w:rPr>
        <w:t>страховое</w:t>
      </w:r>
      <w:r>
        <w:rPr>
          <w:i/>
          <w:spacing w:val="1"/>
        </w:rPr>
        <w:t xml:space="preserve"> </w:t>
      </w:r>
      <w:r>
        <w:rPr>
          <w:i/>
        </w:rPr>
        <w:t>дело,</w:t>
      </w:r>
      <w:r>
        <w:rPr>
          <w:i/>
          <w:spacing w:val="1"/>
        </w:rPr>
        <w:t xml:space="preserve"> </w:t>
      </w:r>
      <w:r>
        <w:rPr>
          <w:i/>
        </w:rPr>
        <w:t>азартные</w:t>
      </w:r>
      <w:r>
        <w:rPr>
          <w:i/>
          <w:spacing w:val="1"/>
        </w:rPr>
        <w:t xml:space="preserve"> </w:t>
      </w:r>
      <w:r>
        <w:rPr>
          <w:i/>
        </w:rPr>
        <w:t>игры.</w:t>
      </w:r>
      <w:r>
        <w:rPr>
          <w:i/>
          <w:spacing w:val="1"/>
        </w:rPr>
        <w:t xml:space="preserve"> </w:t>
      </w:r>
      <w:r>
        <w:rPr>
          <w:i/>
        </w:rPr>
        <w:t>П.</w:t>
      </w:r>
      <w:r>
        <w:rPr>
          <w:i/>
          <w:spacing w:val="1"/>
        </w:rPr>
        <w:t xml:space="preserve"> </w:t>
      </w:r>
      <w:r>
        <w:rPr>
          <w:i/>
        </w:rPr>
        <w:t>Ферма,</w:t>
      </w:r>
      <w:r>
        <w:rPr>
          <w:i/>
          <w:spacing w:val="1"/>
        </w:rPr>
        <w:t xml:space="preserve"> </w:t>
      </w:r>
      <w:r>
        <w:rPr>
          <w:i/>
        </w:rPr>
        <w:t>Б.Паскаль,</w:t>
      </w:r>
      <w:r>
        <w:rPr>
          <w:i/>
          <w:spacing w:val="-1"/>
        </w:rPr>
        <w:t xml:space="preserve"> </w:t>
      </w:r>
      <w:r>
        <w:rPr>
          <w:i/>
        </w:rPr>
        <w:t>Я.</w:t>
      </w:r>
      <w:r>
        <w:rPr>
          <w:i/>
          <w:spacing w:val="-1"/>
        </w:rPr>
        <w:t xml:space="preserve"> </w:t>
      </w:r>
      <w:r>
        <w:rPr>
          <w:i/>
        </w:rPr>
        <w:t>Бернулли,</w:t>
      </w:r>
      <w:r>
        <w:rPr>
          <w:i/>
          <w:spacing w:val="-3"/>
        </w:rPr>
        <w:t xml:space="preserve"> </w:t>
      </w:r>
      <w:r>
        <w:rPr>
          <w:i/>
        </w:rPr>
        <w:t>А.Н.Колмогоров.</w:t>
      </w:r>
    </w:p>
    <w:p w:rsidR="00AE6336" w:rsidRDefault="00AE6336" w:rsidP="00AE6336">
      <w:pPr>
        <w:ind w:left="566" w:right="1984" w:firstLine="708"/>
        <w:jc w:val="both"/>
        <w:rPr>
          <w:i/>
        </w:rPr>
      </w:pPr>
      <w:r>
        <w:rPr>
          <w:i/>
        </w:rPr>
        <w:t>От земледелия к геометрии. Пифагор и его школа. Фалес, Архимед. Платон и</w:t>
      </w:r>
      <w:r>
        <w:rPr>
          <w:i/>
          <w:spacing w:val="1"/>
        </w:rPr>
        <w:t xml:space="preserve"> </w:t>
      </w:r>
      <w:r>
        <w:rPr>
          <w:i/>
        </w:rPr>
        <w:t>Аристотель.</w:t>
      </w:r>
      <w:r>
        <w:rPr>
          <w:i/>
          <w:spacing w:val="1"/>
        </w:rPr>
        <w:t xml:space="preserve"> </w:t>
      </w:r>
      <w:r>
        <w:rPr>
          <w:i/>
        </w:rPr>
        <w:t>Построение</w:t>
      </w:r>
      <w:r>
        <w:rPr>
          <w:i/>
          <w:spacing w:val="1"/>
        </w:rPr>
        <w:t xml:space="preserve"> </w:t>
      </w:r>
      <w:r>
        <w:rPr>
          <w:i/>
        </w:rPr>
        <w:t>правильных</w:t>
      </w:r>
      <w:r>
        <w:rPr>
          <w:i/>
          <w:spacing w:val="1"/>
        </w:rPr>
        <w:t xml:space="preserve"> </w:t>
      </w:r>
      <w:r>
        <w:rPr>
          <w:i/>
        </w:rPr>
        <w:t>многоугольников.</w:t>
      </w:r>
      <w:r>
        <w:rPr>
          <w:i/>
          <w:spacing w:val="1"/>
        </w:rPr>
        <w:t xml:space="preserve"> </w:t>
      </w:r>
      <w:r>
        <w:rPr>
          <w:i/>
        </w:rPr>
        <w:t>Триссекция</w:t>
      </w:r>
      <w:r>
        <w:rPr>
          <w:i/>
          <w:spacing w:val="1"/>
        </w:rPr>
        <w:t xml:space="preserve"> </w:t>
      </w:r>
      <w:r>
        <w:rPr>
          <w:i/>
        </w:rPr>
        <w:t>угла.</w:t>
      </w:r>
      <w:r>
        <w:rPr>
          <w:i/>
          <w:spacing w:val="1"/>
        </w:rPr>
        <w:t xml:space="preserve"> </w:t>
      </w:r>
      <w:r>
        <w:rPr>
          <w:i/>
        </w:rPr>
        <w:t>Квадратура</w:t>
      </w:r>
      <w:r>
        <w:rPr>
          <w:i/>
          <w:spacing w:val="1"/>
        </w:rPr>
        <w:t xml:space="preserve"> </w:t>
      </w:r>
      <w:r>
        <w:rPr>
          <w:i/>
        </w:rPr>
        <w:t>круга. Удвоение куба. История числа π</w:t>
      </w:r>
      <w:r>
        <w:rPr>
          <w:i/>
          <w:color w:val="FF0000"/>
        </w:rPr>
        <w:t xml:space="preserve">. </w:t>
      </w:r>
      <w:r>
        <w:rPr>
          <w:i/>
        </w:rPr>
        <w:t>Золотое сечение. «Начала» Евклида. Л Эйлер,</w:t>
      </w:r>
      <w:r>
        <w:rPr>
          <w:i/>
          <w:spacing w:val="1"/>
        </w:rPr>
        <w:t xml:space="preserve"> </w:t>
      </w:r>
      <w:r>
        <w:rPr>
          <w:i/>
        </w:rPr>
        <w:t>Н.И.Лобачевский.</w:t>
      </w:r>
      <w:r>
        <w:rPr>
          <w:i/>
          <w:spacing w:val="-1"/>
        </w:rPr>
        <w:t xml:space="preserve"> </w:t>
      </w:r>
      <w:r>
        <w:rPr>
          <w:i/>
        </w:rPr>
        <w:t>История</w:t>
      </w:r>
      <w:r>
        <w:rPr>
          <w:i/>
          <w:spacing w:val="-2"/>
        </w:rPr>
        <w:t xml:space="preserve"> </w:t>
      </w:r>
      <w:r>
        <w:rPr>
          <w:i/>
        </w:rPr>
        <w:t>пятого</w:t>
      </w:r>
      <w:r>
        <w:rPr>
          <w:i/>
          <w:spacing w:val="-1"/>
        </w:rPr>
        <w:t xml:space="preserve"> </w:t>
      </w:r>
      <w:r>
        <w:rPr>
          <w:i/>
        </w:rPr>
        <w:t>постулата.</w:t>
      </w:r>
    </w:p>
    <w:p w:rsidR="00AE6336" w:rsidRDefault="00AE6336" w:rsidP="00AE6336">
      <w:pPr>
        <w:ind w:left="1274"/>
        <w:jc w:val="both"/>
        <w:rPr>
          <w:i/>
        </w:rPr>
      </w:pPr>
      <w:r>
        <w:rPr>
          <w:i/>
        </w:rPr>
        <w:t>Геометрия</w:t>
      </w:r>
      <w:r>
        <w:rPr>
          <w:i/>
          <w:spacing w:val="-5"/>
        </w:rPr>
        <w:t xml:space="preserve"> </w:t>
      </w:r>
      <w:r>
        <w:rPr>
          <w:i/>
        </w:rPr>
        <w:t>и</w:t>
      </w:r>
      <w:r>
        <w:rPr>
          <w:i/>
          <w:spacing w:val="-3"/>
        </w:rPr>
        <w:t xml:space="preserve"> </w:t>
      </w:r>
      <w:r>
        <w:rPr>
          <w:i/>
        </w:rPr>
        <w:t>искусство.</w:t>
      </w:r>
      <w:r>
        <w:rPr>
          <w:i/>
          <w:spacing w:val="-3"/>
        </w:rPr>
        <w:t xml:space="preserve"> </w:t>
      </w:r>
      <w:r>
        <w:rPr>
          <w:i/>
        </w:rPr>
        <w:t>Геометрические</w:t>
      </w:r>
      <w:r>
        <w:rPr>
          <w:i/>
          <w:spacing w:val="-3"/>
        </w:rPr>
        <w:t xml:space="preserve"> </w:t>
      </w:r>
      <w:r>
        <w:rPr>
          <w:i/>
        </w:rPr>
        <w:t>закономерности</w:t>
      </w:r>
      <w:r>
        <w:rPr>
          <w:i/>
          <w:spacing w:val="-3"/>
        </w:rPr>
        <w:t xml:space="preserve"> </w:t>
      </w:r>
      <w:r>
        <w:rPr>
          <w:i/>
        </w:rPr>
        <w:t>окружающего</w:t>
      </w:r>
      <w:r>
        <w:rPr>
          <w:i/>
          <w:spacing w:val="-4"/>
        </w:rPr>
        <w:t xml:space="preserve"> </w:t>
      </w:r>
      <w:r>
        <w:rPr>
          <w:i/>
        </w:rPr>
        <w:t>мира.</w:t>
      </w:r>
    </w:p>
    <w:p w:rsidR="00AE6336" w:rsidRDefault="00AE6336" w:rsidP="00AE6336">
      <w:pPr>
        <w:ind w:left="566" w:right="1985" w:firstLine="708"/>
        <w:jc w:val="both"/>
        <w:rPr>
          <w:i/>
        </w:rPr>
      </w:pPr>
      <w:r>
        <w:rPr>
          <w:i/>
        </w:rPr>
        <w:t>Астрономия и геометрия. Что и как узнали Анаксагор, Эратосфен и Аристарх о</w:t>
      </w:r>
      <w:r>
        <w:rPr>
          <w:i/>
          <w:spacing w:val="1"/>
        </w:rPr>
        <w:t xml:space="preserve"> </w:t>
      </w:r>
      <w:r>
        <w:rPr>
          <w:i/>
        </w:rPr>
        <w:t>размерах Луны, Земли и Солнца. Расстояния от Земли до Луны и Солнца. Измерение</w:t>
      </w:r>
      <w:r>
        <w:rPr>
          <w:i/>
          <w:spacing w:val="1"/>
        </w:rPr>
        <w:t xml:space="preserve"> </w:t>
      </w:r>
      <w:r>
        <w:rPr>
          <w:i/>
        </w:rPr>
        <w:t>расстояния</w:t>
      </w:r>
      <w:r>
        <w:rPr>
          <w:i/>
          <w:spacing w:val="-3"/>
        </w:rPr>
        <w:t xml:space="preserve"> </w:t>
      </w:r>
      <w:r>
        <w:rPr>
          <w:i/>
        </w:rPr>
        <w:t>от Земли до Марса.</w:t>
      </w:r>
    </w:p>
    <w:p w:rsidR="00AE6336" w:rsidRDefault="00AE6336" w:rsidP="00AE6336">
      <w:pPr>
        <w:spacing w:before="1"/>
        <w:ind w:left="566" w:right="1992" w:firstLine="708"/>
        <w:jc w:val="both"/>
        <w:rPr>
          <w:i/>
        </w:rPr>
      </w:pPr>
      <w:r>
        <w:rPr>
          <w:i/>
        </w:rPr>
        <w:t>Роль</w:t>
      </w:r>
      <w:r>
        <w:rPr>
          <w:i/>
          <w:spacing w:val="1"/>
        </w:rPr>
        <w:t xml:space="preserve"> </w:t>
      </w:r>
      <w:r>
        <w:rPr>
          <w:i/>
        </w:rPr>
        <w:t>российских</w:t>
      </w:r>
      <w:r>
        <w:rPr>
          <w:i/>
          <w:spacing w:val="1"/>
        </w:rPr>
        <w:t xml:space="preserve"> </w:t>
      </w:r>
      <w:r>
        <w:rPr>
          <w:i/>
        </w:rPr>
        <w:t>учёных</w:t>
      </w:r>
      <w:r>
        <w:rPr>
          <w:i/>
          <w:spacing w:val="1"/>
        </w:rPr>
        <w:t xml:space="preserve"> </w:t>
      </w:r>
      <w:r>
        <w:rPr>
          <w:i/>
        </w:rPr>
        <w:t>в</w:t>
      </w:r>
      <w:r>
        <w:rPr>
          <w:i/>
          <w:spacing w:val="1"/>
        </w:rPr>
        <w:t xml:space="preserve"> </w:t>
      </w:r>
      <w:r>
        <w:rPr>
          <w:i/>
        </w:rPr>
        <w:t>развитии</w:t>
      </w:r>
      <w:r>
        <w:rPr>
          <w:i/>
          <w:spacing w:val="1"/>
        </w:rPr>
        <w:t xml:space="preserve"> </w:t>
      </w:r>
      <w:r>
        <w:rPr>
          <w:i/>
        </w:rPr>
        <w:t>математики:</w:t>
      </w:r>
      <w:r>
        <w:rPr>
          <w:i/>
          <w:spacing w:val="1"/>
        </w:rPr>
        <w:t xml:space="preserve"> </w:t>
      </w:r>
      <w:r>
        <w:rPr>
          <w:i/>
        </w:rPr>
        <w:t>Л.Эйлер.</w:t>
      </w:r>
      <w:r>
        <w:rPr>
          <w:i/>
          <w:spacing w:val="1"/>
        </w:rPr>
        <w:t xml:space="preserve"> </w:t>
      </w:r>
      <w:r>
        <w:rPr>
          <w:i/>
        </w:rPr>
        <w:t>Н.И.Лобачевский,</w:t>
      </w:r>
      <w:r>
        <w:rPr>
          <w:i/>
          <w:spacing w:val="1"/>
        </w:rPr>
        <w:t xml:space="preserve"> </w:t>
      </w:r>
      <w:r>
        <w:rPr>
          <w:i/>
        </w:rPr>
        <w:t>П.Л.Чебышев,</w:t>
      </w:r>
      <w:r>
        <w:rPr>
          <w:i/>
          <w:spacing w:val="-1"/>
        </w:rPr>
        <w:t xml:space="preserve"> </w:t>
      </w:r>
      <w:r>
        <w:rPr>
          <w:i/>
        </w:rPr>
        <w:t>С. Ковалевская,</w:t>
      </w:r>
      <w:r>
        <w:rPr>
          <w:i/>
          <w:spacing w:val="1"/>
        </w:rPr>
        <w:t xml:space="preserve"> </w:t>
      </w:r>
      <w:r>
        <w:rPr>
          <w:i/>
        </w:rPr>
        <w:t>А.Н.Колмогоров.</w:t>
      </w:r>
    </w:p>
    <w:p w:rsidR="00AE6336" w:rsidRDefault="00AE6336" w:rsidP="00AE6336">
      <w:pPr>
        <w:ind w:left="566" w:right="1986" w:firstLine="708"/>
        <w:jc w:val="both"/>
        <w:rPr>
          <w:i/>
        </w:rPr>
      </w:pPr>
      <w:r>
        <w:rPr>
          <w:i/>
        </w:rPr>
        <w:t>Математика в развитии России: Петр I, школа математических и навигацких</w:t>
      </w:r>
      <w:r>
        <w:rPr>
          <w:i/>
          <w:spacing w:val="1"/>
        </w:rPr>
        <w:t xml:space="preserve"> </w:t>
      </w:r>
      <w:r>
        <w:rPr>
          <w:i/>
        </w:rPr>
        <w:t>наук,</w:t>
      </w:r>
      <w:r>
        <w:rPr>
          <w:i/>
          <w:spacing w:val="-2"/>
        </w:rPr>
        <w:t xml:space="preserve"> </w:t>
      </w:r>
      <w:r>
        <w:rPr>
          <w:i/>
        </w:rPr>
        <w:t>развитие</w:t>
      </w:r>
      <w:r>
        <w:rPr>
          <w:i/>
          <w:spacing w:val="-2"/>
        </w:rPr>
        <w:t xml:space="preserve"> </w:t>
      </w:r>
      <w:r>
        <w:rPr>
          <w:i/>
        </w:rPr>
        <w:t>российского</w:t>
      </w:r>
      <w:r>
        <w:rPr>
          <w:i/>
          <w:spacing w:val="-1"/>
        </w:rPr>
        <w:t xml:space="preserve"> </w:t>
      </w:r>
      <w:r>
        <w:rPr>
          <w:i/>
        </w:rPr>
        <w:t>флота,</w:t>
      </w:r>
      <w:r>
        <w:rPr>
          <w:i/>
          <w:spacing w:val="-1"/>
        </w:rPr>
        <w:t xml:space="preserve"> </w:t>
      </w:r>
      <w:r>
        <w:rPr>
          <w:i/>
        </w:rPr>
        <w:t>А.Н.Крылов.</w:t>
      </w:r>
      <w:r>
        <w:rPr>
          <w:i/>
          <w:spacing w:val="-1"/>
        </w:rPr>
        <w:t xml:space="preserve"> </w:t>
      </w:r>
      <w:r>
        <w:rPr>
          <w:i/>
        </w:rPr>
        <w:t>Космическая</w:t>
      </w:r>
      <w:r>
        <w:rPr>
          <w:i/>
          <w:spacing w:val="-1"/>
        </w:rPr>
        <w:t xml:space="preserve"> </w:t>
      </w:r>
      <w:r>
        <w:rPr>
          <w:i/>
        </w:rPr>
        <w:t>программа</w:t>
      </w:r>
      <w:r>
        <w:rPr>
          <w:i/>
          <w:spacing w:val="-1"/>
        </w:rPr>
        <w:t xml:space="preserve"> </w:t>
      </w:r>
      <w:r>
        <w:rPr>
          <w:i/>
        </w:rPr>
        <w:t>и</w:t>
      </w:r>
      <w:r>
        <w:rPr>
          <w:i/>
          <w:spacing w:val="-1"/>
        </w:rPr>
        <w:t xml:space="preserve"> </w:t>
      </w:r>
      <w:r>
        <w:rPr>
          <w:i/>
        </w:rPr>
        <w:t>М.В.Келдыш.</w:t>
      </w:r>
    </w:p>
    <w:p w:rsidR="00AE6336" w:rsidRDefault="00AE6336" w:rsidP="00AE6336">
      <w:pPr>
        <w:pStyle w:val="a0"/>
        <w:spacing w:before="5"/>
        <w:rPr>
          <w:i/>
        </w:rPr>
      </w:pPr>
    </w:p>
    <w:p w:rsidR="00AE6336" w:rsidRDefault="00AE6336" w:rsidP="00AE6336">
      <w:pPr>
        <w:pStyle w:val="211"/>
        <w:spacing w:line="240" w:lineRule="auto"/>
        <w:ind w:right="3158"/>
      </w:pPr>
      <w:r>
        <w:t>Содержание курса математики в 7-9 классах (углублённый уровень)</w:t>
      </w:r>
      <w:r>
        <w:rPr>
          <w:spacing w:val="-57"/>
        </w:rPr>
        <w:t xml:space="preserve"> </w:t>
      </w:r>
      <w:r>
        <w:t>Алгебра</w:t>
      </w:r>
    </w:p>
    <w:p w:rsidR="00AE6336" w:rsidRDefault="00AE6336" w:rsidP="00AE6336">
      <w:pPr>
        <w:ind w:left="1274"/>
        <w:jc w:val="both"/>
        <w:rPr>
          <w:b/>
        </w:rPr>
      </w:pPr>
      <w:r>
        <w:rPr>
          <w:b/>
          <w:spacing w:val="11"/>
        </w:rPr>
        <w:t>Числа</w:t>
      </w:r>
    </w:p>
    <w:p w:rsidR="00AE6336" w:rsidRDefault="00AE6336" w:rsidP="00AE6336">
      <w:pPr>
        <w:pStyle w:val="211"/>
      </w:pPr>
      <w:r>
        <w:t>Рациональные</w:t>
      </w:r>
      <w:r>
        <w:rPr>
          <w:spacing w:val="-5"/>
        </w:rPr>
        <w:t xml:space="preserve"> </w:t>
      </w:r>
      <w:r>
        <w:t>числа</w:t>
      </w:r>
    </w:p>
    <w:p w:rsidR="00AE6336" w:rsidRDefault="00AE6336" w:rsidP="00AE6336">
      <w:pPr>
        <w:pStyle w:val="a0"/>
        <w:ind w:right="1985"/>
      </w:pPr>
      <w:r>
        <w:t>Сравнение рациональных чисел. Действия с рациональными числами. Конечные и</w:t>
      </w:r>
      <w:r>
        <w:rPr>
          <w:spacing w:val="1"/>
        </w:rPr>
        <w:t xml:space="preserve"> </w:t>
      </w:r>
      <w:r>
        <w:t>бесконечные десятичные дроби. Представление рационального числа в виде десятичной</w:t>
      </w:r>
      <w:r>
        <w:rPr>
          <w:spacing w:val="1"/>
        </w:rPr>
        <w:t xml:space="preserve"> </w:t>
      </w:r>
      <w:r>
        <w:t>дроби.</w:t>
      </w:r>
    </w:p>
    <w:p w:rsidR="00AE6336" w:rsidRDefault="00AE6336" w:rsidP="00AE6336">
      <w:pPr>
        <w:pStyle w:val="211"/>
        <w:spacing w:before="3"/>
      </w:pPr>
      <w:r>
        <w:t>Иррациональные</w:t>
      </w:r>
      <w:r>
        <w:rPr>
          <w:spacing w:val="-5"/>
        </w:rPr>
        <w:t xml:space="preserve"> </w:t>
      </w:r>
      <w:r>
        <w:t>числа</w:t>
      </w:r>
    </w:p>
    <w:p w:rsidR="00AE6336" w:rsidRDefault="00AE6336" w:rsidP="00AE6336">
      <w:pPr>
        <w:pStyle w:val="a0"/>
        <w:ind w:right="1983"/>
      </w:pPr>
      <w:r>
        <w:t>Понятие</w:t>
      </w:r>
      <w:r>
        <w:rPr>
          <w:spacing w:val="17"/>
        </w:rPr>
        <w:t xml:space="preserve"> </w:t>
      </w:r>
      <w:r>
        <w:t>иррационального</w:t>
      </w:r>
      <w:r>
        <w:rPr>
          <w:spacing w:val="19"/>
        </w:rPr>
        <w:t xml:space="preserve"> </w:t>
      </w:r>
      <w:r>
        <w:t>числа.</w:t>
      </w:r>
      <w:r>
        <w:rPr>
          <w:spacing w:val="18"/>
        </w:rPr>
        <w:t xml:space="preserve"> </w:t>
      </w:r>
      <w:r>
        <w:t>Распознавание</w:t>
      </w:r>
      <w:r>
        <w:rPr>
          <w:spacing w:val="18"/>
        </w:rPr>
        <w:t xml:space="preserve"> </w:t>
      </w:r>
      <w:r>
        <w:t>иррациональных</w:t>
      </w:r>
      <w:r>
        <w:rPr>
          <w:spacing w:val="21"/>
        </w:rPr>
        <w:t xml:space="preserve"> </w:t>
      </w:r>
      <w:r>
        <w:t>чисел.</w:t>
      </w:r>
      <w:r>
        <w:rPr>
          <w:spacing w:val="18"/>
        </w:rPr>
        <w:t xml:space="preserve"> </w:t>
      </w:r>
      <w:r>
        <w:t>Действия</w:t>
      </w:r>
      <w:r>
        <w:rPr>
          <w:spacing w:val="-57"/>
        </w:rPr>
        <w:t xml:space="preserve"> </w:t>
      </w:r>
      <w:r>
        <w:t>с иррациональными числами. Свойства действий с иррациональными числами. Сравнение</w:t>
      </w:r>
      <w:r>
        <w:rPr>
          <w:spacing w:val="1"/>
        </w:rPr>
        <w:t xml:space="preserve"> </w:t>
      </w:r>
      <w:r>
        <w:t>иррациональных</w:t>
      </w:r>
      <w:r>
        <w:rPr>
          <w:spacing w:val="1"/>
        </w:rPr>
        <w:t xml:space="preserve"> </w:t>
      </w:r>
      <w:r>
        <w:t>чисел.</w:t>
      </w:r>
      <w:r>
        <w:rPr>
          <w:spacing w:val="2"/>
        </w:rPr>
        <w:t xml:space="preserve"> </w:t>
      </w:r>
      <w:r>
        <w:t>Множество</w:t>
      </w:r>
      <w:r>
        <w:rPr>
          <w:spacing w:val="-2"/>
        </w:rPr>
        <w:t xml:space="preserve"> </w:t>
      </w:r>
      <w:r>
        <w:t>действительных</w:t>
      </w:r>
      <w:r>
        <w:rPr>
          <w:spacing w:val="2"/>
        </w:rPr>
        <w:t xml:space="preserve"> </w:t>
      </w:r>
      <w:r>
        <w:t>чисел.</w:t>
      </w:r>
    </w:p>
    <w:p w:rsidR="00AE6336" w:rsidRDefault="00AE6336" w:rsidP="00AE6336">
      <w:pPr>
        <w:pStyle w:val="a0"/>
        <w:ind w:left="1274"/>
      </w:pPr>
      <w:r>
        <w:t>Представления</w:t>
      </w:r>
      <w:r>
        <w:rPr>
          <w:spacing w:val="-5"/>
        </w:rPr>
        <w:t xml:space="preserve"> </w:t>
      </w:r>
      <w:r>
        <w:t>о</w:t>
      </w:r>
      <w:r>
        <w:rPr>
          <w:spacing w:val="-4"/>
        </w:rPr>
        <w:t xml:space="preserve"> </w:t>
      </w:r>
      <w:r>
        <w:t>расширениях</w:t>
      </w:r>
      <w:r>
        <w:rPr>
          <w:spacing w:val="-2"/>
        </w:rPr>
        <w:t xml:space="preserve"> </w:t>
      </w:r>
      <w:r>
        <w:t>числовых</w:t>
      </w:r>
      <w:r>
        <w:rPr>
          <w:spacing w:val="-4"/>
        </w:rPr>
        <w:t xml:space="preserve"> </w:t>
      </w:r>
      <w:r>
        <w:t>множеств.</w:t>
      </w:r>
    </w:p>
    <w:p w:rsidR="00AE6336" w:rsidRDefault="00AE6336" w:rsidP="00AE6336">
      <w:pPr>
        <w:pStyle w:val="211"/>
        <w:spacing w:before="71" w:line="240" w:lineRule="auto"/>
        <w:ind w:right="6710"/>
        <w:jc w:val="left"/>
      </w:pPr>
      <w:r>
        <w:rPr>
          <w:spacing w:val="13"/>
        </w:rPr>
        <w:t>Тождественные</w:t>
      </w:r>
      <w:r>
        <w:rPr>
          <w:spacing w:val="37"/>
        </w:rPr>
        <w:t xml:space="preserve"> </w:t>
      </w:r>
      <w:r>
        <w:rPr>
          <w:spacing w:val="13"/>
        </w:rPr>
        <w:t>преобразования</w:t>
      </w:r>
      <w:r>
        <w:rPr>
          <w:spacing w:val="-57"/>
        </w:rPr>
        <w:t xml:space="preserve"> </w:t>
      </w:r>
      <w:r>
        <w:t>Числовые</w:t>
      </w:r>
      <w:r>
        <w:rPr>
          <w:spacing w:val="-4"/>
        </w:rPr>
        <w:t xml:space="preserve"> </w:t>
      </w:r>
      <w:r>
        <w:t>и</w:t>
      </w:r>
      <w:r>
        <w:rPr>
          <w:spacing w:val="-1"/>
        </w:rPr>
        <w:t xml:space="preserve"> </w:t>
      </w:r>
      <w:r>
        <w:t>буквенные</w:t>
      </w:r>
      <w:r>
        <w:rPr>
          <w:spacing w:val="-4"/>
        </w:rPr>
        <w:t xml:space="preserve"> </w:t>
      </w:r>
      <w:r>
        <w:t>выражения</w:t>
      </w:r>
    </w:p>
    <w:p w:rsidR="00AE6336" w:rsidRDefault="00AE6336" w:rsidP="00AE6336">
      <w:pPr>
        <w:pStyle w:val="a0"/>
        <w:ind w:right="1896"/>
      </w:pPr>
      <w:r>
        <w:t>Выражение</w:t>
      </w:r>
      <w:r>
        <w:rPr>
          <w:spacing w:val="40"/>
        </w:rPr>
        <w:t xml:space="preserve"> </w:t>
      </w:r>
      <w:r>
        <w:t>с</w:t>
      </w:r>
      <w:r>
        <w:rPr>
          <w:spacing w:val="41"/>
        </w:rPr>
        <w:t xml:space="preserve"> </w:t>
      </w:r>
      <w:r>
        <w:t>переменной.</w:t>
      </w:r>
      <w:r>
        <w:rPr>
          <w:spacing w:val="41"/>
        </w:rPr>
        <w:t xml:space="preserve"> </w:t>
      </w:r>
      <w:r>
        <w:t>Значение</w:t>
      </w:r>
      <w:r>
        <w:rPr>
          <w:spacing w:val="41"/>
        </w:rPr>
        <w:t xml:space="preserve"> </w:t>
      </w:r>
      <w:r>
        <w:t>выражения.</w:t>
      </w:r>
      <w:r>
        <w:rPr>
          <w:spacing w:val="41"/>
        </w:rPr>
        <w:t xml:space="preserve"> </w:t>
      </w:r>
      <w:r>
        <w:t>Подстановка</w:t>
      </w:r>
      <w:r>
        <w:rPr>
          <w:spacing w:val="41"/>
        </w:rPr>
        <w:t xml:space="preserve"> </w:t>
      </w:r>
      <w:r>
        <w:t>выражений</w:t>
      </w:r>
      <w:r>
        <w:rPr>
          <w:spacing w:val="43"/>
        </w:rPr>
        <w:t xml:space="preserve"> </w:t>
      </w:r>
      <w:r>
        <w:t>вместо</w:t>
      </w:r>
      <w:r>
        <w:rPr>
          <w:spacing w:val="-57"/>
        </w:rPr>
        <w:t xml:space="preserve"> </w:t>
      </w:r>
      <w:r>
        <w:t>переменных.</w:t>
      </w:r>
    </w:p>
    <w:p w:rsidR="00AE6336" w:rsidRDefault="00AE6336" w:rsidP="00AE6336">
      <w:pPr>
        <w:pStyle w:val="a0"/>
        <w:tabs>
          <w:tab w:val="left" w:pos="2288"/>
          <w:tab w:val="left" w:pos="4252"/>
          <w:tab w:val="left" w:pos="5513"/>
          <w:tab w:val="left" w:pos="7444"/>
          <w:tab w:val="left" w:pos="8694"/>
        </w:tabs>
        <w:ind w:right="1989"/>
      </w:pPr>
      <w:r>
        <w:t>Законы</w:t>
      </w:r>
      <w:r>
        <w:tab/>
        <w:t>арифметических</w:t>
      </w:r>
      <w:r>
        <w:tab/>
        <w:t>действий.</w:t>
      </w:r>
      <w:r>
        <w:tab/>
        <w:t>Преобразования</w:t>
      </w:r>
      <w:r>
        <w:tab/>
        <w:t>числовых</w:t>
      </w:r>
      <w:r>
        <w:tab/>
        <w:t>выражений,</w:t>
      </w:r>
      <w:r>
        <w:rPr>
          <w:spacing w:val="-57"/>
        </w:rPr>
        <w:t xml:space="preserve"> </w:t>
      </w:r>
      <w:r>
        <w:t>содержащих</w:t>
      </w:r>
      <w:r>
        <w:rPr>
          <w:spacing w:val="1"/>
        </w:rPr>
        <w:t xml:space="preserve"> </w:t>
      </w:r>
      <w:r>
        <w:t>степени с</w:t>
      </w:r>
      <w:r>
        <w:rPr>
          <w:spacing w:val="-1"/>
        </w:rPr>
        <w:t xml:space="preserve"> </w:t>
      </w:r>
      <w:r>
        <w:t>натуральным</w:t>
      </w:r>
      <w:r>
        <w:rPr>
          <w:spacing w:val="-3"/>
        </w:rPr>
        <w:t xml:space="preserve"> </w:t>
      </w:r>
      <w:r>
        <w:t>и целым</w:t>
      </w:r>
      <w:r>
        <w:rPr>
          <w:spacing w:val="-1"/>
        </w:rPr>
        <w:t xml:space="preserve"> </w:t>
      </w:r>
      <w:r>
        <w:t>показателем.</w:t>
      </w:r>
    </w:p>
    <w:p w:rsidR="00AE6336" w:rsidRDefault="00AE6336" w:rsidP="00AE6336">
      <w:pPr>
        <w:pStyle w:val="211"/>
        <w:jc w:val="left"/>
      </w:pPr>
      <w:r>
        <w:t>Многочлены</w:t>
      </w:r>
    </w:p>
    <w:p w:rsidR="00AE6336" w:rsidRDefault="00AE6336" w:rsidP="00AE6336">
      <w:pPr>
        <w:pStyle w:val="a0"/>
        <w:ind w:right="1985"/>
      </w:pPr>
      <w:r>
        <w:t>Одночлен,</w:t>
      </w:r>
      <w:r>
        <w:rPr>
          <w:spacing w:val="1"/>
        </w:rPr>
        <w:t xml:space="preserve"> </w:t>
      </w:r>
      <w:r>
        <w:t>степень</w:t>
      </w:r>
      <w:r>
        <w:rPr>
          <w:spacing w:val="1"/>
        </w:rPr>
        <w:t xml:space="preserve"> </w:t>
      </w:r>
      <w:r>
        <w:t>одночлена.</w:t>
      </w:r>
      <w:r>
        <w:rPr>
          <w:spacing w:val="1"/>
        </w:rPr>
        <w:t xml:space="preserve"> </w:t>
      </w:r>
      <w:r>
        <w:t>Действия</w:t>
      </w:r>
      <w:r>
        <w:rPr>
          <w:spacing w:val="1"/>
        </w:rPr>
        <w:t xml:space="preserve"> </w:t>
      </w:r>
      <w:r>
        <w:t>с</w:t>
      </w:r>
      <w:r>
        <w:rPr>
          <w:spacing w:val="1"/>
        </w:rPr>
        <w:t xml:space="preserve"> </w:t>
      </w:r>
      <w:r>
        <w:t>одночленами.</w:t>
      </w:r>
      <w:r>
        <w:rPr>
          <w:spacing w:val="1"/>
        </w:rPr>
        <w:t xml:space="preserve"> </w:t>
      </w:r>
      <w:r>
        <w:t>Многочлен,</w:t>
      </w:r>
      <w:r>
        <w:rPr>
          <w:spacing w:val="1"/>
        </w:rPr>
        <w:t xml:space="preserve"> </w:t>
      </w:r>
      <w:r>
        <w:t>степень</w:t>
      </w:r>
      <w:r>
        <w:rPr>
          <w:spacing w:val="1"/>
        </w:rPr>
        <w:t xml:space="preserve"> </w:t>
      </w:r>
      <w:r>
        <w:t>многочлена.</w:t>
      </w:r>
      <w:r>
        <w:rPr>
          <w:spacing w:val="1"/>
        </w:rPr>
        <w:t xml:space="preserve"> </w:t>
      </w:r>
      <w:r>
        <w:t>Значения</w:t>
      </w:r>
      <w:r>
        <w:rPr>
          <w:spacing w:val="1"/>
        </w:rPr>
        <w:t xml:space="preserve"> </w:t>
      </w:r>
      <w:r>
        <w:t>многочлена.</w:t>
      </w:r>
      <w:r>
        <w:rPr>
          <w:spacing w:val="1"/>
        </w:rPr>
        <w:t xml:space="preserve"> </w:t>
      </w:r>
      <w:r>
        <w:t>Действия</w:t>
      </w:r>
      <w:r>
        <w:rPr>
          <w:spacing w:val="1"/>
        </w:rPr>
        <w:t xml:space="preserve"> </w:t>
      </w:r>
      <w:r>
        <w:t>с</w:t>
      </w:r>
      <w:r>
        <w:rPr>
          <w:spacing w:val="1"/>
        </w:rPr>
        <w:t xml:space="preserve"> </w:t>
      </w:r>
      <w:r>
        <w:t>многочленами:</w:t>
      </w:r>
      <w:r>
        <w:rPr>
          <w:spacing w:val="1"/>
        </w:rPr>
        <w:t xml:space="preserve"> </w:t>
      </w:r>
      <w:r>
        <w:t>сложение,</w:t>
      </w:r>
      <w:r>
        <w:rPr>
          <w:spacing w:val="1"/>
        </w:rPr>
        <w:t xml:space="preserve"> </w:t>
      </w:r>
      <w:r>
        <w:t>вычитание,</w:t>
      </w:r>
      <w:r>
        <w:rPr>
          <w:spacing w:val="1"/>
        </w:rPr>
        <w:t xml:space="preserve"> </w:t>
      </w:r>
      <w:r>
        <w:t>умножение,</w:t>
      </w:r>
      <w:r>
        <w:rPr>
          <w:spacing w:val="1"/>
        </w:rPr>
        <w:t xml:space="preserve"> </w:t>
      </w:r>
      <w:r>
        <w:t>деление.</w:t>
      </w:r>
      <w:r>
        <w:rPr>
          <w:spacing w:val="1"/>
        </w:rPr>
        <w:t xml:space="preserve"> </w:t>
      </w:r>
      <w:r>
        <w:t>Преобразование</w:t>
      </w:r>
      <w:r>
        <w:rPr>
          <w:spacing w:val="1"/>
        </w:rPr>
        <w:t xml:space="preserve"> </w:t>
      </w:r>
      <w:r>
        <w:t>целого</w:t>
      </w:r>
      <w:r>
        <w:rPr>
          <w:spacing w:val="1"/>
        </w:rPr>
        <w:t xml:space="preserve"> </w:t>
      </w:r>
      <w:r>
        <w:t>выражения</w:t>
      </w:r>
      <w:r>
        <w:rPr>
          <w:spacing w:val="1"/>
        </w:rPr>
        <w:t xml:space="preserve"> </w:t>
      </w:r>
      <w:r>
        <w:t>в</w:t>
      </w:r>
      <w:r>
        <w:rPr>
          <w:spacing w:val="1"/>
        </w:rPr>
        <w:t xml:space="preserve"> </w:t>
      </w:r>
      <w:r>
        <w:t>многочлен.</w:t>
      </w:r>
      <w:r>
        <w:rPr>
          <w:spacing w:val="1"/>
        </w:rPr>
        <w:t xml:space="preserve"> </w:t>
      </w:r>
      <w:r>
        <w:t>Формулы</w:t>
      </w:r>
      <w:r>
        <w:rPr>
          <w:spacing w:val="1"/>
        </w:rPr>
        <w:t xml:space="preserve"> </w:t>
      </w:r>
      <w:r>
        <w:t>сокращённого</w:t>
      </w:r>
      <w:r>
        <w:rPr>
          <w:spacing w:val="1"/>
        </w:rPr>
        <w:t xml:space="preserve"> </w:t>
      </w:r>
      <w:r>
        <w:t>умножения:</w:t>
      </w:r>
      <w:r>
        <w:rPr>
          <w:spacing w:val="1"/>
        </w:rPr>
        <w:t xml:space="preserve"> </w:t>
      </w:r>
      <w:r>
        <w:t>разность</w:t>
      </w:r>
      <w:r>
        <w:rPr>
          <w:spacing w:val="1"/>
        </w:rPr>
        <w:t xml:space="preserve"> </w:t>
      </w:r>
      <w:r>
        <w:t>квадратов,</w:t>
      </w:r>
      <w:r>
        <w:rPr>
          <w:spacing w:val="1"/>
        </w:rPr>
        <w:t xml:space="preserve"> </w:t>
      </w:r>
      <w:r>
        <w:t>квадрат</w:t>
      </w:r>
      <w:r>
        <w:rPr>
          <w:spacing w:val="1"/>
        </w:rPr>
        <w:t xml:space="preserve"> </w:t>
      </w:r>
      <w:r>
        <w:t>суммы</w:t>
      </w:r>
      <w:r>
        <w:rPr>
          <w:spacing w:val="1"/>
        </w:rPr>
        <w:t xml:space="preserve"> </w:t>
      </w:r>
      <w:r>
        <w:t>и</w:t>
      </w:r>
      <w:r>
        <w:rPr>
          <w:spacing w:val="1"/>
        </w:rPr>
        <w:t xml:space="preserve"> </w:t>
      </w:r>
      <w:r>
        <w:t>разности.</w:t>
      </w:r>
      <w:r>
        <w:rPr>
          <w:spacing w:val="1"/>
        </w:rPr>
        <w:t xml:space="preserve"> </w:t>
      </w:r>
      <w:r>
        <w:t>Формулы</w:t>
      </w:r>
      <w:r>
        <w:rPr>
          <w:spacing w:val="1"/>
        </w:rPr>
        <w:t xml:space="preserve"> </w:t>
      </w:r>
      <w:r>
        <w:t>преобразования суммы и разности кубов, куб суммы и разности. Разложение многочленов</w:t>
      </w:r>
      <w:r>
        <w:rPr>
          <w:spacing w:val="1"/>
        </w:rPr>
        <w:t xml:space="preserve"> </w:t>
      </w:r>
      <w:r>
        <w:t>на</w:t>
      </w:r>
      <w:r>
        <w:rPr>
          <w:spacing w:val="1"/>
        </w:rPr>
        <w:t xml:space="preserve"> </w:t>
      </w:r>
      <w:r>
        <w:t>множители:</w:t>
      </w:r>
      <w:r>
        <w:rPr>
          <w:spacing w:val="1"/>
        </w:rPr>
        <w:t xml:space="preserve"> </w:t>
      </w:r>
      <w:r>
        <w:t>вынесение</w:t>
      </w:r>
      <w:r>
        <w:rPr>
          <w:spacing w:val="1"/>
        </w:rPr>
        <w:t xml:space="preserve"> </w:t>
      </w:r>
      <w:r>
        <w:t>общего</w:t>
      </w:r>
      <w:r>
        <w:rPr>
          <w:spacing w:val="1"/>
        </w:rPr>
        <w:t xml:space="preserve"> </w:t>
      </w:r>
      <w:r>
        <w:t>множителя</w:t>
      </w:r>
      <w:r>
        <w:rPr>
          <w:spacing w:val="1"/>
        </w:rPr>
        <w:t xml:space="preserve"> </w:t>
      </w:r>
      <w:r>
        <w:t>за</w:t>
      </w:r>
      <w:r>
        <w:rPr>
          <w:spacing w:val="1"/>
        </w:rPr>
        <w:t xml:space="preserve"> </w:t>
      </w:r>
      <w:r>
        <w:t>скобки,</w:t>
      </w:r>
      <w:r>
        <w:rPr>
          <w:spacing w:val="1"/>
        </w:rPr>
        <w:t xml:space="preserve"> </w:t>
      </w:r>
      <w:r>
        <w:t>группировка,</w:t>
      </w:r>
      <w:r>
        <w:rPr>
          <w:spacing w:val="1"/>
        </w:rPr>
        <w:t xml:space="preserve"> </w:t>
      </w:r>
      <w:r>
        <w:t>использование</w:t>
      </w:r>
      <w:r>
        <w:rPr>
          <w:spacing w:val="1"/>
        </w:rPr>
        <w:t xml:space="preserve"> </w:t>
      </w:r>
      <w:r>
        <w:t>формул сокращённого умножения. Многочлены с одной переменной. Стандартный вид</w:t>
      </w:r>
      <w:r>
        <w:rPr>
          <w:spacing w:val="1"/>
        </w:rPr>
        <w:t xml:space="preserve"> </w:t>
      </w:r>
      <w:r>
        <w:t>многочлена</w:t>
      </w:r>
      <w:r>
        <w:rPr>
          <w:spacing w:val="-2"/>
        </w:rPr>
        <w:t xml:space="preserve"> </w:t>
      </w:r>
      <w:r>
        <w:t>с</w:t>
      </w:r>
      <w:r>
        <w:rPr>
          <w:spacing w:val="-1"/>
        </w:rPr>
        <w:t xml:space="preserve"> </w:t>
      </w:r>
      <w:r>
        <w:t>одной переменной.</w:t>
      </w:r>
    </w:p>
    <w:p w:rsidR="00AE6336" w:rsidRDefault="00AE6336" w:rsidP="00AE6336">
      <w:pPr>
        <w:pStyle w:val="a0"/>
        <w:ind w:right="1990"/>
      </w:pPr>
      <w:r>
        <w:t>Квадратный трёхчлен. Корни квадратного трёхчлена. Разложение на множители</w:t>
      </w:r>
      <w:r>
        <w:rPr>
          <w:spacing w:val="1"/>
        </w:rPr>
        <w:t xml:space="preserve"> </w:t>
      </w:r>
      <w:r>
        <w:t>квадратного</w:t>
      </w:r>
      <w:r>
        <w:rPr>
          <w:spacing w:val="1"/>
        </w:rPr>
        <w:t xml:space="preserve"> </w:t>
      </w:r>
      <w:r>
        <w:t>трёхчлена.</w:t>
      </w:r>
      <w:r>
        <w:rPr>
          <w:spacing w:val="1"/>
        </w:rPr>
        <w:t xml:space="preserve"> </w:t>
      </w:r>
      <w:r>
        <w:t>Теорема</w:t>
      </w:r>
      <w:r>
        <w:rPr>
          <w:spacing w:val="1"/>
        </w:rPr>
        <w:t xml:space="preserve"> </w:t>
      </w:r>
      <w:r>
        <w:t>Виета.</w:t>
      </w:r>
      <w:r>
        <w:rPr>
          <w:spacing w:val="1"/>
        </w:rPr>
        <w:t xml:space="preserve"> </w:t>
      </w:r>
      <w:r>
        <w:t>Теорема,</w:t>
      </w:r>
      <w:r>
        <w:rPr>
          <w:spacing w:val="1"/>
        </w:rPr>
        <w:t xml:space="preserve"> </w:t>
      </w:r>
      <w:r>
        <w:t>обратная</w:t>
      </w:r>
      <w:r>
        <w:rPr>
          <w:spacing w:val="1"/>
        </w:rPr>
        <w:t xml:space="preserve"> </w:t>
      </w:r>
      <w:r>
        <w:t>теореме</w:t>
      </w:r>
      <w:r>
        <w:rPr>
          <w:spacing w:val="1"/>
        </w:rPr>
        <w:t xml:space="preserve"> </w:t>
      </w:r>
      <w:r>
        <w:t>Виета.</w:t>
      </w:r>
      <w:r>
        <w:rPr>
          <w:spacing w:val="1"/>
        </w:rPr>
        <w:t xml:space="preserve"> </w:t>
      </w:r>
      <w:r>
        <w:t>Выделение</w:t>
      </w:r>
      <w:r>
        <w:rPr>
          <w:spacing w:val="-57"/>
        </w:rPr>
        <w:t xml:space="preserve"> </w:t>
      </w:r>
      <w:r>
        <w:t>полного</w:t>
      </w:r>
      <w:r>
        <w:rPr>
          <w:spacing w:val="-2"/>
        </w:rPr>
        <w:t xml:space="preserve"> </w:t>
      </w:r>
      <w:r>
        <w:t>квадрата.</w:t>
      </w:r>
      <w:r>
        <w:rPr>
          <w:spacing w:val="-1"/>
        </w:rPr>
        <w:t xml:space="preserve"> </w:t>
      </w:r>
      <w:r>
        <w:t>Разложение</w:t>
      </w:r>
      <w:r>
        <w:rPr>
          <w:spacing w:val="-2"/>
        </w:rPr>
        <w:t xml:space="preserve"> </w:t>
      </w:r>
      <w:r>
        <w:t>на</w:t>
      </w:r>
      <w:r>
        <w:rPr>
          <w:spacing w:val="-2"/>
        </w:rPr>
        <w:t xml:space="preserve"> </w:t>
      </w:r>
      <w:r>
        <w:t>множители способом</w:t>
      </w:r>
      <w:r>
        <w:rPr>
          <w:spacing w:val="-1"/>
        </w:rPr>
        <w:t xml:space="preserve"> </w:t>
      </w:r>
      <w:r>
        <w:t>выделения</w:t>
      </w:r>
      <w:r>
        <w:rPr>
          <w:spacing w:val="-1"/>
        </w:rPr>
        <w:t xml:space="preserve"> </w:t>
      </w:r>
      <w:r>
        <w:t>полного</w:t>
      </w:r>
      <w:r>
        <w:rPr>
          <w:spacing w:val="-1"/>
        </w:rPr>
        <w:t xml:space="preserve"> </w:t>
      </w:r>
      <w:r>
        <w:t>квадрата.</w:t>
      </w:r>
    </w:p>
    <w:p w:rsidR="00AE6336" w:rsidRDefault="00AE6336" w:rsidP="00AE6336">
      <w:pPr>
        <w:pStyle w:val="211"/>
        <w:spacing w:before="4"/>
        <w:jc w:val="left"/>
      </w:pPr>
      <w:r>
        <w:lastRenderedPageBreak/>
        <w:t>Понятие</w:t>
      </w:r>
      <w:r>
        <w:rPr>
          <w:spacing w:val="-2"/>
        </w:rPr>
        <w:t xml:space="preserve"> </w:t>
      </w:r>
      <w:r>
        <w:t>тождества</w:t>
      </w:r>
    </w:p>
    <w:p w:rsidR="00AE6336" w:rsidRDefault="00AE6336" w:rsidP="00AE6336">
      <w:pPr>
        <w:pStyle w:val="a0"/>
        <w:spacing w:line="274" w:lineRule="exact"/>
        <w:ind w:left="1274"/>
      </w:pPr>
      <w:r>
        <w:t>Тождественное</w:t>
      </w:r>
      <w:r>
        <w:rPr>
          <w:spacing w:val="-5"/>
        </w:rPr>
        <w:t xml:space="preserve"> </w:t>
      </w:r>
      <w:r>
        <w:t>преобразование.</w:t>
      </w:r>
      <w:r>
        <w:rPr>
          <w:spacing w:val="-4"/>
        </w:rPr>
        <w:t xml:space="preserve"> </w:t>
      </w:r>
      <w:r>
        <w:t>Представление</w:t>
      </w:r>
      <w:r>
        <w:rPr>
          <w:spacing w:val="-4"/>
        </w:rPr>
        <w:t xml:space="preserve"> </w:t>
      </w:r>
      <w:r>
        <w:t>о</w:t>
      </w:r>
      <w:r>
        <w:rPr>
          <w:spacing w:val="-4"/>
        </w:rPr>
        <w:t xml:space="preserve"> </w:t>
      </w:r>
      <w:r>
        <w:t>тождестве</w:t>
      </w:r>
      <w:r>
        <w:rPr>
          <w:spacing w:val="-5"/>
        </w:rPr>
        <w:t xml:space="preserve"> </w:t>
      </w:r>
      <w:r>
        <w:t>на</w:t>
      </w:r>
      <w:r>
        <w:rPr>
          <w:spacing w:val="-5"/>
        </w:rPr>
        <w:t xml:space="preserve"> </w:t>
      </w:r>
      <w:r>
        <w:t>множестве.</w:t>
      </w:r>
    </w:p>
    <w:p w:rsidR="00AE6336" w:rsidRDefault="00AE6336" w:rsidP="00AE6336">
      <w:pPr>
        <w:pStyle w:val="211"/>
        <w:spacing w:before="4"/>
        <w:jc w:val="left"/>
      </w:pPr>
      <w:r>
        <w:t>Дробно-рациональные</w:t>
      </w:r>
      <w:r>
        <w:rPr>
          <w:spacing w:val="-6"/>
        </w:rPr>
        <w:t xml:space="preserve"> </w:t>
      </w:r>
      <w:r>
        <w:t>выражения</w:t>
      </w:r>
    </w:p>
    <w:p w:rsidR="00AE6336" w:rsidRDefault="00AE6336" w:rsidP="00AE6336">
      <w:pPr>
        <w:pStyle w:val="a0"/>
        <w:ind w:right="1983"/>
      </w:pPr>
      <w:r>
        <w:t>Алгебраическая дробь. Преобразования выражений, содержащих степени с целым</w:t>
      </w:r>
      <w:r>
        <w:rPr>
          <w:spacing w:val="1"/>
        </w:rPr>
        <w:t xml:space="preserve"> </w:t>
      </w:r>
      <w:r>
        <w:t>показателем.</w:t>
      </w:r>
      <w:r>
        <w:rPr>
          <w:spacing w:val="1"/>
        </w:rPr>
        <w:t xml:space="preserve"> </w:t>
      </w:r>
      <w:r>
        <w:t>Допустимые</w:t>
      </w:r>
      <w:r>
        <w:rPr>
          <w:spacing w:val="1"/>
        </w:rPr>
        <w:t xml:space="preserve"> </w:t>
      </w:r>
      <w:r>
        <w:t>значения</w:t>
      </w:r>
      <w:r>
        <w:rPr>
          <w:spacing w:val="1"/>
        </w:rPr>
        <w:t xml:space="preserve"> </w:t>
      </w:r>
      <w:r>
        <w:t>переменных</w:t>
      </w:r>
      <w:r>
        <w:rPr>
          <w:spacing w:val="1"/>
        </w:rPr>
        <w:t xml:space="preserve"> </w:t>
      </w:r>
      <w:r>
        <w:t>в</w:t>
      </w:r>
      <w:r>
        <w:rPr>
          <w:spacing w:val="1"/>
        </w:rPr>
        <w:t xml:space="preserve"> </w:t>
      </w:r>
      <w:r>
        <w:t>дробно-рациональных</w:t>
      </w:r>
      <w:r>
        <w:rPr>
          <w:spacing w:val="1"/>
        </w:rPr>
        <w:t xml:space="preserve"> </w:t>
      </w:r>
      <w:r>
        <w:t>выражениях.</w:t>
      </w:r>
      <w:r>
        <w:rPr>
          <w:spacing w:val="1"/>
        </w:rPr>
        <w:t xml:space="preserve"> </w:t>
      </w:r>
      <w:r>
        <w:t>Сокращение</w:t>
      </w:r>
      <w:r>
        <w:rPr>
          <w:spacing w:val="1"/>
        </w:rPr>
        <w:t xml:space="preserve"> </w:t>
      </w:r>
      <w:r>
        <w:t>алгебраических</w:t>
      </w:r>
      <w:r>
        <w:rPr>
          <w:spacing w:val="1"/>
        </w:rPr>
        <w:t xml:space="preserve"> </w:t>
      </w:r>
      <w:r>
        <w:t>дробей.</w:t>
      </w:r>
      <w:r>
        <w:rPr>
          <w:spacing w:val="1"/>
        </w:rPr>
        <w:t xml:space="preserve"> </w:t>
      </w:r>
      <w:r>
        <w:t>Приведение</w:t>
      </w:r>
      <w:r>
        <w:rPr>
          <w:spacing w:val="1"/>
        </w:rPr>
        <w:t xml:space="preserve"> </w:t>
      </w:r>
      <w:r>
        <w:t>алгебраических</w:t>
      </w:r>
      <w:r>
        <w:rPr>
          <w:spacing w:val="1"/>
        </w:rPr>
        <w:t xml:space="preserve"> </w:t>
      </w:r>
      <w:r>
        <w:t>дробей</w:t>
      </w:r>
      <w:r>
        <w:rPr>
          <w:spacing w:val="1"/>
        </w:rPr>
        <w:t xml:space="preserve"> </w:t>
      </w:r>
      <w:r>
        <w:t>к</w:t>
      </w:r>
      <w:r>
        <w:rPr>
          <w:spacing w:val="1"/>
        </w:rPr>
        <w:t xml:space="preserve"> </w:t>
      </w:r>
      <w:r>
        <w:t>общему</w:t>
      </w:r>
      <w:r>
        <w:rPr>
          <w:spacing w:val="1"/>
        </w:rPr>
        <w:t xml:space="preserve"> </w:t>
      </w:r>
      <w:r>
        <w:t>знаменателю.</w:t>
      </w:r>
      <w:r>
        <w:rPr>
          <w:spacing w:val="-2"/>
        </w:rPr>
        <w:t xml:space="preserve"> </w:t>
      </w:r>
      <w:r>
        <w:t>Действия</w:t>
      </w:r>
      <w:r>
        <w:rPr>
          <w:spacing w:val="-2"/>
        </w:rPr>
        <w:t xml:space="preserve"> </w:t>
      </w:r>
      <w:r>
        <w:t>с</w:t>
      </w:r>
      <w:r>
        <w:rPr>
          <w:spacing w:val="-2"/>
        </w:rPr>
        <w:t xml:space="preserve"> </w:t>
      </w:r>
      <w:r>
        <w:t>алгебраическими</w:t>
      </w:r>
      <w:r>
        <w:rPr>
          <w:spacing w:val="-2"/>
        </w:rPr>
        <w:t xml:space="preserve"> </w:t>
      </w:r>
      <w:r>
        <w:t>дробями:</w:t>
      </w:r>
      <w:r>
        <w:rPr>
          <w:spacing w:val="-1"/>
        </w:rPr>
        <w:t xml:space="preserve"> </w:t>
      </w:r>
      <w:r>
        <w:t>сложение, умножение,</w:t>
      </w:r>
      <w:r>
        <w:rPr>
          <w:spacing w:val="-1"/>
        </w:rPr>
        <w:t xml:space="preserve"> </w:t>
      </w:r>
      <w:r>
        <w:t>деление.</w:t>
      </w:r>
    </w:p>
    <w:p w:rsidR="00AE6336" w:rsidRDefault="00AE6336" w:rsidP="00AE6336">
      <w:pPr>
        <w:pStyle w:val="a0"/>
        <w:ind w:left="1274"/>
      </w:pPr>
      <w:r>
        <w:t>Преобразование</w:t>
      </w:r>
      <w:r>
        <w:rPr>
          <w:spacing w:val="-5"/>
        </w:rPr>
        <w:t xml:space="preserve"> </w:t>
      </w:r>
      <w:r>
        <w:t>выражений,</w:t>
      </w:r>
      <w:r>
        <w:rPr>
          <w:spacing w:val="-4"/>
        </w:rPr>
        <w:t xml:space="preserve"> </w:t>
      </w:r>
      <w:r>
        <w:t>содержащих</w:t>
      </w:r>
      <w:r>
        <w:rPr>
          <w:spacing w:val="-4"/>
        </w:rPr>
        <w:t xml:space="preserve"> </w:t>
      </w:r>
      <w:r>
        <w:t>знак</w:t>
      </w:r>
      <w:r>
        <w:rPr>
          <w:spacing w:val="-6"/>
        </w:rPr>
        <w:t xml:space="preserve"> </w:t>
      </w:r>
      <w:r>
        <w:t>модуля.</w:t>
      </w:r>
    </w:p>
    <w:p w:rsidR="00AE6336" w:rsidRDefault="00AE6336" w:rsidP="00AE6336">
      <w:pPr>
        <w:pStyle w:val="211"/>
        <w:spacing w:before="3"/>
      </w:pPr>
      <w:r>
        <w:t>Иррациональные</w:t>
      </w:r>
      <w:r>
        <w:rPr>
          <w:spacing w:val="-5"/>
        </w:rPr>
        <w:t xml:space="preserve"> </w:t>
      </w:r>
      <w:r>
        <w:t>выражения</w:t>
      </w:r>
    </w:p>
    <w:p w:rsidR="00AE6336" w:rsidRDefault="00AE6336" w:rsidP="00AE6336">
      <w:pPr>
        <w:pStyle w:val="a0"/>
        <w:ind w:right="1990"/>
      </w:pPr>
      <w:r>
        <w:t>Арифметический</w:t>
      </w:r>
      <w:r>
        <w:rPr>
          <w:spacing w:val="1"/>
        </w:rPr>
        <w:t xml:space="preserve"> </w:t>
      </w:r>
      <w:r>
        <w:t>квадратный</w:t>
      </w:r>
      <w:r>
        <w:rPr>
          <w:spacing w:val="1"/>
        </w:rPr>
        <w:t xml:space="preserve"> </w:t>
      </w:r>
      <w:r>
        <w:t>корень.</w:t>
      </w:r>
      <w:r>
        <w:rPr>
          <w:spacing w:val="1"/>
        </w:rPr>
        <w:t xml:space="preserve"> </w:t>
      </w:r>
      <w:r>
        <w:t>Допустимые</w:t>
      </w:r>
      <w:r>
        <w:rPr>
          <w:spacing w:val="1"/>
        </w:rPr>
        <w:t xml:space="preserve"> </w:t>
      </w:r>
      <w:r>
        <w:t>значения</w:t>
      </w:r>
      <w:r>
        <w:rPr>
          <w:spacing w:val="1"/>
        </w:rPr>
        <w:t xml:space="preserve"> </w:t>
      </w:r>
      <w:r>
        <w:t>переменных</w:t>
      </w:r>
      <w:r>
        <w:rPr>
          <w:spacing w:val="1"/>
        </w:rPr>
        <w:t xml:space="preserve"> </w:t>
      </w:r>
      <w:r>
        <w:t>в</w:t>
      </w:r>
      <w:r>
        <w:rPr>
          <w:spacing w:val="1"/>
        </w:rPr>
        <w:t xml:space="preserve"> </w:t>
      </w:r>
      <w:r>
        <w:t>выражениях,</w:t>
      </w:r>
      <w:r>
        <w:rPr>
          <w:spacing w:val="1"/>
        </w:rPr>
        <w:t xml:space="preserve"> </w:t>
      </w:r>
      <w:r>
        <w:t>содержащих</w:t>
      </w:r>
      <w:r>
        <w:rPr>
          <w:spacing w:val="1"/>
        </w:rPr>
        <w:t xml:space="preserve"> </w:t>
      </w:r>
      <w:r>
        <w:t>арифметические</w:t>
      </w:r>
      <w:r>
        <w:rPr>
          <w:spacing w:val="1"/>
        </w:rPr>
        <w:t xml:space="preserve"> </w:t>
      </w:r>
      <w:r>
        <w:t>квадратные</w:t>
      </w:r>
      <w:r>
        <w:rPr>
          <w:spacing w:val="1"/>
        </w:rPr>
        <w:t xml:space="preserve"> </w:t>
      </w:r>
      <w:r>
        <w:t>корни.</w:t>
      </w:r>
      <w:r>
        <w:rPr>
          <w:spacing w:val="61"/>
        </w:rPr>
        <w:t xml:space="preserve"> </w:t>
      </w:r>
      <w:r>
        <w:t>Преобразование</w:t>
      </w:r>
      <w:r>
        <w:rPr>
          <w:spacing w:val="-57"/>
        </w:rPr>
        <w:t xml:space="preserve"> </w:t>
      </w:r>
      <w:r>
        <w:t>выражений,</w:t>
      </w:r>
      <w:r>
        <w:rPr>
          <w:spacing w:val="-1"/>
        </w:rPr>
        <w:t xml:space="preserve"> </w:t>
      </w:r>
      <w:r>
        <w:t>содержащих</w:t>
      </w:r>
      <w:r>
        <w:rPr>
          <w:spacing w:val="2"/>
        </w:rPr>
        <w:t xml:space="preserve"> </w:t>
      </w:r>
      <w:r>
        <w:t>квадратные</w:t>
      </w:r>
      <w:r>
        <w:rPr>
          <w:spacing w:val="-2"/>
        </w:rPr>
        <w:t xml:space="preserve"> </w:t>
      </w:r>
      <w:r>
        <w:t>корни.</w:t>
      </w:r>
    </w:p>
    <w:p w:rsidR="00AE6336" w:rsidRDefault="00AE6336" w:rsidP="00AE6336">
      <w:pPr>
        <w:pStyle w:val="a0"/>
        <w:ind w:right="1983"/>
      </w:pPr>
      <w:r>
        <w:t>Корни</w:t>
      </w:r>
      <w:r>
        <w:rPr>
          <w:spacing w:val="1"/>
        </w:rPr>
        <w:t xml:space="preserve"> </w:t>
      </w:r>
      <w:r>
        <w:rPr>
          <w:i/>
        </w:rPr>
        <w:t>n</w:t>
      </w:r>
      <w:r>
        <w:t>-ых</w:t>
      </w:r>
      <w:r>
        <w:rPr>
          <w:spacing w:val="1"/>
        </w:rPr>
        <w:t xml:space="preserve"> </w:t>
      </w:r>
      <w:r>
        <w:t>степеней.</w:t>
      </w:r>
      <w:r>
        <w:rPr>
          <w:spacing w:val="1"/>
        </w:rPr>
        <w:t xml:space="preserve"> </w:t>
      </w:r>
      <w:r>
        <w:t>Допустимые</w:t>
      </w:r>
      <w:r>
        <w:rPr>
          <w:spacing w:val="1"/>
        </w:rPr>
        <w:t xml:space="preserve"> </w:t>
      </w:r>
      <w:r>
        <w:t>значения</w:t>
      </w:r>
      <w:r>
        <w:rPr>
          <w:spacing w:val="1"/>
        </w:rPr>
        <w:t xml:space="preserve"> </w:t>
      </w:r>
      <w:r>
        <w:t>переменных</w:t>
      </w:r>
      <w:r>
        <w:rPr>
          <w:spacing w:val="1"/>
        </w:rPr>
        <w:t xml:space="preserve"> </w:t>
      </w:r>
      <w:r>
        <w:t>в</w:t>
      </w:r>
      <w:r>
        <w:rPr>
          <w:spacing w:val="1"/>
        </w:rPr>
        <w:t xml:space="preserve"> </w:t>
      </w:r>
      <w:r>
        <w:t>выражениях,</w:t>
      </w:r>
      <w:r>
        <w:rPr>
          <w:spacing w:val="1"/>
        </w:rPr>
        <w:t xml:space="preserve"> </w:t>
      </w:r>
      <w:r>
        <w:t xml:space="preserve">содержащих корни </w:t>
      </w:r>
      <w:r>
        <w:rPr>
          <w:i/>
        </w:rPr>
        <w:t>n</w:t>
      </w:r>
      <w:r>
        <w:t xml:space="preserve">-ых степеней. Преобразование выражений, содержащих корни </w:t>
      </w:r>
      <w:r>
        <w:rPr>
          <w:i/>
        </w:rPr>
        <w:t>n</w:t>
      </w:r>
      <w:r>
        <w:t>-ых</w:t>
      </w:r>
      <w:r>
        <w:rPr>
          <w:spacing w:val="1"/>
        </w:rPr>
        <w:t xml:space="preserve"> </w:t>
      </w:r>
      <w:r>
        <w:t>степеней.</w:t>
      </w:r>
    </w:p>
    <w:p w:rsidR="00AE6336" w:rsidRDefault="00AE6336" w:rsidP="00AE6336">
      <w:pPr>
        <w:pStyle w:val="a0"/>
        <w:ind w:right="1992"/>
      </w:pPr>
      <w:r>
        <w:t>Степень с рациональным показателем. Преобразование выражений, содержащих</w:t>
      </w:r>
      <w:r>
        <w:rPr>
          <w:spacing w:val="1"/>
        </w:rPr>
        <w:t xml:space="preserve"> </w:t>
      </w:r>
      <w:r>
        <w:t>степень</w:t>
      </w:r>
      <w:r>
        <w:rPr>
          <w:spacing w:val="-1"/>
        </w:rPr>
        <w:t xml:space="preserve"> </w:t>
      </w:r>
      <w:r>
        <w:t>с</w:t>
      </w:r>
      <w:r>
        <w:rPr>
          <w:spacing w:val="-1"/>
        </w:rPr>
        <w:t xml:space="preserve"> </w:t>
      </w:r>
      <w:r>
        <w:t>рациональным</w:t>
      </w:r>
      <w:r>
        <w:rPr>
          <w:spacing w:val="-1"/>
        </w:rPr>
        <w:t xml:space="preserve"> </w:t>
      </w:r>
      <w:r>
        <w:t>показателем.</w:t>
      </w:r>
    </w:p>
    <w:p w:rsidR="00AE6336" w:rsidRDefault="00AE6336" w:rsidP="00AE6336">
      <w:pPr>
        <w:pStyle w:val="a0"/>
        <w:spacing w:line="272" w:lineRule="exact"/>
        <w:ind w:left="1274"/>
      </w:pPr>
      <w:r>
        <w:t>Числовое</w:t>
      </w:r>
      <w:r>
        <w:rPr>
          <w:spacing w:val="-5"/>
        </w:rPr>
        <w:t xml:space="preserve"> </w:t>
      </w:r>
      <w:r>
        <w:t>равенство.</w:t>
      </w:r>
      <w:r>
        <w:rPr>
          <w:spacing w:val="-3"/>
        </w:rPr>
        <w:t xml:space="preserve"> </w:t>
      </w:r>
      <w:r>
        <w:t>Свойства</w:t>
      </w:r>
      <w:r>
        <w:rPr>
          <w:spacing w:val="-4"/>
        </w:rPr>
        <w:t xml:space="preserve"> </w:t>
      </w:r>
      <w:r>
        <w:t>числовых</w:t>
      </w:r>
      <w:r>
        <w:rPr>
          <w:spacing w:val="-2"/>
        </w:rPr>
        <w:t xml:space="preserve"> </w:t>
      </w:r>
      <w:r>
        <w:t>равенств.</w:t>
      </w:r>
      <w:r>
        <w:rPr>
          <w:spacing w:val="-2"/>
        </w:rPr>
        <w:t xml:space="preserve"> </w:t>
      </w:r>
      <w:r>
        <w:t>Равенство</w:t>
      </w:r>
      <w:r>
        <w:rPr>
          <w:spacing w:val="-3"/>
        </w:rPr>
        <w:t xml:space="preserve"> </w:t>
      </w:r>
      <w:r>
        <w:t>с</w:t>
      </w:r>
      <w:r>
        <w:rPr>
          <w:spacing w:val="-4"/>
        </w:rPr>
        <w:t xml:space="preserve"> </w:t>
      </w:r>
      <w:r>
        <w:t>переменной.</w:t>
      </w:r>
    </w:p>
    <w:p w:rsidR="00AE6336" w:rsidRDefault="00AE6336" w:rsidP="00AE6336">
      <w:pPr>
        <w:pStyle w:val="211"/>
        <w:spacing w:before="5"/>
        <w:jc w:val="left"/>
      </w:pPr>
      <w:r>
        <w:t>Уравнения</w:t>
      </w:r>
    </w:p>
    <w:p w:rsidR="00AE6336" w:rsidRDefault="00AE6336" w:rsidP="00AE6336">
      <w:pPr>
        <w:pStyle w:val="a0"/>
        <w:ind w:right="1990"/>
      </w:pPr>
      <w:r>
        <w:t>Понятие уравнения и корня уравнения. Представление о равносильности уравнений</w:t>
      </w:r>
      <w:r>
        <w:rPr>
          <w:spacing w:val="-58"/>
        </w:rPr>
        <w:t xml:space="preserve"> </w:t>
      </w:r>
      <w:r>
        <w:t>и</w:t>
      </w:r>
      <w:r>
        <w:rPr>
          <w:spacing w:val="2"/>
        </w:rPr>
        <w:t xml:space="preserve"> </w:t>
      </w:r>
      <w:r>
        <w:t>уравнениях-следствиях.</w:t>
      </w:r>
    </w:p>
    <w:p w:rsidR="00AE6336" w:rsidRDefault="00AE6336" w:rsidP="00AE6336">
      <w:pPr>
        <w:pStyle w:val="a0"/>
        <w:ind w:right="1990"/>
      </w:pPr>
      <w:r>
        <w:t>Представление</w:t>
      </w:r>
      <w:r>
        <w:rPr>
          <w:spacing w:val="1"/>
        </w:rPr>
        <w:t xml:space="preserve"> </w:t>
      </w:r>
      <w:r>
        <w:t>о</w:t>
      </w:r>
      <w:r>
        <w:rPr>
          <w:spacing w:val="1"/>
        </w:rPr>
        <w:t xml:space="preserve"> </w:t>
      </w:r>
      <w:r>
        <w:t>равносильности</w:t>
      </w:r>
      <w:r>
        <w:rPr>
          <w:spacing w:val="1"/>
        </w:rPr>
        <w:t xml:space="preserve"> </w:t>
      </w:r>
      <w:r>
        <w:t>на</w:t>
      </w:r>
      <w:r>
        <w:rPr>
          <w:spacing w:val="1"/>
        </w:rPr>
        <w:t xml:space="preserve"> </w:t>
      </w:r>
      <w:r>
        <w:t>множестве.</w:t>
      </w:r>
      <w:r>
        <w:rPr>
          <w:spacing w:val="1"/>
        </w:rPr>
        <w:t xml:space="preserve"> </w:t>
      </w:r>
      <w:r>
        <w:t>Равносильные</w:t>
      </w:r>
      <w:r>
        <w:rPr>
          <w:spacing w:val="1"/>
        </w:rPr>
        <w:t xml:space="preserve"> </w:t>
      </w:r>
      <w:r>
        <w:t>преобразования</w:t>
      </w:r>
      <w:r>
        <w:rPr>
          <w:spacing w:val="1"/>
        </w:rPr>
        <w:t xml:space="preserve"> </w:t>
      </w:r>
      <w:r>
        <w:t>уравнений.</w:t>
      </w:r>
    </w:p>
    <w:p w:rsidR="00AE6336" w:rsidRDefault="00AE6336" w:rsidP="00AE6336">
      <w:pPr>
        <w:pStyle w:val="211"/>
        <w:spacing w:before="2"/>
      </w:pPr>
      <w:r>
        <w:t>Методы</w:t>
      </w:r>
      <w:r>
        <w:rPr>
          <w:spacing w:val="-3"/>
        </w:rPr>
        <w:t xml:space="preserve"> </w:t>
      </w:r>
      <w:r>
        <w:t>решения</w:t>
      </w:r>
      <w:r>
        <w:rPr>
          <w:spacing w:val="-2"/>
        </w:rPr>
        <w:t xml:space="preserve"> </w:t>
      </w:r>
      <w:r>
        <w:t>уравнений</w:t>
      </w:r>
    </w:p>
    <w:p w:rsidR="00AE6336" w:rsidRDefault="00AE6336" w:rsidP="00AE6336">
      <w:pPr>
        <w:pStyle w:val="a0"/>
        <w:ind w:right="1989"/>
      </w:pPr>
      <w:r>
        <w:t>Методы равносильных преобразований, метод замены переменной, графический</w:t>
      </w:r>
      <w:r>
        <w:rPr>
          <w:spacing w:val="1"/>
        </w:rPr>
        <w:t xml:space="preserve"> </w:t>
      </w:r>
      <w:r>
        <w:t>метод. Использование свойств функций при решении уравнений, использование теоремы</w:t>
      </w:r>
      <w:r>
        <w:rPr>
          <w:spacing w:val="1"/>
        </w:rPr>
        <w:t xml:space="preserve"> </w:t>
      </w:r>
      <w:r>
        <w:t>Виета</w:t>
      </w:r>
      <w:r>
        <w:rPr>
          <w:spacing w:val="-2"/>
        </w:rPr>
        <w:t xml:space="preserve"> </w:t>
      </w:r>
      <w:r>
        <w:t>для</w:t>
      </w:r>
      <w:r>
        <w:rPr>
          <w:spacing w:val="5"/>
        </w:rPr>
        <w:t xml:space="preserve"> </w:t>
      </w:r>
      <w:r>
        <w:t>уравнений степени выше</w:t>
      </w:r>
      <w:r>
        <w:rPr>
          <w:spacing w:val="-1"/>
        </w:rPr>
        <w:t xml:space="preserve"> </w:t>
      </w:r>
      <w:r>
        <w:t>2.</w:t>
      </w:r>
    </w:p>
    <w:p w:rsidR="00AE6336" w:rsidRDefault="00AE6336" w:rsidP="00AE6336">
      <w:pPr>
        <w:pStyle w:val="211"/>
        <w:spacing w:before="3"/>
      </w:pPr>
      <w:r>
        <w:t>Линейное</w:t>
      </w:r>
      <w:r>
        <w:rPr>
          <w:spacing w:val="-3"/>
        </w:rPr>
        <w:t xml:space="preserve"> </w:t>
      </w:r>
      <w:r>
        <w:t>уравнение</w:t>
      </w:r>
      <w:r>
        <w:rPr>
          <w:spacing w:val="-2"/>
        </w:rPr>
        <w:t xml:space="preserve"> </w:t>
      </w:r>
      <w:r>
        <w:t>и</w:t>
      </w:r>
      <w:r>
        <w:rPr>
          <w:spacing w:val="-3"/>
        </w:rPr>
        <w:t xml:space="preserve"> </w:t>
      </w:r>
      <w:r>
        <w:t>его</w:t>
      </w:r>
      <w:r>
        <w:rPr>
          <w:spacing w:val="-1"/>
        </w:rPr>
        <w:t xml:space="preserve"> </w:t>
      </w:r>
      <w:r>
        <w:t>корни</w:t>
      </w:r>
    </w:p>
    <w:p w:rsidR="00AE6336" w:rsidRDefault="00AE6336" w:rsidP="00AE6336">
      <w:pPr>
        <w:pStyle w:val="a0"/>
        <w:ind w:right="1984"/>
      </w:pPr>
      <w:r>
        <w:t>Решение линейных уравнений. Количество корней линейного уравнения. Линейное</w:t>
      </w:r>
      <w:r>
        <w:rPr>
          <w:spacing w:val="-57"/>
        </w:rPr>
        <w:t xml:space="preserve"> </w:t>
      </w:r>
      <w:r>
        <w:t>уравнение</w:t>
      </w:r>
      <w:r>
        <w:rPr>
          <w:spacing w:val="-2"/>
        </w:rPr>
        <w:t xml:space="preserve"> </w:t>
      </w:r>
      <w:r>
        <w:t>с</w:t>
      </w:r>
      <w:r>
        <w:rPr>
          <w:spacing w:val="-1"/>
        </w:rPr>
        <w:t xml:space="preserve"> </w:t>
      </w:r>
      <w:r>
        <w:t>параметром.</w:t>
      </w:r>
    </w:p>
    <w:p w:rsidR="00AE6336" w:rsidRDefault="00AE6336" w:rsidP="00AE6336">
      <w:pPr>
        <w:pStyle w:val="211"/>
        <w:spacing w:before="2" w:line="240" w:lineRule="auto"/>
      </w:pPr>
      <w:r>
        <w:t>Квадратное</w:t>
      </w:r>
      <w:r>
        <w:rPr>
          <w:spacing w:val="-3"/>
        </w:rPr>
        <w:t xml:space="preserve"> </w:t>
      </w:r>
      <w:r>
        <w:t>уравнение</w:t>
      </w:r>
      <w:r>
        <w:rPr>
          <w:spacing w:val="-3"/>
        </w:rPr>
        <w:t xml:space="preserve"> </w:t>
      </w:r>
      <w:r>
        <w:t>и</w:t>
      </w:r>
      <w:r>
        <w:rPr>
          <w:spacing w:val="-2"/>
        </w:rPr>
        <w:t xml:space="preserve"> </w:t>
      </w:r>
      <w:r>
        <w:t>его</w:t>
      </w:r>
      <w:r>
        <w:rPr>
          <w:spacing w:val="-1"/>
        </w:rPr>
        <w:t xml:space="preserve"> </w:t>
      </w:r>
      <w:r>
        <w:t>корниДискриминант квадратного</w:t>
      </w:r>
      <w:r>
        <w:rPr>
          <w:spacing w:val="1"/>
        </w:rPr>
        <w:t xml:space="preserve"> </w:t>
      </w:r>
      <w:r>
        <w:t>уравнения. Формула корней квадратного</w:t>
      </w:r>
      <w:r>
        <w:rPr>
          <w:spacing w:val="1"/>
        </w:rPr>
        <w:t xml:space="preserve"> </w:t>
      </w:r>
      <w:r>
        <w:t>уравнения.</w:t>
      </w:r>
      <w:r>
        <w:rPr>
          <w:spacing w:val="1"/>
        </w:rPr>
        <w:t xml:space="preserve"> </w:t>
      </w:r>
      <w:r>
        <w:t>Количество</w:t>
      </w:r>
      <w:r>
        <w:rPr>
          <w:spacing w:val="1"/>
        </w:rPr>
        <w:t xml:space="preserve"> </w:t>
      </w:r>
      <w:r>
        <w:t>действительных</w:t>
      </w:r>
      <w:r>
        <w:rPr>
          <w:spacing w:val="1"/>
        </w:rPr>
        <w:t xml:space="preserve"> </w:t>
      </w:r>
      <w:r>
        <w:t>корней</w:t>
      </w:r>
      <w:r>
        <w:rPr>
          <w:spacing w:val="1"/>
        </w:rPr>
        <w:t xml:space="preserve"> </w:t>
      </w:r>
      <w:r>
        <w:t>квадратного</w:t>
      </w:r>
      <w:r>
        <w:rPr>
          <w:spacing w:val="1"/>
        </w:rPr>
        <w:t xml:space="preserve"> </w:t>
      </w:r>
      <w:r>
        <w:t>уравнения.</w:t>
      </w:r>
      <w:r>
        <w:rPr>
          <w:spacing w:val="1"/>
        </w:rPr>
        <w:t xml:space="preserve"> </w:t>
      </w:r>
      <w:r>
        <w:t>Решение</w:t>
      </w:r>
      <w:r>
        <w:rPr>
          <w:spacing w:val="1"/>
        </w:rPr>
        <w:t xml:space="preserve"> </w:t>
      </w:r>
      <w:r>
        <w:t>квадратных</w:t>
      </w:r>
      <w:r>
        <w:rPr>
          <w:spacing w:val="1"/>
        </w:rPr>
        <w:t xml:space="preserve"> </w:t>
      </w:r>
      <w:r>
        <w:t>уравнений: графический метод решения, использование формулы для нахождения корней,</w:t>
      </w:r>
      <w:r>
        <w:rPr>
          <w:spacing w:val="-57"/>
        </w:rPr>
        <w:t xml:space="preserve"> </w:t>
      </w:r>
      <w:r>
        <w:t>разложение</w:t>
      </w:r>
      <w:r>
        <w:rPr>
          <w:spacing w:val="1"/>
        </w:rPr>
        <w:t xml:space="preserve"> </w:t>
      </w:r>
      <w:r>
        <w:t>на</w:t>
      </w:r>
      <w:r>
        <w:rPr>
          <w:spacing w:val="1"/>
        </w:rPr>
        <w:t xml:space="preserve"> </w:t>
      </w:r>
      <w:r>
        <w:t>множители,</w:t>
      </w:r>
      <w:r>
        <w:rPr>
          <w:spacing w:val="1"/>
        </w:rPr>
        <w:t xml:space="preserve"> </w:t>
      </w:r>
      <w:r>
        <w:t>подбор</w:t>
      </w:r>
      <w:r>
        <w:rPr>
          <w:spacing w:val="1"/>
        </w:rPr>
        <w:t xml:space="preserve"> </w:t>
      </w:r>
      <w:r>
        <w:t>корней</w:t>
      </w:r>
      <w:r>
        <w:rPr>
          <w:spacing w:val="1"/>
        </w:rPr>
        <w:t xml:space="preserve"> </w:t>
      </w:r>
      <w:r>
        <w:t>с</w:t>
      </w:r>
      <w:r>
        <w:rPr>
          <w:spacing w:val="1"/>
        </w:rPr>
        <w:t xml:space="preserve"> </w:t>
      </w:r>
      <w:r>
        <w:t>использованием</w:t>
      </w:r>
      <w:r>
        <w:rPr>
          <w:spacing w:val="1"/>
        </w:rPr>
        <w:t xml:space="preserve"> </w:t>
      </w:r>
      <w:r>
        <w:t>теоремы</w:t>
      </w:r>
      <w:r>
        <w:rPr>
          <w:spacing w:val="61"/>
        </w:rPr>
        <w:t xml:space="preserve"> </w:t>
      </w:r>
      <w:r>
        <w:t>Виета.</w:t>
      </w:r>
      <w:r>
        <w:rPr>
          <w:spacing w:val="-57"/>
        </w:rPr>
        <w:t xml:space="preserve"> </w:t>
      </w:r>
      <w:r>
        <w:t>Биквадратные уравнения. Уравнения, сводимые к линейным и квадратным. Квадратное</w:t>
      </w:r>
      <w:r>
        <w:rPr>
          <w:spacing w:val="1"/>
        </w:rPr>
        <w:t xml:space="preserve"> </w:t>
      </w:r>
      <w:r>
        <w:t>уравнение</w:t>
      </w:r>
      <w:r>
        <w:rPr>
          <w:spacing w:val="1"/>
        </w:rPr>
        <w:t xml:space="preserve"> </w:t>
      </w:r>
      <w:r>
        <w:t>с</w:t>
      </w:r>
      <w:r>
        <w:rPr>
          <w:spacing w:val="1"/>
        </w:rPr>
        <w:t xml:space="preserve"> </w:t>
      </w:r>
      <w:r>
        <w:t>параметром.</w:t>
      </w:r>
      <w:r>
        <w:rPr>
          <w:spacing w:val="1"/>
        </w:rPr>
        <w:t xml:space="preserve"> </w:t>
      </w:r>
      <w:r>
        <w:t>Решение</w:t>
      </w:r>
      <w:r>
        <w:rPr>
          <w:spacing w:val="1"/>
        </w:rPr>
        <w:t xml:space="preserve"> </w:t>
      </w:r>
      <w:r>
        <w:t>простейших</w:t>
      </w:r>
      <w:r>
        <w:rPr>
          <w:spacing w:val="1"/>
        </w:rPr>
        <w:t xml:space="preserve"> </w:t>
      </w:r>
      <w:r>
        <w:t>квадратных</w:t>
      </w:r>
      <w:r>
        <w:rPr>
          <w:spacing w:val="1"/>
        </w:rPr>
        <w:t xml:space="preserve"> </w:t>
      </w:r>
      <w:r>
        <w:t>уравнений</w:t>
      </w:r>
      <w:r>
        <w:rPr>
          <w:spacing w:val="1"/>
        </w:rPr>
        <w:t xml:space="preserve"> </w:t>
      </w:r>
      <w:r>
        <w:t>с</w:t>
      </w:r>
      <w:r>
        <w:rPr>
          <w:spacing w:val="1"/>
        </w:rPr>
        <w:t xml:space="preserve"> </w:t>
      </w:r>
      <w:r>
        <w:t>параметрами.</w:t>
      </w:r>
      <w:r>
        <w:rPr>
          <w:spacing w:val="-57"/>
        </w:rPr>
        <w:t xml:space="preserve"> </w:t>
      </w:r>
      <w:r>
        <w:t>Решение</w:t>
      </w:r>
      <w:r>
        <w:rPr>
          <w:spacing w:val="-2"/>
        </w:rPr>
        <w:t xml:space="preserve"> </w:t>
      </w:r>
      <w:r>
        <w:t>некоторых</w:t>
      </w:r>
      <w:r>
        <w:rPr>
          <w:spacing w:val="2"/>
        </w:rPr>
        <w:t xml:space="preserve"> </w:t>
      </w:r>
      <w:r>
        <w:t>типов</w:t>
      </w:r>
      <w:r>
        <w:rPr>
          <w:spacing w:val="1"/>
        </w:rPr>
        <w:t xml:space="preserve"> </w:t>
      </w:r>
      <w:r>
        <w:t>уравнений</w:t>
      </w:r>
      <w:r>
        <w:rPr>
          <w:spacing w:val="-1"/>
        </w:rPr>
        <w:t xml:space="preserve"> </w:t>
      </w:r>
      <w:r>
        <w:t>3 и 4 степени.</w:t>
      </w:r>
    </w:p>
    <w:p w:rsidR="00AE6336" w:rsidRDefault="00AE6336" w:rsidP="00AE6336">
      <w:pPr>
        <w:pStyle w:val="211"/>
        <w:spacing w:before="5"/>
      </w:pPr>
      <w:r>
        <w:t>Дробно-рациональные</w:t>
      </w:r>
      <w:r>
        <w:rPr>
          <w:spacing w:val="-5"/>
        </w:rPr>
        <w:t xml:space="preserve"> </w:t>
      </w:r>
      <w:r>
        <w:t>уравнения</w:t>
      </w:r>
    </w:p>
    <w:p w:rsidR="00AE6336" w:rsidRDefault="00306A74" w:rsidP="00AE6336">
      <w:pPr>
        <w:pStyle w:val="a0"/>
        <w:spacing w:line="274" w:lineRule="exact"/>
        <w:ind w:left="1274"/>
        <w:rPr>
          <w:b/>
        </w:rPr>
      </w:pPr>
      <w:r>
        <w:rPr>
          <w:noProof/>
          <w:lang w:eastAsia="ru-RU"/>
        </w:rPr>
        <mc:AlternateContent>
          <mc:Choice Requires="wpg">
            <w:drawing>
              <wp:anchor distT="0" distB="0" distL="114300" distR="114300" simplePos="0" relativeHeight="251655680" behindDoc="0" locked="0" layoutInCell="1" allowOverlap="1">
                <wp:simplePos x="0" y="0"/>
                <wp:positionH relativeFrom="page">
                  <wp:posOffset>4399280</wp:posOffset>
                </wp:positionH>
                <wp:positionV relativeFrom="paragraph">
                  <wp:posOffset>180340</wp:posOffset>
                </wp:positionV>
                <wp:extent cx="440055" cy="300355"/>
                <wp:effectExtent l="8255" t="0" r="8890" b="8255"/>
                <wp:wrapNone/>
                <wp:docPr id="5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300355"/>
                          <a:chOff x="6928" y="284"/>
                          <a:chExt cx="693" cy="473"/>
                        </a:xfrm>
                      </wpg:grpSpPr>
                      <wps:wsp>
                        <wps:cNvPr id="52" name="AutoShape 31"/>
                        <wps:cNvSpPr>
                          <a:spLocks/>
                        </wps:cNvSpPr>
                        <wps:spPr bwMode="auto">
                          <a:xfrm>
                            <a:off x="6939" y="352"/>
                            <a:ext cx="681" cy="403"/>
                          </a:xfrm>
                          <a:custGeom>
                            <a:avLst/>
                            <a:gdLst>
                              <a:gd name="T0" fmla="+- 0 6940 6940"/>
                              <a:gd name="T1" fmla="*/ T0 w 681"/>
                              <a:gd name="T2" fmla="+- 0 624 353"/>
                              <a:gd name="T3" fmla="*/ 624 h 403"/>
                              <a:gd name="T4" fmla="+- 0 6964 6940"/>
                              <a:gd name="T5" fmla="*/ T4 w 681"/>
                              <a:gd name="T6" fmla="+- 0 603 353"/>
                              <a:gd name="T7" fmla="*/ 603 h 403"/>
                              <a:gd name="T8" fmla="+- 0 6964 6940"/>
                              <a:gd name="T9" fmla="*/ T8 w 681"/>
                              <a:gd name="T10" fmla="+- 0 603 353"/>
                              <a:gd name="T11" fmla="*/ 603 h 403"/>
                              <a:gd name="T12" fmla="+- 0 7024 6940"/>
                              <a:gd name="T13" fmla="*/ T12 w 681"/>
                              <a:gd name="T14" fmla="+- 0 756 353"/>
                              <a:gd name="T15" fmla="*/ 756 h 403"/>
                              <a:gd name="T16" fmla="+- 0 7024 6940"/>
                              <a:gd name="T17" fmla="*/ T16 w 681"/>
                              <a:gd name="T18" fmla="+- 0 756 353"/>
                              <a:gd name="T19" fmla="*/ 756 h 403"/>
                              <a:gd name="T20" fmla="+- 0 7088 6940"/>
                              <a:gd name="T21" fmla="*/ T20 w 681"/>
                              <a:gd name="T22" fmla="+- 0 353 353"/>
                              <a:gd name="T23" fmla="*/ 353 h 403"/>
                              <a:gd name="T24" fmla="+- 0 7088 6940"/>
                              <a:gd name="T25" fmla="*/ T24 w 681"/>
                              <a:gd name="T26" fmla="+- 0 353 353"/>
                              <a:gd name="T27" fmla="*/ 353 h 403"/>
                              <a:gd name="T28" fmla="+- 0 7620 6940"/>
                              <a:gd name="T29" fmla="*/ T28 w 681"/>
                              <a:gd name="T30" fmla="+- 0 353 353"/>
                              <a:gd name="T31" fmla="*/ 353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1" h="403">
                                <a:moveTo>
                                  <a:pt x="0" y="271"/>
                                </a:moveTo>
                                <a:lnTo>
                                  <a:pt x="24" y="250"/>
                                </a:lnTo>
                                <a:moveTo>
                                  <a:pt x="24" y="250"/>
                                </a:moveTo>
                                <a:lnTo>
                                  <a:pt x="84" y="403"/>
                                </a:lnTo>
                                <a:moveTo>
                                  <a:pt x="84" y="403"/>
                                </a:moveTo>
                                <a:lnTo>
                                  <a:pt x="148" y="0"/>
                                </a:lnTo>
                                <a:moveTo>
                                  <a:pt x="148" y="0"/>
                                </a:moveTo>
                                <a:lnTo>
                                  <a:pt x="680" y="0"/>
                                </a:lnTo>
                              </a:path>
                            </a:pathLst>
                          </a:custGeom>
                          <a:noFill/>
                          <a:ln w="1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2"/>
                        <wps:cNvSpPr>
                          <a:spLocks/>
                        </wps:cNvSpPr>
                        <wps:spPr bwMode="auto">
                          <a:xfrm>
                            <a:off x="6928" y="335"/>
                            <a:ext cx="683" cy="410"/>
                          </a:xfrm>
                          <a:custGeom>
                            <a:avLst/>
                            <a:gdLst>
                              <a:gd name="T0" fmla="+- 0 7611 6928"/>
                              <a:gd name="T1" fmla="*/ T0 w 683"/>
                              <a:gd name="T2" fmla="+- 0 335 335"/>
                              <a:gd name="T3" fmla="*/ 335 h 410"/>
                              <a:gd name="T4" fmla="+- 0 7074 6928"/>
                              <a:gd name="T5" fmla="*/ T4 w 683"/>
                              <a:gd name="T6" fmla="+- 0 335 335"/>
                              <a:gd name="T7" fmla="*/ 335 h 410"/>
                              <a:gd name="T8" fmla="+- 0 7014 6928"/>
                              <a:gd name="T9" fmla="*/ T8 w 683"/>
                              <a:gd name="T10" fmla="+- 0 709 335"/>
                              <a:gd name="T11" fmla="*/ 709 h 410"/>
                              <a:gd name="T12" fmla="+- 0 6962 6928"/>
                              <a:gd name="T13" fmla="*/ T12 w 683"/>
                              <a:gd name="T14" fmla="+- 0 581 335"/>
                              <a:gd name="T15" fmla="*/ 581 h 410"/>
                              <a:gd name="T16" fmla="+- 0 6928 6928"/>
                              <a:gd name="T17" fmla="*/ T16 w 683"/>
                              <a:gd name="T18" fmla="+- 0 610 335"/>
                              <a:gd name="T19" fmla="*/ 610 h 410"/>
                              <a:gd name="T20" fmla="+- 0 6932 6928"/>
                              <a:gd name="T21" fmla="*/ T20 w 683"/>
                              <a:gd name="T22" fmla="+- 0 617 335"/>
                              <a:gd name="T23" fmla="*/ 617 h 410"/>
                              <a:gd name="T24" fmla="+- 0 6948 6928"/>
                              <a:gd name="T25" fmla="*/ T24 w 683"/>
                              <a:gd name="T26" fmla="+- 0 603 335"/>
                              <a:gd name="T27" fmla="*/ 603 h 410"/>
                              <a:gd name="T28" fmla="+- 0 7008 6928"/>
                              <a:gd name="T29" fmla="*/ T28 w 683"/>
                              <a:gd name="T30" fmla="+- 0 745 335"/>
                              <a:gd name="T31" fmla="*/ 745 h 410"/>
                              <a:gd name="T32" fmla="+- 0 7020 6928"/>
                              <a:gd name="T33" fmla="*/ T32 w 683"/>
                              <a:gd name="T34" fmla="+- 0 745 335"/>
                              <a:gd name="T35" fmla="*/ 745 h 410"/>
                              <a:gd name="T36" fmla="+- 0 7083 6928"/>
                              <a:gd name="T37" fmla="*/ T36 w 683"/>
                              <a:gd name="T38" fmla="+- 0 349 335"/>
                              <a:gd name="T39" fmla="*/ 349 h 410"/>
                              <a:gd name="T40" fmla="+- 0 7611 6928"/>
                              <a:gd name="T41" fmla="*/ T40 w 683"/>
                              <a:gd name="T42" fmla="+- 0 349 335"/>
                              <a:gd name="T43" fmla="*/ 349 h 410"/>
                              <a:gd name="T44" fmla="+- 0 7611 6928"/>
                              <a:gd name="T45" fmla="*/ T44 w 683"/>
                              <a:gd name="T46" fmla="+- 0 335 335"/>
                              <a:gd name="T47" fmla="*/ 335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3" h="410">
                                <a:moveTo>
                                  <a:pt x="683" y="0"/>
                                </a:moveTo>
                                <a:lnTo>
                                  <a:pt x="146" y="0"/>
                                </a:lnTo>
                                <a:lnTo>
                                  <a:pt x="86" y="374"/>
                                </a:lnTo>
                                <a:lnTo>
                                  <a:pt x="34" y="246"/>
                                </a:lnTo>
                                <a:lnTo>
                                  <a:pt x="0" y="275"/>
                                </a:lnTo>
                                <a:lnTo>
                                  <a:pt x="4" y="282"/>
                                </a:lnTo>
                                <a:lnTo>
                                  <a:pt x="20" y="268"/>
                                </a:lnTo>
                                <a:lnTo>
                                  <a:pt x="80" y="410"/>
                                </a:lnTo>
                                <a:lnTo>
                                  <a:pt x="92" y="410"/>
                                </a:lnTo>
                                <a:lnTo>
                                  <a:pt x="155" y="14"/>
                                </a:lnTo>
                                <a:lnTo>
                                  <a:pt x="683" y="14"/>
                                </a:lnTo>
                                <a:lnTo>
                                  <a:pt x="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33"/>
                        <wps:cNvSpPr txBox="1">
                          <a:spLocks noChangeArrowheads="1"/>
                        </wps:cNvSpPr>
                        <wps:spPr bwMode="auto">
                          <a:xfrm>
                            <a:off x="6928" y="284"/>
                            <a:ext cx="693"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before="2"/>
                                <w:ind w:left="206"/>
                                <w:rPr>
                                  <w:rFonts w:ascii="Symbol" w:hAnsi="Symbol"/>
                                  <w:sz w:val="36"/>
                                </w:rPr>
                              </w:pPr>
                              <w:r>
                                <w:rPr>
                                  <w:i/>
                                  <w:w w:val="85"/>
                                  <w:sz w:val="27"/>
                                </w:rPr>
                                <w:t xml:space="preserve">f </w:t>
                              </w:r>
                              <w:r>
                                <w:rPr>
                                  <w:rFonts w:ascii="Symbol" w:hAnsi="Symbol"/>
                                  <w:spacing w:val="15"/>
                                  <w:w w:val="85"/>
                                  <w:position w:val="-1"/>
                                  <w:sz w:val="36"/>
                                </w:rPr>
                                <w:t></w:t>
                              </w:r>
                              <w:r>
                                <w:rPr>
                                  <w:i/>
                                  <w:spacing w:val="15"/>
                                  <w:w w:val="85"/>
                                  <w:sz w:val="27"/>
                                </w:rPr>
                                <w:t>x</w:t>
                              </w:r>
                              <w:r>
                                <w:rPr>
                                  <w:rFonts w:ascii="Symbol" w:hAnsi="Symbol"/>
                                  <w:spacing w:val="15"/>
                                  <w:w w:val="85"/>
                                  <w:position w:val="-1"/>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6" style="position:absolute;left:0;text-align:left;margin-left:346.4pt;margin-top:14.2pt;width:34.65pt;height:23.65pt;z-index:251655680;mso-position-horizontal-relative:page" coordorigin="6928,284" coordsize="69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">
                <v:shape id="AutoShape 31" o:spid="_x0000_s1047" style="position:absolute;left:6939;top:352;width:681;height:403;visibility:visible;mso-wrap-style:square;v-text-anchor:top" coordsize="68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" path="m,271l24,250t,l84,403t,l148,t,l680,e" filled="f" strokeweight=".05189mm">
                  <v:path arrowok="t" o:connecttype="custom" o:connectlocs="0,624;24,603;24,603;84,756;84,756;148,353;148,353;680,353" o:connectangles="0,0,0,0,0,0,0,0"/>
                </v:shape>
                <v:shape id="Freeform 32" o:spid="_x0000_s1048" style="position:absolute;left:6928;top:335;width:683;height:410;visibility:visible;mso-wrap-style:square;v-text-anchor:top" coordsize="68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" path="m683,l146,,86,374,34,246,,275r4,7l20,268,80,410r12,l155,14r528,l683,xe" fillcolor="black" stroked="f">
                  <v:path arrowok="t" o:connecttype="custom" o:connectlocs="683,335;146,335;86,709;34,581;0,610;4,617;20,603;80,745;92,745;155,349;683,349;683,335" o:connectangles="0,0,0,0,0,0,0,0,0,0,0,0"/>
                </v:shape>
                <v:shape id="Text Box 33" o:spid="_x0000_s1049" type="#_x0000_t202" style="position:absolute;left:6928;top:284;width:693;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922EFF" w:rsidRDefault="00922EFF" w:rsidP="00AE6336">
                        <w:pPr>
                          <w:spacing w:before="2"/>
                          <w:ind w:left="206"/>
                          <w:rPr>
                            <w:rFonts w:ascii="Symbol" w:hAnsi="Symbol"/>
                            <w:sz w:val="36"/>
                          </w:rPr>
                        </w:pPr>
                        <w:r>
                          <w:rPr>
                            <w:i/>
                            <w:w w:val="85"/>
                            <w:sz w:val="27"/>
                          </w:rPr>
                          <w:t xml:space="preserve">f </w:t>
                        </w:r>
                        <w:r>
                          <w:rPr>
                            <w:rFonts w:ascii="Symbol" w:hAnsi="Symbol"/>
                            <w:spacing w:val="15"/>
                            <w:w w:val="85"/>
                            <w:position w:val="-1"/>
                            <w:sz w:val="36"/>
                          </w:rPr>
                          <w:t></w:t>
                        </w:r>
                        <w:r>
                          <w:rPr>
                            <w:i/>
                            <w:spacing w:val="15"/>
                            <w:w w:val="85"/>
                            <w:sz w:val="27"/>
                          </w:rPr>
                          <w:t>x</w:t>
                        </w:r>
                        <w:r>
                          <w:rPr>
                            <w:rFonts w:ascii="Symbol" w:hAnsi="Symbol"/>
                            <w:spacing w:val="15"/>
                            <w:w w:val="85"/>
                            <w:position w:val="-1"/>
                            <w:sz w:val="36"/>
                          </w:rPr>
                          <w:t></w:t>
                        </w:r>
                      </w:p>
                    </w:txbxContent>
                  </v:textbox>
                </v:shape>
                <w10:wrap anchorx="page"/>
              </v:group>
            </w:pict>
          </mc:Fallback>
        </mc:AlternateContent>
      </w:r>
      <w:r>
        <w:rPr>
          <w:noProof/>
          <w:lang w:eastAsia="ru-RU"/>
        </w:rPr>
        <mc:AlternateContent>
          <mc:Choice Requires="wpg">
            <w:drawing>
              <wp:anchor distT="0" distB="0" distL="114300" distR="114300" simplePos="0" relativeHeight="251664896" behindDoc="1" locked="0" layoutInCell="1" allowOverlap="1">
                <wp:simplePos x="0" y="0"/>
                <wp:positionH relativeFrom="page">
                  <wp:posOffset>5267325</wp:posOffset>
                </wp:positionH>
                <wp:positionV relativeFrom="paragraph">
                  <wp:posOffset>180340</wp:posOffset>
                </wp:positionV>
                <wp:extent cx="429895" cy="300355"/>
                <wp:effectExtent l="9525" t="0" r="8255" b="8255"/>
                <wp:wrapNone/>
                <wp:docPr id="4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300355"/>
                          <a:chOff x="8295" y="284"/>
                          <a:chExt cx="677" cy="473"/>
                        </a:xfrm>
                      </wpg:grpSpPr>
                      <wps:wsp>
                        <wps:cNvPr id="48" name="AutoShape 62"/>
                        <wps:cNvSpPr>
                          <a:spLocks/>
                        </wps:cNvSpPr>
                        <wps:spPr bwMode="auto">
                          <a:xfrm>
                            <a:off x="8306" y="352"/>
                            <a:ext cx="666" cy="403"/>
                          </a:xfrm>
                          <a:custGeom>
                            <a:avLst/>
                            <a:gdLst>
                              <a:gd name="T0" fmla="+- 0 8307 8307"/>
                              <a:gd name="T1" fmla="*/ T0 w 666"/>
                              <a:gd name="T2" fmla="+- 0 624 353"/>
                              <a:gd name="T3" fmla="*/ 624 h 403"/>
                              <a:gd name="T4" fmla="+- 0 8330 8307"/>
                              <a:gd name="T5" fmla="*/ T4 w 666"/>
                              <a:gd name="T6" fmla="+- 0 603 353"/>
                              <a:gd name="T7" fmla="*/ 603 h 403"/>
                              <a:gd name="T8" fmla="+- 0 8330 8307"/>
                              <a:gd name="T9" fmla="*/ T8 w 666"/>
                              <a:gd name="T10" fmla="+- 0 603 353"/>
                              <a:gd name="T11" fmla="*/ 603 h 403"/>
                              <a:gd name="T12" fmla="+- 0 8388 8307"/>
                              <a:gd name="T13" fmla="*/ T12 w 666"/>
                              <a:gd name="T14" fmla="+- 0 756 353"/>
                              <a:gd name="T15" fmla="*/ 756 h 403"/>
                              <a:gd name="T16" fmla="+- 0 8388 8307"/>
                              <a:gd name="T17" fmla="*/ T16 w 666"/>
                              <a:gd name="T18" fmla="+- 0 756 353"/>
                              <a:gd name="T19" fmla="*/ 756 h 403"/>
                              <a:gd name="T20" fmla="+- 0 8451 8307"/>
                              <a:gd name="T21" fmla="*/ T20 w 666"/>
                              <a:gd name="T22" fmla="+- 0 353 353"/>
                              <a:gd name="T23" fmla="*/ 353 h 403"/>
                              <a:gd name="T24" fmla="+- 0 8451 8307"/>
                              <a:gd name="T25" fmla="*/ T24 w 666"/>
                              <a:gd name="T26" fmla="+- 0 353 353"/>
                              <a:gd name="T27" fmla="*/ 353 h 403"/>
                              <a:gd name="T28" fmla="+- 0 8972 8307"/>
                              <a:gd name="T29" fmla="*/ T28 w 666"/>
                              <a:gd name="T30" fmla="+- 0 353 353"/>
                              <a:gd name="T31" fmla="*/ 353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6" h="403">
                                <a:moveTo>
                                  <a:pt x="0" y="271"/>
                                </a:moveTo>
                                <a:lnTo>
                                  <a:pt x="23" y="250"/>
                                </a:lnTo>
                                <a:moveTo>
                                  <a:pt x="23" y="250"/>
                                </a:moveTo>
                                <a:lnTo>
                                  <a:pt x="81" y="403"/>
                                </a:lnTo>
                                <a:moveTo>
                                  <a:pt x="81" y="403"/>
                                </a:moveTo>
                                <a:lnTo>
                                  <a:pt x="144" y="0"/>
                                </a:lnTo>
                                <a:moveTo>
                                  <a:pt x="144" y="0"/>
                                </a:moveTo>
                                <a:lnTo>
                                  <a:pt x="665" y="0"/>
                                </a:lnTo>
                              </a:path>
                            </a:pathLst>
                          </a:custGeom>
                          <a:noFill/>
                          <a:ln w="1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3"/>
                        <wps:cNvSpPr>
                          <a:spLocks/>
                        </wps:cNvSpPr>
                        <wps:spPr bwMode="auto">
                          <a:xfrm>
                            <a:off x="8294" y="335"/>
                            <a:ext cx="667" cy="410"/>
                          </a:xfrm>
                          <a:custGeom>
                            <a:avLst/>
                            <a:gdLst>
                              <a:gd name="T0" fmla="+- 0 8962 8295"/>
                              <a:gd name="T1" fmla="*/ T0 w 667"/>
                              <a:gd name="T2" fmla="+- 0 335 335"/>
                              <a:gd name="T3" fmla="*/ 335 h 410"/>
                              <a:gd name="T4" fmla="+- 0 8437 8295"/>
                              <a:gd name="T5" fmla="*/ T4 w 667"/>
                              <a:gd name="T6" fmla="+- 0 335 335"/>
                              <a:gd name="T7" fmla="*/ 335 h 410"/>
                              <a:gd name="T8" fmla="+- 0 8378 8295"/>
                              <a:gd name="T9" fmla="*/ T8 w 667"/>
                              <a:gd name="T10" fmla="+- 0 709 335"/>
                              <a:gd name="T11" fmla="*/ 709 h 410"/>
                              <a:gd name="T12" fmla="+- 0 8328 8295"/>
                              <a:gd name="T13" fmla="*/ T12 w 667"/>
                              <a:gd name="T14" fmla="+- 0 581 335"/>
                              <a:gd name="T15" fmla="*/ 581 h 410"/>
                              <a:gd name="T16" fmla="+- 0 8295 8295"/>
                              <a:gd name="T17" fmla="*/ T16 w 667"/>
                              <a:gd name="T18" fmla="+- 0 610 335"/>
                              <a:gd name="T19" fmla="*/ 610 h 410"/>
                              <a:gd name="T20" fmla="+- 0 8299 8295"/>
                              <a:gd name="T21" fmla="*/ T20 w 667"/>
                              <a:gd name="T22" fmla="+- 0 617 335"/>
                              <a:gd name="T23" fmla="*/ 617 h 410"/>
                              <a:gd name="T24" fmla="+- 0 8315 8295"/>
                              <a:gd name="T25" fmla="*/ T24 w 667"/>
                              <a:gd name="T26" fmla="+- 0 603 335"/>
                              <a:gd name="T27" fmla="*/ 603 h 410"/>
                              <a:gd name="T28" fmla="+- 0 8373 8295"/>
                              <a:gd name="T29" fmla="*/ T28 w 667"/>
                              <a:gd name="T30" fmla="+- 0 745 335"/>
                              <a:gd name="T31" fmla="*/ 745 h 410"/>
                              <a:gd name="T32" fmla="+- 0 8385 8295"/>
                              <a:gd name="T33" fmla="*/ T32 w 667"/>
                              <a:gd name="T34" fmla="+- 0 745 335"/>
                              <a:gd name="T35" fmla="*/ 745 h 410"/>
                              <a:gd name="T36" fmla="+- 0 8447 8295"/>
                              <a:gd name="T37" fmla="*/ T36 w 667"/>
                              <a:gd name="T38" fmla="+- 0 349 335"/>
                              <a:gd name="T39" fmla="*/ 349 h 410"/>
                              <a:gd name="T40" fmla="+- 0 8962 8295"/>
                              <a:gd name="T41" fmla="*/ T40 w 667"/>
                              <a:gd name="T42" fmla="+- 0 349 335"/>
                              <a:gd name="T43" fmla="*/ 349 h 410"/>
                              <a:gd name="T44" fmla="+- 0 8962 8295"/>
                              <a:gd name="T45" fmla="*/ T44 w 667"/>
                              <a:gd name="T46" fmla="+- 0 335 335"/>
                              <a:gd name="T47" fmla="*/ 335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7" h="410">
                                <a:moveTo>
                                  <a:pt x="667" y="0"/>
                                </a:moveTo>
                                <a:lnTo>
                                  <a:pt x="142" y="0"/>
                                </a:lnTo>
                                <a:lnTo>
                                  <a:pt x="83" y="374"/>
                                </a:lnTo>
                                <a:lnTo>
                                  <a:pt x="33" y="246"/>
                                </a:lnTo>
                                <a:lnTo>
                                  <a:pt x="0" y="275"/>
                                </a:lnTo>
                                <a:lnTo>
                                  <a:pt x="4" y="282"/>
                                </a:lnTo>
                                <a:lnTo>
                                  <a:pt x="20" y="268"/>
                                </a:lnTo>
                                <a:lnTo>
                                  <a:pt x="78" y="410"/>
                                </a:lnTo>
                                <a:lnTo>
                                  <a:pt x="90" y="410"/>
                                </a:lnTo>
                                <a:lnTo>
                                  <a:pt x="152" y="14"/>
                                </a:lnTo>
                                <a:lnTo>
                                  <a:pt x="667" y="14"/>
                                </a:lnTo>
                                <a:lnTo>
                                  <a:pt x="6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64"/>
                        <wps:cNvSpPr txBox="1">
                          <a:spLocks noChangeArrowheads="1"/>
                        </wps:cNvSpPr>
                        <wps:spPr bwMode="auto">
                          <a:xfrm>
                            <a:off x="8294" y="284"/>
                            <a:ext cx="677"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before="2"/>
                                <w:ind w:left="202"/>
                                <w:rPr>
                                  <w:rFonts w:ascii="Symbol" w:hAnsi="Symbol"/>
                                  <w:sz w:val="36"/>
                                </w:rPr>
                              </w:pPr>
                              <w:r>
                                <w:rPr>
                                  <w:i/>
                                  <w:w w:val="85"/>
                                  <w:sz w:val="27"/>
                                </w:rPr>
                                <w:t>f</w:t>
                              </w:r>
                              <w:r>
                                <w:rPr>
                                  <w:i/>
                                  <w:spacing w:val="-6"/>
                                  <w:w w:val="85"/>
                                  <w:sz w:val="27"/>
                                </w:rPr>
                                <w:t xml:space="preserve"> </w:t>
                              </w:r>
                              <w:r>
                                <w:rPr>
                                  <w:rFonts w:ascii="Symbol" w:hAnsi="Symbol"/>
                                  <w:spacing w:val="14"/>
                                  <w:w w:val="85"/>
                                  <w:position w:val="-1"/>
                                  <w:sz w:val="36"/>
                                </w:rPr>
                                <w:t></w:t>
                              </w:r>
                              <w:r>
                                <w:rPr>
                                  <w:i/>
                                  <w:spacing w:val="14"/>
                                  <w:w w:val="85"/>
                                  <w:sz w:val="27"/>
                                </w:rPr>
                                <w:t>x</w:t>
                              </w:r>
                              <w:r>
                                <w:rPr>
                                  <w:rFonts w:ascii="Symbol" w:hAnsi="Symbol"/>
                                  <w:spacing w:val="14"/>
                                  <w:w w:val="85"/>
                                  <w:position w:val="-1"/>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0" style="position:absolute;left:0;text-align:left;margin-left:414.75pt;margin-top:14.2pt;width:33.85pt;height:23.65pt;z-index:-251651584;mso-position-horizontal-relative:page" coordorigin="8295,284" coordsize="67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">
                <v:shape id="AutoShape 62" o:spid="_x0000_s1051" style="position:absolute;left:8306;top:352;width:666;height:403;visibility:visible;mso-wrap-style:square;v-text-anchor:top" coordsize="66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" path="m,271l23,250t,l81,403t,l144,t,l665,e" filled="f" strokeweight=".05144mm">
                  <v:path arrowok="t" o:connecttype="custom" o:connectlocs="0,624;23,603;23,603;81,756;81,756;144,353;144,353;665,353" o:connectangles="0,0,0,0,0,0,0,0"/>
                </v:shape>
                <v:shape id="Freeform 63" o:spid="_x0000_s1052" style="position:absolute;left:8294;top:335;width:667;height:410;visibility:visible;mso-wrap-style:square;v-text-anchor:top" coordsize="6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" path="m667,l142,,83,374,33,246,,275r4,7l20,268,78,410r12,l152,14r515,l667,xe" fillcolor="black" stroked="f">
                  <v:path arrowok="t" o:connecttype="custom" o:connectlocs="667,335;142,335;83,709;33,581;0,610;4,617;20,603;78,745;90,745;152,349;667,349;667,335" o:connectangles="0,0,0,0,0,0,0,0,0,0,0,0"/>
                </v:shape>
                <v:shape id="Text Box 64" o:spid="_x0000_s1053" type="#_x0000_t202" style="position:absolute;left:8294;top:284;width:677;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922EFF" w:rsidRDefault="00922EFF" w:rsidP="00AE6336">
                        <w:pPr>
                          <w:spacing w:before="2"/>
                          <w:ind w:left="202"/>
                          <w:rPr>
                            <w:rFonts w:ascii="Symbol" w:hAnsi="Symbol"/>
                            <w:sz w:val="36"/>
                          </w:rPr>
                        </w:pPr>
                        <w:r>
                          <w:rPr>
                            <w:i/>
                            <w:w w:val="85"/>
                            <w:sz w:val="27"/>
                          </w:rPr>
                          <w:t>f</w:t>
                        </w:r>
                        <w:r>
                          <w:rPr>
                            <w:i/>
                            <w:spacing w:val="-6"/>
                            <w:w w:val="85"/>
                            <w:sz w:val="27"/>
                          </w:rPr>
                          <w:t xml:space="preserve"> </w:t>
                        </w:r>
                        <w:r>
                          <w:rPr>
                            <w:rFonts w:ascii="Symbol" w:hAnsi="Symbol"/>
                            <w:spacing w:val="14"/>
                            <w:w w:val="85"/>
                            <w:position w:val="-1"/>
                            <w:sz w:val="36"/>
                          </w:rPr>
                          <w:t></w:t>
                        </w:r>
                        <w:r>
                          <w:rPr>
                            <w:i/>
                            <w:spacing w:val="14"/>
                            <w:w w:val="85"/>
                            <w:sz w:val="27"/>
                          </w:rPr>
                          <w:t>x</w:t>
                        </w:r>
                        <w:r>
                          <w:rPr>
                            <w:rFonts w:ascii="Symbol" w:hAnsi="Symbol"/>
                            <w:spacing w:val="14"/>
                            <w:w w:val="85"/>
                            <w:position w:val="-1"/>
                            <w:sz w:val="36"/>
                          </w:rPr>
                          <w:t></w:t>
                        </w:r>
                      </w:p>
                    </w:txbxContent>
                  </v:textbox>
                </v:shape>
                <w10:wrap anchorx="page"/>
              </v:group>
            </w:pict>
          </mc:Fallback>
        </mc:AlternateContent>
      </w:r>
      <w:r>
        <w:rPr>
          <w:noProof/>
          <w:lang w:eastAsia="ru-RU"/>
        </w:rPr>
        <mc:AlternateContent>
          <mc:Choice Requires="wpg">
            <w:drawing>
              <wp:anchor distT="0" distB="0" distL="114300" distR="114300" simplePos="0" relativeHeight="251656704" behindDoc="0" locked="0" layoutInCell="1" allowOverlap="1">
                <wp:simplePos x="0" y="0"/>
                <wp:positionH relativeFrom="page">
                  <wp:posOffset>5850890</wp:posOffset>
                </wp:positionH>
                <wp:positionV relativeFrom="paragraph">
                  <wp:posOffset>180340</wp:posOffset>
                </wp:positionV>
                <wp:extent cx="417830" cy="300355"/>
                <wp:effectExtent l="2540" t="0" r="8255" b="8255"/>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300355"/>
                          <a:chOff x="9214" y="284"/>
                          <a:chExt cx="658" cy="473"/>
                        </a:xfrm>
                      </wpg:grpSpPr>
                      <wps:wsp>
                        <wps:cNvPr id="44" name="AutoShape 35"/>
                        <wps:cNvSpPr>
                          <a:spLocks/>
                        </wps:cNvSpPr>
                        <wps:spPr bwMode="auto">
                          <a:xfrm>
                            <a:off x="9226" y="352"/>
                            <a:ext cx="646" cy="403"/>
                          </a:xfrm>
                          <a:custGeom>
                            <a:avLst/>
                            <a:gdLst>
                              <a:gd name="T0" fmla="+- 0 9226 9226"/>
                              <a:gd name="T1" fmla="*/ T0 w 646"/>
                              <a:gd name="T2" fmla="+- 0 624 353"/>
                              <a:gd name="T3" fmla="*/ 624 h 403"/>
                              <a:gd name="T4" fmla="+- 0 9250 9226"/>
                              <a:gd name="T5" fmla="*/ T4 w 646"/>
                              <a:gd name="T6" fmla="+- 0 603 353"/>
                              <a:gd name="T7" fmla="*/ 603 h 403"/>
                              <a:gd name="T8" fmla="+- 0 9250 9226"/>
                              <a:gd name="T9" fmla="*/ T8 w 646"/>
                              <a:gd name="T10" fmla="+- 0 603 353"/>
                              <a:gd name="T11" fmla="*/ 603 h 403"/>
                              <a:gd name="T12" fmla="+- 0 9308 9226"/>
                              <a:gd name="T13" fmla="*/ T12 w 646"/>
                              <a:gd name="T14" fmla="+- 0 756 353"/>
                              <a:gd name="T15" fmla="*/ 756 h 403"/>
                              <a:gd name="T16" fmla="+- 0 9308 9226"/>
                              <a:gd name="T17" fmla="*/ T16 w 646"/>
                              <a:gd name="T18" fmla="+- 0 756 353"/>
                              <a:gd name="T19" fmla="*/ 756 h 403"/>
                              <a:gd name="T20" fmla="+- 0 9371 9226"/>
                              <a:gd name="T21" fmla="*/ T20 w 646"/>
                              <a:gd name="T22" fmla="+- 0 353 353"/>
                              <a:gd name="T23" fmla="*/ 353 h 403"/>
                              <a:gd name="T24" fmla="+- 0 9371 9226"/>
                              <a:gd name="T25" fmla="*/ T24 w 646"/>
                              <a:gd name="T26" fmla="+- 0 353 353"/>
                              <a:gd name="T27" fmla="*/ 353 h 403"/>
                              <a:gd name="T28" fmla="+- 0 9872 9226"/>
                              <a:gd name="T29" fmla="*/ T28 w 646"/>
                              <a:gd name="T30" fmla="+- 0 353 353"/>
                              <a:gd name="T31" fmla="*/ 353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6" h="403">
                                <a:moveTo>
                                  <a:pt x="0" y="271"/>
                                </a:moveTo>
                                <a:lnTo>
                                  <a:pt x="24" y="250"/>
                                </a:lnTo>
                                <a:moveTo>
                                  <a:pt x="24" y="250"/>
                                </a:moveTo>
                                <a:lnTo>
                                  <a:pt x="82" y="403"/>
                                </a:lnTo>
                                <a:moveTo>
                                  <a:pt x="82" y="403"/>
                                </a:moveTo>
                                <a:lnTo>
                                  <a:pt x="145" y="0"/>
                                </a:lnTo>
                                <a:moveTo>
                                  <a:pt x="145" y="0"/>
                                </a:moveTo>
                                <a:lnTo>
                                  <a:pt x="646" y="0"/>
                                </a:lnTo>
                              </a:path>
                            </a:pathLst>
                          </a:custGeom>
                          <a:noFill/>
                          <a:ln w="1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6"/>
                        <wps:cNvSpPr>
                          <a:spLocks/>
                        </wps:cNvSpPr>
                        <wps:spPr bwMode="auto">
                          <a:xfrm>
                            <a:off x="9214" y="335"/>
                            <a:ext cx="648" cy="410"/>
                          </a:xfrm>
                          <a:custGeom>
                            <a:avLst/>
                            <a:gdLst>
                              <a:gd name="T0" fmla="+- 0 9862 9214"/>
                              <a:gd name="T1" fmla="*/ T0 w 648"/>
                              <a:gd name="T2" fmla="+- 0 335 335"/>
                              <a:gd name="T3" fmla="*/ 335 h 410"/>
                              <a:gd name="T4" fmla="+- 0 9357 9214"/>
                              <a:gd name="T5" fmla="*/ T4 w 648"/>
                              <a:gd name="T6" fmla="+- 0 335 335"/>
                              <a:gd name="T7" fmla="*/ 335 h 410"/>
                              <a:gd name="T8" fmla="+- 0 9298 9214"/>
                              <a:gd name="T9" fmla="*/ T8 w 648"/>
                              <a:gd name="T10" fmla="+- 0 709 335"/>
                              <a:gd name="T11" fmla="*/ 709 h 410"/>
                              <a:gd name="T12" fmla="+- 0 9247 9214"/>
                              <a:gd name="T13" fmla="*/ T12 w 648"/>
                              <a:gd name="T14" fmla="+- 0 581 335"/>
                              <a:gd name="T15" fmla="*/ 581 h 410"/>
                              <a:gd name="T16" fmla="+- 0 9214 9214"/>
                              <a:gd name="T17" fmla="*/ T16 w 648"/>
                              <a:gd name="T18" fmla="+- 0 610 335"/>
                              <a:gd name="T19" fmla="*/ 610 h 410"/>
                              <a:gd name="T20" fmla="+- 0 9219 9214"/>
                              <a:gd name="T21" fmla="*/ T20 w 648"/>
                              <a:gd name="T22" fmla="+- 0 617 335"/>
                              <a:gd name="T23" fmla="*/ 617 h 410"/>
                              <a:gd name="T24" fmla="+- 0 9234 9214"/>
                              <a:gd name="T25" fmla="*/ T24 w 648"/>
                              <a:gd name="T26" fmla="+- 0 603 335"/>
                              <a:gd name="T27" fmla="*/ 603 h 410"/>
                              <a:gd name="T28" fmla="+- 0 9292 9214"/>
                              <a:gd name="T29" fmla="*/ T28 w 648"/>
                              <a:gd name="T30" fmla="+- 0 745 335"/>
                              <a:gd name="T31" fmla="*/ 745 h 410"/>
                              <a:gd name="T32" fmla="+- 0 9304 9214"/>
                              <a:gd name="T33" fmla="*/ T32 w 648"/>
                              <a:gd name="T34" fmla="+- 0 745 335"/>
                              <a:gd name="T35" fmla="*/ 745 h 410"/>
                              <a:gd name="T36" fmla="+- 0 9366 9214"/>
                              <a:gd name="T37" fmla="*/ T36 w 648"/>
                              <a:gd name="T38" fmla="+- 0 349 335"/>
                              <a:gd name="T39" fmla="*/ 349 h 410"/>
                              <a:gd name="T40" fmla="+- 0 9862 9214"/>
                              <a:gd name="T41" fmla="*/ T40 w 648"/>
                              <a:gd name="T42" fmla="+- 0 349 335"/>
                              <a:gd name="T43" fmla="*/ 349 h 410"/>
                              <a:gd name="T44" fmla="+- 0 9862 9214"/>
                              <a:gd name="T45" fmla="*/ T44 w 648"/>
                              <a:gd name="T46" fmla="+- 0 335 335"/>
                              <a:gd name="T47" fmla="*/ 335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8" h="410">
                                <a:moveTo>
                                  <a:pt x="648" y="0"/>
                                </a:moveTo>
                                <a:lnTo>
                                  <a:pt x="143" y="0"/>
                                </a:lnTo>
                                <a:lnTo>
                                  <a:pt x="84" y="374"/>
                                </a:lnTo>
                                <a:lnTo>
                                  <a:pt x="33" y="246"/>
                                </a:lnTo>
                                <a:lnTo>
                                  <a:pt x="0" y="275"/>
                                </a:lnTo>
                                <a:lnTo>
                                  <a:pt x="5" y="282"/>
                                </a:lnTo>
                                <a:lnTo>
                                  <a:pt x="20" y="268"/>
                                </a:lnTo>
                                <a:lnTo>
                                  <a:pt x="78" y="410"/>
                                </a:lnTo>
                                <a:lnTo>
                                  <a:pt x="90" y="410"/>
                                </a:lnTo>
                                <a:lnTo>
                                  <a:pt x="152" y="14"/>
                                </a:lnTo>
                                <a:lnTo>
                                  <a:pt x="648" y="14"/>
                                </a:lnTo>
                                <a:lnTo>
                                  <a:pt x="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37"/>
                        <wps:cNvSpPr txBox="1">
                          <a:spLocks noChangeArrowheads="1"/>
                        </wps:cNvSpPr>
                        <wps:spPr bwMode="auto">
                          <a:xfrm>
                            <a:off x="9214" y="284"/>
                            <a:ext cx="658"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before="2"/>
                                <w:ind w:left="169"/>
                                <w:rPr>
                                  <w:rFonts w:ascii="Symbol" w:hAnsi="Symbol"/>
                                  <w:sz w:val="36"/>
                                </w:rPr>
                              </w:pPr>
                              <w:r>
                                <w:rPr>
                                  <w:i/>
                                  <w:w w:val="75"/>
                                  <w:sz w:val="27"/>
                                </w:rPr>
                                <w:t xml:space="preserve">g </w:t>
                              </w:r>
                              <w:r>
                                <w:rPr>
                                  <w:rFonts w:ascii="Symbol" w:hAnsi="Symbol"/>
                                  <w:spacing w:val="14"/>
                                  <w:w w:val="75"/>
                                  <w:position w:val="-1"/>
                                  <w:sz w:val="36"/>
                                </w:rPr>
                                <w:t></w:t>
                              </w:r>
                              <w:r>
                                <w:rPr>
                                  <w:i/>
                                  <w:spacing w:val="14"/>
                                  <w:w w:val="75"/>
                                  <w:sz w:val="27"/>
                                </w:rPr>
                                <w:t>x</w:t>
                              </w:r>
                              <w:r>
                                <w:rPr>
                                  <w:rFonts w:ascii="Symbol" w:hAnsi="Symbol"/>
                                  <w:spacing w:val="14"/>
                                  <w:w w:val="75"/>
                                  <w:position w:val="-1"/>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4" style="position:absolute;left:0;text-align:left;margin-left:460.7pt;margin-top:14.2pt;width:32.9pt;height:23.65pt;z-index:251656704;mso-position-horizontal-relative:page" coordorigin="9214,284" coordsize="65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">
                <v:shape id="AutoShape 35" o:spid="_x0000_s1055" style="position:absolute;left:9226;top:352;width:646;height:403;visibility:visible;mso-wrap-style:square;v-text-anchor:top" coordsize="64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" path="m,271l24,250t,l82,403t,l145,t,l646,e" filled="f" strokeweight=".05144mm">
                  <v:path arrowok="t" o:connecttype="custom" o:connectlocs="0,624;24,603;24,603;82,756;82,756;145,353;145,353;646,353" o:connectangles="0,0,0,0,0,0,0,0"/>
                </v:shape>
                <v:shape id="Freeform 36" o:spid="_x0000_s1056" style="position:absolute;left:9214;top:335;width:648;height:410;visibility:visible;mso-wrap-style:square;v-text-anchor:top" coordsize="64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" path="m648,l143,,84,374,33,246,,275r5,7l20,268,78,410r12,l152,14r496,l648,xe" fillcolor="black" stroked="f">
                  <v:path arrowok="t" o:connecttype="custom" o:connectlocs="648,335;143,335;84,709;33,581;0,610;5,617;20,603;78,745;90,745;152,349;648,349;648,335" o:connectangles="0,0,0,0,0,0,0,0,0,0,0,0"/>
                </v:shape>
                <v:shape id="Text Box 37" o:spid="_x0000_s1057" type="#_x0000_t202" style="position:absolute;left:9214;top:284;width:658;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922EFF" w:rsidRDefault="00922EFF" w:rsidP="00AE6336">
                        <w:pPr>
                          <w:spacing w:before="2"/>
                          <w:ind w:left="169"/>
                          <w:rPr>
                            <w:rFonts w:ascii="Symbol" w:hAnsi="Symbol"/>
                            <w:sz w:val="36"/>
                          </w:rPr>
                        </w:pPr>
                        <w:r>
                          <w:rPr>
                            <w:i/>
                            <w:w w:val="75"/>
                            <w:sz w:val="27"/>
                          </w:rPr>
                          <w:t xml:space="preserve">g </w:t>
                        </w:r>
                        <w:r>
                          <w:rPr>
                            <w:rFonts w:ascii="Symbol" w:hAnsi="Symbol"/>
                            <w:spacing w:val="14"/>
                            <w:w w:val="75"/>
                            <w:position w:val="-1"/>
                            <w:sz w:val="36"/>
                          </w:rPr>
                          <w:t></w:t>
                        </w:r>
                        <w:r>
                          <w:rPr>
                            <w:i/>
                            <w:spacing w:val="14"/>
                            <w:w w:val="75"/>
                            <w:sz w:val="27"/>
                          </w:rPr>
                          <w:t>x</w:t>
                        </w:r>
                        <w:r>
                          <w:rPr>
                            <w:rFonts w:ascii="Symbol" w:hAnsi="Symbol"/>
                            <w:spacing w:val="14"/>
                            <w:w w:val="75"/>
                            <w:position w:val="-1"/>
                            <w:sz w:val="36"/>
                          </w:rPr>
                          <w:t></w:t>
                        </w:r>
                      </w:p>
                    </w:txbxContent>
                  </v:textbox>
                </v:shape>
                <w10:wrap anchorx="page"/>
              </v:group>
            </w:pict>
          </mc:Fallback>
        </mc:AlternateContent>
      </w:r>
      <w:r w:rsidR="00AE6336">
        <w:t>Решение</w:t>
      </w:r>
      <w:r w:rsidR="00AE6336">
        <w:rPr>
          <w:spacing w:val="-7"/>
        </w:rPr>
        <w:t xml:space="preserve"> </w:t>
      </w:r>
      <w:r w:rsidR="00AE6336">
        <w:t>дробно-рациональных</w:t>
      </w:r>
      <w:r w:rsidR="00AE6336">
        <w:rPr>
          <w:spacing w:val="-1"/>
        </w:rPr>
        <w:t xml:space="preserve"> </w:t>
      </w:r>
      <w:r w:rsidR="00AE6336">
        <w:t>уравнений.</w:t>
      </w:r>
      <w:r>
        <w:rPr>
          <w:noProof/>
          <w:lang w:eastAsia="ru-RU"/>
        </w:rPr>
        <mc:AlternateContent>
          <mc:Choice Requires="wps">
            <w:drawing>
              <wp:anchor distT="0" distB="0" distL="114300" distR="114300" simplePos="0" relativeHeight="251661824" behindDoc="0" locked="0" layoutInCell="1" allowOverlap="1">
                <wp:simplePos x="0" y="0"/>
                <wp:positionH relativeFrom="page">
                  <wp:posOffset>360045</wp:posOffset>
                </wp:positionH>
                <wp:positionV relativeFrom="paragraph">
                  <wp:posOffset>353060</wp:posOffset>
                </wp:positionV>
                <wp:extent cx="1762125" cy="245745"/>
                <wp:effectExtent l="0" t="0" r="1905" b="4445"/>
                <wp:wrapNone/>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87"/>
                              <w:gridCol w:w="733"/>
                              <w:gridCol w:w="749"/>
                            </w:tblGrid>
                            <w:tr w:rsidR="00922EFF" w:rsidTr="00EA36C5">
                              <w:trPr>
                                <w:trHeight w:val="379"/>
                              </w:trPr>
                              <w:tc>
                                <w:tcPr>
                                  <w:tcW w:w="1287" w:type="dxa"/>
                                  <w:tcBorders>
                                    <w:right w:val="double" w:sz="1" w:space="0" w:color="000000"/>
                                  </w:tcBorders>
                                  <w:shd w:val="clear" w:color="auto" w:fill="auto"/>
                                </w:tcPr>
                                <w:p w:rsidR="00922EFF" w:rsidRPr="00EA36C5" w:rsidRDefault="00306A74" w:rsidP="00EA36C5">
                                  <w:pPr>
                                    <w:pStyle w:val="TableParagraph"/>
                                    <w:spacing w:line="35" w:lineRule="exact"/>
                                    <w:ind w:left="14"/>
                                    <w:rPr>
                                      <w:rFonts w:ascii="Calibri" w:eastAsia="Calibri" w:hAnsi="Calibri"/>
                                      <w:sz w:val="3"/>
                                    </w:rPr>
                                  </w:pPr>
                                  <w:r w:rsidRPr="00EA36C5">
                                    <w:rPr>
                                      <w:rFonts w:ascii="Calibri" w:eastAsia="Calibri" w:hAnsi="Calibri"/>
                                      <w:noProof/>
                                      <w:sz w:val="3"/>
                                      <w:lang w:eastAsia="ru-RU"/>
                                    </w:rPr>
                                    <w:drawing>
                                      <wp:inline distT="0" distB="0" distL="0" distR="0">
                                        <wp:extent cx="571500" cy="19050"/>
                                        <wp:effectExtent l="0" t="0" r="0" b="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19050"/>
                                                </a:xfrm>
                                                <a:prstGeom prst="rect">
                                                  <a:avLst/>
                                                </a:prstGeom>
                                                <a:noFill/>
                                                <a:ln>
                                                  <a:noFill/>
                                                </a:ln>
                                              </pic:spPr>
                                            </pic:pic>
                                          </a:graphicData>
                                        </a:graphic>
                                      </wp:inline>
                                    </w:drawing>
                                  </w:r>
                                </w:p>
                              </w:tc>
                              <w:tc>
                                <w:tcPr>
                                  <w:tcW w:w="733" w:type="dxa"/>
                                  <w:tcBorders>
                                    <w:left w:val="double" w:sz="1" w:space="0" w:color="000000"/>
                                    <w:right w:val="single" w:sz="4" w:space="0" w:color="000000"/>
                                  </w:tcBorders>
                                  <w:shd w:val="clear" w:color="auto" w:fill="auto"/>
                                </w:tcPr>
                                <w:p w:rsidR="00922EFF" w:rsidRPr="00EA36C5" w:rsidRDefault="00922EFF">
                                  <w:pPr>
                                    <w:pStyle w:val="TableParagraph"/>
                                    <w:rPr>
                                      <w:rFonts w:ascii="Calibri" w:eastAsia="Calibri" w:hAnsi="Calibri"/>
                                      <w:sz w:val="24"/>
                                    </w:rPr>
                                  </w:pPr>
                                </w:p>
                              </w:tc>
                              <w:tc>
                                <w:tcPr>
                                  <w:tcW w:w="749" w:type="dxa"/>
                                  <w:tcBorders>
                                    <w:left w:val="single" w:sz="4" w:space="0" w:color="000000"/>
                                  </w:tcBorders>
                                  <w:shd w:val="clear" w:color="auto" w:fill="auto"/>
                                </w:tcPr>
                                <w:p w:rsidR="00922EFF" w:rsidRPr="00EA36C5" w:rsidRDefault="00922EFF">
                                  <w:pPr>
                                    <w:pStyle w:val="TableParagraph"/>
                                    <w:rPr>
                                      <w:rFonts w:ascii="Calibri" w:eastAsia="Calibri" w:hAnsi="Calibri"/>
                                      <w:sz w:val="24"/>
                                    </w:rPr>
                                  </w:pPr>
                                </w:p>
                              </w:tc>
                            </w:tr>
                          </w:tbl>
                          <w:p w:rsidR="00922EFF" w:rsidRDefault="00922EFF" w:rsidP="00AE633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8" type="#_x0000_t202" style="position:absolute;left:0;text-align:left;margin-left:28.35pt;margin-top:27.8pt;width:138.75pt;height:19.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87"/>
                        <w:gridCol w:w="733"/>
                        <w:gridCol w:w="749"/>
                      </w:tblGrid>
                      <w:tr w:rsidR="00922EFF" w:rsidTr="00EA36C5">
                        <w:trPr>
                          <w:trHeight w:val="379"/>
                        </w:trPr>
                        <w:tc>
                          <w:tcPr>
                            <w:tcW w:w="1287" w:type="dxa"/>
                            <w:tcBorders>
                              <w:right w:val="double" w:sz="1" w:space="0" w:color="000000"/>
                            </w:tcBorders>
                            <w:shd w:val="clear" w:color="auto" w:fill="auto"/>
                          </w:tcPr>
                          <w:p w:rsidR="00922EFF" w:rsidRPr="00EA36C5" w:rsidRDefault="00306A74" w:rsidP="00EA36C5">
                            <w:pPr>
                              <w:pStyle w:val="TableParagraph"/>
                              <w:spacing w:line="35" w:lineRule="exact"/>
                              <w:ind w:left="14"/>
                              <w:rPr>
                                <w:rFonts w:ascii="Calibri" w:eastAsia="Calibri" w:hAnsi="Calibri"/>
                                <w:sz w:val="3"/>
                              </w:rPr>
                            </w:pPr>
                            <w:r w:rsidRPr="00EA36C5">
                              <w:rPr>
                                <w:rFonts w:ascii="Calibri" w:eastAsia="Calibri" w:hAnsi="Calibri"/>
                                <w:noProof/>
                                <w:sz w:val="3"/>
                                <w:lang w:eastAsia="ru-RU"/>
                              </w:rPr>
                              <w:drawing>
                                <wp:inline distT="0" distB="0" distL="0" distR="0">
                                  <wp:extent cx="571500" cy="19050"/>
                                  <wp:effectExtent l="0" t="0" r="0" b="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19050"/>
                                          </a:xfrm>
                                          <a:prstGeom prst="rect">
                                            <a:avLst/>
                                          </a:prstGeom>
                                          <a:noFill/>
                                          <a:ln>
                                            <a:noFill/>
                                          </a:ln>
                                        </pic:spPr>
                                      </pic:pic>
                                    </a:graphicData>
                                  </a:graphic>
                                </wp:inline>
                              </w:drawing>
                            </w:r>
                          </w:p>
                        </w:tc>
                        <w:tc>
                          <w:tcPr>
                            <w:tcW w:w="733" w:type="dxa"/>
                            <w:tcBorders>
                              <w:left w:val="double" w:sz="1" w:space="0" w:color="000000"/>
                              <w:right w:val="single" w:sz="4" w:space="0" w:color="000000"/>
                            </w:tcBorders>
                            <w:shd w:val="clear" w:color="auto" w:fill="auto"/>
                          </w:tcPr>
                          <w:p w:rsidR="00922EFF" w:rsidRPr="00EA36C5" w:rsidRDefault="00922EFF">
                            <w:pPr>
                              <w:pStyle w:val="TableParagraph"/>
                              <w:rPr>
                                <w:rFonts w:ascii="Calibri" w:eastAsia="Calibri" w:hAnsi="Calibri"/>
                                <w:sz w:val="24"/>
                              </w:rPr>
                            </w:pPr>
                          </w:p>
                        </w:tc>
                        <w:tc>
                          <w:tcPr>
                            <w:tcW w:w="749" w:type="dxa"/>
                            <w:tcBorders>
                              <w:left w:val="single" w:sz="4" w:space="0" w:color="000000"/>
                            </w:tcBorders>
                            <w:shd w:val="clear" w:color="auto" w:fill="auto"/>
                          </w:tcPr>
                          <w:p w:rsidR="00922EFF" w:rsidRPr="00EA36C5" w:rsidRDefault="00922EFF">
                            <w:pPr>
                              <w:pStyle w:val="TableParagraph"/>
                              <w:rPr>
                                <w:rFonts w:ascii="Calibri" w:eastAsia="Calibri" w:hAnsi="Calibri"/>
                                <w:sz w:val="24"/>
                              </w:rPr>
                            </w:pPr>
                          </w:p>
                        </w:tc>
                      </w:tr>
                    </w:tbl>
                    <w:p w:rsidR="00922EFF" w:rsidRDefault="00922EFF" w:rsidP="00AE6336">
                      <w:pPr>
                        <w:pStyle w:val="a0"/>
                      </w:pPr>
                    </w:p>
                  </w:txbxContent>
                </v:textbox>
                <w10:wrap anchorx="page"/>
              </v:shape>
            </w:pict>
          </mc:Fallback>
        </mc:AlternateContent>
      </w:r>
      <w:r w:rsidR="00AE6336">
        <w:t>Простейшие</w:t>
      </w:r>
      <w:r w:rsidR="00AE6336">
        <w:rPr>
          <w:spacing w:val="99"/>
        </w:rPr>
        <w:t xml:space="preserve"> </w:t>
      </w:r>
      <w:r w:rsidR="00AE6336">
        <w:t>иррациональные</w:t>
      </w:r>
      <w:r w:rsidR="00AE6336">
        <w:rPr>
          <w:spacing w:val="99"/>
        </w:rPr>
        <w:t xml:space="preserve"> </w:t>
      </w:r>
      <w:r w:rsidR="00AE6336">
        <w:t>уравнения</w:t>
      </w:r>
      <w:r w:rsidR="00AE6336">
        <w:rPr>
          <w:spacing w:val="98"/>
        </w:rPr>
        <w:t xml:space="preserve"> </w:t>
      </w:r>
      <w:r w:rsidR="00AE6336">
        <w:t>вида</w:t>
      </w:r>
      <w:r w:rsidR="00AE6336">
        <w:rPr>
          <w:b/>
        </w:rPr>
        <w:t>:</w:t>
      </w:r>
    </w:p>
    <w:p w:rsidR="00AE6336" w:rsidRDefault="00AE6336" w:rsidP="00AE6336">
      <w:pPr>
        <w:tabs>
          <w:tab w:val="left" w:pos="2259"/>
        </w:tabs>
        <w:spacing w:before="84"/>
        <w:ind w:left="910"/>
        <w:rPr>
          <w:rFonts w:ascii="Symbol" w:hAnsi="Symbol"/>
          <w:sz w:val="13"/>
        </w:rPr>
      </w:pPr>
      <w:r>
        <w:rPr>
          <w:rFonts w:ascii="Symbol" w:hAnsi="Symbol"/>
          <w:w w:val="90"/>
          <w:sz w:val="27"/>
        </w:rPr>
        <w:t></w:t>
      </w:r>
      <w:r>
        <w:rPr>
          <w:spacing w:val="-6"/>
          <w:w w:val="90"/>
          <w:sz w:val="27"/>
        </w:rPr>
        <w:t xml:space="preserve"> </w:t>
      </w:r>
      <w:r>
        <w:rPr>
          <w:i/>
          <w:w w:val="90"/>
          <w:sz w:val="27"/>
        </w:rPr>
        <w:t>a</w:t>
      </w:r>
      <w:r>
        <w:rPr>
          <w:i/>
          <w:spacing w:val="-26"/>
          <w:w w:val="90"/>
          <w:sz w:val="27"/>
        </w:rPr>
        <w:t xml:space="preserve"> </w:t>
      </w:r>
      <w:r>
        <w:rPr>
          <w:w w:val="90"/>
          <w:position w:val="-1"/>
        </w:rPr>
        <w:t>;</w:t>
      </w:r>
      <w:r>
        <w:rPr>
          <w:w w:val="90"/>
          <w:position w:val="-1"/>
        </w:rPr>
        <w:tab/>
      </w:r>
      <w:r>
        <w:rPr>
          <w:rFonts w:ascii="Symbol" w:hAnsi="Symbol"/>
          <w:sz w:val="27"/>
        </w:rPr>
        <w:t></w:t>
      </w:r>
    </w:p>
    <w:p w:rsidR="00AE6336" w:rsidRDefault="00306A74" w:rsidP="00AE6336">
      <w:pPr>
        <w:pStyle w:val="a0"/>
        <w:spacing w:line="46" w:lineRule="exact"/>
        <w:ind w:left="1873"/>
        <w:rPr>
          <w:rFonts w:ascii="Symbol" w:hAnsi="Symbol"/>
          <w:sz w:val="4"/>
        </w:rPr>
      </w:pPr>
      <w:r w:rsidRPr="00AE6336">
        <w:rPr>
          <w:rFonts w:ascii="Symbol" w:hAnsi="Symbol"/>
          <w:noProof/>
          <w:sz w:val="4"/>
          <w:lang w:eastAsia="ru-RU"/>
        </w:rPr>
        <w:drawing>
          <wp:inline distT="0" distB="0" distL="0" distR="0">
            <wp:extent cx="885825" cy="28575"/>
            <wp:effectExtent l="0" t="0" r="0" b="0"/>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28575"/>
                    </a:xfrm>
                    <a:prstGeom prst="rect">
                      <a:avLst/>
                    </a:prstGeom>
                    <a:noFill/>
                    <a:ln>
                      <a:noFill/>
                    </a:ln>
                  </pic:spPr>
                </pic:pic>
              </a:graphicData>
            </a:graphic>
          </wp:inline>
        </w:drawing>
      </w:r>
    </w:p>
    <w:p w:rsidR="00AE6336" w:rsidRDefault="00306A74" w:rsidP="00AE6336">
      <w:pPr>
        <w:spacing w:before="313"/>
        <w:ind w:left="1308" w:right="1205"/>
        <w:jc w:val="center"/>
      </w:pPr>
      <w:r>
        <w:rPr>
          <w:noProof/>
          <w:lang w:eastAsia="ru-RU"/>
        </w:rPr>
        <mc:AlternateContent>
          <mc:Choice Requires="wpg">
            <w:drawing>
              <wp:anchor distT="0" distB="0" distL="114300" distR="114300" simplePos="0" relativeHeight="251657728" behindDoc="0" locked="0" layoutInCell="1" allowOverlap="1">
                <wp:simplePos x="0" y="0"/>
                <wp:positionH relativeFrom="page">
                  <wp:posOffset>384810</wp:posOffset>
                </wp:positionH>
                <wp:positionV relativeFrom="paragraph">
                  <wp:posOffset>197485</wp:posOffset>
                </wp:positionV>
                <wp:extent cx="421640" cy="300355"/>
                <wp:effectExtent l="3810" t="0" r="12700" b="444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300355"/>
                          <a:chOff x="606" y="311"/>
                          <a:chExt cx="664" cy="473"/>
                        </a:xfrm>
                      </wpg:grpSpPr>
                      <wps:wsp>
                        <wps:cNvPr id="39" name="AutoShape 39"/>
                        <wps:cNvSpPr>
                          <a:spLocks/>
                        </wps:cNvSpPr>
                        <wps:spPr bwMode="auto">
                          <a:xfrm>
                            <a:off x="617" y="379"/>
                            <a:ext cx="653" cy="403"/>
                          </a:xfrm>
                          <a:custGeom>
                            <a:avLst/>
                            <a:gdLst>
                              <a:gd name="T0" fmla="+- 0 618 618"/>
                              <a:gd name="T1" fmla="*/ T0 w 653"/>
                              <a:gd name="T2" fmla="+- 0 651 379"/>
                              <a:gd name="T3" fmla="*/ 651 h 403"/>
                              <a:gd name="T4" fmla="+- 0 640 618"/>
                              <a:gd name="T5" fmla="*/ T4 w 653"/>
                              <a:gd name="T6" fmla="+- 0 630 379"/>
                              <a:gd name="T7" fmla="*/ 630 h 403"/>
                              <a:gd name="T8" fmla="+- 0 641 618"/>
                              <a:gd name="T9" fmla="*/ T8 w 653"/>
                              <a:gd name="T10" fmla="+- 0 629 379"/>
                              <a:gd name="T11" fmla="*/ 629 h 403"/>
                              <a:gd name="T12" fmla="+- 0 698 618"/>
                              <a:gd name="T13" fmla="*/ T12 w 653"/>
                              <a:gd name="T14" fmla="+- 0 782 379"/>
                              <a:gd name="T15" fmla="*/ 782 h 403"/>
                              <a:gd name="T16" fmla="+- 0 698 618"/>
                              <a:gd name="T17" fmla="*/ T16 w 653"/>
                              <a:gd name="T18" fmla="+- 0 782 379"/>
                              <a:gd name="T19" fmla="*/ 782 h 403"/>
                              <a:gd name="T20" fmla="+- 0 760 618"/>
                              <a:gd name="T21" fmla="*/ T20 w 653"/>
                              <a:gd name="T22" fmla="+- 0 380 379"/>
                              <a:gd name="T23" fmla="*/ 380 h 403"/>
                              <a:gd name="T24" fmla="+- 0 760 618"/>
                              <a:gd name="T25" fmla="*/ T24 w 653"/>
                              <a:gd name="T26" fmla="+- 0 379 379"/>
                              <a:gd name="T27" fmla="*/ 379 h 403"/>
                              <a:gd name="T28" fmla="+- 0 1270 618"/>
                              <a:gd name="T29" fmla="*/ T28 w 653"/>
                              <a:gd name="T30" fmla="+- 0 379 379"/>
                              <a:gd name="T31" fmla="*/ 379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3" h="403">
                                <a:moveTo>
                                  <a:pt x="0" y="272"/>
                                </a:moveTo>
                                <a:lnTo>
                                  <a:pt x="22" y="251"/>
                                </a:lnTo>
                                <a:moveTo>
                                  <a:pt x="23" y="250"/>
                                </a:moveTo>
                                <a:lnTo>
                                  <a:pt x="80" y="403"/>
                                </a:lnTo>
                                <a:moveTo>
                                  <a:pt x="80" y="403"/>
                                </a:moveTo>
                                <a:lnTo>
                                  <a:pt x="142" y="1"/>
                                </a:lnTo>
                                <a:moveTo>
                                  <a:pt x="142" y="0"/>
                                </a:moveTo>
                                <a:lnTo>
                                  <a:pt x="652" y="0"/>
                                </a:lnTo>
                              </a:path>
                            </a:pathLst>
                          </a:custGeom>
                          <a:noFill/>
                          <a:ln w="1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606" y="361"/>
                            <a:ext cx="655" cy="410"/>
                          </a:xfrm>
                          <a:custGeom>
                            <a:avLst/>
                            <a:gdLst>
                              <a:gd name="T0" fmla="+- 0 1261 606"/>
                              <a:gd name="T1" fmla="*/ T0 w 655"/>
                              <a:gd name="T2" fmla="+- 0 362 362"/>
                              <a:gd name="T3" fmla="*/ 362 h 410"/>
                              <a:gd name="T4" fmla="+- 0 746 606"/>
                              <a:gd name="T5" fmla="*/ T4 w 655"/>
                              <a:gd name="T6" fmla="+- 0 362 362"/>
                              <a:gd name="T7" fmla="*/ 362 h 410"/>
                              <a:gd name="T8" fmla="+- 0 688 606"/>
                              <a:gd name="T9" fmla="*/ T8 w 655"/>
                              <a:gd name="T10" fmla="+- 0 735 362"/>
                              <a:gd name="T11" fmla="*/ 735 h 410"/>
                              <a:gd name="T12" fmla="+- 0 638 606"/>
                              <a:gd name="T13" fmla="*/ T12 w 655"/>
                              <a:gd name="T14" fmla="+- 0 608 362"/>
                              <a:gd name="T15" fmla="*/ 608 h 410"/>
                              <a:gd name="T16" fmla="+- 0 606 606"/>
                              <a:gd name="T17" fmla="*/ T16 w 655"/>
                              <a:gd name="T18" fmla="+- 0 636 362"/>
                              <a:gd name="T19" fmla="*/ 636 h 410"/>
                              <a:gd name="T20" fmla="+- 0 610 606"/>
                              <a:gd name="T21" fmla="*/ T20 w 655"/>
                              <a:gd name="T22" fmla="+- 0 644 362"/>
                              <a:gd name="T23" fmla="*/ 644 h 410"/>
                              <a:gd name="T24" fmla="+- 0 626 606"/>
                              <a:gd name="T25" fmla="*/ T24 w 655"/>
                              <a:gd name="T26" fmla="+- 0 629 362"/>
                              <a:gd name="T27" fmla="*/ 629 h 410"/>
                              <a:gd name="T28" fmla="+- 0 683 606"/>
                              <a:gd name="T29" fmla="*/ T28 w 655"/>
                              <a:gd name="T30" fmla="+- 0 771 362"/>
                              <a:gd name="T31" fmla="*/ 771 h 410"/>
                              <a:gd name="T32" fmla="+- 0 695 606"/>
                              <a:gd name="T33" fmla="*/ T32 w 655"/>
                              <a:gd name="T34" fmla="+- 0 771 362"/>
                              <a:gd name="T35" fmla="*/ 771 h 410"/>
                              <a:gd name="T36" fmla="+- 0 755 606"/>
                              <a:gd name="T37" fmla="*/ T36 w 655"/>
                              <a:gd name="T38" fmla="+- 0 375 362"/>
                              <a:gd name="T39" fmla="*/ 375 h 410"/>
                              <a:gd name="T40" fmla="+- 0 1261 606"/>
                              <a:gd name="T41" fmla="*/ T40 w 655"/>
                              <a:gd name="T42" fmla="+- 0 375 362"/>
                              <a:gd name="T43" fmla="*/ 375 h 410"/>
                              <a:gd name="T44" fmla="+- 0 1261 606"/>
                              <a:gd name="T45" fmla="*/ T44 w 655"/>
                              <a:gd name="T46" fmla="+- 0 362 362"/>
                              <a:gd name="T47" fmla="*/ 362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55" h="410">
                                <a:moveTo>
                                  <a:pt x="655" y="0"/>
                                </a:moveTo>
                                <a:lnTo>
                                  <a:pt x="140" y="0"/>
                                </a:lnTo>
                                <a:lnTo>
                                  <a:pt x="82" y="373"/>
                                </a:lnTo>
                                <a:lnTo>
                                  <a:pt x="32" y="246"/>
                                </a:lnTo>
                                <a:lnTo>
                                  <a:pt x="0" y="274"/>
                                </a:lnTo>
                                <a:lnTo>
                                  <a:pt x="4" y="282"/>
                                </a:lnTo>
                                <a:lnTo>
                                  <a:pt x="20" y="267"/>
                                </a:lnTo>
                                <a:lnTo>
                                  <a:pt x="77" y="409"/>
                                </a:lnTo>
                                <a:lnTo>
                                  <a:pt x="89" y="409"/>
                                </a:lnTo>
                                <a:lnTo>
                                  <a:pt x="149" y="13"/>
                                </a:lnTo>
                                <a:lnTo>
                                  <a:pt x="655" y="13"/>
                                </a:lnTo>
                                <a:lnTo>
                                  <a:pt x="6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06" y="310"/>
                            <a:ext cx="664"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before="2"/>
                                <w:ind w:left="198"/>
                                <w:rPr>
                                  <w:rFonts w:ascii="Symbol" w:hAnsi="Symbol"/>
                                  <w:sz w:val="36"/>
                                </w:rPr>
                              </w:pPr>
                              <w:r>
                                <w:rPr>
                                  <w:i/>
                                  <w:w w:val="80"/>
                                  <w:sz w:val="27"/>
                                </w:rPr>
                                <w:t>f</w:t>
                              </w:r>
                              <w:r>
                                <w:rPr>
                                  <w:i/>
                                  <w:spacing w:val="7"/>
                                  <w:w w:val="80"/>
                                  <w:sz w:val="27"/>
                                </w:rPr>
                                <w:t xml:space="preserve"> </w:t>
                              </w:r>
                              <w:r>
                                <w:rPr>
                                  <w:rFonts w:ascii="Symbol" w:hAnsi="Symbol"/>
                                  <w:spacing w:val="14"/>
                                  <w:w w:val="80"/>
                                  <w:position w:val="-1"/>
                                  <w:sz w:val="36"/>
                                </w:rPr>
                                <w:t></w:t>
                              </w:r>
                              <w:r>
                                <w:rPr>
                                  <w:i/>
                                  <w:spacing w:val="14"/>
                                  <w:w w:val="80"/>
                                  <w:sz w:val="27"/>
                                </w:rPr>
                                <w:t>x</w:t>
                              </w:r>
                              <w:r>
                                <w:rPr>
                                  <w:rFonts w:ascii="Symbol" w:hAnsi="Symbol"/>
                                  <w:spacing w:val="14"/>
                                  <w:w w:val="80"/>
                                  <w:position w:val="-1"/>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9" style="position:absolute;left:0;text-align:left;margin-left:30.3pt;margin-top:15.55pt;width:33.2pt;height:23.65pt;z-index:251657728;mso-position-horizontal-relative:page" coordorigin="606,311" coordsize="66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">
                <v:shape id="AutoShape 39" o:spid="_x0000_s1060" style="position:absolute;left:617;top:379;width:653;height:403;visibility:visible;mso-wrap-style:square;v-text-anchor:top" coordsize="65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" path="m,272l22,251t1,-1l80,403t,l142,1t,-1l652,e" filled="f" strokeweight=".05097mm">
                  <v:path arrowok="t" o:connecttype="custom" o:connectlocs="0,651;22,630;23,629;80,782;80,782;142,380;142,379;652,379" o:connectangles="0,0,0,0,0,0,0,0"/>
                </v:shape>
                <v:shape id="Freeform 40" o:spid="_x0000_s1061" style="position:absolute;left:606;top:361;width:655;height:410;visibility:visible;mso-wrap-style:square;v-text-anchor:top" coordsize="6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" path="m655,l140,,82,373,32,246,,274r4,8l20,267,77,409r12,l149,13r506,l655,xe" fillcolor="black" stroked="f">
                  <v:path arrowok="t" o:connecttype="custom" o:connectlocs="655,362;140,362;82,735;32,608;0,636;4,644;20,629;77,771;89,771;149,375;655,375;655,362" o:connectangles="0,0,0,0,0,0,0,0,0,0,0,0"/>
                </v:shape>
                <v:shape id="Text Box 41" o:spid="_x0000_s1062" type="#_x0000_t202" style="position:absolute;left:606;top:310;width:664;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922EFF" w:rsidRDefault="00922EFF" w:rsidP="00AE6336">
                        <w:pPr>
                          <w:spacing w:before="2"/>
                          <w:ind w:left="198"/>
                          <w:rPr>
                            <w:rFonts w:ascii="Symbol" w:hAnsi="Symbol"/>
                            <w:sz w:val="36"/>
                          </w:rPr>
                        </w:pPr>
                        <w:r>
                          <w:rPr>
                            <w:i/>
                            <w:w w:val="80"/>
                            <w:sz w:val="27"/>
                          </w:rPr>
                          <w:t>f</w:t>
                        </w:r>
                        <w:r>
                          <w:rPr>
                            <w:i/>
                            <w:spacing w:val="7"/>
                            <w:w w:val="80"/>
                            <w:sz w:val="27"/>
                          </w:rPr>
                          <w:t xml:space="preserve"> </w:t>
                        </w:r>
                        <w:r>
                          <w:rPr>
                            <w:rFonts w:ascii="Symbol" w:hAnsi="Symbol"/>
                            <w:spacing w:val="14"/>
                            <w:w w:val="80"/>
                            <w:position w:val="-1"/>
                            <w:sz w:val="36"/>
                          </w:rPr>
                          <w:t></w:t>
                        </w:r>
                        <w:r>
                          <w:rPr>
                            <w:i/>
                            <w:spacing w:val="14"/>
                            <w:w w:val="80"/>
                            <w:sz w:val="27"/>
                          </w:rPr>
                          <w:t>x</w:t>
                        </w:r>
                        <w:r>
                          <w:rPr>
                            <w:rFonts w:ascii="Symbol" w:hAnsi="Symbol"/>
                            <w:spacing w:val="14"/>
                            <w:w w:val="80"/>
                            <w:position w:val="-1"/>
                            <w:sz w:val="36"/>
                          </w:rPr>
                          <w:t></w:t>
                        </w:r>
                      </w:p>
                    </w:txbxContent>
                  </v:textbox>
                </v:shape>
                <w10:wrap anchorx="page"/>
              </v:group>
            </w:pict>
          </mc:Fallback>
        </mc:AlternateContent>
      </w:r>
      <w:r w:rsidR="00AE6336">
        <w:rPr>
          <w:rFonts w:ascii="Symbol" w:hAnsi="Symbol"/>
          <w:w w:val="80"/>
          <w:sz w:val="27"/>
        </w:rPr>
        <w:t></w:t>
      </w:r>
      <w:r w:rsidR="00AE6336">
        <w:rPr>
          <w:spacing w:val="12"/>
          <w:w w:val="80"/>
          <w:sz w:val="27"/>
        </w:rPr>
        <w:t xml:space="preserve"> </w:t>
      </w:r>
      <w:r w:rsidR="00AE6336">
        <w:rPr>
          <w:i/>
          <w:w w:val="80"/>
          <w:sz w:val="27"/>
        </w:rPr>
        <w:t>g</w:t>
      </w:r>
      <w:r w:rsidR="00AE6336">
        <w:rPr>
          <w:i/>
          <w:spacing w:val="-14"/>
          <w:w w:val="80"/>
          <w:sz w:val="27"/>
        </w:rPr>
        <w:t xml:space="preserve"> </w:t>
      </w:r>
      <w:r w:rsidR="00AE6336">
        <w:rPr>
          <w:rFonts w:ascii="Symbol" w:hAnsi="Symbol"/>
          <w:spacing w:val="16"/>
          <w:w w:val="80"/>
          <w:position w:val="-1"/>
          <w:sz w:val="36"/>
        </w:rPr>
        <w:t></w:t>
      </w:r>
      <w:r w:rsidR="00AE6336">
        <w:rPr>
          <w:i/>
          <w:spacing w:val="16"/>
          <w:w w:val="80"/>
          <w:sz w:val="27"/>
        </w:rPr>
        <w:t>x</w:t>
      </w:r>
      <w:r w:rsidR="00AE6336">
        <w:rPr>
          <w:rFonts w:ascii="Symbol" w:hAnsi="Symbol"/>
          <w:spacing w:val="16"/>
          <w:w w:val="80"/>
          <w:position w:val="-1"/>
          <w:sz w:val="36"/>
        </w:rPr>
        <w:t></w:t>
      </w:r>
      <w:r w:rsidR="00AE6336">
        <w:rPr>
          <w:spacing w:val="16"/>
          <w:w w:val="80"/>
          <w:position w:val="-1"/>
        </w:rPr>
        <w:t>.</w:t>
      </w:r>
      <w:r w:rsidR="00AE6336">
        <w:t>и</w:t>
      </w:r>
      <w:r w:rsidR="00AE6336">
        <w:rPr>
          <w:spacing w:val="91"/>
        </w:rPr>
        <w:t xml:space="preserve"> </w:t>
      </w:r>
      <w:r w:rsidR="00AE6336">
        <w:t>их</w:t>
      </w:r>
      <w:r w:rsidR="00AE6336">
        <w:rPr>
          <w:spacing w:val="93"/>
        </w:rPr>
        <w:t xml:space="preserve"> </w:t>
      </w:r>
      <w:r w:rsidR="00AE6336">
        <w:t>решение.</w:t>
      </w:r>
      <w:r w:rsidR="00AE6336">
        <w:rPr>
          <w:spacing w:val="94"/>
        </w:rPr>
        <w:t xml:space="preserve"> </w:t>
      </w:r>
      <w:r w:rsidR="00AE6336">
        <w:t>Решение</w:t>
      </w:r>
      <w:r w:rsidR="00AE6336">
        <w:rPr>
          <w:spacing w:val="90"/>
        </w:rPr>
        <w:t xml:space="preserve"> </w:t>
      </w:r>
      <w:r w:rsidR="00AE6336">
        <w:t>иррациональных</w:t>
      </w:r>
      <w:r w:rsidR="00AE6336">
        <w:rPr>
          <w:spacing w:val="94"/>
        </w:rPr>
        <w:t xml:space="preserve"> </w:t>
      </w:r>
      <w:r w:rsidR="00AE6336">
        <w:t>уравнений</w:t>
      </w:r>
      <w:r w:rsidR="00AE6336">
        <w:rPr>
          <w:spacing w:val="92"/>
        </w:rPr>
        <w:t xml:space="preserve"> </w:t>
      </w:r>
      <w:r w:rsidR="00AE6336">
        <w:t>вида</w:t>
      </w:r>
    </w:p>
    <w:p w:rsidR="00AE6336" w:rsidRDefault="00AE6336" w:rsidP="00AE6336">
      <w:pPr>
        <w:pStyle w:val="211"/>
        <w:spacing w:before="82"/>
      </w:pPr>
      <w:r>
        <w:rPr>
          <w:spacing w:val="12"/>
        </w:rPr>
        <w:t>Системы</w:t>
      </w:r>
      <w:r>
        <w:rPr>
          <w:spacing w:val="30"/>
        </w:rPr>
        <w:t xml:space="preserve"> </w:t>
      </w:r>
      <w:r>
        <w:rPr>
          <w:spacing w:val="13"/>
        </w:rPr>
        <w:t>уравнений</w:t>
      </w:r>
    </w:p>
    <w:p w:rsidR="00AE6336" w:rsidRDefault="00AE6336" w:rsidP="00AE6336">
      <w:pPr>
        <w:pStyle w:val="a0"/>
        <w:ind w:right="1989"/>
      </w:pPr>
      <w:r>
        <w:t>Уравнение с двумя переменными. Решение уравнений в целых числах. Линейное</w:t>
      </w:r>
      <w:r>
        <w:rPr>
          <w:spacing w:val="1"/>
        </w:rPr>
        <w:t xml:space="preserve"> </w:t>
      </w:r>
      <w:r>
        <w:t>уравнение</w:t>
      </w:r>
      <w:r>
        <w:rPr>
          <w:spacing w:val="1"/>
        </w:rPr>
        <w:t xml:space="preserve"> </w:t>
      </w:r>
      <w:r>
        <w:t>с</w:t>
      </w:r>
      <w:r>
        <w:rPr>
          <w:spacing w:val="1"/>
        </w:rPr>
        <w:t xml:space="preserve"> </w:t>
      </w:r>
      <w:r>
        <w:t>двумя</w:t>
      </w:r>
      <w:r>
        <w:rPr>
          <w:spacing w:val="1"/>
        </w:rPr>
        <w:t xml:space="preserve"> </w:t>
      </w:r>
      <w:r>
        <w:t>переменными.</w:t>
      </w:r>
      <w:r>
        <w:rPr>
          <w:spacing w:val="1"/>
        </w:rPr>
        <w:t xml:space="preserve"> </w:t>
      </w:r>
      <w:r>
        <w:t>Графическая</w:t>
      </w:r>
      <w:r>
        <w:rPr>
          <w:spacing w:val="1"/>
        </w:rPr>
        <w:t xml:space="preserve"> </w:t>
      </w:r>
      <w:r>
        <w:t>интерпретация</w:t>
      </w:r>
      <w:r>
        <w:rPr>
          <w:spacing w:val="1"/>
        </w:rPr>
        <w:t xml:space="preserve"> </w:t>
      </w:r>
      <w:r>
        <w:t>линейного</w:t>
      </w:r>
      <w:r>
        <w:rPr>
          <w:spacing w:val="1"/>
        </w:rPr>
        <w:t xml:space="preserve"> </w:t>
      </w:r>
      <w:r>
        <w:t>уравнения</w:t>
      </w:r>
      <w:r>
        <w:rPr>
          <w:spacing w:val="1"/>
        </w:rPr>
        <w:t xml:space="preserve"> </w:t>
      </w:r>
      <w:r>
        <w:t>с</w:t>
      </w:r>
      <w:r>
        <w:rPr>
          <w:spacing w:val="-57"/>
        </w:rPr>
        <w:t xml:space="preserve"> </w:t>
      </w:r>
      <w:r>
        <w:t>двумя</w:t>
      </w:r>
      <w:r>
        <w:rPr>
          <w:spacing w:val="-1"/>
        </w:rPr>
        <w:t xml:space="preserve"> </w:t>
      </w:r>
      <w:r>
        <w:t>переменными.</w:t>
      </w:r>
    </w:p>
    <w:p w:rsidR="00AE6336" w:rsidRDefault="00AE6336" w:rsidP="00AE6336">
      <w:pPr>
        <w:pStyle w:val="a0"/>
        <w:ind w:right="1994"/>
      </w:pPr>
      <w:r>
        <w:lastRenderedPageBreak/>
        <w:t>Представление о графической интерпретации произвольного уравнения с двумя</w:t>
      </w:r>
      <w:r>
        <w:rPr>
          <w:spacing w:val="1"/>
        </w:rPr>
        <w:t xml:space="preserve"> </w:t>
      </w:r>
      <w:r>
        <w:t>переменными:</w:t>
      </w:r>
      <w:r>
        <w:rPr>
          <w:spacing w:val="-1"/>
        </w:rPr>
        <w:t xml:space="preserve"> </w:t>
      </w:r>
      <w:r>
        <w:t>линии</w:t>
      </w:r>
      <w:r>
        <w:rPr>
          <w:spacing w:val="-2"/>
        </w:rPr>
        <w:t xml:space="preserve"> </w:t>
      </w:r>
      <w:r>
        <w:t>на</w:t>
      </w:r>
      <w:r>
        <w:rPr>
          <w:spacing w:val="-1"/>
        </w:rPr>
        <w:t xml:space="preserve"> </w:t>
      </w:r>
      <w:r>
        <w:t>плоскости.</w:t>
      </w:r>
    </w:p>
    <w:p w:rsidR="00AE6336" w:rsidRDefault="00AE6336" w:rsidP="00AE6336">
      <w:pPr>
        <w:pStyle w:val="a0"/>
        <w:ind w:left="1274" w:right="4716"/>
      </w:pPr>
      <w:r>
        <w:t>Понятие системы уравнений. Решение систем уравнений.</w:t>
      </w:r>
      <w:r>
        <w:rPr>
          <w:spacing w:val="-58"/>
        </w:rPr>
        <w:t xml:space="preserve"> </w:t>
      </w:r>
      <w:r>
        <w:t>Представление</w:t>
      </w:r>
      <w:r>
        <w:rPr>
          <w:spacing w:val="-3"/>
        </w:rPr>
        <w:t xml:space="preserve"> </w:t>
      </w:r>
      <w:r>
        <w:t>о</w:t>
      </w:r>
      <w:r>
        <w:rPr>
          <w:spacing w:val="-2"/>
        </w:rPr>
        <w:t xml:space="preserve"> </w:t>
      </w:r>
      <w:r>
        <w:t>равносильности</w:t>
      </w:r>
      <w:r>
        <w:rPr>
          <w:spacing w:val="-2"/>
        </w:rPr>
        <w:t xml:space="preserve"> </w:t>
      </w:r>
      <w:r>
        <w:t>систем</w:t>
      </w:r>
      <w:r>
        <w:rPr>
          <w:spacing w:val="-1"/>
        </w:rPr>
        <w:t xml:space="preserve"> </w:t>
      </w:r>
      <w:r>
        <w:t>уравнений.</w:t>
      </w:r>
    </w:p>
    <w:p w:rsidR="00AE6336" w:rsidRDefault="00AE6336" w:rsidP="00AE6336">
      <w:pPr>
        <w:pStyle w:val="a0"/>
        <w:ind w:right="1985"/>
      </w:pPr>
      <w:r>
        <w:t>Методы решения систем линейных уравнений с двумя переменными графический</w:t>
      </w:r>
      <w:r>
        <w:rPr>
          <w:spacing w:val="1"/>
        </w:rPr>
        <w:t xml:space="preserve"> </w:t>
      </w:r>
      <w:r>
        <w:t>метод,</w:t>
      </w:r>
      <w:r>
        <w:rPr>
          <w:spacing w:val="1"/>
        </w:rPr>
        <w:t xml:space="preserve"> </w:t>
      </w:r>
      <w:r>
        <w:t>метод</w:t>
      </w:r>
      <w:r>
        <w:rPr>
          <w:spacing w:val="1"/>
        </w:rPr>
        <w:t xml:space="preserve"> </w:t>
      </w:r>
      <w:r>
        <w:t>сложения,</w:t>
      </w:r>
      <w:r>
        <w:rPr>
          <w:spacing w:val="1"/>
        </w:rPr>
        <w:t xml:space="preserve"> </w:t>
      </w:r>
      <w:r>
        <w:t>метод</w:t>
      </w:r>
      <w:r>
        <w:rPr>
          <w:spacing w:val="1"/>
        </w:rPr>
        <w:t xml:space="preserve"> </w:t>
      </w:r>
      <w:r>
        <w:t>подстановки.</w:t>
      </w:r>
      <w:r>
        <w:rPr>
          <w:spacing w:val="1"/>
        </w:rPr>
        <w:t xml:space="preserve"> </w:t>
      </w:r>
      <w:r>
        <w:t>Количество</w:t>
      </w:r>
      <w:r>
        <w:rPr>
          <w:spacing w:val="1"/>
        </w:rPr>
        <w:t xml:space="preserve"> </w:t>
      </w:r>
      <w:r>
        <w:t>решений</w:t>
      </w:r>
      <w:r>
        <w:rPr>
          <w:spacing w:val="1"/>
        </w:rPr>
        <w:t xml:space="preserve"> </w:t>
      </w:r>
      <w:r>
        <w:t>системы</w:t>
      </w:r>
      <w:r>
        <w:rPr>
          <w:spacing w:val="1"/>
        </w:rPr>
        <w:t xml:space="preserve"> </w:t>
      </w:r>
      <w:r>
        <w:t>линейных</w:t>
      </w:r>
      <w:r>
        <w:rPr>
          <w:spacing w:val="1"/>
        </w:rPr>
        <w:t xml:space="preserve"> </w:t>
      </w:r>
      <w:r>
        <w:t>уравнений.</w:t>
      </w:r>
      <w:r>
        <w:rPr>
          <w:spacing w:val="-1"/>
        </w:rPr>
        <w:t xml:space="preserve"> </w:t>
      </w:r>
      <w:r>
        <w:t>Система</w:t>
      </w:r>
      <w:r>
        <w:rPr>
          <w:spacing w:val="-1"/>
        </w:rPr>
        <w:t xml:space="preserve"> </w:t>
      </w:r>
      <w:r>
        <w:t>линейных</w:t>
      </w:r>
      <w:r>
        <w:rPr>
          <w:spacing w:val="3"/>
        </w:rPr>
        <w:t xml:space="preserve"> </w:t>
      </w:r>
      <w:r>
        <w:t>уравнений с</w:t>
      </w:r>
      <w:r>
        <w:rPr>
          <w:spacing w:val="-2"/>
        </w:rPr>
        <w:t xml:space="preserve"> </w:t>
      </w:r>
      <w:r>
        <w:t>параметром.</w:t>
      </w:r>
    </w:p>
    <w:p w:rsidR="00AE6336" w:rsidRDefault="00AE6336" w:rsidP="00AE6336">
      <w:pPr>
        <w:pStyle w:val="a0"/>
        <w:ind w:left="1274"/>
      </w:pPr>
      <w:r>
        <w:t>Системы</w:t>
      </w:r>
      <w:r>
        <w:rPr>
          <w:spacing w:val="7"/>
        </w:rPr>
        <w:t xml:space="preserve"> </w:t>
      </w:r>
      <w:r>
        <w:t>нелинейных</w:t>
      </w:r>
      <w:r>
        <w:rPr>
          <w:spacing w:val="13"/>
        </w:rPr>
        <w:t xml:space="preserve"> </w:t>
      </w:r>
      <w:r>
        <w:t>уравнений.</w:t>
      </w:r>
      <w:r>
        <w:rPr>
          <w:spacing w:val="8"/>
        </w:rPr>
        <w:t xml:space="preserve"> </w:t>
      </w:r>
      <w:r>
        <w:t>Методы</w:t>
      </w:r>
      <w:r>
        <w:rPr>
          <w:spacing w:val="6"/>
        </w:rPr>
        <w:t xml:space="preserve"> </w:t>
      </w:r>
      <w:r>
        <w:t>решения</w:t>
      </w:r>
      <w:r>
        <w:rPr>
          <w:spacing w:val="9"/>
        </w:rPr>
        <w:t xml:space="preserve"> </w:t>
      </w:r>
      <w:r>
        <w:t>систем</w:t>
      </w:r>
      <w:r>
        <w:rPr>
          <w:spacing w:val="8"/>
        </w:rPr>
        <w:t xml:space="preserve"> </w:t>
      </w:r>
      <w:r>
        <w:t>нелинейных</w:t>
      </w:r>
      <w:r>
        <w:rPr>
          <w:spacing w:val="12"/>
        </w:rPr>
        <w:t xml:space="preserve"> </w:t>
      </w:r>
      <w:r>
        <w:t>уравнений.</w:t>
      </w:r>
    </w:p>
    <w:p w:rsidR="00AE6336" w:rsidRDefault="00AE6336" w:rsidP="00AE6336">
      <w:pPr>
        <w:pStyle w:val="a0"/>
      </w:pPr>
      <w:r>
        <w:t>Метод</w:t>
      </w:r>
      <w:r>
        <w:rPr>
          <w:spacing w:val="-4"/>
        </w:rPr>
        <w:t xml:space="preserve"> </w:t>
      </w:r>
      <w:r>
        <w:t>деления,</w:t>
      </w:r>
      <w:r>
        <w:rPr>
          <w:spacing w:val="-3"/>
        </w:rPr>
        <w:t xml:space="preserve"> </w:t>
      </w:r>
      <w:r>
        <w:t>метод</w:t>
      </w:r>
      <w:r>
        <w:rPr>
          <w:spacing w:val="-3"/>
        </w:rPr>
        <w:t xml:space="preserve"> </w:t>
      </w:r>
      <w:r>
        <w:t>замены</w:t>
      </w:r>
      <w:r>
        <w:rPr>
          <w:spacing w:val="-2"/>
        </w:rPr>
        <w:t xml:space="preserve"> </w:t>
      </w:r>
      <w:r>
        <w:t>переменных.</w:t>
      </w:r>
      <w:r>
        <w:rPr>
          <w:spacing w:val="-3"/>
        </w:rPr>
        <w:t xml:space="preserve"> </w:t>
      </w:r>
      <w:r>
        <w:t>Однородные</w:t>
      </w:r>
      <w:r>
        <w:rPr>
          <w:spacing w:val="-5"/>
        </w:rPr>
        <w:t xml:space="preserve"> </w:t>
      </w:r>
      <w:r>
        <w:t>системы.</w:t>
      </w:r>
    </w:p>
    <w:p w:rsidR="00AE6336" w:rsidRDefault="00AE6336" w:rsidP="00AE6336">
      <w:pPr>
        <w:pStyle w:val="211"/>
        <w:spacing w:before="3"/>
      </w:pPr>
      <w:r>
        <w:rPr>
          <w:spacing w:val="13"/>
        </w:rPr>
        <w:t>Неравенства</w:t>
      </w:r>
    </w:p>
    <w:p w:rsidR="00AE6336" w:rsidRDefault="00AE6336" w:rsidP="00AE6336">
      <w:pPr>
        <w:pStyle w:val="a0"/>
        <w:ind w:right="1990"/>
      </w:pPr>
      <w:r>
        <w:t>Числовые неравенства. Свойства числовых неравенств. Проверка справедливости</w:t>
      </w:r>
      <w:r>
        <w:rPr>
          <w:spacing w:val="1"/>
        </w:rPr>
        <w:t xml:space="preserve"> </w:t>
      </w:r>
      <w:r>
        <w:t>неравенств</w:t>
      </w:r>
      <w:r>
        <w:rPr>
          <w:spacing w:val="-2"/>
        </w:rPr>
        <w:t xml:space="preserve"> </w:t>
      </w:r>
      <w:r>
        <w:t>при заданных</w:t>
      </w:r>
      <w:r>
        <w:rPr>
          <w:spacing w:val="1"/>
        </w:rPr>
        <w:t xml:space="preserve"> </w:t>
      </w:r>
      <w:r>
        <w:t>значениях</w:t>
      </w:r>
      <w:r>
        <w:rPr>
          <w:spacing w:val="1"/>
        </w:rPr>
        <w:t xml:space="preserve"> </w:t>
      </w:r>
      <w:r>
        <w:t>переменных.</w:t>
      </w:r>
    </w:p>
    <w:p w:rsidR="00AE6336" w:rsidRDefault="00AE6336" w:rsidP="00AE6336">
      <w:pPr>
        <w:pStyle w:val="a0"/>
        <w:ind w:right="1990"/>
      </w:pPr>
      <w:r>
        <w:t>Неравенство</w:t>
      </w:r>
      <w:r>
        <w:rPr>
          <w:spacing w:val="1"/>
        </w:rPr>
        <w:t xml:space="preserve"> </w:t>
      </w:r>
      <w:r>
        <w:t>с</w:t>
      </w:r>
      <w:r>
        <w:rPr>
          <w:spacing w:val="1"/>
        </w:rPr>
        <w:t xml:space="preserve"> </w:t>
      </w:r>
      <w:r>
        <w:t>переменной.</w:t>
      </w:r>
      <w:r>
        <w:rPr>
          <w:spacing w:val="1"/>
        </w:rPr>
        <w:t xml:space="preserve"> </w:t>
      </w:r>
      <w:r>
        <w:t>Строгие</w:t>
      </w:r>
      <w:r>
        <w:rPr>
          <w:spacing w:val="1"/>
        </w:rPr>
        <w:t xml:space="preserve"> </w:t>
      </w:r>
      <w:r>
        <w:t>и</w:t>
      </w:r>
      <w:r>
        <w:rPr>
          <w:spacing w:val="1"/>
        </w:rPr>
        <w:t xml:space="preserve"> </w:t>
      </w:r>
      <w:r>
        <w:t>нестрогие</w:t>
      </w:r>
      <w:r>
        <w:rPr>
          <w:spacing w:val="1"/>
        </w:rPr>
        <w:t xml:space="preserve"> </w:t>
      </w:r>
      <w:r>
        <w:t>неравенства.</w:t>
      </w:r>
      <w:r>
        <w:rPr>
          <w:spacing w:val="1"/>
        </w:rPr>
        <w:t xml:space="preserve"> </w:t>
      </w:r>
      <w:r>
        <w:t>Доказательство</w:t>
      </w:r>
      <w:r>
        <w:rPr>
          <w:spacing w:val="1"/>
        </w:rPr>
        <w:t xml:space="preserve"> </w:t>
      </w:r>
      <w:r>
        <w:t>неравенств.</w:t>
      </w:r>
      <w:r>
        <w:rPr>
          <w:spacing w:val="-2"/>
        </w:rPr>
        <w:t xml:space="preserve"> </w:t>
      </w:r>
      <w:r>
        <w:t>Неравенства</w:t>
      </w:r>
      <w:r>
        <w:rPr>
          <w:spacing w:val="-1"/>
        </w:rPr>
        <w:t xml:space="preserve"> </w:t>
      </w:r>
      <w:r>
        <w:t>о средних</w:t>
      </w:r>
      <w:r>
        <w:rPr>
          <w:spacing w:val="1"/>
        </w:rPr>
        <w:t xml:space="preserve"> </w:t>
      </w:r>
      <w:r>
        <w:t>для двух</w:t>
      </w:r>
      <w:r>
        <w:rPr>
          <w:spacing w:val="2"/>
        </w:rPr>
        <w:t xml:space="preserve"> </w:t>
      </w:r>
      <w:r>
        <w:t>чисел.</w:t>
      </w:r>
    </w:p>
    <w:p w:rsidR="00AE6336" w:rsidRDefault="00AE6336" w:rsidP="00AE6336">
      <w:pPr>
        <w:pStyle w:val="a0"/>
        <w:ind w:left="1274" w:right="2233"/>
      </w:pPr>
      <w:r>
        <w:t>Понятие</w:t>
      </w:r>
      <w:r>
        <w:rPr>
          <w:spacing w:val="-6"/>
        </w:rPr>
        <w:t xml:space="preserve"> </w:t>
      </w:r>
      <w:r>
        <w:t>о</w:t>
      </w:r>
      <w:r>
        <w:rPr>
          <w:spacing w:val="-3"/>
        </w:rPr>
        <w:t xml:space="preserve"> </w:t>
      </w:r>
      <w:r>
        <w:t>решении</w:t>
      </w:r>
      <w:r>
        <w:rPr>
          <w:spacing w:val="-6"/>
        </w:rPr>
        <w:t xml:space="preserve"> </w:t>
      </w:r>
      <w:r>
        <w:t>неравенства.</w:t>
      </w:r>
      <w:r>
        <w:rPr>
          <w:spacing w:val="-4"/>
        </w:rPr>
        <w:t xml:space="preserve"> </w:t>
      </w:r>
      <w:r>
        <w:t>Множество</w:t>
      </w:r>
      <w:r>
        <w:rPr>
          <w:spacing w:val="-5"/>
        </w:rPr>
        <w:t xml:space="preserve"> </w:t>
      </w:r>
      <w:r>
        <w:t>решений</w:t>
      </w:r>
      <w:r>
        <w:rPr>
          <w:spacing w:val="-4"/>
        </w:rPr>
        <w:t xml:space="preserve"> </w:t>
      </w:r>
      <w:r>
        <w:t>неравенства.</w:t>
      </w:r>
      <w:r>
        <w:rPr>
          <w:spacing w:val="-57"/>
        </w:rPr>
        <w:t xml:space="preserve"> </w:t>
      </w:r>
      <w:r>
        <w:t>Представление</w:t>
      </w:r>
      <w:r>
        <w:rPr>
          <w:spacing w:val="-2"/>
        </w:rPr>
        <w:t xml:space="preserve"> </w:t>
      </w:r>
      <w:r>
        <w:t>о равносильности</w:t>
      </w:r>
      <w:r>
        <w:rPr>
          <w:spacing w:val="-3"/>
        </w:rPr>
        <w:t xml:space="preserve"> </w:t>
      </w:r>
      <w:r>
        <w:t>неравенств.</w:t>
      </w:r>
    </w:p>
    <w:p w:rsidR="00AE6336" w:rsidRDefault="00AE6336" w:rsidP="00AE6336">
      <w:pPr>
        <w:pStyle w:val="a0"/>
        <w:spacing w:line="274" w:lineRule="exact"/>
        <w:ind w:left="1274"/>
      </w:pPr>
      <w:r>
        <w:t>Линейное</w:t>
      </w:r>
      <w:r>
        <w:rPr>
          <w:spacing w:val="28"/>
        </w:rPr>
        <w:t xml:space="preserve"> </w:t>
      </w:r>
      <w:r>
        <w:t>неравенство</w:t>
      </w:r>
      <w:r>
        <w:rPr>
          <w:spacing w:val="32"/>
        </w:rPr>
        <w:t xml:space="preserve"> </w:t>
      </w:r>
      <w:r>
        <w:t>и</w:t>
      </w:r>
      <w:r>
        <w:rPr>
          <w:spacing w:val="30"/>
        </w:rPr>
        <w:t xml:space="preserve"> </w:t>
      </w:r>
      <w:r>
        <w:t>множества</w:t>
      </w:r>
      <w:r>
        <w:rPr>
          <w:spacing w:val="28"/>
        </w:rPr>
        <w:t xml:space="preserve"> </w:t>
      </w:r>
      <w:r>
        <w:t>его</w:t>
      </w:r>
      <w:r>
        <w:rPr>
          <w:spacing w:val="30"/>
        </w:rPr>
        <w:t xml:space="preserve"> </w:t>
      </w:r>
      <w:r>
        <w:t>решений.</w:t>
      </w:r>
      <w:r>
        <w:rPr>
          <w:spacing w:val="26"/>
        </w:rPr>
        <w:t xml:space="preserve"> </w:t>
      </w:r>
      <w:r>
        <w:t>Решение</w:t>
      </w:r>
      <w:r>
        <w:rPr>
          <w:spacing w:val="29"/>
        </w:rPr>
        <w:t xml:space="preserve"> </w:t>
      </w:r>
      <w:r>
        <w:t>линейных</w:t>
      </w:r>
      <w:r>
        <w:rPr>
          <w:spacing w:val="31"/>
        </w:rPr>
        <w:t xml:space="preserve"> </w:t>
      </w:r>
      <w:r>
        <w:t>неравенств.</w:t>
      </w:r>
    </w:p>
    <w:p w:rsidR="00AE6336" w:rsidRDefault="00AE6336" w:rsidP="00AE6336">
      <w:pPr>
        <w:pStyle w:val="a0"/>
      </w:pPr>
      <w:r>
        <w:t>Линейное</w:t>
      </w:r>
      <w:r>
        <w:rPr>
          <w:spacing w:val="-5"/>
        </w:rPr>
        <w:t xml:space="preserve"> </w:t>
      </w:r>
      <w:r>
        <w:t>неравенство</w:t>
      </w:r>
      <w:r>
        <w:rPr>
          <w:spacing w:val="-4"/>
        </w:rPr>
        <w:t xml:space="preserve"> </w:t>
      </w:r>
      <w:r>
        <w:t>с</w:t>
      </w:r>
      <w:r>
        <w:rPr>
          <w:spacing w:val="-6"/>
        </w:rPr>
        <w:t xml:space="preserve"> </w:t>
      </w:r>
      <w:r>
        <w:t>параметром.</w:t>
      </w:r>
    </w:p>
    <w:p w:rsidR="00AE6336" w:rsidRDefault="00AE6336" w:rsidP="00AE6336">
      <w:pPr>
        <w:pStyle w:val="a0"/>
        <w:ind w:right="1988"/>
      </w:pPr>
      <w:r>
        <w:t>Квадратное</w:t>
      </w:r>
      <w:r>
        <w:rPr>
          <w:spacing w:val="1"/>
        </w:rPr>
        <w:t xml:space="preserve"> </w:t>
      </w:r>
      <w:r>
        <w:t>неравенство</w:t>
      </w:r>
      <w:r>
        <w:rPr>
          <w:spacing w:val="1"/>
        </w:rPr>
        <w:t xml:space="preserve"> </w:t>
      </w:r>
      <w:r>
        <w:t>и</w:t>
      </w:r>
      <w:r>
        <w:rPr>
          <w:spacing w:val="1"/>
        </w:rPr>
        <w:t xml:space="preserve"> </w:t>
      </w:r>
      <w:r>
        <w:t>его</w:t>
      </w:r>
      <w:r>
        <w:rPr>
          <w:spacing w:val="1"/>
        </w:rPr>
        <w:t xml:space="preserve"> </w:t>
      </w:r>
      <w:r>
        <w:t>решения.</w:t>
      </w:r>
      <w:r>
        <w:rPr>
          <w:spacing w:val="1"/>
        </w:rPr>
        <w:t xml:space="preserve"> </w:t>
      </w:r>
      <w:r>
        <w:t>Решение</w:t>
      </w:r>
      <w:r>
        <w:rPr>
          <w:spacing w:val="1"/>
        </w:rPr>
        <w:t xml:space="preserve"> </w:t>
      </w:r>
      <w:r>
        <w:t>квадратных</w:t>
      </w:r>
      <w:r>
        <w:rPr>
          <w:spacing w:val="1"/>
        </w:rPr>
        <w:t xml:space="preserve"> </w:t>
      </w:r>
      <w:r>
        <w:t>неравенств:</w:t>
      </w:r>
      <w:r>
        <w:rPr>
          <w:spacing w:val="1"/>
        </w:rPr>
        <w:t xml:space="preserve"> </w:t>
      </w:r>
      <w:r>
        <w:t>использование</w:t>
      </w:r>
      <w:r>
        <w:rPr>
          <w:spacing w:val="1"/>
        </w:rPr>
        <w:t xml:space="preserve"> </w:t>
      </w:r>
      <w:r>
        <w:t>свойств</w:t>
      </w:r>
      <w:r>
        <w:rPr>
          <w:spacing w:val="1"/>
        </w:rPr>
        <w:t xml:space="preserve"> </w:t>
      </w:r>
      <w:r>
        <w:t>и</w:t>
      </w:r>
      <w:r>
        <w:rPr>
          <w:spacing w:val="1"/>
        </w:rPr>
        <w:t xml:space="preserve"> </w:t>
      </w:r>
      <w:r>
        <w:t>графика</w:t>
      </w:r>
      <w:r>
        <w:rPr>
          <w:spacing w:val="1"/>
        </w:rPr>
        <w:t xml:space="preserve"> </w:t>
      </w:r>
      <w:r>
        <w:t>квадратичной</w:t>
      </w:r>
      <w:r>
        <w:rPr>
          <w:spacing w:val="1"/>
        </w:rPr>
        <w:t xml:space="preserve"> </w:t>
      </w:r>
      <w:r>
        <w:t>функции,</w:t>
      </w:r>
      <w:r>
        <w:rPr>
          <w:spacing w:val="1"/>
        </w:rPr>
        <w:t xml:space="preserve"> </w:t>
      </w:r>
      <w:r>
        <w:t>метод</w:t>
      </w:r>
      <w:r>
        <w:rPr>
          <w:spacing w:val="1"/>
        </w:rPr>
        <w:t xml:space="preserve"> </w:t>
      </w:r>
      <w:r>
        <w:t>интервалов.</w:t>
      </w:r>
      <w:r>
        <w:rPr>
          <w:spacing w:val="1"/>
        </w:rPr>
        <w:t xml:space="preserve"> </w:t>
      </w:r>
      <w:r>
        <w:t>Запись</w:t>
      </w:r>
      <w:r>
        <w:rPr>
          <w:spacing w:val="1"/>
        </w:rPr>
        <w:t xml:space="preserve"> </w:t>
      </w:r>
      <w:r>
        <w:t>решения</w:t>
      </w:r>
      <w:r>
        <w:rPr>
          <w:spacing w:val="-1"/>
        </w:rPr>
        <w:t xml:space="preserve"> </w:t>
      </w:r>
      <w:r>
        <w:t>квадратного неравенства.</w:t>
      </w:r>
    </w:p>
    <w:p w:rsidR="00AE6336" w:rsidRDefault="00306A74" w:rsidP="00AE6336">
      <w:pPr>
        <w:pStyle w:val="a0"/>
        <w:ind w:left="1274"/>
      </w:pPr>
      <w:r>
        <w:rPr>
          <w:noProof/>
          <w:lang w:eastAsia="ru-RU"/>
        </w:rPr>
        <mc:AlternateContent>
          <mc:Choice Requires="wpg">
            <w:drawing>
              <wp:anchor distT="0" distB="0" distL="114300" distR="114300" simplePos="0" relativeHeight="251658752" behindDoc="0" locked="0" layoutInCell="1" allowOverlap="1">
                <wp:simplePos x="0" y="0"/>
                <wp:positionH relativeFrom="page">
                  <wp:posOffset>4610735</wp:posOffset>
                </wp:positionH>
                <wp:positionV relativeFrom="paragraph">
                  <wp:posOffset>180975</wp:posOffset>
                </wp:positionV>
                <wp:extent cx="440690" cy="300355"/>
                <wp:effectExtent l="635" t="4445" r="6350" b="9525"/>
                <wp:wrapNone/>
                <wp:docPr id="3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300355"/>
                          <a:chOff x="7261" y="285"/>
                          <a:chExt cx="694" cy="473"/>
                        </a:xfrm>
                      </wpg:grpSpPr>
                      <wps:wsp>
                        <wps:cNvPr id="35" name="AutoShape 43"/>
                        <wps:cNvSpPr>
                          <a:spLocks/>
                        </wps:cNvSpPr>
                        <wps:spPr bwMode="auto">
                          <a:xfrm>
                            <a:off x="7272" y="353"/>
                            <a:ext cx="682" cy="403"/>
                          </a:xfrm>
                          <a:custGeom>
                            <a:avLst/>
                            <a:gdLst>
                              <a:gd name="T0" fmla="+- 0 7273 7273"/>
                              <a:gd name="T1" fmla="*/ T0 w 682"/>
                              <a:gd name="T2" fmla="+- 0 625 354"/>
                              <a:gd name="T3" fmla="*/ 625 h 403"/>
                              <a:gd name="T4" fmla="+- 0 7297 7273"/>
                              <a:gd name="T5" fmla="*/ T4 w 682"/>
                              <a:gd name="T6" fmla="+- 0 604 354"/>
                              <a:gd name="T7" fmla="*/ 604 h 403"/>
                              <a:gd name="T8" fmla="+- 0 7297 7273"/>
                              <a:gd name="T9" fmla="*/ T8 w 682"/>
                              <a:gd name="T10" fmla="+- 0 604 354"/>
                              <a:gd name="T11" fmla="*/ 604 h 403"/>
                              <a:gd name="T12" fmla="+- 0 7357 7273"/>
                              <a:gd name="T13" fmla="*/ T12 w 682"/>
                              <a:gd name="T14" fmla="+- 0 757 354"/>
                              <a:gd name="T15" fmla="*/ 757 h 403"/>
                              <a:gd name="T16" fmla="+- 0 7357 7273"/>
                              <a:gd name="T17" fmla="*/ T16 w 682"/>
                              <a:gd name="T18" fmla="+- 0 757 354"/>
                              <a:gd name="T19" fmla="*/ 757 h 403"/>
                              <a:gd name="T20" fmla="+- 0 7422 7273"/>
                              <a:gd name="T21" fmla="*/ T20 w 682"/>
                              <a:gd name="T22" fmla="+- 0 354 354"/>
                              <a:gd name="T23" fmla="*/ 354 h 403"/>
                              <a:gd name="T24" fmla="+- 0 7422 7273"/>
                              <a:gd name="T25" fmla="*/ T24 w 682"/>
                              <a:gd name="T26" fmla="+- 0 354 354"/>
                              <a:gd name="T27" fmla="*/ 354 h 403"/>
                              <a:gd name="T28" fmla="+- 0 7954 7273"/>
                              <a:gd name="T29" fmla="*/ T28 w 682"/>
                              <a:gd name="T30" fmla="+- 0 354 354"/>
                              <a:gd name="T31" fmla="*/ 354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2" h="403">
                                <a:moveTo>
                                  <a:pt x="0" y="271"/>
                                </a:moveTo>
                                <a:lnTo>
                                  <a:pt x="24" y="250"/>
                                </a:lnTo>
                                <a:moveTo>
                                  <a:pt x="24" y="250"/>
                                </a:moveTo>
                                <a:lnTo>
                                  <a:pt x="84" y="403"/>
                                </a:lnTo>
                                <a:moveTo>
                                  <a:pt x="84" y="403"/>
                                </a:moveTo>
                                <a:lnTo>
                                  <a:pt x="149" y="0"/>
                                </a:lnTo>
                                <a:moveTo>
                                  <a:pt x="149" y="0"/>
                                </a:moveTo>
                                <a:lnTo>
                                  <a:pt x="681" y="0"/>
                                </a:lnTo>
                              </a:path>
                            </a:pathLst>
                          </a:custGeom>
                          <a:noFill/>
                          <a:ln w="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4"/>
                        <wps:cNvSpPr>
                          <a:spLocks/>
                        </wps:cNvSpPr>
                        <wps:spPr bwMode="auto">
                          <a:xfrm>
                            <a:off x="7261" y="336"/>
                            <a:ext cx="684" cy="410"/>
                          </a:xfrm>
                          <a:custGeom>
                            <a:avLst/>
                            <a:gdLst>
                              <a:gd name="T0" fmla="+- 0 7945 7261"/>
                              <a:gd name="T1" fmla="*/ T0 w 684"/>
                              <a:gd name="T2" fmla="+- 0 336 336"/>
                              <a:gd name="T3" fmla="*/ 336 h 410"/>
                              <a:gd name="T4" fmla="+- 0 7407 7261"/>
                              <a:gd name="T5" fmla="*/ T4 w 684"/>
                              <a:gd name="T6" fmla="+- 0 336 336"/>
                              <a:gd name="T7" fmla="*/ 336 h 410"/>
                              <a:gd name="T8" fmla="+- 0 7347 7261"/>
                              <a:gd name="T9" fmla="*/ T8 w 684"/>
                              <a:gd name="T10" fmla="+- 0 710 336"/>
                              <a:gd name="T11" fmla="*/ 710 h 410"/>
                              <a:gd name="T12" fmla="+- 0 7295 7261"/>
                              <a:gd name="T13" fmla="*/ T12 w 684"/>
                              <a:gd name="T14" fmla="+- 0 582 336"/>
                              <a:gd name="T15" fmla="*/ 582 h 410"/>
                              <a:gd name="T16" fmla="+- 0 7261 7261"/>
                              <a:gd name="T17" fmla="*/ T16 w 684"/>
                              <a:gd name="T18" fmla="+- 0 610 336"/>
                              <a:gd name="T19" fmla="*/ 610 h 410"/>
                              <a:gd name="T20" fmla="+- 0 7265 7261"/>
                              <a:gd name="T21" fmla="*/ T20 w 684"/>
                              <a:gd name="T22" fmla="+- 0 618 336"/>
                              <a:gd name="T23" fmla="*/ 618 h 410"/>
                              <a:gd name="T24" fmla="+- 0 7281 7261"/>
                              <a:gd name="T25" fmla="*/ T24 w 684"/>
                              <a:gd name="T26" fmla="+- 0 603 336"/>
                              <a:gd name="T27" fmla="*/ 603 h 410"/>
                              <a:gd name="T28" fmla="+- 0 7341 7261"/>
                              <a:gd name="T29" fmla="*/ T28 w 684"/>
                              <a:gd name="T30" fmla="+- 0 746 336"/>
                              <a:gd name="T31" fmla="*/ 746 h 410"/>
                              <a:gd name="T32" fmla="+- 0 7353 7261"/>
                              <a:gd name="T33" fmla="*/ T32 w 684"/>
                              <a:gd name="T34" fmla="+- 0 746 336"/>
                              <a:gd name="T35" fmla="*/ 746 h 410"/>
                              <a:gd name="T36" fmla="+- 0 7416 7261"/>
                              <a:gd name="T37" fmla="*/ T36 w 684"/>
                              <a:gd name="T38" fmla="+- 0 350 336"/>
                              <a:gd name="T39" fmla="*/ 350 h 410"/>
                              <a:gd name="T40" fmla="+- 0 7945 7261"/>
                              <a:gd name="T41" fmla="*/ T40 w 684"/>
                              <a:gd name="T42" fmla="+- 0 350 336"/>
                              <a:gd name="T43" fmla="*/ 350 h 410"/>
                              <a:gd name="T44" fmla="+- 0 7945 7261"/>
                              <a:gd name="T45" fmla="*/ T44 w 684"/>
                              <a:gd name="T46" fmla="+- 0 336 336"/>
                              <a:gd name="T47" fmla="*/ 336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4" h="410">
                                <a:moveTo>
                                  <a:pt x="684" y="0"/>
                                </a:moveTo>
                                <a:lnTo>
                                  <a:pt x="146" y="0"/>
                                </a:lnTo>
                                <a:lnTo>
                                  <a:pt x="86" y="374"/>
                                </a:lnTo>
                                <a:lnTo>
                                  <a:pt x="34" y="246"/>
                                </a:lnTo>
                                <a:lnTo>
                                  <a:pt x="0" y="274"/>
                                </a:lnTo>
                                <a:lnTo>
                                  <a:pt x="4" y="282"/>
                                </a:lnTo>
                                <a:lnTo>
                                  <a:pt x="20" y="267"/>
                                </a:lnTo>
                                <a:lnTo>
                                  <a:pt x="80" y="410"/>
                                </a:lnTo>
                                <a:lnTo>
                                  <a:pt x="92" y="410"/>
                                </a:lnTo>
                                <a:lnTo>
                                  <a:pt x="155" y="14"/>
                                </a:lnTo>
                                <a:lnTo>
                                  <a:pt x="684" y="14"/>
                                </a:lnTo>
                                <a:lnTo>
                                  <a:pt x="6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45"/>
                        <wps:cNvSpPr txBox="1">
                          <a:spLocks noChangeArrowheads="1"/>
                        </wps:cNvSpPr>
                        <wps:spPr bwMode="auto">
                          <a:xfrm>
                            <a:off x="7261" y="285"/>
                            <a:ext cx="694"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before="2"/>
                                <w:ind w:left="206"/>
                                <w:rPr>
                                  <w:rFonts w:ascii="Symbol" w:hAnsi="Symbol"/>
                                  <w:sz w:val="36"/>
                                </w:rPr>
                              </w:pPr>
                              <w:r>
                                <w:rPr>
                                  <w:i/>
                                  <w:w w:val="85"/>
                                  <w:sz w:val="27"/>
                                </w:rPr>
                                <w:t>f</w:t>
                              </w:r>
                              <w:r>
                                <w:rPr>
                                  <w:i/>
                                  <w:spacing w:val="1"/>
                                  <w:w w:val="85"/>
                                  <w:sz w:val="27"/>
                                </w:rPr>
                                <w:t xml:space="preserve"> </w:t>
                              </w:r>
                              <w:r>
                                <w:rPr>
                                  <w:rFonts w:ascii="Symbol" w:hAnsi="Symbol"/>
                                  <w:spacing w:val="15"/>
                                  <w:w w:val="85"/>
                                  <w:position w:val="-1"/>
                                  <w:sz w:val="36"/>
                                </w:rPr>
                                <w:t></w:t>
                              </w:r>
                              <w:r>
                                <w:rPr>
                                  <w:i/>
                                  <w:spacing w:val="15"/>
                                  <w:w w:val="85"/>
                                  <w:sz w:val="27"/>
                                </w:rPr>
                                <w:t>x</w:t>
                              </w:r>
                              <w:r>
                                <w:rPr>
                                  <w:rFonts w:ascii="Symbol" w:hAnsi="Symbol"/>
                                  <w:spacing w:val="15"/>
                                  <w:w w:val="85"/>
                                  <w:position w:val="-1"/>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63" style="position:absolute;left:0;text-align:left;margin-left:363.05pt;margin-top:14.25pt;width:34.7pt;height:23.65pt;z-index:251658752;mso-position-horizontal-relative:page" coordorigin="7261,285" coordsize="69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">
                <v:shape id="AutoShape 43" o:spid="_x0000_s1064" style="position:absolute;left:7272;top:353;width:682;height:403;visibility:visible;mso-wrap-style:square;v-text-anchor:top" coordsize="68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" path="m,271l24,250t,l84,403t,l149,t,l681,e" filled="f" strokeweight=".05192mm">
                  <v:path arrowok="t" o:connecttype="custom" o:connectlocs="0,625;24,604;24,604;84,757;84,757;149,354;149,354;681,354" o:connectangles="0,0,0,0,0,0,0,0"/>
                </v:shape>
                <v:shape id="Freeform 44" o:spid="_x0000_s1065" style="position:absolute;left:7261;top:336;width:684;height:410;visibility:visible;mso-wrap-style:square;v-text-anchor:top" coordsize="68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" path="m684,l146,,86,374,34,246,,274r4,8l20,267,80,410r12,l155,14r529,l684,xe" fillcolor="black" stroked="f">
                  <v:path arrowok="t" o:connecttype="custom" o:connectlocs="684,336;146,336;86,710;34,582;0,610;4,618;20,603;80,746;92,746;155,350;684,350;684,336" o:connectangles="0,0,0,0,0,0,0,0,0,0,0,0"/>
                </v:shape>
                <v:shape id="Text Box 45" o:spid="_x0000_s1066" type="#_x0000_t202" style="position:absolute;left:7261;top:285;width:694;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922EFF" w:rsidRDefault="00922EFF" w:rsidP="00AE6336">
                        <w:pPr>
                          <w:spacing w:before="2"/>
                          <w:ind w:left="206"/>
                          <w:rPr>
                            <w:rFonts w:ascii="Symbol" w:hAnsi="Symbol"/>
                            <w:sz w:val="36"/>
                          </w:rPr>
                        </w:pPr>
                        <w:r>
                          <w:rPr>
                            <w:i/>
                            <w:w w:val="85"/>
                            <w:sz w:val="27"/>
                          </w:rPr>
                          <w:t>f</w:t>
                        </w:r>
                        <w:r>
                          <w:rPr>
                            <w:i/>
                            <w:spacing w:val="1"/>
                            <w:w w:val="85"/>
                            <w:sz w:val="27"/>
                          </w:rPr>
                          <w:t xml:space="preserve"> </w:t>
                        </w:r>
                        <w:r>
                          <w:rPr>
                            <w:rFonts w:ascii="Symbol" w:hAnsi="Symbol"/>
                            <w:spacing w:val="15"/>
                            <w:w w:val="85"/>
                            <w:position w:val="-1"/>
                            <w:sz w:val="36"/>
                          </w:rPr>
                          <w:t></w:t>
                        </w:r>
                        <w:r>
                          <w:rPr>
                            <w:i/>
                            <w:spacing w:val="15"/>
                            <w:w w:val="85"/>
                            <w:sz w:val="27"/>
                          </w:rPr>
                          <w:t>x</w:t>
                        </w:r>
                        <w:r>
                          <w:rPr>
                            <w:rFonts w:ascii="Symbol" w:hAnsi="Symbol"/>
                            <w:spacing w:val="15"/>
                            <w:w w:val="85"/>
                            <w:position w:val="-1"/>
                            <w:sz w:val="36"/>
                          </w:rPr>
                          <w:t></w:t>
                        </w:r>
                      </w:p>
                    </w:txbxContent>
                  </v:textbox>
                </v:shape>
                <w10:wrap anchorx="page"/>
              </v:group>
            </w:pict>
          </mc:Fallback>
        </mc:AlternateContent>
      </w:r>
      <w:r>
        <w:rPr>
          <w:noProof/>
          <w:lang w:eastAsia="ru-RU"/>
        </w:rPr>
        <mc:AlternateContent>
          <mc:Choice Requires="wpg">
            <w:drawing>
              <wp:anchor distT="0" distB="0" distL="114300" distR="114300" simplePos="0" relativeHeight="251659776" behindDoc="0" locked="0" layoutInCell="1" allowOverlap="1">
                <wp:simplePos x="0" y="0"/>
                <wp:positionH relativeFrom="page">
                  <wp:posOffset>5561965</wp:posOffset>
                </wp:positionH>
                <wp:positionV relativeFrom="paragraph">
                  <wp:posOffset>180975</wp:posOffset>
                </wp:positionV>
                <wp:extent cx="440055" cy="300355"/>
                <wp:effectExtent l="8890" t="4445" r="8255" b="9525"/>
                <wp:wrapNone/>
                <wp:docPr id="3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300355"/>
                          <a:chOff x="8759" y="285"/>
                          <a:chExt cx="693" cy="473"/>
                        </a:xfrm>
                      </wpg:grpSpPr>
                      <wps:wsp>
                        <wps:cNvPr id="31" name="AutoShape 47"/>
                        <wps:cNvSpPr>
                          <a:spLocks/>
                        </wps:cNvSpPr>
                        <wps:spPr bwMode="auto">
                          <a:xfrm>
                            <a:off x="8770" y="353"/>
                            <a:ext cx="682" cy="403"/>
                          </a:xfrm>
                          <a:custGeom>
                            <a:avLst/>
                            <a:gdLst>
                              <a:gd name="T0" fmla="+- 0 8771 8771"/>
                              <a:gd name="T1" fmla="*/ T0 w 682"/>
                              <a:gd name="T2" fmla="+- 0 625 354"/>
                              <a:gd name="T3" fmla="*/ 625 h 403"/>
                              <a:gd name="T4" fmla="+- 0 8795 8771"/>
                              <a:gd name="T5" fmla="*/ T4 w 682"/>
                              <a:gd name="T6" fmla="+- 0 604 354"/>
                              <a:gd name="T7" fmla="*/ 604 h 403"/>
                              <a:gd name="T8" fmla="+- 0 8795 8771"/>
                              <a:gd name="T9" fmla="*/ T8 w 682"/>
                              <a:gd name="T10" fmla="+- 0 604 354"/>
                              <a:gd name="T11" fmla="*/ 604 h 403"/>
                              <a:gd name="T12" fmla="+- 0 8855 8771"/>
                              <a:gd name="T13" fmla="*/ T12 w 682"/>
                              <a:gd name="T14" fmla="+- 0 757 354"/>
                              <a:gd name="T15" fmla="*/ 757 h 403"/>
                              <a:gd name="T16" fmla="+- 0 8855 8771"/>
                              <a:gd name="T17" fmla="*/ T16 w 682"/>
                              <a:gd name="T18" fmla="+- 0 757 354"/>
                              <a:gd name="T19" fmla="*/ 757 h 403"/>
                              <a:gd name="T20" fmla="+- 0 8919 8771"/>
                              <a:gd name="T21" fmla="*/ T20 w 682"/>
                              <a:gd name="T22" fmla="+- 0 354 354"/>
                              <a:gd name="T23" fmla="*/ 354 h 403"/>
                              <a:gd name="T24" fmla="+- 0 8919 8771"/>
                              <a:gd name="T25" fmla="*/ T24 w 682"/>
                              <a:gd name="T26" fmla="+- 0 354 354"/>
                              <a:gd name="T27" fmla="*/ 354 h 403"/>
                              <a:gd name="T28" fmla="+- 0 9452 8771"/>
                              <a:gd name="T29" fmla="*/ T28 w 682"/>
                              <a:gd name="T30" fmla="+- 0 354 354"/>
                              <a:gd name="T31" fmla="*/ 354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2" h="403">
                                <a:moveTo>
                                  <a:pt x="0" y="271"/>
                                </a:moveTo>
                                <a:lnTo>
                                  <a:pt x="24" y="250"/>
                                </a:lnTo>
                                <a:moveTo>
                                  <a:pt x="24" y="250"/>
                                </a:moveTo>
                                <a:lnTo>
                                  <a:pt x="84" y="403"/>
                                </a:lnTo>
                                <a:moveTo>
                                  <a:pt x="84" y="403"/>
                                </a:moveTo>
                                <a:lnTo>
                                  <a:pt x="148" y="0"/>
                                </a:lnTo>
                                <a:moveTo>
                                  <a:pt x="148" y="0"/>
                                </a:moveTo>
                                <a:lnTo>
                                  <a:pt x="681" y="0"/>
                                </a:lnTo>
                              </a:path>
                            </a:pathLst>
                          </a:custGeom>
                          <a:noFill/>
                          <a:ln w="1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8"/>
                        <wps:cNvSpPr>
                          <a:spLocks/>
                        </wps:cNvSpPr>
                        <wps:spPr bwMode="auto">
                          <a:xfrm>
                            <a:off x="8759" y="336"/>
                            <a:ext cx="684" cy="410"/>
                          </a:xfrm>
                          <a:custGeom>
                            <a:avLst/>
                            <a:gdLst>
                              <a:gd name="T0" fmla="+- 0 9442 8759"/>
                              <a:gd name="T1" fmla="*/ T0 w 684"/>
                              <a:gd name="T2" fmla="+- 0 336 336"/>
                              <a:gd name="T3" fmla="*/ 336 h 410"/>
                              <a:gd name="T4" fmla="+- 0 8905 8759"/>
                              <a:gd name="T5" fmla="*/ T4 w 684"/>
                              <a:gd name="T6" fmla="+- 0 336 336"/>
                              <a:gd name="T7" fmla="*/ 336 h 410"/>
                              <a:gd name="T8" fmla="+- 0 8845 8759"/>
                              <a:gd name="T9" fmla="*/ T8 w 684"/>
                              <a:gd name="T10" fmla="+- 0 710 336"/>
                              <a:gd name="T11" fmla="*/ 710 h 410"/>
                              <a:gd name="T12" fmla="+- 0 8793 8759"/>
                              <a:gd name="T13" fmla="*/ T12 w 684"/>
                              <a:gd name="T14" fmla="+- 0 582 336"/>
                              <a:gd name="T15" fmla="*/ 582 h 410"/>
                              <a:gd name="T16" fmla="+- 0 8759 8759"/>
                              <a:gd name="T17" fmla="*/ T16 w 684"/>
                              <a:gd name="T18" fmla="+- 0 610 336"/>
                              <a:gd name="T19" fmla="*/ 610 h 410"/>
                              <a:gd name="T20" fmla="+- 0 8763 8759"/>
                              <a:gd name="T21" fmla="*/ T20 w 684"/>
                              <a:gd name="T22" fmla="+- 0 618 336"/>
                              <a:gd name="T23" fmla="*/ 618 h 410"/>
                              <a:gd name="T24" fmla="+- 0 8779 8759"/>
                              <a:gd name="T25" fmla="*/ T24 w 684"/>
                              <a:gd name="T26" fmla="+- 0 603 336"/>
                              <a:gd name="T27" fmla="*/ 603 h 410"/>
                              <a:gd name="T28" fmla="+- 0 8839 8759"/>
                              <a:gd name="T29" fmla="*/ T28 w 684"/>
                              <a:gd name="T30" fmla="+- 0 746 336"/>
                              <a:gd name="T31" fmla="*/ 746 h 410"/>
                              <a:gd name="T32" fmla="+- 0 8851 8759"/>
                              <a:gd name="T33" fmla="*/ T32 w 684"/>
                              <a:gd name="T34" fmla="+- 0 746 336"/>
                              <a:gd name="T35" fmla="*/ 746 h 410"/>
                              <a:gd name="T36" fmla="+- 0 8914 8759"/>
                              <a:gd name="T37" fmla="*/ T36 w 684"/>
                              <a:gd name="T38" fmla="+- 0 350 336"/>
                              <a:gd name="T39" fmla="*/ 350 h 410"/>
                              <a:gd name="T40" fmla="+- 0 9442 8759"/>
                              <a:gd name="T41" fmla="*/ T40 w 684"/>
                              <a:gd name="T42" fmla="+- 0 350 336"/>
                              <a:gd name="T43" fmla="*/ 350 h 410"/>
                              <a:gd name="T44" fmla="+- 0 9442 8759"/>
                              <a:gd name="T45" fmla="*/ T44 w 684"/>
                              <a:gd name="T46" fmla="+- 0 336 336"/>
                              <a:gd name="T47" fmla="*/ 336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4" h="410">
                                <a:moveTo>
                                  <a:pt x="683" y="0"/>
                                </a:moveTo>
                                <a:lnTo>
                                  <a:pt x="146" y="0"/>
                                </a:lnTo>
                                <a:lnTo>
                                  <a:pt x="86" y="374"/>
                                </a:lnTo>
                                <a:lnTo>
                                  <a:pt x="34" y="246"/>
                                </a:lnTo>
                                <a:lnTo>
                                  <a:pt x="0" y="274"/>
                                </a:lnTo>
                                <a:lnTo>
                                  <a:pt x="4" y="282"/>
                                </a:lnTo>
                                <a:lnTo>
                                  <a:pt x="20" y="267"/>
                                </a:lnTo>
                                <a:lnTo>
                                  <a:pt x="80" y="410"/>
                                </a:lnTo>
                                <a:lnTo>
                                  <a:pt x="92" y="410"/>
                                </a:lnTo>
                                <a:lnTo>
                                  <a:pt x="155" y="14"/>
                                </a:lnTo>
                                <a:lnTo>
                                  <a:pt x="683" y="14"/>
                                </a:lnTo>
                                <a:lnTo>
                                  <a:pt x="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49"/>
                        <wps:cNvSpPr txBox="1">
                          <a:spLocks noChangeArrowheads="1"/>
                        </wps:cNvSpPr>
                        <wps:spPr bwMode="auto">
                          <a:xfrm>
                            <a:off x="8759" y="285"/>
                            <a:ext cx="693"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before="2"/>
                                <w:ind w:left="206"/>
                                <w:rPr>
                                  <w:rFonts w:ascii="Symbol" w:hAnsi="Symbol"/>
                                  <w:sz w:val="36"/>
                                </w:rPr>
                              </w:pPr>
                              <w:r>
                                <w:rPr>
                                  <w:i/>
                                  <w:w w:val="85"/>
                                  <w:sz w:val="27"/>
                                </w:rPr>
                                <w:t xml:space="preserve">f </w:t>
                              </w:r>
                              <w:r>
                                <w:rPr>
                                  <w:rFonts w:ascii="Symbol" w:hAnsi="Symbol"/>
                                  <w:spacing w:val="15"/>
                                  <w:w w:val="85"/>
                                  <w:position w:val="-1"/>
                                  <w:sz w:val="36"/>
                                </w:rPr>
                                <w:t></w:t>
                              </w:r>
                              <w:r>
                                <w:rPr>
                                  <w:i/>
                                  <w:spacing w:val="15"/>
                                  <w:w w:val="85"/>
                                  <w:sz w:val="27"/>
                                </w:rPr>
                                <w:t>x</w:t>
                              </w:r>
                              <w:r>
                                <w:rPr>
                                  <w:rFonts w:ascii="Symbol" w:hAnsi="Symbol"/>
                                  <w:spacing w:val="15"/>
                                  <w:w w:val="85"/>
                                  <w:position w:val="-1"/>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67" style="position:absolute;left:0;text-align:left;margin-left:437.95pt;margin-top:14.25pt;width:34.65pt;height:23.65pt;z-index:251659776;mso-position-horizontal-relative:page" coordorigin="8759,285" coordsize="69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">
                <v:shape id="AutoShape 47" o:spid="_x0000_s1068" style="position:absolute;left:8770;top:353;width:682;height:403;visibility:visible;mso-wrap-style:square;v-text-anchor:top" coordsize="68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" path="m,271l24,250t,l84,403t,l148,t,l681,e" filled="f" strokeweight=".05189mm">
                  <v:path arrowok="t" o:connecttype="custom" o:connectlocs="0,625;24,604;24,604;84,757;84,757;148,354;148,354;681,354" o:connectangles="0,0,0,0,0,0,0,0"/>
                </v:shape>
                <v:shape id="Freeform 48" o:spid="_x0000_s1069" style="position:absolute;left:8759;top:336;width:684;height:410;visibility:visible;mso-wrap-style:square;v-text-anchor:top" coordsize="68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" path="m683,l146,,86,374,34,246,,274r4,8l20,267,80,410r12,l155,14r528,l683,xe" fillcolor="black" stroked="f">
                  <v:path arrowok="t" o:connecttype="custom" o:connectlocs="683,336;146,336;86,710;34,582;0,610;4,618;20,603;80,746;92,746;155,350;683,350;683,336" o:connectangles="0,0,0,0,0,0,0,0,0,0,0,0"/>
                </v:shape>
                <v:shape id="Text Box 49" o:spid="_x0000_s1070" type="#_x0000_t202" style="position:absolute;left:8759;top:285;width:693;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922EFF" w:rsidRDefault="00922EFF" w:rsidP="00AE6336">
                        <w:pPr>
                          <w:spacing w:before="2"/>
                          <w:ind w:left="206"/>
                          <w:rPr>
                            <w:rFonts w:ascii="Symbol" w:hAnsi="Symbol"/>
                            <w:sz w:val="36"/>
                          </w:rPr>
                        </w:pPr>
                        <w:r>
                          <w:rPr>
                            <w:i/>
                            <w:w w:val="85"/>
                            <w:sz w:val="27"/>
                          </w:rPr>
                          <w:t xml:space="preserve">f </w:t>
                        </w:r>
                        <w:r>
                          <w:rPr>
                            <w:rFonts w:ascii="Symbol" w:hAnsi="Symbol"/>
                            <w:spacing w:val="15"/>
                            <w:w w:val="85"/>
                            <w:position w:val="-1"/>
                            <w:sz w:val="36"/>
                          </w:rPr>
                          <w:t></w:t>
                        </w:r>
                        <w:r>
                          <w:rPr>
                            <w:i/>
                            <w:spacing w:val="15"/>
                            <w:w w:val="85"/>
                            <w:sz w:val="27"/>
                          </w:rPr>
                          <w:t>x</w:t>
                        </w:r>
                        <w:r>
                          <w:rPr>
                            <w:rFonts w:ascii="Symbol" w:hAnsi="Symbol"/>
                            <w:spacing w:val="15"/>
                            <w:w w:val="85"/>
                            <w:position w:val="-1"/>
                            <w:sz w:val="36"/>
                          </w:rPr>
                          <w:t></w:t>
                        </w:r>
                      </w:p>
                    </w:txbxContent>
                  </v:textbox>
                </v:shape>
                <w10:wrap anchorx="page"/>
              </v:group>
            </w:pict>
          </mc:Fallback>
        </mc:AlternateContent>
      </w:r>
      <w:r w:rsidR="00AE6336">
        <w:t>Квадратное</w:t>
      </w:r>
      <w:r w:rsidR="00AE6336">
        <w:rPr>
          <w:spacing w:val="-3"/>
        </w:rPr>
        <w:t xml:space="preserve"> </w:t>
      </w:r>
      <w:r w:rsidR="00AE6336">
        <w:t>неравенство</w:t>
      </w:r>
      <w:r w:rsidR="00AE6336">
        <w:rPr>
          <w:spacing w:val="-2"/>
        </w:rPr>
        <w:t xml:space="preserve"> </w:t>
      </w:r>
      <w:r w:rsidR="00AE6336">
        <w:t>с</w:t>
      </w:r>
      <w:r w:rsidR="00AE6336">
        <w:rPr>
          <w:spacing w:val="-3"/>
        </w:rPr>
        <w:t xml:space="preserve"> </w:t>
      </w:r>
      <w:r w:rsidR="00AE6336">
        <w:t>параметром</w:t>
      </w:r>
      <w:r w:rsidR="00AE6336">
        <w:rPr>
          <w:spacing w:val="-3"/>
        </w:rPr>
        <w:t xml:space="preserve"> </w:t>
      </w:r>
      <w:r w:rsidR="00AE6336">
        <w:t>и</w:t>
      </w:r>
      <w:r w:rsidR="00AE6336">
        <w:rPr>
          <w:spacing w:val="-2"/>
        </w:rPr>
        <w:t xml:space="preserve"> </w:t>
      </w:r>
      <w:r w:rsidR="00AE6336">
        <w:t>его</w:t>
      </w:r>
      <w:r w:rsidR="00AE6336">
        <w:rPr>
          <w:spacing w:val="-3"/>
        </w:rPr>
        <w:t xml:space="preserve"> </w:t>
      </w:r>
      <w:r w:rsidR="00AE6336">
        <w:t>решение.Простейшие</w:t>
      </w:r>
      <w:r w:rsidR="00AE6336">
        <w:tab/>
        <w:t>иррациональные</w:t>
      </w:r>
      <w:r w:rsidR="00AE6336">
        <w:tab/>
        <w:t>неравенства</w:t>
      </w:r>
      <w:r w:rsidR="00AE6336">
        <w:tab/>
        <w:t>вида:</w:t>
      </w:r>
    </w:p>
    <w:p w:rsidR="00AE6336" w:rsidRDefault="00306A74" w:rsidP="005E1811">
      <w:pPr>
        <w:pStyle w:val="ad"/>
        <w:widowControl w:val="0"/>
        <w:numPr>
          <w:ilvl w:val="0"/>
          <w:numId w:val="52"/>
        </w:numPr>
        <w:tabs>
          <w:tab w:val="left" w:pos="3521"/>
          <w:tab w:val="left" w:pos="3522"/>
        </w:tabs>
        <w:suppressAutoHyphens w:val="0"/>
        <w:autoSpaceDE w:val="0"/>
        <w:autoSpaceDN w:val="0"/>
        <w:spacing w:before="186"/>
        <w:ind w:hanging="2185"/>
        <w:contextualSpacing w:val="0"/>
      </w:pPr>
      <w:r>
        <w:rPr>
          <w:noProof/>
          <w:lang w:val="ru-RU" w:eastAsia="ru-RU"/>
        </w:rPr>
        <mc:AlternateContent>
          <mc:Choice Requires="wpg">
            <w:drawing>
              <wp:anchor distT="0" distB="0" distL="114300" distR="114300" simplePos="0" relativeHeight="251660800" behindDoc="0" locked="0" layoutInCell="1" allowOverlap="1">
                <wp:simplePos x="0" y="0"/>
                <wp:positionH relativeFrom="page">
                  <wp:posOffset>385445</wp:posOffset>
                </wp:positionH>
                <wp:positionV relativeFrom="paragraph">
                  <wp:posOffset>71755</wp:posOffset>
                </wp:positionV>
                <wp:extent cx="430530" cy="300355"/>
                <wp:effectExtent l="4445" t="0" r="12700" b="6350"/>
                <wp:wrapNone/>
                <wp:docPr id="2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300355"/>
                          <a:chOff x="607" y="113"/>
                          <a:chExt cx="678" cy="473"/>
                        </a:xfrm>
                      </wpg:grpSpPr>
                      <wps:wsp>
                        <wps:cNvPr id="27" name="AutoShape 51"/>
                        <wps:cNvSpPr>
                          <a:spLocks/>
                        </wps:cNvSpPr>
                        <wps:spPr bwMode="auto">
                          <a:xfrm>
                            <a:off x="618" y="181"/>
                            <a:ext cx="666" cy="403"/>
                          </a:xfrm>
                          <a:custGeom>
                            <a:avLst/>
                            <a:gdLst>
                              <a:gd name="T0" fmla="+- 0 619 619"/>
                              <a:gd name="T1" fmla="*/ T0 w 666"/>
                              <a:gd name="T2" fmla="+- 0 453 182"/>
                              <a:gd name="T3" fmla="*/ 453 h 403"/>
                              <a:gd name="T4" fmla="+- 0 642 619"/>
                              <a:gd name="T5" fmla="*/ T4 w 666"/>
                              <a:gd name="T6" fmla="+- 0 432 182"/>
                              <a:gd name="T7" fmla="*/ 432 h 403"/>
                              <a:gd name="T8" fmla="+- 0 642 619"/>
                              <a:gd name="T9" fmla="*/ T8 w 666"/>
                              <a:gd name="T10" fmla="+- 0 432 182"/>
                              <a:gd name="T11" fmla="*/ 432 h 403"/>
                              <a:gd name="T12" fmla="+- 0 700 619"/>
                              <a:gd name="T13" fmla="*/ T12 w 666"/>
                              <a:gd name="T14" fmla="+- 0 585 182"/>
                              <a:gd name="T15" fmla="*/ 585 h 403"/>
                              <a:gd name="T16" fmla="+- 0 700 619"/>
                              <a:gd name="T17" fmla="*/ T16 w 666"/>
                              <a:gd name="T18" fmla="+- 0 585 182"/>
                              <a:gd name="T19" fmla="*/ 585 h 403"/>
                              <a:gd name="T20" fmla="+- 0 763 619"/>
                              <a:gd name="T21" fmla="*/ T20 w 666"/>
                              <a:gd name="T22" fmla="+- 0 182 182"/>
                              <a:gd name="T23" fmla="*/ 182 h 403"/>
                              <a:gd name="T24" fmla="+- 0 763 619"/>
                              <a:gd name="T25" fmla="*/ T24 w 666"/>
                              <a:gd name="T26" fmla="+- 0 182 182"/>
                              <a:gd name="T27" fmla="*/ 182 h 403"/>
                              <a:gd name="T28" fmla="+- 0 1284 619"/>
                              <a:gd name="T29" fmla="*/ T28 w 666"/>
                              <a:gd name="T30" fmla="+- 0 182 182"/>
                              <a:gd name="T31" fmla="*/ 182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6" h="403">
                                <a:moveTo>
                                  <a:pt x="0" y="271"/>
                                </a:moveTo>
                                <a:lnTo>
                                  <a:pt x="23" y="250"/>
                                </a:lnTo>
                                <a:moveTo>
                                  <a:pt x="23" y="250"/>
                                </a:moveTo>
                                <a:lnTo>
                                  <a:pt x="81" y="403"/>
                                </a:lnTo>
                                <a:moveTo>
                                  <a:pt x="81" y="403"/>
                                </a:moveTo>
                                <a:lnTo>
                                  <a:pt x="144" y="0"/>
                                </a:lnTo>
                                <a:moveTo>
                                  <a:pt x="144" y="0"/>
                                </a:moveTo>
                                <a:lnTo>
                                  <a:pt x="665" y="0"/>
                                </a:lnTo>
                              </a:path>
                            </a:pathLst>
                          </a:custGeom>
                          <a:noFill/>
                          <a:ln w="1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2"/>
                        <wps:cNvSpPr>
                          <a:spLocks/>
                        </wps:cNvSpPr>
                        <wps:spPr bwMode="auto">
                          <a:xfrm>
                            <a:off x="606" y="164"/>
                            <a:ext cx="668" cy="410"/>
                          </a:xfrm>
                          <a:custGeom>
                            <a:avLst/>
                            <a:gdLst>
                              <a:gd name="T0" fmla="+- 0 1274 607"/>
                              <a:gd name="T1" fmla="*/ T0 w 668"/>
                              <a:gd name="T2" fmla="+- 0 164 164"/>
                              <a:gd name="T3" fmla="*/ 164 h 410"/>
                              <a:gd name="T4" fmla="+- 0 749 607"/>
                              <a:gd name="T5" fmla="*/ T4 w 668"/>
                              <a:gd name="T6" fmla="+- 0 164 164"/>
                              <a:gd name="T7" fmla="*/ 164 h 410"/>
                              <a:gd name="T8" fmla="+- 0 691 607"/>
                              <a:gd name="T9" fmla="*/ T8 w 668"/>
                              <a:gd name="T10" fmla="+- 0 538 164"/>
                              <a:gd name="T11" fmla="*/ 538 h 410"/>
                              <a:gd name="T12" fmla="+- 0 640 607"/>
                              <a:gd name="T13" fmla="*/ T12 w 668"/>
                              <a:gd name="T14" fmla="+- 0 410 164"/>
                              <a:gd name="T15" fmla="*/ 410 h 410"/>
                              <a:gd name="T16" fmla="+- 0 607 607"/>
                              <a:gd name="T17" fmla="*/ T16 w 668"/>
                              <a:gd name="T18" fmla="+- 0 439 164"/>
                              <a:gd name="T19" fmla="*/ 439 h 410"/>
                              <a:gd name="T20" fmla="+- 0 611 607"/>
                              <a:gd name="T21" fmla="*/ T20 w 668"/>
                              <a:gd name="T22" fmla="+- 0 446 164"/>
                              <a:gd name="T23" fmla="*/ 446 h 410"/>
                              <a:gd name="T24" fmla="+- 0 627 607"/>
                              <a:gd name="T25" fmla="*/ T24 w 668"/>
                              <a:gd name="T26" fmla="+- 0 432 164"/>
                              <a:gd name="T27" fmla="*/ 432 h 410"/>
                              <a:gd name="T28" fmla="+- 0 685 607"/>
                              <a:gd name="T29" fmla="*/ T28 w 668"/>
                              <a:gd name="T30" fmla="+- 0 574 164"/>
                              <a:gd name="T31" fmla="*/ 574 h 410"/>
                              <a:gd name="T32" fmla="+- 0 697 607"/>
                              <a:gd name="T33" fmla="*/ T32 w 668"/>
                              <a:gd name="T34" fmla="+- 0 574 164"/>
                              <a:gd name="T35" fmla="*/ 574 h 410"/>
                              <a:gd name="T36" fmla="+- 0 759 607"/>
                              <a:gd name="T37" fmla="*/ T36 w 668"/>
                              <a:gd name="T38" fmla="+- 0 178 164"/>
                              <a:gd name="T39" fmla="*/ 178 h 410"/>
                              <a:gd name="T40" fmla="+- 0 1274 607"/>
                              <a:gd name="T41" fmla="*/ T40 w 668"/>
                              <a:gd name="T42" fmla="+- 0 178 164"/>
                              <a:gd name="T43" fmla="*/ 178 h 410"/>
                              <a:gd name="T44" fmla="+- 0 1274 607"/>
                              <a:gd name="T45" fmla="*/ T44 w 668"/>
                              <a:gd name="T46" fmla="+- 0 164 164"/>
                              <a:gd name="T47" fmla="*/ 164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8" h="410">
                                <a:moveTo>
                                  <a:pt x="667" y="0"/>
                                </a:moveTo>
                                <a:lnTo>
                                  <a:pt x="142" y="0"/>
                                </a:lnTo>
                                <a:lnTo>
                                  <a:pt x="84" y="374"/>
                                </a:lnTo>
                                <a:lnTo>
                                  <a:pt x="33" y="246"/>
                                </a:lnTo>
                                <a:lnTo>
                                  <a:pt x="0" y="275"/>
                                </a:lnTo>
                                <a:lnTo>
                                  <a:pt x="4" y="282"/>
                                </a:lnTo>
                                <a:lnTo>
                                  <a:pt x="20" y="268"/>
                                </a:lnTo>
                                <a:lnTo>
                                  <a:pt x="78" y="410"/>
                                </a:lnTo>
                                <a:lnTo>
                                  <a:pt x="90" y="410"/>
                                </a:lnTo>
                                <a:lnTo>
                                  <a:pt x="152" y="14"/>
                                </a:lnTo>
                                <a:lnTo>
                                  <a:pt x="667" y="14"/>
                                </a:lnTo>
                                <a:lnTo>
                                  <a:pt x="6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3"/>
                        <wps:cNvSpPr txBox="1">
                          <a:spLocks noChangeArrowheads="1"/>
                        </wps:cNvSpPr>
                        <wps:spPr bwMode="auto">
                          <a:xfrm>
                            <a:off x="606" y="113"/>
                            <a:ext cx="678"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before="2"/>
                                <w:ind w:left="202"/>
                                <w:rPr>
                                  <w:rFonts w:ascii="Symbol" w:hAnsi="Symbol"/>
                                  <w:sz w:val="36"/>
                                </w:rPr>
                              </w:pPr>
                              <w:r>
                                <w:rPr>
                                  <w:i/>
                                  <w:w w:val="85"/>
                                  <w:sz w:val="27"/>
                                </w:rPr>
                                <w:t>f</w:t>
                              </w:r>
                              <w:r>
                                <w:rPr>
                                  <w:i/>
                                  <w:spacing w:val="-6"/>
                                  <w:w w:val="85"/>
                                  <w:sz w:val="27"/>
                                </w:rPr>
                                <w:t xml:space="preserve"> </w:t>
                              </w:r>
                              <w:r>
                                <w:rPr>
                                  <w:rFonts w:ascii="Symbol" w:hAnsi="Symbol"/>
                                  <w:spacing w:val="14"/>
                                  <w:w w:val="85"/>
                                  <w:position w:val="-1"/>
                                  <w:sz w:val="36"/>
                                </w:rPr>
                                <w:t></w:t>
                              </w:r>
                              <w:r>
                                <w:rPr>
                                  <w:i/>
                                  <w:spacing w:val="14"/>
                                  <w:w w:val="85"/>
                                  <w:sz w:val="27"/>
                                </w:rPr>
                                <w:t>x</w:t>
                              </w:r>
                              <w:r>
                                <w:rPr>
                                  <w:rFonts w:ascii="Symbol" w:hAnsi="Symbol"/>
                                  <w:spacing w:val="14"/>
                                  <w:w w:val="85"/>
                                  <w:position w:val="-1"/>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71" style="position:absolute;left:0;text-align:left;margin-left:30.35pt;margin-top:5.65pt;width:33.9pt;height:23.65pt;z-index:251660800;mso-position-horizontal-relative:page" coordorigin="607,113" coordsize="67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">
                <v:shape id="AutoShape 51" o:spid="_x0000_s1072" style="position:absolute;left:618;top:181;width:666;height:403;visibility:visible;mso-wrap-style:square;v-text-anchor:top" coordsize="66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" path="m,271l23,250t,l81,403t,l144,t,l665,e" filled="f" strokeweight=".05144mm">
                  <v:path arrowok="t" o:connecttype="custom" o:connectlocs="0,453;23,432;23,432;81,585;81,585;144,182;144,182;665,182" o:connectangles="0,0,0,0,0,0,0,0"/>
                </v:shape>
                <v:shape id="Freeform 52" o:spid="_x0000_s1073" style="position:absolute;left:606;top:164;width:668;height:410;visibility:visible;mso-wrap-style:square;v-text-anchor:top" coordsize="66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" path="m667,l142,,84,374,33,246,,275r4,7l20,268,78,410r12,l152,14r515,l667,xe" fillcolor="black" stroked="f">
                  <v:path arrowok="t" o:connecttype="custom" o:connectlocs="667,164;142,164;84,538;33,410;0,439;4,446;20,432;78,574;90,574;152,178;667,178;667,164" o:connectangles="0,0,0,0,0,0,0,0,0,0,0,0"/>
                </v:shape>
                <v:shape id="Text Box 53" o:spid="_x0000_s1074" type="#_x0000_t202" style="position:absolute;left:606;top:113;width:678;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922EFF" w:rsidRDefault="00922EFF" w:rsidP="00AE6336">
                        <w:pPr>
                          <w:spacing w:before="2"/>
                          <w:ind w:left="202"/>
                          <w:rPr>
                            <w:rFonts w:ascii="Symbol" w:hAnsi="Symbol"/>
                            <w:sz w:val="36"/>
                          </w:rPr>
                        </w:pPr>
                        <w:r>
                          <w:rPr>
                            <w:i/>
                            <w:w w:val="85"/>
                            <w:sz w:val="27"/>
                          </w:rPr>
                          <w:t>f</w:t>
                        </w:r>
                        <w:r>
                          <w:rPr>
                            <w:i/>
                            <w:spacing w:val="-6"/>
                            <w:w w:val="85"/>
                            <w:sz w:val="27"/>
                          </w:rPr>
                          <w:t xml:space="preserve"> </w:t>
                        </w:r>
                        <w:r>
                          <w:rPr>
                            <w:rFonts w:ascii="Symbol" w:hAnsi="Symbol"/>
                            <w:spacing w:val="14"/>
                            <w:w w:val="85"/>
                            <w:position w:val="-1"/>
                            <w:sz w:val="36"/>
                          </w:rPr>
                          <w:t></w:t>
                        </w:r>
                        <w:r>
                          <w:rPr>
                            <w:i/>
                            <w:spacing w:val="14"/>
                            <w:w w:val="85"/>
                            <w:sz w:val="27"/>
                          </w:rPr>
                          <w:t>x</w:t>
                        </w:r>
                        <w:r>
                          <w:rPr>
                            <w:rFonts w:ascii="Symbol" w:hAnsi="Symbol"/>
                            <w:spacing w:val="14"/>
                            <w:w w:val="85"/>
                            <w:position w:val="-1"/>
                            <w:sz w:val="36"/>
                          </w:rPr>
                          <w:t></w:t>
                        </w:r>
                      </w:p>
                    </w:txbxContent>
                  </v:textbox>
                </v:shape>
                <w10:wrap anchorx="page"/>
              </v:group>
            </w:pict>
          </mc:Fallback>
        </mc:AlternateContent>
      </w:r>
      <w:r>
        <w:rPr>
          <w:noProof/>
          <w:lang w:val="ru-RU" w:eastAsia="ru-RU"/>
        </w:rPr>
        <mc:AlternateContent>
          <mc:Choice Requires="wpg">
            <w:drawing>
              <wp:anchor distT="0" distB="0" distL="114300" distR="114300" simplePos="0" relativeHeight="251665920" behindDoc="1" locked="0" layoutInCell="1" allowOverlap="1">
                <wp:simplePos x="0" y="0"/>
                <wp:positionH relativeFrom="page">
                  <wp:posOffset>969645</wp:posOffset>
                </wp:positionH>
                <wp:positionV relativeFrom="paragraph">
                  <wp:posOffset>71755</wp:posOffset>
                </wp:positionV>
                <wp:extent cx="1266190" cy="300355"/>
                <wp:effectExtent l="7620" t="0" r="12065" b="6350"/>
                <wp:wrapNone/>
                <wp:docPr id="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190" cy="300355"/>
                          <a:chOff x="1527" y="113"/>
                          <a:chExt cx="1994" cy="473"/>
                        </a:xfrm>
                      </wpg:grpSpPr>
                      <wps:wsp>
                        <wps:cNvPr id="21" name="AutoShape 66"/>
                        <wps:cNvSpPr>
                          <a:spLocks/>
                        </wps:cNvSpPr>
                        <wps:spPr bwMode="auto">
                          <a:xfrm>
                            <a:off x="1538" y="181"/>
                            <a:ext cx="646" cy="403"/>
                          </a:xfrm>
                          <a:custGeom>
                            <a:avLst/>
                            <a:gdLst>
                              <a:gd name="T0" fmla="+- 0 1539 1539"/>
                              <a:gd name="T1" fmla="*/ T0 w 646"/>
                              <a:gd name="T2" fmla="+- 0 453 182"/>
                              <a:gd name="T3" fmla="*/ 453 h 403"/>
                              <a:gd name="T4" fmla="+- 0 1562 1539"/>
                              <a:gd name="T5" fmla="*/ T4 w 646"/>
                              <a:gd name="T6" fmla="+- 0 432 182"/>
                              <a:gd name="T7" fmla="*/ 432 h 403"/>
                              <a:gd name="T8" fmla="+- 0 1563 1539"/>
                              <a:gd name="T9" fmla="*/ T8 w 646"/>
                              <a:gd name="T10" fmla="+- 0 432 182"/>
                              <a:gd name="T11" fmla="*/ 432 h 403"/>
                              <a:gd name="T12" fmla="+- 0 1621 1539"/>
                              <a:gd name="T13" fmla="*/ T12 w 646"/>
                              <a:gd name="T14" fmla="+- 0 585 182"/>
                              <a:gd name="T15" fmla="*/ 585 h 403"/>
                              <a:gd name="T16" fmla="+- 0 1621 1539"/>
                              <a:gd name="T17" fmla="*/ T16 w 646"/>
                              <a:gd name="T18" fmla="+- 0 585 182"/>
                              <a:gd name="T19" fmla="*/ 585 h 403"/>
                              <a:gd name="T20" fmla="+- 0 1684 1539"/>
                              <a:gd name="T21" fmla="*/ T20 w 646"/>
                              <a:gd name="T22" fmla="+- 0 182 182"/>
                              <a:gd name="T23" fmla="*/ 182 h 403"/>
                              <a:gd name="T24" fmla="+- 0 1684 1539"/>
                              <a:gd name="T25" fmla="*/ T24 w 646"/>
                              <a:gd name="T26" fmla="+- 0 182 182"/>
                              <a:gd name="T27" fmla="*/ 182 h 403"/>
                              <a:gd name="T28" fmla="+- 0 2185 1539"/>
                              <a:gd name="T29" fmla="*/ T28 w 646"/>
                              <a:gd name="T30" fmla="+- 0 182 182"/>
                              <a:gd name="T31" fmla="*/ 182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6" h="403">
                                <a:moveTo>
                                  <a:pt x="0" y="271"/>
                                </a:moveTo>
                                <a:lnTo>
                                  <a:pt x="23" y="250"/>
                                </a:lnTo>
                                <a:moveTo>
                                  <a:pt x="24" y="250"/>
                                </a:moveTo>
                                <a:lnTo>
                                  <a:pt x="82" y="403"/>
                                </a:lnTo>
                                <a:moveTo>
                                  <a:pt x="82" y="403"/>
                                </a:moveTo>
                                <a:lnTo>
                                  <a:pt x="145" y="0"/>
                                </a:lnTo>
                                <a:moveTo>
                                  <a:pt x="145" y="0"/>
                                </a:moveTo>
                                <a:lnTo>
                                  <a:pt x="646" y="0"/>
                                </a:lnTo>
                              </a:path>
                            </a:pathLst>
                          </a:custGeom>
                          <a:noFill/>
                          <a:ln w="1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7"/>
                        <wps:cNvSpPr>
                          <a:spLocks/>
                        </wps:cNvSpPr>
                        <wps:spPr bwMode="auto">
                          <a:xfrm>
                            <a:off x="1527" y="164"/>
                            <a:ext cx="649" cy="410"/>
                          </a:xfrm>
                          <a:custGeom>
                            <a:avLst/>
                            <a:gdLst>
                              <a:gd name="T0" fmla="+- 0 2175 1527"/>
                              <a:gd name="T1" fmla="*/ T0 w 649"/>
                              <a:gd name="T2" fmla="+- 0 164 164"/>
                              <a:gd name="T3" fmla="*/ 164 h 410"/>
                              <a:gd name="T4" fmla="+- 0 1670 1527"/>
                              <a:gd name="T5" fmla="*/ T4 w 649"/>
                              <a:gd name="T6" fmla="+- 0 164 164"/>
                              <a:gd name="T7" fmla="*/ 164 h 410"/>
                              <a:gd name="T8" fmla="+- 0 1611 1527"/>
                              <a:gd name="T9" fmla="*/ T8 w 649"/>
                              <a:gd name="T10" fmla="+- 0 538 164"/>
                              <a:gd name="T11" fmla="*/ 538 h 410"/>
                              <a:gd name="T12" fmla="+- 0 1560 1527"/>
                              <a:gd name="T13" fmla="*/ T12 w 649"/>
                              <a:gd name="T14" fmla="+- 0 410 164"/>
                              <a:gd name="T15" fmla="*/ 410 h 410"/>
                              <a:gd name="T16" fmla="+- 0 1527 1527"/>
                              <a:gd name="T17" fmla="*/ T16 w 649"/>
                              <a:gd name="T18" fmla="+- 0 439 164"/>
                              <a:gd name="T19" fmla="*/ 439 h 410"/>
                              <a:gd name="T20" fmla="+- 0 1531 1527"/>
                              <a:gd name="T21" fmla="*/ T20 w 649"/>
                              <a:gd name="T22" fmla="+- 0 446 164"/>
                              <a:gd name="T23" fmla="*/ 446 h 410"/>
                              <a:gd name="T24" fmla="+- 0 1547 1527"/>
                              <a:gd name="T25" fmla="*/ T24 w 649"/>
                              <a:gd name="T26" fmla="+- 0 432 164"/>
                              <a:gd name="T27" fmla="*/ 432 h 410"/>
                              <a:gd name="T28" fmla="+- 0 1605 1527"/>
                              <a:gd name="T29" fmla="*/ T28 w 649"/>
                              <a:gd name="T30" fmla="+- 0 574 164"/>
                              <a:gd name="T31" fmla="*/ 574 h 410"/>
                              <a:gd name="T32" fmla="+- 0 1617 1527"/>
                              <a:gd name="T33" fmla="*/ T32 w 649"/>
                              <a:gd name="T34" fmla="+- 0 574 164"/>
                              <a:gd name="T35" fmla="*/ 574 h 410"/>
                              <a:gd name="T36" fmla="+- 0 1679 1527"/>
                              <a:gd name="T37" fmla="*/ T36 w 649"/>
                              <a:gd name="T38" fmla="+- 0 178 164"/>
                              <a:gd name="T39" fmla="*/ 178 h 410"/>
                              <a:gd name="T40" fmla="+- 0 2175 1527"/>
                              <a:gd name="T41" fmla="*/ T40 w 649"/>
                              <a:gd name="T42" fmla="+- 0 178 164"/>
                              <a:gd name="T43" fmla="*/ 178 h 410"/>
                              <a:gd name="T44" fmla="+- 0 2175 1527"/>
                              <a:gd name="T45" fmla="*/ T44 w 649"/>
                              <a:gd name="T46" fmla="+- 0 164 164"/>
                              <a:gd name="T47" fmla="*/ 164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9" h="410">
                                <a:moveTo>
                                  <a:pt x="648" y="0"/>
                                </a:moveTo>
                                <a:lnTo>
                                  <a:pt x="143" y="0"/>
                                </a:lnTo>
                                <a:lnTo>
                                  <a:pt x="84" y="374"/>
                                </a:lnTo>
                                <a:lnTo>
                                  <a:pt x="33" y="246"/>
                                </a:lnTo>
                                <a:lnTo>
                                  <a:pt x="0" y="275"/>
                                </a:lnTo>
                                <a:lnTo>
                                  <a:pt x="4" y="282"/>
                                </a:lnTo>
                                <a:lnTo>
                                  <a:pt x="20" y="268"/>
                                </a:lnTo>
                                <a:lnTo>
                                  <a:pt x="78" y="410"/>
                                </a:lnTo>
                                <a:lnTo>
                                  <a:pt x="90" y="410"/>
                                </a:lnTo>
                                <a:lnTo>
                                  <a:pt x="152" y="14"/>
                                </a:lnTo>
                                <a:lnTo>
                                  <a:pt x="648" y="14"/>
                                </a:lnTo>
                                <a:lnTo>
                                  <a:pt x="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50" y="183"/>
                            <a:ext cx="890" cy="39"/>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69"/>
                        <wps:cNvSpPr>
                          <a:spLocks/>
                        </wps:cNvSpPr>
                        <wps:spPr bwMode="auto">
                          <a:xfrm>
                            <a:off x="2234" y="168"/>
                            <a:ext cx="1285" cy="401"/>
                          </a:xfrm>
                          <a:custGeom>
                            <a:avLst/>
                            <a:gdLst>
                              <a:gd name="T0" fmla="+- 0 2235 2235"/>
                              <a:gd name="T1" fmla="*/ T0 w 1285"/>
                              <a:gd name="T2" fmla="+- 0 168 168"/>
                              <a:gd name="T3" fmla="*/ 168 h 401"/>
                              <a:gd name="T4" fmla="+- 0 3519 2235"/>
                              <a:gd name="T5" fmla="*/ T4 w 1285"/>
                              <a:gd name="T6" fmla="+- 0 168 168"/>
                              <a:gd name="T7" fmla="*/ 168 h 401"/>
                              <a:gd name="T8" fmla="+- 0 2235 2235"/>
                              <a:gd name="T9" fmla="*/ T8 w 1285"/>
                              <a:gd name="T10" fmla="+- 0 168 168"/>
                              <a:gd name="T11" fmla="*/ 168 h 401"/>
                              <a:gd name="T12" fmla="+- 0 2235 2235"/>
                              <a:gd name="T13" fmla="*/ T12 w 1285"/>
                              <a:gd name="T14" fmla="+- 0 569 168"/>
                              <a:gd name="T15" fmla="*/ 569 h 401"/>
                              <a:gd name="T16" fmla="+- 0 2235 2235"/>
                              <a:gd name="T17" fmla="*/ T16 w 1285"/>
                              <a:gd name="T18" fmla="+- 0 569 168"/>
                              <a:gd name="T19" fmla="*/ 569 h 401"/>
                              <a:gd name="T20" fmla="+- 0 3519 2235"/>
                              <a:gd name="T21" fmla="*/ T20 w 1285"/>
                              <a:gd name="T22" fmla="+- 0 569 168"/>
                              <a:gd name="T23" fmla="*/ 569 h 401"/>
                              <a:gd name="T24" fmla="+- 0 3519 2235"/>
                              <a:gd name="T25" fmla="*/ T24 w 1285"/>
                              <a:gd name="T26" fmla="+- 0 569 168"/>
                              <a:gd name="T27" fmla="*/ 569 h 401"/>
                              <a:gd name="T28" fmla="+- 0 3519 2235"/>
                              <a:gd name="T29" fmla="*/ T28 w 1285"/>
                              <a:gd name="T30" fmla="+- 0 168 168"/>
                              <a:gd name="T31" fmla="*/ 168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85" h="401">
                                <a:moveTo>
                                  <a:pt x="0" y="0"/>
                                </a:moveTo>
                                <a:lnTo>
                                  <a:pt x="1284" y="0"/>
                                </a:lnTo>
                                <a:moveTo>
                                  <a:pt x="0" y="0"/>
                                </a:moveTo>
                                <a:lnTo>
                                  <a:pt x="0" y="401"/>
                                </a:lnTo>
                                <a:moveTo>
                                  <a:pt x="0" y="401"/>
                                </a:moveTo>
                                <a:lnTo>
                                  <a:pt x="1284" y="401"/>
                                </a:lnTo>
                                <a:moveTo>
                                  <a:pt x="1284" y="401"/>
                                </a:moveTo>
                                <a:lnTo>
                                  <a:pt x="128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70"/>
                        <wps:cNvSpPr txBox="1">
                          <a:spLocks noChangeArrowheads="1"/>
                        </wps:cNvSpPr>
                        <wps:spPr bwMode="auto">
                          <a:xfrm>
                            <a:off x="1527" y="113"/>
                            <a:ext cx="1994"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before="2"/>
                                <w:ind w:left="164"/>
                                <w:rPr>
                                  <w:rFonts w:ascii="Symbol" w:hAnsi="Symbol"/>
                                  <w:sz w:val="36"/>
                                </w:rPr>
                              </w:pPr>
                              <w:r>
                                <w:rPr>
                                  <w:i/>
                                  <w:w w:val="75"/>
                                  <w:sz w:val="27"/>
                                </w:rPr>
                                <w:t>g</w:t>
                              </w:r>
                              <w:r>
                                <w:rPr>
                                  <w:i/>
                                  <w:spacing w:val="-3"/>
                                  <w:w w:val="75"/>
                                  <w:sz w:val="27"/>
                                </w:rPr>
                                <w:t xml:space="preserve"> </w:t>
                              </w:r>
                              <w:r>
                                <w:rPr>
                                  <w:rFonts w:ascii="Symbol" w:hAnsi="Symbol"/>
                                  <w:spacing w:val="14"/>
                                  <w:w w:val="75"/>
                                  <w:position w:val="-1"/>
                                  <w:sz w:val="36"/>
                                </w:rPr>
                                <w:t></w:t>
                              </w:r>
                              <w:r>
                                <w:rPr>
                                  <w:i/>
                                  <w:spacing w:val="14"/>
                                  <w:w w:val="75"/>
                                  <w:sz w:val="27"/>
                                </w:rPr>
                                <w:t>x</w:t>
                              </w:r>
                              <w:r>
                                <w:rPr>
                                  <w:rFonts w:ascii="Symbol" w:hAnsi="Symbol"/>
                                  <w:spacing w:val="14"/>
                                  <w:w w:val="75"/>
                                  <w:position w:val="-1"/>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75" style="position:absolute;left:0;text-align:left;margin-left:76.35pt;margin-top:5.65pt;width:99.7pt;height:23.65pt;z-index:-251650560;mso-position-horizontal-relative:page" coordorigin="1527,113" coordsize="1994,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">
                <v:shape id="AutoShape 66" o:spid="_x0000_s1076" style="position:absolute;left:1538;top:181;width:646;height:403;visibility:visible;mso-wrap-style:square;v-text-anchor:top" coordsize="64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" path="m,271l23,250t1,l82,403t,l145,t,l646,e" filled="f" strokeweight=".05144mm">
                  <v:path arrowok="t" o:connecttype="custom" o:connectlocs="0,453;23,432;24,432;82,585;82,585;145,182;145,182;646,182" o:connectangles="0,0,0,0,0,0,0,0"/>
                </v:shape>
                <v:shape id="Freeform 67" o:spid="_x0000_s1077" style="position:absolute;left:1527;top:164;width:649;height:410;visibility:visible;mso-wrap-style:square;v-text-anchor:top" coordsize="64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" path="m648,l143,,84,374,33,246,,275r4,7l20,268,78,410r12,l152,14r496,l648,xe" fillcolor="black" stroked="f">
                  <v:path arrowok="t" o:connecttype="custom" o:connectlocs="648,164;143,164;84,538;33,410;0,439;4,446;20,432;78,574;90,574;152,178;648,178;648,164" o:connectangles="0,0,0,0,0,0,0,0,0,0,0,0"/>
                </v:shape>
                <v:shape id="Picture 68" o:spid="_x0000_s1078" type="#_x0000_t75" style="position:absolute;left:2250;top:183;width:890;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">
                  <v:imagedata r:id="rId18" o:title=""/>
                </v:shape>
                <v:shape id="AutoShape 69" o:spid="_x0000_s1079" style="position:absolute;left:2234;top:168;width:1285;height:401;visibility:visible;mso-wrap-style:square;v-text-anchor:top" coordsize="128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" path="m,l1284,m,l,401t,l1284,401t,l1284,e" filled="f" strokeweight=".14pt">
                  <v:path arrowok="t" o:connecttype="custom" o:connectlocs="0,168;1284,168;0,168;0,569;0,569;1284,569;1284,569;1284,168" o:connectangles="0,0,0,0,0,0,0,0"/>
                </v:shape>
                <v:shape id="Text Box 70" o:spid="_x0000_s1080" type="#_x0000_t202" style="position:absolute;left:1527;top:113;width:1994;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922EFF" w:rsidRDefault="00922EFF" w:rsidP="00AE6336">
                        <w:pPr>
                          <w:spacing w:before="2"/>
                          <w:ind w:left="164"/>
                          <w:rPr>
                            <w:rFonts w:ascii="Symbol" w:hAnsi="Symbol"/>
                            <w:sz w:val="36"/>
                          </w:rPr>
                        </w:pPr>
                        <w:r>
                          <w:rPr>
                            <w:i/>
                            <w:w w:val="75"/>
                            <w:sz w:val="27"/>
                          </w:rPr>
                          <w:t>g</w:t>
                        </w:r>
                        <w:r>
                          <w:rPr>
                            <w:i/>
                            <w:spacing w:val="-3"/>
                            <w:w w:val="75"/>
                            <w:sz w:val="27"/>
                          </w:rPr>
                          <w:t xml:space="preserve"> </w:t>
                        </w:r>
                        <w:r>
                          <w:rPr>
                            <w:rFonts w:ascii="Symbol" w:hAnsi="Symbol"/>
                            <w:spacing w:val="14"/>
                            <w:w w:val="75"/>
                            <w:position w:val="-1"/>
                            <w:sz w:val="36"/>
                          </w:rPr>
                          <w:t></w:t>
                        </w:r>
                        <w:r>
                          <w:rPr>
                            <w:i/>
                            <w:spacing w:val="14"/>
                            <w:w w:val="75"/>
                            <w:sz w:val="27"/>
                          </w:rPr>
                          <w:t>x</w:t>
                        </w:r>
                        <w:r>
                          <w:rPr>
                            <w:rFonts w:ascii="Symbol" w:hAnsi="Symbol"/>
                            <w:spacing w:val="14"/>
                            <w:w w:val="75"/>
                            <w:position w:val="-1"/>
                            <w:sz w:val="36"/>
                          </w:rPr>
                          <w:t></w:t>
                        </w:r>
                      </w:p>
                    </w:txbxContent>
                  </v:textbox>
                </v:shape>
                <w10:wrap anchorx="page"/>
              </v:group>
            </w:pict>
          </mc:Fallback>
        </mc:AlternateContent>
      </w:r>
      <w:r w:rsidR="00AE6336">
        <w:rPr>
          <w:position w:val="-1"/>
        </w:rPr>
        <w:t>.</w:t>
      </w:r>
    </w:p>
    <w:p w:rsidR="00AE6336" w:rsidRDefault="00AE6336" w:rsidP="00AE6336">
      <w:pPr>
        <w:pStyle w:val="a0"/>
        <w:spacing w:before="105"/>
        <w:ind w:left="1274"/>
      </w:pPr>
      <w:r>
        <w:t>Обобщённый</w:t>
      </w:r>
      <w:r>
        <w:rPr>
          <w:spacing w:val="-5"/>
        </w:rPr>
        <w:t xml:space="preserve"> </w:t>
      </w:r>
      <w:r>
        <w:t>метод</w:t>
      </w:r>
      <w:r>
        <w:rPr>
          <w:spacing w:val="-5"/>
        </w:rPr>
        <w:t xml:space="preserve"> </w:t>
      </w:r>
      <w:r>
        <w:t>интервалов</w:t>
      </w:r>
      <w:r>
        <w:rPr>
          <w:spacing w:val="-6"/>
        </w:rPr>
        <w:t xml:space="preserve"> </w:t>
      </w:r>
      <w:r>
        <w:t>для</w:t>
      </w:r>
      <w:r>
        <w:rPr>
          <w:spacing w:val="-5"/>
        </w:rPr>
        <w:t xml:space="preserve"> </w:t>
      </w:r>
      <w:r>
        <w:t>решения</w:t>
      </w:r>
      <w:r>
        <w:rPr>
          <w:spacing w:val="-5"/>
        </w:rPr>
        <w:t xml:space="preserve"> </w:t>
      </w:r>
      <w:r>
        <w:t>неравенств.</w:t>
      </w:r>
    </w:p>
    <w:p w:rsidR="00AE6336" w:rsidRDefault="00AE6336" w:rsidP="00AE6336">
      <w:pPr>
        <w:pStyle w:val="211"/>
        <w:spacing w:before="4" w:line="240" w:lineRule="auto"/>
        <w:jc w:val="left"/>
      </w:pPr>
      <w:r>
        <w:rPr>
          <w:spacing w:val="12"/>
        </w:rPr>
        <w:t>Системы</w:t>
      </w:r>
      <w:r>
        <w:rPr>
          <w:spacing w:val="30"/>
        </w:rPr>
        <w:t xml:space="preserve"> </w:t>
      </w:r>
      <w:r>
        <w:rPr>
          <w:spacing w:val="13"/>
        </w:rPr>
        <w:t>неравенств</w:t>
      </w:r>
    </w:p>
    <w:p w:rsidR="00AE6336" w:rsidRDefault="00AE6336" w:rsidP="005E1811">
      <w:pPr>
        <w:pStyle w:val="ad"/>
        <w:widowControl w:val="0"/>
        <w:numPr>
          <w:ilvl w:val="0"/>
          <w:numId w:val="34"/>
        </w:numPr>
        <w:tabs>
          <w:tab w:val="left" w:pos="1018"/>
        </w:tabs>
        <w:suppressAutoHyphens w:val="0"/>
        <w:autoSpaceDE w:val="0"/>
        <w:autoSpaceDN w:val="0"/>
        <w:spacing w:before="81"/>
        <w:ind w:hanging="192"/>
        <w:contextualSpacing w:val="0"/>
      </w:pPr>
      <w:r>
        <w:rPr>
          <w:i/>
          <w:spacing w:val="-9"/>
          <w:w w:val="95"/>
          <w:sz w:val="27"/>
        </w:rPr>
        <w:t>a</w:t>
      </w:r>
      <w:r>
        <w:rPr>
          <w:i/>
          <w:spacing w:val="-32"/>
          <w:w w:val="95"/>
          <w:sz w:val="27"/>
        </w:rPr>
        <w:t xml:space="preserve"> </w:t>
      </w:r>
      <w:r>
        <w:rPr>
          <w:spacing w:val="-9"/>
          <w:w w:val="95"/>
          <w:position w:val="-1"/>
        </w:rPr>
        <w:t>;</w:t>
      </w:r>
    </w:p>
    <w:p w:rsidR="00AE6336" w:rsidRDefault="00AE6336" w:rsidP="00AE6336">
      <w:pPr>
        <w:spacing w:before="81"/>
        <w:ind w:left="1038"/>
      </w:pPr>
      <w:r>
        <w:rPr>
          <w:rFonts w:ascii="Symbol" w:hAnsi="Symbol"/>
          <w:w w:val="90"/>
          <w:sz w:val="27"/>
        </w:rPr>
        <w:t></w:t>
      </w:r>
      <w:r>
        <w:rPr>
          <w:spacing w:val="1"/>
          <w:w w:val="90"/>
          <w:sz w:val="27"/>
        </w:rPr>
        <w:t xml:space="preserve"> </w:t>
      </w:r>
      <w:r>
        <w:rPr>
          <w:i/>
          <w:w w:val="90"/>
          <w:sz w:val="27"/>
        </w:rPr>
        <w:t>a</w:t>
      </w:r>
      <w:r>
        <w:rPr>
          <w:i/>
          <w:spacing w:val="-19"/>
          <w:w w:val="90"/>
          <w:sz w:val="27"/>
        </w:rPr>
        <w:t xml:space="preserve"> </w:t>
      </w:r>
      <w:r>
        <w:rPr>
          <w:w w:val="90"/>
          <w:position w:val="-1"/>
        </w:rPr>
        <w:t>;</w:t>
      </w:r>
      <w:r>
        <w:t>Системы</w:t>
      </w:r>
      <w:r>
        <w:rPr>
          <w:spacing w:val="1"/>
        </w:rPr>
        <w:t xml:space="preserve"> </w:t>
      </w:r>
      <w:r>
        <w:t>неравенств</w:t>
      </w:r>
      <w:r>
        <w:rPr>
          <w:spacing w:val="1"/>
        </w:rPr>
        <w:t xml:space="preserve"> </w:t>
      </w:r>
      <w:r>
        <w:t>с</w:t>
      </w:r>
      <w:r>
        <w:rPr>
          <w:spacing w:val="1"/>
        </w:rPr>
        <w:t xml:space="preserve"> </w:t>
      </w:r>
      <w:r>
        <w:t>одной</w:t>
      </w:r>
      <w:r>
        <w:rPr>
          <w:spacing w:val="1"/>
        </w:rPr>
        <w:t xml:space="preserve"> </w:t>
      </w:r>
      <w:r>
        <w:t>переменной.</w:t>
      </w:r>
      <w:r>
        <w:rPr>
          <w:spacing w:val="1"/>
        </w:rPr>
        <w:t xml:space="preserve"> </w:t>
      </w:r>
      <w:r>
        <w:t>Решение</w:t>
      </w:r>
      <w:r>
        <w:rPr>
          <w:spacing w:val="1"/>
        </w:rPr>
        <w:t xml:space="preserve"> </w:t>
      </w:r>
      <w:r>
        <w:t>систем</w:t>
      </w:r>
      <w:r>
        <w:rPr>
          <w:spacing w:val="1"/>
        </w:rPr>
        <w:t xml:space="preserve"> </w:t>
      </w:r>
      <w:r>
        <w:t>неравенств</w:t>
      </w:r>
      <w:r>
        <w:rPr>
          <w:spacing w:val="1"/>
        </w:rPr>
        <w:t xml:space="preserve"> </w:t>
      </w:r>
      <w:r>
        <w:t>с</w:t>
      </w:r>
      <w:r>
        <w:rPr>
          <w:spacing w:val="1"/>
        </w:rPr>
        <w:t xml:space="preserve"> </w:t>
      </w:r>
      <w:r>
        <w:t>одной</w:t>
      </w:r>
      <w:r>
        <w:rPr>
          <w:spacing w:val="-57"/>
        </w:rPr>
        <w:t xml:space="preserve"> </w:t>
      </w:r>
      <w:r>
        <w:t>переменной:</w:t>
      </w:r>
      <w:r>
        <w:rPr>
          <w:spacing w:val="1"/>
        </w:rPr>
        <w:t xml:space="preserve"> </w:t>
      </w:r>
      <w:r>
        <w:t>линейных,</w:t>
      </w:r>
      <w:r>
        <w:rPr>
          <w:spacing w:val="1"/>
        </w:rPr>
        <w:t xml:space="preserve"> </w:t>
      </w:r>
      <w:r>
        <w:t>квадратных,</w:t>
      </w:r>
      <w:r>
        <w:rPr>
          <w:spacing w:val="1"/>
        </w:rPr>
        <w:t xml:space="preserve"> </w:t>
      </w:r>
      <w:r>
        <w:t>дробно-рациональных,</w:t>
      </w:r>
      <w:r>
        <w:rPr>
          <w:spacing w:val="1"/>
        </w:rPr>
        <w:t xml:space="preserve"> </w:t>
      </w:r>
      <w:r>
        <w:t>иррациональных.</w:t>
      </w:r>
      <w:r>
        <w:rPr>
          <w:spacing w:val="1"/>
        </w:rPr>
        <w:t xml:space="preserve"> </w:t>
      </w:r>
      <w:r>
        <w:t>Изображение решения системы неравенств на числовой прямой. Запись решения системы</w:t>
      </w:r>
      <w:r>
        <w:rPr>
          <w:spacing w:val="1"/>
        </w:rPr>
        <w:t xml:space="preserve"> </w:t>
      </w:r>
      <w:r>
        <w:t>неравенств.Неравенство</w:t>
      </w:r>
      <w:r>
        <w:rPr>
          <w:spacing w:val="1"/>
        </w:rPr>
        <w:t xml:space="preserve"> </w:t>
      </w:r>
      <w:r>
        <w:t>с</w:t>
      </w:r>
      <w:r>
        <w:rPr>
          <w:spacing w:val="1"/>
        </w:rPr>
        <w:t xml:space="preserve"> </w:t>
      </w:r>
      <w:r>
        <w:t>двумя</w:t>
      </w:r>
      <w:r>
        <w:rPr>
          <w:spacing w:val="1"/>
        </w:rPr>
        <w:t xml:space="preserve"> </w:t>
      </w:r>
      <w:r>
        <w:t>переменными.</w:t>
      </w:r>
      <w:r>
        <w:rPr>
          <w:spacing w:val="1"/>
        </w:rPr>
        <w:t xml:space="preserve"> </w:t>
      </w:r>
      <w:r>
        <w:t>Представление</w:t>
      </w:r>
      <w:r>
        <w:rPr>
          <w:spacing w:val="1"/>
        </w:rPr>
        <w:t xml:space="preserve"> </w:t>
      </w:r>
      <w:r>
        <w:t>о</w:t>
      </w:r>
      <w:r>
        <w:rPr>
          <w:spacing w:val="1"/>
        </w:rPr>
        <w:t xml:space="preserve"> </w:t>
      </w:r>
      <w:r>
        <w:t>решении</w:t>
      </w:r>
      <w:r>
        <w:rPr>
          <w:spacing w:val="1"/>
        </w:rPr>
        <w:t xml:space="preserve"> </w:t>
      </w:r>
      <w:r>
        <w:t>линейного</w:t>
      </w:r>
      <w:r>
        <w:rPr>
          <w:spacing w:val="1"/>
        </w:rPr>
        <w:t xml:space="preserve"> </w:t>
      </w:r>
      <w:r>
        <w:t>неравенства</w:t>
      </w:r>
      <w:r>
        <w:rPr>
          <w:spacing w:val="1"/>
        </w:rPr>
        <w:t xml:space="preserve"> </w:t>
      </w:r>
      <w:r>
        <w:t>с</w:t>
      </w:r>
      <w:r>
        <w:rPr>
          <w:spacing w:val="1"/>
        </w:rPr>
        <w:t xml:space="preserve"> </w:t>
      </w:r>
      <w:r>
        <w:t>двумя</w:t>
      </w:r>
      <w:r>
        <w:rPr>
          <w:spacing w:val="1"/>
        </w:rPr>
        <w:t xml:space="preserve"> </w:t>
      </w:r>
      <w:r>
        <w:t>переменными.</w:t>
      </w:r>
      <w:r>
        <w:rPr>
          <w:spacing w:val="1"/>
        </w:rPr>
        <w:t xml:space="preserve"> </w:t>
      </w:r>
      <w:r>
        <w:t>Графическая</w:t>
      </w:r>
      <w:r>
        <w:rPr>
          <w:spacing w:val="1"/>
        </w:rPr>
        <w:t xml:space="preserve"> </w:t>
      </w:r>
      <w:r>
        <w:t>интерпретация</w:t>
      </w:r>
      <w:r>
        <w:rPr>
          <w:spacing w:val="1"/>
        </w:rPr>
        <w:t xml:space="preserve"> </w:t>
      </w:r>
      <w:r>
        <w:t>неравенства</w:t>
      </w:r>
      <w:r>
        <w:rPr>
          <w:spacing w:val="1"/>
        </w:rPr>
        <w:t xml:space="preserve"> </w:t>
      </w:r>
      <w:r>
        <w:t>с</w:t>
      </w:r>
      <w:r>
        <w:rPr>
          <w:spacing w:val="1"/>
        </w:rPr>
        <w:t xml:space="preserve"> </w:t>
      </w:r>
      <w:r>
        <w:t>двумя</w:t>
      </w:r>
      <w:r>
        <w:rPr>
          <w:spacing w:val="1"/>
        </w:rPr>
        <w:t xml:space="preserve"> </w:t>
      </w:r>
      <w:r>
        <w:t>переменными.</w:t>
      </w:r>
      <w:r>
        <w:rPr>
          <w:spacing w:val="-2"/>
        </w:rPr>
        <w:t xml:space="preserve"> </w:t>
      </w:r>
      <w:r>
        <w:t>Графический</w:t>
      </w:r>
      <w:r>
        <w:rPr>
          <w:spacing w:val="-2"/>
        </w:rPr>
        <w:t xml:space="preserve"> </w:t>
      </w:r>
      <w:r>
        <w:t>метод</w:t>
      </w:r>
      <w:r>
        <w:rPr>
          <w:spacing w:val="-2"/>
        </w:rPr>
        <w:t xml:space="preserve"> </w:t>
      </w:r>
      <w:r>
        <w:t>решения</w:t>
      </w:r>
      <w:r>
        <w:rPr>
          <w:spacing w:val="-2"/>
        </w:rPr>
        <w:t xml:space="preserve"> </w:t>
      </w:r>
      <w:r>
        <w:t>систем</w:t>
      </w:r>
      <w:r>
        <w:rPr>
          <w:spacing w:val="-3"/>
        </w:rPr>
        <w:t xml:space="preserve"> </w:t>
      </w:r>
      <w:r>
        <w:t>неравенств</w:t>
      </w:r>
      <w:r>
        <w:rPr>
          <w:spacing w:val="-2"/>
        </w:rPr>
        <w:t xml:space="preserve"> </w:t>
      </w:r>
      <w:r>
        <w:t>с</w:t>
      </w:r>
      <w:r>
        <w:rPr>
          <w:spacing w:val="-4"/>
        </w:rPr>
        <w:t xml:space="preserve"> </w:t>
      </w:r>
      <w:r>
        <w:t>двумя</w:t>
      </w:r>
      <w:r>
        <w:rPr>
          <w:spacing w:val="-2"/>
        </w:rPr>
        <w:t xml:space="preserve"> </w:t>
      </w:r>
      <w:r>
        <w:t>переменными.</w:t>
      </w:r>
    </w:p>
    <w:p w:rsidR="00AE6336" w:rsidRDefault="00AE6336" w:rsidP="00AE6336">
      <w:pPr>
        <w:pStyle w:val="211"/>
        <w:spacing w:before="5" w:line="240" w:lineRule="auto"/>
      </w:pPr>
      <w:r>
        <w:rPr>
          <w:spacing w:val="12"/>
        </w:rPr>
        <w:t>Функции</w:t>
      </w:r>
    </w:p>
    <w:p w:rsidR="00AE6336" w:rsidRDefault="00AE6336" w:rsidP="00AE6336">
      <w:pPr>
        <w:spacing w:line="274" w:lineRule="exact"/>
        <w:ind w:left="1274"/>
        <w:jc w:val="both"/>
        <w:rPr>
          <w:b/>
        </w:rPr>
      </w:pPr>
      <w:r>
        <w:rPr>
          <w:b/>
        </w:rPr>
        <w:t>Понятие</w:t>
      </w:r>
      <w:r>
        <w:rPr>
          <w:b/>
          <w:spacing w:val="-2"/>
        </w:rPr>
        <w:t xml:space="preserve"> </w:t>
      </w:r>
      <w:r>
        <w:rPr>
          <w:b/>
        </w:rPr>
        <w:t>зависимости</w:t>
      </w:r>
    </w:p>
    <w:p w:rsidR="00AE6336" w:rsidRDefault="00AE6336" w:rsidP="00AE6336">
      <w:pPr>
        <w:pStyle w:val="a0"/>
        <w:ind w:right="1988"/>
      </w:pPr>
      <w:r>
        <w:t>Прямоугольная</w:t>
      </w:r>
      <w:r>
        <w:rPr>
          <w:spacing w:val="1"/>
        </w:rPr>
        <w:t xml:space="preserve"> </w:t>
      </w:r>
      <w:r>
        <w:t>система</w:t>
      </w:r>
      <w:r>
        <w:rPr>
          <w:spacing w:val="1"/>
        </w:rPr>
        <w:t xml:space="preserve"> </w:t>
      </w:r>
      <w:r>
        <w:t>координат.</w:t>
      </w:r>
      <w:r>
        <w:rPr>
          <w:spacing w:val="1"/>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метапредметном</w:t>
      </w:r>
      <w:r>
        <w:rPr>
          <w:spacing w:val="-2"/>
        </w:rPr>
        <w:t xml:space="preserve"> </w:t>
      </w:r>
      <w:r>
        <w:t>понятии</w:t>
      </w:r>
      <w:r>
        <w:rPr>
          <w:spacing w:val="3"/>
        </w:rPr>
        <w:t xml:space="preserve"> </w:t>
      </w:r>
      <w:r>
        <w:t>«координаты».</w:t>
      </w:r>
      <w:r>
        <w:rPr>
          <w:spacing w:val="-1"/>
        </w:rPr>
        <w:t xml:space="preserve"> </w:t>
      </w:r>
      <w:r>
        <w:t>График зависимости.</w:t>
      </w:r>
    </w:p>
    <w:p w:rsidR="00AE6336" w:rsidRDefault="00AE6336" w:rsidP="00AE6336">
      <w:pPr>
        <w:pStyle w:val="211"/>
        <w:spacing w:before="3"/>
        <w:jc w:val="left"/>
      </w:pPr>
      <w:r>
        <w:t>Функция</w:t>
      </w:r>
    </w:p>
    <w:p w:rsidR="00AE6336" w:rsidRDefault="00AE6336" w:rsidP="00AE6336">
      <w:pPr>
        <w:pStyle w:val="a0"/>
        <w:ind w:right="1986"/>
      </w:pPr>
      <w:r>
        <w:t>Способы</w:t>
      </w:r>
      <w:r>
        <w:rPr>
          <w:spacing w:val="1"/>
        </w:rPr>
        <w:t xml:space="preserve"> </w:t>
      </w:r>
      <w:r>
        <w:t>задания</w:t>
      </w:r>
      <w:r>
        <w:rPr>
          <w:spacing w:val="1"/>
        </w:rPr>
        <w:t xml:space="preserve"> </w:t>
      </w:r>
      <w:r>
        <w:t>функций:</w:t>
      </w:r>
      <w:r>
        <w:rPr>
          <w:spacing w:val="1"/>
        </w:rPr>
        <w:t xml:space="preserve"> </w:t>
      </w:r>
      <w:r>
        <w:t>аналитический,</w:t>
      </w:r>
      <w:r>
        <w:rPr>
          <w:spacing w:val="1"/>
        </w:rPr>
        <w:t xml:space="preserve"> </w:t>
      </w:r>
      <w:r>
        <w:t>графический,</w:t>
      </w:r>
      <w:r>
        <w:rPr>
          <w:spacing w:val="1"/>
        </w:rPr>
        <w:t xml:space="preserve"> </w:t>
      </w:r>
      <w:r>
        <w:t>табличный.</w:t>
      </w:r>
      <w:r>
        <w:rPr>
          <w:spacing w:val="1"/>
        </w:rPr>
        <w:t xml:space="preserve"> </w:t>
      </w:r>
      <w:r>
        <w:t>График</w:t>
      </w:r>
      <w:r>
        <w:rPr>
          <w:spacing w:val="1"/>
        </w:rPr>
        <w:t xml:space="preserve"> </w:t>
      </w:r>
      <w:r>
        <w:t>функции.</w:t>
      </w:r>
      <w:r>
        <w:rPr>
          <w:spacing w:val="12"/>
        </w:rPr>
        <w:t xml:space="preserve"> </w:t>
      </w:r>
      <w:r>
        <w:t>Примеры</w:t>
      </w:r>
      <w:r>
        <w:rPr>
          <w:spacing w:val="13"/>
        </w:rPr>
        <w:t xml:space="preserve"> </w:t>
      </w:r>
      <w:r>
        <w:t>функций,</w:t>
      </w:r>
      <w:r>
        <w:rPr>
          <w:spacing w:val="13"/>
        </w:rPr>
        <w:t xml:space="preserve"> </w:t>
      </w:r>
      <w:r>
        <w:t>получаемых</w:t>
      </w:r>
      <w:r>
        <w:rPr>
          <w:spacing w:val="14"/>
        </w:rPr>
        <w:t xml:space="preserve"> </w:t>
      </w:r>
      <w:r>
        <w:t>в</w:t>
      </w:r>
      <w:r>
        <w:rPr>
          <w:spacing w:val="13"/>
        </w:rPr>
        <w:t xml:space="preserve"> </w:t>
      </w:r>
      <w:r>
        <w:t>процессе</w:t>
      </w:r>
      <w:r>
        <w:rPr>
          <w:spacing w:val="14"/>
        </w:rPr>
        <w:t xml:space="preserve"> </w:t>
      </w:r>
      <w:r>
        <w:t>исследования</w:t>
      </w:r>
      <w:r>
        <w:rPr>
          <w:spacing w:val="13"/>
        </w:rPr>
        <w:t xml:space="preserve"> </w:t>
      </w:r>
      <w:r>
        <w:t>различных</w:t>
      </w:r>
      <w:r>
        <w:rPr>
          <w:spacing w:val="14"/>
        </w:rPr>
        <w:t xml:space="preserve"> </w:t>
      </w:r>
      <w:r>
        <w:t>процессов</w:t>
      </w:r>
      <w:r>
        <w:rPr>
          <w:spacing w:val="-57"/>
        </w:rPr>
        <w:t xml:space="preserve"> </w:t>
      </w:r>
      <w:r>
        <w:t>и решения задач. Значение функции в точке. Свойства функций: область определения,</w:t>
      </w:r>
      <w:r>
        <w:rPr>
          <w:spacing w:val="1"/>
        </w:rPr>
        <w:t xml:space="preserve"> </w:t>
      </w:r>
      <w:r>
        <w:t>множество</w:t>
      </w:r>
      <w:r>
        <w:rPr>
          <w:spacing w:val="1"/>
        </w:rPr>
        <w:t xml:space="preserve"> </w:t>
      </w:r>
      <w:r>
        <w:t>значений,</w:t>
      </w:r>
      <w:r>
        <w:rPr>
          <w:spacing w:val="1"/>
        </w:rPr>
        <w:t xml:space="preserve"> </w:t>
      </w:r>
      <w:r>
        <w:t>нули,</w:t>
      </w:r>
      <w:r>
        <w:rPr>
          <w:spacing w:val="1"/>
        </w:rPr>
        <w:t xml:space="preserve"> </w:t>
      </w:r>
      <w:r>
        <w:t>промежутки</w:t>
      </w:r>
      <w:r>
        <w:rPr>
          <w:spacing w:val="1"/>
        </w:rPr>
        <w:t xml:space="preserve"> </w:t>
      </w:r>
      <w:r>
        <w:t>знакопостоянства,</w:t>
      </w:r>
      <w:r>
        <w:rPr>
          <w:spacing w:val="1"/>
        </w:rPr>
        <w:t xml:space="preserve"> </w:t>
      </w:r>
      <w:r>
        <w:t>чётность/нечётность,</w:t>
      </w:r>
      <w:r>
        <w:rPr>
          <w:spacing w:val="1"/>
        </w:rPr>
        <w:t xml:space="preserve"> </w:t>
      </w:r>
      <w:r>
        <w:t xml:space="preserve">возрастание и убывание, </w:t>
      </w:r>
      <w:r>
        <w:lastRenderedPageBreak/>
        <w:t>промежутки монотонности, наибольшее и наименьшее значение,</w:t>
      </w:r>
      <w:r>
        <w:rPr>
          <w:spacing w:val="1"/>
        </w:rPr>
        <w:t xml:space="preserve"> </w:t>
      </w:r>
      <w:r>
        <w:t>периодичность.</w:t>
      </w:r>
      <w:r>
        <w:rPr>
          <w:spacing w:val="-1"/>
        </w:rPr>
        <w:t xml:space="preserve"> </w:t>
      </w:r>
      <w:r>
        <w:t>Исследование</w:t>
      </w:r>
      <w:r>
        <w:rPr>
          <w:spacing w:val="-1"/>
        </w:rPr>
        <w:t xml:space="preserve"> </w:t>
      </w:r>
      <w:r>
        <w:t>функции</w:t>
      </w:r>
      <w:r>
        <w:rPr>
          <w:spacing w:val="-1"/>
        </w:rPr>
        <w:t xml:space="preserve"> </w:t>
      </w:r>
      <w:r>
        <w:t>по её</w:t>
      </w:r>
      <w:r>
        <w:rPr>
          <w:spacing w:val="-1"/>
        </w:rPr>
        <w:t xml:space="preserve"> </w:t>
      </w:r>
      <w:r>
        <w:t>графику.</w:t>
      </w:r>
    </w:p>
    <w:p w:rsidR="00AE6336" w:rsidRDefault="00AE6336" w:rsidP="00AE6336">
      <w:pPr>
        <w:pStyle w:val="211"/>
        <w:spacing w:before="3"/>
      </w:pPr>
      <w:r>
        <w:t>Линейная</w:t>
      </w:r>
      <w:r>
        <w:rPr>
          <w:spacing w:val="-3"/>
        </w:rPr>
        <w:t xml:space="preserve"> </w:t>
      </w:r>
      <w:r>
        <w:t>функция</w:t>
      </w:r>
    </w:p>
    <w:p w:rsidR="00AE6336" w:rsidRDefault="00AE6336" w:rsidP="00AE6336">
      <w:pPr>
        <w:pStyle w:val="a0"/>
        <w:ind w:right="1983"/>
      </w:pPr>
      <w:r>
        <w:t>Свойства, график. Угловой коэффициент прямой. Расположение графика линейной</w:t>
      </w:r>
      <w:r>
        <w:rPr>
          <w:spacing w:val="1"/>
        </w:rPr>
        <w:t xml:space="preserve"> </w:t>
      </w:r>
      <w:r>
        <w:t>функции</w:t>
      </w:r>
      <w:r>
        <w:rPr>
          <w:spacing w:val="-1"/>
        </w:rPr>
        <w:t xml:space="preserve"> </w:t>
      </w:r>
      <w:r>
        <w:t>в</w:t>
      </w:r>
      <w:r>
        <w:rPr>
          <w:spacing w:val="-1"/>
        </w:rPr>
        <w:t xml:space="preserve"> </w:t>
      </w:r>
      <w:r>
        <w:t>зависимости</w:t>
      </w:r>
      <w:r>
        <w:rPr>
          <w:spacing w:val="-2"/>
        </w:rPr>
        <w:t xml:space="preserve"> </w:t>
      </w:r>
      <w:r>
        <w:t>от её</w:t>
      </w:r>
      <w:r>
        <w:rPr>
          <w:spacing w:val="-1"/>
        </w:rPr>
        <w:t xml:space="preserve"> </w:t>
      </w:r>
      <w:r>
        <w:t>коэффициентов.</w:t>
      </w:r>
    </w:p>
    <w:p w:rsidR="00AE6336" w:rsidRDefault="00AE6336" w:rsidP="00AE6336">
      <w:pPr>
        <w:pStyle w:val="211"/>
        <w:spacing w:before="2"/>
      </w:pPr>
      <w:r>
        <w:t>Квадратичная</w:t>
      </w:r>
      <w:r>
        <w:rPr>
          <w:spacing w:val="-4"/>
        </w:rPr>
        <w:t xml:space="preserve"> </w:t>
      </w:r>
      <w:r>
        <w:t>функция</w:t>
      </w:r>
    </w:p>
    <w:p w:rsidR="00AE6336" w:rsidRDefault="00AE6336" w:rsidP="00AE6336">
      <w:pPr>
        <w:pStyle w:val="a0"/>
        <w:ind w:right="1989"/>
      </w:pPr>
      <w:r>
        <w:t>Свойства.</w:t>
      </w:r>
      <w:r>
        <w:rPr>
          <w:spacing w:val="1"/>
        </w:rPr>
        <w:t xml:space="preserve"> </w:t>
      </w:r>
      <w:r>
        <w:t>Парабола.</w:t>
      </w:r>
      <w:r>
        <w:rPr>
          <w:spacing w:val="1"/>
        </w:rPr>
        <w:t xml:space="preserve"> </w:t>
      </w:r>
      <w:r>
        <w:t>Построение</w:t>
      </w:r>
      <w:r>
        <w:rPr>
          <w:spacing w:val="1"/>
        </w:rPr>
        <w:t xml:space="preserve"> </w:t>
      </w:r>
      <w:r>
        <w:t>графика</w:t>
      </w:r>
      <w:r>
        <w:rPr>
          <w:spacing w:val="1"/>
        </w:rPr>
        <w:t xml:space="preserve"> </w:t>
      </w:r>
      <w:r>
        <w:t>квадратичной</w:t>
      </w:r>
      <w:r>
        <w:rPr>
          <w:spacing w:val="1"/>
        </w:rPr>
        <w:t xml:space="preserve"> </w:t>
      </w:r>
      <w:r>
        <w:t>функции.</w:t>
      </w:r>
      <w:r>
        <w:rPr>
          <w:spacing w:val="1"/>
        </w:rPr>
        <w:t xml:space="preserve"> </w:t>
      </w:r>
      <w:r>
        <w:t>Положение</w:t>
      </w:r>
      <w:r>
        <w:rPr>
          <w:spacing w:val="1"/>
        </w:rPr>
        <w:t xml:space="preserve"> </w:t>
      </w:r>
      <w:r>
        <w:t>графика</w:t>
      </w:r>
      <w:r>
        <w:rPr>
          <w:spacing w:val="1"/>
        </w:rPr>
        <w:t xml:space="preserve"> </w:t>
      </w:r>
      <w:r>
        <w:t>квадратичной</w:t>
      </w:r>
      <w:r>
        <w:rPr>
          <w:spacing w:val="1"/>
        </w:rPr>
        <w:t xml:space="preserve"> </w:t>
      </w:r>
      <w:r>
        <w:t>функции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её</w:t>
      </w:r>
      <w:r>
        <w:rPr>
          <w:spacing w:val="1"/>
        </w:rPr>
        <w:t xml:space="preserve"> </w:t>
      </w:r>
      <w:r>
        <w:t>коэффициентов.</w:t>
      </w:r>
      <w:r>
        <w:rPr>
          <w:spacing w:val="1"/>
        </w:rPr>
        <w:t xml:space="preserve"> </w:t>
      </w:r>
      <w:r>
        <w:t>Использование</w:t>
      </w:r>
      <w:r>
        <w:rPr>
          <w:spacing w:val="1"/>
        </w:rPr>
        <w:t xml:space="preserve"> </w:t>
      </w:r>
      <w:r>
        <w:t>свойств</w:t>
      </w:r>
      <w:r>
        <w:rPr>
          <w:spacing w:val="-2"/>
        </w:rPr>
        <w:t xml:space="preserve"> </w:t>
      </w:r>
      <w:r>
        <w:t>квадратичной</w:t>
      </w:r>
      <w:r>
        <w:rPr>
          <w:spacing w:val="-2"/>
        </w:rPr>
        <w:t xml:space="preserve"> </w:t>
      </w:r>
      <w:r>
        <w:t>функции для</w:t>
      </w:r>
      <w:r>
        <w:rPr>
          <w:spacing w:val="-1"/>
        </w:rPr>
        <w:t xml:space="preserve"> </w:t>
      </w:r>
      <w:r>
        <w:t>решения задач.</w:t>
      </w:r>
    </w:p>
    <w:p w:rsidR="00AE6336" w:rsidRDefault="00306A74" w:rsidP="00AE6336">
      <w:pPr>
        <w:pStyle w:val="211"/>
        <w:spacing w:before="3" w:line="240" w:lineRule="auto"/>
      </w:pPr>
      <w:r>
        <w:rPr>
          <w:noProof/>
          <w:lang w:eastAsia="ru-RU"/>
        </w:rPr>
        <mc:AlternateContent>
          <mc:Choice Requires="wpg">
            <w:drawing>
              <wp:anchor distT="0" distB="0" distL="114300" distR="114300" simplePos="0" relativeHeight="251662848" behindDoc="0" locked="0" layoutInCell="1" allowOverlap="1">
                <wp:simplePos x="0" y="0"/>
                <wp:positionH relativeFrom="page">
                  <wp:posOffset>2359660</wp:posOffset>
                </wp:positionH>
                <wp:positionV relativeFrom="paragraph">
                  <wp:posOffset>189865</wp:posOffset>
                </wp:positionV>
                <wp:extent cx="551815" cy="422275"/>
                <wp:effectExtent l="6985" t="0" r="12700" b="635"/>
                <wp:wrapNone/>
                <wp:docPr id="1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422275"/>
                          <a:chOff x="3716" y="299"/>
                          <a:chExt cx="869" cy="665"/>
                        </a:xfrm>
                      </wpg:grpSpPr>
                      <wps:wsp>
                        <wps:cNvPr id="16" name="Line 56"/>
                        <wps:cNvCnPr>
                          <a:cxnSpLocks noChangeShapeType="1"/>
                        </wps:cNvCnPr>
                        <wps:spPr bwMode="auto">
                          <a:xfrm>
                            <a:off x="3716" y="634"/>
                            <a:ext cx="165" cy="0"/>
                          </a:xfrm>
                          <a:prstGeom prst="line">
                            <a:avLst/>
                          </a:prstGeom>
                          <a:noFill/>
                          <a:ln w="824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953" y="408"/>
                            <a:ext cx="579" cy="58"/>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58"/>
                        <wps:cNvSpPr>
                          <a:spLocks/>
                        </wps:cNvSpPr>
                        <wps:spPr bwMode="auto">
                          <a:xfrm>
                            <a:off x="3938" y="393"/>
                            <a:ext cx="645" cy="480"/>
                          </a:xfrm>
                          <a:custGeom>
                            <a:avLst/>
                            <a:gdLst>
                              <a:gd name="T0" fmla="+- 0 3938 3938"/>
                              <a:gd name="T1" fmla="*/ T0 w 645"/>
                              <a:gd name="T2" fmla="+- 0 393 393"/>
                              <a:gd name="T3" fmla="*/ 393 h 480"/>
                              <a:gd name="T4" fmla="+- 0 4583 3938"/>
                              <a:gd name="T5" fmla="*/ T4 w 645"/>
                              <a:gd name="T6" fmla="+- 0 393 393"/>
                              <a:gd name="T7" fmla="*/ 393 h 480"/>
                              <a:gd name="T8" fmla="+- 0 3938 3938"/>
                              <a:gd name="T9" fmla="*/ T8 w 645"/>
                              <a:gd name="T10" fmla="+- 0 393 393"/>
                              <a:gd name="T11" fmla="*/ 393 h 480"/>
                              <a:gd name="T12" fmla="+- 0 3938 3938"/>
                              <a:gd name="T13" fmla="*/ T12 w 645"/>
                              <a:gd name="T14" fmla="+- 0 873 393"/>
                              <a:gd name="T15" fmla="*/ 873 h 480"/>
                              <a:gd name="T16" fmla="+- 0 3938 3938"/>
                              <a:gd name="T17" fmla="*/ T16 w 645"/>
                              <a:gd name="T18" fmla="+- 0 873 393"/>
                              <a:gd name="T19" fmla="*/ 873 h 480"/>
                              <a:gd name="T20" fmla="+- 0 4583 3938"/>
                              <a:gd name="T21" fmla="*/ T20 w 645"/>
                              <a:gd name="T22" fmla="+- 0 873 393"/>
                              <a:gd name="T23" fmla="*/ 873 h 480"/>
                              <a:gd name="T24" fmla="+- 0 4583 3938"/>
                              <a:gd name="T25" fmla="*/ T24 w 645"/>
                              <a:gd name="T26" fmla="+- 0 873 393"/>
                              <a:gd name="T27" fmla="*/ 873 h 480"/>
                              <a:gd name="T28" fmla="+- 0 4583 3938"/>
                              <a:gd name="T29" fmla="*/ T28 w 645"/>
                              <a:gd name="T30" fmla="+- 0 393 393"/>
                              <a:gd name="T31" fmla="*/ 393 h 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5" h="480">
                                <a:moveTo>
                                  <a:pt x="0" y="0"/>
                                </a:moveTo>
                                <a:lnTo>
                                  <a:pt x="645" y="0"/>
                                </a:lnTo>
                                <a:moveTo>
                                  <a:pt x="0" y="0"/>
                                </a:moveTo>
                                <a:lnTo>
                                  <a:pt x="0" y="480"/>
                                </a:lnTo>
                                <a:moveTo>
                                  <a:pt x="0" y="480"/>
                                </a:moveTo>
                                <a:lnTo>
                                  <a:pt x="645" y="480"/>
                                </a:lnTo>
                                <a:moveTo>
                                  <a:pt x="645" y="480"/>
                                </a:moveTo>
                                <a:lnTo>
                                  <a:pt x="645"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59"/>
                        <wps:cNvSpPr txBox="1">
                          <a:spLocks noChangeArrowheads="1"/>
                        </wps:cNvSpPr>
                        <wps:spPr bwMode="auto">
                          <a:xfrm>
                            <a:off x="3715" y="298"/>
                            <a:ext cx="869"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line="291" w:lineRule="exact"/>
                                <w:ind w:left="16"/>
                                <w:rPr>
                                  <w:i/>
                                  <w:sz w:val="26"/>
                                </w:rPr>
                              </w:pPr>
                              <w:r>
                                <w:rPr>
                                  <w:i/>
                                  <w:w w:val="101"/>
                                  <w:sz w:val="26"/>
                                </w:rPr>
                                <w:t>k</w:t>
                              </w:r>
                            </w:p>
                            <w:p w:rsidR="00922EFF" w:rsidRDefault="00922EFF" w:rsidP="00AE6336">
                              <w:pPr>
                                <w:spacing w:before="73"/>
                                <w:ind w:left="31"/>
                                <w:rPr>
                                  <w:i/>
                                  <w:sz w:val="26"/>
                                </w:rPr>
                              </w:pPr>
                              <w:r>
                                <w:rPr>
                                  <w:i/>
                                  <w:w w:val="101"/>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81" style="position:absolute;left:0;text-align:left;margin-left:185.8pt;margin-top:14.95pt;width:43.45pt;height:33.25pt;z-index:251662848;mso-position-horizontal-relative:page" coordorigin="3716,299" coordsize="869,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">
                <v:line id="Line 56" o:spid="_x0000_s1082" style="position:absolute;visibility:visible;mso-wrap-style:square" from="3716,634" to="388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" strokeweight=".22889mm"/>
                <v:shape id="Picture 57" o:spid="_x0000_s1083" type="#_x0000_t75" style="position:absolute;left:3953;top:408;width:579;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">
                  <v:imagedata r:id="rId20" o:title=""/>
                </v:shape>
                <v:shape id="AutoShape 58" o:spid="_x0000_s1084" style="position:absolute;left:3938;top:393;width:645;height:480;visibility:visible;mso-wrap-style:square;v-text-anchor:top" coordsize="64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" path="m,l645,m,l,480t,l645,480t,l645,e" filled="f" strokeweight=".14pt">
                  <v:path arrowok="t" o:connecttype="custom" o:connectlocs="0,393;645,393;0,393;0,873;0,873;645,873;645,873;645,393" o:connectangles="0,0,0,0,0,0,0,0"/>
                </v:shape>
                <v:shape id="Text Box 59" o:spid="_x0000_s1085" type="#_x0000_t202" style="position:absolute;left:3715;top:298;width:869;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922EFF" w:rsidRDefault="00922EFF" w:rsidP="00AE6336">
                        <w:pPr>
                          <w:spacing w:line="291" w:lineRule="exact"/>
                          <w:ind w:left="16"/>
                          <w:rPr>
                            <w:i/>
                            <w:sz w:val="26"/>
                          </w:rPr>
                        </w:pPr>
                        <w:r>
                          <w:rPr>
                            <w:i/>
                            <w:w w:val="101"/>
                            <w:sz w:val="26"/>
                          </w:rPr>
                          <w:t>k</w:t>
                        </w:r>
                      </w:p>
                      <w:p w:rsidR="00922EFF" w:rsidRDefault="00922EFF" w:rsidP="00AE6336">
                        <w:pPr>
                          <w:spacing w:before="73"/>
                          <w:ind w:left="31"/>
                          <w:rPr>
                            <w:i/>
                            <w:sz w:val="26"/>
                          </w:rPr>
                        </w:pPr>
                        <w:r>
                          <w:rPr>
                            <w:i/>
                            <w:w w:val="101"/>
                            <w:sz w:val="26"/>
                          </w:rPr>
                          <w:t>x</w:t>
                        </w:r>
                      </w:p>
                    </w:txbxContent>
                  </v:textbox>
                </v:shape>
                <w10:wrap anchorx="page"/>
              </v:group>
            </w:pict>
          </mc:Fallback>
        </mc:AlternateContent>
      </w:r>
      <w:r w:rsidR="00AE6336">
        <w:t>Обратная</w:t>
      </w:r>
      <w:r w:rsidR="00AE6336">
        <w:rPr>
          <w:spacing w:val="-3"/>
        </w:rPr>
        <w:t xml:space="preserve"> </w:t>
      </w:r>
      <w:r w:rsidR="00AE6336">
        <w:t>пропорциональность</w:t>
      </w:r>
    </w:p>
    <w:p w:rsidR="00AE6336" w:rsidRDefault="00AE6336" w:rsidP="00AE6336">
      <w:pPr>
        <w:pStyle w:val="a0"/>
        <w:spacing w:before="163"/>
        <w:ind w:left="1274"/>
        <w:rPr>
          <w:rFonts w:ascii="Symbol" w:hAnsi="Symbol"/>
          <w:sz w:val="26"/>
        </w:rPr>
      </w:pPr>
      <w:r>
        <w:t>свойства</w:t>
      </w:r>
      <w:r>
        <w:rPr>
          <w:spacing w:val="-4"/>
        </w:rPr>
        <w:t xml:space="preserve"> </w:t>
      </w:r>
      <w:r>
        <w:t>функции</w:t>
      </w:r>
      <w:r>
        <w:rPr>
          <w:spacing w:val="65"/>
        </w:rPr>
        <w:t xml:space="preserve"> </w:t>
      </w:r>
      <w:r>
        <w:rPr>
          <w:i/>
          <w:position w:val="2"/>
          <w:sz w:val="26"/>
        </w:rPr>
        <w:t>y</w:t>
      </w:r>
      <w:r>
        <w:rPr>
          <w:i/>
          <w:spacing w:val="2"/>
          <w:position w:val="2"/>
          <w:sz w:val="26"/>
        </w:rPr>
        <w:t xml:space="preserve"> </w:t>
      </w:r>
      <w:r>
        <w:rPr>
          <w:rFonts w:ascii="Symbol" w:hAnsi="Symbol"/>
          <w:position w:val="2"/>
          <w:sz w:val="26"/>
        </w:rPr>
        <w:t></w:t>
      </w:r>
    </w:p>
    <w:p w:rsidR="00AE6336" w:rsidRDefault="00AE6336" w:rsidP="00AE6336">
      <w:pPr>
        <w:pStyle w:val="a0"/>
        <w:spacing w:before="221"/>
        <w:ind w:left="906"/>
      </w:pPr>
      <w:r>
        <w:t>.</w:t>
      </w:r>
      <w:r>
        <w:rPr>
          <w:spacing w:val="-3"/>
        </w:rPr>
        <w:t xml:space="preserve"> </w:t>
      </w:r>
      <w:r>
        <w:t>Гипербола.</w:t>
      </w:r>
      <w:r>
        <w:rPr>
          <w:spacing w:val="-3"/>
        </w:rPr>
        <w:t xml:space="preserve"> </w:t>
      </w:r>
      <w:r>
        <w:t>Представление</w:t>
      </w:r>
      <w:r>
        <w:rPr>
          <w:spacing w:val="-3"/>
        </w:rPr>
        <w:t xml:space="preserve"> </w:t>
      </w:r>
      <w:r>
        <w:t>об</w:t>
      </w:r>
      <w:r>
        <w:rPr>
          <w:spacing w:val="-2"/>
        </w:rPr>
        <w:t xml:space="preserve"> </w:t>
      </w:r>
      <w:r>
        <w:t>асимптотах.Степенная</w:t>
      </w:r>
      <w:r>
        <w:rPr>
          <w:spacing w:val="-2"/>
        </w:rPr>
        <w:t xml:space="preserve"> </w:t>
      </w:r>
      <w:r>
        <w:t>функция</w:t>
      </w:r>
      <w:r>
        <w:rPr>
          <w:spacing w:val="-1"/>
        </w:rPr>
        <w:t xml:space="preserve"> </w:t>
      </w:r>
      <w:r>
        <w:t>с</w:t>
      </w:r>
      <w:r>
        <w:rPr>
          <w:spacing w:val="-6"/>
        </w:rPr>
        <w:t xml:space="preserve"> </w:t>
      </w:r>
      <w:r>
        <w:t>показателем</w:t>
      </w:r>
      <w:r>
        <w:rPr>
          <w:spacing w:val="2"/>
        </w:rPr>
        <w:t xml:space="preserve"> </w:t>
      </w:r>
      <w:r>
        <w:t>3</w:t>
      </w:r>
    </w:p>
    <w:p w:rsidR="00AE6336" w:rsidRDefault="00306A74" w:rsidP="00AE6336">
      <w:pPr>
        <w:pStyle w:val="a0"/>
        <w:spacing w:line="274" w:lineRule="exact"/>
        <w:ind w:left="1274"/>
      </w:pPr>
      <w:r>
        <w:rPr>
          <w:noProof/>
          <w:lang w:eastAsia="ru-RU"/>
        </w:rPr>
        <mc:AlternateContent>
          <mc:Choice Requires="wpg">
            <w:drawing>
              <wp:anchor distT="0" distB="0" distL="114300" distR="114300" simplePos="0" relativeHeight="251667968" behindDoc="1" locked="0" layoutInCell="1" allowOverlap="1">
                <wp:simplePos x="0" y="0"/>
                <wp:positionH relativeFrom="page">
                  <wp:posOffset>2360295</wp:posOffset>
                </wp:positionH>
                <wp:positionV relativeFrom="paragraph">
                  <wp:posOffset>206375</wp:posOffset>
                </wp:positionV>
                <wp:extent cx="189865" cy="183515"/>
                <wp:effectExtent l="0" t="0" r="2540" b="0"/>
                <wp:wrapNone/>
                <wp:docPr id="1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83515"/>
                          <a:chOff x="3717" y="325"/>
                          <a:chExt cx="299" cy="289"/>
                        </a:xfrm>
                      </wpg:grpSpPr>
                      <pic:pic xmlns:pic="http://schemas.openxmlformats.org/drawingml/2006/picture">
                        <pic:nvPicPr>
                          <pic:cNvPr id="13" name="Picture 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717" y="324"/>
                            <a:ext cx="299" cy="27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6"/>
                        <wps:cNvSpPr txBox="1">
                          <a:spLocks noChangeArrowheads="1"/>
                        </wps:cNvSpPr>
                        <wps:spPr bwMode="auto">
                          <a:xfrm>
                            <a:off x="3717" y="324"/>
                            <a:ext cx="29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before="62" w:line="139" w:lineRule="auto"/>
                                <w:ind w:left="16"/>
                                <w:rPr>
                                  <w:i/>
                                </w:rPr>
                              </w:pPr>
                              <w:r>
                                <w:rPr>
                                  <w:sz w:val="14"/>
                                </w:rPr>
                                <w:t>3</w:t>
                              </w:r>
                              <w:r>
                                <w:rPr>
                                  <w:spacing w:val="48"/>
                                  <w:sz w:val="14"/>
                                </w:rPr>
                                <w:t xml:space="preserve"> </w:t>
                              </w:r>
                              <w:r>
                                <w:rPr>
                                  <w:i/>
                                  <w:position w:val="-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86" style="position:absolute;left:0;text-align:left;margin-left:185.85pt;margin-top:16.25pt;width:14.95pt;height:14.45pt;z-index:-251648512;mso-position-horizontal-relative:page" coordorigin="3717,325" coordsize="299,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">
                <v:shape id="Picture 75" o:spid="_x0000_s1087" type="#_x0000_t75" style="position:absolute;left:3717;top:324;width:29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">
                  <v:imagedata r:id="rId22" o:title=""/>
                </v:shape>
                <v:shape id="Text Box 76" o:spid="_x0000_s1088" type="#_x0000_t202" style="position:absolute;left:3717;top:324;width:29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22EFF" w:rsidRDefault="00922EFF" w:rsidP="00AE6336">
                        <w:pPr>
                          <w:spacing w:before="62" w:line="139" w:lineRule="auto"/>
                          <w:ind w:left="16"/>
                          <w:rPr>
                            <w:i/>
                          </w:rPr>
                        </w:pPr>
                        <w:r>
                          <w:rPr>
                            <w:sz w:val="14"/>
                          </w:rPr>
                          <w:t>3</w:t>
                        </w:r>
                        <w:r>
                          <w:rPr>
                            <w:spacing w:val="48"/>
                            <w:sz w:val="14"/>
                          </w:rPr>
                          <w:t xml:space="preserve"> </w:t>
                        </w:r>
                        <w:r>
                          <w:rPr>
                            <w:i/>
                            <w:position w:val="-9"/>
                          </w:rPr>
                          <w:t>x</w:t>
                        </w:r>
                      </w:p>
                    </w:txbxContent>
                  </v:textbox>
                </v:shape>
                <w10:wrap anchorx="page"/>
              </v:group>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page">
                  <wp:posOffset>2956560</wp:posOffset>
                </wp:positionH>
                <wp:positionV relativeFrom="paragraph">
                  <wp:posOffset>228600</wp:posOffset>
                </wp:positionV>
                <wp:extent cx="0" cy="176530"/>
                <wp:effectExtent l="13335" t="12065" r="5715" b="11430"/>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77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ACD9" id="Line 6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8pt,18pt" to="232.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" strokeweight=".21575mm">
                <w10:wrap anchorx="page"/>
              </v:line>
            </w:pict>
          </mc:Fallback>
        </mc:AlternateContent>
      </w:r>
      <w:r>
        <w:rPr>
          <w:noProof/>
          <w:lang w:eastAsia="ru-RU"/>
        </w:rPr>
        <mc:AlternateContent>
          <mc:Choice Requires="wps">
            <w:drawing>
              <wp:anchor distT="0" distB="0" distL="114300" distR="114300" simplePos="0" relativeHeight="251668992" behindDoc="1" locked="0" layoutInCell="1" allowOverlap="1">
                <wp:simplePos x="0" y="0"/>
                <wp:positionH relativeFrom="page">
                  <wp:posOffset>3071495</wp:posOffset>
                </wp:positionH>
                <wp:positionV relativeFrom="paragraph">
                  <wp:posOffset>228600</wp:posOffset>
                </wp:positionV>
                <wp:extent cx="0" cy="176530"/>
                <wp:effectExtent l="13970" t="12065" r="5080" b="11430"/>
                <wp:wrapNone/>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77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9A8A" id="Line 7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85pt,18pt" to="241.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" strokeweight=".21575mm">
                <w10:wrap anchorx="page"/>
              </v:line>
            </w:pict>
          </mc:Fallback>
        </mc:AlternateContent>
      </w:r>
      <w:r w:rsidR="00AE6336">
        <w:t>Свойства.</w:t>
      </w:r>
      <w:r w:rsidR="00AE6336">
        <w:rPr>
          <w:spacing w:val="-5"/>
        </w:rPr>
        <w:t xml:space="preserve"> </w:t>
      </w:r>
      <w:r w:rsidR="00AE6336">
        <w:t>Кубическая</w:t>
      </w:r>
      <w:r w:rsidR="00AE6336">
        <w:rPr>
          <w:spacing w:val="-2"/>
        </w:rPr>
        <w:t xml:space="preserve"> </w:t>
      </w:r>
      <w:r w:rsidR="00AE6336">
        <w:t>парабола.</w:t>
      </w:r>
      <w:r>
        <w:rPr>
          <w:noProof/>
          <w:lang w:eastAsia="ru-RU"/>
        </w:rPr>
        <mc:AlternateContent>
          <mc:Choice Requires="wpg">
            <w:drawing>
              <wp:anchor distT="0" distB="0" distL="114300" distR="114300" simplePos="0" relativeHeight="251666944" behindDoc="1" locked="0" layoutInCell="1" allowOverlap="1">
                <wp:simplePos x="0" y="0"/>
                <wp:positionH relativeFrom="page">
                  <wp:posOffset>1781175</wp:posOffset>
                </wp:positionH>
                <wp:positionV relativeFrom="paragraph">
                  <wp:posOffset>31750</wp:posOffset>
                </wp:positionV>
                <wp:extent cx="189865" cy="183515"/>
                <wp:effectExtent l="0" t="0" r="635" b="1270"/>
                <wp:wrapNone/>
                <wp:docPr id="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83515"/>
                          <a:chOff x="2805" y="50"/>
                          <a:chExt cx="299" cy="289"/>
                        </a:xfrm>
                      </wpg:grpSpPr>
                      <pic:pic xmlns:pic="http://schemas.openxmlformats.org/drawingml/2006/picture">
                        <pic:nvPicPr>
                          <pic:cNvPr id="8" name="Picture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805" y="50"/>
                            <a:ext cx="299" cy="27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3"/>
                        <wps:cNvSpPr txBox="1">
                          <a:spLocks noChangeArrowheads="1"/>
                        </wps:cNvSpPr>
                        <wps:spPr bwMode="auto">
                          <a:xfrm>
                            <a:off x="2805" y="50"/>
                            <a:ext cx="29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FF" w:rsidRDefault="00922EFF" w:rsidP="00AE6336">
                              <w:pPr>
                                <w:spacing w:before="12"/>
                                <w:ind w:left="169"/>
                                <w:rPr>
                                  <w:i/>
                                </w:rPr>
                              </w:pPr>
                              <w:r>
                                <w:rPr>
                                  <w:i/>
                                  <w:w w:val="102"/>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89" style="position:absolute;left:0;text-align:left;margin-left:140.25pt;margin-top:2.5pt;width:14.95pt;height:14.45pt;z-index:-251649536;mso-position-horizontal-relative:page" coordorigin="2805,50" coordsize="299,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">
                <v:shape id="Picture 72" o:spid="_x0000_s1090" type="#_x0000_t75" style="position:absolute;left:2805;top:50;width:29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">
                  <v:imagedata r:id="rId24" o:title=""/>
                </v:shape>
                <v:shape id="Text Box 73" o:spid="_x0000_s1091" type="#_x0000_t202" style="position:absolute;left:2805;top:50;width:29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22EFF" w:rsidRDefault="00922EFF" w:rsidP="00AE6336">
                        <w:pPr>
                          <w:spacing w:before="12"/>
                          <w:ind w:left="169"/>
                          <w:rPr>
                            <w:i/>
                          </w:rPr>
                        </w:pPr>
                        <w:r>
                          <w:rPr>
                            <w:i/>
                            <w:w w:val="102"/>
                          </w:rPr>
                          <w:t>x</w:t>
                        </w:r>
                      </w:p>
                    </w:txbxContent>
                  </v:textbox>
                </v:shape>
                <w10:wrap anchorx="page"/>
              </v:group>
            </w:pict>
          </mc:Fallback>
        </mc:AlternateContent>
      </w:r>
      <w:r w:rsidR="00AE6336">
        <w:rPr>
          <w:b/>
        </w:rPr>
        <w:t>Функции</w:t>
      </w:r>
      <w:r w:rsidR="00AE6336">
        <w:rPr>
          <w:b/>
          <w:spacing w:val="94"/>
        </w:rPr>
        <w:t xml:space="preserve"> </w:t>
      </w:r>
      <w:r w:rsidR="00AE6336">
        <w:rPr>
          <w:i/>
        </w:rPr>
        <w:t xml:space="preserve">y </w:t>
      </w:r>
      <w:r w:rsidR="00AE6336">
        <w:rPr>
          <w:rFonts w:ascii="Symbol" w:hAnsi="Symbol"/>
        </w:rPr>
        <w:t></w:t>
      </w:r>
      <w:r w:rsidR="00AE6336">
        <w:tab/>
      </w:r>
      <w:r w:rsidR="00AE6336">
        <w:rPr>
          <w:spacing w:val="-6"/>
        </w:rPr>
        <w:t>,</w:t>
      </w:r>
    </w:p>
    <w:p w:rsidR="00AE6336" w:rsidRDefault="00AE6336" w:rsidP="00AE6336">
      <w:pPr>
        <w:tabs>
          <w:tab w:val="left" w:pos="812"/>
        </w:tabs>
        <w:spacing w:before="46"/>
        <w:ind w:left="113"/>
        <w:rPr>
          <w:rFonts w:ascii="Symbol" w:hAnsi="Symbol"/>
        </w:rPr>
      </w:pPr>
      <w:r>
        <w:rPr>
          <w:i/>
          <w:w w:val="105"/>
        </w:rPr>
        <w:t>y</w:t>
      </w:r>
      <w:r>
        <w:rPr>
          <w:i/>
          <w:spacing w:val="-6"/>
          <w:w w:val="105"/>
        </w:rPr>
        <w:t xml:space="preserve"> </w:t>
      </w:r>
      <w:r>
        <w:rPr>
          <w:rFonts w:ascii="Symbol" w:hAnsi="Symbol"/>
          <w:w w:val="105"/>
        </w:rPr>
        <w:t></w:t>
      </w:r>
      <w:r>
        <w:rPr>
          <w:w w:val="105"/>
        </w:rPr>
        <w:tab/>
        <w:t xml:space="preserve">, </w:t>
      </w:r>
      <w:r>
        <w:rPr>
          <w:spacing w:val="18"/>
          <w:w w:val="105"/>
        </w:rPr>
        <w:t xml:space="preserve"> </w:t>
      </w:r>
      <w:r>
        <w:rPr>
          <w:i/>
          <w:w w:val="105"/>
        </w:rPr>
        <w:t>y</w:t>
      </w:r>
      <w:r>
        <w:rPr>
          <w:i/>
          <w:spacing w:val="-7"/>
          <w:w w:val="105"/>
        </w:rPr>
        <w:t xml:space="preserve"> </w:t>
      </w:r>
      <w:r>
        <w:rPr>
          <w:rFonts w:ascii="Symbol" w:hAnsi="Symbol"/>
          <w:w w:val="105"/>
        </w:rPr>
        <w:t></w:t>
      </w:r>
    </w:p>
    <w:p w:rsidR="00AE6336" w:rsidRDefault="00AE6336" w:rsidP="00AE6336">
      <w:pPr>
        <w:pStyle w:val="a0"/>
        <w:spacing w:before="63"/>
        <w:ind w:left="68"/>
      </w:pPr>
      <w:r>
        <w:rPr>
          <w:i/>
        </w:rPr>
        <w:t>x</w:t>
      </w:r>
      <w:r>
        <w:rPr>
          <w:i/>
          <w:spacing w:val="21"/>
        </w:rPr>
        <w:t xml:space="preserve"> </w:t>
      </w:r>
      <w:r>
        <w:t>.</w:t>
      </w:r>
      <w:r>
        <w:rPr>
          <w:spacing w:val="31"/>
        </w:rPr>
        <w:t xml:space="preserve"> </w:t>
      </w:r>
      <w:r>
        <w:t>Их</w:t>
      </w:r>
      <w:r>
        <w:rPr>
          <w:spacing w:val="33"/>
        </w:rPr>
        <w:t xml:space="preserve"> </w:t>
      </w:r>
      <w:r>
        <w:t>свойства</w:t>
      </w:r>
      <w:r>
        <w:rPr>
          <w:spacing w:val="29"/>
        </w:rPr>
        <w:t xml:space="preserve"> </w:t>
      </w:r>
      <w:r>
        <w:t>и</w:t>
      </w:r>
      <w:r>
        <w:rPr>
          <w:spacing w:val="32"/>
        </w:rPr>
        <w:t xml:space="preserve"> </w:t>
      </w:r>
      <w:r>
        <w:t>графики.</w:t>
      </w:r>
      <w:r>
        <w:rPr>
          <w:spacing w:val="31"/>
        </w:rPr>
        <w:t xml:space="preserve"> </w:t>
      </w:r>
      <w:r>
        <w:t>Степенная</w:t>
      </w:r>
      <w:r>
        <w:rPr>
          <w:spacing w:val="35"/>
        </w:rPr>
        <w:t xml:space="preserve"> </w:t>
      </w:r>
      <w:r>
        <w:t>функция</w:t>
      </w:r>
      <w:r>
        <w:rPr>
          <w:spacing w:val="31"/>
        </w:rPr>
        <w:t xml:space="preserve"> </w:t>
      </w:r>
      <w:r>
        <w:t>споказателем</w:t>
      </w:r>
      <w:r>
        <w:rPr>
          <w:spacing w:val="-4"/>
        </w:rPr>
        <w:t xml:space="preserve"> </w:t>
      </w:r>
      <w:r>
        <w:t>степени</w:t>
      </w:r>
      <w:r>
        <w:rPr>
          <w:spacing w:val="-2"/>
        </w:rPr>
        <w:t xml:space="preserve"> </w:t>
      </w:r>
      <w:r>
        <w:t>больше</w:t>
      </w:r>
      <w:r>
        <w:rPr>
          <w:spacing w:val="-3"/>
        </w:rPr>
        <w:t xml:space="preserve"> </w:t>
      </w:r>
      <w:r>
        <w:t>3.</w:t>
      </w:r>
    </w:p>
    <w:p w:rsidR="00AE6336" w:rsidRDefault="00AE6336" w:rsidP="00AE6336">
      <w:pPr>
        <w:pStyle w:val="a0"/>
        <w:tabs>
          <w:tab w:val="left" w:pos="3248"/>
          <w:tab w:val="left" w:pos="4519"/>
          <w:tab w:val="left" w:pos="5799"/>
          <w:tab w:val="left" w:pos="7562"/>
          <w:tab w:val="left" w:pos="8747"/>
        </w:tabs>
        <w:ind w:right="1988"/>
      </w:pPr>
      <w:r>
        <w:t>Преобразование</w:t>
      </w:r>
      <w:r>
        <w:tab/>
        <w:t>графиков</w:t>
      </w:r>
      <w:r>
        <w:tab/>
        <w:t>функций:</w:t>
      </w:r>
      <w:r>
        <w:tab/>
        <w:t>параллельный</w:t>
      </w:r>
      <w:r>
        <w:tab/>
        <w:t>перенос,</w:t>
      </w:r>
      <w:r>
        <w:tab/>
      </w:r>
      <w:r>
        <w:rPr>
          <w:spacing w:val="-1"/>
        </w:rPr>
        <w:t>симметрия,</w:t>
      </w:r>
      <w:r>
        <w:rPr>
          <w:spacing w:val="-57"/>
        </w:rPr>
        <w:t xml:space="preserve"> </w:t>
      </w:r>
      <w:r>
        <w:t>растяжение/сжатие,</w:t>
      </w:r>
      <w:r>
        <w:rPr>
          <w:spacing w:val="-1"/>
        </w:rPr>
        <w:t xml:space="preserve"> </w:t>
      </w:r>
      <w:r>
        <w:t>отражение.</w:t>
      </w:r>
    </w:p>
    <w:p w:rsidR="00AE6336" w:rsidRDefault="00AE6336" w:rsidP="00AE6336">
      <w:pPr>
        <w:pStyle w:val="a0"/>
        <w:ind w:left="1274"/>
      </w:pPr>
      <w:r>
        <w:t>Представление</w:t>
      </w:r>
      <w:r>
        <w:rPr>
          <w:spacing w:val="-6"/>
        </w:rPr>
        <w:t xml:space="preserve"> </w:t>
      </w:r>
      <w:r>
        <w:t>о</w:t>
      </w:r>
      <w:r>
        <w:rPr>
          <w:spacing w:val="-4"/>
        </w:rPr>
        <w:t xml:space="preserve"> </w:t>
      </w:r>
      <w:r>
        <w:t>взаимно</w:t>
      </w:r>
      <w:r>
        <w:rPr>
          <w:spacing w:val="-4"/>
        </w:rPr>
        <w:t xml:space="preserve"> </w:t>
      </w:r>
      <w:r>
        <w:t>обратных</w:t>
      </w:r>
      <w:r>
        <w:rPr>
          <w:spacing w:val="-2"/>
        </w:rPr>
        <w:t xml:space="preserve"> </w:t>
      </w:r>
      <w:r>
        <w:t>функциях.</w:t>
      </w:r>
    </w:p>
    <w:p w:rsidR="00AE6336" w:rsidRDefault="00AE6336" w:rsidP="00AE6336">
      <w:pPr>
        <w:pStyle w:val="a0"/>
        <w:ind w:left="1274"/>
      </w:pPr>
      <w:r>
        <w:t>Непрерывность</w:t>
      </w:r>
      <w:r>
        <w:rPr>
          <w:spacing w:val="-4"/>
        </w:rPr>
        <w:t xml:space="preserve"> </w:t>
      </w:r>
      <w:r>
        <w:t>функции</w:t>
      </w:r>
      <w:r>
        <w:rPr>
          <w:spacing w:val="-4"/>
        </w:rPr>
        <w:t xml:space="preserve"> </w:t>
      </w:r>
      <w:r>
        <w:t>и</w:t>
      </w:r>
      <w:r>
        <w:rPr>
          <w:spacing w:val="-3"/>
        </w:rPr>
        <w:t xml:space="preserve"> </w:t>
      </w:r>
      <w:r>
        <w:t>точки</w:t>
      </w:r>
      <w:r>
        <w:rPr>
          <w:spacing w:val="-4"/>
        </w:rPr>
        <w:t xml:space="preserve"> </w:t>
      </w:r>
      <w:r>
        <w:t>разрыва</w:t>
      </w:r>
      <w:r>
        <w:rPr>
          <w:spacing w:val="-4"/>
        </w:rPr>
        <w:t xml:space="preserve"> </w:t>
      </w:r>
      <w:r>
        <w:t>функций.</w:t>
      </w:r>
      <w:r>
        <w:rPr>
          <w:spacing w:val="-7"/>
        </w:rPr>
        <w:t xml:space="preserve"> </w:t>
      </w:r>
      <w:r>
        <w:t>Кусочно</w:t>
      </w:r>
      <w:r>
        <w:rPr>
          <w:spacing w:val="-3"/>
        </w:rPr>
        <w:t xml:space="preserve"> </w:t>
      </w:r>
      <w:r>
        <w:t>заданные</w:t>
      </w:r>
      <w:r>
        <w:rPr>
          <w:spacing w:val="-6"/>
        </w:rPr>
        <w:t xml:space="preserve"> </w:t>
      </w:r>
      <w:r>
        <w:t>функции.</w:t>
      </w:r>
    </w:p>
    <w:p w:rsidR="00AE6336" w:rsidRDefault="00AE6336" w:rsidP="00AE6336">
      <w:pPr>
        <w:pStyle w:val="211"/>
        <w:spacing w:before="5"/>
        <w:jc w:val="left"/>
      </w:pPr>
      <w:r>
        <w:t>Последовательности</w:t>
      </w:r>
      <w:r>
        <w:rPr>
          <w:spacing w:val="-4"/>
        </w:rPr>
        <w:t xml:space="preserve"> </w:t>
      </w:r>
      <w:r>
        <w:t>и</w:t>
      </w:r>
      <w:r>
        <w:rPr>
          <w:spacing w:val="-4"/>
        </w:rPr>
        <w:t xml:space="preserve"> </w:t>
      </w:r>
      <w:r>
        <w:t>прогрессии</w:t>
      </w:r>
    </w:p>
    <w:p w:rsidR="00AE6336" w:rsidRDefault="00AE6336" w:rsidP="00AE6336">
      <w:pPr>
        <w:pStyle w:val="a0"/>
        <w:ind w:right="1988"/>
      </w:pPr>
      <w:r>
        <w:t>Числовая</w:t>
      </w:r>
      <w:r>
        <w:rPr>
          <w:spacing w:val="1"/>
        </w:rPr>
        <w:t xml:space="preserve"> </w:t>
      </w:r>
      <w:r>
        <w:t>последовательность.</w:t>
      </w:r>
      <w:r>
        <w:rPr>
          <w:spacing w:val="1"/>
        </w:rPr>
        <w:t xml:space="preserve"> </w:t>
      </w:r>
      <w:r>
        <w:t>Примеры.</w:t>
      </w:r>
      <w:r>
        <w:rPr>
          <w:spacing w:val="1"/>
        </w:rPr>
        <w:t xml:space="preserve"> </w:t>
      </w:r>
      <w:r>
        <w:t>Бесконечные</w:t>
      </w:r>
      <w:r>
        <w:rPr>
          <w:spacing w:val="1"/>
        </w:rPr>
        <w:t xml:space="preserve"> </w:t>
      </w:r>
      <w:r>
        <w:t>последовательности.</w:t>
      </w:r>
      <w:r>
        <w:rPr>
          <w:spacing w:val="1"/>
        </w:rPr>
        <w:t xml:space="preserve"> </w:t>
      </w:r>
      <w:r>
        <w:t>Арифметическая прогрессия и её свойства. Геометрическая прогрессия. Суммирование</w:t>
      </w:r>
      <w:r>
        <w:rPr>
          <w:spacing w:val="1"/>
        </w:rPr>
        <w:t xml:space="preserve"> </w:t>
      </w:r>
      <w:r>
        <w:t>первых</w:t>
      </w:r>
      <w:r>
        <w:rPr>
          <w:spacing w:val="1"/>
        </w:rPr>
        <w:t xml:space="preserve"> </w:t>
      </w:r>
      <w:r>
        <w:t>членов</w:t>
      </w:r>
      <w:r>
        <w:rPr>
          <w:spacing w:val="1"/>
        </w:rPr>
        <w:t xml:space="preserve"> </w:t>
      </w:r>
      <w:r>
        <w:t>арифметической</w:t>
      </w:r>
      <w:r>
        <w:rPr>
          <w:spacing w:val="1"/>
        </w:rPr>
        <w:t xml:space="preserve"> </w:t>
      </w:r>
      <w:r>
        <w:t>и</w:t>
      </w:r>
      <w:r>
        <w:rPr>
          <w:spacing w:val="1"/>
        </w:rPr>
        <w:t xml:space="preserve"> </w:t>
      </w:r>
      <w:r>
        <w:t>геометрической</w:t>
      </w:r>
      <w:r>
        <w:rPr>
          <w:spacing w:val="1"/>
        </w:rPr>
        <w:t xml:space="preserve"> </w:t>
      </w:r>
      <w:r>
        <w:t>прогрессий.</w:t>
      </w:r>
      <w:r>
        <w:rPr>
          <w:spacing w:val="1"/>
        </w:rPr>
        <w:t xml:space="preserve"> </w:t>
      </w:r>
      <w:r>
        <w:t>Сходящаяся</w:t>
      </w:r>
      <w:r>
        <w:rPr>
          <w:spacing w:val="1"/>
        </w:rPr>
        <w:t xml:space="preserve"> </w:t>
      </w:r>
      <w:r>
        <w:t>геометрическая</w:t>
      </w:r>
      <w:r>
        <w:rPr>
          <w:spacing w:val="1"/>
        </w:rPr>
        <w:t xml:space="preserve"> </w:t>
      </w:r>
      <w:r>
        <w:t>прогрессия.</w:t>
      </w:r>
      <w:r>
        <w:rPr>
          <w:spacing w:val="1"/>
        </w:rPr>
        <w:t xml:space="preserve"> </w:t>
      </w:r>
      <w:r>
        <w:t>Сумма</w:t>
      </w:r>
      <w:r>
        <w:rPr>
          <w:spacing w:val="1"/>
        </w:rPr>
        <w:t xml:space="preserve"> </w:t>
      </w:r>
      <w:r>
        <w:t>сходящейся</w:t>
      </w:r>
      <w:r>
        <w:rPr>
          <w:spacing w:val="1"/>
        </w:rPr>
        <w:t xml:space="preserve"> </w:t>
      </w:r>
      <w:r>
        <w:t>геометрической</w:t>
      </w:r>
      <w:r>
        <w:rPr>
          <w:spacing w:val="1"/>
        </w:rPr>
        <w:t xml:space="preserve"> </w:t>
      </w:r>
      <w:r>
        <w:t>прогрессии.</w:t>
      </w:r>
      <w:r>
        <w:rPr>
          <w:spacing w:val="1"/>
        </w:rPr>
        <w:t xml:space="preserve"> </w:t>
      </w:r>
      <w:r>
        <w:t>Гармонический</w:t>
      </w:r>
      <w:r>
        <w:rPr>
          <w:spacing w:val="-1"/>
        </w:rPr>
        <w:t xml:space="preserve"> </w:t>
      </w:r>
      <w:r>
        <w:t>ряд. Расходимость гармонического</w:t>
      </w:r>
      <w:r>
        <w:rPr>
          <w:spacing w:val="-1"/>
        </w:rPr>
        <w:t xml:space="preserve"> </w:t>
      </w:r>
      <w:r>
        <w:t>ряда.</w:t>
      </w:r>
    </w:p>
    <w:p w:rsidR="00AE6336" w:rsidRDefault="00AE6336" w:rsidP="00AE6336">
      <w:pPr>
        <w:pStyle w:val="a0"/>
        <w:ind w:right="1994"/>
      </w:pPr>
      <w:r>
        <w:t>Метод</w:t>
      </w:r>
      <w:r>
        <w:rPr>
          <w:spacing w:val="1"/>
        </w:rPr>
        <w:t xml:space="preserve"> </w:t>
      </w:r>
      <w:r>
        <w:t>математической</w:t>
      </w:r>
      <w:r>
        <w:rPr>
          <w:spacing w:val="1"/>
        </w:rPr>
        <w:t xml:space="preserve"> </w:t>
      </w:r>
      <w:r>
        <w:t>индукции,</w:t>
      </w:r>
      <w:r>
        <w:rPr>
          <w:spacing w:val="1"/>
        </w:rPr>
        <w:t xml:space="preserve"> </w:t>
      </w:r>
      <w:r>
        <w:t>его</w:t>
      </w:r>
      <w:r>
        <w:rPr>
          <w:spacing w:val="1"/>
        </w:rPr>
        <w:t xml:space="preserve"> </w:t>
      </w:r>
      <w:r>
        <w:t>применение</w:t>
      </w:r>
      <w:r>
        <w:rPr>
          <w:spacing w:val="1"/>
        </w:rPr>
        <w:t xml:space="preserve"> </w:t>
      </w:r>
      <w:r>
        <w:t>для</w:t>
      </w:r>
      <w:r>
        <w:rPr>
          <w:spacing w:val="1"/>
        </w:rPr>
        <w:t xml:space="preserve"> </w:t>
      </w:r>
      <w:r>
        <w:t>вывода</w:t>
      </w:r>
      <w:r>
        <w:rPr>
          <w:spacing w:val="1"/>
        </w:rPr>
        <w:t xml:space="preserve"> </w:t>
      </w:r>
      <w:r>
        <w:t>формул,</w:t>
      </w:r>
      <w:r>
        <w:rPr>
          <w:spacing w:val="1"/>
        </w:rPr>
        <w:t xml:space="preserve"> </w:t>
      </w:r>
      <w:r>
        <w:t>доказательства</w:t>
      </w:r>
      <w:r>
        <w:rPr>
          <w:spacing w:val="-3"/>
        </w:rPr>
        <w:t xml:space="preserve"> </w:t>
      </w:r>
      <w:r>
        <w:t>равенств</w:t>
      </w:r>
      <w:r>
        <w:rPr>
          <w:spacing w:val="-1"/>
        </w:rPr>
        <w:t xml:space="preserve"> </w:t>
      </w:r>
      <w:r>
        <w:t>и</w:t>
      </w:r>
      <w:r>
        <w:rPr>
          <w:spacing w:val="-1"/>
        </w:rPr>
        <w:t xml:space="preserve"> </w:t>
      </w:r>
      <w:r>
        <w:t>неравенств,</w:t>
      </w:r>
      <w:r>
        <w:rPr>
          <w:spacing w:val="-1"/>
        </w:rPr>
        <w:t xml:space="preserve"> </w:t>
      </w:r>
      <w:r>
        <w:t>решения</w:t>
      </w:r>
      <w:r>
        <w:rPr>
          <w:spacing w:val="-1"/>
        </w:rPr>
        <w:t xml:space="preserve"> </w:t>
      </w:r>
      <w:r>
        <w:t>задач</w:t>
      </w:r>
      <w:r>
        <w:rPr>
          <w:spacing w:val="-1"/>
        </w:rPr>
        <w:t xml:space="preserve"> </w:t>
      </w:r>
      <w:r>
        <w:t>на</w:t>
      </w:r>
      <w:r>
        <w:rPr>
          <w:spacing w:val="-2"/>
        </w:rPr>
        <w:t xml:space="preserve"> </w:t>
      </w:r>
      <w:r>
        <w:t>делимость.</w:t>
      </w:r>
    </w:p>
    <w:p w:rsidR="00AE6336" w:rsidRDefault="00AE6336" w:rsidP="00AE6336">
      <w:pPr>
        <w:pStyle w:val="211"/>
        <w:spacing w:line="240" w:lineRule="auto"/>
      </w:pPr>
      <w:r>
        <w:rPr>
          <w:spacing w:val="12"/>
        </w:rPr>
        <w:t>Решение</w:t>
      </w:r>
      <w:r>
        <w:rPr>
          <w:spacing w:val="31"/>
        </w:rPr>
        <w:t xml:space="preserve"> </w:t>
      </w:r>
      <w:r>
        <w:rPr>
          <w:spacing w:val="12"/>
        </w:rPr>
        <w:t>текстовых</w:t>
      </w:r>
      <w:r>
        <w:rPr>
          <w:spacing w:val="35"/>
        </w:rPr>
        <w:t xml:space="preserve"> </w:t>
      </w:r>
      <w:r>
        <w:rPr>
          <w:spacing w:val="11"/>
        </w:rPr>
        <w:t>задач</w:t>
      </w:r>
    </w:p>
    <w:p w:rsidR="00AE6336" w:rsidRDefault="00AE6336" w:rsidP="00AE6336">
      <w:pPr>
        <w:spacing w:line="274" w:lineRule="exact"/>
        <w:ind w:left="1274"/>
        <w:jc w:val="both"/>
        <w:rPr>
          <w:b/>
        </w:rPr>
      </w:pPr>
      <w:r>
        <w:rPr>
          <w:b/>
        </w:rPr>
        <w:t>Задачи</w:t>
      </w:r>
      <w:r>
        <w:rPr>
          <w:b/>
          <w:spacing w:val="-3"/>
        </w:rPr>
        <w:t xml:space="preserve"> </w:t>
      </w:r>
      <w:r>
        <w:rPr>
          <w:b/>
        </w:rPr>
        <w:t>на</w:t>
      </w:r>
      <w:r>
        <w:rPr>
          <w:b/>
          <w:spacing w:val="-2"/>
        </w:rPr>
        <w:t xml:space="preserve"> </w:t>
      </w:r>
      <w:r>
        <w:rPr>
          <w:b/>
        </w:rPr>
        <w:t>все</w:t>
      </w:r>
      <w:r>
        <w:rPr>
          <w:b/>
          <w:spacing w:val="-3"/>
        </w:rPr>
        <w:t xml:space="preserve"> </w:t>
      </w:r>
      <w:r>
        <w:rPr>
          <w:b/>
        </w:rPr>
        <w:t>арифметические</w:t>
      </w:r>
      <w:r>
        <w:rPr>
          <w:b/>
          <w:spacing w:val="-3"/>
        </w:rPr>
        <w:t xml:space="preserve"> </w:t>
      </w:r>
      <w:r>
        <w:rPr>
          <w:b/>
        </w:rPr>
        <w:t>действия</w:t>
      </w:r>
    </w:p>
    <w:p w:rsidR="00AE6336" w:rsidRDefault="00AE6336" w:rsidP="00AE6336">
      <w:pPr>
        <w:pStyle w:val="a0"/>
        <w:ind w:right="1990"/>
      </w:pPr>
      <w:r>
        <w:t>Решение текстовых задач арифметическим способом. Использование таблиц, схем,</w:t>
      </w:r>
      <w:r>
        <w:rPr>
          <w:spacing w:val="1"/>
        </w:rPr>
        <w:t xml:space="preserve"> </w:t>
      </w:r>
      <w:r>
        <w:t>чертежей,</w:t>
      </w:r>
      <w:r>
        <w:rPr>
          <w:spacing w:val="-1"/>
        </w:rPr>
        <w:t xml:space="preserve"> </w:t>
      </w:r>
      <w:r>
        <w:t>других</w:t>
      </w:r>
      <w:r>
        <w:rPr>
          <w:spacing w:val="1"/>
        </w:rPr>
        <w:t xml:space="preserve"> </w:t>
      </w:r>
      <w:r>
        <w:t>средств</w:t>
      </w:r>
      <w:r>
        <w:rPr>
          <w:spacing w:val="-1"/>
        </w:rPr>
        <w:t xml:space="preserve"> </w:t>
      </w:r>
      <w:r>
        <w:t>представления</w:t>
      </w:r>
      <w:r>
        <w:rPr>
          <w:spacing w:val="-1"/>
        </w:rPr>
        <w:t xml:space="preserve"> </w:t>
      </w:r>
      <w:r>
        <w:t>данных при решении</w:t>
      </w:r>
      <w:r>
        <w:rPr>
          <w:spacing w:val="-3"/>
        </w:rPr>
        <w:t xml:space="preserve"> </w:t>
      </w:r>
      <w:r>
        <w:t>задачи.</w:t>
      </w:r>
    </w:p>
    <w:p w:rsidR="00AE6336" w:rsidRDefault="00AE6336" w:rsidP="00AE6336">
      <w:pPr>
        <w:pStyle w:val="211"/>
        <w:spacing w:before="3"/>
      </w:pPr>
      <w:r>
        <w:t>Решение</w:t>
      </w:r>
      <w:r>
        <w:rPr>
          <w:spacing w:val="-4"/>
        </w:rPr>
        <w:t xml:space="preserve"> </w:t>
      </w:r>
      <w:r>
        <w:t>задач</w:t>
      </w:r>
      <w:r>
        <w:rPr>
          <w:spacing w:val="-2"/>
        </w:rPr>
        <w:t xml:space="preserve"> </w:t>
      </w:r>
      <w:r>
        <w:t>на</w:t>
      </w:r>
      <w:r>
        <w:rPr>
          <w:spacing w:val="-3"/>
        </w:rPr>
        <w:t xml:space="preserve"> </w:t>
      </w:r>
      <w:r>
        <w:t>движение,</w:t>
      </w:r>
      <w:r>
        <w:rPr>
          <w:spacing w:val="-2"/>
        </w:rPr>
        <w:t xml:space="preserve"> </w:t>
      </w:r>
      <w:r>
        <w:t>работу,</w:t>
      </w:r>
      <w:r>
        <w:rPr>
          <w:spacing w:val="-2"/>
        </w:rPr>
        <w:t xml:space="preserve"> </w:t>
      </w:r>
      <w:r>
        <w:t>покупки</w:t>
      </w:r>
    </w:p>
    <w:p w:rsidR="00AE6336" w:rsidRDefault="00AE6336" w:rsidP="00AE6336">
      <w:pPr>
        <w:pStyle w:val="a0"/>
        <w:ind w:right="1990"/>
      </w:pPr>
      <w:r>
        <w:t>Анализ возможных ситуаций взаимного расположения объектов при их движении,</w:t>
      </w:r>
      <w:r>
        <w:rPr>
          <w:spacing w:val="1"/>
        </w:rPr>
        <w:t xml:space="preserve"> </w:t>
      </w:r>
      <w:r>
        <w:t>соотношения</w:t>
      </w:r>
      <w:r>
        <w:rPr>
          <w:spacing w:val="-1"/>
        </w:rPr>
        <w:t xml:space="preserve"> </w:t>
      </w:r>
      <w:r>
        <w:t>объёмов выполняемых</w:t>
      </w:r>
      <w:r>
        <w:rPr>
          <w:spacing w:val="1"/>
        </w:rPr>
        <w:t xml:space="preserve"> </w:t>
      </w:r>
      <w:r>
        <w:t>работ</w:t>
      </w:r>
      <w:r>
        <w:rPr>
          <w:spacing w:val="-1"/>
        </w:rPr>
        <w:t xml:space="preserve"> </w:t>
      </w:r>
      <w:r>
        <w:t>при</w:t>
      </w:r>
      <w:r>
        <w:rPr>
          <w:spacing w:val="-2"/>
        </w:rPr>
        <w:t xml:space="preserve"> </w:t>
      </w:r>
      <w:r>
        <w:t>совместной работе.</w:t>
      </w:r>
    </w:p>
    <w:p w:rsidR="00AE6336" w:rsidRDefault="00AE6336" w:rsidP="00AE6336">
      <w:pPr>
        <w:pStyle w:val="211"/>
        <w:spacing w:before="3"/>
        <w:jc w:val="left"/>
      </w:pPr>
      <w:r>
        <w:t>Решение</w:t>
      </w:r>
      <w:r>
        <w:rPr>
          <w:spacing w:val="-3"/>
        </w:rPr>
        <w:t xml:space="preserve"> </w:t>
      </w:r>
      <w:r>
        <w:t>задач</w:t>
      </w:r>
      <w:r>
        <w:rPr>
          <w:spacing w:val="-2"/>
        </w:rPr>
        <w:t xml:space="preserve"> </w:t>
      </w:r>
      <w:r>
        <w:t>на</w:t>
      </w:r>
      <w:r>
        <w:rPr>
          <w:spacing w:val="-2"/>
        </w:rPr>
        <w:t xml:space="preserve"> </w:t>
      </w:r>
      <w:r>
        <w:t>нахождение</w:t>
      </w:r>
      <w:r>
        <w:rPr>
          <w:spacing w:val="-3"/>
        </w:rPr>
        <w:t xml:space="preserve"> </w:t>
      </w:r>
      <w:r>
        <w:t>части</w:t>
      </w:r>
      <w:r>
        <w:rPr>
          <w:spacing w:val="-1"/>
        </w:rPr>
        <w:t xml:space="preserve"> </w:t>
      </w:r>
      <w:r>
        <w:t>числа</w:t>
      </w:r>
      <w:r>
        <w:rPr>
          <w:spacing w:val="-3"/>
        </w:rPr>
        <w:t xml:space="preserve"> </w:t>
      </w:r>
      <w:r>
        <w:t>и</w:t>
      </w:r>
      <w:r>
        <w:rPr>
          <w:spacing w:val="-2"/>
        </w:rPr>
        <w:t xml:space="preserve"> </w:t>
      </w:r>
      <w:r>
        <w:t>числа</w:t>
      </w:r>
      <w:r>
        <w:rPr>
          <w:spacing w:val="-2"/>
        </w:rPr>
        <w:t xml:space="preserve"> </w:t>
      </w:r>
      <w:r>
        <w:t>по</w:t>
      </w:r>
      <w:r>
        <w:rPr>
          <w:spacing w:val="-2"/>
        </w:rPr>
        <w:t xml:space="preserve"> </w:t>
      </w:r>
      <w:r>
        <w:t>его</w:t>
      </w:r>
      <w:r>
        <w:rPr>
          <w:spacing w:val="-1"/>
        </w:rPr>
        <w:t xml:space="preserve"> </w:t>
      </w:r>
      <w:r>
        <w:t>части</w:t>
      </w:r>
    </w:p>
    <w:p w:rsidR="00AE6336" w:rsidRDefault="00AE6336" w:rsidP="00AE6336">
      <w:pPr>
        <w:spacing w:line="274" w:lineRule="exact"/>
        <w:ind w:left="1274"/>
      </w:pPr>
      <w:r>
        <w:rPr>
          <w:b/>
        </w:rPr>
        <w:t>Решение</w:t>
      </w:r>
      <w:r>
        <w:rPr>
          <w:b/>
          <w:spacing w:val="-4"/>
        </w:rPr>
        <w:t xml:space="preserve"> </w:t>
      </w:r>
      <w:r>
        <w:rPr>
          <w:b/>
        </w:rPr>
        <w:t>задач</w:t>
      </w:r>
      <w:r>
        <w:rPr>
          <w:b/>
          <w:spacing w:val="-2"/>
        </w:rPr>
        <w:t xml:space="preserve"> </w:t>
      </w:r>
      <w:r>
        <w:rPr>
          <w:b/>
        </w:rPr>
        <w:t>на</w:t>
      </w:r>
      <w:r>
        <w:rPr>
          <w:b/>
          <w:spacing w:val="-3"/>
        </w:rPr>
        <w:t xml:space="preserve"> </w:t>
      </w:r>
      <w:r>
        <w:rPr>
          <w:b/>
        </w:rPr>
        <w:t>проценты,</w:t>
      </w:r>
      <w:r>
        <w:rPr>
          <w:b/>
          <w:spacing w:val="-5"/>
        </w:rPr>
        <w:t xml:space="preserve"> </w:t>
      </w:r>
      <w:r>
        <w:rPr>
          <w:b/>
        </w:rPr>
        <w:t>доли</w:t>
      </w:r>
      <w:r>
        <w:t>,</w:t>
      </w:r>
      <w:r>
        <w:rPr>
          <w:spacing w:val="-2"/>
        </w:rPr>
        <w:t xml:space="preserve"> </w:t>
      </w:r>
      <w:r>
        <w:t>применение</w:t>
      </w:r>
      <w:r>
        <w:rPr>
          <w:spacing w:val="-3"/>
        </w:rPr>
        <w:t xml:space="preserve"> </w:t>
      </w:r>
      <w:r>
        <w:t>пропорций</w:t>
      </w:r>
      <w:r>
        <w:rPr>
          <w:spacing w:val="-4"/>
        </w:rPr>
        <w:t xml:space="preserve"> </w:t>
      </w:r>
      <w:r>
        <w:t>при</w:t>
      </w:r>
      <w:r>
        <w:rPr>
          <w:spacing w:val="1"/>
        </w:rPr>
        <w:t xml:space="preserve"> </w:t>
      </w:r>
      <w:r>
        <w:t>решении</w:t>
      </w:r>
      <w:r>
        <w:rPr>
          <w:spacing w:val="-4"/>
        </w:rPr>
        <w:t xml:space="preserve"> </w:t>
      </w:r>
      <w:r>
        <w:t>задач.</w:t>
      </w:r>
    </w:p>
    <w:p w:rsidR="00AE6336" w:rsidRDefault="00AE6336" w:rsidP="00AE6336">
      <w:pPr>
        <w:pStyle w:val="211"/>
        <w:spacing w:before="5"/>
        <w:jc w:val="left"/>
      </w:pPr>
      <w:r>
        <w:t>Логические</w:t>
      </w:r>
      <w:r>
        <w:rPr>
          <w:spacing w:val="-3"/>
        </w:rPr>
        <w:t xml:space="preserve"> </w:t>
      </w:r>
      <w:r>
        <w:t>задачи</w:t>
      </w:r>
    </w:p>
    <w:p w:rsidR="00AE6336" w:rsidRDefault="00AE6336" w:rsidP="00AE6336">
      <w:pPr>
        <w:pStyle w:val="a0"/>
        <w:spacing w:line="274" w:lineRule="exact"/>
        <w:ind w:left="1274"/>
      </w:pPr>
      <w:r>
        <w:t>Решение</w:t>
      </w:r>
      <w:r>
        <w:rPr>
          <w:spacing w:val="-3"/>
        </w:rPr>
        <w:t xml:space="preserve"> </w:t>
      </w:r>
      <w:r>
        <w:t>логических задач.</w:t>
      </w:r>
      <w:r>
        <w:rPr>
          <w:spacing w:val="-2"/>
        </w:rPr>
        <w:t xml:space="preserve"> </w:t>
      </w:r>
      <w:r>
        <w:t>Решение</w:t>
      </w:r>
      <w:r>
        <w:rPr>
          <w:spacing w:val="-3"/>
        </w:rPr>
        <w:t xml:space="preserve"> </w:t>
      </w:r>
      <w:r>
        <w:t>логических</w:t>
      </w:r>
      <w:r>
        <w:rPr>
          <w:spacing w:val="-3"/>
        </w:rPr>
        <w:t xml:space="preserve"> </w:t>
      </w:r>
      <w:r>
        <w:t>задач</w:t>
      </w:r>
      <w:r>
        <w:rPr>
          <w:spacing w:val="-3"/>
        </w:rPr>
        <w:t xml:space="preserve"> </w:t>
      </w:r>
      <w:r>
        <w:t>с</w:t>
      </w:r>
      <w:r>
        <w:rPr>
          <w:spacing w:val="-2"/>
        </w:rPr>
        <w:t xml:space="preserve"> </w:t>
      </w:r>
      <w:r>
        <w:t>помощью</w:t>
      </w:r>
      <w:r>
        <w:rPr>
          <w:spacing w:val="-2"/>
        </w:rPr>
        <w:t xml:space="preserve"> </w:t>
      </w:r>
      <w:r>
        <w:t>графов,</w:t>
      </w:r>
      <w:r>
        <w:rPr>
          <w:spacing w:val="-2"/>
        </w:rPr>
        <w:t xml:space="preserve"> </w:t>
      </w:r>
      <w:r>
        <w:t>таблиц.Основные</w:t>
      </w:r>
      <w:r>
        <w:rPr>
          <w:spacing w:val="-5"/>
        </w:rPr>
        <w:t xml:space="preserve"> </w:t>
      </w:r>
      <w:r>
        <w:t>методы</w:t>
      </w:r>
      <w:r>
        <w:rPr>
          <w:spacing w:val="-3"/>
        </w:rPr>
        <w:t xml:space="preserve"> </w:t>
      </w:r>
      <w:r>
        <w:t>решения</w:t>
      </w:r>
      <w:r>
        <w:rPr>
          <w:spacing w:val="-2"/>
        </w:rPr>
        <w:t xml:space="preserve"> </w:t>
      </w:r>
      <w:r>
        <w:t>задач</w:t>
      </w:r>
    </w:p>
    <w:p w:rsidR="00AE6336" w:rsidRDefault="00AE6336" w:rsidP="00AE6336">
      <w:pPr>
        <w:pStyle w:val="a0"/>
        <w:ind w:right="1896"/>
      </w:pPr>
      <w:r>
        <w:t>Арифметический,</w:t>
      </w:r>
      <w:r>
        <w:rPr>
          <w:spacing w:val="5"/>
        </w:rPr>
        <w:t xml:space="preserve"> </w:t>
      </w:r>
      <w:r>
        <w:t>алгебраический,</w:t>
      </w:r>
      <w:r>
        <w:rPr>
          <w:spacing w:val="6"/>
        </w:rPr>
        <w:t xml:space="preserve"> </w:t>
      </w:r>
      <w:r>
        <w:t>перебор</w:t>
      </w:r>
      <w:r>
        <w:rPr>
          <w:spacing w:val="7"/>
        </w:rPr>
        <w:t xml:space="preserve"> </w:t>
      </w:r>
      <w:r>
        <w:t>вариантов.</w:t>
      </w:r>
      <w:r>
        <w:rPr>
          <w:spacing w:val="6"/>
        </w:rPr>
        <w:t xml:space="preserve"> </w:t>
      </w:r>
      <w:r>
        <w:t>Первичные</w:t>
      </w:r>
      <w:r>
        <w:rPr>
          <w:spacing w:val="5"/>
        </w:rPr>
        <w:t xml:space="preserve"> </w:t>
      </w:r>
      <w:r>
        <w:t>представления</w:t>
      </w:r>
      <w:r>
        <w:rPr>
          <w:spacing w:val="6"/>
        </w:rPr>
        <w:t xml:space="preserve"> </w:t>
      </w:r>
      <w:r>
        <w:t>о</w:t>
      </w:r>
      <w:r>
        <w:rPr>
          <w:spacing w:val="-57"/>
        </w:rPr>
        <w:t xml:space="preserve"> </w:t>
      </w:r>
      <w:r>
        <w:t>других</w:t>
      </w:r>
      <w:r>
        <w:rPr>
          <w:spacing w:val="1"/>
        </w:rPr>
        <w:t xml:space="preserve"> </w:t>
      </w:r>
      <w:r>
        <w:t>методах</w:t>
      </w:r>
      <w:r>
        <w:rPr>
          <w:spacing w:val="1"/>
        </w:rPr>
        <w:t xml:space="preserve"> </w:t>
      </w:r>
      <w:r>
        <w:t>решения задач</w:t>
      </w:r>
      <w:r>
        <w:rPr>
          <w:spacing w:val="-2"/>
        </w:rPr>
        <w:t xml:space="preserve"> </w:t>
      </w:r>
      <w:r>
        <w:t>(геометрические</w:t>
      </w:r>
      <w:r>
        <w:rPr>
          <w:spacing w:val="-1"/>
        </w:rPr>
        <w:t xml:space="preserve"> </w:t>
      </w:r>
      <w:r>
        <w:t>и</w:t>
      </w:r>
      <w:r>
        <w:rPr>
          <w:spacing w:val="-1"/>
        </w:rPr>
        <w:t xml:space="preserve"> </w:t>
      </w:r>
      <w:r>
        <w:t>графические</w:t>
      </w:r>
      <w:r>
        <w:rPr>
          <w:spacing w:val="-2"/>
        </w:rPr>
        <w:t xml:space="preserve"> </w:t>
      </w:r>
      <w:r>
        <w:t>методы).</w:t>
      </w:r>
    </w:p>
    <w:p w:rsidR="00AE6336" w:rsidRDefault="00AE6336" w:rsidP="00AE6336">
      <w:pPr>
        <w:spacing w:before="2"/>
        <w:ind w:left="1274"/>
        <w:rPr>
          <w:b/>
          <w:i/>
        </w:rPr>
      </w:pPr>
      <w:r>
        <w:rPr>
          <w:b/>
          <w:i/>
        </w:rPr>
        <w:t>Статистика</w:t>
      </w:r>
      <w:r>
        <w:rPr>
          <w:b/>
          <w:i/>
          <w:spacing w:val="-2"/>
        </w:rPr>
        <w:t xml:space="preserve"> </w:t>
      </w:r>
      <w:r>
        <w:rPr>
          <w:b/>
          <w:i/>
        </w:rPr>
        <w:t>и</w:t>
      </w:r>
      <w:r>
        <w:rPr>
          <w:b/>
          <w:i/>
          <w:spacing w:val="-4"/>
        </w:rPr>
        <w:t xml:space="preserve"> </w:t>
      </w:r>
      <w:r>
        <w:rPr>
          <w:b/>
          <w:i/>
        </w:rPr>
        <w:t>теория</w:t>
      </w:r>
      <w:r>
        <w:rPr>
          <w:b/>
          <w:i/>
          <w:spacing w:val="-1"/>
        </w:rPr>
        <w:t xml:space="preserve"> </w:t>
      </w:r>
      <w:r>
        <w:rPr>
          <w:b/>
          <w:i/>
        </w:rPr>
        <w:t>вероятностей</w:t>
      </w:r>
    </w:p>
    <w:p w:rsidR="00AE6336" w:rsidRDefault="00AE6336" w:rsidP="00AE6336">
      <w:pPr>
        <w:pStyle w:val="211"/>
        <w:spacing w:before="1"/>
        <w:jc w:val="left"/>
      </w:pPr>
      <w:r>
        <w:t>Статистика</w:t>
      </w:r>
    </w:p>
    <w:p w:rsidR="00AE6336" w:rsidRDefault="00AE6336" w:rsidP="00AE6336">
      <w:pPr>
        <w:pStyle w:val="a0"/>
        <w:ind w:right="1984"/>
      </w:pPr>
      <w:r>
        <w:lastRenderedPageBreak/>
        <w:t>Табличное</w:t>
      </w:r>
      <w:r>
        <w:rPr>
          <w:spacing w:val="1"/>
        </w:rPr>
        <w:t xml:space="preserve"> </w:t>
      </w:r>
      <w:r>
        <w:t>и</w:t>
      </w:r>
      <w:r>
        <w:rPr>
          <w:spacing w:val="1"/>
        </w:rPr>
        <w:t xml:space="preserve"> </w:t>
      </w:r>
      <w:r>
        <w:t>графическое</w:t>
      </w:r>
      <w:r>
        <w:rPr>
          <w:spacing w:val="1"/>
        </w:rPr>
        <w:t xml:space="preserve"> </w:t>
      </w:r>
      <w:r>
        <w:t>представление</w:t>
      </w:r>
      <w:r>
        <w:rPr>
          <w:spacing w:val="1"/>
        </w:rPr>
        <w:t xml:space="preserve"> </w:t>
      </w:r>
      <w:r>
        <w:t>данных,</w:t>
      </w:r>
      <w:r>
        <w:rPr>
          <w:spacing w:val="1"/>
        </w:rPr>
        <w:t xml:space="preserve"> </w:t>
      </w:r>
      <w:r>
        <w:t>столбчатые</w:t>
      </w:r>
      <w:r>
        <w:rPr>
          <w:spacing w:val="1"/>
        </w:rPr>
        <w:t xml:space="preserve"> </w:t>
      </w:r>
      <w:r>
        <w:t>и</w:t>
      </w:r>
      <w:r>
        <w:rPr>
          <w:spacing w:val="1"/>
        </w:rPr>
        <w:t xml:space="preserve"> </w:t>
      </w:r>
      <w:r>
        <w:t>круговые</w:t>
      </w:r>
      <w:r>
        <w:rPr>
          <w:spacing w:val="1"/>
        </w:rPr>
        <w:t xml:space="preserve"> </w:t>
      </w:r>
      <w:r>
        <w:t>диаграммы,</w:t>
      </w:r>
      <w:r>
        <w:rPr>
          <w:spacing w:val="1"/>
        </w:rPr>
        <w:t xml:space="preserve"> </w:t>
      </w:r>
      <w:r>
        <w:t>извлечение</w:t>
      </w:r>
      <w:r>
        <w:rPr>
          <w:spacing w:val="1"/>
        </w:rPr>
        <w:t xml:space="preserve"> </w:t>
      </w:r>
      <w:r>
        <w:t>нужной</w:t>
      </w:r>
      <w:r>
        <w:rPr>
          <w:spacing w:val="1"/>
        </w:rPr>
        <w:t xml:space="preserve"> </w:t>
      </w:r>
      <w:r>
        <w:t>информации.</w:t>
      </w:r>
      <w:r>
        <w:rPr>
          <w:spacing w:val="1"/>
        </w:rPr>
        <w:t xml:space="preserve"> </w:t>
      </w:r>
      <w:r>
        <w:t>Диаграммы</w:t>
      </w:r>
      <w:r>
        <w:rPr>
          <w:spacing w:val="1"/>
        </w:rPr>
        <w:t xml:space="preserve"> </w:t>
      </w:r>
      <w:r>
        <w:t>рассеивания.</w:t>
      </w:r>
      <w:r>
        <w:rPr>
          <w:spacing w:val="1"/>
        </w:rPr>
        <w:t xml:space="preserve"> </w:t>
      </w:r>
      <w:r>
        <w:t>Описательные</w:t>
      </w:r>
      <w:r>
        <w:rPr>
          <w:spacing w:val="1"/>
        </w:rPr>
        <w:t xml:space="preserve"> </w:t>
      </w:r>
      <w:r>
        <w:t>статистические показатели: среднее арифметическое, медиана, наибольшее и наименьшее</w:t>
      </w:r>
      <w:r>
        <w:rPr>
          <w:spacing w:val="1"/>
        </w:rPr>
        <w:t xml:space="preserve"> </w:t>
      </w:r>
      <w:r>
        <w:t>значения числового набора. Отклонение. Случайные выбросы. Меры рассеивания: размах,</w:t>
      </w:r>
      <w:r>
        <w:rPr>
          <w:spacing w:val="-57"/>
        </w:rPr>
        <w:t xml:space="preserve"> </w:t>
      </w:r>
      <w:r>
        <w:t>дисперсия и стандартное отклонение. Свойства среднего арифметического и дисперсии.</w:t>
      </w:r>
      <w:r>
        <w:rPr>
          <w:spacing w:val="1"/>
        </w:rPr>
        <w:t xml:space="preserve"> </w:t>
      </w:r>
      <w:r>
        <w:t>Случайная</w:t>
      </w:r>
      <w:r>
        <w:rPr>
          <w:spacing w:val="1"/>
        </w:rPr>
        <w:t xml:space="preserve"> </w:t>
      </w:r>
      <w:r>
        <w:t>изменчивость.</w:t>
      </w:r>
      <w:r>
        <w:rPr>
          <w:spacing w:val="1"/>
        </w:rPr>
        <w:t xml:space="preserve"> </w:t>
      </w:r>
      <w:r>
        <w:t>Изменчивость</w:t>
      </w:r>
      <w:r>
        <w:rPr>
          <w:spacing w:val="1"/>
        </w:rPr>
        <w:t xml:space="preserve"> </w:t>
      </w:r>
      <w:r>
        <w:t>при</w:t>
      </w:r>
      <w:r>
        <w:rPr>
          <w:spacing w:val="1"/>
        </w:rPr>
        <w:t xml:space="preserve"> </w:t>
      </w:r>
      <w:r>
        <w:t>измерениях.</w:t>
      </w:r>
      <w:r>
        <w:rPr>
          <w:spacing w:val="1"/>
        </w:rPr>
        <w:t xml:space="preserve"> </w:t>
      </w:r>
      <w:r>
        <w:t>Решающие</w:t>
      </w:r>
      <w:r>
        <w:rPr>
          <w:spacing w:val="1"/>
        </w:rPr>
        <w:t xml:space="preserve"> </w:t>
      </w:r>
      <w:r>
        <w:t>правила.</w:t>
      </w:r>
      <w:r>
        <w:rPr>
          <w:spacing w:val="1"/>
        </w:rPr>
        <w:t xml:space="preserve"> </w:t>
      </w:r>
      <w:r>
        <w:t>Закономерности</w:t>
      </w:r>
      <w:r>
        <w:rPr>
          <w:spacing w:val="-1"/>
        </w:rPr>
        <w:t xml:space="preserve"> </w:t>
      </w:r>
      <w:r>
        <w:t>в</w:t>
      </w:r>
      <w:r>
        <w:rPr>
          <w:spacing w:val="-1"/>
        </w:rPr>
        <w:t xml:space="preserve"> </w:t>
      </w:r>
      <w:r>
        <w:t>изменчивых</w:t>
      </w:r>
      <w:r>
        <w:rPr>
          <w:spacing w:val="2"/>
        </w:rPr>
        <w:t xml:space="preserve"> </w:t>
      </w:r>
      <w:r>
        <w:t>величинах.</w:t>
      </w:r>
    </w:p>
    <w:p w:rsidR="00AE6336" w:rsidRDefault="00AE6336" w:rsidP="00AE6336">
      <w:pPr>
        <w:pStyle w:val="211"/>
        <w:spacing w:before="2"/>
      </w:pPr>
      <w:r>
        <w:t>Случайные</w:t>
      </w:r>
      <w:r>
        <w:rPr>
          <w:spacing w:val="-4"/>
        </w:rPr>
        <w:t xml:space="preserve"> </w:t>
      </w:r>
      <w:r>
        <w:t>опыты</w:t>
      </w:r>
      <w:r>
        <w:rPr>
          <w:spacing w:val="-1"/>
        </w:rPr>
        <w:t xml:space="preserve"> </w:t>
      </w:r>
      <w:r>
        <w:t>и</w:t>
      </w:r>
      <w:r>
        <w:rPr>
          <w:spacing w:val="-2"/>
        </w:rPr>
        <w:t xml:space="preserve"> </w:t>
      </w:r>
      <w:r>
        <w:t>случайные</w:t>
      </w:r>
      <w:r>
        <w:rPr>
          <w:spacing w:val="-3"/>
        </w:rPr>
        <w:t xml:space="preserve"> </w:t>
      </w:r>
      <w:r>
        <w:t>события</w:t>
      </w:r>
    </w:p>
    <w:p w:rsidR="00AE6336" w:rsidRDefault="00AE6336" w:rsidP="00AE6336">
      <w:pPr>
        <w:pStyle w:val="a0"/>
        <w:ind w:right="1986"/>
      </w:pPr>
      <w:r>
        <w:t>Случайные</w:t>
      </w:r>
      <w:r>
        <w:rPr>
          <w:spacing w:val="1"/>
        </w:rPr>
        <w:t xml:space="preserve"> </w:t>
      </w:r>
      <w:r>
        <w:t>опыты</w:t>
      </w:r>
      <w:r>
        <w:rPr>
          <w:spacing w:val="1"/>
        </w:rPr>
        <w:t xml:space="preserve"> </w:t>
      </w:r>
      <w:r>
        <w:t>(эксперименты),</w:t>
      </w:r>
      <w:r>
        <w:rPr>
          <w:spacing w:val="1"/>
        </w:rPr>
        <w:t xml:space="preserve"> </w:t>
      </w:r>
      <w:r>
        <w:t>элементарные</w:t>
      </w:r>
      <w:r>
        <w:rPr>
          <w:spacing w:val="1"/>
        </w:rPr>
        <w:t xml:space="preserve"> </w:t>
      </w:r>
      <w:r>
        <w:t>случайные</w:t>
      </w:r>
      <w:r>
        <w:rPr>
          <w:spacing w:val="1"/>
        </w:rPr>
        <w:t xml:space="preserve"> </w:t>
      </w:r>
      <w:r>
        <w:t>события</w:t>
      </w:r>
      <w:r>
        <w:rPr>
          <w:spacing w:val="1"/>
        </w:rPr>
        <w:t xml:space="preserve"> </w:t>
      </w:r>
      <w:r>
        <w:t>(исходы).</w:t>
      </w:r>
      <w:r>
        <w:rPr>
          <w:spacing w:val="-57"/>
        </w:rPr>
        <w:t xml:space="preserve"> </w:t>
      </w:r>
      <w:r>
        <w:t>Вероятности</w:t>
      </w:r>
      <w:r>
        <w:rPr>
          <w:spacing w:val="1"/>
        </w:rPr>
        <w:t xml:space="preserve"> </w:t>
      </w:r>
      <w:r>
        <w:t>элементарных</w:t>
      </w:r>
      <w:r>
        <w:rPr>
          <w:spacing w:val="1"/>
        </w:rPr>
        <w:t xml:space="preserve"> </w:t>
      </w:r>
      <w:r>
        <w:t>событий.</w:t>
      </w:r>
      <w:r>
        <w:rPr>
          <w:spacing w:val="1"/>
        </w:rPr>
        <w:t xml:space="preserve"> </w:t>
      </w:r>
      <w:r>
        <w:t>События</w:t>
      </w:r>
      <w:r>
        <w:rPr>
          <w:spacing w:val="1"/>
        </w:rPr>
        <w:t xml:space="preserve"> </w:t>
      </w:r>
      <w:r>
        <w:t>в</w:t>
      </w:r>
      <w:r>
        <w:rPr>
          <w:spacing w:val="1"/>
        </w:rPr>
        <w:t xml:space="preserve"> </w:t>
      </w:r>
      <w:r>
        <w:t>случайных</w:t>
      </w:r>
      <w:r>
        <w:rPr>
          <w:spacing w:val="1"/>
        </w:rPr>
        <w:t xml:space="preserve"> </w:t>
      </w:r>
      <w:r>
        <w:t>экспериментах</w:t>
      </w:r>
      <w:r>
        <w:rPr>
          <w:spacing w:val="1"/>
        </w:rPr>
        <w:t xml:space="preserve"> </w:t>
      </w:r>
      <w:r>
        <w:t>и</w:t>
      </w:r>
      <w:r>
        <w:rPr>
          <w:spacing w:val="1"/>
        </w:rPr>
        <w:t xml:space="preserve"> </w:t>
      </w:r>
      <w:r>
        <w:t>благоприятствующие элементарные события. Вероятности случайных событий. Опыты с</w:t>
      </w:r>
      <w:r>
        <w:rPr>
          <w:spacing w:val="1"/>
        </w:rPr>
        <w:t xml:space="preserve"> </w:t>
      </w:r>
      <w:r>
        <w:t>равновозможными</w:t>
      </w:r>
      <w:r>
        <w:rPr>
          <w:spacing w:val="1"/>
        </w:rPr>
        <w:t xml:space="preserve"> </w:t>
      </w:r>
      <w:r>
        <w:t>элементарными</w:t>
      </w:r>
      <w:r>
        <w:rPr>
          <w:spacing w:val="1"/>
        </w:rPr>
        <w:t xml:space="preserve"> </w:t>
      </w:r>
      <w:r>
        <w:t>событиями.</w:t>
      </w:r>
      <w:r>
        <w:rPr>
          <w:spacing w:val="1"/>
        </w:rPr>
        <w:t xml:space="preserve"> </w:t>
      </w:r>
      <w:r>
        <w:t>Классические</w:t>
      </w:r>
      <w:r>
        <w:rPr>
          <w:spacing w:val="1"/>
        </w:rPr>
        <w:t xml:space="preserve"> </w:t>
      </w:r>
      <w:r>
        <w:t>вероятностные</w:t>
      </w:r>
      <w:r>
        <w:rPr>
          <w:spacing w:val="1"/>
        </w:rPr>
        <w:t xml:space="preserve"> </w:t>
      </w:r>
      <w:r>
        <w:t>опыты</w:t>
      </w:r>
      <w:r>
        <w:rPr>
          <w:spacing w:val="1"/>
        </w:rPr>
        <w:t xml:space="preserve"> </w:t>
      </w:r>
      <w:r>
        <w:t>с</w:t>
      </w:r>
      <w:r>
        <w:rPr>
          <w:spacing w:val="1"/>
        </w:rPr>
        <w:t xml:space="preserve"> </w:t>
      </w:r>
      <w:r>
        <w:t>использованием монет, кубиков. Представление событий с помощью диаграмм Эйлера.</w:t>
      </w:r>
      <w:r>
        <w:rPr>
          <w:spacing w:val="1"/>
        </w:rPr>
        <w:t xml:space="preserve"> </w:t>
      </w:r>
      <w:r>
        <w:t>Противоположные</w:t>
      </w:r>
      <w:r>
        <w:rPr>
          <w:spacing w:val="1"/>
        </w:rPr>
        <w:t xml:space="preserve"> </w:t>
      </w:r>
      <w:r>
        <w:t>события,</w:t>
      </w:r>
      <w:r>
        <w:rPr>
          <w:spacing w:val="1"/>
        </w:rPr>
        <w:t xml:space="preserve"> </w:t>
      </w:r>
      <w:r>
        <w:t>объединение</w:t>
      </w:r>
      <w:r>
        <w:rPr>
          <w:spacing w:val="1"/>
        </w:rPr>
        <w:t xml:space="preserve"> </w:t>
      </w:r>
      <w:r>
        <w:t>и</w:t>
      </w:r>
      <w:r>
        <w:rPr>
          <w:spacing w:val="1"/>
        </w:rPr>
        <w:t xml:space="preserve"> </w:t>
      </w:r>
      <w:r>
        <w:t>пересечение</w:t>
      </w:r>
      <w:r>
        <w:rPr>
          <w:spacing w:val="1"/>
        </w:rPr>
        <w:t xml:space="preserve"> </w:t>
      </w:r>
      <w:r>
        <w:t>событий.</w:t>
      </w:r>
      <w:r>
        <w:rPr>
          <w:spacing w:val="1"/>
        </w:rPr>
        <w:t xml:space="preserve"> </w:t>
      </w:r>
      <w:r>
        <w:t>Правило</w:t>
      </w:r>
      <w:r>
        <w:rPr>
          <w:spacing w:val="1"/>
        </w:rPr>
        <w:t xml:space="preserve"> </w:t>
      </w:r>
      <w:r>
        <w:t>сложения</w:t>
      </w:r>
      <w:r>
        <w:rPr>
          <w:spacing w:val="1"/>
        </w:rPr>
        <w:t xml:space="preserve"> </w:t>
      </w:r>
      <w:r>
        <w:t>вероятностей. Случайный выбор. Независимые события. Последовательные независимые</w:t>
      </w:r>
      <w:r>
        <w:rPr>
          <w:spacing w:val="1"/>
        </w:rPr>
        <w:t xml:space="preserve"> </w:t>
      </w:r>
      <w:r>
        <w:t>испытания.</w:t>
      </w:r>
      <w:r>
        <w:rPr>
          <w:spacing w:val="1"/>
        </w:rPr>
        <w:t xml:space="preserve"> </w:t>
      </w:r>
      <w:r>
        <w:t>Представление</w:t>
      </w:r>
      <w:r>
        <w:rPr>
          <w:spacing w:val="1"/>
        </w:rPr>
        <w:t xml:space="preserve"> </w:t>
      </w:r>
      <w:r>
        <w:t>эксперимента</w:t>
      </w:r>
      <w:r>
        <w:rPr>
          <w:spacing w:val="1"/>
        </w:rPr>
        <w:t xml:space="preserve"> </w:t>
      </w:r>
      <w:r>
        <w:t>в</w:t>
      </w:r>
      <w:r>
        <w:rPr>
          <w:spacing w:val="1"/>
        </w:rPr>
        <w:t xml:space="preserve"> </w:t>
      </w:r>
      <w:r>
        <w:t>виде</w:t>
      </w:r>
      <w:r>
        <w:rPr>
          <w:spacing w:val="1"/>
        </w:rPr>
        <w:t xml:space="preserve"> </w:t>
      </w:r>
      <w:r>
        <w:t>дерева,</w:t>
      </w:r>
      <w:r>
        <w:rPr>
          <w:spacing w:val="1"/>
        </w:rPr>
        <w:t xml:space="preserve"> </w:t>
      </w:r>
      <w:r>
        <w:t>умножение</w:t>
      </w:r>
      <w:r>
        <w:rPr>
          <w:spacing w:val="1"/>
        </w:rPr>
        <w:t xml:space="preserve"> </w:t>
      </w:r>
      <w:r>
        <w:t>вероятностей.</w:t>
      </w:r>
      <w:r>
        <w:rPr>
          <w:spacing w:val="1"/>
        </w:rPr>
        <w:t xml:space="preserve"> </w:t>
      </w:r>
      <w:r>
        <w:t>Испытания</w:t>
      </w:r>
      <w:r>
        <w:rPr>
          <w:spacing w:val="-1"/>
        </w:rPr>
        <w:t xml:space="preserve"> </w:t>
      </w:r>
      <w:r>
        <w:t>до</w:t>
      </w:r>
      <w:r>
        <w:rPr>
          <w:spacing w:val="-1"/>
        </w:rPr>
        <w:t xml:space="preserve"> </w:t>
      </w:r>
      <w:r>
        <w:t>первого</w:t>
      </w:r>
      <w:r>
        <w:rPr>
          <w:spacing w:val="-1"/>
        </w:rPr>
        <w:t xml:space="preserve"> </w:t>
      </w:r>
      <w:r>
        <w:t>успеха.</w:t>
      </w:r>
      <w:r>
        <w:rPr>
          <w:spacing w:val="-1"/>
        </w:rPr>
        <w:t xml:space="preserve"> </w:t>
      </w:r>
      <w:r>
        <w:t>Условная</w:t>
      </w:r>
      <w:r>
        <w:rPr>
          <w:spacing w:val="-1"/>
        </w:rPr>
        <w:t xml:space="preserve"> </w:t>
      </w:r>
      <w:r>
        <w:t>вероятность.</w:t>
      </w:r>
      <w:r>
        <w:rPr>
          <w:spacing w:val="2"/>
        </w:rPr>
        <w:t xml:space="preserve"> </w:t>
      </w:r>
      <w:r>
        <w:t>Формула</w:t>
      </w:r>
      <w:r>
        <w:rPr>
          <w:spacing w:val="-2"/>
        </w:rPr>
        <w:t xml:space="preserve"> </w:t>
      </w:r>
      <w:r>
        <w:t>полной</w:t>
      </w:r>
      <w:r>
        <w:rPr>
          <w:spacing w:val="-1"/>
        </w:rPr>
        <w:t xml:space="preserve"> </w:t>
      </w:r>
      <w:r>
        <w:t>вероятности.</w:t>
      </w:r>
    </w:p>
    <w:p w:rsidR="00AE6336" w:rsidRDefault="00AE6336" w:rsidP="00AE6336">
      <w:pPr>
        <w:pStyle w:val="211"/>
        <w:spacing w:before="3"/>
      </w:pPr>
      <w:r>
        <w:t>Элементы</w:t>
      </w:r>
      <w:r>
        <w:rPr>
          <w:spacing w:val="-4"/>
        </w:rPr>
        <w:t xml:space="preserve"> </w:t>
      </w:r>
      <w:r>
        <w:t>комбинаторики</w:t>
      </w:r>
      <w:r>
        <w:rPr>
          <w:spacing w:val="-3"/>
        </w:rPr>
        <w:t xml:space="preserve"> </w:t>
      </w:r>
      <w:r>
        <w:t>и</w:t>
      </w:r>
      <w:r>
        <w:rPr>
          <w:spacing w:val="-3"/>
        </w:rPr>
        <w:t xml:space="preserve"> </w:t>
      </w:r>
      <w:r>
        <w:t>испытания</w:t>
      </w:r>
      <w:r>
        <w:rPr>
          <w:spacing w:val="-6"/>
        </w:rPr>
        <w:t xml:space="preserve"> </w:t>
      </w:r>
      <w:r>
        <w:t>Бернулли</w:t>
      </w:r>
    </w:p>
    <w:p w:rsidR="00AE6336" w:rsidRDefault="00AE6336" w:rsidP="00AE6336">
      <w:pPr>
        <w:pStyle w:val="a0"/>
        <w:ind w:right="1986"/>
      </w:pPr>
      <w:r>
        <w:t>Правило</w:t>
      </w:r>
      <w:r>
        <w:rPr>
          <w:spacing w:val="1"/>
        </w:rPr>
        <w:t xml:space="preserve"> </w:t>
      </w:r>
      <w:r>
        <w:t>умножения,</w:t>
      </w:r>
      <w:r>
        <w:rPr>
          <w:spacing w:val="1"/>
        </w:rPr>
        <w:t xml:space="preserve"> </w:t>
      </w:r>
      <w:r>
        <w:t>перестановки,</w:t>
      </w:r>
      <w:r>
        <w:rPr>
          <w:spacing w:val="1"/>
        </w:rPr>
        <w:t xml:space="preserve"> </w:t>
      </w:r>
      <w:r>
        <w:t>факториал.</w:t>
      </w:r>
      <w:r>
        <w:rPr>
          <w:spacing w:val="1"/>
        </w:rPr>
        <w:t xml:space="preserve"> </w:t>
      </w:r>
      <w:r>
        <w:t>Сочетания</w:t>
      </w:r>
      <w:r>
        <w:rPr>
          <w:spacing w:val="1"/>
        </w:rPr>
        <w:t xml:space="preserve"> </w:t>
      </w:r>
      <w:r>
        <w:t>и</w:t>
      </w:r>
      <w:r>
        <w:rPr>
          <w:spacing w:val="1"/>
        </w:rPr>
        <w:t xml:space="preserve"> </w:t>
      </w:r>
      <w:r>
        <w:t>число</w:t>
      </w:r>
      <w:r>
        <w:rPr>
          <w:spacing w:val="1"/>
        </w:rPr>
        <w:t xml:space="preserve"> </w:t>
      </w:r>
      <w:r>
        <w:t>сочетаний.</w:t>
      </w:r>
      <w:r>
        <w:rPr>
          <w:spacing w:val="1"/>
        </w:rPr>
        <w:t xml:space="preserve"> </w:t>
      </w:r>
      <w:r>
        <w:t>Треугольник</w:t>
      </w:r>
      <w:r>
        <w:rPr>
          <w:spacing w:val="1"/>
        </w:rPr>
        <w:t xml:space="preserve"> </w:t>
      </w:r>
      <w:r>
        <w:t>Паскаля</w:t>
      </w:r>
      <w:r>
        <w:rPr>
          <w:spacing w:val="1"/>
        </w:rPr>
        <w:t xml:space="preserve"> </w:t>
      </w:r>
      <w:r>
        <w:t>и</w:t>
      </w:r>
      <w:r>
        <w:rPr>
          <w:spacing w:val="1"/>
        </w:rPr>
        <w:t xml:space="preserve"> </w:t>
      </w:r>
      <w:r>
        <w:t>бином</w:t>
      </w:r>
      <w:r>
        <w:rPr>
          <w:spacing w:val="1"/>
        </w:rPr>
        <w:t xml:space="preserve"> </w:t>
      </w:r>
      <w:r>
        <w:t>Ньютона.</w:t>
      </w:r>
      <w:r>
        <w:rPr>
          <w:spacing w:val="1"/>
        </w:rPr>
        <w:t xml:space="preserve"> </w:t>
      </w:r>
      <w:r>
        <w:t>Опыты</w:t>
      </w:r>
      <w:r>
        <w:rPr>
          <w:spacing w:val="1"/>
        </w:rPr>
        <w:t xml:space="preserve"> </w:t>
      </w:r>
      <w:r>
        <w:t>с</w:t>
      </w:r>
      <w:r>
        <w:rPr>
          <w:spacing w:val="1"/>
        </w:rPr>
        <w:t xml:space="preserve"> </w:t>
      </w:r>
      <w:r>
        <w:t>большим</w:t>
      </w:r>
      <w:r>
        <w:rPr>
          <w:spacing w:val="1"/>
        </w:rPr>
        <w:t xml:space="preserve"> </w:t>
      </w:r>
      <w:r>
        <w:t>числом</w:t>
      </w:r>
      <w:r>
        <w:rPr>
          <w:spacing w:val="1"/>
        </w:rPr>
        <w:t xml:space="preserve"> </w:t>
      </w:r>
      <w:r>
        <w:t>равновозможных</w:t>
      </w:r>
      <w:r>
        <w:rPr>
          <w:spacing w:val="1"/>
        </w:rPr>
        <w:t xml:space="preserve"> </w:t>
      </w:r>
      <w:r>
        <w:t>элементарных событий. Вычисление вероятностей в опытах с применением элементов</w:t>
      </w:r>
      <w:r>
        <w:rPr>
          <w:spacing w:val="1"/>
        </w:rPr>
        <w:t xml:space="preserve"> </w:t>
      </w:r>
      <w:r>
        <w:t>комбинаторики. Испытания Бернулли. Успех и неудача. Вероятности событий в серии</w:t>
      </w:r>
      <w:r>
        <w:rPr>
          <w:spacing w:val="1"/>
        </w:rPr>
        <w:t xml:space="preserve"> </w:t>
      </w:r>
      <w:r>
        <w:t>испытаний</w:t>
      </w:r>
      <w:r>
        <w:rPr>
          <w:spacing w:val="-1"/>
        </w:rPr>
        <w:t xml:space="preserve"> </w:t>
      </w:r>
      <w:r>
        <w:t>Бернулли.</w:t>
      </w:r>
    </w:p>
    <w:p w:rsidR="00AE6336" w:rsidRDefault="00AE6336" w:rsidP="00AE6336">
      <w:pPr>
        <w:pStyle w:val="211"/>
        <w:spacing w:before="3"/>
      </w:pPr>
      <w:r>
        <w:t>Геометрическая</w:t>
      </w:r>
      <w:r>
        <w:rPr>
          <w:spacing w:val="-4"/>
        </w:rPr>
        <w:t xml:space="preserve"> </w:t>
      </w:r>
      <w:r>
        <w:t>вероятность</w:t>
      </w:r>
    </w:p>
    <w:p w:rsidR="00AE6336" w:rsidRDefault="00AE6336" w:rsidP="00AE6336">
      <w:pPr>
        <w:pStyle w:val="a0"/>
        <w:spacing w:line="274" w:lineRule="exact"/>
        <w:ind w:left="1274"/>
      </w:pPr>
      <w:r>
        <w:t>Случайный</w:t>
      </w:r>
      <w:r>
        <w:rPr>
          <w:spacing w:val="59"/>
        </w:rPr>
        <w:t xml:space="preserve"> </w:t>
      </w:r>
      <w:r>
        <w:t>выбор  точки</w:t>
      </w:r>
      <w:r>
        <w:rPr>
          <w:spacing w:val="1"/>
        </w:rPr>
        <w:t xml:space="preserve"> </w:t>
      </w:r>
      <w:r>
        <w:t>из</w:t>
      </w:r>
      <w:r>
        <w:rPr>
          <w:spacing w:val="60"/>
        </w:rPr>
        <w:t xml:space="preserve"> </w:t>
      </w:r>
      <w:r>
        <w:t>фигуры</w:t>
      </w:r>
      <w:r>
        <w:rPr>
          <w:spacing w:val="61"/>
        </w:rPr>
        <w:t xml:space="preserve"> </w:t>
      </w:r>
      <w:r>
        <w:t>на</w:t>
      </w:r>
      <w:r>
        <w:rPr>
          <w:spacing w:val="58"/>
        </w:rPr>
        <w:t xml:space="preserve"> </w:t>
      </w:r>
      <w:r>
        <w:t>плоскости,  отрезка</w:t>
      </w:r>
      <w:r>
        <w:rPr>
          <w:spacing w:val="58"/>
        </w:rPr>
        <w:t xml:space="preserve"> </w:t>
      </w:r>
      <w:r>
        <w:t>и</w:t>
      </w:r>
      <w:r>
        <w:rPr>
          <w:spacing w:val="61"/>
        </w:rPr>
        <w:t xml:space="preserve"> </w:t>
      </w:r>
      <w:r>
        <w:t>дуги</w:t>
      </w:r>
      <w:r>
        <w:rPr>
          <w:spacing w:val="63"/>
        </w:rPr>
        <w:t xml:space="preserve"> </w:t>
      </w:r>
      <w:r>
        <w:t>окружности.</w:t>
      </w:r>
    </w:p>
    <w:p w:rsidR="00AE6336" w:rsidRDefault="00AE6336" w:rsidP="00AE6336">
      <w:pPr>
        <w:pStyle w:val="a0"/>
      </w:pPr>
      <w:r>
        <w:t>Случайный</w:t>
      </w:r>
      <w:r>
        <w:rPr>
          <w:spacing w:val="-3"/>
        </w:rPr>
        <w:t xml:space="preserve"> </w:t>
      </w:r>
      <w:r>
        <w:t>выбор</w:t>
      </w:r>
      <w:r>
        <w:rPr>
          <w:spacing w:val="-2"/>
        </w:rPr>
        <w:t xml:space="preserve"> </w:t>
      </w:r>
      <w:r>
        <w:t>числа</w:t>
      </w:r>
      <w:r>
        <w:rPr>
          <w:spacing w:val="-3"/>
        </w:rPr>
        <w:t xml:space="preserve"> </w:t>
      </w:r>
      <w:r>
        <w:t>из</w:t>
      </w:r>
      <w:r>
        <w:rPr>
          <w:spacing w:val="-2"/>
        </w:rPr>
        <w:t xml:space="preserve"> </w:t>
      </w:r>
      <w:r>
        <w:t>числового</w:t>
      </w:r>
      <w:r>
        <w:rPr>
          <w:spacing w:val="-4"/>
        </w:rPr>
        <w:t xml:space="preserve"> </w:t>
      </w:r>
      <w:r>
        <w:t>отрезка.</w:t>
      </w:r>
    </w:p>
    <w:p w:rsidR="00AE6336" w:rsidRDefault="00AE6336" w:rsidP="00AE6336">
      <w:pPr>
        <w:pStyle w:val="211"/>
        <w:spacing w:before="5"/>
      </w:pPr>
      <w:r>
        <w:t>Случайные</w:t>
      </w:r>
      <w:r>
        <w:rPr>
          <w:spacing w:val="-5"/>
        </w:rPr>
        <w:t xml:space="preserve"> </w:t>
      </w:r>
      <w:r>
        <w:t>величины</w:t>
      </w:r>
    </w:p>
    <w:p w:rsidR="00AE6336" w:rsidRDefault="00AE6336" w:rsidP="00AE6336">
      <w:pPr>
        <w:pStyle w:val="a0"/>
        <w:ind w:right="1985"/>
      </w:pPr>
      <w:r>
        <w:t>Дискретная</w:t>
      </w:r>
      <w:r>
        <w:rPr>
          <w:spacing w:val="1"/>
        </w:rPr>
        <w:t xml:space="preserve"> </w:t>
      </w:r>
      <w:r>
        <w:t>случайная</w:t>
      </w:r>
      <w:r>
        <w:rPr>
          <w:spacing w:val="1"/>
        </w:rPr>
        <w:t xml:space="preserve"> </w:t>
      </w:r>
      <w:r>
        <w:t>величина</w:t>
      </w:r>
      <w:r>
        <w:rPr>
          <w:spacing w:val="1"/>
        </w:rPr>
        <w:t xml:space="preserve"> </w:t>
      </w:r>
      <w:r>
        <w:t>и</w:t>
      </w:r>
      <w:r>
        <w:rPr>
          <w:spacing w:val="1"/>
        </w:rPr>
        <w:t xml:space="preserve"> </w:t>
      </w:r>
      <w:r>
        <w:t>распределение</w:t>
      </w:r>
      <w:r>
        <w:rPr>
          <w:spacing w:val="1"/>
        </w:rPr>
        <w:t xml:space="preserve"> </w:t>
      </w:r>
      <w:r>
        <w:t>вероятностей.</w:t>
      </w:r>
      <w:r>
        <w:rPr>
          <w:spacing w:val="1"/>
        </w:rPr>
        <w:t xml:space="preserve"> </w:t>
      </w:r>
      <w:r>
        <w:t>Равномерное</w:t>
      </w:r>
      <w:r>
        <w:rPr>
          <w:spacing w:val="1"/>
        </w:rPr>
        <w:t xml:space="preserve"> </w:t>
      </w:r>
      <w:r>
        <w:t>дискретное распределение. Геометрическое распределение вероятностей. Распределение</w:t>
      </w:r>
      <w:r>
        <w:rPr>
          <w:spacing w:val="1"/>
        </w:rPr>
        <w:t xml:space="preserve"> </w:t>
      </w:r>
      <w:r>
        <w:t>Бернулли. Биномиальное распределение. Независимые случайные величины. Сложение,</w:t>
      </w:r>
      <w:r>
        <w:rPr>
          <w:spacing w:val="1"/>
        </w:rPr>
        <w:t xml:space="preserve"> </w:t>
      </w:r>
      <w:r>
        <w:t>умножение случайных величин. Математическое ожидание и его свойства. Дисперсия и</w:t>
      </w:r>
      <w:r>
        <w:rPr>
          <w:spacing w:val="1"/>
        </w:rPr>
        <w:t xml:space="preserve"> </w:t>
      </w:r>
      <w:r>
        <w:t>стандартное</w:t>
      </w:r>
      <w:r>
        <w:rPr>
          <w:spacing w:val="1"/>
        </w:rPr>
        <w:t xml:space="preserve"> </w:t>
      </w:r>
      <w:r>
        <w:t>отклонение</w:t>
      </w:r>
      <w:r>
        <w:rPr>
          <w:spacing w:val="1"/>
        </w:rPr>
        <w:t xml:space="preserve"> </w:t>
      </w:r>
      <w:r>
        <w:t>случайной</w:t>
      </w:r>
      <w:r>
        <w:rPr>
          <w:spacing w:val="1"/>
        </w:rPr>
        <w:t xml:space="preserve"> </w:t>
      </w:r>
      <w:r>
        <w:t>величины;</w:t>
      </w:r>
      <w:r>
        <w:rPr>
          <w:spacing w:val="1"/>
        </w:rPr>
        <w:t xml:space="preserve"> </w:t>
      </w:r>
      <w:r>
        <w:t>свойства</w:t>
      </w:r>
      <w:r>
        <w:rPr>
          <w:spacing w:val="1"/>
        </w:rPr>
        <w:t xml:space="preserve"> </w:t>
      </w:r>
      <w:r>
        <w:t>дисперсии.</w:t>
      </w:r>
      <w:r>
        <w:rPr>
          <w:spacing w:val="1"/>
        </w:rPr>
        <w:t xml:space="preserve"> </w:t>
      </w:r>
      <w:r>
        <w:t>Дисперсия</w:t>
      </w:r>
      <w:r>
        <w:rPr>
          <w:spacing w:val="1"/>
        </w:rPr>
        <w:t xml:space="preserve"> </w:t>
      </w:r>
      <w:r>
        <w:t>числа</w:t>
      </w:r>
      <w:r>
        <w:rPr>
          <w:spacing w:val="1"/>
        </w:rPr>
        <w:t xml:space="preserve"> </w:t>
      </w:r>
      <w:r>
        <w:t>успехов</w:t>
      </w:r>
      <w:r>
        <w:rPr>
          <w:spacing w:val="1"/>
        </w:rPr>
        <w:t xml:space="preserve"> </w:t>
      </w:r>
      <w:r>
        <w:t>в</w:t>
      </w:r>
      <w:r>
        <w:rPr>
          <w:spacing w:val="1"/>
        </w:rPr>
        <w:t xml:space="preserve"> </w:t>
      </w:r>
      <w:r>
        <w:t>серии</w:t>
      </w:r>
      <w:r>
        <w:rPr>
          <w:spacing w:val="1"/>
        </w:rPr>
        <w:t xml:space="preserve"> </w:t>
      </w:r>
      <w:r>
        <w:t>испытаний</w:t>
      </w:r>
      <w:r>
        <w:rPr>
          <w:spacing w:val="1"/>
        </w:rPr>
        <w:t xml:space="preserve"> </w:t>
      </w:r>
      <w:r>
        <w:t>Бернулли.</w:t>
      </w:r>
      <w:r>
        <w:rPr>
          <w:spacing w:val="1"/>
        </w:rPr>
        <w:t xml:space="preserve"> </w:t>
      </w:r>
      <w:r>
        <w:t>Понятие</w:t>
      </w:r>
      <w:r>
        <w:rPr>
          <w:spacing w:val="1"/>
        </w:rPr>
        <w:t xml:space="preserve"> </w:t>
      </w:r>
      <w:r>
        <w:t>о</w:t>
      </w:r>
      <w:r>
        <w:rPr>
          <w:spacing w:val="1"/>
        </w:rPr>
        <w:t xml:space="preserve"> </w:t>
      </w:r>
      <w:r>
        <w:t>законе</w:t>
      </w:r>
      <w:r>
        <w:rPr>
          <w:spacing w:val="1"/>
        </w:rPr>
        <w:t xml:space="preserve"> </w:t>
      </w:r>
      <w:r>
        <w:t>больших</w:t>
      </w:r>
      <w:r>
        <w:rPr>
          <w:spacing w:val="1"/>
        </w:rPr>
        <w:t xml:space="preserve"> </w:t>
      </w:r>
      <w:r>
        <w:t>чисел.</w:t>
      </w:r>
      <w:r>
        <w:rPr>
          <w:spacing w:val="1"/>
        </w:rPr>
        <w:t xml:space="preserve"> </w:t>
      </w:r>
      <w:r>
        <w:t>Измерение</w:t>
      </w:r>
      <w:r>
        <w:rPr>
          <w:spacing w:val="1"/>
        </w:rPr>
        <w:t xml:space="preserve"> </w:t>
      </w:r>
      <w:r>
        <w:t>вероятностей и точность измерения. Применение закона больших чисел в социологии,</w:t>
      </w:r>
      <w:r>
        <w:rPr>
          <w:spacing w:val="1"/>
        </w:rPr>
        <w:t xml:space="preserve"> </w:t>
      </w:r>
      <w:r>
        <w:t>страховании, в здравоохранении, обеспечении безопасности населения в чрезвычайных</w:t>
      </w:r>
      <w:r>
        <w:rPr>
          <w:spacing w:val="1"/>
        </w:rPr>
        <w:t xml:space="preserve"> </w:t>
      </w:r>
      <w:r>
        <w:t>ситуациях.</w:t>
      </w:r>
    </w:p>
    <w:p w:rsidR="00AE6336" w:rsidRDefault="00AE6336" w:rsidP="00AE6336">
      <w:pPr>
        <w:pStyle w:val="211"/>
        <w:spacing w:before="3" w:line="240" w:lineRule="auto"/>
        <w:jc w:val="left"/>
      </w:pPr>
      <w:r>
        <w:t>Геометрия</w:t>
      </w:r>
    </w:p>
    <w:p w:rsidR="00AE6336" w:rsidRDefault="00AE6336" w:rsidP="00AE6336">
      <w:pPr>
        <w:ind w:left="1274"/>
        <w:rPr>
          <w:b/>
        </w:rPr>
      </w:pPr>
      <w:r>
        <w:rPr>
          <w:b/>
          <w:spacing w:val="13"/>
        </w:rPr>
        <w:t>Геометрические</w:t>
      </w:r>
      <w:r>
        <w:rPr>
          <w:b/>
          <w:spacing w:val="32"/>
        </w:rPr>
        <w:t xml:space="preserve"> </w:t>
      </w:r>
      <w:r>
        <w:rPr>
          <w:b/>
          <w:spacing w:val="12"/>
        </w:rPr>
        <w:t>фигуры</w:t>
      </w:r>
    </w:p>
    <w:p w:rsidR="00AE6336" w:rsidRDefault="00AE6336" w:rsidP="00AE6336">
      <w:pPr>
        <w:pStyle w:val="211"/>
        <w:jc w:val="left"/>
      </w:pPr>
      <w:r>
        <w:t>Фигуры</w:t>
      </w:r>
      <w:r>
        <w:rPr>
          <w:spacing w:val="-2"/>
        </w:rPr>
        <w:t xml:space="preserve"> </w:t>
      </w:r>
      <w:r>
        <w:t>в</w:t>
      </w:r>
      <w:r>
        <w:rPr>
          <w:spacing w:val="-3"/>
        </w:rPr>
        <w:t xml:space="preserve"> </w:t>
      </w:r>
      <w:r>
        <w:t>геометрии</w:t>
      </w:r>
      <w:r>
        <w:rPr>
          <w:spacing w:val="-3"/>
        </w:rPr>
        <w:t xml:space="preserve"> </w:t>
      </w:r>
      <w:r>
        <w:t>и</w:t>
      </w:r>
      <w:r>
        <w:rPr>
          <w:spacing w:val="-2"/>
        </w:rPr>
        <w:t xml:space="preserve"> </w:t>
      </w:r>
      <w:r>
        <w:t>в</w:t>
      </w:r>
      <w:r>
        <w:rPr>
          <w:spacing w:val="-3"/>
        </w:rPr>
        <w:t xml:space="preserve"> </w:t>
      </w:r>
      <w:r>
        <w:t>окружающем</w:t>
      </w:r>
      <w:r>
        <w:rPr>
          <w:spacing w:val="-2"/>
        </w:rPr>
        <w:t xml:space="preserve"> </w:t>
      </w:r>
      <w:r>
        <w:t>мире</w:t>
      </w:r>
    </w:p>
    <w:p w:rsidR="00AE6336" w:rsidRDefault="00AE6336" w:rsidP="00AE6336">
      <w:pPr>
        <w:pStyle w:val="a0"/>
        <w:ind w:right="1986"/>
      </w:pPr>
      <w:r>
        <w:t>Геометрическая фигура. Внутренняя, внешняя области фигуры, граница. Линии и</w:t>
      </w:r>
      <w:r>
        <w:rPr>
          <w:spacing w:val="1"/>
        </w:rPr>
        <w:t xml:space="preserve"> </w:t>
      </w:r>
      <w:r>
        <w:t>области</w:t>
      </w:r>
      <w:r>
        <w:rPr>
          <w:spacing w:val="-2"/>
        </w:rPr>
        <w:t xml:space="preserve"> </w:t>
      </w:r>
      <w:r>
        <w:t>на</w:t>
      </w:r>
      <w:r>
        <w:rPr>
          <w:spacing w:val="-2"/>
        </w:rPr>
        <w:t xml:space="preserve"> </w:t>
      </w:r>
      <w:r>
        <w:t>плоскости.</w:t>
      </w:r>
      <w:r>
        <w:rPr>
          <w:spacing w:val="-5"/>
        </w:rPr>
        <w:t xml:space="preserve"> </w:t>
      </w:r>
      <w:r>
        <w:t>Выпуклая</w:t>
      </w:r>
      <w:r>
        <w:rPr>
          <w:spacing w:val="-1"/>
        </w:rPr>
        <w:t xml:space="preserve"> </w:t>
      </w:r>
      <w:r>
        <w:t>и</w:t>
      </w:r>
      <w:r>
        <w:rPr>
          <w:spacing w:val="-2"/>
        </w:rPr>
        <w:t xml:space="preserve"> </w:t>
      </w:r>
      <w:r>
        <w:t>невыпуклая</w:t>
      </w:r>
      <w:r>
        <w:rPr>
          <w:spacing w:val="-1"/>
        </w:rPr>
        <w:t xml:space="preserve"> </w:t>
      </w:r>
      <w:r>
        <w:t>фигуры.</w:t>
      </w:r>
      <w:r>
        <w:rPr>
          <w:spacing w:val="2"/>
        </w:rPr>
        <w:t xml:space="preserve"> </w:t>
      </w:r>
      <w:r>
        <w:t>Плоская</w:t>
      </w:r>
      <w:r>
        <w:rPr>
          <w:spacing w:val="-1"/>
        </w:rPr>
        <w:t xml:space="preserve"> </w:t>
      </w:r>
      <w:r>
        <w:t>и</w:t>
      </w:r>
      <w:r>
        <w:rPr>
          <w:spacing w:val="-2"/>
        </w:rPr>
        <w:t xml:space="preserve"> </w:t>
      </w:r>
      <w:r>
        <w:t>неплоская</w:t>
      </w:r>
      <w:r>
        <w:rPr>
          <w:spacing w:val="-1"/>
        </w:rPr>
        <w:t xml:space="preserve"> </w:t>
      </w:r>
      <w:r>
        <w:t>фигуры.</w:t>
      </w:r>
    </w:p>
    <w:p w:rsidR="00AE6336" w:rsidRDefault="00AE6336" w:rsidP="00AE6336">
      <w:pPr>
        <w:pStyle w:val="a0"/>
        <w:ind w:right="1983"/>
      </w:pPr>
      <w:r>
        <w:t>Выделение</w:t>
      </w:r>
      <w:r>
        <w:rPr>
          <w:spacing w:val="1"/>
        </w:rPr>
        <w:t xml:space="preserve"> </w:t>
      </w:r>
      <w:r>
        <w:t>свойств</w:t>
      </w:r>
      <w:r>
        <w:rPr>
          <w:spacing w:val="1"/>
        </w:rPr>
        <w:t xml:space="preserve"> </w:t>
      </w:r>
      <w:r>
        <w:t>объектов.</w:t>
      </w:r>
      <w:r>
        <w:rPr>
          <w:spacing w:val="1"/>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метапредметном</w:t>
      </w:r>
      <w:r>
        <w:rPr>
          <w:spacing w:val="1"/>
        </w:rPr>
        <w:t xml:space="preserve"> </w:t>
      </w:r>
      <w:r>
        <w:t>понятии</w:t>
      </w:r>
      <w:r>
        <w:rPr>
          <w:spacing w:val="1"/>
        </w:rPr>
        <w:t xml:space="preserve"> </w:t>
      </w:r>
      <w:r>
        <w:t>«фигура».</w:t>
      </w:r>
      <w:r>
        <w:rPr>
          <w:spacing w:val="1"/>
        </w:rPr>
        <w:t xml:space="preserve"> </w:t>
      </w:r>
      <w:r>
        <w:t>Точка, отрезок, прямая, луч, ломаная, плоскость,</w:t>
      </w:r>
      <w:r>
        <w:rPr>
          <w:spacing w:val="60"/>
        </w:rPr>
        <w:t xml:space="preserve"> </w:t>
      </w:r>
      <w:r>
        <w:t>угол, биссектриса</w:t>
      </w:r>
      <w:r>
        <w:rPr>
          <w:spacing w:val="1"/>
        </w:rPr>
        <w:t xml:space="preserve"> </w:t>
      </w:r>
      <w:r>
        <w:t>угла</w:t>
      </w:r>
      <w:r>
        <w:rPr>
          <w:spacing w:val="-2"/>
        </w:rPr>
        <w:t xml:space="preserve"> </w:t>
      </w:r>
      <w:r>
        <w:t>и</w:t>
      </w:r>
      <w:r>
        <w:rPr>
          <w:spacing w:val="-1"/>
        </w:rPr>
        <w:t xml:space="preserve"> </w:t>
      </w:r>
      <w:r>
        <w:t>её</w:t>
      </w:r>
      <w:r>
        <w:rPr>
          <w:spacing w:val="-2"/>
        </w:rPr>
        <w:t xml:space="preserve"> </w:t>
      </w:r>
      <w:r>
        <w:t>свойства,</w:t>
      </w:r>
      <w:r>
        <w:rPr>
          <w:spacing w:val="1"/>
        </w:rPr>
        <w:t xml:space="preserve"> </w:t>
      </w:r>
      <w:r>
        <w:t>виды</w:t>
      </w:r>
      <w:r>
        <w:rPr>
          <w:spacing w:val="1"/>
        </w:rPr>
        <w:t xml:space="preserve"> </w:t>
      </w:r>
      <w:r>
        <w:t>углов, многоугольники, окружность</w:t>
      </w:r>
      <w:r>
        <w:rPr>
          <w:spacing w:val="-1"/>
        </w:rPr>
        <w:t xml:space="preserve"> </w:t>
      </w:r>
      <w:r>
        <w:t>и</w:t>
      </w:r>
      <w:r>
        <w:rPr>
          <w:spacing w:val="-1"/>
        </w:rPr>
        <w:t xml:space="preserve"> </w:t>
      </w:r>
      <w:r>
        <w:t>круг.</w:t>
      </w:r>
    </w:p>
    <w:p w:rsidR="00AE6336" w:rsidRDefault="00AE6336" w:rsidP="00AE6336">
      <w:pPr>
        <w:pStyle w:val="a0"/>
        <w:ind w:left="1274"/>
      </w:pPr>
      <w:r>
        <w:t>Осевая</w:t>
      </w:r>
      <w:r>
        <w:rPr>
          <w:spacing w:val="9"/>
        </w:rPr>
        <w:t xml:space="preserve"> </w:t>
      </w:r>
      <w:r>
        <w:t>симметрия</w:t>
      </w:r>
      <w:r>
        <w:rPr>
          <w:spacing w:val="9"/>
        </w:rPr>
        <w:t xml:space="preserve"> </w:t>
      </w:r>
      <w:r>
        <w:t>геометрических</w:t>
      </w:r>
      <w:r>
        <w:rPr>
          <w:spacing w:val="9"/>
        </w:rPr>
        <w:t xml:space="preserve"> </w:t>
      </w:r>
      <w:r>
        <w:t>фигур.</w:t>
      </w:r>
      <w:r>
        <w:rPr>
          <w:spacing w:val="9"/>
        </w:rPr>
        <w:t xml:space="preserve"> </w:t>
      </w:r>
      <w:r>
        <w:t>Центральная</w:t>
      </w:r>
      <w:r>
        <w:rPr>
          <w:spacing w:val="9"/>
        </w:rPr>
        <w:t xml:space="preserve"> </w:t>
      </w:r>
      <w:r>
        <w:t>симметрия</w:t>
      </w:r>
      <w:r>
        <w:rPr>
          <w:spacing w:val="10"/>
        </w:rPr>
        <w:t xml:space="preserve"> </w:t>
      </w:r>
      <w:r>
        <w:t>геометрических</w:t>
      </w:r>
    </w:p>
    <w:p w:rsidR="00AE6336" w:rsidRDefault="00AE6336" w:rsidP="00AE6336">
      <w:pPr>
        <w:pStyle w:val="a0"/>
        <w:spacing w:line="274" w:lineRule="exact"/>
        <w:rPr>
          <w:i/>
        </w:rPr>
      </w:pPr>
      <w:r>
        <w:t>фигур</w:t>
      </w:r>
      <w:r>
        <w:rPr>
          <w:i/>
        </w:rPr>
        <w:t>.</w:t>
      </w:r>
    </w:p>
    <w:p w:rsidR="00AE6336" w:rsidRDefault="00AE6336" w:rsidP="00AE6336">
      <w:pPr>
        <w:pStyle w:val="211"/>
        <w:spacing w:before="5" w:line="240" w:lineRule="auto"/>
        <w:jc w:val="left"/>
      </w:pPr>
      <w:r>
        <w:t>МногоугольникиМногоугольник,</w:t>
      </w:r>
      <w:r>
        <w:rPr>
          <w:spacing w:val="50"/>
        </w:rPr>
        <w:t xml:space="preserve"> </w:t>
      </w:r>
      <w:r>
        <w:t>его</w:t>
      </w:r>
      <w:r>
        <w:rPr>
          <w:spacing w:val="109"/>
        </w:rPr>
        <w:t xml:space="preserve"> </w:t>
      </w:r>
      <w:r>
        <w:t>элементы</w:t>
      </w:r>
      <w:r>
        <w:rPr>
          <w:spacing w:val="109"/>
        </w:rPr>
        <w:t xml:space="preserve"> </w:t>
      </w:r>
      <w:r>
        <w:t>и</w:t>
      </w:r>
      <w:r>
        <w:rPr>
          <w:spacing w:val="110"/>
        </w:rPr>
        <w:t xml:space="preserve"> </w:t>
      </w:r>
      <w:r>
        <w:t>его</w:t>
      </w:r>
      <w:r>
        <w:rPr>
          <w:spacing w:val="109"/>
        </w:rPr>
        <w:t xml:space="preserve"> </w:t>
      </w:r>
      <w:r>
        <w:t>свойства.</w:t>
      </w:r>
      <w:r>
        <w:rPr>
          <w:spacing w:val="109"/>
        </w:rPr>
        <w:t xml:space="preserve"> </w:t>
      </w:r>
      <w:r>
        <w:t>Правильные</w:t>
      </w:r>
      <w:r>
        <w:rPr>
          <w:spacing w:val="109"/>
        </w:rPr>
        <w:t xml:space="preserve"> </w:t>
      </w:r>
      <w:r>
        <w:t>многоугольники.</w:t>
      </w:r>
    </w:p>
    <w:p w:rsidR="00AE6336" w:rsidRDefault="00AE6336" w:rsidP="00AE6336">
      <w:pPr>
        <w:pStyle w:val="a0"/>
      </w:pPr>
      <w:r>
        <w:t>Выпуклые</w:t>
      </w:r>
      <w:r>
        <w:rPr>
          <w:spacing w:val="-7"/>
        </w:rPr>
        <w:t xml:space="preserve"> </w:t>
      </w:r>
      <w:r>
        <w:t>и</w:t>
      </w:r>
      <w:r>
        <w:rPr>
          <w:spacing w:val="-5"/>
        </w:rPr>
        <w:t xml:space="preserve"> </w:t>
      </w:r>
      <w:r>
        <w:t>невыпуклые</w:t>
      </w:r>
      <w:r>
        <w:rPr>
          <w:spacing w:val="-7"/>
        </w:rPr>
        <w:t xml:space="preserve"> </w:t>
      </w:r>
      <w:r>
        <w:t>многоугольники.</w:t>
      </w:r>
      <w:r>
        <w:rPr>
          <w:spacing w:val="-4"/>
        </w:rPr>
        <w:t xml:space="preserve"> </w:t>
      </w:r>
      <w:r>
        <w:t>Сумма</w:t>
      </w:r>
      <w:r>
        <w:rPr>
          <w:spacing w:val="-3"/>
        </w:rPr>
        <w:t xml:space="preserve"> </w:t>
      </w:r>
      <w:r>
        <w:t>углов</w:t>
      </w:r>
      <w:r>
        <w:rPr>
          <w:spacing w:val="-5"/>
        </w:rPr>
        <w:t xml:space="preserve"> </w:t>
      </w:r>
      <w:r>
        <w:t>выпуклого</w:t>
      </w:r>
      <w:r>
        <w:rPr>
          <w:spacing w:val="-6"/>
        </w:rPr>
        <w:t xml:space="preserve"> </w:t>
      </w:r>
      <w:r>
        <w:t>многоугольника.</w:t>
      </w:r>
    </w:p>
    <w:p w:rsidR="00AE6336" w:rsidRDefault="00AE6336" w:rsidP="00AE6336">
      <w:pPr>
        <w:pStyle w:val="a0"/>
        <w:ind w:right="1991"/>
      </w:pPr>
      <w:r>
        <w:lastRenderedPageBreak/>
        <w:t>Треугольник. Сумма углов треугольника. Равнобедренный треугольник, свойства и</w:t>
      </w:r>
      <w:r>
        <w:rPr>
          <w:spacing w:val="1"/>
        </w:rPr>
        <w:t xml:space="preserve"> </w:t>
      </w:r>
      <w:r>
        <w:t>признаки. Равносторонний треугольник. Медианы, биссектрисы, высоты треугольников.</w:t>
      </w:r>
      <w:r>
        <w:rPr>
          <w:spacing w:val="1"/>
        </w:rPr>
        <w:t xml:space="preserve"> </w:t>
      </w:r>
      <w:r>
        <w:t>Замечательные</w:t>
      </w:r>
      <w:r>
        <w:rPr>
          <w:spacing w:val="-3"/>
        </w:rPr>
        <w:t xml:space="preserve"> </w:t>
      </w:r>
      <w:r>
        <w:t>точки</w:t>
      </w:r>
      <w:r>
        <w:rPr>
          <w:spacing w:val="2"/>
        </w:rPr>
        <w:t xml:space="preserve"> </w:t>
      </w:r>
      <w:r>
        <w:t>в</w:t>
      </w:r>
      <w:r>
        <w:rPr>
          <w:spacing w:val="-1"/>
        </w:rPr>
        <w:t xml:space="preserve"> </w:t>
      </w:r>
      <w:r>
        <w:t>треугольнике.</w:t>
      </w:r>
      <w:r>
        <w:rPr>
          <w:spacing w:val="-1"/>
        </w:rPr>
        <w:t xml:space="preserve"> </w:t>
      </w:r>
      <w:r>
        <w:t>Неравенство</w:t>
      </w:r>
      <w:r>
        <w:rPr>
          <w:spacing w:val="-1"/>
        </w:rPr>
        <w:t xml:space="preserve"> </w:t>
      </w:r>
      <w:r>
        <w:t>треугольника.</w:t>
      </w:r>
    </w:p>
    <w:p w:rsidR="00AE6336" w:rsidRDefault="00AE6336" w:rsidP="00AE6336">
      <w:pPr>
        <w:pStyle w:val="a0"/>
        <w:spacing w:before="1"/>
        <w:ind w:right="1988"/>
      </w:pPr>
      <w:r>
        <w:t>Четырёхугольники.</w:t>
      </w:r>
      <w:r>
        <w:rPr>
          <w:spacing w:val="1"/>
        </w:rPr>
        <w:t xml:space="preserve"> </w:t>
      </w:r>
      <w:r>
        <w:t>Параллелограмм,</w:t>
      </w:r>
      <w:r>
        <w:rPr>
          <w:spacing w:val="1"/>
        </w:rPr>
        <w:t xml:space="preserve"> </w:t>
      </w:r>
      <w:r>
        <w:t>ромб,</w:t>
      </w:r>
      <w:r>
        <w:rPr>
          <w:spacing w:val="1"/>
        </w:rPr>
        <w:t xml:space="preserve"> </w:t>
      </w:r>
      <w:r>
        <w:t>прямоугольник,</w:t>
      </w:r>
      <w:r>
        <w:rPr>
          <w:spacing w:val="1"/>
        </w:rPr>
        <w:t xml:space="preserve"> </w:t>
      </w:r>
      <w:r>
        <w:t>квадрат,</w:t>
      </w:r>
      <w:r>
        <w:rPr>
          <w:spacing w:val="1"/>
        </w:rPr>
        <w:t xml:space="preserve"> </w:t>
      </w:r>
      <w:r>
        <w:t>трапеция.</w:t>
      </w:r>
      <w:r>
        <w:rPr>
          <w:spacing w:val="1"/>
        </w:rPr>
        <w:t xml:space="preserve"> </w:t>
      </w:r>
      <w:r>
        <w:t>Свойства</w:t>
      </w:r>
      <w:r>
        <w:rPr>
          <w:spacing w:val="1"/>
        </w:rPr>
        <w:t xml:space="preserve"> </w:t>
      </w:r>
      <w:r>
        <w:t>и</w:t>
      </w:r>
      <w:r>
        <w:rPr>
          <w:spacing w:val="1"/>
        </w:rPr>
        <w:t xml:space="preserve"> </w:t>
      </w:r>
      <w:r>
        <w:t>признаки</w:t>
      </w:r>
      <w:r>
        <w:rPr>
          <w:spacing w:val="1"/>
        </w:rPr>
        <w:t xml:space="preserve"> </w:t>
      </w:r>
      <w:r>
        <w:t>параллелограмма,</w:t>
      </w:r>
      <w:r>
        <w:rPr>
          <w:spacing w:val="1"/>
        </w:rPr>
        <w:t xml:space="preserve"> </w:t>
      </w:r>
      <w:r>
        <w:t>ромба,</w:t>
      </w:r>
      <w:r>
        <w:rPr>
          <w:spacing w:val="1"/>
        </w:rPr>
        <w:t xml:space="preserve"> </w:t>
      </w:r>
      <w:r>
        <w:t>прямоугольника,</w:t>
      </w:r>
      <w:r>
        <w:rPr>
          <w:spacing w:val="1"/>
        </w:rPr>
        <w:t xml:space="preserve"> </w:t>
      </w:r>
      <w:r>
        <w:t>квадрата.</w:t>
      </w:r>
      <w:r>
        <w:rPr>
          <w:spacing w:val="1"/>
        </w:rPr>
        <w:t xml:space="preserve"> </w:t>
      </w:r>
      <w:r>
        <w:t>Теорема</w:t>
      </w:r>
      <w:r>
        <w:rPr>
          <w:spacing w:val="1"/>
        </w:rPr>
        <w:t xml:space="preserve"> </w:t>
      </w:r>
      <w:r>
        <w:t>Вариньона.</w:t>
      </w:r>
    </w:p>
    <w:p w:rsidR="00AE6336" w:rsidRDefault="00AE6336" w:rsidP="00AE6336">
      <w:pPr>
        <w:pStyle w:val="211"/>
        <w:spacing w:before="4"/>
      </w:pPr>
      <w:r>
        <w:t>Окружность,</w:t>
      </w:r>
      <w:r>
        <w:rPr>
          <w:spacing w:val="-2"/>
        </w:rPr>
        <w:t xml:space="preserve"> </w:t>
      </w:r>
      <w:r>
        <w:t>круг</w:t>
      </w:r>
    </w:p>
    <w:p w:rsidR="00AE6336" w:rsidRDefault="00AE6336" w:rsidP="00AE6336">
      <w:pPr>
        <w:pStyle w:val="a0"/>
        <w:ind w:right="1987"/>
      </w:pPr>
      <w:r>
        <w:t>Их</w:t>
      </w:r>
      <w:r>
        <w:rPr>
          <w:spacing w:val="1"/>
        </w:rPr>
        <w:t xml:space="preserve"> </w:t>
      </w:r>
      <w:r>
        <w:t>элементы</w:t>
      </w:r>
      <w:r>
        <w:rPr>
          <w:spacing w:val="1"/>
        </w:rPr>
        <w:t xml:space="preserve"> </w:t>
      </w:r>
      <w:r>
        <w:t>и</w:t>
      </w:r>
      <w:r>
        <w:rPr>
          <w:spacing w:val="1"/>
        </w:rPr>
        <w:t xml:space="preserve"> </w:t>
      </w:r>
      <w:r>
        <w:t>свойства.</w:t>
      </w:r>
      <w:r>
        <w:rPr>
          <w:spacing w:val="1"/>
        </w:rPr>
        <w:t xml:space="preserve"> </w:t>
      </w:r>
      <w:r>
        <w:t>Хорды</w:t>
      </w:r>
      <w:r>
        <w:rPr>
          <w:spacing w:val="1"/>
        </w:rPr>
        <w:t xml:space="preserve"> </w:t>
      </w:r>
      <w:r>
        <w:t>и</w:t>
      </w:r>
      <w:r>
        <w:rPr>
          <w:spacing w:val="1"/>
        </w:rPr>
        <w:t xml:space="preserve"> </w:t>
      </w:r>
      <w:r>
        <w:t>секущие,</w:t>
      </w:r>
      <w:r>
        <w:rPr>
          <w:spacing w:val="1"/>
        </w:rPr>
        <w:t xml:space="preserve"> </w:t>
      </w:r>
      <w:r>
        <w:t>их</w:t>
      </w:r>
      <w:r>
        <w:rPr>
          <w:spacing w:val="1"/>
        </w:rPr>
        <w:t xml:space="preserve"> </w:t>
      </w:r>
      <w:r>
        <w:t>свойства.</w:t>
      </w:r>
      <w:r>
        <w:rPr>
          <w:spacing w:val="1"/>
        </w:rPr>
        <w:t xml:space="preserve"> </w:t>
      </w:r>
      <w:r>
        <w:t>Касательные</w:t>
      </w:r>
      <w:r>
        <w:rPr>
          <w:spacing w:val="1"/>
        </w:rPr>
        <w:t xml:space="preserve"> </w:t>
      </w:r>
      <w:r>
        <w:t>и</w:t>
      </w:r>
      <w:r>
        <w:rPr>
          <w:spacing w:val="60"/>
        </w:rPr>
        <w:t xml:space="preserve"> </w:t>
      </w:r>
      <w:r>
        <w:t>их</w:t>
      </w:r>
      <w:r>
        <w:rPr>
          <w:spacing w:val="1"/>
        </w:rPr>
        <w:t xml:space="preserve"> </w:t>
      </w:r>
      <w:r>
        <w:t>свойства.</w:t>
      </w:r>
      <w:r>
        <w:rPr>
          <w:spacing w:val="1"/>
        </w:rPr>
        <w:t xml:space="preserve"> </w:t>
      </w:r>
      <w:r>
        <w:t>Центральные</w:t>
      </w:r>
      <w:r>
        <w:rPr>
          <w:spacing w:val="1"/>
        </w:rPr>
        <w:t xml:space="preserve"> </w:t>
      </w:r>
      <w:r>
        <w:t>и</w:t>
      </w:r>
      <w:r>
        <w:rPr>
          <w:spacing w:val="1"/>
        </w:rPr>
        <w:t xml:space="preserve"> </w:t>
      </w:r>
      <w:r>
        <w:t>вписанные</w:t>
      </w:r>
      <w:r>
        <w:rPr>
          <w:spacing w:val="1"/>
        </w:rPr>
        <w:t xml:space="preserve"> </w:t>
      </w:r>
      <w:r>
        <w:t>углы.</w:t>
      </w:r>
      <w:r>
        <w:rPr>
          <w:spacing w:val="1"/>
        </w:rPr>
        <w:t xml:space="preserve"> </w:t>
      </w:r>
      <w:r>
        <w:t>Вписанные</w:t>
      </w:r>
      <w:r>
        <w:rPr>
          <w:spacing w:val="1"/>
        </w:rPr>
        <w:t xml:space="preserve"> </w:t>
      </w:r>
      <w:r>
        <w:t>и</w:t>
      </w:r>
      <w:r>
        <w:rPr>
          <w:spacing w:val="1"/>
        </w:rPr>
        <w:t xml:space="preserve"> </w:t>
      </w:r>
      <w:r>
        <w:t>описанные</w:t>
      </w:r>
      <w:r>
        <w:rPr>
          <w:spacing w:val="1"/>
        </w:rPr>
        <w:t xml:space="preserve"> </w:t>
      </w:r>
      <w:r>
        <w:t>окружности</w:t>
      </w:r>
      <w:r>
        <w:rPr>
          <w:spacing w:val="1"/>
        </w:rPr>
        <w:t xml:space="preserve"> </w:t>
      </w:r>
      <w:r>
        <w:t>для</w:t>
      </w:r>
      <w:r>
        <w:rPr>
          <w:spacing w:val="1"/>
        </w:rPr>
        <w:t xml:space="preserve"> </w:t>
      </w:r>
      <w:r>
        <w:t>треугольников.</w:t>
      </w:r>
      <w:r>
        <w:rPr>
          <w:spacing w:val="1"/>
        </w:rPr>
        <w:t xml:space="preserve"> </w:t>
      </w:r>
      <w:r>
        <w:t>Вписанные</w:t>
      </w:r>
      <w:r>
        <w:rPr>
          <w:spacing w:val="1"/>
        </w:rPr>
        <w:t xml:space="preserve"> </w:t>
      </w:r>
      <w:r>
        <w:t>и</w:t>
      </w:r>
      <w:r>
        <w:rPr>
          <w:spacing w:val="1"/>
        </w:rPr>
        <w:t xml:space="preserve"> </w:t>
      </w:r>
      <w:r>
        <w:t>описанные</w:t>
      </w:r>
      <w:r>
        <w:rPr>
          <w:spacing w:val="1"/>
        </w:rPr>
        <w:t xml:space="preserve"> </w:t>
      </w:r>
      <w:r>
        <w:t>окружности</w:t>
      </w:r>
      <w:r>
        <w:rPr>
          <w:spacing w:val="1"/>
        </w:rPr>
        <w:t xml:space="preserve"> </w:t>
      </w:r>
      <w:r>
        <w:t>для</w:t>
      </w:r>
      <w:r>
        <w:rPr>
          <w:spacing w:val="1"/>
        </w:rPr>
        <w:t xml:space="preserve"> </w:t>
      </w:r>
      <w:r>
        <w:t>четырёхугольников.</w:t>
      </w:r>
      <w:r>
        <w:rPr>
          <w:spacing w:val="1"/>
        </w:rPr>
        <w:t xml:space="preserve"> </w:t>
      </w:r>
      <w:r>
        <w:t>Вневписанные</w:t>
      </w:r>
      <w:r>
        <w:rPr>
          <w:spacing w:val="-3"/>
        </w:rPr>
        <w:t xml:space="preserve"> </w:t>
      </w:r>
      <w:r>
        <w:t>окружности. Радикальная ось.</w:t>
      </w:r>
    </w:p>
    <w:p w:rsidR="00AE6336" w:rsidRDefault="00AE6336" w:rsidP="00AE6336">
      <w:pPr>
        <w:pStyle w:val="211"/>
        <w:spacing w:before="4"/>
      </w:pPr>
      <w:r>
        <w:t>Фигуры</w:t>
      </w:r>
      <w:r>
        <w:rPr>
          <w:spacing w:val="-2"/>
        </w:rPr>
        <w:t xml:space="preserve"> </w:t>
      </w:r>
      <w:r>
        <w:t>в</w:t>
      </w:r>
      <w:r>
        <w:rPr>
          <w:spacing w:val="-3"/>
        </w:rPr>
        <w:t xml:space="preserve"> </w:t>
      </w:r>
      <w:r>
        <w:t>пространстве</w:t>
      </w:r>
      <w:r>
        <w:rPr>
          <w:spacing w:val="-4"/>
        </w:rPr>
        <w:t xml:space="preserve"> </w:t>
      </w:r>
      <w:r>
        <w:t>(объемные</w:t>
      </w:r>
      <w:r>
        <w:rPr>
          <w:spacing w:val="-3"/>
        </w:rPr>
        <w:t xml:space="preserve"> </w:t>
      </w:r>
      <w:r>
        <w:t>тела)</w:t>
      </w:r>
    </w:p>
    <w:p w:rsidR="00AE6336" w:rsidRDefault="00AE6336" w:rsidP="00AE6336">
      <w:pPr>
        <w:pStyle w:val="a0"/>
        <w:ind w:right="1990"/>
      </w:pPr>
      <w:r>
        <w:t>Многогранник и его элементы. Названия многогранников с разным положением и</w:t>
      </w:r>
      <w:r>
        <w:rPr>
          <w:spacing w:val="1"/>
        </w:rPr>
        <w:t xml:space="preserve"> </w:t>
      </w:r>
      <w:r>
        <w:t>количеством граней. Первичные представления о пирамидах, параллелепипедах, призмах,</w:t>
      </w:r>
      <w:r>
        <w:rPr>
          <w:spacing w:val="1"/>
        </w:rPr>
        <w:t xml:space="preserve"> </w:t>
      </w:r>
      <w:r>
        <w:t>сфере,</w:t>
      </w:r>
      <w:r>
        <w:rPr>
          <w:spacing w:val="-1"/>
        </w:rPr>
        <w:t xml:space="preserve"> </w:t>
      </w:r>
      <w:r>
        <w:t>шаре,</w:t>
      </w:r>
      <w:r>
        <w:rPr>
          <w:spacing w:val="-1"/>
        </w:rPr>
        <w:t xml:space="preserve"> </w:t>
      </w:r>
      <w:r>
        <w:t>цилиндре,</w:t>
      </w:r>
      <w:r>
        <w:rPr>
          <w:spacing w:val="-3"/>
        </w:rPr>
        <w:t xml:space="preserve"> </w:t>
      </w:r>
      <w:r>
        <w:t>конусе,</w:t>
      </w:r>
      <w:r>
        <w:rPr>
          <w:spacing w:val="-1"/>
        </w:rPr>
        <w:t xml:space="preserve"> </w:t>
      </w:r>
      <w:r>
        <w:t>их</w:t>
      </w:r>
      <w:r>
        <w:rPr>
          <w:spacing w:val="2"/>
        </w:rPr>
        <w:t xml:space="preserve"> </w:t>
      </w:r>
      <w:r>
        <w:t>элементах</w:t>
      </w:r>
      <w:r>
        <w:rPr>
          <w:spacing w:val="-2"/>
        </w:rPr>
        <w:t xml:space="preserve"> </w:t>
      </w:r>
      <w:r>
        <w:t>и</w:t>
      </w:r>
      <w:r>
        <w:rPr>
          <w:spacing w:val="-2"/>
        </w:rPr>
        <w:t xml:space="preserve"> </w:t>
      </w:r>
      <w:r>
        <w:t>простейших</w:t>
      </w:r>
      <w:r>
        <w:rPr>
          <w:spacing w:val="1"/>
        </w:rPr>
        <w:t xml:space="preserve"> </w:t>
      </w:r>
      <w:r>
        <w:t>свойствах.</w:t>
      </w:r>
    </w:p>
    <w:p w:rsidR="00AE6336" w:rsidRDefault="00AE6336" w:rsidP="00AE6336">
      <w:pPr>
        <w:pStyle w:val="a0"/>
        <w:tabs>
          <w:tab w:val="left" w:pos="2449"/>
          <w:tab w:val="left" w:pos="2802"/>
          <w:tab w:val="left" w:pos="3977"/>
          <w:tab w:val="left" w:pos="5202"/>
          <w:tab w:val="left" w:pos="6999"/>
          <w:tab w:val="left" w:pos="8966"/>
        </w:tabs>
        <w:ind w:right="1984"/>
      </w:pPr>
      <w:r>
        <w:t>Свойства</w:t>
      </w:r>
      <w:r>
        <w:tab/>
        <w:t>и</w:t>
      </w:r>
      <w:r>
        <w:tab/>
        <w:t>признаки</w:t>
      </w:r>
      <w:r>
        <w:tab/>
        <w:t>равенства</w:t>
      </w:r>
      <w:r>
        <w:tab/>
        <w:t>треугольников.</w:t>
      </w:r>
      <w:r>
        <w:tab/>
        <w:t>Дополнительные</w:t>
      </w:r>
      <w:r>
        <w:tab/>
        <w:t>признаки</w:t>
      </w:r>
      <w:r>
        <w:rPr>
          <w:spacing w:val="-57"/>
        </w:rPr>
        <w:t xml:space="preserve"> </w:t>
      </w:r>
      <w:r>
        <w:t>равенства</w:t>
      </w:r>
      <w:r>
        <w:rPr>
          <w:spacing w:val="-3"/>
        </w:rPr>
        <w:t xml:space="preserve"> </w:t>
      </w:r>
      <w:r>
        <w:t>треугольников.</w:t>
      </w:r>
      <w:r>
        <w:rPr>
          <w:spacing w:val="-1"/>
        </w:rPr>
        <w:t xml:space="preserve"> </w:t>
      </w:r>
      <w:r>
        <w:t>Признаки равенства</w:t>
      </w:r>
      <w:r>
        <w:rPr>
          <w:spacing w:val="-1"/>
        </w:rPr>
        <w:t xml:space="preserve"> </w:t>
      </w:r>
      <w:r>
        <w:t>параллелограммов.</w:t>
      </w:r>
    </w:p>
    <w:p w:rsidR="00AE6336" w:rsidRDefault="00AE6336" w:rsidP="00AE6336">
      <w:pPr>
        <w:pStyle w:val="211"/>
        <w:jc w:val="left"/>
      </w:pPr>
      <w:r>
        <w:t>Параллельность</w:t>
      </w:r>
      <w:r>
        <w:rPr>
          <w:spacing w:val="-2"/>
        </w:rPr>
        <w:t xml:space="preserve"> </w:t>
      </w:r>
      <w:r>
        <w:t>прямых</w:t>
      </w:r>
    </w:p>
    <w:p w:rsidR="00AE6336" w:rsidRDefault="00AE6336" w:rsidP="00AE6336">
      <w:pPr>
        <w:pStyle w:val="a0"/>
        <w:spacing w:line="274" w:lineRule="exact"/>
        <w:ind w:left="1274"/>
      </w:pPr>
      <w:r>
        <w:t>Признаки</w:t>
      </w:r>
      <w:r>
        <w:rPr>
          <w:spacing w:val="3"/>
        </w:rPr>
        <w:t xml:space="preserve"> </w:t>
      </w:r>
      <w:r>
        <w:t>и</w:t>
      </w:r>
      <w:r>
        <w:rPr>
          <w:spacing w:val="62"/>
        </w:rPr>
        <w:t xml:space="preserve"> </w:t>
      </w:r>
      <w:r>
        <w:t>свойства</w:t>
      </w:r>
      <w:r>
        <w:rPr>
          <w:spacing w:val="63"/>
        </w:rPr>
        <w:t xml:space="preserve"> </w:t>
      </w:r>
      <w:r>
        <w:t>параллельных</w:t>
      </w:r>
      <w:r>
        <w:rPr>
          <w:spacing w:val="63"/>
        </w:rPr>
        <w:t xml:space="preserve"> </w:t>
      </w:r>
      <w:r>
        <w:t>прямых.  Аксиома</w:t>
      </w:r>
      <w:r>
        <w:rPr>
          <w:spacing w:val="60"/>
        </w:rPr>
        <w:t xml:space="preserve"> </w:t>
      </w:r>
      <w:r>
        <w:t>параллельности</w:t>
      </w:r>
      <w:r>
        <w:rPr>
          <w:spacing w:val="63"/>
        </w:rPr>
        <w:t xml:space="preserve"> </w:t>
      </w:r>
      <w:r>
        <w:t>Евклида.</w:t>
      </w:r>
    </w:p>
    <w:p w:rsidR="00AE6336" w:rsidRDefault="00AE6336" w:rsidP="00AE6336">
      <w:pPr>
        <w:pStyle w:val="a0"/>
      </w:pPr>
      <w:r>
        <w:t>Первичные</w:t>
      </w:r>
      <w:r>
        <w:rPr>
          <w:spacing w:val="-5"/>
        </w:rPr>
        <w:t xml:space="preserve"> </w:t>
      </w:r>
      <w:r>
        <w:t>представления</w:t>
      </w:r>
      <w:r>
        <w:rPr>
          <w:spacing w:val="-3"/>
        </w:rPr>
        <w:t xml:space="preserve"> </w:t>
      </w:r>
      <w:r>
        <w:t>о</w:t>
      </w:r>
      <w:r>
        <w:rPr>
          <w:spacing w:val="-3"/>
        </w:rPr>
        <w:t xml:space="preserve"> </w:t>
      </w:r>
      <w:r>
        <w:t>неевклидовых</w:t>
      </w:r>
      <w:r>
        <w:rPr>
          <w:spacing w:val="-1"/>
        </w:rPr>
        <w:t xml:space="preserve"> </w:t>
      </w:r>
      <w:r>
        <w:t>геометриях.</w:t>
      </w:r>
      <w:r>
        <w:rPr>
          <w:spacing w:val="-3"/>
        </w:rPr>
        <w:t xml:space="preserve"> </w:t>
      </w:r>
      <w:r>
        <w:t>Теорема</w:t>
      </w:r>
      <w:r>
        <w:rPr>
          <w:spacing w:val="-4"/>
        </w:rPr>
        <w:t xml:space="preserve"> </w:t>
      </w:r>
      <w:r>
        <w:t>Фалеса.</w:t>
      </w:r>
    </w:p>
    <w:p w:rsidR="00AE6336" w:rsidRDefault="00AE6336" w:rsidP="00AE6336">
      <w:pPr>
        <w:pStyle w:val="211"/>
        <w:spacing w:before="5"/>
        <w:jc w:val="left"/>
      </w:pPr>
      <w:r>
        <w:t>Перпендикулярные</w:t>
      </w:r>
      <w:r>
        <w:rPr>
          <w:spacing w:val="-4"/>
        </w:rPr>
        <w:t xml:space="preserve"> </w:t>
      </w:r>
      <w:r>
        <w:t>прямые</w:t>
      </w:r>
    </w:p>
    <w:p w:rsidR="00AE6336" w:rsidRDefault="00AE6336" w:rsidP="00AE6336">
      <w:pPr>
        <w:pStyle w:val="a0"/>
        <w:spacing w:line="274" w:lineRule="exact"/>
        <w:ind w:left="1274"/>
      </w:pPr>
      <w:r>
        <w:t>Прямой</w:t>
      </w:r>
      <w:r>
        <w:rPr>
          <w:spacing w:val="2"/>
        </w:rPr>
        <w:t xml:space="preserve"> </w:t>
      </w:r>
      <w:r>
        <w:t>угол.</w:t>
      </w:r>
      <w:r>
        <w:rPr>
          <w:spacing w:val="57"/>
        </w:rPr>
        <w:t xml:space="preserve"> </w:t>
      </w:r>
      <w:r>
        <w:t>Перпендикуляр</w:t>
      </w:r>
      <w:r>
        <w:rPr>
          <w:spacing w:val="58"/>
        </w:rPr>
        <w:t xml:space="preserve"> </w:t>
      </w:r>
      <w:r>
        <w:t>к</w:t>
      </w:r>
      <w:r>
        <w:rPr>
          <w:spacing w:val="58"/>
        </w:rPr>
        <w:t xml:space="preserve"> </w:t>
      </w:r>
      <w:r>
        <w:t>прямой.</w:t>
      </w:r>
      <w:r>
        <w:rPr>
          <w:spacing w:val="58"/>
        </w:rPr>
        <w:t xml:space="preserve"> </w:t>
      </w:r>
      <w:r>
        <w:t>Серединный</w:t>
      </w:r>
      <w:r>
        <w:rPr>
          <w:spacing w:val="56"/>
        </w:rPr>
        <w:t xml:space="preserve"> </w:t>
      </w:r>
      <w:r>
        <w:t>перпендикуляр</w:t>
      </w:r>
      <w:r>
        <w:rPr>
          <w:spacing w:val="58"/>
        </w:rPr>
        <w:t xml:space="preserve"> </w:t>
      </w:r>
      <w:r>
        <w:t>к</w:t>
      </w:r>
      <w:r>
        <w:rPr>
          <w:spacing w:val="57"/>
        </w:rPr>
        <w:t xml:space="preserve"> </w:t>
      </w:r>
      <w:r>
        <w:t>отрезку.</w:t>
      </w:r>
    </w:p>
    <w:p w:rsidR="00AE6336" w:rsidRDefault="00AE6336" w:rsidP="00AE6336">
      <w:pPr>
        <w:pStyle w:val="a0"/>
      </w:pPr>
      <w:r>
        <w:t>Свойства</w:t>
      </w:r>
      <w:r>
        <w:rPr>
          <w:spacing w:val="-6"/>
        </w:rPr>
        <w:t xml:space="preserve"> </w:t>
      </w:r>
      <w:r>
        <w:t>и</w:t>
      </w:r>
      <w:r>
        <w:rPr>
          <w:spacing w:val="-4"/>
        </w:rPr>
        <w:t xml:space="preserve"> </w:t>
      </w:r>
      <w:r>
        <w:t>признаки</w:t>
      </w:r>
      <w:r>
        <w:rPr>
          <w:spacing w:val="-4"/>
        </w:rPr>
        <w:t xml:space="preserve"> </w:t>
      </w:r>
      <w:r>
        <w:t>перпендикулярности</w:t>
      </w:r>
      <w:r>
        <w:rPr>
          <w:spacing w:val="-4"/>
        </w:rPr>
        <w:t xml:space="preserve"> </w:t>
      </w:r>
      <w:r>
        <w:t>прямых.</w:t>
      </w:r>
      <w:r>
        <w:rPr>
          <w:spacing w:val="-4"/>
        </w:rPr>
        <w:t xml:space="preserve"> </w:t>
      </w:r>
      <w:r>
        <w:t>Наклонные,</w:t>
      </w:r>
      <w:r>
        <w:rPr>
          <w:spacing w:val="-4"/>
        </w:rPr>
        <w:t xml:space="preserve"> </w:t>
      </w:r>
      <w:r>
        <w:t>проекции,</w:t>
      </w:r>
      <w:r>
        <w:rPr>
          <w:spacing w:val="-6"/>
        </w:rPr>
        <w:t xml:space="preserve"> </w:t>
      </w:r>
      <w:r>
        <w:t>их</w:t>
      </w:r>
      <w:r>
        <w:rPr>
          <w:spacing w:val="-2"/>
        </w:rPr>
        <w:t xml:space="preserve"> </w:t>
      </w:r>
      <w:r>
        <w:t>свойства.</w:t>
      </w:r>
    </w:p>
    <w:p w:rsidR="00AE6336" w:rsidRDefault="00AE6336" w:rsidP="00AE6336">
      <w:pPr>
        <w:pStyle w:val="211"/>
        <w:spacing w:before="5"/>
        <w:jc w:val="left"/>
      </w:pPr>
      <w:r>
        <w:t>Подобие</w:t>
      </w:r>
    </w:p>
    <w:p w:rsidR="00AE6336" w:rsidRDefault="00AE6336" w:rsidP="00AE6336">
      <w:pPr>
        <w:pStyle w:val="a0"/>
        <w:ind w:right="2096"/>
      </w:pPr>
      <w:r>
        <w:t>Пропорциональные</w:t>
      </w:r>
      <w:r>
        <w:rPr>
          <w:spacing w:val="1"/>
        </w:rPr>
        <w:t xml:space="preserve"> </w:t>
      </w:r>
      <w:r>
        <w:t>отрезки,</w:t>
      </w:r>
      <w:r>
        <w:rPr>
          <w:spacing w:val="1"/>
        </w:rPr>
        <w:t xml:space="preserve"> </w:t>
      </w:r>
      <w:r>
        <w:t>подобие</w:t>
      </w:r>
      <w:r>
        <w:rPr>
          <w:spacing w:val="1"/>
        </w:rPr>
        <w:t xml:space="preserve"> </w:t>
      </w:r>
      <w:r>
        <w:t>фигур.</w:t>
      </w:r>
      <w:r>
        <w:rPr>
          <w:spacing w:val="1"/>
        </w:rPr>
        <w:t xml:space="preserve"> </w:t>
      </w:r>
      <w:r>
        <w:t>Подобные</w:t>
      </w:r>
      <w:r>
        <w:rPr>
          <w:spacing w:val="1"/>
        </w:rPr>
        <w:t xml:space="preserve"> </w:t>
      </w:r>
      <w:r>
        <w:t>треугольники.</w:t>
      </w:r>
      <w:r>
        <w:rPr>
          <w:spacing w:val="1"/>
        </w:rPr>
        <w:t xml:space="preserve"> </w:t>
      </w:r>
      <w:r>
        <w:t>Признаки</w:t>
      </w:r>
      <w:r>
        <w:rPr>
          <w:spacing w:val="-57"/>
        </w:rPr>
        <w:t xml:space="preserve"> </w:t>
      </w:r>
      <w:r>
        <w:t>подобия</w:t>
      </w:r>
      <w:r>
        <w:rPr>
          <w:spacing w:val="-1"/>
        </w:rPr>
        <w:t xml:space="preserve"> </w:t>
      </w:r>
      <w:r>
        <w:t>треугольников.</w:t>
      </w:r>
      <w:r>
        <w:rPr>
          <w:spacing w:val="-1"/>
        </w:rPr>
        <w:t xml:space="preserve"> </w:t>
      </w:r>
      <w:r>
        <w:t>Отношение</w:t>
      </w:r>
      <w:r>
        <w:rPr>
          <w:spacing w:val="-1"/>
        </w:rPr>
        <w:t xml:space="preserve"> </w:t>
      </w:r>
      <w:r>
        <w:t>площадей</w:t>
      </w:r>
      <w:r>
        <w:rPr>
          <w:spacing w:val="-3"/>
        </w:rPr>
        <w:t xml:space="preserve"> </w:t>
      </w:r>
      <w:r>
        <w:t>подобных</w:t>
      </w:r>
      <w:r>
        <w:rPr>
          <w:spacing w:val="2"/>
        </w:rPr>
        <w:t xml:space="preserve"> </w:t>
      </w:r>
      <w:r>
        <w:t>фигур.</w:t>
      </w:r>
    </w:p>
    <w:p w:rsidR="00AE6336" w:rsidRDefault="00AE6336" w:rsidP="00AE6336">
      <w:pPr>
        <w:ind w:left="1274"/>
      </w:pPr>
      <w:r>
        <w:rPr>
          <w:b/>
        </w:rPr>
        <w:t>Взаимное</w:t>
      </w:r>
      <w:r>
        <w:rPr>
          <w:b/>
          <w:spacing w:val="-4"/>
        </w:rPr>
        <w:t xml:space="preserve"> </w:t>
      </w:r>
      <w:r>
        <w:rPr>
          <w:b/>
        </w:rPr>
        <w:t>расположение</w:t>
      </w:r>
      <w:r>
        <w:rPr>
          <w:b/>
          <w:spacing w:val="-1"/>
        </w:rPr>
        <w:t xml:space="preserve"> </w:t>
      </w:r>
      <w:r>
        <w:rPr>
          <w:b/>
        </w:rPr>
        <w:t>прямой</w:t>
      </w:r>
      <w:r>
        <w:rPr>
          <w:b/>
          <w:spacing w:val="-2"/>
        </w:rPr>
        <w:t xml:space="preserve"> </w:t>
      </w:r>
      <w:r>
        <w:rPr>
          <w:b/>
        </w:rPr>
        <w:t>и</w:t>
      </w:r>
      <w:r>
        <w:rPr>
          <w:b/>
          <w:spacing w:val="-2"/>
        </w:rPr>
        <w:t xml:space="preserve"> </w:t>
      </w:r>
      <w:r>
        <w:rPr>
          <w:b/>
        </w:rPr>
        <w:t>окружности</w:t>
      </w:r>
      <w:r>
        <w:t>,</w:t>
      </w:r>
      <w:r>
        <w:rPr>
          <w:spacing w:val="-2"/>
        </w:rPr>
        <w:t xml:space="preserve"> </w:t>
      </w:r>
      <w:r>
        <w:t>двух окружностей.</w:t>
      </w:r>
    </w:p>
    <w:p w:rsidR="00AE6336" w:rsidRDefault="00AE6336" w:rsidP="00AE6336">
      <w:pPr>
        <w:pStyle w:val="211"/>
        <w:spacing w:before="2" w:line="240" w:lineRule="auto"/>
        <w:ind w:right="7126"/>
        <w:jc w:val="left"/>
      </w:pPr>
      <w:r>
        <w:rPr>
          <w:spacing w:val="12"/>
        </w:rPr>
        <w:t>Измерения</w:t>
      </w:r>
      <w:r>
        <w:rPr>
          <w:spacing w:val="38"/>
        </w:rPr>
        <w:t xml:space="preserve"> </w:t>
      </w:r>
      <w:r>
        <w:t>и</w:t>
      </w:r>
      <w:r>
        <w:rPr>
          <w:spacing w:val="42"/>
        </w:rPr>
        <w:t xml:space="preserve"> </w:t>
      </w:r>
      <w:r>
        <w:rPr>
          <w:spacing w:val="10"/>
        </w:rPr>
        <w:t>вычисления</w:t>
      </w:r>
      <w:r>
        <w:rPr>
          <w:spacing w:val="-57"/>
        </w:rPr>
        <w:t xml:space="preserve"> </w:t>
      </w:r>
      <w:r>
        <w:t>Величины</w:t>
      </w:r>
    </w:p>
    <w:p w:rsidR="00AE6336" w:rsidRDefault="00AE6336" w:rsidP="00AE6336">
      <w:pPr>
        <w:pStyle w:val="a0"/>
        <w:spacing w:line="271" w:lineRule="exact"/>
        <w:ind w:left="1274"/>
      </w:pPr>
      <w:r>
        <w:t>Понятие</w:t>
      </w:r>
      <w:r>
        <w:rPr>
          <w:spacing w:val="-4"/>
        </w:rPr>
        <w:t xml:space="preserve"> </w:t>
      </w:r>
      <w:r>
        <w:t>величины.</w:t>
      </w:r>
      <w:r>
        <w:rPr>
          <w:spacing w:val="-2"/>
        </w:rPr>
        <w:t xml:space="preserve"> </w:t>
      </w:r>
      <w:r>
        <w:t>Длина.</w:t>
      </w:r>
      <w:r>
        <w:rPr>
          <w:spacing w:val="-3"/>
        </w:rPr>
        <w:t xml:space="preserve"> </w:t>
      </w:r>
      <w:r>
        <w:t>Измерение</w:t>
      </w:r>
      <w:r>
        <w:rPr>
          <w:spacing w:val="-4"/>
        </w:rPr>
        <w:t xml:space="preserve"> </w:t>
      </w:r>
      <w:r>
        <w:t>длины.</w:t>
      </w:r>
      <w:r>
        <w:rPr>
          <w:spacing w:val="-2"/>
        </w:rPr>
        <w:t xml:space="preserve"> </w:t>
      </w:r>
      <w:r>
        <w:t>Единцы</w:t>
      </w:r>
      <w:r>
        <w:rPr>
          <w:spacing w:val="-2"/>
        </w:rPr>
        <w:t xml:space="preserve"> </w:t>
      </w:r>
      <w:r>
        <w:t>измерения</w:t>
      </w:r>
      <w:r>
        <w:rPr>
          <w:spacing w:val="-2"/>
        </w:rPr>
        <w:t xml:space="preserve"> </w:t>
      </w:r>
      <w:r>
        <w:t>длины.</w:t>
      </w:r>
    </w:p>
    <w:p w:rsidR="00AE6336" w:rsidRDefault="00AE6336" w:rsidP="00AE6336">
      <w:pPr>
        <w:pStyle w:val="a0"/>
        <w:ind w:right="2096"/>
      </w:pPr>
      <w:r>
        <w:t>Величина</w:t>
      </w:r>
      <w:r>
        <w:rPr>
          <w:spacing w:val="19"/>
        </w:rPr>
        <w:t xml:space="preserve"> </w:t>
      </w:r>
      <w:r>
        <w:t>угла.</w:t>
      </w:r>
      <w:r>
        <w:rPr>
          <w:spacing w:val="18"/>
        </w:rPr>
        <w:t xml:space="preserve"> </w:t>
      </w:r>
      <w:r>
        <w:t>Градусная</w:t>
      </w:r>
      <w:r>
        <w:rPr>
          <w:spacing w:val="18"/>
        </w:rPr>
        <w:t xml:space="preserve"> </w:t>
      </w:r>
      <w:r>
        <w:t>мера</w:t>
      </w:r>
      <w:r>
        <w:rPr>
          <w:spacing w:val="22"/>
        </w:rPr>
        <w:t xml:space="preserve"> </w:t>
      </w:r>
      <w:r>
        <w:t>угла.</w:t>
      </w:r>
      <w:r>
        <w:rPr>
          <w:spacing w:val="18"/>
        </w:rPr>
        <w:t xml:space="preserve"> </w:t>
      </w:r>
      <w:r>
        <w:t>Синус,</w:t>
      </w:r>
      <w:r>
        <w:rPr>
          <w:spacing w:val="18"/>
        </w:rPr>
        <w:t xml:space="preserve"> </w:t>
      </w:r>
      <w:r>
        <w:t>косинус</w:t>
      </w:r>
      <w:r>
        <w:rPr>
          <w:spacing w:val="17"/>
        </w:rPr>
        <w:t xml:space="preserve"> </w:t>
      </w:r>
      <w:r>
        <w:t>и</w:t>
      </w:r>
      <w:r>
        <w:rPr>
          <w:spacing w:val="19"/>
        </w:rPr>
        <w:t xml:space="preserve"> </w:t>
      </w:r>
      <w:r>
        <w:t>тангенс</w:t>
      </w:r>
      <w:r>
        <w:rPr>
          <w:spacing w:val="19"/>
        </w:rPr>
        <w:t xml:space="preserve"> </w:t>
      </w:r>
      <w:r>
        <w:t>острого</w:t>
      </w:r>
      <w:r>
        <w:rPr>
          <w:spacing w:val="20"/>
        </w:rPr>
        <w:t xml:space="preserve"> </w:t>
      </w:r>
      <w:r>
        <w:t>угла</w:t>
      </w:r>
      <w:r>
        <w:rPr>
          <w:spacing w:val="-57"/>
        </w:rPr>
        <w:t xml:space="preserve"> </w:t>
      </w:r>
      <w:r>
        <w:t>прямоугольного</w:t>
      </w:r>
      <w:r>
        <w:rPr>
          <w:spacing w:val="-1"/>
        </w:rPr>
        <w:t xml:space="preserve"> </w:t>
      </w:r>
      <w:r>
        <w:t>треугольника.</w:t>
      </w:r>
    </w:p>
    <w:p w:rsidR="00AE6336" w:rsidRDefault="00AE6336" w:rsidP="00AE6336">
      <w:pPr>
        <w:pStyle w:val="a0"/>
        <w:spacing w:before="1"/>
        <w:ind w:left="1274"/>
      </w:pPr>
      <w:r>
        <w:t>Понятие</w:t>
      </w:r>
      <w:r>
        <w:rPr>
          <w:spacing w:val="46"/>
        </w:rPr>
        <w:t xml:space="preserve"> </w:t>
      </w:r>
      <w:r>
        <w:t>о</w:t>
      </w:r>
      <w:r>
        <w:rPr>
          <w:spacing w:val="103"/>
        </w:rPr>
        <w:t xml:space="preserve"> </w:t>
      </w:r>
      <w:r>
        <w:t>площади</w:t>
      </w:r>
      <w:r>
        <w:rPr>
          <w:spacing w:val="105"/>
        </w:rPr>
        <w:t xml:space="preserve"> </w:t>
      </w:r>
      <w:r>
        <w:t>плоской</w:t>
      </w:r>
      <w:r>
        <w:rPr>
          <w:spacing w:val="105"/>
        </w:rPr>
        <w:t xml:space="preserve"> </w:t>
      </w:r>
      <w:r>
        <w:t>фигуры</w:t>
      </w:r>
      <w:r>
        <w:rPr>
          <w:spacing w:val="105"/>
        </w:rPr>
        <w:t xml:space="preserve"> </w:t>
      </w:r>
      <w:r>
        <w:t>и</w:t>
      </w:r>
      <w:r>
        <w:rPr>
          <w:spacing w:val="107"/>
        </w:rPr>
        <w:t xml:space="preserve"> </w:t>
      </w:r>
      <w:r>
        <w:t>её</w:t>
      </w:r>
      <w:r>
        <w:rPr>
          <w:spacing w:val="105"/>
        </w:rPr>
        <w:t xml:space="preserve"> </w:t>
      </w:r>
      <w:r>
        <w:t>свойствах.</w:t>
      </w:r>
      <w:r>
        <w:rPr>
          <w:spacing w:val="106"/>
        </w:rPr>
        <w:t xml:space="preserve"> </w:t>
      </w:r>
      <w:r>
        <w:t>Измерение</w:t>
      </w:r>
      <w:r>
        <w:rPr>
          <w:spacing w:val="104"/>
        </w:rPr>
        <w:t xml:space="preserve"> </w:t>
      </w:r>
      <w:r>
        <w:t>площадей.</w:t>
      </w:r>
    </w:p>
    <w:p w:rsidR="00AE6336" w:rsidRDefault="00AE6336" w:rsidP="00AE6336">
      <w:pPr>
        <w:pStyle w:val="a0"/>
      </w:pPr>
      <w:r>
        <w:t>Единицы</w:t>
      </w:r>
      <w:r>
        <w:rPr>
          <w:spacing w:val="-3"/>
        </w:rPr>
        <w:t xml:space="preserve"> </w:t>
      </w:r>
      <w:r>
        <w:t>измерения</w:t>
      </w:r>
      <w:r>
        <w:rPr>
          <w:spacing w:val="-3"/>
        </w:rPr>
        <w:t xml:space="preserve"> </w:t>
      </w:r>
      <w:r>
        <w:t>площади.</w:t>
      </w:r>
    </w:p>
    <w:p w:rsidR="00AE6336" w:rsidRDefault="00AE6336" w:rsidP="00AE6336">
      <w:pPr>
        <w:pStyle w:val="a0"/>
        <w:ind w:right="1896"/>
      </w:pPr>
      <w:r>
        <w:t>Представление</w:t>
      </w:r>
      <w:r>
        <w:rPr>
          <w:spacing w:val="38"/>
        </w:rPr>
        <w:t xml:space="preserve"> </w:t>
      </w:r>
      <w:r>
        <w:t>об</w:t>
      </w:r>
      <w:r>
        <w:rPr>
          <w:spacing w:val="40"/>
        </w:rPr>
        <w:t xml:space="preserve"> </w:t>
      </w:r>
      <w:r>
        <w:t>объёме</w:t>
      </w:r>
      <w:r>
        <w:rPr>
          <w:spacing w:val="39"/>
        </w:rPr>
        <w:t xml:space="preserve"> </w:t>
      </w:r>
      <w:r>
        <w:t>пространственной</w:t>
      </w:r>
      <w:r>
        <w:rPr>
          <w:spacing w:val="40"/>
        </w:rPr>
        <w:t xml:space="preserve"> </w:t>
      </w:r>
      <w:r>
        <w:t>фигуры</w:t>
      </w:r>
      <w:r>
        <w:rPr>
          <w:spacing w:val="39"/>
        </w:rPr>
        <w:t xml:space="preserve"> </w:t>
      </w:r>
      <w:r>
        <w:t>и</w:t>
      </w:r>
      <w:r>
        <w:rPr>
          <w:spacing w:val="40"/>
        </w:rPr>
        <w:t xml:space="preserve"> </w:t>
      </w:r>
      <w:r>
        <w:t>его</w:t>
      </w:r>
      <w:r>
        <w:rPr>
          <w:spacing w:val="39"/>
        </w:rPr>
        <w:t xml:space="preserve"> </w:t>
      </w:r>
      <w:r>
        <w:t>свойствах.</w:t>
      </w:r>
      <w:r>
        <w:rPr>
          <w:spacing w:val="39"/>
        </w:rPr>
        <w:t xml:space="preserve"> </w:t>
      </w:r>
      <w:r>
        <w:t>Измерение</w:t>
      </w:r>
      <w:r>
        <w:rPr>
          <w:spacing w:val="-57"/>
        </w:rPr>
        <w:t xml:space="preserve"> </w:t>
      </w:r>
      <w:r>
        <w:t>объёма.</w:t>
      </w:r>
      <w:r>
        <w:rPr>
          <w:spacing w:val="-1"/>
        </w:rPr>
        <w:t xml:space="preserve"> </w:t>
      </w:r>
      <w:r>
        <w:t>Единицы</w:t>
      </w:r>
      <w:r>
        <w:rPr>
          <w:spacing w:val="-3"/>
        </w:rPr>
        <w:t xml:space="preserve"> </w:t>
      </w:r>
      <w:r>
        <w:t>измерения объёмов.</w:t>
      </w:r>
    </w:p>
    <w:p w:rsidR="00AE6336" w:rsidRDefault="00AE6336" w:rsidP="00AE6336">
      <w:pPr>
        <w:pStyle w:val="211"/>
        <w:spacing w:before="5"/>
        <w:jc w:val="left"/>
      </w:pPr>
      <w:r>
        <w:t>Измерения</w:t>
      </w:r>
      <w:r>
        <w:rPr>
          <w:spacing w:val="-3"/>
        </w:rPr>
        <w:t xml:space="preserve"> </w:t>
      </w:r>
      <w:r>
        <w:t>и</w:t>
      </w:r>
      <w:r>
        <w:rPr>
          <w:spacing w:val="-2"/>
        </w:rPr>
        <w:t xml:space="preserve"> </w:t>
      </w:r>
      <w:r>
        <w:t>вычисления</w:t>
      </w:r>
    </w:p>
    <w:p w:rsidR="00AE6336" w:rsidRDefault="00AE6336" w:rsidP="00AE6336">
      <w:pPr>
        <w:pStyle w:val="a0"/>
        <w:ind w:right="1988"/>
      </w:pPr>
      <w:r>
        <w:t>Инструменты для измерений и построений; измерение и вычисление углов, длин</w:t>
      </w:r>
      <w:r>
        <w:rPr>
          <w:spacing w:val="1"/>
        </w:rPr>
        <w:t xml:space="preserve"> </w:t>
      </w:r>
      <w:r>
        <w:t>(расстояний),</w:t>
      </w:r>
      <w:r>
        <w:rPr>
          <w:spacing w:val="1"/>
        </w:rPr>
        <w:t xml:space="preserve"> </w:t>
      </w:r>
      <w:r>
        <w:t>площадей,</w:t>
      </w:r>
      <w:r>
        <w:rPr>
          <w:spacing w:val="1"/>
        </w:rPr>
        <w:t xml:space="preserve"> </w:t>
      </w:r>
      <w:r>
        <w:t>вычисление</w:t>
      </w:r>
      <w:r>
        <w:rPr>
          <w:spacing w:val="1"/>
        </w:rPr>
        <w:t xml:space="preserve"> </w:t>
      </w:r>
      <w:r>
        <w:t>элементов</w:t>
      </w:r>
      <w:r>
        <w:rPr>
          <w:spacing w:val="1"/>
        </w:rPr>
        <w:t xml:space="preserve"> </w:t>
      </w:r>
      <w:r>
        <w:t>треугольников</w:t>
      </w:r>
      <w:r>
        <w:rPr>
          <w:spacing w:val="1"/>
        </w:rPr>
        <w:t xml:space="preserve"> </w:t>
      </w:r>
      <w:r>
        <w:t>с</w:t>
      </w:r>
      <w:r>
        <w:rPr>
          <w:spacing w:val="1"/>
        </w:rPr>
        <w:t xml:space="preserve"> </w:t>
      </w:r>
      <w:r>
        <w:t>использованием</w:t>
      </w:r>
      <w:r>
        <w:rPr>
          <w:spacing w:val="1"/>
        </w:rPr>
        <w:t xml:space="preserve"> </w:t>
      </w:r>
      <w:r>
        <w:t>тригонометрических</w:t>
      </w:r>
      <w:r>
        <w:rPr>
          <w:spacing w:val="1"/>
        </w:rPr>
        <w:t xml:space="preserve"> </w:t>
      </w:r>
      <w:r>
        <w:t>соотношений.</w:t>
      </w:r>
      <w:r>
        <w:rPr>
          <w:spacing w:val="1"/>
        </w:rPr>
        <w:t xml:space="preserve"> </w:t>
      </w:r>
      <w:r>
        <w:t>Площади.</w:t>
      </w:r>
      <w:r>
        <w:rPr>
          <w:spacing w:val="1"/>
        </w:rPr>
        <w:t xml:space="preserve"> </w:t>
      </w:r>
      <w:r>
        <w:t>Формулы</w:t>
      </w:r>
      <w:r>
        <w:rPr>
          <w:spacing w:val="1"/>
        </w:rPr>
        <w:t xml:space="preserve"> </w:t>
      </w:r>
      <w:r>
        <w:t>площади</w:t>
      </w:r>
      <w:r>
        <w:rPr>
          <w:spacing w:val="1"/>
        </w:rPr>
        <w:t xml:space="preserve"> </w:t>
      </w:r>
      <w:r>
        <w:t>треугольника,</w:t>
      </w:r>
      <w:r>
        <w:rPr>
          <w:spacing w:val="1"/>
        </w:rPr>
        <w:t xml:space="preserve"> </w:t>
      </w:r>
      <w:r>
        <w:t>параллелограмма</w:t>
      </w:r>
      <w:r>
        <w:rPr>
          <w:spacing w:val="1"/>
        </w:rPr>
        <w:t xml:space="preserve"> </w:t>
      </w:r>
      <w:r>
        <w:t>и</w:t>
      </w:r>
      <w:r>
        <w:rPr>
          <w:spacing w:val="1"/>
        </w:rPr>
        <w:t xml:space="preserve"> </w:t>
      </w:r>
      <w:r>
        <w:t>его</w:t>
      </w:r>
      <w:r>
        <w:rPr>
          <w:spacing w:val="1"/>
        </w:rPr>
        <w:t xml:space="preserve"> </w:t>
      </w:r>
      <w:r>
        <w:t>частных</w:t>
      </w:r>
      <w:r>
        <w:rPr>
          <w:spacing w:val="1"/>
        </w:rPr>
        <w:t xml:space="preserve"> </w:t>
      </w:r>
      <w:r>
        <w:t>видов,</w:t>
      </w:r>
      <w:r>
        <w:rPr>
          <w:spacing w:val="1"/>
        </w:rPr>
        <w:t xml:space="preserve"> </w:t>
      </w:r>
      <w:r>
        <w:t>трапеции,</w:t>
      </w:r>
      <w:r>
        <w:rPr>
          <w:spacing w:val="1"/>
        </w:rPr>
        <w:t xml:space="preserve"> </w:t>
      </w:r>
      <w:r>
        <w:t>формула</w:t>
      </w:r>
      <w:r>
        <w:rPr>
          <w:spacing w:val="1"/>
        </w:rPr>
        <w:t xml:space="preserve"> </w:t>
      </w:r>
      <w:r>
        <w:t>Герона,</w:t>
      </w:r>
      <w:r>
        <w:rPr>
          <w:spacing w:val="1"/>
        </w:rPr>
        <w:t xml:space="preserve"> </w:t>
      </w:r>
      <w:r>
        <w:t>формула</w:t>
      </w:r>
      <w:r>
        <w:rPr>
          <w:spacing w:val="1"/>
        </w:rPr>
        <w:t xml:space="preserve"> </w:t>
      </w:r>
      <w:r>
        <w:t>площади</w:t>
      </w:r>
      <w:r>
        <w:rPr>
          <w:spacing w:val="-57"/>
        </w:rPr>
        <w:t xml:space="preserve"> </w:t>
      </w:r>
      <w:r>
        <w:t>выпуклого четырёхугольника, формулы длины окружности и площади круга. Площадь</w:t>
      </w:r>
      <w:r>
        <w:rPr>
          <w:spacing w:val="1"/>
        </w:rPr>
        <w:t xml:space="preserve"> </w:t>
      </w:r>
      <w:r>
        <w:t>кругового</w:t>
      </w:r>
      <w:r>
        <w:rPr>
          <w:spacing w:val="-3"/>
        </w:rPr>
        <w:t xml:space="preserve"> </w:t>
      </w:r>
      <w:r>
        <w:t>сектора,</w:t>
      </w:r>
      <w:r>
        <w:rPr>
          <w:spacing w:val="-1"/>
        </w:rPr>
        <w:t xml:space="preserve"> </w:t>
      </w:r>
      <w:r>
        <w:t>кругового</w:t>
      </w:r>
      <w:r>
        <w:rPr>
          <w:spacing w:val="-1"/>
        </w:rPr>
        <w:t xml:space="preserve"> </w:t>
      </w:r>
      <w:r>
        <w:t>сегмента.</w:t>
      </w:r>
      <w:r>
        <w:rPr>
          <w:spacing w:val="2"/>
        </w:rPr>
        <w:t xml:space="preserve"> </w:t>
      </w:r>
      <w:r>
        <w:t>Площадь правильного</w:t>
      </w:r>
      <w:r>
        <w:rPr>
          <w:spacing w:val="-1"/>
        </w:rPr>
        <w:t xml:space="preserve"> </w:t>
      </w:r>
      <w:r>
        <w:t>многоугольника.</w:t>
      </w:r>
    </w:p>
    <w:p w:rsidR="00AE6336" w:rsidRDefault="00AE6336" w:rsidP="00AE6336">
      <w:pPr>
        <w:pStyle w:val="a0"/>
        <w:ind w:right="1988"/>
      </w:pPr>
      <w:r>
        <w:t>Теорема</w:t>
      </w:r>
      <w:r>
        <w:rPr>
          <w:spacing w:val="1"/>
        </w:rPr>
        <w:t xml:space="preserve"> </w:t>
      </w:r>
      <w:r>
        <w:t>Пифагора.</w:t>
      </w:r>
      <w:r>
        <w:rPr>
          <w:spacing w:val="1"/>
        </w:rPr>
        <w:t xml:space="preserve"> </w:t>
      </w:r>
      <w:r>
        <w:t>Пифагоровы</w:t>
      </w:r>
      <w:r>
        <w:rPr>
          <w:spacing w:val="1"/>
        </w:rPr>
        <w:t xml:space="preserve"> </w:t>
      </w:r>
      <w:r>
        <w:t>тройки.</w:t>
      </w:r>
      <w:r>
        <w:rPr>
          <w:spacing w:val="1"/>
        </w:rPr>
        <w:t xml:space="preserve"> </w:t>
      </w:r>
      <w:r>
        <w:t>Тригонометрические</w:t>
      </w:r>
      <w:r>
        <w:rPr>
          <w:spacing w:val="1"/>
        </w:rPr>
        <w:t xml:space="preserve"> </w:t>
      </w:r>
      <w:r>
        <w:t>соотношения</w:t>
      </w:r>
      <w:r>
        <w:rPr>
          <w:spacing w:val="1"/>
        </w:rPr>
        <w:t xml:space="preserve"> </w:t>
      </w:r>
      <w:r>
        <w:t>в</w:t>
      </w:r>
      <w:r>
        <w:rPr>
          <w:spacing w:val="1"/>
        </w:rPr>
        <w:t xml:space="preserve"> </w:t>
      </w:r>
      <w:r>
        <w:t>прямоугольном</w:t>
      </w:r>
      <w:r>
        <w:rPr>
          <w:spacing w:val="-3"/>
        </w:rPr>
        <w:t xml:space="preserve"> </w:t>
      </w:r>
      <w:r>
        <w:t>треугольнике.</w:t>
      </w:r>
      <w:r>
        <w:rPr>
          <w:spacing w:val="-1"/>
        </w:rPr>
        <w:t xml:space="preserve"> </w:t>
      </w:r>
      <w:r>
        <w:t>Тригонометрические</w:t>
      </w:r>
      <w:r>
        <w:rPr>
          <w:spacing w:val="-2"/>
        </w:rPr>
        <w:t xml:space="preserve"> </w:t>
      </w:r>
      <w:r>
        <w:t>функции</w:t>
      </w:r>
      <w:r>
        <w:rPr>
          <w:spacing w:val="-1"/>
        </w:rPr>
        <w:t xml:space="preserve"> </w:t>
      </w:r>
      <w:r>
        <w:t>тупого</w:t>
      </w:r>
      <w:r>
        <w:rPr>
          <w:spacing w:val="3"/>
        </w:rPr>
        <w:t xml:space="preserve"> </w:t>
      </w:r>
      <w:r>
        <w:t>угла.</w:t>
      </w:r>
    </w:p>
    <w:p w:rsidR="00AE6336" w:rsidRDefault="00AE6336" w:rsidP="00AE6336">
      <w:pPr>
        <w:pStyle w:val="a0"/>
        <w:ind w:left="1274"/>
      </w:pPr>
      <w:r>
        <w:lastRenderedPageBreak/>
        <w:t>Теорема</w:t>
      </w:r>
      <w:r>
        <w:rPr>
          <w:spacing w:val="-3"/>
        </w:rPr>
        <w:t xml:space="preserve"> </w:t>
      </w:r>
      <w:r>
        <w:t>косинусов.</w:t>
      </w:r>
      <w:r>
        <w:rPr>
          <w:spacing w:val="-2"/>
        </w:rPr>
        <w:t xml:space="preserve"> </w:t>
      </w:r>
      <w:r>
        <w:t>Теорема</w:t>
      </w:r>
      <w:r>
        <w:rPr>
          <w:spacing w:val="-3"/>
        </w:rPr>
        <w:t xml:space="preserve"> </w:t>
      </w:r>
      <w:r>
        <w:t>синусов.Решение</w:t>
      </w:r>
      <w:r>
        <w:rPr>
          <w:spacing w:val="1"/>
        </w:rPr>
        <w:t xml:space="preserve"> </w:t>
      </w:r>
      <w:r>
        <w:t>треугольников.</w:t>
      </w:r>
      <w:r>
        <w:rPr>
          <w:spacing w:val="1"/>
        </w:rPr>
        <w:t xml:space="preserve"> </w:t>
      </w:r>
      <w:r>
        <w:t>Вычисление</w:t>
      </w:r>
      <w:r>
        <w:rPr>
          <w:spacing w:val="1"/>
        </w:rPr>
        <w:t xml:space="preserve"> </w:t>
      </w:r>
      <w:r>
        <w:t>углов.</w:t>
      </w:r>
      <w:r>
        <w:rPr>
          <w:spacing w:val="1"/>
        </w:rPr>
        <w:t xml:space="preserve"> </w:t>
      </w:r>
      <w:r>
        <w:t>Вычисление</w:t>
      </w:r>
      <w:r>
        <w:rPr>
          <w:spacing w:val="1"/>
        </w:rPr>
        <w:t xml:space="preserve"> </w:t>
      </w:r>
      <w:r>
        <w:t>высоты,</w:t>
      </w:r>
      <w:r>
        <w:rPr>
          <w:spacing w:val="1"/>
        </w:rPr>
        <w:t xml:space="preserve"> </w:t>
      </w:r>
      <w:r>
        <w:t>медианы</w:t>
      </w:r>
      <w:r>
        <w:rPr>
          <w:spacing w:val="1"/>
        </w:rPr>
        <w:t xml:space="preserve"> </w:t>
      </w:r>
      <w:r>
        <w:t>и</w:t>
      </w:r>
      <w:r>
        <w:rPr>
          <w:spacing w:val="1"/>
        </w:rPr>
        <w:t xml:space="preserve"> </w:t>
      </w:r>
      <w:r>
        <w:t>биссектрисы</w:t>
      </w:r>
      <w:r>
        <w:rPr>
          <w:spacing w:val="1"/>
        </w:rPr>
        <w:t xml:space="preserve"> </w:t>
      </w:r>
      <w:r>
        <w:t>треугольника.</w:t>
      </w:r>
      <w:r>
        <w:rPr>
          <w:spacing w:val="1"/>
        </w:rPr>
        <w:t xml:space="preserve"> </w:t>
      </w:r>
      <w:r>
        <w:t>Ортотреугольник.</w:t>
      </w:r>
      <w:r>
        <w:rPr>
          <w:spacing w:val="1"/>
        </w:rPr>
        <w:t xml:space="preserve"> </w:t>
      </w:r>
      <w:r>
        <w:t>Теорема</w:t>
      </w:r>
      <w:r>
        <w:rPr>
          <w:spacing w:val="1"/>
        </w:rPr>
        <w:t xml:space="preserve"> </w:t>
      </w:r>
      <w:r>
        <w:t>Птолемея.</w:t>
      </w:r>
      <w:r>
        <w:rPr>
          <w:spacing w:val="1"/>
        </w:rPr>
        <w:t xml:space="preserve"> </w:t>
      </w:r>
      <w:r>
        <w:t>Теорема</w:t>
      </w:r>
      <w:r>
        <w:rPr>
          <w:spacing w:val="1"/>
        </w:rPr>
        <w:t xml:space="preserve"> </w:t>
      </w:r>
      <w:r>
        <w:t>Менелая.</w:t>
      </w:r>
      <w:r>
        <w:rPr>
          <w:spacing w:val="1"/>
        </w:rPr>
        <w:t xml:space="preserve"> </w:t>
      </w:r>
      <w:r>
        <w:t>Теорема</w:t>
      </w:r>
      <w:r>
        <w:rPr>
          <w:spacing w:val="-2"/>
        </w:rPr>
        <w:t xml:space="preserve"> </w:t>
      </w:r>
      <w:r>
        <w:t>Чевы.</w:t>
      </w:r>
    </w:p>
    <w:p w:rsidR="00AE6336" w:rsidRDefault="00AE6336" w:rsidP="00AE6336">
      <w:pPr>
        <w:pStyle w:val="211"/>
        <w:spacing w:before="5"/>
        <w:jc w:val="left"/>
      </w:pPr>
      <w:r>
        <w:t>Расстояния</w:t>
      </w:r>
    </w:p>
    <w:p w:rsidR="00AE6336" w:rsidRDefault="00AE6336" w:rsidP="00AE6336">
      <w:pPr>
        <w:pStyle w:val="a0"/>
        <w:ind w:right="1896"/>
      </w:pPr>
      <w:r>
        <w:t>Расстояние</w:t>
      </w:r>
      <w:r>
        <w:rPr>
          <w:spacing w:val="56"/>
        </w:rPr>
        <w:t xml:space="preserve"> </w:t>
      </w:r>
      <w:r>
        <w:t>между</w:t>
      </w:r>
      <w:r>
        <w:rPr>
          <w:spacing w:val="53"/>
        </w:rPr>
        <w:t xml:space="preserve"> </w:t>
      </w:r>
      <w:r>
        <w:t>точками.</w:t>
      </w:r>
      <w:r>
        <w:rPr>
          <w:spacing w:val="57"/>
        </w:rPr>
        <w:t xml:space="preserve"> </w:t>
      </w:r>
      <w:r>
        <w:t>Расстояние</w:t>
      </w:r>
      <w:r>
        <w:rPr>
          <w:spacing w:val="56"/>
        </w:rPr>
        <w:t xml:space="preserve"> </w:t>
      </w:r>
      <w:r>
        <w:t>от</w:t>
      </w:r>
      <w:r>
        <w:rPr>
          <w:spacing w:val="57"/>
        </w:rPr>
        <w:t xml:space="preserve"> </w:t>
      </w:r>
      <w:r>
        <w:t>точки</w:t>
      </w:r>
      <w:r>
        <w:rPr>
          <w:spacing w:val="58"/>
        </w:rPr>
        <w:t xml:space="preserve"> </w:t>
      </w:r>
      <w:r>
        <w:t>до</w:t>
      </w:r>
      <w:r>
        <w:rPr>
          <w:spacing w:val="56"/>
        </w:rPr>
        <w:t xml:space="preserve"> </w:t>
      </w:r>
      <w:r>
        <w:t>прямой.</w:t>
      </w:r>
      <w:r>
        <w:rPr>
          <w:spacing w:val="55"/>
        </w:rPr>
        <w:t xml:space="preserve"> </w:t>
      </w:r>
      <w:r>
        <w:t>Расстояние</w:t>
      </w:r>
      <w:r>
        <w:rPr>
          <w:spacing w:val="57"/>
        </w:rPr>
        <w:t xml:space="preserve"> </w:t>
      </w:r>
      <w:r>
        <w:t>между</w:t>
      </w:r>
      <w:r>
        <w:rPr>
          <w:spacing w:val="-57"/>
        </w:rPr>
        <w:t xml:space="preserve"> </w:t>
      </w:r>
      <w:r>
        <w:t>фигурами.</w:t>
      </w:r>
    </w:p>
    <w:p w:rsidR="00AE6336" w:rsidRDefault="00AE6336" w:rsidP="00AE6336">
      <w:pPr>
        <w:pStyle w:val="a0"/>
        <w:ind w:left="1274"/>
      </w:pPr>
      <w:r>
        <w:t>Равновеликие</w:t>
      </w:r>
      <w:r>
        <w:rPr>
          <w:spacing w:val="-5"/>
        </w:rPr>
        <w:t xml:space="preserve"> </w:t>
      </w:r>
      <w:r>
        <w:t>и</w:t>
      </w:r>
      <w:r>
        <w:rPr>
          <w:spacing w:val="-4"/>
        </w:rPr>
        <w:t xml:space="preserve"> </w:t>
      </w:r>
      <w:r>
        <w:t>равносоставленные</w:t>
      </w:r>
      <w:r>
        <w:rPr>
          <w:spacing w:val="-6"/>
        </w:rPr>
        <w:t xml:space="preserve"> </w:t>
      </w:r>
      <w:r>
        <w:t>фигуры.</w:t>
      </w:r>
    </w:p>
    <w:p w:rsidR="00AE6336" w:rsidRDefault="00AE6336" w:rsidP="00AE6336">
      <w:pPr>
        <w:pStyle w:val="a0"/>
        <w:ind w:left="1274"/>
      </w:pPr>
      <w:r>
        <w:t>Свойства</w:t>
      </w:r>
      <w:r>
        <w:rPr>
          <w:spacing w:val="-5"/>
        </w:rPr>
        <w:t xml:space="preserve"> </w:t>
      </w:r>
      <w:r>
        <w:t>(аксиомы)</w:t>
      </w:r>
      <w:r>
        <w:rPr>
          <w:spacing w:val="-4"/>
        </w:rPr>
        <w:t xml:space="preserve"> </w:t>
      </w:r>
      <w:r>
        <w:t>длины</w:t>
      </w:r>
      <w:r>
        <w:rPr>
          <w:spacing w:val="-2"/>
        </w:rPr>
        <w:t xml:space="preserve"> </w:t>
      </w:r>
      <w:r>
        <w:t>отрезка,</w:t>
      </w:r>
      <w:r>
        <w:rPr>
          <w:spacing w:val="-2"/>
        </w:rPr>
        <w:t xml:space="preserve"> </w:t>
      </w:r>
      <w:r>
        <w:t>величины</w:t>
      </w:r>
      <w:r>
        <w:rPr>
          <w:spacing w:val="-5"/>
        </w:rPr>
        <w:t xml:space="preserve"> </w:t>
      </w:r>
      <w:r>
        <w:t>угла,</w:t>
      </w:r>
      <w:r>
        <w:rPr>
          <w:spacing w:val="-2"/>
        </w:rPr>
        <w:t xml:space="preserve"> </w:t>
      </w:r>
      <w:r>
        <w:t>площади</w:t>
      </w:r>
      <w:r>
        <w:rPr>
          <w:spacing w:val="-1"/>
        </w:rPr>
        <w:t xml:space="preserve"> </w:t>
      </w:r>
      <w:r>
        <w:t>и</w:t>
      </w:r>
      <w:r>
        <w:rPr>
          <w:spacing w:val="-2"/>
        </w:rPr>
        <w:t xml:space="preserve"> </w:t>
      </w:r>
      <w:r>
        <w:t>объёма</w:t>
      </w:r>
      <w:r>
        <w:rPr>
          <w:spacing w:val="-2"/>
        </w:rPr>
        <w:t xml:space="preserve"> </w:t>
      </w:r>
      <w:r>
        <w:t>фигуры.</w:t>
      </w:r>
    </w:p>
    <w:p w:rsidR="00AE6336" w:rsidRDefault="00AE6336" w:rsidP="00AE6336">
      <w:pPr>
        <w:pStyle w:val="211"/>
        <w:spacing w:before="3"/>
        <w:jc w:val="left"/>
      </w:pPr>
      <w:r>
        <w:rPr>
          <w:spacing w:val="13"/>
        </w:rPr>
        <w:t>Геометрические</w:t>
      </w:r>
      <w:r>
        <w:rPr>
          <w:spacing w:val="32"/>
        </w:rPr>
        <w:t xml:space="preserve"> </w:t>
      </w:r>
      <w:r>
        <w:rPr>
          <w:spacing w:val="13"/>
        </w:rPr>
        <w:t>построения</w:t>
      </w:r>
    </w:p>
    <w:p w:rsidR="00AE6336" w:rsidRDefault="00AE6336" w:rsidP="00AE6336">
      <w:pPr>
        <w:pStyle w:val="a0"/>
        <w:ind w:left="1274" w:right="2096"/>
      </w:pPr>
      <w:r>
        <w:t>Геометрические</w:t>
      </w:r>
      <w:r>
        <w:rPr>
          <w:spacing w:val="-7"/>
        </w:rPr>
        <w:t xml:space="preserve"> </w:t>
      </w:r>
      <w:r>
        <w:t>построения</w:t>
      </w:r>
      <w:r>
        <w:rPr>
          <w:spacing w:val="-5"/>
        </w:rPr>
        <w:t xml:space="preserve"> </w:t>
      </w:r>
      <w:r>
        <w:t>для</w:t>
      </w:r>
      <w:r>
        <w:rPr>
          <w:spacing w:val="-5"/>
        </w:rPr>
        <w:t xml:space="preserve"> </w:t>
      </w:r>
      <w:r>
        <w:t>иллюстрации</w:t>
      </w:r>
      <w:r>
        <w:rPr>
          <w:spacing w:val="-7"/>
        </w:rPr>
        <w:t xml:space="preserve"> </w:t>
      </w:r>
      <w:r>
        <w:t>свойств</w:t>
      </w:r>
      <w:r>
        <w:rPr>
          <w:spacing w:val="-6"/>
        </w:rPr>
        <w:t xml:space="preserve"> </w:t>
      </w:r>
      <w:r>
        <w:t>геометрических</w:t>
      </w:r>
      <w:r>
        <w:rPr>
          <w:spacing w:val="-4"/>
        </w:rPr>
        <w:t xml:space="preserve"> </w:t>
      </w:r>
      <w:r>
        <w:t>фигур.</w:t>
      </w:r>
      <w:r>
        <w:rPr>
          <w:spacing w:val="-57"/>
        </w:rPr>
        <w:t xml:space="preserve"> </w:t>
      </w:r>
      <w:r>
        <w:t>Инструменты</w:t>
      </w:r>
      <w:r>
        <w:rPr>
          <w:spacing w:val="-1"/>
        </w:rPr>
        <w:t xml:space="preserve"> </w:t>
      </w:r>
      <w:r>
        <w:t>для построений.</w:t>
      </w:r>
      <w:r>
        <w:rPr>
          <w:spacing w:val="-1"/>
        </w:rPr>
        <w:t xml:space="preserve"> </w:t>
      </w:r>
      <w:r>
        <w:t>Циркуль, линейка.</w:t>
      </w:r>
    </w:p>
    <w:p w:rsidR="00AE6336" w:rsidRDefault="00AE6336" w:rsidP="00AE6336">
      <w:pPr>
        <w:pStyle w:val="a0"/>
        <w:ind w:right="2096"/>
      </w:pPr>
      <w:r>
        <w:t>Простейшие</w:t>
      </w:r>
      <w:r>
        <w:rPr>
          <w:spacing w:val="24"/>
        </w:rPr>
        <w:t xml:space="preserve"> </w:t>
      </w:r>
      <w:r>
        <w:t>построения</w:t>
      </w:r>
      <w:r>
        <w:rPr>
          <w:spacing w:val="25"/>
        </w:rPr>
        <w:t xml:space="preserve"> </w:t>
      </w:r>
      <w:r>
        <w:t>циркулем</w:t>
      </w:r>
      <w:r>
        <w:rPr>
          <w:spacing w:val="24"/>
        </w:rPr>
        <w:t xml:space="preserve"> </w:t>
      </w:r>
      <w:r>
        <w:t>и</w:t>
      </w:r>
      <w:r>
        <w:rPr>
          <w:spacing w:val="26"/>
        </w:rPr>
        <w:t xml:space="preserve"> </w:t>
      </w:r>
      <w:r>
        <w:t>линейкой:</w:t>
      </w:r>
      <w:r>
        <w:rPr>
          <w:spacing w:val="26"/>
        </w:rPr>
        <w:t xml:space="preserve"> </w:t>
      </w:r>
      <w:r>
        <w:t>построение</w:t>
      </w:r>
      <w:r>
        <w:rPr>
          <w:spacing w:val="24"/>
        </w:rPr>
        <w:t xml:space="preserve"> </w:t>
      </w:r>
      <w:r>
        <w:t>биссектрисы</w:t>
      </w:r>
      <w:r>
        <w:rPr>
          <w:spacing w:val="27"/>
        </w:rPr>
        <w:t xml:space="preserve"> </w:t>
      </w:r>
      <w:r>
        <w:t>угла,</w:t>
      </w:r>
      <w:r>
        <w:rPr>
          <w:spacing w:val="-57"/>
        </w:rPr>
        <w:t xml:space="preserve"> </w:t>
      </w:r>
      <w:r>
        <w:t>перпендикуляра</w:t>
      </w:r>
      <w:r>
        <w:rPr>
          <w:spacing w:val="-2"/>
        </w:rPr>
        <w:t xml:space="preserve"> </w:t>
      </w:r>
      <w:r>
        <w:t>к прямой,</w:t>
      </w:r>
      <w:r>
        <w:rPr>
          <w:spacing w:val="2"/>
        </w:rPr>
        <w:t xml:space="preserve"> </w:t>
      </w:r>
      <w:r>
        <w:t>угла,</w:t>
      </w:r>
      <w:r>
        <w:rPr>
          <w:spacing w:val="-1"/>
        </w:rPr>
        <w:t xml:space="preserve"> </w:t>
      </w:r>
      <w:r>
        <w:t>равного данному.</w:t>
      </w:r>
    </w:p>
    <w:p w:rsidR="00AE6336" w:rsidRDefault="00AE6336" w:rsidP="00AE6336">
      <w:pPr>
        <w:pStyle w:val="a0"/>
        <w:ind w:right="1896"/>
      </w:pPr>
      <w:r>
        <w:t>Построение</w:t>
      </w:r>
      <w:r>
        <w:rPr>
          <w:spacing w:val="22"/>
        </w:rPr>
        <w:t xml:space="preserve"> </w:t>
      </w:r>
      <w:r>
        <w:t>треугольников</w:t>
      </w:r>
      <w:r>
        <w:rPr>
          <w:spacing w:val="23"/>
        </w:rPr>
        <w:t xml:space="preserve"> </w:t>
      </w:r>
      <w:r>
        <w:t>по</w:t>
      </w:r>
      <w:r>
        <w:rPr>
          <w:spacing w:val="20"/>
        </w:rPr>
        <w:t xml:space="preserve"> </w:t>
      </w:r>
      <w:r>
        <w:t>трём</w:t>
      </w:r>
      <w:r>
        <w:rPr>
          <w:spacing w:val="23"/>
        </w:rPr>
        <w:t xml:space="preserve"> </w:t>
      </w:r>
      <w:r>
        <w:t>сторонам,</w:t>
      </w:r>
      <w:r>
        <w:rPr>
          <w:spacing w:val="23"/>
        </w:rPr>
        <w:t xml:space="preserve"> </w:t>
      </w:r>
      <w:r>
        <w:t>двум</w:t>
      </w:r>
      <w:r>
        <w:rPr>
          <w:spacing w:val="23"/>
        </w:rPr>
        <w:t xml:space="preserve"> </w:t>
      </w:r>
      <w:r>
        <w:t>сторонам</w:t>
      </w:r>
      <w:r>
        <w:rPr>
          <w:spacing w:val="23"/>
        </w:rPr>
        <w:t xml:space="preserve"> </w:t>
      </w:r>
      <w:r>
        <w:t>и</w:t>
      </w:r>
      <w:r>
        <w:rPr>
          <w:spacing w:val="26"/>
        </w:rPr>
        <w:t xml:space="preserve"> </w:t>
      </w:r>
      <w:r>
        <w:t>углу</w:t>
      </w:r>
      <w:r>
        <w:rPr>
          <w:spacing w:val="21"/>
        </w:rPr>
        <w:t xml:space="preserve"> </w:t>
      </w:r>
      <w:r>
        <w:t>между</w:t>
      </w:r>
      <w:r>
        <w:rPr>
          <w:spacing w:val="18"/>
        </w:rPr>
        <w:t xml:space="preserve"> </w:t>
      </w:r>
      <w:r>
        <w:t>ними,</w:t>
      </w:r>
      <w:r>
        <w:rPr>
          <w:spacing w:val="-57"/>
        </w:rPr>
        <w:t xml:space="preserve"> </w:t>
      </w:r>
      <w:r>
        <w:t>стороне</w:t>
      </w:r>
      <w:r>
        <w:rPr>
          <w:spacing w:val="-2"/>
        </w:rPr>
        <w:t xml:space="preserve"> </w:t>
      </w:r>
      <w:r>
        <w:t>и двум</w:t>
      </w:r>
      <w:r>
        <w:rPr>
          <w:spacing w:val="-2"/>
        </w:rPr>
        <w:t xml:space="preserve"> </w:t>
      </w:r>
      <w:r>
        <w:t>прилежащим</w:t>
      </w:r>
      <w:r>
        <w:rPr>
          <w:spacing w:val="-1"/>
        </w:rPr>
        <w:t xml:space="preserve"> </w:t>
      </w:r>
      <w:r>
        <w:t>к</w:t>
      </w:r>
      <w:r>
        <w:rPr>
          <w:spacing w:val="-1"/>
        </w:rPr>
        <w:t xml:space="preserve"> </w:t>
      </w:r>
      <w:r>
        <w:t>ней</w:t>
      </w:r>
      <w:r>
        <w:rPr>
          <w:spacing w:val="3"/>
        </w:rPr>
        <w:t xml:space="preserve"> </w:t>
      </w:r>
      <w:r>
        <w:t>углам,</w:t>
      </w:r>
      <w:r>
        <w:rPr>
          <w:spacing w:val="2"/>
        </w:rPr>
        <w:t xml:space="preserve"> </w:t>
      </w:r>
      <w:r>
        <w:rPr>
          <w:i/>
        </w:rPr>
        <w:t>по другим</w:t>
      </w:r>
      <w:r>
        <w:rPr>
          <w:i/>
          <w:spacing w:val="-2"/>
        </w:rPr>
        <w:t xml:space="preserve"> </w:t>
      </w:r>
      <w:r>
        <w:rPr>
          <w:i/>
        </w:rPr>
        <w:t>элементам</w:t>
      </w:r>
      <w:r>
        <w:t>.</w:t>
      </w:r>
    </w:p>
    <w:p w:rsidR="00AE6336" w:rsidRDefault="00AE6336" w:rsidP="00AE6336">
      <w:pPr>
        <w:pStyle w:val="a0"/>
        <w:ind w:left="1274"/>
      </w:pPr>
      <w:r>
        <w:t>Деление</w:t>
      </w:r>
      <w:r>
        <w:rPr>
          <w:spacing w:val="-4"/>
        </w:rPr>
        <w:t xml:space="preserve"> </w:t>
      </w:r>
      <w:r>
        <w:t>отрезка</w:t>
      </w:r>
      <w:r>
        <w:rPr>
          <w:spacing w:val="-3"/>
        </w:rPr>
        <w:t xml:space="preserve"> </w:t>
      </w:r>
      <w:r>
        <w:t>в</w:t>
      </w:r>
      <w:r>
        <w:rPr>
          <w:spacing w:val="-3"/>
        </w:rPr>
        <w:t xml:space="preserve"> </w:t>
      </w:r>
      <w:r>
        <w:t>данном</w:t>
      </w:r>
      <w:r>
        <w:rPr>
          <w:spacing w:val="-3"/>
        </w:rPr>
        <w:t xml:space="preserve"> </w:t>
      </w:r>
      <w:r>
        <w:t>отношении.</w:t>
      </w:r>
    </w:p>
    <w:p w:rsidR="00AE6336" w:rsidRDefault="00AE6336" w:rsidP="00AE6336">
      <w:pPr>
        <w:pStyle w:val="a0"/>
        <w:ind w:right="1896"/>
      </w:pPr>
      <w:r>
        <w:t>Основные методы</w:t>
      </w:r>
      <w:r>
        <w:rPr>
          <w:spacing w:val="2"/>
        </w:rPr>
        <w:t xml:space="preserve"> </w:t>
      </w:r>
      <w:r>
        <w:t>решения</w:t>
      </w:r>
      <w:r>
        <w:rPr>
          <w:spacing w:val="-1"/>
        </w:rPr>
        <w:t xml:space="preserve"> </w:t>
      </w:r>
      <w:r>
        <w:t>задач</w:t>
      </w:r>
      <w:r>
        <w:rPr>
          <w:spacing w:val="1"/>
        </w:rPr>
        <w:t xml:space="preserve"> </w:t>
      </w:r>
      <w:r>
        <w:t>на построение</w:t>
      </w:r>
      <w:r>
        <w:rPr>
          <w:spacing w:val="1"/>
        </w:rPr>
        <w:t xml:space="preserve"> </w:t>
      </w:r>
      <w:r>
        <w:t>(метод</w:t>
      </w:r>
      <w:r>
        <w:rPr>
          <w:spacing w:val="2"/>
        </w:rPr>
        <w:t xml:space="preserve"> </w:t>
      </w:r>
      <w:r>
        <w:t>геометрических</w:t>
      </w:r>
      <w:r>
        <w:rPr>
          <w:spacing w:val="3"/>
        </w:rPr>
        <w:t xml:space="preserve"> </w:t>
      </w:r>
      <w:r>
        <w:t>мест</w:t>
      </w:r>
      <w:r>
        <w:rPr>
          <w:spacing w:val="3"/>
        </w:rPr>
        <w:t xml:space="preserve"> </w:t>
      </w:r>
      <w:r>
        <w:t>точек,</w:t>
      </w:r>
      <w:r>
        <w:rPr>
          <w:spacing w:val="-57"/>
        </w:rPr>
        <w:t xml:space="preserve"> </w:t>
      </w:r>
      <w:r>
        <w:t>метод</w:t>
      </w:r>
      <w:r>
        <w:rPr>
          <w:spacing w:val="-1"/>
        </w:rPr>
        <w:t xml:space="preserve"> </w:t>
      </w:r>
      <w:r>
        <w:t>параллельного переноса, метод</w:t>
      </w:r>
      <w:r>
        <w:rPr>
          <w:spacing w:val="-1"/>
        </w:rPr>
        <w:t xml:space="preserve"> </w:t>
      </w:r>
      <w:r>
        <w:t>симметрии, метод подобия).</w:t>
      </w:r>
    </w:p>
    <w:p w:rsidR="00AE6336" w:rsidRDefault="00AE6336" w:rsidP="00AE6336">
      <w:pPr>
        <w:spacing w:line="242" w:lineRule="auto"/>
        <w:ind w:left="1274" w:right="6522"/>
        <w:rPr>
          <w:b/>
        </w:rPr>
      </w:pPr>
      <w:r>
        <w:t>Этапы решения задач на построение.</w:t>
      </w:r>
      <w:r>
        <w:rPr>
          <w:spacing w:val="1"/>
        </w:rPr>
        <w:t xml:space="preserve"> </w:t>
      </w:r>
      <w:r>
        <w:rPr>
          <w:b/>
          <w:spacing w:val="13"/>
        </w:rPr>
        <w:t>Геометрические</w:t>
      </w:r>
      <w:r>
        <w:rPr>
          <w:b/>
          <w:spacing w:val="41"/>
        </w:rPr>
        <w:t xml:space="preserve"> </w:t>
      </w:r>
      <w:r>
        <w:rPr>
          <w:b/>
          <w:spacing w:val="12"/>
        </w:rPr>
        <w:t>преобразования</w:t>
      </w:r>
      <w:r>
        <w:rPr>
          <w:b/>
          <w:spacing w:val="-57"/>
        </w:rPr>
        <w:t xml:space="preserve"> </w:t>
      </w:r>
      <w:r>
        <w:rPr>
          <w:b/>
        </w:rPr>
        <w:t>Преобразования</w:t>
      </w:r>
    </w:p>
    <w:p w:rsidR="00AE6336" w:rsidRDefault="00AE6336" w:rsidP="00AE6336">
      <w:pPr>
        <w:pStyle w:val="a0"/>
        <w:ind w:right="2096"/>
      </w:pPr>
      <w:r>
        <w:t>Представление</w:t>
      </w:r>
      <w:r>
        <w:rPr>
          <w:spacing w:val="2"/>
        </w:rPr>
        <w:t xml:space="preserve"> </w:t>
      </w:r>
      <w:r>
        <w:t>о</w:t>
      </w:r>
      <w:r>
        <w:rPr>
          <w:spacing w:val="2"/>
        </w:rPr>
        <w:t xml:space="preserve"> </w:t>
      </w:r>
      <w:r>
        <w:t>межпредметном</w:t>
      </w:r>
      <w:r>
        <w:rPr>
          <w:spacing w:val="2"/>
        </w:rPr>
        <w:t xml:space="preserve"> </w:t>
      </w:r>
      <w:r>
        <w:t>понятии</w:t>
      </w:r>
      <w:r>
        <w:rPr>
          <w:spacing w:val="6"/>
        </w:rPr>
        <w:t xml:space="preserve"> </w:t>
      </w:r>
      <w:r>
        <w:t>«преобразование».</w:t>
      </w:r>
      <w:r>
        <w:rPr>
          <w:spacing w:val="5"/>
        </w:rPr>
        <w:t xml:space="preserve"> </w:t>
      </w:r>
      <w:r>
        <w:t>Преобразования</w:t>
      </w:r>
      <w:r>
        <w:rPr>
          <w:spacing w:val="2"/>
        </w:rPr>
        <w:t xml:space="preserve"> </w:t>
      </w:r>
      <w:r>
        <w:t>в</w:t>
      </w:r>
      <w:r>
        <w:rPr>
          <w:spacing w:val="-57"/>
        </w:rPr>
        <w:t xml:space="preserve"> </w:t>
      </w:r>
      <w:r>
        <w:t>математике</w:t>
      </w:r>
      <w:r>
        <w:rPr>
          <w:spacing w:val="-2"/>
        </w:rPr>
        <w:t xml:space="preserve"> </w:t>
      </w:r>
      <w:r>
        <w:t>(в арифметике, алгебре,</w:t>
      </w:r>
      <w:r>
        <w:rPr>
          <w:spacing w:val="-1"/>
        </w:rPr>
        <w:t xml:space="preserve"> </w:t>
      </w:r>
      <w:r>
        <w:t>геометрические</w:t>
      </w:r>
      <w:r>
        <w:rPr>
          <w:spacing w:val="-1"/>
        </w:rPr>
        <w:t xml:space="preserve"> </w:t>
      </w:r>
      <w:r>
        <w:t>преобразования).</w:t>
      </w:r>
    </w:p>
    <w:p w:rsidR="00AE6336" w:rsidRDefault="00AE6336" w:rsidP="00AE6336">
      <w:pPr>
        <w:pStyle w:val="211"/>
        <w:jc w:val="left"/>
      </w:pPr>
      <w:r>
        <w:t>Движения</w:t>
      </w:r>
    </w:p>
    <w:p w:rsidR="00AE6336" w:rsidRDefault="00AE6336" w:rsidP="00AE6336">
      <w:pPr>
        <w:pStyle w:val="a0"/>
        <w:ind w:right="1896"/>
      </w:pPr>
      <w:r>
        <w:t>Осевая</w:t>
      </w:r>
      <w:r>
        <w:rPr>
          <w:spacing w:val="30"/>
        </w:rPr>
        <w:t xml:space="preserve"> </w:t>
      </w:r>
      <w:r>
        <w:t>и</w:t>
      </w:r>
      <w:r>
        <w:rPr>
          <w:spacing w:val="32"/>
        </w:rPr>
        <w:t xml:space="preserve"> </w:t>
      </w:r>
      <w:r>
        <w:t>центральная</w:t>
      </w:r>
      <w:r>
        <w:rPr>
          <w:spacing w:val="31"/>
        </w:rPr>
        <w:t xml:space="preserve"> </w:t>
      </w:r>
      <w:r>
        <w:t>симметрии,</w:t>
      </w:r>
      <w:r>
        <w:rPr>
          <w:spacing w:val="30"/>
        </w:rPr>
        <w:t xml:space="preserve"> </w:t>
      </w:r>
      <w:r>
        <w:t>поворот</w:t>
      </w:r>
      <w:r>
        <w:rPr>
          <w:spacing w:val="31"/>
        </w:rPr>
        <w:t xml:space="preserve"> </w:t>
      </w:r>
      <w:r>
        <w:t>и</w:t>
      </w:r>
      <w:r>
        <w:rPr>
          <w:spacing w:val="29"/>
        </w:rPr>
        <w:t xml:space="preserve"> </w:t>
      </w:r>
      <w:r>
        <w:t>параллельный</w:t>
      </w:r>
      <w:r>
        <w:rPr>
          <w:spacing w:val="31"/>
        </w:rPr>
        <w:t xml:space="preserve"> </w:t>
      </w:r>
      <w:r>
        <w:t>перенос.</w:t>
      </w:r>
      <w:r>
        <w:rPr>
          <w:spacing w:val="30"/>
        </w:rPr>
        <w:t xml:space="preserve"> </w:t>
      </w:r>
      <w:r>
        <w:t>Комбинации</w:t>
      </w:r>
      <w:r>
        <w:rPr>
          <w:spacing w:val="-57"/>
        </w:rPr>
        <w:t xml:space="preserve"> </w:t>
      </w:r>
      <w:r>
        <w:t>движений</w:t>
      </w:r>
      <w:r>
        <w:rPr>
          <w:spacing w:val="-3"/>
        </w:rPr>
        <w:t xml:space="preserve"> </w:t>
      </w:r>
      <w:r>
        <w:t>на</w:t>
      </w:r>
      <w:r>
        <w:rPr>
          <w:spacing w:val="-1"/>
        </w:rPr>
        <w:t xml:space="preserve"> </w:t>
      </w:r>
      <w:r>
        <w:t>плоскости</w:t>
      </w:r>
      <w:r>
        <w:rPr>
          <w:spacing w:val="-2"/>
        </w:rPr>
        <w:t xml:space="preserve"> </w:t>
      </w:r>
      <w:r>
        <w:t>и их</w:t>
      </w:r>
      <w:r>
        <w:rPr>
          <w:spacing w:val="2"/>
        </w:rPr>
        <w:t xml:space="preserve"> </w:t>
      </w:r>
      <w:r>
        <w:t>свойства.</w:t>
      </w:r>
    </w:p>
    <w:p w:rsidR="00AE6336" w:rsidRDefault="00AE6336" w:rsidP="00AE6336">
      <w:pPr>
        <w:pStyle w:val="211"/>
        <w:jc w:val="left"/>
      </w:pPr>
      <w:r>
        <w:t>Подобие</w:t>
      </w:r>
      <w:r>
        <w:rPr>
          <w:spacing w:val="-2"/>
        </w:rPr>
        <w:t xml:space="preserve"> </w:t>
      </w:r>
      <w:r>
        <w:t>как</w:t>
      </w:r>
      <w:r>
        <w:rPr>
          <w:spacing w:val="-3"/>
        </w:rPr>
        <w:t xml:space="preserve"> </w:t>
      </w:r>
      <w:r>
        <w:t>преобразование</w:t>
      </w:r>
    </w:p>
    <w:p w:rsidR="00AE6336" w:rsidRDefault="00AE6336" w:rsidP="00AE6336">
      <w:pPr>
        <w:pStyle w:val="a0"/>
        <w:tabs>
          <w:tab w:val="left" w:pos="2707"/>
          <w:tab w:val="left" w:pos="4652"/>
          <w:tab w:val="left" w:pos="6566"/>
          <w:tab w:val="left" w:pos="7192"/>
          <w:tab w:val="left" w:pos="8377"/>
        </w:tabs>
        <w:ind w:right="1988"/>
      </w:pPr>
      <w:r>
        <w:t>Гомотетия.</w:t>
      </w:r>
      <w:r>
        <w:tab/>
        <w:t>Геометрические</w:t>
      </w:r>
      <w:r>
        <w:tab/>
        <w:t>преобразования</w:t>
      </w:r>
      <w:r>
        <w:tab/>
        <w:t>как</w:t>
      </w:r>
      <w:r>
        <w:tab/>
        <w:t>средство</w:t>
      </w:r>
      <w:r>
        <w:tab/>
      </w:r>
      <w:r>
        <w:rPr>
          <w:spacing w:val="-1"/>
        </w:rPr>
        <w:t>доказательства</w:t>
      </w:r>
      <w:r>
        <w:rPr>
          <w:spacing w:val="-57"/>
        </w:rPr>
        <w:t xml:space="preserve"> </w:t>
      </w:r>
      <w:r>
        <w:t>утверждений</w:t>
      </w:r>
      <w:r>
        <w:rPr>
          <w:spacing w:val="-1"/>
        </w:rPr>
        <w:t xml:space="preserve"> </w:t>
      </w:r>
      <w:r>
        <w:t>и решения задач.</w:t>
      </w:r>
    </w:p>
    <w:p w:rsidR="00AE6336" w:rsidRDefault="00AE6336" w:rsidP="00AE6336">
      <w:pPr>
        <w:pStyle w:val="211"/>
        <w:spacing w:line="240" w:lineRule="auto"/>
        <w:ind w:right="5735"/>
        <w:jc w:val="left"/>
      </w:pPr>
      <w:r>
        <w:rPr>
          <w:spacing w:val="12"/>
        </w:rPr>
        <w:t>Векторы</w:t>
      </w:r>
      <w:r>
        <w:rPr>
          <w:spacing w:val="36"/>
        </w:rPr>
        <w:t xml:space="preserve"> </w:t>
      </w:r>
      <w:r>
        <w:t>и</w:t>
      </w:r>
      <w:r>
        <w:rPr>
          <w:spacing w:val="38"/>
        </w:rPr>
        <w:t xml:space="preserve"> </w:t>
      </w:r>
      <w:r>
        <w:rPr>
          <w:spacing w:val="13"/>
        </w:rPr>
        <w:t>координаты</w:t>
      </w:r>
      <w:r>
        <w:rPr>
          <w:spacing w:val="37"/>
        </w:rPr>
        <w:t xml:space="preserve"> </w:t>
      </w:r>
      <w:r>
        <w:t>на</w:t>
      </w:r>
      <w:r>
        <w:rPr>
          <w:spacing w:val="37"/>
        </w:rPr>
        <w:t xml:space="preserve"> </w:t>
      </w:r>
      <w:r>
        <w:rPr>
          <w:spacing w:val="10"/>
        </w:rPr>
        <w:t>плоскости</w:t>
      </w:r>
      <w:r>
        <w:rPr>
          <w:spacing w:val="-57"/>
        </w:rPr>
        <w:t xml:space="preserve"> </w:t>
      </w:r>
      <w:r>
        <w:t>Векторы</w:t>
      </w:r>
    </w:p>
    <w:p w:rsidR="00AE6336" w:rsidRDefault="00AE6336" w:rsidP="00AE6336">
      <w:pPr>
        <w:pStyle w:val="a0"/>
        <w:ind w:right="1985"/>
      </w:pPr>
      <w:r>
        <w:t>Понятие</w:t>
      </w:r>
      <w:r>
        <w:rPr>
          <w:spacing w:val="1"/>
        </w:rPr>
        <w:t xml:space="preserve"> </w:t>
      </w:r>
      <w:r>
        <w:t>вектора,</w:t>
      </w:r>
      <w:r>
        <w:rPr>
          <w:spacing w:val="1"/>
        </w:rPr>
        <w:t xml:space="preserve"> </w:t>
      </w:r>
      <w:r>
        <w:t>действия</w:t>
      </w:r>
      <w:r>
        <w:rPr>
          <w:spacing w:val="1"/>
        </w:rPr>
        <w:t xml:space="preserve"> </w:t>
      </w:r>
      <w:r>
        <w:t>над</w:t>
      </w:r>
      <w:r>
        <w:rPr>
          <w:spacing w:val="1"/>
        </w:rPr>
        <w:t xml:space="preserve"> </w:t>
      </w:r>
      <w:r>
        <w:t>векторами,</w:t>
      </w:r>
      <w:r>
        <w:rPr>
          <w:spacing w:val="1"/>
        </w:rPr>
        <w:t xml:space="preserve"> </w:t>
      </w:r>
      <w:r>
        <w:t>коллинеарные</w:t>
      </w:r>
      <w:r>
        <w:rPr>
          <w:spacing w:val="1"/>
        </w:rPr>
        <w:t xml:space="preserve"> </w:t>
      </w:r>
      <w:r>
        <w:t>векторы,</w:t>
      </w:r>
      <w:r>
        <w:rPr>
          <w:spacing w:val="60"/>
        </w:rPr>
        <w:t xml:space="preserve"> </w:t>
      </w:r>
      <w:r>
        <w:t>векторный</w:t>
      </w:r>
      <w:r>
        <w:rPr>
          <w:spacing w:val="1"/>
        </w:rPr>
        <w:t xml:space="preserve"> </w:t>
      </w:r>
      <w:r>
        <w:t>базис,</w:t>
      </w:r>
      <w:r>
        <w:rPr>
          <w:spacing w:val="27"/>
        </w:rPr>
        <w:t xml:space="preserve"> </w:t>
      </w:r>
      <w:r>
        <w:t>разложение</w:t>
      </w:r>
      <w:r>
        <w:rPr>
          <w:spacing w:val="28"/>
        </w:rPr>
        <w:t xml:space="preserve"> </w:t>
      </w:r>
      <w:r>
        <w:t>вектора</w:t>
      </w:r>
      <w:r>
        <w:rPr>
          <w:spacing w:val="27"/>
        </w:rPr>
        <w:t xml:space="preserve"> </w:t>
      </w:r>
      <w:r>
        <w:t>по</w:t>
      </w:r>
      <w:r>
        <w:rPr>
          <w:spacing w:val="28"/>
        </w:rPr>
        <w:t xml:space="preserve"> </w:t>
      </w:r>
      <w:r>
        <w:t>базисным</w:t>
      </w:r>
      <w:r>
        <w:rPr>
          <w:spacing w:val="27"/>
        </w:rPr>
        <w:t xml:space="preserve"> </w:t>
      </w:r>
      <w:r>
        <w:t>векторам.</w:t>
      </w:r>
      <w:r>
        <w:rPr>
          <w:spacing w:val="27"/>
        </w:rPr>
        <w:t xml:space="preserve"> </w:t>
      </w:r>
      <w:r>
        <w:t>Единственность</w:t>
      </w:r>
      <w:r>
        <w:rPr>
          <w:spacing w:val="29"/>
        </w:rPr>
        <w:t xml:space="preserve"> </w:t>
      </w:r>
      <w:r>
        <w:t>разложения</w:t>
      </w:r>
      <w:r>
        <w:rPr>
          <w:spacing w:val="28"/>
        </w:rPr>
        <w:t xml:space="preserve"> </w:t>
      </w:r>
      <w:r>
        <w:t>векторов</w:t>
      </w:r>
      <w:r>
        <w:rPr>
          <w:spacing w:val="-58"/>
        </w:rPr>
        <w:t xml:space="preserve"> </w:t>
      </w:r>
      <w:r>
        <w:t>по</w:t>
      </w:r>
      <w:r>
        <w:rPr>
          <w:spacing w:val="-2"/>
        </w:rPr>
        <w:t xml:space="preserve"> </w:t>
      </w:r>
      <w:r>
        <w:t>базису, скалярное</w:t>
      </w:r>
      <w:r>
        <w:rPr>
          <w:spacing w:val="-2"/>
        </w:rPr>
        <w:t xml:space="preserve"> </w:t>
      </w:r>
      <w:r>
        <w:t>произведение</w:t>
      </w:r>
      <w:r>
        <w:rPr>
          <w:spacing w:val="-3"/>
        </w:rPr>
        <w:t xml:space="preserve"> </w:t>
      </w:r>
      <w:r>
        <w:t>и</w:t>
      </w:r>
      <w:r>
        <w:rPr>
          <w:spacing w:val="-1"/>
        </w:rPr>
        <w:t xml:space="preserve"> </w:t>
      </w:r>
      <w:r>
        <w:t>его</w:t>
      </w:r>
      <w:r>
        <w:rPr>
          <w:spacing w:val="-3"/>
        </w:rPr>
        <w:t xml:space="preserve"> </w:t>
      </w:r>
      <w:r>
        <w:t>свойства,</w:t>
      </w:r>
      <w:r>
        <w:rPr>
          <w:spacing w:val="-1"/>
        </w:rPr>
        <w:t xml:space="preserve"> </w:t>
      </w:r>
      <w:r>
        <w:t>использование</w:t>
      </w:r>
      <w:r>
        <w:rPr>
          <w:spacing w:val="-3"/>
        </w:rPr>
        <w:t xml:space="preserve"> </w:t>
      </w:r>
      <w:r>
        <w:t>векторов</w:t>
      </w:r>
      <w:r>
        <w:rPr>
          <w:spacing w:val="-2"/>
        </w:rPr>
        <w:t xml:space="preserve"> </w:t>
      </w:r>
      <w:r>
        <w:t>в</w:t>
      </w:r>
      <w:r>
        <w:rPr>
          <w:spacing w:val="-2"/>
        </w:rPr>
        <w:t xml:space="preserve"> </w:t>
      </w:r>
      <w:r>
        <w:t>физике.</w:t>
      </w:r>
    </w:p>
    <w:p w:rsidR="00AE6336" w:rsidRDefault="00AE6336" w:rsidP="00AE6336">
      <w:pPr>
        <w:pStyle w:val="211"/>
        <w:jc w:val="left"/>
      </w:pPr>
      <w:r>
        <w:t>Координаты</w:t>
      </w:r>
    </w:p>
    <w:p w:rsidR="00AE6336" w:rsidRDefault="00AE6336" w:rsidP="00AE6336">
      <w:pPr>
        <w:pStyle w:val="a0"/>
        <w:ind w:right="1896"/>
      </w:pPr>
      <w:r>
        <w:t>Основные</w:t>
      </w:r>
      <w:r>
        <w:rPr>
          <w:spacing w:val="28"/>
        </w:rPr>
        <w:t xml:space="preserve"> </w:t>
      </w:r>
      <w:r>
        <w:t>понятия,</w:t>
      </w:r>
      <w:r>
        <w:rPr>
          <w:spacing w:val="28"/>
        </w:rPr>
        <w:t xml:space="preserve"> </w:t>
      </w:r>
      <w:r>
        <w:t>координаты</w:t>
      </w:r>
      <w:r>
        <w:rPr>
          <w:spacing w:val="30"/>
        </w:rPr>
        <w:t xml:space="preserve"> </w:t>
      </w:r>
      <w:r>
        <w:t>вектора,</w:t>
      </w:r>
      <w:r>
        <w:rPr>
          <w:spacing w:val="31"/>
        </w:rPr>
        <w:t xml:space="preserve"> </w:t>
      </w:r>
      <w:r>
        <w:t>расстояние</w:t>
      </w:r>
      <w:r>
        <w:rPr>
          <w:spacing w:val="30"/>
        </w:rPr>
        <w:t xml:space="preserve"> </w:t>
      </w:r>
      <w:r>
        <w:t>между</w:t>
      </w:r>
      <w:r>
        <w:rPr>
          <w:spacing w:val="25"/>
        </w:rPr>
        <w:t xml:space="preserve"> </w:t>
      </w:r>
      <w:r>
        <w:t>точками.</w:t>
      </w:r>
      <w:r>
        <w:rPr>
          <w:spacing w:val="31"/>
        </w:rPr>
        <w:t xml:space="preserve"> </w:t>
      </w:r>
      <w:r>
        <w:t>Координаты</w:t>
      </w:r>
      <w:r>
        <w:rPr>
          <w:spacing w:val="-57"/>
        </w:rPr>
        <w:t xml:space="preserve"> </w:t>
      </w:r>
      <w:r>
        <w:t>середины</w:t>
      </w:r>
      <w:r>
        <w:rPr>
          <w:spacing w:val="-1"/>
        </w:rPr>
        <w:t xml:space="preserve"> </w:t>
      </w:r>
      <w:r>
        <w:t>отрезка. Уравнения фигур.</w:t>
      </w:r>
    </w:p>
    <w:p w:rsidR="00AE6336" w:rsidRDefault="00AE6336" w:rsidP="00AE6336">
      <w:pPr>
        <w:pStyle w:val="a0"/>
        <w:spacing w:line="242" w:lineRule="auto"/>
        <w:ind w:left="1274" w:right="2312"/>
        <w:rPr>
          <w:b/>
          <w:i/>
        </w:rPr>
      </w:pPr>
      <w:r>
        <w:t>Применение векторов и координат для решения геометрических задач.</w:t>
      </w:r>
      <w:r>
        <w:rPr>
          <w:spacing w:val="1"/>
        </w:rPr>
        <w:t xml:space="preserve"> </w:t>
      </w:r>
      <w:r>
        <w:t>Аффинная</w:t>
      </w:r>
      <w:r>
        <w:rPr>
          <w:spacing w:val="-4"/>
        </w:rPr>
        <w:t xml:space="preserve"> </w:t>
      </w:r>
      <w:r>
        <w:t>система</w:t>
      </w:r>
      <w:r>
        <w:rPr>
          <w:spacing w:val="-5"/>
        </w:rPr>
        <w:t xml:space="preserve"> </w:t>
      </w:r>
      <w:r>
        <w:t>координат.</w:t>
      </w:r>
      <w:r>
        <w:rPr>
          <w:spacing w:val="-3"/>
        </w:rPr>
        <w:t xml:space="preserve"> </w:t>
      </w:r>
      <w:r>
        <w:t>Радиус-векторы</w:t>
      </w:r>
      <w:r>
        <w:rPr>
          <w:spacing w:val="-4"/>
        </w:rPr>
        <w:t xml:space="preserve"> </w:t>
      </w:r>
      <w:r>
        <w:t>точек.</w:t>
      </w:r>
      <w:r>
        <w:rPr>
          <w:spacing w:val="-3"/>
        </w:rPr>
        <w:t xml:space="preserve"> </w:t>
      </w:r>
      <w:r>
        <w:t>Центроид</w:t>
      </w:r>
      <w:r>
        <w:rPr>
          <w:spacing w:val="-4"/>
        </w:rPr>
        <w:t xml:space="preserve"> </w:t>
      </w:r>
      <w:r>
        <w:t>системы</w:t>
      </w:r>
      <w:r>
        <w:rPr>
          <w:spacing w:val="-4"/>
        </w:rPr>
        <w:t xml:space="preserve"> </w:t>
      </w:r>
      <w:r>
        <w:t>точек.</w:t>
      </w:r>
      <w:r>
        <w:rPr>
          <w:spacing w:val="-57"/>
        </w:rPr>
        <w:t xml:space="preserve"> </w:t>
      </w:r>
      <w:r>
        <w:rPr>
          <w:b/>
          <w:i/>
        </w:rPr>
        <w:t>История</w:t>
      </w:r>
      <w:r>
        <w:rPr>
          <w:b/>
          <w:i/>
          <w:spacing w:val="-1"/>
        </w:rPr>
        <w:t xml:space="preserve"> </w:t>
      </w:r>
      <w:r>
        <w:rPr>
          <w:b/>
          <w:i/>
        </w:rPr>
        <w:t>математики</w:t>
      </w:r>
    </w:p>
    <w:p w:rsidR="00AE6336" w:rsidRDefault="00AE6336" w:rsidP="00AE6336">
      <w:pPr>
        <w:ind w:left="566" w:right="1987" w:firstLine="708"/>
        <w:jc w:val="both"/>
        <w:rPr>
          <w:i/>
        </w:rPr>
      </w:pPr>
      <w:r>
        <w:rPr>
          <w:i/>
        </w:rPr>
        <w:t>Возникновение</w:t>
      </w:r>
      <w:r>
        <w:rPr>
          <w:i/>
          <w:spacing w:val="1"/>
        </w:rPr>
        <w:t xml:space="preserve"> </w:t>
      </w:r>
      <w:r>
        <w:rPr>
          <w:i/>
        </w:rPr>
        <w:t>математики</w:t>
      </w:r>
      <w:r>
        <w:rPr>
          <w:i/>
          <w:spacing w:val="1"/>
        </w:rPr>
        <w:t xml:space="preserve"> </w:t>
      </w:r>
      <w:r>
        <w:rPr>
          <w:i/>
        </w:rPr>
        <w:t>как</w:t>
      </w:r>
      <w:r>
        <w:rPr>
          <w:i/>
          <w:spacing w:val="1"/>
        </w:rPr>
        <w:t xml:space="preserve"> </w:t>
      </w:r>
      <w:r>
        <w:rPr>
          <w:i/>
        </w:rPr>
        <w:t>науки,</w:t>
      </w:r>
      <w:r>
        <w:rPr>
          <w:i/>
          <w:spacing w:val="1"/>
        </w:rPr>
        <w:t xml:space="preserve"> </w:t>
      </w:r>
      <w:r>
        <w:rPr>
          <w:i/>
        </w:rPr>
        <w:t>этапы</w:t>
      </w:r>
      <w:r>
        <w:rPr>
          <w:i/>
          <w:spacing w:val="1"/>
        </w:rPr>
        <w:t xml:space="preserve"> </w:t>
      </w:r>
      <w:r>
        <w:rPr>
          <w:i/>
        </w:rPr>
        <w:t>её</w:t>
      </w:r>
      <w:r>
        <w:rPr>
          <w:i/>
          <w:spacing w:val="1"/>
        </w:rPr>
        <w:t xml:space="preserve"> </w:t>
      </w:r>
      <w:r>
        <w:rPr>
          <w:i/>
        </w:rPr>
        <w:t>развития.</w:t>
      </w:r>
      <w:r>
        <w:rPr>
          <w:i/>
          <w:spacing w:val="1"/>
        </w:rPr>
        <w:t xml:space="preserve"> </w:t>
      </w:r>
      <w:r>
        <w:rPr>
          <w:i/>
        </w:rPr>
        <w:t>Основные</w:t>
      </w:r>
      <w:r>
        <w:rPr>
          <w:i/>
          <w:spacing w:val="1"/>
        </w:rPr>
        <w:t xml:space="preserve"> </w:t>
      </w:r>
      <w:r>
        <w:rPr>
          <w:i/>
        </w:rPr>
        <w:t>разделы</w:t>
      </w:r>
      <w:r>
        <w:rPr>
          <w:i/>
          <w:spacing w:val="1"/>
        </w:rPr>
        <w:t xml:space="preserve"> </w:t>
      </w:r>
      <w:r>
        <w:rPr>
          <w:i/>
        </w:rPr>
        <w:t>математики.</w:t>
      </w:r>
      <w:r>
        <w:rPr>
          <w:i/>
          <w:spacing w:val="-2"/>
        </w:rPr>
        <w:t xml:space="preserve"> </w:t>
      </w:r>
      <w:r>
        <w:rPr>
          <w:i/>
        </w:rPr>
        <w:t>Выдающиеся</w:t>
      </w:r>
      <w:r>
        <w:rPr>
          <w:i/>
          <w:spacing w:val="-2"/>
        </w:rPr>
        <w:t xml:space="preserve"> </w:t>
      </w:r>
      <w:r>
        <w:rPr>
          <w:i/>
        </w:rPr>
        <w:t>математики</w:t>
      </w:r>
      <w:r>
        <w:rPr>
          <w:i/>
          <w:spacing w:val="-2"/>
        </w:rPr>
        <w:t xml:space="preserve"> </w:t>
      </w:r>
      <w:r>
        <w:rPr>
          <w:i/>
        </w:rPr>
        <w:t>и</w:t>
      </w:r>
      <w:r>
        <w:rPr>
          <w:i/>
          <w:spacing w:val="3"/>
        </w:rPr>
        <w:t xml:space="preserve"> </w:t>
      </w:r>
      <w:r>
        <w:rPr>
          <w:i/>
        </w:rPr>
        <w:t>их вклад в</w:t>
      </w:r>
      <w:r>
        <w:rPr>
          <w:i/>
          <w:spacing w:val="-2"/>
        </w:rPr>
        <w:t xml:space="preserve"> </w:t>
      </w:r>
      <w:r>
        <w:rPr>
          <w:i/>
        </w:rPr>
        <w:t>развитие</w:t>
      </w:r>
      <w:r>
        <w:rPr>
          <w:i/>
          <w:spacing w:val="-2"/>
        </w:rPr>
        <w:t xml:space="preserve"> </w:t>
      </w:r>
      <w:r>
        <w:rPr>
          <w:i/>
        </w:rPr>
        <w:t>науки.</w:t>
      </w:r>
    </w:p>
    <w:p w:rsidR="00AE6336" w:rsidRDefault="00AE6336" w:rsidP="00AE6336">
      <w:pPr>
        <w:ind w:left="566" w:right="1988" w:firstLine="708"/>
        <w:jc w:val="both"/>
        <w:rPr>
          <w:i/>
        </w:rPr>
      </w:pPr>
      <w:r>
        <w:rPr>
          <w:i/>
        </w:rPr>
        <w:t>Бесконечность множества простых чисел. Числа и длины отрезков. Рациональные</w:t>
      </w:r>
      <w:r>
        <w:rPr>
          <w:i/>
          <w:spacing w:val="-57"/>
        </w:rPr>
        <w:t xml:space="preserve"> </w:t>
      </w:r>
      <w:r>
        <w:rPr>
          <w:i/>
        </w:rPr>
        <w:t>числа.</w:t>
      </w:r>
      <w:r>
        <w:rPr>
          <w:i/>
          <w:spacing w:val="-1"/>
        </w:rPr>
        <w:t xml:space="preserve"> </w:t>
      </w:r>
      <w:r>
        <w:rPr>
          <w:i/>
        </w:rPr>
        <w:t>Потребность в иррациональных</w:t>
      </w:r>
      <w:r>
        <w:rPr>
          <w:i/>
          <w:spacing w:val="-1"/>
        </w:rPr>
        <w:t xml:space="preserve"> </w:t>
      </w:r>
      <w:r>
        <w:rPr>
          <w:i/>
        </w:rPr>
        <w:t>числах. Школа</w:t>
      </w:r>
      <w:r>
        <w:rPr>
          <w:i/>
          <w:spacing w:val="-1"/>
        </w:rPr>
        <w:t xml:space="preserve"> </w:t>
      </w:r>
      <w:r>
        <w:rPr>
          <w:i/>
        </w:rPr>
        <w:t>Пифагора</w:t>
      </w:r>
    </w:p>
    <w:p w:rsidR="00AE6336" w:rsidRDefault="00AE6336" w:rsidP="00AE6336">
      <w:pPr>
        <w:ind w:left="566" w:right="1982" w:firstLine="708"/>
        <w:jc w:val="both"/>
        <w:rPr>
          <w:i/>
        </w:rPr>
      </w:pPr>
      <w:r>
        <w:rPr>
          <w:i/>
        </w:rPr>
        <w:lastRenderedPageBreak/>
        <w:t>Зарождение</w:t>
      </w:r>
      <w:r>
        <w:rPr>
          <w:i/>
          <w:spacing w:val="1"/>
        </w:rPr>
        <w:t xml:space="preserve"> </w:t>
      </w:r>
      <w:r>
        <w:rPr>
          <w:i/>
        </w:rPr>
        <w:t>алгебры</w:t>
      </w:r>
      <w:r>
        <w:rPr>
          <w:i/>
          <w:spacing w:val="1"/>
        </w:rPr>
        <w:t xml:space="preserve"> </w:t>
      </w:r>
      <w:r>
        <w:rPr>
          <w:i/>
        </w:rPr>
        <w:t>в</w:t>
      </w:r>
      <w:r>
        <w:rPr>
          <w:i/>
          <w:spacing w:val="1"/>
        </w:rPr>
        <w:t xml:space="preserve"> </w:t>
      </w:r>
      <w:r>
        <w:rPr>
          <w:i/>
        </w:rPr>
        <w:t>недрах</w:t>
      </w:r>
      <w:r>
        <w:rPr>
          <w:i/>
          <w:spacing w:val="1"/>
        </w:rPr>
        <w:t xml:space="preserve"> </w:t>
      </w:r>
      <w:r>
        <w:rPr>
          <w:i/>
        </w:rPr>
        <w:t>арифметики.</w:t>
      </w:r>
      <w:r>
        <w:rPr>
          <w:i/>
          <w:spacing w:val="1"/>
        </w:rPr>
        <w:t xml:space="preserve"> </w:t>
      </w:r>
      <w:r>
        <w:rPr>
          <w:i/>
        </w:rPr>
        <w:t>Ал-Хорезми.</w:t>
      </w:r>
      <w:r>
        <w:rPr>
          <w:i/>
          <w:spacing w:val="1"/>
        </w:rPr>
        <w:t xml:space="preserve"> </w:t>
      </w:r>
      <w:r>
        <w:rPr>
          <w:i/>
        </w:rPr>
        <w:t>Рождение</w:t>
      </w:r>
      <w:r>
        <w:rPr>
          <w:i/>
          <w:spacing w:val="1"/>
        </w:rPr>
        <w:t xml:space="preserve"> </w:t>
      </w:r>
      <w:r>
        <w:rPr>
          <w:i/>
        </w:rPr>
        <w:t>буквенной</w:t>
      </w:r>
      <w:r>
        <w:rPr>
          <w:i/>
          <w:spacing w:val="1"/>
        </w:rPr>
        <w:t xml:space="preserve"> </w:t>
      </w:r>
      <w:r>
        <w:rPr>
          <w:i/>
        </w:rPr>
        <w:t>символики. П.Ферма, Ф. Виет, Р. Декарт. История вопроса о нахождении формул корней</w:t>
      </w:r>
      <w:r>
        <w:rPr>
          <w:i/>
          <w:spacing w:val="1"/>
        </w:rPr>
        <w:t xml:space="preserve"> </w:t>
      </w:r>
      <w:r>
        <w:rPr>
          <w:i/>
        </w:rPr>
        <w:t>алгебраических уравнений степеней, больших четырёх. Н. Тарталья, Дж. Кардано, Н.Х.</w:t>
      </w:r>
      <w:r>
        <w:rPr>
          <w:i/>
          <w:spacing w:val="1"/>
        </w:rPr>
        <w:t xml:space="preserve"> </w:t>
      </w:r>
      <w:r>
        <w:rPr>
          <w:i/>
        </w:rPr>
        <w:t>Абель,</w:t>
      </w:r>
      <w:r>
        <w:rPr>
          <w:i/>
          <w:spacing w:val="-1"/>
        </w:rPr>
        <w:t xml:space="preserve"> </w:t>
      </w:r>
      <w:r>
        <w:rPr>
          <w:i/>
        </w:rPr>
        <w:t>Э.Галуа.</w:t>
      </w:r>
    </w:p>
    <w:p w:rsidR="00AE6336" w:rsidRDefault="00AE6336" w:rsidP="00AE6336">
      <w:pPr>
        <w:ind w:left="566" w:right="1984" w:firstLine="708"/>
        <w:jc w:val="both"/>
        <w:rPr>
          <w:i/>
        </w:rPr>
      </w:pPr>
      <w:r>
        <w:rPr>
          <w:i/>
        </w:rPr>
        <w:t>Появление метода координат, позволяющего переводить геометрические объекты</w:t>
      </w:r>
      <w:r>
        <w:rPr>
          <w:i/>
          <w:spacing w:val="-57"/>
        </w:rPr>
        <w:t xml:space="preserve"> </w:t>
      </w:r>
      <w:r>
        <w:rPr>
          <w:i/>
        </w:rPr>
        <w:t>на язык алгебры. Появление графиков функций. Р. Декарт, П. Ферма. Примеры различных</w:t>
      </w:r>
      <w:r>
        <w:rPr>
          <w:i/>
          <w:spacing w:val="1"/>
        </w:rPr>
        <w:t xml:space="preserve"> </w:t>
      </w:r>
      <w:r>
        <w:rPr>
          <w:i/>
        </w:rPr>
        <w:t>координат.Задача Леонардо Пизанского (Фибоначчи) о кроликах, числа Фибоначчи. Задача о</w:t>
      </w:r>
      <w:r>
        <w:rPr>
          <w:i/>
          <w:spacing w:val="1"/>
        </w:rPr>
        <w:t xml:space="preserve"> </w:t>
      </w:r>
      <w:r>
        <w:rPr>
          <w:i/>
        </w:rPr>
        <w:t>шахматной</w:t>
      </w:r>
      <w:r>
        <w:rPr>
          <w:i/>
          <w:spacing w:val="-1"/>
        </w:rPr>
        <w:t xml:space="preserve"> </w:t>
      </w:r>
      <w:r>
        <w:rPr>
          <w:i/>
        </w:rPr>
        <w:t>доске. Сходимость геометрической прогрессии.</w:t>
      </w:r>
    </w:p>
    <w:p w:rsidR="00AE6336" w:rsidRDefault="00AE6336" w:rsidP="00AE6336">
      <w:pPr>
        <w:ind w:left="566" w:right="1985" w:firstLine="708"/>
        <w:jc w:val="both"/>
        <w:rPr>
          <w:i/>
        </w:rPr>
      </w:pPr>
      <w:r>
        <w:rPr>
          <w:i/>
        </w:rPr>
        <w:t>Истоки</w:t>
      </w:r>
      <w:r>
        <w:rPr>
          <w:i/>
          <w:spacing w:val="1"/>
        </w:rPr>
        <w:t xml:space="preserve"> </w:t>
      </w:r>
      <w:r>
        <w:rPr>
          <w:i/>
        </w:rPr>
        <w:t>теории</w:t>
      </w:r>
      <w:r>
        <w:rPr>
          <w:i/>
          <w:spacing w:val="1"/>
        </w:rPr>
        <w:t xml:space="preserve"> </w:t>
      </w:r>
      <w:r>
        <w:rPr>
          <w:i/>
        </w:rPr>
        <w:t>вероятностей:</w:t>
      </w:r>
      <w:r>
        <w:rPr>
          <w:i/>
          <w:spacing w:val="1"/>
        </w:rPr>
        <w:t xml:space="preserve"> </w:t>
      </w:r>
      <w:r>
        <w:rPr>
          <w:i/>
        </w:rPr>
        <w:t>страховое</w:t>
      </w:r>
      <w:r>
        <w:rPr>
          <w:i/>
          <w:spacing w:val="1"/>
        </w:rPr>
        <w:t xml:space="preserve"> </w:t>
      </w:r>
      <w:r>
        <w:rPr>
          <w:i/>
        </w:rPr>
        <w:t>дело,</w:t>
      </w:r>
      <w:r>
        <w:rPr>
          <w:i/>
          <w:spacing w:val="1"/>
        </w:rPr>
        <w:t xml:space="preserve"> </w:t>
      </w:r>
      <w:r>
        <w:rPr>
          <w:i/>
        </w:rPr>
        <w:t>азартные</w:t>
      </w:r>
      <w:r>
        <w:rPr>
          <w:i/>
          <w:spacing w:val="1"/>
        </w:rPr>
        <w:t xml:space="preserve"> </w:t>
      </w:r>
      <w:r>
        <w:rPr>
          <w:i/>
        </w:rPr>
        <w:t>игры.</w:t>
      </w:r>
      <w:r>
        <w:rPr>
          <w:i/>
          <w:spacing w:val="1"/>
        </w:rPr>
        <w:t xml:space="preserve"> </w:t>
      </w:r>
      <w:r>
        <w:rPr>
          <w:i/>
        </w:rPr>
        <w:t>П.</w:t>
      </w:r>
      <w:r>
        <w:rPr>
          <w:i/>
          <w:spacing w:val="1"/>
        </w:rPr>
        <w:t xml:space="preserve"> </w:t>
      </w:r>
      <w:r>
        <w:rPr>
          <w:i/>
        </w:rPr>
        <w:t>Ферма,</w:t>
      </w:r>
      <w:r>
        <w:rPr>
          <w:i/>
          <w:spacing w:val="1"/>
        </w:rPr>
        <w:t xml:space="preserve"> </w:t>
      </w:r>
      <w:r>
        <w:rPr>
          <w:i/>
        </w:rPr>
        <w:t>Б.Паскаль,</w:t>
      </w:r>
      <w:r>
        <w:rPr>
          <w:i/>
          <w:spacing w:val="-1"/>
        </w:rPr>
        <w:t xml:space="preserve"> </w:t>
      </w:r>
      <w:r>
        <w:rPr>
          <w:i/>
        </w:rPr>
        <w:t>Я.</w:t>
      </w:r>
      <w:r>
        <w:rPr>
          <w:i/>
          <w:spacing w:val="-1"/>
        </w:rPr>
        <w:t xml:space="preserve"> </w:t>
      </w:r>
      <w:r>
        <w:rPr>
          <w:i/>
        </w:rPr>
        <w:t>Бернулли,</w:t>
      </w:r>
      <w:r>
        <w:rPr>
          <w:i/>
          <w:spacing w:val="-3"/>
        </w:rPr>
        <w:t xml:space="preserve"> </w:t>
      </w:r>
      <w:r>
        <w:rPr>
          <w:i/>
        </w:rPr>
        <w:t>А.Н.Колмогоров.</w:t>
      </w:r>
    </w:p>
    <w:p w:rsidR="00AE6336" w:rsidRDefault="00AE6336" w:rsidP="00AE6336">
      <w:pPr>
        <w:spacing w:before="1"/>
        <w:ind w:left="566" w:right="1984" w:firstLine="708"/>
        <w:jc w:val="both"/>
        <w:rPr>
          <w:i/>
        </w:rPr>
      </w:pPr>
      <w:r>
        <w:rPr>
          <w:i/>
        </w:rPr>
        <w:t>От земледелия к геометрии. Пифагор и его школа. Фалес, Архимед. Платон и</w:t>
      </w:r>
      <w:r>
        <w:rPr>
          <w:i/>
          <w:spacing w:val="1"/>
        </w:rPr>
        <w:t xml:space="preserve"> </w:t>
      </w:r>
      <w:r>
        <w:rPr>
          <w:i/>
        </w:rPr>
        <w:t>Аристотель.</w:t>
      </w:r>
      <w:r>
        <w:rPr>
          <w:i/>
          <w:spacing w:val="1"/>
        </w:rPr>
        <w:t xml:space="preserve"> </w:t>
      </w:r>
      <w:r>
        <w:rPr>
          <w:i/>
        </w:rPr>
        <w:t>Построение</w:t>
      </w:r>
      <w:r>
        <w:rPr>
          <w:i/>
          <w:spacing w:val="1"/>
        </w:rPr>
        <w:t xml:space="preserve"> </w:t>
      </w:r>
      <w:r>
        <w:rPr>
          <w:i/>
        </w:rPr>
        <w:t>правильных</w:t>
      </w:r>
      <w:r>
        <w:rPr>
          <w:i/>
          <w:spacing w:val="1"/>
        </w:rPr>
        <w:t xml:space="preserve"> </w:t>
      </w:r>
      <w:r>
        <w:rPr>
          <w:i/>
        </w:rPr>
        <w:t>многоугольников.</w:t>
      </w:r>
      <w:r>
        <w:rPr>
          <w:i/>
          <w:spacing w:val="1"/>
        </w:rPr>
        <w:t xml:space="preserve"> </w:t>
      </w:r>
      <w:r>
        <w:rPr>
          <w:i/>
        </w:rPr>
        <w:t>Триссекция</w:t>
      </w:r>
      <w:r>
        <w:rPr>
          <w:i/>
          <w:spacing w:val="1"/>
        </w:rPr>
        <w:t xml:space="preserve"> </w:t>
      </w:r>
      <w:r>
        <w:rPr>
          <w:i/>
        </w:rPr>
        <w:t>угла.</w:t>
      </w:r>
      <w:r>
        <w:rPr>
          <w:i/>
          <w:spacing w:val="1"/>
        </w:rPr>
        <w:t xml:space="preserve"> </w:t>
      </w:r>
      <w:r>
        <w:rPr>
          <w:i/>
        </w:rPr>
        <w:t>Квадратура</w:t>
      </w:r>
      <w:r>
        <w:rPr>
          <w:i/>
          <w:spacing w:val="1"/>
        </w:rPr>
        <w:t xml:space="preserve"> </w:t>
      </w:r>
      <w:r>
        <w:rPr>
          <w:i/>
        </w:rPr>
        <w:t>круга. Удвоение куба. История числа π</w:t>
      </w:r>
      <w:r>
        <w:rPr>
          <w:i/>
          <w:color w:val="FF0000"/>
        </w:rPr>
        <w:t xml:space="preserve">. </w:t>
      </w:r>
      <w:r>
        <w:rPr>
          <w:i/>
        </w:rPr>
        <w:t>Золотое сечение. «Начала» Евклида. Л Эйлер,</w:t>
      </w:r>
      <w:r>
        <w:rPr>
          <w:i/>
          <w:spacing w:val="1"/>
        </w:rPr>
        <w:t xml:space="preserve"> </w:t>
      </w:r>
      <w:r>
        <w:rPr>
          <w:i/>
        </w:rPr>
        <w:t>Н.И.Лобачевский.</w:t>
      </w:r>
      <w:r>
        <w:rPr>
          <w:i/>
          <w:spacing w:val="-1"/>
        </w:rPr>
        <w:t xml:space="preserve"> </w:t>
      </w:r>
      <w:r>
        <w:rPr>
          <w:i/>
        </w:rPr>
        <w:t>История</w:t>
      </w:r>
      <w:r>
        <w:rPr>
          <w:i/>
          <w:spacing w:val="-2"/>
        </w:rPr>
        <w:t xml:space="preserve"> </w:t>
      </w:r>
      <w:r>
        <w:rPr>
          <w:i/>
        </w:rPr>
        <w:t>пятого</w:t>
      </w:r>
      <w:r>
        <w:rPr>
          <w:i/>
          <w:spacing w:val="-1"/>
        </w:rPr>
        <w:t xml:space="preserve"> </w:t>
      </w:r>
      <w:r>
        <w:rPr>
          <w:i/>
        </w:rPr>
        <w:t>постулата.</w:t>
      </w:r>
    </w:p>
    <w:p w:rsidR="00AE6336" w:rsidRDefault="00AE6336" w:rsidP="00AE6336">
      <w:pPr>
        <w:ind w:left="1274"/>
        <w:jc w:val="both"/>
        <w:rPr>
          <w:i/>
        </w:rPr>
      </w:pPr>
      <w:r>
        <w:rPr>
          <w:i/>
        </w:rPr>
        <w:t>Геометрия</w:t>
      </w:r>
      <w:r>
        <w:rPr>
          <w:i/>
          <w:spacing w:val="-5"/>
        </w:rPr>
        <w:t xml:space="preserve"> </w:t>
      </w:r>
      <w:r>
        <w:rPr>
          <w:i/>
        </w:rPr>
        <w:t>и</w:t>
      </w:r>
      <w:r>
        <w:rPr>
          <w:i/>
          <w:spacing w:val="-3"/>
        </w:rPr>
        <w:t xml:space="preserve"> </w:t>
      </w:r>
      <w:r>
        <w:rPr>
          <w:i/>
        </w:rPr>
        <w:t>искусство.</w:t>
      </w:r>
      <w:r>
        <w:rPr>
          <w:i/>
          <w:spacing w:val="-3"/>
        </w:rPr>
        <w:t xml:space="preserve"> </w:t>
      </w:r>
      <w:r>
        <w:rPr>
          <w:i/>
        </w:rPr>
        <w:t>Геометрические</w:t>
      </w:r>
      <w:r>
        <w:rPr>
          <w:i/>
          <w:spacing w:val="-3"/>
        </w:rPr>
        <w:t xml:space="preserve"> </w:t>
      </w:r>
      <w:r>
        <w:rPr>
          <w:i/>
        </w:rPr>
        <w:t>закономерности</w:t>
      </w:r>
      <w:r>
        <w:rPr>
          <w:i/>
          <w:spacing w:val="-3"/>
        </w:rPr>
        <w:t xml:space="preserve"> </w:t>
      </w:r>
      <w:r>
        <w:rPr>
          <w:i/>
        </w:rPr>
        <w:t>окружающего</w:t>
      </w:r>
      <w:r>
        <w:rPr>
          <w:i/>
          <w:spacing w:val="-4"/>
        </w:rPr>
        <w:t xml:space="preserve"> </w:t>
      </w:r>
      <w:r>
        <w:rPr>
          <w:i/>
        </w:rPr>
        <w:t>мира.</w:t>
      </w:r>
    </w:p>
    <w:p w:rsidR="00AE6336" w:rsidRDefault="00AE6336" w:rsidP="00AE6336">
      <w:pPr>
        <w:ind w:left="566" w:right="1985" w:firstLine="708"/>
        <w:jc w:val="both"/>
        <w:rPr>
          <w:i/>
        </w:rPr>
      </w:pPr>
      <w:r>
        <w:rPr>
          <w:i/>
        </w:rPr>
        <w:t>Астрономия и геометрия. Что и как узнали Анаксагор, Эратосфен и Аристарх о</w:t>
      </w:r>
      <w:r>
        <w:rPr>
          <w:i/>
          <w:spacing w:val="1"/>
        </w:rPr>
        <w:t xml:space="preserve"> </w:t>
      </w:r>
      <w:r>
        <w:rPr>
          <w:i/>
        </w:rPr>
        <w:t>размерах Луны, Земли и Солнца. Расстояния от Земли до Луны и Солнца. Измерение</w:t>
      </w:r>
      <w:r>
        <w:rPr>
          <w:i/>
          <w:spacing w:val="1"/>
        </w:rPr>
        <w:t xml:space="preserve"> </w:t>
      </w:r>
      <w:r>
        <w:rPr>
          <w:i/>
        </w:rPr>
        <w:t>расстояния</w:t>
      </w:r>
      <w:r>
        <w:rPr>
          <w:i/>
          <w:spacing w:val="-3"/>
        </w:rPr>
        <w:t xml:space="preserve"> </w:t>
      </w:r>
      <w:r>
        <w:rPr>
          <w:i/>
        </w:rPr>
        <w:t>от Земли до Марса.</w:t>
      </w:r>
    </w:p>
    <w:p w:rsidR="00AE6336" w:rsidRDefault="00AE6336" w:rsidP="00AE6336">
      <w:pPr>
        <w:ind w:left="566" w:right="1992" w:firstLine="708"/>
        <w:jc w:val="both"/>
        <w:rPr>
          <w:i/>
        </w:rPr>
      </w:pPr>
      <w:r>
        <w:rPr>
          <w:i/>
        </w:rPr>
        <w:t>Роль</w:t>
      </w:r>
      <w:r>
        <w:rPr>
          <w:i/>
          <w:spacing w:val="1"/>
        </w:rPr>
        <w:t xml:space="preserve"> </w:t>
      </w:r>
      <w:r>
        <w:rPr>
          <w:i/>
        </w:rPr>
        <w:t>российских</w:t>
      </w:r>
      <w:r>
        <w:rPr>
          <w:i/>
          <w:spacing w:val="1"/>
        </w:rPr>
        <w:t xml:space="preserve"> </w:t>
      </w:r>
      <w:r>
        <w:rPr>
          <w:i/>
        </w:rPr>
        <w:t>учёных</w:t>
      </w:r>
      <w:r>
        <w:rPr>
          <w:i/>
          <w:spacing w:val="1"/>
        </w:rPr>
        <w:t xml:space="preserve"> </w:t>
      </w:r>
      <w:r>
        <w:rPr>
          <w:i/>
        </w:rPr>
        <w:t>в</w:t>
      </w:r>
      <w:r>
        <w:rPr>
          <w:i/>
          <w:spacing w:val="1"/>
        </w:rPr>
        <w:t xml:space="preserve"> </w:t>
      </w:r>
      <w:r>
        <w:rPr>
          <w:i/>
        </w:rPr>
        <w:t>развитии</w:t>
      </w:r>
      <w:r>
        <w:rPr>
          <w:i/>
          <w:spacing w:val="1"/>
        </w:rPr>
        <w:t xml:space="preserve"> </w:t>
      </w:r>
      <w:r>
        <w:rPr>
          <w:i/>
        </w:rPr>
        <w:t>математики:</w:t>
      </w:r>
      <w:r>
        <w:rPr>
          <w:i/>
          <w:spacing w:val="1"/>
        </w:rPr>
        <w:t xml:space="preserve"> </w:t>
      </w:r>
      <w:r>
        <w:rPr>
          <w:i/>
        </w:rPr>
        <w:t>Л.Эйлер.</w:t>
      </w:r>
      <w:r>
        <w:rPr>
          <w:i/>
          <w:spacing w:val="1"/>
        </w:rPr>
        <w:t xml:space="preserve"> </w:t>
      </w:r>
      <w:r>
        <w:rPr>
          <w:i/>
        </w:rPr>
        <w:t>Н.И.Лобачевский,</w:t>
      </w:r>
      <w:r>
        <w:rPr>
          <w:i/>
          <w:spacing w:val="1"/>
        </w:rPr>
        <w:t xml:space="preserve"> </w:t>
      </w:r>
      <w:r>
        <w:rPr>
          <w:i/>
        </w:rPr>
        <w:t>П.Л.Чебышев,</w:t>
      </w:r>
      <w:r>
        <w:rPr>
          <w:i/>
          <w:spacing w:val="-1"/>
        </w:rPr>
        <w:t xml:space="preserve"> </w:t>
      </w:r>
      <w:r>
        <w:rPr>
          <w:i/>
        </w:rPr>
        <w:t>С. Ковалевская,</w:t>
      </w:r>
      <w:r>
        <w:rPr>
          <w:i/>
          <w:spacing w:val="1"/>
        </w:rPr>
        <w:t xml:space="preserve"> </w:t>
      </w:r>
      <w:r>
        <w:rPr>
          <w:i/>
        </w:rPr>
        <w:t>А.Н.Колмогоров.</w:t>
      </w:r>
    </w:p>
    <w:p w:rsidR="00AE6336" w:rsidRDefault="00AE6336" w:rsidP="00AE6336">
      <w:pPr>
        <w:ind w:left="566" w:right="1986" w:firstLine="708"/>
        <w:jc w:val="both"/>
        <w:rPr>
          <w:i/>
        </w:rPr>
      </w:pPr>
      <w:r>
        <w:rPr>
          <w:i/>
        </w:rPr>
        <w:t>Математика в развитии России: Петр I, школа математических и навигацких</w:t>
      </w:r>
      <w:r>
        <w:rPr>
          <w:i/>
          <w:spacing w:val="1"/>
        </w:rPr>
        <w:t xml:space="preserve"> </w:t>
      </w:r>
      <w:r>
        <w:rPr>
          <w:i/>
        </w:rPr>
        <w:t>наук,</w:t>
      </w:r>
      <w:r>
        <w:rPr>
          <w:i/>
          <w:spacing w:val="-2"/>
        </w:rPr>
        <w:t xml:space="preserve"> </w:t>
      </w:r>
      <w:r>
        <w:rPr>
          <w:i/>
        </w:rPr>
        <w:t>развитие</w:t>
      </w:r>
      <w:r>
        <w:rPr>
          <w:i/>
          <w:spacing w:val="-2"/>
        </w:rPr>
        <w:t xml:space="preserve"> </w:t>
      </w:r>
      <w:r>
        <w:rPr>
          <w:i/>
        </w:rPr>
        <w:t>российского</w:t>
      </w:r>
      <w:r>
        <w:rPr>
          <w:i/>
          <w:spacing w:val="-1"/>
        </w:rPr>
        <w:t xml:space="preserve"> </w:t>
      </w:r>
      <w:r>
        <w:rPr>
          <w:i/>
        </w:rPr>
        <w:t>флота,</w:t>
      </w:r>
      <w:r>
        <w:rPr>
          <w:i/>
          <w:spacing w:val="-1"/>
        </w:rPr>
        <w:t xml:space="preserve"> </w:t>
      </w:r>
      <w:r>
        <w:rPr>
          <w:i/>
        </w:rPr>
        <w:t>А.Н.Крылов.</w:t>
      </w:r>
      <w:r>
        <w:rPr>
          <w:i/>
          <w:spacing w:val="-1"/>
        </w:rPr>
        <w:t xml:space="preserve"> </w:t>
      </w:r>
      <w:r>
        <w:rPr>
          <w:i/>
        </w:rPr>
        <w:t>Космическая</w:t>
      </w:r>
      <w:r>
        <w:rPr>
          <w:i/>
          <w:spacing w:val="-1"/>
        </w:rPr>
        <w:t xml:space="preserve"> </w:t>
      </w:r>
      <w:r>
        <w:rPr>
          <w:i/>
        </w:rPr>
        <w:t>программа</w:t>
      </w:r>
      <w:r>
        <w:rPr>
          <w:i/>
          <w:spacing w:val="-1"/>
        </w:rPr>
        <w:t xml:space="preserve"> </w:t>
      </w:r>
      <w:r>
        <w:rPr>
          <w:i/>
        </w:rPr>
        <w:t>и</w:t>
      </w:r>
      <w:r>
        <w:rPr>
          <w:i/>
          <w:spacing w:val="-1"/>
        </w:rPr>
        <w:t xml:space="preserve"> </w:t>
      </w:r>
      <w:r>
        <w:rPr>
          <w:i/>
        </w:rPr>
        <w:t>М.В.Келдыш.</w:t>
      </w:r>
    </w:p>
    <w:p w:rsidR="00AE6336" w:rsidRDefault="00AE6336" w:rsidP="005E1811">
      <w:pPr>
        <w:pStyle w:val="211"/>
        <w:numPr>
          <w:ilvl w:val="3"/>
          <w:numId w:val="55"/>
        </w:numPr>
        <w:tabs>
          <w:tab w:val="left" w:pos="2055"/>
        </w:tabs>
        <w:ind w:left="2054" w:hanging="781"/>
        <w:jc w:val="both"/>
      </w:pPr>
      <w:r>
        <w:t>Информатика</w:t>
      </w:r>
    </w:p>
    <w:p w:rsidR="00AE6336" w:rsidRDefault="00AE6336" w:rsidP="00AE6336">
      <w:pPr>
        <w:pStyle w:val="a0"/>
        <w:ind w:right="1991"/>
      </w:pPr>
      <w:r>
        <w:t>Программа разработана с целью реализации инженерного образования на уровне</w:t>
      </w:r>
      <w:r>
        <w:rPr>
          <w:spacing w:val="1"/>
        </w:rPr>
        <w:t xml:space="preserve"> </w:t>
      </w:r>
      <w:r>
        <w:t>основного</w:t>
      </w:r>
      <w:r>
        <w:rPr>
          <w:spacing w:val="-2"/>
        </w:rPr>
        <w:t xml:space="preserve"> </w:t>
      </w:r>
      <w:r>
        <w:t>общего</w:t>
      </w:r>
      <w:r>
        <w:rPr>
          <w:spacing w:val="-2"/>
        </w:rPr>
        <w:t xml:space="preserve"> </w:t>
      </w:r>
      <w:r>
        <w:t>образования</w:t>
      </w:r>
      <w:r>
        <w:rPr>
          <w:spacing w:val="-1"/>
        </w:rPr>
        <w:t xml:space="preserve"> </w:t>
      </w:r>
      <w:r>
        <w:t>при</w:t>
      </w:r>
      <w:r>
        <w:rPr>
          <w:spacing w:val="-2"/>
        </w:rPr>
        <w:t xml:space="preserve"> </w:t>
      </w:r>
      <w:r>
        <w:t>изучении</w:t>
      </w:r>
      <w:r>
        <w:rPr>
          <w:spacing w:val="1"/>
        </w:rPr>
        <w:t xml:space="preserve"> </w:t>
      </w:r>
      <w:r>
        <w:t>учебного</w:t>
      </w:r>
      <w:r>
        <w:rPr>
          <w:spacing w:val="-1"/>
        </w:rPr>
        <w:t xml:space="preserve"> </w:t>
      </w:r>
      <w:r>
        <w:t>предмета</w:t>
      </w:r>
      <w:r>
        <w:rPr>
          <w:spacing w:val="1"/>
        </w:rPr>
        <w:t xml:space="preserve"> </w:t>
      </w:r>
      <w:r>
        <w:t>«Информатика».</w:t>
      </w:r>
    </w:p>
    <w:p w:rsidR="00E2751F" w:rsidRDefault="00AE6336" w:rsidP="00E2751F">
      <w:pPr>
        <w:pStyle w:val="a0"/>
        <w:ind w:right="1979"/>
      </w:pPr>
      <w:r>
        <w:rPr>
          <w:position w:val="1"/>
        </w:rPr>
        <w:t>При</w:t>
      </w:r>
      <w:r>
        <w:rPr>
          <w:spacing w:val="1"/>
          <w:position w:val="1"/>
        </w:rPr>
        <w:t xml:space="preserve"> </w:t>
      </w:r>
      <w:r>
        <w:t>реализации</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«Информатика»</w:t>
      </w:r>
      <w:r>
        <w:rPr>
          <w:spacing w:val="1"/>
        </w:rPr>
        <w:t xml:space="preserve"> </w:t>
      </w:r>
      <w:r>
        <w:t>у</w:t>
      </w:r>
      <w:r>
        <w:rPr>
          <w:spacing w:val="1"/>
        </w:rPr>
        <w:t xml:space="preserve"> </w:t>
      </w:r>
      <w:r>
        <w:rPr>
          <w:spacing w:val="9"/>
        </w:rPr>
        <w:t>учащихся</w:t>
      </w:r>
      <w:r>
        <w:rPr>
          <w:spacing w:val="10"/>
        </w:rPr>
        <w:t xml:space="preserve"> </w:t>
      </w:r>
      <w:r>
        <w:rPr>
          <w:spacing w:val="9"/>
        </w:rPr>
        <w:t>формируется</w:t>
      </w:r>
      <w:r>
        <w:rPr>
          <w:spacing w:val="10"/>
        </w:rPr>
        <w:t xml:space="preserve"> </w:t>
      </w:r>
      <w:r>
        <w:rPr>
          <w:position w:val="1"/>
        </w:rPr>
        <w:t>информационная и алгоритмическая культура; умения</w:t>
      </w:r>
      <w:r>
        <w:rPr>
          <w:spacing w:val="1"/>
          <w:position w:val="1"/>
        </w:rPr>
        <w:t xml:space="preserve"> </w:t>
      </w:r>
      <w:r>
        <w:rPr>
          <w:position w:val="1"/>
        </w:rPr>
        <w:t>формализации</w:t>
      </w:r>
      <w:r>
        <w:rPr>
          <w:spacing w:val="1"/>
          <w:position w:val="1"/>
        </w:rPr>
        <w:t xml:space="preserve"> </w:t>
      </w:r>
      <w:r>
        <w:rPr>
          <w:position w:val="1"/>
        </w:rPr>
        <w:t>и</w:t>
      </w:r>
      <w:r>
        <w:rPr>
          <w:spacing w:val="1"/>
          <w:position w:val="1"/>
        </w:rPr>
        <w:t xml:space="preserve"> </w:t>
      </w:r>
      <w:r>
        <w:t>структурирования</w:t>
      </w:r>
      <w:r>
        <w:rPr>
          <w:spacing w:val="1"/>
        </w:rPr>
        <w:t xml:space="preserve"> </w:t>
      </w:r>
      <w:r>
        <w:t>информации,</w:t>
      </w:r>
      <w:r>
        <w:rPr>
          <w:spacing w:val="1"/>
        </w:rPr>
        <w:t xml:space="preserve"> </w:t>
      </w:r>
      <w:r>
        <w:t>способ</w:t>
      </w:r>
      <w:r>
        <w:rPr>
          <w:spacing w:val="1"/>
        </w:rPr>
        <w:t xml:space="preserve"> </w:t>
      </w:r>
      <w:r>
        <w:t>представления</w:t>
      </w:r>
      <w:r>
        <w:rPr>
          <w:spacing w:val="1"/>
        </w:rPr>
        <w:t xml:space="preserve"> </w:t>
      </w:r>
      <w:r>
        <w:t>данных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поставленной</w:t>
      </w:r>
      <w:r>
        <w:rPr>
          <w:spacing w:val="1"/>
        </w:rPr>
        <w:t xml:space="preserve"> </w:t>
      </w:r>
      <w:r>
        <w:t>задачей</w:t>
      </w:r>
      <w:r w:rsidR="00E2751F">
        <w:t>-</w:t>
      </w:r>
      <w:r w:rsidR="00E2751F">
        <w:rPr>
          <w:spacing w:val="1"/>
        </w:rPr>
        <w:t xml:space="preserve"> </w:t>
      </w:r>
      <w:r w:rsidR="00E2751F">
        <w:t>таблицы,</w:t>
      </w:r>
      <w:r w:rsidR="00E2751F">
        <w:rPr>
          <w:spacing w:val="1"/>
        </w:rPr>
        <w:t xml:space="preserve"> </w:t>
      </w:r>
      <w:r w:rsidR="00E2751F">
        <w:t>схемы,</w:t>
      </w:r>
      <w:r w:rsidR="00E2751F">
        <w:rPr>
          <w:spacing w:val="1"/>
        </w:rPr>
        <w:t xml:space="preserve"> </w:t>
      </w:r>
      <w:r w:rsidR="00E2751F">
        <w:t>графики,</w:t>
      </w:r>
      <w:r w:rsidR="00E2751F">
        <w:rPr>
          <w:spacing w:val="1"/>
        </w:rPr>
        <w:t xml:space="preserve"> </w:t>
      </w:r>
      <w:r w:rsidR="00E2751F">
        <w:t>диаграммы,</w:t>
      </w:r>
      <w:r w:rsidR="00E2751F">
        <w:rPr>
          <w:spacing w:val="1"/>
        </w:rPr>
        <w:t xml:space="preserve"> </w:t>
      </w:r>
      <w:r w:rsidR="00E2751F">
        <w:t>с</w:t>
      </w:r>
      <w:r w:rsidR="00E2751F">
        <w:rPr>
          <w:spacing w:val="1"/>
        </w:rPr>
        <w:t xml:space="preserve"> </w:t>
      </w:r>
      <w:r w:rsidR="00E2751F">
        <w:t>использованием</w:t>
      </w:r>
      <w:r w:rsidR="00E2751F">
        <w:rPr>
          <w:spacing w:val="1"/>
        </w:rPr>
        <w:t xml:space="preserve"> </w:t>
      </w:r>
      <w:r w:rsidR="00E2751F">
        <w:t>соответствующих программных средств обработки данных; представления о компьютере</w:t>
      </w:r>
      <w:r w:rsidR="00E2751F">
        <w:rPr>
          <w:spacing w:val="1"/>
        </w:rPr>
        <w:t xml:space="preserve"> </w:t>
      </w:r>
      <w:r w:rsidR="00E2751F">
        <w:t>как</w:t>
      </w:r>
      <w:r w:rsidR="00E2751F">
        <w:rPr>
          <w:spacing w:val="1"/>
        </w:rPr>
        <w:t xml:space="preserve"> </w:t>
      </w:r>
      <w:r w:rsidR="00E2751F">
        <w:t>универсальном</w:t>
      </w:r>
      <w:r w:rsidR="00E2751F">
        <w:rPr>
          <w:spacing w:val="1"/>
        </w:rPr>
        <w:t xml:space="preserve"> </w:t>
      </w:r>
      <w:r w:rsidR="00E2751F">
        <w:t>устройстве</w:t>
      </w:r>
      <w:r w:rsidR="00E2751F">
        <w:rPr>
          <w:spacing w:val="1"/>
        </w:rPr>
        <w:t xml:space="preserve"> </w:t>
      </w:r>
      <w:r w:rsidR="00E2751F">
        <w:t>обработки</w:t>
      </w:r>
      <w:r w:rsidR="00E2751F">
        <w:rPr>
          <w:spacing w:val="1"/>
        </w:rPr>
        <w:t xml:space="preserve"> </w:t>
      </w:r>
      <w:r w:rsidR="00E2751F">
        <w:t>информации;</w:t>
      </w:r>
      <w:r w:rsidR="00E2751F">
        <w:rPr>
          <w:spacing w:val="1"/>
        </w:rPr>
        <w:t xml:space="preserve"> </w:t>
      </w:r>
      <w:r w:rsidR="00E2751F">
        <w:t>представления</w:t>
      </w:r>
      <w:r w:rsidR="00E2751F">
        <w:rPr>
          <w:spacing w:val="1"/>
        </w:rPr>
        <w:t xml:space="preserve"> </w:t>
      </w:r>
      <w:r w:rsidR="00E2751F">
        <w:t>об</w:t>
      </w:r>
      <w:r w:rsidR="00E2751F">
        <w:rPr>
          <w:spacing w:val="1"/>
        </w:rPr>
        <w:t xml:space="preserve"> </w:t>
      </w:r>
      <w:r w:rsidR="00E2751F">
        <w:t>основных</w:t>
      </w:r>
      <w:r w:rsidR="00E2751F">
        <w:rPr>
          <w:spacing w:val="1"/>
        </w:rPr>
        <w:t xml:space="preserve"> </w:t>
      </w:r>
      <w:r w:rsidR="00E2751F">
        <w:t>изучаемых</w:t>
      </w:r>
      <w:r w:rsidR="00E2751F">
        <w:rPr>
          <w:spacing w:val="1"/>
        </w:rPr>
        <w:t xml:space="preserve"> </w:t>
      </w:r>
      <w:r w:rsidR="00E2751F">
        <w:t>понятиях:</w:t>
      </w:r>
      <w:r w:rsidR="00E2751F">
        <w:rPr>
          <w:spacing w:val="1"/>
        </w:rPr>
        <w:t xml:space="preserve"> </w:t>
      </w:r>
      <w:r w:rsidR="00E2751F">
        <w:t>информация,</w:t>
      </w:r>
      <w:r w:rsidR="00E2751F">
        <w:rPr>
          <w:spacing w:val="1"/>
        </w:rPr>
        <w:t xml:space="preserve"> </w:t>
      </w:r>
      <w:r w:rsidR="00E2751F">
        <w:t>алгоритм,</w:t>
      </w:r>
      <w:r w:rsidR="00E2751F">
        <w:rPr>
          <w:spacing w:val="1"/>
        </w:rPr>
        <w:t xml:space="preserve"> </w:t>
      </w:r>
      <w:r w:rsidR="00E2751F">
        <w:t>модель</w:t>
      </w:r>
      <w:r w:rsidR="00E2751F">
        <w:rPr>
          <w:spacing w:val="1"/>
        </w:rPr>
        <w:t xml:space="preserve"> </w:t>
      </w:r>
      <w:r w:rsidR="00E2751F">
        <w:t>-</w:t>
      </w:r>
      <w:r w:rsidR="00E2751F">
        <w:rPr>
          <w:spacing w:val="1"/>
        </w:rPr>
        <w:t xml:space="preserve"> </w:t>
      </w:r>
      <w:r w:rsidR="00E2751F">
        <w:t>и</w:t>
      </w:r>
      <w:r w:rsidR="00E2751F">
        <w:rPr>
          <w:spacing w:val="1"/>
        </w:rPr>
        <w:t xml:space="preserve"> </w:t>
      </w:r>
      <w:r w:rsidR="00E2751F">
        <w:t>их</w:t>
      </w:r>
      <w:r w:rsidR="00E2751F">
        <w:rPr>
          <w:spacing w:val="1"/>
        </w:rPr>
        <w:t xml:space="preserve"> </w:t>
      </w:r>
      <w:r w:rsidR="00E2751F">
        <w:t>свойствах;</w:t>
      </w:r>
      <w:r w:rsidR="00E2751F">
        <w:rPr>
          <w:spacing w:val="1"/>
        </w:rPr>
        <w:t xml:space="preserve"> </w:t>
      </w:r>
      <w:r w:rsidR="00E2751F">
        <w:t>развивается</w:t>
      </w:r>
      <w:r w:rsidR="00E2751F">
        <w:rPr>
          <w:spacing w:val="1"/>
        </w:rPr>
        <w:t xml:space="preserve"> </w:t>
      </w:r>
      <w:r w:rsidR="00E2751F">
        <w:t>алгоритмическое</w:t>
      </w:r>
      <w:r w:rsidR="00E2751F">
        <w:rPr>
          <w:spacing w:val="1"/>
        </w:rPr>
        <w:t xml:space="preserve"> </w:t>
      </w:r>
      <w:r w:rsidR="00E2751F">
        <w:t>мышление,</w:t>
      </w:r>
      <w:r w:rsidR="00E2751F">
        <w:rPr>
          <w:spacing w:val="1"/>
        </w:rPr>
        <w:t xml:space="preserve"> </w:t>
      </w:r>
      <w:r w:rsidR="00E2751F">
        <w:t>необходимое</w:t>
      </w:r>
      <w:r w:rsidR="00E2751F">
        <w:rPr>
          <w:spacing w:val="1"/>
        </w:rPr>
        <w:t xml:space="preserve"> </w:t>
      </w:r>
      <w:r w:rsidR="00E2751F">
        <w:t>для</w:t>
      </w:r>
      <w:r w:rsidR="00E2751F">
        <w:rPr>
          <w:spacing w:val="1"/>
        </w:rPr>
        <w:t xml:space="preserve"> </w:t>
      </w:r>
      <w:r w:rsidR="00E2751F">
        <w:t>профессиональной</w:t>
      </w:r>
      <w:r w:rsidR="00E2751F">
        <w:rPr>
          <w:spacing w:val="1"/>
        </w:rPr>
        <w:t xml:space="preserve"> </w:t>
      </w:r>
      <w:r w:rsidR="00E2751F">
        <w:t>деятельности</w:t>
      </w:r>
      <w:r w:rsidR="00E2751F">
        <w:rPr>
          <w:spacing w:val="1"/>
        </w:rPr>
        <w:t xml:space="preserve"> </w:t>
      </w:r>
      <w:r w:rsidR="00E2751F">
        <w:t>в</w:t>
      </w:r>
      <w:r w:rsidR="00E2751F">
        <w:rPr>
          <w:spacing w:val="1"/>
        </w:rPr>
        <w:t xml:space="preserve"> </w:t>
      </w:r>
      <w:r w:rsidR="00E2751F">
        <w:t>современном обществе; формируются представления о том, как понятия и конструкции</w:t>
      </w:r>
      <w:r w:rsidR="00E2751F">
        <w:rPr>
          <w:spacing w:val="1"/>
        </w:rPr>
        <w:t xml:space="preserve"> </w:t>
      </w:r>
      <w:r w:rsidR="00E2751F">
        <w:t>информатики</w:t>
      </w:r>
      <w:r w:rsidR="00E2751F">
        <w:rPr>
          <w:spacing w:val="1"/>
        </w:rPr>
        <w:t xml:space="preserve"> </w:t>
      </w:r>
      <w:r w:rsidR="00E2751F">
        <w:t>применяются</w:t>
      </w:r>
      <w:r w:rsidR="00E2751F">
        <w:rPr>
          <w:spacing w:val="1"/>
        </w:rPr>
        <w:t xml:space="preserve"> </w:t>
      </w:r>
      <w:r w:rsidR="00E2751F">
        <w:t>в</w:t>
      </w:r>
      <w:r w:rsidR="00E2751F">
        <w:rPr>
          <w:spacing w:val="1"/>
        </w:rPr>
        <w:t xml:space="preserve"> </w:t>
      </w:r>
      <w:r w:rsidR="00E2751F">
        <w:t>реальном</w:t>
      </w:r>
      <w:r w:rsidR="00E2751F">
        <w:rPr>
          <w:spacing w:val="1"/>
        </w:rPr>
        <w:t xml:space="preserve"> </w:t>
      </w:r>
      <w:r w:rsidR="00E2751F">
        <w:t>мире,</w:t>
      </w:r>
      <w:r w:rsidR="00E2751F">
        <w:rPr>
          <w:spacing w:val="1"/>
        </w:rPr>
        <w:t xml:space="preserve"> </w:t>
      </w:r>
      <w:r w:rsidR="00E2751F">
        <w:t>о</w:t>
      </w:r>
      <w:r w:rsidR="00E2751F">
        <w:rPr>
          <w:spacing w:val="1"/>
        </w:rPr>
        <w:t xml:space="preserve"> </w:t>
      </w:r>
      <w:r w:rsidR="00E2751F">
        <w:t>роли</w:t>
      </w:r>
      <w:r w:rsidR="00E2751F">
        <w:rPr>
          <w:spacing w:val="1"/>
        </w:rPr>
        <w:t xml:space="preserve"> </w:t>
      </w:r>
      <w:r w:rsidR="00E2751F">
        <w:t>информационных</w:t>
      </w:r>
      <w:r w:rsidR="00E2751F">
        <w:rPr>
          <w:spacing w:val="1"/>
        </w:rPr>
        <w:t xml:space="preserve"> </w:t>
      </w:r>
      <w:r w:rsidR="00E2751F">
        <w:t>технологий</w:t>
      </w:r>
      <w:r w:rsidR="00E2751F">
        <w:rPr>
          <w:spacing w:val="1"/>
        </w:rPr>
        <w:t xml:space="preserve"> </w:t>
      </w:r>
      <w:r w:rsidR="00E2751F">
        <w:t>и</w:t>
      </w:r>
      <w:r w:rsidR="00E2751F">
        <w:rPr>
          <w:spacing w:val="1"/>
        </w:rPr>
        <w:t xml:space="preserve"> </w:t>
      </w:r>
      <w:r w:rsidR="00E2751F">
        <w:t>роботизированных устройств в жизни людей, промышленности и научных исследованиях;</w:t>
      </w:r>
      <w:r w:rsidR="00E2751F">
        <w:rPr>
          <w:spacing w:val="-57"/>
        </w:rPr>
        <w:t xml:space="preserve"> </w:t>
      </w:r>
      <w:r w:rsidR="00E2751F">
        <w:t>навыков</w:t>
      </w:r>
      <w:r w:rsidR="00E2751F">
        <w:rPr>
          <w:spacing w:val="1"/>
        </w:rPr>
        <w:t xml:space="preserve"> </w:t>
      </w:r>
      <w:r w:rsidR="00E2751F">
        <w:t>и</w:t>
      </w:r>
      <w:r w:rsidR="00E2751F">
        <w:rPr>
          <w:spacing w:val="1"/>
        </w:rPr>
        <w:t xml:space="preserve"> </w:t>
      </w:r>
      <w:r w:rsidR="00E2751F">
        <w:t>умений</w:t>
      </w:r>
      <w:r w:rsidR="00E2751F">
        <w:rPr>
          <w:spacing w:val="1"/>
        </w:rPr>
        <w:t xml:space="preserve"> </w:t>
      </w:r>
      <w:r w:rsidR="00E2751F">
        <w:t>безопасного</w:t>
      </w:r>
      <w:r w:rsidR="00E2751F">
        <w:rPr>
          <w:spacing w:val="1"/>
        </w:rPr>
        <w:t xml:space="preserve"> </w:t>
      </w:r>
      <w:r w:rsidR="00E2751F">
        <w:t>и</w:t>
      </w:r>
      <w:r w:rsidR="00E2751F">
        <w:rPr>
          <w:spacing w:val="1"/>
        </w:rPr>
        <w:t xml:space="preserve"> </w:t>
      </w:r>
      <w:r w:rsidR="00E2751F">
        <w:t>целесообразного</w:t>
      </w:r>
      <w:r w:rsidR="00E2751F">
        <w:rPr>
          <w:spacing w:val="1"/>
        </w:rPr>
        <w:t xml:space="preserve"> </w:t>
      </w:r>
      <w:r w:rsidR="00E2751F">
        <w:t>поведения</w:t>
      </w:r>
      <w:r w:rsidR="00E2751F">
        <w:rPr>
          <w:spacing w:val="1"/>
        </w:rPr>
        <w:t xml:space="preserve"> </w:t>
      </w:r>
      <w:r w:rsidR="00E2751F">
        <w:t>при</w:t>
      </w:r>
      <w:r w:rsidR="00E2751F">
        <w:rPr>
          <w:spacing w:val="1"/>
        </w:rPr>
        <w:t xml:space="preserve"> </w:t>
      </w:r>
      <w:r w:rsidR="00E2751F">
        <w:t>работе</w:t>
      </w:r>
      <w:r w:rsidR="00E2751F">
        <w:rPr>
          <w:spacing w:val="61"/>
        </w:rPr>
        <w:t xml:space="preserve"> </w:t>
      </w:r>
      <w:r w:rsidR="00E2751F">
        <w:t>с</w:t>
      </w:r>
      <w:r w:rsidR="00E2751F">
        <w:rPr>
          <w:spacing w:val="1"/>
        </w:rPr>
        <w:t xml:space="preserve"> </w:t>
      </w:r>
      <w:r w:rsidR="00E2751F">
        <w:t>компьютерными</w:t>
      </w:r>
      <w:r w:rsidR="00E2751F">
        <w:rPr>
          <w:spacing w:val="1"/>
        </w:rPr>
        <w:t xml:space="preserve"> </w:t>
      </w:r>
      <w:r w:rsidR="00E2751F">
        <w:t>программами</w:t>
      </w:r>
      <w:r w:rsidR="00E2751F">
        <w:rPr>
          <w:spacing w:val="1"/>
        </w:rPr>
        <w:t xml:space="preserve"> </w:t>
      </w:r>
      <w:r w:rsidR="00E2751F">
        <w:t>и</w:t>
      </w:r>
      <w:r w:rsidR="00E2751F">
        <w:rPr>
          <w:spacing w:val="1"/>
        </w:rPr>
        <w:t xml:space="preserve"> </w:t>
      </w:r>
      <w:r w:rsidR="00E2751F">
        <w:t>в</w:t>
      </w:r>
      <w:r w:rsidR="00E2751F">
        <w:rPr>
          <w:spacing w:val="1"/>
        </w:rPr>
        <w:t xml:space="preserve"> </w:t>
      </w:r>
      <w:r w:rsidR="00E2751F">
        <w:t>с е т и</w:t>
      </w:r>
      <w:r w:rsidR="00E2751F">
        <w:rPr>
          <w:spacing w:val="1"/>
        </w:rPr>
        <w:t xml:space="preserve"> </w:t>
      </w:r>
      <w:r w:rsidR="00E2751F">
        <w:t>Интернет,</w:t>
      </w:r>
      <w:r w:rsidR="00E2751F">
        <w:rPr>
          <w:spacing w:val="1"/>
        </w:rPr>
        <w:t xml:space="preserve"> </w:t>
      </w:r>
      <w:r w:rsidR="00E2751F">
        <w:t>умения</w:t>
      </w:r>
      <w:r w:rsidR="00E2751F">
        <w:rPr>
          <w:spacing w:val="1"/>
        </w:rPr>
        <w:t xml:space="preserve"> </w:t>
      </w:r>
      <w:r w:rsidR="00E2751F">
        <w:t>соблюдать</w:t>
      </w:r>
      <w:r w:rsidR="00E2751F">
        <w:rPr>
          <w:spacing w:val="1"/>
        </w:rPr>
        <w:t xml:space="preserve"> </w:t>
      </w:r>
      <w:r w:rsidR="00E2751F">
        <w:t>нормы</w:t>
      </w:r>
      <w:r w:rsidR="00E2751F">
        <w:rPr>
          <w:spacing w:val="1"/>
        </w:rPr>
        <w:t xml:space="preserve"> </w:t>
      </w:r>
      <w:r w:rsidR="00E2751F">
        <w:t>информационной</w:t>
      </w:r>
      <w:r w:rsidR="00E2751F">
        <w:rPr>
          <w:spacing w:val="-21"/>
        </w:rPr>
        <w:t xml:space="preserve"> </w:t>
      </w:r>
      <w:r w:rsidR="00E2751F">
        <w:t>этики</w:t>
      </w:r>
      <w:r w:rsidR="00E2751F">
        <w:rPr>
          <w:spacing w:val="-4"/>
        </w:rPr>
        <w:t xml:space="preserve"> </w:t>
      </w:r>
      <w:r w:rsidR="00E2751F">
        <w:t>и</w:t>
      </w:r>
      <w:r w:rsidR="00E2751F">
        <w:rPr>
          <w:spacing w:val="1"/>
        </w:rPr>
        <w:t xml:space="preserve"> </w:t>
      </w:r>
      <w:r w:rsidR="00E2751F">
        <w:t>права.</w:t>
      </w:r>
    </w:p>
    <w:p w:rsidR="00E2751F" w:rsidRDefault="00E2751F" w:rsidP="00E2751F">
      <w:pPr>
        <w:pStyle w:val="a0"/>
        <w:spacing w:before="2"/>
      </w:pPr>
    </w:p>
    <w:p w:rsidR="00E2751F" w:rsidRDefault="00E2751F" w:rsidP="00E2751F">
      <w:pPr>
        <w:pStyle w:val="211"/>
        <w:spacing w:before="1" w:line="240" w:lineRule="auto"/>
        <w:jc w:val="left"/>
      </w:pPr>
      <w:r>
        <w:t>Введение</w:t>
      </w:r>
    </w:p>
    <w:p w:rsidR="00E2751F" w:rsidRDefault="00E2751F" w:rsidP="00E2751F">
      <w:pPr>
        <w:spacing w:line="274" w:lineRule="exact"/>
        <w:ind w:left="1985"/>
        <w:rPr>
          <w:b/>
        </w:rPr>
      </w:pPr>
      <w:r>
        <w:rPr>
          <w:b/>
        </w:rPr>
        <w:t>Информация</w:t>
      </w:r>
      <w:r>
        <w:rPr>
          <w:b/>
          <w:spacing w:val="-15"/>
        </w:rPr>
        <w:t xml:space="preserve"> </w:t>
      </w:r>
      <w:r>
        <w:rPr>
          <w:b/>
        </w:rPr>
        <w:t>и</w:t>
      </w:r>
      <w:r>
        <w:rPr>
          <w:b/>
          <w:spacing w:val="1"/>
        </w:rPr>
        <w:t xml:space="preserve"> </w:t>
      </w:r>
      <w:r>
        <w:rPr>
          <w:b/>
        </w:rPr>
        <w:t>информационные</w:t>
      </w:r>
      <w:r>
        <w:rPr>
          <w:b/>
          <w:spacing w:val="-21"/>
        </w:rPr>
        <w:t xml:space="preserve"> </w:t>
      </w:r>
      <w:r>
        <w:rPr>
          <w:b/>
        </w:rPr>
        <w:t>процессы</w:t>
      </w:r>
    </w:p>
    <w:p w:rsidR="00E2751F" w:rsidRDefault="00E2751F" w:rsidP="00E2751F">
      <w:pPr>
        <w:pStyle w:val="a0"/>
        <w:spacing w:line="274" w:lineRule="exact"/>
        <w:ind w:left="1274"/>
      </w:pPr>
      <w:r>
        <w:t>Информация</w:t>
      </w:r>
      <w:r>
        <w:rPr>
          <w:spacing w:val="-2"/>
        </w:rPr>
        <w:t xml:space="preserve"> </w:t>
      </w:r>
      <w:r>
        <w:t>–</w:t>
      </w:r>
      <w:r>
        <w:rPr>
          <w:spacing w:val="-2"/>
        </w:rPr>
        <w:t xml:space="preserve"> </w:t>
      </w:r>
      <w:r>
        <w:t>одно</w:t>
      </w:r>
      <w:r>
        <w:rPr>
          <w:spacing w:val="-5"/>
        </w:rPr>
        <w:t xml:space="preserve"> </w:t>
      </w:r>
      <w:r>
        <w:t>из</w:t>
      </w:r>
      <w:r>
        <w:rPr>
          <w:spacing w:val="-5"/>
        </w:rPr>
        <w:t xml:space="preserve"> </w:t>
      </w:r>
      <w:r>
        <w:t>основных</w:t>
      </w:r>
      <w:r>
        <w:rPr>
          <w:spacing w:val="-1"/>
        </w:rPr>
        <w:t xml:space="preserve"> </w:t>
      </w:r>
      <w:r>
        <w:t>обобщающих</w:t>
      </w:r>
      <w:r>
        <w:rPr>
          <w:spacing w:val="-3"/>
        </w:rPr>
        <w:t xml:space="preserve"> </w:t>
      </w:r>
      <w:r>
        <w:t>понятий</w:t>
      </w:r>
      <w:r>
        <w:rPr>
          <w:spacing w:val="2"/>
        </w:rPr>
        <w:t xml:space="preserve"> </w:t>
      </w:r>
      <w:r>
        <w:t>современной</w:t>
      </w:r>
      <w:r>
        <w:rPr>
          <w:spacing w:val="-4"/>
        </w:rPr>
        <w:t xml:space="preserve"> </w:t>
      </w:r>
      <w:r>
        <w:t>науки.</w:t>
      </w:r>
    </w:p>
    <w:p w:rsidR="00E2751F" w:rsidRDefault="00E2751F" w:rsidP="00E2751F">
      <w:pPr>
        <w:pStyle w:val="a0"/>
        <w:ind w:right="1983"/>
      </w:pPr>
      <w:r>
        <w:t>Различные аспекты слова «информация»: информация как данные, которые могут</w:t>
      </w:r>
      <w:r>
        <w:rPr>
          <w:spacing w:val="1"/>
        </w:rPr>
        <w:t xml:space="preserve"> </w:t>
      </w:r>
      <w:r>
        <w:t>быть</w:t>
      </w:r>
      <w:r>
        <w:rPr>
          <w:spacing w:val="1"/>
        </w:rPr>
        <w:t xml:space="preserve"> </w:t>
      </w:r>
      <w:r>
        <w:t>обработаны</w:t>
      </w:r>
      <w:r>
        <w:rPr>
          <w:spacing w:val="1"/>
        </w:rPr>
        <w:t xml:space="preserve"> </w:t>
      </w:r>
      <w:r>
        <w:t>автоматизированной</w:t>
      </w:r>
      <w:r>
        <w:rPr>
          <w:spacing w:val="1"/>
        </w:rPr>
        <w:t xml:space="preserve"> </w:t>
      </w:r>
      <w:r>
        <w:t>системой</w:t>
      </w:r>
      <w:r>
        <w:rPr>
          <w:spacing w:val="1"/>
        </w:rPr>
        <w:t xml:space="preserve"> </w:t>
      </w:r>
      <w:r>
        <w:t>и</w:t>
      </w:r>
      <w:r>
        <w:rPr>
          <w:spacing w:val="1"/>
        </w:rPr>
        <w:t xml:space="preserve"> </w:t>
      </w:r>
      <w:r>
        <w:t>информация</w:t>
      </w:r>
      <w:r>
        <w:rPr>
          <w:spacing w:val="1"/>
        </w:rPr>
        <w:t xml:space="preserve"> </w:t>
      </w:r>
      <w:r>
        <w:t>как</w:t>
      </w:r>
      <w:r>
        <w:rPr>
          <w:spacing w:val="1"/>
        </w:rPr>
        <w:t xml:space="preserve"> </w:t>
      </w:r>
      <w:r>
        <w:t>сведения,</w:t>
      </w:r>
      <w:r>
        <w:rPr>
          <w:spacing w:val="1"/>
        </w:rPr>
        <w:t xml:space="preserve"> </w:t>
      </w:r>
      <w:r>
        <w:t>предназначенные</w:t>
      </w:r>
      <w:r>
        <w:rPr>
          <w:spacing w:val="1"/>
        </w:rPr>
        <w:t xml:space="preserve"> </w:t>
      </w:r>
      <w:r>
        <w:t>для</w:t>
      </w:r>
      <w:r>
        <w:rPr>
          <w:spacing w:val="-3"/>
        </w:rPr>
        <w:t xml:space="preserve"> </w:t>
      </w:r>
      <w:r>
        <w:t>восприятия</w:t>
      </w:r>
      <w:r>
        <w:rPr>
          <w:spacing w:val="-12"/>
        </w:rPr>
        <w:t xml:space="preserve"> </w:t>
      </w:r>
      <w:r>
        <w:t>человеком.</w:t>
      </w:r>
    </w:p>
    <w:p w:rsidR="00E2751F" w:rsidRDefault="00E2751F" w:rsidP="00E2751F">
      <w:pPr>
        <w:pStyle w:val="a0"/>
        <w:ind w:right="1983"/>
      </w:pPr>
      <w:r>
        <w:t>Примеры</w:t>
      </w:r>
      <w:r>
        <w:rPr>
          <w:spacing w:val="1"/>
        </w:rPr>
        <w:t xml:space="preserve"> </w:t>
      </w:r>
      <w:r>
        <w:t>данных:</w:t>
      </w:r>
      <w:r>
        <w:rPr>
          <w:spacing w:val="1"/>
        </w:rPr>
        <w:t xml:space="preserve"> </w:t>
      </w:r>
      <w:r>
        <w:t>тексты,</w:t>
      </w:r>
      <w:r>
        <w:rPr>
          <w:spacing w:val="1"/>
        </w:rPr>
        <w:t xml:space="preserve"> </w:t>
      </w:r>
      <w:r>
        <w:t>числа.</w:t>
      </w:r>
      <w:r>
        <w:rPr>
          <w:spacing w:val="1"/>
        </w:rPr>
        <w:t xml:space="preserve"> </w:t>
      </w:r>
      <w:r>
        <w:t>Дискретность</w:t>
      </w:r>
      <w:r>
        <w:rPr>
          <w:spacing w:val="1"/>
        </w:rPr>
        <w:t xml:space="preserve"> </w:t>
      </w:r>
      <w:r>
        <w:t>данных.</w:t>
      </w:r>
      <w:r>
        <w:rPr>
          <w:spacing w:val="1"/>
        </w:rPr>
        <w:t xml:space="preserve"> </w:t>
      </w:r>
      <w:r>
        <w:t>Анализ</w:t>
      </w:r>
      <w:r>
        <w:rPr>
          <w:spacing w:val="1"/>
        </w:rPr>
        <w:t xml:space="preserve"> </w:t>
      </w:r>
      <w:r>
        <w:t>данных.</w:t>
      </w:r>
      <w:r>
        <w:rPr>
          <w:spacing w:val="1"/>
        </w:rPr>
        <w:t xml:space="preserve"> </w:t>
      </w:r>
      <w:r>
        <w:t>Возможность</w:t>
      </w:r>
      <w:r>
        <w:rPr>
          <w:spacing w:val="1"/>
        </w:rPr>
        <w:t xml:space="preserve"> </w:t>
      </w:r>
      <w:r>
        <w:t>описания</w:t>
      </w:r>
      <w:r>
        <w:rPr>
          <w:spacing w:val="1"/>
        </w:rPr>
        <w:t xml:space="preserve"> </w:t>
      </w:r>
      <w:r>
        <w:t>непрерывных</w:t>
      </w:r>
      <w:r>
        <w:rPr>
          <w:spacing w:val="1"/>
        </w:rPr>
        <w:t xml:space="preserve"> </w:t>
      </w:r>
      <w:r>
        <w:t>объектов</w:t>
      </w:r>
      <w:r>
        <w:rPr>
          <w:spacing w:val="1"/>
        </w:rPr>
        <w:t xml:space="preserve"> </w:t>
      </w:r>
      <w:r>
        <w:t>и</w:t>
      </w:r>
      <w:r>
        <w:rPr>
          <w:spacing w:val="1"/>
        </w:rPr>
        <w:t xml:space="preserve"> </w:t>
      </w:r>
      <w:r>
        <w:t>процессов</w:t>
      </w:r>
      <w:r>
        <w:rPr>
          <w:spacing w:val="1"/>
        </w:rPr>
        <w:t xml:space="preserve"> </w:t>
      </w:r>
      <w:r>
        <w:t>с</w:t>
      </w:r>
      <w:r>
        <w:rPr>
          <w:spacing w:val="1"/>
        </w:rPr>
        <w:t xml:space="preserve"> </w:t>
      </w:r>
      <w:r>
        <w:t>помощью</w:t>
      </w:r>
      <w:r>
        <w:rPr>
          <w:spacing w:val="1"/>
        </w:rPr>
        <w:t xml:space="preserve"> </w:t>
      </w:r>
      <w:r>
        <w:t>дискретных</w:t>
      </w:r>
      <w:r>
        <w:rPr>
          <w:spacing w:val="1"/>
        </w:rPr>
        <w:t xml:space="preserve"> </w:t>
      </w:r>
      <w:r>
        <w:t>данных.</w:t>
      </w:r>
    </w:p>
    <w:p w:rsidR="00E2751F" w:rsidRDefault="00E2751F" w:rsidP="00E2751F">
      <w:pPr>
        <w:pStyle w:val="a0"/>
        <w:ind w:right="1982"/>
      </w:pPr>
      <w:r>
        <w:t>Информационные процессы –</w:t>
      </w:r>
      <w:r>
        <w:rPr>
          <w:spacing w:val="1"/>
        </w:rPr>
        <w:t xml:space="preserve"> </w:t>
      </w:r>
      <w:r>
        <w:t>процессы, связанные с</w:t>
      </w:r>
      <w:r>
        <w:rPr>
          <w:spacing w:val="60"/>
        </w:rPr>
        <w:t xml:space="preserve"> </w:t>
      </w:r>
      <w:r>
        <w:t>хранением, преобразованием</w:t>
      </w:r>
      <w:r>
        <w:rPr>
          <w:spacing w:val="-57"/>
        </w:rPr>
        <w:t xml:space="preserve"> </w:t>
      </w:r>
      <w:r>
        <w:t>и</w:t>
      </w:r>
      <w:r>
        <w:rPr>
          <w:spacing w:val="10"/>
        </w:rPr>
        <w:t xml:space="preserve"> </w:t>
      </w:r>
      <w:r>
        <w:t>передачей</w:t>
      </w:r>
      <w:r>
        <w:rPr>
          <w:spacing w:val="1"/>
        </w:rPr>
        <w:t xml:space="preserve"> </w:t>
      </w:r>
      <w:r>
        <w:t>данных.</w:t>
      </w:r>
    </w:p>
    <w:p w:rsidR="00E2751F" w:rsidRDefault="00E2751F" w:rsidP="00E2751F">
      <w:pPr>
        <w:pStyle w:val="211"/>
        <w:spacing w:before="5"/>
        <w:ind w:left="1985"/>
      </w:pPr>
      <w:r>
        <w:lastRenderedPageBreak/>
        <w:t>Компьютер</w:t>
      </w:r>
      <w:r>
        <w:rPr>
          <w:spacing w:val="-13"/>
        </w:rPr>
        <w:t xml:space="preserve"> </w:t>
      </w:r>
      <w:r>
        <w:t>–</w:t>
      </w:r>
      <w:r>
        <w:rPr>
          <w:spacing w:val="-1"/>
        </w:rPr>
        <w:t xml:space="preserve"> </w:t>
      </w:r>
      <w:r>
        <w:t>универсальное</w:t>
      </w:r>
      <w:r>
        <w:rPr>
          <w:spacing w:val="-20"/>
        </w:rPr>
        <w:t xml:space="preserve"> </w:t>
      </w:r>
      <w:r>
        <w:t>устройство</w:t>
      </w:r>
      <w:r>
        <w:rPr>
          <w:spacing w:val="-13"/>
        </w:rPr>
        <w:t xml:space="preserve"> </w:t>
      </w:r>
      <w:r>
        <w:t>обработки</w:t>
      </w:r>
      <w:r>
        <w:rPr>
          <w:spacing w:val="-10"/>
        </w:rPr>
        <w:t xml:space="preserve"> </w:t>
      </w:r>
      <w:r>
        <w:t>данных</w:t>
      </w:r>
    </w:p>
    <w:p w:rsidR="00E2751F" w:rsidRDefault="00E2751F" w:rsidP="00E2751F">
      <w:pPr>
        <w:pStyle w:val="a0"/>
        <w:tabs>
          <w:tab w:val="left" w:pos="2997"/>
          <w:tab w:val="left" w:pos="4697"/>
          <w:tab w:val="left" w:pos="6207"/>
          <w:tab w:val="left" w:pos="7868"/>
          <w:tab w:val="left" w:pos="9032"/>
        </w:tabs>
        <w:ind w:right="1985"/>
      </w:pPr>
      <w:r>
        <w:t>Архитектура</w:t>
      </w:r>
      <w:r>
        <w:tab/>
        <w:t>компьютера:</w:t>
      </w:r>
      <w:r>
        <w:tab/>
        <w:t>процессор,</w:t>
      </w:r>
      <w:r>
        <w:tab/>
        <w:t>оперативная</w:t>
      </w:r>
      <w:r>
        <w:tab/>
        <w:t>память,</w:t>
      </w:r>
      <w:r>
        <w:tab/>
        <w:t>внешняя</w:t>
      </w:r>
      <w:r>
        <w:rPr>
          <w:spacing w:val="-57"/>
        </w:rPr>
        <w:t xml:space="preserve"> </w:t>
      </w:r>
      <w:r>
        <w:t>энергонезависимая</w:t>
      </w:r>
      <w:r>
        <w:rPr>
          <w:spacing w:val="-21"/>
        </w:rPr>
        <w:t xml:space="preserve"> </w:t>
      </w:r>
      <w:r>
        <w:t>память,</w:t>
      </w:r>
      <w:r>
        <w:rPr>
          <w:spacing w:val="-3"/>
        </w:rPr>
        <w:t xml:space="preserve"> </w:t>
      </w:r>
      <w:r>
        <w:t>устройства</w:t>
      </w:r>
      <w:r>
        <w:rPr>
          <w:spacing w:val="-10"/>
        </w:rPr>
        <w:t xml:space="preserve"> </w:t>
      </w:r>
      <w:r>
        <w:t>ввода-вывода;</w:t>
      </w:r>
      <w:r>
        <w:rPr>
          <w:spacing w:val="4"/>
        </w:rPr>
        <w:t xml:space="preserve"> </w:t>
      </w:r>
      <w:r>
        <w:t>их</w:t>
      </w:r>
      <w:r>
        <w:rPr>
          <w:spacing w:val="4"/>
        </w:rPr>
        <w:t xml:space="preserve"> </w:t>
      </w:r>
      <w:r>
        <w:t>количественные характеристики.</w:t>
      </w:r>
    </w:p>
    <w:p w:rsidR="00E2751F" w:rsidRDefault="00E2751F" w:rsidP="00E2751F">
      <w:pPr>
        <w:ind w:left="1274"/>
        <w:rPr>
          <w:i/>
        </w:rPr>
      </w:pPr>
      <w:r>
        <w:rPr>
          <w:i/>
          <w:spacing w:val="-10"/>
        </w:rPr>
        <w:t>Компьютеры,</w:t>
      </w:r>
      <w:r>
        <w:rPr>
          <w:i/>
          <w:spacing w:val="1"/>
        </w:rPr>
        <w:t xml:space="preserve"> </w:t>
      </w:r>
      <w:r>
        <w:rPr>
          <w:i/>
          <w:spacing w:val="-9"/>
        </w:rPr>
        <w:t>встроенные</w:t>
      </w:r>
      <w:r>
        <w:rPr>
          <w:i/>
        </w:rPr>
        <w:t xml:space="preserve"> </w:t>
      </w:r>
      <w:r>
        <w:rPr>
          <w:i/>
          <w:spacing w:val="-9"/>
        </w:rPr>
        <w:t>в</w:t>
      </w:r>
      <w:r>
        <w:rPr>
          <w:i/>
          <w:spacing w:val="50"/>
        </w:rPr>
        <w:t xml:space="preserve"> </w:t>
      </w:r>
      <w:r>
        <w:rPr>
          <w:i/>
          <w:spacing w:val="-9"/>
        </w:rPr>
        <w:t>технические</w:t>
      </w:r>
      <w:r>
        <w:rPr>
          <w:i/>
          <w:spacing w:val="51"/>
        </w:rPr>
        <w:t xml:space="preserve"> </w:t>
      </w:r>
      <w:r>
        <w:rPr>
          <w:i/>
          <w:spacing w:val="-9"/>
        </w:rPr>
        <w:t>устройства</w:t>
      </w:r>
      <w:r>
        <w:rPr>
          <w:i/>
          <w:spacing w:val="51"/>
        </w:rPr>
        <w:t xml:space="preserve"> </w:t>
      </w:r>
      <w:r>
        <w:rPr>
          <w:i/>
          <w:spacing w:val="-9"/>
        </w:rPr>
        <w:t>и</w:t>
      </w:r>
      <w:r>
        <w:rPr>
          <w:i/>
          <w:spacing w:val="51"/>
        </w:rPr>
        <w:t xml:space="preserve"> </w:t>
      </w:r>
      <w:r>
        <w:rPr>
          <w:i/>
          <w:spacing w:val="-9"/>
        </w:rPr>
        <w:t>производственные</w:t>
      </w:r>
      <w:r>
        <w:rPr>
          <w:i/>
          <w:spacing w:val="50"/>
        </w:rPr>
        <w:t xml:space="preserve"> </w:t>
      </w:r>
      <w:r>
        <w:rPr>
          <w:i/>
          <w:spacing w:val="-9"/>
        </w:rPr>
        <w:t>комплексы.</w:t>
      </w:r>
    </w:p>
    <w:p w:rsidR="00E2751F" w:rsidRDefault="00E2751F" w:rsidP="00E2751F">
      <w:pPr>
        <w:ind w:left="566"/>
        <w:rPr>
          <w:i/>
        </w:rPr>
      </w:pPr>
      <w:r>
        <w:rPr>
          <w:i/>
          <w:spacing w:val="-16"/>
        </w:rPr>
        <w:t>Роботизированные</w:t>
      </w:r>
      <w:r>
        <w:rPr>
          <w:i/>
          <w:spacing w:val="-33"/>
        </w:rPr>
        <w:t xml:space="preserve"> </w:t>
      </w:r>
      <w:r>
        <w:rPr>
          <w:i/>
          <w:spacing w:val="-16"/>
        </w:rPr>
        <w:t>производства,</w:t>
      </w:r>
      <w:r>
        <w:rPr>
          <w:i/>
          <w:spacing w:val="-32"/>
        </w:rPr>
        <w:t xml:space="preserve"> </w:t>
      </w:r>
      <w:r>
        <w:rPr>
          <w:i/>
          <w:spacing w:val="-16"/>
        </w:rPr>
        <w:t>аддитивныетехнологии</w:t>
      </w:r>
      <w:r>
        <w:rPr>
          <w:i/>
          <w:spacing w:val="-32"/>
        </w:rPr>
        <w:t xml:space="preserve"> </w:t>
      </w:r>
      <w:r>
        <w:rPr>
          <w:i/>
          <w:spacing w:val="-15"/>
        </w:rPr>
        <w:t>(3D-принтеры).</w:t>
      </w:r>
    </w:p>
    <w:p w:rsidR="00E2751F" w:rsidRDefault="00E2751F" w:rsidP="00E2751F">
      <w:pPr>
        <w:sectPr w:rsidR="00E2751F">
          <w:pgSz w:w="11910" w:h="16840"/>
          <w:pgMar w:top="1040" w:right="0" w:bottom="1340" w:left="0" w:header="0" w:footer="1067" w:gutter="0"/>
          <w:cols w:space="720"/>
        </w:sectPr>
      </w:pPr>
    </w:p>
    <w:p w:rsidR="00E2751F" w:rsidRDefault="00E2751F" w:rsidP="00E2751F">
      <w:pPr>
        <w:pStyle w:val="a0"/>
        <w:spacing w:before="66"/>
        <w:ind w:left="1274"/>
      </w:pPr>
      <w:r>
        <w:lastRenderedPageBreak/>
        <w:t>Программное</w:t>
      </w:r>
      <w:r>
        <w:rPr>
          <w:spacing w:val="5"/>
        </w:rPr>
        <w:t xml:space="preserve"> </w:t>
      </w:r>
      <w:r>
        <w:t>обеспечение</w:t>
      </w:r>
      <w:r>
        <w:rPr>
          <w:spacing w:val="4"/>
        </w:rPr>
        <w:t xml:space="preserve"> </w:t>
      </w:r>
      <w:r>
        <w:t>компьютера.</w:t>
      </w:r>
    </w:p>
    <w:p w:rsidR="00E2751F" w:rsidRDefault="00E2751F" w:rsidP="00E2751F">
      <w:pPr>
        <w:pStyle w:val="a0"/>
        <w:ind w:right="1983"/>
        <w:rPr>
          <w:i/>
        </w:rPr>
      </w:pPr>
      <w:r>
        <w:t>Носители информации, используемые в ИКТ. История и перспективы развития.</w:t>
      </w:r>
      <w:r>
        <w:rPr>
          <w:spacing w:val="1"/>
        </w:rPr>
        <w:t xml:space="preserve"> </w:t>
      </w:r>
      <w:r>
        <w:t>Представление</w:t>
      </w:r>
      <w:r>
        <w:rPr>
          <w:spacing w:val="1"/>
        </w:rPr>
        <w:t xml:space="preserve"> </w:t>
      </w:r>
      <w:r>
        <w:t>об</w:t>
      </w:r>
      <w:r>
        <w:rPr>
          <w:spacing w:val="1"/>
        </w:rPr>
        <w:t xml:space="preserve"> </w:t>
      </w:r>
      <w:r>
        <w:t>объемах</w:t>
      </w:r>
      <w:r>
        <w:rPr>
          <w:spacing w:val="1"/>
        </w:rPr>
        <w:t xml:space="preserve"> </w:t>
      </w:r>
      <w:r>
        <w:t>данных</w:t>
      </w:r>
      <w:r>
        <w:rPr>
          <w:spacing w:val="1"/>
        </w:rPr>
        <w:t xml:space="preserve"> </w:t>
      </w:r>
      <w:r>
        <w:t>и</w:t>
      </w:r>
      <w:r>
        <w:rPr>
          <w:spacing w:val="1"/>
        </w:rPr>
        <w:t xml:space="preserve"> </w:t>
      </w:r>
      <w:r>
        <w:t>скоростях</w:t>
      </w:r>
      <w:r>
        <w:rPr>
          <w:spacing w:val="1"/>
        </w:rPr>
        <w:t xml:space="preserve"> </w:t>
      </w:r>
      <w:r>
        <w:t>доступа, характерных для</w:t>
      </w:r>
      <w:r>
        <w:rPr>
          <w:spacing w:val="60"/>
        </w:rPr>
        <w:t xml:space="preserve"> </w:t>
      </w:r>
      <w:r>
        <w:t>различных</w:t>
      </w:r>
      <w:r>
        <w:rPr>
          <w:spacing w:val="1"/>
        </w:rPr>
        <w:t xml:space="preserve"> </w:t>
      </w:r>
      <w:r>
        <w:t>видов</w:t>
      </w:r>
      <w:r>
        <w:rPr>
          <w:spacing w:val="-9"/>
        </w:rPr>
        <w:t xml:space="preserve"> </w:t>
      </w:r>
      <w:r>
        <w:t xml:space="preserve">носителей. </w:t>
      </w:r>
      <w:r>
        <w:rPr>
          <w:i/>
        </w:rPr>
        <w:t>Носители информации в</w:t>
      </w:r>
      <w:r>
        <w:rPr>
          <w:i/>
          <w:spacing w:val="-1"/>
        </w:rPr>
        <w:t xml:space="preserve"> </w:t>
      </w:r>
      <w:r>
        <w:rPr>
          <w:i/>
        </w:rPr>
        <w:t>живой природе.</w:t>
      </w:r>
    </w:p>
    <w:p w:rsidR="00E2751F" w:rsidRDefault="00E2751F" w:rsidP="00E2751F">
      <w:pPr>
        <w:pStyle w:val="a0"/>
        <w:spacing w:before="1"/>
        <w:ind w:right="1984"/>
      </w:pPr>
      <w:r>
        <w:t>История</w:t>
      </w:r>
      <w:r>
        <w:rPr>
          <w:spacing w:val="1"/>
        </w:rPr>
        <w:t xml:space="preserve"> </w:t>
      </w:r>
      <w:r>
        <w:t>и</w:t>
      </w:r>
      <w:r>
        <w:rPr>
          <w:spacing w:val="1"/>
        </w:rPr>
        <w:t xml:space="preserve"> </w:t>
      </w:r>
      <w:r>
        <w:t>тенденции</w:t>
      </w:r>
      <w:r>
        <w:rPr>
          <w:spacing w:val="1"/>
        </w:rPr>
        <w:t xml:space="preserve"> </w:t>
      </w:r>
      <w:r>
        <w:t>развития</w:t>
      </w:r>
      <w:r>
        <w:rPr>
          <w:spacing w:val="1"/>
        </w:rPr>
        <w:t xml:space="preserve"> </w:t>
      </w:r>
      <w:r>
        <w:t>компьютеров,</w:t>
      </w:r>
      <w:r>
        <w:rPr>
          <w:spacing w:val="1"/>
        </w:rPr>
        <w:t xml:space="preserve"> </w:t>
      </w:r>
      <w:r>
        <w:t>улучшение</w:t>
      </w:r>
      <w:r>
        <w:rPr>
          <w:spacing w:val="1"/>
        </w:rPr>
        <w:t xml:space="preserve"> </w:t>
      </w:r>
      <w:r>
        <w:t>характеристик</w:t>
      </w:r>
      <w:r>
        <w:rPr>
          <w:spacing w:val="1"/>
        </w:rPr>
        <w:t xml:space="preserve"> </w:t>
      </w:r>
      <w:r>
        <w:t>компьютеров.</w:t>
      </w:r>
      <w:r>
        <w:rPr>
          <w:spacing w:val="-17"/>
        </w:rPr>
        <w:t xml:space="preserve"> </w:t>
      </w:r>
      <w:r>
        <w:t>Суперкомпьютеры.</w:t>
      </w:r>
    </w:p>
    <w:p w:rsidR="00E2751F" w:rsidRDefault="00E2751F" w:rsidP="00E2751F">
      <w:pPr>
        <w:ind w:left="1274" w:right="3603"/>
        <w:jc w:val="both"/>
        <w:rPr>
          <w:i/>
        </w:rPr>
      </w:pPr>
      <w:r>
        <w:rPr>
          <w:i/>
        </w:rPr>
        <w:t>Физические ограничения на значения характеристик компьютеров</w:t>
      </w:r>
      <w:r>
        <w:t>.</w:t>
      </w:r>
      <w:r>
        <w:rPr>
          <w:spacing w:val="-57"/>
        </w:rPr>
        <w:t xml:space="preserve"> </w:t>
      </w:r>
      <w:r>
        <w:rPr>
          <w:i/>
        </w:rPr>
        <w:t>Параллельные</w:t>
      </w:r>
      <w:r>
        <w:rPr>
          <w:i/>
          <w:spacing w:val="-16"/>
        </w:rPr>
        <w:t xml:space="preserve"> </w:t>
      </w:r>
      <w:r>
        <w:rPr>
          <w:i/>
        </w:rPr>
        <w:t>вычисления.</w:t>
      </w:r>
    </w:p>
    <w:p w:rsidR="00E2751F" w:rsidRDefault="00E2751F" w:rsidP="00E2751F">
      <w:pPr>
        <w:pStyle w:val="a0"/>
        <w:ind w:left="1274"/>
      </w:pPr>
      <w:r>
        <w:t>Техника</w:t>
      </w:r>
      <w:r>
        <w:rPr>
          <w:spacing w:val="2"/>
        </w:rPr>
        <w:t xml:space="preserve"> </w:t>
      </w:r>
      <w:r>
        <w:t>безопасности</w:t>
      </w:r>
      <w:r>
        <w:rPr>
          <w:spacing w:val="5"/>
        </w:rPr>
        <w:t xml:space="preserve"> </w:t>
      </w:r>
      <w:r>
        <w:t>и</w:t>
      </w:r>
      <w:r>
        <w:rPr>
          <w:spacing w:val="2"/>
        </w:rPr>
        <w:t xml:space="preserve"> </w:t>
      </w:r>
      <w:r>
        <w:t>правила</w:t>
      </w:r>
      <w:r>
        <w:rPr>
          <w:spacing w:val="3"/>
        </w:rPr>
        <w:t xml:space="preserve"> </w:t>
      </w:r>
      <w:r>
        <w:t>работы</w:t>
      </w:r>
      <w:r>
        <w:rPr>
          <w:spacing w:val="3"/>
        </w:rPr>
        <w:t xml:space="preserve"> </w:t>
      </w:r>
      <w:r>
        <w:t>на</w:t>
      </w:r>
      <w:r>
        <w:rPr>
          <w:spacing w:val="10"/>
        </w:rPr>
        <w:t xml:space="preserve"> </w:t>
      </w:r>
      <w:r>
        <w:t>компьютере.</w:t>
      </w:r>
    </w:p>
    <w:p w:rsidR="00E2751F" w:rsidRDefault="00E2751F" w:rsidP="00E2751F">
      <w:pPr>
        <w:pStyle w:val="211"/>
        <w:spacing w:before="4" w:line="240" w:lineRule="auto"/>
        <w:ind w:left="1985" w:right="6355" w:hanging="711"/>
      </w:pPr>
      <w:r>
        <w:t>Математические основы информатики</w:t>
      </w:r>
      <w:r>
        <w:rPr>
          <w:spacing w:val="-57"/>
        </w:rPr>
        <w:t xml:space="preserve"> </w:t>
      </w:r>
      <w:r>
        <w:t>Тексты</w:t>
      </w:r>
      <w:r>
        <w:rPr>
          <w:spacing w:val="-10"/>
        </w:rPr>
        <w:t xml:space="preserve"> </w:t>
      </w:r>
      <w:r>
        <w:t>и кодирование</w:t>
      </w:r>
    </w:p>
    <w:p w:rsidR="00E2751F" w:rsidRDefault="00E2751F" w:rsidP="00E2751F">
      <w:pPr>
        <w:pStyle w:val="a0"/>
        <w:ind w:right="1984"/>
      </w:pPr>
      <w:r>
        <w:t>Символ.</w:t>
      </w:r>
      <w:r>
        <w:rPr>
          <w:spacing w:val="1"/>
        </w:rPr>
        <w:t xml:space="preserve"> </w:t>
      </w:r>
      <w:r>
        <w:t>Алфавит</w:t>
      </w:r>
      <w:r>
        <w:rPr>
          <w:spacing w:val="1"/>
        </w:rPr>
        <w:t xml:space="preserve"> </w:t>
      </w:r>
      <w:r>
        <w:t>–</w:t>
      </w:r>
      <w:r>
        <w:rPr>
          <w:spacing w:val="1"/>
        </w:rPr>
        <w:t xml:space="preserve"> </w:t>
      </w:r>
      <w:r>
        <w:t>конечное</w:t>
      </w:r>
      <w:r>
        <w:rPr>
          <w:spacing w:val="1"/>
        </w:rPr>
        <w:t xml:space="preserve"> </w:t>
      </w:r>
      <w:r>
        <w:t>множество</w:t>
      </w:r>
      <w:r>
        <w:rPr>
          <w:spacing w:val="1"/>
        </w:rPr>
        <w:t xml:space="preserve"> </w:t>
      </w:r>
      <w:r>
        <w:t>символов.</w:t>
      </w:r>
      <w:r>
        <w:rPr>
          <w:spacing w:val="1"/>
        </w:rPr>
        <w:t xml:space="preserve"> </w:t>
      </w:r>
      <w:r>
        <w:t>Текст</w:t>
      </w:r>
      <w:r>
        <w:rPr>
          <w:spacing w:val="1"/>
        </w:rPr>
        <w:t xml:space="preserve"> </w:t>
      </w:r>
      <w:r>
        <w:t>–</w:t>
      </w:r>
      <w:r>
        <w:rPr>
          <w:spacing w:val="1"/>
        </w:rPr>
        <w:t xml:space="preserve"> </w:t>
      </w:r>
      <w:r>
        <w:t>конечная</w:t>
      </w:r>
      <w:r>
        <w:rPr>
          <w:spacing w:val="1"/>
        </w:rPr>
        <w:t xml:space="preserve"> </w:t>
      </w:r>
      <w:r>
        <w:t>последовательность символов данного алфавита. Количество различных текстов данной</w:t>
      </w:r>
      <w:r>
        <w:rPr>
          <w:spacing w:val="1"/>
        </w:rPr>
        <w:t xml:space="preserve"> </w:t>
      </w:r>
      <w:r>
        <w:t>длины</w:t>
      </w:r>
      <w:r>
        <w:rPr>
          <w:spacing w:val="-8"/>
        </w:rPr>
        <w:t xml:space="preserve"> </w:t>
      </w:r>
      <w:r>
        <w:t>в</w:t>
      </w:r>
      <w:r>
        <w:rPr>
          <w:spacing w:val="-1"/>
        </w:rPr>
        <w:t xml:space="preserve"> </w:t>
      </w:r>
      <w:r>
        <w:t>данном</w:t>
      </w:r>
      <w:r>
        <w:rPr>
          <w:spacing w:val="-6"/>
        </w:rPr>
        <w:t xml:space="preserve"> </w:t>
      </w:r>
      <w:r>
        <w:t>алфавите.</w:t>
      </w:r>
    </w:p>
    <w:p w:rsidR="00E2751F" w:rsidRDefault="00E2751F" w:rsidP="00E2751F">
      <w:pPr>
        <w:pStyle w:val="a0"/>
        <w:ind w:right="1896"/>
      </w:pPr>
      <w:r>
        <w:t>Разнообразие</w:t>
      </w:r>
      <w:r>
        <w:rPr>
          <w:spacing w:val="49"/>
        </w:rPr>
        <w:t xml:space="preserve"> </w:t>
      </w:r>
      <w:r>
        <w:t>языков</w:t>
      </w:r>
      <w:r>
        <w:rPr>
          <w:spacing w:val="47"/>
        </w:rPr>
        <w:t xml:space="preserve"> </w:t>
      </w:r>
      <w:r>
        <w:t>и</w:t>
      </w:r>
      <w:r>
        <w:rPr>
          <w:spacing w:val="50"/>
        </w:rPr>
        <w:t xml:space="preserve"> </w:t>
      </w:r>
      <w:r>
        <w:t>алфавитов.</w:t>
      </w:r>
      <w:r>
        <w:rPr>
          <w:spacing w:val="48"/>
        </w:rPr>
        <w:t xml:space="preserve"> </w:t>
      </w:r>
      <w:r>
        <w:t>Естественные</w:t>
      </w:r>
      <w:r>
        <w:rPr>
          <w:spacing w:val="46"/>
        </w:rPr>
        <w:t xml:space="preserve"> </w:t>
      </w:r>
      <w:r>
        <w:t>и</w:t>
      </w:r>
      <w:r>
        <w:rPr>
          <w:spacing w:val="50"/>
        </w:rPr>
        <w:t xml:space="preserve"> </w:t>
      </w:r>
      <w:r>
        <w:t>формальные</w:t>
      </w:r>
      <w:r>
        <w:rPr>
          <w:spacing w:val="47"/>
        </w:rPr>
        <w:t xml:space="preserve"> </w:t>
      </w:r>
      <w:r>
        <w:t>языки.</w:t>
      </w:r>
      <w:r>
        <w:rPr>
          <w:spacing w:val="41"/>
        </w:rPr>
        <w:t xml:space="preserve"> </w:t>
      </w:r>
      <w:r>
        <w:t>Алфавит</w:t>
      </w:r>
      <w:r>
        <w:rPr>
          <w:spacing w:val="-57"/>
        </w:rPr>
        <w:t xml:space="preserve"> </w:t>
      </w:r>
      <w:r>
        <w:t>текстов</w:t>
      </w:r>
      <w:r>
        <w:rPr>
          <w:spacing w:val="-10"/>
        </w:rPr>
        <w:t xml:space="preserve"> </w:t>
      </w:r>
      <w:r>
        <w:t>на</w:t>
      </w:r>
      <w:r>
        <w:rPr>
          <w:spacing w:val="-4"/>
        </w:rPr>
        <w:t xml:space="preserve"> </w:t>
      </w:r>
      <w:r>
        <w:t>русском</w:t>
      </w:r>
      <w:r>
        <w:rPr>
          <w:spacing w:val="-11"/>
        </w:rPr>
        <w:t xml:space="preserve"> </w:t>
      </w:r>
      <w:r>
        <w:t>языке.</w:t>
      </w:r>
    </w:p>
    <w:p w:rsidR="00E2751F" w:rsidRDefault="00E2751F" w:rsidP="00E2751F">
      <w:pPr>
        <w:pStyle w:val="a0"/>
        <w:ind w:right="2096"/>
      </w:pPr>
      <w:r>
        <w:t>Кодирование</w:t>
      </w:r>
      <w:r>
        <w:rPr>
          <w:spacing w:val="33"/>
        </w:rPr>
        <w:t xml:space="preserve"> </w:t>
      </w:r>
      <w:r>
        <w:t>символов</w:t>
      </w:r>
      <w:r>
        <w:rPr>
          <w:spacing w:val="35"/>
        </w:rPr>
        <w:t xml:space="preserve"> </w:t>
      </w:r>
      <w:r>
        <w:t>одного</w:t>
      </w:r>
      <w:r>
        <w:rPr>
          <w:spacing w:val="40"/>
        </w:rPr>
        <w:t xml:space="preserve"> </w:t>
      </w:r>
      <w:r>
        <w:t>алфавита</w:t>
      </w:r>
      <w:r>
        <w:rPr>
          <w:spacing w:val="37"/>
        </w:rPr>
        <w:t xml:space="preserve"> </w:t>
      </w:r>
      <w:r>
        <w:t>с</w:t>
      </w:r>
      <w:r>
        <w:rPr>
          <w:spacing w:val="47"/>
        </w:rPr>
        <w:t xml:space="preserve"> </w:t>
      </w:r>
      <w:r>
        <w:t>помощью</w:t>
      </w:r>
      <w:r>
        <w:rPr>
          <w:spacing w:val="36"/>
        </w:rPr>
        <w:t xml:space="preserve"> </w:t>
      </w:r>
      <w:r>
        <w:t>кодовых</w:t>
      </w:r>
      <w:r>
        <w:rPr>
          <w:spacing w:val="38"/>
        </w:rPr>
        <w:t xml:space="preserve"> </w:t>
      </w:r>
      <w:r>
        <w:t>слов</w:t>
      </w:r>
      <w:r>
        <w:rPr>
          <w:spacing w:val="39"/>
        </w:rPr>
        <w:t xml:space="preserve"> </w:t>
      </w:r>
      <w:r>
        <w:t>в</w:t>
      </w:r>
      <w:r>
        <w:rPr>
          <w:spacing w:val="44"/>
        </w:rPr>
        <w:t xml:space="preserve"> </w:t>
      </w:r>
      <w:r>
        <w:t>другом</w:t>
      </w:r>
      <w:r>
        <w:rPr>
          <w:spacing w:val="-57"/>
        </w:rPr>
        <w:t xml:space="preserve"> </w:t>
      </w:r>
      <w:r>
        <w:t>алфавите;</w:t>
      </w:r>
      <w:r>
        <w:rPr>
          <w:spacing w:val="-12"/>
        </w:rPr>
        <w:t xml:space="preserve"> </w:t>
      </w:r>
      <w:r>
        <w:t>кодовая</w:t>
      </w:r>
      <w:r>
        <w:rPr>
          <w:spacing w:val="-8"/>
        </w:rPr>
        <w:t xml:space="preserve"> </w:t>
      </w:r>
      <w:r>
        <w:t>таблица,</w:t>
      </w:r>
      <w:r>
        <w:rPr>
          <w:spacing w:val="-10"/>
        </w:rPr>
        <w:t xml:space="preserve"> </w:t>
      </w:r>
      <w:r>
        <w:t>декодирование.</w:t>
      </w:r>
    </w:p>
    <w:p w:rsidR="00E2751F" w:rsidRDefault="00E2751F" w:rsidP="00E2751F">
      <w:pPr>
        <w:pStyle w:val="a0"/>
        <w:ind w:right="1896"/>
      </w:pPr>
      <w:r>
        <w:t>Двоичный</w:t>
      </w:r>
      <w:r>
        <w:rPr>
          <w:spacing w:val="22"/>
        </w:rPr>
        <w:t xml:space="preserve"> </w:t>
      </w:r>
      <w:r>
        <w:t>алфавит.</w:t>
      </w:r>
      <w:r>
        <w:rPr>
          <w:spacing w:val="26"/>
        </w:rPr>
        <w:t xml:space="preserve"> </w:t>
      </w:r>
      <w:r>
        <w:t>Представление</w:t>
      </w:r>
      <w:r>
        <w:rPr>
          <w:spacing w:val="15"/>
        </w:rPr>
        <w:t xml:space="preserve"> </w:t>
      </w:r>
      <w:r>
        <w:t>данных</w:t>
      </w:r>
      <w:r>
        <w:rPr>
          <w:spacing w:val="27"/>
        </w:rPr>
        <w:t xml:space="preserve"> </w:t>
      </w:r>
      <w:r>
        <w:t>в</w:t>
      </w:r>
      <w:r>
        <w:rPr>
          <w:spacing w:val="35"/>
        </w:rPr>
        <w:t xml:space="preserve"> </w:t>
      </w:r>
      <w:r>
        <w:t>компьютере</w:t>
      </w:r>
      <w:r>
        <w:rPr>
          <w:spacing w:val="17"/>
        </w:rPr>
        <w:t xml:space="preserve"> </w:t>
      </w:r>
      <w:r>
        <w:t>как</w:t>
      </w:r>
      <w:r>
        <w:rPr>
          <w:spacing w:val="32"/>
        </w:rPr>
        <w:t xml:space="preserve"> </w:t>
      </w:r>
      <w:r>
        <w:t>текстов</w:t>
      </w:r>
      <w:r>
        <w:rPr>
          <w:spacing w:val="23"/>
        </w:rPr>
        <w:t xml:space="preserve"> </w:t>
      </w:r>
      <w:r>
        <w:t>в</w:t>
      </w:r>
      <w:r>
        <w:rPr>
          <w:spacing w:val="20"/>
        </w:rPr>
        <w:t xml:space="preserve"> </w:t>
      </w:r>
      <w:r>
        <w:t>двоичном</w:t>
      </w:r>
      <w:r>
        <w:rPr>
          <w:spacing w:val="-57"/>
        </w:rPr>
        <w:t xml:space="preserve"> </w:t>
      </w:r>
      <w:r>
        <w:t>алфавите.</w:t>
      </w:r>
    </w:p>
    <w:p w:rsidR="00E2751F" w:rsidRDefault="00E2751F" w:rsidP="00E2751F">
      <w:pPr>
        <w:pStyle w:val="a0"/>
        <w:spacing w:line="242" w:lineRule="auto"/>
        <w:ind w:right="2096"/>
      </w:pPr>
      <w:r>
        <w:t>Двоичные</w:t>
      </w:r>
      <w:r>
        <w:rPr>
          <w:spacing w:val="15"/>
        </w:rPr>
        <w:t xml:space="preserve"> </w:t>
      </w:r>
      <w:r>
        <w:t>коды</w:t>
      </w:r>
      <w:r>
        <w:rPr>
          <w:spacing w:val="22"/>
        </w:rPr>
        <w:t xml:space="preserve"> </w:t>
      </w:r>
      <w:r>
        <w:t>с</w:t>
      </w:r>
      <w:r>
        <w:rPr>
          <w:spacing w:val="27"/>
        </w:rPr>
        <w:t xml:space="preserve"> </w:t>
      </w:r>
      <w:r>
        <w:t>фиксированной</w:t>
      </w:r>
      <w:r>
        <w:rPr>
          <w:spacing w:val="11"/>
        </w:rPr>
        <w:t xml:space="preserve"> </w:t>
      </w:r>
      <w:r>
        <w:t>длиной</w:t>
      </w:r>
      <w:r>
        <w:rPr>
          <w:spacing w:val="21"/>
        </w:rPr>
        <w:t xml:space="preserve"> </w:t>
      </w:r>
      <w:r>
        <w:t>кодового</w:t>
      </w:r>
      <w:r>
        <w:rPr>
          <w:spacing w:val="18"/>
        </w:rPr>
        <w:t xml:space="preserve"> </w:t>
      </w:r>
      <w:r>
        <w:t>слова.</w:t>
      </w:r>
      <w:r>
        <w:rPr>
          <w:spacing w:val="20"/>
        </w:rPr>
        <w:t xml:space="preserve"> </w:t>
      </w:r>
      <w:r>
        <w:t>Разрядность</w:t>
      </w:r>
      <w:r>
        <w:rPr>
          <w:spacing w:val="58"/>
        </w:rPr>
        <w:t xml:space="preserve"> </w:t>
      </w:r>
      <w:r>
        <w:t>кода</w:t>
      </w:r>
      <w:r>
        <w:rPr>
          <w:spacing w:val="57"/>
        </w:rPr>
        <w:t xml:space="preserve"> </w:t>
      </w:r>
      <w:r>
        <w:t>–</w:t>
      </w:r>
      <w:r>
        <w:rPr>
          <w:spacing w:val="-57"/>
        </w:rPr>
        <w:t xml:space="preserve"> </w:t>
      </w:r>
      <w:r>
        <w:rPr>
          <w:position w:val="1"/>
        </w:rPr>
        <w:t>длина</w:t>
      </w:r>
      <w:r>
        <w:rPr>
          <w:spacing w:val="-4"/>
          <w:position w:val="1"/>
        </w:rPr>
        <w:t xml:space="preserve"> </w:t>
      </w:r>
      <w:r>
        <w:rPr>
          <w:position w:val="1"/>
        </w:rPr>
        <w:t>кодового</w:t>
      </w:r>
      <w:r>
        <w:rPr>
          <w:spacing w:val="-4"/>
          <w:position w:val="1"/>
        </w:rPr>
        <w:t xml:space="preserve"> </w:t>
      </w:r>
      <w:r>
        <w:rPr>
          <w:position w:val="1"/>
        </w:rPr>
        <w:t>слова. Примеры</w:t>
      </w:r>
      <w:r>
        <w:rPr>
          <w:spacing w:val="-4"/>
          <w:position w:val="1"/>
        </w:rPr>
        <w:t xml:space="preserve"> </w:t>
      </w:r>
      <w:r>
        <w:rPr>
          <w:position w:val="1"/>
        </w:rPr>
        <w:t>двоичных</w:t>
      </w:r>
      <w:r>
        <w:rPr>
          <w:spacing w:val="-5"/>
          <w:position w:val="1"/>
        </w:rPr>
        <w:t xml:space="preserve"> </w:t>
      </w:r>
      <w:r>
        <w:rPr>
          <w:position w:val="1"/>
        </w:rPr>
        <w:t>кодов</w:t>
      </w:r>
      <w:r>
        <w:rPr>
          <w:spacing w:val="-2"/>
          <w:position w:val="1"/>
        </w:rPr>
        <w:t xml:space="preserve"> </w:t>
      </w:r>
      <w:r>
        <w:rPr>
          <w:position w:val="1"/>
        </w:rPr>
        <w:t>с</w:t>
      </w:r>
      <w:r>
        <w:rPr>
          <w:spacing w:val="7"/>
          <w:position w:val="1"/>
        </w:rPr>
        <w:t xml:space="preserve"> </w:t>
      </w:r>
      <w:r>
        <w:rPr>
          <w:position w:val="1"/>
        </w:rPr>
        <w:t>разрядностью</w:t>
      </w:r>
      <w:r>
        <w:rPr>
          <w:spacing w:val="-12"/>
          <w:position w:val="1"/>
        </w:rPr>
        <w:t xml:space="preserve"> </w:t>
      </w:r>
      <w:r>
        <w:rPr>
          <w:position w:val="1"/>
        </w:rPr>
        <w:t>8,</w:t>
      </w:r>
      <w:r>
        <w:rPr>
          <w:spacing w:val="5"/>
          <w:position w:val="1"/>
        </w:rPr>
        <w:t xml:space="preserve"> </w:t>
      </w:r>
      <w:r>
        <w:rPr>
          <w:position w:val="1"/>
        </w:rPr>
        <w:t>16,</w:t>
      </w:r>
      <w:r>
        <w:rPr>
          <w:spacing w:val="2"/>
          <w:position w:val="1"/>
        </w:rPr>
        <w:t xml:space="preserve"> </w:t>
      </w:r>
      <w:r>
        <w:t>32.</w:t>
      </w:r>
    </w:p>
    <w:p w:rsidR="00E2751F" w:rsidRDefault="00E2751F" w:rsidP="00E2751F">
      <w:pPr>
        <w:pStyle w:val="a0"/>
        <w:spacing w:line="270" w:lineRule="exact"/>
        <w:ind w:left="1274"/>
      </w:pPr>
      <w:r>
        <w:t>Единицы</w:t>
      </w:r>
      <w:r>
        <w:rPr>
          <w:spacing w:val="48"/>
        </w:rPr>
        <w:t xml:space="preserve"> </w:t>
      </w:r>
      <w:r>
        <w:t>измерения</w:t>
      </w:r>
      <w:r>
        <w:rPr>
          <w:spacing w:val="106"/>
        </w:rPr>
        <w:t xml:space="preserve"> </w:t>
      </w:r>
      <w:r>
        <w:t>длины</w:t>
      </w:r>
      <w:r>
        <w:rPr>
          <w:spacing w:val="111"/>
        </w:rPr>
        <w:t xml:space="preserve"> </w:t>
      </w:r>
      <w:r>
        <w:t>двоичных</w:t>
      </w:r>
      <w:r>
        <w:rPr>
          <w:spacing w:val="110"/>
        </w:rPr>
        <w:t xml:space="preserve"> </w:t>
      </w:r>
      <w:r>
        <w:t>текстов:</w:t>
      </w:r>
      <w:r>
        <w:rPr>
          <w:spacing w:val="109"/>
        </w:rPr>
        <w:t xml:space="preserve"> </w:t>
      </w:r>
      <w:r>
        <w:t>бит,</w:t>
      </w:r>
      <w:r>
        <w:rPr>
          <w:spacing w:val="114"/>
        </w:rPr>
        <w:t xml:space="preserve"> </w:t>
      </w:r>
      <w:r>
        <w:t>байт,</w:t>
      </w:r>
      <w:r>
        <w:rPr>
          <w:spacing w:val="112"/>
        </w:rPr>
        <w:t xml:space="preserve"> </w:t>
      </w:r>
      <w:r>
        <w:t>Килобайт</w:t>
      </w:r>
      <w:r>
        <w:rPr>
          <w:spacing w:val="107"/>
        </w:rPr>
        <w:t xml:space="preserve"> </w:t>
      </w:r>
      <w:r>
        <w:t>и</w:t>
      </w:r>
      <w:r>
        <w:rPr>
          <w:spacing w:val="105"/>
        </w:rPr>
        <w:t xml:space="preserve"> </w:t>
      </w:r>
      <w:r>
        <w:t>т.</w:t>
      </w:r>
      <w:r>
        <w:rPr>
          <w:spacing w:val="104"/>
        </w:rPr>
        <w:t xml:space="preserve"> </w:t>
      </w:r>
      <w:r>
        <w:t>д.</w:t>
      </w:r>
    </w:p>
    <w:p w:rsidR="00E2751F" w:rsidRDefault="00E2751F" w:rsidP="00E2751F">
      <w:pPr>
        <w:pStyle w:val="a0"/>
      </w:pPr>
      <w:r>
        <w:t>Количество</w:t>
      </w:r>
      <w:r>
        <w:rPr>
          <w:spacing w:val="-9"/>
        </w:rPr>
        <w:t xml:space="preserve"> </w:t>
      </w:r>
      <w:r>
        <w:t>информации,</w:t>
      </w:r>
      <w:r>
        <w:rPr>
          <w:spacing w:val="-13"/>
        </w:rPr>
        <w:t xml:space="preserve"> </w:t>
      </w:r>
      <w:r>
        <w:t>содержащееся</w:t>
      </w:r>
      <w:r>
        <w:rPr>
          <w:spacing w:val="-12"/>
        </w:rPr>
        <w:t xml:space="preserve"> </w:t>
      </w:r>
      <w:r>
        <w:t>в</w:t>
      </w:r>
      <w:r>
        <w:rPr>
          <w:spacing w:val="6"/>
        </w:rPr>
        <w:t xml:space="preserve"> </w:t>
      </w:r>
      <w:r>
        <w:t>сообщении.</w:t>
      </w:r>
    </w:p>
    <w:p w:rsidR="00E2751F" w:rsidRDefault="00E2751F" w:rsidP="00E2751F">
      <w:pPr>
        <w:ind w:left="1274"/>
        <w:jc w:val="both"/>
        <w:rPr>
          <w:i/>
        </w:rPr>
      </w:pPr>
      <w:r>
        <w:rPr>
          <w:i/>
        </w:rPr>
        <w:t>Подход</w:t>
      </w:r>
      <w:r>
        <w:rPr>
          <w:i/>
          <w:spacing w:val="4"/>
        </w:rPr>
        <w:t xml:space="preserve"> </w:t>
      </w:r>
      <w:r>
        <w:rPr>
          <w:i/>
        </w:rPr>
        <w:t>А.Н.Колмогорова</w:t>
      </w:r>
      <w:r>
        <w:rPr>
          <w:i/>
          <w:spacing w:val="-17"/>
        </w:rPr>
        <w:t xml:space="preserve"> </w:t>
      </w:r>
      <w:r>
        <w:rPr>
          <w:i/>
        </w:rPr>
        <w:t>к</w:t>
      </w:r>
      <w:r>
        <w:rPr>
          <w:i/>
          <w:spacing w:val="4"/>
        </w:rPr>
        <w:t xml:space="preserve"> </w:t>
      </w:r>
      <w:r>
        <w:rPr>
          <w:i/>
        </w:rPr>
        <w:t>определению</w:t>
      </w:r>
      <w:r>
        <w:rPr>
          <w:i/>
          <w:spacing w:val="-10"/>
        </w:rPr>
        <w:t xml:space="preserve"> </w:t>
      </w:r>
      <w:r>
        <w:rPr>
          <w:i/>
        </w:rPr>
        <w:t>количества</w:t>
      </w:r>
      <w:r>
        <w:rPr>
          <w:i/>
          <w:spacing w:val="-8"/>
        </w:rPr>
        <w:t xml:space="preserve"> </w:t>
      </w:r>
      <w:r>
        <w:rPr>
          <w:i/>
        </w:rPr>
        <w:t>информации.</w:t>
      </w:r>
    </w:p>
    <w:p w:rsidR="00E2751F" w:rsidRDefault="00E2751F" w:rsidP="00E2751F">
      <w:pPr>
        <w:ind w:left="566" w:right="1980" w:firstLine="708"/>
        <w:jc w:val="both"/>
        <w:rPr>
          <w:i/>
        </w:rPr>
      </w:pPr>
      <w:r>
        <w:t>Зависимость</w:t>
      </w:r>
      <w:r>
        <w:rPr>
          <w:spacing w:val="1"/>
        </w:rPr>
        <w:t xml:space="preserve"> </w:t>
      </w:r>
      <w:r>
        <w:t>количества</w:t>
      </w:r>
      <w:r>
        <w:rPr>
          <w:spacing w:val="1"/>
        </w:rPr>
        <w:t xml:space="preserve"> </w:t>
      </w:r>
      <w:r>
        <w:t>кодовых</w:t>
      </w:r>
      <w:r>
        <w:rPr>
          <w:spacing w:val="1"/>
        </w:rPr>
        <w:t xml:space="preserve"> </w:t>
      </w:r>
      <w:r>
        <w:t>комбинаций</w:t>
      </w:r>
      <w:r>
        <w:rPr>
          <w:spacing w:val="1"/>
        </w:rPr>
        <w:t xml:space="preserve"> </w:t>
      </w:r>
      <w:r>
        <w:t>от</w:t>
      </w:r>
      <w:r>
        <w:rPr>
          <w:spacing w:val="1"/>
        </w:rPr>
        <w:t xml:space="preserve"> </w:t>
      </w:r>
      <w:r>
        <w:t>разрядности</w:t>
      </w:r>
      <w:r>
        <w:rPr>
          <w:spacing w:val="1"/>
        </w:rPr>
        <w:t xml:space="preserve"> </w:t>
      </w:r>
      <w:r>
        <w:t>кода.</w:t>
      </w:r>
      <w:r>
        <w:rPr>
          <w:spacing w:val="1"/>
        </w:rPr>
        <w:t xml:space="preserve"> </w:t>
      </w:r>
      <w:r>
        <w:rPr>
          <w:i/>
        </w:rPr>
        <w:t>Код ASCII.</w:t>
      </w:r>
      <w:r>
        <w:rPr>
          <w:i/>
          <w:spacing w:val="1"/>
        </w:rPr>
        <w:t xml:space="preserve"> </w:t>
      </w:r>
      <w:r>
        <w:t>Кодировки</w:t>
      </w:r>
      <w:r>
        <w:rPr>
          <w:spacing w:val="1"/>
        </w:rPr>
        <w:t xml:space="preserve"> </w:t>
      </w:r>
      <w:r>
        <w:t>кириллицы.</w:t>
      </w:r>
      <w:r>
        <w:rPr>
          <w:spacing w:val="1"/>
        </w:rPr>
        <w:t xml:space="preserve"> </w:t>
      </w:r>
      <w:r>
        <w:t>Примеры</w:t>
      </w:r>
      <w:r>
        <w:rPr>
          <w:spacing w:val="1"/>
        </w:rPr>
        <w:t xml:space="preserve"> </w:t>
      </w:r>
      <w:r>
        <w:t>кодирования</w:t>
      </w:r>
      <w:r>
        <w:rPr>
          <w:spacing w:val="1"/>
        </w:rPr>
        <w:t xml:space="preserve"> </w:t>
      </w:r>
      <w:r>
        <w:t>букв</w:t>
      </w:r>
      <w:r>
        <w:rPr>
          <w:spacing w:val="1"/>
        </w:rPr>
        <w:t xml:space="preserve"> </w:t>
      </w:r>
      <w:r>
        <w:t>национальных</w:t>
      </w:r>
      <w:r>
        <w:rPr>
          <w:spacing w:val="1"/>
        </w:rPr>
        <w:t xml:space="preserve"> </w:t>
      </w:r>
      <w:r>
        <w:t>алфавитов.</w:t>
      </w:r>
      <w:r>
        <w:rPr>
          <w:spacing w:val="1"/>
        </w:rPr>
        <w:t xml:space="preserve"> </w:t>
      </w:r>
      <w:r>
        <w:t>Представление о</w:t>
      </w:r>
      <w:r>
        <w:rPr>
          <w:spacing w:val="1"/>
        </w:rPr>
        <w:t xml:space="preserve"> </w:t>
      </w:r>
      <w:r>
        <w:t>стандарте Unicode</w:t>
      </w:r>
      <w:r>
        <w:rPr>
          <w:i/>
        </w:rPr>
        <w:t>.</w:t>
      </w:r>
      <w:r>
        <w:rPr>
          <w:i/>
          <w:spacing w:val="1"/>
        </w:rPr>
        <w:t xml:space="preserve"> </w:t>
      </w:r>
      <w:r>
        <w:rPr>
          <w:i/>
        </w:rPr>
        <w:t>Таблицы</w:t>
      </w:r>
      <w:r>
        <w:rPr>
          <w:i/>
          <w:spacing w:val="1"/>
        </w:rPr>
        <w:t xml:space="preserve"> </w:t>
      </w:r>
      <w:r>
        <w:rPr>
          <w:i/>
        </w:rPr>
        <w:t>кодировки</w:t>
      </w:r>
      <w:r>
        <w:rPr>
          <w:i/>
          <w:spacing w:val="1"/>
        </w:rPr>
        <w:t xml:space="preserve"> </w:t>
      </w:r>
      <w:r>
        <w:rPr>
          <w:i/>
        </w:rPr>
        <w:t>с</w:t>
      </w:r>
      <w:r>
        <w:rPr>
          <w:i/>
          <w:spacing w:val="1"/>
        </w:rPr>
        <w:t xml:space="preserve"> </w:t>
      </w:r>
      <w:r>
        <w:rPr>
          <w:i/>
        </w:rPr>
        <w:t>алфавитом,</w:t>
      </w:r>
      <w:r>
        <w:rPr>
          <w:i/>
          <w:spacing w:val="1"/>
        </w:rPr>
        <w:t xml:space="preserve"> </w:t>
      </w:r>
      <w:r>
        <w:rPr>
          <w:i/>
        </w:rPr>
        <w:t>отличным</w:t>
      </w:r>
      <w:r>
        <w:rPr>
          <w:i/>
          <w:spacing w:val="1"/>
        </w:rPr>
        <w:t xml:space="preserve"> </w:t>
      </w:r>
      <w:r>
        <w:rPr>
          <w:i/>
        </w:rPr>
        <w:t>от</w:t>
      </w:r>
      <w:r>
        <w:rPr>
          <w:i/>
          <w:spacing w:val="1"/>
        </w:rPr>
        <w:t xml:space="preserve"> </w:t>
      </w:r>
      <w:r>
        <w:rPr>
          <w:i/>
        </w:rPr>
        <w:t>двоичного.</w:t>
      </w:r>
    </w:p>
    <w:p w:rsidR="00E2751F" w:rsidRDefault="00E2751F" w:rsidP="00E2751F">
      <w:pPr>
        <w:ind w:left="1274"/>
        <w:jc w:val="both"/>
        <w:rPr>
          <w:i/>
        </w:rPr>
      </w:pPr>
      <w:r>
        <w:rPr>
          <w:i/>
        </w:rPr>
        <w:t xml:space="preserve">Искажение   </w:t>
      </w:r>
      <w:r>
        <w:rPr>
          <w:i/>
          <w:spacing w:val="8"/>
        </w:rPr>
        <w:t xml:space="preserve"> </w:t>
      </w:r>
      <w:r>
        <w:rPr>
          <w:i/>
        </w:rPr>
        <w:t xml:space="preserve">информации    </w:t>
      </w:r>
      <w:r>
        <w:rPr>
          <w:i/>
          <w:spacing w:val="11"/>
        </w:rPr>
        <w:t xml:space="preserve"> </w:t>
      </w:r>
      <w:r>
        <w:rPr>
          <w:i/>
        </w:rPr>
        <w:t xml:space="preserve">при    </w:t>
      </w:r>
      <w:r>
        <w:rPr>
          <w:i/>
          <w:spacing w:val="19"/>
        </w:rPr>
        <w:t xml:space="preserve"> </w:t>
      </w:r>
      <w:r>
        <w:rPr>
          <w:i/>
        </w:rPr>
        <w:t xml:space="preserve">передаче.    </w:t>
      </w:r>
      <w:r>
        <w:rPr>
          <w:i/>
          <w:spacing w:val="16"/>
        </w:rPr>
        <w:t xml:space="preserve"> </w:t>
      </w:r>
      <w:r>
        <w:rPr>
          <w:i/>
        </w:rPr>
        <w:t xml:space="preserve">Коды,    </w:t>
      </w:r>
      <w:r>
        <w:rPr>
          <w:i/>
          <w:spacing w:val="19"/>
        </w:rPr>
        <w:t xml:space="preserve"> </w:t>
      </w:r>
      <w:r>
        <w:rPr>
          <w:i/>
        </w:rPr>
        <w:t xml:space="preserve">исправляющие    </w:t>
      </w:r>
      <w:r>
        <w:rPr>
          <w:i/>
          <w:spacing w:val="8"/>
        </w:rPr>
        <w:t xml:space="preserve"> </w:t>
      </w:r>
      <w:r>
        <w:rPr>
          <w:i/>
        </w:rPr>
        <w:t>ошибки.</w:t>
      </w:r>
    </w:p>
    <w:p w:rsidR="00E2751F" w:rsidRDefault="00E2751F" w:rsidP="00E2751F">
      <w:pPr>
        <w:ind w:left="566"/>
        <w:jc w:val="both"/>
        <w:rPr>
          <w:i/>
        </w:rPr>
      </w:pPr>
      <w:r>
        <w:rPr>
          <w:i/>
        </w:rPr>
        <w:t>Возможность</w:t>
      </w:r>
      <w:r>
        <w:rPr>
          <w:i/>
          <w:spacing w:val="4"/>
        </w:rPr>
        <w:t xml:space="preserve"> </w:t>
      </w:r>
      <w:r>
        <w:rPr>
          <w:i/>
        </w:rPr>
        <w:t>однозначного</w:t>
      </w:r>
      <w:r>
        <w:rPr>
          <w:i/>
          <w:spacing w:val="6"/>
        </w:rPr>
        <w:t xml:space="preserve"> </w:t>
      </w:r>
      <w:r>
        <w:rPr>
          <w:i/>
        </w:rPr>
        <w:t>декодирования</w:t>
      </w:r>
      <w:r>
        <w:rPr>
          <w:i/>
          <w:spacing w:val="2"/>
        </w:rPr>
        <w:t xml:space="preserve"> </w:t>
      </w:r>
      <w:r>
        <w:rPr>
          <w:i/>
        </w:rPr>
        <w:t>для</w:t>
      </w:r>
      <w:r>
        <w:rPr>
          <w:i/>
          <w:spacing w:val="18"/>
        </w:rPr>
        <w:t xml:space="preserve"> </w:t>
      </w:r>
      <w:r>
        <w:rPr>
          <w:i/>
        </w:rPr>
        <w:t>кодов</w:t>
      </w:r>
      <w:r>
        <w:rPr>
          <w:i/>
          <w:spacing w:val="15"/>
        </w:rPr>
        <w:t xml:space="preserve"> </w:t>
      </w:r>
      <w:r>
        <w:rPr>
          <w:i/>
        </w:rPr>
        <w:t>с</w:t>
      </w:r>
      <w:r>
        <w:rPr>
          <w:i/>
          <w:spacing w:val="20"/>
        </w:rPr>
        <w:t xml:space="preserve"> </w:t>
      </w:r>
      <w:r>
        <w:rPr>
          <w:i/>
        </w:rPr>
        <w:t>различной</w:t>
      </w:r>
      <w:r>
        <w:rPr>
          <w:i/>
          <w:spacing w:val="11"/>
        </w:rPr>
        <w:t xml:space="preserve"> </w:t>
      </w:r>
      <w:r>
        <w:rPr>
          <w:i/>
        </w:rPr>
        <w:t>длиной</w:t>
      </w:r>
      <w:r>
        <w:rPr>
          <w:i/>
          <w:spacing w:val="4"/>
        </w:rPr>
        <w:t xml:space="preserve"> </w:t>
      </w:r>
      <w:r>
        <w:rPr>
          <w:i/>
        </w:rPr>
        <w:t>кодовых</w:t>
      </w:r>
      <w:r>
        <w:rPr>
          <w:i/>
          <w:spacing w:val="-5"/>
        </w:rPr>
        <w:t xml:space="preserve"> </w:t>
      </w:r>
      <w:r>
        <w:rPr>
          <w:i/>
        </w:rPr>
        <w:t>слов.</w:t>
      </w:r>
    </w:p>
    <w:p w:rsidR="00E2751F" w:rsidRDefault="00E2751F" w:rsidP="00E2751F">
      <w:pPr>
        <w:pStyle w:val="211"/>
        <w:spacing w:before="2"/>
        <w:ind w:left="1985"/>
        <w:jc w:val="left"/>
      </w:pPr>
      <w:r>
        <w:t>Дискретизация</w:t>
      </w:r>
    </w:p>
    <w:p w:rsidR="00E2751F" w:rsidRDefault="00E2751F" w:rsidP="00E2751F">
      <w:pPr>
        <w:pStyle w:val="a0"/>
        <w:ind w:right="2096"/>
      </w:pPr>
      <w:r>
        <w:t>Измерение</w:t>
      </w:r>
      <w:r>
        <w:rPr>
          <w:spacing w:val="1"/>
        </w:rPr>
        <w:t xml:space="preserve"> </w:t>
      </w:r>
      <w:r>
        <w:t>и</w:t>
      </w:r>
      <w:r>
        <w:rPr>
          <w:spacing w:val="1"/>
        </w:rPr>
        <w:t xml:space="preserve"> </w:t>
      </w:r>
      <w:r>
        <w:t>дискретизация.</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цифровом</w:t>
      </w:r>
      <w:r>
        <w:rPr>
          <w:spacing w:val="1"/>
        </w:rPr>
        <w:t xml:space="preserve"> </w:t>
      </w:r>
      <w:r>
        <w:t>представлении</w:t>
      </w:r>
      <w:r>
        <w:rPr>
          <w:spacing w:val="-57"/>
        </w:rPr>
        <w:t xml:space="preserve"> </w:t>
      </w:r>
      <w:r>
        <w:t>аудиовизуальных</w:t>
      </w:r>
      <w:r>
        <w:rPr>
          <w:spacing w:val="-17"/>
        </w:rPr>
        <w:t xml:space="preserve"> </w:t>
      </w:r>
      <w:r>
        <w:t>и</w:t>
      </w:r>
      <w:r>
        <w:rPr>
          <w:spacing w:val="1"/>
        </w:rPr>
        <w:t xml:space="preserve"> </w:t>
      </w:r>
      <w:r>
        <w:t>других</w:t>
      </w:r>
      <w:r>
        <w:rPr>
          <w:spacing w:val="-5"/>
        </w:rPr>
        <w:t xml:space="preserve"> </w:t>
      </w:r>
      <w:r>
        <w:t>непрерывных</w:t>
      </w:r>
      <w:r>
        <w:rPr>
          <w:spacing w:val="-15"/>
        </w:rPr>
        <w:t xml:space="preserve"> </w:t>
      </w:r>
      <w:r>
        <w:t>данных.</w:t>
      </w:r>
    </w:p>
    <w:p w:rsidR="00E2751F" w:rsidRDefault="00E2751F" w:rsidP="00E2751F">
      <w:pPr>
        <w:pStyle w:val="a0"/>
        <w:ind w:right="1896"/>
      </w:pPr>
      <w:r>
        <w:t>Кодирование</w:t>
      </w:r>
      <w:r>
        <w:rPr>
          <w:spacing w:val="2"/>
        </w:rPr>
        <w:t xml:space="preserve"> </w:t>
      </w:r>
      <w:r>
        <w:t>цвета.</w:t>
      </w:r>
      <w:r>
        <w:rPr>
          <w:spacing w:val="15"/>
        </w:rPr>
        <w:t xml:space="preserve"> </w:t>
      </w:r>
      <w:r>
        <w:t>Цветовые</w:t>
      </w:r>
      <w:r>
        <w:rPr>
          <w:spacing w:val="9"/>
        </w:rPr>
        <w:t xml:space="preserve"> </w:t>
      </w:r>
      <w:r>
        <w:t>модели</w:t>
      </w:r>
      <w:r>
        <w:rPr>
          <w:b/>
        </w:rPr>
        <w:t>.</w:t>
      </w:r>
      <w:r>
        <w:rPr>
          <w:b/>
          <w:spacing w:val="11"/>
        </w:rPr>
        <w:t xml:space="preserve"> </w:t>
      </w:r>
      <w:r>
        <w:t>Модели</w:t>
      </w:r>
      <w:r>
        <w:rPr>
          <w:spacing w:val="11"/>
        </w:rPr>
        <w:t xml:space="preserve"> </w:t>
      </w:r>
      <w:r>
        <w:t>RGB</w:t>
      </w:r>
      <w:r>
        <w:rPr>
          <w:spacing w:val="2"/>
        </w:rPr>
        <w:t xml:space="preserve"> </w:t>
      </w:r>
      <w:r>
        <w:t>и</w:t>
      </w:r>
      <w:r>
        <w:rPr>
          <w:spacing w:val="5"/>
        </w:rPr>
        <w:t xml:space="preserve"> </w:t>
      </w:r>
      <w:r>
        <w:t>CMYK.</w:t>
      </w:r>
      <w:r>
        <w:rPr>
          <w:spacing w:val="5"/>
        </w:rPr>
        <w:t xml:space="preserve"> </w:t>
      </w:r>
      <w:r>
        <w:rPr>
          <w:i/>
        </w:rPr>
        <w:t>Модели</w:t>
      </w:r>
      <w:r>
        <w:rPr>
          <w:i/>
          <w:spacing w:val="3"/>
        </w:rPr>
        <w:t xml:space="preserve"> </w:t>
      </w:r>
      <w:r>
        <w:rPr>
          <w:i/>
        </w:rPr>
        <w:t>HSB</w:t>
      </w:r>
      <w:r>
        <w:rPr>
          <w:i/>
          <w:spacing w:val="6"/>
        </w:rPr>
        <w:t xml:space="preserve"> </w:t>
      </w:r>
      <w:r>
        <w:rPr>
          <w:i/>
        </w:rPr>
        <w:t>и</w:t>
      </w:r>
      <w:r>
        <w:rPr>
          <w:i/>
          <w:spacing w:val="14"/>
        </w:rPr>
        <w:t xml:space="preserve"> </w:t>
      </w:r>
      <w:r>
        <w:rPr>
          <w:i/>
        </w:rPr>
        <w:t>CMY</w:t>
      </w:r>
      <w:r>
        <w:t>.</w:t>
      </w:r>
      <w:r>
        <w:rPr>
          <w:spacing w:val="-57"/>
        </w:rPr>
        <w:t xml:space="preserve"> </w:t>
      </w:r>
      <w:r>
        <w:t>Глубина</w:t>
      </w:r>
      <w:r>
        <w:rPr>
          <w:spacing w:val="-1"/>
        </w:rPr>
        <w:t xml:space="preserve"> </w:t>
      </w:r>
      <w:r>
        <w:t>кодирования.</w:t>
      </w:r>
      <w:r>
        <w:rPr>
          <w:spacing w:val="1"/>
        </w:rPr>
        <w:t xml:space="preserve"> </w:t>
      </w:r>
      <w:r>
        <w:t>Знакомство</w:t>
      </w:r>
      <w:r>
        <w:rPr>
          <w:spacing w:val="3"/>
        </w:rPr>
        <w:t xml:space="preserve"> </w:t>
      </w:r>
      <w:r>
        <w:t>с</w:t>
      </w:r>
      <w:r>
        <w:rPr>
          <w:spacing w:val="13"/>
        </w:rPr>
        <w:t xml:space="preserve"> </w:t>
      </w:r>
      <w:r>
        <w:t>растровой</w:t>
      </w:r>
      <w:r>
        <w:rPr>
          <w:spacing w:val="4"/>
        </w:rPr>
        <w:t xml:space="preserve"> </w:t>
      </w:r>
      <w:r>
        <w:t>и</w:t>
      </w:r>
      <w:r>
        <w:rPr>
          <w:spacing w:val="2"/>
        </w:rPr>
        <w:t xml:space="preserve"> </w:t>
      </w:r>
      <w:r>
        <w:t>векторной</w:t>
      </w:r>
      <w:r>
        <w:rPr>
          <w:spacing w:val="-11"/>
        </w:rPr>
        <w:t xml:space="preserve"> </w:t>
      </w:r>
      <w:r>
        <w:t>графикой.</w:t>
      </w:r>
    </w:p>
    <w:p w:rsidR="00E2751F" w:rsidRDefault="00E2751F" w:rsidP="00E2751F">
      <w:pPr>
        <w:pStyle w:val="a0"/>
        <w:ind w:left="1274"/>
      </w:pPr>
      <w:r>
        <w:t>Кодирование</w:t>
      </w:r>
      <w:r>
        <w:rPr>
          <w:spacing w:val="14"/>
        </w:rPr>
        <w:t xml:space="preserve"> </w:t>
      </w:r>
      <w:r>
        <w:t>звука</w:t>
      </w:r>
      <w:r>
        <w:rPr>
          <w:b/>
        </w:rPr>
        <w:t>.</w:t>
      </w:r>
      <w:r>
        <w:rPr>
          <w:b/>
          <w:spacing w:val="15"/>
        </w:rPr>
        <w:t xml:space="preserve"> </w:t>
      </w:r>
      <w:r>
        <w:t>Разрядность</w:t>
      </w:r>
      <w:r>
        <w:rPr>
          <w:spacing w:val="16"/>
        </w:rPr>
        <w:t xml:space="preserve"> </w:t>
      </w:r>
      <w:r>
        <w:t>и</w:t>
      </w:r>
      <w:r>
        <w:rPr>
          <w:spacing w:val="17"/>
        </w:rPr>
        <w:t xml:space="preserve"> </w:t>
      </w:r>
      <w:r>
        <w:t>частота</w:t>
      </w:r>
      <w:r>
        <w:rPr>
          <w:spacing w:val="14"/>
        </w:rPr>
        <w:t xml:space="preserve"> </w:t>
      </w:r>
      <w:r>
        <w:t>записи.</w:t>
      </w:r>
      <w:r>
        <w:rPr>
          <w:spacing w:val="16"/>
        </w:rPr>
        <w:t xml:space="preserve"> </w:t>
      </w:r>
      <w:r>
        <w:t>Количество</w:t>
      </w:r>
      <w:r>
        <w:rPr>
          <w:spacing w:val="12"/>
        </w:rPr>
        <w:t xml:space="preserve"> </w:t>
      </w:r>
      <w:r>
        <w:t>каналов</w:t>
      </w:r>
      <w:r>
        <w:rPr>
          <w:spacing w:val="17"/>
        </w:rPr>
        <w:t xml:space="preserve"> </w:t>
      </w:r>
      <w:r>
        <w:t>записи.</w:t>
      </w:r>
    </w:p>
    <w:p w:rsidR="00E2751F" w:rsidRDefault="00E2751F" w:rsidP="00E2751F">
      <w:pPr>
        <w:pStyle w:val="a0"/>
        <w:ind w:right="2096"/>
      </w:pPr>
      <w:r>
        <w:t>Оценка</w:t>
      </w:r>
      <w:r>
        <w:rPr>
          <w:spacing w:val="11"/>
        </w:rPr>
        <w:t xml:space="preserve"> </w:t>
      </w:r>
      <w:r>
        <w:t>количественных</w:t>
      </w:r>
      <w:r>
        <w:rPr>
          <w:spacing w:val="4"/>
        </w:rPr>
        <w:t xml:space="preserve"> </w:t>
      </w:r>
      <w:r>
        <w:t>параметров,</w:t>
      </w:r>
      <w:r>
        <w:rPr>
          <w:spacing w:val="7"/>
        </w:rPr>
        <w:t xml:space="preserve"> </w:t>
      </w:r>
      <w:r>
        <w:t>связанных</w:t>
      </w:r>
      <w:r>
        <w:rPr>
          <w:spacing w:val="12"/>
        </w:rPr>
        <w:t xml:space="preserve"> </w:t>
      </w:r>
      <w:r>
        <w:t>с</w:t>
      </w:r>
      <w:r>
        <w:rPr>
          <w:spacing w:val="18"/>
        </w:rPr>
        <w:t xml:space="preserve"> </w:t>
      </w:r>
      <w:r>
        <w:t>представлением</w:t>
      </w:r>
      <w:r>
        <w:rPr>
          <w:spacing w:val="3"/>
        </w:rPr>
        <w:t xml:space="preserve"> </w:t>
      </w:r>
      <w:r>
        <w:t>и</w:t>
      </w:r>
      <w:r>
        <w:rPr>
          <w:spacing w:val="3"/>
        </w:rPr>
        <w:t xml:space="preserve"> </w:t>
      </w:r>
      <w:r>
        <w:t>хранением</w:t>
      </w:r>
      <w:r>
        <w:rPr>
          <w:spacing w:val="-57"/>
        </w:rPr>
        <w:t xml:space="preserve"> </w:t>
      </w:r>
      <w:r>
        <w:t>изображений</w:t>
      </w:r>
      <w:r>
        <w:rPr>
          <w:spacing w:val="-20"/>
        </w:rPr>
        <w:t xml:space="preserve"> </w:t>
      </w:r>
      <w:r>
        <w:t>и</w:t>
      </w:r>
      <w:r>
        <w:rPr>
          <w:spacing w:val="-7"/>
        </w:rPr>
        <w:t xml:space="preserve"> </w:t>
      </w:r>
      <w:r>
        <w:t>звуковых</w:t>
      </w:r>
      <w:r>
        <w:rPr>
          <w:spacing w:val="-12"/>
        </w:rPr>
        <w:t xml:space="preserve"> </w:t>
      </w:r>
      <w:r>
        <w:t>файлов.</w:t>
      </w:r>
    </w:p>
    <w:p w:rsidR="00E2751F" w:rsidRDefault="00E2751F" w:rsidP="00E2751F">
      <w:pPr>
        <w:pStyle w:val="211"/>
        <w:spacing w:before="3"/>
        <w:ind w:left="1985"/>
        <w:jc w:val="left"/>
      </w:pPr>
      <w:r>
        <w:t>Системы</w:t>
      </w:r>
      <w:r>
        <w:rPr>
          <w:spacing w:val="-9"/>
        </w:rPr>
        <w:t xml:space="preserve"> </w:t>
      </w:r>
      <w:r>
        <w:t>счисления</w:t>
      </w:r>
    </w:p>
    <w:p w:rsidR="00E2751F" w:rsidRDefault="00E2751F" w:rsidP="00E2751F">
      <w:pPr>
        <w:pStyle w:val="a0"/>
        <w:ind w:right="2000"/>
      </w:pPr>
      <w:r>
        <w:t>Позиционные</w:t>
      </w:r>
      <w:r>
        <w:rPr>
          <w:spacing w:val="1"/>
        </w:rPr>
        <w:t xml:space="preserve"> </w:t>
      </w:r>
      <w:r>
        <w:t>и</w:t>
      </w:r>
      <w:r>
        <w:rPr>
          <w:spacing w:val="1"/>
        </w:rPr>
        <w:t xml:space="preserve"> </w:t>
      </w:r>
      <w:r>
        <w:t>непозиционные</w:t>
      </w:r>
      <w:r>
        <w:rPr>
          <w:spacing w:val="1"/>
        </w:rPr>
        <w:t xml:space="preserve"> </w:t>
      </w:r>
      <w:r>
        <w:t>системы</w:t>
      </w:r>
      <w:r>
        <w:rPr>
          <w:spacing w:val="1"/>
        </w:rPr>
        <w:t xml:space="preserve"> </w:t>
      </w:r>
      <w:r>
        <w:t>счисления.</w:t>
      </w:r>
      <w:r>
        <w:rPr>
          <w:spacing w:val="60"/>
        </w:rPr>
        <w:t xml:space="preserve"> </w:t>
      </w:r>
      <w:r>
        <w:t>Примеры</w:t>
      </w:r>
      <w:r>
        <w:rPr>
          <w:spacing w:val="60"/>
        </w:rPr>
        <w:t xml:space="preserve"> </w:t>
      </w:r>
      <w:r>
        <w:t>представления</w:t>
      </w:r>
      <w:r>
        <w:rPr>
          <w:spacing w:val="1"/>
        </w:rPr>
        <w:t xml:space="preserve"> </w:t>
      </w:r>
      <w:r>
        <w:t>чисел</w:t>
      </w:r>
      <w:r>
        <w:rPr>
          <w:spacing w:val="4"/>
        </w:rPr>
        <w:t xml:space="preserve"> </w:t>
      </w:r>
      <w:r>
        <w:t>в</w:t>
      </w:r>
      <w:r>
        <w:rPr>
          <w:spacing w:val="7"/>
        </w:rPr>
        <w:t xml:space="preserve"> </w:t>
      </w:r>
      <w:r>
        <w:t>позиционных</w:t>
      </w:r>
      <w:r>
        <w:rPr>
          <w:spacing w:val="3"/>
        </w:rPr>
        <w:t xml:space="preserve"> </w:t>
      </w:r>
      <w:r>
        <w:t>системах</w:t>
      </w:r>
      <w:r>
        <w:rPr>
          <w:spacing w:val="5"/>
        </w:rPr>
        <w:t xml:space="preserve"> </w:t>
      </w:r>
      <w:r>
        <w:t>счисления.</w:t>
      </w:r>
    </w:p>
    <w:p w:rsidR="00E2751F" w:rsidRDefault="00E2751F" w:rsidP="00E2751F">
      <w:pPr>
        <w:pStyle w:val="a0"/>
        <w:ind w:right="2001"/>
      </w:pPr>
      <w:r>
        <w:t>Основание системы счисления.</w:t>
      </w:r>
      <w:r>
        <w:rPr>
          <w:spacing w:val="1"/>
        </w:rPr>
        <w:t xml:space="preserve"> </w:t>
      </w:r>
      <w:r>
        <w:t>Алфавит</w:t>
      </w:r>
      <w:r>
        <w:rPr>
          <w:spacing w:val="1"/>
        </w:rPr>
        <w:t xml:space="preserve"> </w:t>
      </w:r>
      <w:r>
        <w:t>(множество</w:t>
      </w:r>
      <w:r>
        <w:rPr>
          <w:spacing w:val="1"/>
        </w:rPr>
        <w:t xml:space="preserve"> </w:t>
      </w:r>
      <w:r>
        <w:t>цифр) системы счисления.</w:t>
      </w:r>
      <w:r>
        <w:rPr>
          <w:spacing w:val="1"/>
        </w:rPr>
        <w:t xml:space="preserve"> </w:t>
      </w:r>
      <w:r>
        <w:t>Количество цифр, используемых в системе счисления с заданным основанием. Краткая и</w:t>
      </w:r>
      <w:r>
        <w:rPr>
          <w:spacing w:val="1"/>
        </w:rPr>
        <w:t xml:space="preserve"> </w:t>
      </w:r>
      <w:r>
        <w:t>развернутая</w:t>
      </w:r>
      <w:r>
        <w:rPr>
          <w:spacing w:val="5"/>
        </w:rPr>
        <w:t xml:space="preserve"> </w:t>
      </w:r>
      <w:r>
        <w:t>формы</w:t>
      </w:r>
      <w:r>
        <w:rPr>
          <w:spacing w:val="4"/>
        </w:rPr>
        <w:t xml:space="preserve"> </w:t>
      </w:r>
      <w:r>
        <w:t>записи</w:t>
      </w:r>
      <w:r>
        <w:rPr>
          <w:spacing w:val="7"/>
        </w:rPr>
        <w:t xml:space="preserve"> </w:t>
      </w:r>
      <w:r>
        <w:t>чисел</w:t>
      </w:r>
      <w:r>
        <w:rPr>
          <w:spacing w:val="5"/>
        </w:rPr>
        <w:t xml:space="preserve"> </w:t>
      </w:r>
      <w:r>
        <w:t>в</w:t>
      </w:r>
      <w:r>
        <w:rPr>
          <w:spacing w:val="5"/>
        </w:rPr>
        <w:t xml:space="preserve"> </w:t>
      </w:r>
      <w:r>
        <w:t>позиционных</w:t>
      </w:r>
      <w:r>
        <w:rPr>
          <w:spacing w:val="7"/>
        </w:rPr>
        <w:t xml:space="preserve"> </w:t>
      </w:r>
      <w:r>
        <w:t>системах</w:t>
      </w:r>
      <w:r>
        <w:rPr>
          <w:spacing w:val="8"/>
        </w:rPr>
        <w:t xml:space="preserve"> </w:t>
      </w:r>
      <w:r>
        <w:t>счисления.</w:t>
      </w:r>
    </w:p>
    <w:p w:rsidR="00E2751F" w:rsidRDefault="00E2751F" w:rsidP="00E2751F">
      <w:pPr>
        <w:pStyle w:val="a0"/>
        <w:ind w:right="1981"/>
      </w:pPr>
      <w:r>
        <w:lastRenderedPageBreak/>
        <w:t>Двоичная</w:t>
      </w:r>
      <w:r>
        <w:rPr>
          <w:spacing w:val="1"/>
        </w:rPr>
        <w:t xml:space="preserve"> </w:t>
      </w:r>
      <w:r>
        <w:t>система</w:t>
      </w:r>
      <w:r>
        <w:rPr>
          <w:spacing w:val="1"/>
        </w:rPr>
        <w:t xml:space="preserve"> </w:t>
      </w:r>
      <w:r>
        <w:t>счисления,</w:t>
      </w:r>
      <w:r>
        <w:rPr>
          <w:spacing w:val="1"/>
        </w:rPr>
        <w:t xml:space="preserve"> </w:t>
      </w:r>
      <w:r>
        <w:t>запись</w:t>
      </w:r>
      <w:r>
        <w:rPr>
          <w:spacing w:val="1"/>
        </w:rPr>
        <w:t xml:space="preserve"> </w:t>
      </w:r>
      <w:r>
        <w:t>целых</w:t>
      </w:r>
      <w:r>
        <w:rPr>
          <w:spacing w:val="1"/>
        </w:rPr>
        <w:t xml:space="preserve"> </w:t>
      </w:r>
      <w:r>
        <w:t>чисел</w:t>
      </w:r>
      <w:r>
        <w:rPr>
          <w:spacing w:val="1"/>
        </w:rPr>
        <w:t xml:space="preserve"> </w:t>
      </w:r>
      <w:r>
        <w:t>в</w:t>
      </w:r>
      <w:r>
        <w:rPr>
          <w:spacing w:val="1"/>
        </w:rPr>
        <w:t xml:space="preserve"> </w:t>
      </w:r>
      <w:r>
        <w:t>пределах</w:t>
      </w:r>
      <w:r>
        <w:rPr>
          <w:spacing w:val="1"/>
        </w:rPr>
        <w:t xml:space="preserve"> </w:t>
      </w:r>
      <w:r>
        <w:t>от</w:t>
      </w:r>
      <w:r>
        <w:rPr>
          <w:spacing w:val="60"/>
        </w:rPr>
        <w:t xml:space="preserve"> </w:t>
      </w:r>
      <w:r>
        <w:t>0</w:t>
      </w:r>
      <w:r>
        <w:rPr>
          <w:spacing w:val="60"/>
        </w:rPr>
        <w:t xml:space="preserve"> </w:t>
      </w:r>
      <w:r>
        <w:t>до</w:t>
      </w:r>
      <w:r>
        <w:rPr>
          <w:spacing w:val="60"/>
        </w:rPr>
        <w:t xml:space="preserve"> </w:t>
      </w:r>
      <w:r>
        <w:t>1024.</w:t>
      </w:r>
      <w:r>
        <w:rPr>
          <w:spacing w:val="1"/>
        </w:rPr>
        <w:t xml:space="preserve"> </w:t>
      </w:r>
      <w:r>
        <w:t>Перевод</w:t>
      </w:r>
      <w:r>
        <w:rPr>
          <w:spacing w:val="9"/>
        </w:rPr>
        <w:t xml:space="preserve"> </w:t>
      </w:r>
      <w:r>
        <w:t>натуральных</w:t>
      </w:r>
      <w:r>
        <w:rPr>
          <w:spacing w:val="12"/>
        </w:rPr>
        <w:t xml:space="preserve"> </w:t>
      </w:r>
      <w:r>
        <w:t>чисел</w:t>
      </w:r>
      <w:r>
        <w:rPr>
          <w:spacing w:val="7"/>
        </w:rPr>
        <w:t xml:space="preserve"> </w:t>
      </w:r>
      <w:r>
        <w:t>из</w:t>
      </w:r>
      <w:r>
        <w:rPr>
          <w:spacing w:val="8"/>
        </w:rPr>
        <w:t xml:space="preserve"> </w:t>
      </w:r>
      <w:r>
        <w:t>десятичной</w:t>
      </w:r>
      <w:r>
        <w:rPr>
          <w:spacing w:val="8"/>
        </w:rPr>
        <w:t xml:space="preserve"> </w:t>
      </w:r>
      <w:r>
        <w:t>системы</w:t>
      </w:r>
      <w:r>
        <w:rPr>
          <w:spacing w:val="9"/>
        </w:rPr>
        <w:t xml:space="preserve"> </w:t>
      </w:r>
      <w:r>
        <w:t>счисления</w:t>
      </w:r>
      <w:r>
        <w:rPr>
          <w:spacing w:val="9"/>
        </w:rPr>
        <w:t xml:space="preserve"> </w:t>
      </w:r>
      <w:r>
        <w:t>в</w:t>
      </w:r>
      <w:r>
        <w:rPr>
          <w:spacing w:val="7"/>
        </w:rPr>
        <w:t xml:space="preserve"> </w:t>
      </w:r>
      <w:r>
        <w:t>двоичную и</w:t>
      </w:r>
      <w:r>
        <w:rPr>
          <w:spacing w:val="10"/>
        </w:rPr>
        <w:t xml:space="preserve"> </w:t>
      </w:r>
      <w:r>
        <w:t>из</w:t>
      </w:r>
      <w:r>
        <w:rPr>
          <w:spacing w:val="11"/>
        </w:rPr>
        <w:t xml:space="preserve"> </w:t>
      </w:r>
      <w:r>
        <w:t>двоичной</w:t>
      </w:r>
      <w:r>
        <w:rPr>
          <w:spacing w:val="-57"/>
        </w:rPr>
        <w:t xml:space="preserve"> </w:t>
      </w:r>
      <w:r>
        <w:t>в</w:t>
      </w:r>
      <w:r>
        <w:rPr>
          <w:spacing w:val="1"/>
        </w:rPr>
        <w:t xml:space="preserve"> </w:t>
      </w:r>
      <w:r>
        <w:t>десятичную.</w:t>
      </w:r>
    </w:p>
    <w:p w:rsidR="00E2751F" w:rsidRDefault="00E2751F" w:rsidP="00E2751F">
      <w:pPr>
        <w:pStyle w:val="a0"/>
        <w:ind w:right="2036"/>
      </w:pPr>
      <w:r>
        <w:t>Восьмеричная</w:t>
      </w:r>
      <w:r>
        <w:rPr>
          <w:spacing w:val="1"/>
        </w:rPr>
        <w:t xml:space="preserve"> </w:t>
      </w:r>
      <w:r>
        <w:t>и</w:t>
      </w:r>
      <w:r>
        <w:rPr>
          <w:spacing w:val="1"/>
        </w:rPr>
        <w:t xml:space="preserve"> </w:t>
      </w:r>
      <w:r>
        <w:t>шестнадцатеричная</w:t>
      </w:r>
      <w:r>
        <w:rPr>
          <w:spacing w:val="1"/>
        </w:rPr>
        <w:t xml:space="preserve"> </w:t>
      </w:r>
      <w:r>
        <w:t>системы</w:t>
      </w:r>
      <w:r>
        <w:rPr>
          <w:spacing w:val="1"/>
        </w:rPr>
        <w:t xml:space="preserve"> </w:t>
      </w:r>
      <w:r>
        <w:t>счисления.</w:t>
      </w:r>
      <w:r>
        <w:rPr>
          <w:spacing w:val="1"/>
        </w:rPr>
        <w:t xml:space="preserve"> </w:t>
      </w:r>
      <w:r>
        <w:t>Перевод</w:t>
      </w:r>
      <w:r>
        <w:rPr>
          <w:spacing w:val="1"/>
        </w:rPr>
        <w:t xml:space="preserve"> </w:t>
      </w:r>
      <w:r>
        <w:t>натуральных</w:t>
      </w:r>
      <w:r>
        <w:rPr>
          <w:spacing w:val="1"/>
        </w:rPr>
        <w:t xml:space="preserve"> </w:t>
      </w:r>
      <w:r>
        <w:t>чисел</w:t>
      </w:r>
      <w:r>
        <w:rPr>
          <w:spacing w:val="1"/>
        </w:rPr>
        <w:t xml:space="preserve"> </w:t>
      </w:r>
      <w:r>
        <w:t>из</w:t>
      </w:r>
      <w:r>
        <w:rPr>
          <w:spacing w:val="1"/>
        </w:rPr>
        <w:t xml:space="preserve"> </w:t>
      </w:r>
      <w:r>
        <w:t>десятичной</w:t>
      </w:r>
      <w:r>
        <w:rPr>
          <w:spacing w:val="1"/>
        </w:rPr>
        <w:t xml:space="preserve"> </w:t>
      </w:r>
      <w:r>
        <w:t>системы</w:t>
      </w:r>
      <w:r>
        <w:rPr>
          <w:spacing w:val="1"/>
        </w:rPr>
        <w:t xml:space="preserve"> </w:t>
      </w:r>
      <w:r>
        <w:t>счисления</w:t>
      </w:r>
      <w:r>
        <w:rPr>
          <w:spacing w:val="1"/>
        </w:rPr>
        <w:t xml:space="preserve"> </w:t>
      </w:r>
      <w:r>
        <w:t>в</w:t>
      </w:r>
      <w:r>
        <w:rPr>
          <w:spacing w:val="60"/>
        </w:rPr>
        <w:t xml:space="preserve"> </w:t>
      </w:r>
      <w:r>
        <w:t>восьмеричную,</w:t>
      </w:r>
      <w:r>
        <w:rPr>
          <w:spacing w:val="61"/>
        </w:rPr>
        <w:t xml:space="preserve"> </w:t>
      </w:r>
      <w:r>
        <w:t>шестнадцатеричную</w:t>
      </w:r>
      <w:r>
        <w:rPr>
          <w:spacing w:val="60"/>
        </w:rPr>
        <w:t xml:space="preserve"> </w:t>
      </w:r>
      <w:r>
        <w:t>и</w:t>
      </w:r>
      <w:r>
        <w:rPr>
          <w:spacing w:val="1"/>
        </w:rPr>
        <w:t xml:space="preserve"> </w:t>
      </w:r>
      <w:r>
        <w:t>обратно.</w:t>
      </w:r>
    </w:p>
    <w:p w:rsidR="00E2751F" w:rsidRDefault="00E2751F" w:rsidP="00E2751F">
      <w:pPr>
        <w:sectPr w:rsidR="00E2751F">
          <w:pgSz w:w="11910" w:h="16840"/>
          <w:pgMar w:top="1040" w:right="0" w:bottom="1340" w:left="0" w:header="0" w:footer="1067" w:gutter="0"/>
          <w:cols w:space="720"/>
        </w:sectPr>
      </w:pPr>
    </w:p>
    <w:p w:rsidR="00E2751F" w:rsidRDefault="00E2751F" w:rsidP="00E2751F">
      <w:pPr>
        <w:pStyle w:val="a0"/>
        <w:spacing w:before="66"/>
        <w:ind w:right="2037"/>
      </w:pPr>
      <w:r>
        <w:lastRenderedPageBreak/>
        <w:t>Перевод натуральных чисел из двоичной системы счисления в восьмеричную и</w:t>
      </w:r>
      <w:r>
        <w:rPr>
          <w:spacing w:val="1"/>
        </w:rPr>
        <w:t xml:space="preserve"> </w:t>
      </w:r>
      <w:r>
        <w:t>шестнадцатеричную</w:t>
      </w:r>
      <w:r>
        <w:rPr>
          <w:spacing w:val="2"/>
        </w:rPr>
        <w:t xml:space="preserve"> </w:t>
      </w:r>
      <w:r>
        <w:t>и</w:t>
      </w:r>
      <w:r>
        <w:rPr>
          <w:spacing w:val="3"/>
        </w:rPr>
        <w:t xml:space="preserve"> </w:t>
      </w:r>
      <w:r>
        <w:t>обратно.</w:t>
      </w:r>
    </w:p>
    <w:p w:rsidR="00E2751F" w:rsidRDefault="00E2751F" w:rsidP="00E2751F">
      <w:pPr>
        <w:ind w:left="1274"/>
        <w:jc w:val="both"/>
        <w:rPr>
          <w:i/>
        </w:rPr>
      </w:pPr>
      <w:r>
        <w:rPr>
          <w:i/>
        </w:rPr>
        <w:t>Арифметические</w:t>
      </w:r>
      <w:r>
        <w:rPr>
          <w:i/>
          <w:spacing w:val="3"/>
        </w:rPr>
        <w:t xml:space="preserve"> </w:t>
      </w:r>
      <w:r>
        <w:rPr>
          <w:i/>
        </w:rPr>
        <w:t>действия</w:t>
      </w:r>
      <w:r>
        <w:rPr>
          <w:i/>
          <w:spacing w:val="5"/>
        </w:rPr>
        <w:t xml:space="preserve"> </w:t>
      </w:r>
      <w:r>
        <w:rPr>
          <w:i/>
        </w:rPr>
        <w:t>в</w:t>
      </w:r>
      <w:r>
        <w:rPr>
          <w:i/>
          <w:spacing w:val="5"/>
        </w:rPr>
        <w:t xml:space="preserve"> </w:t>
      </w:r>
      <w:r>
        <w:rPr>
          <w:i/>
        </w:rPr>
        <w:t>системах</w:t>
      </w:r>
      <w:r>
        <w:rPr>
          <w:i/>
          <w:spacing w:val="7"/>
        </w:rPr>
        <w:t xml:space="preserve"> </w:t>
      </w:r>
      <w:r>
        <w:rPr>
          <w:i/>
        </w:rPr>
        <w:t>счисления.</w:t>
      </w:r>
    </w:p>
    <w:p w:rsidR="00E2751F" w:rsidRDefault="00E2751F" w:rsidP="00E2751F">
      <w:pPr>
        <w:pStyle w:val="211"/>
        <w:spacing w:before="5"/>
      </w:pPr>
      <w:r>
        <w:t>Элементы</w:t>
      </w:r>
      <w:r>
        <w:rPr>
          <w:spacing w:val="18"/>
        </w:rPr>
        <w:t xml:space="preserve"> </w:t>
      </w:r>
      <w:r>
        <w:t>комбинаторики,</w:t>
      </w:r>
      <w:r>
        <w:rPr>
          <w:spacing w:val="9"/>
        </w:rPr>
        <w:t xml:space="preserve"> </w:t>
      </w:r>
      <w:r>
        <w:t>теории</w:t>
      </w:r>
      <w:r>
        <w:rPr>
          <w:spacing w:val="23"/>
        </w:rPr>
        <w:t xml:space="preserve"> </w:t>
      </w:r>
      <w:r>
        <w:t>множеств</w:t>
      </w:r>
      <w:r>
        <w:rPr>
          <w:spacing w:val="19"/>
        </w:rPr>
        <w:t xml:space="preserve"> </w:t>
      </w:r>
      <w:r>
        <w:t>и</w:t>
      </w:r>
      <w:r>
        <w:rPr>
          <w:spacing w:val="28"/>
        </w:rPr>
        <w:t xml:space="preserve"> </w:t>
      </w:r>
      <w:r>
        <w:t>математической</w:t>
      </w:r>
      <w:r>
        <w:rPr>
          <w:spacing w:val="-4"/>
        </w:rPr>
        <w:t xml:space="preserve"> </w:t>
      </w:r>
      <w:r>
        <w:t>логики</w:t>
      </w:r>
    </w:p>
    <w:p w:rsidR="00E2751F" w:rsidRDefault="00E2751F" w:rsidP="00E2751F">
      <w:pPr>
        <w:pStyle w:val="a0"/>
        <w:ind w:right="1982"/>
      </w:pPr>
      <w:r>
        <w:t>Расчет</w:t>
      </w:r>
      <w:r>
        <w:rPr>
          <w:spacing w:val="1"/>
        </w:rPr>
        <w:t xml:space="preserve"> </w:t>
      </w:r>
      <w:r>
        <w:t>количества</w:t>
      </w:r>
      <w:r>
        <w:rPr>
          <w:spacing w:val="1"/>
        </w:rPr>
        <w:t xml:space="preserve"> </w:t>
      </w:r>
      <w:r>
        <w:t>вариантов:</w:t>
      </w:r>
      <w:r>
        <w:rPr>
          <w:spacing w:val="1"/>
        </w:rPr>
        <w:t xml:space="preserve"> </w:t>
      </w:r>
      <w:r>
        <w:t>формулы</w:t>
      </w:r>
      <w:r>
        <w:rPr>
          <w:spacing w:val="1"/>
        </w:rPr>
        <w:t xml:space="preserve"> </w:t>
      </w:r>
      <w:r>
        <w:t>перемножения</w:t>
      </w:r>
      <w:r>
        <w:rPr>
          <w:spacing w:val="1"/>
        </w:rPr>
        <w:t xml:space="preserve"> </w:t>
      </w:r>
      <w:r>
        <w:t>и</w:t>
      </w:r>
      <w:r>
        <w:rPr>
          <w:spacing w:val="1"/>
        </w:rPr>
        <w:t xml:space="preserve"> </w:t>
      </w:r>
      <w:r>
        <w:t>сложения</w:t>
      </w:r>
      <w:r>
        <w:rPr>
          <w:spacing w:val="1"/>
        </w:rPr>
        <w:t xml:space="preserve"> </w:t>
      </w:r>
      <w:r>
        <w:t>количества</w:t>
      </w:r>
      <w:r>
        <w:rPr>
          <w:spacing w:val="1"/>
        </w:rPr>
        <w:t xml:space="preserve"> </w:t>
      </w:r>
      <w:r>
        <w:t>вариантов.</w:t>
      </w:r>
      <w:r>
        <w:rPr>
          <w:spacing w:val="-8"/>
        </w:rPr>
        <w:t xml:space="preserve"> </w:t>
      </w:r>
      <w:r>
        <w:t>Количество</w:t>
      </w:r>
      <w:r>
        <w:rPr>
          <w:spacing w:val="2"/>
        </w:rPr>
        <w:t xml:space="preserve"> </w:t>
      </w:r>
      <w:r>
        <w:t>текстов</w:t>
      </w:r>
      <w:r>
        <w:rPr>
          <w:spacing w:val="-7"/>
        </w:rPr>
        <w:t xml:space="preserve"> </w:t>
      </w:r>
      <w:r>
        <w:t>данной</w:t>
      </w:r>
      <w:r>
        <w:rPr>
          <w:spacing w:val="-7"/>
        </w:rPr>
        <w:t xml:space="preserve"> </w:t>
      </w:r>
      <w:r>
        <w:t>длины</w:t>
      </w:r>
      <w:r>
        <w:rPr>
          <w:spacing w:val="-8"/>
        </w:rPr>
        <w:t xml:space="preserve"> </w:t>
      </w:r>
      <w:r>
        <w:t>в</w:t>
      </w:r>
      <w:r>
        <w:rPr>
          <w:spacing w:val="2"/>
        </w:rPr>
        <w:t xml:space="preserve"> </w:t>
      </w:r>
      <w:r>
        <w:t>данном</w:t>
      </w:r>
      <w:r>
        <w:rPr>
          <w:spacing w:val="-6"/>
        </w:rPr>
        <w:t xml:space="preserve"> </w:t>
      </w:r>
      <w:r>
        <w:t>алфавите.</w:t>
      </w:r>
    </w:p>
    <w:p w:rsidR="00E2751F" w:rsidRDefault="00E2751F" w:rsidP="00E2751F">
      <w:pPr>
        <w:pStyle w:val="a0"/>
        <w:ind w:right="1983"/>
      </w:pPr>
      <w:r>
        <w:t>Множество.</w:t>
      </w:r>
      <w:r>
        <w:rPr>
          <w:spacing w:val="1"/>
        </w:rPr>
        <w:t xml:space="preserve"> </w:t>
      </w:r>
      <w:r>
        <w:t>Определение количества элементов</w:t>
      </w:r>
      <w:r>
        <w:rPr>
          <w:spacing w:val="1"/>
        </w:rPr>
        <w:t xml:space="preserve"> </w:t>
      </w:r>
      <w:r>
        <w:t>во</w:t>
      </w:r>
      <w:r>
        <w:rPr>
          <w:spacing w:val="1"/>
        </w:rPr>
        <w:t xml:space="preserve"> </w:t>
      </w:r>
      <w:r>
        <w:t>множествах,</w:t>
      </w:r>
      <w:r>
        <w:rPr>
          <w:spacing w:val="1"/>
        </w:rPr>
        <w:t xml:space="preserve"> </w:t>
      </w:r>
      <w:r>
        <w:t>полученных</w:t>
      </w:r>
      <w:r>
        <w:rPr>
          <w:spacing w:val="1"/>
        </w:rPr>
        <w:t xml:space="preserve"> </w:t>
      </w:r>
      <w:r>
        <w:t>из</w:t>
      </w:r>
      <w:r>
        <w:rPr>
          <w:spacing w:val="1"/>
        </w:rPr>
        <w:t xml:space="preserve"> </w:t>
      </w:r>
      <w:r>
        <w:t>двух</w:t>
      </w:r>
      <w:r>
        <w:rPr>
          <w:spacing w:val="1"/>
        </w:rPr>
        <w:t xml:space="preserve"> </w:t>
      </w:r>
      <w:r>
        <w:t>или</w:t>
      </w:r>
      <w:r>
        <w:rPr>
          <w:spacing w:val="1"/>
        </w:rPr>
        <w:t xml:space="preserve"> </w:t>
      </w:r>
      <w:r>
        <w:t>трех</w:t>
      </w:r>
      <w:r>
        <w:rPr>
          <w:spacing w:val="1"/>
        </w:rPr>
        <w:t xml:space="preserve"> </w:t>
      </w:r>
      <w:r>
        <w:t>базовых</w:t>
      </w:r>
      <w:r>
        <w:rPr>
          <w:spacing w:val="1"/>
        </w:rPr>
        <w:t xml:space="preserve"> </w:t>
      </w:r>
      <w:r>
        <w:t>множеств</w:t>
      </w:r>
      <w:r>
        <w:rPr>
          <w:spacing w:val="1"/>
        </w:rPr>
        <w:t xml:space="preserve"> </w:t>
      </w:r>
      <w:r>
        <w:t>с</w:t>
      </w:r>
      <w:r>
        <w:rPr>
          <w:spacing w:val="1"/>
        </w:rPr>
        <w:t xml:space="preserve"> </w:t>
      </w:r>
      <w:r>
        <w:t>помощью</w:t>
      </w:r>
      <w:r>
        <w:rPr>
          <w:spacing w:val="1"/>
        </w:rPr>
        <w:t xml:space="preserve"> </w:t>
      </w:r>
      <w:r>
        <w:t>операций</w:t>
      </w:r>
      <w:r>
        <w:rPr>
          <w:spacing w:val="1"/>
        </w:rPr>
        <w:t xml:space="preserve"> </w:t>
      </w:r>
      <w:r>
        <w:t>объединения, пересечения и</w:t>
      </w:r>
      <w:r>
        <w:rPr>
          <w:spacing w:val="1"/>
        </w:rPr>
        <w:t xml:space="preserve"> </w:t>
      </w:r>
      <w:r>
        <w:t>дополнения.</w:t>
      </w:r>
    </w:p>
    <w:p w:rsidR="00E2751F" w:rsidRDefault="00E2751F" w:rsidP="00E2751F">
      <w:pPr>
        <w:pStyle w:val="a0"/>
        <w:ind w:right="1964"/>
      </w:pPr>
      <w:r>
        <w:t>Высказывания.</w:t>
      </w:r>
      <w:r>
        <w:rPr>
          <w:spacing w:val="1"/>
        </w:rPr>
        <w:t xml:space="preserve"> </w:t>
      </w:r>
      <w:r>
        <w:t>Простые</w:t>
      </w:r>
      <w:r>
        <w:rPr>
          <w:spacing w:val="1"/>
        </w:rPr>
        <w:t xml:space="preserve"> </w:t>
      </w:r>
      <w:r>
        <w:t>и</w:t>
      </w:r>
      <w:r>
        <w:rPr>
          <w:spacing w:val="1"/>
        </w:rPr>
        <w:t xml:space="preserve"> </w:t>
      </w:r>
      <w:r>
        <w:t>сложные</w:t>
      </w:r>
      <w:r>
        <w:rPr>
          <w:spacing w:val="1"/>
        </w:rPr>
        <w:t xml:space="preserve"> </w:t>
      </w:r>
      <w:r>
        <w:t>высказывания.</w:t>
      </w:r>
      <w:r>
        <w:rPr>
          <w:spacing w:val="1"/>
        </w:rPr>
        <w:t xml:space="preserve"> </w:t>
      </w:r>
      <w:r>
        <w:t>Диаграммы</w:t>
      </w:r>
      <w:r>
        <w:rPr>
          <w:spacing w:val="1"/>
        </w:rPr>
        <w:t xml:space="preserve"> </w:t>
      </w:r>
      <w:r>
        <w:t>Эйлера-Венна.</w:t>
      </w:r>
      <w:r>
        <w:rPr>
          <w:spacing w:val="1"/>
        </w:rPr>
        <w:t xml:space="preserve"> </w:t>
      </w:r>
      <w:r>
        <w:t>Логические значения высказываний. Логические выражения. Логические операции: «и»</w:t>
      </w:r>
      <w:r>
        <w:rPr>
          <w:spacing w:val="1"/>
        </w:rPr>
        <w:t xml:space="preserve"> </w:t>
      </w:r>
      <w:r>
        <w:t>(конъюнкция, логическое умножение), «или» (дизъюнкция, логическое сложение), «не»</w:t>
      </w:r>
      <w:r>
        <w:rPr>
          <w:spacing w:val="1"/>
        </w:rPr>
        <w:t xml:space="preserve"> </w:t>
      </w:r>
      <w:r>
        <w:t>(логическое отрицание). Правила записи логических выражений. Приоритеты логических</w:t>
      </w:r>
      <w:r>
        <w:rPr>
          <w:spacing w:val="1"/>
        </w:rPr>
        <w:t xml:space="preserve"> </w:t>
      </w:r>
      <w:r>
        <w:t>операций.</w:t>
      </w:r>
    </w:p>
    <w:p w:rsidR="00E2751F" w:rsidRDefault="00E2751F" w:rsidP="00E2751F">
      <w:pPr>
        <w:pStyle w:val="a0"/>
        <w:ind w:left="1274"/>
      </w:pPr>
      <w:r>
        <w:t>Таблицы</w:t>
      </w:r>
      <w:r>
        <w:rPr>
          <w:spacing w:val="8"/>
        </w:rPr>
        <w:t xml:space="preserve"> </w:t>
      </w:r>
      <w:r>
        <w:t>истинности.</w:t>
      </w:r>
      <w:r>
        <w:rPr>
          <w:spacing w:val="2"/>
        </w:rPr>
        <w:t xml:space="preserve"> </w:t>
      </w:r>
      <w:r>
        <w:t>Построение</w:t>
      </w:r>
      <w:r>
        <w:rPr>
          <w:spacing w:val="1"/>
        </w:rPr>
        <w:t xml:space="preserve"> </w:t>
      </w:r>
      <w:r>
        <w:t>таблиц</w:t>
      </w:r>
      <w:r>
        <w:rPr>
          <w:spacing w:val="11"/>
        </w:rPr>
        <w:t xml:space="preserve"> </w:t>
      </w:r>
      <w:r>
        <w:t>истинности</w:t>
      </w:r>
      <w:r>
        <w:rPr>
          <w:spacing w:val="5"/>
        </w:rPr>
        <w:t xml:space="preserve"> </w:t>
      </w:r>
      <w:r>
        <w:t>для</w:t>
      </w:r>
      <w:r>
        <w:rPr>
          <w:spacing w:val="15"/>
        </w:rPr>
        <w:t xml:space="preserve"> </w:t>
      </w:r>
      <w:r>
        <w:t>логических</w:t>
      </w:r>
      <w:r>
        <w:rPr>
          <w:spacing w:val="4"/>
        </w:rPr>
        <w:t xml:space="preserve"> </w:t>
      </w:r>
      <w:r>
        <w:t>выражений.</w:t>
      </w:r>
    </w:p>
    <w:p w:rsidR="00E2751F" w:rsidRDefault="00E2751F" w:rsidP="00E2751F">
      <w:pPr>
        <w:ind w:left="566" w:right="1980" w:firstLine="708"/>
        <w:jc w:val="both"/>
        <w:rPr>
          <w:i/>
        </w:rPr>
      </w:pPr>
      <w:r>
        <w:rPr>
          <w:i/>
        </w:rPr>
        <w:t>Логические</w:t>
      </w:r>
      <w:r>
        <w:rPr>
          <w:i/>
          <w:spacing w:val="1"/>
        </w:rPr>
        <w:t xml:space="preserve"> </w:t>
      </w:r>
      <w:r>
        <w:rPr>
          <w:i/>
        </w:rPr>
        <w:t>операции</w:t>
      </w:r>
      <w:r>
        <w:rPr>
          <w:i/>
          <w:spacing w:val="1"/>
        </w:rPr>
        <w:t xml:space="preserve"> </w:t>
      </w:r>
      <w:r>
        <w:rPr>
          <w:i/>
        </w:rPr>
        <w:t>следования</w:t>
      </w:r>
      <w:r>
        <w:rPr>
          <w:i/>
          <w:spacing w:val="1"/>
        </w:rPr>
        <w:t xml:space="preserve"> </w:t>
      </w:r>
      <w:r>
        <w:rPr>
          <w:i/>
        </w:rPr>
        <w:t>(импликация)</w:t>
      </w:r>
      <w:r>
        <w:rPr>
          <w:i/>
          <w:spacing w:val="1"/>
        </w:rPr>
        <w:t xml:space="preserve"> </w:t>
      </w:r>
      <w:r>
        <w:rPr>
          <w:i/>
        </w:rPr>
        <w:t>и</w:t>
      </w:r>
      <w:r>
        <w:rPr>
          <w:i/>
          <w:spacing w:val="1"/>
        </w:rPr>
        <w:t xml:space="preserve"> </w:t>
      </w:r>
      <w:r>
        <w:rPr>
          <w:i/>
        </w:rPr>
        <w:t>равносильности</w:t>
      </w:r>
      <w:r>
        <w:rPr>
          <w:i/>
          <w:spacing w:val="1"/>
        </w:rPr>
        <w:t xml:space="preserve"> </w:t>
      </w:r>
      <w:r>
        <w:rPr>
          <w:i/>
        </w:rPr>
        <w:t>(эквивалентность).</w:t>
      </w:r>
      <w:r>
        <w:rPr>
          <w:i/>
          <w:spacing w:val="1"/>
        </w:rPr>
        <w:t xml:space="preserve"> </w:t>
      </w:r>
      <w:r>
        <w:rPr>
          <w:i/>
        </w:rPr>
        <w:t>Свойства</w:t>
      </w:r>
      <w:r>
        <w:rPr>
          <w:i/>
          <w:spacing w:val="1"/>
        </w:rPr>
        <w:t xml:space="preserve"> </w:t>
      </w:r>
      <w:r>
        <w:rPr>
          <w:i/>
        </w:rPr>
        <w:t>логических</w:t>
      </w:r>
      <w:r>
        <w:rPr>
          <w:i/>
          <w:spacing w:val="1"/>
        </w:rPr>
        <w:t xml:space="preserve"> </w:t>
      </w:r>
      <w:r>
        <w:rPr>
          <w:i/>
        </w:rPr>
        <w:t>операций.</w:t>
      </w:r>
      <w:r>
        <w:rPr>
          <w:i/>
          <w:spacing w:val="1"/>
        </w:rPr>
        <w:t xml:space="preserve"> </w:t>
      </w:r>
      <w:r>
        <w:rPr>
          <w:i/>
        </w:rPr>
        <w:t>Законы</w:t>
      </w:r>
      <w:r>
        <w:rPr>
          <w:i/>
          <w:spacing w:val="1"/>
        </w:rPr>
        <w:t xml:space="preserve"> </w:t>
      </w:r>
      <w:r>
        <w:rPr>
          <w:i/>
        </w:rPr>
        <w:t>алгебры</w:t>
      </w:r>
      <w:r>
        <w:rPr>
          <w:i/>
          <w:spacing w:val="61"/>
        </w:rPr>
        <w:t xml:space="preserve"> </w:t>
      </w:r>
      <w:r>
        <w:rPr>
          <w:i/>
        </w:rPr>
        <w:t>логики</w:t>
      </w:r>
      <w:r>
        <w:t>.</w:t>
      </w:r>
      <w:r>
        <w:rPr>
          <w:spacing w:val="1"/>
        </w:rPr>
        <w:t xml:space="preserve"> </w:t>
      </w:r>
      <w:r>
        <w:rPr>
          <w:i/>
        </w:rPr>
        <w:t>Использование</w:t>
      </w:r>
      <w:r>
        <w:rPr>
          <w:i/>
          <w:spacing w:val="1"/>
        </w:rPr>
        <w:t xml:space="preserve"> </w:t>
      </w:r>
      <w:r>
        <w:rPr>
          <w:i/>
        </w:rPr>
        <w:t>таблиц</w:t>
      </w:r>
      <w:r>
        <w:rPr>
          <w:i/>
          <w:spacing w:val="1"/>
        </w:rPr>
        <w:t xml:space="preserve"> </w:t>
      </w:r>
      <w:r>
        <w:rPr>
          <w:i/>
        </w:rPr>
        <w:t>истинности</w:t>
      </w:r>
      <w:r>
        <w:rPr>
          <w:i/>
          <w:spacing w:val="1"/>
        </w:rPr>
        <w:t xml:space="preserve"> </w:t>
      </w:r>
      <w:r>
        <w:rPr>
          <w:i/>
        </w:rPr>
        <w:t>для</w:t>
      </w:r>
      <w:r>
        <w:rPr>
          <w:i/>
          <w:spacing w:val="1"/>
        </w:rPr>
        <w:t xml:space="preserve"> </w:t>
      </w:r>
      <w:r>
        <w:rPr>
          <w:i/>
        </w:rPr>
        <w:t>доказательства</w:t>
      </w:r>
      <w:r>
        <w:rPr>
          <w:i/>
          <w:spacing w:val="1"/>
        </w:rPr>
        <w:t xml:space="preserve"> </w:t>
      </w:r>
      <w:r>
        <w:rPr>
          <w:i/>
        </w:rPr>
        <w:t>законов</w:t>
      </w:r>
      <w:r>
        <w:rPr>
          <w:i/>
          <w:spacing w:val="1"/>
        </w:rPr>
        <w:t xml:space="preserve"> </w:t>
      </w:r>
      <w:r>
        <w:rPr>
          <w:i/>
        </w:rPr>
        <w:t>алгебры</w:t>
      </w:r>
      <w:r>
        <w:rPr>
          <w:i/>
          <w:spacing w:val="1"/>
        </w:rPr>
        <w:t xml:space="preserve"> </w:t>
      </w:r>
      <w:r>
        <w:rPr>
          <w:i/>
        </w:rPr>
        <w:t>логики.</w:t>
      </w:r>
      <w:r>
        <w:rPr>
          <w:i/>
          <w:spacing w:val="1"/>
        </w:rPr>
        <w:t xml:space="preserve"> </w:t>
      </w:r>
      <w:r>
        <w:rPr>
          <w:i/>
        </w:rPr>
        <w:t>Логические</w:t>
      </w:r>
      <w:r>
        <w:rPr>
          <w:i/>
          <w:spacing w:val="1"/>
        </w:rPr>
        <w:t xml:space="preserve"> </w:t>
      </w:r>
      <w:r>
        <w:rPr>
          <w:i/>
        </w:rPr>
        <w:t>элементы.</w:t>
      </w:r>
      <w:r>
        <w:rPr>
          <w:i/>
          <w:spacing w:val="1"/>
        </w:rPr>
        <w:t xml:space="preserve"> </w:t>
      </w:r>
      <w:r>
        <w:rPr>
          <w:i/>
        </w:rPr>
        <w:t>Схемы</w:t>
      </w:r>
      <w:r>
        <w:rPr>
          <w:i/>
          <w:spacing w:val="1"/>
        </w:rPr>
        <w:t xml:space="preserve"> </w:t>
      </w:r>
      <w:r>
        <w:rPr>
          <w:i/>
        </w:rPr>
        <w:t>логических</w:t>
      </w:r>
      <w:r>
        <w:rPr>
          <w:i/>
          <w:spacing w:val="1"/>
        </w:rPr>
        <w:t xml:space="preserve"> </w:t>
      </w:r>
      <w:r>
        <w:rPr>
          <w:i/>
        </w:rPr>
        <w:t>элементов</w:t>
      </w:r>
      <w:r>
        <w:rPr>
          <w:i/>
          <w:spacing w:val="1"/>
        </w:rPr>
        <w:t xml:space="preserve"> </w:t>
      </w:r>
      <w:r>
        <w:rPr>
          <w:i/>
        </w:rPr>
        <w:t>и</w:t>
      </w:r>
      <w:r>
        <w:rPr>
          <w:i/>
          <w:spacing w:val="1"/>
        </w:rPr>
        <w:t xml:space="preserve"> </w:t>
      </w:r>
      <w:r>
        <w:rPr>
          <w:i/>
        </w:rPr>
        <w:t>их</w:t>
      </w:r>
      <w:r>
        <w:rPr>
          <w:i/>
          <w:spacing w:val="1"/>
        </w:rPr>
        <w:t xml:space="preserve"> </w:t>
      </w:r>
      <w:r>
        <w:rPr>
          <w:i/>
        </w:rPr>
        <w:t>физическая</w:t>
      </w:r>
      <w:r>
        <w:rPr>
          <w:i/>
          <w:spacing w:val="1"/>
        </w:rPr>
        <w:t xml:space="preserve"> </w:t>
      </w:r>
      <w:r>
        <w:rPr>
          <w:i/>
        </w:rPr>
        <w:t>(электронная)</w:t>
      </w:r>
      <w:r>
        <w:rPr>
          <w:i/>
          <w:spacing w:val="1"/>
        </w:rPr>
        <w:t xml:space="preserve"> </w:t>
      </w:r>
      <w:r>
        <w:rPr>
          <w:i/>
        </w:rPr>
        <w:t>реализация.</w:t>
      </w:r>
      <w:r>
        <w:rPr>
          <w:i/>
          <w:spacing w:val="-15"/>
        </w:rPr>
        <w:t xml:space="preserve"> </w:t>
      </w:r>
      <w:r>
        <w:rPr>
          <w:i/>
        </w:rPr>
        <w:t>Знакомство с</w:t>
      </w:r>
      <w:r>
        <w:rPr>
          <w:i/>
          <w:spacing w:val="13"/>
        </w:rPr>
        <w:t xml:space="preserve"> </w:t>
      </w:r>
      <w:r>
        <w:rPr>
          <w:i/>
        </w:rPr>
        <w:t>логическими</w:t>
      </w:r>
      <w:r>
        <w:rPr>
          <w:i/>
          <w:spacing w:val="-3"/>
        </w:rPr>
        <w:t xml:space="preserve"> </w:t>
      </w:r>
      <w:r>
        <w:rPr>
          <w:i/>
        </w:rPr>
        <w:t>основами</w:t>
      </w:r>
      <w:r>
        <w:rPr>
          <w:i/>
          <w:spacing w:val="3"/>
        </w:rPr>
        <w:t xml:space="preserve"> </w:t>
      </w:r>
      <w:r>
        <w:rPr>
          <w:i/>
        </w:rPr>
        <w:t>компьютера.</w:t>
      </w:r>
    </w:p>
    <w:p w:rsidR="00E2751F" w:rsidRDefault="00E2751F" w:rsidP="00E2751F">
      <w:pPr>
        <w:pStyle w:val="211"/>
        <w:spacing w:before="4"/>
        <w:ind w:left="1982"/>
      </w:pPr>
      <w:r>
        <w:t>Списки,</w:t>
      </w:r>
      <w:r>
        <w:rPr>
          <w:spacing w:val="4"/>
        </w:rPr>
        <w:t xml:space="preserve"> </w:t>
      </w:r>
      <w:r>
        <w:t>графы,</w:t>
      </w:r>
      <w:r>
        <w:rPr>
          <w:spacing w:val="4"/>
        </w:rPr>
        <w:t xml:space="preserve"> </w:t>
      </w:r>
      <w:r>
        <w:t>деревья</w:t>
      </w:r>
    </w:p>
    <w:p w:rsidR="00E2751F" w:rsidRDefault="00E2751F" w:rsidP="00E2751F">
      <w:pPr>
        <w:pStyle w:val="a0"/>
        <w:ind w:right="1985"/>
      </w:pPr>
      <w:r>
        <w:t>Список.</w:t>
      </w:r>
      <w:r>
        <w:rPr>
          <w:spacing w:val="61"/>
        </w:rPr>
        <w:t xml:space="preserve"> </w:t>
      </w:r>
      <w:r>
        <w:t>Первый</w:t>
      </w:r>
      <w:r>
        <w:rPr>
          <w:spacing w:val="61"/>
        </w:rPr>
        <w:t xml:space="preserve"> </w:t>
      </w:r>
      <w:r>
        <w:t>элемент,</w:t>
      </w:r>
      <w:r>
        <w:rPr>
          <w:spacing w:val="61"/>
        </w:rPr>
        <w:t xml:space="preserve"> </w:t>
      </w:r>
      <w:r>
        <w:t>последний</w:t>
      </w:r>
      <w:r>
        <w:rPr>
          <w:spacing w:val="61"/>
        </w:rPr>
        <w:t xml:space="preserve"> </w:t>
      </w:r>
      <w:r>
        <w:t>элемент,</w:t>
      </w:r>
      <w:r>
        <w:rPr>
          <w:spacing w:val="61"/>
        </w:rPr>
        <w:t xml:space="preserve"> </w:t>
      </w:r>
      <w:r>
        <w:t xml:space="preserve">предыдущий  </w:t>
      </w:r>
      <w:r>
        <w:rPr>
          <w:spacing w:val="1"/>
        </w:rPr>
        <w:t xml:space="preserve"> </w:t>
      </w:r>
      <w:r>
        <w:t>элемент,</w:t>
      </w:r>
      <w:r>
        <w:rPr>
          <w:spacing w:val="1"/>
        </w:rPr>
        <w:t xml:space="preserve"> </w:t>
      </w:r>
      <w:r>
        <w:t>следующий</w:t>
      </w:r>
      <w:r>
        <w:rPr>
          <w:spacing w:val="-11"/>
        </w:rPr>
        <w:t xml:space="preserve"> </w:t>
      </w:r>
      <w:r>
        <w:t>элемент.</w:t>
      </w:r>
      <w:r>
        <w:rPr>
          <w:spacing w:val="-8"/>
        </w:rPr>
        <w:t xml:space="preserve"> </w:t>
      </w:r>
      <w:r>
        <w:t>Вставка,</w:t>
      </w:r>
      <w:r>
        <w:rPr>
          <w:spacing w:val="-5"/>
        </w:rPr>
        <w:t xml:space="preserve"> </w:t>
      </w:r>
      <w:r>
        <w:t>удаление</w:t>
      </w:r>
      <w:r>
        <w:rPr>
          <w:spacing w:val="-11"/>
        </w:rPr>
        <w:t xml:space="preserve"> </w:t>
      </w:r>
      <w:r>
        <w:t>и</w:t>
      </w:r>
      <w:r>
        <w:rPr>
          <w:spacing w:val="1"/>
        </w:rPr>
        <w:t xml:space="preserve"> </w:t>
      </w:r>
      <w:r>
        <w:t>замена</w:t>
      </w:r>
      <w:r>
        <w:rPr>
          <w:spacing w:val="-8"/>
        </w:rPr>
        <w:t xml:space="preserve"> </w:t>
      </w:r>
      <w:r>
        <w:t>элемента.</w:t>
      </w:r>
    </w:p>
    <w:p w:rsidR="00E2751F" w:rsidRDefault="00E2751F" w:rsidP="00E2751F">
      <w:pPr>
        <w:pStyle w:val="a0"/>
        <w:ind w:right="1982"/>
      </w:pPr>
      <w:r>
        <w:t>Граф.</w:t>
      </w:r>
      <w:r>
        <w:rPr>
          <w:spacing w:val="1"/>
        </w:rPr>
        <w:t xml:space="preserve"> </w:t>
      </w:r>
      <w:r>
        <w:t>Вершина,</w:t>
      </w:r>
      <w:r>
        <w:rPr>
          <w:spacing w:val="1"/>
        </w:rPr>
        <w:t xml:space="preserve"> </w:t>
      </w:r>
      <w:r>
        <w:t>ребро,</w:t>
      </w:r>
      <w:r>
        <w:rPr>
          <w:spacing w:val="1"/>
        </w:rPr>
        <w:t xml:space="preserve"> </w:t>
      </w:r>
      <w:r>
        <w:t>путь.</w:t>
      </w:r>
      <w:r>
        <w:rPr>
          <w:spacing w:val="1"/>
        </w:rPr>
        <w:t xml:space="preserve"> </w:t>
      </w:r>
      <w:r>
        <w:t>Ориентированные</w:t>
      </w:r>
      <w:r>
        <w:rPr>
          <w:spacing w:val="1"/>
        </w:rPr>
        <w:t xml:space="preserve"> </w:t>
      </w:r>
      <w:r>
        <w:t>и</w:t>
      </w:r>
      <w:r>
        <w:rPr>
          <w:spacing w:val="1"/>
        </w:rPr>
        <w:t xml:space="preserve"> </w:t>
      </w:r>
      <w:r>
        <w:t>неориентированные</w:t>
      </w:r>
      <w:r>
        <w:rPr>
          <w:spacing w:val="1"/>
        </w:rPr>
        <w:t xml:space="preserve"> </w:t>
      </w:r>
      <w:r>
        <w:t>графы.</w:t>
      </w:r>
      <w:r>
        <w:rPr>
          <w:spacing w:val="1"/>
        </w:rPr>
        <w:t xml:space="preserve"> </w:t>
      </w:r>
      <w:r>
        <w:t>Начальная</w:t>
      </w:r>
      <w:r>
        <w:rPr>
          <w:spacing w:val="1"/>
        </w:rPr>
        <w:t xml:space="preserve"> </w:t>
      </w:r>
      <w:r>
        <w:t>вершина</w:t>
      </w:r>
      <w:r>
        <w:rPr>
          <w:spacing w:val="1"/>
        </w:rPr>
        <w:t xml:space="preserve"> </w:t>
      </w:r>
      <w:r>
        <w:t>(источник) и</w:t>
      </w:r>
      <w:r>
        <w:rPr>
          <w:spacing w:val="1"/>
        </w:rPr>
        <w:t xml:space="preserve"> </w:t>
      </w:r>
      <w:r>
        <w:t>конечная</w:t>
      </w:r>
      <w:r>
        <w:rPr>
          <w:spacing w:val="1"/>
        </w:rPr>
        <w:t xml:space="preserve"> </w:t>
      </w:r>
      <w:r>
        <w:t>вершина</w:t>
      </w:r>
      <w:r>
        <w:rPr>
          <w:spacing w:val="1"/>
        </w:rPr>
        <w:t xml:space="preserve"> </w:t>
      </w:r>
      <w:r>
        <w:t>(сток)</w:t>
      </w:r>
      <w:r>
        <w:rPr>
          <w:spacing w:val="1"/>
        </w:rPr>
        <w:t xml:space="preserve"> </w:t>
      </w:r>
      <w:r>
        <w:t>в ориентированном</w:t>
      </w:r>
      <w:r>
        <w:rPr>
          <w:spacing w:val="1"/>
        </w:rPr>
        <w:t xml:space="preserve"> </w:t>
      </w:r>
      <w:r>
        <w:t>графе.</w:t>
      </w:r>
      <w:r>
        <w:rPr>
          <w:spacing w:val="1"/>
        </w:rPr>
        <w:t xml:space="preserve"> </w:t>
      </w:r>
      <w:r>
        <w:t>Длина</w:t>
      </w:r>
      <w:r>
        <w:rPr>
          <w:spacing w:val="1"/>
        </w:rPr>
        <w:t xml:space="preserve"> </w:t>
      </w:r>
      <w:r>
        <w:t>(вес)</w:t>
      </w:r>
      <w:r>
        <w:rPr>
          <w:spacing w:val="1"/>
        </w:rPr>
        <w:t xml:space="preserve"> </w:t>
      </w:r>
      <w:r>
        <w:t>ребра</w:t>
      </w:r>
      <w:r>
        <w:rPr>
          <w:spacing w:val="1"/>
        </w:rPr>
        <w:t xml:space="preserve"> </w:t>
      </w:r>
      <w:r>
        <w:t>и</w:t>
      </w:r>
      <w:r>
        <w:rPr>
          <w:spacing w:val="1"/>
        </w:rPr>
        <w:t xml:space="preserve"> </w:t>
      </w:r>
      <w:r>
        <w:t>пути.</w:t>
      </w:r>
      <w:r>
        <w:rPr>
          <w:spacing w:val="1"/>
        </w:rPr>
        <w:t xml:space="preserve"> </w:t>
      </w:r>
      <w:r>
        <w:t>Понятие</w:t>
      </w:r>
      <w:r>
        <w:rPr>
          <w:spacing w:val="1"/>
        </w:rPr>
        <w:t xml:space="preserve"> </w:t>
      </w:r>
      <w:r>
        <w:t>минимального пути. Матрица смежности графа (с</w:t>
      </w:r>
      <w:r>
        <w:rPr>
          <w:spacing w:val="1"/>
        </w:rPr>
        <w:t xml:space="preserve"> </w:t>
      </w:r>
      <w:r>
        <w:t>длинами</w:t>
      </w:r>
      <w:r>
        <w:rPr>
          <w:spacing w:val="-9"/>
        </w:rPr>
        <w:t xml:space="preserve"> </w:t>
      </w:r>
      <w:r>
        <w:t>ребер).</w:t>
      </w:r>
    </w:p>
    <w:p w:rsidR="00E2751F" w:rsidRDefault="00E2751F" w:rsidP="00E2751F">
      <w:pPr>
        <w:ind w:left="566" w:right="1984" w:firstLine="708"/>
        <w:jc w:val="both"/>
        <w:rPr>
          <w:i/>
        </w:rPr>
      </w:pPr>
      <w:r>
        <w:t>Дерево. Корень, лист, вершина (узел). Предшествующая вершина, последующие</w:t>
      </w:r>
      <w:r>
        <w:rPr>
          <w:spacing w:val="1"/>
        </w:rPr>
        <w:t xml:space="preserve"> </w:t>
      </w:r>
      <w:r>
        <w:t>вершины.</w:t>
      </w:r>
      <w:r>
        <w:rPr>
          <w:spacing w:val="5"/>
        </w:rPr>
        <w:t xml:space="preserve"> </w:t>
      </w:r>
      <w:r>
        <w:t>Поддерево.</w:t>
      </w:r>
      <w:r>
        <w:rPr>
          <w:spacing w:val="6"/>
        </w:rPr>
        <w:t xml:space="preserve"> </w:t>
      </w:r>
      <w:r>
        <w:t>Высота</w:t>
      </w:r>
      <w:r>
        <w:rPr>
          <w:spacing w:val="10"/>
        </w:rPr>
        <w:t xml:space="preserve"> </w:t>
      </w:r>
      <w:r>
        <w:t>дерева.</w:t>
      </w:r>
      <w:r>
        <w:rPr>
          <w:spacing w:val="9"/>
        </w:rPr>
        <w:t xml:space="preserve"> </w:t>
      </w:r>
      <w:r>
        <w:rPr>
          <w:i/>
        </w:rPr>
        <w:t>Бинарное</w:t>
      </w:r>
      <w:r>
        <w:rPr>
          <w:i/>
          <w:spacing w:val="5"/>
        </w:rPr>
        <w:t xml:space="preserve"> </w:t>
      </w:r>
      <w:r>
        <w:rPr>
          <w:i/>
        </w:rPr>
        <w:t>дерево.</w:t>
      </w:r>
      <w:r>
        <w:rPr>
          <w:i/>
          <w:spacing w:val="1"/>
        </w:rPr>
        <w:t xml:space="preserve"> </w:t>
      </w:r>
      <w:r>
        <w:rPr>
          <w:i/>
        </w:rPr>
        <w:t>Генеалогическое</w:t>
      </w:r>
      <w:r>
        <w:rPr>
          <w:i/>
          <w:spacing w:val="-20"/>
        </w:rPr>
        <w:t xml:space="preserve"> </w:t>
      </w:r>
      <w:r>
        <w:rPr>
          <w:i/>
        </w:rPr>
        <w:t>дерево.</w:t>
      </w:r>
    </w:p>
    <w:p w:rsidR="00E2751F" w:rsidRDefault="00E2751F" w:rsidP="00E2751F">
      <w:pPr>
        <w:pStyle w:val="211"/>
        <w:spacing w:before="3" w:line="240" w:lineRule="auto"/>
      </w:pPr>
      <w:r>
        <w:t>Алгоритмы</w:t>
      </w:r>
      <w:r>
        <w:rPr>
          <w:spacing w:val="-13"/>
        </w:rPr>
        <w:t xml:space="preserve"> </w:t>
      </w:r>
      <w:r>
        <w:t>и</w:t>
      </w:r>
      <w:r>
        <w:rPr>
          <w:spacing w:val="4"/>
        </w:rPr>
        <w:t xml:space="preserve"> </w:t>
      </w:r>
      <w:r>
        <w:t>элементы</w:t>
      </w:r>
      <w:r>
        <w:rPr>
          <w:spacing w:val="-9"/>
        </w:rPr>
        <w:t xml:space="preserve"> </w:t>
      </w:r>
      <w:r>
        <w:t>программирования</w:t>
      </w:r>
    </w:p>
    <w:p w:rsidR="00E2751F" w:rsidRDefault="00E2751F" w:rsidP="00E2751F">
      <w:pPr>
        <w:spacing w:line="274" w:lineRule="exact"/>
        <w:ind w:left="1985"/>
        <w:jc w:val="both"/>
        <w:rPr>
          <w:b/>
        </w:rPr>
      </w:pPr>
      <w:r>
        <w:rPr>
          <w:b/>
        </w:rPr>
        <w:t>Исполнители</w:t>
      </w:r>
      <w:r>
        <w:rPr>
          <w:b/>
          <w:spacing w:val="25"/>
        </w:rPr>
        <w:t xml:space="preserve"> </w:t>
      </w:r>
      <w:r>
        <w:rPr>
          <w:b/>
        </w:rPr>
        <w:t>и</w:t>
      </w:r>
      <w:r>
        <w:rPr>
          <w:b/>
          <w:spacing w:val="45"/>
        </w:rPr>
        <w:t xml:space="preserve"> </w:t>
      </w:r>
      <w:r>
        <w:rPr>
          <w:b/>
        </w:rPr>
        <w:t>алгоритмы.</w:t>
      </w:r>
      <w:r>
        <w:rPr>
          <w:b/>
          <w:spacing w:val="24"/>
        </w:rPr>
        <w:t xml:space="preserve"> </w:t>
      </w:r>
      <w:r>
        <w:rPr>
          <w:b/>
        </w:rPr>
        <w:t>Управление</w:t>
      </w:r>
      <w:r>
        <w:rPr>
          <w:b/>
          <w:spacing w:val="24"/>
        </w:rPr>
        <w:t xml:space="preserve"> </w:t>
      </w:r>
      <w:r>
        <w:rPr>
          <w:b/>
        </w:rPr>
        <w:t>исполнителями</w:t>
      </w:r>
    </w:p>
    <w:p w:rsidR="00E2751F" w:rsidRDefault="00E2751F" w:rsidP="00E2751F">
      <w:pPr>
        <w:pStyle w:val="a0"/>
        <w:ind w:right="1983"/>
      </w:pPr>
      <w:r>
        <w:t>Исполнители. Состояния, возможные обстановки и система команд исполнителя;</w:t>
      </w:r>
      <w:r>
        <w:rPr>
          <w:spacing w:val="1"/>
        </w:rPr>
        <w:t xml:space="preserve"> </w:t>
      </w:r>
      <w:r>
        <w:t>команды-приказы и</w:t>
      </w:r>
      <w:r>
        <w:rPr>
          <w:spacing w:val="1"/>
        </w:rPr>
        <w:t xml:space="preserve"> </w:t>
      </w:r>
      <w:r>
        <w:t>команды-запросы; отказ исполнителя. Необходимость формального</w:t>
      </w:r>
      <w:r>
        <w:rPr>
          <w:spacing w:val="1"/>
        </w:rPr>
        <w:t xml:space="preserve"> </w:t>
      </w:r>
      <w:r>
        <w:t>описания</w:t>
      </w:r>
      <w:r>
        <w:rPr>
          <w:spacing w:val="-13"/>
        </w:rPr>
        <w:t xml:space="preserve"> </w:t>
      </w:r>
      <w:r>
        <w:t>исполнителя.</w:t>
      </w:r>
      <w:r>
        <w:rPr>
          <w:spacing w:val="2"/>
        </w:rPr>
        <w:t xml:space="preserve"> </w:t>
      </w:r>
      <w:r>
        <w:t>Ручное</w:t>
      </w:r>
      <w:r>
        <w:rPr>
          <w:spacing w:val="3"/>
        </w:rPr>
        <w:t xml:space="preserve"> </w:t>
      </w:r>
      <w:r>
        <w:t>управление</w:t>
      </w:r>
      <w:r>
        <w:rPr>
          <w:spacing w:val="-1"/>
        </w:rPr>
        <w:t xml:space="preserve"> </w:t>
      </w:r>
      <w:r>
        <w:t>исполнителем.</w:t>
      </w:r>
    </w:p>
    <w:p w:rsidR="00E2751F" w:rsidRDefault="00E2751F" w:rsidP="00E2751F">
      <w:pPr>
        <w:pStyle w:val="a0"/>
        <w:ind w:right="1982"/>
        <w:rPr>
          <w:i/>
        </w:rPr>
      </w:pPr>
      <w:r>
        <w:t>Алгоритм как план управления исполнителем (исполнителями). Алгоритмический</w:t>
      </w:r>
      <w:r>
        <w:rPr>
          <w:spacing w:val="1"/>
        </w:rPr>
        <w:t xml:space="preserve"> </w:t>
      </w:r>
      <w:r>
        <w:t>язык (язык программирования) – формальный язык для записи алгоритмов. Программа –</w:t>
      </w:r>
      <w:r>
        <w:rPr>
          <w:spacing w:val="1"/>
        </w:rPr>
        <w:t xml:space="preserve"> </w:t>
      </w:r>
      <w:r>
        <w:t>запись алгоритма на конкретном алгоритмическом языке. Компьютер – автоматическое</w:t>
      </w:r>
      <w:r>
        <w:rPr>
          <w:spacing w:val="1"/>
        </w:rPr>
        <w:t xml:space="preserve"> </w:t>
      </w:r>
      <w:r>
        <w:t>устройство, способное</w:t>
      </w:r>
      <w:r>
        <w:rPr>
          <w:spacing w:val="1"/>
        </w:rPr>
        <w:t xml:space="preserve"> </w:t>
      </w:r>
      <w:r>
        <w:t>управлять</w:t>
      </w:r>
      <w:r>
        <w:rPr>
          <w:spacing w:val="1"/>
        </w:rPr>
        <w:t xml:space="preserve"> </w:t>
      </w:r>
      <w:r>
        <w:t>по</w:t>
      </w:r>
      <w:r>
        <w:rPr>
          <w:spacing w:val="1"/>
        </w:rPr>
        <w:t xml:space="preserve"> </w:t>
      </w:r>
      <w:r>
        <w:t>заранее</w:t>
      </w:r>
      <w:r>
        <w:rPr>
          <w:spacing w:val="1"/>
        </w:rPr>
        <w:t xml:space="preserve"> </w:t>
      </w:r>
      <w:r>
        <w:t>составленной</w:t>
      </w:r>
      <w:r>
        <w:rPr>
          <w:spacing w:val="1"/>
        </w:rPr>
        <w:t xml:space="preserve"> </w:t>
      </w:r>
      <w:r>
        <w:t>программе</w:t>
      </w:r>
      <w:r>
        <w:rPr>
          <w:spacing w:val="1"/>
        </w:rPr>
        <w:t xml:space="preserve"> </w:t>
      </w:r>
      <w:r>
        <w:t>исполнителями,</w:t>
      </w:r>
      <w:r>
        <w:rPr>
          <w:spacing w:val="1"/>
        </w:rPr>
        <w:t xml:space="preserve"> </w:t>
      </w:r>
      <w:r>
        <w:t>выполняющими</w:t>
      </w:r>
      <w:r>
        <w:rPr>
          <w:spacing w:val="1"/>
        </w:rPr>
        <w:t xml:space="preserve"> </w:t>
      </w:r>
      <w:r>
        <w:t>команды.</w:t>
      </w:r>
      <w:r>
        <w:rPr>
          <w:spacing w:val="1"/>
        </w:rPr>
        <w:t xml:space="preserve"> </w:t>
      </w:r>
      <w:r>
        <w:t>Программное</w:t>
      </w:r>
      <w:r>
        <w:rPr>
          <w:spacing w:val="1"/>
        </w:rPr>
        <w:t xml:space="preserve"> </w:t>
      </w:r>
      <w:r>
        <w:t>управление</w:t>
      </w:r>
      <w:r>
        <w:rPr>
          <w:spacing w:val="1"/>
        </w:rPr>
        <w:t xml:space="preserve"> </w:t>
      </w:r>
      <w:r>
        <w:t>исполнителем.</w:t>
      </w:r>
      <w:r>
        <w:rPr>
          <w:spacing w:val="1"/>
        </w:rPr>
        <w:t xml:space="preserve"> </w:t>
      </w:r>
      <w:r>
        <w:rPr>
          <w:i/>
        </w:rPr>
        <w:t>Программное</w:t>
      </w:r>
      <w:r>
        <w:rPr>
          <w:i/>
          <w:spacing w:val="1"/>
        </w:rPr>
        <w:t xml:space="preserve"> </w:t>
      </w:r>
      <w:r>
        <w:rPr>
          <w:i/>
        </w:rPr>
        <w:t>управление</w:t>
      </w:r>
      <w:r>
        <w:rPr>
          <w:i/>
          <w:spacing w:val="1"/>
        </w:rPr>
        <w:t xml:space="preserve"> </w:t>
      </w:r>
      <w:r>
        <w:rPr>
          <w:i/>
        </w:rPr>
        <w:t>самодвижущимся</w:t>
      </w:r>
      <w:r>
        <w:rPr>
          <w:i/>
          <w:spacing w:val="1"/>
        </w:rPr>
        <w:t xml:space="preserve"> </w:t>
      </w:r>
      <w:r>
        <w:rPr>
          <w:i/>
        </w:rPr>
        <w:t>роботом.</w:t>
      </w:r>
    </w:p>
    <w:p w:rsidR="00E2751F" w:rsidRDefault="00E2751F" w:rsidP="00E2751F">
      <w:pPr>
        <w:pStyle w:val="a0"/>
        <w:ind w:right="1984"/>
      </w:pPr>
      <w:r>
        <w:t>Словесное</w:t>
      </w:r>
      <w:r>
        <w:rPr>
          <w:spacing w:val="1"/>
        </w:rPr>
        <w:t xml:space="preserve"> </w:t>
      </w:r>
      <w:r>
        <w:t>описание</w:t>
      </w:r>
      <w:r>
        <w:rPr>
          <w:spacing w:val="1"/>
        </w:rPr>
        <w:t xml:space="preserve"> </w:t>
      </w:r>
      <w:r>
        <w:t>алгоритмов.</w:t>
      </w:r>
      <w:r>
        <w:rPr>
          <w:spacing w:val="1"/>
        </w:rPr>
        <w:t xml:space="preserve"> </w:t>
      </w:r>
      <w:r>
        <w:t>Описание</w:t>
      </w:r>
      <w:r>
        <w:rPr>
          <w:spacing w:val="1"/>
        </w:rPr>
        <w:t xml:space="preserve"> </w:t>
      </w:r>
      <w:r>
        <w:t>алгоритма</w:t>
      </w:r>
      <w:r>
        <w:rPr>
          <w:spacing w:val="1"/>
        </w:rPr>
        <w:t xml:space="preserve"> </w:t>
      </w:r>
      <w:r>
        <w:t>с</w:t>
      </w:r>
      <w:r>
        <w:rPr>
          <w:spacing w:val="1"/>
        </w:rPr>
        <w:t xml:space="preserve"> </w:t>
      </w:r>
      <w:r>
        <w:t>помощью</w:t>
      </w:r>
      <w:r>
        <w:rPr>
          <w:spacing w:val="1"/>
        </w:rPr>
        <w:t xml:space="preserve"> </w:t>
      </w:r>
      <w:r>
        <w:t>блок-схем.</w:t>
      </w:r>
      <w:r>
        <w:rPr>
          <w:spacing w:val="1"/>
        </w:rPr>
        <w:t xml:space="preserve"> </w:t>
      </w:r>
      <w:r>
        <w:t>Отличие словесного описания алгоритма, от описания на формальном алгоритмическом</w:t>
      </w:r>
      <w:r>
        <w:rPr>
          <w:spacing w:val="1"/>
        </w:rPr>
        <w:t xml:space="preserve"> </w:t>
      </w:r>
      <w:r>
        <w:t>языке.</w:t>
      </w:r>
    </w:p>
    <w:p w:rsidR="00E2751F" w:rsidRDefault="00E2751F" w:rsidP="00E2751F">
      <w:pPr>
        <w:pStyle w:val="a0"/>
        <w:spacing w:line="274" w:lineRule="exact"/>
        <w:ind w:left="1274"/>
      </w:pPr>
      <w:r>
        <w:t>Системы</w:t>
      </w:r>
      <w:r>
        <w:rPr>
          <w:spacing w:val="17"/>
        </w:rPr>
        <w:t xml:space="preserve"> </w:t>
      </w:r>
      <w:r>
        <w:t>программирования.</w:t>
      </w:r>
      <w:r>
        <w:rPr>
          <w:spacing w:val="5"/>
        </w:rPr>
        <w:t xml:space="preserve"> </w:t>
      </w:r>
      <w:r>
        <w:t>Средства</w:t>
      </w:r>
      <w:r>
        <w:rPr>
          <w:spacing w:val="20"/>
        </w:rPr>
        <w:t xml:space="preserve"> </w:t>
      </w:r>
      <w:r>
        <w:t>создания</w:t>
      </w:r>
      <w:r>
        <w:rPr>
          <w:spacing w:val="18"/>
        </w:rPr>
        <w:t xml:space="preserve"> </w:t>
      </w:r>
      <w:r>
        <w:t>и</w:t>
      </w:r>
      <w:r>
        <w:rPr>
          <w:spacing w:val="30"/>
        </w:rPr>
        <w:t xml:space="preserve"> </w:t>
      </w:r>
      <w:r>
        <w:t>выполнения</w:t>
      </w:r>
      <w:r>
        <w:rPr>
          <w:spacing w:val="16"/>
        </w:rPr>
        <w:t xml:space="preserve"> </w:t>
      </w:r>
      <w:r>
        <w:t>программ.</w:t>
      </w:r>
    </w:p>
    <w:p w:rsidR="00E2751F" w:rsidRDefault="00E2751F" w:rsidP="00E2751F">
      <w:pPr>
        <w:ind w:left="1274"/>
        <w:jc w:val="both"/>
        <w:rPr>
          <w:i/>
        </w:rPr>
      </w:pPr>
      <w:r>
        <w:rPr>
          <w:i/>
        </w:rPr>
        <w:t>Понятие</w:t>
      </w:r>
      <w:r>
        <w:rPr>
          <w:i/>
          <w:spacing w:val="-9"/>
        </w:rPr>
        <w:t xml:space="preserve"> </w:t>
      </w:r>
      <w:r>
        <w:rPr>
          <w:i/>
        </w:rPr>
        <w:t>об этапах</w:t>
      </w:r>
      <w:r>
        <w:rPr>
          <w:i/>
          <w:spacing w:val="-6"/>
        </w:rPr>
        <w:t xml:space="preserve"> </w:t>
      </w:r>
      <w:r>
        <w:rPr>
          <w:i/>
        </w:rPr>
        <w:t>разработки</w:t>
      </w:r>
      <w:r>
        <w:rPr>
          <w:i/>
          <w:spacing w:val="-9"/>
        </w:rPr>
        <w:t xml:space="preserve"> </w:t>
      </w:r>
      <w:r>
        <w:rPr>
          <w:i/>
        </w:rPr>
        <w:t>программ</w:t>
      </w:r>
      <w:r>
        <w:rPr>
          <w:i/>
          <w:spacing w:val="-9"/>
        </w:rPr>
        <w:t xml:space="preserve"> </w:t>
      </w:r>
      <w:r>
        <w:rPr>
          <w:i/>
        </w:rPr>
        <w:t>и</w:t>
      </w:r>
      <w:r>
        <w:rPr>
          <w:i/>
          <w:spacing w:val="6"/>
        </w:rPr>
        <w:t xml:space="preserve"> </w:t>
      </w:r>
      <w:r>
        <w:rPr>
          <w:i/>
        </w:rPr>
        <w:t>приемах</w:t>
      </w:r>
      <w:r>
        <w:rPr>
          <w:i/>
          <w:spacing w:val="-6"/>
        </w:rPr>
        <w:t xml:space="preserve"> </w:t>
      </w:r>
      <w:r>
        <w:rPr>
          <w:i/>
        </w:rPr>
        <w:t>отладки</w:t>
      </w:r>
      <w:r>
        <w:rPr>
          <w:i/>
          <w:spacing w:val="-7"/>
        </w:rPr>
        <w:t xml:space="preserve"> </w:t>
      </w:r>
      <w:r>
        <w:rPr>
          <w:i/>
        </w:rPr>
        <w:t>программ.</w:t>
      </w:r>
    </w:p>
    <w:p w:rsidR="00E2751F" w:rsidRDefault="00E2751F" w:rsidP="00E2751F">
      <w:pPr>
        <w:pStyle w:val="a0"/>
        <w:ind w:right="1982"/>
      </w:pPr>
      <w:r>
        <w:t>Управление.</w:t>
      </w:r>
      <w:r>
        <w:rPr>
          <w:spacing w:val="1"/>
        </w:rPr>
        <w:t xml:space="preserve"> </w:t>
      </w:r>
      <w:r>
        <w:t>Сигнал.</w:t>
      </w:r>
      <w:r>
        <w:rPr>
          <w:spacing w:val="1"/>
        </w:rPr>
        <w:t xml:space="preserve"> </w:t>
      </w:r>
      <w:r>
        <w:t>Обратная</w:t>
      </w:r>
      <w:r>
        <w:rPr>
          <w:spacing w:val="1"/>
        </w:rPr>
        <w:t xml:space="preserve"> </w:t>
      </w:r>
      <w:r>
        <w:t>связь.</w:t>
      </w:r>
      <w:r>
        <w:rPr>
          <w:spacing w:val="1"/>
        </w:rPr>
        <w:t xml:space="preserve"> </w:t>
      </w:r>
      <w:r>
        <w:t>Примеры:</w:t>
      </w:r>
      <w:r>
        <w:rPr>
          <w:spacing w:val="1"/>
        </w:rPr>
        <w:t xml:space="preserve"> </w:t>
      </w:r>
      <w:r>
        <w:t>компьютер</w:t>
      </w:r>
      <w:r>
        <w:rPr>
          <w:spacing w:val="1"/>
        </w:rPr>
        <w:t xml:space="preserve"> </w:t>
      </w:r>
      <w:r>
        <w:t>и</w:t>
      </w:r>
      <w:r>
        <w:rPr>
          <w:spacing w:val="1"/>
        </w:rPr>
        <w:t xml:space="preserve"> </w:t>
      </w:r>
      <w:r>
        <w:t>управляемый</w:t>
      </w:r>
      <w:r>
        <w:rPr>
          <w:spacing w:val="1"/>
        </w:rPr>
        <w:t xml:space="preserve"> </w:t>
      </w:r>
      <w:r>
        <w:t>им</w:t>
      </w:r>
      <w:r>
        <w:rPr>
          <w:spacing w:val="1"/>
        </w:rPr>
        <w:t xml:space="preserve"> </w:t>
      </w:r>
      <w:r>
        <w:t>исполнитель</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робот);</w:t>
      </w:r>
      <w:r>
        <w:rPr>
          <w:spacing w:val="1"/>
        </w:rPr>
        <w:t xml:space="preserve"> </w:t>
      </w:r>
      <w:r>
        <w:t>компьютер,</w:t>
      </w:r>
      <w:r>
        <w:rPr>
          <w:spacing w:val="1"/>
        </w:rPr>
        <w:t xml:space="preserve"> </w:t>
      </w:r>
      <w:r>
        <w:t>получающий</w:t>
      </w:r>
      <w:r>
        <w:rPr>
          <w:spacing w:val="1"/>
        </w:rPr>
        <w:t xml:space="preserve"> </w:t>
      </w:r>
      <w:r>
        <w:t>сигналы</w:t>
      </w:r>
      <w:r>
        <w:rPr>
          <w:spacing w:val="1"/>
        </w:rPr>
        <w:t xml:space="preserve"> </w:t>
      </w:r>
      <w:r>
        <w:t>от</w:t>
      </w:r>
      <w:r>
        <w:rPr>
          <w:spacing w:val="60"/>
        </w:rPr>
        <w:t xml:space="preserve"> </w:t>
      </w:r>
      <w:r>
        <w:t>цифровых</w:t>
      </w:r>
      <w:r>
        <w:rPr>
          <w:spacing w:val="1"/>
        </w:rPr>
        <w:t xml:space="preserve"> </w:t>
      </w:r>
      <w:r>
        <w:t>датчиков в ходе наблюдений и экспериментов, и управляющий реальными (в том числе</w:t>
      </w:r>
      <w:r>
        <w:rPr>
          <w:spacing w:val="1"/>
        </w:rPr>
        <w:t xml:space="preserve"> </w:t>
      </w:r>
      <w:r>
        <w:t>движущимися)</w:t>
      </w:r>
      <w:r>
        <w:rPr>
          <w:spacing w:val="-13"/>
        </w:rPr>
        <w:t xml:space="preserve"> </w:t>
      </w:r>
      <w:r>
        <w:t>устройствами.</w:t>
      </w:r>
    </w:p>
    <w:p w:rsidR="00E2751F" w:rsidRDefault="00E2751F" w:rsidP="00E2751F">
      <w:pPr>
        <w:pStyle w:val="211"/>
        <w:spacing w:before="5" w:line="240" w:lineRule="auto"/>
        <w:ind w:left="1985"/>
      </w:pPr>
      <w:r>
        <w:t>Алгоритмические</w:t>
      </w:r>
      <w:r>
        <w:rPr>
          <w:spacing w:val="-22"/>
        </w:rPr>
        <w:t xml:space="preserve"> </w:t>
      </w:r>
      <w:r>
        <w:t>конструкции</w:t>
      </w:r>
    </w:p>
    <w:p w:rsidR="00E2751F" w:rsidRDefault="00E2751F" w:rsidP="00E2751F">
      <w:pPr>
        <w:sectPr w:rsidR="00E2751F">
          <w:pgSz w:w="11910" w:h="16840"/>
          <w:pgMar w:top="1040" w:right="0" w:bottom="1340" w:left="0" w:header="0" w:footer="1067" w:gutter="0"/>
          <w:cols w:space="720"/>
        </w:sectPr>
      </w:pPr>
    </w:p>
    <w:p w:rsidR="00E2751F" w:rsidRDefault="00E2751F" w:rsidP="00E2751F">
      <w:pPr>
        <w:pStyle w:val="a0"/>
        <w:spacing w:before="66"/>
        <w:ind w:right="1981"/>
      </w:pPr>
      <w:r>
        <w:lastRenderedPageBreak/>
        <w:t>Конструкция</w:t>
      </w:r>
      <w:r>
        <w:rPr>
          <w:spacing w:val="1"/>
        </w:rPr>
        <w:t xml:space="preserve"> </w:t>
      </w:r>
      <w:r>
        <w:t>«следование».</w:t>
      </w:r>
      <w:r>
        <w:rPr>
          <w:spacing w:val="1"/>
        </w:rPr>
        <w:t xml:space="preserve"> </w:t>
      </w:r>
      <w:r>
        <w:t>Линейный</w:t>
      </w:r>
      <w:r>
        <w:rPr>
          <w:spacing w:val="1"/>
        </w:rPr>
        <w:t xml:space="preserve"> </w:t>
      </w:r>
      <w:r>
        <w:t>алгоритм.</w:t>
      </w:r>
      <w:r>
        <w:rPr>
          <w:spacing w:val="1"/>
        </w:rPr>
        <w:t xml:space="preserve"> </w:t>
      </w:r>
      <w:r>
        <w:t>Ограниченность</w:t>
      </w:r>
      <w:r>
        <w:rPr>
          <w:spacing w:val="1"/>
        </w:rPr>
        <w:t xml:space="preserve"> </w:t>
      </w:r>
      <w:r>
        <w:t>линейных</w:t>
      </w:r>
      <w:r>
        <w:rPr>
          <w:spacing w:val="1"/>
        </w:rPr>
        <w:t xml:space="preserve"> </w:t>
      </w:r>
      <w:r>
        <w:t>алгоритмов:</w:t>
      </w:r>
      <w:r>
        <w:rPr>
          <w:spacing w:val="1"/>
        </w:rPr>
        <w:t xml:space="preserve"> </w:t>
      </w:r>
      <w:r>
        <w:t>невозможность</w:t>
      </w:r>
      <w:r>
        <w:rPr>
          <w:spacing w:val="1"/>
        </w:rPr>
        <w:t xml:space="preserve"> </w:t>
      </w:r>
      <w:r>
        <w:t>предусмотреть</w:t>
      </w:r>
      <w:r>
        <w:rPr>
          <w:spacing w:val="1"/>
        </w:rPr>
        <w:t xml:space="preserve"> </w:t>
      </w:r>
      <w:r>
        <w:t>зависимость</w:t>
      </w:r>
      <w:r>
        <w:rPr>
          <w:spacing w:val="61"/>
        </w:rPr>
        <w:t xml:space="preserve"> </w:t>
      </w:r>
      <w:r>
        <w:t>последовательности</w:t>
      </w:r>
      <w:r>
        <w:rPr>
          <w:spacing w:val="1"/>
        </w:rPr>
        <w:t xml:space="preserve"> </w:t>
      </w:r>
      <w:r>
        <w:t>выполняемых</w:t>
      </w:r>
      <w:r>
        <w:rPr>
          <w:spacing w:val="9"/>
        </w:rPr>
        <w:t xml:space="preserve"> </w:t>
      </w:r>
      <w:r>
        <w:t>действий</w:t>
      </w:r>
      <w:r>
        <w:rPr>
          <w:spacing w:val="15"/>
        </w:rPr>
        <w:t xml:space="preserve"> </w:t>
      </w:r>
      <w:r>
        <w:t>от исходных</w:t>
      </w:r>
      <w:r>
        <w:rPr>
          <w:spacing w:val="-9"/>
        </w:rPr>
        <w:t xml:space="preserve"> </w:t>
      </w:r>
      <w:r>
        <w:t>данных.</w:t>
      </w:r>
    </w:p>
    <w:p w:rsidR="00E2751F" w:rsidRDefault="00E2751F" w:rsidP="00E2751F">
      <w:pPr>
        <w:pStyle w:val="a0"/>
        <w:spacing w:before="1"/>
        <w:ind w:left="1274"/>
      </w:pPr>
      <w:r>
        <w:t>Конструкция</w:t>
      </w:r>
      <w:r>
        <w:rPr>
          <w:spacing w:val="7"/>
        </w:rPr>
        <w:t xml:space="preserve"> </w:t>
      </w:r>
      <w:r>
        <w:t>«ветвление».</w:t>
      </w:r>
      <w:r>
        <w:rPr>
          <w:spacing w:val="4"/>
        </w:rPr>
        <w:t xml:space="preserve"> </w:t>
      </w:r>
      <w:r>
        <w:t>Условный</w:t>
      </w:r>
      <w:r>
        <w:rPr>
          <w:spacing w:val="5"/>
        </w:rPr>
        <w:t xml:space="preserve"> </w:t>
      </w:r>
      <w:r>
        <w:t>оператор:</w:t>
      </w:r>
      <w:r>
        <w:rPr>
          <w:spacing w:val="3"/>
        </w:rPr>
        <w:t xml:space="preserve"> </w:t>
      </w:r>
      <w:r>
        <w:t>полная</w:t>
      </w:r>
      <w:r>
        <w:rPr>
          <w:spacing w:val="3"/>
        </w:rPr>
        <w:t xml:space="preserve"> </w:t>
      </w:r>
      <w:r>
        <w:t>и</w:t>
      </w:r>
      <w:r>
        <w:rPr>
          <w:spacing w:val="6"/>
        </w:rPr>
        <w:t xml:space="preserve"> </w:t>
      </w:r>
      <w:r>
        <w:t>неполная</w:t>
      </w:r>
      <w:r>
        <w:rPr>
          <w:spacing w:val="5"/>
        </w:rPr>
        <w:t xml:space="preserve"> </w:t>
      </w:r>
      <w:r>
        <w:t>формы.</w:t>
      </w:r>
    </w:p>
    <w:p w:rsidR="00E2751F" w:rsidRDefault="00E2751F" w:rsidP="00E2751F">
      <w:pPr>
        <w:pStyle w:val="a0"/>
        <w:ind w:left="1274"/>
      </w:pPr>
      <w:r>
        <w:t>Выполнение</w:t>
      </w:r>
      <w:r>
        <w:rPr>
          <w:spacing w:val="118"/>
        </w:rPr>
        <w:t xml:space="preserve"> </w:t>
      </w:r>
      <w:r>
        <w:t>и</w:t>
      </w:r>
      <w:r>
        <w:rPr>
          <w:spacing w:val="58"/>
        </w:rPr>
        <w:t xml:space="preserve"> </w:t>
      </w:r>
      <w:r>
        <w:t>невыполнения</w:t>
      </w:r>
      <w:r>
        <w:rPr>
          <w:spacing w:val="67"/>
        </w:rPr>
        <w:t xml:space="preserve"> </w:t>
      </w:r>
      <w:r>
        <w:t>условия</w:t>
      </w:r>
      <w:r>
        <w:rPr>
          <w:spacing w:val="60"/>
        </w:rPr>
        <w:t xml:space="preserve"> </w:t>
      </w:r>
      <w:r>
        <w:t>(истинность</w:t>
      </w:r>
      <w:r>
        <w:rPr>
          <w:spacing w:val="61"/>
        </w:rPr>
        <w:t xml:space="preserve"> </w:t>
      </w:r>
      <w:r>
        <w:t>и</w:t>
      </w:r>
      <w:r>
        <w:rPr>
          <w:spacing w:val="58"/>
        </w:rPr>
        <w:t xml:space="preserve"> </w:t>
      </w:r>
      <w:r>
        <w:t>ложность</w:t>
      </w:r>
      <w:r>
        <w:rPr>
          <w:spacing w:val="61"/>
        </w:rPr>
        <w:t xml:space="preserve"> </w:t>
      </w:r>
      <w:r>
        <w:t>высказывания).</w:t>
      </w:r>
    </w:p>
    <w:p w:rsidR="00E2751F" w:rsidRDefault="00E2751F" w:rsidP="00E2751F">
      <w:pPr>
        <w:pStyle w:val="a0"/>
      </w:pPr>
      <w:r>
        <w:t>Простые и</w:t>
      </w:r>
      <w:r>
        <w:rPr>
          <w:spacing w:val="5"/>
        </w:rPr>
        <w:t xml:space="preserve"> </w:t>
      </w:r>
      <w:r>
        <w:t>составные</w:t>
      </w:r>
      <w:r>
        <w:rPr>
          <w:spacing w:val="4"/>
        </w:rPr>
        <w:t xml:space="preserve"> </w:t>
      </w:r>
      <w:r>
        <w:t>условия.</w:t>
      </w:r>
      <w:r>
        <w:rPr>
          <w:spacing w:val="4"/>
        </w:rPr>
        <w:t xml:space="preserve"> </w:t>
      </w:r>
      <w:r>
        <w:t>Запись</w:t>
      </w:r>
      <w:r>
        <w:rPr>
          <w:spacing w:val="7"/>
        </w:rPr>
        <w:t xml:space="preserve"> </w:t>
      </w:r>
      <w:r>
        <w:t>составных</w:t>
      </w:r>
      <w:r>
        <w:rPr>
          <w:spacing w:val="7"/>
        </w:rPr>
        <w:t xml:space="preserve"> </w:t>
      </w:r>
      <w:r>
        <w:t>условий.</w:t>
      </w:r>
    </w:p>
    <w:p w:rsidR="00E2751F" w:rsidRDefault="00E2751F" w:rsidP="00E2751F">
      <w:pPr>
        <w:ind w:left="566" w:right="1983" w:firstLine="708"/>
        <w:jc w:val="both"/>
        <w:rPr>
          <w:i/>
        </w:rPr>
      </w:pPr>
      <w:r>
        <w:t>Конструкция «повторения»: циклы с заданным числом повторений,</w:t>
      </w:r>
      <w:r>
        <w:rPr>
          <w:spacing w:val="1"/>
        </w:rPr>
        <w:t xml:space="preserve"> </w:t>
      </w:r>
      <w:r>
        <w:t>с</w:t>
      </w:r>
      <w:r>
        <w:rPr>
          <w:spacing w:val="1"/>
        </w:rPr>
        <w:t xml:space="preserve"> </w:t>
      </w:r>
      <w:r>
        <w:t>условием</w:t>
      </w:r>
      <w:r>
        <w:rPr>
          <w:spacing w:val="1"/>
        </w:rPr>
        <w:t xml:space="preserve"> </w:t>
      </w:r>
      <w:r>
        <w:t>выполнения,</w:t>
      </w:r>
      <w:r>
        <w:rPr>
          <w:spacing w:val="1"/>
        </w:rPr>
        <w:t xml:space="preserve"> </w:t>
      </w:r>
      <w:r>
        <w:t>с</w:t>
      </w:r>
      <w:r>
        <w:rPr>
          <w:spacing w:val="1"/>
        </w:rPr>
        <w:t xml:space="preserve"> </w:t>
      </w:r>
      <w:r>
        <w:t>переменной</w:t>
      </w:r>
      <w:r>
        <w:rPr>
          <w:spacing w:val="1"/>
        </w:rPr>
        <w:t xml:space="preserve"> </w:t>
      </w:r>
      <w:r>
        <w:t>цикла.</w:t>
      </w:r>
      <w:r>
        <w:rPr>
          <w:spacing w:val="1"/>
        </w:rPr>
        <w:t xml:space="preserve"> </w:t>
      </w:r>
      <w:r>
        <w:rPr>
          <w:i/>
        </w:rPr>
        <w:t>Проверка</w:t>
      </w:r>
      <w:r>
        <w:rPr>
          <w:i/>
          <w:spacing w:val="1"/>
        </w:rPr>
        <w:t xml:space="preserve"> </w:t>
      </w:r>
      <w:r>
        <w:rPr>
          <w:i/>
        </w:rPr>
        <w:t>условия</w:t>
      </w:r>
      <w:r>
        <w:rPr>
          <w:i/>
          <w:spacing w:val="1"/>
        </w:rPr>
        <w:t xml:space="preserve"> </w:t>
      </w:r>
      <w:r>
        <w:rPr>
          <w:i/>
        </w:rPr>
        <w:t>выполнения</w:t>
      </w:r>
      <w:r>
        <w:rPr>
          <w:i/>
          <w:spacing w:val="1"/>
        </w:rPr>
        <w:t xml:space="preserve"> </w:t>
      </w:r>
      <w:r>
        <w:rPr>
          <w:i/>
        </w:rPr>
        <w:t>цикла</w:t>
      </w:r>
      <w:r>
        <w:rPr>
          <w:i/>
          <w:spacing w:val="1"/>
        </w:rPr>
        <w:t xml:space="preserve"> </w:t>
      </w:r>
      <w:r>
        <w:rPr>
          <w:i/>
        </w:rPr>
        <w:t>до</w:t>
      </w:r>
      <w:r>
        <w:rPr>
          <w:i/>
          <w:spacing w:val="1"/>
        </w:rPr>
        <w:t xml:space="preserve"> </w:t>
      </w:r>
      <w:r>
        <w:rPr>
          <w:i/>
        </w:rPr>
        <w:t>начала</w:t>
      </w:r>
      <w:r>
        <w:rPr>
          <w:i/>
          <w:spacing w:val="1"/>
        </w:rPr>
        <w:t xml:space="preserve"> </w:t>
      </w:r>
      <w:r>
        <w:rPr>
          <w:i/>
        </w:rPr>
        <w:t>выполнения тела цикла и после выполнения тела цикла: постусловие и предусловие цикла.</w:t>
      </w:r>
      <w:r>
        <w:rPr>
          <w:i/>
          <w:spacing w:val="1"/>
        </w:rPr>
        <w:t xml:space="preserve"> </w:t>
      </w:r>
      <w:r>
        <w:rPr>
          <w:i/>
        </w:rPr>
        <w:t>Инвариант</w:t>
      </w:r>
      <w:r>
        <w:rPr>
          <w:i/>
          <w:spacing w:val="4"/>
        </w:rPr>
        <w:t xml:space="preserve"> </w:t>
      </w:r>
      <w:r>
        <w:rPr>
          <w:i/>
        </w:rPr>
        <w:t>цикла.</w:t>
      </w:r>
    </w:p>
    <w:p w:rsidR="00E2751F" w:rsidRDefault="00E2751F" w:rsidP="00E2751F">
      <w:pPr>
        <w:pStyle w:val="a0"/>
        <w:ind w:left="1274"/>
      </w:pPr>
      <w:r>
        <w:t>Запись</w:t>
      </w:r>
      <w:r>
        <w:rPr>
          <w:spacing w:val="19"/>
        </w:rPr>
        <w:t xml:space="preserve"> </w:t>
      </w:r>
      <w:r>
        <w:t>алгоритмических</w:t>
      </w:r>
      <w:r>
        <w:rPr>
          <w:spacing w:val="7"/>
        </w:rPr>
        <w:t xml:space="preserve"> </w:t>
      </w:r>
      <w:r>
        <w:t>конструкций</w:t>
      </w:r>
      <w:r>
        <w:rPr>
          <w:spacing w:val="12"/>
        </w:rPr>
        <w:t xml:space="preserve"> </w:t>
      </w:r>
      <w:r>
        <w:t>в</w:t>
      </w:r>
      <w:r>
        <w:rPr>
          <w:spacing w:val="23"/>
        </w:rPr>
        <w:t xml:space="preserve"> </w:t>
      </w:r>
      <w:r>
        <w:t>выбранном</w:t>
      </w:r>
      <w:r>
        <w:rPr>
          <w:spacing w:val="10"/>
        </w:rPr>
        <w:t xml:space="preserve"> </w:t>
      </w:r>
      <w:r>
        <w:t>языке</w:t>
      </w:r>
      <w:r>
        <w:rPr>
          <w:spacing w:val="3"/>
        </w:rPr>
        <w:t xml:space="preserve"> </w:t>
      </w:r>
      <w:r>
        <w:t>программирования.</w:t>
      </w:r>
    </w:p>
    <w:p w:rsidR="00E2751F" w:rsidRDefault="00E2751F" w:rsidP="00E2751F">
      <w:pPr>
        <w:ind w:left="566" w:right="1982" w:firstLine="708"/>
        <w:jc w:val="both"/>
        <w:rPr>
          <w:i/>
        </w:rPr>
      </w:pPr>
      <w:r>
        <w:rPr>
          <w:i/>
        </w:rPr>
        <w:t>Примеры</w:t>
      </w:r>
      <w:r>
        <w:rPr>
          <w:i/>
          <w:spacing w:val="1"/>
        </w:rPr>
        <w:t xml:space="preserve"> </w:t>
      </w:r>
      <w:r>
        <w:rPr>
          <w:i/>
        </w:rPr>
        <w:t>записи</w:t>
      </w:r>
      <w:r>
        <w:rPr>
          <w:i/>
          <w:spacing w:val="1"/>
        </w:rPr>
        <w:t xml:space="preserve"> </w:t>
      </w:r>
      <w:r>
        <w:rPr>
          <w:i/>
        </w:rPr>
        <w:t>команд</w:t>
      </w:r>
      <w:r>
        <w:rPr>
          <w:i/>
          <w:spacing w:val="1"/>
        </w:rPr>
        <w:t xml:space="preserve"> </w:t>
      </w:r>
      <w:r>
        <w:rPr>
          <w:i/>
        </w:rPr>
        <w:t>ветвления</w:t>
      </w:r>
      <w:r>
        <w:rPr>
          <w:i/>
          <w:spacing w:val="1"/>
        </w:rPr>
        <w:t xml:space="preserve"> </w:t>
      </w:r>
      <w:r>
        <w:rPr>
          <w:i/>
        </w:rPr>
        <w:t>и</w:t>
      </w:r>
      <w:r>
        <w:rPr>
          <w:i/>
          <w:spacing w:val="1"/>
        </w:rPr>
        <w:t xml:space="preserve"> </w:t>
      </w:r>
      <w:r>
        <w:rPr>
          <w:i/>
        </w:rPr>
        <w:t>повторения</w:t>
      </w:r>
      <w:r>
        <w:rPr>
          <w:i/>
          <w:spacing w:val="1"/>
        </w:rPr>
        <w:t xml:space="preserve"> </w:t>
      </w:r>
      <w:r>
        <w:rPr>
          <w:i/>
        </w:rPr>
        <w:t>и</w:t>
      </w:r>
      <w:r>
        <w:rPr>
          <w:i/>
          <w:spacing w:val="1"/>
        </w:rPr>
        <w:t xml:space="preserve"> </w:t>
      </w:r>
      <w:r>
        <w:rPr>
          <w:i/>
        </w:rPr>
        <w:t>других</w:t>
      </w:r>
      <w:r>
        <w:rPr>
          <w:i/>
          <w:spacing w:val="61"/>
        </w:rPr>
        <w:t xml:space="preserve"> </w:t>
      </w:r>
      <w:r>
        <w:rPr>
          <w:i/>
        </w:rPr>
        <w:t>конструкций</w:t>
      </w:r>
      <w:r>
        <w:rPr>
          <w:i/>
          <w:spacing w:val="60"/>
        </w:rPr>
        <w:t xml:space="preserve"> </w:t>
      </w:r>
      <w:r>
        <w:rPr>
          <w:i/>
        </w:rPr>
        <w:t>в</w:t>
      </w:r>
      <w:r>
        <w:rPr>
          <w:i/>
          <w:spacing w:val="1"/>
        </w:rPr>
        <w:t xml:space="preserve"> </w:t>
      </w:r>
      <w:r>
        <w:rPr>
          <w:i/>
        </w:rPr>
        <w:t>различных</w:t>
      </w:r>
      <w:r>
        <w:rPr>
          <w:i/>
          <w:spacing w:val="-13"/>
        </w:rPr>
        <w:t xml:space="preserve"> </w:t>
      </w:r>
      <w:r>
        <w:rPr>
          <w:i/>
        </w:rPr>
        <w:t>алгоритмических</w:t>
      </w:r>
      <w:r>
        <w:rPr>
          <w:i/>
          <w:spacing w:val="-21"/>
        </w:rPr>
        <w:t xml:space="preserve"> </w:t>
      </w:r>
      <w:r>
        <w:rPr>
          <w:i/>
        </w:rPr>
        <w:t>языках.</w:t>
      </w:r>
    </w:p>
    <w:p w:rsidR="00E2751F" w:rsidRDefault="00E2751F" w:rsidP="00E2751F">
      <w:pPr>
        <w:pStyle w:val="211"/>
        <w:spacing w:before="5"/>
        <w:ind w:left="1985"/>
      </w:pPr>
      <w:r>
        <w:rPr>
          <w:spacing w:val="-5"/>
        </w:rPr>
        <w:t>Разработка</w:t>
      </w:r>
      <w:r>
        <w:rPr>
          <w:spacing w:val="-29"/>
        </w:rPr>
        <w:t xml:space="preserve"> </w:t>
      </w:r>
      <w:r>
        <w:rPr>
          <w:spacing w:val="-5"/>
        </w:rPr>
        <w:t>алгоритмов</w:t>
      </w:r>
      <w:r>
        <w:rPr>
          <w:spacing w:val="-12"/>
        </w:rPr>
        <w:t xml:space="preserve"> </w:t>
      </w:r>
      <w:r>
        <w:rPr>
          <w:spacing w:val="-5"/>
        </w:rPr>
        <w:t>и</w:t>
      </w:r>
      <w:r>
        <w:t xml:space="preserve"> </w:t>
      </w:r>
      <w:r>
        <w:rPr>
          <w:spacing w:val="-4"/>
        </w:rPr>
        <w:t>программ</w:t>
      </w:r>
    </w:p>
    <w:p w:rsidR="00E2751F" w:rsidRDefault="00E2751F" w:rsidP="00E2751F">
      <w:pPr>
        <w:spacing w:line="274" w:lineRule="exact"/>
        <w:ind w:left="1274"/>
        <w:jc w:val="both"/>
        <w:rPr>
          <w:i/>
        </w:rPr>
      </w:pPr>
      <w:r>
        <w:t>Оператор</w:t>
      </w:r>
      <w:r>
        <w:rPr>
          <w:spacing w:val="-7"/>
        </w:rPr>
        <w:t xml:space="preserve"> </w:t>
      </w:r>
      <w:r>
        <w:t>присваивания.</w:t>
      </w:r>
      <w:r>
        <w:rPr>
          <w:spacing w:val="-13"/>
        </w:rPr>
        <w:t xml:space="preserve"> </w:t>
      </w:r>
      <w:r>
        <w:rPr>
          <w:i/>
        </w:rPr>
        <w:t>Представление</w:t>
      </w:r>
      <w:r>
        <w:rPr>
          <w:i/>
          <w:spacing w:val="-19"/>
        </w:rPr>
        <w:t xml:space="preserve"> </w:t>
      </w:r>
      <w:r>
        <w:rPr>
          <w:i/>
        </w:rPr>
        <w:t>о</w:t>
      </w:r>
      <w:r>
        <w:rPr>
          <w:i/>
          <w:spacing w:val="7"/>
        </w:rPr>
        <w:t xml:space="preserve"> </w:t>
      </w:r>
      <w:r>
        <w:rPr>
          <w:i/>
        </w:rPr>
        <w:t>структурах</w:t>
      </w:r>
      <w:r>
        <w:rPr>
          <w:i/>
          <w:spacing w:val="-13"/>
        </w:rPr>
        <w:t xml:space="preserve"> </w:t>
      </w:r>
      <w:r>
        <w:rPr>
          <w:i/>
        </w:rPr>
        <w:t>данных.</w:t>
      </w:r>
    </w:p>
    <w:p w:rsidR="00E2751F" w:rsidRDefault="00E2751F" w:rsidP="00E2751F">
      <w:pPr>
        <w:ind w:left="566" w:right="1981" w:firstLine="708"/>
        <w:jc w:val="both"/>
        <w:rPr>
          <w:i/>
        </w:rPr>
      </w:pPr>
      <w:r>
        <w:t>Константы</w:t>
      </w:r>
      <w:r>
        <w:rPr>
          <w:spacing w:val="1"/>
        </w:rPr>
        <w:t xml:space="preserve"> </w:t>
      </w:r>
      <w:r>
        <w:t>и</w:t>
      </w:r>
      <w:r>
        <w:rPr>
          <w:spacing w:val="1"/>
        </w:rPr>
        <w:t xml:space="preserve"> </w:t>
      </w:r>
      <w:r>
        <w:t>переменные.</w:t>
      </w:r>
      <w:r>
        <w:rPr>
          <w:spacing w:val="1"/>
        </w:rPr>
        <w:t xml:space="preserve"> </w:t>
      </w:r>
      <w:r>
        <w:t>Переменная:</w:t>
      </w:r>
      <w:r>
        <w:rPr>
          <w:spacing w:val="1"/>
        </w:rPr>
        <w:t xml:space="preserve"> </w:t>
      </w:r>
      <w:r>
        <w:t>имя</w:t>
      </w:r>
      <w:r>
        <w:rPr>
          <w:spacing w:val="1"/>
        </w:rPr>
        <w:t xml:space="preserve"> </w:t>
      </w:r>
      <w:r>
        <w:t>и</w:t>
      </w:r>
      <w:r>
        <w:rPr>
          <w:spacing w:val="60"/>
        </w:rPr>
        <w:t xml:space="preserve"> </w:t>
      </w:r>
      <w:r>
        <w:t>значение.</w:t>
      </w:r>
      <w:r>
        <w:rPr>
          <w:spacing w:val="60"/>
        </w:rPr>
        <w:t xml:space="preserve"> </w:t>
      </w:r>
      <w:r>
        <w:t>Типы</w:t>
      </w:r>
      <w:r>
        <w:rPr>
          <w:spacing w:val="60"/>
        </w:rPr>
        <w:t xml:space="preserve"> </w:t>
      </w:r>
      <w:r>
        <w:rPr>
          <w:spacing w:val="9"/>
        </w:rPr>
        <w:t>переменных:</w:t>
      </w:r>
      <w:r>
        <w:rPr>
          <w:spacing w:val="10"/>
        </w:rPr>
        <w:t xml:space="preserve"> </w:t>
      </w:r>
      <w:r>
        <w:t>целые,</w:t>
      </w:r>
      <w:r>
        <w:rPr>
          <w:spacing w:val="1"/>
        </w:rPr>
        <w:t xml:space="preserve"> </w:t>
      </w:r>
      <w:r>
        <w:t>вещественные,</w:t>
      </w:r>
      <w:r>
        <w:rPr>
          <w:spacing w:val="1"/>
        </w:rPr>
        <w:t xml:space="preserve"> </w:t>
      </w:r>
      <w:r>
        <w:rPr>
          <w:i/>
        </w:rPr>
        <w:t>символьные,</w:t>
      </w:r>
      <w:r>
        <w:rPr>
          <w:i/>
          <w:spacing w:val="1"/>
        </w:rPr>
        <w:t xml:space="preserve"> </w:t>
      </w:r>
      <w:r>
        <w:rPr>
          <w:i/>
        </w:rPr>
        <w:t>строковые,</w:t>
      </w:r>
      <w:r>
        <w:rPr>
          <w:i/>
          <w:spacing w:val="1"/>
        </w:rPr>
        <w:t xml:space="preserve"> </w:t>
      </w:r>
      <w:r>
        <w:rPr>
          <w:i/>
        </w:rPr>
        <w:t>логические</w:t>
      </w:r>
      <w:r>
        <w:t>.</w:t>
      </w:r>
      <w:r>
        <w:rPr>
          <w:spacing w:val="1"/>
        </w:rPr>
        <w:t xml:space="preserve"> </w:t>
      </w:r>
      <w:r>
        <w:t>Табличные</w:t>
      </w:r>
      <w:r>
        <w:rPr>
          <w:spacing w:val="1"/>
        </w:rPr>
        <w:t xml:space="preserve"> </w:t>
      </w:r>
      <w:r>
        <w:t>величины</w:t>
      </w:r>
      <w:r>
        <w:rPr>
          <w:spacing w:val="1"/>
        </w:rPr>
        <w:t xml:space="preserve"> </w:t>
      </w:r>
      <w:r>
        <w:t>(массивы).</w:t>
      </w:r>
      <w:r>
        <w:rPr>
          <w:spacing w:val="-13"/>
        </w:rPr>
        <w:t xml:space="preserve"> </w:t>
      </w:r>
      <w:r>
        <w:t>Одномерные</w:t>
      </w:r>
      <w:r>
        <w:rPr>
          <w:spacing w:val="-2"/>
        </w:rPr>
        <w:t xml:space="preserve"> </w:t>
      </w:r>
      <w:r>
        <w:t>массивы.</w:t>
      </w:r>
      <w:r>
        <w:rPr>
          <w:spacing w:val="1"/>
        </w:rPr>
        <w:t xml:space="preserve"> </w:t>
      </w:r>
      <w:r>
        <w:rPr>
          <w:i/>
        </w:rPr>
        <w:t>Двумерные</w:t>
      </w:r>
      <w:r>
        <w:rPr>
          <w:i/>
          <w:spacing w:val="1"/>
        </w:rPr>
        <w:t xml:space="preserve"> </w:t>
      </w:r>
      <w:r>
        <w:rPr>
          <w:i/>
        </w:rPr>
        <w:t>массивы.</w:t>
      </w:r>
    </w:p>
    <w:p w:rsidR="00E2751F" w:rsidRDefault="00E2751F" w:rsidP="00E2751F">
      <w:pPr>
        <w:pStyle w:val="a0"/>
        <w:ind w:left="1274"/>
      </w:pPr>
      <w:r>
        <w:t>Примеры</w:t>
      </w:r>
      <w:r>
        <w:rPr>
          <w:spacing w:val="-9"/>
        </w:rPr>
        <w:t xml:space="preserve"> </w:t>
      </w:r>
      <w:r>
        <w:t>задач</w:t>
      </w:r>
      <w:r>
        <w:rPr>
          <w:spacing w:val="-2"/>
        </w:rPr>
        <w:t xml:space="preserve"> </w:t>
      </w:r>
      <w:r>
        <w:t>обработки</w:t>
      </w:r>
      <w:r>
        <w:rPr>
          <w:spacing w:val="-8"/>
        </w:rPr>
        <w:t xml:space="preserve"> </w:t>
      </w:r>
      <w:r>
        <w:t>данных:</w:t>
      </w:r>
    </w:p>
    <w:p w:rsidR="00E2751F" w:rsidRDefault="00E2751F" w:rsidP="005E1811">
      <w:pPr>
        <w:pStyle w:val="ad"/>
        <w:widowControl w:val="0"/>
        <w:numPr>
          <w:ilvl w:val="0"/>
          <w:numId w:val="51"/>
        </w:numPr>
        <w:tabs>
          <w:tab w:val="left" w:pos="1561"/>
        </w:tabs>
        <w:suppressAutoHyphens w:val="0"/>
        <w:autoSpaceDE w:val="0"/>
        <w:autoSpaceDN w:val="0"/>
        <w:spacing w:before="5" w:line="237" w:lineRule="auto"/>
        <w:ind w:right="1983" w:firstLine="708"/>
        <w:contextualSpacing w:val="0"/>
      </w:pPr>
      <w:r>
        <w:t>нахождение</w:t>
      </w:r>
      <w:r>
        <w:rPr>
          <w:spacing w:val="34"/>
        </w:rPr>
        <w:t xml:space="preserve"> </w:t>
      </w:r>
      <w:r>
        <w:t>минимального</w:t>
      </w:r>
      <w:r>
        <w:rPr>
          <w:spacing w:val="32"/>
        </w:rPr>
        <w:t xml:space="preserve"> </w:t>
      </w:r>
      <w:r>
        <w:t>и</w:t>
      </w:r>
      <w:r>
        <w:rPr>
          <w:spacing w:val="34"/>
        </w:rPr>
        <w:t xml:space="preserve"> </w:t>
      </w:r>
      <w:r>
        <w:t>максимального</w:t>
      </w:r>
      <w:r>
        <w:rPr>
          <w:spacing w:val="33"/>
        </w:rPr>
        <w:t xml:space="preserve"> </w:t>
      </w:r>
      <w:r>
        <w:t>числа</w:t>
      </w:r>
      <w:r>
        <w:rPr>
          <w:spacing w:val="34"/>
        </w:rPr>
        <w:t xml:space="preserve"> </w:t>
      </w:r>
      <w:r>
        <w:t>из</w:t>
      </w:r>
      <w:r>
        <w:rPr>
          <w:spacing w:val="36"/>
        </w:rPr>
        <w:t xml:space="preserve"> </w:t>
      </w:r>
      <w:r>
        <w:t>двух,</w:t>
      </w:r>
      <w:r>
        <w:rPr>
          <w:spacing w:val="34"/>
        </w:rPr>
        <w:t xml:space="preserve"> </w:t>
      </w:r>
      <w:r>
        <w:t>трех,</w:t>
      </w:r>
      <w:r>
        <w:rPr>
          <w:spacing w:val="32"/>
        </w:rPr>
        <w:t xml:space="preserve"> </w:t>
      </w:r>
      <w:r>
        <w:t>четырех</w:t>
      </w:r>
      <w:r>
        <w:rPr>
          <w:spacing w:val="-57"/>
        </w:rPr>
        <w:t xml:space="preserve"> </w:t>
      </w:r>
      <w:r>
        <w:t>данных</w:t>
      </w:r>
      <w:r>
        <w:rPr>
          <w:spacing w:val="-6"/>
        </w:rPr>
        <w:t xml:space="preserve"> </w:t>
      </w:r>
      <w:r>
        <w:t>чисел;</w:t>
      </w:r>
    </w:p>
    <w:p w:rsidR="00E2751F" w:rsidRDefault="00E2751F" w:rsidP="005E1811">
      <w:pPr>
        <w:pStyle w:val="ad"/>
        <w:widowControl w:val="0"/>
        <w:numPr>
          <w:ilvl w:val="0"/>
          <w:numId w:val="51"/>
        </w:numPr>
        <w:tabs>
          <w:tab w:val="left" w:pos="1561"/>
        </w:tabs>
        <w:suppressAutoHyphens w:val="0"/>
        <w:autoSpaceDE w:val="0"/>
        <w:autoSpaceDN w:val="0"/>
        <w:spacing w:before="2"/>
        <w:ind w:left="1560"/>
        <w:contextualSpacing w:val="0"/>
      </w:pPr>
      <w:r>
        <w:t>нахождение</w:t>
      </w:r>
      <w:r>
        <w:rPr>
          <w:spacing w:val="-11"/>
        </w:rPr>
        <w:t xml:space="preserve"> </w:t>
      </w:r>
      <w:r>
        <w:t>всех</w:t>
      </w:r>
      <w:r>
        <w:rPr>
          <w:spacing w:val="-1"/>
        </w:rPr>
        <w:t xml:space="preserve"> </w:t>
      </w:r>
      <w:r>
        <w:t>корней</w:t>
      </w:r>
      <w:r>
        <w:rPr>
          <w:spacing w:val="-4"/>
        </w:rPr>
        <w:t xml:space="preserve"> </w:t>
      </w:r>
      <w:r>
        <w:t>заданного</w:t>
      </w:r>
      <w:r>
        <w:rPr>
          <w:spacing w:val="-10"/>
        </w:rPr>
        <w:t xml:space="preserve"> </w:t>
      </w:r>
      <w:r>
        <w:t>квадратного</w:t>
      </w:r>
      <w:r>
        <w:rPr>
          <w:spacing w:val="-7"/>
        </w:rPr>
        <w:t xml:space="preserve"> </w:t>
      </w:r>
      <w:r>
        <w:t>уравнения;</w:t>
      </w:r>
    </w:p>
    <w:p w:rsidR="00E2751F" w:rsidRDefault="00E2751F" w:rsidP="005E1811">
      <w:pPr>
        <w:pStyle w:val="ad"/>
        <w:widowControl w:val="0"/>
        <w:numPr>
          <w:ilvl w:val="0"/>
          <w:numId w:val="51"/>
        </w:numPr>
        <w:tabs>
          <w:tab w:val="left" w:pos="1561"/>
        </w:tabs>
        <w:suppressAutoHyphens w:val="0"/>
        <w:autoSpaceDE w:val="0"/>
        <w:autoSpaceDN w:val="0"/>
        <w:spacing w:before="1"/>
        <w:ind w:left="1560"/>
        <w:contextualSpacing w:val="0"/>
      </w:pPr>
      <w:r>
        <w:t>заполнение</w:t>
      </w:r>
      <w:r>
        <w:rPr>
          <w:spacing w:val="9"/>
        </w:rPr>
        <w:t xml:space="preserve"> </w:t>
      </w:r>
      <w:r>
        <w:t>числового</w:t>
      </w:r>
      <w:r>
        <w:rPr>
          <w:spacing w:val="72"/>
        </w:rPr>
        <w:t xml:space="preserve"> </w:t>
      </w:r>
      <w:r>
        <w:t>массива</w:t>
      </w:r>
      <w:r>
        <w:rPr>
          <w:spacing w:val="70"/>
        </w:rPr>
        <w:t xml:space="preserve"> </w:t>
      </w:r>
      <w:r>
        <w:t>в</w:t>
      </w:r>
      <w:r>
        <w:rPr>
          <w:spacing w:val="80"/>
        </w:rPr>
        <w:t xml:space="preserve"> </w:t>
      </w:r>
      <w:r>
        <w:t>соответствии</w:t>
      </w:r>
      <w:r>
        <w:rPr>
          <w:spacing w:val="65"/>
        </w:rPr>
        <w:t xml:space="preserve"> </w:t>
      </w:r>
      <w:r>
        <w:t>с</w:t>
      </w:r>
      <w:r>
        <w:rPr>
          <w:spacing w:val="77"/>
        </w:rPr>
        <w:t xml:space="preserve"> </w:t>
      </w:r>
      <w:r>
        <w:t>формулой</w:t>
      </w:r>
      <w:r>
        <w:rPr>
          <w:spacing w:val="70"/>
        </w:rPr>
        <w:t xml:space="preserve"> </w:t>
      </w:r>
      <w:r>
        <w:t>или</w:t>
      </w:r>
      <w:r>
        <w:rPr>
          <w:spacing w:val="43"/>
        </w:rPr>
        <w:t xml:space="preserve"> </w:t>
      </w:r>
      <w:r>
        <w:t>путем</w:t>
      </w:r>
      <w:r>
        <w:rPr>
          <w:spacing w:val="35"/>
        </w:rPr>
        <w:t xml:space="preserve"> </w:t>
      </w:r>
      <w:r>
        <w:t>ввода</w:t>
      </w:r>
    </w:p>
    <w:p w:rsidR="00E2751F" w:rsidRDefault="00E2751F" w:rsidP="00E2751F">
      <w:pPr>
        <w:sectPr w:rsidR="00E2751F">
          <w:pgSz w:w="11910" w:h="16840"/>
          <w:pgMar w:top="1040" w:right="0" w:bottom="1340" w:left="0" w:header="0" w:footer="1067" w:gutter="0"/>
          <w:cols w:space="720"/>
        </w:sectPr>
      </w:pPr>
    </w:p>
    <w:p w:rsidR="00E2751F" w:rsidRDefault="00E2751F" w:rsidP="00E2751F">
      <w:pPr>
        <w:pStyle w:val="a0"/>
        <w:spacing w:line="273" w:lineRule="exact"/>
      </w:pPr>
      <w:r>
        <w:t>чисел;</w:t>
      </w:r>
    </w:p>
    <w:p w:rsidR="00E2751F" w:rsidRDefault="00E2751F" w:rsidP="00E2751F">
      <w:pPr>
        <w:pStyle w:val="a0"/>
        <w:spacing w:before="10"/>
        <w:rPr>
          <w:sz w:val="23"/>
        </w:rPr>
      </w:pPr>
      <w:r>
        <w:br w:type="column"/>
      </w:r>
    </w:p>
    <w:p w:rsidR="00E2751F" w:rsidRDefault="00E2751F" w:rsidP="005E1811">
      <w:pPr>
        <w:pStyle w:val="ad"/>
        <w:widowControl w:val="0"/>
        <w:numPr>
          <w:ilvl w:val="0"/>
          <w:numId w:val="58"/>
        </w:numPr>
        <w:tabs>
          <w:tab w:val="left" w:pos="302"/>
        </w:tabs>
        <w:suppressAutoHyphens w:val="0"/>
        <w:autoSpaceDE w:val="0"/>
        <w:autoSpaceDN w:val="0"/>
        <w:ind w:left="301"/>
        <w:contextualSpacing w:val="0"/>
      </w:pPr>
      <w:r>
        <w:t>нахождение</w:t>
      </w:r>
      <w:r>
        <w:rPr>
          <w:spacing w:val="42"/>
        </w:rPr>
        <w:t xml:space="preserve"> </w:t>
      </w:r>
      <w:r>
        <w:t>суммы</w:t>
      </w:r>
      <w:r>
        <w:rPr>
          <w:spacing w:val="44"/>
        </w:rPr>
        <w:t xml:space="preserve"> </w:t>
      </w:r>
      <w:r>
        <w:t>элементов</w:t>
      </w:r>
      <w:r>
        <w:rPr>
          <w:spacing w:val="41"/>
        </w:rPr>
        <w:t xml:space="preserve"> </w:t>
      </w:r>
      <w:r>
        <w:t>данной</w:t>
      </w:r>
      <w:r>
        <w:rPr>
          <w:spacing w:val="43"/>
        </w:rPr>
        <w:t xml:space="preserve"> </w:t>
      </w:r>
      <w:r>
        <w:t>конечной</w:t>
      </w:r>
      <w:r>
        <w:rPr>
          <w:spacing w:val="43"/>
        </w:rPr>
        <w:t xml:space="preserve"> </w:t>
      </w:r>
      <w:r>
        <w:t>числовой</w:t>
      </w:r>
      <w:r>
        <w:rPr>
          <w:spacing w:val="45"/>
        </w:rPr>
        <w:t xml:space="preserve"> </w:t>
      </w:r>
      <w:r>
        <w:t>последовательности</w:t>
      </w:r>
    </w:p>
    <w:p w:rsidR="00E2751F" w:rsidRDefault="00E2751F" w:rsidP="00E2751F">
      <w:pPr>
        <w:sectPr w:rsidR="00E2751F">
          <w:type w:val="continuous"/>
          <w:pgSz w:w="11910" w:h="16840"/>
          <w:pgMar w:top="1580" w:right="0" w:bottom="280" w:left="0" w:header="720" w:footer="720" w:gutter="0"/>
          <w:cols w:num="2" w:space="720" w:equalWidth="0">
            <w:col w:w="1219" w:space="40"/>
            <w:col w:w="10651"/>
          </w:cols>
        </w:sectPr>
      </w:pPr>
    </w:p>
    <w:p w:rsidR="00E2751F" w:rsidRDefault="00E2751F" w:rsidP="00E2751F">
      <w:pPr>
        <w:pStyle w:val="a0"/>
        <w:spacing w:line="274" w:lineRule="exact"/>
      </w:pPr>
      <w:r>
        <w:t>или</w:t>
      </w:r>
      <w:r>
        <w:rPr>
          <w:spacing w:val="-2"/>
        </w:rPr>
        <w:t xml:space="preserve"> </w:t>
      </w:r>
      <w:r>
        <w:t>массива;</w:t>
      </w:r>
    </w:p>
    <w:p w:rsidR="00E2751F" w:rsidRDefault="00E2751F" w:rsidP="005E1811">
      <w:pPr>
        <w:pStyle w:val="ad"/>
        <w:widowControl w:val="0"/>
        <w:numPr>
          <w:ilvl w:val="1"/>
          <w:numId w:val="58"/>
        </w:numPr>
        <w:tabs>
          <w:tab w:val="left" w:pos="1561"/>
        </w:tabs>
        <w:suppressAutoHyphens w:val="0"/>
        <w:autoSpaceDE w:val="0"/>
        <w:autoSpaceDN w:val="0"/>
        <w:spacing w:before="2" w:line="292" w:lineRule="exact"/>
        <w:contextualSpacing w:val="0"/>
        <w:jc w:val="both"/>
        <w:rPr>
          <w:rFonts w:ascii="Symbol" w:hAnsi="Symbol"/>
        </w:rPr>
      </w:pPr>
      <w:r>
        <w:t>нахождение</w:t>
      </w:r>
      <w:r>
        <w:rPr>
          <w:spacing w:val="-8"/>
        </w:rPr>
        <w:t xml:space="preserve"> </w:t>
      </w:r>
      <w:r>
        <w:t>минимального</w:t>
      </w:r>
      <w:r>
        <w:rPr>
          <w:spacing w:val="-11"/>
        </w:rPr>
        <w:t xml:space="preserve"> </w:t>
      </w:r>
      <w:r>
        <w:t>(максимального)</w:t>
      </w:r>
      <w:r>
        <w:rPr>
          <w:spacing w:val="-15"/>
        </w:rPr>
        <w:t xml:space="preserve"> </w:t>
      </w:r>
      <w:r>
        <w:t>элемента</w:t>
      </w:r>
      <w:r>
        <w:rPr>
          <w:spacing w:val="-6"/>
        </w:rPr>
        <w:t xml:space="preserve"> </w:t>
      </w:r>
      <w:r>
        <w:t>массива.</w:t>
      </w:r>
    </w:p>
    <w:p w:rsidR="00E2751F" w:rsidRDefault="00E2751F" w:rsidP="00E2751F">
      <w:pPr>
        <w:pStyle w:val="a0"/>
        <w:ind w:right="1985"/>
      </w:pPr>
      <w:r>
        <w:t>Знакомство</w:t>
      </w:r>
      <w:r>
        <w:rPr>
          <w:spacing w:val="1"/>
        </w:rPr>
        <w:t xml:space="preserve"> </w:t>
      </w:r>
      <w:r>
        <w:t>с</w:t>
      </w:r>
      <w:r>
        <w:rPr>
          <w:spacing w:val="1"/>
        </w:rPr>
        <w:t xml:space="preserve"> </w:t>
      </w:r>
      <w:r>
        <w:t>алгоритмами решения</w:t>
      </w:r>
      <w:r>
        <w:rPr>
          <w:spacing w:val="1"/>
        </w:rPr>
        <w:t xml:space="preserve"> </w:t>
      </w:r>
      <w:r>
        <w:t>этих</w:t>
      </w:r>
      <w:r>
        <w:rPr>
          <w:spacing w:val="1"/>
        </w:rPr>
        <w:t xml:space="preserve"> </w:t>
      </w:r>
      <w:r>
        <w:t>задач.</w:t>
      </w:r>
      <w:r>
        <w:rPr>
          <w:spacing w:val="1"/>
        </w:rPr>
        <w:t xml:space="preserve"> </w:t>
      </w:r>
      <w:r>
        <w:t>Реализации</w:t>
      </w:r>
      <w:r>
        <w:rPr>
          <w:spacing w:val="1"/>
        </w:rPr>
        <w:t xml:space="preserve"> </w:t>
      </w:r>
      <w:r>
        <w:t>этих</w:t>
      </w:r>
      <w:r>
        <w:rPr>
          <w:spacing w:val="1"/>
        </w:rPr>
        <w:t xml:space="preserve"> </w:t>
      </w:r>
      <w:r>
        <w:t>алгоритмов в</w:t>
      </w:r>
      <w:r>
        <w:rPr>
          <w:spacing w:val="1"/>
        </w:rPr>
        <w:t xml:space="preserve"> </w:t>
      </w:r>
      <w:r>
        <w:t>выбранной</w:t>
      </w:r>
      <w:r>
        <w:rPr>
          <w:spacing w:val="-11"/>
        </w:rPr>
        <w:t xml:space="preserve"> </w:t>
      </w:r>
      <w:r>
        <w:t>среде</w:t>
      </w:r>
      <w:r>
        <w:rPr>
          <w:spacing w:val="-9"/>
        </w:rPr>
        <w:t xml:space="preserve"> </w:t>
      </w:r>
      <w:r>
        <w:t>программирования.</w:t>
      </w:r>
    </w:p>
    <w:p w:rsidR="00E2751F" w:rsidRDefault="00E2751F" w:rsidP="00E2751F">
      <w:pPr>
        <w:pStyle w:val="a0"/>
        <w:ind w:right="1983"/>
      </w:pPr>
      <w:r>
        <w:t>Составление</w:t>
      </w:r>
      <w:r>
        <w:rPr>
          <w:spacing w:val="1"/>
        </w:rPr>
        <w:t xml:space="preserve"> </w:t>
      </w:r>
      <w:r>
        <w:t>алгоритмов</w:t>
      </w:r>
      <w:r>
        <w:rPr>
          <w:spacing w:val="1"/>
        </w:rPr>
        <w:t xml:space="preserve"> </w:t>
      </w:r>
      <w:r>
        <w:t>и</w:t>
      </w:r>
      <w:r>
        <w:rPr>
          <w:spacing w:val="1"/>
        </w:rPr>
        <w:t xml:space="preserve"> </w:t>
      </w:r>
      <w:r>
        <w:t>программ</w:t>
      </w:r>
      <w:r>
        <w:rPr>
          <w:spacing w:val="1"/>
        </w:rPr>
        <w:t xml:space="preserve"> </w:t>
      </w:r>
      <w:r>
        <w:t>по</w:t>
      </w:r>
      <w:r>
        <w:rPr>
          <w:spacing w:val="1"/>
        </w:rPr>
        <w:t xml:space="preserve"> </w:t>
      </w:r>
      <w:r>
        <w:t>управлению</w:t>
      </w:r>
      <w:r>
        <w:rPr>
          <w:spacing w:val="1"/>
        </w:rPr>
        <w:t xml:space="preserve"> </w:t>
      </w:r>
      <w:r>
        <w:t>исполнителями</w:t>
      </w:r>
      <w:r>
        <w:rPr>
          <w:spacing w:val="1"/>
        </w:rPr>
        <w:t xml:space="preserve"> </w:t>
      </w:r>
      <w:r>
        <w:t>Робот,</w:t>
      </w:r>
      <w:r>
        <w:rPr>
          <w:spacing w:val="1"/>
        </w:rPr>
        <w:t xml:space="preserve"> </w:t>
      </w:r>
      <w:r>
        <w:t>Черепашка,</w:t>
      </w:r>
      <w:r>
        <w:rPr>
          <w:spacing w:val="2"/>
        </w:rPr>
        <w:t xml:space="preserve"> </w:t>
      </w:r>
      <w:r>
        <w:t>Чертежник</w:t>
      </w:r>
      <w:r>
        <w:rPr>
          <w:spacing w:val="3"/>
        </w:rPr>
        <w:t xml:space="preserve"> </w:t>
      </w:r>
      <w:r>
        <w:t>и др.</w:t>
      </w:r>
    </w:p>
    <w:p w:rsidR="00E2751F" w:rsidRDefault="00E2751F" w:rsidP="00E2751F">
      <w:pPr>
        <w:ind w:left="566" w:right="1982" w:firstLine="708"/>
        <w:jc w:val="both"/>
        <w:rPr>
          <w:i/>
        </w:rPr>
      </w:pPr>
      <w:r>
        <w:rPr>
          <w:i/>
        </w:rPr>
        <w:t>Знакомство</w:t>
      </w:r>
      <w:r>
        <w:rPr>
          <w:i/>
          <w:spacing w:val="1"/>
        </w:rPr>
        <w:t xml:space="preserve"> </w:t>
      </w:r>
      <w:r>
        <w:rPr>
          <w:i/>
        </w:rPr>
        <w:t>с</w:t>
      </w:r>
      <w:r>
        <w:rPr>
          <w:i/>
          <w:spacing w:val="1"/>
        </w:rPr>
        <w:t xml:space="preserve"> </w:t>
      </w:r>
      <w:r>
        <w:rPr>
          <w:i/>
        </w:rPr>
        <w:t>постановками</w:t>
      </w:r>
      <w:r>
        <w:rPr>
          <w:i/>
          <w:spacing w:val="1"/>
        </w:rPr>
        <w:t xml:space="preserve"> </w:t>
      </w:r>
      <w:r>
        <w:rPr>
          <w:i/>
        </w:rPr>
        <w:t>более</w:t>
      </w:r>
      <w:r>
        <w:rPr>
          <w:i/>
          <w:spacing w:val="1"/>
        </w:rPr>
        <w:t xml:space="preserve"> </w:t>
      </w:r>
      <w:r>
        <w:rPr>
          <w:i/>
        </w:rPr>
        <w:t>сложных</w:t>
      </w:r>
      <w:r>
        <w:rPr>
          <w:i/>
          <w:spacing w:val="1"/>
        </w:rPr>
        <w:t xml:space="preserve"> </w:t>
      </w:r>
      <w:r>
        <w:rPr>
          <w:i/>
        </w:rPr>
        <w:t>задач</w:t>
      </w:r>
      <w:r>
        <w:rPr>
          <w:i/>
          <w:spacing w:val="1"/>
        </w:rPr>
        <w:t xml:space="preserve"> </w:t>
      </w:r>
      <w:r>
        <w:rPr>
          <w:i/>
        </w:rPr>
        <w:t>обработки</w:t>
      </w:r>
      <w:r>
        <w:rPr>
          <w:i/>
          <w:spacing w:val="1"/>
        </w:rPr>
        <w:t xml:space="preserve"> </w:t>
      </w:r>
      <w:r>
        <w:rPr>
          <w:i/>
        </w:rPr>
        <w:t>данных</w:t>
      </w:r>
      <w:r>
        <w:rPr>
          <w:i/>
          <w:spacing w:val="1"/>
        </w:rPr>
        <w:t xml:space="preserve"> </w:t>
      </w:r>
      <w:r>
        <w:rPr>
          <w:i/>
        </w:rPr>
        <w:t>и</w:t>
      </w:r>
      <w:r>
        <w:rPr>
          <w:i/>
          <w:spacing w:val="1"/>
        </w:rPr>
        <w:t xml:space="preserve"> </w:t>
      </w:r>
      <w:r>
        <w:rPr>
          <w:i/>
        </w:rPr>
        <w:t>алгоритмами их</w:t>
      </w:r>
      <w:r>
        <w:rPr>
          <w:i/>
          <w:spacing w:val="1"/>
        </w:rPr>
        <w:t xml:space="preserve"> </w:t>
      </w:r>
      <w:r>
        <w:rPr>
          <w:i/>
        </w:rPr>
        <w:t>решения: сортировка массива,</w:t>
      </w:r>
      <w:r>
        <w:rPr>
          <w:i/>
          <w:spacing w:val="1"/>
        </w:rPr>
        <w:t xml:space="preserve"> </w:t>
      </w:r>
      <w:r>
        <w:rPr>
          <w:i/>
        </w:rPr>
        <w:t>выполнение поэлементных операций</w:t>
      </w:r>
      <w:r>
        <w:rPr>
          <w:i/>
          <w:spacing w:val="1"/>
        </w:rPr>
        <w:t xml:space="preserve"> </w:t>
      </w:r>
      <w:r>
        <w:rPr>
          <w:i/>
        </w:rPr>
        <w:t>с</w:t>
      </w:r>
      <w:r>
        <w:rPr>
          <w:i/>
          <w:spacing w:val="1"/>
        </w:rPr>
        <w:t xml:space="preserve"> </w:t>
      </w:r>
      <w:r>
        <w:rPr>
          <w:i/>
        </w:rPr>
        <w:t>массивами; обработка целых чисел, представленных записями в десятичной и двоичной</w:t>
      </w:r>
      <w:r>
        <w:rPr>
          <w:i/>
          <w:spacing w:val="1"/>
        </w:rPr>
        <w:t xml:space="preserve"> </w:t>
      </w:r>
      <w:r>
        <w:rPr>
          <w:i/>
        </w:rPr>
        <w:t>системах</w:t>
      </w:r>
      <w:r>
        <w:rPr>
          <w:i/>
          <w:spacing w:val="5"/>
        </w:rPr>
        <w:t xml:space="preserve"> </w:t>
      </w:r>
      <w:r>
        <w:rPr>
          <w:i/>
        </w:rPr>
        <w:t>счисления,</w:t>
      </w:r>
      <w:r>
        <w:rPr>
          <w:i/>
          <w:spacing w:val="4"/>
        </w:rPr>
        <w:t xml:space="preserve"> </w:t>
      </w:r>
      <w:r>
        <w:rPr>
          <w:i/>
        </w:rPr>
        <w:t>нахождение</w:t>
      </w:r>
      <w:r>
        <w:rPr>
          <w:i/>
          <w:spacing w:val="1"/>
        </w:rPr>
        <w:t xml:space="preserve"> </w:t>
      </w:r>
      <w:r>
        <w:rPr>
          <w:i/>
        </w:rPr>
        <w:t>наибольшего</w:t>
      </w:r>
      <w:r>
        <w:rPr>
          <w:i/>
          <w:spacing w:val="4"/>
        </w:rPr>
        <w:t xml:space="preserve"> </w:t>
      </w:r>
      <w:r>
        <w:rPr>
          <w:i/>
        </w:rPr>
        <w:t>общего</w:t>
      </w:r>
      <w:r>
        <w:rPr>
          <w:i/>
          <w:spacing w:val="-6"/>
        </w:rPr>
        <w:t xml:space="preserve"> </w:t>
      </w:r>
      <w:r>
        <w:rPr>
          <w:i/>
        </w:rPr>
        <w:t>делителя</w:t>
      </w:r>
      <w:r>
        <w:rPr>
          <w:i/>
          <w:spacing w:val="-9"/>
        </w:rPr>
        <w:t xml:space="preserve"> </w:t>
      </w:r>
      <w:r>
        <w:rPr>
          <w:i/>
        </w:rPr>
        <w:t>(алгоритм</w:t>
      </w:r>
      <w:r>
        <w:rPr>
          <w:i/>
          <w:spacing w:val="-9"/>
        </w:rPr>
        <w:t xml:space="preserve"> </w:t>
      </w:r>
      <w:r>
        <w:rPr>
          <w:i/>
        </w:rPr>
        <w:t>Евклида).</w:t>
      </w:r>
    </w:p>
    <w:p w:rsidR="00E2751F" w:rsidRDefault="00E2751F" w:rsidP="00E2751F">
      <w:pPr>
        <w:pStyle w:val="a0"/>
        <w:ind w:right="1980"/>
      </w:pPr>
      <w:r>
        <w:t>Понятие об</w:t>
      </w:r>
      <w:r>
        <w:rPr>
          <w:spacing w:val="1"/>
        </w:rPr>
        <w:t xml:space="preserve"> </w:t>
      </w:r>
      <w:r>
        <w:t>этапах</w:t>
      </w:r>
      <w:r>
        <w:rPr>
          <w:spacing w:val="1"/>
        </w:rPr>
        <w:t xml:space="preserve"> </w:t>
      </w:r>
      <w:r>
        <w:t>разработки программ:</w:t>
      </w:r>
      <w:r>
        <w:rPr>
          <w:spacing w:val="1"/>
        </w:rPr>
        <w:t xml:space="preserve"> </w:t>
      </w:r>
      <w:r>
        <w:t>составление требований к программе,</w:t>
      </w:r>
      <w:r>
        <w:rPr>
          <w:spacing w:val="1"/>
        </w:rPr>
        <w:t xml:space="preserve"> </w:t>
      </w:r>
      <w:r>
        <w:t>выбор алгоритма и</w:t>
      </w:r>
      <w:r>
        <w:rPr>
          <w:spacing w:val="1"/>
        </w:rPr>
        <w:t xml:space="preserve"> </w:t>
      </w:r>
      <w:r>
        <w:t>его реализация в</w:t>
      </w:r>
      <w:r>
        <w:rPr>
          <w:spacing w:val="1"/>
        </w:rPr>
        <w:t xml:space="preserve"> </w:t>
      </w:r>
      <w:r>
        <w:t>виде программы на выбранном алгоритмическом</w:t>
      </w:r>
      <w:r>
        <w:rPr>
          <w:spacing w:val="1"/>
        </w:rPr>
        <w:t xml:space="preserve"> </w:t>
      </w:r>
      <w:r>
        <w:t>языке,</w:t>
      </w:r>
      <w:r>
        <w:rPr>
          <w:spacing w:val="1"/>
        </w:rPr>
        <w:t xml:space="preserve"> </w:t>
      </w:r>
      <w:r>
        <w:t>отладка</w:t>
      </w:r>
      <w:r>
        <w:rPr>
          <w:spacing w:val="1"/>
        </w:rPr>
        <w:t xml:space="preserve"> </w:t>
      </w:r>
      <w:r>
        <w:t>программы</w:t>
      </w:r>
      <w:r>
        <w:rPr>
          <w:spacing w:val="1"/>
        </w:rPr>
        <w:t xml:space="preserve"> </w:t>
      </w:r>
      <w:r>
        <w:t>с</w:t>
      </w:r>
      <w:r>
        <w:rPr>
          <w:spacing w:val="1"/>
        </w:rPr>
        <w:t xml:space="preserve"> </w:t>
      </w:r>
      <w:r>
        <w:t>помощью</w:t>
      </w:r>
      <w:r>
        <w:rPr>
          <w:spacing w:val="1"/>
        </w:rPr>
        <w:t xml:space="preserve"> </w:t>
      </w:r>
      <w:r>
        <w:t>выбранной</w:t>
      </w:r>
      <w:r>
        <w:rPr>
          <w:spacing w:val="1"/>
        </w:rPr>
        <w:t xml:space="preserve"> </w:t>
      </w:r>
      <w:r>
        <w:t>системы</w:t>
      </w:r>
      <w:r>
        <w:rPr>
          <w:spacing w:val="1"/>
        </w:rPr>
        <w:t xml:space="preserve"> </w:t>
      </w:r>
      <w:r>
        <w:t>программирования,</w:t>
      </w:r>
      <w:r>
        <w:rPr>
          <w:spacing w:val="1"/>
        </w:rPr>
        <w:t xml:space="preserve"> </w:t>
      </w:r>
      <w:r>
        <w:t>тестирование.</w:t>
      </w:r>
    </w:p>
    <w:p w:rsidR="00E2751F" w:rsidRDefault="00E2751F" w:rsidP="00E2751F">
      <w:pPr>
        <w:pStyle w:val="a0"/>
        <w:ind w:right="1984"/>
      </w:pPr>
      <w:r>
        <w:t>Простейшие</w:t>
      </w:r>
      <w:r>
        <w:rPr>
          <w:spacing w:val="1"/>
        </w:rPr>
        <w:t xml:space="preserve"> </w:t>
      </w:r>
      <w:r>
        <w:t>приемы</w:t>
      </w:r>
      <w:r>
        <w:rPr>
          <w:spacing w:val="1"/>
        </w:rPr>
        <w:t xml:space="preserve"> </w:t>
      </w:r>
      <w:r>
        <w:t>диалоговой</w:t>
      </w:r>
      <w:r>
        <w:rPr>
          <w:spacing w:val="1"/>
        </w:rPr>
        <w:t xml:space="preserve"> </w:t>
      </w:r>
      <w:r>
        <w:t>отладки</w:t>
      </w:r>
      <w:r>
        <w:rPr>
          <w:spacing w:val="1"/>
        </w:rPr>
        <w:t xml:space="preserve"> </w:t>
      </w:r>
      <w:r>
        <w:t>программ</w:t>
      </w:r>
      <w:r>
        <w:rPr>
          <w:spacing w:val="1"/>
        </w:rPr>
        <w:t xml:space="preserve"> </w:t>
      </w:r>
      <w:r>
        <w:t>(выбор</w:t>
      </w:r>
      <w:r>
        <w:rPr>
          <w:spacing w:val="1"/>
        </w:rPr>
        <w:t xml:space="preserve"> </w:t>
      </w:r>
      <w:r>
        <w:t>точки</w:t>
      </w:r>
      <w:r>
        <w:rPr>
          <w:spacing w:val="1"/>
        </w:rPr>
        <w:t xml:space="preserve"> </w:t>
      </w:r>
      <w:r>
        <w:t>останова,</w:t>
      </w:r>
      <w:r>
        <w:rPr>
          <w:spacing w:val="-57"/>
        </w:rPr>
        <w:t xml:space="preserve"> </w:t>
      </w:r>
      <w:r>
        <w:t>пошаговое</w:t>
      </w:r>
      <w:r>
        <w:rPr>
          <w:spacing w:val="1"/>
        </w:rPr>
        <w:t xml:space="preserve"> </w:t>
      </w:r>
      <w:r>
        <w:t>выполнение,</w:t>
      </w:r>
      <w:r>
        <w:rPr>
          <w:spacing w:val="1"/>
        </w:rPr>
        <w:t xml:space="preserve"> </w:t>
      </w:r>
      <w:r>
        <w:t>просмотр</w:t>
      </w:r>
      <w:r>
        <w:rPr>
          <w:spacing w:val="2"/>
        </w:rPr>
        <w:t xml:space="preserve"> </w:t>
      </w:r>
      <w:r>
        <w:t>значений</w:t>
      </w:r>
      <w:r>
        <w:rPr>
          <w:spacing w:val="6"/>
        </w:rPr>
        <w:t xml:space="preserve"> </w:t>
      </w:r>
      <w:r>
        <w:t>величин,</w:t>
      </w:r>
      <w:r>
        <w:rPr>
          <w:spacing w:val="5"/>
        </w:rPr>
        <w:t xml:space="preserve"> </w:t>
      </w:r>
      <w:r>
        <w:t>отладочный</w:t>
      </w:r>
      <w:r>
        <w:rPr>
          <w:spacing w:val="1"/>
        </w:rPr>
        <w:t xml:space="preserve"> </w:t>
      </w:r>
      <w:r>
        <w:t>вывод).</w:t>
      </w:r>
    </w:p>
    <w:p w:rsidR="00E2751F" w:rsidRDefault="00E2751F" w:rsidP="00E2751F">
      <w:pPr>
        <w:ind w:left="566" w:right="1983" w:firstLine="708"/>
        <w:jc w:val="both"/>
        <w:rPr>
          <w:i/>
        </w:rPr>
      </w:pPr>
      <w:r>
        <w:t xml:space="preserve">Знакомство с документированием программ. </w:t>
      </w:r>
      <w:r>
        <w:rPr>
          <w:i/>
        </w:rPr>
        <w:t>Составление описание программы по</w:t>
      </w:r>
      <w:r>
        <w:rPr>
          <w:i/>
          <w:spacing w:val="1"/>
        </w:rPr>
        <w:t xml:space="preserve"> </w:t>
      </w:r>
      <w:r>
        <w:rPr>
          <w:i/>
        </w:rPr>
        <w:t>образцу.</w:t>
      </w:r>
    </w:p>
    <w:p w:rsidR="00E2751F" w:rsidRDefault="00E2751F" w:rsidP="00E2751F">
      <w:pPr>
        <w:pStyle w:val="211"/>
        <w:spacing w:before="4"/>
        <w:ind w:left="1985"/>
      </w:pPr>
      <w:r>
        <w:t>Анализ</w:t>
      </w:r>
      <w:r>
        <w:rPr>
          <w:spacing w:val="-8"/>
        </w:rPr>
        <w:t xml:space="preserve"> </w:t>
      </w:r>
      <w:r>
        <w:t>алгоритмов</w:t>
      </w:r>
    </w:p>
    <w:p w:rsidR="00E2751F" w:rsidRDefault="00E2751F" w:rsidP="00E2751F">
      <w:pPr>
        <w:pStyle w:val="a0"/>
        <w:ind w:right="1983"/>
      </w:pPr>
      <w:r>
        <w:t>Сложность вычисления: количество выполненных операций, размер используемой</w:t>
      </w:r>
      <w:r>
        <w:rPr>
          <w:spacing w:val="1"/>
        </w:rPr>
        <w:t xml:space="preserve"> </w:t>
      </w:r>
      <w:r>
        <w:t>памяти;</w:t>
      </w:r>
      <w:r>
        <w:rPr>
          <w:spacing w:val="1"/>
        </w:rPr>
        <w:t xml:space="preserve"> </w:t>
      </w:r>
      <w:r>
        <w:t>их</w:t>
      </w:r>
      <w:r>
        <w:rPr>
          <w:spacing w:val="1"/>
        </w:rPr>
        <w:t xml:space="preserve"> </w:t>
      </w:r>
      <w:r>
        <w:t>зависимость</w:t>
      </w:r>
      <w:r>
        <w:rPr>
          <w:spacing w:val="1"/>
        </w:rPr>
        <w:t xml:space="preserve"> </w:t>
      </w:r>
      <w:r>
        <w:t>от</w:t>
      </w:r>
      <w:r>
        <w:rPr>
          <w:spacing w:val="1"/>
        </w:rPr>
        <w:t xml:space="preserve"> </w:t>
      </w:r>
      <w:r>
        <w:t>размера</w:t>
      </w:r>
      <w:r>
        <w:rPr>
          <w:spacing w:val="1"/>
        </w:rPr>
        <w:t xml:space="preserve"> </w:t>
      </w:r>
      <w:r>
        <w:t>исходных</w:t>
      </w:r>
      <w:r>
        <w:rPr>
          <w:spacing w:val="1"/>
        </w:rPr>
        <w:t xml:space="preserve"> </w:t>
      </w:r>
      <w:r>
        <w:t>данных.</w:t>
      </w:r>
      <w:r>
        <w:rPr>
          <w:spacing w:val="1"/>
        </w:rPr>
        <w:t xml:space="preserve"> </w:t>
      </w:r>
      <w:r>
        <w:t>Примеры</w:t>
      </w:r>
      <w:r>
        <w:rPr>
          <w:spacing w:val="1"/>
        </w:rPr>
        <w:t xml:space="preserve"> </w:t>
      </w:r>
      <w:r>
        <w:t>коротких</w:t>
      </w:r>
      <w:r>
        <w:rPr>
          <w:spacing w:val="1"/>
        </w:rPr>
        <w:t xml:space="preserve"> </w:t>
      </w:r>
      <w:r>
        <w:t>программ,</w:t>
      </w:r>
      <w:r>
        <w:rPr>
          <w:spacing w:val="1"/>
        </w:rPr>
        <w:t xml:space="preserve"> </w:t>
      </w:r>
      <w:r>
        <w:t>выполняющих много шагов по обработке небольшого объема данных; примеры коротких</w:t>
      </w:r>
      <w:r>
        <w:rPr>
          <w:spacing w:val="1"/>
        </w:rPr>
        <w:t xml:space="preserve"> </w:t>
      </w:r>
      <w:r>
        <w:t>программ,</w:t>
      </w:r>
      <w:r>
        <w:rPr>
          <w:spacing w:val="2"/>
        </w:rPr>
        <w:t xml:space="preserve"> </w:t>
      </w:r>
      <w:r>
        <w:t>выполняющих</w:t>
      </w:r>
      <w:r>
        <w:rPr>
          <w:spacing w:val="3"/>
        </w:rPr>
        <w:t xml:space="preserve"> </w:t>
      </w:r>
      <w:r>
        <w:t>обработку</w:t>
      </w:r>
      <w:r>
        <w:rPr>
          <w:spacing w:val="-16"/>
        </w:rPr>
        <w:t xml:space="preserve"> </w:t>
      </w:r>
      <w:r>
        <w:t>большого</w:t>
      </w:r>
      <w:r>
        <w:rPr>
          <w:spacing w:val="-10"/>
        </w:rPr>
        <w:t xml:space="preserve"> </w:t>
      </w:r>
      <w:r>
        <w:t>объема</w:t>
      </w:r>
      <w:r>
        <w:rPr>
          <w:spacing w:val="-10"/>
        </w:rPr>
        <w:t xml:space="preserve"> </w:t>
      </w:r>
      <w:r>
        <w:t>данных.</w:t>
      </w:r>
    </w:p>
    <w:p w:rsidR="00E2751F" w:rsidRDefault="00E2751F" w:rsidP="00E2751F">
      <w:pPr>
        <w:pStyle w:val="a0"/>
        <w:ind w:right="1978"/>
      </w:pPr>
      <w:r>
        <w:t>Определение</w:t>
      </w:r>
      <w:r>
        <w:rPr>
          <w:spacing w:val="1"/>
        </w:rPr>
        <w:t xml:space="preserve"> </w:t>
      </w:r>
      <w:r>
        <w:t>возможных</w:t>
      </w:r>
      <w:r>
        <w:rPr>
          <w:spacing w:val="1"/>
        </w:rPr>
        <w:t xml:space="preserve"> </w:t>
      </w:r>
      <w:r>
        <w:t>результатов</w:t>
      </w:r>
      <w:r>
        <w:rPr>
          <w:spacing w:val="1"/>
        </w:rPr>
        <w:t xml:space="preserve"> </w:t>
      </w:r>
      <w:r>
        <w:t>работы</w:t>
      </w:r>
      <w:r>
        <w:rPr>
          <w:spacing w:val="1"/>
        </w:rPr>
        <w:t xml:space="preserve"> </w:t>
      </w:r>
      <w:r>
        <w:t>алгоритма</w:t>
      </w:r>
      <w:r>
        <w:rPr>
          <w:spacing w:val="1"/>
        </w:rPr>
        <w:t xml:space="preserve"> </w:t>
      </w:r>
      <w:r>
        <w:t>при данном множестве</w:t>
      </w:r>
      <w:r>
        <w:rPr>
          <w:spacing w:val="1"/>
        </w:rPr>
        <w:t xml:space="preserve"> </w:t>
      </w:r>
      <w:r>
        <w:t>входных</w:t>
      </w:r>
      <w:r>
        <w:rPr>
          <w:spacing w:val="1"/>
        </w:rPr>
        <w:t xml:space="preserve"> </w:t>
      </w:r>
      <w:r>
        <w:t>данных;</w:t>
      </w:r>
      <w:r>
        <w:rPr>
          <w:spacing w:val="1"/>
        </w:rPr>
        <w:t xml:space="preserve"> </w:t>
      </w:r>
      <w:r>
        <w:t>определение</w:t>
      </w:r>
      <w:r>
        <w:rPr>
          <w:spacing w:val="1"/>
        </w:rPr>
        <w:t xml:space="preserve"> </w:t>
      </w:r>
      <w:r>
        <w:t>возможных</w:t>
      </w:r>
      <w:r>
        <w:rPr>
          <w:spacing w:val="1"/>
        </w:rPr>
        <w:t xml:space="preserve"> </w:t>
      </w:r>
      <w:r>
        <w:t>входных</w:t>
      </w:r>
      <w:r>
        <w:rPr>
          <w:spacing w:val="1"/>
        </w:rPr>
        <w:t xml:space="preserve"> </w:t>
      </w:r>
      <w:r>
        <w:t>данных,</w:t>
      </w:r>
      <w:r>
        <w:rPr>
          <w:spacing w:val="1"/>
        </w:rPr>
        <w:t xml:space="preserve"> </w:t>
      </w:r>
      <w:r>
        <w:t>приводящих</w:t>
      </w:r>
      <w:r>
        <w:rPr>
          <w:spacing w:val="1"/>
        </w:rPr>
        <w:t xml:space="preserve"> </w:t>
      </w:r>
      <w:r>
        <w:t>к</w:t>
      </w:r>
      <w:r>
        <w:rPr>
          <w:spacing w:val="1"/>
        </w:rPr>
        <w:t xml:space="preserve"> </w:t>
      </w:r>
      <w:r>
        <w:t>данному</w:t>
      </w:r>
      <w:r>
        <w:rPr>
          <w:spacing w:val="1"/>
        </w:rPr>
        <w:t xml:space="preserve"> </w:t>
      </w:r>
      <w:r>
        <w:t>результату.</w:t>
      </w:r>
      <w:r>
        <w:rPr>
          <w:spacing w:val="24"/>
        </w:rPr>
        <w:t xml:space="preserve"> </w:t>
      </w:r>
      <w:r>
        <w:t>Примеры</w:t>
      </w:r>
      <w:r>
        <w:rPr>
          <w:spacing w:val="28"/>
        </w:rPr>
        <w:t xml:space="preserve"> </w:t>
      </w:r>
      <w:r>
        <w:t>описания</w:t>
      </w:r>
      <w:r>
        <w:rPr>
          <w:spacing w:val="25"/>
        </w:rPr>
        <w:t xml:space="preserve"> </w:t>
      </w:r>
      <w:r>
        <w:t>объектов</w:t>
      </w:r>
      <w:r>
        <w:rPr>
          <w:spacing w:val="26"/>
        </w:rPr>
        <w:t xml:space="preserve"> </w:t>
      </w:r>
      <w:r>
        <w:t>и</w:t>
      </w:r>
      <w:r>
        <w:rPr>
          <w:spacing w:val="35"/>
        </w:rPr>
        <w:t xml:space="preserve"> </w:t>
      </w:r>
      <w:r>
        <w:t>процессов</w:t>
      </w:r>
      <w:r>
        <w:rPr>
          <w:spacing w:val="25"/>
        </w:rPr>
        <w:t xml:space="preserve"> </w:t>
      </w:r>
      <w:r>
        <w:t>с</w:t>
      </w:r>
      <w:r>
        <w:rPr>
          <w:spacing w:val="40"/>
        </w:rPr>
        <w:t xml:space="preserve"> </w:t>
      </w:r>
      <w:r>
        <w:t>помощью</w:t>
      </w:r>
      <w:r>
        <w:rPr>
          <w:spacing w:val="30"/>
        </w:rPr>
        <w:t xml:space="preserve"> </w:t>
      </w:r>
      <w:r>
        <w:t>набора</w:t>
      </w:r>
      <w:r>
        <w:rPr>
          <w:spacing w:val="35"/>
        </w:rPr>
        <w:t xml:space="preserve"> </w:t>
      </w:r>
      <w:r>
        <w:t>числовых</w:t>
      </w:r>
    </w:p>
    <w:p w:rsidR="00E2751F" w:rsidRDefault="00E2751F" w:rsidP="00E2751F">
      <w:pPr>
        <w:sectPr w:rsidR="00E2751F">
          <w:type w:val="continuous"/>
          <w:pgSz w:w="11910" w:h="16840"/>
          <w:pgMar w:top="1580" w:right="0" w:bottom="280" w:left="0" w:header="720" w:footer="720" w:gutter="0"/>
          <w:cols w:space="720"/>
        </w:sectPr>
      </w:pPr>
    </w:p>
    <w:p w:rsidR="00E2751F" w:rsidRDefault="00E2751F" w:rsidP="00E2751F">
      <w:pPr>
        <w:pStyle w:val="a0"/>
        <w:spacing w:before="66"/>
        <w:ind w:right="2096"/>
      </w:pPr>
      <w:r>
        <w:t>характеристик,</w:t>
      </w:r>
      <w:r>
        <w:rPr>
          <w:spacing w:val="1"/>
        </w:rPr>
        <w:t xml:space="preserve"> </w:t>
      </w:r>
      <w:r>
        <w:t>а</w:t>
      </w:r>
      <w:r>
        <w:rPr>
          <w:spacing w:val="1"/>
        </w:rPr>
        <w:t xml:space="preserve"> </w:t>
      </w:r>
      <w:r>
        <w:t>также</w:t>
      </w:r>
      <w:r>
        <w:rPr>
          <w:spacing w:val="1"/>
        </w:rPr>
        <w:t xml:space="preserve"> </w:t>
      </w:r>
      <w:r>
        <w:t>зависимостей</w:t>
      </w:r>
      <w:r>
        <w:rPr>
          <w:spacing w:val="1"/>
        </w:rPr>
        <w:t xml:space="preserve"> </w:t>
      </w:r>
      <w:r>
        <w:t>между</w:t>
      </w:r>
      <w:r>
        <w:rPr>
          <w:spacing w:val="1"/>
        </w:rPr>
        <w:t xml:space="preserve"> </w:t>
      </w:r>
      <w:r>
        <w:t>этими</w:t>
      </w:r>
      <w:r>
        <w:rPr>
          <w:spacing w:val="1"/>
        </w:rPr>
        <w:t xml:space="preserve"> </w:t>
      </w:r>
      <w:r>
        <w:t>характеристиками, выражаемыми</w:t>
      </w:r>
      <w:r>
        <w:rPr>
          <w:spacing w:val="1"/>
        </w:rPr>
        <w:t xml:space="preserve"> </w:t>
      </w:r>
      <w:r>
        <w:t>с</w:t>
      </w:r>
      <w:r>
        <w:rPr>
          <w:spacing w:val="-57"/>
        </w:rPr>
        <w:t xml:space="preserve"> </w:t>
      </w:r>
      <w:r>
        <w:t>помощью</w:t>
      </w:r>
      <w:r>
        <w:rPr>
          <w:spacing w:val="-12"/>
        </w:rPr>
        <w:t xml:space="preserve"> </w:t>
      </w:r>
      <w:r>
        <w:t>формул.</w:t>
      </w:r>
    </w:p>
    <w:p w:rsidR="00E2751F" w:rsidRDefault="00E2751F" w:rsidP="00E2751F">
      <w:pPr>
        <w:pStyle w:val="312"/>
        <w:spacing w:before="5"/>
        <w:jc w:val="left"/>
      </w:pPr>
      <w:r>
        <w:t>Робототехника</w:t>
      </w:r>
    </w:p>
    <w:p w:rsidR="00E2751F" w:rsidRDefault="00E2751F" w:rsidP="00E2751F">
      <w:pPr>
        <w:ind w:left="566" w:right="1982" w:firstLine="708"/>
        <w:jc w:val="both"/>
        <w:rPr>
          <w:i/>
        </w:rPr>
      </w:pPr>
      <w:r>
        <w:rPr>
          <w:i/>
        </w:rPr>
        <w:t>Робототехника</w:t>
      </w:r>
      <w:r>
        <w:rPr>
          <w:i/>
          <w:spacing w:val="1"/>
        </w:rPr>
        <w:t xml:space="preserve"> </w:t>
      </w:r>
      <w:r>
        <w:rPr>
          <w:i/>
        </w:rPr>
        <w:t>–</w:t>
      </w:r>
      <w:r>
        <w:rPr>
          <w:i/>
          <w:spacing w:val="1"/>
        </w:rPr>
        <w:t xml:space="preserve"> </w:t>
      </w:r>
      <w:r>
        <w:rPr>
          <w:i/>
        </w:rPr>
        <w:t>наука</w:t>
      </w:r>
      <w:r>
        <w:rPr>
          <w:i/>
          <w:spacing w:val="1"/>
        </w:rPr>
        <w:t xml:space="preserve"> </w:t>
      </w:r>
      <w:r>
        <w:rPr>
          <w:i/>
        </w:rPr>
        <w:t>о</w:t>
      </w:r>
      <w:r>
        <w:rPr>
          <w:i/>
          <w:spacing w:val="1"/>
        </w:rPr>
        <w:t xml:space="preserve"> </w:t>
      </w:r>
      <w:r>
        <w:rPr>
          <w:i/>
        </w:rPr>
        <w:t>разработке</w:t>
      </w:r>
      <w:r>
        <w:rPr>
          <w:i/>
          <w:spacing w:val="1"/>
        </w:rPr>
        <w:t xml:space="preserve"> </w:t>
      </w:r>
      <w:r>
        <w:rPr>
          <w:i/>
        </w:rPr>
        <w:t>и</w:t>
      </w:r>
      <w:r>
        <w:rPr>
          <w:i/>
          <w:spacing w:val="1"/>
        </w:rPr>
        <w:t xml:space="preserve"> </w:t>
      </w:r>
      <w:r>
        <w:rPr>
          <w:i/>
        </w:rPr>
        <w:t>использовании</w:t>
      </w:r>
      <w:r>
        <w:rPr>
          <w:i/>
          <w:spacing w:val="1"/>
        </w:rPr>
        <w:t xml:space="preserve"> </w:t>
      </w:r>
      <w:r>
        <w:rPr>
          <w:i/>
        </w:rPr>
        <w:t>автоматизированных</w:t>
      </w:r>
      <w:r>
        <w:rPr>
          <w:i/>
          <w:spacing w:val="1"/>
        </w:rPr>
        <w:t xml:space="preserve"> </w:t>
      </w:r>
      <w:r>
        <w:rPr>
          <w:i/>
        </w:rPr>
        <w:t>технических</w:t>
      </w:r>
      <w:r>
        <w:rPr>
          <w:i/>
          <w:spacing w:val="1"/>
        </w:rPr>
        <w:t xml:space="preserve"> </w:t>
      </w:r>
      <w:r>
        <w:rPr>
          <w:i/>
        </w:rPr>
        <w:t>систем.</w:t>
      </w:r>
      <w:r>
        <w:rPr>
          <w:i/>
          <w:spacing w:val="1"/>
        </w:rPr>
        <w:t xml:space="preserve"> </w:t>
      </w:r>
      <w:r>
        <w:rPr>
          <w:i/>
        </w:rPr>
        <w:t>Автономные</w:t>
      </w:r>
      <w:r>
        <w:rPr>
          <w:i/>
          <w:spacing w:val="1"/>
        </w:rPr>
        <w:t xml:space="preserve"> </w:t>
      </w:r>
      <w:r>
        <w:rPr>
          <w:i/>
        </w:rPr>
        <w:t>роботы</w:t>
      </w:r>
      <w:r>
        <w:rPr>
          <w:i/>
          <w:spacing w:val="1"/>
        </w:rPr>
        <w:t xml:space="preserve"> </w:t>
      </w:r>
      <w:r>
        <w:rPr>
          <w:i/>
        </w:rPr>
        <w:t>и</w:t>
      </w:r>
      <w:r>
        <w:rPr>
          <w:i/>
          <w:spacing w:val="1"/>
        </w:rPr>
        <w:t xml:space="preserve"> </w:t>
      </w:r>
      <w:r>
        <w:rPr>
          <w:i/>
        </w:rPr>
        <w:t>автоматизированные</w:t>
      </w:r>
      <w:r>
        <w:rPr>
          <w:i/>
          <w:spacing w:val="1"/>
        </w:rPr>
        <w:t xml:space="preserve"> </w:t>
      </w:r>
      <w:r>
        <w:rPr>
          <w:i/>
        </w:rPr>
        <w:t>комплексы.</w:t>
      </w:r>
      <w:r>
        <w:rPr>
          <w:i/>
          <w:spacing w:val="1"/>
        </w:rPr>
        <w:t xml:space="preserve"> </w:t>
      </w:r>
      <w:r>
        <w:rPr>
          <w:i/>
        </w:rPr>
        <w:t>Микроконтроллер. Сигнал. Обратная связь: получение сигналов от цифровых датчиков</w:t>
      </w:r>
      <w:r>
        <w:rPr>
          <w:i/>
          <w:spacing w:val="1"/>
        </w:rPr>
        <w:t xml:space="preserve"> </w:t>
      </w:r>
      <w:r>
        <w:rPr>
          <w:i/>
        </w:rPr>
        <w:t>(касания,</w:t>
      </w:r>
      <w:r>
        <w:rPr>
          <w:i/>
          <w:spacing w:val="-1"/>
        </w:rPr>
        <w:t xml:space="preserve"> </w:t>
      </w:r>
      <w:r>
        <w:rPr>
          <w:i/>
        </w:rPr>
        <w:t>расстояния,</w:t>
      </w:r>
      <w:r>
        <w:rPr>
          <w:i/>
          <w:spacing w:val="2"/>
        </w:rPr>
        <w:t xml:space="preserve"> </w:t>
      </w:r>
      <w:r>
        <w:rPr>
          <w:i/>
        </w:rPr>
        <w:t>света,</w:t>
      </w:r>
      <w:r>
        <w:rPr>
          <w:i/>
          <w:spacing w:val="-1"/>
        </w:rPr>
        <w:t xml:space="preserve"> </w:t>
      </w:r>
      <w:r>
        <w:rPr>
          <w:i/>
        </w:rPr>
        <w:t>звука и др.</w:t>
      </w:r>
    </w:p>
    <w:p w:rsidR="00E2751F" w:rsidRDefault="00E2751F" w:rsidP="00E2751F">
      <w:pPr>
        <w:ind w:left="566" w:right="1988" w:firstLine="768"/>
        <w:jc w:val="both"/>
        <w:rPr>
          <w:i/>
        </w:rPr>
      </w:pPr>
      <w:r>
        <w:rPr>
          <w:i/>
        </w:rPr>
        <w:t>Примеры</w:t>
      </w:r>
      <w:r>
        <w:rPr>
          <w:i/>
          <w:spacing w:val="1"/>
        </w:rPr>
        <w:t xml:space="preserve"> </w:t>
      </w:r>
      <w:r>
        <w:rPr>
          <w:i/>
        </w:rPr>
        <w:t>роботизированных</w:t>
      </w:r>
      <w:r>
        <w:rPr>
          <w:i/>
          <w:spacing w:val="1"/>
        </w:rPr>
        <w:t xml:space="preserve"> </w:t>
      </w:r>
      <w:r>
        <w:rPr>
          <w:i/>
        </w:rPr>
        <w:t>систем</w:t>
      </w:r>
      <w:r>
        <w:rPr>
          <w:i/>
          <w:spacing w:val="1"/>
        </w:rPr>
        <w:t xml:space="preserve"> </w:t>
      </w:r>
      <w:r>
        <w:rPr>
          <w:i/>
        </w:rPr>
        <w:t>(система</w:t>
      </w:r>
      <w:r>
        <w:rPr>
          <w:i/>
          <w:spacing w:val="1"/>
        </w:rPr>
        <w:t xml:space="preserve"> </w:t>
      </w:r>
      <w:r>
        <w:rPr>
          <w:i/>
        </w:rPr>
        <w:t>управления</w:t>
      </w:r>
      <w:r>
        <w:rPr>
          <w:i/>
          <w:spacing w:val="1"/>
        </w:rPr>
        <w:t xml:space="preserve"> </w:t>
      </w:r>
      <w:r>
        <w:rPr>
          <w:i/>
        </w:rPr>
        <w:t>движением</w:t>
      </w:r>
      <w:r>
        <w:rPr>
          <w:i/>
          <w:spacing w:val="1"/>
        </w:rPr>
        <w:t xml:space="preserve"> </w:t>
      </w:r>
      <w:r>
        <w:rPr>
          <w:i/>
        </w:rPr>
        <w:t>в</w:t>
      </w:r>
      <w:r>
        <w:rPr>
          <w:i/>
          <w:spacing w:val="1"/>
        </w:rPr>
        <w:t xml:space="preserve"> </w:t>
      </w:r>
      <w:r>
        <w:rPr>
          <w:i/>
        </w:rPr>
        <w:t>транспортной системе,</w:t>
      </w:r>
      <w:r>
        <w:rPr>
          <w:i/>
          <w:spacing w:val="1"/>
        </w:rPr>
        <w:t xml:space="preserve"> </w:t>
      </w:r>
      <w:r>
        <w:rPr>
          <w:i/>
        </w:rPr>
        <w:t>сварочная линия автозавода, автоматизированное управление</w:t>
      </w:r>
      <w:r>
        <w:rPr>
          <w:i/>
          <w:spacing w:val="1"/>
        </w:rPr>
        <w:t xml:space="preserve"> </w:t>
      </w:r>
      <w:r>
        <w:rPr>
          <w:i/>
        </w:rPr>
        <w:t>отопления</w:t>
      </w:r>
      <w:r>
        <w:rPr>
          <w:i/>
          <w:spacing w:val="-2"/>
        </w:rPr>
        <w:t xml:space="preserve"> </w:t>
      </w:r>
      <w:r>
        <w:rPr>
          <w:i/>
        </w:rPr>
        <w:t>дома,</w:t>
      </w:r>
      <w:r>
        <w:rPr>
          <w:i/>
          <w:spacing w:val="-2"/>
        </w:rPr>
        <w:t xml:space="preserve"> </w:t>
      </w:r>
      <w:r>
        <w:rPr>
          <w:i/>
        </w:rPr>
        <w:t>автономная</w:t>
      </w:r>
      <w:r>
        <w:rPr>
          <w:i/>
          <w:spacing w:val="-4"/>
        </w:rPr>
        <w:t xml:space="preserve"> </w:t>
      </w:r>
      <w:r>
        <w:rPr>
          <w:i/>
        </w:rPr>
        <w:t>система</w:t>
      </w:r>
      <w:r>
        <w:rPr>
          <w:i/>
          <w:spacing w:val="1"/>
        </w:rPr>
        <w:t xml:space="preserve"> </w:t>
      </w:r>
      <w:r>
        <w:rPr>
          <w:i/>
        </w:rPr>
        <w:t>управления</w:t>
      </w:r>
      <w:r>
        <w:rPr>
          <w:i/>
          <w:spacing w:val="-4"/>
        </w:rPr>
        <w:t xml:space="preserve"> </w:t>
      </w:r>
      <w:r>
        <w:rPr>
          <w:i/>
        </w:rPr>
        <w:t>транспортным</w:t>
      </w:r>
      <w:r>
        <w:rPr>
          <w:i/>
          <w:spacing w:val="-3"/>
        </w:rPr>
        <w:t xml:space="preserve"> </w:t>
      </w:r>
      <w:r>
        <w:rPr>
          <w:i/>
        </w:rPr>
        <w:t>средством</w:t>
      </w:r>
      <w:r>
        <w:rPr>
          <w:i/>
          <w:spacing w:val="-1"/>
        </w:rPr>
        <w:t xml:space="preserve"> </w:t>
      </w:r>
      <w:r>
        <w:rPr>
          <w:i/>
        </w:rPr>
        <w:t>и</w:t>
      </w:r>
      <w:r>
        <w:rPr>
          <w:i/>
          <w:spacing w:val="-2"/>
        </w:rPr>
        <w:t xml:space="preserve"> </w:t>
      </w:r>
      <w:r>
        <w:rPr>
          <w:i/>
        </w:rPr>
        <w:t>т.п.).</w:t>
      </w:r>
    </w:p>
    <w:p w:rsidR="00E2751F" w:rsidRDefault="00E2751F" w:rsidP="00E2751F">
      <w:pPr>
        <w:ind w:left="566" w:right="1989" w:firstLine="708"/>
        <w:jc w:val="both"/>
        <w:rPr>
          <w:i/>
        </w:rPr>
      </w:pPr>
      <w:r>
        <w:rPr>
          <w:i/>
        </w:rPr>
        <w:t>Автономные</w:t>
      </w:r>
      <w:r>
        <w:rPr>
          <w:i/>
          <w:spacing w:val="1"/>
        </w:rPr>
        <w:t xml:space="preserve"> </w:t>
      </w:r>
      <w:r>
        <w:rPr>
          <w:i/>
        </w:rPr>
        <w:t>движущиеся</w:t>
      </w:r>
      <w:r>
        <w:rPr>
          <w:i/>
          <w:spacing w:val="1"/>
        </w:rPr>
        <w:t xml:space="preserve"> </w:t>
      </w:r>
      <w:r>
        <w:rPr>
          <w:i/>
        </w:rPr>
        <w:t>роботы.</w:t>
      </w:r>
      <w:r>
        <w:rPr>
          <w:i/>
          <w:spacing w:val="1"/>
        </w:rPr>
        <w:t xml:space="preserve"> </w:t>
      </w:r>
      <w:r>
        <w:rPr>
          <w:i/>
        </w:rPr>
        <w:t>Исполнительные</w:t>
      </w:r>
      <w:r>
        <w:rPr>
          <w:i/>
          <w:spacing w:val="1"/>
        </w:rPr>
        <w:t xml:space="preserve"> </w:t>
      </w:r>
      <w:r>
        <w:rPr>
          <w:i/>
        </w:rPr>
        <w:t>устройства,</w:t>
      </w:r>
      <w:r>
        <w:rPr>
          <w:i/>
          <w:spacing w:val="1"/>
        </w:rPr>
        <w:t xml:space="preserve"> </w:t>
      </w:r>
      <w:r>
        <w:rPr>
          <w:i/>
        </w:rPr>
        <w:t>датчики.</w:t>
      </w:r>
      <w:r>
        <w:rPr>
          <w:i/>
          <w:spacing w:val="1"/>
        </w:rPr>
        <w:t xml:space="preserve"> </w:t>
      </w:r>
      <w:r>
        <w:rPr>
          <w:i/>
        </w:rPr>
        <w:t>Система</w:t>
      </w:r>
      <w:r>
        <w:rPr>
          <w:i/>
          <w:spacing w:val="1"/>
        </w:rPr>
        <w:t xml:space="preserve"> </w:t>
      </w:r>
      <w:r>
        <w:rPr>
          <w:i/>
        </w:rPr>
        <w:t>команд</w:t>
      </w:r>
      <w:r>
        <w:rPr>
          <w:i/>
          <w:spacing w:val="1"/>
        </w:rPr>
        <w:t xml:space="preserve"> </w:t>
      </w:r>
      <w:r>
        <w:rPr>
          <w:i/>
        </w:rPr>
        <w:t>робота.</w:t>
      </w:r>
      <w:r>
        <w:rPr>
          <w:i/>
          <w:spacing w:val="1"/>
        </w:rPr>
        <w:t xml:space="preserve"> </w:t>
      </w:r>
      <w:r>
        <w:rPr>
          <w:i/>
        </w:rPr>
        <w:t>Конструирование</w:t>
      </w:r>
      <w:r>
        <w:rPr>
          <w:i/>
          <w:spacing w:val="1"/>
        </w:rPr>
        <w:t xml:space="preserve"> </w:t>
      </w:r>
      <w:r>
        <w:rPr>
          <w:i/>
        </w:rPr>
        <w:t>робота.</w:t>
      </w:r>
      <w:r>
        <w:rPr>
          <w:i/>
          <w:spacing w:val="1"/>
        </w:rPr>
        <w:t xml:space="preserve"> </w:t>
      </w:r>
      <w:r>
        <w:rPr>
          <w:i/>
        </w:rPr>
        <w:t>Моделирование</w:t>
      </w:r>
      <w:r>
        <w:rPr>
          <w:i/>
          <w:spacing w:val="1"/>
        </w:rPr>
        <w:t xml:space="preserve"> </w:t>
      </w:r>
      <w:r>
        <w:rPr>
          <w:i/>
        </w:rPr>
        <w:t>робота</w:t>
      </w:r>
      <w:r>
        <w:rPr>
          <w:i/>
          <w:spacing w:val="1"/>
        </w:rPr>
        <w:t xml:space="preserve"> </w:t>
      </w:r>
      <w:r>
        <w:rPr>
          <w:i/>
        </w:rPr>
        <w:t>парой:</w:t>
      </w:r>
      <w:r>
        <w:rPr>
          <w:i/>
          <w:spacing w:val="1"/>
        </w:rPr>
        <w:t xml:space="preserve"> </w:t>
      </w:r>
      <w:r>
        <w:rPr>
          <w:i/>
        </w:rPr>
        <w:t>исполнитель</w:t>
      </w:r>
      <w:r>
        <w:rPr>
          <w:i/>
          <w:spacing w:val="1"/>
        </w:rPr>
        <w:t xml:space="preserve"> </w:t>
      </w:r>
      <w:r>
        <w:rPr>
          <w:i/>
        </w:rPr>
        <w:t>команд</w:t>
      </w:r>
      <w:r>
        <w:rPr>
          <w:i/>
          <w:spacing w:val="1"/>
        </w:rPr>
        <w:t xml:space="preserve"> </w:t>
      </w:r>
      <w:r>
        <w:rPr>
          <w:i/>
        </w:rPr>
        <w:t>и</w:t>
      </w:r>
      <w:r>
        <w:rPr>
          <w:i/>
          <w:spacing w:val="1"/>
        </w:rPr>
        <w:t xml:space="preserve"> </w:t>
      </w:r>
      <w:r>
        <w:rPr>
          <w:i/>
        </w:rPr>
        <w:t>устройство</w:t>
      </w:r>
      <w:r>
        <w:rPr>
          <w:i/>
          <w:spacing w:val="1"/>
        </w:rPr>
        <w:t xml:space="preserve"> </w:t>
      </w:r>
      <w:r>
        <w:rPr>
          <w:i/>
        </w:rPr>
        <w:t>управления.</w:t>
      </w:r>
      <w:r>
        <w:rPr>
          <w:i/>
          <w:spacing w:val="1"/>
        </w:rPr>
        <w:t xml:space="preserve"> </w:t>
      </w:r>
      <w:r>
        <w:rPr>
          <w:i/>
        </w:rPr>
        <w:t>Ручное</w:t>
      </w:r>
      <w:r>
        <w:rPr>
          <w:i/>
          <w:spacing w:val="1"/>
        </w:rPr>
        <w:t xml:space="preserve"> </w:t>
      </w:r>
      <w:r>
        <w:rPr>
          <w:i/>
        </w:rPr>
        <w:t>и</w:t>
      </w:r>
      <w:r>
        <w:rPr>
          <w:i/>
          <w:spacing w:val="1"/>
        </w:rPr>
        <w:t xml:space="preserve"> </w:t>
      </w:r>
      <w:r>
        <w:rPr>
          <w:i/>
        </w:rPr>
        <w:t>программное</w:t>
      </w:r>
      <w:r>
        <w:rPr>
          <w:i/>
          <w:spacing w:val="1"/>
        </w:rPr>
        <w:t xml:space="preserve"> </w:t>
      </w:r>
      <w:r>
        <w:rPr>
          <w:i/>
        </w:rPr>
        <w:t>управление</w:t>
      </w:r>
      <w:r>
        <w:rPr>
          <w:i/>
          <w:spacing w:val="1"/>
        </w:rPr>
        <w:t xml:space="preserve"> </w:t>
      </w:r>
      <w:r>
        <w:rPr>
          <w:i/>
        </w:rPr>
        <w:t>роботами.</w:t>
      </w:r>
    </w:p>
    <w:p w:rsidR="00E2751F" w:rsidRDefault="00E2751F" w:rsidP="00E2751F">
      <w:pPr>
        <w:ind w:left="566" w:right="1987" w:firstLine="708"/>
        <w:jc w:val="both"/>
        <w:rPr>
          <w:i/>
        </w:rPr>
      </w:pPr>
      <w:r>
        <w:rPr>
          <w:i/>
        </w:rPr>
        <w:t>Пример учебной среды разработки программ управления движущимися роботами.</w:t>
      </w:r>
      <w:r>
        <w:rPr>
          <w:i/>
          <w:spacing w:val="1"/>
        </w:rPr>
        <w:t xml:space="preserve"> </w:t>
      </w:r>
      <w:r>
        <w:rPr>
          <w:i/>
        </w:rPr>
        <w:t>Алгоритмы управления движущимися роботами. Реализация алгоритмов "движение до</w:t>
      </w:r>
      <w:r>
        <w:rPr>
          <w:i/>
          <w:spacing w:val="1"/>
        </w:rPr>
        <w:t xml:space="preserve"> </w:t>
      </w:r>
      <w:r>
        <w:rPr>
          <w:i/>
        </w:rPr>
        <w:t>препятствия",</w:t>
      </w:r>
      <w:r>
        <w:rPr>
          <w:i/>
          <w:spacing w:val="-1"/>
        </w:rPr>
        <w:t xml:space="preserve"> </w:t>
      </w:r>
      <w:r>
        <w:rPr>
          <w:i/>
        </w:rPr>
        <w:t>"следование</w:t>
      </w:r>
      <w:r>
        <w:rPr>
          <w:i/>
          <w:spacing w:val="-1"/>
        </w:rPr>
        <w:t xml:space="preserve"> </w:t>
      </w:r>
      <w:r>
        <w:rPr>
          <w:i/>
        </w:rPr>
        <w:t>вдоль линии"</w:t>
      </w:r>
      <w:r>
        <w:rPr>
          <w:i/>
          <w:spacing w:val="2"/>
        </w:rPr>
        <w:t xml:space="preserve"> </w:t>
      </w:r>
      <w:r>
        <w:rPr>
          <w:i/>
        </w:rPr>
        <w:t>и</w:t>
      </w:r>
      <w:r>
        <w:rPr>
          <w:i/>
          <w:spacing w:val="-1"/>
        </w:rPr>
        <w:t xml:space="preserve"> </w:t>
      </w:r>
      <w:r>
        <w:rPr>
          <w:i/>
        </w:rPr>
        <w:t>т.п.</w:t>
      </w:r>
    </w:p>
    <w:p w:rsidR="00E2751F" w:rsidRDefault="00E2751F" w:rsidP="00E2751F">
      <w:pPr>
        <w:ind w:left="566" w:right="1986" w:firstLine="708"/>
        <w:jc w:val="both"/>
        <w:rPr>
          <w:i/>
        </w:rPr>
      </w:pPr>
      <w:r>
        <w:rPr>
          <w:i/>
        </w:rPr>
        <w:t>Анализ алгоритмов действий роботов. Испытание механизма робота, отладка</w:t>
      </w:r>
      <w:r>
        <w:rPr>
          <w:i/>
          <w:spacing w:val="1"/>
        </w:rPr>
        <w:t xml:space="preserve"> </w:t>
      </w:r>
      <w:r>
        <w:rPr>
          <w:i/>
        </w:rPr>
        <w:t>программы управления роботом Влияние ошибок измерений и вычислений на выполнение</w:t>
      </w:r>
      <w:r>
        <w:rPr>
          <w:i/>
          <w:spacing w:val="1"/>
        </w:rPr>
        <w:t xml:space="preserve"> </w:t>
      </w:r>
      <w:r>
        <w:rPr>
          <w:i/>
        </w:rPr>
        <w:t>алгоритмов</w:t>
      </w:r>
      <w:r>
        <w:rPr>
          <w:i/>
          <w:spacing w:val="-2"/>
        </w:rPr>
        <w:t xml:space="preserve"> </w:t>
      </w:r>
      <w:r>
        <w:rPr>
          <w:i/>
        </w:rPr>
        <w:t>управления роботом.</w:t>
      </w:r>
    </w:p>
    <w:p w:rsidR="00E2751F" w:rsidRDefault="00E2751F" w:rsidP="00E2751F">
      <w:pPr>
        <w:pStyle w:val="211"/>
        <w:spacing w:before="4"/>
        <w:ind w:left="1985"/>
      </w:pPr>
      <w:r>
        <w:t>Математическое</w:t>
      </w:r>
      <w:r>
        <w:rPr>
          <w:spacing w:val="-17"/>
        </w:rPr>
        <w:t xml:space="preserve"> </w:t>
      </w:r>
      <w:r>
        <w:t>моделирование</w:t>
      </w:r>
    </w:p>
    <w:p w:rsidR="00E2751F" w:rsidRDefault="00E2751F" w:rsidP="00E2751F">
      <w:pPr>
        <w:pStyle w:val="a0"/>
        <w:ind w:right="1984"/>
      </w:pPr>
      <w:r>
        <w:t>Понятие математической модели. Задачи, решаемые с помощью математического</w:t>
      </w:r>
      <w:r>
        <w:rPr>
          <w:spacing w:val="1"/>
        </w:rPr>
        <w:t xml:space="preserve"> </w:t>
      </w:r>
      <w:r>
        <w:t>(компьютерного) моделирования. Отличие математической модели от натурной модели и</w:t>
      </w:r>
      <w:r>
        <w:rPr>
          <w:spacing w:val="1"/>
        </w:rPr>
        <w:t xml:space="preserve"> </w:t>
      </w:r>
      <w:r>
        <w:t>от</w:t>
      </w:r>
      <w:r>
        <w:rPr>
          <w:spacing w:val="1"/>
        </w:rPr>
        <w:t xml:space="preserve"> </w:t>
      </w:r>
      <w:r>
        <w:t>словесного</w:t>
      </w:r>
      <w:r>
        <w:rPr>
          <w:spacing w:val="1"/>
        </w:rPr>
        <w:t xml:space="preserve"> </w:t>
      </w:r>
      <w:r>
        <w:t>(литературного)</w:t>
      </w:r>
      <w:r>
        <w:rPr>
          <w:spacing w:val="1"/>
        </w:rPr>
        <w:t xml:space="preserve"> </w:t>
      </w:r>
      <w:r>
        <w:t>описания</w:t>
      </w:r>
      <w:r>
        <w:rPr>
          <w:spacing w:val="1"/>
        </w:rPr>
        <w:t xml:space="preserve"> </w:t>
      </w:r>
      <w:r>
        <w:t>объекта.</w:t>
      </w:r>
      <w:r>
        <w:rPr>
          <w:spacing w:val="1"/>
        </w:rPr>
        <w:t xml:space="preserve"> </w:t>
      </w:r>
      <w:r>
        <w:t>Использование</w:t>
      </w:r>
      <w:r>
        <w:rPr>
          <w:spacing w:val="60"/>
        </w:rPr>
        <w:t xml:space="preserve"> </w:t>
      </w:r>
      <w:r>
        <w:t>компьютеров</w:t>
      </w:r>
      <w:r>
        <w:rPr>
          <w:spacing w:val="60"/>
        </w:rPr>
        <w:t xml:space="preserve"> </w:t>
      </w:r>
      <w:r>
        <w:t>при</w:t>
      </w:r>
      <w:r>
        <w:rPr>
          <w:spacing w:val="1"/>
        </w:rPr>
        <w:t xml:space="preserve"> </w:t>
      </w:r>
      <w:r>
        <w:t>работе</w:t>
      </w:r>
      <w:r>
        <w:rPr>
          <w:spacing w:val="-2"/>
        </w:rPr>
        <w:t xml:space="preserve"> </w:t>
      </w:r>
      <w:r>
        <w:t>с</w:t>
      </w:r>
      <w:r>
        <w:rPr>
          <w:spacing w:val="-1"/>
        </w:rPr>
        <w:t xml:space="preserve"> </w:t>
      </w:r>
      <w:r>
        <w:t>математическими моделями.</w:t>
      </w:r>
    </w:p>
    <w:p w:rsidR="00E2751F" w:rsidRDefault="00E2751F" w:rsidP="00E2751F">
      <w:pPr>
        <w:pStyle w:val="a0"/>
        <w:ind w:left="1274"/>
      </w:pPr>
      <w:r>
        <w:t>Компьютерные</w:t>
      </w:r>
      <w:r>
        <w:rPr>
          <w:spacing w:val="9"/>
        </w:rPr>
        <w:t xml:space="preserve"> </w:t>
      </w:r>
      <w:r>
        <w:t>эксперименты.</w:t>
      </w:r>
    </w:p>
    <w:p w:rsidR="00E2751F" w:rsidRDefault="00E2751F" w:rsidP="00E2751F">
      <w:pPr>
        <w:pStyle w:val="a0"/>
        <w:ind w:right="1984"/>
      </w:pPr>
      <w:r>
        <w:t>Примеры использования математических (компьютерных) моделей при решении</w:t>
      </w:r>
      <w:r>
        <w:rPr>
          <w:spacing w:val="1"/>
        </w:rPr>
        <w:t xml:space="preserve"> </w:t>
      </w:r>
      <w:r>
        <w:t>научно-технических</w:t>
      </w:r>
      <w:r>
        <w:rPr>
          <w:spacing w:val="1"/>
        </w:rPr>
        <w:t xml:space="preserve"> </w:t>
      </w:r>
      <w:r>
        <w:t>задач.</w:t>
      </w:r>
      <w:r>
        <w:rPr>
          <w:spacing w:val="1"/>
        </w:rPr>
        <w:t xml:space="preserve"> </w:t>
      </w:r>
      <w:r>
        <w:t>Представление</w:t>
      </w:r>
      <w:r>
        <w:rPr>
          <w:spacing w:val="1"/>
        </w:rPr>
        <w:t xml:space="preserve"> </w:t>
      </w:r>
      <w:r>
        <w:t>о</w:t>
      </w:r>
      <w:r>
        <w:rPr>
          <w:spacing w:val="1"/>
        </w:rPr>
        <w:t xml:space="preserve"> </w:t>
      </w:r>
      <w:r>
        <w:t>цикле</w:t>
      </w:r>
      <w:r>
        <w:rPr>
          <w:spacing w:val="1"/>
        </w:rPr>
        <w:t xml:space="preserve"> </w:t>
      </w:r>
      <w:r>
        <w:t>моделирования:</w:t>
      </w:r>
      <w:r>
        <w:rPr>
          <w:spacing w:val="1"/>
        </w:rPr>
        <w:t xml:space="preserve"> </w:t>
      </w:r>
      <w:r>
        <w:t>построение</w:t>
      </w:r>
      <w:r>
        <w:rPr>
          <w:spacing w:val="1"/>
        </w:rPr>
        <w:t xml:space="preserve"> </w:t>
      </w:r>
      <w:r>
        <w:t>математической</w:t>
      </w:r>
      <w:r>
        <w:rPr>
          <w:spacing w:val="1"/>
        </w:rPr>
        <w:t xml:space="preserve"> </w:t>
      </w:r>
      <w:r>
        <w:t>модели,</w:t>
      </w:r>
      <w:r>
        <w:rPr>
          <w:spacing w:val="1"/>
        </w:rPr>
        <w:t xml:space="preserve"> </w:t>
      </w:r>
      <w:r>
        <w:t>ее</w:t>
      </w:r>
      <w:r>
        <w:rPr>
          <w:spacing w:val="1"/>
        </w:rPr>
        <w:t xml:space="preserve"> </w:t>
      </w:r>
      <w:r>
        <w:t>программная</w:t>
      </w:r>
      <w:r>
        <w:rPr>
          <w:spacing w:val="1"/>
        </w:rPr>
        <w:t xml:space="preserve"> </w:t>
      </w:r>
      <w:r>
        <w:t>реализация,</w:t>
      </w:r>
      <w:r>
        <w:rPr>
          <w:spacing w:val="1"/>
        </w:rPr>
        <w:t xml:space="preserve"> </w:t>
      </w:r>
      <w:r>
        <w:t>проверка</w:t>
      </w:r>
      <w:r>
        <w:rPr>
          <w:spacing w:val="1"/>
        </w:rPr>
        <w:t xml:space="preserve"> </w:t>
      </w:r>
      <w:r>
        <w:t>на</w:t>
      </w:r>
      <w:r>
        <w:rPr>
          <w:spacing w:val="1"/>
        </w:rPr>
        <w:t xml:space="preserve"> </w:t>
      </w:r>
      <w:r>
        <w:t>простых</w:t>
      </w:r>
      <w:r>
        <w:rPr>
          <w:spacing w:val="1"/>
        </w:rPr>
        <w:t xml:space="preserve"> </w:t>
      </w:r>
      <w:r>
        <w:t>примерах</w:t>
      </w:r>
      <w:r>
        <w:rPr>
          <w:spacing w:val="1"/>
        </w:rPr>
        <w:t xml:space="preserve"> </w:t>
      </w:r>
      <w:r>
        <w:t>(тестирование),</w:t>
      </w:r>
      <w:r>
        <w:rPr>
          <w:spacing w:val="1"/>
        </w:rPr>
        <w:t xml:space="preserve"> </w:t>
      </w:r>
      <w:r>
        <w:t>проведение</w:t>
      </w:r>
      <w:r>
        <w:rPr>
          <w:spacing w:val="1"/>
        </w:rPr>
        <w:t xml:space="preserve"> </w:t>
      </w:r>
      <w:r>
        <w:t>компьютерного</w:t>
      </w:r>
      <w:r>
        <w:rPr>
          <w:spacing w:val="1"/>
        </w:rPr>
        <w:t xml:space="preserve"> </w:t>
      </w:r>
      <w:r>
        <w:t>эксперимента,</w:t>
      </w:r>
      <w:r>
        <w:rPr>
          <w:spacing w:val="1"/>
        </w:rPr>
        <w:t xml:space="preserve"> </w:t>
      </w:r>
      <w:r>
        <w:t>анализ</w:t>
      </w:r>
      <w:r>
        <w:rPr>
          <w:spacing w:val="1"/>
        </w:rPr>
        <w:t xml:space="preserve"> </w:t>
      </w:r>
      <w:r>
        <w:t>его</w:t>
      </w:r>
      <w:r>
        <w:rPr>
          <w:spacing w:val="1"/>
        </w:rPr>
        <w:t xml:space="preserve"> </w:t>
      </w:r>
      <w:r>
        <w:t>результатов,</w:t>
      </w:r>
      <w:r>
        <w:rPr>
          <w:spacing w:val="1"/>
        </w:rPr>
        <w:t xml:space="preserve"> </w:t>
      </w:r>
      <w:r>
        <w:t>уточнение</w:t>
      </w:r>
      <w:r>
        <w:rPr>
          <w:spacing w:val="-11"/>
        </w:rPr>
        <w:t xml:space="preserve"> </w:t>
      </w:r>
      <w:r>
        <w:t>модели.</w:t>
      </w:r>
    </w:p>
    <w:p w:rsidR="00E2751F" w:rsidRDefault="00E2751F" w:rsidP="00E2751F">
      <w:pPr>
        <w:pStyle w:val="211"/>
        <w:spacing w:before="3" w:line="240" w:lineRule="auto"/>
        <w:ind w:left="1985" w:right="5365" w:hanging="711"/>
      </w:pPr>
      <w:r>
        <w:t>Использование</w:t>
      </w:r>
      <w:r>
        <w:rPr>
          <w:spacing w:val="-18"/>
        </w:rPr>
        <w:t xml:space="preserve"> </w:t>
      </w:r>
      <w:r>
        <w:t>программных</w:t>
      </w:r>
      <w:r>
        <w:rPr>
          <w:spacing w:val="-12"/>
        </w:rPr>
        <w:t xml:space="preserve"> </w:t>
      </w:r>
      <w:r>
        <w:t>систем</w:t>
      </w:r>
      <w:r>
        <w:rPr>
          <w:spacing w:val="-3"/>
        </w:rPr>
        <w:t xml:space="preserve"> </w:t>
      </w:r>
      <w:r>
        <w:t>и</w:t>
      </w:r>
      <w:r>
        <w:rPr>
          <w:spacing w:val="6"/>
        </w:rPr>
        <w:t xml:space="preserve"> </w:t>
      </w:r>
      <w:r>
        <w:t>сервисов</w:t>
      </w:r>
      <w:r>
        <w:rPr>
          <w:spacing w:val="-58"/>
        </w:rPr>
        <w:t xml:space="preserve"> </w:t>
      </w:r>
      <w:r>
        <w:t>Файловая</w:t>
      </w:r>
      <w:r>
        <w:rPr>
          <w:spacing w:val="-13"/>
        </w:rPr>
        <w:t xml:space="preserve"> </w:t>
      </w:r>
      <w:r>
        <w:t>система</w:t>
      </w:r>
    </w:p>
    <w:p w:rsidR="00E2751F" w:rsidRDefault="00E2751F" w:rsidP="00E2751F">
      <w:pPr>
        <w:pStyle w:val="a0"/>
        <w:ind w:right="1979"/>
      </w:pPr>
      <w:r>
        <w:t>Принципы</w:t>
      </w:r>
      <w:r>
        <w:rPr>
          <w:spacing w:val="1"/>
        </w:rPr>
        <w:t xml:space="preserve"> </w:t>
      </w:r>
      <w:r>
        <w:t>построения</w:t>
      </w:r>
      <w:r>
        <w:rPr>
          <w:spacing w:val="1"/>
        </w:rPr>
        <w:t xml:space="preserve"> </w:t>
      </w:r>
      <w:r>
        <w:t>файловых</w:t>
      </w:r>
      <w:r>
        <w:rPr>
          <w:spacing w:val="1"/>
        </w:rPr>
        <w:t xml:space="preserve"> </w:t>
      </w:r>
      <w:r>
        <w:t>систем.</w:t>
      </w:r>
      <w:r>
        <w:rPr>
          <w:spacing w:val="1"/>
        </w:rPr>
        <w:t xml:space="preserve"> </w:t>
      </w:r>
      <w:r>
        <w:t>Каталог</w:t>
      </w:r>
      <w:r>
        <w:rPr>
          <w:spacing w:val="1"/>
        </w:rPr>
        <w:t xml:space="preserve"> </w:t>
      </w:r>
      <w:r>
        <w:t>(директория).</w:t>
      </w:r>
      <w:r>
        <w:rPr>
          <w:spacing w:val="61"/>
        </w:rPr>
        <w:t xml:space="preserve"> </w:t>
      </w:r>
      <w:r>
        <w:t>Основные</w:t>
      </w:r>
      <w:r>
        <w:rPr>
          <w:spacing w:val="1"/>
        </w:rPr>
        <w:t xml:space="preserve"> </w:t>
      </w:r>
      <w:r>
        <w:t>операции при работе с файлами: создание, редактирование, копирование, перемещение,</w:t>
      </w:r>
      <w:r>
        <w:rPr>
          <w:spacing w:val="1"/>
        </w:rPr>
        <w:t xml:space="preserve"> </w:t>
      </w:r>
      <w:r>
        <w:t>удаление.</w:t>
      </w:r>
      <w:r>
        <w:rPr>
          <w:spacing w:val="-10"/>
        </w:rPr>
        <w:t xml:space="preserve"> </w:t>
      </w:r>
      <w:r>
        <w:t>Типы</w:t>
      </w:r>
      <w:r>
        <w:rPr>
          <w:spacing w:val="-6"/>
        </w:rPr>
        <w:t xml:space="preserve"> </w:t>
      </w:r>
      <w:r>
        <w:t>файлов.</w:t>
      </w:r>
    </w:p>
    <w:p w:rsidR="00E2751F" w:rsidRDefault="00E2751F" w:rsidP="00E2751F">
      <w:pPr>
        <w:pStyle w:val="a0"/>
        <w:ind w:right="1981"/>
      </w:pPr>
      <w:r>
        <w:t>Характерные</w:t>
      </w:r>
      <w:r>
        <w:rPr>
          <w:spacing w:val="1"/>
        </w:rPr>
        <w:t xml:space="preserve"> </w:t>
      </w:r>
      <w:r>
        <w:t>размеры</w:t>
      </w:r>
      <w:r>
        <w:rPr>
          <w:spacing w:val="1"/>
        </w:rPr>
        <w:t xml:space="preserve"> </w:t>
      </w:r>
      <w:r>
        <w:t>файлов</w:t>
      </w:r>
      <w:r>
        <w:rPr>
          <w:spacing w:val="1"/>
        </w:rPr>
        <w:t xml:space="preserve"> </w:t>
      </w:r>
      <w:r>
        <w:t>различных</w:t>
      </w:r>
      <w:r>
        <w:rPr>
          <w:spacing w:val="1"/>
        </w:rPr>
        <w:t xml:space="preserve"> </w:t>
      </w:r>
      <w:r>
        <w:t>типов</w:t>
      </w:r>
      <w:r>
        <w:rPr>
          <w:spacing w:val="1"/>
        </w:rPr>
        <w:t xml:space="preserve"> </w:t>
      </w:r>
      <w:r>
        <w:t>(страница</w:t>
      </w:r>
      <w:r>
        <w:rPr>
          <w:spacing w:val="1"/>
        </w:rPr>
        <w:t xml:space="preserve"> </w:t>
      </w:r>
      <w:r>
        <w:t>печатного</w:t>
      </w:r>
      <w:r>
        <w:rPr>
          <w:spacing w:val="60"/>
        </w:rPr>
        <w:t xml:space="preserve"> </w:t>
      </w:r>
      <w:r>
        <w:t>текста,</w:t>
      </w:r>
      <w:r>
        <w:rPr>
          <w:spacing w:val="1"/>
        </w:rPr>
        <w:t xml:space="preserve"> </w:t>
      </w:r>
      <w:r>
        <w:t>полный текст романа «Евгений Онегин», минутный видеоклип, полуторачасовой фильм,</w:t>
      </w:r>
      <w:r>
        <w:rPr>
          <w:spacing w:val="1"/>
        </w:rPr>
        <w:t xml:space="preserve"> </w:t>
      </w:r>
      <w:r>
        <w:t>файл</w:t>
      </w:r>
      <w:r>
        <w:rPr>
          <w:spacing w:val="1"/>
        </w:rPr>
        <w:t xml:space="preserve"> </w:t>
      </w:r>
      <w:r>
        <w:t>данных</w:t>
      </w:r>
      <w:r>
        <w:rPr>
          <w:spacing w:val="1"/>
        </w:rPr>
        <w:t xml:space="preserve"> </w:t>
      </w:r>
      <w:r>
        <w:t>космических</w:t>
      </w:r>
      <w:r>
        <w:rPr>
          <w:spacing w:val="1"/>
        </w:rPr>
        <w:t xml:space="preserve"> </w:t>
      </w:r>
      <w:r>
        <w:t>наблюдений,</w:t>
      </w:r>
      <w:r>
        <w:rPr>
          <w:spacing w:val="1"/>
        </w:rPr>
        <w:t xml:space="preserve"> </w:t>
      </w:r>
      <w:r>
        <w:t>файл</w:t>
      </w:r>
      <w:r>
        <w:rPr>
          <w:spacing w:val="1"/>
        </w:rPr>
        <w:t xml:space="preserve"> </w:t>
      </w:r>
      <w:r>
        <w:t>промежуточных</w:t>
      </w:r>
      <w:r>
        <w:rPr>
          <w:spacing w:val="1"/>
        </w:rPr>
        <w:t xml:space="preserve"> </w:t>
      </w:r>
      <w:r>
        <w:t>данных</w:t>
      </w:r>
      <w:r>
        <w:rPr>
          <w:spacing w:val="61"/>
        </w:rPr>
        <w:t xml:space="preserve"> </w:t>
      </w:r>
      <w:r>
        <w:t>при</w:t>
      </w:r>
      <w:r>
        <w:rPr>
          <w:spacing w:val="1"/>
        </w:rPr>
        <w:t xml:space="preserve"> </w:t>
      </w:r>
      <w:r>
        <w:t>математическом</w:t>
      </w:r>
      <w:r>
        <w:rPr>
          <w:spacing w:val="1"/>
        </w:rPr>
        <w:t xml:space="preserve"> </w:t>
      </w:r>
      <w:r>
        <w:t>моделировании</w:t>
      </w:r>
      <w:r>
        <w:rPr>
          <w:spacing w:val="2"/>
        </w:rPr>
        <w:t xml:space="preserve"> </w:t>
      </w:r>
      <w:r>
        <w:t>сложных</w:t>
      </w:r>
      <w:r>
        <w:rPr>
          <w:spacing w:val="2"/>
        </w:rPr>
        <w:t xml:space="preserve"> </w:t>
      </w:r>
      <w:r>
        <w:t>физических</w:t>
      </w:r>
      <w:r>
        <w:rPr>
          <w:spacing w:val="-9"/>
        </w:rPr>
        <w:t xml:space="preserve"> </w:t>
      </w:r>
      <w:r>
        <w:t>процессов</w:t>
      </w:r>
      <w:r>
        <w:rPr>
          <w:spacing w:val="-13"/>
        </w:rPr>
        <w:t xml:space="preserve"> </w:t>
      </w:r>
      <w:r>
        <w:t>и</w:t>
      </w:r>
      <w:r>
        <w:rPr>
          <w:spacing w:val="2"/>
        </w:rPr>
        <w:t xml:space="preserve"> </w:t>
      </w:r>
      <w:r>
        <w:t>др.).</w:t>
      </w:r>
    </w:p>
    <w:p w:rsidR="00E2751F" w:rsidRDefault="00E2751F" w:rsidP="00E2751F">
      <w:pPr>
        <w:pStyle w:val="a0"/>
        <w:ind w:left="1274" w:right="6844"/>
      </w:pPr>
      <w:r>
        <w:t>Архивирование и разархивирование.</w:t>
      </w:r>
      <w:r>
        <w:rPr>
          <w:spacing w:val="-57"/>
        </w:rPr>
        <w:t xml:space="preserve"> </w:t>
      </w:r>
      <w:r>
        <w:t>Файловый</w:t>
      </w:r>
      <w:r>
        <w:rPr>
          <w:spacing w:val="-9"/>
        </w:rPr>
        <w:t xml:space="preserve"> </w:t>
      </w:r>
      <w:r>
        <w:t>менеджер.</w:t>
      </w:r>
    </w:p>
    <w:p w:rsidR="00E2751F" w:rsidRDefault="00E2751F" w:rsidP="00E2751F">
      <w:pPr>
        <w:ind w:left="1274"/>
        <w:jc w:val="both"/>
        <w:rPr>
          <w:i/>
        </w:rPr>
      </w:pPr>
      <w:r>
        <w:rPr>
          <w:i/>
        </w:rPr>
        <w:t>Поиск</w:t>
      </w:r>
      <w:r>
        <w:rPr>
          <w:i/>
          <w:spacing w:val="2"/>
        </w:rPr>
        <w:t xml:space="preserve"> </w:t>
      </w:r>
      <w:r>
        <w:rPr>
          <w:i/>
        </w:rPr>
        <w:t>в</w:t>
      </w:r>
      <w:r>
        <w:rPr>
          <w:i/>
          <w:spacing w:val="7"/>
        </w:rPr>
        <w:t xml:space="preserve"> </w:t>
      </w:r>
      <w:r>
        <w:rPr>
          <w:i/>
        </w:rPr>
        <w:t>файловой</w:t>
      </w:r>
      <w:r>
        <w:rPr>
          <w:i/>
          <w:spacing w:val="-6"/>
        </w:rPr>
        <w:t xml:space="preserve"> </w:t>
      </w:r>
      <w:r>
        <w:rPr>
          <w:i/>
        </w:rPr>
        <w:t>системе.</w:t>
      </w:r>
    </w:p>
    <w:p w:rsidR="00E2751F" w:rsidRDefault="00E2751F" w:rsidP="00E2751F">
      <w:pPr>
        <w:pStyle w:val="211"/>
        <w:spacing w:before="1"/>
        <w:ind w:left="1985"/>
      </w:pPr>
      <w:r>
        <w:t>Подготовка</w:t>
      </w:r>
      <w:r>
        <w:rPr>
          <w:spacing w:val="-12"/>
        </w:rPr>
        <w:t xml:space="preserve"> </w:t>
      </w:r>
      <w:r>
        <w:t>текстов</w:t>
      </w:r>
      <w:r>
        <w:rPr>
          <w:spacing w:val="-6"/>
        </w:rPr>
        <w:t xml:space="preserve"> </w:t>
      </w:r>
      <w:r>
        <w:t>и</w:t>
      </w:r>
      <w:r>
        <w:rPr>
          <w:spacing w:val="4"/>
        </w:rPr>
        <w:t xml:space="preserve"> </w:t>
      </w:r>
      <w:r>
        <w:t>демонстрационных</w:t>
      </w:r>
      <w:r>
        <w:rPr>
          <w:spacing w:val="-21"/>
        </w:rPr>
        <w:t xml:space="preserve"> </w:t>
      </w:r>
      <w:r>
        <w:t>материалов</w:t>
      </w:r>
    </w:p>
    <w:p w:rsidR="00E2751F" w:rsidRDefault="00E2751F" w:rsidP="00E2751F">
      <w:pPr>
        <w:pStyle w:val="a0"/>
        <w:ind w:right="1985"/>
      </w:pPr>
      <w:r>
        <w:t>Текстовые документы и их структурные элементы (страница, абзац, строка, слово,</w:t>
      </w:r>
      <w:r>
        <w:rPr>
          <w:spacing w:val="1"/>
        </w:rPr>
        <w:t xml:space="preserve"> </w:t>
      </w:r>
      <w:r>
        <w:t>символ).</w:t>
      </w:r>
    </w:p>
    <w:p w:rsidR="00E2751F" w:rsidRDefault="00E2751F" w:rsidP="00E2751F">
      <w:pPr>
        <w:pStyle w:val="a0"/>
        <w:ind w:right="1987" w:firstLine="756"/>
      </w:pPr>
      <w:r>
        <w:t>Текстовый процессор – инструмент создания, редактирования и форматирования</w:t>
      </w:r>
      <w:r>
        <w:rPr>
          <w:spacing w:val="1"/>
        </w:rPr>
        <w:t xml:space="preserve"> </w:t>
      </w:r>
      <w:r>
        <w:t>текстов.</w:t>
      </w:r>
      <w:r>
        <w:rPr>
          <w:spacing w:val="-1"/>
        </w:rPr>
        <w:t xml:space="preserve"> </w:t>
      </w:r>
      <w:r>
        <w:t>Свойства</w:t>
      </w:r>
      <w:r>
        <w:rPr>
          <w:spacing w:val="-3"/>
        </w:rPr>
        <w:t xml:space="preserve"> </w:t>
      </w:r>
      <w:r>
        <w:t>страницы,</w:t>
      </w:r>
      <w:r>
        <w:rPr>
          <w:spacing w:val="-1"/>
        </w:rPr>
        <w:t xml:space="preserve"> </w:t>
      </w:r>
      <w:r>
        <w:t>абзаца, символа.</w:t>
      </w:r>
      <w:r>
        <w:rPr>
          <w:spacing w:val="1"/>
        </w:rPr>
        <w:t xml:space="preserve"> </w:t>
      </w:r>
      <w:r>
        <w:t>Стилевое</w:t>
      </w:r>
      <w:r>
        <w:rPr>
          <w:spacing w:val="-3"/>
        </w:rPr>
        <w:t xml:space="preserve"> </w:t>
      </w:r>
      <w:r>
        <w:t>форматирование.</w:t>
      </w:r>
    </w:p>
    <w:p w:rsidR="00E2751F" w:rsidRDefault="00E2751F" w:rsidP="00E2751F">
      <w:pPr>
        <w:pStyle w:val="a0"/>
        <w:ind w:right="1983"/>
        <w:rPr>
          <w:i/>
        </w:rPr>
      </w:pPr>
      <w:r>
        <w:t>Включение</w:t>
      </w:r>
      <w:r>
        <w:rPr>
          <w:spacing w:val="1"/>
        </w:rPr>
        <w:t xml:space="preserve"> </w:t>
      </w:r>
      <w:r>
        <w:t>в</w:t>
      </w:r>
      <w:r>
        <w:rPr>
          <w:spacing w:val="1"/>
        </w:rPr>
        <w:t xml:space="preserve"> </w:t>
      </w:r>
      <w:r>
        <w:t>текстовый</w:t>
      </w:r>
      <w:r>
        <w:rPr>
          <w:spacing w:val="1"/>
        </w:rPr>
        <w:t xml:space="preserve"> </w:t>
      </w:r>
      <w:r>
        <w:t>документ</w:t>
      </w:r>
      <w:r>
        <w:rPr>
          <w:spacing w:val="1"/>
        </w:rPr>
        <w:t xml:space="preserve"> </w:t>
      </w:r>
      <w:r>
        <w:t>списков,</w:t>
      </w:r>
      <w:r>
        <w:rPr>
          <w:spacing w:val="1"/>
        </w:rPr>
        <w:t xml:space="preserve"> </w:t>
      </w:r>
      <w:r>
        <w:t>таблиц,</w:t>
      </w:r>
      <w:r>
        <w:rPr>
          <w:spacing w:val="1"/>
        </w:rPr>
        <w:t xml:space="preserve"> </w:t>
      </w:r>
      <w:r>
        <w:t>и</w:t>
      </w:r>
      <w:r>
        <w:rPr>
          <w:spacing w:val="1"/>
        </w:rPr>
        <w:t xml:space="preserve"> </w:t>
      </w:r>
      <w:r>
        <w:t>графических</w:t>
      </w:r>
      <w:r>
        <w:rPr>
          <w:spacing w:val="1"/>
        </w:rPr>
        <w:t xml:space="preserve"> </w:t>
      </w:r>
      <w:r>
        <w:t>объектов.</w:t>
      </w:r>
      <w:r>
        <w:rPr>
          <w:spacing w:val="1"/>
        </w:rPr>
        <w:t xml:space="preserve"> </w:t>
      </w:r>
      <w:r>
        <w:t>Включение в текстовый документ диаграмм, формул, нумерации страниц, колонтитулов,</w:t>
      </w:r>
      <w:r>
        <w:rPr>
          <w:spacing w:val="1"/>
        </w:rPr>
        <w:t xml:space="preserve"> </w:t>
      </w:r>
      <w:r>
        <w:t>ссылок</w:t>
      </w:r>
      <w:r>
        <w:rPr>
          <w:spacing w:val="-6"/>
        </w:rPr>
        <w:t xml:space="preserve"> </w:t>
      </w:r>
      <w:r>
        <w:t>и</w:t>
      </w:r>
      <w:r>
        <w:rPr>
          <w:spacing w:val="3"/>
        </w:rPr>
        <w:t xml:space="preserve"> </w:t>
      </w:r>
      <w:r>
        <w:t>др.</w:t>
      </w:r>
      <w:r>
        <w:rPr>
          <w:spacing w:val="-3"/>
        </w:rPr>
        <w:t xml:space="preserve"> </w:t>
      </w:r>
      <w:r>
        <w:rPr>
          <w:i/>
        </w:rPr>
        <w:t>История</w:t>
      </w:r>
      <w:r>
        <w:rPr>
          <w:i/>
          <w:spacing w:val="-9"/>
        </w:rPr>
        <w:t xml:space="preserve"> </w:t>
      </w:r>
      <w:r>
        <w:rPr>
          <w:i/>
        </w:rPr>
        <w:t>изменений.</w:t>
      </w:r>
    </w:p>
    <w:p w:rsidR="00E2751F" w:rsidRDefault="00E2751F" w:rsidP="00E2751F">
      <w:pPr>
        <w:pStyle w:val="a0"/>
        <w:ind w:left="1274"/>
      </w:pPr>
      <w:r>
        <w:rPr>
          <w:spacing w:val="-1"/>
        </w:rPr>
        <w:t>Проверка</w:t>
      </w:r>
      <w:r>
        <w:rPr>
          <w:spacing w:val="-11"/>
        </w:rPr>
        <w:t xml:space="preserve"> </w:t>
      </w:r>
      <w:r>
        <w:rPr>
          <w:spacing w:val="-1"/>
        </w:rPr>
        <w:t>правописания,</w:t>
      </w:r>
      <w:r>
        <w:rPr>
          <w:spacing w:val="-16"/>
        </w:rPr>
        <w:t xml:space="preserve"> </w:t>
      </w:r>
      <w:r>
        <w:t>словари.</w:t>
      </w:r>
    </w:p>
    <w:p w:rsidR="00E2751F" w:rsidRDefault="00E2751F" w:rsidP="00E2751F">
      <w:pPr>
        <w:sectPr w:rsidR="00E2751F">
          <w:pgSz w:w="11910" w:h="16840"/>
          <w:pgMar w:top="1040" w:right="0" w:bottom="1260" w:left="0" w:header="0" w:footer="1067" w:gutter="0"/>
          <w:cols w:space="720"/>
        </w:sectPr>
      </w:pPr>
    </w:p>
    <w:p w:rsidR="00E2751F" w:rsidRDefault="00E2751F" w:rsidP="00E2751F">
      <w:pPr>
        <w:pStyle w:val="a0"/>
        <w:spacing w:before="66"/>
        <w:ind w:right="1985"/>
      </w:pPr>
      <w:r>
        <w:t>Инструменты ввода</w:t>
      </w:r>
      <w:r>
        <w:rPr>
          <w:spacing w:val="1"/>
        </w:rPr>
        <w:t xml:space="preserve"> </w:t>
      </w:r>
      <w:r>
        <w:t>текста</w:t>
      </w:r>
      <w:r>
        <w:rPr>
          <w:spacing w:val="1"/>
        </w:rPr>
        <w:t xml:space="preserve"> </w:t>
      </w:r>
      <w:r>
        <w:t>с</w:t>
      </w:r>
      <w:r>
        <w:rPr>
          <w:spacing w:val="1"/>
        </w:rPr>
        <w:t xml:space="preserve"> </w:t>
      </w:r>
      <w:r>
        <w:t>использованием сканера,</w:t>
      </w:r>
      <w:r>
        <w:rPr>
          <w:spacing w:val="1"/>
        </w:rPr>
        <w:t xml:space="preserve"> </w:t>
      </w:r>
      <w:r>
        <w:t>программ распознавания,</w:t>
      </w:r>
      <w:r>
        <w:rPr>
          <w:spacing w:val="1"/>
        </w:rPr>
        <w:t xml:space="preserve"> </w:t>
      </w:r>
      <w:r>
        <w:t>расшифровки</w:t>
      </w:r>
      <w:r>
        <w:rPr>
          <w:spacing w:val="-12"/>
        </w:rPr>
        <w:t xml:space="preserve"> </w:t>
      </w:r>
      <w:r>
        <w:t>устной</w:t>
      </w:r>
      <w:r>
        <w:rPr>
          <w:spacing w:val="-7"/>
        </w:rPr>
        <w:t xml:space="preserve"> </w:t>
      </w:r>
      <w:r>
        <w:t>речи.</w:t>
      </w:r>
      <w:r>
        <w:rPr>
          <w:spacing w:val="-5"/>
        </w:rPr>
        <w:t xml:space="preserve"> </w:t>
      </w:r>
      <w:r>
        <w:t>Компьютерный</w:t>
      </w:r>
      <w:r>
        <w:rPr>
          <w:spacing w:val="-19"/>
        </w:rPr>
        <w:t xml:space="preserve"> </w:t>
      </w:r>
      <w:r>
        <w:t>перевод.</w:t>
      </w:r>
    </w:p>
    <w:p w:rsidR="00E2751F" w:rsidRDefault="00E2751F" w:rsidP="00E2751F">
      <w:pPr>
        <w:ind w:left="566" w:right="1982" w:firstLine="708"/>
        <w:jc w:val="both"/>
        <w:rPr>
          <w:i/>
        </w:rPr>
      </w:pPr>
      <w:r>
        <w:rPr>
          <w:i/>
        </w:rPr>
        <w:t>Понятие о системе стандартов по информации, библиотечному и издательскому</w:t>
      </w:r>
      <w:r>
        <w:rPr>
          <w:i/>
          <w:spacing w:val="1"/>
        </w:rPr>
        <w:t xml:space="preserve"> </w:t>
      </w:r>
      <w:r>
        <w:rPr>
          <w:i/>
        </w:rPr>
        <w:t>делу.</w:t>
      </w:r>
      <w:r>
        <w:rPr>
          <w:i/>
          <w:spacing w:val="1"/>
        </w:rPr>
        <w:t xml:space="preserve"> </w:t>
      </w:r>
      <w:r>
        <w:rPr>
          <w:i/>
        </w:rPr>
        <w:t>Деловая</w:t>
      </w:r>
      <w:r>
        <w:rPr>
          <w:i/>
          <w:spacing w:val="1"/>
        </w:rPr>
        <w:t xml:space="preserve"> </w:t>
      </w:r>
      <w:r>
        <w:rPr>
          <w:i/>
        </w:rPr>
        <w:t>переписка,</w:t>
      </w:r>
      <w:r>
        <w:rPr>
          <w:i/>
          <w:spacing w:val="1"/>
        </w:rPr>
        <w:t xml:space="preserve"> </w:t>
      </w:r>
      <w:r>
        <w:rPr>
          <w:i/>
        </w:rPr>
        <w:t>учебная</w:t>
      </w:r>
      <w:r>
        <w:rPr>
          <w:i/>
          <w:spacing w:val="1"/>
        </w:rPr>
        <w:t xml:space="preserve"> </w:t>
      </w:r>
      <w:r>
        <w:rPr>
          <w:i/>
        </w:rPr>
        <w:t>публикация,</w:t>
      </w:r>
      <w:r>
        <w:rPr>
          <w:i/>
          <w:spacing w:val="1"/>
        </w:rPr>
        <w:t xml:space="preserve"> </w:t>
      </w:r>
      <w:r>
        <w:rPr>
          <w:i/>
        </w:rPr>
        <w:t>коллективная</w:t>
      </w:r>
      <w:r>
        <w:rPr>
          <w:i/>
          <w:spacing w:val="1"/>
        </w:rPr>
        <w:t xml:space="preserve"> </w:t>
      </w:r>
      <w:r>
        <w:rPr>
          <w:i/>
        </w:rPr>
        <w:t>работа.</w:t>
      </w:r>
      <w:r>
        <w:rPr>
          <w:i/>
          <w:spacing w:val="1"/>
        </w:rPr>
        <w:t xml:space="preserve"> </w:t>
      </w:r>
      <w:r>
        <w:rPr>
          <w:i/>
        </w:rPr>
        <w:t>Реферат</w:t>
      </w:r>
      <w:r>
        <w:rPr>
          <w:i/>
          <w:spacing w:val="1"/>
        </w:rPr>
        <w:t xml:space="preserve"> </w:t>
      </w:r>
      <w:r>
        <w:rPr>
          <w:i/>
        </w:rPr>
        <w:t>и</w:t>
      </w:r>
      <w:r>
        <w:rPr>
          <w:i/>
          <w:spacing w:val="1"/>
        </w:rPr>
        <w:t xml:space="preserve"> </w:t>
      </w:r>
      <w:r>
        <w:rPr>
          <w:i/>
        </w:rPr>
        <w:t>аннотация.</w:t>
      </w:r>
    </w:p>
    <w:p w:rsidR="00E2751F" w:rsidRDefault="00E2751F" w:rsidP="00E2751F">
      <w:pPr>
        <w:pStyle w:val="a0"/>
        <w:spacing w:before="1"/>
        <w:ind w:right="1983"/>
      </w:pPr>
      <w:r>
        <w:t>Подготовка</w:t>
      </w:r>
      <w:r>
        <w:rPr>
          <w:spacing w:val="1"/>
        </w:rPr>
        <w:t xml:space="preserve"> </w:t>
      </w:r>
      <w:r>
        <w:t>компьютерных</w:t>
      </w:r>
      <w:r>
        <w:rPr>
          <w:spacing w:val="1"/>
        </w:rPr>
        <w:t xml:space="preserve"> </w:t>
      </w:r>
      <w:r>
        <w:t>презентаций.</w:t>
      </w:r>
      <w:r>
        <w:rPr>
          <w:spacing w:val="1"/>
        </w:rPr>
        <w:t xml:space="preserve"> </w:t>
      </w:r>
      <w:r>
        <w:t>Включение</w:t>
      </w:r>
      <w:r>
        <w:rPr>
          <w:spacing w:val="1"/>
        </w:rPr>
        <w:t xml:space="preserve"> </w:t>
      </w:r>
      <w:r>
        <w:t>в</w:t>
      </w:r>
      <w:r>
        <w:rPr>
          <w:spacing w:val="1"/>
        </w:rPr>
        <w:t xml:space="preserve"> </w:t>
      </w:r>
      <w:r>
        <w:t>презентацию</w:t>
      </w:r>
      <w:r>
        <w:rPr>
          <w:spacing w:val="1"/>
        </w:rPr>
        <w:t xml:space="preserve"> </w:t>
      </w:r>
      <w:r>
        <w:t>аудиовизуальных</w:t>
      </w:r>
      <w:r>
        <w:rPr>
          <w:spacing w:val="-17"/>
        </w:rPr>
        <w:t xml:space="preserve"> </w:t>
      </w:r>
      <w:r>
        <w:t>объектов.</w:t>
      </w:r>
    </w:p>
    <w:p w:rsidR="00E2751F" w:rsidRDefault="00E2751F" w:rsidP="00E2751F">
      <w:pPr>
        <w:ind w:left="566" w:right="1980" w:firstLine="708"/>
        <w:jc w:val="both"/>
        <w:rPr>
          <w:i/>
        </w:rPr>
      </w:pPr>
      <w:r>
        <w:t>Знакомство с графическими редакторами. Операции редактирования графических</w:t>
      </w:r>
      <w:r>
        <w:rPr>
          <w:spacing w:val="1"/>
        </w:rPr>
        <w:t xml:space="preserve"> </w:t>
      </w:r>
      <w:r>
        <w:t>объектов: изменение размера, сжатие изображения; обрезка, поворот, отражение, работа с</w:t>
      </w:r>
      <w:r>
        <w:rPr>
          <w:spacing w:val="1"/>
        </w:rPr>
        <w:t xml:space="preserve"> </w:t>
      </w:r>
      <w:r>
        <w:t>областями</w:t>
      </w:r>
      <w:r>
        <w:rPr>
          <w:spacing w:val="1"/>
        </w:rPr>
        <w:t xml:space="preserve"> </w:t>
      </w:r>
      <w:r>
        <w:t>(выделение,</w:t>
      </w:r>
      <w:r>
        <w:rPr>
          <w:spacing w:val="1"/>
        </w:rPr>
        <w:t xml:space="preserve"> </w:t>
      </w:r>
      <w:r>
        <w:t>копирование,</w:t>
      </w:r>
      <w:r>
        <w:rPr>
          <w:spacing w:val="1"/>
        </w:rPr>
        <w:t xml:space="preserve"> </w:t>
      </w:r>
      <w:r>
        <w:t>заливка</w:t>
      </w:r>
      <w:r>
        <w:rPr>
          <w:spacing w:val="1"/>
        </w:rPr>
        <w:t xml:space="preserve"> </w:t>
      </w:r>
      <w:r>
        <w:t>цветом),</w:t>
      </w:r>
      <w:r>
        <w:rPr>
          <w:spacing w:val="1"/>
        </w:rPr>
        <w:t xml:space="preserve"> </w:t>
      </w:r>
      <w:r>
        <w:t>коррекция</w:t>
      </w:r>
      <w:r>
        <w:rPr>
          <w:spacing w:val="1"/>
        </w:rPr>
        <w:t xml:space="preserve"> </w:t>
      </w:r>
      <w:r>
        <w:t>цвета,</w:t>
      </w:r>
      <w:r>
        <w:rPr>
          <w:spacing w:val="1"/>
        </w:rPr>
        <w:t xml:space="preserve"> </w:t>
      </w:r>
      <w:r>
        <w:t>яркости</w:t>
      </w:r>
      <w:r>
        <w:rPr>
          <w:spacing w:val="1"/>
        </w:rPr>
        <w:t xml:space="preserve"> </w:t>
      </w:r>
      <w:r>
        <w:t>и</w:t>
      </w:r>
      <w:r>
        <w:rPr>
          <w:spacing w:val="1"/>
        </w:rPr>
        <w:t xml:space="preserve"> </w:t>
      </w:r>
      <w:r>
        <w:t>контрастности.</w:t>
      </w:r>
      <w:r>
        <w:rPr>
          <w:spacing w:val="1"/>
        </w:rPr>
        <w:t xml:space="preserve"> </w:t>
      </w:r>
      <w:r>
        <w:rPr>
          <w:i/>
        </w:rPr>
        <w:t>Знакомство</w:t>
      </w:r>
      <w:r>
        <w:rPr>
          <w:i/>
          <w:spacing w:val="1"/>
        </w:rPr>
        <w:t xml:space="preserve"> </w:t>
      </w:r>
      <w:r>
        <w:rPr>
          <w:i/>
        </w:rPr>
        <w:t>с</w:t>
      </w:r>
      <w:r>
        <w:rPr>
          <w:i/>
          <w:spacing w:val="1"/>
        </w:rPr>
        <w:t xml:space="preserve"> </w:t>
      </w:r>
      <w:r>
        <w:rPr>
          <w:i/>
        </w:rPr>
        <w:t>обработкой</w:t>
      </w:r>
      <w:r>
        <w:rPr>
          <w:i/>
          <w:spacing w:val="1"/>
        </w:rPr>
        <w:t xml:space="preserve"> </w:t>
      </w:r>
      <w:r>
        <w:rPr>
          <w:i/>
        </w:rPr>
        <w:t>фотографий.</w:t>
      </w:r>
      <w:r>
        <w:rPr>
          <w:i/>
          <w:spacing w:val="1"/>
        </w:rPr>
        <w:t xml:space="preserve"> </w:t>
      </w:r>
      <w:r>
        <w:rPr>
          <w:i/>
        </w:rPr>
        <w:t>Геометрические</w:t>
      </w:r>
      <w:r>
        <w:rPr>
          <w:i/>
          <w:spacing w:val="1"/>
        </w:rPr>
        <w:t xml:space="preserve"> </w:t>
      </w:r>
      <w:r>
        <w:rPr>
          <w:i/>
        </w:rPr>
        <w:t>и</w:t>
      </w:r>
      <w:r>
        <w:rPr>
          <w:i/>
          <w:spacing w:val="1"/>
        </w:rPr>
        <w:t xml:space="preserve"> </w:t>
      </w:r>
      <w:r>
        <w:rPr>
          <w:i/>
        </w:rPr>
        <w:t>стилевые</w:t>
      </w:r>
      <w:r>
        <w:rPr>
          <w:i/>
          <w:spacing w:val="1"/>
        </w:rPr>
        <w:t xml:space="preserve"> </w:t>
      </w:r>
      <w:r>
        <w:rPr>
          <w:i/>
        </w:rPr>
        <w:t>преобразования.</w:t>
      </w:r>
    </w:p>
    <w:p w:rsidR="00E2751F" w:rsidRDefault="00E2751F" w:rsidP="00E2751F">
      <w:pPr>
        <w:pStyle w:val="a0"/>
        <w:ind w:right="1983"/>
      </w:pPr>
      <w:r>
        <w:t>Ввод изображений с использованием различных цифровых устройств (цифровых</w:t>
      </w:r>
      <w:r>
        <w:rPr>
          <w:spacing w:val="1"/>
        </w:rPr>
        <w:t xml:space="preserve"> </w:t>
      </w:r>
      <w:r>
        <w:t>фотоаппаратов</w:t>
      </w:r>
      <w:r>
        <w:rPr>
          <w:spacing w:val="-20"/>
        </w:rPr>
        <w:t xml:space="preserve"> </w:t>
      </w:r>
      <w:r>
        <w:t>и</w:t>
      </w:r>
      <w:r>
        <w:rPr>
          <w:spacing w:val="1"/>
        </w:rPr>
        <w:t xml:space="preserve"> </w:t>
      </w:r>
      <w:r>
        <w:t>микроскопов,</w:t>
      </w:r>
      <w:r>
        <w:rPr>
          <w:spacing w:val="-15"/>
        </w:rPr>
        <w:t xml:space="preserve"> </w:t>
      </w:r>
      <w:r>
        <w:t>видеокамер,</w:t>
      </w:r>
      <w:r>
        <w:rPr>
          <w:spacing w:val="-11"/>
        </w:rPr>
        <w:t xml:space="preserve"> </w:t>
      </w:r>
      <w:r>
        <w:t>сканеров</w:t>
      </w:r>
      <w:r>
        <w:rPr>
          <w:spacing w:val="-13"/>
        </w:rPr>
        <w:t xml:space="preserve"> </w:t>
      </w:r>
      <w:r>
        <w:t>и</w:t>
      </w:r>
      <w:r>
        <w:rPr>
          <w:spacing w:val="1"/>
        </w:rPr>
        <w:t xml:space="preserve"> </w:t>
      </w:r>
      <w:r>
        <w:t>т.</w:t>
      </w:r>
      <w:r>
        <w:rPr>
          <w:spacing w:val="-1"/>
        </w:rPr>
        <w:t xml:space="preserve"> </w:t>
      </w:r>
      <w:r>
        <w:t>д.).</w:t>
      </w:r>
    </w:p>
    <w:p w:rsidR="00E2751F" w:rsidRDefault="00E2751F" w:rsidP="00E2751F">
      <w:pPr>
        <w:ind w:left="566" w:right="1983" w:firstLine="708"/>
        <w:jc w:val="both"/>
        <w:rPr>
          <w:i/>
        </w:rPr>
      </w:pPr>
      <w:r>
        <w:rPr>
          <w:i/>
        </w:rPr>
        <w:t>Средства компьютерного проектирования. Чертежи и работа с ними. Базовые</w:t>
      </w:r>
      <w:r>
        <w:rPr>
          <w:i/>
          <w:spacing w:val="1"/>
        </w:rPr>
        <w:t xml:space="preserve"> </w:t>
      </w:r>
      <w:r>
        <w:rPr>
          <w:i/>
        </w:rPr>
        <w:t>операции:</w:t>
      </w:r>
      <w:r>
        <w:rPr>
          <w:i/>
          <w:spacing w:val="1"/>
        </w:rPr>
        <w:t xml:space="preserve"> </w:t>
      </w:r>
      <w:r>
        <w:rPr>
          <w:i/>
        </w:rPr>
        <w:t>выделение,</w:t>
      </w:r>
      <w:r>
        <w:rPr>
          <w:i/>
          <w:spacing w:val="1"/>
        </w:rPr>
        <w:t xml:space="preserve"> </w:t>
      </w:r>
      <w:r>
        <w:rPr>
          <w:i/>
        </w:rPr>
        <w:t>объединение,</w:t>
      </w:r>
      <w:r>
        <w:rPr>
          <w:i/>
          <w:spacing w:val="1"/>
        </w:rPr>
        <w:t xml:space="preserve"> </w:t>
      </w:r>
      <w:r>
        <w:rPr>
          <w:i/>
        </w:rPr>
        <w:t>геометрические</w:t>
      </w:r>
      <w:r>
        <w:rPr>
          <w:i/>
          <w:spacing w:val="1"/>
        </w:rPr>
        <w:t xml:space="preserve"> </w:t>
      </w:r>
      <w:r>
        <w:rPr>
          <w:i/>
        </w:rPr>
        <w:t>преобразования</w:t>
      </w:r>
      <w:r>
        <w:rPr>
          <w:i/>
          <w:spacing w:val="1"/>
        </w:rPr>
        <w:t xml:space="preserve"> </w:t>
      </w:r>
      <w:r>
        <w:rPr>
          <w:i/>
        </w:rPr>
        <w:t>фрагментов</w:t>
      </w:r>
      <w:r>
        <w:rPr>
          <w:i/>
          <w:spacing w:val="1"/>
        </w:rPr>
        <w:t xml:space="preserve"> </w:t>
      </w:r>
      <w:r>
        <w:rPr>
          <w:i/>
        </w:rPr>
        <w:t>и</w:t>
      </w:r>
      <w:r>
        <w:rPr>
          <w:i/>
          <w:spacing w:val="1"/>
        </w:rPr>
        <w:t xml:space="preserve"> </w:t>
      </w:r>
      <w:r>
        <w:rPr>
          <w:i/>
        </w:rPr>
        <w:t>компонентов.</w:t>
      </w:r>
      <w:r>
        <w:rPr>
          <w:i/>
          <w:spacing w:val="-17"/>
        </w:rPr>
        <w:t xml:space="preserve"> </w:t>
      </w:r>
      <w:r>
        <w:rPr>
          <w:i/>
        </w:rPr>
        <w:t>Диаграммы,</w:t>
      </w:r>
      <w:r>
        <w:rPr>
          <w:i/>
          <w:spacing w:val="-15"/>
        </w:rPr>
        <w:t xml:space="preserve"> </w:t>
      </w:r>
      <w:r>
        <w:rPr>
          <w:i/>
        </w:rPr>
        <w:t>планы,</w:t>
      </w:r>
      <w:r>
        <w:rPr>
          <w:i/>
          <w:spacing w:val="-8"/>
        </w:rPr>
        <w:t xml:space="preserve"> </w:t>
      </w:r>
      <w:r>
        <w:rPr>
          <w:i/>
        </w:rPr>
        <w:t>карты.</w:t>
      </w:r>
    </w:p>
    <w:p w:rsidR="00E2751F" w:rsidRDefault="00E2751F" w:rsidP="00E2751F">
      <w:pPr>
        <w:pStyle w:val="211"/>
        <w:spacing w:before="5"/>
        <w:ind w:left="1985"/>
      </w:pPr>
      <w:r>
        <w:t>Электронные</w:t>
      </w:r>
      <w:r>
        <w:rPr>
          <w:spacing w:val="-14"/>
        </w:rPr>
        <w:t xml:space="preserve"> </w:t>
      </w:r>
      <w:r>
        <w:t>(динамические)</w:t>
      </w:r>
      <w:r>
        <w:rPr>
          <w:spacing w:val="-16"/>
        </w:rPr>
        <w:t xml:space="preserve"> </w:t>
      </w:r>
      <w:r>
        <w:t>таблицы</w:t>
      </w:r>
    </w:p>
    <w:p w:rsidR="00E2751F" w:rsidRDefault="00E2751F" w:rsidP="00E2751F">
      <w:pPr>
        <w:pStyle w:val="a0"/>
        <w:ind w:right="1980"/>
      </w:pPr>
      <w:r>
        <w:t>Электронные (динамические) таблицы. Формулы с</w:t>
      </w:r>
      <w:r>
        <w:rPr>
          <w:spacing w:val="1"/>
        </w:rPr>
        <w:t xml:space="preserve"> </w:t>
      </w:r>
      <w:r>
        <w:t>использованием абсолютной,</w:t>
      </w:r>
      <w:r>
        <w:rPr>
          <w:spacing w:val="1"/>
        </w:rPr>
        <w:t xml:space="preserve"> </w:t>
      </w:r>
      <w:r>
        <w:t>относительной</w:t>
      </w:r>
      <w:r>
        <w:rPr>
          <w:spacing w:val="1"/>
        </w:rPr>
        <w:t xml:space="preserve"> </w:t>
      </w:r>
      <w:r>
        <w:t>и</w:t>
      </w:r>
      <w:r>
        <w:rPr>
          <w:spacing w:val="1"/>
        </w:rPr>
        <w:t xml:space="preserve"> </w:t>
      </w:r>
      <w:r>
        <w:t>смешанной</w:t>
      </w:r>
      <w:r>
        <w:rPr>
          <w:spacing w:val="1"/>
        </w:rPr>
        <w:t xml:space="preserve"> </w:t>
      </w:r>
      <w:r>
        <w:t>адресации;</w:t>
      </w:r>
      <w:r>
        <w:rPr>
          <w:spacing w:val="1"/>
        </w:rPr>
        <w:t xml:space="preserve"> </w:t>
      </w:r>
      <w:r>
        <w:t>преобразование</w:t>
      </w:r>
      <w:r>
        <w:rPr>
          <w:spacing w:val="1"/>
        </w:rPr>
        <w:t xml:space="preserve"> </w:t>
      </w:r>
      <w:r>
        <w:t>формул</w:t>
      </w:r>
      <w:r>
        <w:rPr>
          <w:spacing w:val="1"/>
        </w:rPr>
        <w:t xml:space="preserve"> </w:t>
      </w:r>
      <w:r>
        <w:t>при</w:t>
      </w:r>
      <w:r>
        <w:rPr>
          <w:spacing w:val="1"/>
        </w:rPr>
        <w:t xml:space="preserve"> </w:t>
      </w:r>
      <w:r>
        <w:t>копировании.</w:t>
      </w:r>
      <w:r>
        <w:rPr>
          <w:spacing w:val="1"/>
        </w:rPr>
        <w:t xml:space="preserve"> </w:t>
      </w:r>
      <w:r>
        <w:t>Выделение диапазона таблицы и упорядочивание (сортировка) его элементов; построение</w:t>
      </w:r>
      <w:r>
        <w:rPr>
          <w:spacing w:val="1"/>
        </w:rPr>
        <w:t xml:space="preserve"> </w:t>
      </w:r>
      <w:r>
        <w:t>графиков</w:t>
      </w:r>
      <w:r>
        <w:rPr>
          <w:spacing w:val="-11"/>
        </w:rPr>
        <w:t xml:space="preserve"> </w:t>
      </w:r>
      <w:r>
        <w:t>и</w:t>
      </w:r>
      <w:r>
        <w:rPr>
          <w:spacing w:val="1"/>
        </w:rPr>
        <w:t xml:space="preserve"> </w:t>
      </w:r>
      <w:r>
        <w:t>диаграмм.</w:t>
      </w:r>
    </w:p>
    <w:p w:rsidR="00E2751F" w:rsidRDefault="00E2751F" w:rsidP="00E2751F">
      <w:pPr>
        <w:pStyle w:val="211"/>
        <w:spacing w:before="3"/>
        <w:ind w:left="1985"/>
      </w:pPr>
      <w:r>
        <w:t>Базы</w:t>
      </w:r>
      <w:r>
        <w:rPr>
          <w:spacing w:val="-7"/>
        </w:rPr>
        <w:t xml:space="preserve"> </w:t>
      </w:r>
      <w:r>
        <w:t>данных.</w:t>
      </w:r>
      <w:r>
        <w:rPr>
          <w:spacing w:val="-6"/>
        </w:rPr>
        <w:t xml:space="preserve"> </w:t>
      </w:r>
      <w:r>
        <w:t>Поиск</w:t>
      </w:r>
      <w:r>
        <w:rPr>
          <w:spacing w:val="-5"/>
        </w:rPr>
        <w:t xml:space="preserve"> </w:t>
      </w:r>
      <w:r>
        <w:t>информации</w:t>
      </w:r>
    </w:p>
    <w:p w:rsidR="00E2751F" w:rsidRDefault="00E2751F" w:rsidP="00E2751F">
      <w:pPr>
        <w:ind w:left="566" w:right="1984" w:firstLine="708"/>
        <w:jc w:val="both"/>
        <w:rPr>
          <w:i/>
        </w:rPr>
      </w:pPr>
      <w:r>
        <w:t>Базы</w:t>
      </w:r>
      <w:r>
        <w:rPr>
          <w:spacing w:val="1"/>
        </w:rPr>
        <w:t xml:space="preserve"> </w:t>
      </w:r>
      <w:r>
        <w:t>данных.</w:t>
      </w:r>
      <w:r>
        <w:rPr>
          <w:spacing w:val="1"/>
        </w:rPr>
        <w:t xml:space="preserve"> </w:t>
      </w:r>
      <w:r>
        <w:t>Таблица</w:t>
      </w:r>
      <w:r>
        <w:rPr>
          <w:spacing w:val="1"/>
        </w:rPr>
        <w:t xml:space="preserve"> </w:t>
      </w:r>
      <w:r>
        <w:t>как</w:t>
      </w:r>
      <w:r>
        <w:rPr>
          <w:spacing w:val="1"/>
        </w:rPr>
        <w:t xml:space="preserve"> </w:t>
      </w:r>
      <w:r>
        <w:t>представление отношения.</w:t>
      </w:r>
      <w:r>
        <w:rPr>
          <w:spacing w:val="1"/>
        </w:rPr>
        <w:t xml:space="preserve"> </w:t>
      </w:r>
      <w:r>
        <w:t>Поиск</w:t>
      </w:r>
      <w:r>
        <w:rPr>
          <w:spacing w:val="60"/>
        </w:rPr>
        <w:t xml:space="preserve"> </w:t>
      </w:r>
      <w:r>
        <w:t>данных</w:t>
      </w:r>
      <w:r>
        <w:rPr>
          <w:spacing w:val="60"/>
        </w:rPr>
        <w:t xml:space="preserve"> </w:t>
      </w:r>
      <w:r>
        <w:t>в готовой</w:t>
      </w:r>
      <w:r>
        <w:rPr>
          <w:spacing w:val="1"/>
        </w:rPr>
        <w:t xml:space="preserve"> </w:t>
      </w:r>
      <w:r>
        <w:t>базе.</w:t>
      </w:r>
      <w:r>
        <w:rPr>
          <w:spacing w:val="-8"/>
        </w:rPr>
        <w:t xml:space="preserve"> </w:t>
      </w:r>
      <w:r>
        <w:rPr>
          <w:i/>
        </w:rPr>
        <w:t>Связи</w:t>
      </w:r>
      <w:r>
        <w:rPr>
          <w:i/>
          <w:spacing w:val="-8"/>
        </w:rPr>
        <w:t xml:space="preserve"> </w:t>
      </w:r>
      <w:r>
        <w:rPr>
          <w:i/>
        </w:rPr>
        <w:t>между</w:t>
      </w:r>
      <w:r>
        <w:rPr>
          <w:i/>
          <w:spacing w:val="-6"/>
        </w:rPr>
        <w:t xml:space="preserve"> </w:t>
      </w:r>
      <w:r>
        <w:rPr>
          <w:i/>
        </w:rPr>
        <w:t>таблицами.</w:t>
      </w:r>
    </w:p>
    <w:p w:rsidR="00E2751F" w:rsidRDefault="00E2751F" w:rsidP="00E2751F">
      <w:pPr>
        <w:pStyle w:val="a0"/>
        <w:ind w:right="1983"/>
        <w:rPr>
          <w:i/>
        </w:rPr>
      </w:pPr>
      <w:r>
        <w:t xml:space="preserve">Поиск информации в </w:t>
      </w:r>
      <w:r>
        <w:rPr>
          <w:spacing w:val="11"/>
        </w:rPr>
        <w:t xml:space="preserve">сети </w:t>
      </w:r>
      <w:r>
        <w:t>Интернет. Средства и методика поиска информации.</w:t>
      </w:r>
      <w:r>
        <w:rPr>
          <w:spacing w:val="1"/>
        </w:rPr>
        <w:t xml:space="preserve"> </w:t>
      </w:r>
      <w:r>
        <w:t>Построение</w:t>
      </w:r>
      <w:r>
        <w:rPr>
          <w:spacing w:val="1"/>
        </w:rPr>
        <w:t xml:space="preserve"> </w:t>
      </w:r>
      <w:r>
        <w:t>запросов;</w:t>
      </w:r>
      <w:r>
        <w:rPr>
          <w:spacing w:val="1"/>
        </w:rPr>
        <w:t xml:space="preserve"> </w:t>
      </w:r>
      <w:r>
        <w:t>браузеры.</w:t>
      </w:r>
      <w:r>
        <w:rPr>
          <w:spacing w:val="61"/>
        </w:rPr>
        <w:t xml:space="preserve"> </w:t>
      </w:r>
      <w:r>
        <w:t>Компьютерные</w:t>
      </w:r>
      <w:r>
        <w:rPr>
          <w:spacing w:val="61"/>
        </w:rPr>
        <w:t xml:space="preserve"> </w:t>
      </w:r>
      <w:r>
        <w:t>энциклопедии</w:t>
      </w:r>
      <w:r>
        <w:rPr>
          <w:spacing w:val="61"/>
        </w:rPr>
        <w:t xml:space="preserve"> </w:t>
      </w:r>
      <w:r>
        <w:t>и</w:t>
      </w:r>
      <w:r>
        <w:rPr>
          <w:spacing w:val="61"/>
        </w:rPr>
        <w:t xml:space="preserve"> </w:t>
      </w:r>
      <w:r>
        <w:t>словари.</w:t>
      </w:r>
      <w:r>
        <w:rPr>
          <w:spacing w:val="1"/>
        </w:rPr>
        <w:t xml:space="preserve"> </w:t>
      </w:r>
      <w:r>
        <w:t>Компьютерные</w:t>
      </w:r>
      <w:r>
        <w:rPr>
          <w:spacing w:val="20"/>
        </w:rPr>
        <w:t xml:space="preserve"> </w:t>
      </w:r>
      <w:r>
        <w:t>карты</w:t>
      </w:r>
      <w:r>
        <w:rPr>
          <w:spacing w:val="36"/>
        </w:rPr>
        <w:t xml:space="preserve"> </w:t>
      </w:r>
      <w:r>
        <w:t>и</w:t>
      </w:r>
      <w:r>
        <w:rPr>
          <w:spacing w:val="40"/>
        </w:rPr>
        <w:t xml:space="preserve"> </w:t>
      </w:r>
      <w:r>
        <w:t>другие</w:t>
      </w:r>
      <w:r>
        <w:rPr>
          <w:spacing w:val="34"/>
        </w:rPr>
        <w:t xml:space="preserve"> </w:t>
      </w:r>
      <w:r>
        <w:t>справочные</w:t>
      </w:r>
      <w:r>
        <w:rPr>
          <w:spacing w:val="28"/>
        </w:rPr>
        <w:t xml:space="preserve"> </w:t>
      </w:r>
      <w:r>
        <w:t>системы.</w:t>
      </w:r>
      <w:r>
        <w:rPr>
          <w:spacing w:val="29"/>
        </w:rPr>
        <w:t xml:space="preserve"> </w:t>
      </w:r>
      <w:r>
        <w:rPr>
          <w:i/>
        </w:rPr>
        <w:t>Поисковые машины.</w:t>
      </w:r>
    </w:p>
    <w:p w:rsidR="00E2751F" w:rsidRDefault="00E2751F" w:rsidP="00E2751F">
      <w:pPr>
        <w:pStyle w:val="211"/>
        <w:spacing w:before="3" w:line="240" w:lineRule="auto"/>
        <w:ind w:left="566" w:right="1984" w:firstLine="708"/>
      </w:pPr>
      <w:r>
        <w:t>Работа</w:t>
      </w:r>
      <w:r>
        <w:rPr>
          <w:spacing w:val="1"/>
        </w:rPr>
        <w:t xml:space="preserve"> </w:t>
      </w:r>
      <w:r>
        <w:t>в</w:t>
      </w:r>
      <w:r>
        <w:rPr>
          <w:spacing w:val="1"/>
        </w:rPr>
        <w:t xml:space="preserve"> </w:t>
      </w:r>
      <w:r>
        <w:t>информационном</w:t>
      </w:r>
      <w:r>
        <w:rPr>
          <w:spacing w:val="1"/>
        </w:rPr>
        <w:t xml:space="preserve"> </w:t>
      </w:r>
      <w:r>
        <w:t>пространстве.</w:t>
      </w:r>
      <w:r>
        <w:rPr>
          <w:spacing w:val="1"/>
        </w:rPr>
        <w:t xml:space="preserve"> </w:t>
      </w:r>
      <w:r>
        <w:t>Информационно-</w:t>
      </w:r>
      <w:r>
        <w:rPr>
          <w:spacing w:val="-57"/>
        </w:rPr>
        <w:t xml:space="preserve"> </w:t>
      </w:r>
      <w:r>
        <w:t>коммуникационные</w:t>
      </w:r>
      <w:r>
        <w:rPr>
          <w:spacing w:val="-24"/>
        </w:rPr>
        <w:t xml:space="preserve"> </w:t>
      </w:r>
      <w:r>
        <w:t>технологии</w:t>
      </w:r>
    </w:p>
    <w:p w:rsidR="00E2751F" w:rsidRDefault="00E2751F" w:rsidP="00E2751F">
      <w:pPr>
        <w:ind w:left="566" w:right="1982" w:firstLine="708"/>
        <w:jc w:val="both"/>
        <w:rPr>
          <w:i/>
        </w:rPr>
      </w:pPr>
      <w:r>
        <w:t>Компьютерные</w:t>
      </w:r>
      <w:r>
        <w:rPr>
          <w:spacing w:val="1"/>
        </w:rPr>
        <w:t xml:space="preserve"> </w:t>
      </w:r>
      <w:r>
        <w:t>сети.</w:t>
      </w:r>
      <w:r>
        <w:rPr>
          <w:spacing w:val="1"/>
        </w:rPr>
        <w:t xml:space="preserve"> </w:t>
      </w:r>
      <w:r>
        <w:t>Интернет.</w:t>
      </w:r>
      <w:r>
        <w:rPr>
          <w:spacing w:val="1"/>
        </w:rPr>
        <w:t xml:space="preserve"> </w:t>
      </w:r>
      <w:r>
        <w:t>Адресация</w:t>
      </w:r>
      <w:r>
        <w:rPr>
          <w:spacing w:val="1"/>
        </w:rPr>
        <w:t xml:space="preserve"> </w:t>
      </w:r>
      <w:r>
        <w:t>в</w:t>
      </w:r>
      <w:r>
        <w:rPr>
          <w:spacing w:val="1"/>
        </w:rPr>
        <w:t xml:space="preserve"> </w:t>
      </w:r>
      <w:r>
        <w:t>сети</w:t>
      </w:r>
      <w:r>
        <w:rPr>
          <w:spacing w:val="1"/>
        </w:rPr>
        <w:t xml:space="preserve"> </w:t>
      </w:r>
      <w:r>
        <w:t>Интернет.</w:t>
      </w:r>
      <w:r>
        <w:rPr>
          <w:spacing w:val="1"/>
        </w:rPr>
        <w:t xml:space="preserve"> </w:t>
      </w:r>
      <w:r>
        <w:t>Доменная</w:t>
      </w:r>
      <w:r>
        <w:rPr>
          <w:spacing w:val="1"/>
        </w:rPr>
        <w:t xml:space="preserve"> </w:t>
      </w:r>
      <w:r>
        <w:t>система</w:t>
      </w:r>
      <w:r>
        <w:rPr>
          <w:spacing w:val="-57"/>
        </w:rPr>
        <w:t xml:space="preserve"> </w:t>
      </w:r>
      <w:r>
        <w:t xml:space="preserve">имен. Сайт. Сетевое хранение данных. </w:t>
      </w:r>
      <w:r>
        <w:rPr>
          <w:i/>
        </w:rPr>
        <w:t>Большие данные в природе и технике (геномные</w:t>
      </w:r>
      <w:r>
        <w:rPr>
          <w:i/>
          <w:spacing w:val="1"/>
        </w:rPr>
        <w:t xml:space="preserve"> </w:t>
      </w:r>
      <w:r>
        <w:rPr>
          <w:i/>
        </w:rPr>
        <w:t>данные,</w:t>
      </w:r>
      <w:r>
        <w:rPr>
          <w:i/>
          <w:spacing w:val="1"/>
        </w:rPr>
        <w:t xml:space="preserve"> </w:t>
      </w:r>
      <w:r>
        <w:rPr>
          <w:i/>
        </w:rPr>
        <w:t>результаты</w:t>
      </w:r>
      <w:r>
        <w:rPr>
          <w:i/>
          <w:spacing w:val="1"/>
        </w:rPr>
        <w:t xml:space="preserve"> </w:t>
      </w:r>
      <w:r>
        <w:rPr>
          <w:i/>
        </w:rPr>
        <w:t>физических</w:t>
      </w:r>
      <w:r>
        <w:rPr>
          <w:i/>
          <w:spacing w:val="1"/>
        </w:rPr>
        <w:t xml:space="preserve"> </w:t>
      </w:r>
      <w:r>
        <w:rPr>
          <w:i/>
        </w:rPr>
        <w:t>экспериментов,</w:t>
      </w:r>
      <w:r>
        <w:rPr>
          <w:i/>
          <w:spacing w:val="1"/>
        </w:rPr>
        <w:t xml:space="preserve"> </w:t>
      </w:r>
      <w:r>
        <w:rPr>
          <w:i/>
        </w:rPr>
        <w:t>Интернет-данные,</w:t>
      </w:r>
      <w:r>
        <w:rPr>
          <w:i/>
          <w:spacing w:val="61"/>
        </w:rPr>
        <w:t xml:space="preserve"> </w:t>
      </w:r>
      <w:r>
        <w:rPr>
          <w:i/>
        </w:rPr>
        <w:t>в</w:t>
      </w:r>
      <w:r>
        <w:rPr>
          <w:i/>
          <w:spacing w:val="61"/>
        </w:rPr>
        <w:t xml:space="preserve"> </w:t>
      </w:r>
      <w:r>
        <w:rPr>
          <w:i/>
        </w:rPr>
        <w:t>частности,</w:t>
      </w:r>
      <w:r>
        <w:rPr>
          <w:i/>
          <w:spacing w:val="1"/>
        </w:rPr>
        <w:t xml:space="preserve"> </w:t>
      </w:r>
      <w:r>
        <w:rPr>
          <w:i/>
        </w:rPr>
        <w:t>данные</w:t>
      </w:r>
      <w:r>
        <w:rPr>
          <w:i/>
          <w:spacing w:val="35"/>
        </w:rPr>
        <w:t xml:space="preserve"> </w:t>
      </w:r>
      <w:r>
        <w:rPr>
          <w:i/>
        </w:rPr>
        <w:t>социальных</w:t>
      </w:r>
      <w:r>
        <w:rPr>
          <w:i/>
          <w:spacing w:val="28"/>
        </w:rPr>
        <w:t xml:space="preserve"> </w:t>
      </w:r>
      <w:r>
        <w:rPr>
          <w:i/>
        </w:rPr>
        <w:t>сетей).</w:t>
      </w:r>
      <w:r>
        <w:rPr>
          <w:i/>
          <w:spacing w:val="34"/>
        </w:rPr>
        <w:t xml:space="preserve"> </w:t>
      </w:r>
      <w:r>
        <w:rPr>
          <w:i/>
        </w:rPr>
        <w:t>Технологии</w:t>
      </w:r>
      <w:r>
        <w:rPr>
          <w:i/>
          <w:spacing w:val="31"/>
        </w:rPr>
        <w:t xml:space="preserve"> </w:t>
      </w:r>
      <w:r>
        <w:rPr>
          <w:i/>
        </w:rPr>
        <w:t>их обработки</w:t>
      </w:r>
      <w:r>
        <w:rPr>
          <w:i/>
          <w:spacing w:val="-12"/>
        </w:rPr>
        <w:t xml:space="preserve"> </w:t>
      </w:r>
      <w:r>
        <w:rPr>
          <w:i/>
        </w:rPr>
        <w:t>и</w:t>
      </w:r>
      <w:r>
        <w:rPr>
          <w:i/>
          <w:spacing w:val="1"/>
        </w:rPr>
        <w:t xml:space="preserve"> </w:t>
      </w:r>
      <w:r>
        <w:rPr>
          <w:i/>
        </w:rPr>
        <w:t>хранения.</w:t>
      </w:r>
    </w:p>
    <w:p w:rsidR="00E2751F" w:rsidRDefault="00E2751F" w:rsidP="00E2751F">
      <w:pPr>
        <w:pStyle w:val="a0"/>
        <w:ind w:right="1983"/>
      </w:pPr>
      <w:r>
        <w:t>Виды</w:t>
      </w:r>
      <w:r>
        <w:rPr>
          <w:spacing w:val="1"/>
        </w:rPr>
        <w:t xml:space="preserve"> </w:t>
      </w:r>
      <w:r>
        <w:t>деятельности</w:t>
      </w:r>
      <w:r>
        <w:rPr>
          <w:spacing w:val="1"/>
        </w:rPr>
        <w:t xml:space="preserve"> </w:t>
      </w:r>
      <w:r>
        <w:t>в</w:t>
      </w:r>
      <w:r>
        <w:rPr>
          <w:spacing w:val="1"/>
        </w:rPr>
        <w:t xml:space="preserve"> </w:t>
      </w:r>
      <w:r>
        <w:rPr>
          <w:spacing w:val="13"/>
        </w:rPr>
        <w:t>сети</w:t>
      </w:r>
      <w:r>
        <w:rPr>
          <w:spacing w:val="14"/>
        </w:rPr>
        <w:t xml:space="preserve"> </w:t>
      </w:r>
      <w:r>
        <w:t>Интернет.</w:t>
      </w:r>
      <w:r>
        <w:rPr>
          <w:spacing w:val="1"/>
        </w:rPr>
        <w:t xml:space="preserve"> </w:t>
      </w:r>
      <w:r>
        <w:t>Интернет-сервисы:</w:t>
      </w:r>
      <w:r>
        <w:rPr>
          <w:spacing w:val="1"/>
        </w:rPr>
        <w:t xml:space="preserve"> </w:t>
      </w:r>
      <w:r>
        <w:t>почтовая</w:t>
      </w:r>
      <w:r>
        <w:rPr>
          <w:spacing w:val="1"/>
        </w:rPr>
        <w:t xml:space="preserve"> </w:t>
      </w:r>
      <w:r>
        <w:t>служба;</w:t>
      </w:r>
      <w:r>
        <w:rPr>
          <w:spacing w:val="1"/>
        </w:rPr>
        <w:t xml:space="preserve"> </w:t>
      </w:r>
      <w:r>
        <w:t>справочные службы (карты, расписания и т. п.), поисковые службы, службы обновления</w:t>
      </w:r>
      <w:r>
        <w:rPr>
          <w:spacing w:val="1"/>
        </w:rPr>
        <w:t xml:space="preserve"> </w:t>
      </w:r>
      <w:r>
        <w:t>программного</w:t>
      </w:r>
      <w:r>
        <w:rPr>
          <w:spacing w:val="-15"/>
        </w:rPr>
        <w:t xml:space="preserve"> </w:t>
      </w:r>
      <w:r>
        <w:t>обеспечения</w:t>
      </w:r>
      <w:r>
        <w:rPr>
          <w:spacing w:val="-15"/>
        </w:rPr>
        <w:t xml:space="preserve"> </w:t>
      </w:r>
      <w:r>
        <w:t>и</w:t>
      </w:r>
      <w:r>
        <w:rPr>
          <w:spacing w:val="1"/>
        </w:rPr>
        <w:t xml:space="preserve"> </w:t>
      </w:r>
      <w:r>
        <w:t>др.</w:t>
      </w:r>
      <w:r>
        <w:rPr>
          <w:spacing w:val="-1"/>
        </w:rPr>
        <w:t>Компьютерные</w:t>
      </w:r>
      <w:r>
        <w:rPr>
          <w:spacing w:val="-19"/>
        </w:rPr>
        <w:t xml:space="preserve"> </w:t>
      </w:r>
      <w:r>
        <w:rPr>
          <w:spacing w:val="-1"/>
        </w:rPr>
        <w:t>вирусы</w:t>
      </w:r>
      <w:r>
        <w:rPr>
          <w:spacing w:val="-8"/>
        </w:rPr>
        <w:t xml:space="preserve"> </w:t>
      </w:r>
      <w:r>
        <w:t>и</w:t>
      </w:r>
      <w:r>
        <w:rPr>
          <w:spacing w:val="-1"/>
        </w:rPr>
        <w:t xml:space="preserve"> </w:t>
      </w:r>
      <w:r>
        <w:t>другие</w:t>
      </w:r>
      <w:r>
        <w:rPr>
          <w:spacing w:val="-11"/>
        </w:rPr>
        <w:t xml:space="preserve"> </w:t>
      </w:r>
      <w:r>
        <w:t>вредоносные</w:t>
      </w:r>
      <w:r>
        <w:rPr>
          <w:spacing w:val="-18"/>
        </w:rPr>
        <w:t xml:space="preserve"> </w:t>
      </w:r>
      <w:r>
        <w:t>программы;</w:t>
      </w:r>
      <w:r>
        <w:rPr>
          <w:spacing w:val="-14"/>
        </w:rPr>
        <w:t xml:space="preserve"> </w:t>
      </w:r>
      <w:r>
        <w:t>защита</w:t>
      </w:r>
      <w:r>
        <w:rPr>
          <w:spacing w:val="-11"/>
        </w:rPr>
        <w:t xml:space="preserve"> </w:t>
      </w:r>
      <w:r>
        <w:t>от</w:t>
      </w:r>
      <w:r>
        <w:rPr>
          <w:spacing w:val="-5"/>
        </w:rPr>
        <w:t xml:space="preserve"> </w:t>
      </w:r>
      <w:r>
        <w:t>них.</w:t>
      </w:r>
    </w:p>
    <w:p w:rsidR="00E2751F" w:rsidRDefault="00E2751F" w:rsidP="00E2751F">
      <w:pPr>
        <w:ind w:left="566" w:right="1981" w:firstLine="708"/>
        <w:jc w:val="both"/>
      </w:pPr>
      <w:r>
        <w:t>Приемы,</w:t>
      </w:r>
      <w:r>
        <w:rPr>
          <w:spacing w:val="1"/>
        </w:rPr>
        <w:t xml:space="preserve"> </w:t>
      </w:r>
      <w:r>
        <w:t>повышающие</w:t>
      </w:r>
      <w:r>
        <w:rPr>
          <w:spacing w:val="1"/>
        </w:rPr>
        <w:t xml:space="preserve"> </w:t>
      </w:r>
      <w:r>
        <w:t>безопасность</w:t>
      </w:r>
      <w:r>
        <w:rPr>
          <w:spacing w:val="1"/>
        </w:rPr>
        <w:t xml:space="preserve"> </w:t>
      </w:r>
      <w:r>
        <w:t>работы</w:t>
      </w:r>
      <w:r>
        <w:rPr>
          <w:spacing w:val="1"/>
        </w:rPr>
        <w:t xml:space="preserve"> </w:t>
      </w:r>
      <w:r>
        <w:t>в</w:t>
      </w:r>
      <w:r>
        <w:rPr>
          <w:spacing w:val="1"/>
        </w:rPr>
        <w:t xml:space="preserve"> </w:t>
      </w:r>
      <w:r>
        <w:rPr>
          <w:spacing w:val="10"/>
        </w:rPr>
        <w:t>сети</w:t>
      </w:r>
      <w:r>
        <w:rPr>
          <w:spacing w:val="11"/>
        </w:rPr>
        <w:t xml:space="preserve"> </w:t>
      </w:r>
      <w:r>
        <w:t>Интернет.</w:t>
      </w:r>
      <w:r>
        <w:rPr>
          <w:spacing w:val="1"/>
        </w:rPr>
        <w:t xml:space="preserve"> </w:t>
      </w:r>
      <w:r>
        <w:rPr>
          <w:i/>
        </w:rPr>
        <w:t>Проблема</w:t>
      </w:r>
      <w:r>
        <w:rPr>
          <w:i/>
          <w:spacing w:val="1"/>
        </w:rPr>
        <w:t xml:space="preserve"> </w:t>
      </w:r>
      <w:r>
        <w:rPr>
          <w:i/>
        </w:rPr>
        <w:t>подлинности полученной информации. Электронная подпись, сертифицированные сайты</w:t>
      </w:r>
      <w:r>
        <w:rPr>
          <w:i/>
          <w:spacing w:val="1"/>
        </w:rPr>
        <w:t xml:space="preserve"> </w:t>
      </w:r>
      <w:r>
        <w:rPr>
          <w:i/>
        </w:rPr>
        <w:t>и</w:t>
      </w:r>
      <w:r>
        <w:rPr>
          <w:i/>
          <w:spacing w:val="1"/>
        </w:rPr>
        <w:t xml:space="preserve"> </w:t>
      </w:r>
      <w:r>
        <w:rPr>
          <w:i/>
        </w:rPr>
        <w:t>документы.</w:t>
      </w:r>
      <w:r>
        <w:rPr>
          <w:i/>
          <w:spacing w:val="1"/>
        </w:rPr>
        <w:t xml:space="preserve"> </w:t>
      </w:r>
      <w:r>
        <w:t>Методы</w:t>
      </w:r>
      <w:r>
        <w:rPr>
          <w:spacing w:val="1"/>
        </w:rPr>
        <w:t xml:space="preserve"> </w:t>
      </w:r>
      <w:r>
        <w:t>индивидуального</w:t>
      </w:r>
      <w:r>
        <w:rPr>
          <w:spacing w:val="1"/>
        </w:rPr>
        <w:t xml:space="preserve"> </w:t>
      </w:r>
      <w:r>
        <w:t>и</w:t>
      </w:r>
      <w:r>
        <w:rPr>
          <w:spacing w:val="61"/>
        </w:rPr>
        <w:t xml:space="preserve"> </w:t>
      </w:r>
      <w:r>
        <w:t>коллективного</w:t>
      </w:r>
      <w:r>
        <w:rPr>
          <w:spacing w:val="61"/>
        </w:rPr>
        <w:t xml:space="preserve"> </w:t>
      </w:r>
      <w:r>
        <w:t>размещения</w:t>
      </w:r>
      <w:r>
        <w:rPr>
          <w:spacing w:val="61"/>
        </w:rPr>
        <w:t xml:space="preserve"> </w:t>
      </w:r>
      <w:r>
        <w:t>новой</w:t>
      </w:r>
      <w:r>
        <w:rPr>
          <w:spacing w:val="1"/>
        </w:rPr>
        <w:t xml:space="preserve"> </w:t>
      </w:r>
      <w:r>
        <w:t>информации</w:t>
      </w:r>
      <w:r>
        <w:rPr>
          <w:spacing w:val="1"/>
        </w:rPr>
        <w:t xml:space="preserve"> </w:t>
      </w:r>
      <w:r>
        <w:t>в</w:t>
      </w:r>
      <w:r>
        <w:rPr>
          <w:spacing w:val="1"/>
        </w:rPr>
        <w:t xml:space="preserve"> </w:t>
      </w:r>
      <w:r>
        <w:rPr>
          <w:spacing w:val="10"/>
        </w:rPr>
        <w:t>сети</w:t>
      </w:r>
      <w:r>
        <w:rPr>
          <w:spacing w:val="11"/>
        </w:rPr>
        <w:t xml:space="preserve"> </w:t>
      </w:r>
      <w:r>
        <w:t>Интернет.</w:t>
      </w:r>
      <w:r>
        <w:rPr>
          <w:spacing w:val="1"/>
        </w:rPr>
        <w:t xml:space="preserve"> </w:t>
      </w:r>
      <w:r>
        <w:t>Взаимодействие</w:t>
      </w:r>
      <w:r>
        <w:rPr>
          <w:spacing w:val="1"/>
        </w:rPr>
        <w:t xml:space="preserve"> </w:t>
      </w:r>
      <w:r>
        <w:t>на</w:t>
      </w:r>
      <w:r>
        <w:rPr>
          <w:spacing w:val="1"/>
        </w:rPr>
        <w:t xml:space="preserve"> </w:t>
      </w:r>
      <w:r>
        <w:t>основе</w:t>
      </w:r>
      <w:r>
        <w:rPr>
          <w:spacing w:val="1"/>
        </w:rPr>
        <w:t xml:space="preserve"> </w:t>
      </w:r>
      <w:r>
        <w:t>компьютерных</w:t>
      </w:r>
      <w:r>
        <w:rPr>
          <w:spacing w:val="1"/>
        </w:rPr>
        <w:t xml:space="preserve"> </w:t>
      </w:r>
      <w:r>
        <w:t>сетей:</w:t>
      </w:r>
      <w:r>
        <w:rPr>
          <w:spacing w:val="1"/>
        </w:rPr>
        <w:t xml:space="preserve"> </w:t>
      </w:r>
      <w:r>
        <w:t>электронная</w:t>
      </w:r>
      <w:r>
        <w:rPr>
          <w:spacing w:val="2"/>
        </w:rPr>
        <w:t xml:space="preserve"> </w:t>
      </w:r>
      <w:r>
        <w:t>почта,</w:t>
      </w:r>
      <w:r>
        <w:rPr>
          <w:spacing w:val="9"/>
        </w:rPr>
        <w:t xml:space="preserve"> </w:t>
      </w:r>
      <w:r>
        <w:t>чат,</w:t>
      </w:r>
      <w:r>
        <w:rPr>
          <w:spacing w:val="14"/>
        </w:rPr>
        <w:t xml:space="preserve"> </w:t>
      </w:r>
      <w:r>
        <w:t>форум,</w:t>
      </w:r>
      <w:r>
        <w:rPr>
          <w:spacing w:val="1"/>
        </w:rPr>
        <w:t xml:space="preserve"> </w:t>
      </w:r>
      <w:r>
        <w:t>телеконференция</w:t>
      </w:r>
      <w:r>
        <w:rPr>
          <w:spacing w:val="-20"/>
        </w:rPr>
        <w:t xml:space="preserve"> </w:t>
      </w:r>
      <w:r>
        <w:t>и</w:t>
      </w:r>
      <w:r>
        <w:rPr>
          <w:spacing w:val="-2"/>
        </w:rPr>
        <w:t xml:space="preserve"> </w:t>
      </w:r>
      <w:r>
        <w:t>др.</w:t>
      </w:r>
    </w:p>
    <w:p w:rsidR="00E2751F" w:rsidRDefault="00E2751F" w:rsidP="00E2751F">
      <w:pPr>
        <w:pStyle w:val="a0"/>
        <w:ind w:right="1983"/>
      </w:pPr>
      <w:r>
        <w:t>Гигиенические,</w:t>
      </w:r>
      <w:r>
        <w:rPr>
          <w:spacing w:val="1"/>
        </w:rPr>
        <w:t xml:space="preserve"> </w:t>
      </w:r>
      <w:r>
        <w:t>эргономические</w:t>
      </w:r>
      <w:r>
        <w:rPr>
          <w:spacing w:val="1"/>
        </w:rPr>
        <w:t xml:space="preserve"> </w:t>
      </w:r>
      <w:r>
        <w:t>и</w:t>
      </w:r>
      <w:r>
        <w:rPr>
          <w:spacing w:val="1"/>
        </w:rPr>
        <w:t xml:space="preserve"> </w:t>
      </w:r>
      <w:r>
        <w:t>технические</w:t>
      </w:r>
      <w:r>
        <w:rPr>
          <w:spacing w:val="1"/>
        </w:rPr>
        <w:t xml:space="preserve"> </w:t>
      </w:r>
      <w:r>
        <w:t>условия</w:t>
      </w:r>
      <w:r>
        <w:rPr>
          <w:spacing w:val="60"/>
        </w:rPr>
        <w:t xml:space="preserve"> </w:t>
      </w:r>
      <w:r>
        <w:t>эксплуатации</w:t>
      </w:r>
      <w:r>
        <w:rPr>
          <w:spacing w:val="60"/>
        </w:rPr>
        <w:t xml:space="preserve"> </w:t>
      </w:r>
      <w:r>
        <w:t>средств</w:t>
      </w:r>
      <w:r>
        <w:rPr>
          <w:spacing w:val="1"/>
        </w:rPr>
        <w:t xml:space="preserve"> </w:t>
      </w:r>
      <w:r>
        <w:t>ИКТ.</w:t>
      </w:r>
      <w:r>
        <w:rPr>
          <w:spacing w:val="1"/>
        </w:rPr>
        <w:t xml:space="preserve"> </w:t>
      </w:r>
      <w:r>
        <w:t>Экономические,</w:t>
      </w:r>
      <w:r>
        <w:rPr>
          <w:spacing w:val="1"/>
        </w:rPr>
        <w:t xml:space="preserve"> </w:t>
      </w:r>
      <w:r>
        <w:t>правовые</w:t>
      </w:r>
      <w:r>
        <w:rPr>
          <w:spacing w:val="1"/>
        </w:rPr>
        <w:t xml:space="preserve"> </w:t>
      </w:r>
      <w:r>
        <w:t>и</w:t>
      </w:r>
      <w:r>
        <w:rPr>
          <w:spacing w:val="1"/>
        </w:rPr>
        <w:t xml:space="preserve"> </w:t>
      </w:r>
      <w:r>
        <w:t>этические</w:t>
      </w:r>
      <w:r>
        <w:rPr>
          <w:spacing w:val="1"/>
        </w:rPr>
        <w:t xml:space="preserve"> </w:t>
      </w:r>
      <w:r>
        <w:t>аспекты</w:t>
      </w:r>
      <w:r>
        <w:rPr>
          <w:spacing w:val="1"/>
        </w:rPr>
        <w:t xml:space="preserve"> </w:t>
      </w:r>
      <w:r>
        <w:t>их</w:t>
      </w:r>
      <w:r>
        <w:rPr>
          <w:spacing w:val="1"/>
        </w:rPr>
        <w:t xml:space="preserve"> </w:t>
      </w:r>
      <w:r>
        <w:t>использования.</w:t>
      </w:r>
      <w:r>
        <w:rPr>
          <w:spacing w:val="1"/>
        </w:rPr>
        <w:t xml:space="preserve"> </w:t>
      </w:r>
      <w:r>
        <w:t>Личная</w:t>
      </w:r>
      <w:r>
        <w:rPr>
          <w:spacing w:val="1"/>
        </w:rPr>
        <w:t xml:space="preserve"> </w:t>
      </w:r>
      <w:r>
        <w:t>информация,</w:t>
      </w:r>
      <w:r>
        <w:rPr>
          <w:spacing w:val="7"/>
        </w:rPr>
        <w:t xml:space="preserve"> </w:t>
      </w:r>
      <w:r>
        <w:t>средства</w:t>
      </w:r>
      <w:r>
        <w:rPr>
          <w:spacing w:val="16"/>
        </w:rPr>
        <w:t xml:space="preserve"> </w:t>
      </w:r>
      <w:r>
        <w:t>ее</w:t>
      </w:r>
      <w:r>
        <w:rPr>
          <w:spacing w:val="20"/>
        </w:rPr>
        <w:t xml:space="preserve"> </w:t>
      </w:r>
      <w:r>
        <w:t>защиты.</w:t>
      </w:r>
      <w:r>
        <w:rPr>
          <w:spacing w:val="13"/>
        </w:rPr>
        <w:t xml:space="preserve"> </w:t>
      </w:r>
      <w:r>
        <w:t>Организация</w:t>
      </w:r>
      <w:r>
        <w:rPr>
          <w:spacing w:val="4"/>
        </w:rPr>
        <w:t xml:space="preserve"> </w:t>
      </w:r>
      <w:r>
        <w:t>личного</w:t>
      </w:r>
      <w:r>
        <w:rPr>
          <w:spacing w:val="-7"/>
        </w:rPr>
        <w:t xml:space="preserve"> </w:t>
      </w:r>
      <w:r>
        <w:t>информационного</w:t>
      </w:r>
      <w:r>
        <w:rPr>
          <w:spacing w:val="-20"/>
        </w:rPr>
        <w:t xml:space="preserve"> </w:t>
      </w:r>
      <w:r>
        <w:t>пространства.</w:t>
      </w:r>
    </w:p>
    <w:p w:rsidR="00E2751F" w:rsidRDefault="00E2751F" w:rsidP="00E2751F">
      <w:pPr>
        <w:ind w:left="566" w:right="1981" w:firstLine="708"/>
        <w:jc w:val="both"/>
        <w:rPr>
          <w:i/>
        </w:rPr>
      </w:pPr>
      <w:r>
        <w:t>Основные этапы и тенденции развития ИКТ. Стандарты в сфере информатики и</w:t>
      </w:r>
      <w:r>
        <w:rPr>
          <w:spacing w:val="1"/>
        </w:rPr>
        <w:t xml:space="preserve"> </w:t>
      </w:r>
      <w:r>
        <w:t xml:space="preserve">ИКТ. </w:t>
      </w:r>
      <w:r>
        <w:rPr>
          <w:i/>
        </w:rPr>
        <w:t>Стандартизация и стандарты в сфере информатики и ИКТ докомпьютерной эры</w:t>
      </w:r>
      <w:r>
        <w:rPr>
          <w:i/>
          <w:spacing w:val="1"/>
        </w:rPr>
        <w:t xml:space="preserve"> </w:t>
      </w:r>
      <w:r>
        <w:rPr>
          <w:i/>
        </w:rPr>
        <w:t>(запись</w:t>
      </w:r>
      <w:r>
        <w:rPr>
          <w:i/>
          <w:spacing w:val="1"/>
        </w:rPr>
        <w:t xml:space="preserve"> </w:t>
      </w:r>
      <w:r>
        <w:rPr>
          <w:i/>
        </w:rPr>
        <w:t>чисел,</w:t>
      </w:r>
      <w:r>
        <w:rPr>
          <w:i/>
          <w:spacing w:val="1"/>
        </w:rPr>
        <w:t xml:space="preserve"> </w:t>
      </w:r>
      <w:r>
        <w:rPr>
          <w:i/>
        </w:rPr>
        <w:t>алфавитов</w:t>
      </w:r>
      <w:r>
        <w:rPr>
          <w:i/>
          <w:spacing w:val="1"/>
        </w:rPr>
        <w:t xml:space="preserve"> </w:t>
      </w:r>
      <w:r>
        <w:rPr>
          <w:i/>
        </w:rPr>
        <w:t>национальных</w:t>
      </w:r>
      <w:r>
        <w:rPr>
          <w:i/>
          <w:spacing w:val="1"/>
        </w:rPr>
        <w:t xml:space="preserve"> </w:t>
      </w:r>
      <w:r>
        <w:rPr>
          <w:i/>
        </w:rPr>
        <w:t>языков</w:t>
      </w:r>
      <w:r>
        <w:rPr>
          <w:i/>
          <w:spacing w:val="1"/>
        </w:rPr>
        <w:t xml:space="preserve"> </w:t>
      </w:r>
      <w:r>
        <w:rPr>
          <w:i/>
        </w:rPr>
        <w:t>и</w:t>
      </w:r>
      <w:r>
        <w:rPr>
          <w:i/>
          <w:spacing w:val="1"/>
        </w:rPr>
        <w:t xml:space="preserve"> </w:t>
      </w:r>
      <w:r>
        <w:rPr>
          <w:i/>
        </w:rPr>
        <w:t>др.)</w:t>
      </w:r>
      <w:r>
        <w:rPr>
          <w:i/>
          <w:spacing w:val="1"/>
        </w:rPr>
        <w:t xml:space="preserve"> </w:t>
      </w:r>
      <w:r>
        <w:rPr>
          <w:i/>
        </w:rPr>
        <w:t>и</w:t>
      </w:r>
      <w:r>
        <w:rPr>
          <w:i/>
          <w:spacing w:val="1"/>
        </w:rPr>
        <w:t xml:space="preserve"> </w:t>
      </w:r>
      <w:r>
        <w:rPr>
          <w:i/>
        </w:rPr>
        <w:t>компьютерной</w:t>
      </w:r>
      <w:r>
        <w:rPr>
          <w:i/>
          <w:spacing w:val="1"/>
        </w:rPr>
        <w:t xml:space="preserve"> </w:t>
      </w:r>
      <w:r>
        <w:rPr>
          <w:i/>
        </w:rPr>
        <w:t>эры</w:t>
      </w:r>
      <w:r>
        <w:rPr>
          <w:i/>
          <w:spacing w:val="1"/>
        </w:rPr>
        <w:t xml:space="preserve"> </w:t>
      </w:r>
      <w:r>
        <w:rPr>
          <w:i/>
        </w:rPr>
        <w:t>(языки</w:t>
      </w:r>
      <w:r>
        <w:rPr>
          <w:i/>
          <w:spacing w:val="1"/>
        </w:rPr>
        <w:t xml:space="preserve"> </w:t>
      </w:r>
      <w:r>
        <w:rPr>
          <w:i/>
        </w:rPr>
        <w:t>программирования,</w:t>
      </w:r>
      <w:r>
        <w:rPr>
          <w:i/>
          <w:spacing w:val="-1"/>
        </w:rPr>
        <w:t xml:space="preserve"> </w:t>
      </w:r>
      <w:r>
        <w:rPr>
          <w:i/>
        </w:rPr>
        <w:t>адресация в сети</w:t>
      </w:r>
      <w:r>
        <w:rPr>
          <w:i/>
          <w:spacing w:val="-1"/>
        </w:rPr>
        <w:t xml:space="preserve"> </w:t>
      </w:r>
      <w:r>
        <w:rPr>
          <w:i/>
        </w:rPr>
        <w:t>Интернет</w:t>
      </w:r>
      <w:r>
        <w:rPr>
          <w:i/>
          <w:spacing w:val="-1"/>
        </w:rPr>
        <w:t xml:space="preserve"> </w:t>
      </w:r>
      <w:r>
        <w:rPr>
          <w:i/>
        </w:rPr>
        <w:t>и</w:t>
      </w:r>
      <w:r>
        <w:rPr>
          <w:i/>
          <w:spacing w:val="-1"/>
        </w:rPr>
        <w:t xml:space="preserve"> </w:t>
      </w:r>
      <w:r>
        <w:rPr>
          <w:i/>
        </w:rPr>
        <w:t>др.).</w:t>
      </w:r>
    </w:p>
    <w:p w:rsidR="00E2751F" w:rsidRPr="00E2751F" w:rsidRDefault="00E2751F" w:rsidP="00E2751F">
      <w:pPr>
        <w:ind w:left="566" w:right="1981" w:firstLine="708"/>
        <w:jc w:val="both"/>
        <w:rPr>
          <w:b/>
        </w:rPr>
      </w:pPr>
      <w:r w:rsidRPr="00E2751F">
        <w:rPr>
          <w:b/>
        </w:rPr>
        <w:t>Физика</w:t>
      </w:r>
    </w:p>
    <w:p w:rsidR="00E2751F" w:rsidRDefault="00E2751F" w:rsidP="00E2751F">
      <w:pPr>
        <w:pStyle w:val="a0"/>
        <w:ind w:right="1979"/>
      </w:pPr>
      <w:r>
        <w:t>Физическое образование в основной школе должно обеспечить формирование у</w:t>
      </w:r>
      <w:r>
        <w:rPr>
          <w:spacing w:val="1"/>
        </w:rPr>
        <w:t xml:space="preserve"> </w:t>
      </w:r>
      <w:r>
        <w:t>обучающихся</w:t>
      </w:r>
      <w:r>
        <w:rPr>
          <w:spacing w:val="1"/>
        </w:rPr>
        <w:t xml:space="preserve"> </w:t>
      </w:r>
      <w:r>
        <w:t>представлений</w:t>
      </w:r>
      <w:r>
        <w:rPr>
          <w:spacing w:val="1"/>
        </w:rPr>
        <w:t xml:space="preserve"> </w:t>
      </w:r>
      <w:r>
        <w:t>о</w:t>
      </w:r>
      <w:r>
        <w:rPr>
          <w:spacing w:val="1"/>
        </w:rPr>
        <w:t xml:space="preserve"> </w:t>
      </w:r>
      <w:r>
        <w:t>научной</w:t>
      </w:r>
      <w:r>
        <w:rPr>
          <w:spacing w:val="1"/>
        </w:rPr>
        <w:t xml:space="preserve"> </w:t>
      </w:r>
      <w:r>
        <w:t>картине</w:t>
      </w:r>
      <w:r>
        <w:rPr>
          <w:spacing w:val="1"/>
        </w:rPr>
        <w:t xml:space="preserve"> </w:t>
      </w:r>
      <w:r>
        <w:t>мира</w:t>
      </w:r>
      <w:r>
        <w:rPr>
          <w:spacing w:val="1"/>
        </w:rPr>
        <w:t xml:space="preserve"> </w:t>
      </w:r>
      <w:r>
        <w:t>–</w:t>
      </w:r>
      <w:r>
        <w:rPr>
          <w:spacing w:val="1"/>
        </w:rPr>
        <w:t xml:space="preserve"> </w:t>
      </w:r>
      <w:r>
        <w:t>важного</w:t>
      </w:r>
      <w:r>
        <w:rPr>
          <w:spacing w:val="1"/>
        </w:rPr>
        <w:t xml:space="preserve"> </w:t>
      </w:r>
      <w:r>
        <w:t>ресурса</w:t>
      </w:r>
      <w:r>
        <w:rPr>
          <w:spacing w:val="1"/>
        </w:rPr>
        <w:t xml:space="preserve"> </w:t>
      </w:r>
      <w:r>
        <w:t>научно-</w:t>
      </w:r>
      <w:r>
        <w:rPr>
          <w:spacing w:val="1"/>
        </w:rPr>
        <w:t xml:space="preserve"> </w:t>
      </w:r>
      <w:r>
        <w:t>технического прогресса, ознакомление обучающихся с физическими и астрономическими</w:t>
      </w:r>
      <w:r>
        <w:rPr>
          <w:spacing w:val="1"/>
        </w:rPr>
        <w:t xml:space="preserve"> </w:t>
      </w:r>
      <w:r>
        <w:t>явлениями, основными принципами работы механизмов, высокотехнологичных устройств</w:t>
      </w:r>
      <w:r>
        <w:rPr>
          <w:spacing w:val="-57"/>
        </w:rPr>
        <w:t xml:space="preserve"> </w:t>
      </w:r>
      <w:r>
        <w:t>и</w:t>
      </w:r>
      <w:r>
        <w:rPr>
          <w:spacing w:val="1"/>
        </w:rPr>
        <w:t xml:space="preserve"> </w:t>
      </w:r>
      <w:r>
        <w:t>приборов,</w:t>
      </w:r>
      <w:r>
        <w:rPr>
          <w:spacing w:val="1"/>
        </w:rPr>
        <w:t xml:space="preserve"> </w:t>
      </w:r>
      <w:r>
        <w:t>развитие</w:t>
      </w:r>
      <w:r>
        <w:rPr>
          <w:spacing w:val="1"/>
        </w:rPr>
        <w:t xml:space="preserve"> </w:t>
      </w:r>
      <w:r>
        <w:t>компетенций</w:t>
      </w:r>
      <w:r>
        <w:rPr>
          <w:spacing w:val="1"/>
        </w:rPr>
        <w:t xml:space="preserve"> </w:t>
      </w:r>
      <w:r>
        <w:t>в</w:t>
      </w:r>
      <w:r>
        <w:rPr>
          <w:spacing w:val="1"/>
        </w:rPr>
        <w:t xml:space="preserve"> </w:t>
      </w:r>
      <w:r>
        <w:t>решении</w:t>
      </w:r>
      <w:r>
        <w:rPr>
          <w:spacing w:val="1"/>
        </w:rPr>
        <w:t xml:space="preserve"> </w:t>
      </w:r>
      <w:r>
        <w:t>инженерно-технических</w:t>
      </w:r>
      <w:r>
        <w:rPr>
          <w:spacing w:val="1"/>
        </w:rPr>
        <w:t xml:space="preserve"> </w:t>
      </w:r>
      <w:r>
        <w:t>и</w:t>
      </w:r>
      <w:r>
        <w:rPr>
          <w:spacing w:val="1"/>
        </w:rPr>
        <w:t xml:space="preserve"> </w:t>
      </w:r>
      <w:r>
        <w:t>научно-</w:t>
      </w:r>
      <w:r>
        <w:rPr>
          <w:spacing w:val="1"/>
        </w:rPr>
        <w:t xml:space="preserve"> </w:t>
      </w:r>
      <w:r>
        <w:t>исследовательских</w:t>
      </w:r>
      <w:r>
        <w:rPr>
          <w:spacing w:val="1"/>
        </w:rPr>
        <w:t xml:space="preserve"> </w:t>
      </w:r>
      <w:r>
        <w:t>задач.</w:t>
      </w:r>
    </w:p>
    <w:p w:rsidR="00E2751F" w:rsidRDefault="00E2751F" w:rsidP="00E2751F">
      <w:pPr>
        <w:pStyle w:val="a0"/>
        <w:tabs>
          <w:tab w:val="left" w:pos="1801"/>
          <w:tab w:val="left" w:pos="2374"/>
          <w:tab w:val="left" w:pos="2595"/>
          <w:tab w:val="left" w:pos="2935"/>
          <w:tab w:val="left" w:pos="3597"/>
          <w:tab w:val="left" w:pos="4280"/>
          <w:tab w:val="left" w:pos="4519"/>
          <w:tab w:val="left" w:pos="5494"/>
          <w:tab w:val="left" w:pos="6013"/>
          <w:tab w:val="left" w:pos="6387"/>
          <w:tab w:val="left" w:pos="6782"/>
          <w:tab w:val="left" w:pos="6900"/>
          <w:tab w:val="left" w:pos="8035"/>
          <w:tab w:val="left" w:pos="8521"/>
          <w:tab w:val="left" w:pos="8891"/>
          <w:tab w:val="left" w:pos="9784"/>
        </w:tabs>
        <w:ind w:right="1980"/>
        <w:jc w:val="right"/>
      </w:pPr>
      <w:r>
        <w:t>Освоение</w:t>
      </w:r>
      <w:r>
        <w:rPr>
          <w:spacing w:val="54"/>
        </w:rPr>
        <w:t xml:space="preserve"> </w:t>
      </w:r>
      <w:r>
        <w:t>учебного</w:t>
      </w:r>
      <w:r>
        <w:rPr>
          <w:spacing w:val="50"/>
        </w:rPr>
        <w:t xml:space="preserve"> </w:t>
      </w:r>
      <w:r>
        <w:t>предмета</w:t>
      </w:r>
      <w:r>
        <w:rPr>
          <w:spacing w:val="55"/>
        </w:rPr>
        <w:t xml:space="preserve"> </w:t>
      </w:r>
      <w:r w:rsidRPr="00E2751F">
        <w:rPr>
          <w:b/>
        </w:rPr>
        <w:t>«Физика»</w:t>
      </w:r>
      <w:r>
        <w:rPr>
          <w:spacing w:val="44"/>
        </w:rPr>
        <w:t xml:space="preserve"> </w:t>
      </w:r>
      <w:r>
        <w:t>направлено</w:t>
      </w:r>
      <w:r>
        <w:rPr>
          <w:spacing w:val="50"/>
        </w:rPr>
        <w:t xml:space="preserve"> </w:t>
      </w:r>
      <w:r>
        <w:t>на</w:t>
      </w:r>
      <w:r>
        <w:rPr>
          <w:spacing w:val="51"/>
        </w:rPr>
        <w:t xml:space="preserve"> </w:t>
      </w:r>
      <w:r>
        <w:t>развитие</w:t>
      </w:r>
      <w:r>
        <w:rPr>
          <w:spacing w:val="52"/>
        </w:rPr>
        <w:t xml:space="preserve"> </w:t>
      </w:r>
      <w:r>
        <w:t>у</w:t>
      </w:r>
      <w:r>
        <w:rPr>
          <w:spacing w:val="47"/>
        </w:rPr>
        <w:t xml:space="preserve"> </w:t>
      </w:r>
      <w:r>
        <w:t>обучающихся</w:t>
      </w:r>
      <w:r>
        <w:rPr>
          <w:spacing w:val="-57"/>
        </w:rPr>
        <w:t xml:space="preserve"> </w:t>
      </w:r>
      <w:r>
        <w:t>представлений</w:t>
      </w:r>
      <w:r>
        <w:rPr>
          <w:spacing w:val="1"/>
        </w:rPr>
        <w:t xml:space="preserve"> </w:t>
      </w:r>
      <w:r>
        <w:t>о</w:t>
      </w:r>
      <w:r>
        <w:rPr>
          <w:spacing w:val="1"/>
        </w:rPr>
        <w:t xml:space="preserve"> </w:t>
      </w:r>
      <w:r>
        <w:t>строении,</w:t>
      </w:r>
      <w:r>
        <w:rPr>
          <w:spacing w:val="1"/>
        </w:rPr>
        <w:t xml:space="preserve"> </w:t>
      </w:r>
      <w:r>
        <w:t>свойствах,</w:t>
      </w:r>
      <w:r>
        <w:rPr>
          <w:spacing w:val="1"/>
        </w:rPr>
        <w:t xml:space="preserve"> </w:t>
      </w:r>
      <w:r>
        <w:t>законах</w:t>
      </w:r>
      <w:r>
        <w:rPr>
          <w:spacing w:val="1"/>
        </w:rPr>
        <w:t xml:space="preserve"> </w:t>
      </w:r>
      <w:r>
        <w:t>существования</w:t>
      </w:r>
      <w:r>
        <w:rPr>
          <w:spacing w:val="1"/>
        </w:rPr>
        <w:t xml:space="preserve"> </w:t>
      </w:r>
      <w:r>
        <w:t>и</w:t>
      </w:r>
      <w:r>
        <w:rPr>
          <w:spacing w:val="1"/>
        </w:rPr>
        <w:t xml:space="preserve"> </w:t>
      </w:r>
      <w:r>
        <w:t>движения</w:t>
      </w:r>
      <w:r>
        <w:rPr>
          <w:spacing w:val="1"/>
        </w:rPr>
        <w:t xml:space="preserve"> </w:t>
      </w:r>
      <w:r>
        <w:t>материи, на</w:t>
      </w:r>
      <w:r>
        <w:rPr>
          <w:spacing w:val="-57"/>
        </w:rPr>
        <w:t xml:space="preserve"> </w:t>
      </w:r>
      <w:r>
        <w:t>освоение</w:t>
      </w:r>
      <w:r>
        <w:rPr>
          <w:spacing w:val="-1"/>
        </w:rPr>
        <w:t xml:space="preserve"> </w:t>
      </w:r>
      <w:r>
        <w:t>обучающимися</w:t>
      </w:r>
      <w:r>
        <w:rPr>
          <w:spacing w:val="1"/>
        </w:rPr>
        <w:t xml:space="preserve"> </w:t>
      </w:r>
      <w:r>
        <w:t>общих</w:t>
      </w:r>
      <w:r>
        <w:rPr>
          <w:spacing w:val="3"/>
        </w:rPr>
        <w:t xml:space="preserve"> </w:t>
      </w:r>
      <w:r>
        <w:t>законов</w:t>
      </w:r>
      <w:r>
        <w:rPr>
          <w:spacing w:val="1"/>
        </w:rPr>
        <w:t xml:space="preserve"> </w:t>
      </w:r>
      <w:r>
        <w:t>и</w:t>
      </w:r>
      <w:r>
        <w:rPr>
          <w:spacing w:val="2"/>
        </w:rPr>
        <w:t xml:space="preserve"> </w:t>
      </w:r>
      <w:r>
        <w:t>закономерностей</w:t>
      </w:r>
      <w:r>
        <w:rPr>
          <w:spacing w:val="2"/>
        </w:rPr>
        <w:t xml:space="preserve"> </w:t>
      </w:r>
      <w:r>
        <w:t>природных</w:t>
      </w:r>
      <w:r>
        <w:rPr>
          <w:spacing w:val="3"/>
        </w:rPr>
        <w:t xml:space="preserve"> </w:t>
      </w:r>
      <w:r>
        <w:t>явлений,</w:t>
      </w:r>
      <w:r>
        <w:rPr>
          <w:spacing w:val="9"/>
        </w:rPr>
        <w:t xml:space="preserve"> </w:t>
      </w:r>
      <w:r>
        <w:t>создание</w:t>
      </w:r>
      <w:r>
        <w:rPr>
          <w:spacing w:val="-57"/>
        </w:rPr>
        <w:t xml:space="preserve"> </w:t>
      </w:r>
      <w:r>
        <w:t>условий</w:t>
      </w:r>
      <w:r>
        <w:tab/>
        <w:t>для</w:t>
      </w:r>
      <w:r>
        <w:tab/>
      </w:r>
      <w:r>
        <w:tab/>
        <w:t>формирования</w:t>
      </w:r>
      <w:r>
        <w:tab/>
      </w:r>
    </w:p>
    <w:p w:rsidR="00E2751F" w:rsidRDefault="00E2751F" w:rsidP="00E2751F">
      <w:pPr>
        <w:pStyle w:val="a0"/>
        <w:tabs>
          <w:tab w:val="left" w:pos="1801"/>
          <w:tab w:val="left" w:pos="2374"/>
          <w:tab w:val="left" w:pos="2595"/>
          <w:tab w:val="left" w:pos="2935"/>
          <w:tab w:val="left" w:pos="3597"/>
          <w:tab w:val="left" w:pos="4280"/>
          <w:tab w:val="left" w:pos="4519"/>
          <w:tab w:val="left" w:pos="5494"/>
          <w:tab w:val="left" w:pos="6013"/>
          <w:tab w:val="left" w:pos="6387"/>
          <w:tab w:val="left" w:pos="6782"/>
          <w:tab w:val="left" w:pos="6900"/>
          <w:tab w:val="left" w:pos="8035"/>
          <w:tab w:val="left" w:pos="8521"/>
          <w:tab w:val="left" w:pos="8891"/>
          <w:tab w:val="left" w:pos="9784"/>
        </w:tabs>
        <w:ind w:right="1980"/>
        <w:jc w:val="right"/>
      </w:pPr>
      <w:r>
        <w:t>интеллектуальных,</w:t>
      </w:r>
      <w:r>
        <w:tab/>
      </w:r>
      <w:r>
        <w:tab/>
        <w:t>творческих,</w:t>
      </w:r>
      <w:r>
        <w:tab/>
        <w:t>гражданских,</w:t>
      </w:r>
      <w:r>
        <w:rPr>
          <w:spacing w:val="-57"/>
        </w:rPr>
        <w:t xml:space="preserve"> </w:t>
      </w:r>
      <w:r>
        <w:t>коммуникационных,</w:t>
      </w:r>
      <w:r>
        <w:rPr>
          <w:spacing w:val="36"/>
        </w:rPr>
        <w:t xml:space="preserve"> </w:t>
      </w:r>
      <w:r>
        <w:t>информационных</w:t>
      </w:r>
      <w:r>
        <w:rPr>
          <w:spacing w:val="39"/>
        </w:rPr>
        <w:t xml:space="preserve"> </w:t>
      </w:r>
      <w:r>
        <w:t>компетенций.</w:t>
      </w:r>
      <w:r>
        <w:rPr>
          <w:spacing w:val="37"/>
        </w:rPr>
        <w:t xml:space="preserve"> </w:t>
      </w:r>
      <w:r>
        <w:t>Обучающиеся</w:t>
      </w:r>
      <w:r>
        <w:rPr>
          <w:spacing w:val="39"/>
        </w:rPr>
        <w:t xml:space="preserve"> </w:t>
      </w:r>
      <w:r>
        <w:t>овладеют</w:t>
      </w:r>
      <w:r>
        <w:rPr>
          <w:spacing w:val="37"/>
        </w:rPr>
        <w:t xml:space="preserve"> </w:t>
      </w:r>
      <w:r>
        <w:t>научными</w:t>
      </w:r>
      <w:r>
        <w:rPr>
          <w:spacing w:val="-57"/>
        </w:rPr>
        <w:t xml:space="preserve"> </w:t>
      </w:r>
      <w:r>
        <w:t>методами</w:t>
      </w:r>
      <w:r>
        <w:tab/>
      </w:r>
    </w:p>
    <w:p w:rsidR="00E2751F" w:rsidRDefault="00E2751F" w:rsidP="00E2751F">
      <w:pPr>
        <w:pStyle w:val="a0"/>
        <w:tabs>
          <w:tab w:val="left" w:pos="1801"/>
          <w:tab w:val="left" w:pos="2374"/>
          <w:tab w:val="left" w:pos="2595"/>
          <w:tab w:val="left" w:pos="2935"/>
          <w:tab w:val="left" w:pos="3597"/>
          <w:tab w:val="left" w:pos="4280"/>
          <w:tab w:val="left" w:pos="4519"/>
          <w:tab w:val="left" w:pos="5494"/>
          <w:tab w:val="left" w:pos="6013"/>
          <w:tab w:val="left" w:pos="6387"/>
          <w:tab w:val="left" w:pos="6782"/>
          <w:tab w:val="left" w:pos="6900"/>
          <w:tab w:val="left" w:pos="8035"/>
          <w:tab w:val="left" w:pos="8521"/>
          <w:tab w:val="left" w:pos="8891"/>
          <w:tab w:val="left" w:pos="9784"/>
        </w:tabs>
        <w:ind w:right="1980"/>
        <w:jc w:val="right"/>
      </w:pPr>
      <w:r>
        <w:t>решения</w:t>
      </w:r>
      <w:r>
        <w:tab/>
        <w:t>различных</w:t>
      </w:r>
      <w:r>
        <w:tab/>
        <w:t>теоретических</w:t>
      </w:r>
      <w:r>
        <w:tab/>
        <w:t>и</w:t>
      </w:r>
      <w:r>
        <w:tab/>
        <w:t>практических</w:t>
      </w:r>
      <w:r>
        <w:tab/>
        <w:t>задач,</w:t>
      </w:r>
      <w:r>
        <w:tab/>
        <w:t>умениями</w:t>
      </w:r>
      <w:r>
        <w:rPr>
          <w:spacing w:val="-57"/>
        </w:rPr>
        <w:t xml:space="preserve"> </w:t>
      </w:r>
      <w:r>
        <w:t>формулировать</w:t>
      </w:r>
      <w:r>
        <w:tab/>
        <w:t>гипотезы,</w:t>
      </w:r>
      <w:r>
        <w:tab/>
        <w:t>конструировать,</w:t>
      </w:r>
      <w:r>
        <w:tab/>
        <w:t>проводить</w:t>
      </w:r>
      <w:r>
        <w:tab/>
        <w:t>эксперименты,</w:t>
      </w:r>
      <w:r>
        <w:tab/>
        <w:t>оценивать</w:t>
      </w:r>
      <w:r>
        <w:tab/>
        <w:t>и</w:t>
      </w:r>
      <w:r>
        <w:rPr>
          <w:spacing w:val="-57"/>
        </w:rPr>
        <w:t xml:space="preserve"> </w:t>
      </w:r>
      <w:r>
        <w:t>анализировать</w:t>
      </w:r>
      <w:r>
        <w:rPr>
          <w:spacing w:val="-6"/>
        </w:rPr>
        <w:t xml:space="preserve"> </w:t>
      </w:r>
      <w:r>
        <w:t>полученные</w:t>
      </w:r>
      <w:r>
        <w:rPr>
          <w:spacing w:val="-5"/>
        </w:rPr>
        <w:t xml:space="preserve"> </w:t>
      </w:r>
      <w:r>
        <w:t>результаты,</w:t>
      </w:r>
      <w:r>
        <w:rPr>
          <w:spacing w:val="-4"/>
        </w:rPr>
        <w:t xml:space="preserve"> </w:t>
      </w:r>
      <w:r>
        <w:t>сопоставлять</w:t>
      </w:r>
      <w:r>
        <w:rPr>
          <w:spacing w:val="-2"/>
        </w:rPr>
        <w:t xml:space="preserve"> </w:t>
      </w:r>
      <w:r>
        <w:t>их</w:t>
      </w:r>
      <w:r>
        <w:rPr>
          <w:spacing w:val="-2"/>
        </w:rPr>
        <w:t xml:space="preserve"> </w:t>
      </w:r>
      <w:r>
        <w:t>с</w:t>
      </w:r>
      <w:r>
        <w:rPr>
          <w:spacing w:val="-4"/>
        </w:rPr>
        <w:t xml:space="preserve"> </w:t>
      </w:r>
      <w:r>
        <w:t>объективными</w:t>
      </w:r>
      <w:r>
        <w:rPr>
          <w:spacing w:val="-4"/>
        </w:rPr>
        <w:t xml:space="preserve"> </w:t>
      </w:r>
      <w:r>
        <w:t>реалиями</w:t>
      </w:r>
      <w:r>
        <w:rPr>
          <w:spacing w:val="-3"/>
        </w:rPr>
        <w:t xml:space="preserve"> </w:t>
      </w:r>
      <w:r>
        <w:t>жизни.</w:t>
      </w:r>
    </w:p>
    <w:p w:rsidR="00E2751F" w:rsidRDefault="00E2751F" w:rsidP="00E2751F">
      <w:pPr>
        <w:pStyle w:val="a0"/>
        <w:ind w:right="1986"/>
      </w:pPr>
      <w:r>
        <w:t>Учебный предмет «Физика» способствует формированию у обучающихся умений</w:t>
      </w:r>
      <w:r>
        <w:rPr>
          <w:spacing w:val="1"/>
        </w:rPr>
        <w:t xml:space="preserve"> </w:t>
      </w:r>
      <w:r>
        <w:t>безопасно</w:t>
      </w:r>
      <w:r>
        <w:rPr>
          <w:spacing w:val="1"/>
        </w:rPr>
        <w:t xml:space="preserve"> </w:t>
      </w:r>
      <w:r>
        <w:t>использовать</w:t>
      </w:r>
      <w:r>
        <w:rPr>
          <w:spacing w:val="1"/>
        </w:rPr>
        <w:t xml:space="preserve"> </w:t>
      </w:r>
      <w:r>
        <w:t>лабораторное</w:t>
      </w:r>
      <w:r>
        <w:rPr>
          <w:spacing w:val="1"/>
        </w:rPr>
        <w:t xml:space="preserve"> </w:t>
      </w:r>
      <w:r>
        <w:t>оборудование,</w:t>
      </w:r>
      <w:r>
        <w:rPr>
          <w:spacing w:val="1"/>
        </w:rPr>
        <w:t xml:space="preserve"> </w:t>
      </w:r>
      <w:r>
        <w:t>проводить</w:t>
      </w:r>
      <w:r>
        <w:rPr>
          <w:spacing w:val="1"/>
        </w:rPr>
        <w:t xml:space="preserve"> </w:t>
      </w:r>
      <w:r>
        <w:t>естественно-научные</w:t>
      </w:r>
      <w:r>
        <w:rPr>
          <w:spacing w:val="1"/>
        </w:rPr>
        <w:t xml:space="preserve"> </w:t>
      </w:r>
      <w:r>
        <w:t>исследования</w:t>
      </w:r>
      <w:r>
        <w:rPr>
          <w:spacing w:val="1"/>
        </w:rPr>
        <w:t xml:space="preserve"> </w:t>
      </w:r>
      <w:r>
        <w:t>и</w:t>
      </w:r>
      <w:r>
        <w:rPr>
          <w:spacing w:val="1"/>
        </w:rPr>
        <w:t xml:space="preserve"> </w:t>
      </w:r>
      <w:r>
        <w:t>эксперименты,</w:t>
      </w:r>
      <w:r>
        <w:rPr>
          <w:spacing w:val="1"/>
        </w:rPr>
        <w:t xml:space="preserve"> </w:t>
      </w:r>
      <w:r>
        <w:t>анализировать</w:t>
      </w:r>
      <w:r>
        <w:rPr>
          <w:spacing w:val="1"/>
        </w:rPr>
        <w:t xml:space="preserve"> </w:t>
      </w:r>
      <w:r>
        <w:t>полученные</w:t>
      </w:r>
      <w:r>
        <w:rPr>
          <w:spacing w:val="1"/>
        </w:rPr>
        <w:t xml:space="preserve"> </w:t>
      </w:r>
      <w:r>
        <w:t>результаты,</w:t>
      </w:r>
      <w:r>
        <w:rPr>
          <w:spacing w:val="1"/>
        </w:rPr>
        <w:t xml:space="preserve"> </w:t>
      </w:r>
      <w:r>
        <w:t>представлять</w:t>
      </w:r>
      <w:r>
        <w:rPr>
          <w:spacing w:val="1"/>
        </w:rPr>
        <w:t xml:space="preserve"> </w:t>
      </w:r>
      <w:r>
        <w:t>и</w:t>
      </w:r>
      <w:r>
        <w:rPr>
          <w:spacing w:val="-57"/>
        </w:rPr>
        <w:t xml:space="preserve"> </w:t>
      </w:r>
      <w:r>
        <w:t>научно</w:t>
      </w:r>
      <w:r>
        <w:rPr>
          <w:spacing w:val="-1"/>
        </w:rPr>
        <w:t xml:space="preserve"> </w:t>
      </w:r>
      <w:r>
        <w:t>аргументировать полученные</w:t>
      </w:r>
      <w:r>
        <w:rPr>
          <w:spacing w:val="-2"/>
        </w:rPr>
        <w:t xml:space="preserve"> </w:t>
      </w:r>
      <w:r>
        <w:t>выводы.</w:t>
      </w:r>
    </w:p>
    <w:p w:rsidR="00E2751F" w:rsidRDefault="00E2751F" w:rsidP="00E2751F">
      <w:pPr>
        <w:pStyle w:val="a0"/>
        <w:ind w:right="1987"/>
      </w:pPr>
      <w:r>
        <w:t>Изучение</w:t>
      </w:r>
      <w:r>
        <w:rPr>
          <w:spacing w:val="1"/>
        </w:rPr>
        <w:t xml:space="preserve"> </w:t>
      </w:r>
      <w:r>
        <w:t>предмета</w:t>
      </w:r>
      <w:r>
        <w:rPr>
          <w:spacing w:val="1"/>
        </w:rPr>
        <w:t xml:space="preserve"> </w:t>
      </w:r>
      <w:r>
        <w:t>«Физика»</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w:t>
      </w:r>
      <w:r>
        <w:rPr>
          <w:spacing w:val="1"/>
        </w:rPr>
        <w:t xml:space="preserve"> </w:t>
      </w:r>
      <w:r>
        <w:t>мировоззрения, освоения общенаучных методов (наблюдение, измерение, эксперимент,</w:t>
      </w:r>
      <w:r>
        <w:rPr>
          <w:spacing w:val="1"/>
        </w:rPr>
        <w:t xml:space="preserve"> </w:t>
      </w:r>
      <w:r>
        <w:t>моделирование), освоения практического применения научных знаний физики в жизни</w:t>
      </w:r>
      <w:r>
        <w:rPr>
          <w:spacing w:val="1"/>
        </w:rPr>
        <w:t xml:space="preserve"> </w:t>
      </w:r>
      <w:r>
        <w:t>основано</w:t>
      </w:r>
      <w:r>
        <w:rPr>
          <w:spacing w:val="44"/>
        </w:rPr>
        <w:t xml:space="preserve"> </w:t>
      </w:r>
      <w:r>
        <w:t>на</w:t>
      </w:r>
      <w:r>
        <w:rPr>
          <w:spacing w:val="43"/>
        </w:rPr>
        <w:t xml:space="preserve"> </w:t>
      </w:r>
      <w:r>
        <w:t>межпредметных</w:t>
      </w:r>
      <w:r>
        <w:rPr>
          <w:spacing w:val="45"/>
        </w:rPr>
        <w:t xml:space="preserve"> </w:t>
      </w:r>
      <w:r>
        <w:t>связях</w:t>
      </w:r>
      <w:r>
        <w:rPr>
          <w:spacing w:val="46"/>
        </w:rPr>
        <w:t xml:space="preserve"> </w:t>
      </w:r>
      <w:r>
        <w:t>с</w:t>
      </w:r>
      <w:r>
        <w:rPr>
          <w:spacing w:val="40"/>
        </w:rPr>
        <w:t xml:space="preserve"> </w:t>
      </w:r>
      <w:r>
        <w:t>предметами:</w:t>
      </w:r>
      <w:r>
        <w:rPr>
          <w:spacing w:val="49"/>
        </w:rPr>
        <w:t xml:space="preserve"> </w:t>
      </w:r>
      <w:r>
        <w:t>«Математика»,</w:t>
      </w:r>
      <w:r>
        <w:rPr>
          <w:spacing w:val="48"/>
        </w:rPr>
        <w:t xml:space="preserve"> </w:t>
      </w:r>
      <w:r>
        <w:t>«Информатика»,</w:t>
      </w:r>
    </w:p>
    <w:p w:rsidR="00E2751F" w:rsidRDefault="00E2751F" w:rsidP="00E2751F">
      <w:pPr>
        <w:pStyle w:val="a0"/>
        <w:ind w:right="1989"/>
      </w:pPr>
      <w:r>
        <w:t>«Химия»,</w:t>
      </w:r>
      <w:r>
        <w:rPr>
          <w:spacing w:val="1"/>
        </w:rPr>
        <w:t xml:space="preserve"> </w:t>
      </w:r>
      <w:r>
        <w:t>«Биология»,</w:t>
      </w:r>
      <w:r>
        <w:rPr>
          <w:spacing w:val="1"/>
        </w:rPr>
        <w:t xml:space="preserve"> </w:t>
      </w:r>
      <w:r>
        <w:t>«География»,</w:t>
      </w:r>
      <w:r>
        <w:rPr>
          <w:spacing w:val="1"/>
        </w:rPr>
        <w:t xml:space="preserve"> </w:t>
      </w:r>
      <w:r>
        <w:t>«Экология»,</w:t>
      </w:r>
      <w:r>
        <w:rPr>
          <w:spacing w:val="1"/>
        </w:rPr>
        <w:t xml:space="preserve"> </w:t>
      </w:r>
      <w:r>
        <w:t>«Основы</w:t>
      </w:r>
      <w:r>
        <w:rPr>
          <w:spacing w:val="1"/>
        </w:rPr>
        <w:t xml:space="preserve"> </w:t>
      </w:r>
      <w:r>
        <w:t>безопасности</w:t>
      </w:r>
      <w:r>
        <w:rPr>
          <w:spacing w:val="-57"/>
        </w:rPr>
        <w:t xml:space="preserve"> </w:t>
      </w:r>
      <w:r>
        <w:t>жизнедеятельности»,</w:t>
      </w:r>
      <w:r>
        <w:rPr>
          <w:spacing w:val="3"/>
        </w:rPr>
        <w:t xml:space="preserve"> </w:t>
      </w:r>
      <w:r>
        <w:t>«История»,</w:t>
      </w:r>
      <w:r>
        <w:rPr>
          <w:spacing w:val="4"/>
        </w:rPr>
        <w:t xml:space="preserve"> </w:t>
      </w:r>
      <w:r>
        <w:t>«Литература»</w:t>
      </w:r>
      <w:r>
        <w:rPr>
          <w:spacing w:val="-4"/>
        </w:rPr>
        <w:t xml:space="preserve"> </w:t>
      </w:r>
      <w:r>
        <w:t>и др.</w:t>
      </w:r>
    </w:p>
    <w:p w:rsidR="00E2751F" w:rsidRDefault="00E2751F" w:rsidP="00E2751F">
      <w:pPr>
        <w:pStyle w:val="a0"/>
        <w:spacing w:before="3"/>
      </w:pPr>
    </w:p>
    <w:p w:rsidR="00E2751F" w:rsidRDefault="00E2751F" w:rsidP="00E2751F">
      <w:pPr>
        <w:pStyle w:val="211"/>
        <w:ind w:left="1418"/>
      </w:pPr>
      <w:r>
        <w:t>Физика</w:t>
      </w:r>
      <w:r>
        <w:rPr>
          <w:spacing w:val="-3"/>
        </w:rPr>
        <w:t xml:space="preserve"> </w:t>
      </w:r>
      <w:r>
        <w:t>и</w:t>
      </w:r>
      <w:r>
        <w:rPr>
          <w:spacing w:val="-2"/>
        </w:rPr>
        <w:t xml:space="preserve"> </w:t>
      </w:r>
      <w:r>
        <w:t>физические</w:t>
      </w:r>
      <w:r>
        <w:rPr>
          <w:spacing w:val="-3"/>
        </w:rPr>
        <w:t xml:space="preserve"> </w:t>
      </w:r>
      <w:r>
        <w:t>методы</w:t>
      </w:r>
      <w:r>
        <w:rPr>
          <w:spacing w:val="-2"/>
        </w:rPr>
        <w:t xml:space="preserve"> </w:t>
      </w:r>
      <w:r>
        <w:t>изучения</w:t>
      </w:r>
      <w:r>
        <w:rPr>
          <w:spacing w:val="-3"/>
        </w:rPr>
        <w:t xml:space="preserve"> </w:t>
      </w:r>
      <w:r>
        <w:t>природы</w:t>
      </w:r>
    </w:p>
    <w:p w:rsidR="00E2751F" w:rsidRDefault="00E2751F" w:rsidP="00E2751F">
      <w:pPr>
        <w:pStyle w:val="a0"/>
        <w:ind w:right="1982"/>
      </w:pPr>
      <w:r>
        <w:t>Физика – наука о природе. Физические тела и явления. Наблюдение и описание</w:t>
      </w:r>
      <w:r>
        <w:rPr>
          <w:spacing w:val="1"/>
        </w:rPr>
        <w:t xml:space="preserve"> </w:t>
      </w:r>
      <w:r>
        <w:t>физических</w:t>
      </w:r>
      <w:r>
        <w:rPr>
          <w:spacing w:val="1"/>
        </w:rPr>
        <w:t xml:space="preserve"> </w:t>
      </w:r>
      <w:r>
        <w:t>явлений.</w:t>
      </w:r>
      <w:r>
        <w:rPr>
          <w:spacing w:val="1"/>
        </w:rPr>
        <w:t xml:space="preserve"> </w:t>
      </w:r>
      <w:r>
        <w:t>Физический</w:t>
      </w:r>
      <w:r>
        <w:rPr>
          <w:spacing w:val="1"/>
        </w:rPr>
        <w:t xml:space="preserve"> </w:t>
      </w:r>
      <w:r>
        <w:t>эксперимент.</w:t>
      </w:r>
      <w:r>
        <w:rPr>
          <w:spacing w:val="1"/>
        </w:rPr>
        <w:t xml:space="preserve"> </w:t>
      </w:r>
      <w:r>
        <w:t>Моделирование</w:t>
      </w:r>
      <w:r>
        <w:rPr>
          <w:spacing w:val="1"/>
        </w:rPr>
        <w:t xml:space="preserve"> </w:t>
      </w:r>
      <w:r>
        <w:t>явлений</w:t>
      </w:r>
      <w:r>
        <w:rPr>
          <w:spacing w:val="1"/>
        </w:rPr>
        <w:t xml:space="preserve"> </w:t>
      </w:r>
      <w:r>
        <w:t>и</w:t>
      </w:r>
      <w:r>
        <w:rPr>
          <w:spacing w:val="1"/>
        </w:rPr>
        <w:t xml:space="preserve"> </w:t>
      </w:r>
      <w:r>
        <w:t>объектов</w:t>
      </w:r>
      <w:r>
        <w:rPr>
          <w:spacing w:val="1"/>
        </w:rPr>
        <w:t xml:space="preserve"> </w:t>
      </w:r>
      <w:r>
        <w:t>природы.</w:t>
      </w:r>
    </w:p>
    <w:p w:rsidR="00E2751F" w:rsidRDefault="00E2751F" w:rsidP="00E2751F">
      <w:pPr>
        <w:pStyle w:val="a0"/>
        <w:ind w:left="1274"/>
      </w:pPr>
      <w:r>
        <w:t>Физические</w:t>
      </w:r>
      <w:r>
        <w:rPr>
          <w:spacing w:val="44"/>
        </w:rPr>
        <w:t xml:space="preserve"> </w:t>
      </w:r>
      <w:r>
        <w:t>величины</w:t>
      </w:r>
      <w:r>
        <w:rPr>
          <w:spacing w:val="100"/>
        </w:rPr>
        <w:t xml:space="preserve"> </w:t>
      </w:r>
      <w:r>
        <w:t>и</w:t>
      </w:r>
      <w:r>
        <w:rPr>
          <w:spacing w:val="103"/>
        </w:rPr>
        <w:t xml:space="preserve"> </w:t>
      </w:r>
      <w:r>
        <w:t>их</w:t>
      </w:r>
      <w:r>
        <w:rPr>
          <w:spacing w:val="104"/>
        </w:rPr>
        <w:t xml:space="preserve"> </w:t>
      </w:r>
      <w:r>
        <w:t>измерение.</w:t>
      </w:r>
      <w:r>
        <w:rPr>
          <w:spacing w:val="103"/>
        </w:rPr>
        <w:t xml:space="preserve"> </w:t>
      </w:r>
      <w:r>
        <w:t>Точность</w:t>
      </w:r>
      <w:r>
        <w:rPr>
          <w:spacing w:val="105"/>
        </w:rPr>
        <w:t xml:space="preserve"> </w:t>
      </w:r>
      <w:r>
        <w:t>и</w:t>
      </w:r>
      <w:r>
        <w:rPr>
          <w:spacing w:val="103"/>
        </w:rPr>
        <w:t xml:space="preserve"> </w:t>
      </w:r>
      <w:r>
        <w:t>погрешность</w:t>
      </w:r>
      <w:r>
        <w:rPr>
          <w:spacing w:val="104"/>
        </w:rPr>
        <w:t xml:space="preserve"> </w:t>
      </w:r>
      <w:r>
        <w:t>измерений.</w:t>
      </w:r>
    </w:p>
    <w:p w:rsidR="00E2751F" w:rsidRDefault="00E2751F" w:rsidP="00E2751F">
      <w:pPr>
        <w:pStyle w:val="a0"/>
      </w:pPr>
      <w:r>
        <w:t>Международная</w:t>
      </w:r>
      <w:r>
        <w:rPr>
          <w:spacing w:val="-3"/>
        </w:rPr>
        <w:t xml:space="preserve"> </w:t>
      </w:r>
      <w:r>
        <w:t>система</w:t>
      </w:r>
      <w:r>
        <w:rPr>
          <w:spacing w:val="-3"/>
        </w:rPr>
        <w:t xml:space="preserve"> </w:t>
      </w:r>
      <w:r>
        <w:t>единиц.</w:t>
      </w:r>
    </w:p>
    <w:p w:rsidR="00E2751F" w:rsidRDefault="00E2751F" w:rsidP="00E2751F">
      <w:pPr>
        <w:pStyle w:val="a0"/>
        <w:ind w:right="1985"/>
      </w:pPr>
      <w:r>
        <w:t>Физические</w:t>
      </w:r>
      <w:r>
        <w:rPr>
          <w:spacing w:val="1"/>
        </w:rPr>
        <w:t xml:space="preserve"> </w:t>
      </w:r>
      <w:r>
        <w:t>законы</w:t>
      </w:r>
      <w:r>
        <w:rPr>
          <w:spacing w:val="1"/>
        </w:rPr>
        <w:t xml:space="preserve"> </w:t>
      </w:r>
      <w:r>
        <w:t>и</w:t>
      </w:r>
      <w:r>
        <w:rPr>
          <w:spacing w:val="1"/>
        </w:rPr>
        <w:t xml:space="preserve"> </w:t>
      </w:r>
      <w:r>
        <w:t>закономерности.</w:t>
      </w:r>
      <w:r>
        <w:rPr>
          <w:spacing w:val="1"/>
        </w:rPr>
        <w:t xml:space="preserve"> </w:t>
      </w:r>
      <w:r>
        <w:t>Физика</w:t>
      </w:r>
      <w:r>
        <w:rPr>
          <w:spacing w:val="1"/>
        </w:rPr>
        <w:t xml:space="preserve"> </w:t>
      </w:r>
      <w:r>
        <w:t>и</w:t>
      </w:r>
      <w:r>
        <w:rPr>
          <w:spacing w:val="1"/>
        </w:rPr>
        <w:t xml:space="preserve"> </w:t>
      </w:r>
      <w:r>
        <w:t>техника.</w:t>
      </w:r>
      <w:r>
        <w:rPr>
          <w:spacing w:val="1"/>
        </w:rPr>
        <w:t xml:space="preserve"> </w:t>
      </w:r>
      <w:r>
        <w:t>Научный</w:t>
      </w:r>
      <w:r>
        <w:rPr>
          <w:spacing w:val="61"/>
        </w:rPr>
        <w:t xml:space="preserve"> </w:t>
      </w:r>
      <w:r>
        <w:t>метод</w:t>
      </w:r>
      <w:r>
        <w:rPr>
          <w:spacing w:val="1"/>
        </w:rPr>
        <w:t xml:space="preserve"> </w:t>
      </w:r>
      <w:r>
        <w:t>познания.</w:t>
      </w:r>
      <w:r>
        <w:rPr>
          <w:spacing w:val="-1"/>
        </w:rPr>
        <w:t xml:space="preserve"> </w:t>
      </w:r>
      <w:r>
        <w:t>Роль</w:t>
      </w:r>
      <w:r>
        <w:rPr>
          <w:spacing w:val="-1"/>
        </w:rPr>
        <w:t xml:space="preserve"> </w:t>
      </w:r>
      <w:r>
        <w:t>физики</w:t>
      </w:r>
      <w:r>
        <w:rPr>
          <w:spacing w:val="-3"/>
        </w:rPr>
        <w:t xml:space="preserve"> </w:t>
      </w:r>
      <w:r>
        <w:t>в</w:t>
      </w:r>
      <w:r>
        <w:rPr>
          <w:spacing w:val="-2"/>
        </w:rPr>
        <w:t xml:space="preserve"> </w:t>
      </w:r>
      <w:r>
        <w:t>формировании естественнонаучной</w:t>
      </w:r>
      <w:r>
        <w:rPr>
          <w:spacing w:val="-1"/>
        </w:rPr>
        <w:t xml:space="preserve"> </w:t>
      </w:r>
      <w:r>
        <w:t>грамотности.</w:t>
      </w:r>
    </w:p>
    <w:p w:rsidR="00E2751F" w:rsidRDefault="00E2751F" w:rsidP="00E2751F">
      <w:pPr>
        <w:pStyle w:val="211"/>
        <w:spacing w:before="3"/>
        <w:ind w:left="1985"/>
      </w:pPr>
      <w:r>
        <w:t>Механические</w:t>
      </w:r>
      <w:r>
        <w:rPr>
          <w:spacing w:val="-3"/>
        </w:rPr>
        <w:t xml:space="preserve"> </w:t>
      </w:r>
      <w:r>
        <w:t>явления</w:t>
      </w:r>
    </w:p>
    <w:p w:rsidR="00E2751F" w:rsidRDefault="00E2751F" w:rsidP="00E2751F">
      <w:pPr>
        <w:pStyle w:val="a0"/>
        <w:ind w:right="1983"/>
      </w:pPr>
      <w:r>
        <w:t>Механическое</w:t>
      </w:r>
      <w:r>
        <w:rPr>
          <w:spacing w:val="1"/>
        </w:rPr>
        <w:t xml:space="preserve"> </w:t>
      </w:r>
      <w:r>
        <w:t>движение.</w:t>
      </w:r>
      <w:r>
        <w:rPr>
          <w:spacing w:val="1"/>
        </w:rPr>
        <w:t xml:space="preserve"> </w:t>
      </w:r>
      <w:r>
        <w:t>Материальная</w:t>
      </w:r>
      <w:r>
        <w:rPr>
          <w:spacing w:val="1"/>
        </w:rPr>
        <w:t xml:space="preserve"> </w:t>
      </w:r>
      <w:r>
        <w:t>точка</w:t>
      </w:r>
      <w:r>
        <w:rPr>
          <w:spacing w:val="1"/>
        </w:rPr>
        <w:t xml:space="preserve"> </w:t>
      </w:r>
      <w:r>
        <w:t>как</w:t>
      </w:r>
      <w:r>
        <w:rPr>
          <w:spacing w:val="1"/>
        </w:rPr>
        <w:t xml:space="preserve"> </w:t>
      </w:r>
      <w:r>
        <w:t>модель</w:t>
      </w:r>
      <w:r>
        <w:rPr>
          <w:spacing w:val="1"/>
        </w:rPr>
        <w:t xml:space="preserve"> </w:t>
      </w:r>
      <w:r>
        <w:t>физического</w:t>
      </w:r>
      <w:r>
        <w:rPr>
          <w:spacing w:val="1"/>
        </w:rPr>
        <w:t xml:space="preserve"> </w:t>
      </w:r>
      <w:r>
        <w:t>тела.</w:t>
      </w:r>
      <w:r>
        <w:rPr>
          <w:spacing w:val="1"/>
        </w:rPr>
        <w:t xml:space="preserve"> </w:t>
      </w:r>
      <w:r>
        <w:t>Относительность</w:t>
      </w:r>
      <w:r>
        <w:rPr>
          <w:spacing w:val="1"/>
        </w:rPr>
        <w:t xml:space="preserve"> </w:t>
      </w:r>
      <w:r>
        <w:t>механического</w:t>
      </w:r>
      <w:r>
        <w:rPr>
          <w:spacing w:val="1"/>
        </w:rPr>
        <w:t xml:space="preserve"> </w:t>
      </w:r>
      <w:r>
        <w:t>движения.</w:t>
      </w:r>
      <w:r>
        <w:rPr>
          <w:spacing w:val="1"/>
        </w:rPr>
        <w:t xml:space="preserve"> </w:t>
      </w:r>
      <w:r>
        <w:t>Система</w:t>
      </w:r>
      <w:r>
        <w:rPr>
          <w:spacing w:val="1"/>
        </w:rPr>
        <w:t xml:space="preserve"> </w:t>
      </w:r>
      <w:r>
        <w:t>отсчета.</w:t>
      </w:r>
      <w:r>
        <w:rPr>
          <w:spacing w:val="1"/>
        </w:rPr>
        <w:t xml:space="preserve"> </w:t>
      </w:r>
      <w:r>
        <w:t>Физические</w:t>
      </w:r>
      <w:r>
        <w:rPr>
          <w:spacing w:val="1"/>
        </w:rPr>
        <w:t xml:space="preserve"> </w:t>
      </w:r>
      <w:r>
        <w:t>величины,</w:t>
      </w:r>
      <w:r>
        <w:rPr>
          <w:spacing w:val="1"/>
        </w:rPr>
        <w:t xml:space="preserve"> </w:t>
      </w:r>
      <w:r>
        <w:t>необходимые для описания движения и взаимосвязь между ними (путь, перемещение,</w:t>
      </w:r>
      <w:r>
        <w:rPr>
          <w:spacing w:val="1"/>
        </w:rPr>
        <w:t xml:space="preserve"> </w:t>
      </w:r>
      <w:r>
        <w:t>скорость, ускорение, время движения). Равномерное и равноускоренное прямолинейное</w:t>
      </w:r>
      <w:r>
        <w:rPr>
          <w:spacing w:val="1"/>
        </w:rPr>
        <w:t xml:space="preserve"> </w:t>
      </w:r>
      <w:r>
        <w:t>движение.</w:t>
      </w:r>
      <w:r>
        <w:rPr>
          <w:spacing w:val="1"/>
        </w:rPr>
        <w:t xml:space="preserve"> </w:t>
      </w:r>
      <w:r>
        <w:t>Равномерное движение по</w:t>
      </w:r>
      <w:r>
        <w:rPr>
          <w:spacing w:val="1"/>
        </w:rPr>
        <w:t xml:space="preserve"> </w:t>
      </w:r>
      <w:r>
        <w:t>окружности.</w:t>
      </w:r>
      <w:r>
        <w:rPr>
          <w:spacing w:val="1"/>
        </w:rPr>
        <w:t xml:space="preserve"> </w:t>
      </w:r>
      <w:r>
        <w:t>Первый</w:t>
      </w:r>
      <w:r>
        <w:rPr>
          <w:spacing w:val="1"/>
        </w:rPr>
        <w:t xml:space="preserve"> </w:t>
      </w:r>
      <w:r>
        <w:t>закон</w:t>
      </w:r>
      <w:r>
        <w:rPr>
          <w:spacing w:val="1"/>
        </w:rPr>
        <w:t xml:space="preserve"> </w:t>
      </w:r>
      <w:r>
        <w:t>Ньютона и</w:t>
      </w:r>
      <w:r>
        <w:rPr>
          <w:spacing w:val="1"/>
        </w:rPr>
        <w:t xml:space="preserve"> </w:t>
      </w:r>
      <w:r>
        <w:t>инерция.</w:t>
      </w:r>
      <w:r>
        <w:rPr>
          <w:spacing w:val="1"/>
        </w:rPr>
        <w:t xml:space="preserve"> </w:t>
      </w:r>
      <w:r>
        <w:t>Масса тела. Плотность вещества. Сила. Единицы силы. Второй закон Ньютона. Третий</w:t>
      </w:r>
      <w:r>
        <w:rPr>
          <w:spacing w:val="1"/>
        </w:rPr>
        <w:t xml:space="preserve"> </w:t>
      </w:r>
      <w:r>
        <w:t>закон Ньютона. Свободное падение тел. Сила тяжести. Закон всемирного тяготения. Сила</w:t>
      </w:r>
      <w:r>
        <w:rPr>
          <w:spacing w:val="1"/>
        </w:rPr>
        <w:t xml:space="preserve"> </w:t>
      </w:r>
      <w:r>
        <w:t>упругости. Закон Гука. Вес тела. Невесомость. Связь между силой тяжести и массой тела.</w:t>
      </w:r>
      <w:r>
        <w:rPr>
          <w:spacing w:val="1"/>
        </w:rPr>
        <w:t xml:space="preserve"> </w:t>
      </w:r>
      <w:r>
        <w:t>Динамометр. Равнодействующая сила. Сила трения. Трение скольжения. Трение покоя.</w:t>
      </w:r>
      <w:r>
        <w:rPr>
          <w:spacing w:val="1"/>
        </w:rPr>
        <w:t xml:space="preserve"> </w:t>
      </w:r>
      <w:r>
        <w:t>Трение</w:t>
      </w:r>
      <w:r>
        <w:rPr>
          <w:spacing w:val="-2"/>
        </w:rPr>
        <w:t xml:space="preserve"> </w:t>
      </w:r>
      <w:r>
        <w:t>в</w:t>
      </w:r>
      <w:r>
        <w:rPr>
          <w:spacing w:val="-1"/>
        </w:rPr>
        <w:t xml:space="preserve"> </w:t>
      </w:r>
      <w:r>
        <w:t>природе</w:t>
      </w:r>
      <w:r>
        <w:rPr>
          <w:spacing w:val="-1"/>
        </w:rPr>
        <w:t xml:space="preserve"> </w:t>
      </w:r>
      <w:r>
        <w:t>и технике.</w:t>
      </w:r>
    </w:p>
    <w:p w:rsidR="00E2751F" w:rsidRDefault="00E2751F" w:rsidP="00E2751F">
      <w:pPr>
        <w:pStyle w:val="a0"/>
        <w:ind w:right="1988"/>
      </w:pPr>
      <w:r>
        <w:t>Импульс. Закон сохранения импульса. Реактивное движение. Механическая работа.</w:t>
      </w:r>
      <w:r>
        <w:rPr>
          <w:spacing w:val="-57"/>
        </w:rPr>
        <w:t xml:space="preserve"> </w:t>
      </w:r>
      <w:r>
        <w:t>Мощность. Энергия. Потенциальная и кинетическая энергия. Превращение одного вида</w:t>
      </w:r>
      <w:r>
        <w:rPr>
          <w:spacing w:val="1"/>
        </w:rPr>
        <w:t xml:space="preserve"> </w:t>
      </w:r>
      <w:r>
        <w:t>механической</w:t>
      </w:r>
      <w:r>
        <w:rPr>
          <w:spacing w:val="-2"/>
        </w:rPr>
        <w:t xml:space="preserve"> </w:t>
      </w:r>
      <w:r>
        <w:t>энергии</w:t>
      </w:r>
      <w:r>
        <w:rPr>
          <w:spacing w:val="-3"/>
        </w:rPr>
        <w:t xml:space="preserve"> </w:t>
      </w:r>
      <w:r>
        <w:t>в</w:t>
      </w:r>
      <w:r>
        <w:rPr>
          <w:spacing w:val="-2"/>
        </w:rPr>
        <w:t xml:space="preserve"> </w:t>
      </w:r>
      <w:r>
        <w:t>другой.</w:t>
      </w:r>
      <w:r>
        <w:rPr>
          <w:spacing w:val="-1"/>
        </w:rPr>
        <w:t xml:space="preserve"> </w:t>
      </w:r>
      <w:r>
        <w:t>Закон</w:t>
      </w:r>
      <w:r>
        <w:rPr>
          <w:spacing w:val="-2"/>
        </w:rPr>
        <w:t xml:space="preserve"> </w:t>
      </w:r>
      <w:r>
        <w:t>сохранения</w:t>
      </w:r>
      <w:r>
        <w:rPr>
          <w:spacing w:val="-1"/>
        </w:rPr>
        <w:t xml:space="preserve"> </w:t>
      </w:r>
      <w:r>
        <w:t>полной</w:t>
      </w:r>
      <w:r>
        <w:rPr>
          <w:spacing w:val="-1"/>
        </w:rPr>
        <w:t xml:space="preserve"> </w:t>
      </w:r>
      <w:r>
        <w:t>механической</w:t>
      </w:r>
      <w:r>
        <w:rPr>
          <w:spacing w:val="-1"/>
        </w:rPr>
        <w:t xml:space="preserve"> </w:t>
      </w:r>
      <w:r>
        <w:t>энергии.</w:t>
      </w:r>
    </w:p>
    <w:p w:rsidR="00E2751F" w:rsidRDefault="00E2751F" w:rsidP="00E2751F">
      <w:pPr>
        <w:pStyle w:val="a0"/>
        <w:ind w:right="1989"/>
      </w:pPr>
      <w:r>
        <w:t>Простые механизмы. Условия равновесия твердого тела, имеющего закрепленную</w:t>
      </w:r>
      <w:r>
        <w:rPr>
          <w:spacing w:val="1"/>
        </w:rPr>
        <w:t xml:space="preserve"> </w:t>
      </w:r>
      <w:r>
        <w:t xml:space="preserve">ось движения. Момент силы. </w:t>
      </w:r>
      <w:r>
        <w:rPr>
          <w:i/>
        </w:rPr>
        <w:t xml:space="preserve">Центр тяжести тела. </w:t>
      </w:r>
      <w:r>
        <w:t>Рычаг. Равновесие сил на рычаге.</w:t>
      </w:r>
      <w:r>
        <w:rPr>
          <w:spacing w:val="1"/>
        </w:rPr>
        <w:t xml:space="preserve"> </w:t>
      </w:r>
      <w:r>
        <w:t>Рычаги</w:t>
      </w:r>
      <w:r>
        <w:rPr>
          <w:spacing w:val="33"/>
        </w:rPr>
        <w:t xml:space="preserve"> </w:t>
      </w:r>
      <w:r>
        <w:t>в</w:t>
      </w:r>
      <w:r>
        <w:rPr>
          <w:spacing w:val="33"/>
        </w:rPr>
        <w:t xml:space="preserve"> </w:t>
      </w:r>
      <w:r>
        <w:t>технике,</w:t>
      </w:r>
      <w:r>
        <w:rPr>
          <w:spacing w:val="33"/>
        </w:rPr>
        <w:t xml:space="preserve"> </w:t>
      </w:r>
      <w:r>
        <w:t>быту</w:t>
      </w:r>
      <w:r>
        <w:rPr>
          <w:spacing w:val="27"/>
        </w:rPr>
        <w:t xml:space="preserve"> </w:t>
      </w:r>
      <w:r>
        <w:t>и</w:t>
      </w:r>
      <w:r>
        <w:rPr>
          <w:spacing w:val="34"/>
        </w:rPr>
        <w:t xml:space="preserve"> </w:t>
      </w:r>
      <w:r>
        <w:t>природе.</w:t>
      </w:r>
      <w:r>
        <w:rPr>
          <w:spacing w:val="33"/>
        </w:rPr>
        <w:t xml:space="preserve"> </w:t>
      </w:r>
      <w:r>
        <w:t>Подвижные</w:t>
      </w:r>
      <w:r>
        <w:rPr>
          <w:spacing w:val="32"/>
        </w:rPr>
        <w:t xml:space="preserve"> </w:t>
      </w:r>
      <w:r>
        <w:t>и</w:t>
      </w:r>
      <w:r>
        <w:rPr>
          <w:spacing w:val="33"/>
        </w:rPr>
        <w:t xml:space="preserve"> </w:t>
      </w:r>
      <w:r>
        <w:t>неподвижные</w:t>
      </w:r>
      <w:r>
        <w:rPr>
          <w:spacing w:val="32"/>
        </w:rPr>
        <w:t xml:space="preserve"> </w:t>
      </w:r>
      <w:r>
        <w:t>блоки.</w:t>
      </w:r>
      <w:r>
        <w:rPr>
          <w:spacing w:val="31"/>
        </w:rPr>
        <w:t xml:space="preserve"> </w:t>
      </w:r>
      <w:r>
        <w:t>Равенство</w:t>
      </w:r>
      <w:r>
        <w:rPr>
          <w:spacing w:val="32"/>
        </w:rPr>
        <w:t xml:space="preserve"> </w:t>
      </w:r>
      <w:r>
        <w:t>работпри</w:t>
      </w:r>
      <w:r>
        <w:rPr>
          <w:spacing w:val="1"/>
        </w:rPr>
        <w:t xml:space="preserve"> </w:t>
      </w:r>
      <w:r>
        <w:t>использовании</w:t>
      </w:r>
      <w:r>
        <w:rPr>
          <w:spacing w:val="1"/>
        </w:rPr>
        <w:t xml:space="preserve"> </w:t>
      </w:r>
      <w:r>
        <w:t>простых</w:t>
      </w:r>
      <w:r>
        <w:rPr>
          <w:spacing w:val="1"/>
        </w:rPr>
        <w:t xml:space="preserve"> </w:t>
      </w:r>
      <w:r>
        <w:t>механизмов («Золотое правило механики»). Коэффициент</w:t>
      </w:r>
      <w:r>
        <w:rPr>
          <w:spacing w:val="1"/>
        </w:rPr>
        <w:t xml:space="preserve"> </w:t>
      </w:r>
      <w:r>
        <w:t>полезного</w:t>
      </w:r>
      <w:r>
        <w:rPr>
          <w:spacing w:val="-1"/>
        </w:rPr>
        <w:t xml:space="preserve"> </w:t>
      </w:r>
      <w:r>
        <w:t>действия механизма.</w:t>
      </w:r>
    </w:p>
    <w:p w:rsidR="00E2751F" w:rsidRDefault="00E2751F" w:rsidP="00E2751F">
      <w:pPr>
        <w:pStyle w:val="a0"/>
        <w:ind w:right="1985"/>
      </w:pPr>
      <w:r>
        <w:t>Давление</w:t>
      </w:r>
      <w:r>
        <w:rPr>
          <w:spacing w:val="1"/>
        </w:rPr>
        <w:t xml:space="preserve"> </w:t>
      </w:r>
      <w:r>
        <w:t>твердых</w:t>
      </w:r>
      <w:r>
        <w:rPr>
          <w:spacing w:val="1"/>
        </w:rPr>
        <w:t xml:space="preserve"> </w:t>
      </w:r>
      <w:r>
        <w:t>тел.</w:t>
      </w:r>
      <w:r>
        <w:rPr>
          <w:spacing w:val="1"/>
        </w:rPr>
        <w:t xml:space="preserve"> </w:t>
      </w:r>
      <w:r>
        <w:t>Единицы</w:t>
      </w:r>
      <w:r>
        <w:rPr>
          <w:spacing w:val="1"/>
        </w:rPr>
        <w:t xml:space="preserve"> </w:t>
      </w:r>
      <w:r>
        <w:t>измерения</w:t>
      </w:r>
      <w:r>
        <w:rPr>
          <w:spacing w:val="1"/>
        </w:rPr>
        <w:t xml:space="preserve"> </w:t>
      </w:r>
      <w:r>
        <w:t>давления.</w:t>
      </w:r>
      <w:r>
        <w:rPr>
          <w:spacing w:val="1"/>
        </w:rPr>
        <w:t xml:space="preserve"> </w:t>
      </w:r>
      <w:r>
        <w:t>Способы</w:t>
      </w:r>
      <w:r>
        <w:rPr>
          <w:spacing w:val="61"/>
        </w:rPr>
        <w:t xml:space="preserve"> </w:t>
      </w:r>
      <w:r>
        <w:t>изменения</w:t>
      </w:r>
      <w:r>
        <w:rPr>
          <w:spacing w:val="1"/>
        </w:rPr>
        <w:t xml:space="preserve"> </w:t>
      </w:r>
      <w:r>
        <w:t>давления. Давление жидкостей и газов Закон Паскаля. Давление жидкости на дно и стенки</w:t>
      </w:r>
      <w:r>
        <w:rPr>
          <w:spacing w:val="-57"/>
        </w:rPr>
        <w:t xml:space="preserve"> </w:t>
      </w:r>
      <w:r>
        <w:t>сосуда.</w:t>
      </w:r>
      <w:r>
        <w:rPr>
          <w:spacing w:val="1"/>
        </w:rPr>
        <w:t xml:space="preserve"> </w:t>
      </w:r>
      <w:r>
        <w:t>Сообщающиеся</w:t>
      </w:r>
      <w:r>
        <w:rPr>
          <w:spacing w:val="1"/>
        </w:rPr>
        <w:t xml:space="preserve"> </w:t>
      </w:r>
      <w:r>
        <w:t>сосуды.</w:t>
      </w:r>
      <w:r>
        <w:rPr>
          <w:spacing w:val="1"/>
        </w:rPr>
        <w:t xml:space="preserve"> </w:t>
      </w:r>
      <w:r>
        <w:t>Вес</w:t>
      </w:r>
      <w:r>
        <w:rPr>
          <w:spacing w:val="1"/>
        </w:rPr>
        <w:t xml:space="preserve"> </w:t>
      </w:r>
      <w:r>
        <w:t>воздуха.</w:t>
      </w:r>
      <w:r>
        <w:rPr>
          <w:spacing w:val="1"/>
        </w:rPr>
        <w:t xml:space="preserve"> </w:t>
      </w:r>
      <w:r>
        <w:t>Атмосферное</w:t>
      </w:r>
      <w:r>
        <w:rPr>
          <w:spacing w:val="1"/>
        </w:rPr>
        <w:t xml:space="preserve"> </w:t>
      </w:r>
      <w:r>
        <w:t>давление.</w:t>
      </w:r>
      <w:r>
        <w:rPr>
          <w:spacing w:val="1"/>
        </w:rPr>
        <w:t xml:space="preserve"> </w:t>
      </w:r>
      <w:r>
        <w:t>Измерение</w:t>
      </w:r>
      <w:r>
        <w:rPr>
          <w:spacing w:val="1"/>
        </w:rPr>
        <w:t xml:space="preserve"> </w:t>
      </w:r>
      <w:r>
        <w:t>атмосферного давления. Опыт Торричелли. Барометр-анероид. Атмосферное давление на</w:t>
      </w:r>
      <w:r>
        <w:rPr>
          <w:spacing w:val="1"/>
        </w:rPr>
        <w:t xml:space="preserve"> </w:t>
      </w:r>
      <w:r>
        <w:t>различных высотах. Гидравлические механизмы (пресс, насос). Давление жидкости и газа</w:t>
      </w:r>
      <w:r>
        <w:rPr>
          <w:spacing w:val="1"/>
        </w:rPr>
        <w:t xml:space="preserve"> </w:t>
      </w:r>
      <w:r>
        <w:t>на</w:t>
      </w:r>
      <w:r>
        <w:rPr>
          <w:spacing w:val="-3"/>
        </w:rPr>
        <w:t xml:space="preserve"> </w:t>
      </w:r>
      <w:r>
        <w:t>погруженное</w:t>
      </w:r>
      <w:r>
        <w:rPr>
          <w:spacing w:val="-3"/>
        </w:rPr>
        <w:t xml:space="preserve"> </w:t>
      </w:r>
      <w:r>
        <w:t>в</w:t>
      </w:r>
      <w:r>
        <w:rPr>
          <w:spacing w:val="-2"/>
        </w:rPr>
        <w:t xml:space="preserve"> </w:t>
      </w:r>
      <w:r>
        <w:t>них</w:t>
      </w:r>
      <w:r>
        <w:rPr>
          <w:spacing w:val="-3"/>
        </w:rPr>
        <w:t xml:space="preserve"> </w:t>
      </w:r>
      <w:r>
        <w:t>тело.</w:t>
      </w:r>
      <w:r>
        <w:rPr>
          <w:spacing w:val="-3"/>
        </w:rPr>
        <w:t xml:space="preserve"> </w:t>
      </w:r>
      <w:r>
        <w:t>Архимедова</w:t>
      </w:r>
      <w:r>
        <w:rPr>
          <w:spacing w:val="-3"/>
        </w:rPr>
        <w:t xml:space="preserve"> </w:t>
      </w:r>
      <w:r>
        <w:t>сила.</w:t>
      </w:r>
      <w:r>
        <w:rPr>
          <w:spacing w:val="-2"/>
        </w:rPr>
        <w:t xml:space="preserve"> </w:t>
      </w:r>
      <w:r>
        <w:t>Плавание</w:t>
      </w:r>
      <w:r>
        <w:rPr>
          <w:spacing w:val="-3"/>
        </w:rPr>
        <w:t xml:space="preserve"> </w:t>
      </w:r>
      <w:r>
        <w:t>тел</w:t>
      </w:r>
      <w:r>
        <w:rPr>
          <w:spacing w:val="-1"/>
        </w:rPr>
        <w:t xml:space="preserve"> </w:t>
      </w:r>
      <w:r>
        <w:t>и</w:t>
      </w:r>
      <w:r>
        <w:rPr>
          <w:spacing w:val="-2"/>
        </w:rPr>
        <w:t xml:space="preserve"> </w:t>
      </w:r>
      <w:r>
        <w:t>судов</w:t>
      </w:r>
      <w:r>
        <w:rPr>
          <w:spacing w:val="-3"/>
        </w:rPr>
        <w:t xml:space="preserve"> </w:t>
      </w:r>
      <w:r>
        <w:t>Воздухоплавание.</w:t>
      </w:r>
    </w:p>
    <w:p w:rsidR="00E2751F" w:rsidRDefault="00E2751F" w:rsidP="00E2751F">
      <w:pPr>
        <w:pStyle w:val="a0"/>
        <w:spacing w:before="1"/>
        <w:ind w:right="1985"/>
      </w:pPr>
      <w:r>
        <w:t>Механические</w:t>
      </w:r>
      <w:r>
        <w:rPr>
          <w:spacing w:val="1"/>
        </w:rPr>
        <w:t xml:space="preserve"> </w:t>
      </w:r>
      <w:r>
        <w:t>колебания.</w:t>
      </w:r>
      <w:r>
        <w:rPr>
          <w:spacing w:val="1"/>
        </w:rPr>
        <w:t xml:space="preserve"> </w:t>
      </w:r>
      <w:r>
        <w:t>Период,</w:t>
      </w:r>
      <w:r>
        <w:rPr>
          <w:spacing w:val="1"/>
        </w:rPr>
        <w:t xml:space="preserve"> </w:t>
      </w:r>
      <w:r>
        <w:t>частота,</w:t>
      </w:r>
      <w:r>
        <w:rPr>
          <w:spacing w:val="1"/>
        </w:rPr>
        <w:t xml:space="preserve"> </w:t>
      </w:r>
      <w:r>
        <w:t>амплитуда</w:t>
      </w:r>
      <w:r>
        <w:rPr>
          <w:spacing w:val="1"/>
        </w:rPr>
        <w:t xml:space="preserve"> </w:t>
      </w:r>
      <w:r>
        <w:t>колебаний.</w:t>
      </w:r>
      <w:r>
        <w:rPr>
          <w:spacing w:val="1"/>
        </w:rPr>
        <w:t xml:space="preserve"> </w:t>
      </w:r>
      <w:r>
        <w:t>Резонанс.</w:t>
      </w:r>
      <w:r>
        <w:rPr>
          <w:spacing w:val="1"/>
        </w:rPr>
        <w:t xml:space="preserve"> </w:t>
      </w:r>
      <w:r>
        <w:t>Механические волны в однородных средах. Длина волны. Звук как механическая волна.</w:t>
      </w:r>
      <w:r>
        <w:rPr>
          <w:spacing w:val="1"/>
        </w:rPr>
        <w:t xml:space="preserve"> </w:t>
      </w:r>
      <w:r>
        <w:t>Громкость</w:t>
      </w:r>
      <w:r>
        <w:rPr>
          <w:spacing w:val="-1"/>
        </w:rPr>
        <w:t xml:space="preserve"> </w:t>
      </w:r>
      <w:r>
        <w:t>и высота тона</w:t>
      </w:r>
      <w:r>
        <w:rPr>
          <w:spacing w:val="-1"/>
        </w:rPr>
        <w:t xml:space="preserve"> </w:t>
      </w:r>
      <w:r>
        <w:t>звука.</w:t>
      </w:r>
    </w:p>
    <w:p w:rsidR="00E2751F" w:rsidRDefault="00E2751F" w:rsidP="00E2751F">
      <w:pPr>
        <w:pStyle w:val="211"/>
        <w:spacing w:before="4"/>
        <w:ind w:left="1985"/>
      </w:pPr>
      <w:r>
        <w:t>Тепловые</w:t>
      </w:r>
      <w:r>
        <w:rPr>
          <w:spacing w:val="-4"/>
        </w:rPr>
        <w:t xml:space="preserve"> </w:t>
      </w:r>
      <w:r>
        <w:t>явления</w:t>
      </w:r>
    </w:p>
    <w:p w:rsidR="00E2751F" w:rsidRDefault="00E2751F" w:rsidP="00E2751F">
      <w:pPr>
        <w:pStyle w:val="a0"/>
        <w:ind w:right="1982"/>
      </w:pPr>
      <w:r>
        <w:t>Строение вещества. Атомы и молекулы. Тепловое движение атомов и молекул.</w:t>
      </w:r>
      <w:r>
        <w:rPr>
          <w:spacing w:val="1"/>
        </w:rPr>
        <w:t xml:space="preserve"> </w:t>
      </w:r>
      <w:r>
        <w:t xml:space="preserve">Диффузия в газах, жидкостях и твердых телах. </w:t>
      </w:r>
      <w:r>
        <w:rPr>
          <w:i/>
        </w:rPr>
        <w:t>Броуновское движение</w:t>
      </w:r>
      <w:r>
        <w:t>. Взаимодействие</w:t>
      </w:r>
      <w:r>
        <w:rPr>
          <w:spacing w:val="1"/>
        </w:rPr>
        <w:t xml:space="preserve"> </w:t>
      </w:r>
      <w:r>
        <w:t>(притяжение</w:t>
      </w:r>
      <w:r>
        <w:rPr>
          <w:spacing w:val="1"/>
        </w:rPr>
        <w:t xml:space="preserve"> </w:t>
      </w:r>
      <w:r>
        <w:t>и</w:t>
      </w:r>
      <w:r>
        <w:rPr>
          <w:spacing w:val="1"/>
        </w:rPr>
        <w:t xml:space="preserve"> </w:t>
      </w:r>
      <w:r>
        <w:t>отталкивание)</w:t>
      </w:r>
      <w:r>
        <w:rPr>
          <w:spacing w:val="1"/>
        </w:rPr>
        <w:t xml:space="preserve"> </w:t>
      </w:r>
      <w:r>
        <w:t>молекул.</w:t>
      </w:r>
      <w:r>
        <w:rPr>
          <w:spacing w:val="1"/>
        </w:rPr>
        <w:t xml:space="preserve"> </w:t>
      </w:r>
      <w:r>
        <w:t>Агрегатные</w:t>
      </w:r>
      <w:r>
        <w:rPr>
          <w:spacing w:val="1"/>
        </w:rPr>
        <w:t xml:space="preserve"> </w:t>
      </w:r>
      <w:r>
        <w:t>состояния</w:t>
      </w:r>
      <w:r>
        <w:rPr>
          <w:spacing w:val="1"/>
        </w:rPr>
        <w:t xml:space="preserve"> </w:t>
      </w:r>
      <w:r>
        <w:t>вещества.</w:t>
      </w:r>
      <w:r>
        <w:rPr>
          <w:spacing w:val="1"/>
        </w:rPr>
        <w:t xml:space="preserve"> </w:t>
      </w:r>
      <w:r>
        <w:t>Различие</w:t>
      </w:r>
      <w:r>
        <w:rPr>
          <w:spacing w:val="1"/>
        </w:rPr>
        <w:t xml:space="preserve"> </w:t>
      </w:r>
      <w:r>
        <w:t>в</w:t>
      </w:r>
      <w:r>
        <w:rPr>
          <w:spacing w:val="1"/>
        </w:rPr>
        <w:t xml:space="preserve"> </w:t>
      </w:r>
      <w:r>
        <w:t>строении</w:t>
      </w:r>
      <w:r>
        <w:rPr>
          <w:spacing w:val="-1"/>
        </w:rPr>
        <w:t xml:space="preserve"> </w:t>
      </w:r>
      <w:r>
        <w:t>твердых</w:t>
      </w:r>
      <w:r>
        <w:rPr>
          <w:spacing w:val="2"/>
        </w:rPr>
        <w:t xml:space="preserve"> </w:t>
      </w:r>
      <w:r>
        <w:t>тел,</w:t>
      </w:r>
      <w:r>
        <w:rPr>
          <w:spacing w:val="-3"/>
        </w:rPr>
        <w:t xml:space="preserve"> </w:t>
      </w:r>
      <w:r>
        <w:t>жидкостей и газов.</w:t>
      </w:r>
    </w:p>
    <w:p w:rsidR="00E2751F" w:rsidRDefault="00E2751F" w:rsidP="00E2751F">
      <w:pPr>
        <w:pStyle w:val="a0"/>
        <w:ind w:right="1983"/>
        <w:rPr>
          <w:i/>
        </w:rPr>
      </w:pPr>
      <w:r>
        <w:t>Тепловое равновесие. Температура. Связь температуры со скоростью хаотического</w:t>
      </w:r>
      <w:r>
        <w:rPr>
          <w:spacing w:val="1"/>
        </w:rPr>
        <w:t xml:space="preserve"> </w:t>
      </w:r>
      <w:r>
        <w:t>движения частиц. Внутренняя энергия. Работа и теплопередача как способы изменения</w:t>
      </w:r>
      <w:r>
        <w:rPr>
          <w:spacing w:val="1"/>
        </w:rPr>
        <w:t xml:space="preserve"> </w:t>
      </w:r>
      <w:r>
        <w:t>внутренней</w:t>
      </w:r>
      <w:r>
        <w:rPr>
          <w:spacing w:val="1"/>
        </w:rPr>
        <w:t xml:space="preserve"> </w:t>
      </w:r>
      <w:r>
        <w:t>энергии</w:t>
      </w:r>
      <w:r>
        <w:rPr>
          <w:spacing w:val="1"/>
        </w:rPr>
        <w:t xml:space="preserve"> </w:t>
      </w:r>
      <w:r>
        <w:t>тела.</w:t>
      </w:r>
      <w:r>
        <w:rPr>
          <w:spacing w:val="1"/>
        </w:rPr>
        <w:t xml:space="preserve"> </w:t>
      </w:r>
      <w:r>
        <w:t>Теплопроводность.</w:t>
      </w:r>
      <w:r>
        <w:rPr>
          <w:spacing w:val="1"/>
        </w:rPr>
        <w:t xml:space="preserve"> </w:t>
      </w:r>
      <w:r>
        <w:t>Конвекция.</w:t>
      </w:r>
      <w:r>
        <w:rPr>
          <w:spacing w:val="1"/>
        </w:rPr>
        <w:t xml:space="preserve"> </w:t>
      </w:r>
      <w:r>
        <w:t>Излучение.</w:t>
      </w:r>
      <w:r>
        <w:rPr>
          <w:spacing w:val="1"/>
        </w:rPr>
        <w:t xml:space="preserve"> </w:t>
      </w:r>
      <w:r>
        <w:t>Примеры</w:t>
      </w:r>
      <w:r>
        <w:rPr>
          <w:spacing w:val="1"/>
        </w:rPr>
        <w:t xml:space="preserve"> </w:t>
      </w:r>
      <w:r>
        <w:t>теплопередачи</w:t>
      </w:r>
      <w:r>
        <w:rPr>
          <w:spacing w:val="1"/>
        </w:rPr>
        <w:t xml:space="preserve"> </w:t>
      </w:r>
      <w:r>
        <w:t>в</w:t>
      </w:r>
      <w:r>
        <w:rPr>
          <w:spacing w:val="1"/>
        </w:rPr>
        <w:t xml:space="preserve"> </w:t>
      </w:r>
      <w:r>
        <w:t>природе</w:t>
      </w:r>
      <w:r>
        <w:rPr>
          <w:spacing w:val="1"/>
        </w:rPr>
        <w:t xml:space="preserve"> </w:t>
      </w:r>
      <w:r>
        <w:t>и</w:t>
      </w:r>
      <w:r>
        <w:rPr>
          <w:spacing w:val="1"/>
        </w:rPr>
        <w:t xml:space="preserve"> </w:t>
      </w:r>
      <w:r>
        <w:t>технике.</w:t>
      </w:r>
      <w:r>
        <w:rPr>
          <w:spacing w:val="1"/>
        </w:rPr>
        <w:t xml:space="preserve"> </w:t>
      </w:r>
      <w:r>
        <w:t>Количество</w:t>
      </w:r>
      <w:r>
        <w:rPr>
          <w:spacing w:val="1"/>
        </w:rPr>
        <w:t xml:space="preserve"> </w:t>
      </w:r>
      <w:r>
        <w:t>теплоты.</w:t>
      </w:r>
      <w:r>
        <w:rPr>
          <w:spacing w:val="1"/>
        </w:rPr>
        <w:t xml:space="preserve"> </w:t>
      </w:r>
      <w:r>
        <w:t>Удельная</w:t>
      </w:r>
      <w:r>
        <w:rPr>
          <w:spacing w:val="1"/>
        </w:rPr>
        <w:t xml:space="preserve"> </w:t>
      </w:r>
      <w:r>
        <w:t>теплоемкость.</w:t>
      </w:r>
      <w:r>
        <w:rPr>
          <w:spacing w:val="1"/>
        </w:rPr>
        <w:t xml:space="preserve"> </w:t>
      </w:r>
      <w:r>
        <w:t>Удельная</w:t>
      </w:r>
      <w:r>
        <w:rPr>
          <w:spacing w:val="1"/>
        </w:rPr>
        <w:t xml:space="preserve"> </w:t>
      </w:r>
      <w:r>
        <w:t>теплота</w:t>
      </w:r>
      <w:r>
        <w:rPr>
          <w:spacing w:val="1"/>
        </w:rPr>
        <w:t xml:space="preserve"> </w:t>
      </w:r>
      <w:r>
        <w:t>сгорания</w:t>
      </w:r>
      <w:r>
        <w:rPr>
          <w:spacing w:val="1"/>
        </w:rPr>
        <w:t xml:space="preserve"> </w:t>
      </w:r>
      <w:r>
        <w:t>топлива.</w:t>
      </w:r>
      <w:r>
        <w:rPr>
          <w:spacing w:val="1"/>
        </w:rPr>
        <w:t xml:space="preserve"> </w:t>
      </w:r>
      <w:r>
        <w:t>Закон</w:t>
      </w:r>
      <w:r>
        <w:rPr>
          <w:spacing w:val="1"/>
        </w:rPr>
        <w:t xml:space="preserve"> </w:t>
      </w:r>
      <w:r>
        <w:t>сохранения</w:t>
      </w:r>
      <w:r>
        <w:rPr>
          <w:spacing w:val="1"/>
        </w:rPr>
        <w:t xml:space="preserve"> </w:t>
      </w:r>
      <w:r>
        <w:t>и</w:t>
      </w:r>
      <w:r>
        <w:rPr>
          <w:spacing w:val="1"/>
        </w:rPr>
        <w:t xml:space="preserve"> </w:t>
      </w:r>
      <w:r>
        <w:t>превращения</w:t>
      </w:r>
      <w:r>
        <w:rPr>
          <w:spacing w:val="1"/>
        </w:rPr>
        <w:t xml:space="preserve"> </w:t>
      </w:r>
      <w:r>
        <w:t>энергии</w:t>
      </w:r>
      <w:r>
        <w:rPr>
          <w:spacing w:val="1"/>
        </w:rPr>
        <w:t xml:space="preserve"> </w:t>
      </w:r>
      <w:r>
        <w:t>в</w:t>
      </w:r>
      <w:r>
        <w:rPr>
          <w:spacing w:val="1"/>
        </w:rPr>
        <w:t xml:space="preserve"> </w:t>
      </w:r>
      <w:r>
        <w:t>механических</w:t>
      </w:r>
      <w:r>
        <w:rPr>
          <w:spacing w:val="1"/>
        </w:rPr>
        <w:t xml:space="preserve"> </w:t>
      </w:r>
      <w:r>
        <w:t>и тепловых</w:t>
      </w:r>
      <w:r>
        <w:rPr>
          <w:spacing w:val="1"/>
        </w:rPr>
        <w:t xml:space="preserve"> </w:t>
      </w:r>
      <w:r>
        <w:t>процессах. Плавление и</w:t>
      </w:r>
      <w:r>
        <w:rPr>
          <w:spacing w:val="1"/>
        </w:rPr>
        <w:t xml:space="preserve"> </w:t>
      </w:r>
      <w:r>
        <w:t>отвердевание кристаллических тел.</w:t>
      </w:r>
      <w:r>
        <w:rPr>
          <w:spacing w:val="1"/>
        </w:rPr>
        <w:t xml:space="preserve"> </w:t>
      </w:r>
      <w:r>
        <w:t>Удельная</w:t>
      </w:r>
      <w:r>
        <w:rPr>
          <w:spacing w:val="1"/>
        </w:rPr>
        <w:t xml:space="preserve"> </w:t>
      </w:r>
      <w:r>
        <w:t>теплота</w:t>
      </w:r>
      <w:r>
        <w:rPr>
          <w:spacing w:val="1"/>
        </w:rPr>
        <w:t xml:space="preserve"> </w:t>
      </w:r>
      <w:r>
        <w:t>плавления.</w:t>
      </w:r>
      <w:r>
        <w:rPr>
          <w:spacing w:val="1"/>
        </w:rPr>
        <w:t xml:space="preserve"> </w:t>
      </w:r>
      <w:r>
        <w:t>Испарение</w:t>
      </w:r>
      <w:r>
        <w:rPr>
          <w:spacing w:val="1"/>
        </w:rPr>
        <w:t xml:space="preserve"> </w:t>
      </w:r>
      <w:r>
        <w:t>и</w:t>
      </w:r>
      <w:r>
        <w:rPr>
          <w:spacing w:val="1"/>
        </w:rPr>
        <w:t xml:space="preserve"> </w:t>
      </w:r>
      <w:r>
        <w:t>конденсация.</w:t>
      </w:r>
      <w:r>
        <w:rPr>
          <w:spacing w:val="1"/>
        </w:rPr>
        <w:t xml:space="preserve"> </w:t>
      </w:r>
      <w:r>
        <w:t>Поглощение</w:t>
      </w:r>
      <w:r>
        <w:rPr>
          <w:spacing w:val="1"/>
        </w:rPr>
        <w:t xml:space="preserve"> </w:t>
      </w:r>
      <w:r>
        <w:t>энергии</w:t>
      </w:r>
      <w:r>
        <w:rPr>
          <w:spacing w:val="1"/>
        </w:rPr>
        <w:t xml:space="preserve"> </w:t>
      </w:r>
      <w:r>
        <w:t>при</w:t>
      </w:r>
      <w:r>
        <w:rPr>
          <w:spacing w:val="1"/>
        </w:rPr>
        <w:t xml:space="preserve"> </w:t>
      </w:r>
      <w:r>
        <w:t>испарении</w:t>
      </w:r>
      <w:r>
        <w:rPr>
          <w:spacing w:val="1"/>
        </w:rPr>
        <w:t xml:space="preserve"> </w:t>
      </w:r>
      <w:r>
        <w:t>жидкости</w:t>
      </w:r>
      <w:r>
        <w:rPr>
          <w:spacing w:val="1"/>
        </w:rPr>
        <w:t xml:space="preserve"> </w:t>
      </w:r>
      <w:r>
        <w:t>и</w:t>
      </w:r>
      <w:r>
        <w:rPr>
          <w:spacing w:val="1"/>
        </w:rPr>
        <w:t xml:space="preserve"> </w:t>
      </w:r>
      <w:r>
        <w:t>выделение</w:t>
      </w:r>
      <w:r>
        <w:rPr>
          <w:spacing w:val="1"/>
        </w:rPr>
        <w:t xml:space="preserve"> </w:t>
      </w:r>
      <w:r>
        <w:t>ее</w:t>
      </w:r>
      <w:r>
        <w:rPr>
          <w:spacing w:val="1"/>
        </w:rPr>
        <w:t xml:space="preserve"> </w:t>
      </w:r>
      <w:r>
        <w:t>при</w:t>
      </w:r>
      <w:r>
        <w:rPr>
          <w:spacing w:val="1"/>
        </w:rPr>
        <w:t xml:space="preserve"> </w:t>
      </w:r>
      <w:r>
        <w:t>конденсации</w:t>
      </w:r>
      <w:r>
        <w:rPr>
          <w:spacing w:val="1"/>
        </w:rPr>
        <w:t xml:space="preserve"> </w:t>
      </w:r>
      <w:r>
        <w:t>пара.</w:t>
      </w:r>
      <w:r>
        <w:rPr>
          <w:spacing w:val="1"/>
        </w:rPr>
        <w:t xml:space="preserve"> </w:t>
      </w:r>
      <w:r>
        <w:t>Кипение.</w:t>
      </w:r>
      <w:r>
        <w:rPr>
          <w:spacing w:val="1"/>
        </w:rPr>
        <w:t xml:space="preserve"> </w:t>
      </w:r>
      <w:r>
        <w:t>Зависимость</w:t>
      </w:r>
      <w:r>
        <w:rPr>
          <w:spacing w:val="1"/>
        </w:rPr>
        <w:t xml:space="preserve"> </w:t>
      </w:r>
      <w:r>
        <w:t>температуры кипения от давления. Удельная теплота парообразования и конденсации.</w:t>
      </w:r>
      <w:r>
        <w:rPr>
          <w:spacing w:val="1"/>
        </w:rPr>
        <w:t xml:space="preserve"> </w:t>
      </w:r>
      <w:r>
        <w:t>Влажность воздуха. Работа газа при расширении. Преобразования энергии в тепловых</w:t>
      </w:r>
      <w:r>
        <w:rPr>
          <w:spacing w:val="1"/>
        </w:rPr>
        <w:t xml:space="preserve"> </w:t>
      </w:r>
      <w:r>
        <w:t>машинах (паровая турбина, двигатель внутреннего сгорания, реактивный двигатель). КПД</w:t>
      </w:r>
      <w:r>
        <w:rPr>
          <w:spacing w:val="-57"/>
        </w:rPr>
        <w:t xml:space="preserve"> </w:t>
      </w:r>
      <w:r>
        <w:t>тепловой</w:t>
      </w:r>
      <w:r>
        <w:rPr>
          <w:spacing w:val="-1"/>
        </w:rPr>
        <w:t xml:space="preserve"> </w:t>
      </w:r>
      <w:r>
        <w:t xml:space="preserve">машины. </w:t>
      </w:r>
      <w:r>
        <w:rPr>
          <w:i/>
        </w:rPr>
        <w:t>Экологические</w:t>
      </w:r>
      <w:r>
        <w:rPr>
          <w:i/>
          <w:spacing w:val="-1"/>
        </w:rPr>
        <w:t xml:space="preserve"> </w:t>
      </w:r>
      <w:r>
        <w:rPr>
          <w:i/>
        </w:rPr>
        <w:t>проблемы использования</w:t>
      </w:r>
      <w:r>
        <w:rPr>
          <w:i/>
          <w:spacing w:val="-3"/>
        </w:rPr>
        <w:t xml:space="preserve"> </w:t>
      </w:r>
      <w:r>
        <w:rPr>
          <w:i/>
        </w:rPr>
        <w:t>тепловых</w:t>
      </w:r>
      <w:r>
        <w:rPr>
          <w:i/>
          <w:spacing w:val="1"/>
        </w:rPr>
        <w:t xml:space="preserve"> </w:t>
      </w:r>
      <w:r>
        <w:rPr>
          <w:i/>
        </w:rPr>
        <w:t>машин.</w:t>
      </w:r>
    </w:p>
    <w:p w:rsidR="00E2751F" w:rsidRDefault="00E2751F" w:rsidP="00E2751F">
      <w:pPr>
        <w:pStyle w:val="211"/>
        <w:spacing w:before="4"/>
        <w:ind w:left="1985"/>
      </w:pPr>
      <w:r>
        <w:t>Электромагнитные</w:t>
      </w:r>
      <w:r>
        <w:rPr>
          <w:spacing w:val="-6"/>
        </w:rPr>
        <w:t xml:space="preserve"> </w:t>
      </w:r>
      <w:r>
        <w:t>явления</w:t>
      </w:r>
    </w:p>
    <w:p w:rsidR="00E2751F" w:rsidRDefault="00E2751F" w:rsidP="00E2751F">
      <w:pPr>
        <w:pStyle w:val="a0"/>
        <w:ind w:right="1984"/>
        <w:rPr>
          <w:i/>
        </w:rPr>
      </w:pPr>
      <w:r>
        <w:t>Электризация</w:t>
      </w:r>
      <w:r>
        <w:rPr>
          <w:spacing w:val="1"/>
        </w:rPr>
        <w:t xml:space="preserve"> </w:t>
      </w:r>
      <w:r>
        <w:t>физических</w:t>
      </w:r>
      <w:r>
        <w:rPr>
          <w:spacing w:val="1"/>
        </w:rPr>
        <w:t xml:space="preserve"> </w:t>
      </w:r>
      <w:r>
        <w:t>тел.</w:t>
      </w:r>
      <w:r>
        <w:rPr>
          <w:spacing w:val="1"/>
        </w:rPr>
        <w:t xml:space="preserve"> </w:t>
      </w:r>
      <w:r>
        <w:t>Взаимодействие</w:t>
      </w:r>
      <w:r>
        <w:rPr>
          <w:spacing w:val="1"/>
        </w:rPr>
        <w:t xml:space="preserve"> </w:t>
      </w:r>
      <w:r>
        <w:t>заряженных</w:t>
      </w:r>
      <w:r>
        <w:rPr>
          <w:spacing w:val="1"/>
        </w:rPr>
        <w:t xml:space="preserve"> </w:t>
      </w:r>
      <w:r>
        <w:t>тел.</w:t>
      </w:r>
      <w:r>
        <w:rPr>
          <w:spacing w:val="1"/>
        </w:rPr>
        <w:t xml:space="preserve"> </w:t>
      </w:r>
      <w:r>
        <w:t>Два</w:t>
      </w:r>
      <w:r>
        <w:rPr>
          <w:spacing w:val="1"/>
        </w:rPr>
        <w:t xml:space="preserve"> </w:t>
      </w:r>
      <w:r>
        <w:t>рода</w:t>
      </w:r>
      <w:r>
        <w:rPr>
          <w:spacing w:val="1"/>
        </w:rPr>
        <w:t xml:space="preserve"> </w:t>
      </w:r>
      <w:r>
        <w:t>электрических зарядов. Делимость электрического заряда. Элементарный электрический</w:t>
      </w:r>
      <w:r>
        <w:rPr>
          <w:spacing w:val="1"/>
        </w:rPr>
        <w:t xml:space="preserve"> </w:t>
      </w:r>
      <w:r>
        <w:t>заряд.</w:t>
      </w:r>
      <w:r>
        <w:rPr>
          <w:spacing w:val="1"/>
        </w:rPr>
        <w:t xml:space="preserve"> </w:t>
      </w:r>
      <w:r>
        <w:t>Закон</w:t>
      </w:r>
      <w:r>
        <w:rPr>
          <w:spacing w:val="1"/>
        </w:rPr>
        <w:t xml:space="preserve"> </w:t>
      </w:r>
      <w:r>
        <w:t>сохранения</w:t>
      </w:r>
      <w:r>
        <w:rPr>
          <w:spacing w:val="1"/>
        </w:rPr>
        <w:t xml:space="preserve"> </w:t>
      </w:r>
      <w:r>
        <w:t>электрического</w:t>
      </w:r>
      <w:r>
        <w:rPr>
          <w:spacing w:val="1"/>
        </w:rPr>
        <w:t xml:space="preserve"> </w:t>
      </w:r>
      <w:r>
        <w:t>заряда.</w:t>
      </w:r>
      <w:r>
        <w:rPr>
          <w:spacing w:val="1"/>
        </w:rPr>
        <w:t xml:space="preserve"> </w:t>
      </w:r>
      <w:r>
        <w:t>Проводники,</w:t>
      </w:r>
      <w:r>
        <w:rPr>
          <w:spacing w:val="1"/>
        </w:rPr>
        <w:t xml:space="preserve"> </w:t>
      </w:r>
      <w:r>
        <w:t>полупроводники</w:t>
      </w:r>
      <w:r>
        <w:rPr>
          <w:spacing w:val="1"/>
        </w:rPr>
        <w:t xml:space="preserve"> </w:t>
      </w:r>
      <w:r>
        <w:t>и</w:t>
      </w:r>
      <w:r>
        <w:rPr>
          <w:spacing w:val="1"/>
        </w:rPr>
        <w:t xml:space="preserve"> </w:t>
      </w:r>
      <w:r>
        <w:t>изоляторы</w:t>
      </w:r>
      <w:r>
        <w:rPr>
          <w:spacing w:val="1"/>
        </w:rPr>
        <w:t xml:space="preserve"> </w:t>
      </w:r>
      <w:r>
        <w:t>электричества.</w:t>
      </w:r>
      <w:r>
        <w:rPr>
          <w:spacing w:val="1"/>
        </w:rPr>
        <w:t xml:space="preserve"> </w:t>
      </w:r>
      <w:r>
        <w:t>Электроскоп.</w:t>
      </w:r>
      <w:r>
        <w:rPr>
          <w:spacing w:val="1"/>
        </w:rPr>
        <w:t xml:space="preserve"> </w:t>
      </w:r>
      <w:r>
        <w:t>Электрическое</w:t>
      </w:r>
      <w:r>
        <w:rPr>
          <w:spacing w:val="1"/>
        </w:rPr>
        <w:t xml:space="preserve"> </w:t>
      </w:r>
      <w:r>
        <w:t>поле</w:t>
      </w:r>
      <w:r>
        <w:rPr>
          <w:spacing w:val="1"/>
        </w:rPr>
        <w:t xml:space="preserve"> </w:t>
      </w:r>
      <w:r>
        <w:t>как</w:t>
      </w:r>
      <w:r>
        <w:rPr>
          <w:spacing w:val="1"/>
        </w:rPr>
        <w:t xml:space="preserve"> </w:t>
      </w:r>
      <w:r>
        <w:t>особый</w:t>
      </w:r>
      <w:r>
        <w:rPr>
          <w:spacing w:val="1"/>
        </w:rPr>
        <w:t xml:space="preserve"> </w:t>
      </w:r>
      <w:r>
        <w:t>вид</w:t>
      </w:r>
      <w:r>
        <w:rPr>
          <w:spacing w:val="1"/>
        </w:rPr>
        <w:t xml:space="preserve"> </w:t>
      </w:r>
      <w:r>
        <w:t>материи.</w:t>
      </w:r>
      <w:r>
        <w:rPr>
          <w:spacing w:val="-57"/>
        </w:rPr>
        <w:t xml:space="preserve"> </w:t>
      </w:r>
      <w:r>
        <w:rPr>
          <w:i/>
        </w:rPr>
        <w:t xml:space="preserve">Напряженность электрического поля. </w:t>
      </w:r>
      <w:r>
        <w:t>Действие электрического поля на электрические</w:t>
      </w:r>
      <w:r>
        <w:rPr>
          <w:spacing w:val="1"/>
        </w:rPr>
        <w:t xml:space="preserve"> </w:t>
      </w:r>
      <w:r>
        <w:t>заряды.</w:t>
      </w:r>
      <w:r>
        <w:rPr>
          <w:spacing w:val="-1"/>
        </w:rPr>
        <w:t xml:space="preserve"> </w:t>
      </w:r>
      <w:r>
        <w:rPr>
          <w:i/>
        </w:rPr>
        <w:t>Конденсатор. Энергия</w:t>
      </w:r>
      <w:r>
        <w:rPr>
          <w:i/>
          <w:spacing w:val="-2"/>
        </w:rPr>
        <w:t xml:space="preserve"> </w:t>
      </w:r>
      <w:r>
        <w:rPr>
          <w:i/>
        </w:rPr>
        <w:t>электрического поля</w:t>
      </w:r>
      <w:r>
        <w:rPr>
          <w:i/>
          <w:spacing w:val="-2"/>
        </w:rPr>
        <w:t xml:space="preserve"> </w:t>
      </w:r>
      <w:r>
        <w:rPr>
          <w:i/>
        </w:rPr>
        <w:t>конденсатора.</w:t>
      </w:r>
    </w:p>
    <w:p w:rsidR="00E2751F" w:rsidRDefault="00E2751F" w:rsidP="00E2751F">
      <w:pPr>
        <w:pStyle w:val="a0"/>
        <w:ind w:right="1989"/>
      </w:pPr>
      <w:r>
        <w:t>Электрический</w:t>
      </w:r>
      <w:r>
        <w:rPr>
          <w:spacing w:val="1"/>
        </w:rPr>
        <w:t xml:space="preserve"> </w:t>
      </w:r>
      <w:r>
        <w:t>ток.</w:t>
      </w:r>
      <w:r>
        <w:rPr>
          <w:spacing w:val="1"/>
        </w:rPr>
        <w:t xml:space="preserve"> </w:t>
      </w:r>
      <w:r>
        <w:t>Источники</w:t>
      </w:r>
      <w:r>
        <w:rPr>
          <w:spacing w:val="1"/>
        </w:rPr>
        <w:t xml:space="preserve"> </w:t>
      </w:r>
      <w:r>
        <w:t>электрического</w:t>
      </w:r>
      <w:r>
        <w:rPr>
          <w:spacing w:val="1"/>
        </w:rPr>
        <w:t xml:space="preserve"> </w:t>
      </w:r>
      <w:r>
        <w:t>тока.</w:t>
      </w:r>
      <w:r>
        <w:rPr>
          <w:spacing w:val="1"/>
        </w:rPr>
        <w:t xml:space="preserve"> </w:t>
      </w:r>
      <w:r>
        <w:t>Электрическая</w:t>
      </w:r>
      <w:r>
        <w:rPr>
          <w:spacing w:val="1"/>
        </w:rPr>
        <w:t xml:space="preserve"> </w:t>
      </w:r>
      <w:r>
        <w:t>цепь</w:t>
      </w:r>
      <w:r>
        <w:rPr>
          <w:spacing w:val="1"/>
        </w:rPr>
        <w:t xml:space="preserve"> </w:t>
      </w:r>
      <w:r>
        <w:t>и</w:t>
      </w:r>
      <w:r>
        <w:rPr>
          <w:spacing w:val="1"/>
        </w:rPr>
        <w:t xml:space="preserve"> </w:t>
      </w:r>
      <w:r>
        <w:t>ее</w:t>
      </w:r>
      <w:r>
        <w:rPr>
          <w:spacing w:val="1"/>
        </w:rPr>
        <w:t xml:space="preserve"> </w:t>
      </w:r>
      <w:r>
        <w:t>составные части. Направление и действия электрического тока. Носители электрических</w:t>
      </w:r>
      <w:r>
        <w:rPr>
          <w:spacing w:val="1"/>
        </w:rPr>
        <w:t xml:space="preserve"> </w:t>
      </w:r>
      <w:r>
        <w:t>зарядов в металлах. Сила тока. Электрическое напряжение. Электрическое сопротивление</w:t>
      </w:r>
      <w:r>
        <w:rPr>
          <w:spacing w:val="1"/>
        </w:rPr>
        <w:t xml:space="preserve"> </w:t>
      </w:r>
      <w:r>
        <w:t>проводников.</w:t>
      </w:r>
      <w:r>
        <w:rPr>
          <w:spacing w:val="-1"/>
        </w:rPr>
        <w:t xml:space="preserve"> </w:t>
      </w:r>
      <w:r>
        <w:t>Единицы</w:t>
      </w:r>
      <w:r>
        <w:rPr>
          <w:spacing w:val="-3"/>
        </w:rPr>
        <w:t xml:space="preserve"> </w:t>
      </w:r>
      <w:r>
        <w:t>сопротивления.</w:t>
      </w:r>
    </w:p>
    <w:p w:rsidR="00E2751F" w:rsidRDefault="00E2751F" w:rsidP="00E2751F">
      <w:pPr>
        <w:pStyle w:val="a0"/>
        <w:ind w:right="1987"/>
      </w:pPr>
      <w:r>
        <w:t>Зависимость силы тока от напряжения. Закон Ома для</w:t>
      </w:r>
      <w:r>
        <w:rPr>
          <w:spacing w:val="1"/>
        </w:rPr>
        <w:t xml:space="preserve"> </w:t>
      </w:r>
      <w:r>
        <w:t>участка цепи. Удельное</w:t>
      </w:r>
      <w:r>
        <w:rPr>
          <w:spacing w:val="1"/>
        </w:rPr>
        <w:t xml:space="preserve"> </w:t>
      </w:r>
      <w:r>
        <w:t>сопротивление.</w:t>
      </w:r>
      <w:r>
        <w:rPr>
          <w:spacing w:val="1"/>
        </w:rPr>
        <w:t xml:space="preserve"> </w:t>
      </w:r>
      <w:r>
        <w:t>Реостаты.</w:t>
      </w:r>
      <w:r>
        <w:rPr>
          <w:spacing w:val="1"/>
        </w:rPr>
        <w:t xml:space="preserve"> </w:t>
      </w:r>
      <w:r>
        <w:t>Последовательное</w:t>
      </w:r>
      <w:r>
        <w:rPr>
          <w:spacing w:val="1"/>
        </w:rPr>
        <w:t xml:space="preserve"> </w:t>
      </w:r>
      <w:r>
        <w:t>соединение</w:t>
      </w:r>
      <w:r>
        <w:rPr>
          <w:spacing w:val="1"/>
        </w:rPr>
        <w:t xml:space="preserve"> </w:t>
      </w:r>
      <w:r>
        <w:t>проводников.</w:t>
      </w:r>
      <w:r>
        <w:rPr>
          <w:spacing w:val="1"/>
        </w:rPr>
        <w:t xml:space="preserve"> </w:t>
      </w:r>
      <w:r>
        <w:t>Параллельное</w:t>
      </w:r>
      <w:r>
        <w:rPr>
          <w:spacing w:val="1"/>
        </w:rPr>
        <w:t xml:space="preserve"> </w:t>
      </w:r>
      <w:r>
        <w:t>соединение</w:t>
      </w:r>
      <w:r>
        <w:rPr>
          <w:spacing w:val="-2"/>
        </w:rPr>
        <w:t xml:space="preserve"> </w:t>
      </w:r>
      <w:r>
        <w:t>проводников.</w:t>
      </w:r>
    </w:p>
    <w:p w:rsidR="00E2751F" w:rsidRDefault="00E2751F" w:rsidP="00E2751F">
      <w:pPr>
        <w:pStyle w:val="a0"/>
        <w:ind w:right="1982"/>
      </w:pPr>
      <w:r>
        <w:t>Работа электрического поля по перемещению электрических зарядов. Мощность</w:t>
      </w:r>
      <w:r>
        <w:rPr>
          <w:spacing w:val="1"/>
        </w:rPr>
        <w:t xml:space="preserve"> </w:t>
      </w:r>
      <w:r>
        <w:t>электрического</w:t>
      </w:r>
      <w:r>
        <w:rPr>
          <w:spacing w:val="1"/>
        </w:rPr>
        <w:t xml:space="preserve"> </w:t>
      </w:r>
      <w:r>
        <w:t>тока.</w:t>
      </w:r>
      <w:r>
        <w:rPr>
          <w:spacing w:val="1"/>
        </w:rPr>
        <w:t xml:space="preserve"> </w:t>
      </w:r>
      <w:r>
        <w:t>Нагревание</w:t>
      </w:r>
      <w:r>
        <w:rPr>
          <w:spacing w:val="1"/>
        </w:rPr>
        <w:t xml:space="preserve"> </w:t>
      </w:r>
      <w:r>
        <w:t>проводников</w:t>
      </w:r>
      <w:r>
        <w:rPr>
          <w:spacing w:val="1"/>
        </w:rPr>
        <w:t xml:space="preserve"> </w:t>
      </w:r>
      <w:r>
        <w:t>электрическим</w:t>
      </w:r>
      <w:r>
        <w:rPr>
          <w:spacing w:val="1"/>
        </w:rPr>
        <w:t xml:space="preserve"> </w:t>
      </w:r>
      <w:r>
        <w:t>током.</w:t>
      </w:r>
      <w:r>
        <w:rPr>
          <w:spacing w:val="1"/>
        </w:rPr>
        <w:t xml:space="preserve"> </w:t>
      </w:r>
      <w:r>
        <w:t>Закон</w:t>
      </w:r>
      <w:r>
        <w:rPr>
          <w:spacing w:val="1"/>
        </w:rPr>
        <w:t xml:space="preserve"> </w:t>
      </w:r>
      <w:r>
        <w:t>Джоуля</w:t>
      </w:r>
      <w:r>
        <w:rPr>
          <w:spacing w:val="1"/>
        </w:rPr>
        <w:t xml:space="preserve"> </w:t>
      </w:r>
      <w:r>
        <w:t>-</w:t>
      </w:r>
      <w:r>
        <w:rPr>
          <w:spacing w:val="1"/>
        </w:rPr>
        <w:t xml:space="preserve"> </w:t>
      </w:r>
      <w:r>
        <w:t>Ленца.</w:t>
      </w:r>
      <w:r>
        <w:rPr>
          <w:spacing w:val="-3"/>
        </w:rPr>
        <w:t xml:space="preserve"> </w:t>
      </w:r>
      <w:r>
        <w:t>Электрические</w:t>
      </w:r>
      <w:r>
        <w:rPr>
          <w:spacing w:val="-5"/>
        </w:rPr>
        <w:t xml:space="preserve"> </w:t>
      </w:r>
      <w:r>
        <w:t>нагревательные</w:t>
      </w:r>
      <w:r>
        <w:rPr>
          <w:spacing w:val="-4"/>
        </w:rPr>
        <w:t xml:space="preserve"> </w:t>
      </w:r>
      <w:r>
        <w:t>и</w:t>
      </w:r>
      <w:r>
        <w:rPr>
          <w:spacing w:val="-2"/>
        </w:rPr>
        <w:t xml:space="preserve"> </w:t>
      </w:r>
      <w:r>
        <w:t>осветительные</w:t>
      </w:r>
      <w:r>
        <w:rPr>
          <w:spacing w:val="-4"/>
        </w:rPr>
        <w:t xml:space="preserve"> </w:t>
      </w:r>
      <w:r>
        <w:t>приборы.</w:t>
      </w:r>
      <w:r>
        <w:rPr>
          <w:spacing w:val="-2"/>
        </w:rPr>
        <w:t xml:space="preserve"> </w:t>
      </w:r>
      <w:r>
        <w:t>Короткое</w:t>
      </w:r>
      <w:r>
        <w:rPr>
          <w:spacing w:val="-3"/>
        </w:rPr>
        <w:t xml:space="preserve"> </w:t>
      </w:r>
      <w:r>
        <w:t>замыкание.</w:t>
      </w:r>
    </w:p>
    <w:p w:rsidR="00E2751F" w:rsidRDefault="00E2751F" w:rsidP="00E2751F">
      <w:pPr>
        <w:pStyle w:val="a0"/>
        <w:ind w:right="1985"/>
      </w:pPr>
      <w:r>
        <w:t>Магнитное поле. Индукция магнитного поля. Магнитное поле тока. Опыт Эрстеда.</w:t>
      </w:r>
      <w:r>
        <w:rPr>
          <w:spacing w:val="1"/>
        </w:rPr>
        <w:t xml:space="preserve"> </w:t>
      </w:r>
      <w:r>
        <w:t>Магнитное</w:t>
      </w:r>
      <w:r>
        <w:rPr>
          <w:spacing w:val="1"/>
        </w:rPr>
        <w:t xml:space="preserve"> </w:t>
      </w:r>
      <w:r>
        <w:t>поле</w:t>
      </w:r>
      <w:r>
        <w:rPr>
          <w:spacing w:val="1"/>
        </w:rPr>
        <w:t xml:space="preserve"> </w:t>
      </w:r>
      <w:r>
        <w:t>постоянных</w:t>
      </w:r>
      <w:r>
        <w:rPr>
          <w:spacing w:val="1"/>
        </w:rPr>
        <w:t xml:space="preserve"> </w:t>
      </w:r>
      <w:r>
        <w:t>магнитов.</w:t>
      </w:r>
      <w:r>
        <w:rPr>
          <w:spacing w:val="1"/>
        </w:rPr>
        <w:t xml:space="preserve"> </w:t>
      </w:r>
      <w:r>
        <w:t>Магнитное</w:t>
      </w:r>
      <w:r>
        <w:rPr>
          <w:spacing w:val="1"/>
        </w:rPr>
        <w:t xml:space="preserve"> </w:t>
      </w:r>
      <w:r>
        <w:t>поле</w:t>
      </w:r>
      <w:r>
        <w:rPr>
          <w:spacing w:val="1"/>
        </w:rPr>
        <w:t xml:space="preserve"> </w:t>
      </w:r>
      <w:r>
        <w:t>Земли.</w:t>
      </w:r>
      <w:r>
        <w:rPr>
          <w:spacing w:val="61"/>
        </w:rPr>
        <w:t xml:space="preserve"> </w:t>
      </w:r>
      <w:r>
        <w:t>Электромагнит.</w:t>
      </w:r>
      <w:r>
        <w:rPr>
          <w:spacing w:val="1"/>
        </w:rPr>
        <w:t xml:space="preserve"> </w:t>
      </w:r>
      <w:r>
        <w:t>Магнитное поле катушки с током. Применение электромагнитов. Действие магнитного</w:t>
      </w:r>
      <w:r>
        <w:rPr>
          <w:spacing w:val="1"/>
        </w:rPr>
        <w:t xml:space="preserve"> </w:t>
      </w:r>
      <w:r>
        <w:t>поля на проводник с током и движущуюся заряженную частицу.</w:t>
      </w:r>
      <w:r>
        <w:rPr>
          <w:spacing w:val="1"/>
        </w:rPr>
        <w:t xml:space="preserve"> </w:t>
      </w:r>
      <w:r>
        <w:rPr>
          <w:i/>
        </w:rPr>
        <w:t>Сила Ампера и сила</w:t>
      </w:r>
      <w:r>
        <w:rPr>
          <w:i/>
          <w:spacing w:val="1"/>
        </w:rPr>
        <w:t xml:space="preserve"> </w:t>
      </w:r>
      <w:r>
        <w:rPr>
          <w:i/>
        </w:rPr>
        <w:t>Лоренца.</w:t>
      </w:r>
      <w:r>
        <w:rPr>
          <w:i/>
          <w:spacing w:val="-1"/>
        </w:rPr>
        <w:t xml:space="preserve"> </w:t>
      </w:r>
      <w:r>
        <w:t>Электродвигатель.</w:t>
      </w:r>
      <w:r>
        <w:rPr>
          <w:spacing w:val="-2"/>
        </w:rPr>
        <w:t xml:space="preserve"> </w:t>
      </w:r>
      <w:r>
        <w:t>Явление</w:t>
      </w:r>
      <w:r>
        <w:rPr>
          <w:spacing w:val="-3"/>
        </w:rPr>
        <w:t xml:space="preserve"> </w:t>
      </w:r>
      <w:r>
        <w:t>электромагнитной</w:t>
      </w:r>
      <w:r>
        <w:rPr>
          <w:spacing w:val="-2"/>
        </w:rPr>
        <w:t xml:space="preserve"> </w:t>
      </w:r>
      <w:r>
        <w:t>индукция.</w:t>
      </w:r>
      <w:r>
        <w:rPr>
          <w:spacing w:val="-1"/>
        </w:rPr>
        <w:t xml:space="preserve"> </w:t>
      </w:r>
      <w:r>
        <w:t>Опыты</w:t>
      </w:r>
      <w:r>
        <w:rPr>
          <w:spacing w:val="-2"/>
        </w:rPr>
        <w:t xml:space="preserve"> </w:t>
      </w:r>
      <w:r>
        <w:t>Фарадея.</w:t>
      </w:r>
    </w:p>
    <w:p w:rsidR="00E2751F" w:rsidRDefault="00E2751F" w:rsidP="00E2751F">
      <w:pPr>
        <w:ind w:left="566" w:right="1985" w:firstLine="708"/>
        <w:jc w:val="both"/>
        <w:rPr>
          <w:i/>
        </w:rPr>
      </w:pPr>
      <w:r>
        <w:t>Электромагнитные</w:t>
      </w:r>
      <w:r>
        <w:rPr>
          <w:spacing w:val="1"/>
        </w:rPr>
        <w:t xml:space="preserve"> </w:t>
      </w:r>
      <w:r>
        <w:t>колебания.</w:t>
      </w:r>
      <w:r>
        <w:rPr>
          <w:spacing w:val="1"/>
        </w:rPr>
        <w:t xml:space="preserve"> </w:t>
      </w:r>
      <w:r>
        <w:rPr>
          <w:i/>
        </w:rPr>
        <w:t>Колебательный</w:t>
      </w:r>
      <w:r>
        <w:rPr>
          <w:i/>
          <w:spacing w:val="1"/>
        </w:rPr>
        <w:t xml:space="preserve"> </w:t>
      </w:r>
      <w:r>
        <w:rPr>
          <w:i/>
        </w:rPr>
        <w:t>контур.</w:t>
      </w:r>
      <w:r>
        <w:rPr>
          <w:i/>
          <w:spacing w:val="1"/>
        </w:rPr>
        <w:t xml:space="preserve"> </w:t>
      </w:r>
      <w:r>
        <w:rPr>
          <w:i/>
        </w:rPr>
        <w:t>Электрогенератор.</w:t>
      </w:r>
      <w:r>
        <w:rPr>
          <w:i/>
          <w:spacing w:val="1"/>
        </w:rPr>
        <w:t xml:space="preserve"> </w:t>
      </w:r>
      <w:r>
        <w:rPr>
          <w:i/>
        </w:rPr>
        <w:t>Переменный</w:t>
      </w:r>
      <w:r>
        <w:rPr>
          <w:i/>
          <w:spacing w:val="38"/>
        </w:rPr>
        <w:t xml:space="preserve"> </w:t>
      </w:r>
      <w:r>
        <w:rPr>
          <w:i/>
        </w:rPr>
        <w:t>ток.</w:t>
      </w:r>
      <w:r>
        <w:rPr>
          <w:i/>
          <w:spacing w:val="38"/>
        </w:rPr>
        <w:t xml:space="preserve"> </w:t>
      </w:r>
      <w:r>
        <w:rPr>
          <w:i/>
        </w:rPr>
        <w:t>Трансформатор.</w:t>
      </w:r>
      <w:r>
        <w:rPr>
          <w:i/>
          <w:spacing w:val="42"/>
        </w:rPr>
        <w:t xml:space="preserve"> </w:t>
      </w:r>
      <w:r>
        <w:t>Передача</w:t>
      </w:r>
      <w:r>
        <w:rPr>
          <w:spacing w:val="38"/>
        </w:rPr>
        <w:t xml:space="preserve"> </w:t>
      </w:r>
      <w:r>
        <w:t>электрической</w:t>
      </w:r>
      <w:r>
        <w:rPr>
          <w:spacing w:val="39"/>
        </w:rPr>
        <w:t xml:space="preserve"> </w:t>
      </w:r>
      <w:r>
        <w:t>энергии</w:t>
      </w:r>
      <w:r>
        <w:rPr>
          <w:spacing w:val="37"/>
        </w:rPr>
        <w:t xml:space="preserve"> </w:t>
      </w:r>
      <w:r>
        <w:t>на</w:t>
      </w:r>
      <w:r>
        <w:rPr>
          <w:spacing w:val="38"/>
        </w:rPr>
        <w:t xml:space="preserve"> </w:t>
      </w:r>
      <w:r>
        <w:t xml:space="preserve">расстояние.Электромагнитные волны и их свойства. </w:t>
      </w:r>
      <w:r>
        <w:rPr>
          <w:i/>
        </w:rPr>
        <w:t>Принципы радиосвязи и телевидения. Влияние</w:t>
      </w:r>
      <w:r>
        <w:rPr>
          <w:i/>
          <w:spacing w:val="1"/>
        </w:rPr>
        <w:t xml:space="preserve"> </w:t>
      </w:r>
      <w:r>
        <w:rPr>
          <w:i/>
        </w:rPr>
        <w:t>электромагнитных</w:t>
      </w:r>
      <w:r>
        <w:rPr>
          <w:i/>
          <w:spacing w:val="-2"/>
        </w:rPr>
        <w:t xml:space="preserve"> </w:t>
      </w:r>
      <w:r>
        <w:rPr>
          <w:i/>
        </w:rPr>
        <w:t>излучений на живые</w:t>
      </w:r>
      <w:r>
        <w:rPr>
          <w:i/>
          <w:spacing w:val="-1"/>
        </w:rPr>
        <w:t xml:space="preserve"> </w:t>
      </w:r>
      <w:r>
        <w:rPr>
          <w:i/>
        </w:rPr>
        <w:t>организмы.</w:t>
      </w:r>
    </w:p>
    <w:p w:rsidR="00E2751F" w:rsidRDefault="00E2751F" w:rsidP="00E2751F">
      <w:pPr>
        <w:pStyle w:val="a0"/>
        <w:ind w:right="1982"/>
        <w:rPr>
          <w:i/>
        </w:rPr>
      </w:pPr>
      <w:r>
        <w:t>Свет</w:t>
      </w:r>
      <w:r>
        <w:rPr>
          <w:spacing w:val="1"/>
        </w:rPr>
        <w:t xml:space="preserve"> </w:t>
      </w:r>
      <w:r>
        <w:t>–</w:t>
      </w:r>
      <w:r>
        <w:rPr>
          <w:spacing w:val="1"/>
        </w:rPr>
        <w:t xml:space="preserve"> </w:t>
      </w:r>
      <w:r>
        <w:t>электромагнитные</w:t>
      </w:r>
      <w:r>
        <w:rPr>
          <w:spacing w:val="1"/>
        </w:rPr>
        <w:t xml:space="preserve"> </w:t>
      </w:r>
      <w:r>
        <w:t>волна.</w:t>
      </w:r>
      <w:r>
        <w:rPr>
          <w:spacing w:val="1"/>
        </w:rPr>
        <w:t xml:space="preserve"> </w:t>
      </w:r>
      <w:r>
        <w:t>Скорость</w:t>
      </w:r>
      <w:r>
        <w:rPr>
          <w:spacing w:val="1"/>
        </w:rPr>
        <w:t xml:space="preserve"> </w:t>
      </w:r>
      <w:r>
        <w:t>света</w:t>
      </w:r>
      <w:r>
        <w:rPr>
          <w:color w:val="FF0000"/>
        </w:rPr>
        <w:t>.</w:t>
      </w:r>
      <w:r>
        <w:rPr>
          <w:color w:val="FF0000"/>
          <w:spacing w:val="1"/>
        </w:rPr>
        <w:t xml:space="preserve"> </w:t>
      </w:r>
      <w:r>
        <w:t>Источники</w:t>
      </w:r>
      <w:r>
        <w:rPr>
          <w:spacing w:val="1"/>
        </w:rPr>
        <w:t xml:space="preserve"> </w:t>
      </w:r>
      <w:r>
        <w:t>света.</w:t>
      </w:r>
      <w:r>
        <w:rPr>
          <w:spacing w:val="1"/>
        </w:rPr>
        <w:t xml:space="preserve"> </w:t>
      </w:r>
      <w:r>
        <w:t>Закон</w:t>
      </w:r>
      <w:r>
        <w:rPr>
          <w:spacing w:val="1"/>
        </w:rPr>
        <w:t xml:space="preserve"> </w:t>
      </w:r>
      <w:r>
        <w:t>прямолинейного распространение света. Закон отражения света. Плоское зеркало. Закон</w:t>
      </w:r>
      <w:r>
        <w:rPr>
          <w:spacing w:val="1"/>
        </w:rPr>
        <w:t xml:space="preserve"> </w:t>
      </w:r>
      <w:r>
        <w:t>преломления света. Линзы. Фокусное расстояние и оптическая сила линзы. Изображение</w:t>
      </w:r>
      <w:r>
        <w:rPr>
          <w:spacing w:val="1"/>
        </w:rPr>
        <w:t xml:space="preserve"> </w:t>
      </w:r>
      <w:r>
        <w:t>предмета</w:t>
      </w:r>
      <w:r>
        <w:rPr>
          <w:spacing w:val="1"/>
        </w:rPr>
        <w:t xml:space="preserve"> </w:t>
      </w:r>
      <w:r>
        <w:t>в</w:t>
      </w:r>
      <w:r>
        <w:rPr>
          <w:spacing w:val="1"/>
        </w:rPr>
        <w:t xml:space="preserve"> </w:t>
      </w:r>
      <w:r>
        <w:t>зеркале</w:t>
      </w:r>
      <w:r>
        <w:rPr>
          <w:spacing w:val="1"/>
        </w:rPr>
        <w:t xml:space="preserve"> </w:t>
      </w:r>
      <w:r>
        <w:t>и</w:t>
      </w:r>
      <w:r>
        <w:rPr>
          <w:spacing w:val="1"/>
        </w:rPr>
        <w:t xml:space="preserve"> </w:t>
      </w:r>
      <w:r>
        <w:t>линзе.</w:t>
      </w:r>
      <w:r>
        <w:rPr>
          <w:spacing w:val="1"/>
        </w:rPr>
        <w:t xml:space="preserve"> </w:t>
      </w:r>
      <w:r>
        <w:rPr>
          <w:i/>
        </w:rPr>
        <w:t>Оптические</w:t>
      </w:r>
      <w:r>
        <w:rPr>
          <w:i/>
          <w:spacing w:val="1"/>
        </w:rPr>
        <w:t xml:space="preserve"> </w:t>
      </w:r>
      <w:r>
        <w:rPr>
          <w:i/>
        </w:rPr>
        <w:t>приборы.</w:t>
      </w:r>
      <w:r>
        <w:rPr>
          <w:i/>
          <w:spacing w:val="1"/>
        </w:rPr>
        <w:t xml:space="preserve"> </w:t>
      </w:r>
      <w:r>
        <w:t>Глаз</w:t>
      </w:r>
      <w:r>
        <w:rPr>
          <w:spacing w:val="1"/>
        </w:rPr>
        <w:t xml:space="preserve"> </w:t>
      </w:r>
      <w:r>
        <w:t>как</w:t>
      </w:r>
      <w:r>
        <w:rPr>
          <w:spacing w:val="1"/>
        </w:rPr>
        <w:t xml:space="preserve"> </w:t>
      </w:r>
      <w:r>
        <w:t>оптическая</w:t>
      </w:r>
      <w:r>
        <w:rPr>
          <w:spacing w:val="60"/>
        </w:rPr>
        <w:t xml:space="preserve"> </w:t>
      </w:r>
      <w:r>
        <w:t>система.</w:t>
      </w:r>
      <w:r>
        <w:rPr>
          <w:spacing w:val="1"/>
        </w:rPr>
        <w:t xml:space="preserve"> </w:t>
      </w:r>
      <w:r>
        <w:t>Дисперсия</w:t>
      </w:r>
      <w:r>
        <w:rPr>
          <w:spacing w:val="-1"/>
        </w:rPr>
        <w:t xml:space="preserve"> </w:t>
      </w:r>
      <w:r>
        <w:t>света.</w:t>
      </w:r>
      <w:r>
        <w:rPr>
          <w:spacing w:val="1"/>
        </w:rPr>
        <w:t xml:space="preserve"> </w:t>
      </w:r>
      <w:r>
        <w:rPr>
          <w:i/>
        </w:rPr>
        <w:t>Интерференция</w:t>
      </w:r>
      <w:r>
        <w:rPr>
          <w:i/>
          <w:spacing w:val="-2"/>
        </w:rPr>
        <w:t xml:space="preserve"> </w:t>
      </w:r>
      <w:r>
        <w:rPr>
          <w:i/>
        </w:rPr>
        <w:t>и</w:t>
      </w:r>
      <w:r>
        <w:rPr>
          <w:i/>
          <w:spacing w:val="-1"/>
        </w:rPr>
        <w:t xml:space="preserve"> </w:t>
      </w:r>
      <w:r>
        <w:rPr>
          <w:i/>
        </w:rPr>
        <w:t>дифракция</w:t>
      </w:r>
      <w:r>
        <w:rPr>
          <w:i/>
          <w:spacing w:val="1"/>
        </w:rPr>
        <w:t xml:space="preserve"> </w:t>
      </w:r>
      <w:r>
        <w:rPr>
          <w:i/>
        </w:rPr>
        <w:t>света.</w:t>
      </w:r>
    </w:p>
    <w:p w:rsidR="00E2751F" w:rsidRDefault="00E2751F" w:rsidP="00E2751F">
      <w:pPr>
        <w:pStyle w:val="211"/>
        <w:spacing w:before="5"/>
        <w:ind w:left="1985"/>
      </w:pPr>
      <w:r>
        <w:t>Квантовые</w:t>
      </w:r>
      <w:r>
        <w:rPr>
          <w:spacing w:val="-4"/>
        </w:rPr>
        <w:t xml:space="preserve"> </w:t>
      </w:r>
      <w:r>
        <w:t>явления</w:t>
      </w:r>
    </w:p>
    <w:p w:rsidR="00E2751F" w:rsidRDefault="00E2751F" w:rsidP="00E2751F">
      <w:pPr>
        <w:pStyle w:val="a0"/>
        <w:ind w:right="1991"/>
      </w:pPr>
      <w:r>
        <w:t>Строение атомов. Планетарная модель атома. Квантовый характер поглощения и</w:t>
      </w:r>
      <w:r>
        <w:rPr>
          <w:spacing w:val="1"/>
        </w:rPr>
        <w:t xml:space="preserve"> </w:t>
      </w:r>
      <w:r>
        <w:t>испускания</w:t>
      </w:r>
      <w:r>
        <w:rPr>
          <w:spacing w:val="-1"/>
        </w:rPr>
        <w:t xml:space="preserve"> </w:t>
      </w:r>
      <w:r>
        <w:t>света</w:t>
      </w:r>
      <w:r>
        <w:rPr>
          <w:spacing w:val="-1"/>
        </w:rPr>
        <w:t xml:space="preserve"> </w:t>
      </w:r>
      <w:r>
        <w:t>атомами. Линейчатые</w:t>
      </w:r>
      <w:r>
        <w:rPr>
          <w:spacing w:val="-2"/>
        </w:rPr>
        <w:t xml:space="preserve"> </w:t>
      </w:r>
      <w:r>
        <w:t>спектры.</w:t>
      </w:r>
    </w:p>
    <w:p w:rsidR="00E2751F" w:rsidRDefault="00E2751F" w:rsidP="00E2751F">
      <w:pPr>
        <w:pStyle w:val="a0"/>
        <w:ind w:left="1334"/>
      </w:pPr>
      <w:r>
        <w:t>Опыты</w:t>
      </w:r>
      <w:r>
        <w:rPr>
          <w:spacing w:val="-2"/>
        </w:rPr>
        <w:t xml:space="preserve"> </w:t>
      </w:r>
      <w:r>
        <w:t>Резерфорда.</w:t>
      </w:r>
    </w:p>
    <w:p w:rsidR="00E2751F" w:rsidRDefault="00E2751F" w:rsidP="00E2751F">
      <w:pPr>
        <w:ind w:left="566" w:right="1980" w:firstLine="708"/>
        <w:jc w:val="both"/>
        <w:rPr>
          <w:i/>
        </w:rPr>
      </w:pPr>
      <w:r>
        <w:t>Состав</w:t>
      </w:r>
      <w:r>
        <w:rPr>
          <w:spacing w:val="1"/>
        </w:rPr>
        <w:t xml:space="preserve"> </w:t>
      </w:r>
      <w:r>
        <w:t>атомного</w:t>
      </w:r>
      <w:r>
        <w:rPr>
          <w:spacing w:val="1"/>
        </w:rPr>
        <w:t xml:space="preserve"> </w:t>
      </w:r>
      <w:r>
        <w:t>ядра.</w:t>
      </w:r>
      <w:r>
        <w:rPr>
          <w:spacing w:val="1"/>
        </w:rPr>
        <w:t xml:space="preserve"> </w:t>
      </w:r>
      <w:r>
        <w:t>Протон,</w:t>
      </w:r>
      <w:r>
        <w:rPr>
          <w:spacing w:val="1"/>
        </w:rPr>
        <w:t xml:space="preserve"> </w:t>
      </w:r>
      <w:r>
        <w:t>нейтрон</w:t>
      </w:r>
      <w:r>
        <w:rPr>
          <w:spacing w:val="1"/>
        </w:rPr>
        <w:t xml:space="preserve"> </w:t>
      </w:r>
      <w:r>
        <w:t>и</w:t>
      </w:r>
      <w:r>
        <w:rPr>
          <w:spacing w:val="1"/>
        </w:rPr>
        <w:t xml:space="preserve"> </w:t>
      </w:r>
      <w:r>
        <w:t>электрон.</w:t>
      </w:r>
      <w:r>
        <w:rPr>
          <w:spacing w:val="1"/>
        </w:rPr>
        <w:t xml:space="preserve"> </w:t>
      </w:r>
      <w:r>
        <w:t>Закон</w:t>
      </w:r>
      <w:r>
        <w:rPr>
          <w:spacing w:val="1"/>
        </w:rPr>
        <w:t xml:space="preserve"> </w:t>
      </w:r>
      <w:r>
        <w:t>Эйнштейна</w:t>
      </w:r>
      <w:r>
        <w:rPr>
          <w:spacing w:val="1"/>
        </w:rPr>
        <w:t xml:space="preserve"> </w:t>
      </w:r>
      <w:r>
        <w:t>о</w:t>
      </w:r>
      <w:r>
        <w:rPr>
          <w:spacing w:val="1"/>
        </w:rPr>
        <w:t xml:space="preserve"> </w:t>
      </w:r>
      <w:r>
        <w:t>пропорциональности</w:t>
      </w:r>
      <w:r>
        <w:rPr>
          <w:spacing w:val="1"/>
        </w:rPr>
        <w:t xml:space="preserve"> </w:t>
      </w:r>
      <w:r>
        <w:t>массы</w:t>
      </w:r>
      <w:r>
        <w:rPr>
          <w:spacing w:val="1"/>
        </w:rPr>
        <w:t xml:space="preserve"> </w:t>
      </w:r>
      <w:r>
        <w:t>и</w:t>
      </w:r>
      <w:r>
        <w:rPr>
          <w:spacing w:val="1"/>
        </w:rPr>
        <w:t xml:space="preserve"> </w:t>
      </w:r>
      <w:r>
        <w:t>энергии.</w:t>
      </w:r>
      <w:r>
        <w:rPr>
          <w:spacing w:val="1"/>
        </w:rPr>
        <w:t xml:space="preserve"> </w:t>
      </w:r>
      <w:r>
        <w:rPr>
          <w:i/>
        </w:rPr>
        <w:t>Дефект</w:t>
      </w:r>
      <w:r>
        <w:rPr>
          <w:i/>
          <w:spacing w:val="1"/>
        </w:rPr>
        <w:t xml:space="preserve"> </w:t>
      </w:r>
      <w:r>
        <w:rPr>
          <w:i/>
        </w:rPr>
        <w:t>масс</w:t>
      </w:r>
      <w:r>
        <w:rPr>
          <w:i/>
          <w:spacing w:val="1"/>
        </w:rPr>
        <w:t xml:space="preserve"> </w:t>
      </w:r>
      <w:r>
        <w:rPr>
          <w:i/>
        </w:rPr>
        <w:t>и</w:t>
      </w:r>
      <w:r>
        <w:rPr>
          <w:i/>
          <w:spacing w:val="1"/>
        </w:rPr>
        <w:t xml:space="preserve"> </w:t>
      </w:r>
      <w:r>
        <w:rPr>
          <w:i/>
        </w:rPr>
        <w:t>энергия</w:t>
      </w:r>
      <w:r>
        <w:rPr>
          <w:i/>
          <w:spacing w:val="1"/>
        </w:rPr>
        <w:t xml:space="preserve"> </w:t>
      </w:r>
      <w:r>
        <w:rPr>
          <w:i/>
        </w:rPr>
        <w:t>связи</w:t>
      </w:r>
      <w:r>
        <w:rPr>
          <w:i/>
          <w:spacing w:val="1"/>
        </w:rPr>
        <w:t xml:space="preserve"> </w:t>
      </w:r>
      <w:r>
        <w:rPr>
          <w:i/>
        </w:rPr>
        <w:t>атомных</w:t>
      </w:r>
      <w:r>
        <w:rPr>
          <w:i/>
          <w:spacing w:val="1"/>
        </w:rPr>
        <w:t xml:space="preserve"> </w:t>
      </w:r>
      <w:r>
        <w:rPr>
          <w:i/>
        </w:rPr>
        <w:t>ядер.</w:t>
      </w:r>
      <w:r>
        <w:rPr>
          <w:i/>
          <w:spacing w:val="1"/>
        </w:rPr>
        <w:t xml:space="preserve"> </w:t>
      </w:r>
      <w:r>
        <w:t>Радиоактивность.</w:t>
      </w:r>
      <w:r>
        <w:rPr>
          <w:spacing w:val="1"/>
        </w:rPr>
        <w:t xml:space="preserve"> </w:t>
      </w:r>
      <w:r>
        <w:t>Период</w:t>
      </w:r>
      <w:r>
        <w:rPr>
          <w:spacing w:val="1"/>
        </w:rPr>
        <w:t xml:space="preserve"> </w:t>
      </w:r>
      <w:r>
        <w:t>полураспада.</w:t>
      </w:r>
      <w:r>
        <w:rPr>
          <w:spacing w:val="1"/>
        </w:rPr>
        <w:t xml:space="preserve"> </w:t>
      </w:r>
      <w:r>
        <w:t>Альфа-излучение.</w:t>
      </w:r>
      <w:r>
        <w:rPr>
          <w:spacing w:val="1"/>
        </w:rPr>
        <w:t xml:space="preserve"> </w:t>
      </w:r>
      <w:r>
        <w:rPr>
          <w:i/>
        </w:rPr>
        <w:t>Бета-излучение</w:t>
      </w:r>
      <w:r>
        <w:t>.</w:t>
      </w:r>
      <w:r>
        <w:rPr>
          <w:spacing w:val="1"/>
        </w:rPr>
        <w:t xml:space="preserve"> </w:t>
      </w:r>
      <w:r>
        <w:t>Гамма-</w:t>
      </w:r>
      <w:r>
        <w:rPr>
          <w:spacing w:val="1"/>
        </w:rPr>
        <w:t xml:space="preserve"> </w:t>
      </w:r>
      <w:r>
        <w:t>излучение. Ядерные реакции. Источники энергии Солнца и звезд. Ядерная энергетика.</w:t>
      </w:r>
      <w:r>
        <w:rPr>
          <w:spacing w:val="1"/>
        </w:rPr>
        <w:t xml:space="preserve"> </w:t>
      </w:r>
      <w:r>
        <w:rPr>
          <w:i/>
        </w:rPr>
        <w:t>Экологические</w:t>
      </w:r>
      <w:r>
        <w:rPr>
          <w:i/>
          <w:spacing w:val="1"/>
        </w:rPr>
        <w:t xml:space="preserve"> </w:t>
      </w:r>
      <w:r>
        <w:rPr>
          <w:i/>
        </w:rPr>
        <w:t>проблемы</w:t>
      </w:r>
      <w:r>
        <w:rPr>
          <w:i/>
          <w:spacing w:val="1"/>
        </w:rPr>
        <w:t xml:space="preserve"> </w:t>
      </w:r>
      <w:r>
        <w:rPr>
          <w:i/>
        </w:rPr>
        <w:t>работы</w:t>
      </w:r>
      <w:r>
        <w:rPr>
          <w:i/>
          <w:spacing w:val="1"/>
        </w:rPr>
        <w:t xml:space="preserve"> </w:t>
      </w:r>
      <w:r>
        <w:rPr>
          <w:i/>
        </w:rPr>
        <w:t>атомных</w:t>
      </w:r>
      <w:r>
        <w:rPr>
          <w:i/>
          <w:spacing w:val="1"/>
        </w:rPr>
        <w:t xml:space="preserve"> </w:t>
      </w:r>
      <w:r>
        <w:rPr>
          <w:i/>
        </w:rPr>
        <w:t>электростанций.</w:t>
      </w:r>
      <w:r>
        <w:rPr>
          <w:i/>
          <w:spacing w:val="1"/>
        </w:rPr>
        <w:t xml:space="preserve"> </w:t>
      </w:r>
      <w:r>
        <w:t>Дозиметрия.</w:t>
      </w:r>
      <w:r>
        <w:rPr>
          <w:spacing w:val="1"/>
        </w:rPr>
        <w:t xml:space="preserve"> </w:t>
      </w:r>
      <w:r>
        <w:rPr>
          <w:i/>
        </w:rPr>
        <w:t>Влияние</w:t>
      </w:r>
      <w:r>
        <w:rPr>
          <w:i/>
          <w:spacing w:val="1"/>
        </w:rPr>
        <w:t xml:space="preserve"> </w:t>
      </w:r>
      <w:r>
        <w:rPr>
          <w:i/>
        </w:rPr>
        <w:t>радиоактивных</w:t>
      </w:r>
      <w:r>
        <w:rPr>
          <w:i/>
          <w:spacing w:val="-2"/>
        </w:rPr>
        <w:t xml:space="preserve"> </w:t>
      </w:r>
      <w:r>
        <w:rPr>
          <w:i/>
        </w:rPr>
        <w:t>излучений на живые</w:t>
      </w:r>
      <w:r>
        <w:rPr>
          <w:i/>
          <w:spacing w:val="-1"/>
        </w:rPr>
        <w:t xml:space="preserve"> </w:t>
      </w:r>
      <w:r>
        <w:rPr>
          <w:i/>
        </w:rPr>
        <w:t>организмы.</w:t>
      </w:r>
    </w:p>
    <w:p w:rsidR="00E2751F" w:rsidRDefault="00E2751F" w:rsidP="00E2751F">
      <w:pPr>
        <w:pStyle w:val="211"/>
        <w:spacing w:before="4"/>
        <w:ind w:left="1985"/>
      </w:pPr>
      <w:r>
        <w:t>Строение</w:t>
      </w:r>
      <w:r>
        <w:rPr>
          <w:spacing w:val="-5"/>
        </w:rPr>
        <w:t xml:space="preserve"> </w:t>
      </w:r>
      <w:r>
        <w:t>и</w:t>
      </w:r>
      <w:r>
        <w:rPr>
          <w:spacing w:val="-3"/>
        </w:rPr>
        <w:t xml:space="preserve"> </w:t>
      </w:r>
      <w:r>
        <w:t>эволюция</w:t>
      </w:r>
      <w:r>
        <w:rPr>
          <w:spacing w:val="-6"/>
        </w:rPr>
        <w:t xml:space="preserve"> </w:t>
      </w:r>
      <w:r>
        <w:t>Вселенной</w:t>
      </w:r>
    </w:p>
    <w:p w:rsidR="00E2751F" w:rsidRDefault="00E2751F" w:rsidP="00E2751F">
      <w:pPr>
        <w:pStyle w:val="a0"/>
        <w:ind w:right="1982"/>
      </w:pPr>
      <w:r>
        <w:t>Геоцентрическая</w:t>
      </w:r>
      <w:r>
        <w:rPr>
          <w:spacing w:val="1"/>
        </w:rPr>
        <w:t xml:space="preserve"> </w:t>
      </w:r>
      <w:r>
        <w:t>и</w:t>
      </w:r>
      <w:r>
        <w:rPr>
          <w:spacing w:val="1"/>
        </w:rPr>
        <w:t xml:space="preserve"> </w:t>
      </w:r>
      <w:r>
        <w:t>гелиоцентрическая</w:t>
      </w:r>
      <w:r>
        <w:rPr>
          <w:spacing w:val="1"/>
        </w:rPr>
        <w:t xml:space="preserve"> </w:t>
      </w:r>
      <w:r>
        <w:t>системы</w:t>
      </w:r>
      <w:r>
        <w:rPr>
          <w:spacing w:val="1"/>
        </w:rPr>
        <w:t xml:space="preserve"> </w:t>
      </w:r>
      <w:r>
        <w:t>мира.</w:t>
      </w:r>
      <w:r>
        <w:rPr>
          <w:spacing w:val="1"/>
        </w:rPr>
        <w:t xml:space="preserve"> </w:t>
      </w:r>
      <w:r>
        <w:t>Физическая</w:t>
      </w:r>
      <w:r>
        <w:rPr>
          <w:spacing w:val="1"/>
        </w:rPr>
        <w:t xml:space="preserve"> </w:t>
      </w:r>
      <w:r>
        <w:t>природа</w:t>
      </w:r>
      <w:r>
        <w:rPr>
          <w:spacing w:val="1"/>
        </w:rPr>
        <w:t xml:space="preserve"> </w:t>
      </w:r>
      <w:r>
        <w:t>небесных</w:t>
      </w:r>
      <w:r>
        <w:rPr>
          <w:spacing w:val="1"/>
        </w:rPr>
        <w:t xml:space="preserve"> </w:t>
      </w:r>
      <w:r>
        <w:t>тел</w:t>
      </w:r>
      <w:r>
        <w:rPr>
          <w:spacing w:val="1"/>
        </w:rPr>
        <w:t xml:space="preserve"> </w:t>
      </w:r>
      <w:r>
        <w:t>Солнечной</w:t>
      </w:r>
      <w:r>
        <w:rPr>
          <w:spacing w:val="1"/>
        </w:rPr>
        <w:t xml:space="preserve"> </w:t>
      </w:r>
      <w:r>
        <w:t>системы.</w:t>
      </w:r>
      <w:r>
        <w:rPr>
          <w:spacing w:val="1"/>
        </w:rPr>
        <w:t xml:space="preserve"> </w:t>
      </w:r>
      <w:r>
        <w:t>Происхождение</w:t>
      </w:r>
      <w:r>
        <w:rPr>
          <w:spacing w:val="1"/>
        </w:rPr>
        <w:t xml:space="preserve"> </w:t>
      </w:r>
      <w:r>
        <w:t>Солнечной</w:t>
      </w:r>
      <w:r>
        <w:rPr>
          <w:spacing w:val="1"/>
        </w:rPr>
        <w:t xml:space="preserve"> </w:t>
      </w:r>
      <w:r>
        <w:t>системы.</w:t>
      </w:r>
      <w:r>
        <w:rPr>
          <w:spacing w:val="1"/>
        </w:rPr>
        <w:t xml:space="preserve"> </w:t>
      </w:r>
      <w:r>
        <w:t>Физическая</w:t>
      </w:r>
      <w:r>
        <w:rPr>
          <w:spacing w:val="1"/>
        </w:rPr>
        <w:t xml:space="preserve"> </w:t>
      </w:r>
      <w:r>
        <w:t>природа Солнца и звезд. Строение Вселенной. Эволюция Вселенной. Гипотеза Большого</w:t>
      </w:r>
      <w:r>
        <w:rPr>
          <w:spacing w:val="1"/>
        </w:rPr>
        <w:t xml:space="preserve"> </w:t>
      </w:r>
      <w:r>
        <w:t>взрыва.</w:t>
      </w:r>
    </w:p>
    <w:p w:rsidR="00E2751F" w:rsidRDefault="00E2751F" w:rsidP="00E2751F">
      <w:pPr>
        <w:pStyle w:val="211"/>
        <w:spacing w:before="2"/>
      </w:pPr>
      <w:r>
        <w:t>Примерные</w:t>
      </w:r>
      <w:r>
        <w:rPr>
          <w:spacing w:val="-6"/>
        </w:rPr>
        <w:t xml:space="preserve"> </w:t>
      </w:r>
      <w:r>
        <w:t>темы</w:t>
      </w:r>
      <w:r>
        <w:rPr>
          <w:spacing w:val="-3"/>
        </w:rPr>
        <w:t xml:space="preserve"> </w:t>
      </w:r>
      <w:r>
        <w:t>лабораторных</w:t>
      </w:r>
      <w:r>
        <w:rPr>
          <w:spacing w:val="-1"/>
        </w:rPr>
        <w:t xml:space="preserve"> </w:t>
      </w:r>
      <w:r>
        <w:t>и</w:t>
      </w:r>
      <w:r>
        <w:rPr>
          <w:spacing w:val="-4"/>
        </w:rPr>
        <w:t xml:space="preserve"> </w:t>
      </w:r>
      <w:r>
        <w:t>практических</w:t>
      </w:r>
      <w:r>
        <w:rPr>
          <w:spacing w:val="-1"/>
        </w:rPr>
        <w:t xml:space="preserve"> </w:t>
      </w:r>
      <w:r>
        <w:t>работ</w:t>
      </w:r>
    </w:p>
    <w:p w:rsidR="00E2751F" w:rsidRDefault="00E2751F" w:rsidP="00E2751F">
      <w:pPr>
        <w:pStyle w:val="a0"/>
        <w:ind w:right="1991"/>
      </w:pPr>
      <w:r>
        <w:t>Лабораторные</w:t>
      </w:r>
      <w:r>
        <w:rPr>
          <w:spacing w:val="1"/>
        </w:rPr>
        <w:t xml:space="preserve"> </w:t>
      </w:r>
      <w:r>
        <w:t>работы</w:t>
      </w:r>
      <w:r>
        <w:rPr>
          <w:spacing w:val="1"/>
        </w:rPr>
        <w:t xml:space="preserve"> </w:t>
      </w:r>
      <w:r>
        <w:t>(независимо</w:t>
      </w:r>
      <w:r>
        <w:rPr>
          <w:spacing w:val="1"/>
        </w:rPr>
        <w:t xml:space="preserve"> </w:t>
      </w:r>
      <w:r>
        <w:t>от</w:t>
      </w:r>
      <w:r>
        <w:rPr>
          <w:spacing w:val="1"/>
        </w:rPr>
        <w:t xml:space="preserve"> </w:t>
      </w:r>
      <w:r>
        <w:t>тематической</w:t>
      </w:r>
      <w:r>
        <w:rPr>
          <w:spacing w:val="1"/>
        </w:rPr>
        <w:t xml:space="preserve"> </w:t>
      </w:r>
      <w:r>
        <w:t>принадлежности)</w:t>
      </w:r>
      <w:r>
        <w:rPr>
          <w:spacing w:val="1"/>
        </w:rPr>
        <w:t xml:space="preserve"> </w:t>
      </w:r>
      <w:r>
        <w:t>делятся</w:t>
      </w:r>
      <w:r>
        <w:rPr>
          <w:spacing w:val="1"/>
        </w:rPr>
        <w:t xml:space="preserve"> </w:t>
      </w:r>
      <w:r>
        <w:t>следующие</w:t>
      </w:r>
      <w:r>
        <w:rPr>
          <w:spacing w:val="-2"/>
        </w:rPr>
        <w:t xml:space="preserve"> </w:t>
      </w:r>
      <w:r>
        <w:t>типы:</w:t>
      </w:r>
    </w:p>
    <w:p w:rsidR="00E2751F" w:rsidRDefault="00E2751F" w:rsidP="005E1811">
      <w:pPr>
        <w:pStyle w:val="ad"/>
        <w:widowControl w:val="0"/>
        <w:numPr>
          <w:ilvl w:val="0"/>
          <w:numId w:val="33"/>
        </w:numPr>
        <w:tabs>
          <w:tab w:val="left" w:pos="1419"/>
        </w:tabs>
        <w:suppressAutoHyphens w:val="0"/>
        <w:autoSpaceDE w:val="0"/>
        <w:autoSpaceDN w:val="0"/>
        <w:contextualSpacing w:val="0"/>
      </w:pPr>
      <w:r>
        <w:t>Проведение</w:t>
      </w:r>
      <w:r>
        <w:rPr>
          <w:spacing w:val="-5"/>
        </w:rPr>
        <w:t xml:space="preserve"> </w:t>
      </w:r>
      <w:r>
        <w:t>прямых</w:t>
      </w:r>
      <w:r>
        <w:rPr>
          <w:spacing w:val="-3"/>
        </w:rPr>
        <w:t xml:space="preserve"> </w:t>
      </w:r>
      <w:r>
        <w:t>измерений</w:t>
      </w:r>
      <w:r>
        <w:rPr>
          <w:spacing w:val="-4"/>
        </w:rPr>
        <w:t xml:space="preserve"> </w:t>
      </w:r>
      <w:r>
        <w:t>физических</w:t>
      </w:r>
      <w:r>
        <w:rPr>
          <w:spacing w:val="-2"/>
        </w:rPr>
        <w:t xml:space="preserve"> </w:t>
      </w:r>
      <w:r>
        <w:t>величин</w:t>
      </w:r>
    </w:p>
    <w:p w:rsidR="00E2751F" w:rsidRDefault="00E2751F" w:rsidP="005E1811">
      <w:pPr>
        <w:pStyle w:val="ad"/>
        <w:widowControl w:val="0"/>
        <w:numPr>
          <w:ilvl w:val="0"/>
          <w:numId w:val="33"/>
        </w:numPr>
        <w:tabs>
          <w:tab w:val="left" w:pos="1419"/>
        </w:tabs>
        <w:suppressAutoHyphens w:val="0"/>
        <w:autoSpaceDE w:val="0"/>
        <w:autoSpaceDN w:val="0"/>
        <w:ind w:left="566" w:right="1992" w:firstLine="528"/>
        <w:contextualSpacing w:val="0"/>
      </w:pPr>
      <w:r>
        <w:t>Расчет</w:t>
      </w:r>
      <w:r>
        <w:rPr>
          <w:spacing w:val="50"/>
        </w:rPr>
        <w:t xml:space="preserve"> </w:t>
      </w:r>
      <w:r>
        <w:t>по</w:t>
      </w:r>
      <w:r>
        <w:rPr>
          <w:spacing w:val="49"/>
        </w:rPr>
        <w:t xml:space="preserve"> </w:t>
      </w:r>
      <w:r>
        <w:t>полученным</w:t>
      </w:r>
      <w:r>
        <w:rPr>
          <w:spacing w:val="48"/>
        </w:rPr>
        <w:t xml:space="preserve"> </w:t>
      </w:r>
      <w:r>
        <w:t>результатам</w:t>
      </w:r>
      <w:r>
        <w:rPr>
          <w:spacing w:val="48"/>
        </w:rPr>
        <w:t xml:space="preserve"> </w:t>
      </w:r>
      <w:r>
        <w:t>прямых</w:t>
      </w:r>
      <w:r>
        <w:rPr>
          <w:spacing w:val="51"/>
        </w:rPr>
        <w:t xml:space="preserve"> </w:t>
      </w:r>
      <w:r>
        <w:t>измерений</w:t>
      </w:r>
      <w:r>
        <w:rPr>
          <w:spacing w:val="50"/>
        </w:rPr>
        <w:t xml:space="preserve"> </w:t>
      </w:r>
      <w:r>
        <w:t>зависимого</w:t>
      </w:r>
      <w:r>
        <w:rPr>
          <w:spacing w:val="49"/>
        </w:rPr>
        <w:t xml:space="preserve"> </w:t>
      </w:r>
      <w:r>
        <w:t>от</w:t>
      </w:r>
      <w:r>
        <w:rPr>
          <w:spacing w:val="50"/>
        </w:rPr>
        <w:t xml:space="preserve"> </w:t>
      </w:r>
      <w:r>
        <w:t>них</w:t>
      </w:r>
      <w:r>
        <w:rPr>
          <w:spacing w:val="-57"/>
        </w:rPr>
        <w:t xml:space="preserve"> </w:t>
      </w:r>
      <w:r>
        <w:t>параметра</w:t>
      </w:r>
      <w:r>
        <w:rPr>
          <w:spacing w:val="-2"/>
        </w:rPr>
        <w:t xml:space="preserve"> </w:t>
      </w:r>
      <w:r>
        <w:t>(косвенные</w:t>
      </w:r>
      <w:r>
        <w:rPr>
          <w:spacing w:val="3"/>
        </w:rPr>
        <w:t xml:space="preserve"> </w:t>
      </w:r>
      <w:r>
        <w:t>измерения).</w:t>
      </w:r>
    </w:p>
    <w:p w:rsidR="00E2751F" w:rsidRPr="00E2751F" w:rsidRDefault="00E2751F" w:rsidP="005E1811">
      <w:pPr>
        <w:pStyle w:val="ad"/>
        <w:widowControl w:val="0"/>
        <w:numPr>
          <w:ilvl w:val="0"/>
          <w:numId w:val="33"/>
        </w:numPr>
        <w:tabs>
          <w:tab w:val="left" w:pos="1419"/>
          <w:tab w:val="left" w:pos="8683"/>
        </w:tabs>
        <w:suppressAutoHyphens w:val="0"/>
        <w:autoSpaceDE w:val="0"/>
        <w:autoSpaceDN w:val="0"/>
        <w:ind w:left="566" w:right="1990" w:firstLine="528"/>
        <w:contextualSpacing w:val="0"/>
      </w:pPr>
      <w:r>
        <w:t xml:space="preserve">Наблюдение  </w:t>
      </w:r>
      <w:r>
        <w:rPr>
          <w:spacing w:val="14"/>
        </w:rPr>
        <w:t xml:space="preserve"> </w:t>
      </w:r>
      <w:r>
        <w:t xml:space="preserve">явлений  </w:t>
      </w:r>
      <w:r>
        <w:rPr>
          <w:spacing w:val="14"/>
        </w:rPr>
        <w:t xml:space="preserve"> </w:t>
      </w:r>
      <w:r>
        <w:t xml:space="preserve">и  </w:t>
      </w:r>
      <w:r>
        <w:rPr>
          <w:spacing w:val="14"/>
        </w:rPr>
        <w:t xml:space="preserve"> </w:t>
      </w:r>
      <w:r>
        <w:t xml:space="preserve">постановка  </w:t>
      </w:r>
      <w:r>
        <w:rPr>
          <w:spacing w:val="14"/>
        </w:rPr>
        <w:t xml:space="preserve"> </w:t>
      </w:r>
      <w:r>
        <w:t xml:space="preserve">опытов  </w:t>
      </w:r>
      <w:r>
        <w:rPr>
          <w:spacing w:val="15"/>
        </w:rPr>
        <w:t xml:space="preserve"> </w:t>
      </w:r>
      <w:r>
        <w:t>(на качественном</w:t>
      </w:r>
      <w:r>
        <w:tab/>
        <w:t>уровне)</w:t>
      </w:r>
      <w:r>
        <w:rPr>
          <w:spacing w:val="1"/>
        </w:rPr>
        <w:t xml:space="preserve"> </w:t>
      </w:r>
    </w:p>
    <w:p w:rsidR="00E2751F" w:rsidRDefault="00E2751F" w:rsidP="005E1811">
      <w:pPr>
        <w:pStyle w:val="ad"/>
        <w:widowControl w:val="0"/>
        <w:numPr>
          <w:ilvl w:val="0"/>
          <w:numId w:val="33"/>
        </w:numPr>
        <w:tabs>
          <w:tab w:val="left" w:pos="1419"/>
          <w:tab w:val="left" w:pos="8683"/>
        </w:tabs>
        <w:suppressAutoHyphens w:val="0"/>
        <w:autoSpaceDE w:val="0"/>
        <w:autoSpaceDN w:val="0"/>
        <w:ind w:left="566" w:right="1990" w:firstLine="528"/>
        <w:contextualSpacing w:val="0"/>
      </w:pPr>
      <w:r>
        <w:t>по</w:t>
      </w:r>
      <w:r>
        <w:rPr>
          <w:spacing w:val="-57"/>
        </w:rPr>
        <w:t xml:space="preserve"> </w:t>
      </w:r>
      <w:r>
        <w:t>обнаружению</w:t>
      </w:r>
      <w:r>
        <w:rPr>
          <w:spacing w:val="-1"/>
        </w:rPr>
        <w:t xml:space="preserve"> </w:t>
      </w:r>
      <w:r>
        <w:t>факторов, влияющих</w:t>
      </w:r>
      <w:r>
        <w:rPr>
          <w:spacing w:val="-2"/>
        </w:rPr>
        <w:t xml:space="preserve"> </w:t>
      </w:r>
      <w:r>
        <w:t>на</w:t>
      </w:r>
      <w:r>
        <w:rPr>
          <w:spacing w:val="-1"/>
        </w:rPr>
        <w:t xml:space="preserve"> </w:t>
      </w:r>
      <w:r>
        <w:t>протекание</w:t>
      </w:r>
      <w:r>
        <w:rPr>
          <w:spacing w:val="-2"/>
        </w:rPr>
        <w:t xml:space="preserve"> </w:t>
      </w:r>
      <w:r>
        <w:t>данных</w:t>
      </w:r>
      <w:r>
        <w:rPr>
          <w:spacing w:val="2"/>
        </w:rPr>
        <w:t xml:space="preserve"> </w:t>
      </w:r>
      <w:r>
        <w:t>явлений.</w:t>
      </w:r>
    </w:p>
    <w:p w:rsidR="00E2751F" w:rsidRDefault="00E2751F" w:rsidP="005E1811">
      <w:pPr>
        <w:pStyle w:val="ad"/>
        <w:widowControl w:val="0"/>
        <w:numPr>
          <w:ilvl w:val="0"/>
          <w:numId w:val="33"/>
        </w:numPr>
        <w:tabs>
          <w:tab w:val="left" w:pos="1419"/>
          <w:tab w:val="left" w:pos="3126"/>
          <w:tab w:val="left" w:pos="4687"/>
          <w:tab w:val="left" w:pos="5579"/>
          <w:tab w:val="left" w:pos="7054"/>
          <w:tab w:val="left" w:pos="8332"/>
          <w:tab w:val="left" w:pos="8829"/>
          <w:tab w:val="left" w:pos="9807"/>
        </w:tabs>
        <w:suppressAutoHyphens w:val="0"/>
        <w:autoSpaceDE w:val="0"/>
        <w:autoSpaceDN w:val="0"/>
        <w:ind w:left="566" w:right="1989" w:firstLine="528"/>
        <w:contextualSpacing w:val="0"/>
      </w:pPr>
      <w:r>
        <w:t>Исследование</w:t>
      </w:r>
      <w:r>
        <w:tab/>
        <w:t>зависимости</w:t>
      </w:r>
      <w:r>
        <w:tab/>
        <w:t>одной</w:t>
      </w:r>
      <w:r>
        <w:tab/>
        <w:t>физической</w:t>
      </w:r>
      <w:r>
        <w:tab/>
        <w:t>величины</w:t>
      </w:r>
      <w:r>
        <w:tab/>
        <w:t>от</w:t>
      </w:r>
      <w:r>
        <w:tab/>
        <w:t>другой</w:t>
      </w:r>
      <w:r>
        <w:tab/>
      </w:r>
      <w:r>
        <w:rPr>
          <w:spacing w:val="-1"/>
        </w:rPr>
        <w:t>с</w:t>
      </w:r>
      <w:r>
        <w:rPr>
          <w:spacing w:val="-57"/>
        </w:rPr>
        <w:t xml:space="preserve"> </w:t>
      </w:r>
      <w:r>
        <w:t>представлением</w:t>
      </w:r>
      <w:r>
        <w:rPr>
          <w:spacing w:val="-2"/>
        </w:rPr>
        <w:t xml:space="preserve"> </w:t>
      </w:r>
      <w:r>
        <w:t>результатов в</w:t>
      </w:r>
      <w:r>
        <w:rPr>
          <w:spacing w:val="-1"/>
        </w:rPr>
        <w:t xml:space="preserve"> </w:t>
      </w:r>
      <w:r>
        <w:t>виде</w:t>
      </w:r>
      <w:r>
        <w:rPr>
          <w:spacing w:val="-1"/>
        </w:rPr>
        <w:t xml:space="preserve"> </w:t>
      </w:r>
      <w:r>
        <w:t>графика</w:t>
      </w:r>
      <w:r>
        <w:rPr>
          <w:spacing w:val="-1"/>
        </w:rPr>
        <w:t xml:space="preserve"> </w:t>
      </w:r>
      <w:r>
        <w:t>или</w:t>
      </w:r>
      <w:r>
        <w:rPr>
          <w:spacing w:val="-1"/>
        </w:rPr>
        <w:t xml:space="preserve"> </w:t>
      </w:r>
      <w:r>
        <w:t>таблицы.</w:t>
      </w:r>
    </w:p>
    <w:p w:rsidR="00E2751F" w:rsidRDefault="00E2751F" w:rsidP="005E1811">
      <w:pPr>
        <w:pStyle w:val="ad"/>
        <w:widowControl w:val="0"/>
        <w:numPr>
          <w:ilvl w:val="0"/>
          <w:numId w:val="33"/>
        </w:numPr>
        <w:tabs>
          <w:tab w:val="left" w:pos="1419"/>
        </w:tabs>
        <w:suppressAutoHyphens w:val="0"/>
        <w:autoSpaceDE w:val="0"/>
        <w:autoSpaceDN w:val="0"/>
        <w:ind w:left="566" w:right="1990" w:firstLine="528"/>
        <w:contextualSpacing w:val="0"/>
      </w:pPr>
      <w:r>
        <w:t>Проверка</w:t>
      </w:r>
      <w:r>
        <w:rPr>
          <w:spacing w:val="51"/>
        </w:rPr>
        <w:t xml:space="preserve"> </w:t>
      </w:r>
      <w:r>
        <w:t>заданных</w:t>
      </w:r>
      <w:r>
        <w:rPr>
          <w:spacing w:val="54"/>
        </w:rPr>
        <w:t xml:space="preserve"> </w:t>
      </w:r>
      <w:r>
        <w:t>предположений</w:t>
      </w:r>
      <w:r>
        <w:rPr>
          <w:spacing w:val="54"/>
        </w:rPr>
        <w:t xml:space="preserve"> </w:t>
      </w:r>
      <w:r>
        <w:t>(прямые</w:t>
      </w:r>
      <w:r>
        <w:rPr>
          <w:spacing w:val="50"/>
        </w:rPr>
        <w:t xml:space="preserve"> </w:t>
      </w:r>
      <w:r>
        <w:t>измерения</w:t>
      </w:r>
      <w:r>
        <w:rPr>
          <w:spacing w:val="53"/>
        </w:rPr>
        <w:t xml:space="preserve"> </w:t>
      </w:r>
      <w:r>
        <w:t>физических</w:t>
      </w:r>
      <w:r>
        <w:rPr>
          <w:spacing w:val="54"/>
        </w:rPr>
        <w:t xml:space="preserve"> </w:t>
      </w:r>
      <w:r>
        <w:t>величин</w:t>
      </w:r>
      <w:r>
        <w:rPr>
          <w:spacing w:val="51"/>
        </w:rPr>
        <w:t xml:space="preserve"> </w:t>
      </w:r>
      <w:r>
        <w:t>и</w:t>
      </w:r>
      <w:r>
        <w:rPr>
          <w:spacing w:val="-57"/>
        </w:rPr>
        <w:t xml:space="preserve"> </w:t>
      </w:r>
      <w:r>
        <w:t>сравнение</w:t>
      </w:r>
      <w:r>
        <w:rPr>
          <w:spacing w:val="-2"/>
        </w:rPr>
        <w:t xml:space="preserve"> </w:t>
      </w:r>
      <w:r>
        <w:t>заданных</w:t>
      </w:r>
      <w:r>
        <w:rPr>
          <w:spacing w:val="1"/>
        </w:rPr>
        <w:t xml:space="preserve"> </w:t>
      </w:r>
      <w:r>
        <w:t>соотношений между</w:t>
      </w:r>
      <w:r>
        <w:rPr>
          <w:spacing w:val="-5"/>
        </w:rPr>
        <w:t xml:space="preserve"> </w:t>
      </w:r>
      <w:r>
        <w:t>ними).</w:t>
      </w:r>
    </w:p>
    <w:p w:rsidR="00E2751F" w:rsidRDefault="00E2751F" w:rsidP="005E1811">
      <w:pPr>
        <w:pStyle w:val="ad"/>
        <w:widowControl w:val="0"/>
        <w:numPr>
          <w:ilvl w:val="0"/>
          <w:numId w:val="33"/>
        </w:numPr>
        <w:tabs>
          <w:tab w:val="left" w:pos="1419"/>
        </w:tabs>
        <w:suppressAutoHyphens w:val="0"/>
        <w:autoSpaceDE w:val="0"/>
        <w:autoSpaceDN w:val="0"/>
        <w:contextualSpacing w:val="0"/>
      </w:pPr>
      <w:r>
        <w:t>Знакомство</w:t>
      </w:r>
      <w:r>
        <w:rPr>
          <w:spacing w:val="-6"/>
        </w:rPr>
        <w:t xml:space="preserve"> </w:t>
      </w:r>
      <w:r>
        <w:t>с</w:t>
      </w:r>
      <w:r>
        <w:rPr>
          <w:spacing w:val="-5"/>
        </w:rPr>
        <w:t xml:space="preserve"> </w:t>
      </w:r>
      <w:r>
        <w:t>техническими</w:t>
      </w:r>
      <w:r>
        <w:rPr>
          <w:spacing w:val="-2"/>
        </w:rPr>
        <w:t xml:space="preserve"> </w:t>
      </w:r>
      <w:r>
        <w:t>устройствами</w:t>
      </w:r>
      <w:r>
        <w:rPr>
          <w:spacing w:val="-4"/>
        </w:rPr>
        <w:t xml:space="preserve"> </w:t>
      </w:r>
      <w:r>
        <w:t>и</w:t>
      </w:r>
      <w:r>
        <w:rPr>
          <w:spacing w:val="-4"/>
        </w:rPr>
        <w:t xml:space="preserve"> </w:t>
      </w:r>
      <w:r>
        <w:t>их</w:t>
      </w:r>
      <w:r>
        <w:rPr>
          <w:spacing w:val="-5"/>
        </w:rPr>
        <w:t xml:space="preserve"> </w:t>
      </w:r>
      <w:r>
        <w:t>конструирование.</w:t>
      </w:r>
    </w:p>
    <w:p w:rsidR="00E2751F" w:rsidRDefault="00E2751F" w:rsidP="00E2751F">
      <w:pPr>
        <w:pStyle w:val="a0"/>
        <w:ind w:right="1990"/>
      </w:pPr>
      <w:r>
        <w:t>Любая</w:t>
      </w:r>
      <w:r>
        <w:rPr>
          <w:spacing w:val="1"/>
        </w:rPr>
        <w:t xml:space="preserve"> </w:t>
      </w:r>
      <w:r>
        <w:t>рабочая</w:t>
      </w:r>
      <w:r>
        <w:rPr>
          <w:spacing w:val="1"/>
        </w:rPr>
        <w:t xml:space="preserve"> </w:t>
      </w:r>
      <w:r>
        <w:t>программа</w:t>
      </w:r>
      <w:r>
        <w:rPr>
          <w:spacing w:val="1"/>
        </w:rPr>
        <w:t xml:space="preserve"> </w:t>
      </w:r>
      <w:r>
        <w:t>должна</w:t>
      </w:r>
      <w:r>
        <w:rPr>
          <w:spacing w:val="1"/>
        </w:rPr>
        <w:t xml:space="preserve"> </w:t>
      </w:r>
      <w:r>
        <w:t>предусматривать</w:t>
      </w:r>
      <w:r>
        <w:rPr>
          <w:spacing w:val="1"/>
        </w:rPr>
        <w:t xml:space="preserve"> </w:t>
      </w:r>
      <w:r>
        <w:t>выполнение</w:t>
      </w:r>
      <w:r>
        <w:rPr>
          <w:spacing w:val="1"/>
        </w:rPr>
        <w:t xml:space="preserve"> </w:t>
      </w:r>
      <w:r>
        <w:t>лабораторных</w:t>
      </w:r>
      <w:r>
        <w:rPr>
          <w:spacing w:val="1"/>
        </w:rPr>
        <w:t xml:space="preserve"> </w:t>
      </w:r>
      <w:r>
        <w:t>работ всех указанных типов. Выбор тематики и числа работ каждого типа зависит от</w:t>
      </w:r>
      <w:r>
        <w:rPr>
          <w:spacing w:val="1"/>
        </w:rPr>
        <w:t xml:space="preserve"> </w:t>
      </w:r>
      <w:r>
        <w:t>особенностей</w:t>
      </w:r>
      <w:r>
        <w:rPr>
          <w:spacing w:val="-1"/>
        </w:rPr>
        <w:t xml:space="preserve"> </w:t>
      </w:r>
      <w:r>
        <w:t>рабочей программы и УМК.</w:t>
      </w:r>
    </w:p>
    <w:p w:rsidR="00E2751F" w:rsidRDefault="00E2751F" w:rsidP="00E2751F">
      <w:pPr>
        <w:pStyle w:val="211"/>
        <w:spacing w:before="4"/>
      </w:pPr>
      <w:r>
        <w:t>Проведение</w:t>
      </w:r>
      <w:r>
        <w:rPr>
          <w:spacing w:val="-4"/>
        </w:rPr>
        <w:t xml:space="preserve"> </w:t>
      </w:r>
      <w:r>
        <w:t>прямых</w:t>
      </w:r>
      <w:r>
        <w:rPr>
          <w:spacing w:val="-3"/>
        </w:rPr>
        <w:t xml:space="preserve"> </w:t>
      </w:r>
      <w:r>
        <w:t>измерений</w:t>
      </w:r>
      <w:r>
        <w:rPr>
          <w:spacing w:val="-3"/>
        </w:rPr>
        <w:t xml:space="preserve"> </w:t>
      </w:r>
      <w:r>
        <w:t>физических</w:t>
      </w:r>
      <w:r>
        <w:rPr>
          <w:spacing w:val="-1"/>
        </w:rPr>
        <w:t xml:space="preserve"> </w:t>
      </w:r>
      <w:r>
        <w:t>величин</w:t>
      </w:r>
    </w:p>
    <w:p w:rsidR="00E2751F" w:rsidRDefault="00E2751F" w:rsidP="005E1811">
      <w:pPr>
        <w:pStyle w:val="ad"/>
        <w:widowControl w:val="0"/>
        <w:numPr>
          <w:ilvl w:val="1"/>
          <w:numId w:val="33"/>
        </w:numPr>
        <w:tabs>
          <w:tab w:val="left" w:pos="1556"/>
        </w:tabs>
        <w:suppressAutoHyphens w:val="0"/>
        <w:autoSpaceDE w:val="0"/>
        <w:autoSpaceDN w:val="0"/>
        <w:spacing w:line="274" w:lineRule="exact"/>
        <w:contextualSpacing w:val="0"/>
      </w:pPr>
      <w:r>
        <w:t>Измерение</w:t>
      </w:r>
      <w:r>
        <w:rPr>
          <w:spacing w:val="-3"/>
        </w:rPr>
        <w:t xml:space="preserve"> </w:t>
      </w:r>
      <w:r>
        <w:t>размеров</w:t>
      </w:r>
      <w:r>
        <w:rPr>
          <w:spacing w:val="-2"/>
        </w:rPr>
        <w:t xml:space="preserve"> </w:t>
      </w:r>
      <w:r>
        <w:t>тел.</w:t>
      </w:r>
    </w:p>
    <w:p w:rsidR="00E2751F" w:rsidRDefault="00E2751F" w:rsidP="005E1811">
      <w:pPr>
        <w:pStyle w:val="ad"/>
        <w:widowControl w:val="0"/>
        <w:numPr>
          <w:ilvl w:val="1"/>
          <w:numId w:val="33"/>
        </w:numPr>
        <w:tabs>
          <w:tab w:val="left" w:pos="1556"/>
        </w:tabs>
        <w:suppressAutoHyphens w:val="0"/>
        <w:autoSpaceDE w:val="0"/>
        <w:autoSpaceDN w:val="0"/>
        <w:contextualSpacing w:val="0"/>
      </w:pPr>
      <w:r>
        <w:t>Измерение</w:t>
      </w:r>
      <w:r>
        <w:rPr>
          <w:spacing w:val="-3"/>
        </w:rPr>
        <w:t xml:space="preserve"> </w:t>
      </w:r>
      <w:r>
        <w:t>размеров</w:t>
      </w:r>
      <w:r>
        <w:rPr>
          <w:spacing w:val="-1"/>
        </w:rPr>
        <w:t xml:space="preserve"> </w:t>
      </w:r>
      <w:r>
        <w:t>малых тел.</w:t>
      </w:r>
    </w:p>
    <w:p w:rsidR="00E2751F" w:rsidRDefault="00E2751F" w:rsidP="005E1811">
      <w:pPr>
        <w:pStyle w:val="ad"/>
        <w:widowControl w:val="0"/>
        <w:numPr>
          <w:ilvl w:val="1"/>
          <w:numId w:val="33"/>
        </w:numPr>
        <w:tabs>
          <w:tab w:val="left" w:pos="1556"/>
        </w:tabs>
        <w:suppressAutoHyphens w:val="0"/>
        <w:autoSpaceDE w:val="0"/>
        <w:autoSpaceDN w:val="0"/>
        <w:contextualSpacing w:val="0"/>
      </w:pPr>
      <w:r>
        <w:t>Измерение</w:t>
      </w:r>
      <w:r>
        <w:rPr>
          <w:spacing w:val="-4"/>
        </w:rPr>
        <w:t xml:space="preserve"> </w:t>
      </w:r>
      <w:r>
        <w:t>массы</w:t>
      </w:r>
      <w:r>
        <w:rPr>
          <w:spacing w:val="-2"/>
        </w:rPr>
        <w:t xml:space="preserve"> </w:t>
      </w:r>
      <w:r>
        <w:t>тела.</w:t>
      </w:r>
    </w:p>
    <w:p w:rsidR="00E2751F" w:rsidRDefault="00E2751F" w:rsidP="005E1811">
      <w:pPr>
        <w:pStyle w:val="ad"/>
        <w:widowControl w:val="0"/>
        <w:numPr>
          <w:ilvl w:val="1"/>
          <w:numId w:val="33"/>
        </w:numPr>
        <w:tabs>
          <w:tab w:val="left" w:pos="1556"/>
        </w:tabs>
        <w:suppressAutoHyphens w:val="0"/>
        <w:autoSpaceDE w:val="0"/>
        <w:autoSpaceDN w:val="0"/>
        <w:contextualSpacing w:val="0"/>
      </w:pPr>
      <w:r>
        <w:t>Измерение</w:t>
      </w:r>
      <w:r>
        <w:rPr>
          <w:spacing w:val="-2"/>
        </w:rPr>
        <w:t xml:space="preserve"> </w:t>
      </w:r>
      <w:r>
        <w:t>объема</w:t>
      </w:r>
      <w:r>
        <w:rPr>
          <w:spacing w:val="-2"/>
        </w:rPr>
        <w:t xml:space="preserve"> </w:t>
      </w:r>
      <w:r>
        <w:t>тела.</w:t>
      </w:r>
    </w:p>
    <w:p w:rsidR="00E2751F" w:rsidRDefault="00E2751F" w:rsidP="005E1811">
      <w:pPr>
        <w:pStyle w:val="ad"/>
        <w:widowControl w:val="0"/>
        <w:numPr>
          <w:ilvl w:val="1"/>
          <w:numId w:val="33"/>
        </w:numPr>
        <w:tabs>
          <w:tab w:val="left" w:pos="1556"/>
        </w:tabs>
        <w:suppressAutoHyphens w:val="0"/>
        <w:autoSpaceDE w:val="0"/>
        <w:autoSpaceDN w:val="0"/>
        <w:contextualSpacing w:val="0"/>
      </w:pPr>
      <w:r>
        <w:t>Измерение</w:t>
      </w:r>
      <w:r>
        <w:rPr>
          <w:spacing w:val="-4"/>
        </w:rPr>
        <w:t xml:space="preserve"> </w:t>
      </w:r>
      <w:r>
        <w:t>силы.</w:t>
      </w:r>
    </w:p>
    <w:p w:rsidR="00E2751F" w:rsidRDefault="00E2751F" w:rsidP="005E1811">
      <w:pPr>
        <w:pStyle w:val="ad"/>
        <w:widowControl w:val="0"/>
        <w:numPr>
          <w:ilvl w:val="1"/>
          <w:numId w:val="33"/>
        </w:numPr>
        <w:tabs>
          <w:tab w:val="left" w:pos="1556"/>
        </w:tabs>
        <w:suppressAutoHyphens w:val="0"/>
        <w:autoSpaceDE w:val="0"/>
        <w:autoSpaceDN w:val="0"/>
        <w:contextualSpacing w:val="0"/>
      </w:pPr>
      <w:r>
        <w:t>Измерение</w:t>
      </w:r>
      <w:r>
        <w:rPr>
          <w:spacing w:val="-4"/>
        </w:rPr>
        <w:t xml:space="preserve"> </w:t>
      </w:r>
      <w:r>
        <w:t>времени</w:t>
      </w:r>
      <w:r>
        <w:rPr>
          <w:spacing w:val="-3"/>
        </w:rPr>
        <w:t xml:space="preserve"> </w:t>
      </w:r>
      <w:r>
        <w:t>процесса,</w:t>
      </w:r>
      <w:r>
        <w:rPr>
          <w:spacing w:val="-3"/>
        </w:rPr>
        <w:t xml:space="preserve"> </w:t>
      </w:r>
      <w:r>
        <w:t>периода</w:t>
      </w:r>
      <w:r>
        <w:rPr>
          <w:spacing w:val="-4"/>
        </w:rPr>
        <w:t xml:space="preserve"> </w:t>
      </w:r>
      <w:r>
        <w:t>колебаний.</w:t>
      </w:r>
    </w:p>
    <w:p w:rsidR="00E2751F" w:rsidRDefault="00E2751F" w:rsidP="005E1811">
      <w:pPr>
        <w:pStyle w:val="ad"/>
        <w:widowControl w:val="0"/>
        <w:numPr>
          <w:ilvl w:val="1"/>
          <w:numId w:val="33"/>
        </w:numPr>
        <w:tabs>
          <w:tab w:val="left" w:pos="1556"/>
        </w:tabs>
        <w:suppressAutoHyphens w:val="0"/>
        <w:autoSpaceDE w:val="0"/>
        <w:autoSpaceDN w:val="0"/>
        <w:contextualSpacing w:val="0"/>
      </w:pPr>
      <w:r>
        <w:t>Измерение</w:t>
      </w:r>
      <w:r>
        <w:rPr>
          <w:spacing w:val="-4"/>
        </w:rPr>
        <w:t xml:space="preserve"> </w:t>
      </w:r>
      <w:r>
        <w:t>температуры.</w:t>
      </w:r>
    </w:p>
    <w:p w:rsidR="00E2751F" w:rsidRDefault="00E2751F" w:rsidP="005E1811">
      <w:pPr>
        <w:pStyle w:val="ad"/>
        <w:widowControl w:val="0"/>
        <w:numPr>
          <w:ilvl w:val="1"/>
          <w:numId w:val="33"/>
        </w:numPr>
        <w:tabs>
          <w:tab w:val="left" w:pos="1556"/>
        </w:tabs>
        <w:suppressAutoHyphens w:val="0"/>
        <w:autoSpaceDE w:val="0"/>
        <w:autoSpaceDN w:val="0"/>
        <w:contextualSpacing w:val="0"/>
      </w:pPr>
      <w:r>
        <w:t>Измерение</w:t>
      </w:r>
      <w:r>
        <w:rPr>
          <w:spacing w:val="-4"/>
        </w:rPr>
        <w:t xml:space="preserve"> </w:t>
      </w:r>
      <w:r>
        <w:t>давления</w:t>
      </w:r>
      <w:r>
        <w:rPr>
          <w:spacing w:val="-2"/>
        </w:rPr>
        <w:t xml:space="preserve"> </w:t>
      </w:r>
      <w:r>
        <w:t>воздуха</w:t>
      </w:r>
      <w:r>
        <w:rPr>
          <w:spacing w:val="-3"/>
        </w:rPr>
        <w:t xml:space="preserve"> </w:t>
      </w:r>
      <w:r>
        <w:t>в</w:t>
      </w:r>
      <w:r>
        <w:rPr>
          <w:spacing w:val="-4"/>
        </w:rPr>
        <w:t xml:space="preserve"> </w:t>
      </w:r>
      <w:r>
        <w:t>баллоне</w:t>
      </w:r>
      <w:r>
        <w:rPr>
          <w:spacing w:val="-3"/>
        </w:rPr>
        <w:t xml:space="preserve"> </w:t>
      </w:r>
      <w:r>
        <w:t>под</w:t>
      </w:r>
      <w:r>
        <w:rPr>
          <w:spacing w:val="-2"/>
        </w:rPr>
        <w:t xml:space="preserve"> </w:t>
      </w:r>
      <w:r>
        <w:t>поршнем.</w:t>
      </w:r>
    </w:p>
    <w:p w:rsidR="00E2751F" w:rsidRDefault="00E2751F" w:rsidP="005E1811">
      <w:pPr>
        <w:pStyle w:val="ad"/>
        <w:widowControl w:val="0"/>
        <w:numPr>
          <w:ilvl w:val="1"/>
          <w:numId w:val="33"/>
        </w:numPr>
        <w:tabs>
          <w:tab w:val="left" w:pos="1556"/>
        </w:tabs>
        <w:suppressAutoHyphens w:val="0"/>
        <w:autoSpaceDE w:val="0"/>
        <w:autoSpaceDN w:val="0"/>
        <w:contextualSpacing w:val="0"/>
      </w:pPr>
      <w:r>
        <w:t>Измерение</w:t>
      </w:r>
      <w:r>
        <w:rPr>
          <w:spacing w:val="-3"/>
        </w:rPr>
        <w:t xml:space="preserve"> </w:t>
      </w:r>
      <w:r>
        <w:t>силы</w:t>
      </w:r>
      <w:r>
        <w:rPr>
          <w:spacing w:val="-3"/>
        </w:rPr>
        <w:t xml:space="preserve"> </w:t>
      </w:r>
      <w:r>
        <w:t>тока</w:t>
      </w:r>
      <w:r>
        <w:rPr>
          <w:spacing w:val="-3"/>
        </w:rPr>
        <w:t xml:space="preserve"> </w:t>
      </w:r>
      <w:r>
        <w:t>и</w:t>
      </w:r>
      <w:r>
        <w:rPr>
          <w:spacing w:val="-3"/>
        </w:rPr>
        <w:t xml:space="preserve"> </w:t>
      </w:r>
      <w:r>
        <w:t>его</w:t>
      </w:r>
      <w:r>
        <w:rPr>
          <w:spacing w:val="-3"/>
        </w:rPr>
        <w:t xml:space="preserve"> </w:t>
      </w:r>
      <w:r>
        <w:t>регулирование.</w:t>
      </w:r>
    </w:p>
    <w:p w:rsidR="00E2751F" w:rsidRDefault="00E2751F" w:rsidP="005E1811">
      <w:pPr>
        <w:pStyle w:val="ad"/>
        <w:widowControl w:val="0"/>
        <w:numPr>
          <w:ilvl w:val="1"/>
          <w:numId w:val="33"/>
        </w:numPr>
        <w:tabs>
          <w:tab w:val="left" w:pos="1982"/>
          <w:tab w:val="left" w:pos="1983"/>
        </w:tabs>
        <w:suppressAutoHyphens w:val="0"/>
        <w:autoSpaceDE w:val="0"/>
        <w:autoSpaceDN w:val="0"/>
        <w:spacing w:before="1"/>
        <w:ind w:left="1982" w:hanging="709"/>
        <w:contextualSpacing w:val="0"/>
      </w:pPr>
      <w:r>
        <w:t>Измерение</w:t>
      </w:r>
      <w:r>
        <w:rPr>
          <w:spacing w:val="-6"/>
        </w:rPr>
        <w:t xml:space="preserve"> </w:t>
      </w:r>
      <w:r>
        <w:t>напряжения.</w:t>
      </w:r>
    </w:p>
    <w:p w:rsidR="00E2751F" w:rsidRDefault="00E2751F" w:rsidP="005E1811">
      <w:pPr>
        <w:pStyle w:val="ad"/>
        <w:widowControl w:val="0"/>
        <w:numPr>
          <w:ilvl w:val="1"/>
          <w:numId w:val="33"/>
        </w:numPr>
        <w:tabs>
          <w:tab w:val="left" w:pos="1982"/>
          <w:tab w:val="left" w:pos="1983"/>
        </w:tabs>
        <w:suppressAutoHyphens w:val="0"/>
        <w:autoSpaceDE w:val="0"/>
        <w:autoSpaceDN w:val="0"/>
        <w:ind w:left="1982" w:hanging="709"/>
        <w:contextualSpacing w:val="0"/>
      </w:pPr>
      <w:r>
        <w:t>Измерение</w:t>
      </w:r>
      <w:r>
        <w:rPr>
          <w:spacing w:val="-3"/>
        </w:rPr>
        <w:t xml:space="preserve"> </w:t>
      </w:r>
      <w:r>
        <w:t>углов</w:t>
      </w:r>
      <w:r>
        <w:rPr>
          <w:spacing w:val="-4"/>
        </w:rPr>
        <w:t xml:space="preserve"> </w:t>
      </w:r>
      <w:r>
        <w:t>падения</w:t>
      </w:r>
      <w:r>
        <w:rPr>
          <w:spacing w:val="-3"/>
        </w:rPr>
        <w:t xml:space="preserve"> </w:t>
      </w:r>
      <w:r>
        <w:t>и</w:t>
      </w:r>
      <w:r>
        <w:rPr>
          <w:spacing w:val="-3"/>
        </w:rPr>
        <w:t xml:space="preserve"> </w:t>
      </w:r>
      <w:r>
        <w:t>преломления.</w:t>
      </w:r>
    </w:p>
    <w:p w:rsidR="00E2751F" w:rsidRDefault="00E2751F" w:rsidP="005E1811">
      <w:pPr>
        <w:pStyle w:val="ad"/>
        <w:widowControl w:val="0"/>
        <w:numPr>
          <w:ilvl w:val="1"/>
          <w:numId w:val="33"/>
        </w:numPr>
        <w:tabs>
          <w:tab w:val="left" w:pos="1982"/>
          <w:tab w:val="left" w:pos="1983"/>
        </w:tabs>
        <w:suppressAutoHyphens w:val="0"/>
        <w:autoSpaceDE w:val="0"/>
        <w:autoSpaceDN w:val="0"/>
        <w:ind w:left="1982" w:hanging="709"/>
        <w:contextualSpacing w:val="0"/>
      </w:pPr>
      <w:r>
        <w:t>Измерение</w:t>
      </w:r>
      <w:r>
        <w:rPr>
          <w:spacing w:val="-3"/>
        </w:rPr>
        <w:t xml:space="preserve"> </w:t>
      </w:r>
      <w:r>
        <w:t>фокусного</w:t>
      </w:r>
      <w:r>
        <w:rPr>
          <w:spacing w:val="-2"/>
        </w:rPr>
        <w:t xml:space="preserve"> </w:t>
      </w:r>
      <w:r>
        <w:t>расстояния</w:t>
      </w:r>
      <w:r>
        <w:rPr>
          <w:spacing w:val="-2"/>
        </w:rPr>
        <w:t xml:space="preserve"> </w:t>
      </w:r>
      <w:r>
        <w:t>линзы.</w:t>
      </w:r>
    </w:p>
    <w:p w:rsidR="00E2751F" w:rsidRDefault="00E2751F" w:rsidP="005E1811">
      <w:pPr>
        <w:pStyle w:val="ad"/>
        <w:widowControl w:val="0"/>
        <w:numPr>
          <w:ilvl w:val="1"/>
          <w:numId w:val="33"/>
        </w:numPr>
        <w:tabs>
          <w:tab w:val="left" w:pos="1982"/>
          <w:tab w:val="left" w:pos="1983"/>
        </w:tabs>
        <w:suppressAutoHyphens w:val="0"/>
        <w:autoSpaceDE w:val="0"/>
        <w:autoSpaceDN w:val="0"/>
        <w:spacing w:before="71"/>
        <w:ind w:left="566" w:right="2096" w:firstLine="708"/>
        <w:contextualSpacing w:val="0"/>
      </w:pPr>
      <w:r>
        <w:t>Измерение</w:t>
      </w:r>
      <w:r w:rsidRPr="00E2751F">
        <w:rPr>
          <w:spacing w:val="-4"/>
        </w:rPr>
        <w:t xml:space="preserve"> </w:t>
      </w:r>
      <w:r>
        <w:t>радиоактивного фона.Расчет</w:t>
      </w:r>
      <w:r w:rsidRPr="00E2751F">
        <w:rPr>
          <w:spacing w:val="5"/>
        </w:rPr>
        <w:t xml:space="preserve"> </w:t>
      </w:r>
      <w:r>
        <w:t>по</w:t>
      </w:r>
      <w:r w:rsidRPr="00E2751F">
        <w:rPr>
          <w:spacing w:val="3"/>
        </w:rPr>
        <w:t xml:space="preserve"> </w:t>
      </w:r>
      <w:r>
        <w:t>полученным</w:t>
      </w:r>
      <w:r w:rsidRPr="00E2751F">
        <w:rPr>
          <w:spacing w:val="3"/>
        </w:rPr>
        <w:t xml:space="preserve"> </w:t>
      </w:r>
      <w:r>
        <w:t>результатам</w:t>
      </w:r>
      <w:r w:rsidRPr="00E2751F">
        <w:rPr>
          <w:spacing w:val="3"/>
        </w:rPr>
        <w:t xml:space="preserve"> </w:t>
      </w:r>
      <w:r>
        <w:t>прямых</w:t>
      </w:r>
      <w:r w:rsidRPr="00E2751F">
        <w:rPr>
          <w:spacing w:val="3"/>
        </w:rPr>
        <w:t xml:space="preserve"> </w:t>
      </w:r>
      <w:r>
        <w:t>измерений</w:t>
      </w:r>
      <w:r w:rsidRPr="00E2751F">
        <w:rPr>
          <w:spacing w:val="4"/>
        </w:rPr>
        <w:t xml:space="preserve"> </w:t>
      </w:r>
      <w:r>
        <w:t>зависимого</w:t>
      </w:r>
      <w:r w:rsidRPr="00E2751F">
        <w:rPr>
          <w:spacing w:val="2"/>
        </w:rPr>
        <w:t xml:space="preserve"> </w:t>
      </w:r>
      <w:r>
        <w:t>от</w:t>
      </w:r>
      <w:r w:rsidRPr="00E2751F">
        <w:rPr>
          <w:spacing w:val="5"/>
        </w:rPr>
        <w:t xml:space="preserve"> </w:t>
      </w:r>
      <w:r>
        <w:t>них</w:t>
      </w:r>
      <w:r w:rsidRPr="00E2751F">
        <w:rPr>
          <w:spacing w:val="-57"/>
        </w:rPr>
        <w:t xml:space="preserve"> </w:t>
      </w:r>
      <w:r>
        <w:t>параметра</w:t>
      </w:r>
      <w:r w:rsidRPr="00E2751F">
        <w:rPr>
          <w:spacing w:val="-1"/>
        </w:rPr>
        <w:t xml:space="preserve"> </w:t>
      </w:r>
      <w:r>
        <w:t>(косвенные</w:t>
      </w:r>
      <w:r w:rsidRPr="00E2751F">
        <w:rPr>
          <w:spacing w:val="-2"/>
        </w:rPr>
        <w:t xml:space="preserve"> </w:t>
      </w:r>
      <w:r>
        <w:t>измерения)</w:t>
      </w:r>
    </w:p>
    <w:p w:rsidR="00E2751F" w:rsidRDefault="00E2751F" w:rsidP="005E1811">
      <w:pPr>
        <w:pStyle w:val="ad"/>
        <w:widowControl w:val="0"/>
        <w:numPr>
          <w:ilvl w:val="0"/>
          <w:numId w:val="50"/>
        </w:numPr>
        <w:tabs>
          <w:tab w:val="left" w:pos="1556"/>
        </w:tabs>
        <w:suppressAutoHyphens w:val="0"/>
        <w:autoSpaceDE w:val="0"/>
        <w:autoSpaceDN w:val="0"/>
        <w:spacing w:line="272" w:lineRule="exact"/>
        <w:contextualSpacing w:val="0"/>
        <w:jc w:val="left"/>
      </w:pPr>
      <w:r>
        <w:t>Измерение</w:t>
      </w:r>
      <w:r>
        <w:rPr>
          <w:spacing w:val="-4"/>
        </w:rPr>
        <w:t xml:space="preserve"> </w:t>
      </w:r>
      <w:r>
        <w:t>плотности</w:t>
      </w:r>
      <w:r>
        <w:rPr>
          <w:spacing w:val="-3"/>
        </w:rPr>
        <w:t xml:space="preserve"> </w:t>
      </w:r>
      <w:r>
        <w:t>вещества</w:t>
      </w:r>
      <w:r>
        <w:rPr>
          <w:spacing w:val="-4"/>
        </w:rPr>
        <w:t xml:space="preserve"> </w:t>
      </w:r>
      <w:r>
        <w:t>твердого</w:t>
      </w:r>
      <w:r>
        <w:rPr>
          <w:spacing w:val="-3"/>
        </w:rPr>
        <w:t xml:space="preserve"> </w:t>
      </w:r>
      <w:r>
        <w:t>тела.</w:t>
      </w:r>
    </w:p>
    <w:p w:rsidR="00E2751F" w:rsidRDefault="00E2751F" w:rsidP="005E1811">
      <w:pPr>
        <w:pStyle w:val="ad"/>
        <w:widowControl w:val="0"/>
        <w:numPr>
          <w:ilvl w:val="0"/>
          <w:numId w:val="50"/>
        </w:numPr>
        <w:tabs>
          <w:tab w:val="left" w:pos="1556"/>
        </w:tabs>
        <w:suppressAutoHyphens w:val="0"/>
        <w:autoSpaceDE w:val="0"/>
        <w:autoSpaceDN w:val="0"/>
        <w:contextualSpacing w:val="0"/>
        <w:jc w:val="left"/>
      </w:pPr>
      <w:r>
        <w:t>Определение</w:t>
      </w:r>
      <w:r>
        <w:rPr>
          <w:spacing w:val="-5"/>
        </w:rPr>
        <w:t xml:space="preserve"> </w:t>
      </w:r>
      <w:r>
        <w:t>коэффициента</w:t>
      </w:r>
      <w:r>
        <w:rPr>
          <w:spacing w:val="-5"/>
        </w:rPr>
        <w:t xml:space="preserve"> </w:t>
      </w:r>
      <w:r>
        <w:t>трения</w:t>
      </w:r>
      <w:r>
        <w:rPr>
          <w:spacing w:val="-4"/>
        </w:rPr>
        <w:t xml:space="preserve"> </w:t>
      </w:r>
      <w:r>
        <w:t>скольжения.</w:t>
      </w:r>
    </w:p>
    <w:p w:rsidR="00E2751F" w:rsidRDefault="00E2751F" w:rsidP="005E1811">
      <w:pPr>
        <w:pStyle w:val="ad"/>
        <w:widowControl w:val="0"/>
        <w:numPr>
          <w:ilvl w:val="0"/>
          <w:numId w:val="50"/>
        </w:numPr>
        <w:tabs>
          <w:tab w:val="left" w:pos="1556"/>
        </w:tabs>
        <w:suppressAutoHyphens w:val="0"/>
        <w:autoSpaceDE w:val="0"/>
        <w:autoSpaceDN w:val="0"/>
        <w:contextualSpacing w:val="0"/>
        <w:jc w:val="left"/>
      </w:pPr>
      <w:r>
        <w:t>Определение</w:t>
      </w:r>
      <w:r>
        <w:rPr>
          <w:spacing w:val="-6"/>
        </w:rPr>
        <w:t xml:space="preserve"> </w:t>
      </w:r>
      <w:r>
        <w:t>жесткости</w:t>
      </w:r>
      <w:r>
        <w:rPr>
          <w:spacing w:val="-4"/>
        </w:rPr>
        <w:t xml:space="preserve"> </w:t>
      </w:r>
      <w:r>
        <w:t>пружины.</w:t>
      </w:r>
    </w:p>
    <w:p w:rsidR="00E2751F" w:rsidRDefault="00E2751F" w:rsidP="005E1811">
      <w:pPr>
        <w:pStyle w:val="ad"/>
        <w:widowControl w:val="0"/>
        <w:numPr>
          <w:ilvl w:val="0"/>
          <w:numId w:val="50"/>
        </w:numPr>
        <w:tabs>
          <w:tab w:val="left" w:pos="1556"/>
        </w:tabs>
        <w:suppressAutoHyphens w:val="0"/>
        <w:autoSpaceDE w:val="0"/>
        <w:autoSpaceDN w:val="0"/>
        <w:contextualSpacing w:val="0"/>
        <w:jc w:val="left"/>
      </w:pPr>
      <w:r>
        <w:t>Определение</w:t>
      </w:r>
      <w:r w:rsidRPr="00E2751F">
        <w:rPr>
          <w:spacing w:val="35"/>
        </w:rPr>
        <w:t xml:space="preserve"> </w:t>
      </w:r>
      <w:r>
        <w:t>выталкивающей</w:t>
      </w:r>
      <w:r w:rsidRPr="00E2751F">
        <w:rPr>
          <w:spacing w:val="38"/>
        </w:rPr>
        <w:t xml:space="preserve"> </w:t>
      </w:r>
      <w:r>
        <w:t>силы,</w:t>
      </w:r>
      <w:r w:rsidRPr="00E2751F">
        <w:rPr>
          <w:spacing w:val="37"/>
        </w:rPr>
        <w:t xml:space="preserve"> </w:t>
      </w:r>
      <w:r>
        <w:t>действующей</w:t>
      </w:r>
      <w:r w:rsidRPr="00E2751F">
        <w:rPr>
          <w:spacing w:val="38"/>
        </w:rPr>
        <w:t xml:space="preserve"> </w:t>
      </w:r>
      <w:r>
        <w:t>на</w:t>
      </w:r>
      <w:r w:rsidRPr="00E2751F">
        <w:rPr>
          <w:spacing w:val="35"/>
        </w:rPr>
        <w:t xml:space="preserve"> </w:t>
      </w:r>
      <w:r>
        <w:t>погруженное</w:t>
      </w:r>
      <w:r w:rsidRPr="00E2751F">
        <w:rPr>
          <w:spacing w:val="36"/>
        </w:rPr>
        <w:t xml:space="preserve"> </w:t>
      </w:r>
      <w:r>
        <w:t>в</w:t>
      </w:r>
      <w:r w:rsidRPr="00E2751F">
        <w:rPr>
          <w:spacing w:val="37"/>
        </w:rPr>
        <w:t xml:space="preserve"> </w:t>
      </w:r>
      <w:r>
        <w:t>жидкостьтело.Определение</w:t>
      </w:r>
      <w:r w:rsidRPr="00E2751F">
        <w:rPr>
          <w:spacing w:val="-3"/>
        </w:rPr>
        <w:t xml:space="preserve"> </w:t>
      </w:r>
      <w:r>
        <w:t>момента</w:t>
      </w:r>
      <w:r w:rsidRPr="00E2751F">
        <w:rPr>
          <w:spacing w:val="-3"/>
        </w:rPr>
        <w:t xml:space="preserve"> </w:t>
      </w:r>
      <w:r>
        <w:t>силы.</w:t>
      </w:r>
    </w:p>
    <w:p w:rsidR="00E2751F" w:rsidRDefault="00E2751F" w:rsidP="005E1811">
      <w:pPr>
        <w:pStyle w:val="ad"/>
        <w:widowControl w:val="0"/>
        <w:numPr>
          <w:ilvl w:val="0"/>
          <w:numId w:val="50"/>
        </w:numPr>
        <w:tabs>
          <w:tab w:val="left" w:pos="439"/>
        </w:tabs>
        <w:suppressAutoHyphens w:val="0"/>
        <w:autoSpaceDE w:val="0"/>
        <w:autoSpaceDN w:val="0"/>
        <w:ind w:left="438"/>
        <w:contextualSpacing w:val="0"/>
        <w:jc w:val="left"/>
      </w:pPr>
      <w:r>
        <w:t>Измерение</w:t>
      </w:r>
      <w:r>
        <w:rPr>
          <w:spacing w:val="-4"/>
        </w:rPr>
        <w:t xml:space="preserve"> </w:t>
      </w:r>
      <w:r>
        <w:t>скорости</w:t>
      </w:r>
      <w:r>
        <w:rPr>
          <w:spacing w:val="-3"/>
        </w:rPr>
        <w:t xml:space="preserve"> </w:t>
      </w:r>
      <w:r>
        <w:t>равномерного</w:t>
      </w:r>
      <w:r>
        <w:rPr>
          <w:spacing w:val="-3"/>
        </w:rPr>
        <w:t xml:space="preserve"> </w:t>
      </w:r>
      <w:r>
        <w:t>движения.</w:t>
      </w:r>
    </w:p>
    <w:p w:rsidR="00E2751F" w:rsidRDefault="00E2751F" w:rsidP="005E1811">
      <w:pPr>
        <w:pStyle w:val="ad"/>
        <w:widowControl w:val="0"/>
        <w:numPr>
          <w:ilvl w:val="0"/>
          <w:numId w:val="50"/>
        </w:numPr>
        <w:tabs>
          <w:tab w:val="left" w:pos="439"/>
        </w:tabs>
        <w:suppressAutoHyphens w:val="0"/>
        <w:autoSpaceDE w:val="0"/>
        <w:autoSpaceDN w:val="0"/>
        <w:ind w:left="438"/>
        <w:contextualSpacing w:val="0"/>
        <w:jc w:val="left"/>
      </w:pPr>
      <w:r>
        <w:t>Измерение</w:t>
      </w:r>
      <w:r>
        <w:rPr>
          <w:spacing w:val="-4"/>
        </w:rPr>
        <w:t xml:space="preserve"> </w:t>
      </w:r>
      <w:r>
        <w:t>средней</w:t>
      </w:r>
      <w:r>
        <w:rPr>
          <w:spacing w:val="-2"/>
        </w:rPr>
        <w:t xml:space="preserve"> </w:t>
      </w:r>
      <w:r>
        <w:t>скорости</w:t>
      </w:r>
      <w:r>
        <w:rPr>
          <w:spacing w:val="-2"/>
        </w:rPr>
        <w:t xml:space="preserve"> </w:t>
      </w:r>
      <w:r>
        <w:t>движения.</w:t>
      </w:r>
    </w:p>
    <w:p w:rsidR="00E2751F" w:rsidRDefault="00E2751F" w:rsidP="005E1811">
      <w:pPr>
        <w:pStyle w:val="ad"/>
        <w:widowControl w:val="0"/>
        <w:numPr>
          <w:ilvl w:val="0"/>
          <w:numId w:val="50"/>
        </w:numPr>
        <w:tabs>
          <w:tab w:val="left" w:pos="439"/>
        </w:tabs>
        <w:suppressAutoHyphens w:val="0"/>
        <w:autoSpaceDE w:val="0"/>
        <w:autoSpaceDN w:val="0"/>
        <w:ind w:left="438"/>
        <w:contextualSpacing w:val="0"/>
        <w:jc w:val="left"/>
      </w:pPr>
      <w:r>
        <w:t>Измерение</w:t>
      </w:r>
      <w:r>
        <w:rPr>
          <w:spacing w:val="-3"/>
        </w:rPr>
        <w:t xml:space="preserve"> </w:t>
      </w:r>
      <w:r>
        <w:t>ускорения</w:t>
      </w:r>
      <w:r>
        <w:rPr>
          <w:spacing w:val="-4"/>
        </w:rPr>
        <w:t xml:space="preserve"> </w:t>
      </w:r>
      <w:r>
        <w:t>равноускоренного</w:t>
      </w:r>
      <w:r>
        <w:rPr>
          <w:spacing w:val="-4"/>
        </w:rPr>
        <w:t xml:space="preserve"> </w:t>
      </w:r>
      <w:r>
        <w:t>движения.</w:t>
      </w:r>
    </w:p>
    <w:p w:rsidR="00E2751F" w:rsidRDefault="00E2751F" w:rsidP="005E1811">
      <w:pPr>
        <w:pStyle w:val="ad"/>
        <w:widowControl w:val="0"/>
        <w:numPr>
          <w:ilvl w:val="0"/>
          <w:numId w:val="50"/>
        </w:numPr>
        <w:tabs>
          <w:tab w:val="left" w:pos="439"/>
        </w:tabs>
        <w:suppressAutoHyphens w:val="0"/>
        <w:autoSpaceDE w:val="0"/>
        <w:autoSpaceDN w:val="0"/>
        <w:ind w:left="438"/>
        <w:contextualSpacing w:val="0"/>
        <w:jc w:val="left"/>
      </w:pPr>
      <w:r>
        <w:t>Определение</w:t>
      </w:r>
      <w:r>
        <w:rPr>
          <w:spacing w:val="-3"/>
        </w:rPr>
        <w:t xml:space="preserve"> </w:t>
      </w:r>
      <w:r>
        <w:t>работы</w:t>
      </w:r>
      <w:r>
        <w:rPr>
          <w:spacing w:val="-1"/>
        </w:rPr>
        <w:t xml:space="preserve"> </w:t>
      </w:r>
      <w:r>
        <w:t>и</w:t>
      </w:r>
      <w:r>
        <w:rPr>
          <w:spacing w:val="-2"/>
        </w:rPr>
        <w:t xml:space="preserve"> </w:t>
      </w:r>
      <w:r>
        <w:t>мощности.</w:t>
      </w:r>
    </w:p>
    <w:p w:rsidR="00E2751F" w:rsidRDefault="00E2751F" w:rsidP="005E1811">
      <w:pPr>
        <w:pStyle w:val="ad"/>
        <w:widowControl w:val="0"/>
        <w:numPr>
          <w:ilvl w:val="0"/>
          <w:numId w:val="50"/>
        </w:numPr>
        <w:tabs>
          <w:tab w:val="left" w:pos="865"/>
          <w:tab w:val="left" w:pos="866"/>
        </w:tabs>
        <w:suppressAutoHyphens w:val="0"/>
        <w:autoSpaceDE w:val="0"/>
        <w:autoSpaceDN w:val="0"/>
        <w:ind w:left="865" w:hanging="709"/>
        <w:contextualSpacing w:val="0"/>
        <w:jc w:val="left"/>
      </w:pPr>
      <w:r>
        <w:t>Определение</w:t>
      </w:r>
      <w:r>
        <w:rPr>
          <w:spacing w:val="-3"/>
        </w:rPr>
        <w:t xml:space="preserve"> </w:t>
      </w:r>
      <w:r>
        <w:t>частоты</w:t>
      </w:r>
      <w:r>
        <w:rPr>
          <w:spacing w:val="-2"/>
        </w:rPr>
        <w:t xml:space="preserve"> </w:t>
      </w:r>
      <w:r>
        <w:t>колебаний</w:t>
      </w:r>
      <w:r>
        <w:rPr>
          <w:spacing w:val="-2"/>
        </w:rPr>
        <w:t xml:space="preserve"> </w:t>
      </w:r>
      <w:r>
        <w:t>груза</w:t>
      </w:r>
      <w:r>
        <w:rPr>
          <w:spacing w:val="-3"/>
        </w:rPr>
        <w:t xml:space="preserve"> </w:t>
      </w:r>
      <w:r>
        <w:t>на</w:t>
      </w:r>
      <w:r>
        <w:rPr>
          <w:spacing w:val="-3"/>
        </w:rPr>
        <w:t xml:space="preserve"> </w:t>
      </w:r>
      <w:r>
        <w:t>пружине</w:t>
      </w:r>
      <w:r>
        <w:rPr>
          <w:spacing w:val="-3"/>
        </w:rPr>
        <w:t xml:space="preserve"> </w:t>
      </w:r>
      <w:r>
        <w:t>и</w:t>
      </w:r>
      <w:r>
        <w:rPr>
          <w:spacing w:val="-4"/>
        </w:rPr>
        <w:t xml:space="preserve"> </w:t>
      </w:r>
      <w:r>
        <w:t>нити.</w:t>
      </w:r>
    </w:p>
    <w:p w:rsidR="00E2751F" w:rsidRDefault="00E2751F" w:rsidP="005E1811">
      <w:pPr>
        <w:pStyle w:val="ad"/>
        <w:widowControl w:val="0"/>
        <w:numPr>
          <w:ilvl w:val="0"/>
          <w:numId w:val="50"/>
        </w:numPr>
        <w:tabs>
          <w:tab w:val="left" w:pos="865"/>
          <w:tab w:val="left" w:pos="866"/>
        </w:tabs>
        <w:suppressAutoHyphens w:val="0"/>
        <w:autoSpaceDE w:val="0"/>
        <w:autoSpaceDN w:val="0"/>
        <w:spacing w:before="1"/>
        <w:ind w:left="865" w:hanging="709"/>
        <w:contextualSpacing w:val="0"/>
        <w:jc w:val="left"/>
      </w:pPr>
      <w:r>
        <w:t>Определение</w:t>
      </w:r>
      <w:r>
        <w:rPr>
          <w:spacing w:val="-6"/>
        </w:rPr>
        <w:t xml:space="preserve"> </w:t>
      </w:r>
      <w:r>
        <w:t>относительной</w:t>
      </w:r>
      <w:r>
        <w:rPr>
          <w:spacing w:val="-5"/>
        </w:rPr>
        <w:t xml:space="preserve"> </w:t>
      </w:r>
      <w:r>
        <w:t>влажности.</w:t>
      </w:r>
    </w:p>
    <w:p w:rsidR="00E2751F" w:rsidRDefault="00E2751F" w:rsidP="005E1811">
      <w:pPr>
        <w:pStyle w:val="ad"/>
        <w:widowControl w:val="0"/>
        <w:numPr>
          <w:ilvl w:val="0"/>
          <w:numId w:val="50"/>
        </w:numPr>
        <w:tabs>
          <w:tab w:val="left" w:pos="865"/>
          <w:tab w:val="left" w:pos="866"/>
        </w:tabs>
        <w:suppressAutoHyphens w:val="0"/>
        <w:autoSpaceDE w:val="0"/>
        <w:autoSpaceDN w:val="0"/>
        <w:ind w:left="865" w:hanging="709"/>
        <w:contextualSpacing w:val="0"/>
        <w:jc w:val="left"/>
      </w:pPr>
      <w:r>
        <w:t>Определение</w:t>
      </w:r>
      <w:r>
        <w:rPr>
          <w:spacing w:val="-4"/>
        </w:rPr>
        <w:t xml:space="preserve"> </w:t>
      </w:r>
      <w:r>
        <w:t>количества</w:t>
      </w:r>
      <w:r>
        <w:rPr>
          <w:spacing w:val="-4"/>
        </w:rPr>
        <w:t xml:space="preserve"> </w:t>
      </w:r>
      <w:r>
        <w:t>теплоты.</w:t>
      </w:r>
    </w:p>
    <w:p w:rsidR="00E2751F" w:rsidRDefault="00E2751F" w:rsidP="005E1811">
      <w:pPr>
        <w:pStyle w:val="ad"/>
        <w:widowControl w:val="0"/>
        <w:numPr>
          <w:ilvl w:val="0"/>
          <w:numId w:val="50"/>
        </w:numPr>
        <w:tabs>
          <w:tab w:val="left" w:pos="865"/>
          <w:tab w:val="left" w:pos="866"/>
        </w:tabs>
        <w:suppressAutoHyphens w:val="0"/>
        <w:autoSpaceDE w:val="0"/>
        <w:autoSpaceDN w:val="0"/>
        <w:ind w:left="865" w:hanging="709"/>
        <w:contextualSpacing w:val="0"/>
        <w:jc w:val="left"/>
      </w:pPr>
      <w:r>
        <w:t>Определение</w:t>
      </w:r>
      <w:r>
        <w:rPr>
          <w:spacing w:val="-3"/>
        </w:rPr>
        <w:t xml:space="preserve"> </w:t>
      </w:r>
      <w:r>
        <w:t>удельной</w:t>
      </w:r>
      <w:r>
        <w:rPr>
          <w:spacing w:val="-3"/>
        </w:rPr>
        <w:t xml:space="preserve"> </w:t>
      </w:r>
      <w:r>
        <w:t>теплоемкости.</w:t>
      </w:r>
    </w:p>
    <w:p w:rsidR="00E2751F" w:rsidRDefault="00E2751F" w:rsidP="005E1811">
      <w:pPr>
        <w:pStyle w:val="ad"/>
        <w:widowControl w:val="0"/>
        <w:numPr>
          <w:ilvl w:val="0"/>
          <w:numId w:val="50"/>
        </w:numPr>
        <w:tabs>
          <w:tab w:val="left" w:pos="865"/>
          <w:tab w:val="left" w:pos="866"/>
        </w:tabs>
        <w:suppressAutoHyphens w:val="0"/>
        <w:autoSpaceDE w:val="0"/>
        <w:autoSpaceDN w:val="0"/>
        <w:ind w:left="865" w:hanging="709"/>
        <w:contextualSpacing w:val="0"/>
        <w:jc w:val="left"/>
      </w:pPr>
      <w:r>
        <w:t>Измерение</w:t>
      </w:r>
      <w:r>
        <w:rPr>
          <w:spacing w:val="-4"/>
        </w:rPr>
        <w:t xml:space="preserve"> </w:t>
      </w:r>
      <w:r>
        <w:t>работы</w:t>
      </w:r>
      <w:r>
        <w:rPr>
          <w:spacing w:val="-3"/>
        </w:rPr>
        <w:t xml:space="preserve"> </w:t>
      </w:r>
      <w:r>
        <w:t>и</w:t>
      </w:r>
      <w:r>
        <w:rPr>
          <w:spacing w:val="-3"/>
        </w:rPr>
        <w:t xml:space="preserve"> </w:t>
      </w:r>
      <w:r>
        <w:t>мощности</w:t>
      </w:r>
      <w:r>
        <w:rPr>
          <w:spacing w:val="-3"/>
        </w:rPr>
        <w:t xml:space="preserve"> </w:t>
      </w:r>
      <w:r>
        <w:t>электрического</w:t>
      </w:r>
      <w:r>
        <w:rPr>
          <w:spacing w:val="-3"/>
        </w:rPr>
        <w:t xml:space="preserve"> </w:t>
      </w:r>
      <w:r>
        <w:t>тока.</w:t>
      </w:r>
    </w:p>
    <w:p w:rsidR="00E2751F" w:rsidRDefault="00E2751F" w:rsidP="005E1811">
      <w:pPr>
        <w:pStyle w:val="ad"/>
        <w:widowControl w:val="0"/>
        <w:numPr>
          <w:ilvl w:val="0"/>
          <w:numId w:val="50"/>
        </w:numPr>
        <w:tabs>
          <w:tab w:val="left" w:pos="865"/>
          <w:tab w:val="left" w:pos="866"/>
        </w:tabs>
        <w:suppressAutoHyphens w:val="0"/>
        <w:autoSpaceDE w:val="0"/>
        <w:autoSpaceDN w:val="0"/>
        <w:ind w:left="865" w:hanging="709"/>
        <w:contextualSpacing w:val="0"/>
        <w:jc w:val="left"/>
      </w:pPr>
      <w:r>
        <w:t>Измерение</w:t>
      </w:r>
      <w:r>
        <w:rPr>
          <w:spacing w:val="-5"/>
        </w:rPr>
        <w:t xml:space="preserve"> </w:t>
      </w:r>
      <w:r>
        <w:t>сопротивления.</w:t>
      </w:r>
    </w:p>
    <w:p w:rsidR="00E2751F" w:rsidRDefault="00E2751F" w:rsidP="005E1811">
      <w:pPr>
        <w:pStyle w:val="ad"/>
        <w:widowControl w:val="0"/>
        <w:numPr>
          <w:ilvl w:val="0"/>
          <w:numId w:val="50"/>
        </w:numPr>
        <w:tabs>
          <w:tab w:val="left" w:pos="865"/>
          <w:tab w:val="left" w:pos="866"/>
        </w:tabs>
        <w:suppressAutoHyphens w:val="0"/>
        <w:autoSpaceDE w:val="0"/>
        <w:autoSpaceDN w:val="0"/>
        <w:ind w:left="865" w:hanging="709"/>
        <w:contextualSpacing w:val="0"/>
        <w:jc w:val="left"/>
      </w:pPr>
      <w:r>
        <w:t>Определение</w:t>
      </w:r>
      <w:r>
        <w:rPr>
          <w:spacing w:val="-4"/>
        </w:rPr>
        <w:t xml:space="preserve"> </w:t>
      </w:r>
      <w:r>
        <w:t>оптической</w:t>
      </w:r>
      <w:r>
        <w:rPr>
          <w:spacing w:val="-3"/>
        </w:rPr>
        <w:t xml:space="preserve"> </w:t>
      </w:r>
      <w:r>
        <w:t>силы</w:t>
      </w:r>
      <w:r>
        <w:rPr>
          <w:spacing w:val="-3"/>
        </w:rPr>
        <w:t xml:space="preserve"> </w:t>
      </w:r>
      <w:r>
        <w:t>линзы.</w:t>
      </w:r>
    </w:p>
    <w:p w:rsidR="00E2751F" w:rsidRDefault="00E2751F" w:rsidP="005E1811">
      <w:pPr>
        <w:pStyle w:val="ad"/>
        <w:widowControl w:val="0"/>
        <w:numPr>
          <w:ilvl w:val="0"/>
          <w:numId w:val="50"/>
        </w:numPr>
        <w:tabs>
          <w:tab w:val="left" w:pos="865"/>
          <w:tab w:val="left" w:pos="866"/>
        </w:tabs>
        <w:suppressAutoHyphens w:val="0"/>
        <w:autoSpaceDE w:val="0"/>
        <w:autoSpaceDN w:val="0"/>
        <w:ind w:left="865" w:hanging="709"/>
        <w:contextualSpacing w:val="0"/>
        <w:jc w:val="left"/>
      </w:pPr>
      <w:r>
        <w:t>Исследование</w:t>
      </w:r>
      <w:r w:rsidRPr="00E2751F">
        <w:rPr>
          <w:spacing w:val="52"/>
        </w:rPr>
        <w:t xml:space="preserve"> </w:t>
      </w:r>
      <w:r>
        <w:t>зависимости</w:t>
      </w:r>
      <w:r w:rsidRPr="00E2751F">
        <w:rPr>
          <w:spacing w:val="55"/>
        </w:rPr>
        <w:t xml:space="preserve"> </w:t>
      </w:r>
      <w:r>
        <w:t>выталкивающей</w:t>
      </w:r>
      <w:r w:rsidRPr="00E2751F">
        <w:rPr>
          <w:spacing w:val="52"/>
        </w:rPr>
        <w:t xml:space="preserve"> </w:t>
      </w:r>
      <w:r>
        <w:t>силы</w:t>
      </w:r>
      <w:r w:rsidRPr="00E2751F">
        <w:rPr>
          <w:spacing w:val="54"/>
        </w:rPr>
        <w:t xml:space="preserve"> </w:t>
      </w:r>
      <w:r>
        <w:t>от</w:t>
      </w:r>
      <w:r w:rsidRPr="00E2751F">
        <w:rPr>
          <w:spacing w:val="55"/>
        </w:rPr>
        <w:t xml:space="preserve"> </w:t>
      </w:r>
      <w:r>
        <w:t>объема</w:t>
      </w:r>
      <w:r w:rsidRPr="00E2751F">
        <w:rPr>
          <w:spacing w:val="53"/>
        </w:rPr>
        <w:t xml:space="preserve"> </w:t>
      </w:r>
      <w:r>
        <w:t>погруженнойчасти</w:t>
      </w:r>
      <w:r w:rsidRPr="00E2751F">
        <w:rPr>
          <w:spacing w:val="-3"/>
        </w:rPr>
        <w:t xml:space="preserve"> </w:t>
      </w:r>
      <w:r>
        <w:t>от</w:t>
      </w:r>
      <w:r w:rsidRPr="00E2751F">
        <w:rPr>
          <w:spacing w:val="-2"/>
        </w:rPr>
        <w:t xml:space="preserve"> </w:t>
      </w:r>
      <w:r>
        <w:t>плотности</w:t>
      </w:r>
      <w:r w:rsidRPr="00E2751F">
        <w:rPr>
          <w:spacing w:val="-2"/>
        </w:rPr>
        <w:t xml:space="preserve"> </w:t>
      </w:r>
      <w:r>
        <w:t>жидкости,</w:t>
      </w:r>
      <w:r w:rsidRPr="00E2751F">
        <w:rPr>
          <w:spacing w:val="-2"/>
        </w:rPr>
        <w:t xml:space="preserve"> </w:t>
      </w:r>
      <w:r>
        <w:t>ее</w:t>
      </w:r>
      <w:r w:rsidRPr="00E2751F">
        <w:rPr>
          <w:spacing w:val="-3"/>
        </w:rPr>
        <w:t xml:space="preserve"> </w:t>
      </w:r>
      <w:r>
        <w:t>независимости</w:t>
      </w:r>
      <w:r w:rsidRPr="00E2751F">
        <w:rPr>
          <w:spacing w:val="-2"/>
        </w:rPr>
        <w:t xml:space="preserve"> </w:t>
      </w:r>
      <w:r>
        <w:t>от плотности</w:t>
      </w:r>
      <w:r w:rsidRPr="00E2751F">
        <w:rPr>
          <w:spacing w:val="-2"/>
        </w:rPr>
        <w:t xml:space="preserve"> </w:t>
      </w:r>
      <w:r>
        <w:t>и</w:t>
      </w:r>
      <w:r w:rsidRPr="00E2751F">
        <w:rPr>
          <w:spacing w:val="-2"/>
        </w:rPr>
        <w:t xml:space="preserve"> </w:t>
      </w:r>
      <w:r>
        <w:t>массы</w:t>
      </w:r>
      <w:r w:rsidRPr="00E2751F">
        <w:rPr>
          <w:spacing w:val="-1"/>
        </w:rPr>
        <w:t xml:space="preserve"> </w:t>
      </w:r>
      <w:r>
        <w:t>тела.</w:t>
      </w:r>
    </w:p>
    <w:p w:rsidR="00E2751F" w:rsidRDefault="00E2751F" w:rsidP="005E1811">
      <w:pPr>
        <w:pStyle w:val="ad"/>
        <w:widowControl w:val="0"/>
        <w:numPr>
          <w:ilvl w:val="0"/>
          <w:numId w:val="50"/>
        </w:numPr>
        <w:tabs>
          <w:tab w:val="left" w:pos="1982"/>
          <w:tab w:val="left" w:pos="1983"/>
        </w:tabs>
        <w:suppressAutoHyphens w:val="0"/>
        <w:autoSpaceDE w:val="0"/>
        <w:autoSpaceDN w:val="0"/>
        <w:ind w:left="566" w:right="1979" w:firstLine="708"/>
        <w:contextualSpacing w:val="0"/>
        <w:jc w:val="left"/>
      </w:pPr>
      <w:r>
        <w:t>Исследование</w:t>
      </w:r>
      <w:r>
        <w:rPr>
          <w:spacing w:val="1"/>
        </w:rPr>
        <w:t xml:space="preserve"> </w:t>
      </w:r>
      <w:r>
        <w:t>зависимости</w:t>
      </w:r>
      <w:r>
        <w:rPr>
          <w:spacing w:val="1"/>
        </w:rPr>
        <w:t xml:space="preserve"> </w:t>
      </w:r>
      <w:r>
        <w:t>силы</w:t>
      </w:r>
      <w:r>
        <w:rPr>
          <w:spacing w:val="1"/>
        </w:rPr>
        <w:t xml:space="preserve"> </w:t>
      </w:r>
      <w:r>
        <w:t>трения</w:t>
      </w:r>
      <w:r>
        <w:rPr>
          <w:spacing w:val="1"/>
        </w:rPr>
        <w:t xml:space="preserve"> </w:t>
      </w:r>
      <w:r>
        <w:t>от</w:t>
      </w:r>
      <w:r>
        <w:rPr>
          <w:spacing w:val="1"/>
        </w:rPr>
        <w:t xml:space="preserve"> </w:t>
      </w:r>
      <w:r>
        <w:t>характера</w:t>
      </w:r>
      <w:r>
        <w:rPr>
          <w:spacing w:val="1"/>
        </w:rPr>
        <w:t xml:space="preserve"> </w:t>
      </w:r>
      <w:r>
        <w:t>поверхности,</w:t>
      </w:r>
      <w:r>
        <w:rPr>
          <w:spacing w:val="1"/>
        </w:rPr>
        <w:t xml:space="preserve"> </w:t>
      </w:r>
      <w:r>
        <w:t>ее</w:t>
      </w:r>
      <w:r>
        <w:rPr>
          <w:spacing w:val="-57"/>
        </w:rPr>
        <w:t xml:space="preserve"> </w:t>
      </w:r>
      <w:r>
        <w:t>независимости</w:t>
      </w:r>
      <w:r>
        <w:rPr>
          <w:spacing w:val="-1"/>
        </w:rPr>
        <w:t xml:space="preserve"> </w:t>
      </w:r>
      <w:r>
        <w:t>от</w:t>
      </w:r>
      <w:r>
        <w:rPr>
          <w:spacing w:val="2"/>
        </w:rPr>
        <w:t xml:space="preserve"> </w:t>
      </w:r>
      <w:r>
        <w:t>площади.</w:t>
      </w:r>
    </w:p>
    <w:p w:rsidR="00E2751F" w:rsidRDefault="00E2751F" w:rsidP="00E2751F">
      <w:pPr>
        <w:pStyle w:val="211"/>
        <w:spacing w:before="5" w:line="240" w:lineRule="auto"/>
        <w:ind w:left="566" w:right="2096" w:firstLine="708"/>
        <w:jc w:val="left"/>
      </w:pPr>
      <w:r>
        <w:t>Наблюдение</w:t>
      </w:r>
      <w:r>
        <w:rPr>
          <w:spacing w:val="31"/>
        </w:rPr>
        <w:t xml:space="preserve"> </w:t>
      </w:r>
      <w:r>
        <w:t>явлений</w:t>
      </w:r>
      <w:r>
        <w:rPr>
          <w:spacing w:val="30"/>
        </w:rPr>
        <w:t xml:space="preserve"> </w:t>
      </w:r>
      <w:r>
        <w:t>и</w:t>
      </w:r>
      <w:r>
        <w:rPr>
          <w:spacing w:val="33"/>
        </w:rPr>
        <w:t xml:space="preserve"> </w:t>
      </w:r>
      <w:r>
        <w:t>постановка</w:t>
      </w:r>
      <w:r>
        <w:rPr>
          <w:spacing w:val="32"/>
        </w:rPr>
        <w:t xml:space="preserve"> </w:t>
      </w:r>
      <w:r>
        <w:t>опытов</w:t>
      </w:r>
      <w:r>
        <w:rPr>
          <w:spacing w:val="32"/>
        </w:rPr>
        <w:t xml:space="preserve"> </w:t>
      </w:r>
      <w:r>
        <w:t>(на</w:t>
      </w:r>
      <w:r>
        <w:rPr>
          <w:spacing w:val="32"/>
        </w:rPr>
        <w:t xml:space="preserve"> </w:t>
      </w:r>
      <w:r>
        <w:t>качественном</w:t>
      </w:r>
      <w:r>
        <w:rPr>
          <w:spacing w:val="32"/>
        </w:rPr>
        <w:t xml:space="preserve"> </w:t>
      </w:r>
      <w:r>
        <w:t>уровне)</w:t>
      </w:r>
      <w:r>
        <w:rPr>
          <w:spacing w:val="31"/>
        </w:rPr>
        <w:t xml:space="preserve"> </w:t>
      </w:r>
      <w:r>
        <w:t>по</w:t>
      </w:r>
      <w:r>
        <w:rPr>
          <w:spacing w:val="-57"/>
        </w:rPr>
        <w:t xml:space="preserve"> </w:t>
      </w:r>
      <w:r>
        <w:t>обнаружению факторов,</w:t>
      </w:r>
      <w:r>
        <w:rPr>
          <w:spacing w:val="-1"/>
        </w:rPr>
        <w:t xml:space="preserve"> </w:t>
      </w:r>
      <w:r>
        <w:t>влияющих на</w:t>
      </w:r>
      <w:r>
        <w:rPr>
          <w:spacing w:val="-1"/>
        </w:rPr>
        <w:t xml:space="preserve"> </w:t>
      </w:r>
      <w:r>
        <w:t>протекание</w:t>
      </w:r>
      <w:r>
        <w:rPr>
          <w:spacing w:val="-1"/>
        </w:rPr>
        <w:t xml:space="preserve"> </w:t>
      </w:r>
      <w:r>
        <w:t>данных</w:t>
      </w:r>
      <w:r>
        <w:rPr>
          <w:spacing w:val="-1"/>
        </w:rPr>
        <w:t xml:space="preserve"> </w:t>
      </w:r>
      <w:r>
        <w:t>явлений</w:t>
      </w:r>
    </w:p>
    <w:p w:rsidR="00E2751F" w:rsidRDefault="00E2751F" w:rsidP="005E1811">
      <w:pPr>
        <w:pStyle w:val="ad"/>
        <w:widowControl w:val="0"/>
        <w:numPr>
          <w:ilvl w:val="0"/>
          <w:numId w:val="49"/>
        </w:numPr>
        <w:tabs>
          <w:tab w:val="left" w:pos="1556"/>
        </w:tabs>
        <w:suppressAutoHyphens w:val="0"/>
        <w:autoSpaceDE w:val="0"/>
        <w:autoSpaceDN w:val="0"/>
        <w:ind w:right="1990" w:firstLine="708"/>
        <w:contextualSpacing w:val="0"/>
      </w:pPr>
      <w:r>
        <w:t>Наблюдение</w:t>
      </w:r>
      <w:r>
        <w:rPr>
          <w:spacing w:val="54"/>
        </w:rPr>
        <w:t xml:space="preserve"> </w:t>
      </w:r>
      <w:r>
        <w:t>зависимости</w:t>
      </w:r>
      <w:r>
        <w:rPr>
          <w:spacing w:val="56"/>
        </w:rPr>
        <w:t xml:space="preserve"> </w:t>
      </w:r>
      <w:r>
        <w:t>периода</w:t>
      </w:r>
      <w:r>
        <w:rPr>
          <w:spacing w:val="54"/>
        </w:rPr>
        <w:t xml:space="preserve"> </w:t>
      </w:r>
      <w:r>
        <w:t>колебаний</w:t>
      </w:r>
      <w:r>
        <w:rPr>
          <w:spacing w:val="56"/>
        </w:rPr>
        <w:t xml:space="preserve"> </w:t>
      </w:r>
      <w:r>
        <w:t>груза</w:t>
      </w:r>
      <w:r>
        <w:rPr>
          <w:spacing w:val="54"/>
        </w:rPr>
        <w:t xml:space="preserve"> </w:t>
      </w:r>
      <w:r>
        <w:t>на</w:t>
      </w:r>
      <w:r>
        <w:rPr>
          <w:spacing w:val="54"/>
        </w:rPr>
        <w:t xml:space="preserve"> </w:t>
      </w:r>
      <w:r>
        <w:t>нити</w:t>
      </w:r>
      <w:r>
        <w:rPr>
          <w:spacing w:val="56"/>
        </w:rPr>
        <w:t xml:space="preserve"> </w:t>
      </w:r>
      <w:r>
        <w:t>от</w:t>
      </w:r>
      <w:r>
        <w:rPr>
          <w:spacing w:val="53"/>
        </w:rPr>
        <w:t xml:space="preserve"> </w:t>
      </w:r>
      <w:r>
        <w:t>длины</w:t>
      </w:r>
      <w:r>
        <w:rPr>
          <w:spacing w:val="52"/>
        </w:rPr>
        <w:t xml:space="preserve"> </w:t>
      </w:r>
      <w:r>
        <w:t>и</w:t>
      </w:r>
      <w:r>
        <w:rPr>
          <w:spacing w:val="-57"/>
        </w:rPr>
        <w:t xml:space="preserve"> </w:t>
      </w:r>
      <w:r>
        <w:t>независимости</w:t>
      </w:r>
      <w:r>
        <w:rPr>
          <w:spacing w:val="-1"/>
        </w:rPr>
        <w:t xml:space="preserve"> </w:t>
      </w:r>
      <w:r>
        <w:t>от массы.</w:t>
      </w:r>
    </w:p>
    <w:p w:rsidR="00E2751F" w:rsidRDefault="00E2751F" w:rsidP="005E1811">
      <w:pPr>
        <w:pStyle w:val="ad"/>
        <w:widowControl w:val="0"/>
        <w:numPr>
          <w:ilvl w:val="0"/>
          <w:numId w:val="49"/>
        </w:numPr>
        <w:tabs>
          <w:tab w:val="left" w:pos="1556"/>
        </w:tabs>
        <w:suppressAutoHyphens w:val="0"/>
        <w:autoSpaceDE w:val="0"/>
        <w:autoSpaceDN w:val="0"/>
        <w:ind w:right="1990" w:firstLine="708"/>
        <w:contextualSpacing w:val="0"/>
      </w:pPr>
      <w:r>
        <w:t>Наблюдение</w:t>
      </w:r>
      <w:r>
        <w:rPr>
          <w:spacing w:val="11"/>
        </w:rPr>
        <w:t xml:space="preserve"> </w:t>
      </w:r>
      <w:r>
        <w:t>зависимости</w:t>
      </w:r>
      <w:r>
        <w:rPr>
          <w:spacing w:val="15"/>
        </w:rPr>
        <w:t xml:space="preserve"> </w:t>
      </w:r>
      <w:r>
        <w:t>периода</w:t>
      </w:r>
      <w:r>
        <w:rPr>
          <w:spacing w:val="11"/>
        </w:rPr>
        <w:t xml:space="preserve"> </w:t>
      </w:r>
      <w:r>
        <w:t>колебаний</w:t>
      </w:r>
      <w:r>
        <w:rPr>
          <w:spacing w:val="13"/>
        </w:rPr>
        <w:t xml:space="preserve"> </w:t>
      </w:r>
      <w:r>
        <w:t>груза</w:t>
      </w:r>
      <w:r>
        <w:rPr>
          <w:spacing w:val="11"/>
        </w:rPr>
        <w:t xml:space="preserve"> </w:t>
      </w:r>
      <w:r>
        <w:t>на</w:t>
      </w:r>
      <w:r>
        <w:rPr>
          <w:spacing w:val="11"/>
        </w:rPr>
        <w:t xml:space="preserve"> </w:t>
      </w:r>
      <w:r>
        <w:t>пружине</w:t>
      </w:r>
      <w:r>
        <w:rPr>
          <w:spacing w:val="11"/>
        </w:rPr>
        <w:t xml:space="preserve"> </w:t>
      </w:r>
      <w:r>
        <w:t>от</w:t>
      </w:r>
      <w:r>
        <w:rPr>
          <w:spacing w:val="12"/>
        </w:rPr>
        <w:t xml:space="preserve"> </w:t>
      </w:r>
      <w:r>
        <w:t>массы</w:t>
      </w:r>
      <w:r>
        <w:rPr>
          <w:spacing w:val="11"/>
        </w:rPr>
        <w:t xml:space="preserve"> </w:t>
      </w:r>
      <w:r>
        <w:t>и</w:t>
      </w:r>
      <w:r>
        <w:rPr>
          <w:spacing w:val="-57"/>
        </w:rPr>
        <w:t xml:space="preserve"> </w:t>
      </w:r>
      <w:r>
        <w:t>жесткости.</w:t>
      </w:r>
    </w:p>
    <w:p w:rsidR="00E2751F" w:rsidRDefault="00E2751F" w:rsidP="005E1811">
      <w:pPr>
        <w:pStyle w:val="ad"/>
        <w:widowControl w:val="0"/>
        <w:numPr>
          <w:ilvl w:val="0"/>
          <w:numId w:val="49"/>
        </w:numPr>
        <w:tabs>
          <w:tab w:val="left" w:pos="1556"/>
        </w:tabs>
        <w:suppressAutoHyphens w:val="0"/>
        <w:autoSpaceDE w:val="0"/>
        <w:autoSpaceDN w:val="0"/>
        <w:ind w:left="1555"/>
        <w:contextualSpacing w:val="0"/>
      </w:pPr>
      <w:r>
        <w:t>Наблюдение</w:t>
      </w:r>
      <w:r>
        <w:rPr>
          <w:spacing w:val="-4"/>
        </w:rPr>
        <w:t xml:space="preserve"> </w:t>
      </w:r>
      <w:r>
        <w:t>зависимости</w:t>
      </w:r>
      <w:r>
        <w:rPr>
          <w:spacing w:val="-2"/>
        </w:rPr>
        <w:t xml:space="preserve"> </w:t>
      </w:r>
      <w:r>
        <w:t>давления</w:t>
      </w:r>
      <w:r>
        <w:rPr>
          <w:spacing w:val="-2"/>
        </w:rPr>
        <w:t xml:space="preserve"> </w:t>
      </w:r>
      <w:r>
        <w:t>газа</w:t>
      </w:r>
      <w:r>
        <w:rPr>
          <w:spacing w:val="-3"/>
        </w:rPr>
        <w:t xml:space="preserve"> </w:t>
      </w:r>
      <w:r>
        <w:t>от</w:t>
      </w:r>
      <w:r>
        <w:rPr>
          <w:spacing w:val="-2"/>
        </w:rPr>
        <w:t xml:space="preserve"> </w:t>
      </w:r>
      <w:r>
        <w:t>объема</w:t>
      </w:r>
      <w:r>
        <w:rPr>
          <w:spacing w:val="-3"/>
        </w:rPr>
        <w:t xml:space="preserve"> </w:t>
      </w:r>
      <w:r>
        <w:t>и</w:t>
      </w:r>
      <w:r>
        <w:rPr>
          <w:spacing w:val="-3"/>
        </w:rPr>
        <w:t xml:space="preserve"> </w:t>
      </w:r>
      <w:r>
        <w:t>температуры.</w:t>
      </w:r>
    </w:p>
    <w:p w:rsidR="00E2751F" w:rsidRDefault="00E2751F" w:rsidP="005E1811">
      <w:pPr>
        <w:pStyle w:val="ad"/>
        <w:widowControl w:val="0"/>
        <w:numPr>
          <w:ilvl w:val="0"/>
          <w:numId w:val="49"/>
        </w:numPr>
        <w:tabs>
          <w:tab w:val="left" w:pos="1556"/>
        </w:tabs>
        <w:suppressAutoHyphens w:val="0"/>
        <w:autoSpaceDE w:val="0"/>
        <w:autoSpaceDN w:val="0"/>
        <w:ind w:left="1555"/>
        <w:contextualSpacing w:val="0"/>
      </w:pPr>
      <w:r>
        <w:t>Наблюдение</w:t>
      </w:r>
      <w:r>
        <w:rPr>
          <w:spacing w:val="-5"/>
        </w:rPr>
        <w:t xml:space="preserve"> </w:t>
      </w:r>
      <w:r>
        <w:t>зависимости</w:t>
      </w:r>
      <w:r>
        <w:rPr>
          <w:spacing w:val="-3"/>
        </w:rPr>
        <w:t xml:space="preserve"> </w:t>
      </w:r>
      <w:r>
        <w:t>температуры</w:t>
      </w:r>
      <w:r>
        <w:rPr>
          <w:spacing w:val="-3"/>
        </w:rPr>
        <w:t xml:space="preserve"> </w:t>
      </w:r>
      <w:r>
        <w:t>остывающей</w:t>
      </w:r>
      <w:r>
        <w:rPr>
          <w:spacing w:val="-4"/>
        </w:rPr>
        <w:t xml:space="preserve"> </w:t>
      </w:r>
      <w:r>
        <w:t>воды</w:t>
      </w:r>
      <w:r>
        <w:rPr>
          <w:spacing w:val="-4"/>
        </w:rPr>
        <w:t xml:space="preserve"> </w:t>
      </w:r>
      <w:r>
        <w:t>от</w:t>
      </w:r>
      <w:r>
        <w:rPr>
          <w:spacing w:val="-3"/>
        </w:rPr>
        <w:t xml:space="preserve"> </w:t>
      </w:r>
      <w:r>
        <w:t>времени.</w:t>
      </w:r>
    </w:p>
    <w:p w:rsidR="00E2751F" w:rsidRDefault="00E2751F" w:rsidP="005E1811">
      <w:pPr>
        <w:pStyle w:val="ad"/>
        <w:widowControl w:val="0"/>
        <w:numPr>
          <w:ilvl w:val="0"/>
          <w:numId w:val="49"/>
        </w:numPr>
        <w:tabs>
          <w:tab w:val="left" w:pos="1556"/>
        </w:tabs>
        <w:suppressAutoHyphens w:val="0"/>
        <w:autoSpaceDE w:val="0"/>
        <w:autoSpaceDN w:val="0"/>
        <w:ind w:left="1555"/>
        <w:contextualSpacing w:val="0"/>
      </w:pPr>
      <w:r>
        <w:t>Исследование</w:t>
      </w:r>
      <w:r>
        <w:rPr>
          <w:spacing w:val="-4"/>
        </w:rPr>
        <w:t xml:space="preserve"> </w:t>
      </w:r>
      <w:r>
        <w:t>явления</w:t>
      </w:r>
      <w:r>
        <w:rPr>
          <w:spacing w:val="-3"/>
        </w:rPr>
        <w:t xml:space="preserve"> </w:t>
      </w:r>
      <w:r>
        <w:t>взаимодействия</w:t>
      </w:r>
      <w:r>
        <w:rPr>
          <w:spacing w:val="-3"/>
        </w:rPr>
        <w:t xml:space="preserve"> </w:t>
      </w:r>
      <w:r>
        <w:t>катушки</w:t>
      </w:r>
      <w:r>
        <w:rPr>
          <w:spacing w:val="-3"/>
        </w:rPr>
        <w:t xml:space="preserve"> </w:t>
      </w:r>
      <w:r>
        <w:t>с</w:t>
      </w:r>
      <w:r>
        <w:rPr>
          <w:spacing w:val="-3"/>
        </w:rPr>
        <w:t xml:space="preserve"> </w:t>
      </w:r>
      <w:r>
        <w:t>током</w:t>
      </w:r>
      <w:r>
        <w:rPr>
          <w:spacing w:val="-4"/>
        </w:rPr>
        <w:t xml:space="preserve"> </w:t>
      </w:r>
      <w:r>
        <w:t>и</w:t>
      </w:r>
      <w:r>
        <w:rPr>
          <w:spacing w:val="-3"/>
        </w:rPr>
        <w:t xml:space="preserve"> </w:t>
      </w:r>
      <w:r>
        <w:t>магнита.</w:t>
      </w:r>
    </w:p>
    <w:p w:rsidR="00E2751F" w:rsidRDefault="00E2751F" w:rsidP="005E1811">
      <w:pPr>
        <w:pStyle w:val="ad"/>
        <w:widowControl w:val="0"/>
        <w:numPr>
          <w:ilvl w:val="0"/>
          <w:numId w:val="49"/>
        </w:numPr>
        <w:tabs>
          <w:tab w:val="left" w:pos="1556"/>
        </w:tabs>
        <w:suppressAutoHyphens w:val="0"/>
        <w:autoSpaceDE w:val="0"/>
        <w:autoSpaceDN w:val="0"/>
        <w:ind w:left="1555"/>
        <w:contextualSpacing w:val="0"/>
      </w:pPr>
      <w:r>
        <w:t>Исследование</w:t>
      </w:r>
      <w:r>
        <w:rPr>
          <w:spacing w:val="-7"/>
        </w:rPr>
        <w:t xml:space="preserve"> </w:t>
      </w:r>
      <w:r>
        <w:t>явления</w:t>
      </w:r>
      <w:r>
        <w:rPr>
          <w:spacing w:val="-5"/>
        </w:rPr>
        <w:t xml:space="preserve"> </w:t>
      </w:r>
      <w:r>
        <w:t>электромагнитной</w:t>
      </w:r>
      <w:r>
        <w:rPr>
          <w:spacing w:val="-5"/>
        </w:rPr>
        <w:t xml:space="preserve"> </w:t>
      </w:r>
      <w:r>
        <w:t>индукции.</w:t>
      </w:r>
    </w:p>
    <w:p w:rsidR="00E2751F" w:rsidRDefault="00E2751F" w:rsidP="005E1811">
      <w:pPr>
        <w:pStyle w:val="ad"/>
        <w:widowControl w:val="0"/>
        <w:numPr>
          <w:ilvl w:val="0"/>
          <w:numId w:val="49"/>
        </w:numPr>
        <w:tabs>
          <w:tab w:val="left" w:pos="1556"/>
        </w:tabs>
        <w:suppressAutoHyphens w:val="0"/>
        <w:autoSpaceDE w:val="0"/>
        <w:autoSpaceDN w:val="0"/>
        <w:ind w:left="1555"/>
        <w:contextualSpacing w:val="0"/>
      </w:pPr>
      <w:r>
        <w:t>Наблюдение</w:t>
      </w:r>
      <w:r>
        <w:rPr>
          <w:spacing w:val="-4"/>
        </w:rPr>
        <w:t xml:space="preserve"> </w:t>
      </w:r>
      <w:r>
        <w:t>явления</w:t>
      </w:r>
      <w:r>
        <w:rPr>
          <w:spacing w:val="-3"/>
        </w:rPr>
        <w:t xml:space="preserve"> </w:t>
      </w:r>
      <w:r>
        <w:t>отражения</w:t>
      </w:r>
      <w:r>
        <w:rPr>
          <w:spacing w:val="-3"/>
        </w:rPr>
        <w:t xml:space="preserve"> </w:t>
      </w:r>
      <w:r>
        <w:t>и</w:t>
      </w:r>
      <w:r>
        <w:rPr>
          <w:spacing w:val="-3"/>
        </w:rPr>
        <w:t xml:space="preserve"> </w:t>
      </w:r>
      <w:r>
        <w:t>преломления</w:t>
      </w:r>
      <w:r>
        <w:rPr>
          <w:spacing w:val="-6"/>
        </w:rPr>
        <w:t xml:space="preserve"> </w:t>
      </w:r>
      <w:r>
        <w:t>света.</w:t>
      </w:r>
    </w:p>
    <w:p w:rsidR="00E2751F" w:rsidRDefault="00E2751F" w:rsidP="005E1811">
      <w:pPr>
        <w:pStyle w:val="ad"/>
        <w:widowControl w:val="0"/>
        <w:numPr>
          <w:ilvl w:val="0"/>
          <w:numId w:val="49"/>
        </w:numPr>
        <w:tabs>
          <w:tab w:val="left" w:pos="1556"/>
        </w:tabs>
        <w:suppressAutoHyphens w:val="0"/>
        <w:autoSpaceDE w:val="0"/>
        <w:autoSpaceDN w:val="0"/>
        <w:ind w:left="1555"/>
        <w:contextualSpacing w:val="0"/>
      </w:pPr>
      <w:r>
        <w:t>Наблюдение</w:t>
      </w:r>
      <w:r>
        <w:rPr>
          <w:spacing w:val="-5"/>
        </w:rPr>
        <w:t xml:space="preserve"> </w:t>
      </w:r>
      <w:r>
        <w:t>явления</w:t>
      </w:r>
      <w:r>
        <w:rPr>
          <w:spacing w:val="-3"/>
        </w:rPr>
        <w:t xml:space="preserve"> </w:t>
      </w:r>
      <w:r>
        <w:t>дисперсии.</w:t>
      </w:r>
    </w:p>
    <w:p w:rsidR="00E2751F" w:rsidRDefault="00E2751F" w:rsidP="005E1811">
      <w:pPr>
        <w:pStyle w:val="ad"/>
        <w:widowControl w:val="0"/>
        <w:numPr>
          <w:ilvl w:val="0"/>
          <w:numId w:val="49"/>
        </w:numPr>
        <w:tabs>
          <w:tab w:val="left" w:pos="1556"/>
        </w:tabs>
        <w:suppressAutoHyphens w:val="0"/>
        <w:autoSpaceDE w:val="0"/>
        <w:autoSpaceDN w:val="0"/>
        <w:ind w:right="1989" w:firstLine="708"/>
        <w:contextualSpacing w:val="0"/>
      </w:pPr>
      <w:r>
        <w:t>Обнаружение</w:t>
      </w:r>
      <w:r>
        <w:rPr>
          <w:spacing w:val="29"/>
        </w:rPr>
        <w:t xml:space="preserve"> </w:t>
      </w:r>
      <w:r>
        <w:t>зависимости</w:t>
      </w:r>
      <w:r>
        <w:rPr>
          <w:spacing w:val="30"/>
        </w:rPr>
        <w:t xml:space="preserve"> </w:t>
      </w:r>
      <w:r>
        <w:t>сопротивления</w:t>
      </w:r>
      <w:r>
        <w:rPr>
          <w:spacing w:val="29"/>
        </w:rPr>
        <w:t xml:space="preserve"> </w:t>
      </w:r>
      <w:r>
        <w:t>проводника</w:t>
      </w:r>
      <w:r>
        <w:rPr>
          <w:spacing w:val="29"/>
        </w:rPr>
        <w:t xml:space="preserve"> </w:t>
      </w:r>
      <w:r>
        <w:t>от</w:t>
      </w:r>
      <w:r>
        <w:rPr>
          <w:spacing w:val="30"/>
        </w:rPr>
        <w:t xml:space="preserve"> </w:t>
      </w:r>
      <w:r>
        <w:t>его</w:t>
      </w:r>
      <w:r>
        <w:rPr>
          <w:spacing w:val="29"/>
        </w:rPr>
        <w:t xml:space="preserve"> </w:t>
      </w:r>
      <w:r>
        <w:t>параметров</w:t>
      </w:r>
      <w:r>
        <w:rPr>
          <w:spacing w:val="29"/>
        </w:rPr>
        <w:t xml:space="preserve"> </w:t>
      </w:r>
      <w:r>
        <w:t>и</w:t>
      </w:r>
      <w:r>
        <w:rPr>
          <w:spacing w:val="-57"/>
        </w:rPr>
        <w:t xml:space="preserve"> </w:t>
      </w:r>
      <w:r>
        <w:t>вещества.</w:t>
      </w:r>
    </w:p>
    <w:p w:rsidR="00E2751F" w:rsidRDefault="00E2751F" w:rsidP="005E1811">
      <w:pPr>
        <w:pStyle w:val="ad"/>
        <w:widowControl w:val="0"/>
        <w:numPr>
          <w:ilvl w:val="0"/>
          <w:numId w:val="49"/>
        </w:numPr>
        <w:tabs>
          <w:tab w:val="left" w:pos="1982"/>
          <w:tab w:val="left" w:pos="1983"/>
        </w:tabs>
        <w:suppressAutoHyphens w:val="0"/>
        <w:autoSpaceDE w:val="0"/>
        <w:autoSpaceDN w:val="0"/>
        <w:ind w:left="1982" w:hanging="709"/>
        <w:contextualSpacing w:val="0"/>
      </w:pPr>
      <w:r>
        <w:t>Исследование</w:t>
      </w:r>
      <w:r>
        <w:rPr>
          <w:spacing w:val="51"/>
        </w:rPr>
        <w:t xml:space="preserve"> </w:t>
      </w:r>
      <w:r>
        <w:t>зависимости</w:t>
      </w:r>
      <w:r>
        <w:rPr>
          <w:spacing w:val="52"/>
        </w:rPr>
        <w:t xml:space="preserve"> </w:t>
      </w:r>
      <w:r>
        <w:t>веса</w:t>
      </w:r>
      <w:r>
        <w:rPr>
          <w:spacing w:val="52"/>
        </w:rPr>
        <w:t xml:space="preserve"> </w:t>
      </w:r>
      <w:r>
        <w:t>тела</w:t>
      </w:r>
      <w:r>
        <w:rPr>
          <w:spacing w:val="51"/>
        </w:rPr>
        <w:t xml:space="preserve"> </w:t>
      </w:r>
      <w:r>
        <w:t>в</w:t>
      </w:r>
      <w:r>
        <w:rPr>
          <w:spacing w:val="52"/>
        </w:rPr>
        <w:t xml:space="preserve"> </w:t>
      </w:r>
      <w:r>
        <w:t>жидкости</w:t>
      </w:r>
      <w:r>
        <w:rPr>
          <w:spacing w:val="52"/>
        </w:rPr>
        <w:t xml:space="preserve"> </w:t>
      </w:r>
      <w:r>
        <w:t>от</w:t>
      </w:r>
      <w:r>
        <w:rPr>
          <w:spacing w:val="51"/>
        </w:rPr>
        <w:t xml:space="preserve"> </w:t>
      </w:r>
      <w:r>
        <w:t>объема</w:t>
      </w:r>
      <w:r>
        <w:rPr>
          <w:spacing w:val="51"/>
        </w:rPr>
        <w:t xml:space="preserve"> </w:t>
      </w:r>
      <w:r>
        <w:t>погруженной</w:t>
      </w:r>
    </w:p>
    <w:p w:rsidR="00E2751F" w:rsidRDefault="00E2751F" w:rsidP="00E2751F">
      <w:pPr>
        <w:pStyle w:val="a0"/>
        <w:spacing w:line="273" w:lineRule="exact"/>
      </w:pPr>
      <w:r>
        <w:t>части.</w:t>
      </w:r>
    </w:p>
    <w:p w:rsidR="00E2751F" w:rsidRDefault="00E2751F" w:rsidP="005E1811">
      <w:pPr>
        <w:pStyle w:val="ad"/>
        <w:widowControl w:val="0"/>
        <w:numPr>
          <w:ilvl w:val="0"/>
          <w:numId w:val="49"/>
        </w:numPr>
        <w:tabs>
          <w:tab w:val="left" w:pos="1982"/>
          <w:tab w:val="left" w:pos="1983"/>
        </w:tabs>
        <w:suppressAutoHyphens w:val="0"/>
        <w:autoSpaceDE w:val="0"/>
        <w:autoSpaceDN w:val="0"/>
        <w:ind w:left="1982" w:hanging="709"/>
        <w:contextualSpacing w:val="0"/>
      </w:pPr>
      <w:r>
        <w:t>Исследование</w:t>
      </w:r>
      <w:r>
        <w:rPr>
          <w:spacing w:val="67"/>
        </w:rPr>
        <w:t xml:space="preserve"> </w:t>
      </w:r>
      <w:r>
        <w:t xml:space="preserve">зависимости  </w:t>
      </w:r>
      <w:r>
        <w:rPr>
          <w:spacing w:val="7"/>
        </w:rPr>
        <w:t xml:space="preserve"> </w:t>
      </w:r>
      <w:r>
        <w:t xml:space="preserve">одной  </w:t>
      </w:r>
      <w:r>
        <w:rPr>
          <w:spacing w:val="8"/>
        </w:rPr>
        <w:t xml:space="preserve"> </w:t>
      </w:r>
      <w:r>
        <w:t xml:space="preserve">физической  </w:t>
      </w:r>
      <w:r>
        <w:rPr>
          <w:spacing w:val="8"/>
        </w:rPr>
        <w:t xml:space="preserve"> </w:t>
      </w:r>
      <w:r>
        <w:t xml:space="preserve">величины  </w:t>
      </w:r>
      <w:r>
        <w:rPr>
          <w:spacing w:val="7"/>
        </w:rPr>
        <w:t xml:space="preserve"> </w:t>
      </w:r>
      <w:r>
        <w:t xml:space="preserve">от  </w:t>
      </w:r>
      <w:r>
        <w:rPr>
          <w:spacing w:val="6"/>
        </w:rPr>
        <w:t xml:space="preserve"> </w:t>
      </w:r>
      <w:r>
        <w:t xml:space="preserve">другой  </w:t>
      </w:r>
      <w:r>
        <w:rPr>
          <w:spacing w:val="8"/>
        </w:rPr>
        <w:t xml:space="preserve"> </w:t>
      </w:r>
      <w:r>
        <w:t>с</w:t>
      </w:r>
    </w:p>
    <w:p w:rsidR="00E2751F" w:rsidRDefault="00E2751F" w:rsidP="00E2751F">
      <w:pPr>
        <w:pStyle w:val="a0"/>
      </w:pPr>
      <w:r>
        <w:t>представлением</w:t>
      </w:r>
      <w:r>
        <w:rPr>
          <w:spacing w:val="-4"/>
        </w:rPr>
        <w:t xml:space="preserve"> </w:t>
      </w:r>
      <w:r>
        <w:t>результатов</w:t>
      </w:r>
      <w:r>
        <w:rPr>
          <w:spacing w:val="-2"/>
        </w:rPr>
        <w:t xml:space="preserve"> </w:t>
      </w:r>
      <w:r>
        <w:t>в</w:t>
      </w:r>
      <w:r>
        <w:rPr>
          <w:spacing w:val="-3"/>
        </w:rPr>
        <w:t xml:space="preserve"> </w:t>
      </w:r>
      <w:r>
        <w:t>виде</w:t>
      </w:r>
      <w:r>
        <w:rPr>
          <w:spacing w:val="-3"/>
        </w:rPr>
        <w:t xml:space="preserve"> </w:t>
      </w:r>
      <w:r>
        <w:t>графика</w:t>
      </w:r>
      <w:r>
        <w:rPr>
          <w:spacing w:val="-3"/>
        </w:rPr>
        <w:t xml:space="preserve"> </w:t>
      </w:r>
      <w:r>
        <w:t>или</w:t>
      </w:r>
      <w:r>
        <w:rPr>
          <w:spacing w:val="-3"/>
        </w:rPr>
        <w:t xml:space="preserve"> </w:t>
      </w:r>
      <w:r>
        <w:t>таблицы.</w:t>
      </w:r>
    </w:p>
    <w:p w:rsidR="00E2751F" w:rsidRDefault="00E2751F" w:rsidP="005E1811">
      <w:pPr>
        <w:pStyle w:val="ad"/>
        <w:widowControl w:val="0"/>
        <w:numPr>
          <w:ilvl w:val="0"/>
          <w:numId w:val="49"/>
        </w:numPr>
        <w:tabs>
          <w:tab w:val="left" w:pos="1982"/>
          <w:tab w:val="left" w:pos="1983"/>
        </w:tabs>
        <w:suppressAutoHyphens w:val="0"/>
        <w:autoSpaceDE w:val="0"/>
        <w:autoSpaceDN w:val="0"/>
        <w:ind w:left="1982" w:hanging="709"/>
        <w:contextualSpacing w:val="0"/>
      </w:pPr>
      <w:r>
        <w:t>Исследование</w:t>
      </w:r>
      <w:r>
        <w:rPr>
          <w:spacing w:val="-4"/>
        </w:rPr>
        <w:t xml:space="preserve"> </w:t>
      </w:r>
      <w:r>
        <w:t>зависимости</w:t>
      </w:r>
      <w:r>
        <w:rPr>
          <w:spacing w:val="-2"/>
        </w:rPr>
        <w:t xml:space="preserve"> </w:t>
      </w:r>
      <w:r>
        <w:t>массы</w:t>
      </w:r>
      <w:r>
        <w:rPr>
          <w:spacing w:val="-2"/>
        </w:rPr>
        <w:t xml:space="preserve"> </w:t>
      </w:r>
      <w:r>
        <w:t>от</w:t>
      </w:r>
      <w:r>
        <w:rPr>
          <w:spacing w:val="-2"/>
        </w:rPr>
        <w:t xml:space="preserve"> </w:t>
      </w:r>
      <w:r>
        <w:t>объема.</w:t>
      </w:r>
    </w:p>
    <w:p w:rsidR="00E2751F" w:rsidRDefault="00E2751F" w:rsidP="005E1811">
      <w:pPr>
        <w:pStyle w:val="ad"/>
        <w:widowControl w:val="0"/>
        <w:numPr>
          <w:ilvl w:val="0"/>
          <w:numId w:val="49"/>
        </w:numPr>
        <w:tabs>
          <w:tab w:val="left" w:pos="1982"/>
          <w:tab w:val="left" w:pos="1983"/>
        </w:tabs>
        <w:suppressAutoHyphens w:val="0"/>
        <w:autoSpaceDE w:val="0"/>
        <w:autoSpaceDN w:val="0"/>
        <w:ind w:right="1991" w:firstLine="708"/>
        <w:contextualSpacing w:val="0"/>
      </w:pPr>
      <w:r>
        <w:t>Исследование зависимости пути от времени при равноускоренном движении</w:t>
      </w:r>
      <w:r>
        <w:rPr>
          <w:spacing w:val="-57"/>
        </w:rPr>
        <w:t xml:space="preserve"> </w:t>
      </w:r>
      <w:r>
        <w:t>без</w:t>
      </w:r>
      <w:r>
        <w:rPr>
          <w:spacing w:val="-1"/>
        </w:rPr>
        <w:t xml:space="preserve"> </w:t>
      </w:r>
      <w:r>
        <w:t>начальной скорости.</w:t>
      </w:r>
    </w:p>
    <w:p w:rsidR="00E2751F" w:rsidRDefault="00E2751F" w:rsidP="005E1811">
      <w:pPr>
        <w:pStyle w:val="ad"/>
        <w:widowControl w:val="0"/>
        <w:numPr>
          <w:ilvl w:val="0"/>
          <w:numId w:val="49"/>
        </w:numPr>
        <w:tabs>
          <w:tab w:val="left" w:pos="1982"/>
          <w:tab w:val="left" w:pos="1983"/>
          <w:tab w:val="left" w:pos="3736"/>
          <w:tab w:val="left" w:pos="5342"/>
          <w:tab w:val="left" w:pos="6582"/>
          <w:tab w:val="left" w:pos="7124"/>
          <w:tab w:val="left" w:pos="8295"/>
          <w:tab w:val="left" w:pos="8741"/>
          <w:tab w:val="left" w:pos="9539"/>
        </w:tabs>
        <w:suppressAutoHyphens w:val="0"/>
        <w:autoSpaceDE w:val="0"/>
        <w:autoSpaceDN w:val="0"/>
        <w:ind w:right="1989" w:firstLine="708"/>
        <w:contextualSpacing w:val="0"/>
      </w:pPr>
      <w:r>
        <w:t>Исследование</w:t>
      </w:r>
      <w:r>
        <w:tab/>
        <w:t>зависимости</w:t>
      </w:r>
      <w:r>
        <w:tab/>
        <w:t>скорости</w:t>
      </w:r>
      <w:r>
        <w:tab/>
        <w:t>от</w:t>
      </w:r>
      <w:r>
        <w:tab/>
        <w:t>времени</w:t>
      </w:r>
      <w:r>
        <w:tab/>
        <w:t>и</w:t>
      </w:r>
      <w:r>
        <w:tab/>
        <w:t>пути</w:t>
      </w:r>
      <w:r>
        <w:tab/>
      </w:r>
      <w:r>
        <w:rPr>
          <w:spacing w:val="-1"/>
        </w:rPr>
        <w:t>при</w:t>
      </w:r>
      <w:r>
        <w:rPr>
          <w:spacing w:val="-57"/>
        </w:rPr>
        <w:t xml:space="preserve"> </w:t>
      </w:r>
      <w:r>
        <w:t>равноускоренном</w:t>
      </w:r>
      <w:r>
        <w:rPr>
          <w:spacing w:val="-2"/>
        </w:rPr>
        <w:t xml:space="preserve"> </w:t>
      </w:r>
      <w:r>
        <w:t>движении.</w:t>
      </w:r>
    </w:p>
    <w:p w:rsidR="00E2751F" w:rsidRDefault="00E2751F" w:rsidP="005E1811">
      <w:pPr>
        <w:pStyle w:val="ad"/>
        <w:widowControl w:val="0"/>
        <w:numPr>
          <w:ilvl w:val="0"/>
          <w:numId w:val="49"/>
        </w:numPr>
        <w:tabs>
          <w:tab w:val="left" w:pos="1982"/>
          <w:tab w:val="left" w:pos="1983"/>
        </w:tabs>
        <w:suppressAutoHyphens w:val="0"/>
        <w:autoSpaceDE w:val="0"/>
        <w:autoSpaceDN w:val="0"/>
        <w:ind w:left="1982" w:hanging="709"/>
        <w:contextualSpacing w:val="0"/>
      </w:pPr>
      <w:r>
        <w:t>Исследование</w:t>
      </w:r>
      <w:r>
        <w:rPr>
          <w:spacing w:val="-6"/>
        </w:rPr>
        <w:t xml:space="preserve"> </w:t>
      </w:r>
      <w:r>
        <w:t>зависимости</w:t>
      </w:r>
      <w:r>
        <w:rPr>
          <w:spacing w:val="-4"/>
        </w:rPr>
        <w:t xml:space="preserve"> </w:t>
      </w:r>
      <w:r>
        <w:t>силы</w:t>
      </w:r>
      <w:r>
        <w:rPr>
          <w:spacing w:val="-5"/>
        </w:rPr>
        <w:t xml:space="preserve"> </w:t>
      </w:r>
      <w:r>
        <w:t>трения</w:t>
      </w:r>
      <w:r>
        <w:rPr>
          <w:spacing w:val="-4"/>
        </w:rPr>
        <w:t xml:space="preserve"> </w:t>
      </w:r>
      <w:r>
        <w:t>от</w:t>
      </w:r>
      <w:r>
        <w:rPr>
          <w:spacing w:val="-4"/>
        </w:rPr>
        <w:t xml:space="preserve"> </w:t>
      </w:r>
      <w:r>
        <w:t>силы</w:t>
      </w:r>
      <w:r>
        <w:rPr>
          <w:spacing w:val="-4"/>
        </w:rPr>
        <w:t xml:space="preserve"> </w:t>
      </w:r>
      <w:r>
        <w:t>давления.</w:t>
      </w:r>
    </w:p>
    <w:p w:rsidR="00E2751F" w:rsidRDefault="00E2751F" w:rsidP="005E1811">
      <w:pPr>
        <w:pStyle w:val="ad"/>
        <w:widowControl w:val="0"/>
        <w:numPr>
          <w:ilvl w:val="0"/>
          <w:numId w:val="49"/>
        </w:numPr>
        <w:tabs>
          <w:tab w:val="left" w:pos="1982"/>
          <w:tab w:val="left" w:pos="1983"/>
        </w:tabs>
        <w:suppressAutoHyphens w:val="0"/>
        <w:autoSpaceDE w:val="0"/>
        <w:autoSpaceDN w:val="0"/>
        <w:ind w:left="1982" w:hanging="709"/>
        <w:contextualSpacing w:val="0"/>
      </w:pPr>
      <w:r>
        <w:t>Исследование</w:t>
      </w:r>
      <w:r>
        <w:rPr>
          <w:spacing w:val="-5"/>
        </w:rPr>
        <w:t xml:space="preserve"> </w:t>
      </w:r>
      <w:r>
        <w:t>зависимости</w:t>
      </w:r>
      <w:r>
        <w:rPr>
          <w:spacing w:val="-3"/>
        </w:rPr>
        <w:t xml:space="preserve"> </w:t>
      </w:r>
      <w:r>
        <w:t>деформации</w:t>
      </w:r>
      <w:r>
        <w:rPr>
          <w:spacing w:val="-5"/>
        </w:rPr>
        <w:t xml:space="preserve"> </w:t>
      </w:r>
      <w:r>
        <w:t>пружины</w:t>
      </w:r>
      <w:r>
        <w:rPr>
          <w:spacing w:val="-3"/>
        </w:rPr>
        <w:t xml:space="preserve"> </w:t>
      </w:r>
      <w:r>
        <w:t>от</w:t>
      </w:r>
      <w:r>
        <w:rPr>
          <w:spacing w:val="-3"/>
        </w:rPr>
        <w:t xml:space="preserve"> </w:t>
      </w:r>
      <w:r>
        <w:t>силы.</w:t>
      </w:r>
    </w:p>
    <w:p w:rsidR="00E2751F" w:rsidRDefault="00E2751F" w:rsidP="005E1811">
      <w:pPr>
        <w:pStyle w:val="ad"/>
        <w:widowControl w:val="0"/>
        <w:numPr>
          <w:ilvl w:val="0"/>
          <w:numId w:val="49"/>
        </w:numPr>
        <w:tabs>
          <w:tab w:val="left" w:pos="1982"/>
          <w:tab w:val="left" w:pos="1983"/>
        </w:tabs>
        <w:suppressAutoHyphens w:val="0"/>
        <w:autoSpaceDE w:val="0"/>
        <w:autoSpaceDN w:val="0"/>
        <w:ind w:left="1982" w:hanging="709"/>
        <w:contextualSpacing w:val="0"/>
      </w:pPr>
      <w:r>
        <w:t>Исследование</w:t>
      </w:r>
      <w:r>
        <w:rPr>
          <w:spacing w:val="-4"/>
        </w:rPr>
        <w:t xml:space="preserve"> </w:t>
      </w:r>
      <w:r>
        <w:t>зависимости</w:t>
      </w:r>
      <w:r>
        <w:rPr>
          <w:spacing w:val="-2"/>
        </w:rPr>
        <w:t xml:space="preserve"> </w:t>
      </w:r>
      <w:r>
        <w:t>периода</w:t>
      </w:r>
      <w:r>
        <w:rPr>
          <w:spacing w:val="-3"/>
        </w:rPr>
        <w:t xml:space="preserve"> </w:t>
      </w:r>
      <w:r>
        <w:t>колебаний</w:t>
      </w:r>
      <w:r>
        <w:rPr>
          <w:spacing w:val="-4"/>
        </w:rPr>
        <w:t xml:space="preserve"> </w:t>
      </w:r>
      <w:r>
        <w:t>груза</w:t>
      </w:r>
      <w:r>
        <w:rPr>
          <w:spacing w:val="-4"/>
        </w:rPr>
        <w:t xml:space="preserve"> </w:t>
      </w:r>
      <w:r>
        <w:t>на</w:t>
      </w:r>
      <w:r>
        <w:rPr>
          <w:spacing w:val="1"/>
        </w:rPr>
        <w:t xml:space="preserve"> </w:t>
      </w:r>
      <w:r>
        <w:t>нити</w:t>
      </w:r>
      <w:r>
        <w:rPr>
          <w:spacing w:val="-2"/>
        </w:rPr>
        <w:t xml:space="preserve"> </w:t>
      </w:r>
      <w:r>
        <w:t>от</w:t>
      </w:r>
      <w:r>
        <w:rPr>
          <w:spacing w:val="-2"/>
        </w:rPr>
        <w:t xml:space="preserve"> </w:t>
      </w:r>
      <w:r>
        <w:t>длины.</w:t>
      </w:r>
    </w:p>
    <w:p w:rsidR="00E2751F" w:rsidRDefault="00E2751F" w:rsidP="005E1811">
      <w:pPr>
        <w:pStyle w:val="ad"/>
        <w:widowControl w:val="0"/>
        <w:numPr>
          <w:ilvl w:val="0"/>
          <w:numId w:val="49"/>
        </w:numPr>
        <w:tabs>
          <w:tab w:val="left" w:pos="1982"/>
          <w:tab w:val="left" w:pos="1983"/>
          <w:tab w:val="left" w:pos="3621"/>
          <w:tab w:val="left" w:pos="5110"/>
          <w:tab w:val="left" w:pos="7421"/>
          <w:tab w:val="left" w:pos="8157"/>
          <w:tab w:val="left" w:pos="8594"/>
          <w:tab w:val="left" w:pos="9691"/>
        </w:tabs>
        <w:suppressAutoHyphens w:val="0"/>
        <w:autoSpaceDE w:val="0"/>
        <w:autoSpaceDN w:val="0"/>
        <w:ind w:right="1989" w:firstLine="708"/>
        <w:contextualSpacing w:val="0"/>
      </w:pPr>
      <w:r>
        <w:t>Исследование</w:t>
      </w:r>
      <w:r>
        <w:tab/>
        <w:t>зависимости</w:t>
      </w:r>
      <w:r>
        <w:tab/>
        <w:t xml:space="preserve">периода  </w:t>
      </w:r>
      <w:r>
        <w:rPr>
          <w:spacing w:val="16"/>
        </w:rPr>
        <w:t xml:space="preserve"> </w:t>
      </w:r>
      <w:r>
        <w:t>колебаний</w:t>
      </w:r>
      <w:r>
        <w:tab/>
        <w:t>груза</w:t>
      </w:r>
      <w:r>
        <w:tab/>
        <w:t>на</w:t>
      </w:r>
      <w:r>
        <w:tab/>
        <w:t>пружине</w:t>
      </w:r>
      <w:r>
        <w:tab/>
      </w:r>
      <w:r>
        <w:rPr>
          <w:spacing w:val="-2"/>
        </w:rPr>
        <w:t>от</w:t>
      </w:r>
      <w:r>
        <w:rPr>
          <w:spacing w:val="-57"/>
        </w:rPr>
        <w:t xml:space="preserve"> </w:t>
      </w:r>
      <w:r>
        <w:t>жесткости</w:t>
      </w:r>
      <w:r>
        <w:rPr>
          <w:spacing w:val="-1"/>
        </w:rPr>
        <w:t xml:space="preserve"> </w:t>
      </w:r>
      <w:r>
        <w:t>и массы.</w:t>
      </w:r>
    </w:p>
    <w:p w:rsidR="00E2751F" w:rsidRDefault="00E2751F" w:rsidP="005E1811">
      <w:pPr>
        <w:pStyle w:val="ad"/>
        <w:widowControl w:val="0"/>
        <w:numPr>
          <w:ilvl w:val="0"/>
          <w:numId w:val="49"/>
        </w:numPr>
        <w:tabs>
          <w:tab w:val="left" w:pos="1982"/>
          <w:tab w:val="left" w:pos="1983"/>
        </w:tabs>
        <w:suppressAutoHyphens w:val="0"/>
        <w:autoSpaceDE w:val="0"/>
        <w:autoSpaceDN w:val="0"/>
        <w:spacing w:before="66"/>
        <w:ind w:left="1982" w:hanging="709"/>
        <w:contextualSpacing w:val="0"/>
      </w:pPr>
      <w:r>
        <w:t>Исследование</w:t>
      </w:r>
      <w:r w:rsidRPr="00E2751F">
        <w:rPr>
          <w:spacing w:val="-5"/>
        </w:rPr>
        <w:t xml:space="preserve"> </w:t>
      </w:r>
      <w:r>
        <w:t>зависимости</w:t>
      </w:r>
      <w:r w:rsidRPr="00E2751F">
        <w:rPr>
          <w:spacing w:val="-3"/>
        </w:rPr>
        <w:t xml:space="preserve"> </w:t>
      </w:r>
      <w:r>
        <w:t>силы</w:t>
      </w:r>
      <w:r w:rsidRPr="00E2751F">
        <w:rPr>
          <w:spacing w:val="-5"/>
        </w:rPr>
        <w:t xml:space="preserve"> </w:t>
      </w:r>
      <w:r>
        <w:t>тока</w:t>
      </w:r>
      <w:r w:rsidRPr="00E2751F">
        <w:rPr>
          <w:spacing w:val="-4"/>
        </w:rPr>
        <w:t xml:space="preserve"> </w:t>
      </w:r>
      <w:r>
        <w:t>через</w:t>
      </w:r>
      <w:r w:rsidRPr="00E2751F">
        <w:rPr>
          <w:spacing w:val="-3"/>
        </w:rPr>
        <w:t xml:space="preserve"> </w:t>
      </w:r>
      <w:r>
        <w:t>проводник</w:t>
      </w:r>
      <w:r w:rsidRPr="00E2751F">
        <w:rPr>
          <w:spacing w:val="-4"/>
        </w:rPr>
        <w:t xml:space="preserve"> </w:t>
      </w:r>
      <w:r>
        <w:t>от</w:t>
      </w:r>
      <w:r w:rsidRPr="00E2751F">
        <w:rPr>
          <w:spacing w:val="-3"/>
        </w:rPr>
        <w:t xml:space="preserve"> </w:t>
      </w:r>
      <w:r>
        <w:t>напряжения.Исследование</w:t>
      </w:r>
      <w:r w:rsidRPr="00E2751F">
        <w:rPr>
          <w:spacing w:val="-4"/>
        </w:rPr>
        <w:t xml:space="preserve"> </w:t>
      </w:r>
      <w:r>
        <w:t>зависимости</w:t>
      </w:r>
      <w:r w:rsidRPr="00E2751F">
        <w:rPr>
          <w:spacing w:val="-2"/>
        </w:rPr>
        <w:t xml:space="preserve"> </w:t>
      </w:r>
      <w:r>
        <w:t>силы</w:t>
      </w:r>
      <w:r w:rsidRPr="00E2751F">
        <w:rPr>
          <w:spacing w:val="-3"/>
        </w:rPr>
        <w:t xml:space="preserve"> </w:t>
      </w:r>
      <w:r>
        <w:t>тока</w:t>
      </w:r>
      <w:r w:rsidRPr="00E2751F">
        <w:rPr>
          <w:spacing w:val="-3"/>
        </w:rPr>
        <w:t xml:space="preserve"> </w:t>
      </w:r>
      <w:r>
        <w:t>через</w:t>
      </w:r>
      <w:r w:rsidRPr="00E2751F">
        <w:rPr>
          <w:spacing w:val="-2"/>
        </w:rPr>
        <w:t xml:space="preserve"> </w:t>
      </w:r>
      <w:r>
        <w:t>лампочку</w:t>
      </w:r>
      <w:r w:rsidRPr="00E2751F">
        <w:rPr>
          <w:spacing w:val="-7"/>
        </w:rPr>
        <w:t xml:space="preserve"> </w:t>
      </w:r>
      <w:r>
        <w:t>от</w:t>
      </w:r>
      <w:r w:rsidRPr="00E2751F">
        <w:rPr>
          <w:spacing w:val="-2"/>
        </w:rPr>
        <w:t xml:space="preserve"> </w:t>
      </w:r>
      <w:r>
        <w:t>напряжения.</w:t>
      </w:r>
    </w:p>
    <w:p w:rsidR="00E2751F" w:rsidRDefault="00E2751F" w:rsidP="005E1811">
      <w:pPr>
        <w:pStyle w:val="ad"/>
        <w:widowControl w:val="0"/>
        <w:numPr>
          <w:ilvl w:val="0"/>
          <w:numId w:val="49"/>
        </w:numPr>
        <w:tabs>
          <w:tab w:val="left" w:pos="1982"/>
          <w:tab w:val="left" w:pos="1983"/>
        </w:tabs>
        <w:suppressAutoHyphens w:val="0"/>
        <w:autoSpaceDE w:val="0"/>
        <w:autoSpaceDN w:val="0"/>
        <w:ind w:left="1982" w:hanging="709"/>
        <w:contextualSpacing w:val="0"/>
      </w:pPr>
      <w:r>
        <w:t>Исследование</w:t>
      </w:r>
      <w:r>
        <w:rPr>
          <w:spacing w:val="-5"/>
        </w:rPr>
        <w:t xml:space="preserve"> </w:t>
      </w:r>
      <w:r>
        <w:t>зависимости</w:t>
      </w:r>
      <w:r>
        <w:rPr>
          <w:spacing w:val="-1"/>
        </w:rPr>
        <w:t xml:space="preserve"> </w:t>
      </w:r>
      <w:r>
        <w:t>угла</w:t>
      </w:r>
      <w:r>
        <w:rPr>
          <w:spacing w:val="-4"/>
        </w:rPr>
        <w:t xml:space="preserve"> </w:t>
      </w:r>
      <w:r>
        <w:t>преломления</w:t>
      </w:r>
      <w:r>
        <w:rPr>
          <w:spacing w:val="-4"/>
        </w:rPr>
        <w:t xml:space="preserve"> </w:t>
      </w:r>
      <w:r>
        <w:t>от</w:t>
      </w:r>
      <w:r>
        <w:rPr>
          <w:spacing w:val="-1"/>
        </w:rPr>
        <w:t xml:space="preserve"> </w:t>
      </w:r>
      <w:r>
        <w:t>угла</w:t>
      </w:r>
      <w:r>
        <w:rPr>
          <w:spacing w:val="-5"/>
        </w:rPr>
        <w:t xml:space="preserve"> </w:t>
      </w:r>
      <w:r>
        <w:t>падения.</w:t>
      </w:r>
    </w:p>
    <w:p w:rsidR="00E2751F" w:rsidRDefault="00E2751F" w:rsidP="00E2751F">
      <w:pPr>
        <w:pStyle w:val="211"/>
        <w:spacing w:before="5" w:line="240" w:lineRule="auto"/>
        <w:ind w:left="566" w:right="1896" w:firstLine="708"/>
        <w:jc w:val="left"/>
      </w:pPr>
      <w:r>
        <w:t>Проверка</w:t>
      </w:r>
      <w:r>
        <w:rPr>
          <w:spacing w:val="24"/>
        </w:rPr>
        <w:t xml:space="preserve"> </w:t>
      </w:r>
      <w:r>
        <w:t>заданных</w:t>
      </w:r>
      <w:r>
        <w:rPr>
          <w:spacing w:val="25"/>
        </w:rPr>
        <w:t xml:space="preserve"> </w:t>
      </w:r>
      <w:r>
        <w:t>предположений</w:t>
      </w:r>
      <w:r>
        <w:rPr>
          <w:spacing w:val="26"/>
        </w:rPr>
        <w:t xml:space="preserve"> </w:t>
      </w:r>
      <w:r>
        <w:t>(прямые</w:t>
      </w:r>
      <w:r>
        <w:rPr>
          <w:spacing w:val="24"/>
        </w:rPr>
        <w:t xml:space="preserve"> </w:t>
      </w:r>
      <w:r>
        <w:t>измерения</w:t>
      </w:r>
      <w:r>
        <w:rPr>
          <w:spacing w:val="25"/>
        </w:rPr>
        <w:t xml:space="preserve"> </w:t>
      </w:r>
      <w:r>
        <w:t>физических</w:t>
      </w:r>
      <w:r>
        <w:rPr>
          <w:spacing w:val="24"/>
        </w:rPr>
        <w:t xml:space="preserve"> </w:t>
      </w:r>
      <w:r>
        <w:t>величин</w:t>
      </w:r>
      <w:r>
        <w:rPr>
          <w:spacing w:val="-57"/>
        </w:rPr>
        <w:t xml:space="preserve"> </w:t>
      </w:r>
      <w:r>
        <w:t>и</w:t>
      </w:r>
      <w:r>
        <w:rPr>
          <w:spacing w:val="-1"/>
        </w:rPr>
        <w:t xml:space="preserve"> </w:t>
      </w:r>
      <w:r>
        <w:t>сравнение</w:t>
      </w:r>
      <w:r>
        <w:rPr>
          <w:spacing w:val="-2"/>
        </w:rPr>
        <w:t xml:space="preserve"> </w:t>
      </w:r>
      <w:r>
        <w:t>заданных</w:t>
      </w:r>
      <w:r>
        <w:rPr>
          <w:spacing w:val="-3"/>
        </w:rPr>
        <w:t xml:space="preserve"> </w:t>
      </w:r>
      <w:r>
        <w:t>соотношений</w:t>
      </w:r>
      <w:r>
        <w:rPr>
          <w:spacing w:val="-1"/>
        </w:rPr>
        <w:t xml:space="preserve"> </w:t>
      </w:r>
      <w:r>
        <w:t>между ними).</w:t>
      </w:r>
      <w:r>
        <w:rPr>
          <w:spacing w:val="-1"/>
        </w:rPr>
        <w:t xml:space="preserve"> </w:t>
      </w:r>
      <w:r>
        <w:t>Проверка гипотез</w:t>
      </w:r>
    </w:p>
    <w:p w:rsidR="00E2751F" w:rsidRDefault="00E2751F" w:rsidP="005E1811">
      <w:pPr>
        <w:pStyle w:val="ad"/>
        <w:widowControl w:val="0"/>
        <w:numPr>
          <w:ilvl w:val="0"/>
          <w:numId w:val="48"/>
        </w:numPr>
        <w:tabs>
          <w:tab w:val="left" w:pos="1556"/>
        </w:tabs>
        <w:suppressAutoHyphens w:val="0"/>
        <w:autoSpaceDE w:val="0"/>
        <w:autoSpaceDN w:val="0"/>
        <w:ind w:right="1992" w:firstLine="708"/>
        <w:contextualSpacing w:val="0"/>
      </w:pPr>
      <w:r>
        <w:t>Проверка</w:t>
      </w:r>
      <w:r>
        <w:rPr>
          <w:spacing w:val="9"/>
        </w:rPr>
        <w:t xml:space="preserve"> </w:t>
      </w:r>
      <w:r>
        <w:t>гипотезы</w:t>
      </w:r>
      <w:r>
        <w:rPr>
          <w:spacing w:val="10"/>
        </w:rPr>
        <w:t xml:space="preserve"> </w:t>
      </w:r>
      <w:r>
        <w:t>о</w:t>
      </w:r>
      <w:r>
        <w:rPr>
          <w:spacing w:val="11"/>
        </w:rPr>
        <w:t xml:space="preserve"> </w:t>
      </w:r>
      <w:r>
        <w:t>линейной</w:t>
      </w:r>
      <w:r>
        <w:rPr>
          <w:spacing w:val="8"/>
        </w:rPr>
        <w:t xml:space="preserve"> </w:t>
      </w:r>
      <w:r>
        <w:t>зависимости</w:t>
      </w:r>
      <w:r>
        <w:rPr>
          <w:spacing w:val="12"/>
        </w:rPr>
        <w:t xml:space="preserve"> </w:t>
      </w:r>
      <w:r>
        <w:t>длины</w:t>
      </w:r>
      <w:r>
        <w:rPr>
          <w:spacing w:val="10"/>
        </w:rPr>
        <w:t xml:space="preserve"> </w:t>
      </w:r>
      <w:r>
        <w:t>столбика</w:t>
      </w:r>
      <w:r>
        <w:rPr>
          <w:spacing w:val="10"/>
        </w:rPr>
        <w:t xml:space="preserve"> </w:t>
      </w:r>
      <w:r>
        <w:t>жидкости</w:t>
      </w:r>
      <w:r>
        <w:rPr>
          <w:spacing w:val="11"/>
        </w:rPr>
        <w:t xml:space="preserve"> </w:t>
      </w:r>
      <w:r>
        <w:t>в</w:t>
      </w:r>
      <w:r>
        <w:rPr>
          <w:spacing w:val="10"/>
        </w:rPr>
        <w:t xml:space="preserve"> </w:t>
      </w:r>
      <w:r>
        <w:t>трубке</w:t>
      </w:r>
      <w:r>
        <w:rPr>
          <w:spacing w:val="-57"/>
        </w:rPr>
        <w:t xml:space="preserve"> </w:t>
      </w:r>
      <w:r>
        <w:t>от</w:t>
      </w:r>
      <w:r>
        <w:rPr>
          <w:spacing w:val="-1"/>
        </w:rPr>
        <w:t xml:space="preserve"> </w:t>
      </w:r>
      <w:r>
        <w:t>температуры.</w:t>
      </w:r>
    </w:p>
    <w:p w:rsidR="00E2751F" w:rsidRDefault="00E2751F" w:rsidP="005E1811">
      <w:pPr>
        <w:pStyle w:val="ad"/>
        <w:widowControl w:val="0"/>
        <w:numPr>
          <w:ilvl w:val="0"/>
          <w:numId w:val="48"/>
        </w:numPr>
        <w:tabs>
          <w:tab w:val="left" w:pos="1556"/>
          <w:tab w:val="left" w:pos="2879"/>
          <w:tab w:val="left" w:pos="4174"/>
          <w:tab w:val="left" w:pos="4644"/>
          <w:tab w:val="left" w:pos="5755"/>
          <w:tab w:val="left" w:pos="8270"/>
          <w:tab w:val="left" w:pos="9539"/>
        </w:tabs>
        <w:suppressAutoHyphens w:val="0"/>
        <w:autoSpaceDE w:val="0"/>
        <w:autoSpaceDN w:val="0"/>
        <w:ind w:right="1989" w:firstLine="708"/>
        <w:contextualSpacing w:val="0"/>
      </w:pPr>
      <w:r>
        <w:t>Проверка</w:t>
      </w:r>
      <w:r>
        <w:tab/>
        <w:t>гипотезы</w:t>
      </w:r>
      <w:r>
        <w:tab/>
        <w:t>о</w:t>
      </w:r>
      <w:r>
        <w:tab/>
        <w:t>прямой</w:t>
      </w:r>
      <w:r>
        <w:tab/>
        <w:t>пропорциональности</w:t>
      </w:r>
      <w:r>
        <w:tab/>
        <w:t>скорости</w:t>
      </w:r>
      <w:r>
        <w:tab/>
      </w:r>
      <w:r>
        <w:rPr>
          <w:spacing w:val="-1"/>
        </w:rPr>
        <w:t>при</w:t>
      </w:r>
      <w:r>
        <w:rPr>
          <w:spacing w:val="-57"/>
        </w:rPr>
        <w:t xml:space="preserve"> </w:t>
      </w:r>
      <w:r>
        <w:t>равноускоренном</w:t>
      </w:r>
      <w:r>
        <w:rPr>
          <w:spacing w:val="-2"/>
        </w:rPr>
        <w:t xml:space="preserve"> </w:t>
      </w:r>
      <w:r>
        <w:t>движении</w:t>
      </w:r>
      <w:r>
        <w:rPr>
          <w:spacing w:val="-2"/>
        </w:rPr>
        <w:t xml:space="preserve"> </w:t>
      </w:r>
      <w:r>
        <w:t>пройденному</w:t>
      </w:r>
      <w:r>
        <w:rPr>
          <w:spacing w:val="-5"/>
        </w:rPr>
        <w:t xml:space="preserve"> </w:t>
      </w:r>
      <w:r>
        <w:t>пути.</w:t>
      </w:r>
    </w:p>
    <w:p w:rsidR="00E2751F" w:rsidRDefault="00E2751F" w:rsidP="005E1811">
      <w:pPr>
        <w:pStyle w:val="ad"/>
        <w:widowControl w:val="0"/>
        <w:numPr>
          <w:ilvl w:val="0"/>
          <w:numId w:val="48"/>
        </w:numPr>
        <w:tabs>
          <w:tab w:val="left" w:pos="1556"/>
        </w:tabs>
        <w:suppressAutoHyphens w:val="0"/>
        <w:autoSpaceDE w:val="0"/>
        <w:autoSpaceDN w:val="0"/>
        <w:ind w:right="1987" w:firstLine="708"/>
        <w:contextualSpacing w:val="0"/>
      </w:pPr>
      <w:r>
        <w:t>Проверка</w:t>
      </w:r>
      <w:r>
        <w:rPr>
          <w:spacing w:val="28"/>
        </w:rPr>
        <w:t xml:space="preserve"> </w:t>
      </w:r>
      <w:r>
        <w:t>гипотезы:</w:t>
      </w:r>
      <w:r>
        <w:rPr>
          <w:spacing w:val="29"/>
        </w:rPr>
        <w:t xml:space="preserve"> </w:t>
      </w:r>
      <w:r>
        <w:t>при</w:t>
      </w:r>
      <w:r>
        <w:rPr>
          <w:spacing w:val="30"/>
        </w:rPr>
        <w:t xml:space="preserve"> </w:t>
      </w:r>
      <w:r>
        <w:t>последовательно</w:t>
      </w:r>
      <w:r>
        <w:rPr>
          <w:spacing w:val="30"/>
        </w:rPr>
        <w:t xml:space="preserve"> </w:t>
      </w:r>
      <w:r>
        <w:t>включенных</w:t>
      </w:r>
      <w:r>
        <w:rPr>
          <w:spacing w:val="28"/>
        </w:rPr>
        <w:t xml:space="preserve"> </w:t>
      </w:r>
      <w:r>
        <w:t>лампочки</w:t>
      </w:r>
      <w:r>
        <w:rPr>
          <w:spacing w:val="28"/>
        </w:rPr>
        <w:t xml:space="preserve"> </w:t>
      </w:r>
      <w:r>
        <w:t>и</w:t>
      </w:r>
      <w:r>
        <w:rPr>
          <w:spacing w:val="27"/>
        </w:rPr>
        <w:t xml:space="preserve"> </w:t>
      </w:r>
      <w:r>
        <w:t>проводника</w:t>
      </w:r>
      <w:r>
        <w:rPr>
          <w:spacing w:val="-57"/>
        </w:rPr>
        <w:t xml:space="preserve"> </w:t>
      </w:r>
      <w:r>
        <w:t>или двух</w:t>
      </w:r>
      <w:r>
        <w:rPr>
          <w:spacing w:val="2"/>
        </w:rPr>
        <w:t xml:space="preserve"> </w:t>
      </w:r>
      <w:r>
        <w:t>проводников</w:t>
      </w:r>
      <w:r>
        <w:rPr>
          <w:spacing w:val="-1"/>
        </w:rPr>
        <w:t xml:space="preserve"> </w:t>
      </w:r>
      <w:r>
        <w:t>напряжения складывать нельзя</w:t>
      </w:r>
      <w:r>
        <w:rPr>
          <w:spacing w:val="-1"/>
        </w:rPr>
        <w:t xml:space="preserve"> </w:t>
      </w:r>
      <w:r>
        <w:t>(можно).</w:t>
      </w:r>
    </w:p>
    <w:p w:rsidR="00E2751F" w:rsidRDefault="00E2751F" w:rsidP="005E1811">
      <w:pPr>
        <w:pStyle w:val="ad"/>
        <w:widowControl w:val="0"/>
        <w:numPr>
          <w:ilvl w:val="0"/>
          <w:numId w:val="48"/>
        </w:numPr>
        <w:tabs>
          <w:tab w:val="left" w:pos="1556"/>
        </w:tabs>
        <w:suppressAutoHyphens w:val="0"/>
        <w:autoSpaceDE w:val="0"/>
        <w:autoSpaceDN w:val="0"/>
        <w:ind w:left="1555"/>
        <w:contextualSpacing w:val="0"/>
      </w:pPr>
      <w:r>
        <w:t>Проверка</w:t>
      </w:r>
      <w:r>
        <w:rPr>
          <w:spacing w:val="-4"/>
        </w:rPr>
        <w:t xml:space="preserve"> </w:t>
      </w:r>
      <w:r>
        <w:t>правила</w:t>
      </w:r>
      <w:r>
        <w:rPr>
          <w:spacing w:val="-3"/>
        </w:rPr>
        <w:t xml:space="preserve"> </w:t>
      </w:r>
      <w:r>
        <w:t>сложения</w:t>
      </w:r>
      <w:r>
        <w:rPr>
          <w:spacing w:val="-2"/>
        </w:rPr>
        <w:t xml:space="preserve"> </w:t>
      </w:r>
      <w:r>
        <w:t>токов</w:t>
      </w:r>
      <w:r>
        <w:rPr>
          <w:spacing w:val="-5"/>
        </w:rPr>
        <w:t xml:space="preserve"> </w:t>
      </w:r>
      <w:r>
        <w:t>на</w:t>
      </w:r>
      <w:r>
        <w:rPr>
          <w:spacing w:val="-4"/>
        </w:rPr>
        <w:t xml:space="preserve"> </w:t>
      </w:r>
      <w:r>
        <w:t>двух параллельно</w:t>
      </w:r>
      <w:r>
        <w:rPr>
          <w:spacing w:val="-2"/>
        </w:rPr>
        <w:t xml:space="preserve"> </w:t>
      </w:r>
      <w:r>
        <w:t>включенных</w:t>
      </w:r>
      <w:r>
        <w:rPr>
          <w:spacing w:val="-3"/>
        </w:rPr>
        <w:t xml:space="preserve"> </w:t>
      </w:r>
      <w:r>
        <w:t>резисторов.</w:t>
      </w:r>
    </w:p>
    <w:p w:rsidR="00E2751F" w:rsidRDefault="00E2751F" w:rsidP="00E2751F">
      <w:pPr>
        <w:pStyle w:val="211"/>
        <w:jc w:val="left"/>
      </w:pPr>
      <w:r>
        <w:t>Знакомство</w:t>
      </w:r>
      <w:r>
        <w:rPr>
          <w:spacing w:val="-4"/>
        </w:rPr>
        <w:t xml:space="preserve"> </w:t>
      </w:r>
      <w:r>
        <w:t>с</w:t>
      </w:r>
      <w:r>
        <w:rPr>
          <w:spacing w:val="-6"/>
        </w:rPr>
        <w:t xml:space="preserve"> </w:t>
      </w:r>
      <w:r>
        <w:t>техническими</w:t>
      </w:r>
      <w:r>
        <w:rPr>
          <w:spacing w:val="-2"/>
        </w:rPr>
        <w:t xml:space="preserve"> </w:t>
      </w:r>
      <w:r>
        <w:t>устройствами</w:t>
      </w:r>
      <w:r>
        <w:rPr>
          <w:spacing w:val="-2"/>
        </w:rPr>
        <w:t xml:space="preserve"> </w:t>
      </w:r>
      <w:r>
        <w:t>и</w:t>
      </w:r>
      <w:r>
        <w:rPr>
          <w:spacing w:val="-4"/>
        </w:rPr>
        <w:t xml:space="preserve"> </w:t>
      </w:r>
      <w:r>
        <w:t>их</w:t>
      </w:r>
      <w:r>
        <w:rPr>
          <w:spacing w:val="-3"/>
        </w:rPr>
        <w:t xml:space="preserve"> </w:t>
      </w:r>
      <w:r>
        <w:t>конструирование</w:t>
      </w:r>
    </w:p>
    <w:p w:rsidR="00E2751F" w:rsidRDefault="00E2751F" w:rsidP="005E1811">
      <w:pPr>
        <w:pStyle w:val="ad"/>
        <w:widowControl w:val="0"/>
        <w:numPr>
          <w:ilvl w:val="0"/>
          <w:numId w:val="48"/>
        </w:numPr>
        <w:tabs>
          <w:tab w:val="left" w:pos="1556"/>
        </w:tabs>
        <w:suppressAutoHyphens w:val="0"/>
        <w:autoSpaceDE w:val="0"/>
        <w:autoSpaceDN w:val="0"/>
        <w:spacing w:line="274" w:lineRule="exact"/>
        <w:ind w:left="1555"/>
        <w:contextualSpacing w:val="0"/>
      </w:pPr>
      <w:r>
        <w:t>Конструирование</w:t>
      </w:r>
      <w:r>
        <w:rPr>
          <w:spacing w:val="-4"/>
        </w:rPr>
        <w:t xml:space="preserve"> </w:t>
      </w:r>
      <w:r>
        <w:t>наклонной</w:t>
      </w:r>
      <w:r>
        <w:rPr>
          <w:spacing w:val="-5"/>
        </w:rPr>
        <w:t xml:space="preserve"> </w:t>
      </w:r>
      <w:r>
        <w:t>плоскости</w:t>
      </w:r>
      <w:r>
        <w:rPr>
          <w:spacing w:val="-2"/>
        </w:rPr>
        <w:t xml:space="preserve"> </w:t>
      </w:r>
      <w:r>
        <w:t>с</w:t>
      </w:r>
      <w:r>
        <w:rPr>
          <w:spacing w:val="-7"/>
        </w:rPr>
        <w:t xml:space="preserve"> </w:t>
      </w:r>
      <w:r>
        <w:t>заданным</w:t>
      </w:r>
      <w:r>
        <w:rPr>
          <w:spacing w:val="-4"/>
        </w:rPr>
        <w:t xml:space="preserve"> </w:t>
      </w:r>
      <w:r>
        <w:t>значением</w:t>
      </w:r>
      <w:r>
        <w:rPr>
          <w:spacing w:val="-4"/>
        </w:rPr>
        <w:t xml:space="preserve"> </w:t>
      </w:r>
      <w:r>
        <w:t>КПД.</w:t>
      </w:r>
    </w:p>
    <w:p w:rsidR="00E2751F" w:rsidRDefault="00E2751F" w:rsidP="005E1811">
      <w:pPr>
        <w:pStyle w:val="ad"/>
        <w:widowControl w:val="0"/>
        <w:numPr>
          <w:ilvl w:val="0"/>
          <w:numId w:val="48"/>
        </w:numPr>
        <w:tabs>
          <w:tab w:val="left" w:pos="1556"/>
        </w:tabs>
        <w:suppressAutoHyphens w:val="0"/>
        <w:autoSpaceDE w:val="0"/>
        <w:autoSpaceDN w:val="0"/>
        <w:spacing w:before="1"/>
        <w:ind w:left="1555"/>
        <w:contextualSpacing w:val="0"/>
      </w:pPr>
      <w:r>
        <w:t>Конструирование</w:t>
      </w:r>
      <w:r>
        <w:rPr>
          <w:spacing w:val="-3"/>
        </w:rPr>
        <w:t xml:space="preserve"> </w:t>
      </w:r>
      <w:r>
        <w:t>ареометра</w:t>
      </w:r>
      <w:r>
        <w:rPr>
          <w:spacing w:val="-3"/>
        </w:rPr>
        <w:t xml:space="preserve"> </w:t>
      </w:r>
      <w:r>
        <w:t>и</w:t>
      </w:r>
      <w:r>
        <w:rPr>
          <w:spacing w:val="-2"/>
        </w:rPr>
        <w:t xml:space="preserve"> </w:t>
      </w:r>
      <w:r>
        <w:t>испытание</w:t>
      </w:r>
      <w:r>
        <w:rPr>
          <w:spacing w:val="-3"/>
        </w:rPr>
        <w:t xml:space="preserve"> </w:t>
      </w:r>
      <w:r>
        <w:t>его</w:t>
      </w:r>
      <w:r>
        <w:rPr>
          <w:spacing w:val="-3"/>
        </w:rPr>
        <w:t xml:space="preserve"> </w:t>
      </w:r>
      <w:r>
        <w:t>работы.</w:t>
      </w:r>
    </w:p>
    <w:p w:rsidR="00E2751F" w:rsidRDefault="00E2751F" w:rsidP="005E1811">
      <w:pPr>
        <w:pStyle w:val="ad"/>
        <w:widowControl w:val="0"/>
        <w:numPr>
          <w:ilvl w:val="0"/>
          <w:numId w:val="48"/>
        </w:numPr>
        <w:tabs>
          <w:tab w:val="left" w:pos="1556"/>
        </w:tabs>
        <w:suppressAutoHyphens w:val="0"/>
        <w:autoSpaceDE w:val="0"/>
        <w:autoSpaceDN w:val="0"/>
        <w:ind w:left="1555"/>
        <w:contextualSpacing w:val="0"/>
      </w:pPr>
      <w:r>
        <w:t>Сборка</w:t>
      </w:r>
      <w:r>
        <w:rPr>
          <w:spacing w:val="-3"/>
        </w:rPr>
        <w:t xml:space="preserve"> </w:t>
      </w:r>
      <w:r>
        <w:t>электрической</w:t>
      </w:r>
      <w:r>
        <w:rPr>
          <w:spacing w:val="-4"/>
        </w:rPr>
        <w:t xml:space="preserve"> </w:t>
      </w:r>
      <w:r>
        <w:t>цепи</w:t>
      </w:r>
      <w:r>
        <w:rPr>
          <w:spacing w:val="-4"/>
        </w:rPr>
        <w:t xml:space="preserve"> </w:t>
      </w:r>
      <w:r>
        <w:t>и</w:t>
      </w:r>
      <w:r>
        <w:rPr>
          <w:spacing w:val="-2"/>
        </w:rPr>
        <w:t xml:space="preserve"> </w:t>
      </w:r>
      <w:r>
        <w:t>измерение</w:t>
      </w:r>
      <w:r>
        <w:rPr>
          <w:spacing w:val="-3"/>
        </w:rPr>
        <w:t xml:space="preserve"> </w:t>
      </w:r>
      <w:r>
        <w:t>силы</w:t>
      </w:r>
      <w:r>
        <w:rPr>
          <w:spacing w:val="-3"/>
        </w:rPr>
        <w:t xml:space="preserve"> </w:t>
      </w:r>
      <w:r>
        <w:t>тока</w:t>
      </w:r>
      <w:r>
        <w:rPr>
          <w:spacing w:val="-2"/>
        </w:rPr>
        <w:t xml:space="preserve"> </w:t>
      </w:r>
      <w:r>
        <w:t>в</w:t>
      </w:r>
      <w:r>
        <w:rPr>
          <w:spacing w:val="-3"/>
        </w:rPr>
        <w:t xml:space="preserve"> </w:t>
      </w:r>
      <w:r>
        <w:t>ее</w:t>
      </w:r>
      <w:r>
        <w:rPr>
          <w:spacing w:val="-3"/>
        </w:rPr>
        <w:t xml:space="preserve"> </w:t>
      </w:r>
      <w:r>
        <w:t>различных</w:t>
      </w:r>
      <w:r>
        <w:rPr>
          <w:spacing w:val="1"/>
        </w:rPr>
        <w:t xml:space="preserve"> </w:t>
      </w:r>
      <w:r>
        <w:t>участках.</w:t>
      </w:r>
    </w:p>
    <w:p w:rsidR="00E2751F" w:rsidRDefault="00E2751F" w:rsidP="005E1811">
      <w:pPr>
        <w:pStyle w:val="ad"/>
        <w:widowControl w:val="0"/>
        <w:numPr>
          <w:ilvl w:val="0"/>
          <w:numId w:val="48"/>
        </w:numPr>
        <w:tabs>
          <w:tab w:val="left" w:pos="1556"/>
        </w:tabs>
        <w:suppressAutoHyphens w:val="0"/>
        <w:autoSpaceDE w:val="0"/>
        <w:autoSpaceDN w:val="0"/>
        <w:ind w:left="1555"/>
        <w:contextualSpacing w:val="0"/>
      </w:pPr>
      <w:r>
        <w:t>Сборка</w:t>
      </w:r>
      <w:r>
        <w:rPr>
          <w:spacing w:val="-4"/>
        </w:rPr>
        <w:t xml:space="preserve"> </w:t>
      </w:r>
      <w:r>
        <w:t>электромагнита</w:t>
      </w:r>
      <w:r>
        <w:rPr>
          <w:spacing w:val="-6"/>
        </w:rPr>
        <w:t xml:space="preserve"> </w:t>
      </w:r>
      <w:r>
        <w:t>и</w:t>
      </w:r>
      <w:r>
        <w:rPr>
          <w:spacing w:val="-2"/>
        </w:rPr>
        <w:t xml:space="preserve"> </w:t>
      </w:r>
      <w:r>
        <w:t>испытание</w:t>
      </w:r>
      <w:r>
        <w:rPr>
          <w:spacing w:val="-3"/>
        </w:rPr>
        <w:t xml:space="preserve"> </w:t>
      </w:r>
      <w:r>
        <w:t>его</w:t>
      </w:r>
      <w:r>
        <w:rPr>
          <w:spacing w:val="-3"/>
        </w:rPr>
        <w:t xml:space="preserve"> </w:t>
      </w:r>
      <w:r>
        <w:t>действия.</w:t>
      </w:r>
    </w:p>
    <w:p w:rsidR="00E2751F" w:rsidRDefault="00E2751F" w:rsidP="005E1811">
      <w:pPr>
        <w:pStyle w:val="ad"/>
        <w:widowControl w:val="0"/>
        <w:numPr>
          <w:ilvl w:val="0"/>
          <w:numId w:val="48"/>
        </w:numPr>
        <w:tabs>
          <w:tab w:val="left" w:pos="1556"/>
        </w:tabs>
        <w:suppressAutoHyphens w:val="0"/>
        <w:autoSpaceDE w:val="0"/>
        <w:autoSpaceDN w:val="0"/>
        <w:ind w:left="1555"/>
        <w:contextualSpacing w:val="0"/>
      </w:pPr>
      <w:r>
        <w:t>Изучение</w:t>
      </w:r>
      <w:r>
        <w:rPr>
          <w:spacing w:val="-4"/>
        </w:rPr>
        <w:t xml:space="preserve"> </w:t>
      </w:r>
      <w:r>
        <w:t>электрического</w:t>
      </w:r>
      <w:r>
        <w:rPr>
          <w:spacing w:val="-4"/>
        </w:rPr>
        <w:t xml:space="preserve"> </w:t>
      </w:r>
      <w:r>
        <w:t>двигателя</w:t>
      </w:r>
      <w:r>
        <w:rPr>
          <w:spacing w:val="-4"/>
        </w:rPr>
        <w:t xml:space="preserve"> </w:t>
      </w:r>
      <w:r>
        <w:t>постоянного</w:t>
      </w:r>
      <w:r>
        <w:rPr>
          <w:spacing w:val="-4"/>
        </w:rPr>
        <w:t xml:space="preserve"> </w:t>
      </w:r>
      <w:r>
        <w:t>тока</w:t>
      </w:r>
      <w:r>
        <w:rPr>
          <w:spacing w:val="-4"/>
        </w:rPr>
        <w:t xml:space="preserve"> </w:t>
      </w:r>
      <w:r>
        <w:t>(на</w:t>
      </w:r>
      <w:r>
        <w:rPr>
          <w:spacing w:val="-4"/>
        </w:rPr>
        <w:t xml:space="preserve"> </w:t>
      </w:r>
      <w:r>
        <w:t>модели).</w:t>
      </w:r>
    </w:p>
    <w:p w:rsidR="00E2751F" w:rsidRDefault="00E2751F" w:rsidP="005E1811">
      <w:pPr>
        <w:pStyle w:val="ad"/>
        <w:widowControl w:val="0"/>
        <w:numPr>
          <w:ilvl w:val="0"/>
          <w:numId w:val="48"/>
        </w:numPr>
        <w:tabs>
          <w:tab w:val="left" w:pos="1982"/>
          <w:tab w:val="left" w:pos="1983"/>
        </w:tabs>
        <w:suppressAutoHyphens w:val="0"/>
        <w:autoSpaceDE w:val="0"/>
        <w:autoSpaceDN w:val="0"/>
        <w:ind w:left="1982" w:hanging="709"/>
        <w:contextualSpacing w:val="0"/>
      </w:pPr>
      <w:r>
        <w:rPr>
          <w:spacing w:val="-1"/>
        </w:rPr>
        <w:t>Конструирование</w:t>
      </w:r>
      <w:r>
        <w:rPr>
          <w:spacing w:val="-2"/>
        </w:rPr>
        <w:t xml:space="preserve"> </w:t>
      </w:r>
      <w:r>
        <w:t>электродвигателя.</w:t>
      </w:r>
    </w:p>
    <w:p w:rsidR="00E2751F" w:rsidRDefault="00E2751F" w:rsidP="005E1811">
      <w:pPr>
        <w:pStyle w:val="ad"/>
        <w:widowControl w:val="0"/>
        <w:numPr>
          <w:ilvl w:val="0"/>
          <w:numId w:val="48"/>
        </w:numPr>
        <w:tabs>
          <w:tab w:val="left" w:pos="1982"/>
          <w:tab w:val="left" w:pos="1983"/>
        </w:tabs>
        <w:suppressAutoHyphens w:val="0"/>
        <w:autoSpaceDE w:val="0"/>
        <w:autoSpaceDN w:val="0"/>
        <w:ind w:left="1982" w:hanging="709"/>
        <w:contextualSpacing w:val="0"/>
      </w:pPr>
      <w:r>
        <w:t>Конструирование</w:t>
      </w:r>
      <w:r>
        <w:rPr>
          <w:spacing w:val="-7"/>
        </w:rPr>
        <w:t xml:space="preserve"> </w:t>
      </w:r>
      <w:r>
        <w:t>модели</w:t>
      </w:r>
      <w:r>
        <w:rPr>
          <w:spacing w:val="-5"/>
        </w:rPr>
        <w:t xml:space="preserve"> </w:t>
      </w:r>
      <w:r>
        <w:t>телескопа.</w:t>
      </w:r>
    </w:p>
    <w:p w:rsidR="00E2751F" w:rsidRDefault="00E2751F" w:rsidP="005E1811">
      <w:pPr>
        <w:pStyle w:val="ad"/>
        <w:widowControl w:val="0"/>
        <w:numPr>
          <w:ilvl w:val="0"/>
          <w:numId w:val="48"/>
        </w:numPr>
        <w:tabs>
          <w:tab w:val="left" w:pos="1982"/>
          <w:tab w:val="left" w:pos="1983"/>
        </w:tabs>
        <w:suppressAutoHyphens w:val="0"/>
        <w:autoSpaceDE w:val="0"/>
        <w:autoSpaceDN w:val="0"/>
        <w:ind w:left="1982" w:hanging="709"/>
        <w:contextualSpacing w:val="0"/>
      </w:pPr>
      <w:r>
        <w:t>Конструирование</w:t>
      </w:r>
      <w:r>
        <w:rPr>
          <w:spacing w:val="-4"/>
        </w:rPr>
        <w:t xml:space="preserve"> </w:t>
      </w:r>
      <w:r>
        <w:t>модели</w:t>
      </w:r>
      <w:r>
        <w:rPr>
          <w:spacing w:val="-3"/>
        </w:rPr>
        <w:t xml:space="preserve"> </w:t>
      </w:r>
      <w:r>
        <w:t>лодки</w:t>
      </w:r>
      <w:r>
        <w:rPr>
          <w:spacing w:val="-3"/>
        </w:rPr>
        <w:t xml:space="preserve"> </w:t>
      </w:r>
      <w:r>
        <w:t>с</w:t>
      </w:r>
      <w:r>
        <w:rPr>
          <w:spacing w:val="-3"/>
        </w:rPr>
        <w:t xml:space="preserve"> </w:t>
      </w:r>
      <w:r>
        <w:t>заданной</w:t>
      </w:r>
      <w:r>
        <w:rPr>
          <w:spacing w:val="-3"/>
        </w:rPr>
        <w:t xml:space="preserve"> </w:t>
      </w:r>
      <w:r>
        <w:t>грузоподъемностью.</w:t>
      </w:r>
    </w:p>
    <w:p w:rsidR="00E2751F" w:rsidRDefault="00E2751F" w:rsidP="005E1811">
      <w:pPr>
        <w:pStyle w:val="ad"/>
        <w:widowControl w:val="0"/>
        <w:numPr>
          <w:ilvl w:val="0"/>
          <w:numId w:val="48"/>
        </w:numPr>
        <w:tabs>
          <w:tab w:val="left" w:pos="1982"/>
          <w:tab w:val="left" w:pos="1983"/>
        </w:tabs>
        <w:suppressAutoHyphens w:val="0"/>
        <w:autoSpaceDE w:val="0"/>
        <w:autoSpaceDN w:val="0"/>
        <w:ind w:left="1982" w:hanging="709"/>
        <w:contextualSpacing w:val="0"/>
      </w:pPr>
      <w:r>
        <w:t>Оценка</w:t>
      </w:r>
      <w:r>
        <w:rPr>
          <w:spacing w:val="-3"/>
        </w:rPr>
        <w:t xml:space="preserve"> </w:t>
      </w:r>
      <w:r>
        <w:t>своего</w:t>
      </w:r>
      <w:r>
        <w:rPr>
          <w:spacing w:val="-2"/>
        </w:rPr>
        <w:t xml:space="preserve"> </w:t>
      </w:r>
      <w:r>
        <w:t>зрения</w:t>
      </w:r>
      <w:r>
        <w:rPr>
          <w:spacing w:val="-2"/>
        </w:rPr>
        <w:t xml:space="preserve"> </w:t>
      </w:r>
      <w:r>
        <w:t>и</w:t>
      </w:r>
      <w:r>
        <w:rPr>
          <w:spacing w:val="-3"/>
        </w:rPr>
        <w:t xml:space="preserve"> </w:t>
      </w:r>
      <w:r>
        <w:t>подбор</w:t>
      </w:r>
      <w:r>
        <w:rPr>
          <w:spacing w:val="-2"/>
        </w:rPr>
        <w:t xml:space="preserve"> </w:t>
      </w:r>
      <w:r>
        <w:t>очков.</w:t>
      </w:r>
    </w:p>
    <w:p w:rsidR="00E2751F" w:rsidRDefault="00E2751F" w:rsidP="005E1811">
      <w:pPr>
        <w:pStyle w:val="ad"/>
        <w:widowControl w:val="0"/>
        <w:numPr>
          <w:ilvl w:val="0"/>
          <w:numId w:val="48"/>
        </w:numPr>
        <w:tabs>
          <w:tab w:val="left" w:pos="1982"/>
          <w:tab w:val="left" w:pos="1983"/>
        </w:tabs>
        <w:suppressAutoHyphens w:val="0"/>
        <w:autoSpaceDE w:val="0"/>
        <w:autoSpaceDN w:val="0"/>
        <w:ind w:left="1982" w:hanging="709"/>
        <w:contextualSpacing w:val="0"/>
      </w:pPr>
      <w:r>
        <w:t>Конструирование</w:t>
      </w:r>
      <w:r>
        <w:rPr>
          <w:spacing w:val="-6"/>
        </w:rPr>
        <w:t xml:space="preserve"> </w:t>
      </w:r>
      <w:r>
        <w:t>простейшего</w:t>
      </w:r>
      <w:r>
        <w:rPr>
          <w:spacing w:val="-6"/>
        </w:rPr>
        <w:t xml:space="preserve"> </w:t>
      </w:r>
      <w:r>
        <w:t>генератора.</w:t>
      </w:r>
    </w:p>
    <w:p w:rsidR="0079507E" w:rsidRDefault="00E2751F" w:rsidP="00E2751F">
      <w:pPr>
        <w:pStyle w:val="a0"/>
        <w:rPr>
          <w:sz w:val="26"/>
        </w:rPr>
      </w:pPr>
      <w:r>
        <w:t>Изучение</w:t>
      </w:r>
      <w:r>
        <w:rPr>
          <w:spacing w:val="-4"/>
        </w:rPr>
        <w:t xml:space="preserve"> </w:t>
      </w:r>
      <w:r>
        <w:t>свойств</w:t>
      </w:r>
      <w:r>
        <w:rPr>
          <w:spacing w:val="-4"/>
        </w:rPr>
        <w:t xml:space="preserve"> </w:t>
      </w:r>
      <w:r>
        <w:t>изображения</w:t>
      </w:r>
      <w:r>
        <w:rPr>
          <w:spacing w:val="-3"/>
        </w:rPr>
        <w:t xml:space="preserve"> </w:t>
      </w:r>
      <w:r>
        <w:t>в</w:t>
      </w:r>
      <w:r>
        <w:rPr>
          <w:spacing w:val="-4"/>
        </w:rPr>
        <w:t xml:space="preserve"> </w:t>
      </w:r>
      <w:r>
        <w:t>линзах</w:t>
      </w:r>
    </w:p>
    <w:p w:rsidR="00EB3151" w:rsidRDefault="00EB3151" w:rsidP="005E1811">
      <w:pPr>
        <w:pStyle w:val="211"/>
        <w:numPr>
          <w:ilvl w:val="3"/>
          <w:numId w:val="55"/>
        </w:numPr>
        <w:tabs>
          <w:tab w:val="left" w:pos="2883"/>
        </w:tabs>
        <w:spacing w:before="184"/>
        <w:ind w:left="2882" w:hanging="901"/>
        <w:jc w:val="both"/>
      </w:pPr>
      <w:r>
        <w:t>Биология</w:t>
      </w:r>
    </w:p>
    <w:p w:rsidR="00EB3151" w:rsidRDefault="00EB3151" w:rsidP="00EB3151">
      <w:pPr>
        <w:pStyle w:val="a0"/>
        <w:ind w:right="1987"/>
      </w:pPr>
      <w:r>
        <w:t>Биологическое образование в основной школе должно обеспечить формирование</w:t>
      </w:r>
      <w:r>
        <w:rPr>
          <w:spacing w:val="1"/>
        </w:rPr>
        <w:t xml:space="preserve"> </w:t>
      </w:r>
      <w:r>
        <w:t>биологической и экологической грамотности, расширение представлений об уникальных</w:t>
      </w:r>
      <w:r>
        <w:rPr>
          <w:spacing w:val="1"/>
        </w:rPr>
        <w:t xml:space="preserve"> </w:t>
      </w:r>
      <w:r>
        <w:t>особенностях живой природы, ее многообразии и эволюции, человеке как биосоциальном</w:t>
      </w:r>
      <w:r>
        <w:rPr>
          <w:spacing w:val="1"/>
        </w:rPr>
        <w:t xml:space="preserve"> </w:t>
      </w:r>
      <w:r>
        <w:t>существе,</w:t>
      </w:r>
      <w:r>
        <w:rPr>
          <w:spacing w:val="1"/>
        </w:rPr>
        <w:t xml:space="preserve"> </w:t>
      </w:r>
      <w:r>
        <w:t>развитие</w:t>
      </w:r>
      <w:r>
        <w:rPr>
          <w:spacing w:val="1"/>
        </w:rPr>
        <w:t xml:space="preserve"> </w:t>
      </w:r>
      <w:r>
        <w:t>компетенций</w:t>
      </w:r>
      <w:r>
        <w:rPr>
          <w:spacing w:val="1"/>
        </w:rPr>
        <w:t xml:space="preserve"> </w:t>
      </w:r>
      <w:r>
        <w:t>в</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связанных</w:t>
      </w:r>
      <w:r>
        <w:rPr>
          <w:spacing w:val="1"/>
        </w:rPr>
        <w:t xml:space="preserve"> </w:t>
      </w:r>
      <w:r>
        <w:t>с</w:t>
      </w:r>
      <w:r>
        <w:rPr>
          <w:spacing w:val="1"/>
        </w:rPr>
        <w:t xml:space="preserve"> </w:t>
      </w:r>
      <w:r>
        <w:t>живой</w:t>
      </w:r>
      <w:r>
        <w:rPr>
          <w:spacing w:val="1"/>
        </w:rPr>
        <w:t xml:space="preserve"> </w:t>
      </w:r>
      <w:r>
        <w:t>природой.</w:t>
      </w:r>
    </w:p>
    <w:p w:rsidR="00EB3151" w:rsidRDefault="00EB3151" w:rsidP="00EB3151">
      <w:pPr>
        <w:pStyle w:val="a0"/>
        <w:ind w:right="1984"/>
      </w:pPr>
      <w:r>
        <w:t>Освоение учебного предмета «Биология» направлено на развитие у обучающихся</w:t>
      </w:r>
      <w:r>
        <w:rPr>
          <w:spacing w:val="1"/>
        </w:rPr>
        <w:t xml:space="preserve"> </w:t>
      </w:r>
      <w:r>
        <w:t>ценностного отношения к объектам живой природы, создание условий для формирования</w:t>
      </w:r>
      <w:r>
        <w:rPr>
          <w:spacing w:val="1"/>
        </w:rPr>
        <w:t xml:space="preserve"> </w:t>
      </w:r>
      <w:r>
        <w:t>интеллектуальных,</w:t>
      </w:r>
      <w:r>
        <w:rPr>
          <w:spacing w:val="1"/>
        </w:rPr>
        <w:t xml:space="preserve"> </w:t>
      </w:r>
      <w:r>
        <w:t>гражданских,</w:t>
      </w:r>
      <w:r>
        <w:rPr>
          <w:spacing w:val="1"/>
        </w:rPr>
        <w:t xml:space="preserve"> </w:t>
      </w:r>
      <w:r>
        <w:t>коммуникационных,</w:t>
      </w:r>
      <w:r>
        <w:rPr>
          <w:spacing w:val="1"/>
        </w:rPr>
        <w:t xml:space="preserve"> </w:t>
      </w:r>
      <w:r>
        <w:t>информационных</w:t>
      </w:r>
      <w:r>
        <w:rPr>
          <w:spacing w:val="1"/>
        </w:rPr>
        <w:t xml:space="preserve"> </w:t>
      </w:r>
      <w:r>
        <w:t>компетенций.</w:t>
      </w:r>
      <w:r>
        <w:rPr>
          <w:spacing w:val="1"/>
        </w:rPr>
        <w:t xml:space="preserve"> </w:t>
      </w:r>
      <w:r>
        <w:t>Обучающиеся</w:t>
      </w:r>
      <w:r>
        <w:rPr>
          <w:spacing w:val="1"/>
        </w:rPr>
        <w:t xml:space="preserve"> </w:t>
      </w:r>
      <w:r>
        <w:t>овладеют</w:t>
      </w:r>
      <w:r>
        <w:rPr>
          <w:spacing w:val="1"/>
        </w:rPr>
        <w:t xml:space="preserve"> </w:t>
      </w:r>
      <w:r>
        <w:t>научными</w:t>
      </w:r>
      <w:r>
        <w:rPr>
          <w:spacing w:val="1"/>
        </w:rPr>
        <w:t xml:space="preserve"> </w:t>
      </w:r>
      <w:r>
        <w:t>методами</w:t>
      </w:r>
      <w:r>
        <w:rPr>
          <w:spacing w:val="1"/>
        </w:rPr>
        <w:t xml:space="preserve"> </w:t>
      </w:r>
      <w:r>
        <w:t>решения</w:t>
      </w:r>
      <w:r>
        <w:rPr>
          <w:spacing w:val="1"/>
        </w:rPr>
        <w:t xml:space="preserve"> </w:t>
      </w:r>
      <w:r>
        <w:t>различных</w:t>
      </w:r>
      <w:r>
        <w:rPr>
          <w:spacing w:val="1"/>
        </w:rPr>
        <w:t xml:space="preserve"> </w:t>
      </w:r>
      <w:r>
        <w:t>теоретических</w:t>
      </w:r>
      <w:r>
        <w:rPr>
          <w:spacing w:val="1"/>
        </w:rPr>
        <w:t xml:space="preserve"> </w:t>
      </w:r>
      <w:r>
        <w:t>и</w:t>
      </w:r>
      <w:r>
        <w:rPr>
          <w:spacing w:val="-57"/>
        </w:rPr>
        <w:t xml:space="preserve"> </w:t>
      </w:r>
      <w:r>
        <w:t>практических</w:t>
      </w:r>
      <w:r>
        <w:rPr>
          <w:spacing w:val="1"/>
        </w:rPr>
        <w:t xml:space="preserve"> </w:t>
      </w:r>
      <w:r>
        <w:t>задач,</w:t>
      </w:r>
      <w:r>
        <w:rPr>
          <w:spacing w:val="1"/>
        </w:rPr>
        <w:t xml:space="preserve"> </w:t>
      </w:r>
      <w:r>
        <w:t>умениями</w:t>
      </w:r>
      <w:r>
        <w:rPr>
          <w:spacing w:val="1"/>
        </w:rPr>
        <w:t xml:space="preserve"> </w:t>
      </w:r>
      <w:r>
        <w:t>формулировать</w:t>
      </w:r>
      <w:r>
        <w:rPr>
          <w:spacing w:val="1"/>
        </w:rPr>
        <w:t xml:space="preserve"> </w:t>
      </w:r>
      <w:r>
        <w:t>гипотезы,</w:t>
      </w:r>
      <w:r>
        <w:rPr>
          <w:spacing w:val="1"/>
        </w:rPr>
        <w:t xml:space="preserve"> </w:t>
      </w:r>
      <w:r>
        <w:t>конструировать,</w:t>
      </w:r>
      <w:r>
        <w:rPr>
          <w:spacing w:val="1"/>
        </w:rPr>
        <w:t xml:space="preserve"> </w:t>
      </w:r>
      <w:r>
        <w:t>проводить</w:t>
      </w:r>
      <w:r>
        <w:rPr>
          <w:spacing w:val="1"/>
        </w:rPr>
        <w:t xml:space="preserve"> </w:t>
      </w:r>
      <w:r>
        <w:t>эксперименты,</w:t>
      </w:r>
      <w:r>
        <w:rPr>
          <w:spacing w:val="1"/>
        </w:rPr>
        <w:t xml:space="preserve"> </w:t>
      </w:r>
      <w:r>
        <w:t>оценивать</w:t>
      </w:r>
      <w:r>
        <w:rPr>
          <w:spacing w:val="1"/>
        </w:rPr>
        <w:t xml:space="preserve"> </w:t>
      </w:r>
      <w:r>
        <w:t>и</w:t>
      </w:r>
      <w:r>
        <w:rPr>
          <w:spacing w:val="1"/>
        </w:rPr>
        <w:t xml:space="preserve"> </w:t>
      </w:r>
      <w:r>
        <w:t>анализировать</w:t>
      </w:r>
      <w:r>
        <w:rPr>
          <w:spacing w:val="1"/>
        </w:rPr>
        <w:t xml:space="preserve"> </w:t>
      </w:r>
      <w:r>
        <w:t>полученные</w:t>
      </w:r>
      <w:r>
        <w:rPr>
          <w:spacing w:val="1"/>
        </w:rPr>
        <w:t xml:space="preserve"> </w:t>
      </w:r>
      <w:r>
        <w:t>результаты,</w:t>
      </w:r>
      <w:r>
        <w:rPr>
          <w:spacing w:val="1"/>
        </w:rPr>
        <w:t xml:space="preserve"> </w:t>
      </w:r>
      <w:r>
        <w:t>сопоставлять</w:t>
      </w:r>
      <w:r>
        <w:rPr>
          <w:spacing w:val="1"/>
        </w:rPr>
        <w:t xml:space="preserve"> </w:t>
      </w:r>
      <w:r>
        <w:t>их</w:t>
      </w:r>
      <w:r>
        <w:rPr>
          <w:spacing w:val="1"/>
        </w:rPr>
        <w:t xml:space="preserve"> </w:t>
      </w:r>
      <w:r>
        <w:t>с</w:t>
      </w:r>
      <w:r>
        <w:rPr>
          <w:spacing w:val="1"/>
        </w:rPr>
        <w:t xml:space="preserve"> </w:t>
      </w:r>
      <w:r>
        <w:t>объективными</w:t>
      </w:r>
      <w:r>
        <w:rPr>
          <w:spacing w:val="-1"/>
        </w:rPr>
        <w:t xml:space="preserve"> </w:t>
      </w:r>
      <w:r>
        <w:t>реалиями жизни.</w:t>
      </w:r>
    </w:p>
    <w:p w:rsidR="00EB3151" w:rsidRDefault="00EB3151" w:rsidP="00EB3151">
      <w:pPr>
        <w:pStyle w:val="a0"/>
        <w:ind w:right="1987"/>
      </w:pPr>
      <w:r>
        <w:t>Учебный предмет «Биология» способствует формированию у обучающихся умения</w:t>
      </w:r>
      <w:r>
        <w:rPr>
          <w:spacing w:val="-57"/>
        </w:rPr>
        <w:t xml:space="preserve"> </w:t>
      </w:r>
      <w:r>
        <w:t>безопасно</w:t>
      </w:r>
      <w:r>
        <w:rPr>
          <w:spacing w:val="1"/>
        </w:rPr>
        <w:t xml:space="preserve"> </w:t>
      </w:r>
      <w:r>
        <w:t>использовать</w:t>
      </w:r>
      <w:r>
        <w:rPr>
          <w:spacing w:val="1"/>
        </w:rPr>
        <w:t xml:space="preserve"> </w:t>
      </w:r>
      <w:r>
        <w:t>лабораторное</w:t>
      </w:r>
      <w:r>
        <w:rPr>
          <w:spacing w:val="1"/>
        </w:rPr>
        <w:t xml:space="preserve"> </w:t>
      </w:r>
      <w:r>
        <w:t>оборудование,</w:t>
      </w:r>
      <w:r>
        <w:rPr>
          <w:spacing w:val="1"/>
        </w:rPr>
        <w:t xml:space="preserve"> </w:t>
      </w:r>
      <w:r>
        <w:t>проводить</w:t>
      </w:r>
      <w:r>
        <w:rPr>
          <w:spacing w:val="1"/>
        </w:rPr>
        <w:t xml:space="preserve"> </w:t>
      </w:r>
      <w:r>
        <w:t>исследования,</w:t>
      </w:r>
      <w:r>
        <w:rPr>
          <w:spacing w:val="-57"/>
        </w:rPr>
        <w:t xml:space="preserve"> </w:t>
      </w:r>
      <w:r>
        <w:t>анализировать</w:t>
      </w:r>
      <w:r>
        <w:rPr>
          <w:spacing w:val="1"/>
        </w:rPr>
        <w:t xml:space="preserve"> </w:t>
      </w:r>
      <w:r>
        <w:t>полученные</w:t>
      </w:r>
      <w:r>
        <w:rPr>
          <w:spacing w:val="1"/>
        </w:rPr>
        <w:t xml:space="preserve"> </w:t>
      </w:r>
      <w:r>
        <w:t>результаты,</w:t>
      </w:r>
      <w:r>
        <w:rPr>
          <w:spacing w:val="1"/>
        </w:rPr>
        <w:t xml:space="preserve"> </w:t>
      </w:r>
      <w:r>
        <w:t>представлять</w:t>
      </w:r>
      <w:r>
        <w:rPr>
          <w:spacing w:val="1"/>
        </w:rPr>
        <w:t xml:space="preserve"> </w:t>
      </w:r>
      <w:r>
        <w:t>и</w:t>
      </w:r>
      <w:r>
        <w:rPr>
          <w:spacing w:val="1"/>
        </w:rPr>
        <w:t xml:space="preserve"> </w:t>
      </w:r>
      <w:r>
        <w:t>научно</w:t>
      </w:r>
      <w:r>
        <w:rPr>
          <w:spacing w:val="1"/>
        </w:rPr>
        <w:t xml:space="preserve"> </w:t>
      </w:r>
      <w:r>
        <w:t>аргументировать</w:t>
      </w:r>
      <w:r>
        <w:rPr>
          <w:spacing w:val="-57"/>
        </w:rPr>
        <w:t xml:space="preserve"> </w:t>
      </w:r>
      <w:r>
        <w:t>полученные</w:t>
      </w:r>
      <w:r>
        <w:rPr>
          <w:spacing w:val="-3"/>
        </w:rPr>
        <w:t xml:space="preserve"> </w:t>
      </w:r>
      <w:r>
        <w:t>выводы.</w:t>
      </w:r>
    </w:p>
    <w:p w:rsidR="00EB3151" w:rsidRDefault="00EB3151" w:rsidP="00EB3151">
      <w:pPr>
        <w:pStyle w:val="a0"/>
        <w:ind w:right="1985"/>
      </w:pPr>
      <w:r>
        <w:t>Изучение предмета «Биология» в части формирования у обучающихся научного</w:t>
      </w:r>
      <w:r>
        <w:rPr>
          <w:spacing w:val="1"/>
        </w:rPr>
        <w:t xml:space="preserve"> </w:t>
      </w:r>
      <w:r>
        <w:t>мировоззрения, освоения общенаучных методов (наблюдение, измерение, эксперимент,</w:t>
      </w:r>
      <w:r>
        <w:rPr>
          <w:spacing w:val="1"/>
        </w:rPr>
        <w:t xml:space="preserve"> </w:t>
      </w:r>
      <w:r>
        <w:t>моделирование),</w:t>
      </w:r>
      <w:r>
        <w:rPr>
          <w:spacing w:val="1"/>
        </w:rPr>
        <w:t xml:space="preserve"> </w:t>
      </w:r>
      <w:r>
        <w:t>освоения</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1"/>
        </w:rPr>
        <w:t xml:space="preserve"> </w:t>
      </w:r>
      <w:r>
        <w:t>межпредметных</w:t>
      </w:r>
      <w:r>
        <w:rPr>
          <w:spacing w:val="24"/>
        </w:rPr>
        <w:t xml:space="preserve"> </w:t>
      </w:r>
      <w:r>
        <w:t>связях</w:t>
      </w:r>
      <w:r>
        <w:rPr>
          <w:spacing w:val="22"/>
        </w:rPr>
        <w:t xml:space="preserve"> </w:t>
      </w:r>
      <w:r>
        <w:t>с</w:t>
      </w:r>
      <w:r>
        <w:rPr>
          <w:spacing w:val="23"/>
        </w:rPr>
        <w:t xml:space="preserve"> </w:t>
      </w:r>
      <w:r>
        <w:t>предметами:</w:t>
      </w:r>
      <w:r>
        <w:rPr>
          <w:spacing w:val="28"/>
        </w:rPr>
        <w:t xml:space="preserve"> </w:t>
      </w:r>
      <w:r>
        <w:t>«Физика»,</w:t>
      </w:r>
      <w:r>
        <w:rPr>
          <w:spacing w:val="27"/>
        </w:rPr>
        <w:t xml:space="preserve"> </w:t>
      </w:r>
      <w:r>
        <w:t>«Химия»,</w:t>
      </w:r>
      <w:r>
        <w:rPr>
          <w:spacing w:val="29"/>
        </w:rPr>
        <w:t xml:space="preserve"> </w:t>
      </w:r>
      <w:r>
        <w:t>«География»,</w:t>
      </w:r>
      <w:r>
        <w:rPr>
          <w:spacing w:val="27"/>
        </w:rPr>
        <w:t xml:space="preserve"> </w:t>
      </w:r>
      <w:r>
        <w:t>«Математика»,</w:t>
      </w:r>
    </w:p>
    <w:p w:rsidR="00EB3151" w:rsidRDefault="00EB3151" w:rsidP="00EB3151">
      <w:pPr>
        <w:pStyle w:val="a0"/>
      </w:pPr>
      <w:r>
        <w:t>«Экология»,</w:t>
      </w:r>
      <w:r>
        <w:rPr>
          <w:spacing w:val="73"/>
        </w:rPr>
        <w:t xml:space="preserve"> </w:t>
      </w:r>
      <w:r>
        <w:t>«Основы</w:t>
      </w:r>
      <w:r>
        <w:rPr>
          <w:spacing w:val="69"/>
        </w:rPr>
        <w:t xml:space="preserve"> </w:t>
      </w:r>
      <w:r>
        <w:t>безопасности</w:t>
      </w:r>
      <w:r>
        <w:rPr>
          <w:spacing w:val="68"/>
        </w:rPr>
        <w:t xml:space="preserve"> </w:t>
      </w:r>
      <w:r>
        <w:t>жизнедеятельности»,</w:t>
      </w:r>
      <w:r>
        <w:rPr>
          <w:spacing w:val="74"/>
        </w:rPr>
        <w:t xml:space="preserve"> </w:t>
      </w:r>
      <w:r>
        <w:t>«История»,</w:t>
      </w:r>
      <w:r>
        <w:rPr>
          <w:spacing w:val="72"/>
        </w:rPr>
        <w:t xml:space="preserve"> </w:t>
      </w:r>
      <w:r>
        <w:t>«Русский</w:t>
      </w:r>
      <w:r>
        <w:rPr>
          <w:spacing w:val="69"/>
        </w:rPr>
        <w:t xml:space="preserve"> </w:t>
      </w:r>
      <w:r>
        <w:t>язык»,</w:t>
      </w:r>
    </w:p>
    <w:p w:rsidR="00EB3151" w:rsidRDefault="00EB3151" w:rsidP="00EB3151">
      <w:pPr>
        <w:pStyle w:val="a0"/>
      </w:pPr>
      <w:r>
        <w:t>«Литература»</w:t>
      </w:r>
      <w:r>
        <w:rPr>
          <w:spacing w:val="-9"/>
        </w:rPr>
        <w:t xml:space="preserve"> </w:t>
      </w:r>
      <w:r>
        <w:t>и</w:t>
      </w:r>
      <w:r>
        <w:rPr>
          <w:spacing w:val="-1"/>
        </w:rPr>
        <w:t xml:space="preserve"> </w:t>
      </w:r>
      <w:r>
        <w:t>др.</w:t>
      </w:r>
    </w:p>
    <w:p w:rsidR="00EB3151" w:rsidRDefault="00EB3151" w:rsidP="00EB3151">
      <w:pPr>
        <w:pStyle w:val="211"/>
        <w:spacing w:before="2" w:line="240" w:lineRule="auto"/>
      </w:pPr>
      <w:r>
        <w:t>Живые</w:t>
      </w:r>
      <w:r>
        <w:rPr>
          <w:spacing w:val="-3"/>
        </w:rPr>
        <w:t xml:space="preserve"> </w:t>
      </w:r>
      <w:r>
        <w:t>организмы</w:t>
      </w:r>
    </w:p>
    <w:p w:rsidR="00EB3151" w:rsidRDefault="00EB3151" w:rsidP="00EB3151">
      <w:pPr>
        <w:spacing w:line="274" w:lineRule="exact"/>
        <w:ind w:left="1985"/>
        <w:jc w:val="both"/>
        <w:rPr>
          <w:b/>
        </w:rPr>
      </w:pPr>
      <w:r>
        <w:rPr>
          <w:b/>
        </w:rPr>
        <w:t>Биология</w:t>
      </w:r>
      <w:r>
        <w:rPr>
          <w:b/>
          <w:spacing w:val="-2"/>
        </w:rPr>
        <w:t xml:space="preserve"> </w:t>
      </w:r>
      <w:r>
        <w:rPr>
          <w:b/>
        </w:rPr>
        <w:t>–</w:t>
      </w:r>
      <w:r>
        <w:rPr>
          <w:b/>
          <w:spacing w:val="-1"/>
        </w:rPr>
        <w:t xml:space="preserve"> </w:t>
      </w:r>
      <w:r>
        <w:rPr>
          <w:b/>
        </w:rPr>
        <w:t>наука</w:t>
      </w:r>
      <w:r>
        <w:rPr>
          <w:b/>
          <w:spacing w:val="-1"/>
        </w:rPr>
        <w:t xml:space="preserve"> </w:t>
      </w:r>
      <w:r>
        <w:rPr>
          <w:b/>
        </w:rPr>
        <w:t>о</w:t>
      </w:r>
      <w:r>
        <w:rPr>
          <w:b/>
          <w:spacing w:val="-1"/>
        </w:rPr>
        <w:t xml:space="preserve"> </w:t>
      </w:r>
      <w:r>
        <w:rPr>
          <w:b/>
        </w:rPr>
        <w:t>живых</w:t>
      </w:r>
      <w:r>
        <w:rPr>
          <w:b/>
          <w:spacing w:val="-2"/>
        </w:rPr>
        <w:t xml:space="preserve"> </w:t>
      </w:r>
      <w:r>
        <w:rPr>
          <w:b/>
        </w:rPr>
        <w:t>организмах</w:t>
      </w:r>
    </w:p>
    <w:p w:rsidR="00EB3151" w:rsidRDefault="00EB3151" w:rsidP="00EB3151">
      <w:pPr>
        <w:pStyle w:val="a0"/>
        <w:ind w:right="1988"/>
      </w:pPr>
      <w:r>
        <w:t>Биология</w:t>
      </w:r>
      <w:r>
        <w:rPr>
          <w:spacing w:val="1"/>
        </w:rPr>
        <w:t xml:space="preserve"> </w:t>
      </w:r>
      <w:r>
        <w:t>как</w:t>
      </w:r>
      <w:r>
        <w:rPr>
          <w:spacing w:val="1"/>
        </w:rPr>
        <w:t xml:space="preserve"> </w:t>
      </w:r>
      <w:r>
        <w:t>наука.</w:t>
      </w:r>
      <w:r>
        <w:rPr>
          <w:spacing w:val="1"/>
        </w:rPr>
        <w:t xml:space="preserve"> </w:t>
      </w:r>
      <w:r>
        <w:t>Методы</w:t>
      </w:r>
      <w:r>
        <w:rPr>
          <w:spacing w:val="1"/>
        </w:rPr>
        <w:t xml:space="preserve"> </w:t>
      </w:r>
      <w:r>
        <w:t>изучения</w:t>
      </w:r>
      <w:r>
        <w:rPr>
          <w:spacing w:val="1"/>
        </w:rPr>
        <w:t xml:space="preserve"> </w:t>
      </w:r>
      <w:r>
        <w:t>живых</w:t>
      </w:r>
      <w:r>
        <w:rPr>
          <w:spacing w:val="1"/>
        </w:rPr>
        <w:t xml:space="preserve"> </w:t>
      </w:r>
      <w:r>
        <w:t>организмов.</w:t>
      </w:r>
      <w:r>
        <w:rPr>
          <w:spacing w:val="1"/>
        </w:rPr>
        <w:t xml:space="preserve"> </w:t>
      </w:r>
      <w:r>
        <w:t>Роль</w:t>
      </w:r>
      <w:r>
        <w:rPr>
          <w:spacing w:val="1"/>
        </w:rPr>
        <w:t xml:space="preserve"> </w:t>
      </w:r>
      <w:r>
        <w:t>биологии</w:t>
      </w:r>
      <w:r>
        <w:rPr>
          <w:spacing w:val="1"/>
        </w:rPr>
        <w:t xml:space="preserve"> </w:t>
      </w:r>
      <w:r>
        <w:t>в</w:t>
      </w:r>
      <w:r>
        <w:rPr>
          <w:spacing w:val="1"/>
        </w:rPr>
        <w:t xml:space="preserve"> </w:t>
      </w:r>
      <w:r>
        <w:t>познании</w:t>
      </w:r>
      <w:r>
        <w:rPr>
          <w:spacing w:val="38"/>
        </w:rPr>
        <w:t xml:space="preserve"> </w:t>
      </w:r>
      <w:r>
        <w:t>окружающего</w:t>
      </w:r>
      <w:r>
        <w:rPr>
          <w:spacing w:val="38"/>
        </w:rPr>
        <w:t xml:space="preserve"> </w:t>
      </w:r>
      <w:r>
        <w:t>мира</w:t>
      </w:r>
      <w:r>
        <w:rPr>
          <w:spacing w:val="38"/>
        </w:rPr>
        <w:t xml:space="preserve"> </w:t>
      </w:r>
      <w:r>
        <w:t>и</w:t>
      </w:r>
      <w:r>
        <w:rPr>
          <w:spacing w:val="37"/>
        </w:rPr>
        <w:t xml:space="preserve"> </w:t>
      </w:r>
      <w:r>
        <w:t>практической</w:t>
      </w:r>
      <w:r>
        <w:rPr>
          <w:spacing w:val="39"/>
        </w:rPr>
        <w:t xml:space="preserve"> </w:t>
      </w:r>
      <w:r>
        <w:t>деятельности</w:t>
      </w:r>
      <w:r>
        <w:rPr>
          <w:spacing w:val="39"/>
        </w:rPr>
        <w:t xml:space="preserve"> </w:t>
      </w:r>
      <w:r>
        <w:t>людей.</w:t>
      </w:r>
      <w:r>
        <w:rPr>
          <w:spacing w:val="36"/>
        </w:rPr>
        <w:t xml:space="preserve"> </w:t>
      </w:r>
      <w:r>
        <w:t>Соблюдение</w:t>
      </w:r>
      <w:r>
        <w:rPr>
          <w:spacing w:val="38"/>
        </w:rPr>
        <w:t xml:space="preserve"> </w:t>
      </w:r>
      <w:r>
        <w:t>правилповедения в окружающей среде. Бережное отношение к природе. Охрана биологических</w:t>
      </w:r>
      <w:r>
        <w:rPr>
          <w:spacing w:val="1"/>
        </w:rPr>
        <w:t xml:space="preserve"> </w:t>
      </w:r>
      <w:r>
        <w:t>объектов.</w:t>
      </w:r>
      <w:r>
        <w:rPr>
          <w:spacing w:val="1"/>
        </w:rPr>
        <w:t xml:space="preserve"> </w:t>
      </w:r>
      <w:r>
        <w:t>Правила</w:t>
      </w:r>
      <w:r>
        <w:rPr>
          <w:spacing w:val="1"/>
        </w:rPr>
        <w:t xml:space="preserve"> </w:t>
      </w:r>
      <w:r>
        <w:t>работы</w:t>
      </w:r>
      <w:r>
        <w:rPr>
          <w:spacing w:val="1"/>
        </w:rPr>
        <w:t xml:space="preserve"> </w:t>
      </w:r>
      <w:r>
        <w:t>в</w:t>
      </w:r>
      <w:r>
        <w:rPr>
          <w:spacing w:val="1"/>
        </w:rPr>
        <w:t xml:space="preserve"> </w:t>
      </w:r>
      <w:r>
        <w:t>кабинете</w:t>
      </w:r>
      <w:r>
        <w:rPr>
          <w:spacing w:val="1"/>
        </w:rPr>
        <w:t xml:space="preserve"> </w:t>
      </w:r>
      <w:r>
        <w:t>биологии,</w:t>
      </w:r>
      <w:r>
        <w:rPr>
          <w:spacing w:val="1"/>
        </w:rPr>
        <w:t xml:space="preserve"> </w:t>
      </w:r>
      <w:r>
        <w:t>с</w:t>
      </w:r>
      <w:r>
        <w:rPr>
          <w:spacing w:val="1"/>
        </w:rPr>
        <w:t xml:space="preserve"> </w:t>
      </w:r>
      <w:r>
        <w:t>биологическими</w:t>
      </w:r>
      <w:r>
        <w:rPr>
          <w:spacing w:val="1"/>
        </w:rPr>
        <w:t xml:space="preserve"> </w:t>
      </w:r>
      <w:r>
        <w:t>приборами</w:t>
      </w:r>
      <w:r>
        <w:rPr>
          <w:spacing w:val="1"/>
        </w:rPr>
        <w:t xml:space="preserve"> </w:t>
      </w:r>
      <w:r>
        <w:t>и</w:t>
      </w:r>
      <w:r>
        <w:rPr>
          <w:spacing w:val="-57"/>
        </w:rPr>
        <w:t xml:space="preserve"> </w:t>
      </w:r>
      <w:r>
        <w:t>инструментами.</w:t>
      </w:r>
    </w:p>
    <w:p w:rsidR="00EB3151" w:rsidRDefault="00EB3151" w:rsidP="00EB3151">
      <w:pPr>
        <w:spacing w:before="1"/>
        <w:ind w:left="566" w:right="1985" w:firstLine="708"/>
        <w:jc w:val="both"/>
      </w:pPr>
      <w:r>
        <w:t>Свойства</w:t>
      </w:r>
      <w:r>
        <w:rPr>
          <w:spacing w:val="1"/>
        </w:rPr>
        <w:t xml:space="preserve"> </w:t>
      </w:r>
      <w:r>
        <w:t>живых</w:t>
      </w:r>
      <w:r>
        <w:rPr>
          <w:spacing w:val="1"/>
        </w:rPr>
        <w:t xml:space="preserve"> </w:t>
      </w:r>
      <w:r>
        <w:t>организмов</w:t>
      </w:r>
      <w:r>
        <w:rPr>
          <w:spacing w:val="1"/>
        </w:rPr>
        <w:t xml:space="preserve"> </w:t>
      </w:r>
      <w:r>
        <w:t>(</w:t>
      </w:r>
      <w:r>
        <w:rPr>
          <w:i/>
        </w:rPr>
        <w:t>структурированность,</w:t>
      </w:r>
      <w:r>
        <w:rPr>
          <w:i/>
          <w:spacing w:val="1"/>
        </w:rPr>
        <w:t xml:space="preserve"> </w:t>
      </w:r>
      <w:r>
        <w:rPr>
          <w:i/>
        </w:rPr>
        <w:t>целостность</w:t>
      </w:r>
      <w:r>
        <w:t>,</w:t>
      </w:r>
      <w:r>
        <w:rPr>
          <w:spacing w:val="1"/>
        </w:rPr>
        <w:t xml:space="preserve"> </w:t>
      </w:r>
      <w:r>
        <w:t>питание,</w:t>
      </w:r>
      <w:r>
        <w:rPr>
          <w:spacing w:val="1"/>
        </w:rPr>
        <w:t xml:space="preserve"> </w:t>
      </w:r>
      <w:r>
        <w:t>дыхание,</w:t>
      </w:r>
      <w:r>
        <w:rPr>
          <w:spacing w:val="1"/>
        </w:rPr>
        <w:t xml:space="preserve"> </w:t>
      </w:r>
      <w:r>
        <w:t>движение,</w:t>
      </w:r>
      <w:r>
        <w:rPr>
          <w:spacing w:val="1"/>
        </w:rPr>
        <w:t xml:space="preserve"> </w:t>
      </w:r>
      <w:r>
        <w:t>размножение,</w:t>
      </w:r>
      <w:r>
        <w:rPr>
          <w:spacing w:val="1"/>
        </w:rPr>
        <w:t xml:space="preserve"> </w:t>
      </w:r>
      <w:r>
        <w:t>развитие,</w:t>
      </w:r>
      <w:r>
        <w:rPr>
          <w:spacing w:val="1"/>
        </w:rPr>
        <w:t xml:space="preserve"> </w:t>
      </w:r>
      <w:r>
        <w:t>раздражимость,</w:t>
      </w:r>
      <w:r>
        <w:rPr>
          <w:spacing w:val="1"/>
        </w:rPr>
        <w:t xml:space="preserve"> </w:t>
      </w:r>
      <w:r>
        <w:rPr>
          <w:i/>
        </w:rPr>
        <w:t>наследственность</w:t>
      </w:r>
      <w:r>
        <w:rPr>
          <w:i/>
          <w:spacing w:val="1"/>
        </w:rPr>
        <w:t xml:space="preserve"> </w:t>
      </w:r>
      <w:r>
        <w:rPr>
          <w:i/>
        </w:rPr>
        <w:t>и</w:t>
      </w:r>
      <w:r>
        <w:rPr>
          <w:i/>
          <w:spacing w:val="1"/>
        </w:rPr>
        <w:t xml:space="preserve"> </w:t>
      </w:r>
      <w:r>
        <w:rPr>
          <w:i/>
        </w:rPr>
        <w:t>изменчивость</w:t>
      </w:r>
      <w:r>
        <w:t>)</w:t>
      </w:r>
      <w:r>
        <w:rPr>
          <w:spacing w:val="-1"/>
        </w:rPr>
        <w:t xml:space="preserve"> </w:t>
      </w:r>
      <w:r>
        <w:t>их проявление у</w:t>
      </w:r>
      <w:r>
        <w:rPr>
          <w:spacing w:val="-5"/>
        </w:rPr>
        <w:t xml:space="preserve"> </w:t>
      </w:r>
      <w:r>
        <w:t>растений, животных,</w:t>
      </w:r>
      <w:r>
        <w:rPr>
          <w:spacing w:val="-1"/>
        </w:rPr>
        <w:t xml:space="preserve"> </w:t>
      </w:r>
      <w:r>
        <w:t>грибов и</w:t>
      </w:r>
      <w:r>
        <w:rPr>
          <w:spacing w:val="-2"/>
        </w:rPr>
        <w:t xml:space="preserve"> </w:t>
      </w:r>
      <w:r>
        <w:t>бактерий.</w:t>
      </w:r>
    </w:p>
    <w:p w:rsidR="00EB3151" w:rsidRDefault="00EB3151" w:rsidP="00EB3151">
      <w:pPr>
        <w:pStyle w:val="211"/>
        <w:spacing w:before="4"/>
        <w:ind w:left="1985"/>
      </w:pPr>
      <w:r>
        <w:t>Клеточное</w:t>
      </w:r>
      <w:r>
        <w:rPr>
          <w:spacing w:val="-3"/>
        </w:rPr>
        <w:t xml:space="preserve"> </w:t>
      </w:r>
      <w:r>
        <w:t>строение</w:t>
      </w:r>
      <w:r>
        <w:rPr>
          <w:spacing w:val="-3"/>
        </w:rPr>
        <w:t xml:space="preserve"> </w:t>
      </w:r>
      <w:r>
        <w:t>организмов</w:t>
      </w:r>
    </w:p>
    <w:p w:rsidR="00EB3151" w:rsidRDefault="00EB3151" w:rsidP="00EB3151">
      <w:pPr>
        <w:ind w:left="566" w:right="1986" w:firstLine="708"/>
        <w:jc w:val="both"/>
        <w:rPr>
          <w:i/>
        </w:rPr>
      </w:pPr>
      <w:r>
        <w:t>Клетка</w:t>
      </w:r>
      <w:r>
        <w:rPr>
          <w:spacing w:val="1"/>
        </w:rPr>
        <w:t xml:space="preserve"> </w:t>
      </w:r>
      <w:r>
        <w:t>–</w:t>
      </w:r>
      <w:r>
        <w:rPr>
          <w:spacing w:val="1"/>
        </w:rPr>
        <w:t xml:space="preserve"> </w:t>
      </w:r>
      <w:r>
        <w:t>основа</w:t>
      </w:r>
      <w:r>
        <w:rPr>
          <w:spacing w:val="1"/>
        </w:rPr>
        <w:t xml:space="preserve"> </w:t>
      </w:r>
      <w:r>
        <w:t>строения</w:t>
      </w:r>
      <w:r>
        <w:rPr>
          <w:spacing w:val="1"/>
        </w:rPr>
        <w:t xml:space="preserve"> </w:t>
      </w:r>
      <w:r>
        <w:t>и</w:t>
      </w:r>
      <w:r>
        <w:rPr>
          <w:spacing w:val="1"/>
        </w:rPr>
        <w:t xml:space="preserve"> </w:t>
      </w:r>
      <w:r>
        <w:t>жизнедеятельности</w:t>
      </w:r>
      <w:r>
        <w:rPr>
          <w:spacing w:val="1"/>
        </w:rPr>
        <w:t xml:space="preserve"> </w:t>
      </w:r>
      <w:r>
        <w:t>организмов.</w:t>
      </w:r>
      <w:r>
        <w:rPr>
          <w:spacing w:val="1"/>
        </w:rPr>
        <w:t xml:space="preserve"> </w:t>
      </w:r>
      <w:r>
        <w:rPr>
          <w:i/>
        </w:rPr>
        <w:t>История</w:t>
      </w:r>
      <w:r>
        <w:rPr>
          <w:i/>
          <w:spacing w:val="1"/>
        </w:rPr>
        <w:t xml:space="preserve"> </w:t>
      </w:r>
      <w:r>
        <w:rPr>
          <w:i/>
        </w:rPr>
        <w:t>изучения</w:t>
      </w:r>
      <w:r>
        <w:rPr>
          <w:i/>
          <w:spacing w:val="-57"/>
        </w:rPr>
        <w:t xml:space="preserve"> </w:t>
      </w:r>
      <w:r>
        <w:rPr>
          <w:i/>
        </w:rPr>
        <w:t xml:space="preserve">клетки. Методы изучения клетки. </w:t>
      </w:r>
      <w:r>
        <w:t>Строение и жизнедеятельность клетки. Бактериальная</w:t>
      </w:r>
      <w:r>
        <w:rPr>
          <w:spacing w:val="1"/>
        </w:rPr>
        <w:t xml:space="preserve"> </w:t>
      </w:r>
      <w:r>
        <w:t>клетка.</w:t>
      </w:r>
      <w:r>
        <w:rPr>
          <w:spacing w:val="-1"/>
        </w:rPr>
        <w:t xml:space="preserve"> </w:t>
      </w:r>
      <w:r>
        <w:t>Животная клетка.</w:t>
      </w:r>
      <w:r>
        <w:rPr>
          <w:spacing w:val="-1"/>
        </w:rPr>
        <w:t xml:space="preserve"> </w:t>
      </w:r>
      <w:r>
        <w:t>Растительная клетка.</w:t>
      </w:r>
      <w:r>
        <w:rPr>
          <w:spacing w:val="2"/>
        </w:rPr>
        <w:t xml:space="preserve"> </w:t>
      </w:r>
      <w:r>
        <w:rPr>
          <w:i/>
        </w:rPr>
        <w:t>Ткани</w:t>
      </w:r>
      <w:r>
        <w:rPr>
          <w:i/>
          <w:spacing w:val="-1"/>
        </w:rPr>
        <w:t xml:space="preserve"> </w:t>
      </w:r>
      <w:r>
        <w:rPr>
          <w:i/>
        </w:rPr>
        <w:t>организмов.</w:t>
      </w:r>
    </w:p>
    <w:p w:rsidR="00EB3151" w:rsidRDefault="00EB3151" w:rsidP="00EB3151">
      <w:pPr>
        <w:pStyle w:val="211"/>
        <w:spacing w:before="3"/>
        <w:ind w:left="1985"/>
      </w:pPr>
      <w:r>
        <w:t>Многообразие</w:t>
      </w:r>
      <w:r>
        <w:rPr>
          <w:spacing w:val="-1"/>
        </w:rPr>
        <w:t xml:space="preserve"> </w:t>
      </w:r>
      <w:r>
        <w:t>организмов</w:t>
      </w:r>
    </w:p>
    <w:p w:rsidR="00EB3151" w:rsidRDefault="00EB3151" w:rsidP="00EB3151">
      <w:pPr>
        <w:pStyle w:val="a0"/>
        <w:spacing w:line="274" w:lineRule="exact"/>
        <w:ind w:left="1274"/>
      </w:pPr>
      <w:r>
        <w:t>Клеточные</w:t>
      </w:r>
      <w:r>
        <w:rPr>
          <w:spacing w:val="43"/>
        </w:rPr>
        <w:t xml:space="preserve"> </w:t>
      </w:r>
      <w:r>
        <w:t>и</w:t>
      </w:r>
      <w:r>
        <w:rPr>
          <w:spacing w:val="43"/>
        </w:rPr>
        <w:t xml:space="preserve"> </w:t>
      </w:r>
      <w:r>
        <w:t>неклеточные</w:t>
      </w:r>
      <w:r>
        <w:rPr>
          <w:spacing w:val="43"/>
        </w:rPr>
        <w:t xml:space="preserve"> </w:t>
      </w:r>
      <w:r>
        <w:t>формы</w:t>
      </w:r>
      <w:r>
        <w:rPr>
          <w:spacing w:val="44"/>
        </w:rPr>
        <w:t xml:space="preserve"> </w:t>
      </w:r>
      <w:r>
        <w:t>жизни.</w:t>
      </w:r>
      <w:r>
        <w:rPr>
          <w:spacing w:val="42"/>
        </w:rPr>
        <w:t xml:space="preserve"> </w:t>
      </w:r>
      <w:r>
        <w:t>Организм.</w:t>
      </w:r>
      <w:r>
        <w:rPr>
          <w:spacing w:val="42"/>
        </w:rPr>
        <w:t xml:space="preserve"> </w:t>
      </w:r>
      <w:r>
        <w:t>Классификация</w:t>
      </w:r>
      <w:r>
        <w:rPr>
          <w:spacing w:val="44"/>
        </w:rPr>
        <w:t xml:space="preserve"> </w:t>
      </w:r>
      <w:r>
        <w:t>организмов.</w:t>
      </w:r>
    </w:p>
    <w:p w:rsidR="00EB3151" w:rsidRDefault="00EB3151" w:rsidP="00EB3151">
      <w:pPr>
        <w:pStyle w:val="a0"/>
      </w:pPr>
      <w:r>
        <w:t>Одноклеточные</w:t>
      </w:r>
      <w:r>
        <w:rPr>
          <w:spacing w:val="-5"/>
        </w:rPr>
        <w:t xml:space="preserve"> </w:t>
      </w:r>
      <w:r>
        <w:t>и</w:t>
      </w:r>
      <w:r>
        <w:rPr>
          <w:spacing w:val="-3"/>
        </w:rPr>
        <w:t xml:space="preserve"> </w:t>
      </w:r>
      <w:r>
        <w:t>многоклеточные организмы.</w:t>
      </w:r>
      <w:r>
        <w:rPr>
          <w:spacing w:val="-6"/>
        </w:rPr>
        <w:t xml:space="preserve"> </w:t>
      </w:r>
      <w:r>
        <w:t>Царства</w:t>
      </w:r>
      <w:r>
        <w:rPr>
          <w:spacing w:val="-4"/>
        </w:rPr>
        <w:t xml:space="preserve"> </w:t>
      </w:r>
      <w:r>
        <w:t>живой</w:t>
      </w:r>
      <w:r>
        <w:rPr>
          <w:spacing w:val="-3"/>
        </w:rPr>
        <w:t xml:space="preserve"> </w:t>
      </w:r>
      <w:r>
        <w:t>природы.</w:t>
      </w:r>
    </w:p>
    <w:p w:rsidR="00EB3151" w:rsidRDefault="00EB3151" w:rsidP="00EB3151">
      <w:pPr>
        <w:pStyle w:val="211"/>
        <w:spacing w:before="5"/>
        <w:ind w:left="1985"/>
      </w:pPr>
      <w:r>
        <w:t>Среды</w:t>
      </w:r>
      <w:r>
        <w:rPr>
          <w:spacing w:val="-5"/>
        </w:rPr>
        <w:t xml:space="preserve"> </w:t>
      </w:r>
      <w:r>
        <w:t>жизни</w:t>
      </w:r>
    </w:p>
    <w:p w:rsidR="00EB3151" w:rsidRDefault="00EB3151" w:rsidP="00EB3151">
      <w:pPr>
        <w:pStyle w:val="a0"/>
        <w:ind w:right="1981"/>
        <w:rPr>
          <w:i/>
        </w:rPr>
      </w:pPr>
      <w:r>
        <w:t>Среда</w:t>
      </w:r>
      <w:r>
        <w:rPr>
          <w:spacing w:val="1"/>
        </w:rPr>
        <w:t xml:space="preserve"> </w:t>
      </w:r>
      <w:r>
        <w:t>обитания.</w:t>
      </w:r>
      <w:r>
        <w:rPr>
          <w:spacing w:val="1"/>
        </w:rPr>
        <w:t xml:space="preserve"> </w:t>
      </w:r>
      <w:r>
        <w:t>Факторы</w:t>
      </w:r>
      <w:r>
        <w:rPr>
          <w:spacing w:val="1"/>
        </w:rPr>
        <w:t xml:space="preserve"> </w:t>
      </w:r>
      <w:r>
        <w:t>среды</w:t>
      </w:r>
      <w:r>
        <w:rPr>
          <w:spacing w:val="1"/>
        </w:rPr>
        <w:t xml:space="preserve"> </w:t>
      </w:r>
      <w:r>
        <w:t>обитания.</w:t>
      </w:r>
      <w:r>
        <w:rPr>
          <w:spacing w:val="1"/>
        </w:rPr>
        <w:t xml:space="preserve"> </w:t>
      </w:r>
      <w:r>
        <w:t>Места</w:t>
      </w:r>
      <w:r>
        <w:rPr>
          <w:spacing w:val="1"/>
        </w:rPr>
        <w:t xml:space="preserve"> </w:t>
      </w:r>
      <w:r>
        <w:t>обитания.</w:t>
      </w:r>
      <w:r>
        <w:rPr>
          <w:spacing w:val="1"/>
        </w:rPr>
        <w:t xml:space="preserve"> </w:t>
      </w:r>
      <w:r>
        <w:t>Приспособления</w:t>
      </w:r>
      <w:r>
        <w:rPr>
          <w:spacing w:val="1"/>
        </w:rPr>
        <w:t xml:space="preserve"> </w:t>
      </w:r>
      <w:r>
        <w:t>организмов к жизни в наземно-воздушной среде. Приспособления организмов к жизни в</w:t>
      </w:r>
      <w:r>
        <w:rPr>
          <w:spacing w:val="1"/>
        </w:rPr>
        <w:t xml:space="preserve"> </w:t>
      </w:r>
      <w:r>
        <w:t>водной среде. Приспособления организмов к жизни в почвенной среде. Приспособления</w:t>
      </w:r>
      <w:r>
        <w:rPr>
          <w:spacing w:val="1"/>
        </w:rPr>
        <w:t xml:space="preserve"> </w:t>
      </w:r>
      <w:r>
        <w:t xml:space="preserve">организмов к жизни в организменной среде. </w:t>
      </w:r>
      <w:r>
        <w:rPr>
          <w:i/>
        </w:rPr>
        <w:t>Растительный и животный мир родного</w:t>
      </w:r>
      <w:r>
        <w:rPr>
          <w:i/>
          <w:spacing w:val="1"/>
        </w:rPr>
        <w:t xml:space="preserve"> </w:t>
      </w:r>
      <w:r>
        <w:rPr>
          <w:i/>
        </w:rPr>
        <w:t>края.</w:t>
      </w:r>
    </w:p>
    <w:p w:rsidR="00EB3151" w:rsidRDefault="00EB3151" w:rsidP="00EB3151">
      <w:pPr>
        <w:pStyle w:val="211"/>
        <w:spacing w:before="3"/>
        <w:ind w:left="1985"/>
      </w:pPr>
      <w:r>
        <w:t>Царство</w:t>
      </w:r>
      <w:r>
        <w:rPr>
          <w:spacing w:val="-3"/>
        </w:rPr>
        <w:t xml:space="preserve"> </w:t>
      </w:r>
      <w:r>
        <w:t>Растения</w:t>
      </w:r>
    </w:p>
    <w:p w:rsidR="00EB3151" w:rsidRDefault="00EB3151" w:rsidP="00EB3151">
      <w:pPr>
        <w:pStyle w:val="a0"/>
        <w:ind w:right="1987"/>
      </w:pPr>
      <w:r>
        <w:t>Ботаника – наука о растениях. Многообразие и значение растений в природе и</w:t>
      </w:r>
      <w:r>
        <w:rPr>
          <w:spacing w:val="1"/>
        </w:rPr>
        <w:t xml:space="preserve"> </w:t>
      </w:r>
      <w:r>
        <w:t>жизни</w:t>
      </w:r>
      <w:r>
        <w:rPr>
          <w:spacing w:val="1"/>
        </w:rPr>
        <w:t xml:space="preserve"> </w:t>
      </w:r>
      <w:r>
        <w:t>человека.</w:t>
      </w:r>
      <w:r>
        <w:rPr>
          <w:spacing w:val="1"/>
        </w:rPr>
        <w:t xml:space="preserve"> </w:t>
      </w:r>
      <w:r>
        <w:t>Общее</w:t>
      </w:r>
      <w:r>
        <w:rPr>
          <w:spacing w:val="1"/>
        </w:rPr>
        <w:t xml:space="preserve"> </w:t>
      </w:r>
      <w:r>
        <w:t>знакомство</w:t>
      </w:r>
      <w:r>
        <w:rPr>
          <w:spacing w:val="1"/>
        </w:rPr>
        <w:t xml:space="preserve"> </w:t>
      </w:r>
      <w:r>
        <w:t>с</w:t>
      </w:r>
      <w:r>
        <w:rPr>
          <w:spacing w:val="1"/>
        </w:rPr>
        <w:t xml:space="preserve"> </w:t>
      </w:r>
      <w:r>
        <w:t>цветковыми</w:t>
      </w:r>
      <w:r>
        <w:rPr>
          <w:spacing w:val="1"/>
        </w:rPr>
        <w:t xml:space="preserve"> </w:t>
      </w:r>
      <w:r>
        <w:t>растениями.</w:t>
      </w:r>
      <w:r>
        <w:rPr>
          <w:spacing w:val="1"/>
        </w:rPr>
        <w:t xml:space="preserve"> </w:t>
      </w:r>
      <w:r>
        <w:t>Растительные</w:t>
      </w:r>
      <w:r>
        <w:rPr>
          <w:spacing w:val="1"/>
        </w:rPr>
        <w:t xml:space="preserve"> </w:t>
      </w:r>
      <w:r>
        <w:t>ткани</w:t>
      </w:r>
      <w:r>
        <w:rPr>
          <w:spacing w:val="1"/>
        </w:rPr>
        <w:t xml:space="preserve"> </w:t>
      </w:r>
      <w:r>
        <w:t>и</w:t>
      </w:r>
      <w:r>
        <w:rPr>
          <w:spacing w:val="1"/>
        </w:rPr>
        <w:t xml:space="preserve"> </w:t>
      </w:r>
      <w:r>
        <w:t>органы</w:t>
      </w:r>
      <w:r>
        <w:rPr>
          <w:spacing w:val="1"/>
        </w:rPr>
        <w:t xml:space="preserve"> </w:t>
      </w:r>
      <w:r>
        <w:t>растений.</w:t>
      </w:r>
      <w:r>
        <w:rPr>
          <w:spacing w:val="1"/>
        </w:rPr>
        <w:t xml:space="preserve"> </w:t>
      </w:r>
      <w:r>
        <w:t>Вегетативные</w:t>
      </w:r>
      <w:r>
        <w:rPr>
          <w:spacing w:val="1"/>
        </w:rPr>
        <w:t xml:space="preserve"> </w:t>
      </w:r>
      <w:r>
        <w:t>и</w:t>
      </w:r>
      <w:r>
        <w:rPr>
          <w:spacing w:val="1"/>
        </w:rPr>
        <w:t xml:space="preserve"> </w:t>
      </w:r>
      <w:r>
        <w:t>генеративные</w:t>
      </w:r>
      <w:r>
        <w:rPr>
          <w:spacing w:val="1"/>
        </w:rPr>
        <w:t xml:space="preserve"> </w:t>
      </w:r>
      <w:r>
        <w:t>органы.</w:t>
      </w:r>
      <w:r>
        <w:rPr>
          <w:spacing w:val="1"/>
        </w:rPr>
        <w:t xml:space="preserve"> </w:t>
      </w:r>
      <w:r>
        <w:t>Жизненные</w:t>
      </w:r>
      <w:r>
        <w:rPr>
          <w:spacing w:val="1"/>
        </w:rPr>
        <w:t xml:space="preserve"> </w:t>
      </w:r>
      <w:r>
        <w:t>формы</w:t>
      </w:r>
      <w:r>
        <w:rPr>
          <w:spacing w:val="1"/>
        </w:rPr>
        <w:t xml:space="preserve"> </w:t>
      </w:r>
      <w:r>
        <w:t>растений.</w:t>
      </w:r>
      <w:r>
        <w:rPr>
          <w:spacing w:val="-57"/>
        </w:rPr>
        <w:t xml:space="preserve"> </w:t>
      </w:r>
      <w:r>
        <w:t>Растение</w:t>
      </w:r>
      <w:r>
        <w:rPr>
          <w:spacing w:val="1"/>
        </w:rPr>
        <w:t xml:space="preserve"> </w:t>
      </w:r>
      <w:r>
        <w:t>–</w:t>
      </w:r>
      <w:r>
        <w:rPr>
          <w:spacing w:val="1"/>
        </w:rPr>
        <w:t xml:space="preserve"> </w:t>
      </w:r>
      <w:r>
        <w:t>целостный</w:t>
      </w:r>
      <w:r>
        <w:rPr>
          <w:spacing w:val="1"/>
        </w:rPr>
        <w:t xml:space="preserve"> </w:t>
      </w:r>
      <w:r>
        <w:t>организм</w:t>
      </w:r>
      <w:r>
        <w:rPr>
          <w:spacing w:val="1"/>
        </w:rPr>
        <w:t xml:space="preserve"> </w:t>
      </w:r>
      <w:r>
        <w:t>(биосистема).</w:t>
      </w:r>
      <w:r>
        <w:rPr>
          <w:spacing w:val="1"/>
        </w:rPr>
        <w:t xml:space="preserve"> </w:t>
      </w:r>
      <w:r>
        <w:t>Условия</w:t>
      </w:r>
      <w:r>
        <w:rPr>
          <w:spacing w:val="1"/>
        </w:rPr>
        <w:t xml:space="preserve"> </w:t>
      </w:r>
      <w:r>
        <w:t>обитания</w:t>
      </w:r>
      <w:r>
        <w:rPr>
          <w:spacing w:val="1"/>
        </w:rPr>
        <w:t xml:space="preserve"> </w:t>
      </w:r>
      <w:r>
        <w:t>растений.</w:t>
      </w:r>
      <w:r>
        <w:rPr>
          <w:spacing w:val="1"/>
        </w:rPr>
        <w:t xml:space="preserve"> </w:t>
      </w:r>
      <w:r>
        <w:t>Среды</w:t>
      </w:r>
      <w:r>
        <w:rPr>
          <w:spacing w:val="1"/>
        </w:rPr>
        <w:t xml:space="preserve"> </w:t>
      </w:r>
      <w:r>
        <w:t>обитания</w:t>
      </w:r>
      <w:r>
        <w:rPr>
          <w:spacing w:val="-1"/>
        </w:rPr>
        <w:t xml:space="preserve"> </w:t>
      </w:r>
      <w:r>
        <w:t>растений. Сезонные</w:t>
      </w:r>
      <w:r>
        <w:rPr>
          <w:spacing w:val="-2"/>
        </w:rPr>
        <w:t xml:space="preserve"> </w:t>
      </w:r>
      <w:r>
        <w:t>явления в</w:t>
      </w:r>
      <w:r>
        <w:rPr>
          <w:spacing w:val="-2"/>
        </w:rPr>
        <w:t xml:space="preserve"> </w:t>
      </w:r>
      <w:r>
        <w:t>жизни</w:t>
      </w:r>
      <w:r>
        <w:rPr>
          <w:spacing w:val="-2"/>
        </w:rPr>
        <w:t xml:space="preserve"> </w:t>
      </w:r>
      <w:r>
        <w:t>растений.</w:t>
      </w:r>
    </w:p>
    <w:p w:rsidR="00EB3151" w:rsidRDefault="00EB3151" w:rsidP="00EB3151">
      <w:pPr>
        <w:pStyle w:val="211"/>
        <w:spacing w:before="3"/>
        <w:ind w:left="1985"/>
      </w:pPr>
      <w:r>
        <w:t>Органы</w:t>
      </w:r>
      <w:r>
        <w:rPr>
          <w:spacing w:val="-2"/>
        </w:rPr>
        <w:t xml:space="preserve"> </w:t>
      </w:r>
      <w:r>
        <w:t>цветкового</w:t>
      </w:r>
      <w:r>
        <w:rPr>
          <w:spacing w:val="-2"/>
        </w:rPr>
        <w:t xml:space="preserve"> </w:t>
      </w:r>
      <w:r>
        <w:t>растения</w:t>
      </w:r>
    </w:p>
    <w:p w:rsidR="00EB3151" w:rsidRDefault="00EB3151" w:rsidP="00EB3151">
      <w:pPr>
        <w:pStyle w:val="a0"/>
        <w:ind w:right="1985"/>
      </w:pPr>
      <w:r>
        <w:t>Семя. Строение семени. Корень. Зоны корня. Виды корней. Корневые системы.</w:t>
      </w:r>
      <w:r>
        <w:rPr>
          <w:spacing w:val="1"/>
        </w:rPr>
        <w:t xml:space="preserve"> </w:t>
      </w:r>
      <w:r>
        <w:t>Значение корня. Видоизменения корней</w:t>
      </w:r>
      <w:r>
        <w:rPr>
          <w:i/>
        </w:rPr>
        <w:t xml:space="preserve">. </w:t>
      </w:r>
      <w:r>
        <w:t>Побег. Генеративные и</w:t>
      </w:r>
      <w:r>
        <w:rPr>
          <w:spacing w:val="1"/>
        </w:rPr>
        <w:t xml:space="preserve"> </w:t>
      </w:r>
      <w:r>
        <w:t>вегетативные побеги.</w:t>
      </w:r>
      <w:r>
        <w:rPr>
          <w:spacing w:val="1"/>
        </w:rPr>
        <w:t xml:space="preserve"> </w:t>
      </w:r>
      <w:r>
        <w:t>Строение</w:t>
      </w:r>
      <w:r>
        <w:rPr>
          <w:spacing w:val="1"/>
        </w:rPr>
        <w:t xml:space="preserve"> </w:t>
      </w:r>
      <w:r>
        <w:t>побега.</w:t>
      </w:r>
      <w:r>
        <w:rPr>
          <w:spacing w:val="1"/>
        </w:rPr>
        <w:t xml:space="preserve"> </w:t>
      </w:r>
      <w:r>
        <w:t>Разнообразие</w:t>
      </w:r>
      <w:r>
        <w:rPr>
          <w:spacing w:val="1"/>
        </w:rPr>
        <w:t xml:space="preserve"> </w:t>
      </w:r>
      <w:r>
        <w:t>и</w:t>
      </w:r>
      <w:r>
        <w:rPr>
          <w:spacing w:val="1"/>
        </w:rPr>
        <w:t xml:space="preserve"> </w:t>
      </w:r>
      <w:r>
        <w:t>значение</w:t>
      </w:r>
      <w:r>
        <w:rPr>
          <w:spacing w:val="1"/>
        </w:rPr>
        <w:t xml:space="preserve"> </w:t>
      </w:r>
      <w:r>
        <w:t>побегов.</w:t>
      </w:r>
      <w:r>
        <w:rPr>
          <w:spacing w:val="1"/>
        </w:rPr>
        <w:t xml:space="preserve"> </w:t>
      </w:r>
      <w:r>
        <w:t>Видоизмененные</w:t>
      </w:r>
      <w:r>
        <w:rPr>
          <w:spacing w:val="1"/>
        </w:rPr>
        <w:t xml:space="preserve"> </w:t>
      </w:r>
      <w:r>
        <w:t>побеги.</w:t>
      </w:r>
      <w:r>
        <w:rPr>
          <w:spacing w:val="1"/>
        </w:rPr>
        <w:t xml:space="preserve"> </w:t>
      </w:r>
      <w:r>
        <w:t>Почки.</w:t>
      </w:r>
      <w:r>
        <w:rPr>
          <w:spacing w:val="1"/>
        </w:rPr>
        <w:t xml:space="preserve"> </w:t>
      </w:r>
      <w:r>
        <w:t>Вегетативные и генеративные почки. Строение листа. Листорасположение. Жилкование</w:t>
      </w:r>
      <w:r>
        <w:rPr>
          <w:spacing w:val="1"/>
        </w:rPr>
        <w:t xml:space="preserve"> </w:t>
      </w:r>
      <w:r>
        <w:t>листа.</w:t>
      </w:r>
      <w:r>
        <w:rPr>
          <w:spacing w:val="1"/>
        </w:rPr>
        <w:t xml:space="preserve"> </w:t>
      </w:r>
      <w:r>
        <w:t>Стебель.</w:t>
      </w:r>
      <w:r>
        <w:rPr>
          <w:spacing w:val="1"/>
        </w:rPr>
        <w:t xml:space="preserve"> </w:t>
      </w:r>
      <w:r>
        <w:t>Строение</w:t>
      </w:r>
      <w:r>
        <w:rPr>
          <w:spacing w:val="1"/>
        </w:rPr>
        <w:t xml:space="preserve"> </w:t>
      </w:r>
      <w:r>
        <w:t>и</w:t>
      </w:r>
      <w:r>
        <w:rPr>
          <w:spacing w:val="1"/>
        </w:rPr>
        <w:t xml:space="preserve"> </w:t>
      </w:r>
      <w:r>
        <w:t>значение</w:t>
      </w:r>
      <w:r>
        <w:rPr>
          <w:spacing w:val="1"/>
        </w:rPr>
        <w:t xml:space="preserve"> </w:t>
      </w:r>
      <w:r>
        <w:t>стебля.</w:t>
      </w:r>
      <w:r>
        <w:rPr>
          <w:spacing w:val="1"/>
        </w:rPr>
        <w:t xml:space="preserve"> </w:t>
      </w:r>
      <w:r>
        <w:t>Строение</w:t>
      </w:r>
      <w:r>
        <w:rPr>
          <w:spacing w:val="1"/>
        </w:rPr>
        <w:t xml:space="preserve"> </w:t>
      </w:r>
      <w:r>
        <w:t>и</w:t>
      </w:r>
      <w:r>
        <w:rPr>
          <w:spacing w:val="1"/>
        </w:rPr>
        <w:t xml:space="preserve"> </w:t>
      </w:r>
      <w:r>
        <w:t>значение</w:t>
      </w:r>
      <w:r>
        <w:rPr>
          <w:spacing w:val="1"/>
        </w:rPr>
        <w:t xml:space="preserve"> </w:t>
      </w:r>
      <w:r>
        <w:t>цветка.</w:t>
      </w:r>
      <w:r>
        <w:rPr>
          <w:spacing w:val="1"/>
        </w:rPr>
        <w:t xml:space="preserve"> </w:t>
      </w:r>
      <w:r>
        <w:t>Соцветия.</w:t>
      </w:r>
      <w:r>
        <w:rPr>
          <w:spacing w:val="1"/>
        </w:rPr>
        <w:t xml:space="preserve"> </w:t>
      </w:r>
      <w:r>
        <w:t>Опыление.</w:t>
      </w:r>
      <w:r>
        <w:rPr>
          <w:spacing w:val="1"/>
        </w:rPr>
        <w:t xml:space="preserve"> </w:t>
      </w:r>
      <w:r>
        <w:t>Виды</w:t>
      </w:r>
      <w:r>
        <w:rPr>
          <w:spacing w:val="1"/>
        </w:rPr>
        <w:t xml:space="preserve"> </w:t>
      </w:r>
      <w:r>
        <w:t>опыления.</w:t>
      </w:r>
      <w:r>
        <w:rPr>
          <w:spacing w:val="1"/>
        </w:rPr>
        <w:t xml:space="preserve"> </w:t>
      </w:r>
      <w:r>
        <w:t>Строение</w:t>
      </w:r>
      <w:r>
        <w:rPr>
          <w:spacing w:val="1"/>
        </w:rPr>
        <w:t xml:space="preserve"> </w:t>
      </w:r>
      <w:r>
        <w:t>и</w:t>
      </w:r>
      <w:r>
        <w:rPr>
          <w:spacing w:val="1"/>
        </w:rPr>
        <w:t xml:space="preserve"> </w:t>
      </w:r>
      <w:r>
        <w:t>значение</w:t>
      </w:r>
      <w:r>
        <w:rPr>
          <w:spacing w:val="1"/>
        </w:rPr>
        <w:t xml:space="preserve"> </w:t>
      </w:r>
      <w:r>
        <w:t>плода.</w:t>
      </w:r>
      <w:r>
        <w:rPr>
          <w:spacing w:val="1"/>
        </w:rPr>
        <w:t xml:space="preserve"> </w:t>
      </w:r>
      <w:r>
        <w:t>Многообразие</w:t>
      </w:r>
      <w:r>
        <w:rPr>
          <w:spacing w:val="1"/>
        </w:rPr>
        <w:t xml:space="preserve"> </w:t>
      </w:r>
      <w:r>
        <w:t>плодов.</w:t>
      </w:r>
      <w:r>
        <w:rPr>
          <w:spacing w:val="1"/>
        </w:rPr>
        <w:t xml:space="preserve"> </w:t>
      </w:r>
      <w:r>
        <w:t>Распространение</w:t>
      </w:r>
      <w:r>
        <w:rPr>
          <w:spacing w:val="-2"/>
        </w:rPr>
        <w:t xml:space="preserve"> </w:t>
      </w:r>
      <w:r>
        <w:t>плодов.</w:t>
      </w:r>
    </w:p>
    <w:p w:rsidR="00EB3151" w:rsidRDefault="00EB3151" w:rsidP="00EB3151">
      <w:pPr>
        <w:pStyle w:val="211"/>
        <w:spacing w:before="2"/>
        <w:ind w:left="1985"/>
      </w:pPr>
      <w:r>
        <w:t>Микроскопическое</w:t>
      </w:r>
      <w:r>
        <w:rPr>
          <w:spacing w:val="-5"/>
        </w:rPr>
        <w:t xml:space="preserve"> </w:t>
      </w:r>
      <w:r>
        <w:t>строение</w:t>
      </w:r>
      <w:r>
        <w:rPr>
          <w:spacing w:val="-4"/>
        </w:rPr>
        <w:t xml:space="preserve"> </w:t>
      </w:r>
      <w:r>
        <w:t>растений</w:t>
      </w:r>
    </w:p>
    <w:p w:rsidR="00EB3151" w:rsidRDefault="00EB3151" w:rsidP="00EB3151">
      <w:pPr>
        <w:pStyle w:val="a0"/>
        <w:ind w:right="1988"/>
      </w:pPr>
      <w:r>
        <w:t>Разнообразие растительных клеток. Ткани растений. Микроскопическое строение</w:t>
      </w:r>
      <w:r>
        <w:rPr>
          <w:spacing w:val="1"/>
        </w:rPr>
        <w:t xml:space="preserve"> </w:t>
      </w:r>
      <w:r>
        <w:t>корня.</w:t>
      </w:r>
      <w:r>
        <w:rPr>
          <w:spacing w:val="1"/>
        </w:rPr>
        <w:t xml:space="preserve"> </w:t>
      </w:r>
      <w:r>
        <w:t>Корневой</w:t>
      </w:r>
      <w:r>
        <w:rPr>
          <w:spacing w:val="1"/>
        </w:rPr>
        <w:t xml:space="preserve"> </w:t>
      </w:r>
      <w:r>
        <w:t>волосок.</w:t>
      </w:r>
      <w:r>
        <w:rPr>
          <w:spacing w:val="1"/>
        </w:rPr>
        <w:t xml:space="preserve"> </w:t>
      </w:r>
      <w:r>
        <w:t>Микроскопическое</w:t>
      </w:r>
      <w:r>
        <w:rPr>
          <w:spacing w:val="1"/>
        </w:rPr>
        <w:t xml:space="preserve"> </w:t>
      </w:r>
      <w:r>
        <w:t>строение</w:t>
      </w:r>
      <w:r>
        <w:rPr>
          <w:spacing w:val="1"/>
        </w:rPr>
        <w:t xml:space="preserve"> </w:t>
      </w:r>
      <w:r>
        <w:t>стебля.</w:t>
      </w:r>
      <w:r>
        <w:rPr>
          <w:spacing w:val="1"/>
        </w:rPr>
        <w:t xml:space="preserve"> </w:t>
      </w:r>
      <w:r>
        <w:t>Микроскопическое</w:t>
      </w:r>
      <w:r>
        <w:rPr>
          <w:spacing w:val="1"/>
        </w:rPr>
        <w:t xml:space="preserve"> </w:t>
      </w:r>
      <w:r>
        <w:t>строение</w:t>
      </w:r>
      <w:r>
        <w:rPr>
          <w:spacing w:val="-2"/>
        </w:rPr>
        <w:t xml:space="preserve"> </w:t>
      </w:r>
      <w:r>
        <w:t>листа.</w:t>
      </w:r>
    </w:p>
    <w:p w:rsidR="00EB3151" w:rsidRDefault="00EB3151" w:rsidP="00EB3151">
      <w:pPr>
        <w:pStyle w:val="211"/>
        <w:spacing w:before="3"/>
        <w:ind w:left="1985"/>
      </w:pPr>
      <w:r>
        <w:t>Жизнедеятельность</w:t>
      </w:r>
      <w:r>
        <w:rPr>
          <w:spacing w:val="-4"/>
        </w:rPr>
        <w:t xml:space="preserve"> </w:t>
      </w:r>
      <w:r>
        <w:t>цветковых</w:t>
      </w:r>
      <w:r>
        <w:rPr>
          <w:spacing w:val="-4"/>
        </w:rPr>
        <w:t xml:space="preserve"> </w:t>
      </w:r>
      <w:r>
        <w:t>растений</w:t>
      </w:r>
    </w:p>
    <w:p w:rsidR="00EB3151" w:rsidRDefault="00EB3151" w:rsidP="00EB3151">
      <w:pPr>
        <w:pStyle w:val="a0"/>
        <w:ind w:right="1984"/>
      </w:pPr>
      <w:r>
        <w:t>Процессы жизнедеятельности растений: обмен веществ и превращение энергии,</w:t>
      </w:r>
      <w:r>
        <w:rPr>
          <w:spacing w:val="1"/>
        </w:rPr>
        <w:t xml:space="preserve"> </w:t>
      </w:r>
      <w:r>
        <w:t>почвенное</w:t>
      </w:r>
      <w:r>
        <w:rPr>
          <w:spacing w:val="1"/>
        </w:rPr>
        <w:t xml:space="preserve"> </w:t>
      </w:r>
      <w:r>
        <w:t>питание</w:t>
      </w:r>
      <w:r>
        <w:rPr>
          <w:spacing w:val="1"/>
        </w:rPr>
        <w:t xml:space="preserve"> </w:t>
      </w:r>
      <w:r>
        <w:t>и</w:t>
      </w:r>
      <w:r>
        <w:rPr>
          <w:spacing w:val="1"/>
        </w:rPr>
        <w:t xml:space="preserve"> </w:t>
      </w:r>
      <w:r>
        <w:t>воздушное</w:t>
      </w:r>
      <w:r>
        <w:rPr>
          <w:spacing w:val="1"/>
        </w:rPr>
        <w:t xml:space="preserve"> </w:t>
      </w:r>
      <w:r>
        <w:t>питание</w:t>
      </w:r>
      <w:r>
        <w:rPr>
          <w:spacing w:val="1"/>
        </w:rPr>
        <w:t xml:space="preserve"> </w:t>
      </w:r>
      <w:r>
        <w:t>(фотосинтез),</w:t>
      </w:r>
      <w:r>
        <w:rPr>
          <w:spacing w:val="1"/>
        </w:rPr>
        <w:t xml:space="preserve"> </w:t>
      </w:r>
      <w:r>
        <w:t>дыхание,</w:t>
      </w:r>
      <w:r>
        <w:rPr>
          <w:spacing w:val="1"/>
        </w:rPr>
        <w:t xml:space="preserve"> </w:t>
      </w:r>
      <w:r>
        <w:t>удаление</w:t>
      </w:r>
      <w:r>
        <w:rPr>
          <w:spacing w:val="1"/>
        </w:rPr>
        <w:t xml:space="preserve"> </w:t>
      </w:r>
      <w:r>
        <w:t>конечных</w:t>
      </w:r>
      <w:r>
        <w:rPr>
          <w:spacing w:val="1"/>
        </w:rPr>
        <w:t xml:space="preserve"> </w:t>
      </w:r>
      <w:r>
        <w:t>продуктов обмена веществ, транспорт веществ. Регуляция процессов жизнедеятельности.</w:t>
      </w:r>
      <w:r>
        <w:rPr>
          <w:spacing w:val="1"/>
        </w:rPr>
        <w:t xml:space="preserve"> </w:t>
      </w:r>
      <w:r>
        <w:t>Движения.</w:t>
      </w:r>
      <w:r>
        <w:rPr>
          <w:spacing w:val="1"/>
        </w:rPr>
        <w:t xml:space="preserve"> </w:t>
      </w:r>
      <w:r>
        <w:t>Рост,</w:t>
      </w:r>
      <w:r>
        <w:rPr>
          <w:spacing w:val="1"/>
        </w:rPr>
        <w:t xml:space="preserve"> </w:t>
      </w:r>
      <w:r>
        <w:t>развитие</w:t>
      </w:r>
      <w:r>
        <w:rPr>
          <w:spacing w:val="1"/>
        </w:rPr>
        <w:t xml:space="preserve"> </w:t>
      </w:r>
      <w:r>
        <w:t>и</w:t>
      </w:r>
      <w:r>
        <w:rPr>
          <w:spacing w:val="1"/>
        </w:rPr>
        <w:t xml:space="preserve"> </w:t>
      </w:r>
      <w:r>
        <w:t>размножение</w:t>
      </w:r>
      <w:r>
        <w:rPr>
          <w:spacing w:val="1"/>
        </w:rPr>
        <w:t xml:space="preserve"> </w:t>
      </w:r>
      <w:r>
        <w:t>растений.</w:t>
      </w:r>
      <w:r>
        <w:rPr>
          <w:spacing w:val="1"/>
        </w:rPr>
        <w:t xml:space="preserve"> </w:t>
      </w:r>
      <w:r>
        <w:t>Половое</w:t>
      </w:r>
      <w:r>
        <w:rPr>
          <w:spacing w:val="1"/>
        </w:rPr>
        <w:t xml:space="preserve"> </w:t>
      </w:r>
      <w:r>
        <w:t>размножение</w:t>
      </w:r>
      <w:r>
        <w:rPr>
          <w:spacing w:val="1"/>
        </w:rPr>
        <w:t xml:space="preserve"> </w:t>
      </w:r>
      <w:r>
        <w:t>растений.</w:t>
      </w:r>
      <w:r>
        <w:rPr>
          <w:spacing w:val="1"/>
        </w:rPr>
        <w:t xml:space="preserve"> </w:t>
      </w:r>
      <w:r>
        <w:rPr>
          <w:i/>
        </w:rPr>
        <w:t xml:space="preserve">Оплодотворение у цветковых растений. </w:t>
      </w:r>
      <w:r>
        <w:t>Вегетативное размножение растений. Приемы</w:t>
      </w:r>
      <w:r>
        <w:rPr>
          <w:spacing w:val="1"/>
        </w:rPr>
        <w:t xml:space="preserve"> </w:t>
      </w:r>
      <w:r>
        <w:t>выращивания</w:t>
      </w:r>
      <w:r>
        <w:rPr>
          <w:spacing w:val="1"/>
        </w:rPr>
        <w:t xml:space="preserve"> </w:t>
      </w:r>
      <w:r>
        <w:t>и</w:t>
      </w:r>
      <w:r>
        <w:rPr>
          <w:spacing w:val="1"/>
        </w:rPr>
        <w:t xml:space="preserve"> </w:t>
      </w:r>
      <w:r>
        <w:t>размножения</w:t>
      </w:r>
      <w:r>
        <w:rPr>
          <w:spacing w:val="1"/>
        </w:rPr>
        <w:t xml:space="preserve"> </w:t>
      </w:r>
      <w:r>
        <w:t>растений</w:t>
      </w:r>
      <w:r>
        <w:rPr>
          <w:spacing w:val="1"/>
        </w:rPr>
        <w:t xml:space="preserve"> </w:t>
      </w:r>
      <w:r>
        <w:t>и</w:t>
      </w:r>
      <w:r>
        <w:rPr>
          <w:spacing w:val="1"/>
        </w:rPr>
        <w:t xml:space="preserve"> </w:t>
      </w:r>
      <w:r>
        <w:t>ухода</w:t>
      </w:r>
      <w:r>
        <w:rPr>
          <w:spacing w:val="1"/>
        </w:rPr>
        <w:t xml:space="preserve"> </w:t>
      </w:r>
      <w:r>
        <w:t>за</w:t>
      </w:r>
      <w:r>
        <w:rPr>
          <w:spacing w:val="1"/>
        </w:rPr>
        <w:t xml:space="preserve"> </w:t>
      </w:r>
      <w:r>
        <w:t>ними.</w:t>
      </w:r>
      <w:r>
        <w:rPr>
          <w:spacing w:val="1"/>
        </w:rPr>
        <w:t xml:space="preserve"> </w:t>
      </w:r>
      <w:r>
        <w:t>Космическая</w:t>
      </w:r>
      <w:r>
        <w:rPr>
          <w:spacing w:val="1"/>
        </w:rPr>
        <w:t xml:space="preserve"> </w:t>
      </w:r>
      <w:r>
        <w:t>роль</w:t>
      </w:r>
      <w:r>
        <w:rPr>
          <w:spacing w:val="1"/>
        </w:rPr>
        <w:t xml:space="preserve"> </w:t>
      </w:r>
      <w:r>
        <w:t>зеленых</w:t>
      </w:r>
      <w:r>
        <w:rPr>
          <w:spacing w:val="1"/>
        </w:rPr>
        <w:t xml:space="preserve"> </w:t>
      </w:r>
      <w:r>
        <w:t>растений.</w:t>
      </w:r>
    </w:p>
    <w:p w:rsidR="00EB3151" w:rsidRDefault="00EB3151" w:rsidP="00EB3151">
      <w:pPr>
        <w:pStyle w:val="211"/>
        <w:spacing w:before="3"/>
        <w:ind w:left="1985"/>
      </w:pPr>
      <w:r>
        <w:t>Многообразие</w:t>
      </w:r>
      <w:r>
        <w:rPr>
          <w:spacing w:val="-3"/>
        </w:rPr>
        <w:t xml:space="preserve"> </w:t>
      </w:r>
      <w:r>
        <w:t>растений</w:t>
      </w:r>
    </w:p>
    <w:p w:rsidR="00EB3151" w:rsidRDefault="00EB3151" w:rsidP="00EB3151">
      <w:pPr>
        <w:pStyle w:val="a0"/>
        <w:ind w:right="1980"/>
      </w:pPr>
      <w:r>
        <w:t>Принципы</w:t>
      </w:r>
      <w:r>
        <w:rPr>
          <w:spacing w:val="1"/>
        </w:rPr>
        <w:t xml:space="preserve"> </w:t>
      </w:r>
      <w:r>
        <w:t>классификации.</w:t>
      </w:r>
      <w:r>
        <w:rPr>
          <w:spacing w:val="1"/>
        </w:rPr>
        <w:t xml:space="preserve"> </w:t>
      </w:r>
      <w:r>
        <w:t>Классификация</w:t>
      </w:r>
      <w:r>
        <w:rPr>
          <w:spacing w:val="1"/>
        </w:rPr>
        <w:t xml:space="preserve"> </w:t>
      </w:r>
      <w:r>
        <w:t>растений.</w:t>
      </w:r>
      <w:r>
        <w:rPr>
          <w:spacing w:val="1"/>
        </w:rPr>
        <w:t xml:space="preserve"> </w:t>
      </w:r>
      <w:r>
        <w:t>Водоросли</w:t>
      </w:r>
      <w:r>
        <w:rPr>
          <w:spacing w:val="1"/>
        </w:rPr>
        <w:t xml:space="preserve"> </w:t>
      </w:r>
      <w:r>
        <w:t>–</w:t>
      </w:r>
      <w:r>
        <w:rPr>
          <w:spacing w:val="1"/>
        </w:rPr>
        <w:t xml:space="preserve"> </w:t>
      </w:r>
      <w:r>
        <w:t>низшие</w:t>
      </w:r>
      <w:r>
        <w:rPr>
          <w:spacing w:val="1"/>
        </w:rPr>
        <w:t xml:space="preserve"> </w:t>
      </w:r>
      <w:r>
        <w:t>растения. Многообразие водорослей. Отдел Моховидные, отличительные особенности и</w:t>
      </w:r>
      <w:r>
        <w:rPr>
          <w:spacing w:val="1"/>
        </w:rPr>
        <w:t xml:space="preserve"> </w:t>
      </w:r>
      <w:r>
        <w:t>многообразие. Папоротникообразные, отличительные особенности и многообразие. Отдел</w:t>
      </w:r>
      <w:r>
        <w:rPr>
          <w:spacing w:val="-57"/>
        </w:rPr>
        <w:t xml:space="preserve"> </w:t>
      </w:r>
      <w:r>
        <w:t>Голосеменные,</w:t>
      </w:r>
      <w:r>
        <w:rPr>
          <w:spacing w:val="1"/>
        </w:rPr>
        <w:t xml:space="preserve"> </w:t>
      </w:r>
      <w:r>
        <w:t>отличительные</w:t>
      </w:r>
      <w:r>
        <w:rPr>
          <w:spacing w:val="1"/>
        </w:rPr>
        <w:t xml:space="preserve"> </w:t>
      </w:r>
      <w:r>
        <w:t>особенности</w:t>
      </w:r>
      <w:r>
        <w:rPr>
          <w:spacing w:val="1"/>
        </w:rPr>
        <w:t xml:space="preserve"> </w:t>
      </w:r>
      <w:r>
        <w:t>и</w:t>
      </w:r>
      <w:r>
        <w:rPr>
          <w:spacing w:val="1"/>
        </w:rPr>
        <w:t xml:space="preserve"> </w:t>
      </w:r>
      <w:r>
        <w:t>многообразие.</w:t>
      </w:r>
      <w:r>
        <w:rPr>
          <w:spacing w:val="1"/>
        </w:rPr>
        <w:t xml:space="preserve"> </w:t>
      </w:r>
      <w:r>
        <w:t>Отдел</w:t>
      </w:r>
      <w:r>
        <w:rPr>
          <w:spacing w:val="1"/>
        </w:rPr>
        <w:t xml:space="preserve"> </w:t>
      </w:r>
      <w:r>
        <w:t>Покрытосеменные</w:t>
      </w:r>
      <w:r>
        <w:rPr>
          <w:spacing w:val="1"/>
        </w:rPr>
        <w:t xml:space="preserve"> </w:t>
      </w:r>
      <w:r>
        <w:t>(Цветковые),</w:t>
      </w:r>
      <w:r>
        <w:rPr>
          <w:spacing w:val="3"/>
        </w:rPr>
        <w:t xml:space="preserve"> </w:t>
      </w:r>
      <w:r>
        <w:t>отличительные</w:t>
      </w:r>
      <w:r>
        <w:rPr>
          <w:spacing w:val="2"/>
        </w:rPr>
        <w:t xml:space="preserve"> </w:t>
      </w:r>
      <w:r>
        <w:t>особенности.</w:t>
      </w:r>
      <w:r>
        <w:rPr>
          <w:spacing w:val="1"/>
        </w:rPr>
        <w:t xml:space="preserve"> </w:t>
      </w:r>
      <w:r>
        <w:t>Классы</w:t>
      </w:r>
      <w:r>
        <w:rPr>
          <w:spacing w:val="3"/>
        </w:rPr>
        <w:t xml:space="preserve"> </w:t>
      </w:r>
      <w:r>
        <w:t>Однодольные</w:t>
      </w:r>
      <w:r>
        <w:rPr>
          <w:spacing w:val="2"/>
        </w:rPr>
        <w:t xml:space="preserve"> </w:t>
      </w:r>
      <w:r>
        <w:t>и</w:t>
      </w:r>
      <w:r>
        <w:rPr>
          <w:spacing w:val="4"/>
        </w:rPr>
        <w:t xml:space="preserve"> </w:t>
      </w:r>
      <w:r>
        <w:t>Двудольные.Многообразие</w:t>
      </w:r>
      <w:r>
        <w:rPr>
          <w:spacing w:val="1"/>
        </w:rPr>
        <w:t xml:space="preserve"> </w:t>
      </w:r>
      <w:r>
        <w:t>цветковых</w:t>
      </w:r>
      <w:r>
        <w:rPr>
          <w:spacing w:val="1"/>
        </w:rPr>
        <w:t xml:space="preserve"> </w:t>
      </w:r>
      <w:r>
        <w:t>растений.</w:t>
      </w:r>
      <w:r>
        <w:rPr>
          <w:spacing w:val="1"/>
        </w:rPr>
        <w:t xml:space="preserve"> </w:t>
      </w:r>
      <w:r>
        <w:t>Меры</w:t>
      </w:r>
      <w:r>
        <w:rPr>
          <w:spacing w:val="1"/>
        </w:rPr>
        <w:t xml:space="preserve"> </w:t>
      </w:r>
      <w:r>
        <w:t>профилактики</w:t>
      </w:r>
      <w:r>
        <w:rPr>
          <w:spacing w:val="1"/>
        </w:rPr>
        <w:t xml:space="preserve"> </w:t>
      </w:r>
      <w:r>
        <w:t>заболеваний,</w:t>
      </w:r>
      <w:r>
        <w:rPr>
          <w:spacing w:val="1"/>
        </w:rPr>
        <w:t xml:space="preserve"> </w:t>
      </w:r>
      <w:r>
        <w:t>вызываемых</w:t>
      </w:r>
      <w:r>
        <w:rPr>
          <w:spacing w:val="-57"/>
        </w:rPr>
        <w:t xml:space="preserve"> </w:t>
      </w:r>
      <w:r>
        <w:t>растениями.</w:t>
      </w:r>
    </w:p>
    <w:p w:rsidR="00EB3151" w:rsidRDefault="00EB3151" w:rsidP="00EB3151">
      <w:pPr>
        <w:pStyle w:val="211"/>
        <w:spacing w:before="5"/>
        <w:ind w:left="1985"/>
      </w:pPr>
      <w:r>
        <w:t>Царство</w:t>
      </w:r>
      <w:r>
        <w:rPr>
          <w:spacing w:val="-5"/>
        </w:rPr>
        <w:t xml:space="preserve"> </w:t>
      </w:r>
      <w:r>
        <w:t>Бактерии</w:t>
      </w:r>
    </w:p>
    <w:p w:rsidR="00EB3151" w:rsidRDefault="00EB3151" w:rsidP="00EB3151">
      <w:pPr>
        <w:ind w:left="566" w:right="1982" w:firstLine="708"/>
        <w:jc w:val="both"/>
        <w:rPr>
          <w:i/>
        </w:rPr>
      </w:pPr>
      <w:r>
        <w:t>Бактерии,</w:t>
      </w:r>
      <w:r>
        <w:rPr>
          <w:spacing w:val="1"/>
        </w:rPr>
        <w:t xml:space="preserve"> </w:t>
      </w:r>
      <w:r>
        <w:t>их</w:t>
      </w:r>
      <w:r>
        <w:rPr>
          <w:spacing w:val="1"/>
        </w:rPr>
        <w:t xml:space="preserve"> </w:t>
      </w:r>
      <w:r>
        <w:t>строение</w:t>
      </w:r>
      <w:r>
        <w:rPr>
          <w:spacing w:val="1"/>
        </w:rPr>
        <w:t xml:space="preserve"> </w:t>
      </w:r>
      <w:r>
        <w:t>и</w:t>
      </w:r>
      <w:r>
        <w:rPr>
          <w:spacing w:val="1"/>
        </w:rPr>
        <w:t xml:space="preserve"> </w:t>
      </w:r>
      <w:r>
        <w:t>жизнедеятельность.</w:t>
      </w:r>
      <w:r>
        <w:rPr>
          <w:spacing w:val="1"/>
        </w:rPr>
        <w:t xml:space="preserve"> </w:t>
      </w:r>
      <w:r>
        <w:t>Роль</w:t>
      </w:r>
      <w:r>
        <w:rPr>
          <w:spacing w:val="1"/>
        </w:rPr>
        <w:t xml:space="preserve"> </w:t>
      </w:r>
      <w:r>
        <w:t>бактерий</w:t>
      </w:r>
      <w:r>
        <w:rPr>
          <w:spacing w:val="1"/>
        </w:rPr>
        <w:t xml:space="preserve"> </w:t>
      </w:r>
      <w:r>
        <w:t>в</w:t>
      </w:r>
      <w:r>
        <w:rPr>
          <w:spacing w:val="1"/>
        </w:rPr>
        <w:t xml:space="preserve"> </w:t>
      </w:r>
      <w:r>
        <w:t>природе,</w:t>
      </w:r>
      <w:r>
        <w:rPr>
          <w:spacing w:val="1"/>
        </w:rPr>
        <w:t xml:space="preserve"> </w:t>
      </w:r>
      <w:r>
        <w:t>жизни</w:t>
      </w:r>
      <w:r>
        <w:rPr>
          <w:spacing w:val="1"/>
        </w:rPr>
        <w:t xml:space="preserve"> </w:t>
      </w:r>
      <w:r>
        <w:t xml:space="preserve">человека. Меры профилактики заболеваний, вызываемых бактериями. </w:t>
      </w:r>
      <w:r>
        <w:rPr>
          <w:i/>
        </w:rPr>
        <w:t>Значение работ Р.</w:t>
      </w:r>
      <w:r>
        <w:rPr>
          <w:i/>
          <w:spacing w:val="1"/>
        </w:rPr>
        <w:t xml:space="preserve"> </w:t>
      </w:r>
      <w:r>
        <w:rPr>
          <w:i/>
        </w:rPr>
        <w:t>Коха</w:t>
      </w:r>
      <w:r>
        <w:rPr>
          <w:i/>
          <w:spacing w:val="-1"/>
        </w:rPr>
        <w:t xml:space="preserve"> </w:t>
      </w:r>
      <w:r>
        <w:rPr>
          <w:i/>
        </w:rPr>
        <w:t>и Л. Пастера.</w:t>
      </w:r>
    </w:p>
    <w:p w:rsidR="00EB3151" w:rsidRDefault="00EB3151" w:rsidP="00EB3151">
      <w:pPr>
        <w:pStyle w:val="211"/>
        <w:spacing w:before="3"/>
        <w:ind w:left="1985"/>
      </w:pPr>
      <w:r>
        <w:t>Царство</w:t>
      </w:r>
      <w:r>
        <w:rPr>
          <w:spacing w:val="-2"/>
        </w:rPr>
        <w:t xml:space="preserve"> </w:t>
      </w:r>
      <w:r>
        <w:t>Грибы</w:t>
      </w:r>
    </w:p>
    <w:p w:rsidR="00EB3151" w:rsidRDefault="00EB3151" w:rsidP="00EB3151">
      <w:pPr>
        <w:pStyle w:val="a0"/>
        <w:ind w:right="1982"/>
      </w:pPr>
      <w:r>
        <w:t>Отличительные особенности грибов. Многообразие грибов. Роль грибов в природе,</w:t>
      </w:r>
      <w:r>
        <w:rPr>
          <w:spacing w:val="1"/>
        </w:rPr>
        <w:t xml:space="preserve"> </w:t>
      </w:r>
      <w:r>
        <w:t>жизни</w:t>
      </w:r>
      <w:r>
        <w:rPr>
          <w:spacing w:val="1"/>
        </w:rPr>
        <w:t xml:space="preserve"> </w:t>
      </w:r>
      <w:r>
        <w:t>человека.</w:t>
      </w:r>
      <w:r>
        <w:rPr>
          <w:spacing w:val="1"/>
        </w:rPr>
        <w:t xml:space="preserve"> </w:t>
      </w:r>
      <w:r>
        <w:t>Грибы-паразиты.</w:t>
      </w:r>
      <w:r>
        <w:rPr>
          <w:spacing w:val="1"/>
        </w:rPr>
        <w:t xml:space="preserve"> </w:t>
      </w:r>
      <w:r>
        <w:t>Съедобные</w:t>
      </w:r>
      <w:r>
        <w:rPr>
          <w:spacing w:val="1"/>
        </w:rPr>
        <w:t xml:space="preserve"> </w:t>
      </w:r>
      <w:r>
        <w:t>и</w:t>
      </w:r>
      <w:r>
        <w:rPr>
          <w:spacing w:val="1"/>
        </w:rPr>
        <w:t xml:space="preserve"> </w:t>
      </w:r>
      <w:r>
        <w:t>ядовитые</w:t>
      </w:r>
      <w:r>
        <w:rPr>
          <w:spacing w:val="1"/>
        </w:rPr>
        <w:t xml:space="preserve"> </w:t>
      </w:r>
      <w:r>
        <w:t>грибы.</w:t>
      </w:r>
      <w:r>
        <w:rPr>
          <w:spacing w:val="1"/>
        </w:rPr>
        <w:t xml:space="preserve"> </w:t>
      </w:r>
      <w:r>
        <w:t>Первая</w:t>
      </w:r>
      <w:r>
        <w:rPr>
          <w:spacing w:val="1"/>
        </w:rPr>
        <w:t xml:space="preserve"> </w:t>
      </w:r>
      <w:r>
        <w:t>помощь</w:t>
      </w:r>
      <w:r>
        <w:rPr>
          <w:spacing w:val="1"/>
        </w:rPr>
        <w:t xml:space="preserve"> </w:t>
      </w:r>
      <w:r>
        <w:t>при</w:t>
      </w:r>
      <w:r>
        <w:rPr>
          <w:spacing w:val="-57"/>
        </w:rPr>
        <w:t xml:space="preserve"> </w:t>
      </w:r>
      <w:r>
        <w:t>отравлении</w:t>
      </w:r>
      <w:r>
        <w:rPr>
          <w:spacing w:val="1"/>
        </w:rPr>
        <w:t xml:space="preserve"> </w:t>
      </w:r>
      <w:r>
        <w:t>грибами.</w:t>
      </w:r>
      <w:r>
        <w:rPr>
          <w:spacing w:val="1"/>
        </w:rPr>
        <w:t xml:space="preserve"> </w:t>
      </w:r>
      <w:r>
        <w:t>Меры</w:t>
      </w:r>
      <w:r>
        <w:rPr>
          <w:spacing w:val="1"/>
        </w:rPr>
        <w:t xml:space="preserve"> </w:t>
      </w:r>
      <w:r>
        <w:t>профилактики</w:t>
      </w:r>
      <w:r>
        <w:rPr>
          <w:spacing w:val="1"/>
        </w:rPr>
        <w:t xml:space="preserve"> </w:t>
      </w:r>
      <w:r>
        <w:t>заболеваний,</w:t>
      </w:r>
      <w:r>
        <w:rPr>
          <w:spacing w:val="1"/>
        </w:rPr>
        <w:t xml:space="preserve"> </w:t>
      </w:r>
      <w:r>
        <w:t>вызываемых</w:t>
      </w:r>
      <w:r>
        <w:rPr>
          <w:spacing w:val="61"/>
        </w:rPr>
        <w:t xml:space="preserve"> </w:t>
      </w:r>
      <w:r>
        <w:t>грибами.</w:t>
      </w:r>
      <w:r>
        <w:rPr>
          <w:spacing w:val="1"/>
        </w:rPr>
        <w:t xml:space="preserve"> </w:t>
      </w:r>
      <w:r>
        <w:t>Лишайники,</w:t>
      </w:r>
      <w:r>
        <w:rPr>
          <w:spacing w:val="-1"/>
        </w:rPr>
        <w:t xml:space="preserve"> </w:t>
      </w:r>
      <w:r>
        <w:t>их</w:t>
      </w:r>
      <w:r>
        <w:rPr>
          <w:spacing w:val="2"/>
        </w:rPr>
        <w:t xml:space="preserve"> </w:t>
      </w:r>
      <w:r>
        <w:t>роль в</w:t>
      </w:r>
      <w:r>
        <w:rPr>
          <w:spacing w:val="-2"/>
        </w:rPr>
        <w:t xml:space="preserve"> </w:t>
      </w:r>
      <w:r>
        <w:t>природе</w:t>
      </w:r>
      <w:r>
        <w:rPr>
          <w:spacing w:val="-1"/>
        </w:rPr>
        <w:t xml:space="preserve"> </w:t>
      </w:r>
      <w:r>
        <w:t>и жизни человека.</w:t>
      </w:r>
    </w:p>
    <w:p w:rsidR="00EB3151" w:rsidRDefault="00EB3151" w:rsidP="00EB3151">
      <w:pPr>
        <w:pStyle w:val="211"/>
        <w:spacing w:before="2"/>
        <w:ind w:left="1985"/>
      </w:pPr>
      <w:r>
        <w:t>Царство</w:t>
      </w:r>
      <w:r>
        <w:rPr>
          <w:spacing w:val="-3"/>
        </w:rPr>
        <w:t xml:space="preserve"> </w:t>
      </w:r>
      <w:r>
        <w:t>Животные</w:t>
      </w:r>
    </w:p>
    <w:p w:rsidR="00EB3151" w:rsidRDefault="00EB3151" w:rsidP="00EB3151">
      <w:pPr>
        <w:pStyle w:val="a0"/>
        <w:ind w:right="1983"/>
      </w:pPr>
      <w:r>
        <w:t>Многообразие и значение животных в природе и жизни человека. Зоология – наука</w:t>
      </w:r>
      <w:r>
        <w:rPr>
          <w:spacing w:val="1"/>
        </w:rPr>
        <w:t xml:space="preserve"> </w:t>
      </w:r>
      <w:r>
        <w:t>о</w:t>
      </w:r>
      <w:r>
        <w:rPr>
          <w:spacing w:val="1"/>
        </w:rPr>
        <w:t xml:space="preserve"> </w:t>
      </w:r>
      <w:r>
        <w:t>животных.</w:t>
      </w:r>
      <w:r>
        <w:rPr>
          <w:spacing w:val="1"/>
        </w:rPr>
        <w:t xml:space="preserve"> </w:t>
      </w:r>
      <w:r>
        <w:t>Общее</w:t>
      </w:r>
      <w:r>
        <w:rPr>
          <w:spacing w:val="1"/>
        </w:rPr>
        <w:t xml:space="preserve"> </w:t>
      </w:r>
      <w:r>
        <w:t>знакомство</w:t>
      </w:r>
      <w:r>
        <w:rPr>
          <w:spacing w:val="1"/>
        </w:rPr>
        <w:t xml:space="preserve"> </w:t>
      </w:r>
      <w:r>
        <w:t>с</w:t>
      </w:r>
      <w:r>
        <w:rPr>
          <w:spacing w:val="1"/>
        </w:rPr>
        <w:t xml:space="preserve"> </w:t>
      </w:r>
      <w:r>
        <w:t>животными.</w:t>
      </w:r>
      <w:r>
        <w:rPr>
          <w:spacing w:val="1"/>
        </w:rPr>
        <w:t xml:space="preserve"> </w:t>
      </w:r>
      <w:r>
        <w:t>Животные</w:t>
      </w:r>
      <w:r>
        <w:rPr>
          <w:spacing w:val="1"/>
        </w:rPr>
        <w:t xml:space="preserve"> </w:t>
      </w:r>
      <w:r>
        <w:t>ткани,</w:t>
      </w:r>
      <w:r>
        <w:rPr>
          <w:spacing w:val="1"/>
        </w:rPr>
        <w:t xml:space="preserve"> </w:t>
      </w:r>
      <w:r>
        <w:t>органы</w:t>
      </w:r>
      <w:r>
        <w:rPr>
          <w:spacing w:val="1"/>
        </w:rPr>
        <w:t xml:space="preserve"> </w:t>
      </w:r>
      <w:r>
        <w:t>и</w:t>
      </w:r>
      <w:r>
        <w:rPr>
          <w:spacing w:val="60"/>
        </w:rPr>
        <w:t xml:space="preserve"> </w:t>
      </w:r>
      <w:r>
        <w:t>системы</w:t>
      </w:r>
      <w:r>
        <w:rPr>
          <w:spacing w:val="1"/>
        </w:rPr>
        <w:t xml:space="preserve"> </w:t>
      </w:r>
      <w:r>
        <w:t xml:space="preserve">органов животных. </w:t>
      </w:r>
      <w:r>
        <w:rPr>
          <w:i/>
        </w:rPr>
        <w:t xml:space="preserve">Организм животного как биосистема. </w:t>
      </w:r>
      <w:r>
        <w:t>Среды обитания животных.</w:t>
      </w:r>
      <w:r>
        <w:rPr>
          <w:spacing w:val="1"/>
        </w:rPr>
        <w:t xml:space="preserve"> </w:t>
      </w:r>
      <w:r>
        <w:t>Сезонные явления в жизни животных. Поведение животных (раздражимость, рефлексы и</w:t>
      </w:r>
      <w:r>
        <w:rPr>
          <w:spacing w:val="1"/>
        </w:rPr>
        <w:t xml:space="preserve"> </w:t>
      </w:r>
      <w:r>
        <w:t>инстинкты).</w:t>
      </w:r>
      <w:r>
        <w:rPr>
          <w:spacing w:val="-1"/>
        </w:rPr>
        <w:t xml:space="preserve"> </w:t>
      </w:r>
      <w:r>
        <w:t>Разнообразие</w:t>
      </w:r>
      <w:r>
        <w:rPr>
          <w:spacing w:val="-1"/>
        </w:rPr>
        <w:t xml:space="preserve"> </w:t>
      </w:r>
      <w:r>
        <w:t>отношений</w:t>
      </w:r>
      <w:r>
        <w:rPr>
          <w:spacing w:val="-1"/>
        </w:rPr>
        <w:t xml:space="preserve"> </w:t>
      </w:r>
      <w:r>
        <w:t>животных</w:t>
      </w:r>
      <w:r>
        <w:rPr>
          <w:spacing w:val="2"/>
        </w:rPr>
        <w:t xml:space="preserve"> </w:t>
      </w:r>
      <w:r>
        <w:t>в</w:t>
      </w:r>
      <w:r>
        <w:rPr>
          <w:spacing w:val="-2"/>
        </w:rPr>
        <w:t xml:space="preserve"> </w:t>
      </w:r>
      <w:r>
        <w:t>природе.</w:t>
      </w:r>
    </w:p>
    <w:p w:rsidR="00EB3151" w:rsidRDefault="00EB3151" w:rsidP="00EB3151">
      <w:pPr>
        <w:pStyle w:val="211"/>
        <w:spacing w:before="3"/>
        <w:ind w:left="1985"/>
      </w:pPr>
      <w:r>
        <w:t>Одноклеточные</w:t>
      </w:r>
      <w:r>
        <w:rPr>
          <w:spacing w:val="-5"/>
        </w:rPr>
        <w:t xml:space="preserve"> </w:t>
      </w:r>
      <w:r>
        <w:t>животные</w:t>
      </w:r>
      <w:r>
        <w:rPr>
          <w:spacing w:val="-4"/>
        </w:rPr>
        <w:t xml:space="preserve"> </w:t>
      </w:r>
      <w:r>
        <w:t>или</w:t>
      </w:r>
      <w:r>
        <w:rPr>
          <w:spacing w:val="-4"/>
        </w:rPr>
        <w:t xml:space="preserve"> </w:t>
      </w:r>
      <w:r>
        <w:t>Простейшие</w:t>
      </w:r>
    </w:p>
    <w:p w:rsidR="00EB3151" w:rsidRDefault="00EB3151" w:rsidP="00EB3151">
      <w:pPr>
        <w:pStyle w:val="a0"/>
        <w:ind w:right="1983"/>
      </w:pPr>
      <w:r>
        <w:t>Общая</w:t>
      </w:r>
      <w:r>
        <w:rPr>
          <w:spacing w:val="1"/>
        </w:rPr>
        <w:t xml:space="preserve"> </w:t>
      </w:r>
      <w:r>
        <w:t>характеристика</w:t>
      </w:r>
      <w:r>
        <w:rPr>
          <w:spacing w:val="1"/>
        </w:rPr>
        <w:t xml:space="preserve"> </w:t>
      </w:r>
      <w:r>
        <w:t>простейших.</w:t>
      </w:r>
      <w:r>
        <w:rPr>
          <w:spacing w:val="1"/>
        </w:rPr>
        <w:t xml:space="preserve"> </w:t>
      </w:r>
      <w:r>
        <w:rPr>
          <w:i/>
        </w:rPr>
        <w:t>Происхождение</w:t>
      </w:r>
      <w:r>
        <w:rPr>
          <w:i/>
          <w:spacing w:val="1"/>
        </w:rPr>
        <w:t xml:space="preserve"> </w:t>
      </w:r>
      <w:r>
        <w:rPr>
          <w:i/>
        </w:rPr>
        <w:t>простейших</w:t>
      </w:r>
      <w:r>
        <w:t>.</w:t>
      </w:r>
      <w:r>
        <w:rPr>
          <w:spacing w:val="1"/>
        </w:rPr>
        <w:t xml:space="preserve"> </w:t>
      </w:r>
      <w:r>
        <w:t>Значение</w:t>
      </w:r>
      <w:r>
        <w:rPr>
          <w:spacing w:val="1"/>
        </w:rPr>
        <w:t xml:space="preserve"> </w:t>
      </w:r>
      <w:r>
        <w:t>простейших</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человека.</w:t>
      </w:r>
      <w:r>
        <w:rPr>
          <w:spacing w:val="1"/>
        </w:rPr>
        <w:t xml:space="preserve"> </w:t>
      </w:r>
      <w:r>
        <w:t>Пути</w:t>
      </w:r>
      <w:r>
        <w:rPr>
          <w:spacing w:val="1"/>
        </w:rPr>
        <w:t xml:space="preserve"> </w:t>
      </w:r>
      <w:r>
        <w:t>заражения</w:t>
      </w:r>
      <w:r>
        <w:rPr>
          <w:spacing w:val="1"/>
        </w:rPr>
        <w:t xml:space="preserve"> </w:t>
      </w:r>
      <w:r>
        <w:t>человека</w:t>
      </w:r>
      <w:r>
        <w:rPr>
          <w:spacing w:val="1"/>
        </w:rPr>
        <w:t xml:space="preserve"> </w:t>
      </w:r>
      <w:r>
        <w:t>и</w:t>
      </w:r>
      <w:r>
        <w:rPr>
          <w:spacing w:val="1"/>
        </w:rPr>
        <w:t xml:space="preserve"> </w:t>
      </w:r>
      <w:r>
        <w:t>животных</w:t>
      </w:r>
      <w:r>
        <w:rPr>
          <w:spacing w:val="1"/>
        </w:rPr>
        <w:t xml:space="preserve"> </w:t>
      </w:r>
      <w:r>
        <w:t>паразитическими</w:t>
      </w:r>
      <w:r>
        <w:rPr>
          <w:spacing w:val="1"/>
        </w:rPr>
        <w:t xml:space="preserve"> </w:t>
      </w:r>
      <w:r>
        <w:t>простейшими.</w:t>
      </w:r>
      <w:r>
        <w:rPr>
          <w:spacing w:val="1"/>
        </w:rPr>
        <w:t xml:space="preserve"> </w:t>
      </w:r>
      <w:r>
        <w:t>Меры</w:t>
      </w:r>
      <w:r>
        <w:rPr>
          <w:spacing w:val="1"/>
        </w:rPr>
        <w:t xml:space="preserve"> </w:t>
      </w:r>
      <w:r>
        <w:t>профилактики</w:t>
      </w:r>
      <w:r>
        <w:rPr>
          <w:spacing w:val="1"/>
        </w:rPr>
        <w:t xml:space="preserve"> </w:t>
      </w:r>
      <w:r>
        <w:t>заболеваний,</w:t>
      </w:r>
      <w:r>
        <w:rPr>
          <w:spacing w:val="1"/>
        </w:rPr>
        <w:t xml:space="preserve"> </w:t>
      </w:r>
      <w:r>
        <w:t>вызываемых</w:t>
      </w:r>
      <w:r>
        <w:rPr>
          <w:spacing w:val="1"/>
        </w:rPr>
        <w:t xml:space="preserve"> </w:t>
      </w:r>
      <w:r>
        <w:t>одноклеточными</w:t>
      </w:r>
      <w:r>
        <w:rPr>
          <w:spacing w:val="-1"/>
        </w:rPr>
        <w:t xml:space="preserve"> </w:t>
      </w:r>
      <w:r>
        <w:t>животными.</w:t>
      </w:r>
    </w:p>
    <w:p w:rsidR="00EB3151" w:rsidRDefault="00EB3151" w:rsidP="00EB3151">
      <w:pPr>
        <w:pStyle w:val="211"/>
        <w:spacing w:before="3"/>
        <w:ind w:left="1985"/>
      </w:pPr>
      <w:r>
        <w:t>Тип</w:t>
      </w:r>
      <w:r>
        <w:rPr>
          <w:spacing w:val="-5"/>
        </w:rPr>
        <w:t xml:space="preserve"> </w:t>
      </w:r>
      <w:r>
        <w:t>Кишечнополостные</w:t>
      </w:r>
    </w:p>
    <w:p w:rsidR="00EB3151" w:rsidRDefault="00EB3151" w:rsidP="00EB3151">
      <w:pPr>
        <w:pStyle w:val="a0"/>
        <w:ind w:right="1986"/>
      </w:pPr>
      <w:r>
        <w:t>Многоклеточные</w:t>
      </w:r>
      <w:r>
        <w:rPr>
          <w:spacing w:val="1"/>
        </w:rPr>
        <w:t xml:space="preserve"> </w:t>
      </w:r>
      <w:r>
        <w:t>животные.</w:t>
      </w:r>
      <w:r>
        <w:rPr>
          <w:spacing w:val="1"/>
        </w:rPr>
        <w:t xml:space="preserve"> </w:t>
      </w:r>
      <w:r>
        <w:t>Общая</w:t>
      </w:r>
      <w:r>
        <w:rPr>
          <w:spacing w:val="1"/>
        </w:rPr>
        <w:t xml:space="preserve"> </w:t>
      </w:r>
      <w:r>
        <w:t>характеристика</w:t>
      </w:r>
      <w:r>
        <w:rPr>
          <w:spacing w:val="1"/>
        </w:rPr>
        <w:t xml:space="preserve"> </w:t>
      </w:r>
      <w:r>
        <w:t>типа</w:t>
      </w:r>
      <w:r>
        <w:rPr>
          <w:spacing w:val="1"/>
        </w:rPr>
        <w:t xml:space="preserve"> </w:t>
      </w:r>
      <w:r>
        <w:t>Кишечнополостные.</w:t>
      </w:r>
      <w:r>
        <w:rPr>
          <w:spacing w:val="-57"/>
        </w:rPr>
        <w:t xml:space="preserve"> </w:t>
      </w:r>
      <w:r>
        <w:t>Регенерация.</w:t>
      </w:r>
      <w:r>
        <w:rPr>
          <w:spacing w:val="-3"/>
        </w:rPr>
        <w:t xml:space="preserve"> </w:t>
      </w:r>
      <w:r>
        <w:rPr>
          <w:i/>
        </w:rPr>
        <w:t>Происхождение</w:t>
      </w:r>
      <w:r>
        <w:rPr>
          <w:i/>
          <w:spacing w:val="-4"/>
        </w:rPr>
        <w:t xml:space="preserve"> </w:t>
      </w:r>
      <w:r>
        <w:t>и</w:t>
      </w:r>
      <w:r>
        <w:rPr>
          <w:spacing w:val="-3"/>
        </w:rPr>
        <w:t xml:space="preserve"> </w:t>
      </w:r>
      <w:r>
        <w:t>значение</w:t>
      </w:r>
      <w:r>
        <w:rPr>
          <w:spacing w:val="-4"/>
        </w:rPr>
        <w:t xml:space="preserve"> </w:t>
      </w:r>
      <w:r>
        <w:t>Кишечнополостных</w:t>
      </w:r>
      <w:r>
        <w:rPr>
          <w:spacing w:val="-2"/>
        </w:rPr>
        <w:t xml:space="preserve"> </w:t>
      </w:r>
      <w:r>
        <w:t>в</w:t>
      </w:r>
      <w:r>
        <w:rPr>
          <w:spacing w:val="-4"/>
        </w:rPr>
        <w:t xml:space="preserve"> </w:t>
      </w:r>
      <w:r>
        <w:t>природе</w:t>
      </w:r>
      <w:r>
        <w:rPr>
          <w:spacing w:val="-5"/>
        </w:rPr>
        <w:t xml:space="preserve"> </w:t>
      </w:r>
      <w:r>
        <w:t>и</w:t>
      </w:r>
      <w:r>
        <w:rPr>
          <w:spacing w:val="-3"/>
        </w:rPr>
        <w:t xml:space="preserve"> </w:t>
      </w:r>
      <w:r>
        <w:t>жизни</w:t>
      </w:r>
      <w:r>
        <w:rPr>
          <w:spacing w:val="-4"/>
        </w:rPr>
        <w:t xml:space="preserve"> </w:t>
      </w:r>
      <w:r>
        <w:t>человека.</w:t>
      </w:r>
    </w:p>
    <w:p w:rsidR="00EB3151" w:rsidRDefault="00EB3151" w:rsidP="00EB3151">
      <w:pPr>
        <w:pStyle w:val="211"/>
        <w:spacing w:before="3"/>
        <w:ind w:left="1985"/>
        <w:jc w:val="left"/>
      </w:pPr>
      <w:r>
        <w:t>Черви</w:t>
      </w:r>
    </w:p>
    <w:p w:rsidR="00EB3151" w:rsidRDefault="00EB3151" w:rsidP="00EB3151">
      <w:pPr>
        <w:pStyle w:val="a0"/>
        <w:ind w:right="1981"/>
        <w:rPr>
          <w:i/>
        </w:rPr>
      </w:pPr>
      <w:r>
        <w:t>Общая</w:t>
      </w:r>
      <w:r>
        <w:rPr>
          <w:spacing w:val="1"/>
        </w:rPr>
        <w:t xml:space="preserve"> </w:t>
      </w:r>
      <w:r>
        <w:t>характеристика</w:t>
      </w:r>
      <w:r>
        <w:rPr>
          <w:spacing w:val="1"/>
        </w:rPr>
        <w:t xml:space="preserve"> </w:t>
      </w:r>
      <w:r>
        <w:t>червей.</w:t>
      </w:r>
      <w:r>
        <w:rPr>
          <w:spacing w:val="1"/>
        </w:rPr>
        <w:t xml:space="preserve"> </w:t>
      </w:r>
      <w:r>
        <w:t>Типы</w:t>
      </w:r>
      <w:r>
        <w:rPr>
          <w:spacing w:val="1"/>
        </w:rPr>
        <w:t xml:space="preserve"> </w:t>
      </w:r>
      <w:r>
        <w:t>червей:</w:t>
      </w:r>
      <w:r>
        <w:rPr>
          <w:spacing w:val="1"/>
        </w:rPr>
        <w:t xml:space="preserve"> </w:t>
      </w:r>
      <w:r>
        <w:t>плоские,</w:t>
      </w:r>
      <w:r>
        <w:rPr>
          <w:spacing w:val="1"/>
        </w:rPr>
        <w:t xml:space="preserve"> </w:t>
      </w:r>
      <w:r>
        <w:t>круглые,</w:t>
      </w:r>
      <w:r>
        <w:rPr>
          <w:spacing w:val="1"/>
        </w:rPr>
        <w:t xml:space="preserve"> </w:t>
      </w:r>
      <w:r>
        <w:t>кольчатые.</w:t>
      </w:r>
      <w:r>
        <w:rPr>
          <w:spacing w:val="1"/>
        </w:rPr>
        <w:t xml:space="preserve"> </w:t>
      </w:r>
      <w:r>
        <w:t>Свободноживущие</w:t>
      </w:r>
      <w:r>
        <w:rPr>
          <w:spacing w:val="14"/>
        </w:rPr>
        <w:t xml:space="preserve"> </w:t>
      </w:r>
      <w:r>
        <w:t>и</w:t>
      </w:r>
      <w:r>
        <w:rPr>
          <w:spacing w:val="16"/>
        </w:rPr>
        <w:t xml:space="preserve"> </w:t>
      </w:r>
      <w:r>
        <w:t>паразитические</w:t>
      </w:r>
      <w:r>
        <w:rPr>
          <w:spacing w:val="15"/>
        </w:rPr>
        <w:t xml:space="preserve"> </w:t>
      </w:r>
      <w:r>
        <w:t>плоские</w:t>
      </w:r>
      <w:r>
        <w:rPr>
          <w:spacing w:val="18"/>
        </w:rPr>
        <w:t xml:space="preserve"> </w:t>
      </w:r>
      <w:r>
        <w:t>и</w:t>
      </w:r>
      <w:r>
        <w:rPr>
          <w:spacing w:val="16"/>
        </w:rPr>
        <w:t xml:space="preserve"> </w:t>
      </w:r>
      <w:r>
        <w:t>круглые</w:t>
      </w:r>
      <w:r>
        <w:rPr>
          <w:spacing w:val="17"/>
        </w:rPr>
        <w:t xml:space="preserve"> </w:t>
      </w:r>
      <w:r>
        <w:t>черви.</w:t>
      </w:r>
      <w:r>
        <w:rPr>
          <w:spacing w:val="15"/>
        </w:rPr>
        <w:t xml:space="preserve"> </w:t>
      </w:r>
      <w:r>
        <w:t>Пути</w:t>
      </w:r>
      <w:r>
        <w:rPr>
          <w:spacing w:val="15"/>
        </w:rPr>
        <w:t xml:space="preserve"> </w:t>
      </w:r>
      <w:r>
        <w:t>заражения</w:t>
      </w:r>
      <w:r>
        <w:rPr>
          <w:spacing w:val="15"/>
        </w:rPr>
        <w:t xml:space="preserve"> </w:t>
      </w:r>
      <w:r>
        <w:t>человека</w:t>
      </w:r>
      <w:r>
        <w:rPr>
          <w:spacing w:val="-57"/>
        </w:rPr>
        <w:t xml:space="preserve"> </w:t>
      </w:r>
      <w:r>
        <w:t>и</w:t>
      </w:r>
      <w:r>
        <w:rPr>
          <w:spacing w:val="1"/>
        </w:rPr>
        <w:t xml:space="preserve"> </w:t>
      </w:r>
      <w:r>
        <w:t>животных</w:t>
      </w:r>
      <w:r>
        <w:rPr>
          <w:spacing w:val="1"/>
        </w:rPr>
        <w:t xml:space="preserve"> </w:t>
      </w:r>
      <w:r>
        <w:t>паразитическими</w:t>
      </w:r>
      <w:r>
        <w:rPr>
          <w:spacing w:val="1"/>
        </w:rPr>
        <w:t xml:space="preserve"> </w:t>
      </w:r>
      <w:r>
        <w:t>червями.</w:t>
      </w:r>
      <w:r>
        <w:rPr>
          <w:spacing w:val="1"/>
        </w:rPr>
        <w:t xml:space="preserve"> </w:t>
      </w:r>
      <w:r>
        <w:t>Меры</w:t>
      </w:r>
      <w:r>
        <w:rPr>
          <w:spacing w:val="1"/>
        </w:rPr>
        <w:t xml:space="preserve"> </w:t>
      </w:r>
      <w:r>
        <w:t>профилактики</w:t>
      </w:r>
      <w:r>
        <w:rPr>
          <w:spacing w:val="1"/>
        </w:rPr>
        <w:t xml:space="preserve"> </w:t>
      </w:r>
      <w:r>
        <w:t>заражения.</w:t>
      </w:r>
      <w:r>
        <w:rPr>
          <w:spacing w:val="1"/>
        </w:rPr>
        <w:t xml:space="preserve"> </w:t>
      </w:r>
      <w:r>
        <w:t>Борьба</w:t>
      </w:r>
      <w:r>
        <w:rPr>
          <w:spacing w:val="1"/>
        </w:rPr>
        <w:t xml:space="preserve"> </w:t>
      </w:r>
      <w:r>
        <w:t>с</w:t>
      </w:r>
      <w:r>
        <w:rPr>
          <w:spacing w:val="-57"/>
        </w:rPr>
        <w:t xml:space="preserve"> </w:t>
      </w:r>
      <w:r>
        <w:t>червями-паразитами.</w:t>
      </w:r>
      <w:r>
        <w:rPr>
          <w:spacing w:val="1"/>
        </w:rPr>
        <w:t xml:space="preserve"> </w:t>
      </w:r>
      <w:r>
        <w:t>Значение</w:t>
      </w:r>
      <w:r>
        <w:rPr>
          <w:spacing w:val="1"/>
        </w:rPr>
        <w:t xml:space="preserve"> </w:t>
      </w:r>
      <w:r>
        <w:t>дождевых</w:t>
      </w:r>
      <w:r>
        <w:rPr>
          <w:spacing w:val="1"/>
        </w:rPr>
        <w:t xml:space="preserve"> </w:t>
      </w:r>
      <w:r>
        <w:t>червей</w:t>
      </w:r>
      <w:r>
        <w:rPr>
          <w:spacing w:val="1"/>
        </w:rPr>
        <w:t xml:space="preserve"> </w:t>
      </w:r>
      <w:r>
        <w:t>в</w:t>
      </w:r>
      <w:r>
        <w:rPr>
          <w:spacing w:val="1"/>
        </w:rPr>
        <w:t xml:space="preserve"> </w:t>
      </w:r>
      <w:r>
        <w:t>почвообразовании.</w:t>
      </w:r>
      <w:r>
        <w:rPr>
          <w:spacing w:val="1"/>
        </w:rPr>
        <w:t xml:space="preserve"> </w:t>
      </w:r>
      <w:r>
        <w:rPr>
          <w:i/>
        </w:rPr>
        <w:t>Происхождение</w:t>
      </w:r>
      <w:r>
        <w:rPr>
          <w:i/>
          <w:spacing w:val="1"/>
        </w:rPr>
        <w:t xml:space="preserve"> </w:t>
      </w:r>
      <w:r>
        <w:rPr>
          <w:i/>
        </w:rPr>
        <w:t>червей.</w:t>
      </w:r>
    </w:p>
    <w:p w:rsidR="00EB3151" w:rsidRDefault="00EB3151" w:rsidP="00EB3151">
      <w:pPr>
        <w:pStyle w:val="211"/>
        <w:spacing w:before="2"/>
        <w:ind w:left="1985"/>
      </w:pPr>
      <w:r>
        <w:t>Тип</w:t>
      </w:r>
      <w:r>
        <w:rPr>
          <w:spacing w:val="-2"/>
        </w:rPr>
        <w:t xml:space="preserve"> </w:t>
      </w:r>
      <w:r>
        <w:t>Моллюски</w:t>
      </w:r>
    </w:p>
    <w:p w:rsidR="00EB3151" w:rsidRDefault="00EB3151" w:rsidP="00EB3151">
      <w:pPr>
        <w:pStyle w:val="a0"/>
        <w:spacing w:line="274" w:lineRule="exact"/>
        <w:ind w:left="1274"/>
      </w:pPr>
      <w:r>
        <w:t xml:space="preserve">Общая    </w:t>
      </w:r>
      <w:r>
        <w:rPr>
          <w:spacing w:val="31"/>
        </w:rPr>
        <w:t xml:space="preserve"> </w:t>
      </w:r>
      <w:r>
        <w:t xml:space="preserve">характеристика     </w:t>
      </w:r>
      <w:r>
        <w:rPr>
          <w:spacing w:val="28"/>
        </w:rPr>
        <w:t xml:space="preserve"> </w:t>
      </w:r>
      <w:r>
        <w:t xml:space="preserve">типа     </w:t>
      </w:r>
      <w:r>
        <w:rPr>
          <w:spacing w:val="29"/>
        </w:rPr>
        <w:t xml:space="preserve"> </w:t>
      </w:r>
      <w:r>
        <w:t xml:space="preserve">Моллюски.     </w:t>
      </w:r>
      <w:r>
        <w:rPr>
          <w:spacing w:val="30"/>
        </w:rPr>
        <w:t xml:space="preserve"> </w:t>
      </w:r>
      <w:r>
        <w:t xml:space="preserve">Многообразие     </w:t>
      </w:r>
      <w:r>
        <w:rPr>
          <w:spacing w:val="27"/>
        </w:rPr>
        <w:t xml:space="preserve"> </w:t>
      </w:r>
      <w:r>
        <w:t>Моллюсков.</w:t>
      </w:r>
    </w:p>
    <w:p w:rsidR="00EB3151" w:rsidRDefault="00EB3151" w:rsidP="00EB3151">
      <w:pPr>
        <w:ind w:left="566"/>
        <w:jc w:val="both"/>
      </w:pPr>
      <w:r>
        <w:rPr>
          <w:i/>
        </w:rPr>
        <w:t>Происхождение</w:t>
      </w:r>
      <w:r>
        <w:rPr>
          <w:i/>
          <w:spacing w:val="-4"/>
        </w:rPr>
        <w:t xml:space="preserve"> </w:t>
      </w:r>
      <w:r>
        <w:rPr>
          <w:i/>
        </w:rPr>
        <w:t>моллюсков</w:t>
      </w:r>
      <w:r>
        <w:rPr>
          <w:i/>
          <w:spacing w:val="-1"/>
        </w:rPr>
        <w:t xml:space="preserve"> </w:t>
      </w:r>
      <w:r>
        <w:t>и</w:t>
      </w:r>
      <w:r>
        <w:rPr>
          <w:spacing w:val="-3"/>
        </w:rPr>
        <w:t xml:space="preserve"> </w:t>
      </w:r>
      <w:r>
        <w:t>их</w:t>
      </w:r>
      <w:r>
        <w:rPr>
          <w:spacing w:val="-3"/>
        </w:rPr>
        <w:t xml:space="preserve"> </w:t>
      </w:r>
      <w:r>
        <w:t>значение</w:t>
      </w:r>
      <w:r>
        <w:rPr>
          <w:spacing w:val="-4"/>
        </w:rPr>
        <w:t xml:space="preserve"> </w:t>
      </w:r>
      <w:r>
        <w:t>в</w:t>
      </w:r>
      <w:r>
        <w:rPr>
          <w:spacing w:val="-3"/>
        </w:rPr>
        <w:t xml:space="preserve"> </w:t>
      </w:r>
      <w:r>
        <w:t>природе</w:t>
      </w:r>
      <w:r>
        <w:rPr>
          <w:spacing w:val="-3"/>
        </w:rPr>
        <w:t xml:space="preserve"> </w:t>
      </w:r>
      <w:r>
        <w:t>и</w:t>
      </w:r>
      <w:r>
        <w:rPr>
          <w:spacing w:val="-3"/>
        </w:rPr>
        <w:t xml:space="preserve"> </w:t>
      </w:r>
      <w:r>
        <w:t>жизни</w:t>
      </w:r>
      <w:r>
        <w:rPr>
          <w:spacing w:val="-2"/>
        </w:rPr>
        <w:t xml:space="preserve"> </w:t>
      </w:r>
      <w:r>
        <w:t>человека.</w:t>
      </w:r>
    </w:p>
    <w:p w:rsidR="00EB3151" w:rsidRDefault="00EB3151" w:rsidP="00EB3151">
      <w:pPr>
        <w:pStyle w:val="211"/>
        <w:spacing w:before="5"/>
        <w:ind w:left="1985"/>
      </w:pPr>
      <w:r>
        <w:t>Тип</w:t>
      </w:r>
      <w:r>
        <w:rPr>
          <w:spacing w:val="-3"/>
        </w:rPr>
        <w:t xml:space="preserve"> </w:t>
      </w:r>
      <w:r>
        <w:t>Членистоногие</w:t>
      </w:r>
    </w:p>
    <w:p w:rsidR="00EB3151" w:rsidRDefault="00EB3151" w:rsidP="00EB3151">
      <w:pPr>
        <w:pStyle w:val="a0"/>
        <w:spacing w:line="274" w:lineRule="exact"/>
        <w:ind w:left="1274"/>
      </w:pPr>
      <w:r>
        <w:t xml:space="preserve">Общая  </w:t>
      </w:r>
      <w:r>
        <w:rPr>
          <w:spacing w:val="35"/>
        </w:rPr>
        <w:t xml:space="preserve"> </w:t>
      </w:r>
      <w:r>
        <w:t xml:space="preserve">характеристика   </w:t>
      </w:r>
      <w:r>
        <w:rPr>
          <w:spacing w:val="33"/>
        </w:rPr>
        <w:t xml:space="preserve"> </w:t>
      </w:r>
      <w:r>
        <w:t xml:space="preserve">типа   </w:t>
      </w:r>
      <w:r>
        <w:rPr>
          <w:spacing w:val="34"/>
        </w:rPr>
        <w:t xml:space="preserve"> </w:t>
      </w:r>
      <w:r>
        <w:t xml:space="preserve">Членистоногих.   </w:t>
      </w:r>
      <w:r>
        <w:rPr>
          <w:spacing w:val="37"/>
        </w:rPr>
        <w:t xml:space="preserve"> </w:t>
      </w:r>
      <w:r>
        <w:t xml:space="preserve">Среды   </w:t>
      </w:r>
      <w:r>
        <w:rPr>
          <w:spacing w:val="35"/>
        </w:rPr>
        <w:t xml:space="preserve"> </w:t>
      </w:r>
      <w:r>
        <w:t xml:space="preserve">жизни.   </w:t>
      </w:r>
      <w:r>
        <w:rPr>
          <w:spacing w:val="35"/>
        </w:rPr>
        <w:t xml:space="preserve"> </w:t>
      </w:r>
      <w:r>
        <w:t>Инстинкты.</w:t>
      </w:r>
    </w:p>
    <w:p w:rsidR="00EB3151" w:rsidRDefault="00EB3151" w:rsidP="00EB3151">
      <w:pPr>
        <w:spacing w:before="1"/>
        <w:ind w:left="566"/>
        <w:jc w:val="both"/>
      </w:pPr>
      <w:r>
        <w:rPr>
          <w:i/>
        </w:rPr>
        <w:t>Происхождение</w:t>
      </w:r>
      <w:r>
        <w:rPr>
          <w:i/>
          <w:spacing w:val="-7"/>
        </w:rPr>
        <w:t xml:space="preserve"> </w:t>
      </w:r>
      <w:r>
        <w:rPr>
          <w:i/>
        </w:rPr>
        <w:t>членистоногих</w:t>
      </w:r>
      <w:r>
        <w:t>.</w:t>
      </w:r>
    </w:p>
    <w:p w:rsidR="00EB3151" w:rsidRDefault="00EB3151" w:rsidP="00EB3151">
      <w:pPr>
        <w:pStyle w:val="a0"/>
        <w:ind w:right="1990"/>
      </w:pPr>
      <w:r>
        <w:t>Класс Ракообразные. Особенности</w:t>
      </w:r>
      <w:r>
        <w:rPr>
          <w:spacing w:val="1"/>
        </w:rPr>
        <w:t xml:space="preserve"> </w:t>
      </w:r>
      <w:r>
        <w:t>строения и</w:t>
      </w:r>
      <w:r>
        <w:rPr>
          <w:spacing w:val="60"/>
        </w:rPr>
        <w:t xml:space="preserve"> </w:t>
      </w:r>
      <w:r>
        <w:t>жизнедеятельности ракообразных,</w:t>
      </w:r>
      <w:r>
        <w:rPr>
          <w:spacing w:val="1"/>
        </w:rPr>
        <w:t xml:space="preserve"> </w:t>
      </w:r>
      <w:r>
        <w:t>их</w:t>
      </w:r>
      <w:r>
        <w:rPr>
          <w:spacing w:val="-2"/>
        </w:rPr>
        <w:t xml:space="preserve"> </w:t>
      </w:r>
      <w:r>
        <w:t>значение</w:t>
      </w:r>
      <w:r>
        <w:rPr>
          <w:spacing w:val="-1"/>
        </w:rPr>
        <w:t xml:space="preserve"> </w:t>
      </w:r>
      <w:r>
        <w:t>в</w:t>
      </w:r>
      <w:r>
        <w:rPr>
          <w:spacing w:val="-2"/>
        </w:rPr>
        <w:t xml:space="preserve"> </w:t>
      </w:r>
      <w:r>
        <w:t>природе</w:t>
      </w:r>
      <w:r>
        <w:rPr>
          <w:spacing w:val="-1"/>
        </w:rPr>
        <w:t xml:space="preserve"> </w:t>
      </w:r>
      <w:r>
        <w:t>и жизни</w:t>
      </w:r>
      <w:r>
        <w:rPr>
          <w:spacing w:val="-1"/>
        </w:rPr>
        <w:t xml:space="preserve"> </w:t>
      </w:r>
      <w:r>
        <w:t>человека. Охрана</w:t>
      </w:r>
      <w:r>
        <w:rPr>
          <w:spacing w:val="-1"/>
        </w:rPr>
        <w:t xml:space="preserve"> </w:t>
      </w:r>
      <w:r>
        <w:t>Ракообразных.</w:t>
      </w:r>
    </w:p>
    <w:p w:rsidR="00EB3151" w:rsidRDefault="00EB3151" w:rsidP="00EB3151">
      <w:pPr>
        <w:pStyle w:val="a0"/>
        <w:ind w:right="1986"/>
      </w:pPr>
      <w:r>
        <w:t>Класс Паукообразные. Особенности строения и жизнедеятельности паукообразных,</w:t>
      </w:r>
      <w:r>
        <w:rPr>
          <w:spacing w:val="-57"/>
        </w:rPr>
        <w:t xml:space="preserve"> </w:t>
      </w:r>
      <w:r>
        <w:t>их значение в природе и жизни человека. Клещи – переносчики возбудителей заболеваний</w:t>
      </w:r>
      <w:r>
        <w:rPr>
          <w:spacing w:val="-57"/>
        </w:rPr>
        <w:t xml:space="preserve"> </w:t>
      </w:r>
      <w:r>
        <w:t>животных</w:t>
      </w:r>
      <w:r>
        <w:rPr>
          <w:spacing w:val="1"/>
        </w:rPr>
        <w:t xml:space="preserve"> </w:t>
      </w:r>
      <w:r>
        <w:t>и человека. Меры профилактики.</w:t>
      </w:r>
    </w:p>
    <w:p w:rsidR="00EB3151" w:rsidRDefault="00EB3151" w:rsidP="00EB3151">
      <w:pPr>
        <w:ind w:left="566" w:right="1982" w:firstLine="708"/>
        <w:jc w:val="both"/>
      </w:pPr>
      <w:r>
        <w:t>Класс</w:t>
      </w:r>
      <w:r>
        <w:rPr>
          <w:spacing w:val="1"/>
        </w:rPr>
        <w:t xml:space="preserve"> </w:t>
      </w:r>
      <w:r>
        <w:t>Насекомые.</w:t>
      </w:r>
      <w:r>
        <w:rPr>
          <w:spacing w:val="1"/>
        </w:rPr>
        <w:t xml:space="preserve"> </w:t>
      </w:r>
      <w:r>
        <w:t>Особенности</w:t>
      </w:r>
      <w:r>
        <w:rPr>
          <w:spacing w:val="1"/>
        </w:rPr>
        <w:t xml:space="preserve"> </w:t>
      </w:r>
      <w:r>
        <w:t>строения</w:t>
      </w:r>
      <w:r>
        <w:rPr>
          <w:spacing w:val="1"/>
        </w:rPr>
        <w:t xml:space="preserve"> </w:t>
      </w:r>
      <w:r>
        <w:t>и</w:t>
      </w:r>
      <w:r>
        <w:rPr>
          <w:spacing w:val="1"/>
        </w:rPr>
        <w:t xml:space="preserve"> </w:t>
      </w:r>
      <w:r>
        <w:t>жизнедеятельности</w:t>
      </w:r>
      <w:r>
        <w:rPr>
          <w:spacing w:val="1"/>
        </w:rPr>
        <w:t xml:space="preserve"> </w:t>
      </w:r>
      <w:r>
        <w:t>насекомых.</w:t>
      </w:r>
      <w:r>
        <w:rPr>
          <w:spacing w:val="1"/>
        </w:rPr>
        <w:t xml:space="preserve"> </w:t>
      </w:r>
      <w:r>
        <w:t>Значение</w:t>
      </w:r>
      <w:r>
        <w:rPr>
          <w:spacing w:val="1"/>
        </w:rPr>
        <w:t xml:space="preserve"> </w:t>
      </w:r>
      <w:r>
        <w:t>насекомых</w:t>
      </w:r>
      <w:r>
        <w:rPr>
          <w:spacing w:val="1"/>
        </w:rPr>
        <w:t xml:space="preserve"> </w:t>
      </w:r>
      <w:r>
        <w:t>в</w:t>
      </w:r>
      <w:r>
        <w:rPr>
          <w:spacing w:val="1"/>
        </w:rPr>
        <w:t xml:space="preserve"> </w:t>
      </w:r>
      <w:r>
        <w:t>природе</w:t>
      </w:r>
      <w:r>
        <w:rPr>
          <w:spacing w:val="1"/>
        </w:rPr>
        <w:t xml:space="preserve"> </w:t>
      </w:r>
      <w:r>
        <w:t>и</w:t>
      </w:r>
      <w:r>
        <w:rPr>
          <w:spacing w:val="1"/>
        </w:rPr>
        <w:t xml:space="preserve"> </w:t>
      </w:r>
      <w:r>
        <w:t>сельскохозяйственной</w:t>
      </w:r>
      <w:r>
        <w:rPr>
          <w:spacing w:val="1"/>
        </w:rPr>
        <w:t xml:space="preserve"> </w:t>
      </w:r>
      <w:r>
        <w:t>деятельности</w:t>
      </w:r>
      <w:r>
        <w:rPr>
          <w:spacing w:val="61"/>
        </w:rPr>
        <w:t xml:space="preserve"> </w:t>
      </w:r>
      <w:r>
        <w:t>человека.</w:t>
      </w:r>
      <w:r>
        <w:rPr>
          <w:spacing w:val="1"/>
        </w:rPr>
        <w:t xml:space="preserve"> </w:t>
      </w:r>
      <w:r>
        <w:t>Насекомые</w:t>
      </w:r>
      <w:r>
        <w:rPr>
          <w:spacing w:val="1"/>
        </w:rPr>
        <w:t xml:space="preserve"> </w:t>
      </w:r>
      <w:r>
        <w:t>–</w:t>
      </w:r>
      <w:r>
        <w:rPr>
          <w:spacing w:val="1"/>
        </w:rPr>
        <w:t xml:space="preserve"> </w:t>
      </w:r>
      <w:r>
        <w:t>вредители.</w:t>
      </w:r>
      <w:r>
        <w:rPr>
          <w:spacing w:val="1"/>
        </w:rPr>
        <w:t xml:space="preserve"> </w:t>
      </w:r>
      <w:r>
        <w:rPr>
          <w:i/>
        </w:rPr>
        <w:t>Меры</w:t>
      </w:r>
      <w:r>
        <w:rPr>
          <w:i/>
          <w:spacing w:val="1"/>
        </w:rPr>
        <w:t xml:space="preserve"> </w:t>
      </w:r>
      <w:r>
        <w:rPr>
          <w:i/>
        </w:rPr>
        <w:t>по</w:t>
      </w:r>
      <w:r>
        <w:rPr>
          <w:i/>
          <w:spacing w:val="1"/>
        </w:rPr>
        <w:t xml:space="preserve"> </w:t>
      </w:r>
      <w:r>
        <w:rPr>
          <w:i/>
        </w:rPr>
        <w:t>сокращению</w:t>
      </w:r>
      <w:r>
        <w:rPr>
          <w:i/>
          <w:spacing w:val="1"/>
        </w:rPr>
        <w:t xml:space="preserve"> </w:t>
      </w:r>
      <w:r>
        <w:rPr>
          <w:i/>
        </w:rPr>
        <w:t>численности</w:t>
      </w:r>
      <w:r>
        <w:rPr>
          <w:i/>
          <w:spacing w:val="1"/>
        </w:rPr>
        <w:t xml:space="preserve"> </w:t>
      </w:r>
      <w:r>
        <w:rPr>
          <w:i/>
        </w:rPr>
        <w:t>насекомых-вредителей.</w:t>
      </w:r>
      <w:r>
        <w:rPr>
          <w:i/>
          <w:spacing w:val="1"/>
        </w:rPr>
        <w:t xml:space="preserve"> </w:t>
      </w:r>
      <w:r>
        <w:rPr>
          <w:i/>
        </w:rPr>
        <w:t xml:space="preserve">Насекомые, снижающие численность вредителей растений. </w:t>
      </w:r>
      <w:r>
        <w:t>Насекомые – переносчики</w:t>
      </w:r>
      <w:r>
        <w:rPr>
          <w:spacing w:val="1"/>
        </w:rPr>
        <w:t xml:space="preserve"> </w:t>
      </w:r>
      <w:r>
        <w:t>возбудителей и паразиты человека и домашних животных. Одомашненные насекомые:</w:t>
      </w:r>
      <w:r>
        <w:rPr>
          <w:spacing w:val="1"/>
        </w:rPr>
        <w:t xml:space="preserve"> </w:t>
      </w:r>
      <w:r>
        <w:t>медоносная</w:t>
      </w:r>
      <w:r>
        <w:rPr>
          <w:spacing w:val="-1"/>
        </w:rPr>
        <w:t xml:space="preserve"> </w:t>
      </w:r>
      <w:r>
        <w:t>пчела</w:t>
      </w:r>
      <w:r>
        <w:rPr>
          <w:spacing w:val="-1"/>
        </w:rPr>
        <w:t xml:space="preserve"> </w:t>
      </w:r>
      <w:r>
        <w:t>и тутовый шелкопряд.</w:t>
      </w:r>
    </w:p>
    <w:p w:rsidR="00EB3151" w:rsidRDefault="00EB3151" w:rsidP="00EB3151">
      <w:pPr>
        <w:pStyle w:val="211"/>
        <w:spacing w:before="5"/>
        <w:ind w:left="1985"/>
      </w:pPr>
      <w:r>
        <w:t>Тип</w:t>
      </w:r>
      <w:r>
        <w:rPr>
          <w:spacing w:val="-2"/>
        </w:rPr>
        <w:t xml:space="preserve"> </w:t>
      </w:r>
      <w:r>
        <w:t>Хордовые</w:t>
      </w:r>
    </w:p>
    <w:p w:rsidR="00EB3151" w:rsidRDefault="00EB3151" w:rsidP="00EB3151">
      <w:pPr>
        <w:pStyle w:val="a0"/>
        <w:ind w:right="1990"/>
      </w:pPr>
      <w:r>
        <w:t>Общая характеристика типа Хордовых. Подтип Бесчерепные. Ланцетник. Подтип</w:t>
      </w:r>
      <w:r>
        <w:rPr>
          <w:spacing w:val="1"/>
        </w:rPr>
        <w:t xml:space="preserve"> </w:t>
      </w:r>
      <w:r>
        <w:t>Черепные</w:t>
      </w:r>
      <w:r>
        <w:rPr>
          <w:spacing w:val="1"/>
        </w:rPr>
        <w:t xml:space="preserve"> </w:t>
      </w:r>
      <w:r>
        <w:t>или</w:t>
      </w:r>
      <w:r>
        <w:rPr>
          <w:spacing w:val="1"/>
        </w:rPr>
        <w:t xml:space="preserve"> </w:t>
      </w:r>
      <w:r>
        <w:t>Позвоночные.</w:t>
      </w:r>
      <w:r>
        <w:rPr>
          <w:spacing w:val="1"/>
        </w:rPr>
        <w:t xml:space="preserve"> </w:t>
      </w:r>
      <w:r>
        <w:t>Общая</w:t>
      </w:r>
      <w:r>
        <w:rPr>
          <w:spacing w:val="1"/>
        </w:rPr>
        <w:t xml:space="preserve"> </w:t>
      </w:r>
      <w:r>
        <w:t>характеристика</w:t>
      </w:r>
      <w:r>
        <w:rPr>
          <w:spacing w:val="1"/>
        </w:rPr>
        <w:t xml:space="preserve"> </w:t>
      </w:r>
      <w:r>
        <w:t>рыб.</w:t>
      </w:r>
      <w:r>
        <w:rPr>
          <w:spacing w:val="1"/>
        </w:rPr>
        <w:t xml:space="preserve"> </w:t>
      </w:r>
      <w:r>
        <w:t>Места</w:t>
      </w:r>
      <w:r>
        <w:rPr>
          <w:spacing w:val="1"/>
        </w:rPr>
        <w:t xml:space="preserve"> </w:t>
      </w:r>
      <w:r>
        <w:t>обитания</w:t>
      </w:r>
      <w:r>
        <w:rPr>
          <w:spacing w:val="1"/>
        </w:rPr>
        <w:t xml:space="preserve"> </w:t>
      </w:r>
      <w:r>
        <w:t>и</w:t>
      </w:r>
      <w:r>
        <w:rPr>
          <w:spacing w:val="1"/>
        </w:rPr>
        <w:t xml:space="preserve"> </w:t>
      </w:r>
      <w:r>
        <w:t>внешнее</w:t>
      </w:r>
      <w:r>
        <w:rPr>
          <w:spacing w:val="1"/>
        </w:rPr>
        <w:t xml:space="preserve"> </w:t>
      </w:r>
      <w:r>
        <w:t>строение</w:t>
      </w:r>
      <w:r>
        <w:rPr>
          <w:spacing w:val="-2"/>
        </w:rPr>
        <w:t xml:space="preserve"> </w:t>
      </w:r>
      <w:r>
        <w:t>рыб.</w:t>
      </w:r>
      <w:r>
        <w:rPr>
          <w:spacing w:val="-3"/>
        </w:rPr>
        <w:t xml:space="preserve"> </w:t>
      </w:r>
      <w:r>
        <w:t>Особенности внутреннего</w:t>
      </w:r>
      <w:r>
        <w:rPr>
          <w:spacing w:val="-1"/>
        </w:rPr>
        <w:t xml:space="preserve"> </w:t>
      </w:r>
      <w:r>
        <w:t>строения</w:t>
      </w:r>
      <w:r>
        <w:rPr>
          <w:spacing w:val="-3"/>
        </w:rPr>
        <w:t xml:space="preserve"> </w:t>
      </w:r>
      <w:r>
        <w:t>и процессов</w:t>
      </w:r>
      <w:r>
        <w:rPr>
          <w:spacing w:val="-2"/>
        </w:rPr>
        <w:t xml:space="preserve"> </w:t>
      </w:r>
      <w:r>
        <w:t>жизнедеятельности</w:t>
      </w:r>
      <w:r>
        <w:rPr>
          <w:spacing w:val="2"/>
        </w:rPr>
        <w:t xml:space="preserve"> </w:t>
      </w:r>
      <w:r>
        <w:t>у</w:t>
      </w:r>
      <w:r>
        <w:rPr>
          <w:spacing w:val="-9"/>
        </w:rPr>
        <w:t xml:space="preserve"> </w:t>
      </w:r>
      <w:r>
        <w:t>рыб</w:t>
      </w:r>
      <w:r>
        <w:rPr>
          <w:spacing w:val="-2"/>
        </w:rPr>
        <w:t xml:space="preserve"> </w:t>
      </w:r>
      <w:r>
        <w:t>всвязи</w:t>
      </w:r>
      <w:r>
        <w:rPr>
          <w:spacing w:val="1"/>
        </w:rPr>
        <w:t xml:space="preserve"> </w:t>
      </w:r>
      <w:r>
        <w:t>с водным образом</w:t>
      </w:r>
      <w:r>
        <w:rPr>
          <w:spacing w:val="1"/>
        </w:rPr>
        <w:t xml:space="preserve"> </w:t>
      </w:r>
      <w:r>
        <w:t>жизни. Размножение и</w:t>
      </w:r>
      <w:r>
        <w:rPr>
          <w:spacing w:val="1"/>
        </w:rPr>
        <w:t xml:space="preserve"> </w:t>
      </w:r>
      <w:r>
        <w:t>развитие и</w:t>
      </w:r>
      <w:r>
        <w:rPr>
          <w:spacing w:val="1"/>
        </w:rPr>
        <w:t xml:space="preserve"> </w:t>
      </w:r>
      <w:r>
        <w:t>миграция</w:t>
      </w:r>
      <w:r>
        <w:rPr>
          <w:spacing w:val="1"/>
        </w:rPr>
        <w:t xml:space="preserve"> </w:t>
      </w:r>
      <w:r>
        <w:t>рыб</w:t>
      </w:r>
      <w:r>
        <w:rPr>
          <w:spacing w:val="1"/>
        </w:rPr>
        <w:t xml:space="preserve"> </w:t>
      </w:r>
      <w:r>
        <w:t>в природе.</w:t>
      </w:r>
      <w:r>
        <w:rPr>
          <w:spacing w:val="1"/>
        </w:rPr>
        <w:t xml:space="preserve"> </w:t>
      </w:r>
      <w:r>
        <w:t>Основные</w:t>
      </w:r>
      <w:r>
        <w:rPr>
          <w:spacing w:val="1"/>
        </w:rPr>
        <w:t xml:space="preserve"> </w:t>
      </w:r>
      <w:r>
        <w:t>систематические</w:t>
      </w:r>
      <w:r>
        <w:rPr>
          <w:spacing w:val="1"/>
        </w:rPr>
        <w:t xml:space="preserve"> </w:t>
      </w:r>
      <w:r>
        <w:t>группы</w:t>
      </w:r>
      <w:r>
        <w:rPr>
          <w:spacing w:val="1"/>
        </w:rPr>
        <w:t xml:space="preserve"> </w:t>
      </w:r>
      <w:r>
        <w:t>рыб.</w:t>
      </w:r>
      <w:r>
        <w:rPr>
          <w:spacing w:val="1"/>
        </w:rPr>
        <w:t xml:space="preserve"> </w:t>
      </w:r>
      <w:r>
        <w:t>Значение</w:t>
      </w:r>
      <w:r>
        <w:rPr>
          <w:spacing w:val="1"/>
        </w:rPr>
        <w:t xml:space="preserve"> </w:t>
      </w:r>
      <w:r>
        <w:t>рыб</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человека.</w:t>
      </w:r>
      <w:r>
        <w:rPr>
          <w:spacing w:val="1"/>
        </w:rPr>
        <w:t xml:space="preserve"> </w:t>
      </w:r>
      <w:r>
        <w:t>Хозяйственное</w:t>
      </w:r>
      <w:r>
        <w:rPr>
          <w:spacing w:val="-2"/>
        </w:rPr>
        <w:t xml:space="preserve"> </w:t>
      </w:r>
      <w:r>
        <w:t>значение</w:t>
      </w:r>
      <w:r>
        <w:rPr>
          <w:spacing w:val="-1"/>
        </w:rPr>
        <w:t xml:space="preserve"> </w:t>
      </w:r>
      <w:r>
        <w:t>рыб,</w:t>
      </w:r>
      <w:r>
        <w:rPr>
          <w:spacing w:val="-1"/>
        </w:rPr>
        <w:t xml:space="preserve"> </w:t>
      </w:r>
      <w:r>
        <w:t>рыбоводство</w:t>
      </w:r>
      <w:r>
        <w:rPr>
          <w:spacing w:val="-1"/>
        </w:rPr>
        <w:t xml:space="preserve"> </w:t>
      </w:r>
      <w:r>
        <w:t>и охрана</w:t>
      </w:r>
      <w:r>
        <w:rPr>
          <w:spacing w:val="-2"/>
        </w:rPr>
        <w:t xml:space="preserve"> </w:t>
      </w:r>
      <w:r>
        <w:t>рыбных</w:t>
      </w:r>
      <w:r>
        <w:rPr>
          <w:spacing w:val="2"/>
        </w:rPr>
        <w:t xml:space="preserve"> </w:t>
      </w:r>
      <w:r>
        <w:t>запасов.</w:t>
      </w:r>
    </w:p>
    <w:p w:rsidR="00EB3151" w:rsidRDefault="00EB3151" w:rsidP="00EB3151">
      <w:pPr>
        <w:pStyle w:val="a0"/>
        <w:spacing w:before="1"/>
        <w:ind w:right="1984"/>
      </w:pPr>
      <w:r>
        <w:t>Класс Земноводные. Общая характеристика класса Земноводные. Места обитания и</w:t>
      </w:r>
      <w:r>
        <w:rPr>
          <w:spacing w:val="-57"/>
        </w:rPr>
        <w:t xml:space="preserve"> </w:t>
      </w:r>
      <w:r>
        <w:t>распространение земноводных. Особенности внешнего строения в связи с образом жизни.</w:t>
      </w:r>
      <w:r>
        <w:rPr>
          <w:spacing w:val="1"/>
        </w:rPr>
        <w:t xml:space="preserve"> </w:t>
      </w:r>
      <w:r>
        <w:t>Внутреннее</w:t>
      </w:r>
      <w:r>
        <w:rPr>
          <w:spacing w:val="1"/>
        </w:rPr>
        <w:t xml:space="preserve"> </w:t>
      </w:r>
      <w:r>
        <w:t>строение</w:t>
      </w:r>
      <w:r>
        <w:rPr>
          <w:spacing w:val="1"/>
        </w:rPr>
        <w:t xml:space="preserve"> </w:t>
      </w:r>
      <w:r>
        <w:t>земноводных.</w:t>
      </w:r>
      <w:r>
        <w:rPr>
          <w:spacing w:val="1"/>
        </w:rPr>
        <w:t xml:space="preserve"> </w:t>
      </w:r>
      <w:r>
        <w:t>Размножение</w:t>
      </w:r>
      <w:r>
        <w:rPr>
          <w:spacing w:val="1"/>
        </w:rPr>
        <w:t xml:space="preserve"> </w:t>
      </w:r>
      <w:r>
        <w:t>и</w:t>
      </w:r>
      <w:r>
        <w:rPr>
          <w:spacing w:val="1"/>
        </w:rPr>
        <w:t xml:space="preserve"> </w:t>
      </w:r>
      <w:r>
        <w:t>развитие</w:t>
      </w:r>
      <w:r>
        <w:rPr>
          <w:spacing w:val="1"/>
        </w:rPr>
        <w:t xml:space="preserve"> </w:t>
      </w:r>
      <w:r>
        <w:t>земноводных.</w:t>
      </w:r>
      <w:r>
        <w:rPr>
          <w:spacing w:val="1"/>
        </w:rPr>
        <w:t xml:space="preserve"> </w:t>
      </w:r>
      <w:r>
        <w:rPr>
          <w:i/>
        </w:rPr>
        <w:t>Происхождение</w:t>
      </w:r>
      <w:r>
        <w:rPr>
          <w:i/>
          <w:spacing w:val="1"/>
        </w:rPr>
        <w:t xml:space="preserve"> </w:t>
      </w:r>
      <w:r>
        <w:rPr>
          <w:i/>
        </w:rPr>
        <w:t>земноводных</w:t>
      </w:r>
      <w:r>
        <w:t>.</w:t>
      </w:r>
      <w:r>
        <w:rPr>
          <w:spacing w:val="1"/>
        </w:rPr>
        <w:t xml:space="preserve"> </w:t>
      </w:r>
      <w:r>
        <w:t>Многообразие</w:t>
      </w:r>
      <w:r>
        <w:rPr>
          <w:spacing w:val="1"/>
        </w:rPr>
        <w:t xml:space="preserve"> </w:t>
      </w:r>
      <w:r>
        <w:t>современных</w:t>
      </w:r>
      <w:r>
        <w:rPr>
          <w:spacing w:val="1"/>
        </w:rPr>
        <w:t xml:space="preserve"> </w:t>
      </w:r>
      <w:r>
        <w:t>земноводных</w:t>
      </w:r>
      <w:r>
        <w:rPr>
          <w:spacing w:val="1"/>
        </w:rPr>
        <w:t xml:space="preserve"> </w:t>
      </w:r>
      <w:r>
        <w:t>и</w:t>
      </w:r>
      <w:r>
        <w:rPr>
          <w:spacing w:val="1"/>
        </w:rPr>
        <w:t xml:space="preserve"> </w:t>
      </w:r>
      <w:r>
        <w:t>их</w:t>
      </w:r>
      <w:r>
        <w:rPr>
          <w:spacing w:val="1"/>
        </w:rPr>
        <w:t xml:space="preserve"> </w:t>
      </w:r>
      <w:r>
        <w:t>охрана.</w:t>
      </w:r>
      <w:r>
        <w:rPr>
          <w:spacing w:val="1"/>
        </w:rPr>
        <w:t xml:space="preserve"> </w:t>
      </w:r>
      <w:r>
        <w:t>Значение</w:t>
      </w:r>
      <w:r>
        <w:rPr>
          <w:spacing w:val="-2"/>
        </w:rPr>
        <w:t xml:space="preserve"> </w:t>
      </w:r>
      <w:r>
        <w:t>земноводных</w:t>
      </w:r>
      <w:r>
        <w:rPr>
          <w:spacing w:val="-1"/>
        </w:rPr>
        <w:t xml:space="preserve"> </w:t>
      </w:r>
      <w:r>
        <w:t>в</w:t>
      </w:r>
      <w:r>
        <w:rPr>
          <w:spacing w:val="-1"/>
        </w:rPr>
        <w:t xml:space="preserve"> </w:t>
      </w:r>
      <w:r>
        <w:t>природе</w:t>
      </w:r>
      <w:r>
        <w:rPr>
          <w:spacing w:val="-1"/>
        </w:rPr>
        <w:t xml:space="preserve"> </w:t>
      </w:r>
      <w:r>
        <w:t>и жизни</w:t>
      </w:r>
      <w:r>
        <w:rPr>
          <w:spacing w:val="-1"/>
        </w:rPr>
        <w:t xml:space="preserve"> </w:t>
      </w:r>
      <w:r>
        <w:t>человека.</w:t>
      </w:r>
    </w:p>
    <w:p w:rsidR="00EB3151" w:rsidRDefault="00EB3151" w:rsidP="00EB3151">
      <w:pPr>
        <w:pStyle w:val="a0"/>
        <w:ind w:right="1982"/>
      </w:pPr>
      <w:r>
        <w:t>Класс Пресмыкающиеся. Общая характеристика класса Пресмыкающиеся. Места</w:t>
      </w:r>
      <w:r>
        <w:rPr>
          <w:spacing w:val="1"/>
        </w:rPr>
        <w:t xml:space="preserve"> </w:t>
      </w:r>
      <w:r>
        <w:t>обитания, особенности внешнего и внутреннего строения Пресмыкающихся. Размножение</w:t>
      </w:r>
      <w:r>
        <w:rPr>
          <w:spacing w:val="-57"/>
        </w:rPr>
        <w:t xml:space="preserve"> </w:t>
      </w:r>
      <w:r>
        <w:t xml:space="preserve">пресмыкающихся. </w:t>
      </w:r>
      <w:r>
        <w:rPr>
          <w:i/>
        </w:rPr>
        <w:t xml:space="preserve">Происхождение </w:t>
      </w:r>
      <w:r>
        <w:t>и многообразие древних пресмыкающихся. Значение</w:t>
      </w:r>
      <w:r>
        <w:rPr>
          <w:spacing w:val="1"/>
        </w:rPr>
        <w:t xml:space="preserve"> </w:t>
      </w:r>
      <w:r>
        <w:t>пресмыкающихся</w:t>
      </w:r>
      <w:r>
        <w:rPr>
          <w:spacing w:val="-1"/>
        </w:rPr>
        <w:t xml:space="preserve"> </w:t>
      </w:r>
      <w:r>
        <w:t>в</w:t>
      </w:r>
      <w:r>
        <w:rPr>
          <w:spacing w:val="-1"/>
        </w:rPr>
        <w:t xml:space="preserve"> </w:t>
      </w:r>
      <w:r>
        <w:t>природе</w:t>
      </w:r>
      <w:r>
        <w:rPr>
          <w:spacing w:val="-1"/>
        </w:rPr>
        <w:t xml:space="preserve"> </w:t>
      </w:r>
      <w:r>
        <w:t>и жизни человека.</w:t>
      </w:r>
    </w:p>
    <w:p w:rsidR="00EB3151" w:rsidRDefault="00EB3151" w:rsidP="00EB3151">
      <w:pPr>
        <w:ind w:left="566" w:right="1981" w:firstLine="708"/>
        <w:jc w:val="both"/>
        <w:rPr>
          <w:i/>
        </w:rPr>
      </w:pPr>
      <w:r>
        <w:t>Класс Птицы. Общая характеристика класса Птицы. Места обитания и особенности</w:t>
      </w:r>
      <w:r>
        <w:rPr>
          <w:spacing w:val="-57"/>
        </w:rPr>
        <w:t xml:space="preserve"> </w:t>
      </w:r>
      <w:r>
        <w:t>внешнего строения птиц. Особенности внутреннего строения и жизнедеятельности птиц.</w:t>
      </w:r>
      <w:r>
        <w:rPr>
          <w:spacing w:val="1"/>
        </w:rPr>
        <w:t xml:space="preserve"> </w:t>
      </w:r>
      <w:r>
        <w:t>Размножение и развитие птиц. Сальмонеллез – опасное заболевание, передающееся через</w:t>
      </w:r>
      <w:r>
        <w:rPr>
          <w:spacing w:val="1"/>
        </w:rPr>
        <w:t xml:space="preserve"> </w:t>
      </w:r>
      <w:r>
        <w:t xml:space="preserve">яйца птиц. </w:t>
      </w:r>
      <w:r>
        <w:rPr>
          <w:i/>
        </w:rPr>
        <w:t xml:space="preserve">Сезонные явления в жизни птиц. Экологические группы птиц. </w:t>
      </w:r>
      <w:r>
        <w:t>Происхождение</w:t>
      </w:r>
      <w:r>
        <w:rPr>
          <w:spacing w:val="1"/>
        </w:rPr>
        <w:t xml:space="preserve"> </w:t>
      </w:r>
      <w:r>
        <w:t xml:space="preserve">птиц. Значение птиц в природе и жизни человека. Охрана птиц. Птицеводство. </w:t>
      </w:r>
      <w:r>
        <w:rPr>
          <w:i/>
        </w:rPr>
        <w:t>Домашние</w:t>
      </w:r>
      <w:r>
        <w:rPr>
          <w:i/>
          <w:spacing w:val="1"/>
        </w:rPr>
        <w:t xml:space="preserve"> </w:t>
      </w:r>
      <w:r>
        <w:rPr>
          <w:i/>
        </w:rPr>
        <w:t>птицы,</w:t>
      </w:r>
      <w:r>
        <w:rPr>
          <w:i/>
          <w:spacing w:val="-1"/>
        </w:rPr>
        <w:t xml:space="preserve"> </w:t>
      </w:r>
      <w:r>
        <w:rPr>
          <w:i/>
        </w:rPr>
        <w:t>приемы выращивания</w:t>
      </w:r>
      <w:r>
        <w:rPr>
          <w:i/>
          <w:spacing w:val="-2"/>
        </w:rPr>
        <w:t xml:space="preserve"> </w:t>
      </w:r>
      <w:r>
        <w:rPr>
          <w:i/>
        </w:rPr>
        <w:t>и ухода за птицами.</w:t>
      </w:r>
    </w:p>
    <w:p w:rsidR="00EB3151" w:rsidRDefault="00EB3151" w:rsidP="00EB3151">
      <w:pPr>
        <w:pStyle w:val="a0"/>
        <w:ind w:right="1983"/>
        <w:rPr>
          <w:i/>
        </w:rPr>
      </w:pPr>
      <w:r>
        <w:t>Класс</w:t>
      </w:r>
      <w:r>
        <w:rPr>
          <w:spacing w:val="1"/>
        </w:rPr>
        <w:t xml:space="preserve"> </w:t>
      </w:r>
      <w:r>
        <w:t>Млекопитающие.</w:t>
      </w:r>
      <w:r>
        <w:rPr>
          <w:spacing w:val="1"/>
        </w:rPr>
        <w:t xml:space="preserve"> </w:t>
      </w:r>
      <w:r>
        <w:t>Общая</w:t>
      </w:r>
      <w:r>
        <w:rPr>
          <w:spacing w:val="1"/>
        </w:rPr>
        <w:t xml:space="preserve"> </w:t>
      </w:r>
      <w:r>
        <w:t>характеристика</w:t>
      </w:r>
      <w:r>
        <w:rPr>
          <w:spacing w:val="1"/>
        </w:rPr>
        <w:t xml:space="preserve"> </w:t>
      </w:r>
      <w:r>
        <w:t>класса</w:t>
      </w:r>
      <w:r>
        <w:rPr>
          <w:spacing w:val="1"/>
        </w:rPr>
        <w:t xml:space="preserve"> </w:t>
      </w:r>
      <w:r>
        <w:t>Млекопитающие.</w:t>
      </w:r>
      <w:r>
        <w:rPr>
          <w:spacing w:val="1"/>
        </w:rPr>
        <w:t xml:space="preserve"> </w:t>
      </w:r>
      <w:r>
        <w:t>Среды</w:t>
      </w:r>
      <w:r>
        <w:rPr>
          <w:spacing w:val="1"/>
        </w:rPr>
        <w:t xml:space="preserve"> </w:t>
      </w:r>
      <w:r>
        <w:t>жизни</w:t>
      </w:r>
      <w:r>
        <w:rPr>
          <w:spacing w:val="1"/>
        </w:rPr>
        <w:t xml:space="preserve"> </w:t>
      </w:r>
      <w:r>
        <w:t>млекопитающих.</w:t>
      </w:r>
      <w:r>
        <w:rPr>
          <w:spacing w:val="1"/>
        </w:rPr>
        <w:t xml:space="preserve"> </w:t>
      </w:r>
      <w:r>
        <w:t>Особенности</w:t>
      </w:r>
      <w:r>
        <w:rPr>
          <w:spacing w:val="1"/>
        </w:rPr>
        <w:t xml:space="preserve"> </w:t>
      </w:r>
      <w:r>
        <w:t>внешнего</w:t>
      </w:r>
      <w:r>
        <w:rPr>
          <w:spacing w:val="1"/>
        </w:rPr>
        <w:t xml:space="preserve"> </w:t>
      </w:r>
      <w:r>
        <w:t>строения,</w:t>
      </w:r>
      <w:r>
        <w:rPr>
          <w:spacing w:val="1"/>
        </w:rPr>
        <w:t xml:space="preserve"> </w:t>
      </w:r>
      <w:r>
        <w:t>скелета</w:t>
      </w:r>
      <w:r>
        <w:rPr>
          <w:spacing w:val="1"/>
        </w:rPr>
        <w:t xml:space="preserve"> </w:t>
      </w:r>
      <w:r>
        <w:t>и</w:t>
      </w:r>
      <w:r>
        <w:rPr>
          <w:spacing w:val="1"/>
        </w:rPr>
        <w:t xml:space="preserve"> </w:t>
      </w:r>
      <w:r>
        <w:t>мускулатуры</w:t>
      </w:r>
      <w:r>
        <w:rPr>
          <w:spacing w:val="1"/>
        </w:rPr>
        <w:t xml:space="preserve"> </w:t>
      </w:r>
      <w:r>
        <w:t>млекопитающих. Органы полости тела. Нервная система и поведение млекопитающих,</w:t>
      </w:r>
      <w:r>
        <w:rPr>
          <w:spacing w:val="1"/>
        </w:rPr>
        <w:t xml:space="preserve"> </w:t>
      </w:r>
      <w:r>
        <w:rPr>
          <w:i/>
        </w:rPr>
        <w:t>рассудочное</w:t>
      </w:r>
      <w:r>
        <w:rPr>
          <w:i/>
          <w:spacing w:val="1"/>
        </w:rPr>
        <w:t xml:space="preserve"> </w:t>
      </w:r>
      <w:r>
        <w:rPr>
          <w:i/>
        </w:rPr>
        <w:t>поведение</w:t>
      </w:r>
      <w:r>
        <w:t>.</w:t>
      </w:r>
      <w:r>
        <w:rPr>
          <w:spacing w:val="1"/>
        </w:rPr>
        <w:t xml:space="preserve"> </w:t>
      </w:r>
      <w:r>
        <w:t>Размножение</w:t>
      </w:r>
      <w:r>
        <w:rPr>
          <w:spacing w:val="1"/>
        </w:rPr>
        <w:t xml:space="preserve"> </w:t>
      </w:r>
      <w:r>
        <w:t>и</w:t>
      </w:r>
      <w:r>
        <w:rPr>
          <w:spacing w:val="1"/>
        </w:rPr>
        <w:t xml:space="preserve"> </w:t>
      </w:r>
      <w:r>
        <w:t>развитие</w:t>
      </w:r>
      <w:r>
        <w:rPr>
          <w:spacing w:val="1"/>
        </w:rPr>
        <w:t xml:space="preserve"> </w:t>
      </w:r>
      <w:r>
        <w:t>млекопитающих.</w:t>
      </w:r>
      <w:r>
        <w:rPr>
          <w:spacing w:val="1"/>
        </w:rPr>
        <w:t xml:space="preserve"> </w:t>
      </w:r>
      <w:r>
        <w:t>Происхождение</w:t>
      </w:r>
      <w:r>
        <w:rPr>
          <w:spacing w:val="1"/>
        </w:rPr>
        <w:t xml:space="preserve"> </w:t>
      </w:r>
      <w:r>
        <w:t>млекопитающих.</w:t>
      </w:r>
      <w:r>
        <w:rPr>
          <w:spacing w:val="1"/>
        </w:rPr>
        <w:t xml:space="preserve"> </w:t>
      </w:r>
      <w:r>
        <w:t>Многообразие</w:t>
      </w:r>
      <w:r>
        <w:rPr>
          <w:spacing w:val="1"/>
        </w:rPr>
        <w:t xml:space="preserve"> </w:t>
      </w:r>
      <w:r>
        <w:t>млекопитающих.</w:t>
      </w:r>
      <w:r>
        <w:rPr>
          <w:spacing w:val="1"/>
        </w:rPr>
        <w:t xml:space="preserve"> </w:t>
      </w:r>
      <w:r>
        <w:t>Млекопитающие</w:t>
      </w:r>
      <w:r>
        <w:rPr>
          <w:spacing w:val="1"/>
        </w:rPr>
        <w:t xml:space="preserve"> </w:t>
      </w:r>
      <w:r>
        <w:t>–</w:t>
      </w:r>
      <w:r>
        <w:rPr>
          <w:spacing w:val="1"/>
        </w:rPr>
        <w:t xml:space="preserve"> </w:t>
      </w:r>
      <w:r>
        <w:t>переносчики</w:t>
      </w:r>
      <w:r>
        <w:rPr>
          <w:spacing w:val="1"/>
        </w:rPr>
        <w:t xml:space="preserve"> </w:t>
      </w:r>
      <w:r>
        <w:t>возбудителей</w:t>
      </w:r>
      <w:r>
        <w:rPr>
          <w:spacing w:val="12"/>
        </w:rPr>
        <w:t xml:space="preserve"> </w:t>
      </w:r>
      <w:r>
        <w:t>опасных</w:t>
      </w:r>
      <w:r>
        <w:rPr>
          <w:spacing w:val="10"/>
        </w:rPr>
        <w:t xml:space="preserve"> </w:t>
      </w:r>
      <w:r>
        <w:t>заболеваний.</w:t>
      </w:r>
      <w:r>
        <w:rPr>
          <w:spacing w:val="12"/>
        </w:rPr>
        <w:t xml:space="preserve"> </w:t>
      </w:r>
      <w:r>
        <w:t>Меры</w:t>
      </w:r>
      <w:r>
        <w:rPr>
          <w:spacing w:val="10"/>
        </w:rPr>
        <w:t xml:space="preserve"> </w:t>
      </w:r>
      <w:r>
        <w:t>борьбы</w:t>
      </w:r>
      <w:r>
        <w:rPr>
          <w:spacing w:val="12"/>
        </w:rPr>
        <w:t xml:space="preserve"> </w:t>
      </w:r>
      <w:r>
        <w:t>с</w:t>
      </w:r>
      <w:r>
        <w:rPr>
          <w:spacing w:val="10"/>
        </w:rPr>
        <w:t xml:space="preserve"> </w:t>
      </w:r>
      <w:r>
        <w:t>грызунами.</w:t>
      </w:r>
      <w:r>
        <w:rPr>
          <w:spacing w:val="12"/>
        </w:rPr>
        <w:t xml:space="preserve"> </w:t>
      </w:r>
      <w:r>
        <w:t>Меры</w:t>
      </w:r>
      <w:r>
        <w:rPr>
          <w:spacing w:val="10"/>
        </w:rPr>
        <w:t xml:space="preserve"> </w:t>
      </w:r>
      <w:r>
        <w:t>предосторожности</w:t>
      </w:r>
      <w:r>
        <w:rPr>
          <w:spacing w:val="-57"/>
        </w:rPr>
        <w:t xml:space="preserve"> </w:t>
      </w:r>
      <w:r>
        <w:t>и первая помощь при укусах животных. Профилактика бешенства. Экологические группы</w:t>
      </w:r>
      <w:r>
        <w:rPr>
          <w:spacing w:val="1"/>
        </w:rPr>
        <w:t xml:space="preserve"> </w:t>
      </w:r>
      <w:r>
        <w:t>млекопитающих. Сезонные явления в жизни млекопитающих. Происхождение и значение</w:t>
      </w:r>
      <w:r>
        <w:rPr>
          <w:spacing w:val="1"/>
        </w:rPr>
        <w:t xml:space="preserve"> </w:t>
      </w:r>
      <w:r>
        <w:t>млекопитающих.</w:t>
      </w:r>
      <w:r>
        <w:rPr>
          <w:spacing w:val="1"/>
        </w:rPr>
        <w:t xml:space="preserve"> </w:t>
      </w:r>
      <w:r>
        <w:t>Их</w:t>
      </w:r>
      <w:r>
        <w:rPr>
          <w:spacing w:val="1"/>
        </w:rPr>
        <w:t xml:space="preserve"> </w:t>
      </w:r>
      <w:r>
        <w:t>охрана.</w:t>
      </w:r>
      <w:r>
        <w:rPr>
          <w:spacing w:val="1"/>
        </w:rPr>
        <w:t xml:space="preserve"> </w:t>
      </w:r>
      <w:r>
        <w:t>Виды</w:t>
      </w:r>
      <w:r>
        <w:rPr>
          <w:spacing w:val="1"/>
        </w:rPr>
        <w:t xml:space="preserve"> </w:t>
      </w:r>
      <w:r>
        <w:t>и</w:t>
      </w:r>
      <w:r>
        <w:rPr>
          <w:spacing w:val="1"/>
        </w:rPr>
        <w:t xml:space="preserve"> </w:t>
      </w:r>
      <w:r>
        <w:t>важнейшие</w:t>
      </w:r>
      <w:r>
        <w:rPr>
          <w:spacing w:val="1"/>
        </w:rPr>
        <w:t xml:space="preserve"> </w:t>
      </w:r>
      <w:r>
        <w:t>породы</w:t>
      </w:r>
      <w:r>
        <w:rPr>
          <w:spacing w:val="1"/>
        </w:rPr>
        <w:t xml:space="preserve"> </w:t>
      </w:r>
      <w:r>
        <w:t>домашних</w:t>
      </w:r>
      <w:r>
        <w:rPr>
          <w:spacing w:val="1"/>
        </w:rPr>
        <w:t xml:space="preserve"> </w:t>
      </w:r>
      <w:r>
        <w:t>млекопитающих.</w:t>
      </w:r>
      <w:r>
        <w:rPr>
          <w:spacing w:val="1"/>
        </w:rPr>
        <w:t xml:space="preserve"> </w:t>
      </w:r>
      <w:r>
        <w:t xml:space="preserve">Приемы выращивания и ухода за домашними млекопитающими. </w:t>
      </w:r>
      <w:r>
        <w:rPr>
          <w:i/>
        </w:rPr>
        <w:t>Многообразие птиц и</w:t>
      </w:r>
      <w:r>
        <w:rPr>
          <w:i/>
          <w:spacing w:val="1"/>
        </w:rPr>
        <w:t xml:space="preserve"> </w:t>
      </w:r>
      <w:r>
        <w:rPr>
          <w:i/>
        </w:rPr>
        <w:t>млекопитающих</w:t>
      </w:r>
      <w:r>
        <w:rPr>
          <w:i/>
          <w:spacing w:val="-2"/>
        </w:rPr>
        <w:t xml:space="preserve"> </w:t>
      </w:r>
      <w:r>
        <w:rPr>
          <w:i/>
        </w:rPr>
        <w:t>родного</w:t>
      </w:r>
      <w:r>
        <w:rPr>
          <w:i/>
          <w:spacing w:val="-1"/>
        </w:rPr>
        <w:t xml:space="preserve"> </w:t>
      </w:r>
      <w:r>
        <w:rPr>
          <w:i/>
        </w:rPr>
        <w:t>края.</w:t>
      </w:r>
    </w:p>
    <w:p w:rsidR="00EB3151" w:rsidRDefault="00EB3151" w:rsidP="00EB3151">
      <w:pPr>
        <w:pStyle w:val="211"/>
        <w:spacing w:before="6" w:line="240" w:lineRule="auto"/>
      </w:pPr>
      <w:r>
        <w:t>Человек</w:t>
      </w:r>
      <w:r>
        <w:rPr>
          <w:spacing w:val="-2"/>
        </w:rPr>
        <w:t xml:space="preserve"> </w:t>
      </w:r>
      <w:r>
        <w:t>и</w:t>
      </w:r>
      <w:r>
        <w:rPr>
          <w:spacing w:val="-1"/>
        </w:rPr>
        <w:t xml:space="preserve"> </w:t>
      </w:r>
      <w:r>
        <w:t>его</w:t>
      </w:r>
      <w:r>
        <w:rPr>
          <w:spacing w:val="1"/>
        </w:rPr>
        <w:t xml:space="preserve"> </w:t>
      </w:r>
      <w:r>
        <w:t>здоровье</w:t>
      </w:r>
    </w:p>
    <w:p w:rsidR="00EB3151" w:rsidRDefault="00EB3151" w:rsidP="00EB3151">
      <w:pPr>
        <w:spacing w:line="274" w:lineRule="exact"/>
        <w:ind w:left="1985"/>
        <w:jc w:val="both"/>
        <w:rPr>
          <w:b/>
        </w:rPr>
      </w:pPr>
      <w:r>
        <w:rPr>
          <w:b/>
        </w:rPr>
        <w:t>Введение</w:t>
      </w:r>
      <w:r>
        <w:rPr>
          <w:b/>
          <w:spacing w:val="-3"/>
        </w:rPr>
        <w:t xml:space="preserve"> </w:t>
      </w:r>
      <w:r>
        <w:rPr>
          <w:b/>
        </w:rPr>
        <w:t>в</w:t>
      </w:r>
      <w:r>
        <w:rPr>
          <w:b/>
          <w:spacing w:val="-3"/>
        </w:rPr>
        <w:t xml:space="preserve"> </w:t>
      </w:r>
      <w:r>
        <w:rPr>
          <w:b/>
        </w:rPr>
        <w:t>науки</w:t>
      </w:r>
      <w:r>
        <w:rPr>
          <w:b/>
          <w:spacing w:val="-2"/>
        </w:rPr>
        <w:t xml:space="preserve"> </w:t>
      </w:r>
      <w:r>
        <w:rPr>
          <w:b/>
        </w:rPr>
        <w:t>о</w:t>
      </w:r>
      <w:r>
        <w:rPr>
          <w:b/>
          <w:spacing w:val="-1"/>
        </w:rPr>
        <w:t xml:space="preserve"> </w:t>
      </w:r>
      <w:r>
        <w:rPr>
          <w:b/>
        </w:rPr>
        <w:t>человеке</w:t>
      </w:r>
    </w:p>
    <w:p w:rsidR="00EB3151" w:rsidRDefault="00EB3151" w:rsidP="00EB3151">
      <w:pPr>
        <w:pStyle w:val="a0"/>
        <w:ind w:right="1988"/>
      </w:pPr>
      <w:r>
        <w:t>Значение</w:t>
      </w:r>
      <w:r>
        <w:rPr>
          <w:spacing w:val="1"/>
        </w:rPr>
        <w:t xml:space="preserve"> </w:t>
      </w:r>
      <w:r>
        <w:t>знаний</w:t>
      </w:r>
      <w:r>
        <w:rPr>
          <w:spacing w:val="1"/>
        </w:rPr>
        <w:t xml:space="preserve"> </w:t>
      </w:r>
      <w:r>
        <w:t>об</w:t>
      </w:r>
      <w:r>
        <w:rPr>
          <w:spacing w:val="1"/>
        </w:rPr>
        <w:t xml:space="preserve"> </w:t>
      </w:r>
      <w:r>
        <w:t>особенностях</w:t>
      </w:r>
      <w:r>
        <w:rPr>
          <w:spacing w:val="1"/>
        </w:rPr>
        <w:t xml:space="preserve"> </w:t>
      </w:r>
      <w:r>
        <w:t>строения</w:t>
      </w:r>
      <w:r>
        <w:rPr>
          <w:spacing w:val="1"/>
        </w:rPr>
        <w:t xml:space="preserve"> </w:t>
      </w:r>
      <w:r>
        <w:t>и</w:t>
      </w:r>
      <w:r>
        <w:rPr>
          <w:spacing w:val="1"/>
        </w:rPr>
        <w:t xml:space="preserve"> </w:t>
      </w:r>
      <w:r>
        <w:t>жизнедеятельности</w:t>
      </w:r>
      <w:r>
        <w:rPr>
          <w:spacing w:val="1"/>
        </w:rPr>
        <w:t xml:space="preserve"> </w:t>
      </w:r>
      <w:r>
        <w:t>организма</w:t>
      </w:r>
      <w:r>
        <w:rPr>
          <w:spacing w:val="1"/>
        </w:rPr>
        <w:t xml:space="preserve"> </w:t>
      </w:r>
      <w:r>
        <w:t>человека для самопознания и сохранения здоровья. Комплекс наук, изучающих организм</w:t>
      </w:r>
      <w:r>
        <w:rPr>
          <w:spacing w:val="1"/>
        </w:rPr>
        <w:t xml:space="preserve"> </w:t>
      </w:r>
      <w:r>
        <w:t>человека. Научные методы изучения человеческого организма (наблюдение, измерение,</w:t>
      </w:r>
      <w:r>
        <w:rPr>
          <w:spacing w:val="1"/>
        </w:rPr>
        <w:t xml:space="preserve"> </w:t>
      </w:r>
      <w:r>
        <w:t>эксперимент). Место человека в системе животного мира. Сходства и отличия человека и</w:t>
      </w:r>
      <w:r>
        <w:rPr>
          <w:spacing w:val="1"/>
        </w:rPr>
        <w:t xml:space="preserve"> </w:t>
      </w:r>
      <w:r>
        <w:t>животных.</w:t>
      </w:r>
      <w:r>
        <w:rPr>
          <w:spacing w:val="1"/>
        </w:rPr>
        <w:t xml:space="preserve"> </w:t>
      </w:r>
      <w:r>
        <w:t>Особенности</w:t>
      </w:r>
      <w:r>
        <w:rPr>
          <w:spacing w:val="1"/>
        </w:rPr>
        <w:t xml:space="preserve"> </w:t>
      </w:r>
      <w:r>
        <w:t>человека</w:t>
      </w:r>
      <w:r>
        <w:rPr>
          <w:spacing w:val="1"/>
        </w:rPr>
        <w:t xml:space="preserve"> </w:t>
      </w:r>
      <w:r>
        <w:t>как</w:t>
      </w:r>
      <w:r>
        <w:rPr>
          <w:spacing w:val="1"/>
        </w:rPr>
        <w:t xml:space="preserve"> </w:t>
      </w:r>
      <w:r>
        <w:t>социального</w:t>
      </w:r>
      <w:r>
        <w:rPr>
          <w:spacing w:val="1"/>
        </w:rPr>
        <w:t xml:space="preserve"> </w:t>
      </w:r>
      <w:r>
        <w:t>существа.</w:t>
      </w:r>
      <w:r>
        <w:rPr>
          <w:spacing w:val="1"/>
        </w:rPr>
        <w:t xml:space="preserve"> </w:t>
      </w:r>
      <w:r>
        <w:t>Происхождение</w:t>
      </w:r>
      <w:r>
        <w:rPr>
          <w:spacing w:val="1"/>
        </w:rPr>
        <w:t xml:space="preserve"> </w:t>
      </w:r>
      <w:r>
        <w:t>современного</w:t>
      </w:r>
      <w:r>
        <w:rPr>
          <w:spacing w:val="-1"/>
        </w:rPr>
        <w:t xml:space="preserve"> </w:t>
      </w:r>
      <w:r>
        <w:t>человека.</w:t>
      </w:r>
      <w:r>
        <w:rPr>
          <w:spacing w:val="2"/>
        </w:rPr>
        <w:t xml:space="preserve"> </w:t>
      </w:r>
      <w:r>
        <w:t>Расы.</w:t>
      </w:r>
    </w:p>
    <w:p w:rsidR="00EB3151" w:rsidRDefault="00EB3151" w:rsidP="00EB3151">
      <w:pPr>
        <w:pStyle w:val="211"/>
        <w:spacing w:before="3"/>
      </w:pPr>
      <w:r>
        <w:t>Общие</w:t>
      </w:r>
      <w:r>
        <w:rPr>
          <w:spacing w:val="-3"/>
        </w:rPr>
        <w:t xml:space="preserve"> </w:t>
      </w:r>
      <w:r>
        <w:t>свойства</w:t>
      </w:r>
      <w:r>
        <w:rPr>
          <w:spacing w:val="-5"/>
        </w:rPr>
        <w:t xml:space="preserve"> </w:t>
      </w:r>
      <w:r>
        <w:t>организма</w:t>
      </w:r>
      <w:r>
        <w:rPr>
          <w:spacing w:val="-3"/>
        </w:rPr>
        <w:t xml:space="preserve"> </w:t>
      </w:r>
      <w:r>
        <w:t>человека</w:t>
      </w:r>
    </w:p>
    <w:p w:rsidR="00EB3151" w:rsidRDefault="00EB3151" w:rsidP="00EB3151">
      <w:pPr>
        <w:pStyle w:val="a0"/>
        <w:ind w:right="1984"/>
      </w:pPr>
      <w:r>
        <w:t>Клетка – основа строения, жизнедеятельности и развития организмов. Строение,</w:t>
      </w:r>
      <w:r>
        <w:rPr>
          <w:spacing w:val="1"/>
        </w:rPr>
        <w:t xml:space="preserve"> </w:t>
      </w:r>
      <w:r>
        <w:t>химический состав, жизненные свойства. Ткани, органы и системы органов организма</w:t>
      </w:r>
      <w:r>
        <w:rPr>
          <w:spacing w:val="1"/>
        </w:rPr>
        <w:t xml:space="preserve"> </w:t>
      </w:r>
      <w:r>
        <w:t>человека, их строение и функции. Организм человека как биосистема. Внутренняя среда</w:t>
      </w:r>
      <w:r>
        <w:rPr>
          <w:spacing w:val="1"/>
        </w:rPr>
        <w:t xml:space="preserve"> </w:t>
      </w:r>
      <w:r>
        <w:t>организма</w:t>
      </w:r>
      <w:r>
        <w:rPr>
          <w:spacing w:val="-2"/>
        </w:rPr>
        <w:t xml:space="preserve"> </w:t>
      </w:r>
      <w:r>
        <w:t>(кровь, лимфа, тканевая жидкость).</w:t>
      </w:r>
    </w:p>
    <w:p w:rsidR="00EB3151" w:rsidRDefault="00EB3151" w:rsidP="00EB3151">
      <w:pPr>
        <w:pStyle w:val="211"/>
        <w:spacing w:before="3"/>
        <w:ind w:left="1985"/>
      </w:pPr>
      <w:r>
        <w:t>Нейрогуморальная</w:t>
      </w:r>
      <w:r>
        <w:rPr>
          <w:spacing w:val="-3"/>
        </w:rPr>
        <w:t xml:space="preserve"> </w:t>
      </w:r>
      <w:r>
        <w:t>регуляция</w:t>
      </w:r>
      <w:r>
        <w:rPr>
          <w:spacing w:val="-3"/>
        </w:rPr>
        <w:t xml:space="preserve"> </w:t>
      </w:r>
      <w:r>
        <w:t>функций</w:t>
      </w:r>
      <w:r>
        <w:rPr>
          <w:spacing w:val="-3"/>
        </w:rPr>
        <w:t xml:space="preserve"> </w:t>
      </w:r>
      <w:r>
        <w:t>организма</w:t>
      </w:r>
    </w:p>
    <w:p w:rsidR="00EB3151" w:rsidRDefault="00EB3151" w:rsidP="00EB3151">
      <w:pPr>
        <w:pStyle w:val="a0"/>
        <w:ind w:right="1987"/>
      </w:pPr>
      <w:r>
        <w:t>Регуляция</w:t>
      </w:r>
      <w:r>
        <w:rPr>
          <w:spacing w:val="1"/>
        </w:rPr>
        <w:t xml:space="preserve"> </w:t>
      </w:r>
      <w:r>
        <w:t>функций</w:t>
      </w:r>
      <w:r>
        <w:rPr>
          <w:spacing w:val="1"/>
        </w:rPr>
        <w:t xml:space="preserve"> </w:t>
      </w:r>
      <w:r>
        <w:t>организма,</w:t>
      </w:r>
      <w:r>
        <w:rPr>
          <w:spacing w:val="1"/>
        </w:rPr>
        <w:t xml:space="preserve"> </w:t>
      </w:r>
      <w:r>
        <w:t>способы</w:t>
      </w:r>
      <w:r>
        <w:rPr>
          <w:spacing w:val="1"/>
        </w:rPr>
        <w:t xml:space="preserve"> </w:t>
      </w:r>
      <w:r>
        <w:t>регуляции.</w:t>
      </w:r>
      <w:r>
        <w:rPr>
          <w:spacing w:val="1"/>
        </w:rPr>
        <w:t xml:space="preserve"> </w:t>
      </w:r>
      <w:r>
        <w:t>Механизмы</w:t>
      </w:r>
      <w:r>
        <w:rPr>
          <w:spacing w:val="1"/>
        </w:rPr>
        <w:t xml:space="preserve"> </w:t>
      </w:r>
      <w:r>
        <w:t>регуляции</w:t>
      </w:r>
      <w:r>
        <w:rPr>
          <w:spacing w:val="1"/>
        </w:rPr>
        <w:t xml:space="preserve"> </w:t>
      </w:r>
      <w:r>
        <w:t>функций.</w:t>
      </w:r>
      <w:r>
        <w:rPr>
          <w:spacing w:val="1"/>
        </w:rPr>
        <w:t xml:space="preserve"> </w:t>
      </w:r>
      <w:r>
        <w:t>Нервная</w:t>
      </w:r>
      <w:r>
        <w:rPr>
          <w:spacing w:val="1"/>
        </w:rPr>
        <w:t xml:space="preserve"> </w:t>
      </w:r>
      <w:r>
        <w:t>система.</w:t>
      </w:r>
      <w:r>
        <w:rPr>
          <w:spacing w:val="1"/>
        </w:rPr>
        <w:t xml:space="preserve"> </w:t>
      </w:r>
      <w:r>
        <w:t>Характеристика</w:t>
      </w:r>
      <w:r>
        <w:rPr>
          <w:spacing w:val="1"/>
        </w:rPr>
        <w:t xml:space="preserve"> </w:t>
      </w:r>
      <w:r>
        <w:t>нервной</w:t>
      </w:r>
      <w:r>
        <w:rPr>
          <w:spacing w:val="1"/>
        </w:rPr>
        <w:t xml:space="preserve"> </w:t>
      </w:r>
      <w:r>
        <w:t>системы:</w:t>
      </w:r>
      <w:r>
        <w:rPr>
          <w:spacing w:val="1"/>
        </w:rPr>
        <w:t xml:space="preserve"> </w:t>
      </w:r>
      <w:r>
        <w:t>центральная</w:t>
      </w:r>
      <w:r>
        <w:rPr>
          <w:spacing w:val="1"/>
        </w:rPr>
        <w:t xml:space="preserve"> </w:t>
      </w:r>
      <w:r>
        <w:t>и</w:t>
      </w:r>
      <w:r>
        <w:rPr>
          <w:spacing w:val="1"/>
        </w:rPr>
        <w:t xml:space="preserve"> </w:t>
      </w:r>
      <w:r>
        <w:t>периферическая, соматическая и вегетативная. Нервы, нервные волокна и нервные узлы.</w:t>
      </w:r>
      <w:r>
        <w:rPr>
          <w:spacing w:val="1"/>
        </w:rPr>
        <w:t xml:space="preserve"> </w:t>
      </w:r>
      <w:r>
        <w:t>Рефлекторный</w:t>
      </w:r>
      <w:r>
        <w:rPr>
          <w:spacing w:val="1"/>
        </w:rPr>
        <w:t xml:space="preserve"> </w:t>
      </w:r>
      <w:r>
        <w:t>принцип</w:t>
      </w:r>
      <w:r>
        <w:rPr>
          <w:spacing w:val="1"/>
        </w:rPr>
        <w:t xml:space="preserve"> </w:t>
      </w:r>
      <w:r>
        <w:t>работы</w:t>
      </w:r>
      <w:r>
        <w:rPr>
          <w:spacing w:val="1"/>
        </w:rPr>
        <w:t xml:space="preserve"> </w:t>
      </w:r>
      <w:r>
        <w:t>нервной</w:t>
      </w:r>
      <w:r>
        <w:rPr>
          <w:spacing w:val="1"/>
        </w:rPr>
        <w:t xml:space="preserve"> </w:t>
      </w:r>
      <w:r>
        <w:t>системы.</w:t>
      </w:r>
      <w:r>
        <w:rPr>
          <w:spacing w:val="1"/>
        </w:rPr>
        <w:t xml:space="preserve"> </w:t>
      </w:r>
      <w:r>
        <w:t>Рефлекторная</w:t>
      </w:r>
      <w:r>
        <w:rPr>
          <w:spacing w:val="1"/>
        </w:rPr>
        <w:t xml:space="preserve"> </w:t>
      </w:r>
      <w:r>
        <w:t>дуга.</w:t>
      </w:r>
      <w:r>
        <w:rPr>
          <w:spacing w:val="1"/>
        </w:rPr>
        <w:t xml:space="preserve"> </w:t>
      </w:r>
      <w:r>
        <w:t>Спинной</w:t>
      </w:r>
      <w:r>
        <w:rPr>
          <w:spacing w:val="1"/>
        </w:rPr>
        <w:t xml:space="preserve"> </w:t>
      </w:r>
      <w:r>
        <w:t>мозг.</w:t>
      </w:r>
      <w:r>
        <w:rPr>
          <w:spacing w:val="1"/>
        </w:rPr>
        <w:t xml:space="preserve"> </w:t>
      </w:r>
      <w:r>
        <w:t xml:space="preserve">Головной мозг. Большие полушария головного мозга. </w:t>
      </w:r>
      <w:r>
        <w:rPr>
          <w:i/>
        </w:rPr>
        <w:t>Особенности развития головного</w:t>
      </w:r>
      <w:r>
        <w:rPr>
          <w:i/>
          <w:spacing w:val="1"/>
        </w:rPr>
        <w:t xml:space="preserve"> </w:t>
      </w:r>
      <w:r>
        <w:rPr>
          <w:i/>
        </w:rPr>
        <w:t>мозга</w:t>
      </w:r>
      <w:r>
        <w:rPr>
          <w:i/>
          <w:spacing w:val="1"/>
        </w:rPr>
        <w:t xml:space="preserve"> </w:t>
      </w:r>
      <w:r>
        <w:rPr>
          <w:i/>
        </w:rPr>
        <w:t>человека</w:t>
      </w:r>
      <w:r>
        <w:rPr>
          <w:i/>
          <w:spacing w:val="1"/>
        </w:rPr>
        <w:t xml:space="preserve"> </w:t>
      </w:r>
      <w:r>
        <w:rPr>
          <w:i/>
        </w:rPr>
        <w:t>и</w:t>
      </w:r>
      <w:r>
        <w:rPr>
          <w:i/>
          <w:spacing w:val="1"/>
        </w:rPr>
        <w:t xml:space="preserve"> </w:t>
      </w:r>
      <w:r>
        <w:rPr>
          <w:i/>
        </w:rPr>
        <w:t>его</w:t>
      </w:r>
      <w:r>
        <w:rPr>
          <w:i/>
          <w:spacing w:val="1"/>
        </w:rPr>
        <w:t xml:space="preserve"> </w:t>
      </w:r>
      <w:r>
        <w:rPr>
          <w:i/>
        </w:rPr>
        <w:t>функциональная</w:t>
      </w:r>
      <w:r>
        <w:rPr>
          <w:i/>
          <w:spacing w:val="1"/>
        </w:rPr>
        <w:t xml:space="preserve"> </w:t>
      </w:r>
      <w:r>
        <w:rPr>
          <w:i/>
        </w:rPr>
        <w:t>асимметрия.</w:t>
      </w:r>
      <w:r>
        <w:rPr>
          <w:i/>
          <w:spacing w:val="1"/>
        </w:rPr>
        <w:t xml:space="preserve"> </w:t>
      </w:r>
      <w:r>
        <w:t>Нарушения</w:t>
      </w:r>
      <w:r>
        <w:rPr>
          <w:spacing w:val="1"/>
        </w:rPr>
        <w:t xml:space="preserve"> </w:t>
      </w:r>
      <w:r>
        <w:t>деятельности</w:t>
      </w:r>
      <w:r>
        <w:rPr>
          <w:spacing w:val="1"/>
        </w:rPr>
        <w:t xml:space="preserve"> </w:t>
      </w:r>
      <w:r>
        <w:t>нервной</w:t>
      </w:r>
      <w:r>
        <w:rPr>
          <w:spacing w:val="1"/>
        </w:rPr>
        <w:t xml:space="preserve"> </w:t>
      </w:r>
      <w:r>
        <w:t>системы</w:t>
      </w:r>
      <w:r>
        <w:rPr>
          <w:spacing w:val="-1"/>
        </w:rPr>
        <w:t xml:space="preserve"> </w:t>
      </w:r>
      <w:r>
        <w:t>и их</w:t>
      </w:r>
      <w:r>
        <w:rPr>
          <w:spacing w:val="-1"/>
        </w:rPr>
        <w:t xml:space="preserve"> </w:t>
      </w:r>
      <w:r>
        <w:t>предупреждение.</w:t>
      </w:r>
    </w:p>
    <w:p w:rsidR="00EB3151" w:rsidRDefault="00EB3151" w:rsidP="00EB3151">
      <w:pPr>
        <w:pStyle w:val="a0"/>
        <w:ind w:right="1980"/>
      </w:pPr>
      <w:r>
        <w:t>Железы и их классификация. Эндокринная система. Гормоны, их роль в регуляции</w:t>
      </w:r>
      <w:r>
        <w:rPr>
          <w:spacing w:val="1"/>
        </w:rPr>
        <w:t xml:space="preserve"> </w:t>
      </w:r>
      <w:r>
        <w:t>физиологических</w:t>
      </w:r>
      <w:r>
        <w:rPr>
          <w:spacing w:val="55"/>
        </w:rPr>
        <w:t xml:space="preserve"> </w:t>
      </w:r>
      <w:r>
        <w:t>функций</w:t>
      </w:r>
      <w:r>
        <w:rPr>
          <w:spacing w:val="55"/>
        </w:rPr>
        <w:t xml:space="preserve"> </w:t>
      </w:r>
      <w:r>
        <w:t>организма.</w:t>
      </w:r>
      <w:r>
        <w:rPr>
          <w:spacing w:val="54"/>
        </w:rPr>
        <w:t xml:space="preserve"> </w:t>
      </w:r>
      <w:r>
        <w:t>Железы</w:t>
      </w:r>
      <w:r>
        <w:rPr>
          <w:spacing w:val="55"/>
        </w:rPr>
        <w:t xml:space="preserve"> </w:t>
      </w:r>
      <w:r>
        <w:t>внутренней</w:t>
      </w:r>
      <w:r>
        <w:rPr>
          <w:spacing w:val="55"/>
        </w:rPr>
        <w:t xml:space="preserve"> </w:t>
      </w:r>
      <w:r>
        <w:t>секреции:</w:t>
      </w:r>
      <w:r>
        <w:rPr>
          <w:spacing w:val="55"/>
        </w:rPr>
        <w:t xml:space="preserve"> </w:t>
      </w:r>
      <w:r>
        <w:t>гипофиз,</w:t>
      </w:r>
      <w:r>
        <w:rPr>
          <w:spacing w:val="4"/>
        </w:rPr>
        <w:t xml:space="preserve"> </w:t>
      </w:r>
      <w:r>
        <w:rPr>
          <w:i/>
        </w:rPr>
        <w:t>эпифиз</w:t>
      </w:r>
      <w:r>
        <w:t>,щитовидная</w:t>
      </w:r>
      <w:r>
        <w:rPr>
          <w:spacing w:val="1"/>
        </w:rPr>
        <w:t xml:space="preserve"> </w:t>
      </w:r>
      <w:r>
        <w:t>железа,</w:t>
      </w:r>
      <w:r>
        <w:rPr>
          <w:spacing w:val="1"/>
        </w:rPr>
        <w:t xml:space="preserve"> </w:t>
      </w:r>
      <w:r>
        <w:t>надпочечники.</w:t>
      </w:r>
      <w:r>
        <w:rPr>
          <w:spacing w:val="1"/>
        </w:rPr>
        <w:t xml:space="preserve"> </w:t>
      </w:r>
      <w:r>
        <w:t>Железы</w:t>
      </w:r>
      <w:r>
        <w:rPr>
          <w:spacing w:val="1"/>
        </w:rPr>
        <w:t xml:space="preserve"> </w:t>
      </w:r>
      <w:r>
        <w:t>смешанной</w:t>
      </w:r>
      <w:r>
        <w:rPr>
          <w:spacing w:val="1"/>
        </w:rPr>
        <w:t xml:space="preserve"> </w:t>
      </w:r>
      <w:r>
        <w:t>секреции:</w:t>
      </w:r>
      <w:r>
        <w:rPr>
          <w:spacing w:val="1"/>
        </w:rPr>
        <w:t xml:space="preserve"> </w:t>
      </w:r>
      <w:r>
        <w:t>поджелудочная</w:t>
      </w:r>
      <w:r>
        <w:rPr>
          <w:spacing w:val="1"/>
        </w:rPr>
        <w:t xml:space="preserve"> </w:t>
      </w:r>
      <w:r>
        <w:t>и</w:t>
      </w:r>
      <w:r>
        <w:rPr>
          <w:spacing w:val="1"/>
        </w:rPr>
        <w:t xml:space="preserve"> </w:t>
      </w:r>
      <w:r>
        <w:t>половые</w:t>
      </w:r>
      <w:r>
        <w:rPr>
          <w:spacing w:val="-2"/>
        </w:rPr>
        <w:t xml:space="preserve"> </w:t>
      </w:r>
      <w:r>
        <w:t>железы. Регуляция</w:t>
      </w:r>
      <w:r>
        <w:rPr>
          <w:spacing w:val="-1"/>
        </w:rPr>
        <w:t xml:space="preserve"> </w:t>
      </w:r>
      <w:r>
        <w:t>функций</w:t>
      </w:r>
      <w:r>
        <w:rPr>
          <w:spacing w:val="-2"/>
        </w:rPr>
        <w:t xml:space="preserve"> </w:t>
      </w:r>
      <w:r>
        <w:t>эндокринных</w:t>
      </w:r>
      <w:r>
        <w:rPr>
          <w:spacing w:val="2"/>
        </w:rPr>
        <w:t xml:space="preserve"> </w:t>
      </w:r>
      <w:r>
        <w:t>желез.</w:t>
      </w:r>
    </w:p>
    <w:p w:rsidR="00EB3151" w:rsidRDefault="00EB3151" w:rsidP="00EB3151">
      <w:pPr>
        <w:pStyle w:val="211"/>
        <w:spacing w:before="5"/>
        <w:ind w:left="1985"/>
      </w:pPr>
      <w:r>
        <w:t>Опора</w:t>
      </w:r>
      <w:r>
        <w:rPr>
          <w:spacing w:val="-2"/>
        </w:rPr>
        <w:t xml:space="preserve"> </w:t>
      </w:r>
      <w:r>
        <w:t>и</w:t>
      </w:r>
      <w:r>
        <w:rPr>
          <w:spacing w:val="-3"/>
        </w:rPr>
        <w:t xml:space="preserve"> </w:t>
      </w:r>
      <w:r>
        <w:t>движение</w:t>
      </w:r>
    </w:p>
    <w:p w:rsidR="00EB3151" w:rsidRDefault="00EB3151" w:rsidP="00EB3151">
      <w:pPr>
        <w:pStyle w:val="a0"/>
        <w:ind w:right="1981"/>
      </w:pPr>
      <w:r>
        <w:t>Опорно-двигательная система: состав, строение, функции. Кость: состав, строение,</w:t>
      </w:r>
      <w:r>
        <w:rPr>
          <w:spacing w:val="1"/>
        </w:rPr>
        <w:t xml:space="preserve"> </w:t>
      </w:r>
      <w:r>
        <w:t>рост. Соединение костей. Скелет человека. Особенности скелета человека, связанные с</w:t>
      </w:r>
      <w:r>
        <w:rPr>
          <w:spacing w:val="1"/>
        </w:rPr>
        <w:t xml:space="preserve"> </w:t>
      </w:r>
      <w:r>
        <w:t>прямохождением</w:t>
      </w:r>
      <w:r>
        <w:rPr>
          <w:spacing w:val="1"/>
        </w:rPr>
        <w:t xml:space="preserve"> </w:t>
      </w:r>
      <w:r>
        <w:t>и</w:t>
      </w:r>
      <w:r>
        <w:rPr>
          <w:spacing w:val="1"/>
        </w:rPr>
        <w:t xml:space="preserve"> </w:t>
      </w:r>
      <w:r>
        <w:t>трудовой</w:t>
      </w:r>
      <w:r>
        <w:rPr>
          <w:spacing w:val="1"/>
        </w:rPr>
        <w:t xml:space="preserve"> </w:t>
      </w:r>
      <w:r>
        <w:t>деятельностью.</w:t>
      </w:r>
      <w:r>
        <w:rPr>
          <w:spacing w:val="1"/>
        </w:rPr>
        <w:t xml:space="preserve"> </w:t>
      </w:r>
      <w:r>
        <w:t>Влияние</w:t>
      </w:r>
      <w:r>
        <w:rPr>
          <w:spacing w:val="1"/>
        </w:rPr>
        <w:t xml:space="preserve"> </w:t>
      </w:r>
      <w:r>
        <w:t>факторов</w:t>
      </w:r>
      <w:r>
        <w:rPr>
          <w:spacing w:val="1"/>
        </w:rPr>
        <w:t xml:space="preserve"> </w:t>
      </w:r>
      <w:r>
        <w:t>окружающей</w:t>
      </w:r>
      <w:r>
        <w:rPr>
          <w:spacing w:val="1"/>
        </w:rPr>
        <w:t xml:space="preserve"> </w:t>
      </w:r>
      <w:r>
        <w:t>среды</w:t>
      </w:r>
      <w:r>
        <w:rPr>
          <w:spacing w:val="1"/>
        </w:rPr>
        <w:t xml:space="preserve"> </w:t>
      </w:r>
      <w:r>
        <w:t>и</w:t>
      </w:r>
      <w:r>
        <w:rPr>
          <w:spacing w:val="-57"/>
        </w:rPr>
        <w:t xml:space="preserve"> </w:t>
      </w:r>
      <w:r>
        <w:t>образа</w:t>
      </w:r>
      <w:r>
        <w:rPr>
          <w:spacing w:val="1"/>
        </w:rPr>
        <w:t xml:space="preserve"> </w:t>
      </w:r>
      <w:r>
        <w:t>жизни</w:t>
      </w:r>
      <w:r>
        <w:rPr>
          <w:spacing w:val="1"/>
        </w:rPr>
        <w:t xml:space="preserve"> </w:t>
      </w:r>
      <w:r>
        <w:t>на</w:t>
      </w:r>
      <w:r>
        <w:rPr>
          <w:spacing w:val="1"/>
        </w:rPr>
        <w:t xml:space="preserve"> </w:t>
      </w:r>
      <w:r>
        <w:t>развитие</w:t>
      </w:r>
      <w:r>
        <w:rPr>
          <w:spacing w:val="1"/>
        </w:rPr>
        <w:t xml:space="preserve"> </w:t>
      </w:r>
      <w:r>
        <w:t>скелета.</w:t>
      </w:r>
      <w:r>
        <w:rPr>
          <w:spacing w:val="1"/>
        </w:rPr>
        <w:t xml:space="preserve"> </w:t>
      </w:r>
      <w:r>
        <w:t>Мышцы</w:t>
      </w:r>
      <w:r>
        <w:rPr>
          <w:spacing w:val="1"/>
        </w:rPr>
        <w:t xml:space="preserve"> </w:t>
      </w:r>
      <w:r>
        <w:t>и</w:t>
      </w:r>
      <w:r>
        <w:rPr>
          <w:spacing w:val="1"/>
        </w:rPr>
        <w:t xml:space="preserve"> </w:t>
      </w:r>
      <w:r>
        <w:t>их</w:t>
      </w:r>
      <w:r>
        <w:rPr>
          <w:spacing w:val="1"/>
        </w:rPr>
        <w:t xml:space="preserve"> </w:t>
      </w:r>
      <w:r>
        <w:t>функции.</w:t>
      </w:r>
      <w:r>
        <w:rPr>
          <w:spacing w:val="1"/>
        </w:rPr>
        <w:t xml:space="preserve"> </w:t>
      </w:r>
      <w:r>
        <w:t>Значение</w:t>
      </w:r>
      <w:r>
        <w:rPr>
          <w:spacing w:val="1"/>
        </w:rPr>
        <w:t xml:space="preserve"> </w:t>
      </w:r>
      <w:r>
        <w:t>физических</w:t>
      </w:r>
      <w:r>
        <w:rPr>
          <w:spacing w:val="1"/>
        </w:rPr>
        <w:t xml:space="preserve"> </w:t>
      </w:r>
      <w:r>
        <w:t>упражнений</w:t>
      </w:r>
      <w:r>
        <w:rPr>
          <w:spacing w:val="1"/>
        </w:rPr>
        <w:t xml:space="preserve"> </w:t>
      </w:r>
      <w:r>
        <w:t>для</w:t>
      </w:r>
      <w:r>
        <w:rPr>
          <w:spacing w:val="1"/>
        </w:rPr>
        <w:t xml:space="preserve"> </w:t>
      </w:r>
      <w:r>
        <w:t>правильного</w:t>
      </w:r>
      <w:r>
        <w:rPr>
          <w:spacing w:val="1"/>
        </w:rPr>
        <w:t xml:space="preserve"> </w:t>
      </w:r>
      <w:r>
        <w:t>формирования</w:t>
      </w:r>
      <w:r>
        <w:rPr>
          <w:spacing w:val="1"/>
        </w:rPr>
        <w:t xml:space="preserve"> </w:t>
      </w:r>
      <w:r>
        <w:t>скелета</w:t>
      </w:r>
      <w:r>
        <w:rPr>
          <w:spacing w:val="1"/>
        </w:rPr>
        <w:t xml:space="preserve"> </w:t>
      </w:r>
      <w:r>
        <w:t>и</w:t>
      </w:r>
      <w:r>
        <w:rPr>
          <w:spacing w:val="1"/>
        </w:rPr>
        <w:t xml:space="preserve"> </w:t>
      </w:r>
      <w:r>
        <w:t>мышц.</w:t>
      </w:r>
      <w:r>
        <w:rPr>
          <w:spacing w:val="61"/>
        </w:rPr>
        <w:t xml:space="preserve"> </w:t>
      </w:r>
      <w:r>
        <w:t>Гиподинамия.</w:t>
      </w:r>
      <w:r>
        <w:rPr>
          <w:spacing w:val="1"/>
        </w:rPr>
        <w:t xml:space="preserve"> </w:t>
      </w:r>
      <w:r>
        <w:t>Профилактика</w:t>
      </w:r>
      <w:r>
        <w:rPr>
          <w:spacing w:val="-5"/>
        </w:rPr>
        <w:t xml:space="preserve"> </w:t>
      </w:r>
      <w:r>
        <w:t>травматизма.</w:t>
      </w:r>
      <w:r>
        <w:rPr>
          <w:spacing w:val="-3"/>
        </w:rPr>
        <w:t xml:space="preserve"> </w:t>
      </w:r>
      <w:r>
        <w:t>Первая</w:t>
      </w:r>
      <w:r>
        <w:rPr>
          <w:spacing w:val="-3"/>
        </w:rPr>
        <w:t xml:space="preserve"> </w:t>
      </w:r>
      <w:r>
        <w:t>помощь</w:t>
      </w:r>
      <w:r>
        <w:rPr>
          <w:spacing w:val="-4"/>
        </w:rPr>
        <w:t xml:space="preserve"> </w:t>
      </w:r>
      <w:r>
        <w:t>при</w:t>
      </w:r>
      <w:r>
        <w:rPr>
          <w:spacing w:val="-3"/>
        </w:rPr>
        <w:t xml:space="preserve"> </w:t>
      </w:r>
      <w:r>
        <w:t>травмах</w:t>
      </w:r>
      <w:r>
        <w:rPr>
          <w:spacing w:val="-2"/>
        </w:rPr>
        <w:t xml:space="preserve"> </w:t>
      </w:r>
      <w:r>
        <w:t>опорно-двигательного</w:t>
      </w:r>
      <w:r>
        <w:rPr>
          <w:spacing w:val="-3"/>
        </w:rPr>
        <w:t xml:space="preserve"> </w:t>
      </w:r>
      <w:r>
        <w:t>аппарата.</w:t>
      </w:r>
    </w:p>
    <w:p w:rsidR="00EB3151" w:rsidRDefault="00EB3151" w:rsidP="00EB3151">
      <w:pPr>
        <w:pStyle w:val="211"/>
        <w:spacing w:before="3"/>
      </w:pPr>
      <w:r>
        <w:t>Кровь</w:t>
      </w:r>
      <w:r>
        <w:rPr>
          <w:spacing w:val="-2"/>
        </w:rPr>
        <w:t xml:space="preserve"> </w:t>
      </w:r>
      <w:r>
        <w:t>и</w:t>
      </w:r>
      <w:r>
        <w:rPr>
          <w:spacing w:val="-3"/>
        </w:rPr>
        <w:t xml:space="preserve"> </w:t>
      </w:r>
      <w:r>
        <w:t>кровообращение</w:t>
      </w:r>
    </w:p>
    <w:p w:rsidR="00EB3151" w:rsidRDefault="00EB3151" w:rsidP="00EB3151">
      <w:pPr>
        <w:pStyle w:val="a0"/>
        <w:ind w:right="1980"/>
      </w:pPr>
      <w:r>
        <w:t xml:space="preserve">Функции крови и лимфы. Поддержание постоянства внутренней среды. </w:t>
      </w:r>
      <w:r>
        <w:rPr>
          <w:i/>
        </w:rPr>
        <w:t>Гомеостаз</w:t>
      </w:r>
      <w:r>
        <w:t>.</w:t>
      </w:r>
      <w:r>
        <w:rPr>
          <w:spacing w:val="-57"/>
        </w:rPr>
        <w:t xml:space="preserve"> </w:t>
      </w:r>
      <w:r>
        <w:t>Состав крови. Форменные элементы крови: эритроциты, лейкоциты, тромбоциты. Группы</w:t>
      </w:r>
      <w:r>
        <w:rPr>
          <w:spacing w:val="1"/>
        </w:rPr>
        <w:t xml:space="preserve"> </w:t>
      </w:r>
      <w:r>
        <w:t>крови. Резус-фактор. Переливание крови. Группы крови. Свертывание крови. Лейкоциты,</w:t>
      </w:r>
      <w:r>
        <w:rPr>
          <w:spacing w:val="1"/>
        </w:rPr>
        <w:t xml:space="preserve"> </w:t>
      </w:r>
      <w:r>
        <w:t xml:space="preserve">их роль в защите организма. Иммунитет, факторы, влияющие на иммунитет. </w:t>
      </w:r>
      <w:r>
        <w:rPr>
          <w:i/>
        </w:rPr>
        <w:t>Значение</w:t>
      </w:r>
      <w:r>
        <w:rPr>
          <w:i/>
          <w:spacing w:val="1"/>
        </w:rPr>
        <w:t xml:space="preserve"> </w:t>
      </w:r>
      <w:r>
        <w:rPr>
          <w:i/>
        </w:rPr>
        <w:t xml:space="preserve">работ Л. Пастера и И.И. Мечникова в области иммунитета. </w:t>
      </w:r>
      <w:r>
        <w:t>Роль прививок в борьбе с</w:t>
      </w:r>
      <w:r>
        <w:rPr>
          <w:spacing w:val="1"/>
        </w:rPr>
        <w:t xml:space="preserve"> </w:t>
      </w:r>
      <w:r>
        <w:t>инфекционными</w:t>
      </w:r>
      <w:r>
        <w:rPr>
          <w:spacing w:val="1"/>
        </w:rPr>
        <w:t xml:space="preserve"> </w:t>
      </w:r>
      <w:r>
        <w:t>заболеваниями.</w:t>
      </w:r>
      <w:r>
        <w:rPr>
          <w:spacing w:val="1"/>
        </w:rPr>
        <w:t xml:space="preserve"> </w:t>
      </w:r>
      <w:r>
        <w:t>Кровеносная</w:t>
      </w:r>
      <w:r>
        <w:rPr>
          <w:spacing w:val="1"/>
        </w:rPr>
        <w:t xml:space="preserve"> </w:t>
      </w:r>
      <w:r>
        <w:t>и</w:t>
      </w:r>
      <w:r>
        <w:rPr>
          <w:spacing w:val="1"/>
        </w:rPr>
        <w:t xml:space="preserve"> </w:t>
      </w:r>
      <w:r>
        <w:t>лимфатическая</w:t>
      </w:r>
      <w:r>
        <w:rPr>
          <w:spacing w:val="1"/>
        </w:rPr>
        <w:t xml:space="preserve"> </w:t>
      </w:r>
      <w:r>
        <w:t>системы:</w:t>
      </w:r>
      <w:r>
        <w:rPr>
          <w:spacing w:val="61"/>
        </w:rPr>
        <w:t xml:space="preserve"> </w:t>
      </w:r>
      <w:r>
        <w:t>состав,</w:t>
      </w:r>
      <w:r>
        <w:rPr>
          <w:spacing w:val="1"/>
        </w:rPr>
        <w:t xml:space="preserve"> </w:t>
      </w:r>
      <w:r>
        <w:t>строение, функции. Строение сосудов. Движение крови по сосудам. Строение и работа</w:t>
      </w:r>
      <w:r>
        <w:rPr>
          <w:spacing w:val="1"/>
        </w:rPr>
        <w:t xml:space="preserve"> </w:t>
      </w:r>
      <w:r>
        <w:t xml:space="preserve">сердца. Сердечный цикл. Пульс. Давление крови. </w:t>
      </w:r>
      <w:r>
        <w:rPr>
          <w:i/>
        </w:rPr>
        <w:t xml:space="preserve">Движение лимфы по сосудам. </w:t>
      </w:r>
      <w:r>
        <w:t>Гигиена</w:t>
      </w:r>
      <w:r>
        <w:rPr>
          <w:spacing w:val="1"/>
        </w:rPr>
        <w:t xml:space="preserve"> </w:t>
      </w:r>
      <w:r>
        <w:t>сердечно-сосудистой</w:t>
      </w:r>
      <w:r>
        <w:rPr>
          <w:spacing w:val="1"/>
        </w:rPr>
        <w:t xml:space="preserve"> </w:t>
      </w:r>
      <w:r>
        <w:t>системы.</w:t>
      </w:r>
      <w:r>
        <w:rPr>
          <w:spacing w:val="1"/>
        </w:rPr>
        <w:t xml:space="preserve"> </w:t>
      </w:r>
      <w:r>
        <w:t>Профилактика</w:t>
      </w:r>
      <w:r>
        <w:rPr>
          <w:spacing w:val="1"/>
        </w:rPr>
        <w:t xml:space="preserve"> </w:t>
      </w:r>
      <w:r>
        <w:t>сердечно-сосудистых</w:t>
      </w:r>
      <w:r>
        <w:rPr>
          <w:spacing w:val="1"/>
        </w:rPr>
        <w:t xml:space="preserve"> </w:t>
      </w:r>
      <w:r>
        <w:t>заболеваний.</w:t>
      </w:r>
      <w:r>
        <w:rPr>
          <w:spacing w:val="-57"/>
        </w:rPr>
        <w:t xml:space="preserve"> </w:t>
      </w:r>
      <w:r>
        <w:t>Кровотечение.</w:t>
      </w:r>
      <w:r>
        <w:rPr>
          <w:spacing w:val="-3"/>
        </w:rPr>
        <w:t xml:space="preserve"> </w:t>
      </w:r>
      <w:r>
        <w:t>Виды</w:t>
      </w:r>
      <w:r>
        <w:rPr>
          <w:spacing w:val="-2"/>
        </w:rPr>
        <w:t xml:space="preserve"> </w:t>
      </w:r>
      <w:r>
        <w:t>кровотечений,</w:t>
      </w:r>
      <w:r>
        <w:rPr>
          <w:spacing w:val="-2"/>
        </w:rPr>
        <w:t xml:space="preserve"> </w:t>
      </w:r>
      <w:r>
        <w:t>приемы</w:t>
      </w:r>
      <w:r>
        <w:rPr>
          <w:spacing w:val="-3"/>
        </w:rPr>
        <w:t xml:space="preserve"> </w:t>
      </w:r>
      <w:r>
        <w:t>оказания</w:t>
      </w:r>
      <w:r>
        <w:rPr>
          <w:spacing w:val="-2"/>
        </w:rPr>
        <w:t xml:space="preserve"> </w:t>
      </w:r>
      <w:r>
        <w:t>первой</w:t>
      </w:r>
      <w:r>
        <w:rPr>
          <w:spacing w:val="-2"/>
        </w:rPr>
        <w:t xml:space="preserve"> </w:t>
      </w:r>
      <w:r>
        <w:t>помощи</w:t>
      </w:r>
      <w:r>
        <w:rPr>
          <w:spacing w:val="-4"/>
        </w:rPr>
        <w:t xml:space="preserve"> </w:t>
      </w:r>
      <w:r>
        <w:t>при</w:t>
      </w:r>
      <w:r>
        <w:rPr>
          <w:spacing w:val="-3"/>
        </w:rPr>
        <w:t xml:space="preserve"> </w:t>
      </w:r>
      <w:r>
        <w:t>кровотечениях.</w:t>
      </w:r>
    </w:p>
    <w:p w:rsidR="00EB3151" w:rsidRDefault="00EB3151" w:rsidP="00EB3151">
      <w:pPr>
        <w:pStyle w:val="211"/>
        <w:spacing w:before="3"/>
        <w:ind w:left="1985"/>
        <w:jc w:val="left"/>
      </w:pPr>
      <w:r>
        <w:t>Дыхание</w:t>
      </w:r>
    </w:p>
    <w:p w:rsidR="00EB3151" w:rsidRDefault="00EB3151" w:rsidP="00EB3151">
      <w:pPr>
        <w:pStyle w:val="a0"/>
        <w:ind w:right="1982"/>
      </w:pPr>
      <w:r>
        <w:t>Дыхательная</w:t>
      </w:r>
      <w:r>
        <w:rPr>
          <w:spacing w:val="1"/>
        </w:rPr>
        <w:t xml:space="preserve"> </w:t>
      </w:r>
      <w:r>
        <w:t>система:</w:t>
      </w:r>
      <w:r>
        <w:rPr>
          <w:spacing w:val="1"/>
        </w:rPr>
        <w:t xml:space="preserve"> </w:t>
      </w:r>
      <w:r>
        <w:t>состав,</w:t>
      </w:r>
      <w:r>
        <w:rPr>
          <w:spacing w:val="1"/>
        </w:rPr>
        <w:t xml:space="preserve"> </w:t>
      </w:r>
      <w:r>
        <w:t>строение,</w:t>
      </w:r>
      <w:r>
        <w:rPr>
          <w:spacing w:val="1"/>
        </w:rPr>
        <w:t xml:space="preserve"> </w:t>
      </w:r>
      <w:r>
        <w:t>функции.</w:t>
      </w:r>
      <w:r>
        <w:rPr>
          <w:spacing w:val="1"/>
        </w:rPr>
        <w:t xml:space="preserve"> </w:t>
      </w:r>
      <w:r>
        <w:t>Этапы</w:t>
      </w:r>
      <w:r>
        <w:rPr>
          <w:spacing w:val="1"/>
        </w:rPr>
        <w:t xml:space="preserve"> </w:t>
      </w:r>
      <w:r>
        <w:t>дыхания.</w:t>
      </w:r>
      <w:r>
        <w:rPr>
          <w:spacing w:val="1"/>
        </w:rPr>
        <w:t xml:space="preserve"> </w:t>
      </w:r>
      <w:r>
        <w:t>Легочные</w:t>
      </w:r>
      <w:r>
        <w:rPr>
          <w:spacing w:val="1"/>
        </w:rPr>
        <w:t xml:space="preserve"> </w:t>
      </w:r>
      <w:r>
        <w:t>объемы. Газообмен в легких и тканях. Регуляция дыхания. Гигиена дыхания. Чистота</w:t>
      </w:r>
      <w:r>
        <w:rPr>
          <w:spacing w:val="1"/>
        </w:rPr>
        <w:t xml:space="preserve"> </w:t>
      </w:r>
      <w:r>
        <w:t>атмосферного</w:t>
      </w:r>
      <w:r>
        <w:rPr>
          <w:spacing w:val="1"/>
        </w:rPr>
        <w:t xml:space="preserve"> </w:t>
      </w:r>
      <w:r>
        <w:t>воздуха</w:t>
      </w:r>
      <w:r>
        <w:rPr>
          <w:spacing w:val="1"/>
        </w:rPr>
        <w:t xml:space="preserve"> </w:t>
      </w:r>
      <w:r>
        <w:t>как</w:t>
      </w:r>
      <w:r>
        <w:rPr>
          <w:spacing w:val="1"/>
        </w:rPr>
        <w:t xml:space="preserve"> </w:t>
      </w:r>
      <w:r>
        <w:t>фактор</w:t>
      </w:r>
      <w:r>
        <w:rPr>
          <w:spacing w:val="1"/>
        </w:rPr>
        <w:t xml:space="preserve"> </w:t>
      </w:r>
      <w:r>
        <w:t>здоровья.</w:t>
      </w:r>
      <w:r>
        <w:rPr>
          <w:spacing w:val="1"/>
        </w:rPr>
        <w:t xml:space="preserve"> </w:t>
      </w:r>
      <w:r>
        <w:t>Вред</w:t>
      </w:r>
      <w:r>
        <w:rPr>
          <w:spacing w:val="1"/>
        </w:rPr>
        <w:t xml:space="preserve"> </w:t>
      </w:r>
      <w:r>
        <w:t>табакокурения.</w:t>
      </w:r>
      <w:r>
        <w:rPr>
          <w:spacing w:val="1"/>
        </w:rPr>
        <w:t xml:space="preserve"> </w:t>
      </w:r>
      <w:r>
        <w:t>Предупреждение</w:t>
      </w:r>
      <w:r>
        <w:rPr>
          <w:spacing w:val="1"/>
        </w:rPr>
        <w:t xml:space="preserve"> </w:t>
      </w:r>
      <w:r>
        <w:t>распространения</w:t>
      </w:r>
      <w:r>
        <w:rPr>
          <w:spacing w:val="1"/>
        </w:rPr>
        <w:t xml:space="preserve"> </w:t>
      </w:r>
      <w:r>
        <w:t>инфекционных</w:t>
      </w:r>
      <w:r>
        <w:rPr>
          <w:spacing w:val="1"/>
        </w:rPr>
        <w:t xml:space="preserve"> </w:t>
      </w:r>
      <w:r>
        <w:t>заболеваний</w:t>
      </w:r>
      <w:r>
        <w:rPr>
          <w:spacing w:val="1"/>
        </w:rPr>
        <w:t xml:space="preserve"> </w:t>
      </w:r>
      <w:r>
        <w:t>и</w:t>
      </w:r>
      <w:r>
        <w:rPr>
          <w:spacing w:val="1"/>
        </w:rPr>
        <w:t xml:space="preserve"> </w:t>
      </w:r>
      <w:r>
        <w:t>соблюдение</w:t>
      </w:r>
      <w:r>
        <w:rPr>
          <w:spacing w:val="1"/>
        </w:rPr>
        <w:t xml:space="preserve"> </w:t>
      </w:r>
      <w:r>
        <w:t>мер</w:t>
      </w:r>
      <w:r>
        <w:rPr>
          <w:spacing w:val="1"/>
        </w:rPr>
        <w:t xml:space="preserve"> </w:t>
      </w:r>
      <w:r>
        <w:t>профилактики</w:t>
      </w:r>
      <w:r>
        <w:rPr>
          <w:spacing w:val="60"/>
        </w:rPr>
        <w:t xml:space="preserve"> </w:t>
      </w:r>
      <w:r>
        <w:t>для</w:t>
      </w:r>
      <w:r>
        <w:rPr>
          <w:spacing w:val="1"/>
        </w:rPr>
        <w:t xml:space="preserve"> </w:t>
      </w:r>
      <w:r>
        <w:t>защиты</w:t>
      </w:r>
      <w:r>
        <w:rPr>
          <w:spacing w:val="1"/>
        </w:rPr>
        <w:t xml:space="preserve"> </w:t>
      </w:r>
      <w:r>
        <w:t>собственного</w:t>
      </w:r>
      <w:r>
        <w:rPr>
          <w:spacing w:val="1"/>
        </w:rPr>
        <w:t xml:space="preserve"> </w:t>
      </w:r>
      <w:r>
        <w:t>организма.</w:t>
      </w:r>
      <w:r>
        <w:rPr>
          <w:spacing w:val="1"/>
        </w:rPr>
        <w:t xml:space="preserve"> </w:t>
      </w:r>
      <w:r>
        <w:t>Первая</w:t>
      </w:r>
      <w:r>
        <w:rPr>
          <w:spacing w:val="1"/>
        </w:rPr>
        <w:t xml:space="preserve"> </w:t>
      </w:r>
      <w:r>
        <w:t>помощь</w:t>
      </w:r>
      <w:r>
        <w:rPr>
          <w:spacing w:val="1"/>
        </w:rPr>
        <w:t xml:space="preserve"> </w:t>
      </w:r>
      <w:r>
        <w:t>при</w:t>
      </w:r>
      <w:r>
        <w:rPr>
          <w:spacing w:val="1"/>
        </w:rPr>
        <w:t xml:space="preserve"> </w:t>
      </w:r>
      <w:r>
        <w:t>остановке</w:t>
      </w:r>
      <w:r>
        <w:rPr>
          <w:spacing w:val="1"/>
        </w:rPr>
        <w:t xml:space="preserve"> </w:t>
      </w:r>
      <w:r>
        <w:t>дыхания,</w:t>
      </w:r>
      <w:r>
        <w:rPr>
          <w:spacing w:val="1"/>
        </w:rPr>
        <w:t xml:space="preserve"> </w:t>
      </w:r>
      <w:r>
        <w:t>спасении</w:t>
      </w:r>
      <w:r>
        <w:rPr>
          <w:spacing w:val="1"/>
        </w:rPr>
        <w:t xml:space="preserve"> </w:t>
      </w:r>
      <w:r>
        <w:t>утопающего,</w:t>
      </w:r>
      <w:r>
        <w:rPr>
          <w:spacing w:val="-2"/>
        </w:rPr>
        <w:t xml:space="preserve"> </w:t>
      </w:r>
      <w:r>
        <w:t>отравлении</w:t>
      </w:r>
      <w:r>
        <w:rPr>
          <w:spacing w:val="3"/>
        </w:rPr>
        <w:t xml:space="preserve"> </w:t>
      </w:r>
      <w:r>
        <w:t>угарным</w:t>
      </w:r>
      <w:r>
        <w:rPr>
          <w:spacing w:val="-2"/>
        </w:rPr>
        <w:t xml:space="preserve"> </w:t>
      </w:r>
      <w:r>
        <w:t>газом.</w:t>
      </w:r>
    </w:p>
    <w:p w:rsidR="00EB3151" w:rsidRDefault="00EB3151" w:rsidP="00EB3151">
      <w:pPr>
        <w:pStyle w:val="211"/>
        <w:spacing w:before="3"/>
        <w:ind w:left="1985"/>
        <w:jc w:val="left"/>
      </w:pPr>
      <w:r>
        <w:t>Пищеварение</w:t>
      </w:r>
    </w:p>
    <w:p w:rsidR="00EB3151" w:rsidRDefault="00EB3151" w:rsidP="00EB3151">
      <w:pPr>
        <w:pStyle w:val="a0"/>
        <w:ind w:right="1985"/>
      </w:pPr>
      <w:r>
        <w:t>Питание.</w:t>
      </w:r>
      <w:r>
        <w:rPr>
          <w:spacing w:val="1"/>
        </w:rPr>
        <w:t xml:space="preserve"> </w:t>
      </w:r>
      <w:r>
        <w:t>Пищеварение.</w:t>
      </w:r>
      <w:r>
        <w:rPr>
          <w:spacing w:val="1"/>
        </w:rPr>
        <w:t xml:space="preserve"> </w:t>
      </w:r>
      <w:r>
        <w:t>Пищеварительная</w:t>
      </w:r>
      <w:r>
        <w:rPr>
          <w:spacing w:val="1"/>
        </w:rPr>
        <w:t xml:space="preserve"> </w:t>
      </w:r>
      <w:r>
        <w:t>система:</w:t>
      </w:r>
      <w:r>
        <w:rPr>
          <w:spacing w:val="1"/>
        </w:rPr>
        <w:t xml:space="preserve"> </w:t>
      </w:r>
      <w:r>
        <w:t>состав,</w:t>
      </w:r>
      <w:r>
        <w:rPr>
          <w:spacing w:val="1"/>
        </w:rPr>
        <w:t xml:space="preserve"> </w:t>
      </w:r>
      <w:r>
        <w:t>строение,</w:t>
      </w:r>
      <w:r>
        <w:rPr>
          <w:spacing w:val="1"/>
        </w:rPr>
        <w:t xml:space="preserve"> </w:t>
      </w:r>
      <w:r>
        <w:t>функции.</w:t>
      </w:r>
      <w:r>
        <w:rPr>
          <w:spacing w:val="1"/>
        </w:rPr>
        <w:t xml:space="preserve"> </w:t>
      </w:r>
      <w:r>
        <w:t>Ферменты. Обработка пищи в ротовой полости. Зубы и уход за ними. Слюна и слюнные</w:t>
      </w:r>
      <w:r>
        <w:rPr>
          <w:spacing w:val="1"/>
        </w:rPr>
        <w:t xml:space="preserve"> </w:t>
      </w:r>
      <w:r>
        <w:t>железы. Глотание. Роль ферментов в пищеварении. Пищеварение в желудке. Желудочный</w:t>
      </w:r>
      <w:r>
        <w:rPr>
          <w:spacing w:val="1"/>
        </w:rPr>
        <w:t xml:space="preserve"> </w:t>
      </w:r>
      <w:r>
        <w:t>сок. Аппетит. Пищеварение в тонком кишечнике. Роль печени и поджелудочной железы в</w:t>
      </w:r>
      <w:r>
        <w:rPr>
          <w:spacing w:val="1"/>
        </w:rPr>
        <w:t xml:space="preserve"> </w:t>
      </w:r>
      <w:r>
        <w:t>пищеварении. Всасывание питательных веществ. Особенности пищеварения в толстом</w:t>
      </w:r>
      <w:r>
        <w:rPr>
          <w:spacing w:val="1"/>
        </w:rPr>
        <w:t xml:space="preserve"> </w:t>
      </w:r>
      <w:r>
        <w:t>кишечнике.</w:t>
      </w:r>
      <w:r>
        <w:rPr>
          <w:spacing w:val="1"/>
        </w:rPr>
        <w:t xml:space="preserve"> </w:t>
      </w:r>
      <w:r>
        <w:t>Вклад</w:t>
      </w:r>
      <w:r>
        <w:rPr>
          <w:spacing w:val="1"/>
        </w:rPr>
        <w:t xml:space="preserve"> </w:t>
      </w:r>
      <w:r>
        <w:t>Павлова И. П.</w:t>
      </w:r>
      <w:r>
        <w:rPr>
          <w:spacing w:val="1"/>
        </w:rPr>
        <w:t xml:space="preserve"> </w:t>
      </w:r>
      <w:r>
        <w:t>в</w:t>
      </w:r>
      <w:r>
        <w:rPr>
          <w:spacing w:val="1"/>
        </w:rPr>
        <w:t xml:space="preserve"> </w:t>
      </w:r>
      <w:r>
        <w:t>изучение</w:t>
      </w:r>
      <w:r>
        <w:rPr>
          <w:spacing w:val="1"/>
        </w:rPr>
        <w:t xml:space="preserve"> </w:t>
      </w:r>
      <w:r>
        <w:t>пищеварения.</w:t>
      </w:r>
      <w:r>
        <w:rPr>
          <w:spacing w:val="1"/>
        </w:rPr>
        <w:t xml:space="preserve"> </w:t>
      </w:r>
      <w:r>
        <w:t>Гигиена</w:t>
      </w:r>
      <w:r>
        <w:rPr>
          <w:spacing w:val="1"/>
        </w:rPr>
        <w:t xml:space="preserve"> </w:t>
      </w:r>
      <w:r>
        <w:t>питания,</w:t>
      </w:r>
      <w:r>
        <w:rPr>
          <w:spacing w:val="1"/>
        </w:rPr>
        <w:t xml:space="preserve"> </w:t>
      </w:r>
      <w:r>
        <w:t>предотвращение</w:t>
      </w:r>
      <w:r>
        <w:rPr>
          <w:spacing w:val="1"/>
        </w:rPr>
        <w:t xml:space="preserve"> </w:t>
      </w:r>
      <w:r>
        <w:t>желудочно-кишечных</w:t>
      </w:r>
      <w:r>
        <w:rPr>
          <w:spacing w:val="1"/>
        </w:rPr>
        <w:t xml:space="preserve"> </w:t>
      </w:r>
      <w:r>
        <w:t>заболеваний.</w:t>
      </w:r>
      <w:r>
        <w:rPr>
          <w:spacing w:val="1"/>
        </w:rPr>
        <w:t xml:space="preserve"> </w:t>
      </w:r>
      <w:r>
        <w:t>Профилактика</w:t>
      </w:r>
      <w:r>
        <w:rPr>
          <w:spacing w:val="1"/>
        </w:rPr>
        <w:t xml:space="preserve"> </w:t>
      </w:r>
      <w:r>
        <w:t>отравлений</w:t>
      </w:r>
      <w:r>
        <w:rPr>
          <w:spacing w:val="61"/>
        </w:rPr>
        <w:t xml:space="preserve"> </w:t>
      </w:r>
      <w:r>
        <w:t>и</w:t>
      </w:r>
      <w:r>
        <w:rPr>
          <w:spacing w:val="-57"/>
        </w:rPr>
        <w:t xml:space="preserve"> </w:t>
      </w:r>
      <w:r>
        <w:t>гепатита.</w:t>
      </w:r>
    </w:p>
    <w:p w:rsidR="00EB3151" w:rsidRDefault="00EB3151" w:rsidP="00EB3151">
      <w:pPr>
        <w:pStyle w:val="211"/>
        <w:spacing w:before="3"/>
      </w:pPr>
      <w:r>
        <w:t>Обмен</w:t>
      </w:r>
      <w:r>
        <w:rPr>
          <w:spacing w:val="-3"/>
        </w:rPr>
        <w:t xml:space="preserve"> </w:t>
      </w:r>
      <w:r>
        <w:t>веществ</w:t>
      </w:r>
      <w:r>
        <w:rPr>
          <w:spacing w:val="-3"/>
        </w:rPr>
        <w:t xml:space="preserve"> </w:t>
      </w:r>
      <w:r>
        <w:t>и</w:t>
      </w:r>
      <w:r>
        <w:rPr>
          <w:spacing w:val="-2"/>
        </w:rPr>
        <w:t xml:space="preserve"> </w:t>
      </w:r>
      <w:r>
        <w:t>энергии</w:t>
      </w:r>
    </w:p>
    <w:p w:rsidR="00EB3151" w:rsidRDefault="00EB3151" w:rsidP="00EB3151">
      <w:pPr>
        <w:pStyle w:val="a0"/>
        <w:ind w:right="1987"/>
      </w:pPr>
      <w:r>
        <w:t>Обмен веществ и превращение энергии. Две стороны обмена веществ и энергии.</w:t>
      </w:r>
      <w:r>
        <w:rPr>
          <w:spacing w:val="1"/>
        </w:rPr>
        <w:t xml:space="preserve"> </w:t>
      </w:r>
      <w:r>
        <w:t>Обмен органических и неорганических веществ. Витамины. Проявление гиповитаминозов</w:t>
      </w:r>
      <w:r>
        <w:rPr>
          <w:spacing w:val="-57"/>
        </w:rPr>
        <w:t xml:space="preserve"> </w:t>
      </w:r>
      <w:r>
        <w:t>и авитаминозов, и меры их предупреждения. Энергетический обмен и питание. Пищевые</w:t>
      </w:r>
      <w:r>
        <w:rPr>
          <w:spacing w:val="1"/>
        </w:rPr>
        <w:t xml:space="preserve"> </w:t>
      </w:r>
      <w:r>
        <w:t>рационы. Нормы питания. Регуляция обмена веществ. Поддержание температуры тела.</w:t>
      </w:r>
      <w:r>
        <w:rPr>
          <w:spacing w:val="1"/>
        </w:rPr>
        <w:t xml:space="preserve"> </w:t>
      </w:r>
      <w:r>
        <w:rPr>
          <w:i/>
        </w:rPr>
        <w:t>Терморегуляция</w:t>
      </w:r>
      <w:r>
        <w:rPr>
          <w:i/>
          <w:spacing w:val="1"/>
        </w:rPr>
        <w:t xml:space="preserve"> </w:t>
      </w:r>
      <w:r>
        <w:rPr>
          <w:i/>
        </w:rPr>
        <w:t>при</w:t>
      </w:r>
      <w:r>
        <w:rPr>
          <w:i/>
          <w:spacing w:val="1"/>
        </w:rPr>
        <w:t xml:space="preserve"> </w:t>
      </w:r>
      <w:r>
        <w:rPr>
          <w:i/>
        </w:rPr>
        <w:t>разных условиях</w:t>
      </w:r>
      <w:r>
        <w:rPr>
          <w:i/>
          <w:spacing w:val="1"/>
        </w:rPr>
        <w:t xml:space="preserve"> </w:t>
      </w:r>
      <w:r>
        <w:rPr>
          <w:i/>
        </w:rPr>
        <w:t>среды.</w:t>
      </w:r>
      <w:r>
        <w:rPr>
          <w:i/>
          <w:spacing w:val="1"/>
        </w:rPr>
        <w:t xml:space="preserve"> </w:t>
      </w:r>
      <w:r>
        <w:t>Покровы</w:t>
      </w:r>
      <w:r>
        <w:rPr>
          <w:spacing w:val="1"/>
        </w:rPr>
        <w:t xml:space="preserve"> </w:t>
      </w:r>
      <w:r>
        <w:t>тела.</w:t>
      </w:r>
      <w:r>
        <w:rPr>
          <w:spacing w:val="1"/>
        </w:rPr>
        <w:t xml:space="preserve"> </w:t>
      </w:r>
      <w:r>
        <w:t>Уход</w:t>
      </w:r>
      <w:r>
        <w:rPr>
          <w:spacing w:val="1"/>
        </w:rPr>
        <w:t xml:space="preserve"> </w:t>
      </w:r>
      <w:r>
        <w:t>за кожей,</w:t>
      </w:r>
      <w:r>
        <w:rPr>
          <w:spacing w:val="1"/>
        </w:rPr>
        <w:t xml:space="preserve"> </w:t>
      </w:r>
      <w:r>
        <w:t>волосами,</w:t>
      </w:r>
      <w:r>
        <w:rPr>
          <w:spacing w:val="1"/>
        </w:rPr>
        <w:t xml:space="preserve"> </w:t>
      </w:r>
      <w:r>
        <w:t>ногтями. Роль кожи в процессах терморегуляции. Приемы оказания первой помощи при</w:t>
      </w:r>
      <w:r>
        <w:rPr>
          <w:spacing w:val="1"/>
        </w:rPr>
        <w:t xml:space="preserve"> </w:t>
      </w:r>
      <w:r>
        <w:t>травмах,</w:t>
      </w:r>
      <w:r>
        <w:rPr>
          <w:spacing w:val="-1"/>
        </w:rPr>
        <w:t xml:space="preserve"> </w:t>
      </w:r>
      <w:r>
        <w:t>ожогах, обморожениях</w:t>
      </w:r>
      <w:r>
        <w:rPr>
          <w:spacing w:val="-1"/>
        </w:rPr>
        <w:t xml:space="preserve"> </w:t>
      </w:r>
      <w:r>
        <w:t>и</w:t>
      </w:r>
      <w:r>
        <w:rPr>
          <w:spacing w:val="3"/>
        </w:rPr>
        <w:t xml:space="preserve"> </w:t>
      </w:r>
      <w:r>
        <w:t>их</w:t>
      </w:r>
      <w:r>
        <w:rPr>
          <w:spacing w:val="-1"/>
        </w:rPr>
        <w:t xml:space="preserve"> </w:t>
      </w:r>
      <w:r>
        <w:t>профилактика.</w:t>
      </w:r>
    </w:p>
    <w:p w:rsidR="00EB3151" w:rsidRDefault="00EB3151" w:rsidP="00EB3151">
      <w:pPr>
        <w:pStyle w:val="211"/>
        <w:spacing w:before="3"/>
        <w:ind w:left="1985"/>
        <w:jc w:val="left"/>
      </w:pPr>
      <w:r>
        <w:t>Выделение</w:t>
      </w:r>
    </w:p>
    <w:p w:rsidR="00EB3151" w:rsidRDefault="00EB3151" w:rsidP="00EB3151">
      <w:pPr>
        <w:pStyle w:val="a0"/>
        <w:ind w:right="1981"/>
      </w:pPr>
      <w:r>
        <w:t>Мочевыделительная система: состав, строение, функции. Процесс образования и</w:t>
      </w:r>
      <w:r>
        <w:rPr>
          <w:spacing w:val="1"/>
        </w:rPr>
        <w:t xml:space="preserve"> </w:t>
      </w:r>
      <w:r>
        <w:t>выделения мочи, его регуляция. Заболевания органов мочевыделительной системы и их</w:t>
      </w:r>
      <w:r>
        <w:rPr>
          <w:spacing w:val="1"/>
        </w:rPr>
        <w:t xml:space="preserve"> </w:t>
      </w:r>
      <w:r>
        <w:t>предупреждение.</w:t>
      </w:r>
      <w:r>
        <w:rPr>
          <w:spacing w:val="1"/>
        </w:rPr>
        <w:t xml:space="preserve"> </w:t>
      </w:r>
      <w:r>
        <w:t>Мочеполовые</w:t>
      </w:r>
      <w:r>
        <w:rPr>
          <w:spacing w:val="1"/>
        </w:rPr>
        <w:t xml:space="preserve"> </w:t>
      </w:r>
      <w:r>
        <w:t>инфекции,</w:t>
      </w:r>
      <w:r>
        <w:rPr>
          <w:spacing w:val="1"/>
        </w:rPr>
        <w:t xml:space="preserve"> </w:t>
      </w:r>
      <w:r>
        <w:t>меры</w:t>
      </w:r>
      <w:r>
        <w:rPr>
          <w:spacing w:val="1"/>
        </w:rPr>
        <w:t xml:space="preserve"> </w:t>
      </w:r>
      <w:r>
        <w:t>их</w:t>
      </w:r>
      <w:r>
        <w:rPr>
          <w:spacing w:val="1"/>
        </w:rPr>
        <w:t xml:space="preserve"> </w:t>
      </w:r>
      <w:r>
        <w:t>предупреждения</w:t>
      </w:r>
      <w:r>
        <w:rPr>
          <w:spacing w:val="1"/>
        </w:rPr>
        <w:t xml:space="preserve"> </w:t>
      </w:r>
      <w:r>
        <w:t>для</w:t>
      </w:r>
      <w:r>
        <w:rPr>
          <w:spacing w:val="1"/>
        </w:rPr>
        <w:t xml:space="preserve"> </w:t>
      </w:r>
      <w:r>
        <w:t>сохранения</w:t>
      </w:r>
      <w:r>
        <w:rPr>
          <w:spacing w:val="1"/>
        </w:rPr>
        <w:t xml:space="preserve"> </w:t>
      </w:r>
      <w:r>
        <w:t>здоровья.</w:t>
      </w:r>
    </w:p>
    <w:p w:rsidR="00EB3151" w:rsidRDefault="00EB3151" w:rsidP="00EB3151">
      <w:pPr>
        <w:pStyle w:val="211"/>
        <w:spacing w:before="3"/>
        <w:ind w:left="1985"/>
        <w:jc w:val="left"/>
      </w:pPr>
      <w:r>
        <w:t>Размножение</w:t>
      </w:r>
      <w:r>
        <w:rPr>
          <w:spacing w:val="-3"/>
        </w:rPr>
        <w:t xml:space="preserve"> </w:t>
      </w:r>
      <w:r>
        <w:t>и</w:t>
      </w:r>
      <w:r>
        <w:rPr>
          <w:spacing w:val="-1"/>
        </w:rPr>
        <w:t xml:space="preserve"> </w:t>
      </w:r>
      <w:r>
        <w:t>развитие</w:t>
      </w:r>
    </w:p>
    <w:p w:rsidR="00EB3151" w:rsidRDefault="00EB3151" w:rsidP="00EB3151">
      <w:pPr>
        <w:pStyle w:val="a0"/>
        <w:ind w:right="1896"/>
      </w:pPr>
      <w:r>
        <w:t>Половая</w:t>
      </w:r>
      <w:r>
        <w:rPr>
          <w:spacing w:val="40"/>
        </w:rPr>
        <w:t xml:space="preserve"> </w:t>
      </w:r>
      <w:r>
        <w:t>система:</w:t>
      </w:r>
      <w:r>
        <w:rPr>
          <w:spacing w:val="41"/>
        </w:rPr>
        <w:t xml:space="preserve"> </w:t>
      </w:r>
      <w:r>
        <w:t>состав,</w:t>
      </w:r>
      <w:r>
        <w:rPr>
          <w:spacing w:val="40"/>
        </w:rPr>
        <w:t xml:space="preserve"> </w:t>
      </w:r>
      <w:r>
        <w:t>строение,</w:t>
      </w:r>
      <w:r>
        <w:rPr>
          <w:spacing w:val="41"/>
        </w:rPr>
        <w:t xml:space="preserve"> </w:t>
      </w:r>
      <w:r>
        <w:t>функции.</w:t>
      </w:r>
      <w:r>
        <w:rPr>
          <w:spacing w:val="38"/>
        </w:rPr>
        <w:t xml:space="preserve"> </w:t>
      </w:r>
      <w:r>
        <w:t>Оплодотворение</w:t>
      </w:r>
      <w:r>
        <w:rPr>
          <w:spacing w:val="40"/>
        </w:rPr>
        <w:t xml:space="preserve"> </w:t>
      </w:r>
      <w:r>
        <w:t>и</w:t>
      </w:r>
      <w:r>
        <w:rPr>
          <w:spacing w:val="41"/>
        </w:rPr>
        <w:t xml:space="preserve"> </w:t>
      </w:r>
      <w:r>
        <w:t>внутриутробное</w:t>
      </w:r>
      <w:r>
        <w:rPr>
          <w:spacing w:val="-57"/>
        </w:rPr>
        <w:t xml:space="preserve"> </w:t>
      </w:r>
      <w:r>
        <w:t>развитие.</w:t>
      </w:r>
      <w:r>
        <w:rPr>
          <w:spacing w:val="12"/>
        </w:rPr>
        <w:t xml:space="preserve"> </w:t>
      </w:r>
      <w:r>
        <w:rPr>
          <w:i/>
        </w:rPr>
        <w:t>Роды.</w:t>
      </w:r>
      <w:r>
        <w:rPr>
          <w:i/>
          <w:spacing w:val="11"/>
        </w:rPr>
        <w:t xml:space="preserve"> </w:t>
      </w:r>
      <w:r>
        <w:t>Рост</w:t>
      </w:r>
      <w:r>
        <w:rPr>
          <w:spacing w:val="10"/>
        </w:rPr>
        <w:t xml:space="preserve"> </w:t>
      </w:r>
      <w:r>
        <w:t>и</w:t>
      </w:r>
      <w:r>
        <w:rPr>
          <w:spacing w:val="9"/>
        </w:rPr>
        <w:t xml:space="preserve"> </w:t>
      </w:r>
      <w:r>
        <w:t>развитие</w:t>
      </w:r>
      <w:r>
        <w:rPr>
          <w:spacing w:val="10"/>
        </w:rPr>
        <w:t xml:space="preserve"> </w:t>
      </w:r>
      <w:r>
        <w:t>ребенка.</w:t>
      </w:r>
      <w:r>
        <w:rPr>
          <w:spacing w:val="12"/>
        </w:rPr>
        <w:t xml:space="preserve"> </w:t>
      </w:r>
      <w:r>
        <w:t>Половое</w:t>
      </w:r>
      <w:r>
        <w:rPr>
          <w:spacing w:val="9"/>
        </w:rPr>
        <w:t xml:space="preserve"> </w:t>
      </w:r>
      <w:r>
        <w:t>созревание.</w:t>
      </w:r>
      <w:r>
        <w:rPr>
          <w:spacing w:val="11"/>
        </w:rPr>
        <w:t xml:space="preserve"> </w:t>
      </w:r>
      <w:r>
        <w:t>Наследование</w:t>
      </w:r>
      <w:r>
        <w:rPr>
          <w:spacing w:val="11"/>
        </w:rPr>
        <w:t xml:space="preserve"> </w:t>
      </w:r>
      <w:r>
        <w:t>признаков</w:t>
      </w:r>
      <w:r>
        <w:rPr>
          <w:spacing w:val="13"/>
        </w:rPr>
        <w:t xml:space="preserve"> </w:t>
      </w:r>
      <w:r>
        <w:t>учеловека. Наследственные болезни, их причины и предупреждение. Роль генетических</w:t>
      </w:r>
      <w:r>
        <w:rPr>
          <w:spacing w:val="1"/>
        </w:rPr>
        <w:t xml:space="preserve"> </w:t>
      </w:r>
      <w:r>
        <w:t>знаний</w:t>
      </w:r>
      <w:r>
        <w:rPr>
          <w:spacing w:val="1"/>
        </w:rPr>
        <w:t xml:space="preserve"> </w:t>
      </w:r>
      <w:r>
        <w:t>в</w:t>
      </w:r>
      <w:r>
        <w:rPr>
          <w:spacing w:val="1"/>
        </w:rPr>
        <w:t xml:space="preserve"> </w:t>
      </w:r>
      <w:r>
        <w:t>планировании</w:t>
      </w:r>
      <w:r>
        <w:rPr>
          <w:spacing w:val="1"/>
        </w:rPr>
        <w:t xml:space="preserve"> </w:t>
      </w:r>
      <w:r>
        <w:t>семьи.</w:t>
      </w:r>
      <w:r>
        <w:rPr>
          <w:spacing w:val="1"/>
        </w:rPr>
        <w:t xml:space="preserve"> </w:t>
      </w:r>
      <w:r>
        <w:t>Забота</w:t>
      </w:r>
      <w:r>
        <w:rPr>
          <w:spacing w:val="1"/>
        </w:rPr>
        <w:t xml:space="preserve"> </w:t>
      </w:r>
      <w:r>
        <w:t>о</w:t>
      </w:r>
      <w:r>
        <w:rPr>
          <w:spacing w:val="1"/>
        </w:rPr>
        <w:t xml:space="preserve"> </w:t>
      </w:r>
      <w:r>
        <w:t>репродуктивном</w:t>
      </w:r>
      <w:r>
        <w:rPr>
          <w:spacing w:val="1"/>
        </w:rPr>
        <w:t xml:space="preserve"> </w:t>
      </w:r>
      <w:r>
        <w:t>здоровье.</w:t>
      </w:r>
      <w:r>
        <w:rPr>
          <w:spacing w:val="1"/>
        </w:rPr>
        <w:t xml:space="preserve"> </w:t>
      </w:r>
      <w:r>
        <w:t>Инфекции,</w:t>
      </w:r>
      <w:r>
        <w:rPr>
          <w:spacing w:val="1"/>
        </w:rPr>
        <w:t xml:space="preserve"> </w:t>
      </w:r>
      <w:r>
        <w:t>передающиеся</w:t>
      </w:r>
      <w:r>
        <w:rPr>
          <w:spacing w:val="-2"/>
        </w:rPr>
        <w:t xml:space="preserve"> </w:t>
      </w:r>
      <w:r>
        <w:t>половым</w:t>
      </w:r>
      <w:r>
        <w:rPr>
          <w:spacing w:val="-2"/>
        </w:rPr>
        <w:t xml:space="preserve"> </w:t>
      </w:r>
      <w:r>
        <w:t>путем</w:t>
      </w:r>
      <w:r>
        <w:rPr>
          <w:spacing w:val="-2"/>
        </w:rPr>
        <w:t xml:space="preserve"> </w:t>
      </w:r>
      <w:r>
        <w:t>и</w:t>
      </w:r>
      <w:r>
        <w:rPr>
          <w:spacing w:val="-1"/>
        </w:rPr>
        <w:t xml:space="preserve"> </w:t>
      </w:r>
      <w:r>
        <w:t>их</w:t>
      </w:r>
      <w:r>
        <w:rPr>
          <w:spacing w:val="1"/>
        </w:rPr>
        <w:t xml:space="preserve"> </w:t>
      </w:r>
      <w:r>
        <w:t>профилактика.</w:t>
      </w:r>
      <w:r>
        <w:rPr>
          <w:spacing w:val="-1"/>
        </w:rPr>
        <w:t xml:space="preserve"> </w:t>
      </w:r>
      <w:r>
        <w:t>ВИЧ,</w:t>
      </w:r>
      <w:r>
        <w:rPr>
          <w:spacing w:val="-2"/>
        </w:rPr>
        <w:t xml:space="preserve"> </w:t>
      </w:r>
      <w:r>
        <w:t>профилактика</w:t>
      </w:r>
      <w:r>
        <w:rPr>
          <w:spacing w:val="-2"/>
        </w:rPr>
        <w:t xml:space="preserve"> </w:t>
      </w:r>
      <w:r>
        <w:t>СПИДа.</w:t>
      </w:r>
    </w:p>
    <w:p w:rsidR="00EB3151" w:rsidRDefault="00EB3151" w:rsidP="00EB3151">
      <w:pPr>
        <w:pStyle w:val="211"/>
        <w:spacing w:before="5"/>
        <w:ind w:left="1985"/>
      </w:pPr>
      <w:r>
        <w:t>Сенсорные</w:t>
      </w:r>
      <w:r>
        <w:rPr>
          <w:spacing w:val="-5"/>
        </w:rPr>
        <w:t xml:space="preserve"> </w:t>
      </w:r>
      <w:r>
        <w:t>системы</w:t>
      </w:r>
      <w:r>
        <w:rPr>
          <w:spacing w:val="-4"/>
        </w:rPr>
        <w:t xml:space="preserve"> </w:t>
      </w:r>
      <w:r>
        <w:t>(анализаторы)</w:t>
      </w:r>
    </w:p>
    <w:p w:rsidR="00EB3151" w:rsidRDefault="00EB3151" w:rsidP="00EB3151">
      <w:pPr>
        <w:pStyle w:val="a0"/>
        <w:ind w:right="1982"/>
      </w:pPr>
      <w:r>
        <w:t>Органы чувств и их значение в жизни человека. Сенсорные системы, их строение и</w:t>
      </w:r>
      <w:r>
        <w:rPr>
          <w:spacing w:val="1"/>
        </w:rPr>
        <w:t xml:space="preserve"> </w:t>
      </w:r>
      <w:r>
        <w:t>функции.</w:t>
      </w:r>
      <w:r>
        <w:rPr>
          <w:spacing w:val="1"/>
        </w:rPr>
        <w:t xml:space="preserve"> </w:t>
      </w:r>
      <w:r>
        <w:t>Глаз</w:t>
      </w:r>
      <w:r>
        <w:rPr>
          <w:spacing w:val="1"/>
        </w:rPr>
        <w:t xml:space="preserve"> </w:t>
      </w:r>
      <w:r>
        <w:t>и</w:t>
      </w:r>
      <w:r>
        <w:rPr>
          <w:spacing w:val="1"/>
        </w:rPr>
        <w:t xml:space="preserve"> </w:t>
      </w:r>
      <w:r>
        <w:t>зрение.</w:t>
      </w:r>
      <w:r>
        <w:rPr>
          <w:spacing w:val="1"/>
        </w:rPr>
        <w:t xml:space="preserve"> </w:t>
      </w:r>
      <w:r>
        <w:t>Оптическая</w:t>
      </w:r>
      <w:r>
        <w:rPr>
          <w:spacing w:val="1"/>
        </w:rPr>
        <w:t xml:space="preserve"> </w:t>
      </w:r>
      <w:r>
        <w:t>система</w:t>
      </w:r>
      <w:r>
        <w:rPr>
          <w:spacing w:val="1"/>
        </w:rPr>
        <w:t xml:space="preserve"> </w:t>
      </w:r>
      <w:r>
        <w:t>глаза.</w:t>
      </w:r>
      <w:r>
        <w:rPr>
          <w:spacing w:val="1"/>
        </w:rPr>
        <w:t xml:space="preserve"> </w:t>
      </w:r>
      <w:r>
        <w:t>Сетчатка.</w:t>
      </w:r>
      <w:r>
        <w:rPr>
          <w:spacing w:val="1"/>
        </w:rPr>
        <w:t xml:space="preserve"> </w:t>
      </w:r>
      <w:r>
        <w:t>Зрительные</w:t>
      </w:r>
      <w:r>
        <w:rPr>
          <w:spacing w:val="1"/>
        </w:rPr>
        <w:t xml:space="preserve"> </w:t>
      </w:r>
      <w:r>
        <w:t>рецепторы:</w:t>
      </w:r>
      <w:r>
        <w:rPr>
          <w:spacing w:val="-57"/>
        </w:rPr>
        <w:t xml:space="preserve"> </w:t>
      </w:r>
      <w:r>
        <w:t>палочки и колбочки. Нарушения зрения и их предупреждение. Ухо и слух. Строение и</w:t>
      </w:r>
      <w:r>
        <w:rPr>
          <w:spacing w:val="1"/>
        </w:rPr>
        <w:t xml:space="preserve"> </w:t>
      </w:r>
      <w:r>
        <w:t>функции органа слуха. Гигиена слуха. Органы равновесия, мышечного чувства, осязания,</w:t>
      </w:r>
      <w:r>
        <w:rPr>
          <w:spacing w:val="1"/>
        </w:rPr>
        <w:t xml:space="preserve"> </w:t>
      </w:r>
      <w:r>
        <w:t>обоняния и</w:t>
      </w:r>
      <w:r>
        <w:rPr>
          <w:spacing w:val="1"/>
        </w:rPr>
        <w:t xml:space="preserve"> </w:t>
      </w:r>
      <w:r>
        <w:t>вкуса. Взаимодействие сенсорных</w:t>
      </w:r>
      <w:r>
        <w:rPr>
          <w:spacing w:val="60"/>
        </w:rPr>
        <w:t xml:space="preserve"> </w:t>
      </w:r>
      <w:r>
        <w:t>систем. Влияние экологических факторов</w:t>
      </w:r>
      <w:r>
        <w:rPr>
          <w:spacing w:val="1"/>
        </w:rPr>
        <w:t xml:space="preserve"> </w:t>
      </w:r>
      <w:r>
        <w:t>на</w:t>
      </w:r>
      <w:r>
        <w:rPr>
          <w:spacing w:val="-2"/>
        </w:rPr>
        <w:t xml:space="preserve"> </w:t>
      </w:r>
      <w:r>
        <w:t>органы чувств.</w:t>
      </w:r>
    </w:p>
    <w:p w:rsidR="00EB3151" w:rsidRDefault="00EB3151" w:rsidP="00EB3151">
      <w:pPr>
        <w:pStyle w:val="211"/>
        <w:spacing w:before="3"/>
        <w:ind w:left="1985"/>
      </w:pPr>
      <w:r>
        <w:t>Высшая</w:t>
      </w:r>
      <w:r>
        <w:rPr>
          <w:spacing w:val="-3"/>
        </w:rPr>
        <w:t xml:space="preserve"> </w:t>
      </w:r>
      <w:r>
        <w:t>нервная</w:t>
      </w:r>
      <w:r>
        <w:rPr>
          <w:spacing w:val="-2"/>
        </w:rPr>
        <w:t xml:space="preserve"> </w:t>
      </w:r>
      <w:r>
        <w:t>деятельность</w:t>
      </w:r>
    </w:p>
    <w:p w:rsidR="00EB3151" w:rsidRDefault="00EB3151" w:rsidP="00EB3151">
      <w:pPr>
        <w:pStyle w:val="a0"/>
        <w:ind w:right="1983"/>
      </w:pPr>
      <w:r>
        <w:t xml:space="preserve">Психология поведения человека. Высшая нервная деятельность человека, </w:t>
      </w:r>
      <w:r>
        <w:rPr>
          <w:i/>
        </w:rPr>
        <w:t>работы</w:t>
      </w:r>
      <w:r>
        <w:rPr>
          <w:i/>
          <w:spacing w:val="1"/>
        </w:rPr>
        <w:t xml:space="preserve"> </w:t>
      </w:r>
      <w:r>
        <w:rPr>
          <w:i/>
        </w:rPr>
        <w:t>И. М. Сеченова,</w:t>
      </w:r>
      <w:r>
        <w:rPr>
          <w:i/>
          <w:spacing w:val="1"/>
        </w:rPr>
        <w:t xml:space="preserve"> </w:t>
      </w:r>
      <w:r>
        <w:rPr>
          <w:i/>
        </w:rPr>
        <w:t>И. П. Павлова,</w:t>
      </w:r>
      <w:r>
        <w:rPr>
          <w:i/>
          <w:spacing w:val="1"/>
        </w:rPr>
        <w:t xml:space="preserve"> </w:t>
      </w:r>
      <w:r>
        <w:rPr>
          <w:i/>
        </w:rPr>
        <w:t>А. А. Ухтомского</w:t>
      </w:r>
      <w:r>
        <w:rPr>
          <w:i/>
          <w:spacing w:val="1"/>
        </w:rPr>
        <w:t xml:space="preserve"> </w:t>
      </w:r>
      <w:r>
        <w:rPr>
          <w:i/>
        </w:rPr>
        <w:t>и</w:t>
      </w:r>
      <w:r>
        <w:rPr>
          <w:i/>
          <w:spacing w:val="1"/>
        </w:rPr>
        <w:t xml:space="preserve"> </w:t>
      </w:r>
      <w:r>
        <w:rPr>
          <w:i/>
        </w:rPr>
        <w:t>П. К. Анохина.</w:t>
      </w:r>
      <w:r>
        <w:rPr>
          <w:i/>
          <w:spacing w:val="1"/>
        </w:rPr>
        <w:t xml:space="preserve"> </w:t>
      </w:r>
      <w:r>
        <w:t>Безусловные</w:t>
      </w:r>
      <w:r>
        <w:rPr>
          <w:spacing w:val="61"/>
        </w:rPr>
        <w:t xml:space="preserve"> </w:t>
      </w:r>
      <w:r>
        <w:t>и</w:t>
      </w:r>
      <w:r>
        <w:rPr>
          <w:spacing w:val="1"/>
        </w:rPr>
        <w:t xml:space="preserve"> </w:t>
      </w:r>
      <w:r>
        <w:t>условные рефлексы, их значение. Познавательная деятельность мозга. Эмоции, память,</w:t>
      </w:r>
      <w:r>
        <w:rPr>
          <w:spacing w:val="1"/>
        </w:rPr>
        <w:t xml:space="preserve"> </w:t>
      </w:r>
      <w:r>
        <w:t>мышление, речь. Сон и бодрствование. Значение сна. Предупреждение нарушений сна.</w:t>
      </w:r>
      <w:r>
        <w:rPr>
          <w:spacing w:val="1"/>
        </w:rPr>
        <w:t xml:space="preserve"> </w:t>
      </w:r>
      <w:r>
        <w:t>Особенности</w:t>
      </w:r>
      <w:r>
        <w:rPr>
          <w:spacing w:val="1"/>
        </w:rPr>
        <w:t xml:space="preserve"> </w:t>
      </w:r>
      <w:r>
        <w:t>психики</w:t>
      </w:r>
      <w:r>
        <w:rPr>
          <w:spacing w:val="1"/>
        </w:rPr>
        <w:t xml:space="preserve"> </w:t>
      </w:r>
      <w:r>
        <w:t>человека:</w:t>
      </w:r>
      <w:r>
        <w:rPr>
          <w:spacing w:val="1"/>
        </w:rPr>
        <w:t xml:space="preserve"> </w:t>
      </w:r>
      <w:r>
        <w:t>осмысленность</w:t>
      </w:r>
      <w:r>
        <w:rPr>
          <w:spacing w:val="1"/>
        </w:rPr>
        <w:t xml:space="preserve"> </w:t>
      </w:r>
      <w:r>
        <w:t>восприятия,</w:t>
      </w:r>
      <w:r>
        <w:rPr>
          <w:spacing w:val="1"/>
        </w:rPr>
        <w:t xml:space="preserve"> </w:t>
      </w:r>
      <w:r>
        <w:t>словесно-логическое</w:t>
      </w:r>
      <w:r>
        <w:rPr>
          <w:spacing w:val="-57"/>
        </w:rPr>
        <w:t xml:space="preserve"> </w:t>
      </w:r>
      <w:r>
        <w:t>мышление, способность к накоплению и передаче из поколения в поколение информации.</w:t>
      </w:r>
      <w:r>
        <w:rPr>
          <w:spacing w:val="1"/>
        </w:rPr>
        <w:t xml:space="preserve"> </w:t>
      </w:r>
      <w:r>
        <w:t>Индивидуальные</w:t>
      </w:r>
      <w:r>
        <w:rPr>
          <w:spacing w:val="1"/>
        </w:rPr>
        <w:t xml:space="preserve"> </w:t>
      </w:r>
      <w:r>
        <w:t>особенности</w:t>
      </w:r>
      <w:r>
        <w:rPr>
          <w:spacing w:val="1"/>
        </w:rPr>
        <w:t xml:space="preserve"> </w:t>
      </w:r>
      <w:r>
        <w:t>личности:</w:t>
      </w:r>
      <w:r>
        <w:rPr>
          <w:spacing w:val="1"/>
        </w:rPr>
        <w:t xml:space="preserve"> </w:t>
      </w:r>
      <w:r>
        <w:t>способности,</w:t>
      </w:r>
      <w:r>
        <w:rPr>
          <w:spacing w:val="1"/>
        </w:rPr>
        <w:t xml:space="preserve"> </w:t>
      </w:r>
      <w:r>
        <w:t>темперамент,</w:t>
      </w:r>
      <w:r>
        <w:rPr>
          <w:spacing w:val="1"/>
        </w:rPr>
        <w:t xml:space="preserve"> </w:t>
      </w:r>
      <w:r>
        <w:t>характер,</w:t>
      </w:r>
      <w:r>
        <w:rPr>
          <w:spacing w:val="1"/>
        </w:rPr>
        <w:t xml:space="preserve"> </w:t>
      </w:r>
      <w:r>
        <w:t xml:space="preserve">одаренность. Цели и мотивы деятельности. </w:t>
      </w:r>
      <w:r>
        <w:rPr>
          <w:i/>
        </w:rPr>
        <w:t>Значение интеллектуальных, творческих и</w:t>
      </w:r>
      <w:r>
        <w:rPr>
          <w:i/>
          <w:spacing w:val="1"/>
        </w:rPr>
        <w:t xml:space="preserve"> </w:t>
      </w:r>
      <w:r>
        <w:rPr>
          <w:i/>
        </w:rPr>
        <w:t>эстетических</w:t>
      </w:r>
      <w:r>
        <w:rPr>
          <w:i/>
          <w:spacing w:val="1"/>
        </w:rPr>
        <w:t xml:space="preserve"> </w:t>
      </w:r>
      <w:r>
        <w:rPr>
          <w:i/>
        </w:rPr>
        <w:t>потребностей.</w:t>
      </w:r>
      <w:r>
        <w:rPr>
          <w:i/>
          <w:spacing w:val="1"/>
        </w:rPr>
        <w:t xml:space="preserve"> </w:t>
      </w:r>
      <w:r>
        <w:t>Роль</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в</w:t>
      </w:r>
      <w:r>
        <w:rPr>
          <w:spacing w:val="1"/>
        </w:rPr>
        <w:t xml:space="preserve"> </w:t>
      </w:r>
      <w:r>
        <w:t>развитии</w:t>
      </w:r>
      <w:r>
        <w:rPr>
          <w:spacing w:val="1"/>
        </w:rPr>
        <w:t xml:space="preserve"> </w:t>
      </w:r>
      <w:r>
        <w:t>психики</w:t>
      </w:r>
      <w:r>
        <w:rPr>
          <w:spacing w:val="1"/>
        </w:rPr>
        <w:t xml:space="preserve"> </w:t>
      </w:r>
      <w:r>
        <w:t>и</w:t>
      </w:r>
      <w:r>
        <w:rPr>
          <w:spacing w:val="1"/>
        </w:rPr>
        <w:t xml:space="preserve"> </w:t>
      </w:r>
      <w:r>
        <w:t>поведения</w:t>
      </w:r>
      <w:r>
        <w:rPr>
          <w:spacing w:val="-1"/>
        </w:rPr>
        <w:t xml:space="preserve"> </w:t>
      </w:r>
      <w:r>
        <w:t>человека.</w:t>
      </w:r>
    </w:p>
    <w:p w:rsidR="00EB3151" w:rsidRDefault="00EB3151" w:rsidP="00EB3151">
      <w:pPr>
        <w:pStyle w:val="211"/>
        <w:spacing w:before="3"/>
        <w:ind w:left="1985"/>
      </w:pPr>
      <w:r>
        <w:t>Здоровье</w:t>
      </w:r>
      <w:r>
        <w:rPr>
          <w:spacing w:val="-2"/>
        </w:rPr>
        <w:t xml:space="preserve"> </w:t>
      </w:r>
      <w:r>
        <w:t>человека</w:t>
      </w:r>
      <w:r>
        <w:rPr>
          <w:spacing w:val="-1"/>
        </w:rPr>
        <w:t xml:space="preserve"> </w:t>
      </w:r>
      <w:r>
        <w:t>и</w:t>
      </w:r>
      <w:r>
        <w:rPr>
          <w:spacing w:val="-1"/>
        </w:rPr>
        <w:t xml:space="preserve"> </w:t>
      </w:r>
      <w:r>
        <w:t>его</w:t>
      </w:r>
      <w:r>
        <w:rPr>
          <w:spacing w:val="-1"/>
        </w:rPr>
        <w:t xml:space="preserve"> </w:t>
      </w:r>
      <w:r>
        <w:t>охрана</w:t>
      </w:r>
    </w:p>
    <w:p w:rsidR="00EB3151" w:rsidRDefault="00EB3151" w:rsidP="00EB3151">
      <w:pPr>
        <w:ind w:left="566" w:right="1981" w:firstLine="708"/>
        <w:jc w:val="both"/>
      </w:pPr>
      <w:r>
        <w:t>Здоровье</w:t>
      </w:r>
      <w:r>
        <w:rPr>
          <w:spacing w:val="1"/>
        </w:rPr>
        <w:t xml:space="preserve"> </w:t>
      </w:r>
      <w:r>
        <w:t>человека.</w:t>
      </w:r>
      <w:r>
        <w:rPr>
          <w:spacing w:val="1"/>
        </w:rPr>
        <w:t xml:space="preserve"> </w:t>
      </w:r>
      <w:r>
        <w:t>Соблюдение</w:t>
      </w:r>
      <w:r>
        <w:rPr>
          <w:spacing w:val="1"/>
        </w:rPr>
        <w:t xml:space="preserve"> </w:t>
      </w:r>
      <w:r>
        <w:t>санитарно-гигиенических</w:t>
      </w:r>
      <w:r>
        <w:rPr>
          <w:spacing w:val="1"/>
        </w:rPr>
        <w:t xml:space="preserve"> </w:t>
      </w:r>
      <w:r>
        <w:t>норм</w:t>
      </w:r>
      <w:r>
        <w:rPr>
          <w:spacing w:val="1"/>
        </w:rPr>
        <w:t xml:space="preserve"> </w:t>
      </w:r>
      <w:r>
        <w:t>и</w:t>
      </w:r>
      <w:r>
        <w:rPr>
          <w:spacing w:val="61"/>
        </w:rPr>
        <w:t xml:space="preserve"> </w:t>
      </w:r>
      <w:r>
        <w:t>правил</w:t>
      </w:r>
      <w:r>
        <w:rPr>
          <w:spacing w:val="1"/>
        </w:rPr>
        <w:t xml:space="preserve"> </w:t>
      </w:r>
      <w:r>
        <w:t>здорового образа жизни. Укрепление здоровья: аутотренинг, закаливание, двигательная</w:t>
      </w:r>
      <w:r>
        <w:rPr>
          <w:spacing w:val="1"/>
        </w:rPr>
        <w:t xml:space="preserve"> </w:t>
      </w:r>
      <w:r>
        <w:t>активность, сбалансированное питание. Влияние физических</w:t>
      </w:r>
      <w:r>
        <w:rPr>
          <w:spacing w:val="1"/>
        </w:rPr>
        <w:t xml:space="preserve"> </w:t>
      </w:r>
      <w:r>
        <w:t>упражнений на органы и</w:t>
      </w:r>
      <w:r>
        <w:rPr>
          <w:spacing w:val="1"/>
        </w:rPr>
        <w:t xml:space="preserve"> </w:t>
      </w:r>
      <w:r>
        <w:t>системы</w:t>
      </w:r>
      <w:r>
        <w:rPr>
          <w:spacing w:val="1"/>
        </w:rPr>
        <w:t xml:space="preserve"> </w:t>
      </w:r>
      <w:r>
        <w:t>органов.</w:t>
      </w:r>
      <w:r>
        <w:rPr>
          <w:spacing w:val="1"/>
        </w:rPr>
        <w:t xml:space="preserve"> </w:t>
      </w:r>
      <w:r>
        <w:t>Защитно-приспособительные</w:t>
      </w:r>
      <w:r>
        <w:rPr>
          <w:spacing w:val="1"/>
        </w:rPr>
        <w:t xml:space="preserve"> </w:t>
      </w:r>
      <w:r>
        <w:t>реакции</w:t>
      </w:r>
      <w:r>
        <w:rPr>
          <w:spacing w:val="1"/>
        </w:rPr>
        <w:t xml:space="preserve"> </w:t>
      </w:r>
      <w:r>
        <w:t>организма.</w:t>
      </w:r>
      <w:r>
        <w:rPr>
          <w:spacing w:val="61"/>
        </w:rPr>
        <w:t xml:space="preserve"> </w:t>
      </w:r>
      <w:r>
        <w:t>Факторы,</w:t>
      </w:r>
      <w:r>
        <w:rPr>
          <w:spacing w:val="1"/>
        </w:rPr>
        <w:t xml:space="preserve"> </w:t>
      </w:r>
      <w:r>
        <w:t>нарушающие</w:t>
      </w:r>
      <w:r>
        <w:rPr>
          <w:spacing w:val="1"/>
        </w:rPr>
        <w:t xml:space="preserve"> </w:t>
      </w:r>
      <w:r>
        <w:t>здоровье</w:t>
      </w:r>
      <w:r>
        <w:rPr>
          <w:spacing w:val="1"/>
        </w:rPr>
        <w:t xml:space="preserve"> </w:t>
      </w:r>
      <w:r>
        <w:t>(гиподинамия,</w:t>
      </w:r>
      <w:r>
        <w:rPr>
          <w:spacing w:val="1"/>
        </w:rPr>
        <w:t xml:space="preserve"> </w:t>
      </w:r>
      <w:r>
        <w:t>курение,</w:t>
      </w:r>
      <w:r>
        <w:rPr>
          <w:spacing w:val="1"/>
        </w:rPr>
        <w:t xml:space="preserve"> </w:t>
      </w:r>
      <w:r>
        <w:t>употребление</w:t>
      </w:r>
      <w:r>
        <w:rPr>
          <w:spacing w:val="1"/>
        </w:rPr>
        <w:t xml:space="preserve"> </w:t>
      </w:r>
      <w:r>
        <w:t>алкоголя,</w:t>
      </w:r>
      <w:r>
        <w:rPr>
          <w:spacing w:val="1"/>
        </w:rPr>
        <w:t xml:space="preserve"> </w:t>
      </w:r>
      <w:r>
        <w:t>несбалансированное</w:t>
      </w:r>
      <w:r>
        <w:rPr>
          <w:spacing w:val="1"/>
        </w:rPr>
        <w:t xml:space="preserve"> </w:t>
      </w:r>
      <w:r>
        <w:t>питание,</w:t>
      </w:r>
      <w:r>
        <w:rPr>
          <w:spacing w:val="1"/>
        </w:rPr>
        <w:t xml:space="preserve"> </w:t>
      </w:r>
      <w:r>
        <w:t>стресс).</w:t>
      </w:r>
      <w:r>
        <w:rPr>
          <w:spacing w:val="1"/>
        </w:rPr>
        <w:t xml:space="preserve"> </w:t>
      </w:r>
      <w:r>
        <w:t>Человек</w:t>
      </w:r>
      <w:r>
        <w:rPr>
          <w:spacing w:val="1"/>
        </w:rPr>
        <w:t xml:space="preserve"> </w:t>
      </w:r>
      <w:r>
        <w:t>и</w:t>
      </w:r>
      <w:r>
        <w:rPr>
          <w:spacing w:val="1"/>
        </w:rPr>
        <w:t xml:space="preserve"> </w:t>
      </w:r>
      <w:r>
        <w:t>окружающая</w:t>
      </w:r>
      <w:r>
        <w:rPr>
          <w:spacing w:val="1"/>
        </w:rPr>
        <w:t xml:space="preserve"> </w:t>
      </w:r>
      <w:r>
        <w:t>среда.</w:t>
      </w:r>
      <w:r>
        <w:rPr>
          <w:spacing w:val="1"/>
        </w:rPr>
        <w:t xml:space="preserve"> </w:t>
      </w:r>
      <w:r>
        <w:rPr>
          <w:i/>
        </w:rPr>
        <w:t>Значение</w:t>
      </w:r>
      <w:r>
        <w:rPr>
          <w:i/>
          <w:spacing w:val="-57"/>
        </w:rPr>
        <w:t xml:space="preserve"> </w:t>
      </w:r>
      <w:r>
        <w:rPr>
          <w:i/>
        </w:rPr>
        <w:t>окружающей среды как источника веществ и энергии. Социальная и природная среда,</w:t>
      </w:r>
      <w:r>
        <w:rPr>
          <w:i/>
          <w:spacing w:val="1"/>
        </w:rPr>
        <w:t xml:space="preserve"> </w:t>
      </w:r>
      <w:r>
        <w:rPr>
          <w:i/>
        </w:rPr>
        <w:t>адаптации</w:t>
      </w:r>
      <w:r>
        <w:rPr>
          <w:i/>
          <w:spacing w:val="1"/>
        </w:rPr>
        <w:t xml:space="preserve"> </w:t>
      </w:r>
      <w:r>
        <w:rPr>
          <w:i/>
        </w:rPr>
        <w:t>к</w:t>
      </w:r>
      <w:r>
        <w:rPr>
          <w:i/>
          <w:spacing w:val="1"/>
        </w:rPr>
        <w:t xml:space="preserve"> </w:t>
      </w:r>
      <w:r>
        <w:rPr>
          <w:i/>
        </w:rPr>
        <w:t>ним.</w:t>
      </w:r>
      <w:r>
        <w:rPr>
          <w:i/>
          <w:spacing w:val="1"/>
        </w:rPr>
        <w:t xml:space="preserve"> </w:t>
      </w:r>
      <w:r>
        <w:rPr>
          <w:i/>
        </w:rPr>
        <w:t>Краткая</w:t>
      </w:r>
      <w:r>
        <w:rPr>
          <w:i/>
          <w:spacing w:val="1"/>
        </w:rPr>
        <w:t xml:space="preserve"> </w:t>
      </w:r>
      <w:r>
        <w:rPr>
          <w:i/>
        </w:rPr>
        <w:t>характеристика</w:t>
      </w:r>
      <w:r>
        <w:rPr>
          <w:i/>
          <w:spacing w:val="1"/>
        </w:rPr>
        <w:t xml:space="preserve"> </w:t>
      </w:r>
      <w:r>
        <w:rPr>
          <w:i/>
        </w:rPr>
        <w:t>основных</w:t>
      </w:r>
      <w:r>
        <w:rPr>
          <w:i/>
          <w:spacing w:val="1"/>
        </w:rPr>
        <w:t xml:space="preserve"> </w:t>
      </w:r>
      <w:r>
        <w:rPr>
          <w:i/>
        </w:rPr>
        <w:t>форм</w:t>
      </w:r>
      <w:r>
        <w:rPr>
          <w:i/>
          <w:spacing w:val="1"/>
        </w:rPr>
        <w:t xml:space="preserve"> </w:t>
      </w:r>
      <w:r>
        <w:rPr>
          <w:i/>
        </w:rPr>
        <w:t>труда.</w:t>
      </w:r>
      <w:r>
        <w:rPr>
          <w:i/>
          <w:spacing w:val="1"/>
        </w:rPr>
        <w:t xml:space="preserve"> </w:t>
      </w:r>
      <w:r>
        <w:rPr>
          <w:i/>
        </w:rPr>
        <w:t>Рациональная</w:t>
      </w:r>
      <w:r>
        <w:rPr>
          <w:i/>
          <w:spacing w:val="1"/>
        </w:rPr>
        <w:t xml:space="preserve"> </w:t>
      </w:r>
      <w:r>
        <w:rPr>
          <w:i/>
        </w:rPr>
        <w:t>организация труда</w:t>
      </w:r>
      <w:r>
        <w:rPr>
          <w:i/>
          <w:spacing w:val="1"/>
        </w:rPr>
        <w:t xml:space="preserve"> </w:t>
      </w:r>
      <w:r>
        <w:rPr>
          <w:i/>
        </w:rPr>
        <w:t>и</w:t>
      </w:r>
      <w:r>
        <w:rPr>
          <w:i/>
          <w:spacing w:val="1"/>
        </w:rPr>
        <w:t xml:space="preserve"> </w:t>
      </w:r>
      <w:r>
        <w:rPr>
          <w:i/>
        </w:rPr>
        <w:t>отдыха.</w:t>
      </w:r>
      <w:r>
        <w:rPr>
          <w:i/>
          <w:spacing w:val="1"/>
        </w:rPr>
        <w:t xml:space="preserve"> </w:t>
      </w:r>
      <w:r>
        <w:t>Соблюдение правил</w:t>
      </w:r>
      <w:r>
        <w:rPr>
          <w:spacing w:val="1"/>
        </w:rPr>
        <w:t xml:space="preserve"> </w:t>
      </w:r>
      <w:r>
        <w:t>поведения</w:t>
      </w:r>
      <w:r>
        <w:rPr>
          <w:spacing w:val="1"/>
        </w:rPr>
        <w:t xml:space="preserve"> </w:t>
      </w:r>
      <w:r>
        <w:t>в</w:t>
      </w:r>
      <w:r>
        <w:rPr>
          <w:spacing w:val="1"/>
        </w:rPr>
        <w:t xml:space="preserve"> </w:t>
      </w:r>
      <w:r>
        <w:t>окружающей</w:t>
      </w:r>
      <w:r>
        <w:rPr>
          <w:spacing w:val="1"/>
        </w:rPr>
        <w:t xml:space="preserve"> </w:t>
      </w:r>
      <w:r>
        <w:t>среде,</w:t>
      </w:r>
      <w:r>
        <w:rPr>
          <w:spacing w:val="1"/>
        </w:rPr>
        <w:t xml:space="preserve"> </w:t>
      </w:r>
      <w:r>
        <w:t>в</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ситуациях,</w:t>
      </w:r>
      <w:r>
        <w:rPr>
          <w:spacing w:val="1"/>
        </w:rPr>
        <w:t xml:space="preserve"> </w:t>
      </w:r>
      <w:r>
        <w:t>как</w:t>
      </w:r>
      <w:r>
        <w:rPr>
          <w:spacing w:val="1"/>
        </w:rPr>
        <w:t xml:space="preserve"> </w:t>
      </w:r>
      <w:r>
        <w:t>основа</w:t>
      </w:r>
      <w:r>
        <w:rPr>
          <w:spacing w:val="1"/>
        </w:rPr>
        <w:t xml:space="preserve"> </w:t>
      </w:r>
      <w:r>
        <w:t>безопасности</w:t>
      </w:r>
      <w:r>
        <w:rPr>
          <w:spacing w:val="1"/>
        </w:rPr>
        <w:t xml:space="preserve"> </w:t>
      </w:r>
      <w:r>
        <w:t>собственной</w:t>
      </w:r>
      <w:r>
        <w:rPr>
          <w:spacing w:val="1"/>
        </w:rPr>
        <w:t xml:space="preserve"> </w:t>
      </w:r>
      <w:r>
        <w:t>жизни.</w:t>
      </w:r>
      <w:r>
        <w:rPr>
          <w:spacing w:val="1"/>
        </w:rPr>
        <w:t xml:space="preserve"> </w:t>
      </w:r>
      <w:r>
        <w:t>Зависимость здоровья человека от состояния окружающей среды. Культура отношения к</w:t>
      </w:r>
      <w:r>
        <w:rPr>
          <w:spacing w:val="1"/>
        </w:rPr>
        <w:t xml:space="preserve"> </w:t>
      </w:r>
      <w:r>
        <w:t>собственному</w:t>
      </w:r>
      <w:r>
        <w:rPr>
          <w:spacing w:val="-6"/>
        </w:rPr>
        <w:t xml:space="preserve"> </w:t>
      </w:r>
      <w:r>
        <w:t>здоровью и здоровью окружающих.</w:t>
      </w:r>
    </w:p>
    <w:p w:rsidR="00EE1E03" w:rsidRPr="00EE1E03" w:rsidRDefault="00EE1E03" w:rsidP="00EB3151">
      <w:pPr>
        <w:ind w:left="566" w:right="1986" w:firstLine="708"/>
        <w:jc w:val="both"/>
        <w:rPr>
          <w:b/>
        </w:rPr>
      </w:pPr>
      <w:r w:rsidRPr="00EE1E03">
        <w:rPr>
          <w:b/>
        </w:rPr>
        <w:t>Общие биологические закономерности. Биология как наука</w:t>
      </w:r>
    </w:p>
    <w:p w:rsidR="00EB3151" w:rsidRDefault="00EB3151" w:rsidP="00EB3151">
      <w:pPr>
        <w:ind w:left="566" w:right="1986" w:firstLine="708"/>
        <w:jc w:val="both"/>
        <w:rPr>
          <w:i/>
        </w:rPr>
      </w:pPr>
      <w:r>
        <w:t>Научные</w:t>
      </w:r>
      <w:r>
        <w:rPr>
          <w:spacing w:val="1"/>
        </w:rPr>
        <w:t xml:space="preserve"> </w:t>
      </w:r>
      <w:r>
        <w:t>методы</w:t>
      </w:r>
      <w:r>
        <w:rPr>
          <w:spacing w:val="1"/>
        </w:rPr>
        <w:t xml:space="preserve"> </w:t>
      </w:r>
      <w:r>
        <w:t>изучения,</w:t>
      </w:r>
      <w:r>
        <w:rPr>
          <w:spacing w:val="1"/>
        </w:rPr>
        <w:t xml:space="preserve"> </w:t>
      </w:r>
      <w:r>
        <w:t>применяемые</w:t>
      </w:r>
      <w:r>
        <w:rPr>
          <w:spacing w:val="1"/>
        </w:rPr>
        <w:t xml:space="preserve"> </w:t>
      </w:r>
      <w:r>
        <w:t>в</w:t>
      </w:r>
      <w:r>
        <w:rPr>
          <w:spacing w:val="1"/>
        </w:rPr>
        <w:t xml:space="preserve"> </w:t>
      </w:r>
      <w:r>
        <w:t>биологии:</w:t>
      </w:r>
      <w:r>
        <w:rPr>
          <w:spacing w:val="1"/>
        </w:rPr>
        <w:t xml:space="preserve"> </w:t>
      </w:r>
      <w:r>
        <w:t>наблюдение,</w:t>
      </w:r>
      <w:r>
        <w:rPr>
          <w:spacing w:val="1"/>
        </w:rPr>
        <w:t xml:space="preserve"> </w:t>
      </w:r>
      <w:r>
        <w:t>описание,</w:t>
      </w:r>
      <w:r>
        <w:rPr>
          <w:spacing w:val="1"/>
        </w:rPr>
        <w:t xml:space="preserve"> </w:t>
      </w:r>
      <w:r>
        <w:t>эксперимент.</w:t>
      </w:r>
      <w:r>
        <w:rPr>
          <w:spacing w:val="1"/>
        </w:rPr>
        <w:t xml:space="preserve"> </w:t>
      </w:r>
      <w:r>
        <w:t>Гипотеза,</w:t>
      </w:r>
      <w:r>
        <w:rPr>
          <w:spacing w:val="1"/>
        </w:rPr>
        <w:t xml:space="preserve"> </w:t>
      </w:r>
      <w:r>
        <w:t>модель,</w:t>
      </w:r>
      <w:r>
        <w:rPr>
          <w:spacing w:val="1"/>
        </w:rPr>
        <w:t xml:space="preserve"> </w:t>
      </w:r>
      <w:r>
        <w:t>теория,</w:t>
      </w:r>
      <w:r>
        <w:rPr>
          <w:spacing w:val="1"/>
        </w:rPr>
        <w:t xml:space="preserve"> </w:t>
      </w:r>
      <w:r>
        <w:t>их</w:t>
      </w:r>
      <w:r>
        <w:rPr>
          <w:spacing w:val="1"/>
        </w:rPr>
        <w:t xml:space="preserve"> </w:t>
      </w:r>
      <w:r>
        <w:t>значение</w:t>
      </w:r>
      <w:r>
        <w:rPr>
          <w:spacing w:val="1"/>
        </w:rPr>
        <w:t xml:space="preserve"> </w:t>
      </w:r>
      <w:r>
        <w:t>и</w:t>
      </w:r>
      <w:r>
        <w:rPr>
          <w:spacing w:val="1"/>
        </w:rPr>
        <w:t xml:space="preserve"> </w:t>
      </w:r>
      <w:r>
        <w:t>использование</w:t>
      </w:r>
      <w:r>
        <w:rPr>
          <w:spacing w:val="1"/>
        </w:rPr>
        <w:t xml:space="preserve"> </w:t>
      </w:r>
      <w:r>
        <w:t>в</w:t>
      </w:r>
      <w:r>
        <w:rPr>
          <w:spacing w:val="1"/>
        </w:rPr>
        <w:t xml:space="preserve"> </w:t>
      </w:r>
      <w:r>
        <w:t>повседневной</w:t>
      </w:r>
      <w:r>
        <w:rPr>
          <w:spacing w:val="-57"/>
        </w:rPr>
        <w:t xml:space="preserve"> </w:t>
      </w:r>
      <w:r>
        <w:t>жизни.</w:t>
      </w:r>
      <w:r>
        <w:rPr>
          <w:spacing w:val="1"/>
        </w:rPr>
        <w:t xml:space="preserve"> </w:t>
      </w:r>
      <w:r>
        <w:t>Биологические</w:t>
      </w:r>
      <w:r>
        <w:rPr>
          <w:spacing w:val="1"/>
        </w:rPr>
        <w:t xml:space="preserve"> </w:t>
      </w:r>
      <w:r>
        <w:t>науки.</w:t>
      </w:r>
      <w:r>
        <w:rPr>
          <w:spacing w:val="1"/>
        </w:rPr>
        <w:t xml:space="preserve"> </w:t>
      </w:r>
      <w:r>
        <w:t>Роль</w:t>
      </w:r>
      <w:r>
        <w:rPr>
          <w:spacing w:val="1"/>
        </w:rPr>
        <w:t xml:space="preserve"> </w:t>
      </w:r>
      <w:r>
        <w:t>биологии</w:t>
      </w:r>
      <w:r>
        <w:rPr>
          <w:spacing w:val="1"/>
        </w:rPr>
        <w:t xml:space="preserve"> </w:t>
      </w:r>
      <w:r>
        <w:t>в</w:t>
      </w:r>
      <w:r>
        <w:rPr>
          <w:spacing w:val="1"/>
        </w:rPr>
        <w:t xml:space="preserve"> </w:t>
      </w:r>
      <w:r>
        <w:t>формировании</w:t>
      </w:r>
      <w:r>
        <w:rPr>
          <w:spacing w:val="1"/>
        </w:rPr>
        <w:t xml:space="preserve"> </w:t>
      </w:r>
      <w:r>
        <w:t>естественнонаучной</w:t>
      </w:r>
      <w:r>
        <w:rPr>
          <w:spacing w:val="-57"/>
        </w:rPr>
        <w:t xml:space="preserve"> </w:t>
      </w:r>
      <w:r>
        <w:t>картины</w:t>
      </w:r>
      <w:r>
        <w:rPr>
          <w:spacing w:val="1"/>
        </w:rPr>
        <w:t xml:space="preserve"> </w:t>
      </w:r>
      <w:r>
        <w:t>мира.</w:t>
      </w:r>
      <w:r>
        <w:rPr>
          <w:spacing w:val="1"/>
        </w:rPr>
        <w:t xml:space="preserve"> </w:t>
      </w:r>
      <w:r>
        <w:rPr>
          <w:i/>
        </w:rPr>
        <w:t>Современные</w:t>
      </w:r>
      <w:r>
        <w:rPr>
          <w:i/>
          <w:spacing w:val="1"/>
        </w:rPr>
        <w:t xml:space="preserve"> </w:t>
      </w:r>
      <w:r>
        <w:rPr>
          <w:i/>
        </w:rPr>
        <w:t>направления</w:t>
      </w:r>
      <w:r>
        <w:rPr>
          <w:i/>
          <w:spacing w:val="1"/>
        </w:rPr>
        <w:t xml:space="preserve"> </w:t>
      </w:r>
      <w:r>
        <w:rPr>
          <w:i/>
        </w:rPr>
        <w:t>в</w:t>
      </w:r>
      <w:r>
        <w:rPr>
          <w:i/>
          <w:spacing w:val="1"/>
        </w:rPr>
        <w:t xml:space="preserve"> </w:t>
      </w:r>
      <w:r>
        <w:rPr>
          <w:i/>
        </w:rPr>
        <w:t>биологии</w:t>
      </w:r>
      <w:r>
        <w:rPr>
          <w:i/>
          <w:spacing w:val="1"/>
        </w:rPr>
        <w:t xml:space="preserve"> </w:t>
      </w:r>
      <w:r>
        <w:rPr>
          <w:i/>
        </w:rPr>
        <w:t>(</w:t>
      </w:r>
      <w:r>
        <w:rPr>
          <w:i/>
          <w:color w:val="212121"/>
        </w:rPr>
        <w:t>геном</w:t>
      </w:r>
      <w:r>
        <w:rPr>
          <w:i/>
          <w:color w:val="212121"/>
          <w:spacing w:val="1"/>
        </w:rPr>
        <w:t xml:space="preserve"> </w:t>
      </w:r>
      <w:r>
        <w:rPr>
          <w:i/>
          <w:color w:val="212121"/>
        </w:rPr>
        <w:t>человека,</w:t>
      </w:r>
      <w:r>
        <w:rPr>
          <w:i/>
          <w:color w:val="212121"/>
          <w:spacing w:val="1"/>
        </w:rPr>
        <w:t xml:space="preserve"> </w:t>
      </w:r>
      <w:r>
        <w:rPr>
          <w:i/>
          <w:color w:val="212121"/>
        </w:rPr>
        <w:t>биоэнергетика,</w:t>
      </w:r>
      <w:r>
        <w:rPr>
          <w:i/>
          <w:color w:val="212121"/>
          <w:spacing w:val="1"/>
        </w:rPr>
        <w:t xml:space="preserve"> </w:t>
      </w:r>
      <w:r>
        <w:rPr>
          <w:i/>
          <w:color w:val="212121"/>
        </w:rPr>
        <w:t>нанобиология и др.)</w:t>
      </w:r>
      <w:r>
        <w:rPr>
          <w:i/>
        </w:rPr>
        <w:t xml:space="preserve">. </w:t>
      </w:r>
      <w:r>
        <w:t>Основные признаки живого. Уровни организации живой природы.</w:t>
      </w:r>
      <w:r>
        <w:rPr>
          <w:spacing w:val="1"/>
        </w:rPr>
        <w:t xml:space="preserve"> </w:t>
      </w:r>
      <w:r>
        <w:rPr>
          <w:i/>
        </w:rPr>
        <w:t>Живые</w:t>
      </w:r>
      <w:r>
        <w:rPr>
          <w:i/>
          <w:spacing w:val="-3"/>
        </w:rPr>
        <w:t xml:space="preserve"> </w:t>
      </w:r>
      <w:r>
        <w:rPr>
          <w:i/>
        </w:rPr>
        <w:t>природные</w:t>
      </w:r>
      <w:r>
        <w:rPr>
          <w:i/>
          <w:spacing w:val="-2"/>
        </w:rPr>
        <w:t xml:space="preserve"> </w:t>
      </w:r>
      <w:r>
        <w:rPr>
          <w:i/>
        </w:rPr>
        <w:t>объекты</w:t>
      </w:r>
      <w:r>
        <w:rPr>
          <w:i/>
          <w:spacing w:val="-1"/>
        </w:rPr>
        <w:t xml:space="preserve"> </w:t>
      </w:r>
      <w:r>
        <w:rPr>
          <w:i/>
        </w:rPr>
        <w:t>как</w:t>
      </w:r>
      <w:r>
        <w:rPr>
          <w:i/>
          <w:spacing w:val="-1"/>
        </w:rPr>
        <w:t xml:space="preserve"> </w:t>
      </w:r>
      <w:r>
        <w:rPr>
          <w:i/>
        </w:rPr>
        <w:t>система.</w:t>
      </w:r>
      <w:r>
        <w:rPr>
          <w:i/>
          <w:spacing w:val="-3"/>
        </w:rPr>
        <w:t xml:space="preserve"> </w:t>
      </w:r>
      <w:r>
        <w:rPr>
          <w:i/>
        </w:rPr>
        <w:t>Классификация</w:t>
      </w:r>
      <w:r>
        <w:rPr>
          <w:i/>
          <w:spacing w:val="-2"/>
        </w:rPr>
        <w:t xml:space="preserve"> </w:t>
      </w:r>
      <w:r>
        <w:rPr>
          <w:i/>
        </w:rPr>
        <w:t>живых</w:t>
      </w:r>
      <w:r>
        <w:rPr>
          <w:i/>
          <w:spacing w:val="-2"/>
        </w:rPr>
        <w:t xml:space="preserve"> </w:t>
      </w:r>
      <w:r>
        <w:rPr>
          <w:i/>
        </w:rPr>
        <w:t>природных</w:t>
      </w:r>
      <w:r>
        <w:rPr>
          <w:i/>
          <w:spacing w:val="-2"/>
        </w:rPr>
        <w:t xml:space="preserve"> </w:t>
      </w:r>
      <w:r>
        <w:rPr>
          <w:i/>
        </w:rPr>
        <w:t>объектов.</w:t>
      </w:r>
    </w:p>
    <w:p w:rsidR="00EB3151" w:rsidRDefault="00EB3151" w:rsidP="00EB3151">
      <w:pPr>
        <w:pStyle w:val="211"/>
        <w:spacing w:before="1"/>
        <w:ind w:left="1985"/>
        <w:jc w:val="left"/>
      </w:pPr>
      <w:r>
        <w:t>Клетка</w:t>
      </w:r>
    </w:p>
    <w:p w:rsidR="00EB3151" w:rsidRDefault="00EB3151" w:rsidP="00EB3151">
      <w:pPr>
        <w:pStyle w:val="a0"/>
        <w:ind w:right="1982"/>
      </w:pPr>
      <w:r>
        <w:t>Клеточная теория. Клеточное строение организмов как доказательство их родства,</w:t>
      </w:r>
      <w:r>
        <w:rPr>
          <w:spacing w:val="1"/>
        </w:rPr>
        <w:t xml:space="preserve"> </w:t>
      </w:r>
      <w:r>
        <w:t>единства</w:t>
      </w:r>
      <w:r>
        <w:rPr>
          <w:spacing w:val="1"/>
        </w:rPr>
        <w:t xml:space="preserve"> </w:t>
      </w:r>
      <w:r>
        <w:t>живой</w:t>
      </w:r>
      <w:r>
        <w:rPr>
          <w:spacing w:val="1"/>
        </w:rPr>
        <w:t xml:space="preserve"> </w:t>
      </w:r>
      <w:r>
        <w:t>природы.</w:t>
      </w:r>
      <w:r>
        <w:rPr>
          <w:spacing w:val="1"/>
        </w:rPr>
        <w:t xml:space="preserve"> </w:t>
      </w:r>
      <w:r>
        <w:t>Строение</w:t>
      </w:r>
      <w:r>
        <w:rPr>
          <w:spacing w:val="1"/>
        </w:rPr>
        <w:t xml:space="preserve"> </w:t>
      </w:r>
      <w:r>
        <w:t>клетки:</w:t>
      </w:r>
      <w:r>
        <w:rPr>
          <w:spacing w:val="1"/>
        </w:rPr>
        <w:t xml:space="preserve"> </w:t>
      </w:r>
      <w:r>
        <w:t>клеточная</w:t>
      </w:r>
      <w:r>
        <w:rPr>
          <w:spacing w:val="1"/>
        </w:rPr>
        <w:t xml:space="preserve"> </w:t>
      </w:r>
      <w:r>
        <w:t>оболочка,</w:t>
      </w:r>
      <w:r>
        <w:rPr>
          <w:spacing w:val="1"/>
        </w:rPr>
        <w:t xml:space="preserve"> </w:t>
      </w:r>
      <w:r>
        <w:t>плазматическая</w:t>
      </w:r>
      <w:r>
        <w:rPr>
          <w:spacing w:val="1"/>
        </w:rPr>
        <w:t xml:space="preserve"> </w:t>
      </w:r>
      <w:r>
        <w:t>мембрана, цитоплазма, ядро, органоиды. Клеточное строение организмов. Многообразие</w:t>
      </w:r>
      <w:r>
        <w:rPr>
          <w:spacing w:val="1"/>
        </w:rPr>
        <w:t xml:space="preserve"> </w:t>
      </w:r>
      <w:r>
        <w:t xml:space="preserve">клеток. Обмен веществ и превращение энергии в клетке. Хромосомы и гены. </w:t>
      </w:r>
      <w:r>
        <w:rPr>
          <w:i/>
        </w:rPr>
        <w:t>Нарушения в</w:t>
      </w:r>
      <w:r>
        <w:rPr>
          <w:i/>
          <w:spacing w:val="1"/>
        </w:rPr>
        <w:t xml:space="preserve"> </w:t>
      </w:r>
      <w:r>
        <w:rPr>
          <w:i/>
        </w:rPr>
        <w:t xml:space="preserve">строении и функционировании клеток – одна из причин заболевания организма. </w:t>
      </w:r>
      <w:r>
        <w:t>Деление</w:t>
      </w:r>
      <w:r>
        <w:rPr>
          <w:spacing w:val="1"/>
        </w:rPr>
        <w:t xml:space="preserve"> </w:t>
      </w:r>
      <w:r>
        <w:t>клетки</w:t>
      </w:r>
      <w:r>
        <w:rPr>
          <w:spacing w:val="1"/>
        </w:rPr>
        <w:t xml:space="preserve"> </w:t>
      </w:r>
      <w:r>
        <w:t>– основа</w:t>
      </w:r>
      <w:r>
        <w:rPr>
          <w:spacing w:val="-2"/>
        </w:rPr>
        <w:t xml:space="preserve"> </w:t>
      </w:r>
      <w:r>
        <w:t>размножения,</w:t>
      </w:r>
      <w:r>
        <w:rPr>
          <w:spacing w:val="-1"/>
        </w:rPr>
        <w:t xml:space="preserve"> </w:t>
      </w:r>
      <w:r>
        <w:t>роста</w:t>
      </w:r>
      <w:r>
        <w:rPr>
          <w:spacing w:val="-1"/>
        </w:rPr>
        <w:t xml:space="preserve"> </w:t>
      </w:r>
      <w:r>
        <w:t>и развития</w:t>
      </w:r>
      <w:r>
        <w:rPr>
          <w:spacing w:val="-1"/>
        </w:rPr>
        <w:t xml:space="preserve"> </w:t>
      </w:r>
      <w:r>
        <w:t>организмов.</w:t>
      </w:r>
    </w:p>
    <w:p w:rsidR="00EB3151" w:rsidRDefault="00EB3151" w:rsidP="00EB3151">
      <w:pPr>
        <w:pStyle w:val="211"/>
        <w:spacing w:before="3"/>
        <w:ind w:left="1985"/>
        <w:jc w:val="left"/>
      </w:pPr>
      <w:r>
        <w:t>Организм</w:t>
      </w:r>
    </w:p>
    <w:p w:rsidR="00EB3151" w:rsidRDefault="00EB3151" w:rsidP="00EB3151">
      <w:pPr>
        <w:pStyle w:val="a0"/>
        <w:ind w:right="1896"/>
      </w:pPr>
      <w:r>
        <w:t>Одноклеточные</w:t>
      </w:r>
      <w:r>
        <w:rPr>
          <w:spacing w:val="40"/>
        </w:rPr>
        <w:t xml:space="preserve"> </w:t>
      </w:r>
      <w:r>
        <w:t>и</w:t>
      </w:r>
      <w:r>
        <w:rPr>
          <w:spacing w:val="42"/>
        </w:rPr>
        <w:t xml:space="preserve"> </w:t>
      </w:r>
      <w:r>
        <w:t>многоклеточные</w:t>
      </w:r>
      <w:r>
        <w:rPr>
          <w:spacing w:val="40"/>
        </w:rPr>
        <w:t xml:space="preserve"> </w:t>
      </w:r>
      <w:r>
        <w:t>организмы.</w:t>
      </w:r>
      <w:r>
        <w:rPr>
          <w:spacing w:val="41"/>
        </w:rPr>
        <w:t xml:space="preserve"> </w:t>
      </w:r>
      <w:r>
        <w:t>Клеточные</w:t>
      </w:r>
      <w:r>
        <w:rPr>
          <w:spacing w:val="40"/>
        </w:rPr>
        <w:t xml:space="preserve"> </w:t>
      </w:r>
      <w:r>
        <w:t>и</w:t>
      </w:r>
      <w:r>
        <w:rPr>
          <w:spacing w:val="42"/>
        </w:rPr>
        <w:t xml:space="preserve"> </w:t>
      </w:r>
      <w:r>
        <w:t>неклеточные</w:t>
      </w:r>
      <w:r>
        <w:rPr>
          <w:spacing w:val="40"/>
        </w:rPr>
        <w:t xml:space="preserve"> </w:t>
      </w:r>
      <w:r>
        <w:t>формы</w:t>
      </w:r>
      <w:r>
        <w:rPr>
          <w:spacing w:val="-57"/>
        </w:rPr>
        <w:t xml:space="preserve"> </w:t>
      </w:r>
      <w:r>
        <w:t>жизни.</w:t>
      </w:r>
      <w:r>
        <w:rPr>
          <w:spacing w:val="19"/>
        </w:rPr>
        <w:t xml:space="preserve"> </w:t>
      </w:r>
      <w:r>
        <w:t>Вирусы.</w:t>
      </w:r>
      <w:r>
        <w:rPr>
          <w:spacing w:val="22"/>
        </w:rPr>
        <w:t xml:space="preserve"> </w:t>
      </w:r>
      <w:r>
        <w:t>Особенности</w:t>
      </w:r>
      <w:r>
        <w:rPr>
          <w:spacing w:val="19"/>
        </w:rPr>
        <w:t xml:space="preserve"> </w:t>
      </w:r>
      <w:r>
        <w:t>химического</w:t>
      </w:r>
      <w:r>
        <w:rPr>
          <w:spacing w:val="20"/>
        </w:rPr>
        <w:t xml:space="preserve"> </w:t>
      </w:r>
      <w:r>
        <w:t>состава</w:t>
      </w:r>
      <w:r>
        <w:rPr>
          <w:spacing w:val="19"/>
        </w:rPr>
        <w:t xml:space="preserve"> </w:t>
      </w:r>
      <w:r>
        <w:t>живых</w:t>
      </w:r>
      <w:r>
        <w:rPr>
          <w:spacing w:val="22"/>
        </w:rPr>
        <w:t xml:space="preserve"> </w:t>
      </w:r>
      <w:r>
        <w:t>организмов:</w:t>
      </w:r>
      <w:r>
        <w:rPr>
          <w:spacing w:val="20"/>
        </w:rPr>
        <w:t xml:space="preserve"> </w:t>
      </w:r>
      <w:r>
        <w:t>неорганические</w:t>
      </w:r>
      <w:r>
        <w:rPr>
          <w:spacing w:val="19"/>
        </w:rPr>
        <w:t xml:space="preserve"> </w:t>
      </w:r>
      <w:r>
        <w:t>иорганические вещества, их роль в организме. Обмен веществ и превращения энергии –</w:t>
      </w:r>
      <w:r>
        <w:rPr>
          <w:spacing w:val="1"/>
        </w:rPr>
        <w:t xml:space="preserve"> </w:t>
      </w:r>
      <w:r>
        <w:t xml:space="preserve">признак живых организмов. </w:t>
      </w:r>
      <w:r>
        <w:rPr>
          <w:i/>
        </w:rPr>
        <w:t>Питание, дыхание, транспорт веществ, удаление продуктов</w:t>
      </w:r>
      <w:r>
        <w:rPr>
          <w:i/>
          <w:spacing w:val="1"/>
        </w:rPr>
        <w:t xml:space="preserve"> </w:t>
      </w:r>
      <w:r>
        <w:rPr>
          <w:i/>
        </w:rPr>
        <w:t>обмена, координация и регуляция функций, движение и опора у растений и животных.</w:t>
      </w:r>
      <w:r>
        <w:rPr>
          <w:i/>
          <w:spacing w:val="1"/>
        </w:rPr>
        <w:t xml:space="preserve"> </w:t>
      </w:r>
      <w:r>
        <w:t>Рост и развитие организмов. Размножение. Бесполое и половое размножение. Половые</w:t>
      </w:r>
      <w:r>
        <w:rPr>
          <w:spacing w:val="1"/>
        </w:rPr>
        <w:t xml:space="preserve"> </w:t>
      </w:r>
      <w:r>
        <w:t>клетки.</w:t>
      </w:r>
      <w:r>
        <w:rPr>
          <w:spacing w:val="1"/>
        </w:rPr>
        <w:t xml:space="preserve"> </w:t>
      </w:r>
      <w:r>
        <w:t>Оплодотворение.</w:t>
      </w:r>
      <w:r>
        <w:rPr>
          <w:spacing w:val="1"/>
        </w:rPr>
        <w:t xml:space="preserve"> </w:t>
      </w:r>
      <w:r>
        <w:t>Наследственность</w:t>
      </w:r>
      <w:r>
        <w:rPr>
          <w:spacing w:val="1"/>
        </w:rPr>
        <w:t xml:space="preserve"> </w:t>
      </w:r>
      <w:r>
        <w:t>и</w:t>
      </w:r>
      <w:r>
        <w:rPr>
          <w:spacing w:val="1"/>
        </w:rPr>
        <w:t xml:space="preserve"> </w:t>
      </w:r>
      <w:r>
        <w:t>изменчивость</w:t>
      </w:r>
      <w:r>
        <w:rPr>
          <w:spacing w:val="1"/>
        </w:rPr>
        <w:t xml:space="preserve"> </w:t>
      </w:r>
      <w:r>
        <w:t>–</w:t>
      </w:r>
      <w:r>
        <w:rPr>
          <w:spacing w:val="1"/>
        </w:rPr>
        <w:t xml:space="preserve"> </w:t>
      </w:r>
      <w:r>
        <w:t>свойства</w:t>
      </w:r>
      <w:r>
        <w:rPr>
          <w:spacing w:val="1"/>
        </w:rPr>
        <w:t xml:space="preserve"> </w:t>
      </w:r>
      <w:r>
        <w:t>организмов.</w:t>
      </w:r>
      <w:r>
        <w:rPr>
          <w:spacing w:val="1"/>
        </w:rPr>
        <w:t xml:space="preserve"> </w:t>
      </w:r>
      <w:r>
        <w:t>Наследственная</w:t>
      </w:r>
      <w:r>
        <w:rPr>
          <w:spacing w:val="-1"/>
        </w:rPr>
        <w:t xml:space="preserve"> </w:t>
      </w:r>
      <w:r>
        <w:t>и ненаследственная изменчивость.</w:t>
      </w:r>
    </w:p>
    <w:p w:rsidR="00EB3151" w:rsidRDefault="00EB3151" w:rsidP="00EB3151">
      <w:pPr>
        <w:pStyle w:val="211"/>
        <w:spacing w:before="5"/>
        <w:jc w:val="left"/>
      </w:pPr>
      <w:r>
        <w:t>Вид</w:t>
      </w:r>
    </w:p>
    <w:p w:rsidR="00EB3151" w:rsidRDefault="00EB3151" w:rsidP="00EB3151">
      <w:pPr>
        <w:pStyle w:val="a0"/>
        <w:ind w:right="1981"/>
      </w:pPr>
      <w:r>
        <w:t>Вид,</w:t>
      </w:r>
      <w:r>
        <w:rPr>
          <w:spacing w:val="1"/>
        </w:rPr>
        <w:t xml:space="preserve"> </w:t>
      </w:r>
      <w:r>
        <w:t>признаки</w:t>
      </w:r>
      <w:r>
        <w:rPr>
          <w:spacing w:val="1"/>
        </w:rPr>
        <w:t xml:space="preserve"> </w:t>
      </w:r>
      <w:r>
        <w:t>вида.</w:t>
      </w:r>
      <w:r>
        <w:rPr>
          <w:spacing w:val="1"/>
        </w:rPr>
        <w:t xml:space="preserve"> </w:t>
      </w:r>
      <w:r>
        <w:t>Вид</w:t>
      </w:r>
      <w:r>
        <w:rPr>
          <w:spacing w:val="1"/>
        </w:rPr>
        <w:t xml:space="preserve"> </w:t>
      </w:r>
      <w:r>
        <w:t>как</w:t>
      </w:r>
      <w:r>
        <w:rPr>
          <w:spacing w:val="1"/>
        </w:rPr>
        <w:t xml:space="preserve"> </w:t>
      </w:r>
      <w:r>
        <w:t>основная</w:t>
      </w:r>
      <w:r>
        <w:rPr>
          <w:spacing w:val="1"/>
        </w:rPr>
        <w:t xml:space="preserve"> </w:t>
      </w:r>
      <w:r>
        <w:t>систематическая</w:t>
      </w:r>
      <w:r>
        <w:rPr>
          <w:spacing w:val="1"/>
        </w:rPr>
        <w:t xml:space="preserve"> </w:t>
      </w:r>
      <w:r>
        <w:t>категория</w:t>
      </w:r>
      <w:r>
        <w:rPr>
          <w:spacing w:val="1"/>
        </w:rPr>
        <w:t xml:space="preserve"> </w:t>
      </w:r>
      <w:r>
        <w:t>живого.</w:t>
      </w:r>
      <w:r>
        <w:rPr>
          <w:spacing w:val="-57"/>
        </w:rPr>
        <w:t xml:space="preserve"> </w:t>
      </w:r>
      <w:r>
        <w:t>Популяция как форма существования вида в природе. Популяция как единица эволюции.</w:t>
      </w:r>
      <w:r>
        <w:rPr>
          <w:spacing w:val="1"/>
        </w:rPr>
        <w:t xml:space="preserve"> </w:t>
      </w:r>
      <w:r>
        <w:t>Ч. Дарвин – основоположник учения об эволюции. Основные движущие силы эволюции в</w:t>
      </w:r>
      <w:r>
        <w:rPr>
          <w:spacing w:val="1"/>
        </w:rPr>
        <w:t xml:space="preserve"> </w:t>
      </w:r>
      <w:r>
        <w:t>природе: наследственная изменчивость, борьба за существование, естественный отбор.</w:t>
      </w:r>
      <w:r>
        <w:rPr>
          <w:spacing w:val="1"/>
        </w:rPr>
        <w:t xml:space="preserve"> </w:t>
      </w:r>
      <w:r>
        <w:t>Результаты</w:t>
      </w:r>
      <w:r>
        <w:rPr>
          <w:spacing w:val="1"/>
        </w:rPr>
        <w:t xml:space="preserve"> </w:t>
      </w:r>
      <w:r>
        <w:t>эволюции:</w:t>
      </w:r>
      <w:r>
        <w:rPr>
          <w:spacing w:val="1"/>
        </w:rPr>
        <w:t xml:space="preserve"> </w:t>
      </w:r>
      <w:r>
        <w:t>многообразие</w:t>
      </w:r>
      <w:r>
        <w:rPr>
          <w:spacing w:val="1"/>
        </w:rPr>
        <w:t xml:space="preserve"> </w:t>
      </w:r>
      <w:r>
        <w:t>видов,</w:t>
      </w:r>
      <w:r>
        <w:rPr>
          <w:spacing w:val="1"/>
        </w:rPr>
        <w:t xml:space="preserve"> </w:t>
      </w:r>
      <w:r>
        <w:t>приспособленность</w:t>
      </w:r>
      <w:r>
        <w:rPr>
          <w:spacing w:val="1"/>
        </w:rPr>
        <w:t xml:space="preserve"> </w:t>
      </w:r>
      <w:r>
        <w:t>организмов</w:t>
      </w:r>
      <w:r>
        <w:rPr>
          <w:spacing w:val="1"/>
        </w:rPr>
        <w:t xml:space="preserve"> </w:t>
      </w:r>
      <w:r>
        <w:t>к</w:t>
      </w:r>
      <w:r>
        <w:rPr>
          <w:spacing w:val="1"/>
        </w:rPr>
        <w:t xml:space="preserve"> </w:t>
      </w:r>
      <w:r>
        <w:t>среде</w:t>
      </w:r>
      <w:r>
        <w:rPr>
          <w:spacing w:val="1"/>
        </w:rPr>
        <w:t xml:space="preserve"> </w:t>
      </w:r>
      <w:r>
        <w:t>обитания.</w:t>
      </w:r>
      <w:r>
        <w:rPr>
          <w:spacing w:val="1"/>
        </w:rPr>
        <w:t xml:space="preserve"> </w:t>
      </w:r>
      <w:r>
        <w:rPr>
          <w:i/>
        </w:rPr>
        <w:t>Усложнение</w:t>
      </w:r>
      <w:r>
        <w:rPr>
          <w:i/>
          <w:spacing w:val="1"/>
        </w:rPr>
        <w:t xml:space="preserve"> </w:t>
      </w:r>
      <w:r>
        <w:rPr>
          <w:i/>
        </w:rPr>
        <w:t>растений</w:t>
      </w:r>
      <w:r>
        <w:rPr>
          <w:i/>
          <w:spacing w:val="1"/>
        </w:rPr>
        <w:t xml:space="preserve"> </w:t>
      </w:r>
      <w:r>
        <w:rPr>
          <w:i/>
        </w:rPr>
        <w:t>и</w:t>
      </w:r>
      <w:r>
        <w:rPr>
          <w:i/>
          <w:spacing w:val="1"/>
        </w:rPr>
        <w:t xml:space="preserve"> </w:t>
      </w:r>
      <w:r>
        <w:rPr>
          <w:i/>
        </w:rPr>
        <w:t>животных</w:t>
      </w:r>
      <w:r>
        <w:rPr>
          <w:i/>
          <w:spacing w:val="1"/>
        </w:rPr>
        <w:t xml:space="preserve"> </w:t>
      </w:r>
      <w:r>
        <w:rPr>
          <w:i/>
        </w:rPr>
        <w:t>в</w:t>
      </w:r>
      <w:r>
        <w:rPr>
          <w:i/>
          <w:spacing w:val="1"/>
        </w:rPr>
        <w:t xml:space="preserve"> </w:t>
      </w:r>
      <w:r>
        <w:rPr>
          <w:i/>
        </w:rPr>
        <w:t>процессе</w:t>
      </w:r>
      <w:r>
        <w:rPr>
          <w:i/>
          <w:spacing w:val="1"/>
        </w:rPr>
        <w:t xml:space="preserve"> </w:t>
      </w:r>
      <w:r>
        <w:rPr>
          <w:i/>
        </w:rPr>
        <w:t>эволюции.</w:t>
      </w:r>
      <w:r>
        <w:rPr>
          <w:i/>
          <w:spacing w:val="1"/>
        </w:rPr>
        <w:t xml:space="preserve"> </w:t>
      </w:r>
      <w:r>
        <w:rPr>
          <w:i/>
        </w:rPr>
        <w:t>Происхождение</w:t>
      </w:r>
      <w:r>
        <w:rPr>
          <w:i/>
          <w:spacing w:val="1"/>
        </w:rPr>
        <w:t xml:space="preserve"> </w:t>
      </w:r>
      <w:r>
        <w:rPr>
          <w:i/>
        </w:rPr>
        <w:t>основных</w:t>
      </w:r>
      <w:r>
        <w:rPr>
          <w:i/>
          <w:spacing w:val="1"/>
        </w:rPr>
        <w:t xml:space="preserve"> </w:t>
      </w:r>
      <w:r>
        <w:rPr>
          <w:i/>
        </w:rPr>
        <w:t>систематических</w:t>
      </w:r>
      <w:r>
        <w:rPr>
          <w:i/>
          <w:spacing w:val="1"/>
        </w:rPr>
        <w:t xml:space="preserve"> </w:t>
      </w:r>
      <w:r>
        <w:rPr>
          <w:i/>
        </w:rPr>
        <w:t>групп</w:t>
      </w:r>
      <w:r>
        <w:rPr>
          <w:i/>
          <w:spacing w:val="1"/>
        </w:rPr>
        <w:t xml:space="preserve"> </w:t>
      </w:r>
      <w:r>
        <w:rPr>
          <w:i/>
        </w:rPr>
        <w:t>растений</w:t>
      </w:r>
      <w:r>
        <w:rPr>
          <w:i/>
          <w:spacing w:val="1"/>
        </w:rPr>
        <w:t xml:space="preserve"> </w:t>
      </w:r>
      <w:r>
        <w:rPr>
          <w:i/>
        </w:rPr>
        <w:t>и</w:t>
      </w:r>
      <w:r>
        <w:rPr>
          <w:i/>
          <w:spacing w:val="1"/>
        </w:rPr>
        <w:t xml:space="preserve"> </w:t>
      </w:r>
      <w:r>
        <w:rPr>
          <w:i/>
        </w:rPr>
        <w:t>животных.</w:t>
      </w:r>
      <w:r>
        <w:rPr>
          <w:i/>
          <w:spacing w:val="1"/>
        </w:rPr>
        <w:t xml:space="preserve"> </w:t>
      </w:r>
      <w:r>
        <w:t>Применение</w:t>
      </w:r>
      <w:r>
        <w:rPr>
          <w:spacing w:val="1"/>
        </w:rPr>
        <w:t xml:space="preserve"> </w:t>
      </w:r>
      <w:r>
        <w:t>знаний</w:t>
      </w:r>
      <w:r>
        <w:rPr>
          <w:spacing w:val="1"/>
        </w:rPr>
        <w:t xml:space="preserve"> </w:t>
      </w:r>
      <w:r>
        <w:t>о</w:t>
      </w:r>
      <w:r>
        <w:rPr>
          <w:spacing w:val="1"/>
        </w:rPr>
        <w:t xml:space="preserve"> </w:t>
      </w:r>
      <w:r>
        <w:t>наследственности, изменчивости и искусственном отборе при выведении новых пород</w:t>
      </w:r>
      <w:r>
        <w:rPr>
          <w:spacing w:val="1"/>
        </w:rPr>
        <w:t xml:space="preserve"> </w:t>
      </w:r>
      <w:r>
        <w:t>животных,</w:t>
      </w:r>
      <w:r>
        <w:rPr>
          <w:spacing w:val="-1"/>
        </w:rPr>
        <w:t xml:space="preserve"> </w:t>
      </w:r>
      <w:r>
        <w:t>сортов растений</w:t>
      </w:r>
      <w:r>
        <w:rPr>
          <w:spacing w:val="-2"/>
        </w:rPr>
        <w:t xml:space="preserve"> </w:t>
      </w:r>
      <w:r>
        <w:t>и</w:t>
      </w:r>
      <w:r>
        <w:rPr>
          <w:spacing w:val="-1"/>
        </w:rPr>
        <w:t xml:space="preserve"> </w:t>
      </w:r>
      <w:r>
        <w:t>штаммов микроорганизмов.</w:t>
      </w:r>
    </w:p>
    <w:p w:rsidR="00EB3151" w:rsidRDefault="00EB3151" w:rsidP="00EB3151">
      <w:pPr>
        <w:pStyle w:val="211"/>
        <w:spacing w:before="4"/>
        <w:jc w:val="left"/>
      </w:pPr>
      <w:r>
        <w:t>Экосистемы</w:t>
      </w:r>
    </w:p>
    <w:p w:rsidR="00EB3151" w:rsidRDefault="00EB3151" w:rsidP="00EB3151">
      <w:pPr>
        <w:pStyle w:val="a0"/>
        <w:ind w:right="1983"/>
      </w:pPr>
      <w:r>
        <w:t>Экология,</w:t>
      </w:r>
      <w:r>
        <w:rPr>
          <w:spacing w:val="1"/>
        </w:rPr>
        <w:t xml:space="preserve"> </w:t>
      </w:r>
      <w:r>
        <w:t>экологические</w:t>
      </w:r>
      <w:r>
        <w:rPr>
          <w:spacing w:val="1"/>
        </w:rPr>
        <w:t xml:space="preserve"> </w:t>
      </w:r>
      <w:r>
        <w:t>факторы,</w:t>
      </w:r>
      <w:r>
        <w:rPr>
          <w:spacing w:val="1"/>
        </w:rPr>
        <w:t xml:space="preserve"> </w:t>
      </w:r>
      <w:r>
        <w:t>их</w:t>
      </w:r>
      <w:r>
        <w:rPr>
          <w:spacing w:val="1"/>
        </w:rPr>
        <w:t xml:space="preserve"> </w:t>
      </w:r>
      <w:r>
        <w:t>влияние</w:t>
      </w:r>
      <w:r>
        <w:rPr>
          <w:spacing w:val="1"/>
        </w:rPr>
        <w:t xml:space="preserve"> </w:t>
      </w:r>
      <w:r>
        <w:t>на</w:t>
      </w:r>
      <w:r>
        <w:rPr>
          <w:spacing w:val="1"/>
        </w:rPr>
        <w:t xml:space="preserve"> </w:t>
      </w:r>
      <w:r>
        <w:t>организмы.</w:t>
      </w:r>
      <w:r>
        <w:rPr>
          <w:spacing w:val="1"/>
        </w:rPr>
        <w:t xml:space="preserve"> </w:t>
      </w:r>
      <w:r>
        <w:t>Экосистемная</w:t>
      </w:r>
      <w:r>
        <w:rPr>
          <w:spacing w:val="1"/>
        </w:rPr>
        <w:t xml:space="preserve"> </w:t>
      </w:r>
      <w:r>
        <w:t>организация</w:t>
      </w:r>
      <w:r>
        <w:rPr>
          <w:spacing w:val="1"/>
        </w:rPr>
        <w:t xml:space="preserve"> </w:t>
      </w:r>
      <w:r>
        <w:t>живой</w:t>
      </w:r>
      <w:r>
        <w:rPr>
          <w:spacing w:val="1"/>
        </w:rPr>
        <w:t xml:space="preserve"> </w:t>
      </w:r>
      <w:r>
        <w:t>природы.</w:t>
      </w:r>
      <w:r>
        <w:rPr>
          <w:spacing w:val="1"/>
        </w:rPr>
        <w:t xml:space="preserve"> </w:t>
      </w:r>
      <w:r>
        <w:t>Экосистема,</w:t>
      </w:r>
      <w:r>
        <w:rPr>
          <w:spacing w:val="1"/>
        </w:rPr>
        <w:t xml:space="preserve"> </w:t>
      </w:r>
      <w:r>
        <w:t>ее</w:t>
      </w:r>
      <w:r>
        <w:rPr>
          <w:spacing w:val="1"/>
        </w:rPr>
        <w:t xml:space="preserve"> </w:t>
      </w:r>
      <w:r>
        <w:t>основные</w:t>
      </w:r>
      <w:r>
        <w:rPr>
          <w:spacing w:val="1"/>
        </w:rPr>
        <w:t xml:space="preserve"> </w:t>
      </w:r>
      <w:r>
        <w:t>компоненты.</w:t>
      </w:r>
      <w:r>
        <w:rPr>
          <w:spacing w:val="1"/>
        </w:rPr>
        <w:t xml:space="preserve"> </w:t>
      </w:r>
      <w:r>
        <w:t>Структура</w:t>
      </w:r>
      <w:r>
        <w:rPr>
          <w:spacing w:val="1"/>
        </w:rPr>
        <w:t xml:space="preserve"> </w:t>
      </w:r>
      <w:r>
        <w:t>экосистемы. Пищевые связи в экосистеме. Взаимодействие разных видов в экосистеме</w:t>
      </w:r>
      <w:r>
        <w:rPr>
          <w:spacing w:val="1"/>
        </w:rPr>
        <w:t xml:space="preserve"> </w:t>
      </w:r>
      <w:r>
        <w:t>(конкуренция,</w:t>
      </w:r>
      <w:r>
        <w:rPr>
          <w:spacing w:val="1"/>
        </w:rPr>
        <w:t xml:space="preserve"> </w:t>
      </w:r>
      <w:r>
        <w:t>хищничество,</w:t>
      </w:r>
      <w:r>
        <w:rPr>
          <w:spacing w:val="1"/>
        </w:rPr>
        <w:t xml:space="preserve"> </w:t>
      </w:r>
      <w:r>
        <w:t>симбиоз,</w:t>
      </w:r>
      <w:r>
        <w:rPr>
          <w:spacing w:val="1"/>
        </w:rPr>
        <w:t xml:space="preserve"> </w:t>
      </w:r>
      <w:r>
        <w:t>паразитизм).</w:t>
      </w:r>
      <w:r>
        <w:rPr>
          <w:spacing w:val="1"/>
        </w:rPr>
        <w:t xml:space="preserve"> </w:t>
      </w:r>
      <w:r>
        <w:t>Естественная</w:t>
      </w:r>
      <w:r>
        <w:rPr>
          <w:spacing w:val="1"/>
        </w:rPr>
        <w:t xml:space="preserve"> </w:t>
      </w:r>
      <w:r>
        <w:t>экосистема</w:t>
      </w:r>
      <w:r>
        <w:rPr>
          <w:spacing w:val="1"/>
        </w:rPr>
        <w:t xml:space="preserve"> </w:t>
      </w:r>
      <w:r>
        <w:t>(биогеоценоз).</w:t>
      </w:r>
      <w:r>
        <w:rPr>
          <w:spacing w:val="1"/>
        </w:rPr>
        <w:t xml:space="preserve"> </w:t>
      </w:r>
      <w:r>
        <w:t>Агроэкосистема</w:t>
      </w:r>
      <w:r>
        <w:rPr>
          <w:spacing w:val="1"/>
        </w:rPr>
        <w:t xml:space="preserve"> </w:t>
      </w:r>
      <w:r>
        <w:t>(агроценоз)</w:t>
      </w:r>
      <w:r>
        <w:rPr>
          <w:spacing w:val="1"/>
        </w:rPr>
        <w:t xml:space="preserve"> </w:t>
      </w:r>
      <w:r>
        <w:t>как</w:t>
      </w:r>
      <w:r>
        <w:rPr>
          <w:spacing w:val="1"/>
        </w:rPr>
        <w:t xml:space="preserve"> </w:t>
      </w:r>
      <w:r>
        <w:t>искусственное</w:t>
      </w:r>
      <w:r>
        <w:rPr>
          <w:spacing w:val="1"/>
        </w:rPr>
        <w:t xml:space="preserve"> </w:t>
      </w:r>
      <w:r>
        <w:t>сообщество</w:t>
      </w:r>
      <w:r>
        <w:rPr>
          <w:spacing w:val="1"/>
        </w:rPr>
        <w:t xml:space="preserve"> </w:t>
      </w:r>
      <w:r>
        <w:t>организмов.</w:t>
      </w:r>
      <w:r>
        <w:rPr>
          <w:spacing w:val="-57"/>
        </w:rPr>
        <w:t xml:space="preserve"> </w:t>
      </w:r>
      <w:r>
        <w:rPr>
          <w:i/>
        </w:rPr>
        <w:t>Круговорот</w:t>
      </w:r>
      <w:r>
        <w:rPr>
          <w:i/>
          <w:spacing w:val="1"/>
        </w:rPr>
        <w:t xml:space="preserve"> </w:t>
      </w:r>
      <w:r>
        <w:rPr>
          <w:i/>
        </w:rPr>
        <w:t>веществ</w:t>
      </w:r>
      <w:r>
        <w:rPr>
          <w:i/>
          <w:spacing w:val="1"/>
        </w:rPr>
        <w:t xml:space="preserve"> </w:t>
      </w:r>
      <w:r>
        <w:rPr>
          <w:i/>
        </w:rPr>
        <w:t>и</w:t>
      </w:r>
      <w:r>
        <w:rPr>
          <w:i/>
          <w:spacing w:val="1"/>
        </w:rPr>
        <w:t xml:space="preserve"> </w:t>
      </w:r>
      <w:r>
        <w:rPr>
          <w:i/>
        </w:rPr>
        <w:t>поток</w:t>
      </w:r>
      <w:r>
        <w:rPr>
          <w:i/>
          <w:spacing w:val="1"/>
        </w:rPr>
        <w:t xml:space="preserve"> </w:t>
      </w:r>
      <w:r>
        <w:rPr>
          <w:i/>
        </w:rPr>
        <w:t>энергии</w:t>
      </w:r>
      <w:r>
        <w:rPr>
          <w:i/>
          <w:spacing w:val="1"/>
        </w:rPr>
        <w:t xml:space="preserve"> </w:t>
      </w:r>
      <w:r>
        <w:rPr>
          <w:i/>
        </w:rPr>
        <w:t>в</w:t>
      </w:r>
      <w:r>
        <w:rPr>
          <w:i/>
          <w:spacing w:val="1"/>
        </w:rPr>
        <w:t xml:space="preserve"> </w:t>
      </w:r>
      <w:r>
        <w:rPr>
          <w:i/>
        </w:rPr>
        <w:t>биогеоценозах.</w:t>
      </w:r>
      <w:r>
        <w:rPr>
          <w:i/>
          <w:spacing w:val="1"/>
        </w:rPr>
        <w:t xml:space="preserve"> </w:t>
      </w:r>
      <w:r>
        <w:t>Биосфера</w:t>
      </w:r>
      <w:r>
        <w:rPr>
          <w:spacing w:val="61"/>
        </w:rPr>
        <w:t xml:space="preserve"> </w:t>
      </w:r>
      <w:r>
        <w:t>–</w:t>
      </w:r>
      <w:r>
        <w:rPr>
          <w:spacing w:val="61"/>
        </w:rPr>
        <w:t xml:space="preserve"> </w:t>
      </w:r>
      <w:r>
        <w:t>глобальная</w:t>
      </w:r>
      <w:r>
        <w:rPr>
          <w:spacing w:val="1"/>
        </w:rPr>
        <w:t xml:space="preserve"> </w:t>
      </w:r>
      <w:r>
        <w:t>экосистема. В.И. Вернадский – основоположник учения о биосфере. Структура биосферы.</w:t>
      </w:r>
      <w:r>
        <w:rPr>
          <w:spacing w:val="1"/>
        </w:rPr>
        <w:t xml:space="preserve"> </w:t>
      </w:r>
      <w:r>
        <w:t>Распространение</w:t>
      </w:r>
      <w:r>
        <w:rPr>
          <w:spacing w:val="1"/>
        </w:rPr>
        <w:t xml:space="preserve"> </w:t>
      </w:r>
      <w:r>
        <w:t>и</w:t>
      </w:r>
      <w:r>
        <w:rPr>
          <w:spacing w:val="1"/>
        </w:rPr>
        <w:t xml:space="preserve"> </w:t>
      </w:r>
      <w:r>
        <w:t>роль</w:t>
      </w:r>
      <w:r>
        <w:rPr>
          <w:spacing w:val="1"/>
        </w:rPr>
        <w:t xml:space="preserve"> </w:t>
      </w:r>
      <w:r>
        <w:t>живого</w:t>
      </w:r>
      <w:r>
        <w:rPr>
          <w:spacing w:val="1"/>
        </w:rPr>
        <w:t xml:space="preserve"> </w:t>
      </w:r>
      <w:r>
        <w:t>вещества</w:t>
      </w:r>
      <w:r>
        <w:rPr>
          <w:spacing w:val="1"/>
        </w:rPr>
        <w:t xml:space="preserve"> </w:t>
      </w:r>
      <w:r>
        <w:t>в</w:t>
      </w:r>
      <w:r>
        <w:rPr>
          <w:spacing w:val="1"/>
        </w:rPr>
        <w:t xml:space="preserve"> </w:t>
      </w:r>
      <w:r>
        <w:t>биосфере.</w:t>
      </w:r>
      <w:r>
        <w:rPr>
          <w:spacing w:val="1"/>
        </w:rPr>
        <w:t xml:space="preserve"> </w:t>
      </w:r>
      <w:r>
        <w:rPr>
          <w:i/>
        </w:rPr>
        <w:t>Ноосфера.</w:t>
      </w:r>
      <w:r>
        <w:rPr>
          <w:i/>
          <w:spacing w:val="1"/>
        </w:rPr>
        <w:t xml:space="preserve"> </w:t>
      </w:r>
      <w:r>
        <w:rPr>
          <w:i/>
        </w:rPr>
        <w:t>Краткая</w:t>
      </w:r>
      <w:r>
        <w:rPr>
          <w:i/>
          <w:spacing w:val="1"/>
        </w:rPr>
        <w:t xml:space="preserve"> </w:t>
      </w:r>
      <w:r>
        <w:rPr>
          <w:i/>
        </w:rPr>
        <w:t>история</w:t>
      </w:r>
      <w:r>
        <w:rPr>
          <w:i/>
          <w:spacing w:val="1"/>
        </w:rPr>
        <w:t xml:space="preserve"> </w:t>
      </w:r>
      <w:r>
        <w:rPr>
          <w:i/>
        </w:rPr>
        <w:t>эволюции</w:t>
      </w:r>
      <w:r>
        <w:rPr>
          <w:i/>
          <w:spacing w:val="1"/>
        </w:rPr>
        <w:t xml:space="preserve"> </w:t>
      </w:r>
      <w:r>
        <w:rPr>
          <w:i/>
        </w:rPr>
        <w:t>биосферы.</w:t>
      </w:r>
      <w:r>
        <w:rPr>
          <w:i/>
          <w:spacing w:val="1"/>
        </w:rPr>
        <w:t xml:space="preserve"> </w:t>
      </w:r>
      <w:r>
        <w:t>Значение</w:t>
      </w:r>
      <w:r>
        <w:rPr>
          <w:spacing w:val="1"/>
        </w:rPr>
        <w:t xml:space="preserve"> </w:t>
      </w:r>
      <w:r>
        <w:t>охраны</w:t>
      </w:r>
      <w:r>
        <w:rPr>
          <w:spacing w:val="1"/>
        </w:rPr>
        <w:t xml:space="preserve"> </w:t>
      </w:r>
      <w:r>
        <w:t>биосферы</w:t>
      </w:r>
      <w:r>
        <w:rPr>
          <w:spacing w:val="1"/>
        </w:rPr>
        <w:t xml:space="preserve"> </w:t>
      </w:r>
      <w:r>
        <w:t>для</w:t>
      </w:r>
      <w:r>
        <w:rPr>
          <w:spacing w:val="1"/>
        </w:rPr>
        <w:t xml:space="preserve"> </w:t>
      </w:r>
      <w:r>
        <w:t>сохранения</w:t>
      </w:r>
      <w:r>
        <w:rPr>
          <w:spacing w:val="1"/>
        </w:rPr>
        <w:t xml:space="preserve"> </w:t>
      </w:r>
      <w:r>
        <w:t>жизни</w:t>
      </w:r>
      <w:r>
        <w:rPr>
          <w:spacing w:val="1"/>
        </w:rPr>
        <w:t xml:space="preserve"> </w:t>
      </w:r>
      <w:r>
        <w:t>на</w:t>
      </w:r>
      <w:r>
        <w:rPr>
          <w:spacing w:val="1"/>
        </w:rPr>
        <w:t xml:space="preserve"> </w:t>
      </w:r>
      <w:r>
        <w:t>Земле.</w:t>
      </w:r>
      <w:r>
        <w:rPr>
          <w:spacing w:val="1"/>
        </w:rPr>
        <w:t xml:space="preserve"> </w:t>
      </w:r>
      <w:r>
        <w:t>Биологическое</w:t>
      </w:r>
      <w:r>
        <w:rPr>
          <w:spacing w:val="1"/>
        </w:rPr>
        <w:t xml:space="preserve"> </w:t>
      </w:r>
      <w:r>
        <w:t>разнообразие</w:t>
      </w:r>
      <w:r>
        <w:rPr>
          <w:spacing w:val="1"/>
        </w:rPr>
        <w:t xml:space="preserve"> </w:t>
      </w:r>
      <w:r>
        <w:t>как</w:t>
      </w:r>
      <w:r>
        <w:rPr>
          <w:spacing w:val="1"/>
        </w:rPr>
        <w:t xml:space="preserve"> </w:t>
      </w:r>
      <w:r>
        <w:t>основа</w:t>
      </w:r>
      <w:r>
        <w:rPr>
          <w:spacing w:val="1"/>
        </w:rPr>
        <w:t xml:space="preserve"> </w:t>
      </w:r>
      <w:r>
        <w:t>устойчивости</w:t>
      </w:r>
      <w:r>
        <w:rPr>
          <w:spacing w:val="1"/>
        </w:rPr>
        <w:t xml:space="preserve"> </w:t>
      </w:r>
      <w:r>
        <w:t>биосферы.</w:t>
      </w:r>
      <w:r>
        <w:rPr>
          <w:spacing w:val="1"/>
        </w:rPr>
        <w:t xml:space="preserve"> </w:t>
      </w:r>
      <w:r>
        <w:t>Современные</w:t>
      </w:r>
      <w:r>
        <w:rPr>
          <w:spacing w:val="1"/>
        </w:rPr>
        <w:t xml:space="preserve"> </w:t>
      </w:r>
      <w:r>
        <w:t>экологические проблемы, их влияние на собственную жизнь и жизнь окружающих людей.</w:t>
      </w:r>
      <w:r>
        <w:rPr>
          <w:spacing w:val="1"/>
        </w:rPr>
        <w:t xml:space="preserve"> </w:t>
      </w:r>
      <w:r>
        <w:t>Последствия деятельности человека в экосистемах. Влияние собственных поступков на</w:t>
      </w:r>
      <w:r>
        <w:rPr>
          <w:spacing w:val="1"/>
        </w:rPr>
        <w:t xml:space="preserve"> </w:t>
      </w:r>
      <w:r>
        <w:t>живые</w:t>
      </w:r>
      <w:r>
        <w:rPr>
          <w:spacing w:val="-2"/>
        </w:rPr>
        <w:t xml:space="preserve"> </w:t>
      </w:r>
      <w:r>
        <w:t>организмы и экосистемы.</w:t>
      </w:r>
    </w:p>
    <w:p w:rsidR="00EB3151" w:rsidRDefault="00EB3151" w:rsidP="00EB3151">
      <w:pPr>
        <w:pStyle w:val="211"/>
        <w:spacing w:before="3"/>
      </w:pPr>
      <w:r>
        <w:t>Примерный</w:t>
      </w:r>
      <w:r>
        <w:rPr>
          <w:spacing w:val="-3"/>
        </w:rPr>
        <w:t xml:space="preserve"> </w:t>
      </w:r>
      <w:r>
        <w:t>список</w:t>
      </w:r>
      <w:r>
        <w:rPr>
          <w:spacing w:val="-2"/>
        </w:rPr>
        <w:t xml:space="preserve"> </w:t>
      </w:r>
      <w:r>
        <w:t>практических</w:t>
      </w:r>
      <w:r>
        <w:rPr>
          <w:spacing w:val="-2"/>
        </w:rPr>
        <w:t xml:space="preserve"> </w:t>
      </w:r>
      <w:r>
        <w:t>работ</w:t>
      </w:r>
      <w:r>
        <w:rPr>
          <w:spacing w:val="-2"/>
        </w:rPr>
        <w:t xml:space="preserve"> </w:t>
      </w:r>
      <w:r>
        <w:t>по</w:t>
      </w:r>
      <w:r>
        <w:rPr>
          <w:spacing w:val="-5"/>
        </w:rPr>
        <w:t xml:space="preserve"> </w:t>
      </w:r>
      <w:r>
        <w:t>разделу</w:t>
      </w:r>
      <w:r>
        <w:rPr>
          <w:spacing w:val="-2"/>
        </w:rPr>
        <w:t xml:space="preserve"> </w:t>
      </w:r>
      <w:r>
        <w:t>«Живые</w:t>
      </w:r>
      <w:r>
        <w:rPr>
          <w:spacing w:val="-4"/>
        </w:rPr>
        <w:t xml:space="preserve"> </w:t>
      </w:r>
      <w:r>
        <w:t>организмы»:</w:t>
      </w:r>
    </w:p>
    <w:p w:rsidR="00EB3151" w:rsidRDefault="00EB3151" w:rsidP="005E1811">
      <w:pPr>
        <w:pStyle w:val="ad"/>
        <w:widowControl w:val="0"/>
        <w:numPr>
          <w:ilvl w:val="0"/>
          <w:numId w:val="47"/>
        </w:numPr>
        <w:tabs>
          <w:tab w:val="left" w:pos="1982"/>
          <w:tab w:val="left" w:pos="1983"/>
        </w:tabs>
        <w:suppressAutoHyphens w:val="0"/>
        <w:autoSpaceDE w:val="0"/>
        <w:autoSpaceDN w:val="0"/>
        <w:spacing w:line="274" w:lineRule="exact"/>
        <w:contextualSpacing w:val="0"/>
      </w:pPr>
      <w:r>
        <w:t>Изучение</w:t>
      </w:r>
      <w:r>
        <w:rPr>
          <w:spacing w:val="-2"/>
        </w:rPr>
        <w:t xml:space="preserve"> </w:t>
      </w:r>
      <w:r>
        <w:t>устройства</w:t>
      </w:r>
      <w:r>
        <w:rPr>
          <w:spacing w:val="-1"/>
        </w:rPr>
        <w:t xml:space="preserve"> </w:t>
      </w:r>
      <w:r>
        <w:t>увеличительных</w:t>
      </w:r>
      <w:r>
        <w:rPr>
          <w:spacing w:val="-1"/>
        </w:rPr>
        <w:t xml:space="preserve"> </w:t>
      </w:r>
      <w:r>
        <w:t>приборов</w:t>
      </w:r>
      <w:r>
        <w:rPr>
          <w:spacing w:val="-4"/>
        </w:rPr>
        <w:t xml:space="preserve"> </w:t>
      </w:r>
      <w:r>
        <w:t>и</w:t>
      </w:r>
      <w:r>
        <w:rPr>
          <w:spacing w:val="-4"/>
        </w:rPr>
        <w:t xml:space="preserve"> </w:t>
      </w:r>
      <w:r>
        <w:t>правил</w:t>
      </w:r>
      <w:r>
        <w:rPr>
          <w:spacing w:val="-5"/>
        </w:rPr>
        <w:t xml:space="preserve"> </w:t>
      </w:r>
      <w:r>
        <w:t>работы</w:t>
      </w:r>
      <w:r>
        <w:rPr>
          <w:spacing w:val="-4"/>
        </w:rPr>
        <w:t xml:space="preserve"> </w:t>
      </w:r>
      <w:r>
        <w:t>с</w:t>
      </w:r>
      <w:r>
        <w:rPr>
          <w:spacing w:val="-5"/>
        </w:rPr>
        <w:t xml:space="preserve"> </w:t>
      </w:r>
      <w:r>
        <w:t>ними;</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Приготовление</w:t>
      </w:r>
      <w:r>
        <w:rPr>
          <w:spacing w:val="-5"/>
        </w:rPr>
        <w:t xml:space="preserve"> </w:t>
      </w:r>
      <w:r>
        <w:t>микропрепарата</w:t>
      </w:r>
      <w:r>
        <w:rPr>
          <w:spacing w:val="-5"/>
        </w:rPr>
        <w:t xml:space="preserve"> </w:t>
      </w:r>
      <w:r>
        <w:t>кожицы</w:t>
      </w:r>
      <w:r>
        <w:rPr>
          <w:spacing w:val="-4"/>
        </w:rPr>
        <w:t xml:space="preserve"> </w:t>
      </w:r>
      <w:r>
        <w:t>чешуи</w:t>
      </w:r>
      <w:r>
        <w:rPr>
          <w:spacing w:val="-3"/>
        </w:rPr>
        <w:t xml:space="preserve"> </w:t>
      </w:r>
      <w:r>
        <w:t>лука</w:t>
      </w:r>
      <w:r>
        <w:rPr>
          <w:spacing w:val="-3"/>
        </w:rPr>
        <w:t xml:space="preserve"> </w:t>
      </w:r>
      <w:r>
        <w:t>(мякоти</w:t>
      </w:r>
      <w:r>
        <w:rPr>
          <w:spacing w:val="-4"/>
        </w:rPr>
        <w:t xml:space="preserve"> </w:t>
      </w:r>
      <w:r>
        <w:t>плода</w:t>
      </w:r>
      <w:r>
        <w:rPr>
          <w:spacing w:val="-5"/>
        </w:rPr>
        <w:t xml:space="preserve"> </w:t>
      </w:r>
      <w:r>
        <w:t>томата);</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4"/>
        </w:rPr>
        <w:t xml:space="preserve"> </w:t>
      </w:r>
      <w:r>
        <w:t>органов</w:t>
      </w:r>
      <w:r>
        <w:rPr>
          <w:spacing w:val="-3"/>
        </w:rPr>
        <w:t xml:space="preserve"> </w:t>
      </w:r>
      <w:r>
        <w:t>цветкового</w:t>
      </w:r>
      <w:r>
        <w:rPr>
          <w:spacing w:val="-3"/>
        </w:rPr>
        <w:t xml:space="preserve"> </w:t>
      </w:r>
      <w:r>
        <w:t>растения;</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6"/>
        </w:rPr>
        <w:t xml:space="preserve"> </w:t>
      </w:r>
      <w:r>
        <w:t>строения</w:t>
      </w:r>
      <w:r>
        <w:rPr>
          <w:spacing w:val="-4"/>
        </w:rPr>
        <w:t xml:space="preserve"> </w:t>
      </w:r>
      <w:r>
        <w:t>позвоночного</w:t>
      </w:r>
      <w:r>
        <w:rPr>
          <w:spacing w:val="-4"/>
        </w:rPr>
        <w:t xml:space="preserve"> </w:t>
      </w:r>
      <w:r>
        <w:t>животного;</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rPr>
          <w:i/>
        </w:rPr>
      </w:pPr>
      <w:r>
        <w:rPr>
          <w:i/>
        </w:rPr>
        <w:t>Выявление</w:t>
      </w:r>
      <w:r>
        <w:rPr>
          <w:i/>
          <w:spacing w:val="-3"/>
        </w:rPr>
        <w:t xml:space="preserve"> </w:t>
      </w:r>
      <w:r>
        <w:rPr>
          <w:i/>
        </w:rPr>
        <w:t>передвижение</w:t>
      </w:r>
      <w:r>
        <w:rPr>
          <w:i/>
          <w:spacing w:val="-2"/>
        </w:rPr>
        <w:t xml:space="preserve"> </w:t>
      </w:r>
      <w:r>
        <w:rPr>
          <w:i/>
        </w:rPr>
        <w:t>воды</w:t>
      </w:r>
      <w:r>
        <w:rPr>
          <w:i/>
          <w:spacing w:val="-2"/>
        </w:rPr>
        <w:t xml:space="preserve"> </w:t>
      </w:r>
      <w:r>
        <w:rPr>
          <w:i/>
        </w:rPr>
        <w:t>и</w:t>
      </w:r>
      <w:r>
        <w:rPr>
          <w:i/>
          <w:spacing w:val="-1"/>
        </w:rPr>
        <w:t xml:space="preserve"> </w:t>
      </w:r>
      <w:r>
        <w:rPr>
          <w:i/>
        </w:rPr>
        <w:t>минеральных</w:t>
      </w:r>
      <w:r>
        <w:rPr>
          <w:i/>
          <w:spacing w:val="-3"/>
        </w:rPr>
        <w:t xml:space="preserve"> </w:t>
      </w:r>
      <w:r>
        <w:rPr>
          <w:i/>
        </w:rPr>
        <w:t>веществ</w:t>
      </w:r>
      <w:r>
        <w:rPr>
          <w:i/>
          <w:spacing w:val="-2"/>
        </w:rPr>
        <w:t xml:space="preserve"> </w:t>
      </w:r>
      <w:r>
        <w:rPr>
          <w:i/>
        </w:rPr>
        <w:t>в</w:t>
      </w:r>
      <w:r>
        <w:rPr>
          <w:i/>
          <w:spacing w:val="-3"/>
        </w:rPr>
        <w:t xml:space="preserve"> </w:t>
      </w:r>
      <w:r>
        <w:rPr>
          <w:i/>
        </w:rPr>
        <w:t>растении;</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5"/>
        </w:rPr>
        <w:t xml:space="preserve"> </w:t>
      </w:r>
      <w:r>
        <w:t>строения</w:t>
      </w:r>
      <w:r>
        <w:rPr>
          <w:spacing w:val="-3"/>
        </w:rPr>
        <w:t xml:space="preserve"> </w:t>
      </w:r>
      <w:r>
        <w:t>семян</w:t>
      </w:r>
      <w:r>
        <w:rPr>
          <w:spacing w:val="-3"/>
        </w:rPr>
        <w:t xml:space="preserve"> </w:t>
      </w:r>
      <w:r>
        <w:t>однодольных</w:t>
      </w:r>
      <w:r>
        <w:rPr>
          <w:spacing w:val="-1"/>
        </w:rPr>
        <w:t xml:space="preserve"> </w:t>
      </w:r>
      <w:r>
        <w:t>и</w:t>
      </w:r>
      <w:r>
        <w:rPr>
          <w:spacing w:val="-5"/>
        </w:rPr>
        <w:t xml:space="preserve"> </w:t>
      </w:r>
      <w:r>
        <w:t>двудольных</w:t>
      </w:r>
      <w:r>
        <w:rPr>
          <w:spacing w:val="-1"/>
        </w:rPr>
        <w:t xml:space="preserve"> </w:t>
      </w:r>
      <w:r>
        <w:t>растений;</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rPr>
          <w:i/>
        </w:rPr>
        <w:t>Изучение</w:t>
      </w:r>
      <w:r>
        <w:rPr>
          <w:i/>
          <w:spacing w:val="-3"/>
        </w:rPr>
        <w:t xml:space="preserve"> </w:t>
      </w:r>
      <w:r>
        <w:rPr>
          <w:i/>
        </w:rPr>
        <w:t>строения</w:t>
      </w:r>
      <w:r>
        <w:rPr>
          <w:i/>
          <w:spacing w:val="-4"/>
        </w:rPr>
        <w:t xml:space="preserve"> </w:t>
      </w:r>
      <w:r>
        <w:rPr>
          <w:i/>
        </w:rPr>
        <w:t>водорослей</w:t>
      </w:r>
      <w:r>
        <w:t>;</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4"/>
        </w:rPr>
        <w:t xml:space="preserve"> </w:t>
      </w:r>
      <w:r>
        <w:t>внешнего</w:t>
      </w:r>
      <w:r>
        <w:rPr>
          <w:spacing w:val="-3"/>
        </w:rPr>
        <w:t xml:space="preserve"> </w:t>
      </w:r>
      <w:r>
        <w:t>строения</w:t>
      </w:r>
      <w:r>
        <w:rPr>
          <w:spacing w:val="-2"/>
        </w:rPr>
        <w:t xml:space="preserve"> </w:t>
      </w:r>
      <w:r>
        <w:t>мхов</w:t>
      </w:r>
      <w:r>
        <w:rPr>
          <w:spacing w:val="-3"/>
        </w:rPr>
        <w:t xml:space="preserve"> </w:t>
      </w:r>
      <w:r>
        <w:t>(на</w:t>
      </w:r>
      <w:r>
        <w:rPr>
          <w:spacing w:val="-3"/>
        </w:rPr>
        <w:t xml:space="preserve"> </w:t>
      </w:r>
      <w:r>
        <w:t>местных</w:t>
      </w:r>
      <w:r>
        <w:rPr>
          <w:spacing w:val="-1"/>
        </w:rPr>
        <w:t xml:space="preserve"> </w:t>
      </w:r>
      <w:r>
        <w:t>видах);</w:t>
      </w:r>
    </w:p>
    <w:p w:rsidR="00EB3151" w:rsidRDefault="00EB3151" w:rsidP="005E1811">
      <w:pPr>
        <w:pStyle w:val="ad"/>
        <w:widowControl w:val="0"/>
        <w:numPr>
          <w:ilvl w:val="0"/>
          <w:numId w:val="47"/>
        </w:numPr>
        <w:tabs>
          <w:tab w:val="left" w:pos="1982"/>
          <w:tab w:val="left" w:pos="1983"/>
        </w:tabs>
        <w:suppressAutoHyphens w:val="0"/>
        <w:autoSpaceDE w:val="0"/>
        <w:autoSpaceDN w:val="0"/>
        <w:spacing w:before="1"/>
        <w:contextualSpacing w:val="0"/>
      </w:pPr>
      <w:r>
        <w:t>Изучение</w:t>
      </w:r>
      <w:r>
        <w:rPr>
          <w:spacing w:val="-5"/>
        </w:rPr>
        <w:t xml:space="preserve"> </w:t>
      </w:r>
      <w:r>
        <w:t>внешнего</w:t>
      </w:r>
      <w:r>
        <w:rPr>
          <w:spacing w:val="-5"/>
        </w:rPr>
        <w:t xml:space="preserve"> </w:t>
      </w:r>
      <w:r>
        <w:t>строения</w:t>
      </w:r>
      <w:r>
        <w:rPr>
          <w:spacing w:val="-3"/>
        </w:rPr>
        <w:t xml:space="preserve"> </w:t>
      </w:r>
      <w:r>
        <w:t>папоротника</w:t>
      </w:r>
      <w:r>
        <w:rPr>
          <w:spacing w:val="-5"/>
        </w:rPr>
        <w:t xml:space="preserve"> </w:t>
      </w:r>
      <w:r>
        <w:t>(хвоща);</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4"/>
        </w:rPr>
        <w:t xml:space="preserve"> </w:t>
      </w:r>
      <w:r>
        <w:t>внешнего</w:t>
      </w:r>
      <w:r>
        <w:rPr>
          <w:spacing w:val="-4"/>
        </w:rPr>
        <w:t xml:space="preserve"> </w:t>
      </w:r>
      <w:r>
        <w:t>строения</w:t>
      </w:r>
      <w:r>
        <w:rPr>
          <w:spacing w:val="-6"/>
        </w:rPr>
        <w:t xml:space="preserve"> </w:t>
      </w:r>
      <w:r>
        <w:t>хвои,</w:t>
      </w:r>
      <w:r>
        <w:rPr>
          <w:spacing w:val="-3"/>
        </w:rPr>
        <w:t xml:space="preserve"> </w:t>
      </w:r>
      <w:r>
        <w:t>шишек</w:t>
      </w:r>
      <w:r>
        <w:rPr>
          <w:spacing w:val="-4"/>
        </w:rPr>
        <w:t xml:space="preserve"> </w:t>
      </w:r>
      <w:r>
        <w:t>и</w:t>
      </w:r>
      <w:r>
        <w:rPr>
          <w:spacing w:val="-3"/>
        </w:rPr>
        <w:t xml:space="preserve"> </w:t>
      </w:r>
      <w:r>
        <w:t>семян</w:t>
      </w:r>
      <w:r>
        <w:rPr>
          <w:spacing w:val="-3"/>
        </w:rPr>
        <w:t xml:space="preserve"> </w:t>
      </w:r>
      <w:r>
        <w:t>голосеменных</w:t>
      </w:r>
      <w:r>
        <w:rPr>
          <w:spacing w:val="-2"/>
        </w:rPr>
        <w:t xml:space="preserve"> </w:t>
      </w:r>
      <w:r>
        <w:t>растений;</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6"/>
        </w:rPr>
        <w:t xml:space="preserve"> </w:t>
      </w:r>
      <w:r>
        <w:t>внешнего</w:t>
      </w:r>
      <w:r>
        <w:rPr>
          <w:spacing w:val="-5"/>
        </w:rPr>
        <w:t xml:space="preserve"> </w:t>
      </w:r>
      <w:r>
        <w:t>строения</w:t>
      </w:r>
      <w:r>
        <w:rPr>
          <w:spacing w:val="-4"/>
        </w:rPr>
        <w:t xml:space="preserve"> </w:t>
      </w:r>
      <w:r>
        <w:t>покрытосеменных</w:t>
      </w:r>
      <w:r>
        <w:rPr>
          <w:spacing w:val="-3"/>
        </w:rPr>
        <w:t xml:space="preserve"> </w:t>
      </w:r>
      <w:r>
        <w:t>растений;</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Определение</w:t>
      </w:r>
      <w:r>
        <w:rPr>
          <w:spacing w:val="-5"/>
        </w:rPr>
        <w:t xml:space="preserve"> </w:t>
      </w:r>
      <w:r>
        <w:t>признаков</w:t>
      </w:r>
      <w:r>
        <w:rPr>
          <w:spacing w:val="-4"/>
        </w:rPr>
        <w:t xml:space="preserve"> </w:t>
      </w:r>
      <w:r>
        <w:t>класса</w:t>
      </w:r>
      <w:r>
        <w:rPr>
          <w:spacing w:val="-2"/>
        </w:rPr>
        <w:t xml:space="preserve"> </w:t>
      </w:r>
      <w:r>
        <w:t>в</w:t>
      </w:r>
      <w:r>
        <w:rPr>
          <w:spacing w:val="-2"/>
        </w:rPr>
        <w:t xml:space="preserve"> </w:t>
      </w:r>
      <w:r>
        <w:t>строении</w:t>
      </w:r>
      <w:r>
        <w:rPr>
          <w:spacing w:val="-3"/>
        </w:rPr>
        <w:t xml:space="preserve"> </w:t>
      </w:r>
      <w:r>
        <w:t>растений;</w:t>
      </w:r>
    </w:p>
    <w:p w:rsidR="00EB3151" w:rsidRDefault="00EB3151" w:rsidP="005E1811">
      <w:pPr>
        <w:pStyle w:val="ad"/>
        <w:widowControl w:val="0"/>
        <w:numPr>
          <w:ilvl w:val="0"/>
          <w:numId w:val="47"/>
        </w:numPr>
        <w:tabs>
          <w:tab w:val="left" w:pos="1982"/>
          <w:tab w:val="left" w:pos="1983"/>
        </w:tabs>
        <w:suppressAutoHyphens w:val="0"/>
        <w:autoSpaceDE w:val="0"/>
        <w:autoSpaceDN w:val="0"/>
        <w:ind w:left="566" w:right="1980" w:firstLine="708"/>
        <w:contextualSpacing w:val="0"/>
        <w:rPr>
          <w:i/>
        </w:rPr>
      </w:pPr>
      <w:r>
        <w:rPr>
          <w:i/>
        </w:rPr>
        <w:t>Определение</w:t>
      </w:r>
      <w:r>
        <w:rPr>
          <w:i/>
          <w:spacing w:val="37"/>
        </w:rPr>
        <w:t xml:space="preserve"> </w:t>
      </w:r>
      <w:r>
        <w:rPr>
          <w:i/>
        </w:rPr>
        <w:t>до</w:t>
      </w:r>
      <w:r>
        <w:rPr>
          <w:i/>
          <w:spacing w:val="39"/>
        </w:rPr>
        <w:t xml:space="preserve"> </w:t>
      </w:r>
      <w:r>
        <w:rPr>
          <w:i/>
        </w:rPr>
        <w:t>рода</w:t>
      </w:r>
      <w:r>
        <w:rPr>
          <w:i/>
          <w:spacing w:val="38"/>
        </w:rPr>
        <w:t xml:space="preserve"> </w:t>
      </w:r>
      <w:r>
        <w:rPr>
          <w:i/>
        </w:rPr>
        <w:t>или</w:t>
      </w:r>
      <w:r>
        <w:rPr>
          <w:i/>
          <w:spacing w:val="39"/>
        </w:rPr>
        <w:t xml:space="preserve"> </w:t>
      </w:r>
      <w:r>
        <w:rPr>
          <w:i/>
        </w:rPr>
        <w:t>вида</w:t>
      </w:r>
      <w:r>
        <w:rPr>
          <w:i/>
          <w:spacing w:val="38"/>
        </w:rPr>
        <w:t xml:space="preserve"> </w:t>
      </w:r>
      <w:r>
        <w:rPr>
          <w:i/>
        </w:rPr>
        <w:t>нескольких</w:t>
      </w:r>
      <w:r>
        <w:rPr>
          <w:i/>
          <w:spacing w:val="39"/>
        </w:rPr>
        <w:t xml:space="preserve"> </w:t>
      </w:r>
      <w:r>
        <w:rPr>
          <w:i/>
        </w:rPr>
        <w:t>травянистых</w:t>
      </w:r>
      <w:r>
        <w:rPr>
          <w:i/>
          <w:spacing w:val="37"/>
        </w:rPr>
        <w:t xml:space="preserve"> </w:t>
      </w:r>
      <w:r>
        <w:rPr>
          <w:i/>
        </w:rPr>
        <w:t>растений</w:t>
      </w:r>
      <w:r>
        <w:rPr>
          <w:i/>
          <w:spacing w:val="39"/>
        </w:rPr>
        <w:t xml:space="preserve"> </w:t>
      </w:r>
      <w:r>
        <w:rPr>
          <w:i/>
        </w:rPr>
        <w:t>одного-</w:t>
      </w:r>
      <w:r>
        <w:rPr>
          <w:i/>
          <w:spacing w:val="-57"/>
        </w:rPr>
        <w:t xml:space="preserve"> </w:t>
      </w:r>
      <w:r>
        <w:rPr>
          <w:i/>
        </w:rPr>
        <w:t>двух</w:t>
      </w:r>
      <w:r>
        <w:rPr>
          <w:i/>
          <w:spacing w:val="-2"/>
        </w:rPr>
        <w:t xml:space="preserve"> </w:t>
      </w:r>
      <w:r>
        <w:rPr>
          <w:i/>
        </w:rPr>
        <w:t>семейств;</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5"/>
        </w:rPr>
        <w:t xml:space="preserve"> </w:t>
      </w:r>
      <w:r>
        <w:t>строения</w:t>
      </w:r>
      <w:r>
        <w:rPr>
          <w:spacing w:val="-3"/>
        </w:rPr>
        <w:t xml:space="preserve"> </w:t>
      </w:r>
      <w:r>
        <w:t>плесневых</w:t>
      </w:r>
      <w:r>
        <w:rPr>
          <w:spacing w:val="-2"/>
        </w:rPr>
        <w:t xml:space="preserve"> </w:t>
      </w:r>
      <w:r>
        <w:t>грибов;</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Вегетативное</w:t>
      </w:r>
      <w:r>
        <w:rPr>
          <w:spacing w:val="-6"/>
        </w:rPr>
        <w:t xml:space="preserve"> </w:t>
      </w:r>
      <w:r>
        <w:t>размножение</w:t>
      </w:r>
      <w:r>
        <w:rPr>
          <w:spacing w:val="-5"/>
        </w:rPr>
        <w:t xml:space="preserve"> </w:t>
      </w:r>
      <w:r>
        <w:t>комнатных</w:t>
      </w:r>
      <w:r>
        <w:rPr>
          <w:spacing w:val="-3"/>
        </w:rPr>
        <w:t xml:space="preserve"> </w:t>
      </w:r>
      <w:r>
        <w:t>растений;</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5"/>
        </w:rPr>
        <w:t xml:space="preserve"> </w:t>
      </w:r>
      <w:r>
        <w:t>строения</w:t>
      </w:r>
      <w:r>
        <w:rPr>
          <w:spacing w:val="-3"/>
        </w:rPr>
        <w:t xml:space="preserve"> </w:t>
      </w:r>
      <w:r>
        <w:t>и</w:t>
      </w:r>
      <w:r>
        <w:rPr>
          <w:spacing w:val="-3"/>
        </w:rPr>
        <w:t xml:space="preserve"> </w:t>
      </w:r>
      <w:r>
        <w:t>передвижения</w:t>
      </w:r>
      <w:r>
        <w:rPr>
          <w:spacing w:val="-4"/>
        </w:rPr>
        <w:t xml:space="preserve"> </w:t>
      </w:r>
      <w:r>
        <w:t>одноклеточных</w:t>
      </w:r>
      <w:r>
        <w:rPr>
          <w:spacing w:val="-2"/>
        </w:rPr>
        <w:t xml:space="preserve"> </w:t>
      </w:r>
      <w:r>
        <w:t>животных;</w:t>
      </w:r>
    </w:p>
    <w:p w:rsidR="00EB3151" w:rsidRDefault="00EB3151" w:rsidP="005E1811">
      <w:pPr>
        <w:pStyle w:val="ad"/>
        <w:widowControl w:val="0"/>
        <w:numPr>
          <w:ilvl w:val="0"/>
          <w:numId w:val="47"/>
        </w:numPr>
        <w:tabs>
          <w:tab w:val="left" w:pos="1982"/>
          <w:tab w:val="left" w:pos="1983"/>
          <w:tab w:val="left" w:pos="3145"/>
          <w:tab w:val="left" w:pos="4321"/>
          <w:tab w:val="left" w:pos="5523"/>
          <w:tab w:val="left" w:pos="6880"/>
          <w:tab w:val="left" w:pos="7720"/>
          <w:tab w:val="left" w:pos="9154"/>
          <w:tab w:val="left" w:pos="9592"/>
        </w:tabs>
        <w:suppressAutoHyphens w:val="0"/>
        <w:autoSpaceDE w:val="0"/>
        <w:autoSpaceDN w:val="0"/>
        <w:ind w:left="566" w:right="1992" w:firstLine="708"/>
        <w:contextualSpacing w:val="0"/>
        <w:rPr>
          <w:i/>
        </w:rPr>
      </w:pPr>
      <w:r>
        <w:rPr>
          <w:i/>
        </w:rPr>
        <w:t>Изучение</w:t>
      </w:r>
      <w:r>
        <w:rPr>
          <w:i/>
        </w:rPr>
        <w:tab/>
        <w:t>внешнего</w:t>
      </w:r>
      <w:r>
        <w:rPr>
          <w:i/>
        </w:rPr>
        <w:tab/>
        <w:t>строения</w:t>
      </w:r>
      <w:r>
        <w:rPr>
          <w:i/>
        </w:rPr>
        <w:tab/>
        <w:t>дождевого</w:t>
      </w:r>
      <w:r>
        <w:rPr>
          <w:i/>
        </w:rPr>
        <w:tab/>
        <w:t>червя,</w:t>
      </w:r>
      <w:r>
        <w:rPr>
          <w:i/>
        </w:rPr>
        <w:tab/>
        <w:t>наблюдение</w:t>
      </w:r>
      <w:r>
        <w:rPr>
          <w:i/>
        </w:rPr>
        <w:tab/>
        <w:t>за</w:t>
      </w:r>
      <w:r>
        <w:rPr>
          <w:i/>
        </w:rPr>
        <w:tab/>
      </w:r>
      <w:r>
        <w:rPr>
          <w:i/>
          <w:spacing w:val="-1"/>
        </w:rPr>
        <w:t>его</w:t>
      </w:r>
      <w:r>
        <w:rPr>
          <w:i/>
          <w:spacing w:val="-57"/>
        </w:rPr>
        <w:t xml:space="preserve"> </w:t>
      </w:r>
      <w:r>
        <w:rPr>
          <w:i/>
        </w:rPr>
        <w:t>передвижением</w:t>
      </w:r>
      <w:r>
        <w:rPr>
          <w:i/>
          <w:spacing w:val="-2"/>
        </w:rPr>
        <w:t xml:space="preserve"> </w:t>
      </w:r>
      <w:r>
        <w:rPr>
          <w:i/>
        </w:rPr>
        <w:t>и реакциями</w:t>
      </w:r>
      <w:r>
        <w:rPr>
          <w:i/>
          <w:spacing w:val="-1"/>
        </w:rPr>
        <w:t xml:space="preserve"> </w:t>
      </w:r>
      <w:r>
        <w:rPr>
          <w:i/>
        </w:rPr>
        <w:t>на раздражения;</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4"/>
        </w:rPr>
        <w:t xml:space="preserve"> </w:t>
      </w:r>
      <w:r>
        <w:t>строения</w:t>
      </w:r>
      <w:r>
        <w:rPr>
          <w:spacing w:val="-3"/>
        </w:rPr>
        <w:t xml:space="preserve"> </w:t>
      </w:r>
      <w:r>
        <w:t>раковин</w:t>
      </w:r>
      <w:r>
        <w:rPr>
          <w:spacing w:val="-2"/>
        </w:rPr>
        <w:t xml:space="preserve"> </w:t>
      </w:r>
      <w:r>
        <w:t>моллюсков;</w:t>
      </w:r>
    </w:p>
    <w:p w:rsidR="00EB3151" w:rsidRDefault="00EB3151" w:rsidP="005E1811">
      <w:pPr>
        <w:pStyle w:val="ad"/>
        <w:widowControl w:val="0"/>
        <w:numPr>
          <w:ilvl w:val="0"/>
          <w:numId w:val="47"/>
        </w:numPr>
        <w:tabs>
          <w:tab w:val="left" w:pos="1982"/>
          <w:tab w:val="left" w:pos="1983"/>
        </w:tabs>
        <w:suppressAutoHyphens w:val="0"/>
        <w:autoSpaceDE w:val="0"/>
        <w:autoSpaceDN w:val="0"/>
        <w:spacing w:before="66"/>
        <w:contextualSpacing w:val="0"/>
      </w:pPr>
      <w:r>
        <w:t>Изучение</w:t>
      </w:r>
      <w:r w:rsidRPr="00EB3151">
        <w:rPr>
          <w:spacing w:val="-5"/>
        </w:rPr>
        <w:t xml:space="preserve"> </w:t>
      </w:r>
      <w:r>
        <w:t>внешнего</w:t>
      </w:r>
      <w:r w:rsidRPr="00EB3151">
        <w:rPr>
          <w:spacing w:val="-4"/>
        </w:rPr>
        <w:t xml:space="preserve"> </w:t>
      </w:r>
      <w:r>
        <w:t>строения</w:t>
      </w:r>
      <w:r w:rsidRPr="00EB3151">
        <w:rPr>
          <w:spacing w:val="-3"/>
        </w:rPr>
        <w:t xml:space="preserve"> </w:t>
      </w:r>
      <w:r>
        <w:t>насекомого;Изучение</w:t>
      </w:r>
      <w:r w:rsidRPr="00EB3151">
        <w:rPr>
          <w:spacing w:val="-4"/>
        </w:rPr>
        <w:t xml:space="preserve"> </w:t>
      </w:r>
      <w:r>
        <w:t>типов</w:t>
      </w:r>
      <w:r w:rsidRPr="00EB3151">
        <w:rPr>
          <w:spacing w:val="-3"/>
        </w:rPr>
        <w:t xml:space="preserve"> </w:t>
      </w:r>
      <w:r>
        <w:t>развития</w:t>
      </w:r>
      <w:r w:rsidRPr="00EB3151">
        <w:rPr>
          <w:spacing w:val="-3"/>
        </w:rPr>
        <w:t xml:space="preserve"> </w:t>
      </w:r>
      <w:r>
        <w:t>насекомых;</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4"/>
        </w:rPr>
        <w:t xml:space="preserve"> </w:t>
      </w:r>
      <w:r>
        <w:t>внешнего</w:t>
      </w:r>
      <w:r>
        <w:rPr>
          <w:spacing w:val="-3"/>
        </w:rPr>
        <w:t xml:space="preserve"> </w:t>
      </w:r>
      <w:r>
        <w:t>строения</w:t>
      </w:r>
      <w:r>
        <w:rPr>
          <w:spacing w:val="-2"/>
        </w:rPr>
        <w:t xml:space="preserve"> </w:t>
      </w:r>
      <w:r>
        <w:t>и</w:t>
      </w:r>
      <w:r>
        <w:rPr>
          <w:spacing w:val="-4"/>
        </w:rPr>
        <w:t xml:space="preserve"> </w:t>
      </w:r>
      <w:r>
        <w:t>передвижения</w:t>
      </w:r>
      <w:r>
        <w:rPr>
          <w:spacing w:val="-5"/>
        </w:rPr>
        <w:t xml:space="preserve"> </w:t>
      </w:r>
      <w:r>
        <w:t>рыб;</w:t>
      </w:r>
    </w:p>
    <w:p w:rsidR="00EB3151" w:rsidRDefault="00EB3151" w:rsidP="005E1811">
      <w:pPr>
        <w:pStyle w:val="ad"/>
        <w:widowControl w:val="0"/>
        <w:numPr>
          <w:ilvl w:val="0"/>
          <w:numId w:val="47"/>
        </w:numPr>
        <w:tabs>
          <w:tab w:val="left" w:pos="1982"/>
          <w:tab w:val="left" w:pos="1983"/>
        </w:tabs>
        <w:suppressAutoHyphens w:val="0"/>
        <w:autoSpaceDE w:val="0"/>
        <w:autoSpaceDN w:val="0"/>
        <w:contextualSpacing w:val="0"/>
      </w:pPr>
      <w:r>
        <w:t>Изучение</w:t>
      </w:r>
      <w:r>
        <w:rPr>
          <w:spacing w:val="-4"/>
        </w:rPr>
        <w:t xml:space="preserve"> </w:t>
      </w:r>
      <w:r>
        <w:t>внешнего</w:t>
      </w:r>
      <w:r>
        <w:rPr>
          <w:spacing w:val="-3"/>
        </w:rPr>
        <w:t xml:space="preserve"> </w:t>
      </w:r>
      <w:r>
        <w:t>строения</w:t>
      </w:r>
      <w:r>
        <w:rPr>
          <w:spacing w:val="-3"/>
        </w:rPr>
        <w:t xml:space="preserve"> </w:t>
      </w:r>
      <w:r>
        <w:t>и</w:t>
      </w:r>
      <w:r>
        <w:rPr>
          <w:spacing w:val="-4"/>
        </w:rPr>
        <w:t xml:space="preserve"> </w:t>
      </w:r>
      <w:r>
        <w:t>перьевого</w:t>
      </w:r>
      <w:r>
        <w:rPr>
          <w:spacing w:val="-4"/>
        </w:rPr>
        <w:t xml:space="preserve"> </w:t>
      </w:r>
      <w:r>
        <w:t>покрова</w:t>
      </w:r>
      <w:r>
        <w:rPr>
          <w:spacing w:val="-4"/>
        </w:rPr>
        <w:t xml:space="preserve"> </w:t>
      </w:r>
      <w:r>
        <w:t>птиц;</w:t>
      </w:r>
    </w:p>
    <w:p w:rsidR="00EB3151" w:rsidRDefault="00EB3151" w:rsidP="005E1811">
      <w:pPr>
        <w:pStyle w:val="ad"/>
        <w:widowControl w:val="0"/>
        <w:numPr>
          <w:ilvl w:val="0"/>
          <w:numId w:val="47"/>
        </w:numPr>
        <w:tabs>
          <w:tab w:val="left" w:pos="1982"/>
          <w:tab w:val="left" w:pos="1983"/>
        </w:tabs>
        <w:suppressAutoHyphens w:val="0"/>
        <w:autoSpaceDE w:val="0"/>
        <w:autoSpaceDN w:val="0"/>
        <w:spacing w:before="1"/>
        <w:contextualSpacing w:val="0"/>
      </w:pPr>
      <w:r>
        <w:t>Изучение</w:t>
      </w:r>
      <w:r>
        <w:rPr>
          <w:spacing w:val="-4"/>
        </w:rPr>
        <w:t xml:space="preserve"> </w:t>
      </w:r>
      <w:r>
        <w:t>внешнего</w:t>
      </w:r>
      <w:r>
        <w:rPr>
          <w:spacing w:val="-4"/>
        </w:rPr>
        <w:t xml:space="preserve"> </w:t>
      </w:r>
      <w:r>
        <w:t>строения,</w:t>
      </w:r>
      <w:r>
        <w:rPr>
          <w:spacing w:val="-3"/>
        </w:rPr>
        <w:t xml:space="preserve"> </w:t>
      </w:r>
      <w:r>
        <w:t>скелета</w:t>
      </w:r>
      <w:r>
        <w:rPr>
          <w:spacing w:val="-3"/>
        </w:rPr>
        <w:t xml:space="preserve"> </w:t>
      </w:r>
      <w:r>
        <w:t>и</w:t>
      </w:r>
      <w:r>
        <w:rPr>
          <w:spacing w:val="-3"/>
        </w:rPr>
        <w:t xml:space="preserve"> </w:t>
      </w:r>
      <w:r>
        <w:t>зубной</w:t>
      </w:r>
      <w:r>
        <w:rPr>
          <w:spacing w:val="-3"/>
        </w:rPr>
        <w:t xml:space="preserve"> </w:t>
      </w:r>
      <w:r>
        <w:t>системы</w:t>
      </w:r>
      <w:r>
        <w:rPr>
          <w:spacing w:val="-3"/>
        </w:rPr>
        <w:t xml:space="preserve"> </w:t>
      </w:r>
      <w:r>
        <w:t>млекопитающих.</w:t>
      </w:r>
    </w:p>
    <w:p w:rsidR="00EB3151" w:rsidRDefault="00EB3151" w:rsidP="00EB3151">
      <w:pPr>
        <w:pStyle w:val="211"/>
        <w:spacing w:before="4"/>
        <w:jc w:val="left"/>
      </w:pPr>
      <w:r>
        <w:t>Примерный</w:t>
      </w:r>
      <w:r>
        <w:rPr>
          <w:spacing w:val="-3"/>
        </w:rPr>
        <w:t xml:space="preserve"> </w:t>
      </w:r>
      <w:r>
        <w:t>список</w:t>
      </w:r>
      <w:r>
        <w:rPr>
          <w:spacing w:val="-3"/>
        </w:rPr>
        <w:t xml:space="preserve"> </w:t>
      </w:r>
      <w:r>
        <w:t>экскурсий</w:t>
      </w:r>
      <w:r>
        <w:rPr>
          <w:spacing w:val="-2"/>
        </w:rPr>
        <w:t xml:space="preserve"> </w:t>
      </w:r>
      <w:r>
        <w:t>по</w:t>
      </w:r>
      <w:r>
        <w:rPr>
          <w:spacing w:val="-3"/>
        </w:rPr>
        <w:t xml:space="preserve"> </w:t>
      </w:r>
      <w:r>
        <w:t>разделу</w:t>
      </w:r>
      <w:r>
        <w:rPr>
          <w:spacing w:val="-3"/>
        </w:rPr>
        <w:t xml:space="preserve"> </w:t>
      </w:r>
      <w:r>
        <w:t>«Живые</w:t>
      </w:r>
      <w:r>
        <w:rPr>
          <w:spacing w:val="-5"/>
        </w:rPr>
        <w:t xml:space="preserve"> </w:t>
      </w:r>
      <w:r>
        <w:t>организмы»:</w:t>
      </w:r>
    </w:p>
    <w:p w:rsidR="00EB3151" w:rsidRDefault="00EB3151" w:rsidP="005E1811">
      <w:pPr>
        <w:pStyle w:val="ad"/>
        <w:widowControl w:val="0"/>
        <w:numPr>
          <w:ilvl w:val="0"/>
          <w:numId w:val="46"/>
        </w:numPr>
        <w:tabs>
          <w:tab w:val="left" w:pos="1982"/>
          <w:tab w:val="left" w:pos="1983"/>
        </w:tabs>
        <w:suppressAutoHyphens w:val="0"/>
        <w:autoSpaceDE w:val="0"/>
        <w:autoSpaceDN w:val="0"/>
        <w:spacing w:line="274" w:lineRule="exact"/>
        <w:contextualSpacing w:val="0"/>
      </w:pPr>
      <w:r>
        <w:t>Многообразие</w:t>
      </w:r>
      <w:r>
        <w:rPr>
          <w:spacing w:val="-4"/>
        </w:rPr>
        <w:t xml:space="preserve"> </w:t>
      </w:r>
      <w:r>
        <w:t>животных;</w:t>
      </w:r>
    </w:p>
    <w:p w:rsidR="00EB3151" w:rsidRDefault="00EB3151" w:rsidP="005E1811">
      <w:pPr>
        <w:pStyle w:val="ad"/>
        <w:widowControl w:val="0"/>
        <w:numPr>
          <w:ilvl w:val="0"/>
          <w:numId w:val="46"/>
        </w:numPr>
        <w:tabs>
          <w:tab w:val="left" w:pos="1982"/>
          <w:tab w:val="left" w:pos="1983"/>
        </w:tabs>
        <w:suppressAutoHyphens w:val="0"/>
        <w:autoSpaceDE w:val="0"/>
        <w:autoSpaceDN w:val="0"/>
        <w:contextualSpacing w:val="0"/>
      </w:pPr>
      <w:r>
        <w:t>Осенние</w:t>
      </w:r>
      <w:r>
        <w:rPr>
          <w:spacing w:val="-5"/>
        </w:rPr>
        <w:t xml:space="preserve"> </w:t>
      </w:r>
      <w:r>
        <w:t>(зимние,</w:t>
      </w:r>
      <w:r>
        <w:rPr>
          <w:spacing w:val="-3"/>
        </w:rPr>
        <w:t xml:space="preserve"> </w:t>
      </w:r>
      <w:r>
        <w:t>весенние)</w:t>
      </w:r>
      <w:r>
        <w:rPr>
          <w:spacing w:val="-3"/>
        </w:rPr>
        <w:t xml:space="preserve"> </w:t>
      </w:r>
      <w:r>
        <w:t>явления</w:t>
      </w:r>
      <w:r>
        <w:rPr>
          <w:spacing w:val="-3"/>
        </w:rPr>
        <w:t xml:space="preserve"> </w:t>
      </w:r>
      <w:r>
        <w:t>в</w:t>
      </w:r>
      <w:r>
        <w:rPr>
          <w:spacing w:val="-4"/>
        </w:rPr>
        <w:t xml:space="preserve"> </w:t>
      </w:r>
      <w:r>
        <w:t>жизни</w:t>
      </w:r>
      <w:r>
        <w:rPr>
          <w:spacing w:val="-4"/>
        </w:rPr>
        <w:t xml:space="preserve"> </w:t>
      </w:r>
      <w:r>
        <w:t>растений</w:t>
      </w:r>
      <w:r>
        <w:rPr>
          <w:spacing w:val="3"/>
        </w:rPr>
        <w:t xml:space="preserve"> </w:t>
      </w:r>
      <w:r>
        <w:t>и</w:t>
      </w:r>
      <w:r>
        <w:rPr>
          <w:spacing w:val="-3"/>
        </w:rPr>
        <w:t xml:space="preserve"> </w:t>
      </w:r>
      <w:r>
        <w:t>животных;</w:t>
      </w:r>
    </w:p>
    <w:p w:rsidR="00EB3151" w:rsidRDefault="00EB3151" w:rsidP="005E1811">
      <w:pPr>
        <w:pStyle w:val="ad"/>
        <w:widowControl w:val="0"/>
        <w:numPr>
          <w:ilvl w:val="0"/>
          <w:numId w:val="46"/>
        </w:numPr>
        <w:tabs>
          <w:tab w:val="left" w:pos="1982"/>
          <w:tab w:val="left" w:pos="1983"/>
        </w:tabs>
        <w:suppressAutoHyphens w:val="0"/>
        <w:autoSpaceDE w:val="0"/>
        <w:autoSpaceDN w:val="0"/>
        <w:contextualSpacing w:val="0"/>
      </w:pPr>
      <w:r>
        <w:t>Разнообразие</w:t>
      </w:r>
      <w:r>
        <w:rPr>
          <w:spacing w:val="-3"/>
        </w:rPr>
        <w:t xml:space="preserve"> </w:t>
      </w:r>
      <w:r>
        <w:t>и</w:t>
      </w:r>
      <w:r>
        <w:rPr>
          <w:spacing w:val="-1"/>
        </w:rPr>
        <w:t xml:space="preserve"> </w:t>
      </w:r>
      <w:r>
        <w:t>роль</w:t>
      </w:r>
      <w:r>
        <w:rPr>
          <w:spacing w:val="-2"/>
        </w:rPr>
        <w:t xml:space="preserve"> </w:t>
      </w:r>
      <w:r>
        <w:t>членистоногих</w:t>
      </w:r>
      <w:r>
        <w:rPr>
          <w:spacing w:val="1"/>
        </w:rPr>
        <w:t xml:space="preserve"> </w:t>
      </w:r>
      <w:r>
        <w:t>в</w:t>
      </w:r>
      <w:r>
        <w:rPr>
          <w:spacing w:val="-5"/>
        </w:rPr>
        <w:t xml:space="preserve"> </w:t>
      </w:r>
      <w:r>
        <w:t>природе</w:t>
      </w:r>
      <w:r>
        <w:rPr>
          <w:spacing w:val="-5"/>
        </w:rPr>
        <w:t xml:space="preserve"> </w:t>
      </w:r>
      <w:r>
        <w:t>родного</w:t>
      </w:r>
      <w:r>
        <w:rPr>
          <w:spacing w:val="-2"/>
        </w:rPr>
        <w:t xml:space="preserve"> </w:t>
      </w:r>
      <w:r>
        <w:t>края;</w:t>
      </w:r>
    </w:p>
    <w:p w:rsidR="00EB3151" w:rsidRDefault="00EB3151" w:rsidP="005E1811">
      <w:pPr>
        <w:pStyle w:val="ad"/>
        <w:widowControl w:val="0"/>
        <w:numPr>
          <w:ilvl w:val="0"/>
          <w:numId w:val="46"/>
        </w:numPr>
        <w:tabs>
          <w:tab w:val="left" w:pos="1982"/>
          <w:tab w:val="left" w:pos="1983"/>
        </w:tabs>
        <w:suppressAutoHyphens w:val="0"/>
        <w:autoSpaceDE w:val="0"/>
        <w:autoSpaceDN w:val="0"/>
        <w:ind w:left="566" w:right="1991" w:firstLine="708"/>
        <w:contextualSpacing w:val="0"/>
      </w:pPr>
      <w:r>
        <w:t>Разнообразие</w:t>
      </w:r>
      <w:r>
        <w:rPr>
          <w:spacing w:val="35"/>
        </w:rPr>
        <w:t xml:space="preserve"> </w:t>
      </w:r>
      <w:r>
        <w:t>птиц</w:t>
      </w:r>
      <w:r>
        <w:rPr>
          <w:spacing w:val="37"/>
        </w:rPr>
        <w:t xml:space="preserve"> </w:t>
      </w:r>
      <w:r>
        <w:t>и</w:t>
      </w:r>
      <w:r>
        <w:rPr>
          <w:spacing w:val="38"/>
        </w:rPr>
        <w:t xml:space="preserve"> </w:t>
      </w:r>
      <w:r>
        <w:t>млекопитающих</w:t>
      </w:r>
      <w:r>
        <w:rPr>
          <w:spacing w:val="38"/>
        </w:rPr>
        <w:t xml:space="preserve"> </w:t>
      </w:r>
      <w:r>
        <w:t>местности</w:t>
      </w:r>
      <w:r>
        <w:rPr>
          <w:spacing w:val="38"/>
        </w:rPr>
        <w:t xml:space="preserve"> </w:t>
      </w:r>
      <w:r>
        <w:t>проживания</w:t>
      </w:r>
      <w:r>
        <w:rPr>
          <w:spacing w:val="36"/>
        </w:rPr>
        <w:t xml:space="preserve"> </w:t>
      </w:r>
      <w:r>
        <w:t>(экскурсия</w:t>
      </w:r>
      <w:r>
        <w:rPr>
          <w:spacing w:val="39"/>
        </w:rPr>
        <w:t xml:space="preserve"> </w:t>
      </w:r>
      <w:r>
        <w:t>в</w:t>
      </w:r>
      <w:r>
        <w:rPr>
          <w:spacing w:val="-57"/>
        </w:rPr>
        <w:t xml:space="preserve"> </w:t>
      </w:r>
      <w:r>
        <w:t>природу,</w:t>
      </w:r>
      <w:r>
        <w:rPr>
          <w:spacing w:val="-1"/>
        </w:rPr>
        <w:t xml:space="preserve"> </w:t>
      </w:r>
      <w:r>
        <w:t>зоопарк или</w:t>
      </w:r>
      <w:r>
        <w:rPr>
          <w:spacing w:val="1"/>
        </w:rPr>
        <w:t xml:space="preserve"> </w:t>
      </w:r>
      <w:r>
        <w:t>музей).</w:t>
      </w:r>
    </w:p>
    <w:p w:rsidR="00EB3151" w:rsidRDefault="00EB3151" w:rsidP="00EB3151">
      <w:pPr>
        <w:pStyle w:val="211"/>
        <w:spacing w:before="5"/>
        <w:jc w:val="left"/>
      </w:pPr>
      <w:r>
        <w:t>Примерный</w:t>
      </w:r>
      <w:r>
        <w:rPr>
          <w:spacing w:val="-3"/>
        </w:rPr>
        <w:t xml:space="preserve"> </w:t>
      </w:r>
      <w:r>
        <w:t>список</w:t>
      </w:r>
      <w:r>
        <w:rPr>
          <w:spacing w:val="-2"/>
        </w:rPr>
        <w:t xml:space="preserve"> </w:t>
      </w:r>
      <w:r>
        <w:t>практических</w:t>
      </w:r>
      <w:r>
        <w:rPr>
          <w:spacing w:val="-2"/>
        </w:rPr>
        <w:t xml:space="preserve"> </w:t>
      </w:r>
      <w:r>
        <w:t>работ</w:t>
      </w:r>
      <w:r>
        <w:rPr>
          <w:spacing w:val="-1"/>
        </w:rPr>
        <w:t xml:space="preserve"> </w:t>
      </w:r>
      <w:r>
        <w:t>по</w:t>
      </w:r>
      <w:r>
        <w:rPr>
          <w:spacing w:val="-5"/>
        </w:rPr>
        <w:t xml:space="preserve"> </w:t>
      </w:r>
      <w:r>
        <w:t>разделу</w:t>
      </w:r>
      <w:r>
        <w:rPr>
          <w:spacing w:val="3"/>
        </w:rPr>
        <w:t xml:space="preserve"> </w:t>
      </w:r>
      <w:r>
        <w:t>«Человек</w:t>
      </w:r>
      <w:r>
        <w:rPr>
          <w:spacing w:val="-2"/>
        </w:rPr>
        <w:t xml:space="preserve"> </w:t>
      </w:r>
      <w:r>
        <w:t>и</w:t>
      </w:r>
      <w:r>
        <w:rPr>
          <w:spacing w:val="-2"/>
        </w:rPr>
        <w:t xml:space="preserve"> </w:t>
      </w:r>
      <w:r>
        <w:t>его</w:t>
      </w:r>
      <w:r>
        <w:rPr>
          <w:spacing w:val="-2"/>
        </w:rPr>
        <w:t xml:space="preserve"> </w:t>
      </w:r>
      <w:r>
        <w:t>здоровье»:</w:t>
      </w:r>
    </w:p>
    <w:p w:rsidR="00EB3151" w:rsidRDefault="00EB3151" w:rsidP="005E1811">
      <w:pPr>
        <w:pStyle w:val="ad"/>
        <w:widowControl w:val="0"/>
        <w:numPr>
          <w:ilvl w:val="0"/>
          <w:numId w:val="45"/>
        </w:numPr>
        <w:tabs>
          <w:tab w:val="left" w:pos="1982"/>
          <w:tab w:val="left" w:pos="1983"/>
        </w:tabs>
        <w:suppressAutoHyphens w:val="0"/>
        <w:autoSpaceDE w:val="0"/>
        <w:autoSpaceDN w:val="0"/>
        <w:spacing w:line="274" w:lineRule="exact"/>
        <w:contextualSpacing w:val="0"/>
      </w:pPr>
      <w:r>
        <w:t>Выявление</w:t>
      </w:r>
      <w:r>
        <w:rPr>
          <w:spacing w:val="-4"/>
        </w:rPr>
        <w:t xml:space="preserve"> </w:t>
      </w:r>
      <w:r>
        <w:t>особенностей</w:t>
      </w:r>
      <w:r>
        <w:rPr>
          <w:spacing w:val="-2"/>
        </w:rPr>
        <w:t xml:space="preserve"> </w:t>
      </w:r>
      <w:r>
        <w:t>строения</w:t>
      </w:r>
      <w:r>
        <w:rPr>
          <w:spacing w:val="-2"/>
        </w:rPr>
        <w:t xml:space="preserve"> </w:t>
      </w:r>
      <w:r>
        <w:t>клеток</w:t>
      </w:r>
      <w:r>
        <w:rPr>
          <w:spacing w:val="-2"/>
        </w:rPr>
        <w:t xml:space="preserve"> </w:t>
      </w:r>
      <w:r>
        <w:t>разных</w:t>
      </w:r>
      <w:r>
        <w:rPr>
          <w:spacing w:val="-4"/>
        </w:rPr>
        <w:t xml:space="preserve"> </w:t>
      </w:r>
      <w:r>
        <w:t>тканей;</w:t>
      </w:r>
    </w:p>
    <w:p w:rsidR="00EB3151" w:rsidRDefault="00EB3151" w:rsidP="005E1811">
      <w:pPr>
        <w:pStyle w:val="ad"/>
        <w:widowControl w:val="0"/>
        <w:numPr>
          <w:ilvl w:val="0"/>
          <w:numId w:val="45"/>
        </w:numPr>
        <w:tabs>
          <w:tab w:val="left" w:pos="1982"/>
          <w:tab w:val="left" w:pos="1983"/>
        </w:tabs>
        <w:suppressAutoHyphens w:val="0"/>
        <w:autoSpaceDE w:val="0"/>
        <w:autoSpaceDN w:val="0"/>
        <w:contextualSpacing w:val="0"/>
        <w:rPr>
          <w:i/>
        </w:rPr>
      </w:pPr>
      <w:r>
        <w:rPr>
          <w:i/>
        </w:rPr>
        <w:t>Изучение</w:t>
      </w:r>
      <w:r>
        <w:rPr>
          <w:i/>
          <w:spacing w:val="-5"/>
        </w:rPr>
        <w:t xml:space="preserve"> </w:t>
      </w:r>
      <w:r>
        <w:rPr>
          <w:i/>
        </w:rPr>
        <w:t>строения</w:t>
      </w:r>
      <w:r>
        <w:rPr>
          <w:i/>
          <w:spacing w:val="-5"/>
        </w:rPr>
        <w:t xml:space="preserve"> </w:t>
      </w:r>
      <w:r>
        <w:rPr>
          <w:i/>
        </w:rPr>
        <w:t>головного</w:t>
      </w:r>
      <w:r>
        <w:rPr>
          <w:i/>
          <w:spacing w:val="-4"/>
        </w:rPr>
        <w:t xml:space="preserve"> </w:t>
      </w:r>
      <w:r>
        <w:rPr>
          <w:i/>
        </w:rPr>
        <w:t>мозга;</w:t>
      </w:r>
    </w:p>
    <w:p w:rsidR="00EB3151" w:rsidRDefault="00EB3151" w:rsidP="005E1811">
      <w:pPr>
        <w:pStyle w:val="ad"/>
        <w:widowControl w:val="0"/>
        <w:numPr>
          <w:ilvl w:val="0"/>
          <w:numId w:val="45"/>
        </w:numPr>
        <w:tabs>
          <w:tab w:val="left" w:pos="1982"/>
          <w:tab w:val="left" w:pos="1983"/>
        </w:tabs>
        <w:suppressAutoHyphens w:val="0"/>
        <w:autoSpaceDE w:val="0"/>
        <w:autoSpaceDN w:val="0"/>
        <w:spacing w:before="1"/>
        <w:contextualSpacing w:val="0"/>
        <w:rPr>
          <w:i/>
        </w:rPr>
      </w:pPr>
      <w:r>
        <w:rPr>
          <w:i/>
        </w:rPr>
        <w:t>Выявление</w:t>
      </w:r>
      <w:r>
        <w:rPr>
          <w:i/>
          <w:spacing w:val="-3"/>
        </w:rPr>
        <w:t xml:space="preserve"> </w:t>
      </w:r>
      <w:r>
        <w:rPr>
          <w:i/>
        </w:rPr>
        <w:t>особенностей</w:t>
      </w:r>
      <w:r>
        <w:rPr>
          <w:i/>
          <w:spacing w:val="-2"/>
        </w:rPr>
        <w:t xml:space="preserve"> </w:t>
      </w:r>
      <w:r>
        <w:rPr>
          <w:i/>
        </w:rPr>
        <w:t>строения</w:t>
      </w:r>
      <w:r>
        <w:rPr>
          <w:i/>
          <w:spacing w:val="-4"/>
        </w:rPr>
        <w:t xml:space="preserve"> </w:t>
      </w:r>
      <w:r>
        <w:rPr>
          <w:i/>
        </w:rPr>
        <w:t>позвонков;</w:t>
      </w:r>
    </w:p>
    <w:p w:rsidR="00EB3151" w:rsidRDefault="00EB3151" w:rsidP="005E1811">
      <w:pPr>
        <w:pStyle w:val="ad"/>
        <w:widowControl w:val="0"/>
        <w:numPr>
          <w:ilvl w:val="0"/>
          <w:numId w:val="45"/>
        </w:numPr>
        <w:tabs>
          <w:tab w:val="left" w:pos="1982"/>
          <w:tab w:val="left" w:pos="1983"/>
        </w:tabs>
        <w:suppressAutoHyphens w:val="0"/>
        <w:autoSpaceDE w:val="0"/>
        <w:autoSpaceDN w:val="0"/>
        <w:contextualSpacing w:val="0"/>
      </w:pPr>
      <w:r>
        <w:t>Выявление</w:t>
      </w:r>
      <w:r>
        <w:rPr>
          <w:spacing w:val="-4"/>
        </w:rPr>
        <w:t xml:space="preserve"> </w:t>
      </w:r>
      <w:r>
        <w:t>нарушения</w:t>
      </w:r>
      <w:r>
        <w:rPr>
          <w:spacing w:val="-3"/>
        </w:rPr>
        <w:t xml:space="preserve"> </w:t>
      </w:r>
      <w:r>
        <w:t>осанки</w:t>
      </w:r>
      <w:r>
        <w:rPr>
          <w:spacing w:val="-3"/>
        </w:rPr>
        <w:t xml:space="preserve"> </w:t>
      </w:r>
      <w:r>
        <w:t>и</w:t>
      </w:r>
      <w:r>
        <w:rPr>
          <w:spacing w:val="-4"/>
        </w:rPr>
        <w:t xml:space="preserve"> </w:t>
      </w:r>
      <w:r>
        <w:t>наличия</w:t>
      </w:r>
      <w:r>
        <w:rPr>
          <w:spacing w:val="-3"/>
        </w:rPr>
        <w:t xml:space="preserve"> </w:t>
      </w:r>
      <w:r>
        <w:t>плоскостопия;</w:t>
      </w:r>
    </w:p>
    <w:p w:rsidR="00EB3151" w:rsidRDefault="00EB3151" w:rsidP="005E1811">
      <w:pPr>
        <w:pStyle w:val="ad"/>
        <w:widowControl w:val="0"/>
        <w:numPr>
          <w:ilvl w:val="0"/>
          <w:numId w:val="45"/>
        </w:numPr>
        <w:tabs>
          <w:tab w:val="left" w:pos="1982"/>
          <w:tab w:val="left" w:pos="1983"/>
        </w:tabs>
        <w:suppressAutoHyphens w:val="0"/>
        <w:autoSpaceDE w:val="0"/>
        <w:autoSpaceDN w:val="0"/>
        <w:contextualSpacing w:val="0"/>
      </w:pPr>
      <w:r>
        <w:t>Сравнение</w:t>
      </w:r>
      <w:r>
        <w:rPr>
          <w:spacing w:val="-4"/>
        </w:rPr>
        <w:t xml:space="preserve"> </w:t>
      </w:r>
      <w:r>
        <w:t>микроскопического</w:t>
      </w:r>
      <w:r>
        <w:rPr>
          <w:spacing w:val="-3"/>
        </w:rPr>
        <w:t xml:space="preserve"> </w:t>
      </w:r>
      <w:r>
        <w:t>строения</w:t>
      </w:r>
      <w:r>
        <w:rPr>
          <w:spacing w:val="-2"/>
        </w:rPr>
        <w:t xml:space="preserve"> </w:t>
      </w:r>
      <w:r>
        <w:t>крови</w:t>
      </w:r>
      <w:r>
        <w:rPr>
          <w:spacing w:val="-3"/>
        </w:rPr>
        <w:t xml:space="preserve"> </w:t>
      </w:r>
      <w:r>
        <w:t>человека</w:t>
      </w:r>
      <w:r>
        <w:rPr>
          <w:spacing w:val="-3"/>
        </w:rPr>
        <w:t xml:space="preserve"> </w:t>
      </w:r>
      <w:r>
        <w:t>и</w:t>
      </w:r>
      <w:r>
        <w:rPr>
          <w:spacing w:val="-3"/>
        </w:rPr>
        <w:t xml:space="preserve"> </w:t>
      </w:r>
      <w:r>
        <w:t>лягушки;</w:t>
      </w:r>
    </w:p>
    <w:p w:rsidR="00EB3151" w:rsidRDefault="00EB3151" w:rsidP="005E1811">
      <w:pPr>
        <w:pStyle w:val="ad"/>
        <w:widowControl w:val="0"/>
        <w:numPr>
          <w:ilvl w:val="0"/>
          <w:numId w:val="45"/>
        </w:numPr>
        <w:tabs>
          <w:tab w:val="left" w:pos="1982"/>
          <w:tab w:val="left" w:pos="1983"/>
        </w:tabs>
        <w:suppressAutoHyphens w:val="0"/>
        <w:autoSpaceDE w:val="0"/>
        <w:autoSpaceDN w:val="0"/>
        <w:contextualSpacing w:val="0"/>
        <w:rPr>
          <w:i/>
        </w:rPr>
      </w:pPr>
      <w:r>
        <w:t>Подсчет</w:t>
      </w:r>
      <w:r>
        <w:rPr>
          <w:spacing w:val="-4"/>
        </w:rPr>
        <w:t xml:space="preserve"> </w:t>
      </w:r>
      <w:r>
        <w:t>пульса</w:t>
      </w:r>
      <w:r>
        <w:rPr>
          <w:spacing w:val="-4"/>
        </w:rPr>
        <w:t xml:space="preserve"> </w:t>
      </w:r>
      <w:r>
        <w:t>в</w:t>
      </w:r>
      <w:r>
        <w:rPr>
          <w:spacing w:val="-5"/>
        </w:rPr>
        <w:t xml:space="preserve"> </w:t>
      </w:r>
      <w:r>
        <w:t>разных</w:t>
      </w:r>
      <w:r>
        <w:rPr>
          <w:spacing w:val="1"/>
        </w:rPr>
        <w:t xml:space="preserve"> </w:t>
      </w:r>
      <w:r>
        <w:t>условиях.</w:t>
      </w:r>
      <w:r>
        <w:rPr>
          <w:spacing w:val="-1"/>
        </w:rPr>
        <w:t xml:space="preserve"> </w:t>
      </w:r>
      <w:r>
        <w:rPr>
          <w:i/>
        </w:rPr>
        <w:t>Измерение</w:t>
      </w:r>
      <w:r>
        <w:rPr>
          <w:i/>
          <w:spacing w:val="-4"/>
        </w:rPr>
        <w:t xml:space="preserve"> </w:t>
      </w:r>
      <w:r>
        <w:rPr>
          <w:i/>
        </w:rPr>
        <w:t>артериального</w:t>
      </w:r>
      <w:r>
        <w:rPr>
          <w:i/>
          <w:spacing w:val="-4"/>
        </w:rPr>
        <w:t xml:space="preserve"> </w:t>
      </w:r>
      <w:r>
        <w:rPr>
          <w:i/>
        </w:rPr>
        <w:t>давления;</w:t>
      </w:r>
    </w:p>
    <w:p w:rsidR="00EB3151" w:rsidRDefault="00EB3151" w:rsidP="005E1811">
      <w:pPr>
        <w:pStyle w:val="ad"/>
        <w:widowControl w:val="0"/>
        <w:numPr>
          <w:ilvl w:val="0"/>
          <w:numId w:val="45"/>
        </w:numPr>
        <w:tabs>
          <w:tab w:val="left" w:pos="1982"/>
          <w:tab w:val="left" w:pos="1983"/>
        </w:tabs>
        <w:suppressAutoHyphens w:val="0"/>
        <w:autoSpaceDE w:val="0"/>
        <w:autoSpaceDN w:val="0"/>
        <w:contextualSpacing w:val="0"/>
        <w:rPr>
          <w:i/>
        </w:rPr>
      </w:pPr>
      <w:r>
        <w:rPr>
          <w:i/>
        </w:rPr>
        <w:t>Измерение</w:t>
      </w:r>
      <w:r>
        <w:rPr>
          <w:i/>
          <w:spacing w:val="-4"/>
        </w:rPr>
        <w:t xml:space="preserve"> </w:t>
      </w:r>
      <w:r>
        <w:rPr>
          <w:i/>
        </w:rPr>
        <w:t>жизненной</w:t>
      </w:r>
      <w:r>
        <w:rPr>
          <w:i/>
          <w:spacing w:val="-3"/>
        </w:rPr>
        <w:t xml:space="preserve"> </w:t>
      </w:r>
      <w:r>
        <w:rPr>
          <w:i/>
        </w:rPr>
        <w:t>емкости</w:t>
      </w:r>
      <w:r>
        <w:rPr>
          <w:i/>
          <w:spacing w:val="-4"/>
        </w:rPr>
        <w:t xml:space="preserve"> </w:t>
      </w:r>
      <w:r>
        <w:rPr>
          <w:i/>
        </w:rPr>
        <w:t>легких.</w:t>
      </w:r>
      <w:r>
        <w:rPr>
          <w:i/>
          <w:spacing w:val="-3"/>
        </w:rPr>
        <w:t xml:space="preserve"> </w:t>
      </w:r>
      <w:r>
        <w:rPr>
          <w:i/>
        </w:rPr>
        <w:t>Дыхательные</w:t>
      </w:r>
      <w:r>
        <w:rPr>
          <w:i/>
          <w:spacing w:val="-4"/>
        </w:rPr>
        <w:t xml:space="preserve"> </w:t>
      </w:r>
      <w:r>
        <w:rPr>
          <w:i/>
        </w:rPr>
        <w:t>движения.</w:t>
      </w:r>
    </w:p>
    <w:p w:rsidR="00EB3151" w:rsidRDefault="00EB3151" w:rsidP="005E1811">
      <w:pPr>
        <w:pStyle w:val="ad"/>
        <w:widowControl w:val="0"/>
        <w:numPr>
          <w:ilvl w:val="0"/>
          <w:numId w:val="45"/>
        </w:numPr>
        <w:tabs>
          <w:tab w:val="left" w:pos="1982"/>
          <w:tab w:val="left" w:pos="1983"/>
        </w:tabs>
        <w:suppressAutoHyphens w:val="0"/>
        <w:autoSpaceDE w:val="0"/>
        <w:autoSpaceDN w:val="0"/>
        <w:contextualSpacing w:val="0"/>
      </w:pPr>
      <w:r>
        <w:t>Изучение</w:t>
      </w:r>
      <w:r>
        <w:rPr>
          <w:spacing w:val="-3"/>
        </w:rPr>
        <w:t xml:space="preserve"> </w:t>
      </w:r>
      <w:r>
        <w:t>строения</w:t>
      </w:r>
      <w:r>
        <w:rPr>
          <w:spacing w:val="-2"/>
        </w:rPr>
        <w:t xml:space="preserve"> </w:t>
      </w:r>
      <w:r>
        <w:t>и</w:t>
      </w:r>
      <w:r>
        <w:rPr>
          <w:spacing w:val="-2"/>
        </w:rPr>
        <w:t xml:space="preserve"> </w:t>
      </w:r>
      <w:r>
        <w:t>работы</w:t>
      </w:r>
      <w:r>
        <w:rPr>
          <w:spacing w:val="-2"/>
        </w:rPr>
        <w:t xml:space="preserve"> </w:t>
      </w:r>
      <w:r>
        <w:t>органа</w:t>
      </w:r>
      <w:r>
        <w:rPr>
          <w:spacing w:val="-3"/>
        </w:rPr>
        <w:t xml:space="preserve"> </w:t>
      </w:r>
      <w:r>
        <w:t>зрения.</w:t>
      </w:r>
    </w:p>
    <w:p w:rsidR="00EB3151" w:rsidRDefault="00EB3151" w:rsidP="00EB3151">
      <w:pPr>
        <w:pStyle w:val="211"/>
        <w:spacing w:before="5" w:line="240" w:lineRule="auto"/>
        <w:ind w:left="566" w:right="2096" w:firstLine="708"/>
        <w:jc w:val="left"/>
      </w:pPr>
      <w:r>
        <w:t>Примерный</w:t>
      </w:r>
      <w:r>
        <w:rPr>
          <w:spacing w:val="43"/>
        </w:rPr>
        <w:t xml:space="preserve"> </w:t>
      </w:r>
      <w:r>
        <w:t>список</w:t>
      </w:r>
      <w:r>
        <w:rPr>
          <w:spacing w:val="40"/>
        </w:rPr>
        <w:t xml:space="preserve"> </w:t>
      </w:r>
      <w:r>
        <w:t>практических</w:t>
      </w:r>
      <w:r>
        <w:rPr>
          <w:spacing w:val="39"/>
        </w:rPr>
        <w:t xml:space="preserve"> </w:t>
      </w:r>
      <w:r>
        <w:t>работ</w:t>
      </w:r>
      <w:r>
        <w:rPr>
          <w:spacing w:val="42"/>
        </w:rPr>
        <w:t xml:space="preserve"> </w:t>
      </w:r>
      <w:r>
        <w:t>по</w:t>
      </w:r>
      <w:r>
        <w:rPr>
          <w:spacing w:val="42"/>
        </w:rPr>
        <w:t xml:space="preserve"> </w:t>
      </w:r>
      <w:r>
        <w:t>разделу</w:t>
      </w:r>
      <w:r>
        <w:rPr>
          <w:spacing w:val="42"/>
        </w:rPr>
        <w:t xml:space="preserve"> </w:t>
      </w:r>
      <w:r>
        <w:t>«Общебиологические</w:t>
      </w:r>
      <w:r>
        <w:rPr>
          <w:spacing w:val="-57"/>
        </w:rPr>
        <w:t xml:space="preserve"> </w:t>
      </w:r>
      <w:r>
        <w:t>закономерности»:</w:t>
      </w:r>
    </w:p>
    <w:p w:rsidR="00EB3151" w:rsidRDefault="00EB3151" w:rsidP="005E1811">
      <w:pPr>
        <w:pStyle w:val="ad"/>
        <w:widowControl w:val="0"/>
        <w:numPr>
          <w:ilvl w:val="0"/>
          <w:numId w:val="44"/>
        </w:numPr>
        <w:tabs>
          <w:tab w:val="left" w:pos="1982"/>
          <w:tab w:val="left" w:pos="1983"/>
          <w:tab w:val="left" w:pos="3245"/>
          <w:tab w:val="left" w:pos="4216"/>
          <w:tab w:val="left" w:pos="4628"/>
          <w:tab w:val="left" w:pos="5606"/>
          <w:tab w:val="left" w:pos="6817"/>
          <w:tab w:val="left" w:pos="7232"/>
          <w:tab w:val="left" w:pos="8558"/>
          <w:tab w:val="left" w:pos="9076"/>
        </w:tabs>
        <w:suppressAutoHyphens w:val="0"/>
        <w:autoSpaceDE w:val="0"/>
        <w:autoSpaceDN w:val="0"/>
        <w:ind w:right="1990" w:firstLine="708"/>
        <w:contextualSpacing w:val="0"/>
      </w:pPr>
      <w:r>
        <w:t>Изучение</w:t>
      </w:r>
      <w:r>
        <w:tab/>
        <w:t>клеток</w:t>
      </w:r>
      <w:r>
        <w:tab/>
        <w:t>и</w:t>
      </w:r>
      <w:r>
        <w:tab/>
        <w:t>тканей</w:t>
      </w:r>
      <w:r>
        <w:tab/>
        <w:t>растений</w:t>
      </w:r>
      <w:r>
        <w:tab/>
        <w:t>и</w:t>
      </w:r>
      <w:r>
        <w:tab/>
        <w:t>животных</w:t>
      </w:r>
      <w:r>
        <w:tab/>
        <w:t>на</w:t>
      </w:r>
      <w:r>
        <w:tab/>
      </w:r>
      <w:r>
        <w:rPr>
          <w:spacing w:val="-1"/>
        </w:rPr>
        <w:t>готовых</w:t>
      </w:r>
      <w:r>
        <w:rPr>
          <w:spacing w:val="-57"/>
        </w:rPr>
        <w:t xml:space="preserve"> </w:t>
      </w:r>
      <w:r>
        <w:t>микропрепаратах;</w:t>
      </w:r>
    </w:p>
    <w:p w:rsidR="00EB3151" w:rsidRDefault="00EB3151" w:rsidP="005E1811">
      <w:pPr>
        <w:pStyle w:val="ad"/>
        <w:widowControl w:val="0"/>
        <w:numPr>
          <w:ilvl w:val="0"/>
          <w:numId w:val="44"/>
        </w:numPr>
        <w:tabs>
          <w:tab w:val="left" w:pos="1982"/>
          <w:tab w:val="left" w:pos="1983"/>
        </w:tabs>
        <w:suppressAutoHyphens w:val="0"/>
        <w:autoSpaceDE w:val="0"/>
        <w:autoSpaceDN w:val="0"/>
        <w:ind w:left="1982"/>
        <w:contextualSpacing w:val="0"/>
      </w:pPr>
      <w:r>
        <w:t>Выявление</w:t>
      </w:r>
      <w:r>
        <w:rPr>
          <w:spacing w:val="-5"/>
        </w:rPr>
        <w:t xml:space="preserve"> </w:t>
      </w:r>
      <w:r>
        <w:t>изменчивости</w:t>
      </w:r>
      <w:r>
        <w:rPr>
          <w:spacing w:val="-3"/>
        </w:rPr>
        <w:t xml:space="preserve"> </w:t>
      </w:r>
      <w:r>
        <w:t>организмов;</w:t>
      </w:r>
    </w:p>
    <w:p w:rsidR="00EB3151" w:rsidRDefault="00EB3151" w:rsidP="005E1811">
      <w:pPr>
        <w:pStyle w:val="ad"/>
        <w:widowControl w:val="0"/>
        <w:numPr>
          <w:ilvl w:val="0"/>
          <w:numId w:val="44"/>
        </w:numPr>
        <w:tabs>
          <w:tab w:val="left" w:pos="1982"/>
          <w:tab w:val="left" w:pos="1983"/>
        </w:tabs>
        <w:suppressAutoHyphens w:val="0"/>
        <w:autoSpaceDE w:val="0"/>
        <w:autoSpaceDN w:val="0"/>
        <w:ind w:right="1990" w:firstLine="708"/>
        <w:contextualSpacing w:val="0"/>
      </w:pPr>
      <w:r>
        <w:t>Выявление</w:t>
      </w:r>
      <w:r>
        <w:rPr>
          <w:spacing w:val="17"/>
        </w:rPr>
        <w:t xml:space="preserve"> </w:t>
      </w:r>
      <w:r>
        <w:t>приспособлений</w:t>
      </w:r>
      <w:r>
        <w:rPr>
          <w:spacing w:val="22"/>
        </w:rPr>
        <w:t xml:space="preserve"> </w:t>
      </w:r>
      <w:r>
        <w:t>у</w:t>
      </w:r>
      <w:r>
        <w:rPr>
          <w:spacing w:val="11"/>
        </w:rPr>
        <w:t xml:space="preserve"> </w:t>
      </w:r>
      <w:r>
        <w:t>организмов</w:t>
      </w:r>
      <w:r>
        <w:rPr>
          <w:spacing w:val="18"/>
        </w:rPr>
        <w:t xml:space="preserve"> </w:t>
      </w:r>
      <w:r>
        <w:t>к</w:t>
      </w:r>
      <w:r>
        <w:rPr>
          <w:spacing w:val="17"/>
        </w:rPr>
        <w:t xml:space="preserve"> </w:t>
      </w:r>
      <w:r>
        <w:t>среде</w:t>
      </w:r>
      <w:r>
        <w:rPr>
          <w:spacing w:val="17"/>
        </w:rPr>
        <w:t xml:space="preserve"> </w:t>
      </w:r>
      <w:r>
        <w:t>обитания</w:t>
      </w:r>
      <w:r>
        <w:rPr>
          <w:spacing w:val="16"/>
        </w:rPr>
        <w:t xml:space="preserve"> </w:t>
      </w:r>
      <w:r>
        <w:t>(на</w:t>
      </w:r>
      <w:r>
        <w:rPr>
          <w:spacing w:val="17"/>
        </w:rPr>
        <w:t xml:space="preserve"> </w:t>
      </w:r>
      <w:r>
        <w:t>конкретных</w:t>
      </w:r>
      <w:r>
        <w:rPr>
          <w:spacing w:val="-57"/>
        </w:rPr>
        <w:t xml:space="preserve"> </w:t>
      </w:r>
      <w:r>
        <w:t>примерах).</w:t>
      </w:r>
    </w:p>
    <w:p w:rsidR="00EB3151" w:rsidRDefault="00EB3151" w:rsidP="00EB3151">
      <w:pPr>
        <w:pStyle w:val="211"/>
        <w:tabs>
          <w:tab w:val="left" w:pos="3000"/>
          <w:tab w:val="left" w:pos="4149"/>
          <w:tab w:val="left" w:pos="5674"/>
          <w:tab w:val="left" w:pos="6332"/>
          <w:tab w:val="left" w:pos="7565"/>
        </w:tabs>
        <w:spacing w:line="240" w:lineRule="auto"/>
        <w:ind w:left="566" w:right="1992" w:firstLine="708"/>
        <w:jc w:val="left"/>
      </w:pPr>
      <w:r>
        <w:t>Примерный</w:t>
      </w:r>
      <w:r>
        <w:tab/>
        <w:t>список</w:t>
      </w:r>
      <w:r>
        <w:tab/>
        <w:t>экскурсий</w:t>
      </w:r>
      <w:r>
        <w:tab/>
        <w:t>по</w:t>
      </w:r>
      <w:r>
        <w:tab/>
        <w:t>разделу</w:t>
      </w:r>
      <w:r>
        <w:tab/>
      </w:r>
      <w:r>
        <w:rPr>
          <w:spacing w:val="-1"/>
        </w:rPr>
        <w:t>«Общебиологические</w:t>
      </w:r>
      <w:r>
        <w:rPr>
          <w:spacing w:val="-57"/>
        </w:rPr>
        <w:t xml:space="preserve"> </w:t>
      </w:r>
      <w:r>
        <w:t>закономерности»:</w:t>
      </w:r>
    </w:p>
    <w:p w:rsidR="00EB3151" w:rsidRDefault="00EB3151" w:rsidP="005E1811">
      <w:pPr>
        <w:pStyle w:val="ad"/>
        <w:widowControl w:val="0"/>
        <w:numPr>
          <w:ilvl w:val="0"/>
          <w:numId w:val="43"/>
        </w:numPr>
        <w:tabs>
          <w:tab w:val="left" w:pos="1982"/>
          <w:tab w:val="left" w:pos="1983"/>
        </w:tabs>
        <w:suppressAutoHyphens w:val="0"/>
        <w:autoSpaceDE w:val="0"/>
        <w:autoSpaceDN w:val="0"/>
        <w:spacing w:line="271" w:lineRule="exact"/>
        <w:contextualSpacing w:val="0"/>
      </w:pPr>
      <w:r>
        <w:t>Изучение</w:t>
      </w:r>
      <w:r>
        <w:rPr>
          <w:spacing w:val="-5"/>
        </w:rPr>
        <w:t xml:space="preserve"> </w:t>
      </w:r>
      <w:r>
        <w:t>и</w:t>
      </w:r>
      <w:r>
        <w:rPr>
          <w:spacing w:val="-3"/>
        </w:rPr>
        <w:t xml:space="preserve"> </w:t>
      </w:r>
      <w:r>
        <w:t>описание</w:t>
      </w:r>
      <w:r>
        <w:rPr>
          <w:spacing w:val="-4"/>
        </w:rPr>
        <w:t xml:space="preserve"> </w:t>
      </w:r>
      <w:r>
        <w:t>экосистемы</w:t>
      </w:r>
      <w:r>
        <w:rPr>
          <w:spacing w:val="-4"/>
        </w:rPr>
        <w:t xml:space="preserve"> </w:t>
      </w:r>
      <w:r>
        <w:t>своей</w:t>
      </w:r>
      <w:r>
        <w:rPr>
          <w:spacing w:val="-3"/>
        </w:rPr>
        <w:t xml:space="preserve"> </w:t>
      </w:r>
      <w:r>
        <w:t>местности.</w:t>
      </w:r>
    </w:p>
    <w:p w:rsidR="00EB3151" w:rsidRDefault="00EB3151" w:rsidP="005E1811">
      <w:pPr>
        <w:pStyle w:val="ad"/>
        <w:widowControl w:val="0"/>
        <w:numPr>
          <w:ilvl w:val="0"/>
          <w:numId w:val="43"/>
        </w:numPr>
        <w:tabs>
          <w:tab w:val="left" w:pos="1982"/>
          <w:tab w:val="left" w:pos="1983"/>
        </w:tabs>
        <w:suppressAutoHyphens w:val="0"/>
        <w:autoSpaceDE w:val="0"/>
        <w:autoSpaceDN w:val="0"/>
        <w:ind w:left="566" w:right="1986" w:firstLine="708"/>
        <w:contextualSpacing w:val="0"/>
        <w:rPr>
          <w:i/>
        </w:rPr>
      </w:pPr>
      <w:r>
        <w:rPr>
          <w:i/>
        </w:rPr>
        <w:t>Многообразие</w:t>
      </w:r>
      <w:r>
        <w:rPr>
          <w:i/>
          <w:spacing w:val="7"/>
        </w:rPr>
        <w:t xml:space="preserve"> </w:t>
      </w:r>
      <w:r>
        <w:rPr>
          <w:i/>
        </w:rPr>
        <w:t>живых</w:t>
      </w:r>
      <w:r>
        <w:rPr>
          <w:i/>
          <w:spacing w:val="9"/>
        </w:rPr>
        <w:t xml:space="preserve"> </w:t>
      </w:r>
      <w:r>
        <w:rPr>
          <w:i/>
        </w:rPr>
        <w:t>организмов</w:t>
      </w:r>
      <w:r>
        <w:rPr>
          <w:i/>
          <w:spacing w:val="7"/>
        </w:rPr>
        <w:t xml:space="preserve"> </w:t>
      </w:r>
      <w:r>
        <w:rPr>
          <w:i/>
        </w:rPr>
        <w:t>(на</w:t>
      </w:r>
      <w:r>
        <w:rPr>
          <w:i/>
          <w:spacing w:val="8"/>
        </w:rPr>
        <w:t xml:space="preserve"> </w:t>
      </w:r>
      <w:r>
        <w:rPr>
          <w:i/>
        </w:rPr>
        <w:t>примере</w:t>
      </w:r>
      <w:r>
        <w:rPr>
          <w:i/>
          <w:spacing w:val="6"/>
        </w:rPr>
        <w:t xml:space="preserve"> </w:t>
      </w:r>
      <w:r>
        <w:rPr>
          <w:i/>
        </w:rPr>
        <w:t>парка</w:t>
      </w:r>
      <w:r>
        <w:rPr>
          <w:i/>
          <w:spacing w:val="8"/>
        </w:rPr>
        <w:t xml:space="preserve"> </w:t>
      </w:r>
      <w:r>
        <w:rPr>
          <w:i/>
        </w:rPr>
        <w:t>или</w:t>
      </w:r>
      <w:r>
        <w:rPr>
          <w:i/>
          <w:spacing w:val="8"/>
        </w:rPr>
        <w:t xml:space="preserve"> </w:t>
      </w:r>
      <w:r>
        <w:rPr>
          <w:i/>
        </w:rPr>
        <w:t>природного</w:t>
      </w:r>
      <w:r>
        <w:rPr>
          <w:i/>
          <w:spacing w:val="-57"/>
        </w:rPr>
        <w:t xml:space="preserve"> </w:t>
      </w:r>
      <w:r>
        <w:rPr>
          <w:i/>
        </w:rPr>
        <w:t>участка).</w:t>
      </w:r>
    </w:p>
    <w:p w:rsidR="00EB3151" w:rsidRDefault="00EB3151" w:rsidP="005E1811">
      <w:pPr>
        <w:pStyle w:val="ad"/>
        <w:widowControl w:val="0"/>
        <w:numPr>
          <w:ilvl w:val="0"/>
          <w:numId w:val="43"/>
        </w:numPr>
        <w:tabs>
          <w:tab w:val="left" w:pos="1982"/>
          <w:tab w:val="left" w:pos="1983"/>
        </w:tabs>
        <w:suppressAutoHyphens w:val="0"/>
        <w:autoSpaceDE w:val="0"/>
        <w:autoSpaceDN w:val="0"/>
        <w:contextualSpacing w:val="0"/>
        <w:rPr>
          <w:i/>
        </w:rPr>
      </w:pPr>
      <w:r>
        <w:rPr>
          <w:i/>
        </w:rPr>
        <w:t>Естественный</w:t>
      </w:r>
      <w:r>
        <w:rPr>
          <w:i/>
          <w:spacing w:val="-3"/>
        </w:rPr>
        <w:t xml:space="preserve"> </w:t>
      </w:r>
      <w:r>
        <w:rPr>
          <w:i/>
        </w:rPr>
        <w:t>отбор</w:t>
      </w:r>
      <w:r>
        <w:rPr>
          <w:i/>
          <w:spacing w:val="-2"/>
        </w:rPr>
        <w:t xml:space="preserve"> </w:t>
      </w:r>
      <w:r>
        <w:rPr>
          <w:i/>
        </w:rPr>
        <w:t>-</w:t>
      </w:r>
      <w:r>
        <w:rPr>
          <w:i/>
          <w:spacing w:val="-2"/>
        </w:rPr>
        <w:t xml:space="preserve"> </w:t>
      </w:r>
      <w:r>
        <w:rPr>
          <w:i/>
        </w:rPr>
        <w:t>движущая</w:t>
      </w:r>
      <w:r>
        <w:rPr>
          <w:i/>
          <w:spacing w:val="-2"/>
        </w:rPr>
        <w:t xml:space="preserve"> </w:t>
      </w:r>
      <w:r>
        <w:rPr>
          <w:i/>
        </w:rPr>
        <w:t>сила</w:t>
      </w:r>
      <w:r>
        <w:rPr>
          <w:i/>
          <w:spacing w:val="-3"/>
        </w:rPr>
        <w:t xml:space="preserve"> </w:t>
      </w:r>
      <w:r>
        <w:rPr>
          <w:i/>
        </w:rPr>
        <w:t>эволюции.</w:t>
      </w:r>
    </w:p>
    <w:p w:rsidR="00EB3151" w:rsidRPr="00EE1E03" w:rsidRDefault="00EE1E03" w:rsidP="00EB3151">
      <w:pPr>
        <w:pStyle w:val="a0"/>
        <w:rPr>
          <w:i/>
          <w:sz w:val="26"/>
        </w:rPr>
      </w:pPr>
      <w:r w:rsidRPr="00EE1E03">
        <w:rPr>
          <w:i/>
        </w:rPr>
        <w:t xml:space="preserve">В 6- 7-ых классах вводится 1 час по предмету обязательной части учебного плана «Биология» с целью более </w:t>
      </w:r>
      <w:r w:rsidRPr="00EE1E03">
        <w:rPr>
          <w:i/>
          <w:color w:val="000000"/>
        </w:rPr>
        <w:t>глубокого усвоения основополагающих биологических п</w:t>
      </w:r>
      <w:r w:rsidRPr="00EE1E03">
        <w:rPr>
          <w:i/>
        </w:rPr>
        <w:t xml:space="preserve">онятий, проведения лабораторных </w:t>
      </w:r>
      <w:r w:rsidRPr="00EE1E03">
        <w:rPr>
          <w:i/>
          <w:color w:val="000000"/>
        </w:rPr>
        <w:t>работ, наблюдений над биологическими объектами.</w:t>
      </w:r>
      <w:r w:rsidRPr="00EE1E03">
        <w:rPr>
          <w:i/>
        </w:rPr>
        <w:t xml:space="preserve">; </w:t>
      </w:r>
      <w:r w:rsidRPr="00EE1E03">
        <w:rPr>
          <w:i/>
          <w:color w:val="000000"/>
        </w:rPr>
        <w:t>«Биология» является не только предметом изучения, но и предметом соответствующего естественно</w:t>
      </w:r>
      <w:r w:rsidRPr="00EE1E03">
        <w:rPr>
          <w:i/>
        </w:rPr>
        <w:t xml:space="preserve">научного профиля.                                    </w:t>
      </w:r>
    </w:p>
    <w:p w:rsidR="00EB3151" w:rsidRDefault="00EB3151" w:rsidP="005E1811">
      <w:pPr>
        <w:pStyle w:val="211"/>
        <w:numPr>
          <w:ilvl w:val="3"/>
          <w:numId w:val="55"/>
        </w:numPr>
        <w:tabs>
          <w:tab w:val="left" w:pos="2883"/>
        </w:tabs>
        <w:spacing w:before="184"/>
        <w:ind w:left="2882" w:hanging="901"/>
        <w:jc w:val="both"/>
      </w:pPr>
      <w:r>
        <w:t>Химия</w:t>
      </w:r>
    </w:p>
    <w:p w:rsidR="00EB3151" w:rsidRDefault="00EB3151" w:rsidP="00EB3151">
      <w:pPr>
        <w:pStyle w:val="a0"/>
        <w:ind w:right="1983"/>
      </w:pPr>
      <w:r>
        <w:t>В системе естественнонаучного образования химия как учебный предмет занимает</w:t>
      </w:r>
      <w:r>
        <w:rPr>
          <w:spacing w:val="1"/>
        </w:rPr>
        <w:t xml:space="preserve"> </w:t>
      </w:r>
      <w:r>
        <w:t>важное</w:t>
      </w:r>
      <w:r>
        <w:rPr>
          <w:spacing w:val="1"/>
        </w:rPr>
        <w:t xml:space="preserve"> </w:t>
      </w:r>
      <w:r>
        <w:t>место</w:t>
      </w:r>
      <w:r>
        <w:rPr>
          <w:spacing w:val="1"/>
        </w:rPr>
        <w:t xml:space="preserve"> </w:t>
      </w:r>
      <w:r>
        <w:t>в</w:t>
      </w:r>
      <w:r>
        <w:rPr>
          <w:spacing w:val="1"/>
        </w:rPr>
        <w:t xml:space="preserve"> </w:t>
      </w:r>
      <w:r>
        <w:t>познании</w:t>
      </w:r>
      <w:r>
        <w:rPr>
          <w:spacing w:val="1"/>
        </w:rPr>
        <w:t xml:space="preserve"> </w:t>
      </w:r>
      <w:r>
        <w:t>законов</w:t>
      </w:r>
      <w:r>
        <w:rPr>
          <w:spacing w:val="1"/>
        </w:rPr>
        <w:t xml:space="preserve"> </w:t>
      </w:r>
      <w:r>
        <w:t>природы,</w:t>
      </w:r>
      <w:r>
        <w:rPr>
          <w:spacing w:val="1"/>
        </w:rPr>
        <w:t xml:space="preserve"> </w:t>
      </w:r>
      <w:r>
        <w:t>формировании</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создании основы химических знаний, необходимых для повседневной жизни, навыков</w:t>
      </w:r>
      <w:r>
        <w:rPr>
          <w:spacing w:val="1"/>
        </w:rPr>
        <w:t xml:space="preserve"> </w:t>
      </w:r>
      <w:r>
        <w:t>здорового и безопасного для человека и окружающей его среды образа жизни, а также в</w:t>
      </w:r>
      <w:r>
        <w:rPr>
          <w:spacing w:val="1"/>
        </w:rPr>
        <w:t xml:space="preserve"> </w:t>
      </w:r>
      <w:r>
        <w:t>воспитании</w:t>
      </w:r>
      <w:r>
        <w:rPr>
          <w:spacing w:val="-1"/>
        </w:rPr>
        <w:t xml:space="preserve"> </w:t>
      </w:r>
      <w:r>
        <w:t>экологической культуры.</w:t>
      </w:r>
    </w:p>
    <w:p w:rsidR="00EB3151" w:rsidRDefault="00EB3151" w:rsidP="00EB3151">
      <w:pPr>
        <w:pStyle w:val="a0"/>
        <w:ind w:right="1990"/>
      </w:pPr>
      <w:r>
        <w:t>Успешность</w:t>
      </w:r>
      <w:r>
        <w:rPr>
          <w:spacing w:val="1"/>
        </w:rPr>
        <w:t xml:space="preserve"> </w:t>
      </w:r>
      <w:r>
        <w:t>изучения</w:t>
      </w:r>
      <w:r>
        <w:rPr>
          <w:spacing w:val="1"/>
        </w:rPr>
        <w:t xml:space="preserve"> </w:t>
      </w:r>
      <w:r>
        <w:t>химии</w:t>
      </w:r>
      <w:r>
        <w:rPr>
          <w:spacing w:val="1"/>
        </w:rPr>
        <w:t xml:space="preserve"> </w:t>
      </w:r>
      <w:r>
        <w:t>связана</w:t>
      </w:r>
      <w:r>
        <w:rPr>
          <w:spacing w:val="1"/>
        </w:rPr>
        <w:t xml:space="preserve"> </w:t>
      </w:r>
      <w:r>
        <w:t>с</w:t>
      </w:r>
      <w:r>
        <w:rPr>
          <w:spacing w:val="1"/>
        </w:rPr>
        <w:t xml:space="preserve"> </w:t>
      </w:r>
      <w:r>
        <w:t>овладением</w:t>
      </w:r>
      <w:r>
        <w:rPr>
          <w:spacing w:val="1"/>
        </w:rPr>
        <w:t xml:space="preserve"> </w:t>
      </w:r>
      <w:r>
        <w:t>химическим</w:t>
      </w:r>
      <w:r>
        <w:rPr>
          <w:spacing w:val="1"/>
        </w:rPr>
        <w:t xml:space="preserve"> </w:t>
      </w:r>
      <w:r>
        <w:t>языком,</w:t>
      </w:r>
      <w:r>
        <w:rPr>
          <w:spacing w:val="1"/>
        </w:rPr>
        <w:t xml:space="preserve"> </w:t>
      </w:r>
      <w:r>
        <w:t>соблюдением</w:t>
      </w:r>
      <w:r>
        <w:rPr>
          <w:spacing w:val="1"/>
        </w:rPr>
        <w:t xml:space="preserve"> </w:t>
      </w:r>
      <w:r>
        <w:t>правил</w:t>
      </w:r>
      <w:r>
        <w:rPr>
          <w:spacing w:val="1"/>
        </w:rPr>
        <w:t xml:space="preserve"> </w:t>
      </w:r>
      <w:r>
        <w:t>безопасной</w:t>
      </w:r>
      <w:r>
        <w:rPr>
          <w:spacing w:val="1"/>
        </w:rPr>
        <w:t xml:space="preserve"> </w:t>
      </w:r>
      <w:r>
        <w:t>работы</w:t>
      </w:r>
      <w:r>
        <w:rPr>
          <w:spacing w:val="1"/>
        </w:rPr>
        <w:t xml:space="preserve"> </w:t>
      </w:r>
      <w:r>
        <w:t>при</w:t>
      </w:r>
      <w:r>
        <w:rPr>
          <w:spacing w:val="1"/>
        </w:rPr>
        <w:t xml:space="preserve"> </w:t>
      </w:r>
      <w:r>
        <w:t>выполнении</w:t>
      </w:r>
      <w:r>
        <w:rPr>
          <w:spacing w:val="1"/>
        </w:rPr>
        <w:t xml:space="preserve"> </w:t>
      </w:r>
      <w:r>
        <w:t>химического</w:t>
      </w:r>
      <w:r>
        <w:rPr>
          <w:spacing w:val="1"/>
        </w:rPr>
        <w:t xml:space="preserve"> </w:t>
      </w:r>
      <w:r>
        <w:t>эксперимента,</w:t>
      </w:r>
      <w:r>
        <w:rPr>
          <w:spacing w:val="1"/>
        </w:rPr>
        <w:t xml:space="preserve"> </w:t>
      </w:r>
      <w:r>
        <w:t>осознанием</w:t>
      </w:r>
      <w:r>
        <w:rPr>
          <w:spacing w:val="-3"/>
        </w:rPr>
        <w:t xml:space="preserve"> </w:t>
      </w:r>
      <w:r>
        <w:t>многочисленных связей</w:t>
      </w:r>
      <w:r>
        <w:rPr>
          <w:spacing w:val="-3"/>
        </w:rPr>
        <w:t xml:space="preserve"> </w:t>
      </w:r>
      <w:r>
        <w:t>химии</w:t>
      </w:r>
      <w:r>
        <w:rPr>
          <w:spacing w:val="-2"/>
        </w:rPr>
        <w:t xml:space="preserve"> </w:t>
      </w:r>
      <w:r>
        <w:t>с</w:t>
      </w:r>
      <w:r>
        <w:rPr>
          <w:spacing w:val="-3"/>
        </w:rPr>
        <w:t xml:space="preserve"> </w:t>
      </w:r>
      <w:r>
        <w:t>другими</w:t>
      </w:r>
      <w:r>
        <w:rPr>
          <w:spacing w:val="-1"/>
        </w:rPr>
        <w:t xml:space="preserve"> </w:t>
      </w:r>
      <w:r>
        <w:t>предметами</w:t>
      </w:r>
      <w:r>
        <w:rPr>
          <w:spacing w:val="-2"/>
        </w:rPr>
        <w:t xml:space="preserve"> </w:t>
      </w:r>
      <w:r>
        <w:t>школьного</w:t>
      </w:r>
      <w:r>
        <w:rPr>
          <w:spacing w:val="-2"/>
        </w:rPr>
        <w:t xml:space="preserve"> </w:t>
      </w:r>
      <w:r>
        <w:t>курса.</w:t>
      </w:r>
    </w:p>
    <w:p w:rsidR="00EB3151" w:rsidRDefault="00EB3151" w:rsidP="00EB3151">
      <w:pPr>
        <w:pStyle w:val="a0"/>
        <w:ind w:right="1987"/>
      </w:pPr>
      <w:r>
        <w:t>Программа</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основы</w:t>
      </w:r>
      <w:r>
        <w:rPr>
          <w:spacing w:val="1"/>
        </w:rPr>
        <w:t xml:space="preserve"> </w:t>
      </w:r>
      <w:r>
        <w:t>неорганической</w:t>
      </w:r>
      <w:r>
        <w:rPr>
          <w:spacing w:val="1"/>
        </w:rPr>
        <w:t xml:space="preserve"> </w:t>
      </w:r>
      <w:r>
        <w:t>и</w:t>
      </w:r>
      <w:r>
        <w:rPr>
          <w:spacing w:val="1"/>
        </w:rPr>
        <w:t xml:space="preserve"> </w:t>
      </w:r>
      <w:r>
        <w:t>органической</w:t>
      </w:r>
      <w:r>
        <w:rPr>
          <w:spacing w:val="60"/>
        </w:rPr>
        <w:t xml:space="preserve"> </w:t>
      </w:r>
      <w:r>
        <w:t>химии.</w:t>
      </w:r>
      <w:r>
        <w:rPr>
          <w:spacing w:val="1"/>
        </w:rPr>
        <w:t xml:space="preserve"> </w:t>
      </w:r>
      <w:r>
        <w:t>Главной</w:t>
      </w:r>
      <w:r>
        <w:rPr>
          <w:spacing w:val="1"/>
        </w:rPr>
        <w:t xml:space="preserve"> </w:t>
      </w:r>
      <w:r>
        <w:t>идеей</w:t>
      </w:r>
      <w:r>
        <w:rPr>
          <w:spacing w:val="1"/>
        </w:rPr>
        <w:t xml:space="preserve"> </w:t>
      </w:r>
      <w:r>
        <w:t>программы</w:t>
      </w:r>
      <w:r>
        <w:rPr>
          <w:spacing w:val="1"/>
        </w:rPr>
        <w:t xml:space="preserve"> </w:t>
      </w:r>
      <w:r>
        <w:t>является</w:t>
      </w:r>
      <w:r>
        <w:rPr>
          <w:spacing w:val="1"/>
        </w:rPr>
        <w:t xml:space="preserve"> </w:t>
      </w:r>
      <w:r>
        <w:t>создание</w:t>
      </w:r>
      <w:r>
        <w:rPr>
          <w:spacing w:val="1"/>
        </w:rPr>
        <w:t xml:space="preserve"> </w:t>
      </w:r>
      <w:r>
        <w:t>базового</w:t>
      </w:r>
      <w:r>
        <w:rPr>
          <w:spacing w:val="1"/>
        </w:rPr>
        <w:t xml:space="preserve"> </w:t>
      </w:r>
      <w:r>
        <w:t>комплекса</w:t>
      </w:r>
      <w:r>
        <w:rPr>
          <w:spacing w:val="1"/>
        </w:rPr>
        <w:t xml:space="preserve"> </w:t>
      </w:r>
      <w:r>
        <w:t>опорных</w:t>
      </w:r>
      <w:r>
        <w:rPr>
          <w:spacing w:val="1"/>
        </w:rPr>
        <w:t xml:space="preserve"> </w:t>
      </w:r>
      <w:r>
        <w:t>знаний</w:t>
      </w:r>
      <w:r>
        <w:rPr>
          <w:spacing w:val="1"/>
        </w:rPr>
        <w:t xml:space="preserve"> </w:t>
      </w:r>
      <w:r>
        <w:t>по</w:t>
      </w:r>
      <w:r>
        <w:rPr>
          <w:spacing w:val="-57"/>
        </w:rPr>
        <w:t xml:space="preserve"> </w:t>
      </w:r>
      <w:r>
        <w:t>химии,</w:t>
      </w:r>
      <w:r>
        <w:rPr>
          <w:spacing w:val="-1"/>
        </w:rPr>
        <w:t xml:space="preserve"> </w:t>
      </w:r>
      <w:r>
        <w:t>выраженных</w:t>
      </w:r>
      <w:r>
        <w:rPr>
          <w:spacing w:val="1"/>
        </w:rPr>
        <w:t xml:space="preserve"> </w:t>
      </w:r>
      <w:r>
        <w:t>в</w:t>
      </w:r>
      <w:r>
        <w:rPr>
          <w:spacing w:val="-1"/>
        </w:rPr>
        <w:t xml:space="preserve"> </w:t>
      </w:r>
      <w:r>
        <w:t>форме,</w:t>
      </w:r>
      <w:r>
        <w:rPr>
          <w:spacing w:val="-1"/>
        </w:rPr>
        <w:t xml:space="preserve"> </w:t>
      </w:r>
      <w:r>
        <w:t>соответствующей возрасту</w:t>
      </w:r>
      <w:r>
        <w:rPr>
          <w:spacing w:val="-6"/>
        </w:rPr>
        <w:t xml:space="preserve"> </w:t>
      </w:r>
      <w:r>
        <w:t>обучающихся.</w:t>
      </w:r>
    </w:p>
    <w:p w:rsidR="00EB3151" w:rsidRDefault="00EB3151" w:rsidP="00EB3151">
      <w:pPr>
        <w:pStyle w:val="a0"/>
        <w:ind w:right="1984"/>
      </w:pPr>
      <w:r>
        <w:t>В</w:t>
      </w:r>
      <w:r>
        <w:rPr>
          <w:spacing w:val="1"/>
        </w:rPr>
        <w:t xml:space="preserve"> </w:t>
      </w:r>
      <w:r>
        <w:t>содержании</w:t>
      </w:r>
      <w:r>
        <w:rPr>
          <w:spacing w:val="1"/>
        </w:rPr>
        <w:t xml:space="preserve"> </w:t>
      </w:r>
      <w:r>
        <w:t>данного</w:t>
      </w:r>
      <w:r>
        <w:rPr>
          <w:spacing w:val="1"/>
        </w:rPr>
        <w:t xml:space="preserve"> </w:t>
      </w:r>
      <w:r>
        <w:t>курса</w:t>
      </w:r>
      <w:r>
        <w:rPr>
          <w:spacing w:val="1"/>
        </w:rPr>
        <w:t xml:space="preserve"> </w:t>
      </w:r>
      <w:r>
        <w:t>представлены</w:t>
      </w:r>
      <w:r>
        <w:rPr>
          <w:spacing w:val="1"/>
        </w:rPr>
        <w:t xml:space="preserve"> </w:t>
      </w:r>
      <w:r>
        <w:t>основополагающие</w:t>
      </w:r>
      <w:r>
        <w:rPr>
          <w:spacing w:val="1"/>
        </w:rPr>
        <w:t xml:space="preserve"> </w:t>
      </w:r>
      <w:r>
        <w:t>химические</w:t>
      </w:r>
      <w:r>
        <w:rPr>
          <w:spacing w:val="1"/>
        </w:rPr>
        <w:t xml:space="preserve"> </w:t>
      </w:r>
      <w:r>
        <w:t>теоретические знания, включающие изучение состава и строения веществ, зависимости их</w:t>
      </w:r>
      <w:r>
        <w:rPr>
          <w:spacing w:val="-57"/>
        </w:rPr>
        <w:t xml:space="preserve"> </w:t>
      </w:r>
      <w:r>
        <w:t>свойств от строения, прогнозирование свойств веществ, исследование закономерностей</w:t>
      </w:r>
      <w:r>
        <w:rPr>
          <w:spacing w:val="1"/>
        </w:rPr>
        <w:t xml:space="preserve"> </w:t>
      </w:r>
      <w:r>
        <w:t>химических</w:t>
      </w:r>
      <w:r>
        <w:rPr>
          <w:spacing w:val="1"/>
        </w:rPr>
        <w:t xml:space="preserve"> </w:t>
      </w:r>
      <w:r>
        <w:t>превращений</w:t>
      </w:r>
      <w:r>
        <w:rPr>
          <w:spacing w:val="1"/>
        </w:rPr>
        <w:t xml:space="preserve"> </w:t>
      </w:r>
      <w:r>
        <w:t>и</w:t>
      </w:r>
      <w:r>
        <w:rPr>
          <w:spacing w:val="1"/>
        </w:rPr>
        <w:t xml:space="preserve"> </w:t>
      </w:r>
      <w:r>
        <w:t>путей</w:t>
      </w:r>
      <w:r>
        <w:rPr>
          <w:spacing w:val="1"/>
        </w:rPr>
        <w:t xml:space="preserve"> </w:t>
      </w:r>
      <w:r>
        <w:t>управления</w:t>
      </w:r>
      <w:r>
        <w:rPr>
          <w:spacing w:val="1"/>
        </w:rPr>
        <w:t xml:space="preserve"> </w:t>
      </w:r>
      <w:r>
        <w:t>ими</w:t>
      </w:r>
      <w:r>
        <w:rPr>
          <w:spacing w:val="1"/>
        </w:rPr>
        <w:t xml:space="preserve"> </w:t>
      </w:r>
      <w:r>
        <w:t>в</w:t>
      </w:r>
      <w:r>
        <w:rPr>
          <w:spacing w:val="1"/>
        </w:rPr>
        <w:t xml:space="preserve"> </w:t>
      </w:r>
      <w:r>
        <w:t>целях</w:t>
      </w:r>
      <w:r>
        <w:rPr>
          <w:spacing w:val="1"/>
        </w:rPr>
        <w:t xml:space="preserve"> </w:t>
      </w:r>
      <w:r>
        <w:t>получения</w:t>
      </w:r>
      <w:r>
        <w:rPr>
          <w:spacing w:val="1"/>
        </w:rPr>
        <w:t xml:space="preserve"> </w:t>
      </w:r>
      <w:r>
        <w:t>веществ</w:t>
      </w:r>
      <w:r>
        <w:rPr>
          <w:spacing w:val="1"/>
        </w:rPr>
        <w:t xml:space="preserve"> </w:t>
      </w:r>
      <w:r>
        <w:t>и</w:t>
      </w:r>
      <w:r>
        <w:rPr>
          <w:spacing w:val="1"/>
        </w:rPr>
        <w:t xml:space="preserve"> </w:t>
      </w:r>
      <w:r>
        <w:t>материалов.</w:t>
      </w:r>
    </w:p>
    <w:p w:rsidR="00EB3151" w:rsidRDefault="00EB3151" w:rsidP="00EB3151">
      <w:pPr>
        <w:pStyle w:val="a0"/>
        <w:spacing w:before="66"/>
        <w:ind w:right="1980"/>
      </w:pPr>
      <w:r>
        <w:t>Теоретическую</w:t>
      </w:r>
      <w:r>
        <w:rPr>
          <w:spacing w:val="1"/>
        </w:rPr>
        <w:t xml:space="preserve"> </w:t>
      </w:r>
      <w:r>
        <w:t>основу</w:t>
      </w:r>
      <w:r>
        <w:rPr>
          <w:spacing w:val="1"/>
        </w:rPr>
        <w:t xml:space="preserve"> </w:t>
      </w:r>
      <w:r>
        <w:t>изучения</w:t>
      </w:r>
      <w:r>
        <w:rPr>
          <w:spacing w:val="1"/>
        </w:rPr>
        <w:t xml:space="preserve"> </w:t>
      </w:r>
      <w:r>
        <w:t>неорганической</w:t>
      </w:r>
      <w:r>
        <w:rPr>
          <w:spacing w:val="1"/>
        </w:rPr>
        <w:t xml:space="preserve"> </w:t>
      </w:r>
      <w:r>
        <w:t>химии</w:t>
      </w:r>
      <w:r>
        <w:rPr>
          <w:spacing w:val="1"/>
        </w:rPr>
        <w:t xml:space="preserve"> </w:t>
      </w:r>
      <w:r>
        <w:t>составляет</w:t>
      </w:r>
      <w:r>
        <w:rPr>
          <w:spacing w:val="1"/>
        </w:rPr>
        <w:t xml:space="preserve"> </w:t>
      </w:r>
      <w:r>
        <w:t>атомно-</w:t>
      </w:r>
      <w:r>
        <w:rPr>
          <w:spacing w:val="1"/>
        </w:rPr>
        <w:t xml:space="preserve"> </w:t>
      </w:r>
      <w:r>
        <w:t>молекулярное учение, Периодический закон Д.И. Менделеева с краткими сведениями о</w:t>
      </w:r>
      <w:r>
        <w:rPr>
          <w:spacing w:val="1"/>
        </w:rPr>
        <w:t xml:space="preserve"> </w:t>
      </w:r>
      <w:r>
        <w:t>строении</w:t>
      </w:r>
      <w:r>
        <w:rPr>
          <w:spacing w:val="1"/>
        </w:rPr>
        <w:t xml:space="preserve"> </w:t>
      </w:r>
      <w:r>
        <w:t>атома,</w:t>
      </w:r>
      <w:r>
        <w:rPr>
          <w:spacing w:val="1"/>
        </w:rPr>
        <w:t xml:space="preserve"> </w:t>
      </w:r>
      <w:r>
        <w:t>видах</w:t>
      </w:r>
      <w:r>
        <w:rPr>
          <w:spacing w:val="1"/>
        </w:rPr>
        <w:t xml:space="preserve"> </w:t>
      </w:r>
      <w:r>
        <w:t>химической</w:t>
      </w:r>
      <w:r>
        <w:rPr>
          <w:spacing w:val="1"/>
        </w:rPr>
        <w:t xml:space="preserve"> </w:t>
      </w:r>
      <w:r>
        <w:t>связи,</w:t>
      </w:r>
      <w:r>
        <w:rPr>
          <w:spacing w:val="1"/>
        </w:rPr>
        <w:t xml:space="preserve"> </w:t>
      </w:r>
      <w:r>
        <w:t>закономерностях</w:t>
      </w:r>
      <w:r>
        <w:rPr>
          <w:spacing w:val="1"/>
        </w:rPr>
        <w:t xml:space="preserve"> </w:t>
      </w:r>
      <w:r>
        <w:t>протекания</w:t>
      </w:r>
      <w:r>
        <w:rPr>
          <w:spacing w:val="1"/>
        </w:rPr>
        <w:t xml:space="preserve"> </w:t>
      </w:r>
      <w:r>
        <w:t>химических</w:t>
      </w:r>
      <w:r>
        <w:rPr>
          <w:spacing w:val="1"/>
        </w:rPr>
        <w:t xml:space="preserve"> </w:t>
      </w:r>
      <w:r>
        <w:t>реакций.</w:t>
      </w:r>
    </w:p>
    <w:p w:rsidR="00EB3151" w:rsidRDefault="00EB3151" w:rsidP="00EB3151">
      <w:pPr>
        <w:pStyle w:val="a0"/>
        <w:spacing w:before="1"/>
        <w:ind w:right="1993"/>
      </w:pPr>
      <w:r>
        <w:t>В</w:t>
      </w:r>
      <w:r>
        <w:rPr>
          <w:spacing w:val="1"/>
        </w:rPr>
        <w:t xml:space="preserve"> </w:t>
      </w:r>
      <w:r>
        <w:t>изучении</w:t>
      </w:r>
      <w:r>
        <w:rPr>
          <w:spacing w:val="1"/>
        </w:rPr>
        <w:t xml:space="preserve"> </w:t>
      </w:r>
      <w:r>
        <w:t>курса</w:t>
      </w:r>
      <w:r>
        <w:rPr>
          <w:spacing w:val="1"/>
        </w:rPr>
        <w:t xml:space="preserve"> </w:t>
      </w:r>
      <w:r>
        <w:t>значительная</w:t>
      </w:r>
      <w:r>
        <w:rPr>
          <w:spacing w:val="1"/>
        </w:rPr>
        <w:t xml:space="preserve"> </w:t>
      </w:r>
      <w:r>
        <w:t>роль</w:t>
      </w:r>
      <w:r>
        <w:rPr>
          <w:spacing w:val="1"/>
        </w:rPr>
        <w:t xml:space="preserve"> </w:t>
      </w:r>
      <w:r>
        <w:t>отводится</w:t>
      </w:r>
      <w:r>
        <w:rPr>
          <w:spacing w:val="1"/>
        </w:rPr>
        <w:t xml:space="preserve"> </w:t>
      </w:r>
      <w:r>
        <w:t>химическому</w:t>
      </w:r>
      <w:r>
        <w:rPr>
          <w:spacing w:val="1"/>
        </w:rPr>
        <w:t xml:space="preserve"> </w:t>
      </w:r>
      <w:r>
        <w:t>эксперименту:</w:t>
      </w:r>
      <w:r>
        <w:rPr>
          <w:spacing w:val="1"/>
        </w:rPr>
        <w:t xml:space="preserve"> </w:t>
      </w:r>
      <w:r>
        <w:t>проведению практических</w:t>
      </w:r>
      <w:r>
        <w:rPr>
          <w:spacing w:val="1"/>
        </w:rPr>
        <w:t xml:space="preserve"> </w:t>
      </w:r>
      <w:r>
        <w:t>и лабораторных</w:t>
      </w:r>
      <w:r>
        <w:rPr>
          <w:spacing w:val="1"/>
        </w:rPr>
        <w:t xml:space="preserve"> </w:t>
      </w:r>
      <w:r>
        <w:t>работ, описанию результатов</w:t>
      </w:r>
      <w:r>
        <w:rPr>
          <w:spacing w:val="1"/>
        </w:rPr>
        <w:t xml:space="preserve"> </w:t>
      </w:r>
      <w:r>
        <w:t>ученического</w:t>
      </w:r>
      <w:r>
        <w:rPr>
          <w:spacing w:val="1"/>
        </w:rPr>
        <w:t xml:space="preserve"> </w:t>
      </w:r>
      <w:r>
        <w:t>эксперимента,</w:t>
      </w:r>
      <w:r>
        <w:rPr>
          <w:spacing w:val="-3"/>
        </w:rPr>
        <w:t xml:space="preserve"> </w:t>
      </w:r>
      <w:r>
        <w:t>соблюдению</w:t>
      </w:r>
      <w:r>
        <w:rPr>
          <w:spacing w:val="-4"/>
        </w:rPr>
        <w:t xml:space="preserve"> </w:t>
      </w:r>
      <w:r>
        <w:t>норм</w:t>
      </w:r>
      <w:r>
        <w:rPr>
          <w:spacing w:val="-4"/>
        </w:rPr>
        <w:t xml:space="preserve"> </w:t>
      </w:r>
      <w:r>
        <w:t>и</w:t>
      </w:r>
      <w:r>
        <w:rPr>
          <w:spacing w:val="-2"/>
        </w:rPr>
        <w:t xml:space="preserve"> </w:t>
      </w:r>
      <w:r>
        <w:t>правил</w:t>
      </w:r>
      <w:r>
        <w:rPr>
          <w:spacing w:val="-4"/>
        </w:rPr>
        <w:t xml:space="preserve"> </w:t>
      </w:r>
      <w:r>
        <w:t>безопасной</w:t>
      </w:r>
      <w:r>
        <w:rPr>
          <w:spacing w:val="-2"/>
        </w:rPr>
        <w:t xml:space="preserve"> </w:t>
      </w:r>
      <w:r>
        <w:t>работы</w:t>
      </w:r>
      <w:r>
        <w:rPr>
          <w:spacing w:val="-2"/>
        </w:rPr>
        <w:t xml:space="preserve"> </w:t>
      </w:r>
      <w:r>
        <w:t>в</w:t>
      </w:r>
      <w:r>
        <w:rPr>
          <w:spacing w:val="-4"/>
        </w:rPr>
        <w:t xml:space="preserve"> </w:t>
      </w:r>
      <w:r>
        <w:t>химической</w:t>
      </w:r>
      <w:r>
        <w:rPr>
          <w:spacing w:val="-2"/>
        </w:rPr>
        <w:t xml:space="preserve"> </w:t>
      </w:r>
      <w:r>
        <w:t>лаборатории.</w:t>
      </w:r>
    </w:p>
    <w:p w:rsidR="00EB3151" w:rsidRDefault="00EB3151" w:rsidP="00EB3151">
      <w:pPr>
        <w:pStyle w:val="a0"/>
        <w:ind w:right="1988"/>
      </w:pPr>
      <w:r>
        <w:t>Реализация</w:t>
      </w:r>
      <w:r>
        <w:rPr>
          <w:spacing w:val="1"/>
        </w:rPr>
        <w:t xml:space="preserve"> </w:t>
      </w:r>
      <w:r>
        <w:t>данной</w:t>
      </w:r>
      <w:r>
        <w:rPr>
          <w:spacing w:val="1"/>
        </w:rPr>
        <w:t xml:space="preserve"> </w:t>
      </w:r>
      <w:r>
        <w:t>программы</w:t>
      </w:r>
      <w:r>
        <w:rPr>
          <w:spacing w:val="1"/>
        </w:rPr>
        <w:t xml:space="preserve"> </w:t>
      </w:r>
      <w:r>
        <w:t>в</w:t>
      </w:r>
      <w:r>
        <w:rPr>
          <w:spacing w:val="1"/>
        </w:rPr>
        <w:t xml:space="preserve"> </w:t>
      </w:r>
      <w:r>
        <w:t>процессе</w:t>
      </w:r>
      <w:r>
        <w:rPr>
          <w:spacing w:val="1"/>
        </w:rPr>
        <w:t xml:space="preserve"> </w:t>
      </w:r>
      <w:r>
        <w:t>обучения</w:t>
      </w:r>
      <w:r>
        <w:rPr>
          <w:spacing w:val="1"/>
        </w:rPr>
        <w:t xml:space="preserve"> </w:t>
      </w:r>
      <w:r>
        <w:t>позволит</w:t>
      </w:r>
      <w:r>
        <w:rPr>
          <w:spacing w:val="1"/>
        </w:rPr>
        <w:t xml:space="preserve"> </w:t>
      </w:r>
      <w:r>
        <w:t>обучающимся</w:t>
      </w:r>
      <w:r>
        <w:rPr>
          <w:spacing w:val="1"/>
        </w:rPr>
        <w:t xml:space="preserve"> </w:t>
      </w:r>
      <w:r>
        <w:t>усвоить ключевые химические компетенции и понять роль и значение химии среди других</w:t>
      </w:r>
      <w:r>
        <w:rPr>
          <w:spacing w:val="-57"/>
        </w:rPr>
        <w:t xml:space="preserve"> </w:t>
      </w:r>
      <w:r>
        <w:t>наук</w:t>
      </w:r>
      <w:r>
        <w:rPr>
          <w:spacing w:val="2"/>
        </w:rPr>
        <w:t xml:space="preserve"> </w:t>
      </w:r>
      <w:r>
        <w:t>о природе.</w:t>
      </w:r>
    </w:p>
    <w:p w:rsidR="00EB3151" w:rsidRDefault="00EB3151" w:rsidP="00EB3151">
      <w:pPr>
        <w:pStyle w:val="a0"/>
        <w:ind w:right="1984"/>
      </w:pPr>
      <w:r>
        <w:t>Изучение</w:t>
      </w:r>
      <w:r>
        <w:rPr>
          <w:spacing w:val="1"/>
        </w:rPr>
        <w:t xml:space="preserve"> </w:t>
      </w:r>
      <w:r>
        <w:t>предмета</w:t>
      </w:r>
      <w:r>
        <w:rPr>
          <w:spacing w:val="1"/>
        </w:rPr>
        <w:t xml:space="preserve"> </w:t>
      </w:r>
      <w:r>
        <w:t>«Химия»</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w:t>
      </w:r>
      <w:r>
        <w:rPr>
          <w:spacing w:val="1"/>
        </w:rPr>
        <w:t xml:space="preserve"> </w:t>
      </w:r>
      <w:r>
        <w:t>мировоззрения, освоения общенаучных методов (наблюдение, измерение, эксперимент,</w:t>
      </w:r>
      <w:r>
        <w:rPr>
          <w:spacing w:val="1"/>
        </w:rPr>
        <w:t xml:space="preserve"> </w:t>
      </w:r>
      <w:r>
        <w:t>моделирование),</w:t>
      </w:r>
      <w:r>
        <w:rPr>
          <w:spacing w:val="1"/>
        </w:rPr>
        <w:t xml:space="preserve"> </w:t>
      </w:r>
      <w:r>
        <w:t>освоения</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1"/>
        </w:rPr>
        <w:t xml:space="preserve"> </w:t>
      </w:r>
      <w:r>
        <w:t>межпредметных</w:t>
      </w:r>
      <w:r>
        <w:rPr>
          <w:spacing w:val="56"/>
        </w:rPr>
        <w:t xml:space="preserve"> </w:t>
      </w:r>
      <w:r>
        <w:t>связях</w:t>
      </w:r>
      <w:r>
        <w:rPr>
          <w:spacing w:val="57"/>
        </w:rPr>
        <w:t xml:space="preserve"> </w:t>
      </w:r>
      <w:r>
        <w:t>с</w:t>
      </w:r>
      <w:r>
        <w:rPr>
          <w:spacing w:val="54"/>
        </w:rPr>
        <w:t xml:space="preserve"> </w:t>
      </w:r>
      <w:r>
        <w:t>предметами:</w:t>
      </w:r>
      <w:r>
        <w:rPr>
          <w:spacing w:val="58"/>
        </w:rPr>
        <w:t xml:space="preserve"> </w:t>
      </w:r>
      <w:r>
        <w:t>«Биология»,</w:t>
      </w:r>
      <w:r>
        <w:rPr>
          <w:spacing w:val="59"/>
        </w:rPr>
        <w:t xml:space="preserve"> </w:t>
      </w:r>
      <w:r>
        <w:t>«География»,</w:t>
      </w:r>
      <w:r>
        <w:rPr>
          <w:spacing w:val="59"/>
        </w:rPr>
        <w:t xml:space="preserve"> </w:t>
      </w:r>
      <w:r>
        <w:t>«История»,</w:t>
      </w:r>
    </w:p>
    <w:p w:rsidR="00EB3151" w:rsidRDefault="00EB3151" w:rsidP="00EB3151">
      <w:pPr>
        <w:pStyle w:val="a0"/>
        <w:ind w:right="1982"/>
      </w:pPr>
      <w:r>
        <w:t>«Литература»,</w:t>
      </w:r>
      <w:r>
        <w:rPr>
          <w:spacing w:val="1"/>
        </w:rPr>
        <w:t xml:space="preserve"> </w:t>
      </w:r>
      <w:r>
        <w:t>«Математика»,</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«Русский</w:t>
      </w:r>
      <w:r>
        <w:rPr>
          <w:spacing w:val="1"/>
        </w:rPr>
        <w:t xml:space="preserve"> </w:t>
      </w:r>
      <w:r>
        <w:t>язык»,</w:t>
      </w:r>
      <w:r>
        <w:rPr>
          <w:spacing w:val="3"/>
        </w:rPr>
        <w:t xml:space="preserve"> </w:t>
      </w:r>
      <w:r>
        <w:t>«Физика»,</w:t>
      </w:r>
      <w:r>
        <w:rPr>
          <w:spacing w:val="4"/>
        </w:rPr>
        <w:t xml:space="preserve"> </w:t>
      </w:r>
      <w:r>
        <w:t>«Экология».</w:t>
      </w:r>
    </w:p>
    <w:p w:rsidR="00EE1E03" w:rsidRPr="00796204" w:rsidRDefault="00EE1E03" w:rsidP="00EB3151">
      <w:pPr>
        <w:pStyle w:val="a0"/>
        <w:ind w:right="1982"/>
        <w:rPr>
          <w:i/>
        </w:rPr>
      </w:pPr>
      <w:r w:rsidRPr="00796204">
        <w:rPr>
          <w:i/>
        </w:rPr>
        <w:t xml:space="preserve">В 8- 9-ых классах вводится 1 час по предмету обязательной части учебного плана «Химия», </w:t>
      </w:r>
      <w:r w:rsidRPr="00796204">
        <w:rPr>
          <w:i/>
          <w:color w:val="000000"/>
        </w:rPr>
        <w:t>так к</w:t>
      </w:r>
      <w:r w:rsidRPr="00796204">
        <w:rPr>
          <w:i/>
        </w:rPr>
        <w:t xml:space="preserve">ак является не только предметом изучения, но и предметом </w:t>
      </w:r>
      <w:r w:rsidRPr="00796204">
        <w:rPr>
          <w:i/>
          <w:color w:val="000000"/>
        </w:rPr>
        <w:t>соответствующего естественно</w:t>
      </w:r>
      <w:r w:rsidRPr="00796204">
        <w:rPr>
          <w:i/>
        </w:rPr>
        <w:t xml:space="preserve">научного профиля. </w:t>
      </w:r>
      <w:r w:rsidRPr="00796204">
        <w:rPr>
          <w:i/>
          <w:color w:val="000000"/>
        </w:rPr>
        <w:t xml:space="preserve">                                                                                  </w:t>
      </w:r>
    </w:p>
    <w:p w:rsidR="00EB3151" w:rsidRDefault="00EB3151" w:rsidP="00EB3151">
      <w:pPr>
        <w:pStyle w:val="211"/>
      </w:pPr>
      <w:r>
        <w:t>Первоначальные</w:t>
      </w:r>
      <w:r>
        <w:rPr>
          <w:spacing w:val="-5"/>
        </w:rPr>
        <w:t xml:space="preserve"> </w:t>
      </w:r>
      <w:r>
        <w:t>химические</w:t>
      </w:r>
      <w:r>
        <w:rPr>
          <w:spacing w:val="-5"/>
        </w:rPr>
        <w:t xml:space="preserve"> </w:t>
      </w:r>
      <w:r>
        <w:t>понятия</w:t>
      </w:r>
    </w:p>
    <w:p w:rsidR="00EB3151" w:rsidRDefault="00EB3151" w:rsidP="00EB3151">
      <w:pPr>
        <w:pStyle w:val="a0"/>
        <w:ind w:right="1980"/>
      </w:pPr>
      <w:r>
        <w:t>Предмет</w:t>
      </w:r>
      <w:r>
        <w:rPr>
          <w:spacing w:val="1"/>
        </w:rPr>
        <w:t xml:space="preserve"> </w:t>
      </w:r>
      <w:r>
        <w:t>химии.</w:t>
      </w:r>
      <w:r>
        <w:rPr>
          <w:spacing w:val="1"/>
        </w:rPr>
        <w:t xml:space="preserve"> </w:t>
      </w:r>
      <w:r>
        <w:rPr>
          <w:i/>
        </w:rPr>
        <w:t>Тела</w:t>
      </w:r>
      <w:r>
        <w:rPr>
          <w:i/>
          <w:spacing w:val="1"/>
        </w:rPr>
        <w:t xml:space="preserve"> </w:t>
      </w:r>
      <w:r>
        <w:rPr>
          <w:i/>
        </w:rPr>
        <w:t>и</w:t>
      </w:r>
      <w:r>
        <w:rPr>
          <w:i/>
          <w:spacing w:val="1"/>
        </w:rPr>
        <w:t xml:space="preserve"> </w:t>
      </w:r>
      <w:r>
        <w:rPr>
          <w:i/>
        </w:rPr>
        <w:t>вещества.</w:t>
      </w:r>
      <w:r>
        <w:rPr>
          <w:i/>
          <w:spacing w:val="1"/>
        </w:rPr>
        <w:t xml:space="preserve"> </w:t>
      </w:r>
      <w:r>
        <w:rPr>
          <w:i/>
        </w:rPr>
        <w:t>Основные</w:t>
      </w:r>
      <w:r>
        <w:rPr>
          <w:i/>
          <w:spacing w:val="1"/>
        </w:rPr>
        <w:t xml:space="preserve"> </w:t>
      </w:r>
      <w:r>
        <w:rPr>
          <w:i/>
        </w:rPr>
        <w:t>методы</w:t>
      </w:r>
      <w:r>
        <w:rPr>
          <w:i/>
          <w:spacing w:val="1"/>
        </w:rPr>
        <w:t xml:space="preserve"> </w:t>
      </w:r>
      <w:r>
        <w:rPr>
          <w:i/>
        </w:rPr>
        <w:t>познания:</w:t>
      </w:r>
      <w:r>
        <w:rPr>
          <w:i/>
          <w:spacing w:val="1"/>
        </w:rPr>
        <w:t xml:space="preserve"> </w:t>
      </w:r>
      <w:r>
        <w:rPr>
          <w:i/>
        </w:rPr>
        <w:t>наблюдение,</w:t>
      </w:r>
      <w:r>
        <w:rPr>
          <w:i/>
          <w:spacing w:val="1"/>
        </w:rPr>
        <w:t xml:space="preserve"> </w:t>
      </w:r>
      <w:r>
        <w:rPr>
          <w:i/>
        </w:rPr>
        <w:t xml:space="preserve">измерение, эксперимент. </w:t>
      </w:r>
      <w:r>
        <w:t>Физические и химические явления. Чистые вещества и смеси.</w:t>
      </w:r>
      <w:r>
        <w:rPr>
          <w:spacing w:val="1"/>
        </w:rPr>
        <w:t xml:space="preserve"> </w:t>
      </w:r>
      <w:r>
        <w:t>Способы разделения смесей. Атом. Молекула. Химический элемент. Знаки химических</w:t>
      </w:r>
      <w:r>
        <w:rPr>
          <w:spacing w:val="1"/>
        </w:rPr>
        <w:t xml:space="preserve"> </w:t>
      </w:r>
      <w:r>
        <w:t>элементов.</w:t>
      </w:r>
      <w:r>
        <w:rPr>
          <w:spacing w:val="1"/>
        </w:rPr>
        <w:t xml:space="preserve"> </w:t>
      </w:r>
      <w:r>
        <w:t>Простые</w:t>
      </w:r>
      <w:r>
        <w:rPr>
          <w:spacing w:val="1"/>
        </w:rPr>
        <w:t xml:space="preserve"> </w:t>
      </w:r>
      <w:r>
        <w:t>и</w:t>
      </w:r>
      <w:r>
        <w:rPr>
          <w:spacing w:val="1"/>
        </w:rPr>
        <w:t xml:space="preserve"> </w:t>
      </w:r>
      <w:r>
        <w:t>сложные</w:t>
      </w:r>
      <w:r>
        <w:rPr>
          <w:spacing w:val="1"/>
        </w:rPr>
        <w:t xml:space="preserve"> </w:t>
      </w:r>
      <w:r>
        <w:t>вещества.</w:t>
      </w:r>
      <w:r>
        <w:rPr>
          <w:spacing w:val="1"/>
        </w:rPr>
        <w:t xml:space="preserve"> </w:t>
      </w:r>
      <w:r>
        <w:t>Валентность.</w:t>
      </w:r>
      <w:r>
        <w:rPr>
          <w:spacing w:val="1"/>
        </w:rPr>
        <w:t xml:space="preserve"> </w:t>
      </w:r>
      <w:r>
        <w:rPr>
          <w:i/>
        </w:rPr>
        <w:t>Закон</w:t>
      </w:r>
      <w:r>
        <w:rPr>
          <w:i/>
          <w:spacing w:val="1"/>
        </w:rPr>
        <w:t xml:space="preserve"> </w:t>
      </w:r>
      <w:r>
        <w:rPr>
          <w:i/>
        </w:rPr>
        <w:t>постоянства</w:t>
      </w:r>
      <w:r>
        <w:rPr>
          <w:i/>
          <w:spacing w:val="1"/>
        </w:rPr>
        <w:t xml:space="preserve"> </w:t>
      </w:r>
      <w:r>
        <w:rPr>
          <w:i/>
        </w:rPr>
        <w:t>состава</w:t>
      </w:r>
      <w:r>
        <w:rPr>
          <w:i/>
          <w:spacing w:val="1"/>
        </w:rPr>
        <w:t xml:space="preserve"> </w:t>
      </w:r>
      <w:r>
        <w:rPr>
          <w:i/>
        </w:rPr>
        <w:t>вещества.</w:t>
      </w:r>
      <w:r>
        <w:rPr>
          <w:i/>
          <w:spacing w:val="1"/>
        </w:rPr>
        <w:t xml:space="preserve"> </w:t>
      </w:r>
      <w:r>
        <w:t>Химические</w:t>
      </w:r>
      <w:r>
        <w:rPr>
          <w:spacing w:val="1"/>
        </w:rPr>
        <w:t xml:space="preserve"> </w:t>
      </w:r>
      <w:r>
        <w:t>формулы.</w:t>
      </w:r>
      <w:r>
        <w:rPr>
          <w:spacing w:val="1"/>
        </w:rPr>
        <w:t xml:space="preserve"> </w:t>
      </w:r>
      <w:r>
        <w:t>Индексы.</w:t>
      </w:r>
      <w:r>
        <w:rPr>
          <w:spacing w:val="1"/>
        </w:rPr>
        <w:t xml:space="preserve"> </w:t>
      </w:r>
      <w:r>
        <w:t>Относительная</w:t>
      </w:r>
      <w:r>
        <w:rPr>
          <w:spacing w:val="1"/>
        </w:rPr>
        <w:t xml:space="preserve"> </w:t>
      </w:r>
      <w:r>
        <w:t>атомная</w:t>
      </w:r>
      <w:r>
        <w:rPr>
          <w:spacing w:val="1"/>
        </w:rPr>
        <w:t xml:space="preserve"> </w:t>
      </w:r>
      <w:r>
        <w:t>и</w:t>
      </w:r>
      <w:r>
        <w:rPr>
          <w:spacing w:val="60"/>
        </w:rPr>
        <w:t xml:space="preserve"> </w:t>
      </w:r>
      <w:r>
        <w:t>молекулярная</w:t>
      </w:r>
      <w:r>
        <w:rPr>
          <w:spacing w:val="1"/>
        </w:rPr>
        <w:t xml:space="preserve"> </w:t>
      </w:r>
      <w:r>
        <w:t>массы.</w:t>
      </w:r>
      <w:r>
        <w:rPr>
          <w:spacing w:val="1"/>
        </w:rPr>
        <w:t xml:space="preserve"> </w:t>
      </w:r>
      <w:r>
        <w:t>Массовая</w:t>
      </w:r>
      <w:r>
        <w:rPr>
          <w:spacing w:val="1"/>
        </w:rPr>
        <w:t xml:space="preserve"> </w:t>
      </w:r>
      <w:r>
        <w:t>доля</w:t>
      </w:r>
      <w:r>
        <w:rPr>
          <w:spacing w:val="1"/>
        </w:rPr>
        <w:t xml:space="preserve"> </w:t>
      </w:r>
      <w:r>
        <w:t>химического</w:t>
      </w:r>
      <w:r>
        <w:rPr>
          <w:spacing w:val="1"/>
        </w:rPr>
        <w:t xml:space="preserve"> </w:t>
      </w:r>
      <w:r>
        <w:t>элемента</w:t>
      </w:r>
      <w:r>
        <w:rPr>
          <w:spacing w:val="1"/>
        </w:rPr>
        <w:t xml:space="preserve"> </w:t>
      </w:r>
      <w:r>
        <w:t>в</w:t>
      </w:r>
      <w:r>
        <w:rPr>
          <w:spacing w:val="1"/>
        </w:rPr>
        <w:t xml:space="preserve"> </w:t>
      </w:r>
      <w:r>
        <w:t>соединении.</w:t>
      </w:r>
      <w:r>
        <w:rPr>
          <w:spacing w:val="1"/>
        </w:rPr>
        <w:t xml:space="preserve"> </w:t>
      </w:r>
      <w:r>
        <w:t>Закон</w:t>
      </w:r>
      <w:r>
        <w:rPr>
          <w:spacing w:val="1"/>
        </w:rPr>
        <w:t xml:space="preserve"> </w:t>
      </w:r>
      <w:r>
        <w:t>сохранения</w:t>
      </w:r>
      <w:r>
        <w:rPr>
          <w:spacing w:val="1"/>
        </w:rPr>
        <w:t xml:space="preserve"> </w:t>
      </w:r>
      <w:r>
        <w:t>массы</w:t>
      </w:r>
      <w:r>
        <w:rPr>
          <w:spacing w:val="1"/>
        </w:rPr>
        <w:t xml:space="preserve"> </w:t>
      </w:r>
      <w:r>
        <w:t>веществ.</w:t>
      </w:r>
      <w:r>
        <w:rPr>
          <w:spacing w:val="1"/>
        </w:rPr>
        <w:t xml:space="preserve"> </w:t>
      </w:r>
      <w:r>
        <w:t>Химические</w:t>
      </w:r>
      <w:r>
        <w:rPr>
          <w:spacing w:val="1"/>
        </w:rPr>
        <w:t xml:space="preserve"> </w:t>
      </w:r>
      <w:r>
        <w:t>уравнения.</w:t>
      </w:r>
      <w:r>
        <w:rPr>
          <w:spacing w:val="1"/>
        </w:rPr>
        <w:t xml:space="preserve"> </w:t>
      </w:r>
      <w:r>
        <w:t>Коэффициенты.</w:t>
      </w:r>
      <w:r>
        <w:rPr>
          <w:spacing w:val="1"/>
        </w:rPr>
        <w:t xml:space="preserve"> </w:t>
      </w:r>
      <w:r>
        <w:t>Условия</w:t>
      </w:r>
      <w:r>
        <w:rPr>
          <w:spacing w:val="1"/>
        </w:rPr>
        <w:t xml:space="preserve"> </w:t>
      </w:r>
      <w:r>
        <w:t>и</w:t>
      </w:r>
      <w:r>
        <w:rPr>
          <w:spacing w:val="1"/>
        </w:rPr>
        <w:t xml:space="preserve"> </w:t>
      </w:r>
      <w:r>
        <w:t>признаки</w:t>
      </w:r>
      <w:r>
        <w:rPr>
          <w:spacing w:val="1"/>
        </w:rPr>
        <w:t xml:space="preserve"> </w:t>
      </w:r>
      <w:r>
        <w:t>протекания</w:t>
      </w:r>
      <w:r>
        <w:rPr>
          <w:spacing w:val="1"/>
        </w:rPr>
        <w:t xml:space="preserve"> </w:t>
      </w:r>
      <w:r>
        <w:t>химических</w:t>
      </w:r>
      <w:r>
        <w:rPr>
          <w:spacing w:val="34"/>
        </w:rPr>
        <w:t xml:space="preserve"> </w:t>
      </w:r>
      <w:r>
        <w:t>реакций.</w:t>
      </w:r>
      <w:r>
        <w:rPr>
          <w:spacing w:val="31"/>
        </w:rPr>
        <w:t xml:space="preserve"> </w:t>
      </w:r>
      <w:r>
        <w:t>Моль</w:t>
      </w:r>
      <w:r>
        <w:rPr>
          <w:spacing w:val="45"/>
        </w:rPr>
        <w:t xml:space="preserve"> </w:t>
      </w:r>
      <w:r>
        <w:t>–</w:t>
      </w:r>
      <w:r>
        <w:rPr>
          <w:spacing w:val="-1"/>
        </w:rPr>
        <w:t xml:space="preserve"> </w:t>
      </w:r>
      <w:r>
        <w:t>единица</w:t>
      </w:r>
      <w:r>
        <w:rPr>
          <w:spacing w:val="-2"/>
        </w:rPr>
        <w:t xml:space="preserve"> </w:t>
      </w:r>
      <w:r>
        <w:t>количества вещества.</w:t>
      </w:r>
      <w:r>
        <w:rPr>
          <w:spacing w:val="1"/>
        </w:rPr>
        <w:t xml:space="preserve"> </w:t>
      </w:r>
      <w:r>
        <w:t>Молярная</w:t>
      </w:r>
      <w:r>
        <w:rPr>
          <w:spacing w:val="1"/>
        </w:rPr>
        <w:t xml:space="preserve"> </w:t>
      </w:r>
      <w:r>
        <w:t>масса.</w:t>
      </w:r>
    </w:p>
    <w:p w:rsidR="00EB3151" w:rsidRDefault="00EB3151" w:rsidP="00EB3151">
      <w:pPr>
        <w:pStyle w:val="211"/>
        <w:spacing w:before="3"/>
      </w:pPr>
      <w:r>
        <w:t>Кислород.</w:t>
      </w:r>
      <w:r>
        <w:rPr>
          <w:spacing w:val="-3"/>
        </w:rPr>
        <w:t xml:space="preserve"> </w:t>
      </w:r>
      <w:r>
        <w:t>Водород</w:t>
      </w:r>
    </w:p>
    <w:p w:rsidR="00EB3151" w:rsidRDefault="00EB3151" w:rsidP="00EB3151">
      <w:pPr>
        <w:ind w:left="566" w:right="1979" w:firstLine="708"/>
        <w:jc w:val="both"/>
      </w:pPr>
      <w:r>
        <w:t>Кислород</w:t>
      </w:r>
      <w:r>
        <w:rPr>
          <w:spacing w:val="1"/>
        </w:rPr>
        <w:t xml:space="preserve"> </w:t>
      </w:r>
      <w:r>
        <w:t>–</w:t>
      </w:r>
      <w:r>
        <w:rPr>
          <w:spacing w:val="1"/>
        </w:rPr>
        <w:t xml:space="preserve"> </w:t>
      </w:r>
      <w:r>
        <w:t>химический</w:t>
      </w:r>
      <w:r>
        <w:rPr>
          <w:spacing w:val="1"/>
        </w:rPr>
        <w:t xml:space="preserve"> </w:t>
      </w:r>
      <w:r>
        <w:t>элемент</w:t>
      </w:r>
      <w:r>
        <w:rPr>
          <w:spacing w:val="1"/>
        </w:rPr>
        <w:t xml:space="preserve"> </w:t>
      </w:r>
      <w:r>
        <w:t>и</w:t>
      </w:r>
      <w:r>
        <w:rPr>
          <w:spacing w:val="1"/>
        </w:rPr>
        <w:t xml:space="preserve"> </w:t>
      </w:r>
      <w:r>
        <w:t>простое</w:t>
      </w:r>
      <w:r>
        <w:rPr>
          <w:spacing w:val="1"/>
        </w:rPr>
        <w:t xml:space="preserve"> </w:t>
      </w:r>
      <w:r>
        <w:t>вещество.</w:t>
      </w:r>
      <w:r>
        <w:rPr>
          <w:spacing w:val="1"/>
        </w:rPr>
        <w:t xml:space="preserve"> </w:t>
      </w:r>
      <w:r>
        <w:rPr>
          <w:i/>
        </w:rPr>
        <w:t>Озон.</w:t>
      </w:r>
      <w:r>
        <w:rPr>
          <w:i/>
          <w:spacing w:val="1"/>
        </w:rPr>
        <w:t xml:space="preserve"> </w:t>
      </w:r>
      <w:r>
        <w:rPr>
          <w:i/>
        </w:rPr>
        <w:t>Состав</w:t>
      </w:r>
      <w:r>
        <w:rPr>
          <w:i/>
          <w:spacing w:val="1"/>
        </w:rPr>
        <w:t xml:space="preserve"> </w:t>
      </w:r>
      <w:r>
        <w:rPr>
          <w:i/>
        </w:rPr>
        <w:t>воздуха.</w:t>
      </w:r>
      <w:r>
        <w:rPr>
          <w:i/>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1"/>
        </w:rPr>
        <w:t xml:space="preserve"> </w:t>
      </w:r>
      <w:r>
        <w:t>кислорода.</w:t>
      </w:r>
      <w:r>
        <w:rPr>
          <w:spacing w:val="1"/>
        </w:rPr>
        <w:t xml:space="preserve"> </w:t>
      </w:r>
      <w:r>
        <w:t>Получение</w:t>
      </w:r>
      <w:r>
        <w:rPr>
          <w:spacing w:val="1"/>
        </w:rPr>
        <w:t xml:space="preserve"> </w:t>
      </w:r>
      <w:r>
        <w:t>и</w:t>
      </w:r>
      <w:r>
        <w:rPr>
          <w:spacing w:val="1"/>
        </w:rPr>
        <w:t xml:space="preserve"> </w:t>
      </w:r>
      <w:r>
        <w:t>применение</w:t>
      </w:r>
      <w:r>
        <w:rPr>
          <w:spacing w:val="1"/>
        </w:rPr>
        <w:t xml:space="preserve"> </w:t>
      </w:r>
      <w:r>
        <w:t>кислорода.</w:t>
      </w:r>
      <w:r>
        <w:rPr>
          <w:spacing w:val="1"/>
        </w:rPr>
        <w:t xml:space="preserve"> </w:t>
      </w:r>
      <w:r>
        <w:rPr>
          <w:i/>
        </w:rPr>
        <w:t>Тепловой эффект химических реакций. Понятие об экзо- и эндотермических реакциях</w:t>
      </w:r>
      <w:r>
        <w:t>.</w:t>
      </w:r>
      <w:r>
        <w:rPr>
          <w:spacing w:val="1"/>
        </w:rPr>
        <w:t xml:space="preserve"> </w:t>
      </w:r>
      <w:r>
        <w:t>Водород – химический элемент и простое вещество. Физические и химические свойства</w:t>
      </w:r>
      <w:r>
        <w:rPr>
          <w:spacing w:val="1"/>
        </w:rPr>
        <w:t xml:space="preserve"> </w:t>
      </w:r>
      <w:r>
        <w:t xml:space="preserve">водорода. Получение водорода в лаборатории. </w:t>
      </w:r>
      <w:r>
        <w:rPr>
          <w:i/>
        </w:rPr>
        <w:t>Получение водорода в промышленности</w:t>
      </w:r>
      <w:r>
        <w:t>.</w:t>
      </w:r>
      <w:r>
        <w:rPr>
          <w:spacing w:val="1"/>
        </w:rPr>
        <w:t xml:space="preserve"> </w:t>
      </w:r>
      <w:r>
        <w:rPr>
          <w:i/>
        </w:rPr>
        <w:t>Применение водорода</w:t>
      </w:r>
      <w:r>
        <w:t>. Закон Авогадро. Молярный объем газов. Качественные реакции на</w:t>
      </w:r>
      <w:r>
        <w:rPr>
          <w:spacing w:val="1"/>
        </w:rPr>
        <w:t xml:space="preserve"> </w:t>
      </w:r>
      <w:r>
        <w:t>газообразные вещества (кислород, водород). Объемные отношения газов при химических</w:t>
      </w:r>
      <w:r>
        <w:rPr>
          <w:spacing w:val="1"/>
        </w:rPr>
        <w:t xml:space="preserve"> </w:t>
      </w:r>
      <w:r>
        <w:t>реакциях.</w:t>
      </w:r>
    </w:p>
    <w:p w:rsidR="00EB3151" w:rsidRDefault="00EB3151" w:rsidP="00EB3151">
      <w:pPr>
        <w:pStyle w:val="211"/>
        <w:spacing w:before="3"/>
      </w:pPr>
      <w:r>
        <w:t>Вода.</w:t>
      </w:r>
      <w:r>
        <w:rPr>
          <w:spacing w:val="-5"/>
        </w:rPr>
        <w:t xml:space="preserve"> </w:t>
      </w:r>
      <w:r>
        <w:t>Растворы</w:t>
      </w:r>
    </w:p>
    <w:p w:rsidR="00EB3151" w:rsidRDefault="00EB3151" w:rsidP="00EB3151">
      <w:pPr>
        <w:ind w:left="566" w:right="1983" w:firstLine="708"/>
        <w:jc w:val="both"/>
      </w:pPr>
      <w:r>
        <w:rPr>
          <w:i/>
        </w:rPr>
        <w:t>Вода в природе. Круговорот воды в природе. Физические и химические свойства</w:t>
      </w:r>
      <w:r>
        <w:rPr>
          <w:i/>
          <w:spacing w:val="1"/>
        </w:rPr>
        <w:t xml:space="preserve"> </w:t>
      </w:r>
      <w:r>
        <w:rPr>
          <w:i/>
        </w:rPr>
        <w:t xml:space="preserve">воды. </w:t>
      </w:r>
      <w:r>
        <w:t xml:space="preserve">Растворы. </w:t>
      </w:r>
      <w:r>
        <w:rPr>
          <w:i/>
        </w:rPr>
        <w:t xml:space="preserve">Растворимость веществ в воде. </w:t>
      </w:r>
      <w:r>
        <w:t>Концентрация растворов. Массовая доля</w:t>
      </w:r>
      <w:r>
        <w:rPr>
          <w:spacing w:val="-57"/>
        </w:rPr>
        <w:t xml:space="preserve"> </w:t>
      </w:r>
      <w:r>
        <w:t>растворенного</w:t>
      </w:r>
      <w:r>
        <w:rPr>
          <w:spacing w:val="1"/>
        </w:rPr>
        <w:t xml:space="preserve"> </w:t>
      </w:r>
      <w:r>
        <w:t>вещества</w:t>
      </w:r>
      <w:r>
        <w:rPr>
          <w:spacing w:val="-1"/>
        </w:rPr>
        <w:t xml:space="preserve"> </w:t>
      </w:r>
      <w:r>
        <w:t>в</w:t>
      </w:r>
      <w:r>
        <w:rPr>
          <w:spacing w:val="-1"/>
        </w:rPr>
        <w:t xml:space="preserve"> </w:t>
      </w:r>
      <w:r>
        <w:t>растворе.</w:t>
      </w:r>
    </w:p>
    <w:p w:rsidR="00EB3151" w:rsidRDefault="00EB3151" w:rsidP="00EB3151">
      <w:pPr>
        <w:pStyle w:val="211"/>
        <w:spacing w:before="3"/>
      </w:pPr>
      <w:r>
        <w:t>Основные</w:t>
      </w:r>
      <w:r>
        <w:rPr>
          <w:spacing w:val="-8"/>
        </w:rPr>
        <w:t xml:space="preserve"> </w:t>
      </w:r>
      <w:r>
        <w:t>классы</w:t>
      </w:r>
      <w:r>
        <w:rPr>
          <w:spacing w:val="-7"/>
        </w:rPr>
        <w:t xml:space="preserve"> </w:t>
      </w:r>
      <w:r>
        <w:t>неорганических</w:t>
      </w:r>
      <w:r>
        <w:rPr>
          <w:spacing w:val="-5"/>
        </w:rPr>
        <w:t xml:space="preserve"> </w:t>
      </w:r>
      <w:r>
        <w:t>соединений</w:t>
      </w:r>
    </w:p>
    <w:p w:rsidR="00EB3151" w:rsidRDefault="00EB3151" w:rsidP="00EB3151">
      <w:pPr>
        <w:ind w:left="566" w:right="1980" w:firstLine="708"/>
        <w:jc w:val="both"/>
      </w:pPr>
      <w:r>
        <w:t>Оксиды.</w:t>
      </w:r>
      <w:r>
        <w:rPr>
          <w:spacing w:val="1"/>
        </w:rPr>
        <w:t xml:space="preserve"> </w:t>
      </w:r>
      <w:r>
        <w:t>Классификация.</w:t>
      </w:r>
      <w:r>
        <w:rPr>
          <w:spacing w:val="1"/>
        </w:rPr>
        <w:t xml:space="preserve"> </w:t>
      </w:r>
      <w:r>
        <w:t>Номенклатура.</w:t>
      </w:r>
      <w:r>
        <w:rPr>
          <w:spacing w:val="1"/>
        </w:rPr>
        <w:t xml:space="preserve"> </w:t>
      </w:r>
      <w:r>
        <w:rPr>
          <w:i/>
        </w:rPr>
        <w:t>Физические</w:t>
      </w:r>
      <w:r>
        <w:rPr>
          <w:i/>
          <w:spacing w:val="1"/>
        </w:rPr>
        <w:t xml:space="preserve"> </w:t>
      </w:r>
      <w:r>
        <w:rPr>
          <w:i/>
        </w:rPr>
        <w:t>свойства</w:t>
      </w:r>
      <w:r>
        <w:rPr>
          <w:i/>
          <w:spacing w:val="61"/>
        </w:rPr>
        <w:t xml:space="preserve"> </w:t>
      </w:r>
      <w:r>
        <w:rPr>
          <w:i/>
        </w:rPr>
        <w:t>оксидов.</w:t>
      </w:r>
      <w:r>
        <w:rPr>
          <w:i/>
          <w:spacing w:val="1"/>
        </w:rPr>
        <w:t xml:space="preserve"> </w:t>
      </w:r>
      <w:r>
        <w:t>Химические</w:t>
      </w:r>
      <w:r>
        <w:rPr>
          <w:spacing w:val="1"/>
        </w:rPr>
        <w:t xml:space="preserve"> </w:t>
      </w:r>
      <w:r>
        <w:t>свойства</w:t>
      </w:r>
      <w:r>
        <w:rPr>
          <w:spacing w:val="1"/>
        </w:rPr>
        <w:t xml:space="preserve"> </w:t>
      </w:r>
      <w:r>
        <w:t>оксидов.</w:t>
      </w:r>
      <w:r>
        <w:rPr>
          <w:spacing w:val="1"/>
        </w:rPr>
        <w:t xml:space="preserve"> </w:t>
      </w:r>
      <w:r>
        <w:rPr>
          <w:i/>
        </w:rPr>
        <w:t>Получение</w:t>
      </w:r>
      <w:r>
        <w:rPr>
          <w:i/>
          <w:spacing w:val="1"/>
        </w:rPr>
        <w:t xml:space="preserve"> </w:t>
      </w:r>
      <w:r>
        <w:rPr>
          <w:i/>
        </w:rPr>
        <w:t>и</w:t>
      </w:r>
      <w:r>
        <w:rPr>
          <w:i/>
          <w:spacing w:val="1"/>
        </w:rPr>
        <w:t xml:space="preserve"> </w:t>
      </w:r>
      <w:r>
        <w:rPr>
          <w:i/>
        </w:rPr>
        <w:t>применение</w:t>
      </w:r>
      <w:r>
        <w:rPr>
          <w:i/>
          <w:spacing w:val="1"/>
        </w:rPr>
        <w:t xml:space="preserve"> </w:t>
      </w:r>
      <w:r>
        <w:rPr>
          <w:i/>
        </w:rPr>
        <w:t>оксидов.</w:t>
      </w:r>
      <w:r>
        <w:rPr>
          <w:i/>
          <w:spacing w:val="1"/>
        </w:rPr>
        <w:t xml:space="preserve"> </w:t>
      </w:r>
      <w:r>
        <w:t>Основания.</w:t>
      </w:r>
      <w:r>
        <w:rPr>
          <w:spacing w:val="1"/>
        </w:rPr>
        <w:t xml:space="preserve"> </w:t>
      </w:r>
      <w:r>
        <w:t>Классификация.</w:t>
      </w:r>
      <w:r>
        <w:rPr>
          <w:spacing w:val="1"/>
        </w:rPr>
        <w:t xml:space="preserve"> </w:t>
      </w:r>
      <w:r>
        <w:t>Номенклатура.</w:t>
      </w:r>
      <w:r>
        <w:rPr>
          <w:spacing w:val="1"/>
        </w:rPr>
        <w:t xml:space="preserve"> </w:t>
      </w:r>
      <w:r>
        <w:rPr>
          <w:i/>
        </w:rPr>
        <w:t>Физические</w:t>
      </w:r>
      <w:r>
        <w:rPr>
          <w:i/>
          <w:spacing w:val="1"/>
        </w:rPr>
        <w:t xml:space="preserve"> </w:t>
      </w:r>
      <w:r>
        <w:rPr>
          <w:i/>
        </w:rPr>
        <w:t>свойства</w:t>
      </w:r>
      <w:r>
        <w:rPr>
          <w:i/>
          <w:spacing w:val="1"/>
        </w:rPr>
        <w:t xml:space="preserve"> </w:t>
      </w:r>
      <w:r>
        <w:rPr>
          <w:i/>
        </w:rPr>
        <w:t>оснований.</w:t>
      </w:r>
      <w:r>
        <w:rPr>
          <w:i/>
          <w:spacing w:val="1"/>
        </w:rPr>
        <w:t xml:space="preserve"> </w:t>
      </w:r>
      <w:r>
        <w:rPr>
          <w:i/>
        </w:rPr>
        <w:t>Получение оснований.</w:t>
      </w:r>
      <w:r>
        <w:rPr>
          <w:i/>
          <w:spacing w:val="1"/>
        </w:rPr>
        <w:t xml:space="preserve"> </w:t>
      </w:r>
      <w:r>
        <w:t>Химические</w:t>
      </w:r>
      <w:r>
        <w:rPr>
          <w:spacing w:val="1"/>
        </w:rPr>
        <w:t xml:space="preserve"> </w:t>
      </w:r>
      <w:r>
        <w:t>свойства</w:t>
      </w:r>
      <w:r>
        <w:rPr>
          <w:spacing w:val="1"/>
        </w:rPr>
        <w:t xml:space="preserve"> </w:t>
      </w:r>
      <w:r>
        <w:t>оснований.</w:t>
      </w:r>
      <w:r>
        <w:rPr>
          <w:spacing w:val="1"/>
        </w:rPr>
        <w:t xml:space="preserve"> </w:t>
      </w:r>
      <w:r>
        <w:t>Реакция</w:t>
      </w:r>
      <w:r>
        <w:rPr>
          <w:spacing w:val="1"/>
        </w:rPr>
        <w:t xml:space="preserve"> </w:t>
      </w:r>
      <w:r>
        <w:t>нейтрализации.</w:t>
      </w:r>
      <w:r>
        <w:rPr>
          <w:spacing w:val="1"/>
        </w:rPr>
        <w:t xml:space="preserve"> </w:t>
      </w:r>
      <w:r>
        <w:t>Кислоты.</w:t>
      </w:r>
      <w:r>
        <w:rPr>
          <w:spacing w:val="1"/>
        </w:rPr>
        <w:t xml:space="preserve"> </w:t>
      </w:r>
      <w:r>
        <w:t>Классификация.</w:t>
      </w:r>
      <w:r>
        <w:rPr>
          <w:spacing w:val="1"/>
        </w:rPr>
        <w:t xml:space="preserve"> </w:t>
      </w:r>
      <w:r>
        <w:t>Номенклатура.</w:t>
      </w:r>
      <w:r>
        <w:rPr>
          <w:spacing w:val="1"/>
        </w:rPr>
        <w:t xml:space="preserve"> </w:t>
      </w:r>
      <w:r>
        <w:rPr>
          <w:i/>
        </w:rPr>
        <w:t>Физические</w:t>
      </w:r>
      <w:r>
        <w:rPr>
          <w:i/>
          <w:spacing w:val="1"/>
        </w:rPr>
        <w:t xml:space="preserve"> </w:t>
      </w:r>
      <w:r>
        <w:rPr>
          <w:i/>
        </w:rPr>
        <w:t>свойства</w:t>
      </w:r>
      <w:r>
        <w:rPr>
          <w:i/>
          <w:spacing w:val="1"/>
        </w:rPr>
        <w:t xml:space="preserve"> </w:t>
      </w:r>
      <w:r>
        <w:rPr>
          <w:i/>
        </w:rPr>
        <w:t>кислот.</w:t>
      </w:r>
      <w:r>
        <w:rPr>
          <w:i/>
          <w:spacing w:val="1"/>
        </w:rPr>
        <w:t xml:space="preserve"> </w:t>
      </w:r>
      <w:r>
        <w:rPr>
          <w:i/>
        </w:rPr>
        <w:t>Получение</w:t>
      </w:r>
      <w:r>
        <w:rPr>
          <w:i/>
          <w:spacing w:val="1"/>
        </w:rPr>
        <w:t xml:space="preserve"> </w:t>
      </w:r>
      <w:r>
        <w:rPr>
          <w:i/>
        </w:rPr>
        <w:t>и</w:t>
      </w:r>
      <w:r>
        <w:rPr>
          <w:i/>
          <w:spacing w:val="1"/>
        </w:rPr>
        <w:t xml:space="preserve"> </w:t>
      </w:r>
      <w:r>
        <w:rPr>
          <w:i/>
        </w:rPr>
        <w:t>применение</w:t>
      </w:r>
      <w:r>
        <w:rPr>
          <w:i/>
          <w:spacing w:val="61"/>
        </w:rPr>
        <w:t xml:space="preserve"> </w:t>
      </w:r>
      <w:r>
        <w:rPr>
          <w:i/>
        </w:rPr>
        <w:t>кислот.</w:t>
      </w:r>
      <w:r>
        <w:rPr>
          <w:i/>
          <w:spacing w:val="-57"/>
        </w:rPr>
        <w:t xml:space="preserve"> </w:t>
      </w:r>
      <w:r>
        <w:t>Химические свойства кислот. Индикаторы. Изменение окраски индикаторов в различных</w:t>
      </w:r>
      <w:r>
        <w:rPr>
          <w:spacing w:val="1"/>
        </w:rPr>
        <w:t xml:space="preserve"> </w:t>
      </w:r>
      <w:r>
        <w:t xml:space="preserve">средах. Соли. Классификация. Номенклатура. </w:t>
      </w:r>
      <w:r>
        <w:rPr>
          <w:i/>
        </w:rPr>
        <w:t>Физические свойства солей. Получение и</w:t>
      </w:r>
      <w:r>
        <w:rPr>
          <w:i/>
          <w:spacing w:val="1"/>
        </w:rPr>
        <w:t xml:space="preserve"> </w:t>
      </w:r>
      <w:r>
        <w:rPr>
          <w:i/>
        </w:rPr>
        <w:t>применение</w:t>
      </w:r>
      <w:r>
        <w:rPr>
          <w:i/>
          <w:spacing w:val="1"/>
        </w:rPr>
        <w:t xml:space="preserve"> </w:t>
      </w:r>
      <w:r>
        <w:rPr>
          <w:i/>
        </w:rPr>
        <w:t>солей.</w:t>
      </w:r>
      <w:r>
        <w:rPr>
          <w:i/>
          <w:spacing w:val="1"/>
        </w:rPr>
        <w:t xml:space="preserve"> </w:t>
      </w:r>
      <w:r>
        <w:t>Химические</w:t>
      </w:r>
      <w:r>
        <w:rPr>
          <w:spacing w:val="1"/>
        </w:rPr>
        <w:t xml:space="preserve"> </w:t>
      </w:r>
      <w:r>
        <w:t>свойства</w:t>
      </w:r>
      <w:r>
        <w:rPr>
          <w:spacing w:val="1"/>
        </w:rPr>
        <w:t xml:space="preserve"> </w:t>
      </w:r>
      <w:r>
        <w:t>солей.</w:t>
      </w:r>
      <w:r>
        <w:rPr>
          <w:spacing w:val="1"/>
        </w:rPr>
        <w:t xml:space="preserve"> </w:t>
      </w:r>
      <w:r>
        <w:t>Генетическая</w:t>
      </w:r>
      <w:r>
        <w:rPr>
          <w:spacing w:val="1"/>
        </w:rPr>
        <w:t xml:space="preserve"> </w:t>
      </w:r>
      <w:r>
        <w:t>связь</w:t>
      </w:r>
      <w:r>
        <w:rPr>
          <w:spacing w:val="1"/>
        </w:rPr>
        <w:t xml:space="preserve"> </w:t>
      </w:r>
      <w:r>
        <w:t>между</w:t>
      </w:r>
      <w:r>
        <w:rPr>
          <w:spacing w:val="1"/>
        </w:rPr>
        <w:t xml:space="preserve"> </w:t>
      </w:r>
      <w:r>
        <w:t>классами</w:t>
      </w:r>
      <w:r>
        <w:rPr>
          <w:spacing w:val="1"/>
        </w:rPr>
        <w:t xml:space="preserve"> </w:t>
      </w:r>
      <w:r>
        <w:t xml:space="preserve">неорганических соединений. </w:t>
      </w:r>
      <w:r>
        <w:rPr>
          <w:i/>
        </w:rPr>
        <w:t>Проблема безопасного использования веществ и химических</w:t>
      </w:r>
      <w:r>
        <w:rPr>
          <w:i/>
          <w:spacing w:val="1"/>
        </w:rPr>
        <w:t xml:space="preserve"> </w:t>
      </w:r>
      <w:r>
        <w:rPr>
          <w:i/>
        </w:rPr>
        <w:t>реакций в повседневной жизни. Токсичные, горючие и взрывоопасные вещества. Бытовая</w:t>
      </w:r>
      <w:r>
        <w:rPr>
          <w:i/>
          <w:spacing w:val="1"/>
        </w:rPr>
        <w:t xml:space="preserve"> </w:t>
      </w:r>
      <w:r>
        <w:rPr>
          <w:i/>
        </w:rPr>
        <w:t>химическая</w:t>
      </w:r>
      <w:r>
        <w:rPr>
          <w:i/>
          <w:spacing w:val="-3"/>
        </w:rPr>
        <w:t xml:space="preserve"> </w:t>
      </w:r>
      <w:r>
        <w:rPr>
          <w:i/>
        </w:rPr>
        <w:t>грамотность.</w:t>
      </w:r>
      <w:r>
        <w:t>Строение атома. Периодический закон и периодическая система химических</w:t>
      </w:r>
      <w:r>
        <w:rPr>
          <w:spacing w:val="1"/>
        </w:rPr>
        <w:t xml:space="preserve"> </w:t>
      </w:r>
      <w:r>
        <w:t>элементов</w:t>
      </w:r>
      <w:r>
        <w:rPr>
          <w:spacing w:val="-1"/>
        </w:rPr>
        <w:t xml:space="preserve"> </w:t>
      </w:r>
      <w:r>
        <w:t>Д.И. Менделеева</w:t>
      </w:r>
    </w:p>
    <w:p w:rsidR="00EB3151" w:rsidRDefault="00EB3151" w:rsidP="00EB3151">
      <w:pPr>
        <w:pStyle w:val="a0"/>
        <w:ind w:right="1980"/>
      </w:pPr>
      <w:r>
        <w:t>Строение</w:t>
      </w:r>
      <w:r>
        <w:rPr>
          <w:spacing w:val="1"/>
        </w:rPr>
        <w:t xml:space="preserve"> </w:t>
      </w:r>
      <w:r>
        <w:t>атома:</w:t>
      </w:r>
      <w:r>
        <w:rPr>
          <w:spacing w:val="1"/>
        </w:rPr>
        <w:t xml:space="preserve"> </w:t>
      </w:r>
      <w:r>
        <w:t>ядро,</w:t>
      </w:r>
      <w:r>
        <w:rPr>
          <w:spacing w:val="1"/>
        </w:rPr>
        <w:t xml:space="preserve"> </w:t>
      </w:r>
      <w:r>
        <w:t>энергетический</w:t>
      </w:r>
      <w:r>
        <w:rPr>
          <w:spacing w:val="1"/>
        </w:rPr>
        <w:t xml:space="preserve"> </w:t>
      </w:r>
      <w:r>
        <w:t>уровень.</w:t>
      </w:r>
      <w:r>
        <w:rPr>
          <w:spacing w:val="1"/>
        </w:rPr>
        <w:t xml:space="preserve"> </w:t>
      </w:r>
      <w:r>
        <w:rPr>
          <w:i/>
        </w:rPr>
        <w:t>Состав</w:t>
      </w:r>
      <w:r>
        <w:rPr>
          <w:i/>
          <w:spacing w:val="1"/>
        </w:rPr>
        <w:t xml:space="preserve"> </w:t>
      </w:r>
      <w:r>
        <w:rPr>
          <w:i/>
        </w:rPr>
        <w:t>ядра</w:t>
      </w:r>
      <w:r>
        <w:rPr>
          <w:i/>
          <w:spacing w:val="1"/>
        </w:rPr>
        <w:t xml:space="preserve"> </w:t>
      </w:r>
      <w:r>
        <w:rPr>
          <w:i/>
        </w:rPr>
        <w:t>атома:</w:t>
      </w:r>
      <w:r>
        <w:rPr>
          <w:i/>
          <w:spacing w:val="1"/>
        </w:rPr>
        <w:t xml:space="preserve"> </w:t>
      </w:r>
      <w:r>
        <w:rPr>
          <w:i/>
        </w:rPr>
        <w:t>протоны,</w:t>
      </w:r>
      <w:r>
        <w:rPr>
          <w:i/>
          <w:spacing w:val="-57"/>
        </w:rPr>
        <w:t xml:space="preserve"> </w:t>
      </w:r>
      <w:r>
        <w:rPr>
          <w:i/>
        </w:rPr>
        <w:t>нейтроны.</w:t>
      </w:r>
      <w:r>
        <w:rPr>
          <w:i/>
          <w:spacing w:val="1"/>
        </w:rPr>
        <w:t xml:space="preserve"> </w:t>
      </w:r>
      <w:r>
        <w:rPr>
          <w:i/>
        </w:rPr>
        <w:t>Изотопы.</w:t>
      </w:r>
      <w:r>
        <w:rPr>
          <w:i/>
          <w:spacing w:val="1"/>
        </w:rPr>
        <w:t xml:space="preserve"> </w:t>
      </w:r>
      <w:r>
        <w:t>Периодический</w:t>
      </w:r>
      <w:r>
        <w:rPr>
          <w:spacing w:val="1"/>
        </w:rPr>
        <w:t xml:space="preserve"> </w:t>
      </w:r>
      <w:r>
        <w:t>закон</w:t>
      </w:r>
      <w:r>
        <w:rPr>
          <w:spacing w:val="1"/>
        </w:rPr>
        <w:t xml:space="preserve"> </w:t>
      </w:r>
      <w:r>
        <w:t>Д.И.</w:t>
      </w:r>
      <w:r>
        <w:rPr>
          <w:spacing w:val="1"/>
        </w:rPr>
        <w:t xml:space="preserve"> </w:t>
      </w:r>
      <w:r>
        <w:t>Менделеева.</w:t>
      </w:r>
      <w:r>
        <w:rPr>
          <w:spacing w:val="1"/>
        </w:rPr>
        <w:t xml:space="preserve"> </w:t>
      </w:r>
      <w:r>
        <w:t>Периодическая</w:t>
      </w:r>
      <w:r>
        <w:rPr>
          <w:spacing w:val="1"/>
        </w:rPr>
        <w:t xml:space="preserve"> </w:t>
      </w:r>
      <w:r>
        <w:t>система</w:t>
      </w:r>
      <w:r>
        <w:rPr>
          <w:spacing w:val="1"/>
        </w:rPr>
        <w:t xml:space="preserve"> </w:t>
      </w:r>
      <w:r>
        <w:t>химических</w:t>
      </w:r>
      <w:r>
        <w:rPr>
          <w:spacing w:val="1"/>
        </w:rPr>
        <w:t xml:space="preserve"> </w:t>
      </w:r>
      <w:r>
        <w:t>элементов</w:t>
      </w:r>
      <w:r>
        <w:rPr>
          <w:spacing w:val="1"/>
        </w:rPr>
        <w:t xml:space="preserve"> </w:t>
      </w:r>
      <w:r>
        <w:t>Д.И.</w:t>
      </w:r>
      <w:r>
        <w:rPr>
          <w:spacing w:val="1"/>
        </w:rPr>
        <w:t xml:space="preserve"> </w:t>
      </w:r>
      <w:r>
        <w:t>Менделеева.</w:t>
      </w:r>
      <w:r>
        <w:rPr>
          <w:spacing w:val="1"/>
        </w:rPr>
        <w:t xml:space="preserve"> </w:t>
      </w:r>
      <w:r>
        <w:t>Физический</w:t>
      </w:r>
      <w:r>
        <w:rPr>
          <w:spacing w:val="1"/>
        </w:rPr>
        <w:t xml:space="preserve"> </w:t>
      </w:r>
      <w:r>
        <w:t>смысл</w:t>
      </w:r>
      <w:r>
        <w:rPr>
          <w:spacing w:val="1"/>
        </w:rPr>
        <w:t xml:space="preserve"> </w:t>
      </w:r>
      <w:r>
        <w:t>атомного</w:t>
      </w:r>
      <w:r>
        <w:rPr>
          <w:spacing w:val="1"/>
        </w:rPr>
        <w:t xml:space="preserve"> </w:t>
      </w:r>
      <w:r>
        <w:t>(порядкового)</w:t>
      </w:r>
      <w:r>
        <w:rPr>
          <w:spacing w:val="1"/>
        </w:rPr>
        <w:t xml:space="preserve"> </w:t>
      </w:r>
      <w:r>
        <w:t>номера</w:t>
      </w:r>
      <w:r>
        <w:rPr>
          <w:spacing w:val="1"/>
        </w:rPr>
        <w:t xml:space="preserve"> </w:t>
      </w:r>
      <w:r>
        <w:t>химического</w:t>
      </w:r>
      <w:r>
        <w:rPr>
          <w:spacing w:val="1"/>
        </w:rPr>
        <w:t xml:space="preserve"> </w:t>
      </w:r>
      <w:r>
        <w:t>элемента,</w:t>
      </w:r>
      <w:r>
        <w:rPr>
          <w:spacing w:val="1"/>
        </w:rPr>
        <w:t xml:space="preserve"> </w:t>
      </w:r>
      <w:r>
        <w:t>номера</w:t>
      </w:r>
      <w:r>
        <w:rPr>
          <w:spacing w:val="1"/>
        </w:rPr>
        <w:t xml:space="preserve"> </w:t>
      </w:r>
      <w:r>
        <w:t>группы</w:t>
      </w:r>
      <w:r>
        <w:rPr>
          <w:spacing w:val="1"/>
        </w:rPr>
        <w:t xml:space="preserve"> </w:t>
      </w:r>
      <w:r>
        <w:t>и</w:t>
      </w:r>
      <w:r>
        <w:rPr>
          <w:spacing w:val="1"/>
        </w:rPr>
        <w:t xml:space="preserve"> </w:t>
      </w:r>
      <w:r>
        <w:t>периода</w:t>
      </w:r>
      <w:r>
        <w:rPr>
          <w:spacing w:val="1"/>
        </w:rPr>
        <w:t xml:space="preserve"> </w:t>
      </w:r>
      <w:r>
        <w:t>периодической</w:t>
      </w:r>
      <w:r>
        <w:rPr>
          <w:spacing w:val="1"/>
        </w:rPr>
        <w:t xml:space="preserve"> </w:t>
      </w:r>
      <w:r>
        <w:t>системы.</w:t>
      </w:r>
      <w:r>
        <w:rPr>
          <w:spacing w:val="1"/>
        </w:rPr>
        <w:t xml:space="preserve"> </w:t>
      </w:r>
      <w:r>
        <w:t>Строение</w:t>
      </w:r>
      <w:r>
        <w:rPr>
          <w:spacing w:val="1"/>
        </w:rPr>
        <w:t xml:space="preserve"> </w:t>
      </w:r>
      <w:r>
        <w:t>энергетических</w:t>
      </w:r>
      <w:r>
        <w:rPr>
          <w:spacing w:val="1"/>
        </w:rPr>
        <w:t xml:space="preserve"> </w:t>
      </w:r>
      <w:r>
        <w:t>уровней</w:t>
      </w:r>
      <w:r>
        <w:rPr>
          <w:spacing w:val="1"/>
        </w:rPr>
        <w:t xml:space="preserve"> </w:t>
      </w:r>
      <w:r>
        <w:t>атомов</w:t>
      </w:r>
      <w:r>
        <w:rPr>
          <w:spacing w:val="1"/>
        </w:rPr>
        <w:t xml:space="preserve"> </w:t>
      </w:r>
      <w:r>
        <w:t>первых</w:t>
      </w:r>
      <w:r>
        <w:rPr>
          <w:spacing w:val="1"/>
        </w:rPr>
        <w:t xml:space="preserve"> </w:t>
      </w:r>
      <w:r>
        <w:t>20</w:t>
      </w:r>
      <w:r>
        <w:rPr>
          <w:spacing w:val="1"/>
        </w:rPr>
        <w:t xml:space="preserve"> </w:t>
      </w:r>
      <w:r>
        <w:t>химических</w:t>
      </w:r>
      <w:r>
        <w:rPr>
          <w:spacing w:val="1"/>
        </w:rPr>
        <w:t xml:space="preserve"> </w:t>
      </w:r>
      <w:r>
        <w:t>элементов</w:t>
      </w:r>
      <w:r>
        <w:rPr>
          <w:spacing w:val="1"/>
        </w:rPr>
        <w:t xml:space="preserve"> </w:t>
      </w:r>
      <w:r>
        <w:t>периодической</w:t>
      </w:r>
      <w:r>
        <w:rPr>
          <w:spacing w:val="1"/>
        </w:rPr>
        <w:t xml:space="preserve"> </w:t>
      </w:r>
      <w:r>
        <w:t>системы</w:t>
      </w:r>
      <w:r>
        <w:rPr>
          <w:spacing w:val="1"/>
        </w:rPr>
        <w:t xml:space="preserve"> </w:t>
      </w:r>
      <w:r>
        <w:t>Д.И.</w:t>
      </w:r>
      <w:r>
        <w:rPr>
          <w:spacing w:val="1"/>
        </w:rPr>
        <w:t xml:space="preserve"> </w:t>
      </w:r>
      <w:r>
        <w:t>Менделеева.</w:t>
      </w:r>
      <w:r>
        <w:rPr>
          <w:spacing w:val="1"/>
        </w:rPr>
        <w:t xml:space="preserve"> </w:t>
      </w:r>
      <w:r>
        <w:t>Закономерности</w:t>
      </w:r>
      <w:r>
        <w:rPr>
          <w:spacing w:val="1"/>
        </w:rPr>
        <w:t xml:space="preserve"> </w:t>
      </w:r>
      <w:r>
        <w:t>изменения</w:t>
      </w:r>
      <w:r>
        <w:rPr>
          <w:spacing w:val="1"/>
        </w:rPr>
        <w:t xml:space="preserve"> </w:t>
      </w:r>
      <w:r>
        <w:t>свойств</w:t>
      </w:r>
      <w:r>
        <w:rPr>
          <w:spacing w:val="1"/>
        </w:rPr>
        <w:t xml:space="preserve"> </w:t>
      </w:r>
      <w:r>
        <w:t>атомов</w:t>
      </w:r>
      <w:r>
        <w:rPr>
          <w:spacing w:val="1"/>
        </w:rPr>
        <w:t xml:space="preserve"> </w:t>
      </w:r>
      <w:r>
        <w:t>химических элементов и их соединений на основе положения в периодической системе</w:t>
      </w:r>
      <w:r>
        <w:rPr>
          <w:spacing w:val="1"/>
        </w:rPr>
        <w:t xml:space="preserve"> </w:t>
      </w:r>
      <w:r>
        <w:t>Д.И.</w:t>
      </w:r>
      <w:r>
        <w:rPr>
          <w:spacing w:val="-3"/>
        </w:rPr>
        <w:t xml:space="preserve"> </w:t>
      </w:r>
      <w:r>
        <w:t>Менделеева</w:t>
      </w:r>
      <w:r>
        <w:rPr>
          <w:spacing w:val="6"/>
        </w:rPr>
        <w:t xml:space="preserve"> </w:t>
      </w:r>
      <w:r>
        <w:t>и</w:t>
      </w:r>
      <w:r>
        <w:rPr>
          <w:spacing w:val="-3"/>
        </w:rPr>
        <w:t xml:space="preserve"> </w:t>
      </w:r>
      <w:r>
        <w:t>строения</w:t>
      </w:r>
      <w:r>
        <w:rPr>
          <w:spacing w:val="-2"/>
        </w:rPr>
        <w:t xml:space="preserve"> </w:t>
      </w:r>
      <w:r>
        <w:t>атома.</w:t>
      </w:r>
      <w:r>
        <w:rPr>
          <w:spacing w:val="-5"/>
        </w:rPr>
        <w:t xml:space="preserve"> </w:t>
      </w:r>
      <w:r>
        <w:t>Значение</w:t>
      </w:r>
      <w:r>
        <w:rPr>
          <w:spacing w:val="-4"/>
        </w:rPr>
        <w:t xml:space="preserve"> </w:t>
      </w:r>
      <w:r>
        <w:t>Периодического</w:t>
      </w:r>
      <w:r>
        <w:rPr>
          <w:spacing w:val="-2"/>
        </w:rPr>
        <w:t xml:space="preserve"> </w:t>
      </w:r>
      <w:r>
        <w:t>закона</w:t>
      </w:r>
      <w:r>
        <w:rPr>
          <w:spacing w:val="-3"/>
        </w:rPr>
        <w:t xml:space="preserve"> </w:t>
      </w:r>
      <w:r>
        <w:t>Д.И.</w:t>
      </w:r>
      <w:r>
        <w:rPr>
          <w:spacing w:val="1"/>
        </w:rPr>
        <w:t xml:space="preserve"> </w:t>
      </w:r>
      <w:r>
        <w:t>Менделеева.</w:t>
      </w:r>
    </w:p>
    <w:p w:rsidR="00EB3151" w:rsidRDefault="00EB3151" w:rsidP="00EB3151">
      <w:pPr>
        <w:pStyle w:val="211"/>
      </w:pPr>
      <w:r>
        <w:t>Строение</w:t>
      </w:r>
      <w:r>
        <w:rPr>
          <w:spacing w:val="-5"/>
        </w:rPr>
        <w:t xml:space="preserve"> </w:t>
      </w:r>
      <w:r>
        <w:t>веществ.</w:t>
      </w:r>
      <w:r>
        <w:rPr>
          <w:spacing w:val="-5"/>
        </w:rPr>
        <w:t xml:space="preserve"> </w:t>
      </w:r>
      <w:r>
        <w:t>Химическая</w:t>
      </w:r>
      <w:r>
        <w:rPr>
          <w:spacing w:val="-3"/>
        </w:rPr>
        <w:t xml:space="preserve"> </w:t>
      </w:r>
      <w:r>
        <w:t>связь</w:t>
      </w:r>
    </w:p>
    <w:p w:rsidR="00EB3151" w:rsidRDefault="00EB3151" w:rsidP="00EB3151">
      <w:pPr>
        <w:ind w:left="566" w:right="1981" w:firstLine="708"/>
        <w:jc w:val="both"/>
        <w:rPr>
          <w:i/>
        </w:rPr>
      </w:pPr>
      <w:r>
        <w:rPr>
          <w:i/>
        </w:rPr>
        <w:t>Электроотрицательность</w:t>
      </w:r>
      <w:r>
        <w:rPr>
          <w:i/>
          <w:spacing w:val="1"/>
        </w:rPr>
        <w:t xml:space="preserve"> </w:t>
      </w:r>
      <w:r>
        <w:rPr>
          <w:i/>
        </w:rPr>
        <w:t>атомов</w:t>
      </w:r>
      <w:r>
        <w:rPr>
          <w:i/>
          <w:spacing w:val="1"/>
        </w:rPr>
        <w:t xml:space="preserve"> </w:t>
      </w:r>
      <w:r>
        <w:rPr>
          <w:i/>
        </w:rPr>
        <w:t>химических</w:t>
      </w:r>
      <w:r>
        <w:rPr>
          <w:i/>
          <w:spacing w:val="1"/>
        </w:rPr>
        <w:t xml:space="preserve"> </w:t>
      </w:r>
      <w:r>
        <w:rPr>
          <w:i/>
        </w:rPr>
        <w:t>элементов.</w:t>
      </w:r>
      <w:r>
        <w:rPr>
          <w:i/>
          <w:spacing w:val="61"/>
        </w:rPr>
        <w:t xml:space="preserve"> </w:t>
      </w:r>
      <w:r>
        <w:t>Ковалентная</w:t>
      </w:r>
      <w:r>
        <w:rPr>
          <w:spacing w:val="1"/>
        </w:rPr>
        <w:t xml:space="preserve"> </w:t>
      </w:r>
      <w:r>
        <w:t xml:space="preserve">химическая связь: неполярная и полярная. </w:t>
      </w:r>
      <w:r>
        <w:rPr>
          <w:i/>
        </w:rPr>
        <w:t>Понятие о водородной связи и ее влиянии на</w:t>
      </w:r>
      <w:r>
        <w:rPr>
          <w:i/>
          <w:spacing w:val="1"/>
        </w:rPr>
        <w:t xml:space="preserve"> </w:t>
      </w:r>
      <w:r>
        <w:rPr>
          <w:i/>
        </w:rPr>
        <w:t xml:space="preserve">физические свойства веществ на примере воды. </w:t>
      </w:r>
      <w:r>
        <w:t xml:space="preserve">Ионная связь. Металлическая связь. </w:t>
      </w:r>
      <w:r>
        <w:rPr>
          <w:i/>
        </w:rPr>
        <w:t>Типы</w:t>
      </w:r>
      <w:r>
        <w:rPr>
          <w:i/>
          <w:spacing w:val="-57"/>
        </w:rPr>
        <w:t xml:space="preserve"> </w:t>
      </w:r>
      <w:r>
        <w:rPr>
          <w:i/>
        </w:rPr>
        <w:t>кристаллических решеток (атомная, молекулярная, ионная, металлическая). Зависимость</w:t>
      </w:r>
      <w:r>
        <w:rPr>
          <w:i/>
          <w:spacing w:val="-57"/>
        </w:rPr>
        <w:t xml:space="preserve"> </w:t>
      </w:r>
      <w:r>
        <w:rPr>
          <w:i/>
        </w:rPr>
        <w:t>физических</w:t>
      </w:r>
      <w:r>
        <w:rPr>
          <w:i/>
          <w:spacing w:val="5"/>
        </w:rPr>
        <w:t xml:space="preserve"> </w:t>
      </w:r>
      <w:r>
        <w:rPr>
          <w:i/>
        </w:rPr>
        <w:t>свойств</w:t>
      </w:r>
      <w:r>
        <w:rPr>
          <w:i/>
          <w:spacing w:val="2"/>
        </w:rPr>
        <w:t xml:space="preserve"> </w:t>
      </w:r>
      <w:r>
        <w:rPr>
          <w:i/>
        </w:rPr>
        <w:t>веществ</w:t>
      </w:r>
      <w:r>
        <w:rPr>
          <w:i/>
          <w:spacing w:val="1"/>
        </w:rPr>
        <w:t xml:space="preserve"> </w:t>
      </w:r>
      <w:r>
        <w:rPr>
          <w:i/>
        </w:rPr>
        <w:t>от</w:t>
      </w:r>
      <w:r>
        <w:rPr>
          <w:i/>
          <w:spacing w:val="3"/>
        </w:rPr>
        <w:t xml:space="preserve"> </w:t>
      </w:r>
      <w:r>
        <w:rPr>
          <w:i/>
        </w:rPr>
        <w:t>типа</w:t>
      </w:r>
      <w:r>
        <w:rPr>
          <w:i/>
          <w:spacing w:val="3"/>
        </w:rPr>
        <w:t xml:space="preserve"> </w:t>
      </w:r>
      <w:r>
        <w:rPr>
          <w:i/>
        </w:rPr>
        <w:t>кристаллической</w:t>
      </w:r>
      <w:r>
        <w:rPr>
          <w:i/>
          <w:spacing w:val="2"/>
        </w:rPr>
        <w:t xml:space="preserve"> </w:t>
      </w:r>
      <w:r>
        <w:rPr>
          <w:i/>
        </w:rPr>
        <w:t>решетки.</w:t>
      </w:r>
    </w:p>
    <w:p w:rsidR="00EB3151" w:rsidRDefault="00EB3151" w:rsidP="00EB3151">
      <w:pPr>
        <w:pStyle w:val="211"/>
        <w:spacing w:before="4"/>
      </w:pPr>
      <w:r>
        <w:t>Химические</w:t>
      </w:r>
      <w:r>
        <w:rPr>
          <w:spacing w:val="-4"/>
        </w:rPr>
        <w:t xml:space="preserve"> </w:t>
      </w:r>
      <w:r>
        <w:t>реакции</w:t>
      </w:r>
    </w:p>
    <w:p w:rsidR="00EB3151" w:rsidRDefault="00EB3151" w:rsidP="00EB3151">
      <w:pPr>
        <w:pStyle w:val="a0"/>
        <w:ind w:right="1980"/>
      </w:pPr>
      <w:r>
        <w:rPr>
          <w:i/>
        </w:rPr>
        <w:t>Понятие</w:t>
      </w:r>
      <w:r>
        <w:rPr>
          <w:i/>
          <w:spacing w:val="1"/>
        </w:rPr>
        <w:t xml:space="preserve"> </w:t>
      </w:r>
      <w:r>
        <w:rPr>
          <w:i/>
        </w:rPr>
        <w:t>о</w:t>
      </w:r>
      <w:r>
        <w:rPr>
          <w:i/>
          <w:spacing w:val="1"/>
        </w:rPr>
        <w:t xml:space="preserve"> </w:t>
      </w:r>
      <w:r>
        <w:rPr>
          <w:i/>
        </w:rPr>
        <w:t>скорости</w:t>
      </w:r>
      <w:r>
        <w:rPr>
          <w:i/>
          <w:spacing w:val="1"/>
        </w:rPr>
        <w:t xml:space="preserve"> </w:t>
      </w:r>
      <w:r>
        <w:rPr>
          <w:i/>
        </w:rPr>
        <w:t>химической</w:t>
      </w:r>
      <w:r>
        <w:rPr>
          <w:i/>
          <w:spacing w:val="1"/>
        </w:rPr>
        <w:t xml:space="preserve"> </w:t>
      </w:r>
      <w:r>
        <w:rPr>
          <w:i/>
        </w:rPr>
        <w:t>реакции.</w:t>
      </w:r>
      <w:r>
        <w:rPr>
          <w:i/>
          <w:spacing w:val="1"/>
        </w:rPr>
        <w:t xml:space="preserve"> </w:t>
      </w:r>
      <w:r>
        <w:rPr>
          <w:i/>
        </w:rPr>
        <w:t>Факторы,</w:t>
      </w:r>
      <w:r>
        <w:rPr>
          <w:i/>
          <w:spacing w:val="1"/>
        </w:rPr>
        <w:t xml:space="preserve"> </w:t>
      </w:r>
      <w:r>
        <w:rPr>
          <w:i/>
        </w:rPr>
        <w:t>влияющие</w:t>
      </w:r>
      <w:r>
        <w:rPr>
          <w:i/>
          <w:spacing w:val="1"/>
        </w:rPr>
        <w:t xml:space="preserve"> </w:t>
      </w:r>
      <w:r>
        <w:rPr>
          <w:i/>
        </w:rPr>
        <w:t>на</w:t>
      </w:r>
      <w:r>
        <w:rPr>
          <w:i/>
          <w:spacing w:val="1"/>
        </w:rPr>
        <w:t xml:space="preserve"> </w:t>
      </w:r>
      <w:r>
        <w:rPr>
          <w:i/>
        </w:rPr>
        <w:t>скорость</w:t>
      </w:r>
      <w:r>
        <w:rPr>
          <w:i/>
          <w:spacing w:val="1"/>
        </w:rPr>
        <w:t xml:space="preserve"> </w:t>
      </w:r>
      <w:r>
        <w:rPr>
          <w:i/>
        </w:rPr>
        <w:t>химической реакции</w:t>
      </w:r>
      <w:r>
        <w:t xml:space="preserve">. </w:t>
      </w:r>
      <w:r>
        <w:rPr>
          <w:i/>
        </w:rPr>
        <w:t xml:space="preserve">Понятие о катализаторе. </w:t>
      </w:r>
      <w:r>
        <w:t>Классификация химических реакций по</w:t>
      </w:r>
      <w:r>
        <w:rPr>
          <w:spacing w:val="1"/>
        </w:rPr>
        <w:t xml:space="preserve"> </w:t>
      </w:r>
      <w:r>
        <w:t>различным</w:t>
      </w:r>
      <w:r>
        <w:rPr>
          <w:spacing w:val="1"/>
        </w:rPr>
        <w:t xml:space="preserve"> </w:t>
      </w:r>
      <w:r>
        <w:t>признакам:</w:t>
      </w:r>
      <w:r>
        <w:rPr>
          <w:spacing w:val="1"/>
        </w:rPr>
        <w:t xml:space="preserve"> </w:t>
      </w:r>
      <w:r>
        <w:t>числу</w:t>
      </w:r>
      <w:r>
        <w:rPr>
          <w:spacing w:val="1"/>
        </w:rPr>
        <w:t xml:space="preserve"> </w:t>
      </w:r>
      <w:r>
        <w:t>и</w:t>
      </w:r>
      <w:r>
        <w:rPr>
          <w:spacing w:val="1"/>
        </w:rPr>
        <w:t xml:space="preserve"> </w:t>
      </w:r>
      <w:r>
        <w:t>составу</w:t>
      </w:r>
      <w:r>
        <w:rPr>
          <w:spacing w:val="1"/>
        </w:rPr>
        <w:t xml:space="preserve"> </w:t>
      </w:r>
      <w:r>
        <w:t>исходных</w:t>
      </w:r>
      <w:r>
        <w:rPr>
          <w:spacing w:val="1"/>
        </w:rPr>
        <w:t xml:space="preserve"> </w:t>
      </w:r>
      <w:r>
        <w:t>и</w:t>
      </w:r>
      <w:r>
        <w:rPr>
          <w:spacing w:val="1"/>
        </w:rPr>
        <w:t xml:space="preserve"> </w:t>
      </w:r>
      <w:r>
        <w:t>полученных</w:t>
      </w:r>
      <w:r>
        <w:rPr>
          <w:spacing w:val="1"/>
        </w:rPr>
        <w:t xml:space="preserve"> </w:t>
      </w:r>
      <w:r>
        <w:t>веществ;</w:t>
      </w:r>
      <w:r>
        <w:rPr>
          <w:spacing w:val="1"/>
        </w:rPr>
        <w:t xml:space="preserve"> </w:t>
      </w:r>
      <w:r>
        <w:t>изменению</w:t>
      </w:r>
      <w:r>
        <w:rPr>
          <w:spacing w:val="-57"/>
        </w:rPr>
        <w:t xml:space="preserve"> </w:t>
      </w:r>
      <w:r>
        <w:t>степеней окисления атомов химических элементов; поглощению или выделению энергии.</w:t>
      </w:r>
      <w:r>
        <w:rPr>
          <w:spacing w:val="1"/>
        </w:rPr>
        <w:t xml:space="preserve"> </w:t>
      </w:r>
      <w:r>
        <w:t>Электролитическая</w:t>
      </w:r>
      <w:r>
        <w:rPr>
          <w:spacing w:val="1"/>
        </w:rPr>
        <w:t xml:space="preserve"> </w:t>
      </w:r>
      <w:r>
        <w:t>диссоциация.</w:t>
      </w:r>
      <w:r>
        <w:rPr>
          <w:spacing w:val="1"/>
        </w:rPr>
        <w:t xml:space="preserve"> </w:t>
      </w:r>
      <w:r>
        <w:t>Электролиты</w:t>
      </w:r>
      <w:r>
        <w:rPr>
          <w:spacing w:val="1"/>
        </w:rPr>
        <w:t xml:space="preserve"> </w:t>
      </w:r>
      <w:r>
        <w:t>и</w:t>
      </w:r>
      <w:r>
        <w:rPr>
          <w:spacing w:val="1"/>
        </w:rPr>
        <w:t xml:space="preserve"> </w:t>
      </w:r>
      <w:r>
        <w:t>неэлектролиты.</w:t>
      </w:r>
      <w:r>
        <w:rPr>
          <w:spacing w:val="1"/>
        </w:rPr>
        <w:t xml:space="preserve"> </w:t>
      </w:r>
      <w:r>
        <w:t>Ионы.</w:t>
      </w:r>
      <w:r>
        <w:rPr>
          <w:spacing w:val="1"/>
        </w:rPr>
        <w:t xml:space="preserve"> </w:t>
      </w:r>
      <w:r>
        <w:t>Катионы</w:t>
      </w:r>
      <w:r>
        <w:rPr>
          <w:spacing w:val="1"/>
        </w:rPr>
        <w:t xml:space="preserve"> </w:t>
      </w:r>
      <w:r>
        <w:t>и</w:t>
      </w:r>
      <w:r>
        <w:rPr>
          <w:spacing w:val="1"/>
        </w:rPr>
        <w:t xml:space="preserve"> </w:t>
      </w:r>
      <w:r>
        <w:t>анионы.</w:t>
      </w:r>
      <w:r>
        <w:rPr>
          <w:spacing w:val="1"/>
        </w:rPr>
        <w:t xml:space="preserve"> </w:t>
      </w:r>
      <w:r>
        <w:t>Реакции</w:t>
      </w:r>
      <w:r>
        <w:rPr>
          <w:spacing w:val="1"/>
        </w:rPr>
        <w:t xml:space="preserve"> </w:t>
      </w:r>
      <w:r>
        <w:t>ионного</w:t>
      </w:r>
      <w:r>
        <w:rPr>
          <w:spacing w:val="1"/>
        </w:rPr>
        <w:t xml:space="preserve"> </w:t>
      </w:r>
      <w:r>
        <w:t>обмена.</w:t>
      </w:r>
      <w:r>
        <w:rPr>
          <w:spacing w:val="1"/>
        </w:rPr>
        <w:t xml:space="preserve"> </w:t>
      </w:r>
      <w:r>
        <w:t>Условия</w:t>
      </w:r>
      <w:r>
        <w:rPr>
          <w:spacing w:val="1"/>
        </w:rPr>
        <w:t xml:space="preserve"> </w:t>
      </w:r>
      <w:r>
        <w:t>протекания</w:t>
      </w:r>
      <w:r>
        <w:rPr>
          <w:spacing w:val="1"/>
        </w:rPr>
        <w:t xml:space="preserve"> </w:t>
      </w:r>
      <w:r>
        <w:t>реакций</w:t>
      </w:r>
      <w:r>
        <w:rPr>
          <w:spacing w:val="1"/>
        </w:rPr>
        <w:t xml:space="preserve"> </w:t>
      </w:r>
      <w:r>
        <w:t>ионного</w:t>
      </w:r>
      <w:r>
        <w:rPr>
          <w:spacing w:val="1"/>
        </w:rPr>
        <w:t xml:space="preserve"> </w:t>
      </w:r>
      <w:r>
        <w:t>обмена.</w:t>
      </w:r>
      <w:r>
        <w:rPr>
          <w:spacing w:val="1"/>
        </w:rPr>
        <w:t xml:space="preserve"> </w:t>
      </w:r>
      <w:r>
        <w:t>Электролитическая</w:t>
      </w:r>
      <w:r>
        <w:rPr>
          <w:spacing w:val="1"/>
        </w:rPr>
        <w:t xml:space="preserve"> </w:t>
      </w:r>
      <w:r>
        <w:t>диссоциация</w:t>
      </w:r>
      <w:r>
        <w:rPr>
          <w:spacing w:val="1"/>
        </w:rPr>
        <w:t xml:space="preserve"> </w:t>
      </w:r>
      <w:r>
        <w:t>кислот,</w:t>
      </w:r>
      <w:r>
        <w:rPr>
          <w:spacing w:val="1"/>
        </w:rPr>
        <w:t xml:space="preserve"> </w:t>
      </w:r>
      <w:r>
        <w:t>щелочей</w:t>
      </w:r>
      <w:r>
        <w:rPr>
          <w:spacing w:val="1"/>
        </w:rPr>
        <w:t xml:space="preserve"> </w:t>
      </w:r>
      <w:r>
        <w:t>и</w:t>
      </w:r>
      <w:r>
        <w:rPr>
          <w:spacing w:val="1"/>
        </w:rPr>
        <w:t xml:space="preserve"> </w:t>
      </w:r>
      <w:r>
        <w:t>солей.</w:t>
      </w:r>
      <w:r>
        <w:rPr>
          <w:spacing w:val="1"/>
        </w:rPr>
        <w:t xml:space="preserve"> </w:t>
      </w:r>
      <w:r>
        <w:t>Степень</w:t>
      </w:r>
      <w:r>
        <w:rPr>
          <w:spacing w:val="1"/>
        </w:rPr>
        <w:t xml:space="preserve"> </w:t>
      </w:r>
      <w:r>
        <w:t>окисления.</w:t>
      </w:r>
      <w:r>
        <w:rPr>
          <w:spacing w:val="1"/>
        </w:rPr>
        <w:t xml:space="preserve"> </w:t>
      </w:r>
      <w:r>
        <w:t>Определение</w:t>
      </w:r>
      <w:r>
        <w:rPr>
          <w:spacing w:val="1"/>
        </w:rPr>
        <w:t xml:space="preserve"> </w:t>
      </w:r>
      <w:r>
        <w:t>степени</w:t>
      </w:r>
      <w:r>
        <w:rPr>
          <w:spacing w:val="1"/>
        </w:rPr>
        <w:t xml:space="preserve"> </w:t>
      </w:r>
      <w:r>
        <w:t>окисления</w:t>
      </w:r>
      <w:r>
        <w:rPr>
          <w:spacing w:val="1"/>
        </w:rPr>
        <w:t xml:space="preserve"> </w:t>
      </w:r>
      <w:r>
        <w:t>атомов</w:t>
      </w:r>
      <w:r>
        <w:rPr>
          <w:spacing w:val="1"/>
        </w:rPr>
        <w:t xml:space="preserve"> </w:t>
      </w:r>
      <w:r>
        <w:t>химических</w:t>
      </w:r>
      <w:r>
        <w:rPr>
          <w:spacing w:val="1"/>
        </w:rPr>
        <w:t xml:space="preserve"> </w:t>
      </w:r>
      <w:r>
        <w:t>элементов</w:t>
      </w:r>
      <w:r>
        <w:rPr>
          <w:spacing w:val="1"/>
        </w:rPr>
        <w:t xml:space="preserve"> </w:t>
      </w:r>
      <w:r>
        <w:t>в</w:t>
      </w:r>
      <w:r>
        <w:rPr>
          <w:spacing w:val="1"/>
        </w:rPr>
        <w:t xml:space="preserve"> </w:t>
      </w:r>
      <w:r>
        <w:t>соединениях.</w:t>
      </w:r>
      <w:r>
        <w:rPr>
          <w:spacing w:val="1"/>
        </w:rPr>
        <w:t xml:space="preserve"> </w:t>
      </w:r>
      <w:r>
        <w:t>Окислитель.</w:t>
      </w:r>
      <w:r>
        <w:rPr>
          <w:spacing w:val="-3"/>
        </w:rPr>
        <w:t xml:space="preserve"> </w:t>
      </w:r>
      <w:r>
        <w:t>Восстановитель.</w:t>
      </w:r>
      <w:r>
        <w:rPr>
          <w:spacing w:val="-5"/>
        </w:rPr>
        <w:t xml:space="preserve"> </w:t>
      </w:r>
      <w:r>
        <w:t>Сущность</w:t>
      </w:r>
      <w:r>
        <w:rPr>
          <w:spacing w:val="-1"/>
        </w:rPr>
        <w:t xml:space="preserve"> </w:t>
      </w:r>
      <w:r>
        <w:t>окислительно-восстановительных реакций.</w:t>
      </w:r>
    </w:p>
    <w:p w:rsidR="00EB3151" w:rsidRDefault="00EB3151" w:rsidP="00EB3151">
      <w:pPr>
        <w:pStyle w:val="211"/>
        <w:spacing w:before="3"/>
      </w:pPr>
      <w:r>
        <w:t>Неметаллы</w:t>
      </w:r>
      <w:r>
        <w:rPr>
          <w:spacing w:val="-2"/>
        </w:rPr>
        <w:t xml:space="preserve"> </w:t>
      </w:r>
      <w:r>
        <w:t>IV</w:t>
      </w:r>
      <w:r>
        <w:rPr>
          <w:spacing w:val="-2"/>
        </w:rPr>
        <w:t xml:space="preserve"> </w:t>
      </w:r>
      <w:r>
        <w:t>– VII</w:t>
      </w:r>
      <w:r>
        <w:rPr>
          <w:spacing w:val="-1"/>
        </w:rPr>
        <w:t xml:space="preserve"> </w:t>
      </w:r>
      <w:r>
        <w:t>групп</w:t>
      </w:r>
      <w:r>
        <w:rPr>
          <w:spacing w:val="-3"/>
        </w:rPr>
        <w:t xml:space="preserve"> </w:t>
      </w:r>
      <w:r>
        <w:t>и их</w:t>
      </w:r>
      <w:r>
        <w:rPr>
          <w:spacing w:val="-1"/>
        </w:rPr>
        <w:t xml:space="preserve"> </w:t>
      </w:r>
      <w:r>
        <w:t>соединения</w:t>
      </w:r>
    </w:p>
    <w:p w:rsidR="00EB3151" w:rsidRDefault="00EB3151" w:rsidP="00EB3151">
      <w:pPr>
        <w:pStyle w:val="a0"/>
        <w:ind w:right="1980"/>
        <w:rPr>
          <w:i/>
        </w:rPr>
      </w:pPr>
      <w:r>
        <w:t>Положение</w:t>
      </w:r>
      <w:r>
        <w:rPr>
          <w:spacing w:val="1"/>
        </w:rPr>
        <w:t xml:space="preserve"> </w:t>
      </w:r>
      <w:r>
        <w:t>неметаллов</w:t>
      </w:r>
      <w:r>
        <w:rPr>
          <w:spacing w:val="1"/>
        </w:rPr>
        <w:t xml:space="preserve"> </w:t>
      </w:r>
      <w:r>
        <w:t>в</w:t>
      </w:r>
      <w:r>
        <w:rPr>
          <w:spacing w:val="1"/>
        </w:rPr>
        <w:t xml:space="preserve"> </w:t>
      </w:r>
      <w:r>
        <w:t>периодической</w:t>
      </w:r>
      <w:r>
        <w:rPr>
          <w:spacing w:val="1"/>
        </w:rPr>
        <w:t xml:space="preserve"> </w:t>
      </w:r>
      <w:r>
        <w:t>системе</w:t>
      </w:r>
      <w:r>
        <w:rPr>
          <w:spacing w:val="1"/>
        </w:rPr>
        <w:t xml:space="preserve"> </w:t>
      </w:r>
      <w:r>
        <w:t>химических</w:t>
      </w:r>
      <w:r>
        <w:rPr>
          <w:spacing w:val="1"/>
        </w:rPr>
        <w:t xml:space="preserve"> </w:t>
      </w:r>
      <w:r>
        <w:t>элементов</w:t>
      </w:r>
      <w:r>
        <w:rPr>
          <w:spacing w:val="1"/>
        </w:rPr>
        <w:t xml:space="preserve"> </w:t>
      </w:r>
      <w:r>
        <w:t>Д.И.</w:t>
      </w:r>
      <w:r>
        <w:rPr>
          <w:spacing w:val="1"/>
        </w:rPr>
        <w:t xml:space="preserve"> </w:t>
      </w:r>
      <w:r>
        <w:t>Менделеева. Общие свойства неметаллов. Галогены: физические и химические свойства.</w:t>
      </w:r>
      <w:r>
        <w:rPr>
          <w:spacing w:val="1"/>
        </w:rPr>
        <w:t xml:space="preserve"> </w:t>
      </w:r>
      <w:r>
        <w:t>Соединения</w:t>
      </w:r>
      <w:r>
        <w:rPr>
          <w:spacing w:val="1"/>
        </w:rPr>
        <w:t xml:space="preserve"> </w:t>
      </w:r>
      <w:r>
        <w:t>галогенов:</w:t>
      </w:r>
      <w:r>
        <w:rPr>
          <w:spacing w:val="1"/>
        </w:rPr>
        <w:t xml:space="preserve"> </w:t>
      </w:r>
      <w:r>
        <w:t>хлороводород,</w:t>
      </w:r>
      <w:r>
        <w:rPr>
          <w:spacing w:val="1"/>
        </w:rPr>
        <w:t xml:space="preserve"> </w:t>
      </w:r>
      <w:r>
        <w:t>хлороводородная</w:t>
      </w:r>
      <w:r>
        <w:rPr>
          <w:spacing w:val="1"/>
        </w:rPr>
        <w:t xml:space="preserve"> </w:t>
      </w:r>
      <w:r>
        <w:t>кислота</w:t>
      </w:r>
      <w:r>
        <w:rPr>
          <w:spacing w:val="1"/>
        </w:rPr>
        <w:t xml:space="preserve"> </w:t>
      </w:r>
      <w:r>
        <w:t>и</w:t>
      </w:r>
      <w:r>
        <w:rPr>
          <w:spacing w:val="1"/>
        </w:rPr>
        <w:t xml:space="preserve"> </w:t>
      </w:r>
      <w:r>
        <w:t>ее</w:t>
      </w:r>
      <w:r>
        <w:rPr>
          <w:spacing w:val="1"/>
        </w:rPr>
        <w:t xml:space="preserve"> </w:t>
      </w:r>
      <w:r>
        <w:t>соли.</w:t>
      </w:r>
      <w:r>
        <w:rPr>
          <w:spacing w:val="1"/>
        </w:rPr>
        <w:t xml:space="preserve"> </w:t>
      </w:r>
      <w:r>
        <w:t>Сера:</w:t>
      </w:r>
      <w:r>
        <w:rPr>
          <w:spacing w:val="1"/>
        </w:rPr>
        <w:t xml:space="preserve"> </w:t>
      </w:r>
      <w:r>
        <w:t>физические и химические свойства. Соединения серы: сероводород, сульфиды, оксиды</w:t>
      </w:r>
      <w:r>
        <w:rPr>
          <w:spacing w:val="1"/>
        </w:rPr>
        <w:t xml:space="preserve"> </w:t>
      </w:r>
      <w:r>
        <w:t>серы.</w:t>
      </w:r>
      <w:r>
        <w:rPr>
          <w:spacing w:val="1"/>
        </w:rPr>
        <w:t xml:space="preserve"> </w:t>
      </w:r>
      <w:r>
        <w:t>Серная,</w:t>
      </w:r>
      <w:r>
        <w:rPr>
          <w:spacing w:val="1"/>
        </w:rPr>
        <w:t xml:space="preserve"> </w:t>
      </w:r>
      <w:r>
        <w:rPr>
          <w:i/>
        </w:rPr>
        <w:t>сернистая</w:t>
      </w:r>
      <w:r>
        <w:rPr>
          <w:i/>
          <w:spacing w:val="1"/>
        </w:rPr>
        <w:t xml:space="preserve"> </w:t>
      </w:r>
      <w:r>
        <w:rPr>
          <w:i/>
        </w:rPr>
        <w:t>и</w:t>
      </w:r>
      <w:r>
        <w:rPr>
          <w:i/>
          <w:spacing w:val="1"/>
        </w:rPr>
        <w:t xml:space="preserve"> </w:t>
      </w:r>
      <w:r>
        <w:rPr>
          <w:i/>
        </w:rPr>
        <w:t>сероводородная</w:t>
      </w:r>
      <w:r>
        <w:rPr>
          <w:i/>
          <w:spacing w:val="1"/>
        </w:rPr>
        <w:t xml:space="preserve"> </w:t>
      </w:r>
      <w:r>
        <w:rPr>
          <w:i/>
        </w:rPr>
        <w:t>кислоты</w:t>
      </w:r>
      <w:r>
        <w:rPr>
          <w:i/>
          <w:spacing w:val="1"/>
        </w:rPr>
        <w:t xml:space="preserve"> </w:t>
      </w:r>
      <w:r>
        <w:t>и</w:t>
      </w:r>
      <w:r>
        <w:rPr>
          <w:spacing w:val="1"/>
        </w:rPr>
        <w:t xml:space="preserve"> </w:t>
      </w:r>
      <w:r>
        <w:t>их</w:t>
      </w:r>
      <w:r>
        <w:rPr>
          <w:spacing w:val="1"/>
        </w:rPr>
        <w:t xml:space="preserve"> </w:t>
      </w:r>
      <w:r>
        <w:t>соли.</w:t>
      </w:r>
      <w:r>
        <w:rPr>
          <w:spacing w:val="1"/>
        </w:rPr>
        <w:t xml:space="preserve"> </w:t>
      </w:r>
      <w:r>
        <w:t>Азот:</w:t>
      </w:r>
      <w:r>
        <w:rPr>
          <w:spacing w:val="1"/>
        </w:rPr>
        <w:t xml:space="preserve"> </w:t>
      </w:r>
      <w:r>
        <w:t>физические</w:t>
      </w:r>
      <w:r>
        <w:rPr>
          <w:spacing w:val="1"/>
        </w:rPr>
        <w:t xml:space="preserve"> </w:t>
      </w:r>
      <w:r>
        <w:t>и</w:t>
      </w:r>
      <w:r>
        <w:rPr>
          <w:spacing w:val="1"/>
        </w:rPr>
        <w:t xml:space="preserve"> </w:t>
      </w:r>
      <w:r>
        <w:t>химические свойства. Аммиак. Соли аммония. Оксиды азота. Азотная кислота и ее соли.</w:t>
      </w:r>
      <w:r>
        <w:rPr>
          <w:spacing w:val="1"/>
        </w:rPr>
        <w:t xml:space="preserve"> </w:t>
      </w:r>
      <w:r>
        <w:t>Фосфор: физические и химические свойства. Соединения фосфора: оксид фосфора (V),</w:t>
      </w:r>
      <w:r>
        <w:rPr>
          <w:spacing w:val="1"/>
        </w:rPr>
        <w:t xml:space="preserve"> </w:t>
      </w:r>
      <w:r>
        <w:t>ортофосфорная</w:t>
      </w:r>
      <w:r>
        <w:rPr>
          <w:spacing w:val="1"/>
        </w:rPr>
        <w:t xml:space="preserve"> </w:t>
      </w:r>
      <w:r>
        <w:t>кислота</w:t>
      </w:r>
      <w:r>
        <w:rPr>
          <w:spacing w:val="1"/>
        </w:rPr>
        <w:t xml:space="preserve"> </w:t>
      </w:r>
      <w:r>
        <w:t>и</w:t>
      </w:r>
      <w:r>
        <w:rPr>
          <w:spacing w:val="1"/>
        </w:rPr>
        <w:t xml:space="preserve"> </w:t>
      </w:r>
      <w:r>
        <w:t>ее</w:t>
      </w:r>
      <w:r>
        <w:rPr>
          <w:spacing w:val="1"/>
        </w:rPr>
        <w:t xml:space="preserve"> </w:t>
      </w:r>
      <w:r>
        <w:t>соли.</w:t>
      </w:r>
      <w:r>
        <w:rPr>
          <w:spacing w:val="1"/>
        </w:rPr>
        <w:t xml:space="preserve"> </w:t>
      </w:r>
      <w:r>
        <w:t>Углерод:</w:t>
      </w:r>
      <w:r>
        <w:rPr>
          <w:spacing w:val="1"/>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rPr>
          <w:spacing w:val="-57"/>
        </w:rPr>
        <w:t xml:space="preserve"> </w:t>
      </w:r>
      <w:r>
        <w:rPr>
          <w:i/>
        </w:rPr>
        <w:t xml:space="preserve">Аллотропия углерода: алмаз, графит, карбин, фуллерены. </w:t>
      </w:r>
      <w:r>
        <w:t>Соединения углерода: оксиды</w:t>
      </w:r>
      <w:r>
        <w:rPr>
          <w:spacing w:val="1"/>
        </w:rPr>
        <w:t xml:space="preserve"> </w:t>
      </w:r>
      <w:r>
        <w:t>углерода</w:t>
      </w:r>
      <w:r>
        <w:rPr>
          <w:spacing w:val="-2"/>
        </w:rPr>
        <w:t xml:space="preserve"> </w:t>
      </w:r>
      <w:r>
        <w:t>(II)</w:t>
      </w:r>
      <w:r>
        <w:rPr>
          <w:spacing w:val="1"/>
        </w:rPr>
        <w:t xml:space="preserve"> </w:t>
      </w:r>
      <w:r>
        <w:t>и</w:t>
      </w:r>
      <w:r>
        <w:rPr>
          <w:spacing w:val="2"/>
        </w:rPr>
        <w:t xml:space="preserve"> </w:t>
      </w:r>
      <w:r>
        <w:t>(IV),</w:t>
      </w:r>
      <w:r>
        <w:rPr>
          <w:spacing w:val="3"/>
        </w:rPr>
        <w:t xml:space="preserve"> </w:t>
      </w:r>
      <w:r>
        <w:t>угольная</w:t>
      </w:r>
      <w:r>
        <w:rPr>
          <w:spacing w:val="-1"/>
        </w:rPr>
        <w:t xml:space="preserve"> </w:t>
      </w:r>
      <w:r>
        <w:t>кислота</w:t>
      </w:r>
      <w:r>
        <w:rPr>
          <w:spacing w:val="-1"/>
        </w:rPr>
        <w:t xml:space="preserve"> </w:t>
      </w:r>
      <w:r>
        <w:t>и ее</w:t>
      </w:r>
      <w:r>
        <w:rPr>
          <w:spacing w:val="-1"/>
        </w:rPr>
        <w:t xml:space="preserve"> </w:t>
      </w:r>
      <w:r>
        <w:t xml:space="preserve">соли. </w:t>
      </w:r>
      <w:r>
        <w:rPr>
          <w:i/>
        </w:rPr>
        <w:t>Кремний</w:t>
      </w:r>
      <w:r>
        <w:rPr>
          <w:i/>
          <w:spacing w:val="-1"/>
        </w:rPr>
        <w:t xml:space="preserve"> </w:t>
      </w:r>
      <w:r>
        <w:rPr>
          <w:i/>
        </w:rPr>
        <w:t>и</w:t>
      </w:r>
      <w:r>
        <w:rPr>
          <w:i/>
          <w:spacing w:val="2"/>
        </w:rPr>
        <w:t xml:space="preserve"> </w:t>
      </w:r>
      <w:r>
        <w:rPr>
          <w:i/>
        </w:rPr>
        <w:t>его</w:t>
      </w:r>
      <w:r>
        <w:rPr>
          <w:i/>
          <w:spacing w:val="1"/>
        </w:rPr>
        <w:t xml:space="preserve"> </w:t>
      </w:r>
      <w:r>
        <w:rPr>
          <w:i/>
        </w:rPr>
        <w:t>соединения.</w:t>
      </w:r>
    </w:p>
    <w:p w:rsidR="00EB3151" w:rsidRDefault="00EB3151" w:rsidP="00EB3151">
      <w:pPr>
        <w:pStyle w:val="211"/>
        <w:spacing w:before="3"/>
      </w:pPr>
      <w:r>
        <w:t>Металлы</w:t>
      </w:r>
      <w:r>
        <w:rPr>
          <w:spacing w:val="-9"/>
        </w:rPr>
        <w:t xml:space="preserve"> </w:t>
      </w:r>
      <w:r>
        <w:t>и</w:t>
      </w:r>
      <w:r>
        <w:rPr>
          <w:spacing w:val="-8"/>
        </w:rPr>
        <w:t xml:space="preserve"> </w:t>
      </w:r>
      <w:r>
        <w:t>их</w:t>
      </w:r>
      <w:r>
        <w:rPr>
          <w:spacing w:val="-6"/>
        </w:rPr>
        <w:t xml:space="preserve"> </w:t>
      </w:r>
      <w:r>
        <w:t>соединения</w:t>
      </w:r>
    </w:p>
    <w:p w:rsidR="00EB3151" w:rsidRDefault="00EB3151" w:rsidP="00EB3151">
      <w:pPr>
        <w:ind w:left="566" w:right="1980" w:firstLine="708"/>
        <w:jc w:val="both"/>
      </w:pPr>
      <w:r>
        <w:rPr>
          <w:i/>
        </w:rPr>
        <w:t>Положение</w:t>
      </w:r>
      <w:r>
        <w:rPr>
          <w:i/>
          <w:spacing w:val="1"/>
        </w:rPr>
        <w:t xml:space="preserve"> </w:t>
      </w:r>
      <w:r>
        <w:rPr>
          <w:i/>
        </w:rPr>
        <w:t>металлов</w:t>
      </w:r>
      <w:r>
        <w:rPr>
          <w:i/>
          <w:spacing w:val="1"/>
        </w:rPr>
        <w:t xml:space="preserve"> </w:t>
      </w:r>
      <w:r>
        <w:rPr>
          <w:i/>
        </w:rPr>
        <w:t>в</w:t>
      </w:r>
      <w:r>
        <w:rPr>
          <w:i/>
          <w:spacing w:val="1"/>
        </w:rPr>
        <w:t xml:space="preserve"> </w:t>
      </w:r>
      <w:r>
        <w:rPr>
          <w:i/>
        </w:rPr>
        <w:t>периодической</w:t>
      </w:r>
      <w:r>
        <w:rPr>
          <w:i/>
          <w:spacing w:val="1"/>
        </w:rPr>
        <w:t xml:space="preserve"> </w:t>
      </w:r>
      <w:r>
        <w:rPr>
          <w:i/>
        </w:rPr>
        <w:t>системе</w:t>
      </w:r>
      <w:r>
        <w:rPr>
          <w:i/>
          <w:spacing w:val="1"/>
        </w:rPr>
        <w:t xml:space="preserve"> </w:t>
      </w:r>
      <w:r>
        <w:rPr>
          <w:i/>
        </w:rPr>
        <w:t>химических</w:t>
      </w:r>
      <w:r>
        <w:rPr>
          <w:i/>
          <w:spacing w:val="1"/>
        </w:rPr>
        <w:t xml:space="preserve"> </w:t>
      </w:r>
      <w:r>
        <w:rPr>
          <w:i/>
        </w:rPr>
        <w:t>элементов</w:t>
      </w:r>
      <w:r>
        <w:rPr>
          <w:i/>
          <w:spacing w:val="1"/>
        </w:rPr>
        <w:t xml:space="preserve"> </w:t>
      </w:r>
      <w:r>
        <w:rPr>
          <w:i/>
        </w:rPr>
        <w:t>Д.И.</w:t>
      </w:r>
      <w:r>
        <w:rPr>
          <w:i/>
          <w:spacing w:val="-57"/>
        </w:rPr>
        <w:t xml:space="preserve"> </w:t>
      </w:r>
      <w:r>
        <w:rPr>
          <w:i/>
          <w:spacing w:val="-1"/>
        </w:rPr>
        <w:t>Менделеева.</w:t>
      </w:r>
      <w:r>
        <w:rPr>
          <w:i/>
        </w:rPr>
        <w:t xml:space="preserve"> </w:t>
      </w:r>
      <w:r>
        <w:rPr>
          <w:i/>
          <w:spacing w:val="-1"/>
        </w:rPr>
        <w:t>Металлы</w:t>
      </w:r>
      <w:r>
        <w:rPr>
          <w:i/>
        </w:rPr>
        <w:t xml:space="preserve"> </w:t>
      </w:r>
      <w:r>
        <w:rPr>
          <w:i/>
          <w:spacing w:val="-1"/>
        </w:rPr>
        <w:t>в природе</w:t>
      </w:r>
      <w:r>
        <w:rPr>
          <w:i/>
        </w:rPr>
        <w:t xml:space="preserve"> и общие способы их получения</w:t>
      </w:r>
      <w:r>
        <w:t xml:space="preserve">. </w:t>
      </w:r>
      <w:r>
        <w:rPr>
          <w:i/>
        </w:rPr>
        <w:t>О б щ и е</w:t>
      </w:r>
      <w:r>
        <w:rPr>
          <w:i/>
          <w:spacing w:val="1"/>
        </w:rPr>
        <w:t xml:space="preserve"> </w:t>
      </w:r>
      <w:r>
        <w:rPr>
          <w:i/>
        </w:rPr>
        <w:t>физические</w:t>
      </w:r>
      <w:r>
        <w:rPr>
          <w:i/>
          <w:spacing w:val="1"/>
        </w:rPr>
        <w:t xml:space="preserve"> </w:t>
      </w:r>
      <w:r>
        <w:rPr>
          <w:i/>
        </w:rPr>
        <w:t>свойства</w:t>
      </w:r>
      <w:r>
        <w:rPr>
          <w:i/>
          <w:spacing w:val="1"/>
        </w:rPr>
        <w:t xml:space="preserve"> </w:t>
      </w:r>
      <w:r>
        <w:rPr>
          <w:i/>
        </w:rPr>
        <w:t>металлов.</w:t>
      </w:r>
      <w:r>
        <w:rPr>
          <w:i/>
          <w:spacing w:val="1"/>
        </w:rPr>
        <w:t xml:space="preserve"> </w:t>
      </w:r>
      <w:r>
        <w:t>Общие</w:t>
      </w:r>
      <w:r>
        <w:rPr>
          <w:spacing w:val="1"/>
        </w:rPr>
        <w:t xml:space="preserve"> </w:t>
      </w:r>
      <w:r>
        <w:t>химические</w:t>
      </w:r>
      <w:r>
        <w:rPr>
          <w:spacing w:val="1"/>
        </w:rPr>
        <w:t xml:space="preserve"> </w:t>
      </w:r>
      <w:r>
        <w:t>свойства</w:t>
      </w:r>
      <w:r>
        <w:rPr>
          <w:spacing w:val="1"/>
        </w:rPr>
        <w:t xml:space="preserve"> </w:t>
      </w:r>
      <w:r>
        <w:t>металлов:</w:t>
      </w:r>
      <w:r>
        <w:rPr>
          <w:spacing w:val="1"/>
        </w:rPr>
        <w:t xml:space="preserve"> </w:t>
      </w:r>
      <w:r>
        <w:t>реакции</w:t>
      </w:r>
      <w:r>
        <w:rPr>
          <w:spacing w:val="1"/>
        </w:rPr>
        <w:t xml:space="preserve"> </w:t>
      </w:r>
      <w:r>
        <w:t>с</w:t>
      </w:r>
      <w:r>
        <w:rPr>
          <w:spacing w:val="1"/>
        </w:rPr>
        <w:t xml:space="preserve"> </w:t>
      </w:r>
      <w:r>
        <w:t>неметаллами,</w:t>
      </w:r>
      <w:r>
        <w:rPr>
          <w:spacing w:val="1"/>
        </w:rPr>
        <w:t xml:space="preserve"> </w:t>
      </w:r>
      <w:r>
        <w:t xml:space="preserve">кислотами, солями. </w:t>
      </w:r>
      <w:r>
        <w:rPr>
          <w:i/>
        </w:rPr>
        <w:t xml:space="preserve">Электрохимический ряд напряжений металлов. </w:t>
      </w:r>
      <w:r>
        <w:t>Щелочные металлы и</w:t>
      </w:r>
      <w:r>
        <w:rPr>
          <w:spacing w:val="1"/>
        </w:rPr>
        <w:t xml:space="preserve"> </w:t>
      </w:r>
      <w:r>
        <w:t>их соединения. Щелочноземельные металлы и их соединения. Алюминий. Амфотерность</w:t>
      </w:r>
      <w:r>
        <w:rPr>
          <w:spacing w:val="1"/>
        </w:rPr>
        <w:t xml:space="preserve"> </w:t>
      </w:r>
      <w:r>
        <w:t>оксида</w:t>
      </w:r>
      <w:r>
        <w:rPr>
          <w:spacing w:val="1"/>
        </w:rPr>
        <w:t xml:space="preserve"> </w:t>
      </w:r>
      <w:r>
        <w:t>и</w:t>
      </w:r>
      <w:r>
        <w:rPr>
          <w:spacing w:val="1"/>
        </w:rPr>
        <w:t xml:space="preserve"> </w:t>
      </w:r>
      <w:r>
        <w:t>гидроксида</w:t>
      </w:r>
      <w:r>
        <w:rPr>
          <w:spacing w:val="1"/>
        </w:rPr>
        <w:t xml:space="preserve"> </w:t>
      </w:r>
      <w:r>
        <w:t>алюминия.</w:t>
      </w:r>
      <w:r>
        <w:rPr>
          <w:spacing w:val="1"/>
        </w:rPr>
        <w:t xml:space="preserve"> </w:t>
      </w:r>
      <w:r>
        <w:t>Железо.</w:t>
      </w:r>
      <w:r>
        <w:rPr>
          <w:spacing w:val="1"/>
        </w:rPr>
        <w:t xml:space="preserve"> </w:t>
      </w:r>
      <w:r>
        <w:t>Соединения</w:t>
      </w:r>
      <w:r>
        <w:rPr>
          <w:spacing w:val="1"/>
        </w:rPr>
        <w:t xml:space="preserve"> </w:t>
      </w:r>
      <w:r>
        <w:t>железа</w:t>
      </w:r>
      <w:r>
        <w:rPr>
          <w:spacing w:val="1"/>
        </w:rPr>
        <w:t xml:space="preserve"> </w:t>
      </w:r>
      <w:r>
        <w:t>и</w:t>
      </w:r>
      <w:r>
        <w:rPr>
          <w:spacing w:val="1"/>
        </w:rPr>
        <w:t xml:space="preserve"> </w:t>
      </w:r>
      <w:r>
        <w:t>их</w:t>
      </w:r>
      <w:r>
        <w:rPr>
          <w:spacing w:val="1"/>
        </w:rPr>
        <w:t xml:space="preserve"> </w:t>
      </w:r>
      <w:r>
        <w:t>свойства:</w:t>
      </w:r>
      <w:r>
        <w:rPr>
          <w:spacing w:val="1"/>
        </w:rPr>
        <w:t xml:space="preserve"> </w:t>
      </w:r>
      <w:r>
        <w:t>оксиды,</w:t>
      </w:r>
      <w:r>
        <w:rPr>
          <w:spacing w:val="1"/>
        </w:rPr>
        <w:t xml:space="preserve"> </w:t>
      </w:r>
      <w:r>
        <w:t>гидроксиды</w:t>
      </w:r>
      <w:r>
        <w:rPr>
          <w:spacing w:val="-2"/>
        </w:rPr>
        <w:t xml:space="preserve"> </w:t>
      </w:r>
      <w:r>
        <w:t>и</w:t>
      </w:r>
      <w:r>
        <w:rPr>
          <w:spacing w:val="1"/>
        </w:rPr>
        <w:t xml:space="preserve"> </w:t>
      </w:r>
      <w:r>
        <w:t>соли</w:t>
      </w:r>
      <w:r>
        <w:rPr>
          <w:spacing w:val="-2"/>
        </w:rPr>
        <w:t xml:space="preserve"> </w:t>
      </w:r>
      <w:r>
        <w:t>железа</w:t>
      </w:r>
      <w:r>
        <w:rPr>
          <w:spacing w:val="-1"/>
        </w:rPr>
        <w:t xml:space="preserve"> </w:t>
      </w:r>
      <w:r>
        <w:t>(II</w:t>
      </w:r>
      <w:r>
        <w:rPr>
          <w:spacing w:val="-4"/>
        </w:rPr>
        <w:t xml:space="preserve"> </w:t>
      </w:r>
      <w:r>
        <w:t>и</w:t>
      </w:r>
      <w:r>
        <w:rPr>
          <w:spacing w:val="3"/>
        </w:rPr>
        <w:t xml:space="preserve"> </w:t>
      </w:r>
      <w:r>
        <w:t>III).</w:t>
      </w:r>
    </w:p>
    <w:p w:rsidR="00EB3151" w:rsidRDefault="00EB3151" w:rsidP="00EB3151">
      <w:pPr>
        <w:pStyle w:val="211"/>
        <w:spacing w:before="2"/>
      </w:pPr>
      <w:r>
        <w:t>Первоначальные</w:t>
      </w:r>
      <w:r>
        <w:rPr>
          <w:spacing w:val="-6"/>
        </w:rPr>
        <w:t xml:space="preserve"> </w:t>
      </w:r>
      <w:r>
        <w:t>сведения</w:t>
      </w:r>
      <w:r>
        <w:rPr>
          <w:spacing w:val="-7"/>
        </w:rPr>
        <w:t xml:space="preserve"> </w:t>
      </w:r>
      <w:r>
        <w:t>об</w:t>
      </w:r>
      <w:r>
        <w:rPr>
          <w:spacing w:val="-4"/>
        </w:rPr>
        <w:t xml:space="preserve"> </w:t>
      </w:r>
      <w:r>
        <w:t>органических</w:t>
      </w:r>
      <w:r>
        <w:rPr>
          <w:spacing w:val="-4"/>
        </w:rPr>
        <w:t xml:space="preserve"> </w:t>
      </w:r>
      <w:r>
        <w:t>веществах</w:t>
      </w:r>
    </w:p>
    <w:p w:rsidR="00EB3151" w:rsidRDefault="00EB3151" w:rsidP="00EB3151">
      <w:pPr>
        <w:ind w:left="566" w:right="1979" w:firstLine="708"/>
        <w:jc w:val="both"/>
      </w:pPr>
      <w:r>
        <w:t>Первоначальные сведения о строении органических веществ. Углеводороды: метан,</w:t>
      </w:r>
      <w:r>
        <w:rPr>
          <w:spacing w:val="-57"/>
        </w:rPr>
        <w:t xml:space="preserve"> </w:t>
      </w:r>
      <w:r>
        <w:t>этан,</w:t>
      </w:r>
      <w:r>
        <w:rPr>
          <w:spacing w:val="1"/>
        </w:rPr>
        <w:t xml:space="preserve"> </w:t>
      </w:r>
      <w:r>
        <w:t>этилен.</w:t>
      </w:r>
      <w:r>
        <w:rPr>
          <w:spacing w:val="1"/>
        </w:rPr>
        <w:t xml:space="preserve"> </w:t>
      </w:r>
      <w:r>
        <w:rPr>
          <w:i/>
        </w:rPr>
        <w:t>Источники</w:t>
      </w:r>
      <w:r>
        <w:rPr>
          <w:i/>
          <w:spacing w:val="1"/>
        </w:rPr>
        <w:t xml:space="preserve"> </w:t>
      </w:r>
      <w:r>
        <w:rPr>
          <w:i/>
        </w:rPr>
        <w:t>углеводородов:</w:t>
      </w:r>
      <w:r>
        <w:rPr>
          <w:i/>
          <w:spacing w:val="1"/>
        </w:rPr>
        <w:t xml:space="preserve"> </w:t>
      </w:r>
      <w:r>
        <w:rPr>
          <w:i/>
        </w:rPr>
        <w:t>природный</w:t>
      </w:r>
      <w:r>
        <w:rPr>
          <w:i/>
          <w:spacing w:val="1"/>
        </w:rPr>
        <w:t xml:space="preserve"> </w:t>
      </w:r>
      <w:r>
        <w:rPr>
          <w:i/>
        </w:rPr>
        <w:t>газ,</w:t>
      </w:r>
      <w:r>
        <w:rPr>
          <w:i/>
          <w:spacing w:val="1"/>
        </w:rPr>
        <w:t xml:space="preserve"> </w:t>
      </w:r>
      <w:r>
        <w:rPr>
          <w:i/>
        </w:rPr>
        <w:t>нефть,</w:t>
      </w:r>
      <w:r>
        <w:rPr>
          <w:i/>
          <w:spacing w:val="1"/>
        </w:rPr>
        <w:t xml:space="preserve"> </w:t>
      </w:r>
      <w:r>
        <w:rPr>
          <w:i/>
        </w:rPr>
        <w:t>уголь.</w:t>
      </w:r>
      <w:r>
        <w:rPr>
          <w:i/>
          <w:spacing w:val="1"/>
        </w:rPr>
        <w:t xml:space="preserve"> </w:t>
      </w:r>
      <w:r>
        <w:t>Кислородсодержащие</w:t>
      </w:r>
      <w:r>
        <w:rPr>
          <w:spacing w:val="1"/>
        </w:rPr>
        <w:t xml:space="preserve"> </w:t>
      </w:r>
      <w:r>
        <w:t>соединения:</w:t>
      </w:r>
      <w:r>
        <w:rPr>
          <w:spacing w:val="1"/>
        </w:rPr>
        <w:t xml:space="preserve"> </w:t>
      </w:r>
      <w:r>
        <w:t>спирты</w:t>
      </w:r>
      <w:r>
        <w:rPr>
          <w:spacing w:val="1"/>
        </w:rPr>
        <w:t xml:space="preserve"> </w:t>
      </w:r>
      <w:r>
        <w:t>(метанол,</w:t>
      </w:r>
      <w:r>
        <w:rPr>
          <w:spacing w:val="1"/>
        </w:rPr>
        <w:t xml:space="preserve"> </w:t>
      </w:r>
      <w:r>
        <w:t>этанол,</w:t>
      </w:r>
      <w:r>
        <w:rPr>
          <w:spacing w:val="1"/>
        </w:rPr>
        <w:t xml:space="preserve"> </w:t>
      </w:r>
      <w:r>
        <w:t>глицерин),</w:t>
      </w:r>
      <w:r>
        <w:rPr>
          <w:spacing w:val="1"/>
        </w:rPr>
        <w:t xml:space="preserve"> </w:t>
      </w:r>
      <w:r>
        <w:t>карбоновые</w:t>
      </w:r>
      <w:r>
        <w:rPr>
          <w:spacing w:val="1"/>
        </w:rPr>
        <w:t xml:space="preserve"> </w:t>
      </w:r>
      <w:r>
        <w:t>кислоты (уксусная кислота, аминоуксусная кислота, стеариновая и олеиновая кислоты).</w:t>
      </w:r>
      <w:r>
        <w:rPr>
          <w:spacing w:val="1"/>
        </w:rPr>
        <w:t xml:space="preserve"> </w:t>
      </w:r>
      <w:r>
        <w:t>Биологически</w:t>
      </w:r>
      <w:r>
        <w:rPr>
          <w:spacing w:val="1"/>
        </w:rPr>
        <w:t xml:space="preserve"> </w:t>
      </w:r>
      <w:r>
        <w:t>важные</w:t>
      </w:r>
      <w:r>
        <w:rPr>
          <w:spacing w:val="1"/>
        </w:rPr>
        <w:t xml:space="preserve"> </w:t>
      </w:r>
      <w:r>
        <w:t>вещества:</w:t>
      </w:r>
      <w:r>
        <w:rPr>
          <w:spacing w:val="1"/>
        </w:rPr>
        <w:t xml:space="preserve"> </w:t>
      </w:r>
      <w:r>
        <w:t>жиры,</w:t>
      </w:r>
      <w:r>
        <w:rPr>
          <w:spacing w:val="1"/>
        </w:rPr>
        <w:t xml:space="preserve"> </w:t>
      </w:r>
      <w:r>
        <w:t>глюкоза,</w:t>
      </w:r>
      <w:r>
        <w:rPr>
          <w:spacing w:val="1"/>
        </w:rPr>
        <w:t xml:space="preserve"> </w:t>
      </w:r>
      <w:r>
        <w:t>белки.</w:t>
      </w:r>
      <w:r>
        <w:rPr>
          <w:spacing w:val="1"/>
        </w:rPr>
        <w:t xml:space="preserve"> </w:t>
      </w:r>
      <w:r>
        <w:rPr>
          <w:i/>
        </w:rPr>
        <w:t>Химическое</w:t>
      </w:r>
      <w:r>
        <w:rPr>
          <w:i/>
          <w:spacing w:val="1"/>
        </w:rPr>
        <w:t xml:space="preserve"> </w:t>
      </w:r>
      <w:r>
        <w:rPr>
          <w:i/>
        </w:rPr>
        <w:t>загрязнение</w:t>
      </w:r>
      <w:r>
        <w:rPr>
          <w:i/>
          <w:spacing w:val="1"/>
        </w:rPr>
        <w:t xml:space="preserve"> </w:t>
      </w:r>
      <w:r>
        <w:rPr>
          <w:i/>
        </w:rPr>
        <w:t>окружающей</w:t>
      </w:r>
      <w:r>
        <w:rPr>
          <w:i/>
          <w:spacing w:val="2"/>
        </w:rPr>
        <w:t xml:space="preserve"> </w:t>
      </w:r>
      <w:r>
        <w:rPr>
          <w:i/>
        </w:rPr>
        <w:t>среды и</w:t>
      </w:r>
      <w:r>
        <w:rPr>
          <w:i/>
          <w:spacing w:val="2"/>
        </w:rPr>
        <w:t xml:space="preserve"> </w:t>
      </w:r>
      <w:r>
        <w:rPr>
          <w:i/>
        </w:rPr>
        <w:t>его последствия.</w:t>
      </w:r>
      <w:r>
        <w:t>Типы</w:t>
      </w:r>
      <w:r>
        <w:rPr>
          <w:spacing w:val="-1"/>
        </w:rPr>
        <w:t xml:space="preserve"> </w:t>
      </w:r>
      <w:r>
        <w:t>расчетных</w:t>
      </w:r>
      <w:r>
        <w:rPr>
          <w:spacing w:val="-1"/>
        </w:rPr>
        <w:t xml:space="preserve"> </w:t>
      </w:r>
      <w:r>
        <w:t>задач:</w:t>
      </w:r>
    </w:p>
    <w:p w:rsidR="00EB3151" w:rsidRDefault="00EB3151" w:rsidP="005E1811">
      <w:pPr>
        <w:pStyle w:val="ad"/>
        <w:widowControl w:val="0"/>
        <w:numPr>
          <w:ilvl w:val="0"/>
          <w:numId w:val="42"/>
        </w:numPr>
        <w:tabs>
          <w:tab w:val="left" w:pos="1982"/>
          <w:tab w:val="left" w:pos="1983"/>
        </w:tabs>
        <w:suppressAutoHyphens w:val="0"/>
        <w:autoSpaceDE w:val="0"/>
        <w:autoSpaceDN w:val="0"/>
        <w:spacing w:line="274" w:lineRule="exact"/>
        <w:contextualSpacing w:val="0"/>
      </w:pPr>
      <w:r>
        <w:t>Вычисление</w:t>
      </w:r>
      <w:r>
        <w:rPr>
          <w:spacing w:val="-4"/>
        </w:rPr>
        <w:t xml:space="preserve"> </w:t>
      </w:r>
      <w:r>
        <w:t>массовой</w:t>
      </w:r>
      <w:r>
        <w:rPr>
          <w:spacing w:val="-2"/>
        </w:rPr>
        <w:t xml:space="preserve"> </w:t>
      </w:r>
      <w:r>
        <w:t>доли</w:t>
      </w:r>
      <w:r>
        <w:rPr>
          <w:spacing w:val="-4"/>
        </w:rPr>
        <w:t xml:space="preserve"> </w:t>
      </w:r>
      <w:r>
        <w:t>химического</w:t>
      </w:r>
      <w:r>
        <w:rPr>
          <w:spacing w:val="-2"/>
        </w:rPr>
        <w:t xml:space="preserve"> </w:t>
      </w:r>
      <w:r>
        <w:t>элемента</w:t>
      </w:r>
      <w:r>
        <w:rPr>
          <w:spacing w:val="-3"/>
        </w:rPr>
        <w:t xml:space="preserve"> </w:t>
      </w:r>
      <w:r>
        <w:t>по</w:t>
      </w:r>
      <w:r>
        <w:rPr>
          <w:spacing w:val="-3"/>
        </w:rPr>
        <w:t xml:space="preserve"> </w:t>
      </w:r>
      <w:r>
        <w:t>формуле</w:t>
      </w:r>
      <w:r>
        <w:rPr>
          <w:spacing w:val="1"/>
        </w:rPr>
        <w:t xml:space="preserve"> </w:t>
      </w:r>
      <w:r>
        <w:t>соединения.</w:t>
      </w:r>
    </w:p>
    <w:p w:rsidR="00EB3151" w:rsidRDefault="00EB3151" w:rsidP="00EB3151">
      <w:pPr>
        <w:ind w:left="566" w:right="2096" w:firstLine="708"/>
        <w:rPr>
          <w:i/>
        </w:rPr>
      </w:pPr>
      <w:r>
        <w:rPr>
          <w:i/>
        </w:rPr>
        <w:t>Установление</w:t>
      </w:r>
      <w:r>
        <w:rPr>
          <w:i/>
          <w:spacing w:val="8"/>
        </w:rPr>
        <w:t xml:space="preserve"> </w:t>
      </w:r>
      <w:r>
        <w:rPr>
          <w:i/>
        </w:rPr>
        <w:t>простейшей</w:t>
      </w:r>
      <w:r>
        <w:rPr>
          <w:i/>
          <w:spacing w:val="8"/>
        </w:rPr>
        <w:t xml:space="preserve"> </w:t>
      </w:r>
      <w:r>
        <w:rPr>
          <w:i/>
        </w:rPr>
        <w:t>формулы</w:t>
      </w:r>
      <w:r>
        <w:rPr>
          <w:i/>
          <w:spacing w:val="9"/>
        </w:rPr>
        <w:t xml:space="preserve"> </w:t>
      </w:r>
      <w:r>
        <w:rPr>
          <w:i/>
        </w:rPr>
        <w:t>вещества</w:t>
      </w:r>
      <w:r>
        <w:rPr>
          <w:i/>
          <w:spacing w:val="8"/>
        </w:rPr>
        <w:t xml:space="preserve"> </w:t>
      </w:r>
      <w:r>
        <w:rPr>
          <w:i/>
        </w:rPr>
        <w:t>по</w:t>
      </w:r>
      <w:r>
        <w:rPr>
          <w:i/>
          <w:spacing w:val="8"/>
        </w:rPr>
        <w:t xml:space="preserve"> </w:t>
      </w:r>
      <w:r>
        <w:rPr>
          <w:i/>
        </w:rPr>
        <w:t>массовым</w:t>
      </w:r>
      <w:r>
        <w:rPr>
          <w:i/>
          <w:spacing w:val="9"/>
        </w:rPr>
        <w:t xml:space="preserve"> </w:t>
      </w:r>
      <w:r>
        <w:rPr>
          <w:i/>
        </w:rPr>
        <w:t>долям</w:t>
      </w:r>
      <w:r>
        <w:rPr>
          <w:i/>
          <w:spacing w:val="9"/>
        </w:rPr>
        <w:t xml:space="preserve"> </w:t>
      </w:r>
      <w:r>
        <w:rPr>
          <w:i/>
        </w:rPr>
        <w:t>химических</w:t>
      </w:r>
      <w:r>
        <w:rPr>
          <w:i/>
          <w:spacing w:val="-57"/>
        </w:rPr>
        <w:t xml:space="preserve"> </w:t>
      </w:r>
      <w:r>
        <w:rPr>
          <w:i/>
        </w:rPr>
        <w:t>элементов.</w:t>
      </w:r>
    </w:p>
    <w:p w:rsidR="00EB3151" w:rsidRDefault="00EB3151" w:rsidP="005E1811">
      <w:pPr>
        <w:pStyle w:val="ad"/>
        <w:widowControl w:val="0"/>
        <w:numPr>
          <w:ilvl w:val="0"/>
          <w:numId w:val="42"/>
        </w:numPr>
        <w:tabs>
          <w:tab w:val="left" w:pos="1982"/>
          <w:tab w:val="left" w:pos="1983"/>
          <w:tab w:val="left" w:pos="3470"/>
          <w:tab w:val="left" w:pos="3941"/>
          <w:tab w:val="left" w:pos="5420"/>
          <w:tab w:val="left" w:pos="6853"/>
          <w:tab w:val="left" w:pos="8274"/>
          <w:tab w:val="left" w:pos="9294"/>
        </w:tabs>
        <w:suppressAutoHyphens w:val="0"/>
        <w:autoSpaceDE w:val="0"/>
        <w:autoSpaceDN w:val="0"/>
        <w:ind w:left="566" w:right="1978" w:firstLine="708"/>
        <w:contextualSpacing w:val="0"/>
      </w:pPr>
      <w:r>
        <w:t>Вычисления</w:t>
      </w:r>
      <w:r>
        <w:tab/>
        <w:t>по</w:t>
      </w:r>
      <w:r>
        <w:tab/>
        <w:t>химическим</w:t>
      </w:r>
      <w:r>
        <w:tab/>
        <w:t>уравнениям</w:t>
      </w:r>
      <w:r>
        <w:tab/>
        <w:t>количества,</w:t>
      </w:r>
      <w:r>
        <w:tab/>
        <w:t>объема,</w:t>
      </w:r>
      <w:r>
        <w:tab/>
      </w:r>
      <w:r>
        <w:rPr>
          <w:spacing w:val="-1"/>
        </w:rPr>
        <w:t>массы</w:t>
      </w:r>
      <w:r>
        <w:rPr>
          <w:spacing w:val="-57"/>
        </w:rPr>
        <w:t xml:space="preserve"> </w:t>
      </w:r>
      <w:r>
        <w:t>вещества</w:t>
      </w:r>
      <w:r>
        <w:rPr>
          <w:spacing w:val="3"/>
        </w:rPr>
        <w:t xml:space="preserve"> </w:t>
      </w:r>
      <w:r>
        <w:t>по</w:t>
      </w:r>
      <w:r>
        <w:rPr>
          <w:spacing w:val="1"/>
        </w:rPr>
        <w:t xml:space="preserve"> </w:t>
      </w:r>
      <w:r>
        <w:t>количеству,</w:t>
      </w:r>
      <w:r>
        <w:rPr>
          <w:spacing w:val="1"/>
        </w:rPr>
        <w:t xml:space="preserve"> </w:t>
      </w:r>
      <w:r>
        <w:t>объему,</w:t>
      </w:r>
      <w:r>
        <w:rPr>
          <w:spacing w:val="1"/>
        </w:rPr>
        <w:t xml:space="preserve"> </w:t>
      </w:r>
      <w:r>
        <w:t>массе реагентов</w:t>
      </w:r>
      <w:r>
        <w:rPr>
          <w:spacing w:val="-1"/>
        </w:rPr>
        <w:t xml:space="preserve"> </w:t>
      </w:r>
      <w:r>
        <w:t>или</w:t>
      </w:r>
      <w:r>
        <w:rPr>
          <w:spacing w:val="-3"/>
        </w:rPr>
        <w:t xml:space="preserve"> </w:t>
      </w:r>
      <w:r>
        <w:t>продуктов</w:t>
      </w:r>
      <w:r>
        <w:rPr>
          <w:spacing w:val="-2"/>
        </w:rPr>
        <w:t xml:space="preserve"> </w:t>
      </w:r>
      <w:r>
        <w:t>реакции.</w:t>
      </w:r>
    </w:p>
    <w:p w:rsidR="00EB3151" w:rsidRDefault="00EB3151" w:rsidP="005E1811">
      <w:pPr>
        <w:pStyle w:val="ad"/>
        <w:widowControl w:val="0"/>
        <w:numPr>
          <w:ilvl w:val="0"/>
          <w:numId w:val="42"/>
        </w:numPr>
        <w:tabs>
          <w:tab w:val="left" w:pos="1982"/>
          <w:tab w:val="left" w:pos="1983"/>
        </w:tabs>
        <w:suppressAutoHyphens w:val="0"/>
        <w:autoSpaceDE w:val="0"/>
        <w:autoSpaceDN w:val="0"/>
        <w:contextualSpacing w:val="0"/>
      </w:pPr>
      <w:r>
        <w:t>Расчет</w:t>
      </w:r>
      <w:r>
        <w:rPr>
          <w:spacing w:val="-5"/>
        </w:rPr>
        <w:t xml:space="preserve"> </w:t>
      </w:r>
      <w:r>
        <w:t>массовой</w:t>
      </w:r>
      <w:r>
        <w:rPr>
          <w:spacing w:val="-3"/>
        </w:rPr>
        <w:t xml:space="preserve"> </w:t>
      </w:r>
      <w:r>
        <w:t>доли</w:t>
      </w:r>
      <w:r>
        <w:rPr>
          <w:spacing w:val="-4"/>
        </w:rPr>
        <w:t xml:space="preserve"> </w:t>
      </w:r>
      <w:r>
        <w:t>растворенного</w:t>
      </w:r>
      <w:r>
        <w:rPr>
          <w:spacing w:val="-4"/>
        </w:rPr>
        <w:t xml:space="preserve"> </w:t>
      </w:r>
      <w:r>
        <w:t>вещества</w:t>
      </w:r>
      <w:r>
        <w:rPr>
          <w:spacing w:val="-5"/>
        </w:rPr>
        <w:t xml:space="preserve"> </w:t>
      </w:r>
      <w:r>
        <w:t>в</w:t>
      </w:r>
      <w:r>
        <w:rPr>
          <w:spacing w:val="-6"/>
        </w:rPr>
        <w:t xml:space="preserve"> </w:t>
      </w:r>
      <w:r>
        <w:t>растворе.</w:t>
      </w:r>
    </w:p>
    <w:p w:rsidR="00EB3151" w:rsidRDefault="00EB3151" w:rsidP="00EB3151">
      <w:pPr>
        <w:pStyle w:val="211"/>
        <w:spacing w:before="5"/>
        <w:jc w:val="left"/>
      </w:pPr>
      <w:r>
        <w:t>Примерные</w:t>
      </w:r>
      <w:r>
        <w:rPr>
          <w:spacing w:val="-6"/>
        </w:rPr>
        <w:t xml:space="preserve"> </w:t>
      </w:r>
      <w:r>
        <w:t>темы</w:t>
      </w:r>
      <w:r>
        <w:rPr>
          <w:spacing w:val="-9"/>
        </w:rPr>
        <w:t xml:space="preserve"> </w:t>
      </w:r>
      <w:r>
        <w:t>практических</w:t>
      </w:r>
      <w:r>
        <w:rPr>
          <w:spacing w:val="-4"/>
        </w:rPr>
        <w:t xml:space="preserve"> </w:t>
      </w:r>
      <w:r>
        <w:t>работ:</w:t>
      </w:r>
    </w:p>
    <w:p w:rsidR="00EB3151" w:rsidRDefault="00EB3151" w:rsidP="005E1811">
      <w:pPr>
        <w:pStyle w:val="ad"/>
        <w:widowControl w:val="0"/>
        <w:numPr>
          <w:ilvl w:val="0"/>
          <w:numId w:val="41"/>
        </w:numPr>
        <w:tabs>
          <w:tab w:val="left" w:pos="1982"/>
          <w:tab w:val="left" w:pos="1983"/>
          <w:tab w:val="left" w:pos="3644"/>
          <w:tab w:val="left" w:pos="5297"/>
          <w:tab w:val="left" w:pos="5651"/>
          <w:tab w:val="left" w:pos="6671"/>
          <w:tab w:val="left" w:pos="8024"/>
          <w:tab w:val="left" w:pos="8354"/>
          <w:tab w:val="left" w:pos="9050"/>
        </w:tabs>
        <w:suppressAutoHyphens w:val="0"/>
        <w:autoSpaceDE w:val="0"/>
        <w:autoSpaceDN w:val="0"/>
        <w:ind w:right="1989" w:firstLine="708"/>
        <w:contextualSpacing w:val="0"/>
      </w:pPr>
      <w:r>
        <w:t>Лабораторное</w:t>
      </w:r>
      <w:r>
        <w:tab/>
        <w:t>оборудование</w:t>
      </w:r>
      <w:r>
        <w:tab/>
        <w:t>и</w:t>
      </w:r>
      <w:r>
        <w:tab/>
        <w:t>приемы</w:t>
      </w:r>
      <w:r>
        <w:tab/>
        <w:t>обращения</w:t>
      </w:r>
      <w:r>
        <w:tab/>
        <w:t>с</w:t>
      </w:r>
      <w:r>
        <w:tab/>
        <w:t>ним.</w:t>
      </w:r>
      <w:r>
        <w:tab/>
      </w:r>
      <w:r>
        <w:rPr>
          <w:spacing w:val="-1"/>
        </w:rPr>
        <w:t>Правила</w:t>
      </w:r>
      <w:r>
        <w:rPr>
          <w:spacing w:val="-57"/>
        </w:rPr>
        <w:t xml:space="preserve"> </w:t>
      </w:r>
      <w:r>
        <w:t>безопасной</w:t>
      </w:r>
      <w:r>
        <w:rPr>
          <w:spacing w:val="-1"/>
        </w:rPr>
        <w:t xml:space="preserve"> </w:t>
      </w:r>
      <w:r>
        <w:t>работы в</w:t>
      </w:r>
      <w:r>
        <w:rPr>
          <w:spacing w:val="-1"/>
        </w:rPr>
        <w:t xml:space="preserve"> </w:t>
      </w:r>
      <w:r>
        <w:t>химической лаборатории.</w:t>
      </w:r>
    </w:p>
    <w:p w:rsidR="00EB3151" w:rsidRDefault="00EB3151" w:rsidP="005E1811">
      <w:pPr>
        <w:pStyle w:val="ad"/>
        <w:widowControl w:val="0"/>
        <w:numPr>
          <w:ilvl w:val="0"/>
          <w:numId w:val="41"/>
        </w:numPr>
        <w:tabs>
          <w:tab w:val="left" w:pos="1982"/>
          <w:tab w:val="left" w:pos="1983"/>
        </w:tabs>
        <w:suppressAutoHyphens w:val="0"/>
        <w:autoSpaceDE w:val="0"/>
        <w:autoSpaceDN w:val="0"/>
        <w:ind w:left="1982"/>
        <w:contextualSpacing w:val="0"/>
      </w:pPr>
      <w:r>
        <w:t>Очистка</w:t>
      </w:r>
      <w:r>
        <w:rPr>
          <w:spacing w:val="-5"/>
        </w:rPr>
        <w:t xml:space="preserve"> </w:t>
      </w:r>
      <w:r>
        <w:t>загрязненной</w:t>
      </w:r>
      <w:r>
        <w:rPr>
          <w:spacing w:val="-5"/>
        </w:rPr>
        <w:t xml:space="preserve"> </w:t>
      </w:r>
      <w:r>
        <w:t>поваренной</w:t>
      </w:r>
      <w:r>
        <w:rPr>
          <w:spacing w:val="-3"/>
        </w:rPr>
        <w:t xml:space="preserve"> </w:t>
      </w:r>
      <w:r>
        <w:t>соли.</w:t>
      </w:r>
    </w:p>
    <w:p w:rsidR="00EB3151" w:rsidRDefault="00EB3151" w:rsidP="005E1811">
      <w:pPr>
        <w:pStyle w:val="ad"/>
        <w:widowControl w:val="0"/>
        <w:numPr>
          <w:ilvl w:val="0"/>
          <w:numId w:val="41"/>
        </w:numPr>
        <w:tabs>
          <w:tab w:val="left" w:pos="1982"/>
          <w:tab w:val="left" w:pos="1983"/>
        </w:tabs>
        <w:suppressAutoHyphens w:val="0"/>
        <w:autoSpaceDE w:val="0"/>
        <w:autoSpaceDN w:val="0"/>
        <w:ind w:left="1982"/>
        <w:contextualSpacing w:val="0"/>
      </w:pPr>
      <w:r>
        <w:t>Признаки</w:t>
      </w:r>
      <w:r>
        <w:rPr>
          <w:spacing w:val="-5"/>
        </w:rPr>
        <w:t xml:space="preserve"> </w:t>
      </w:r>
      <w:r>
        <w:t>протекания</w:t>
      </w:r>
      <w:r>
        <w:rPr>
          <w:spacing w:val="-8"/>
        </w:rPr>
        <w:t xml:space="preserve"> </w:t>
      </w:r>
      <w:r>
        <w:t>химических</w:t>
      </w:r>
      <w:r>
        <w:rPr>
          <w:spacing w:val="-2"/>
        </w:rPr>
        <w:t xml:space="preserve"> </w:t>
      </w:r>
      <w:r>
        <w:t>реакций.</w:t>
      </w:r>
    </w:p>
    <w:p w:rsidR="00EB3151" w:rsidRDefault="00EB3151" w:rsidP="005E1811">
      <w:pPr>
        <w:pStyle w:val="ad"/>
        <w:widowControl w:val="0"/>
        <w:numPr>
          <w:ilvl w:val="0"/>
          <w:numId w:val="41"/>
        </w:numPr>
        <w:tabs>
          <w:tab w:val="left" w:pos="1982"/>
          <w:tab w:val="left" w:pos="1983"/>
        </w:tabs>
        <w:suppressAutoHyphens w:val="0"/>
        <w:autoSpaceDE w:val="0"/>
        <w:autoSpaceDN w:val="0"/>
        <w:ind w:left="1982"/>
        <w:contextualSpacing w:val="0"/>
      </w:pPr>
      <w:r>
        <w:t>Получение</w:t>
      </w:r>
      <w:r>
        <w:rPr>
          <w:spacing w:val="-4"/>
        </w:rPr>
        <w:t xml:space="preserve"> </w:t>
      </w:r>
      <w:r>
        <w:t>кислорода</w:t>
      </w:r>
      <w:r>
        <w:rPr>
          <w:spacing w:val="-5"/>
        </w:rPr>
        <w:t xml:space="preserve"> </w:t>
      </w:r>
      <w:r>
        <w:t>и</w:t>
      </w:r>
      <w:r>
        <w:rPr>
          <w:spacing w:val="-6"/>
        </w:rPr>
        <w:t xml:space="preserve"> </w:t>
      </w:r>
      <w:r>
        <w:t>изучение</w:t>
      </w:r>
      <w:r>
        <w:rPr>
          <w:spacing w:val="-5"/>
        </w:rPr>
        <w:t xml:space="preserve"> </w:t>
      </w:r>
      <w:r>
        <w:t>его</w:t>
      </w:r>
      <w:r>
        <w:rPr>
          <w:spacing w:val="-5"/>
        </w:rPr>
        <w:t xml:space="preserve"> </w:t>
      </w:r>
      <w:r>
        <w:t>свойств.</w:t>
      </w:r>
    </w:p>
    <w:p w:rsidR="00EB3151" w:rsidRDefault="00EB3151" w:rsidP="005E1811">
      <w:pPr>
        <w:pStyle w:val="ad"/>
        <w:widowControl w:val="0"/>
        <w:numPr>
          <w:ilvl w:val="0"/>
          <w:numId w:val="41"/>
        </w:numPr>
        <w:tabs>
          <w:tab w:val="left" w:pos="1982"/>
          <w:tab w:val="left" w:pos="1983"/>
        </w:tabs>
        <w:suppressAutoHyphens w:val="0"/>
        <w:autoSpaceDE w:val="0"/>
        <w:autoSpaceDN w:val="0"/>
        <w:ind w:left="1982"/>
        <w:contextualSpacing w:val="0"/>
      </w:pPr>
      <w:r>
        <w:t>Получение</w:t>
      </w:r>
      <w:r>
        <w:rPr>
          <w:spacing w:val="-6"/>
        </w:rPr>
        <w:t xml:space="preserve"> </w:t>
      </w:r>
      <w:r>
        <w:t>водорода</w:t>
      </w:r>
      <w:r>
        <w:rPr>
          <w:spacing w:val="-5"/>
        </w:rPr>
        <w:t xml:space="preserve"> </w:t>
      </w:r>
      <w:r>
        <w:t>и</w:t>
      </w:r>
      <w:r>
        <w:rPr>
          <w:spacing w:val="-4"/>
        </w:rPr>
        <w:t xml:space="preserve"> </w:t>
      </w:r>
      <w:r>
        <w:t>изучение</w:t>
      </w:r>
      <w:r>
        <w:rPr>
          <w:spacing w:val="-5"/>
        </w:rPr>
        <w:t xml:space="preserve"> </w:t>
      </w:r>
      <w:r>
        <w:t>его</w:t>
      </w:r>
      <w:r>
        <w:rPr>
          <w:spacing w:val="-5"/>
        </w:rPr>
        <w:t xml:space="preserve"> </w:t>
      </w:r>
      <w:r>
        <w:t>свойств.</w:t>
      </w:r>
    </w:p>
    <w:p w:rsidR="00EB3151" w:rsidRDefault="00EB3151" w:rsidP="005E1811">
      <w:pPr>
        <w:pStyle w:val="ad"/>
        <w:widowControl w:val="0"/>
        <w:numPr>
          <w:ilvl w:val="0"/>
          <w:numId w:val="41"/>
        </w:numPr>
        <w:tabs>
          <w:tab w:val="left" w:pos="1982"/>
          <w:tab w:val="left" w:pos="1983"/>
        </w:tabs>
        <w:suppressAutoHyphens w:val="0"/>
        <w:autoSpaceDE w:val="0"/>
        <w:autoSpaceDN w:val="0"/>
        <w:ind w:right="1986" w:firstLine="708"/>
        <w:contextualSpacing w:val="0"/>
      </w:pPr>
      <w:r>
        <w:t>Приготовление</w:t>
      </w:r>
      <w:r>
        <w:rPr>
          <w:spacing w:val="2"/>
        </w:rPr>
        <w:t xml:space="preserve"> </w:t>
      </w:r>
      <w:r>
        <w:t>растворов</w:t>
      </w:r>
      <w:r>
        <w:rPr>
          <w:spacing w:val="1"/>
        </w:rPr>
        <w:t xml:space="preserve"> </w:t>
      </w:r>
      <w:r>
        <w:t>с</w:t>
      </w:r>
      <w:r>
        <w:rPr>
          <w:spacing w:val="2"/>
        </w:rPr>
        <w:t xml:space="preserve"> </w:t>
      </w:r>
      <w:r>
        <w:t>определенной</w:t>
      </w:r>
      <w:r>
        <w:rPr>
          <w:spacing w:val="3"/>
        </w:rPr>
        <w:t xml:space="preserve"> </w:t>
      </w:r>
      <w:r>
        <w:t>массовой</w:t>
      </w:r>
      <w:r>
        <w:rPr>
          <w:spacing w:val="3"/>
        </w:rPr>
        <w:t xml:space="preserve"> </w:t>
      </w:r>
      <w:r>
        <w:t>долей</w:t>
      </w:r>
      <w:r>
        <w:rPr>
          <w:spacing w:val="3"/>
        </w:rPr>
        <w:t xml:space="preserve"> </w:t>
      </w:r>
      <w:r>
        <w:t>растворенного</w:t>
      </w:r>
      <w:r>
        <w:rPr>
          <w:spacing w:val="-57"/>
        </w:rPr>
        <w:t xml:space="preserve"> </w:t>
      </w:r>
      <w:r>
        <w:t>вещества.</w:t>
      </w:r>
    </w:p>
    <w:p w:rsidR="00EB3151" w:rsidRDefault="00EB3151" w:rsidP="005E1811">
      <w:pPr>
        <w:pStyle w:val="ad"/>
        <w:widowControl w:val="0"/>
        <w:numPr>
          <w:ilvl w:val="0"/>
          <w:numId w:val="41"/>
        </w:numPr>
        <w:tabs>
          <w:tab w:val="left" w:pos="1982"/>
          <w:tab w:val="left" w:pos="1983"/>
          <w:tab w:val="left" w:pos="3186"/>
          <w:tab w:val="left" w:pos="5539"/>
          <w:tab w:val="left" w:pos="6397"/>
          <w:tab w:val="left" w:pos="6956"/>
          <w:tab w:val="left" w:pos="7738"/>
          <w:tab w:val="left" w:pos="9201"/>
        </w:tabs>
        <w:suppressAutoHyphens w:val="0"/>
        <w:autoSpaceDE w:val="0"/>
        <w:autoSpaceDN w:val="0"/>
        <w:ind w:right="1987" w:firstLine="708"/>
        <w:contextualSpacing w:val="0"/>
      </w:pPr>
      <w:r>
        <w:t>Решение</w:t>
      </w:r>
      <w:r>
        <w:tab/>
        <w:t>экспериментальных</w:t>
      </w:r>
      <w:r>
        <w:tab/>
        <w:t>задач</w:t>
      </w:r>
      <w:r>
        <w:tab/>
        <w:t>по</w:t>
      </w:r>
      <w:r>
        <w:tab/>
        <w:t>теме</w:t>
      </w:r>
      <w:r>
        <w:tab/>
        <w:t>«Основные</w:t>
      </w:r>
      <w:r>
        <w:tab/>
      </w:r>
      <w:r>
        <w:rPr>
          <w:spacing w:val="-1"/>
        </w:rPr>
        <w:t>классы</w:t>
      </w:r>
      <w:r>
        <w:rPr>
          <w:spacing w:val="-57"/>
        </w:rPr>
        <w:t xml:space="preserve"> </w:t>
      </w:r>
      <w:r>
        <w:t>неорганических</w:t>
      </w:r>
      <w:r>
        <w:rPr>
          <w:spacing w:val="1"/>
        </w:rPr>
        <w:t xml:space="preserve"> </w:t>
      </w:r>
      <w:r>
        <w:t>соединений».</w:t>
      </w:r>
    </w:p>
    <w:p w:rsidR="00EB3151" w:rsidRDefault="00EB3151" w:rsidP="005E1811">
      <w:pPr>
        <w:pStyle w:val="ad"/>
        <w:widowControl w:val="0"/>
        <w:numPr>
          <w:ilvl w:val="0"/>
          <w:numId w:val="41"/>
        </w:numPr>
        <w:tabs>
          <w:tab w:val="left" w:pos="1982"/>
          <w:tab w:val="left" w:pos="1983"/>
        </w:tabs>
        <w:suppressAutoHyphens w:val="0"/>
        <w:autoSpaceDE w:val="0"/>
        <w:autoSpaceDN w:val="0"/>
        <w:ind w:left="1982"/>
        <w:contextualSpacing w:val="0"/>
      </w:pPr>
      <w:r>
        <w:t>Реакции</w:t>
      </w:r>
      <w:r>
        <w:rPr>
          <w:spacing w:val="-5"/>
        </w:rPr>
        <w:t xml:space="preserve"> </w:t>
      </w:r>
      <w:r>
        <w:t>ионного</w:t>
      </w:r>
      <w:r>
        <w:rPr>
          <w:spacing w:val="-2"/>
        </w:rPr>
        <w:t xml:space="preserve"> </w:t>
      </w:r>
      <w:r>
        <w:t>обмена.</w:t>
      </w:r>
    </w:p>
    <w:p w:rsidR="00EB3151" w:rsidRDefault="00EB3151" w:rsidP="005E1811">
      <w:pPr>
        <w:pStyle w:val="ad"/>
        <w:widowControl w:val="0"/>
        <w:numPr>
          <w:ilvl w:val="0"/>
          <w:numId w:val="41"/>
        </w:numPr>
        <w:tabs>
          <w:tab w:val="left" w:pos="1982"/>
          <w:tab w:val="left" w:pos="1983"/>
        </w:tabs>
        <w:suppressAutoHyphens w:val="0"/>
        <w:autoSpaceDE w:val="0"/>
        <w:autoSpaceDN w:val="0"/>
        <w:ind w:left="1982"/>
        <w:contextualSpacing w:val="0"/>
        <w:rPr>
          <w:i/>
        </w:rPr>
      </w:pPr>
      <w:r>
        <w:rPr>
          <w:i/>
        </w:rPr>
        <w:t>Качественные</w:t>
      </w:r>
      <w:r>
        <w:rPr>
          <w:i/>
          <w:spacing w:val="-3"/>
        </w:rPr>
        <w:t xml:space="preserve"> </w:t>
      </w:r>
      <w:r>
        <w:rPr>
          <w:i/>
        </w:rPr>
        <w:t>реакции</w:t>
      </w:r>
      <w:r>
        <w:rPr>
          <w:i/>
          <w:spacing w:val="-2"/>
        </w:rPr>
        <w:t xml:space="preserve"> </w:t>
      </w:r>
      <w:r>
        <w:rPr>
          <w:i/>
        </w:rPr>
        <w:t>на</w:t>
      </w:r>
      <w:r>
        <w:rPr>
          <w:i/>
          <w:spacing w:val="-2"/>
        </w:rPr>
        <w:t xml:space="preserve"> </w:t>
      </w:r>
      <w:r>
        <w:rPr>
          <w:i/>
        </w:rPr>
        <w:t>ионы</w:t>
      </w:r>
      <w:r>
        <w:rPr>
          <w:i/>
          <w:spacing w:val="-2"/>
        </w:rPr>
        <w:t xml:space="preserve"> </w:t>
      </w:r>
      <w:r>
        <w:rPr>
          <w:i/>
        </w:rPr>
        <w:t>в</w:t>
      </w:r>
      <w:r>
        <w:rPr>
          <w:i/>
          <w:spacing w:val="-2"/>
        </w:rPr>
        <w:t xml:space="preserve"> </w:t>
      </w:r>
      <w:r>
        <w:rPr>
          <w:i/>
        </w:rPr>
        <w:t>растворе.</w:t>
      </w:r>
    </w:p>
    <w:p w:rsidR="00EB3151" w:rsidRDefault="00EB3151" w:rsidP="005E1811">
      <w:pPr>
        <w:pStyle w:val="ad"/>
        <w:widowControl w:val="0"/>
        <w:numPr>
          <w:ilvl w:val="0"/>
          <w:numId w:val="41"/>
        </w:numPr>
        <w:tabs>
          <w:tab w:val="left" w:pos="1982"/>
          <w:tab w:val="left" w:pos="1983"/>
        </w:tabs>
        <w:suppressAutoHyphens w:val="0"/>
        <w:autoSpaceDE w:val="0"/>
        <w:autoSpaceDN w:val="0"/>
        <w:ind w:left="1982"/>
        <w:contextualSpacing w:val="0"/>
        <w:rPr>
          <w:i/>
        </w:rPr>
      </w:pPr>
      <w:r>
        <w:rPr>
          <w:i/>
        </w:rPr>
        <w:t>Получение</w:t>
      </w:r>
      <w:r>
        <w:rPr>
          <w:i/>
          <w:spacing w:val="-4"/>
        </w:rPr>
        <w:t xml:space="preserve"> </w:t>
      </w:r>
      <w:r>
        <w:rPr>
          <w:i/>
        </w:rPr>
        <w:t>аммиака</w:t>
      </w:r>
      <w:r>
        <w:rPr>
          <w:i/>
          <w:spacing w:val="-2"/>
        </w:rPr>
        <w:t xml:space="preserve"> </w:t>
      </w:r>
      <w:r>
        <w:rPr>
          <w:i/>
        </w:rPr>
        <w:t>и</w:t>
      </w:r>
      <w:r>
        <w:rPr>
          <w:i/>
          <w:spacing w:val="-3"/>
        </w:rPr>
        <w:t xml:space="preserve"> </w:t>
      </w:r>
      <w:r>
        <w:rPr>
          <w:i/>
        </w:rPr>
        <w:t>изучение</w:t>
      </w:r>
      <w:r>
        <w:rPr>
          <w:i/>
          <w:spacing w:val="-2"/>
        </w:rPr>
        <w:t xml:space="preserve"> </w:t>
      </w:r>
      <w:r>
        <w:rPr>
          <w:i/>
        </w:rPr>
        <w:t>его</w:t>
      </w:r>
      <w:r>
        <w:rPr>
          <w:i/>
          <w:spacing w:val="-3"/>
        </w:rPr>
        <w:t xml:space="preserve"> </w:t>
      </w:r>
      <w:r>
        <w:rPr>
          <w:i/>
        </w:rPr>
        <w:t>свойств.</w:t>
      </w:r>
    </w:p>
    <w:p w:rsidR="00EB3151" w:rsidRDefault="00EB3151" w:rsidP="005E1811">
      <w:pPr>
        <w:pStyle w:val="ad"/>
        <w:widowControl w:val="0"/>
        <w:numPr>
          <w:ilvl w:val="0"/>
          <w:numId w:val="41"/>
        </w:numPr>
        <w:tabs>
          <w:tab w:val="left" w:pos="1982"/>
          <w:tab w:val="left" w:pos="1983"/>
        </w:tabs>
        <w:suppressAutoHyphens w:val="0"/>
        <w:autoSpaceDE w:val="0"/>
        <w:autoSpaceDN w:val="0"/>
        <w:ind w:left="1982"/>
        <w:contextualSpacing w:val="0"/>
        <w:rPr>
          <w:i/>
        </w:rPr>
      </w:pPr>
      <w:r>
        <w:rPr>
          <w:i/>
        </w:rPr>
        <w:t>Получение</w:t>
      </w:r>
      <w:r>
        <w:rPr>
          <w:i/>
          <w:spacing w:val="-4"/>
        </w:rPr>
        <w:t xml:space="preserve"> </w:t>
      </w:r>
      <w:r>
        <w:rPr>
          <w:i/>
        </w:rPr>
        <w:t>углекислого</w:t>
      </w:r>
      <w:r>
        <w:rPr>
          <w:i/>
          <w:spacing w:val="-1"/>
        </w:rPr>
        <w:t xml:space="preserve"> </w:t>
      </w:r>
      <w:r>
        <w:rPr>
          <w:i/>
        </w:rPr>
        <w:t>газа</w:t>
      </w:r>
      <w:r>
        <w:rPr>
          <w:i/>
          <w:spacing w:val="-4"/>
        </w:rPr>
        <w:t xml:space="preserve"> </w:t>
      </w:r>
      <w:r>
        <w:rPr>
          <w:i/>
        </w:rPr>
        <w:t>и</w:t>
      </w:r>
      <w:r>
        <w:rPr>
          <w:i/>
          <w:spacing w:val="-3"/>
        </w:rPr>
        <w:t xml:space="preserve"> </w:t>
      </w:r>
      <w:r>
        <w:rPr>
          <w:i/>
        </w:rPr>
        <w:t>изучение</w:t>
      </w:r>
      <w:r>
        <w:rPr>
          <w:i/>
          <w:spacing w:val="-4"/>
        </w:rPr>
        <w:t xml:space="preserve"> </w:t>
      </w:r>
      <w:r>
        <w:rPr>
          <w:i/>
        </w:rPr>
        <w:t>его</w:t>
      </w:r>
      <w:r>
        <w:rPr>
          <w:i/>
          <w:spacing w:val="-4"/>
        </w:rPr>
        <w:t xml:space="preserve"> </w:t>
      </w:r>
      <w:r>
        <w:rPr>
          <w:i/>
        </w:rPr>
        <w:t>свойств.</w:t>
      </w:r>
    </w:p>
    <w:p w:rsidR="00EB3151" w:rsidRDefault="00EB3151" w:rsidP="005E1811">
      <w:pPr>
        <w:pStyle w:val="ad"/>
        <w:widowControl w:val="0"/>
        <w:numPr>
          <w:ilvl w:val="0"/>
          <w:numId w:val="41"/>
        </w:numPr>
        <w:tabs>
          <w:tab w:val="left" w:pos="1982"/>
          <w:tab w:val="left" w:pos="1983"/>
        </w:tabs>
        <w:suppressAutoHyphens w:val="0"/>
        <w:autoSpaceDE w:val="0"/>
        <w:autoSpaceDN w:val="0"/>
        <w:ind w:right="1985" w:firstLine="708"/>
        <w:contextualSpacing w:val="0"/>
      </w:pPr>
      <w:r>
        <w:t>Решение</w:t>
      </w:r>
      <w:r>
        <w:rPr>
          <w:spacing w:val="5"/>
        </w:rPr>
        <w:t xml:space="preserve"> </w:t>
      </w:r>
      <w:r>
        <w:t>экспериментальных</w:t>
      </w:r>
      <w:r>
        <w:rPr>
          <w:spacing w:val="8"/>
        </w:rPr>
        <w:t xml:space="preserve"> </w:t>
      </w:r>
      <w:r>
        <w:t>задач</w:t>
      </w:r>
      <w:r>
        <w:rPr>
          <w:spacing w:val="5"/>
        </w:rPr>
        <w:t xml:space="preserve"> </w:t>
      </w:r>
      <w:r>
        <w:t>по</w:t>
      </w:r>
      <w:r>
        <w:rPr>
          <w:spacing w:val="6"/>
        </w:rPr>
        <w:t xml:space="preserve"> </w:t>
      </w:r>
      <w:r>
        <w:t>теме</w:t>
      </w:r>
      <w:r>
        <w:rPr>
          <w:spacing w:val="12"/>
        </w:rPr>
        <w:t xml:space="preserve"> </w:t>
      </w:r>
      <w:r>
        <w:t>«Неметаллы</w:t>
      </w:r>
      <w:r>
        <w:rPr>
          <w:spacing w:val="10"/>
        </w:rPr>
        <w:t xml:space="preserve"> </w:t>
      </w:r>
      <w:r>
        <w:t>IV</w:t>
      </w:r>
      <w:r>
        <w:rPr>
          <w:spacing w:val="15"/>
        </w:rPr>
        <w:t xml:space="preserve"> </w:t>
      </w:r>
      <w:r>
        <w:t>–</w:t>
      </w:r>
      <w:r>
        <w:rPr>
          <w:spacing w:val="9"/>
        </w:rPr>
        <w:t xml:space="preserve"> </w:t>
      </w:r>
      <w:r>
        <w:t>VII</w:t>
      </w:r>
      <w:r>
        <w:rPr>
          <w:spacing w:val="5"/>
        </w:rPr>
        <w:t xml:space="preserve"> </w:t>
      </w:r>
      <w:r>
        <w:t>групп</w:t>
      </w:r>
      <w:r>
        <w:rPr>
          <w:spacing w:val="9"/>
        </w:rPr>
        <w:t xml:space="preserve"> </w:t>
      </w:r>
      <w:r>
        <w:t>и</w:t>
      </w:r>
      <w:r>
        <w:rPr>
          <w:spacing w:val="7"/>
        </w:rPr>
        <w:t xml:space="preserve"> </w:t>
      </w:r>
      <w:r>
        <w:t>их</w:t>
      </w:r>
      <w:r>
        <w:rPr>
          <w:spacing w:val="-57"/>
        </w:rPr>
        <w:t xml:space="preserve"> </w:t>
      </w:r>
      <w:r>
        <w:t>соединений».</w:t>
      </w:r>
    </w:p>
    <w:p w:rsidR="00EB3151" w:rsidRPr="00EB3151" w:rsidRDefault="00EB3151" w:rsidP="005E1811">
      <w:pPr>
        <w:pStyle w:val="ad"/>
        <w:widowControl w:val="0"/>
        <w:numPr>
          <w:ilvl w:val="0"/>
          <w:numId w:val="41"/>
        </w:numPr>
        <w:tabs>
          <w:tab w:val="left" w:pos="1982"/>
          <w:tab w:val="left" w:pos="1983"/>
        </w:tabs>
        <w:suppressAutoHyphens w:val="0"/>
        <w:autoSpaceDE w:val="0"/>
        <w:autoSpaceDN w:val="0"/>
        <w:ind w:left="1982"/>
        <w:contextualSpacing w:val="0"/>
      </w:pPr>
      <w:r>
        <w:t>Решение</w:t>
      </w:r>
      <w:r>
        <w:rPr>
          <w:spacing w:val="-5"/>
        </w:rPr>
        <w:t xml:space="preserve"> </w:t>
      </w:r>
      <w:r>
        <w:t>экспериментальных</w:t>
      </w:r>
      <w:r>
        <w:rPr>
          <w:spacing w:val="-2"/>
        </w:rPr>
        <w:t xml:space="preserve"> </w:t>
      </w:r>
      <w:r>
        <w:t>задач</w:t>
      </w:r>
      <w:r>
        <w:rPr>
          <w:spacing w:val="-5"/>
        </w:rPr>
        <w:t xml:space="preserve"> </w:t>
      </w:r>
      <w:r>
        <w:t>по</w:t>
      </w:r>
      <w:r>
        <w:rPr>
          <w:spacing w:val="-4"/>
        </w:rPr>
        <w:t xml:space="preserve"> </w:t>
      </w:r>
      <w:r>
        <w:t>теме</w:t>
      </w:r>
      <w:r>
        <w:rPr>
          <w:spacing w:val="-1"/>
        </w:rPr>
        <w:t xml:space="preserve"> </w:t>
      </w:r>
      <w:r>
        <w:t>«Металлы</w:t>
      </w:r>
      <w:r>
        <w:rPr>
          <w:spacing w:val="-5"/>
        </w:rPr>
        <w:t xml:space="preserve"> </w:t>
      </w:r>
      <w:r>
        <w:t>и</w:t>
      </w:r>
      <w:r>
        <w:rPr>
          <w:spacing w:val="-3"/>
        </w:rPr>
        <w:t xml:space="preserve"> </w:t>
      </w:r>
      <w:r>
        <w:t>их</w:t>
      </w:r>
      <w:r>
        <w:rPr>
          <w:spacing w:val="-2"/>
        </w:rPr>
        <w:t xml:space="preserve"> </w:t>
      </w:r>
      <w:r>
        <w:t>соединения».</w:t>
      </w:r>
    </w:p>
    <w:p w:rsidR="00EB3151" w:rsidRPr="00EB3151" w:rsidRDefault="00EB3151" w:rsidP="005E1811">
      <w:pPr>
        <w:pStyle w:val="211"/>
        <w:numPr>
          <w:ilvl w:val="3"/>
          <w:numId w:val="55"/>
        </w:numPr>
        <w:tabs>
          <w:tab w:val="left" w:pos="2883"/>
        </w:tabs>
        <w:spacing w:before="182" w:line="240" w:lineRule="auto"/>
        <w:ind w:left="2882" w:hanging="901"/>
        <w:jc w:val="left"/>
      </w:pPr>
      <w:r>
        <w:t>Изобразительное</w:t>
      </w:r>
      <w:r>
        <w:rPr>
          <w:spacing w:val="-3"/>
        </w:rPr>
        <w:t xml:space="preserve"> </w:t>
      </w:r>
      <w:r>
        <w:t>искусство</w:t>
      </w:r>
    </w:p>
    <w:p w:rsidR="009044BE" w:rsidRDefault="00EB3151" w:rsidP="009044BE">
      <w:pPr>
        <w:pStyle w:val="a0"/>
        <w:ind w:right="1981" w:firstLine="1416"/>
      </w:pPr>
      <w:r>
        <w:t>Курс изобразительного искусства в общеобразовательной школе, наряду с</w:t>
      </w:r>
      <w:r>
        <w:rPr>
          <w:spacing w:val="1"/>
        </w:rPr>
        <w:t xml:space="preserve"> </w:t>
      </w:r>
      <w:r>
        <w:t>другими учебными предметами, содействует решению комплекса учебно-воспитательных</w:t>
      </w:r>
      <w:r>
        <w:rPr>
          <w:spacing w:val="1"/>
        </w:rPr>
        <w:t xml:space="preserve"> </w:t>
      </w:r>
      <w:r>
        <w:t>и</w:t>
      </w:r>
      <w:r>
        <w:rPr>
          <w:spacing w:val="1"/>
        </w:rPr>
        <w:t xml:space="preserve"> </w:t>
      </w:r>
      <w:r>
        <w:t>развивающих</w:t>
      </w:r>
      <w:r>
        <w:rPr>
          <w:spacing w:val="1"/>
        </w:rPr>
        <w:t xml:space="preserve"> </w:t>
      </w:r>
      <w:r>
        <w:t>задач:</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морально-нравственных</w:t>
      </w:r>
      <w:r>
        <w:rPr>
          <w:spacing w:val="1"/>
        </w:rPr>
        <w:t xml:space="preserve"> </w:t>
      </w:r>
      <w:r>
        <w:t>ценностей,</w:t>
      </w:r>
      <w:r>
        <w:rPr>
          <w:spacing w:val="1"/>
        </w:rPr>
        <w:t xml:space="preserve"> </w:t>
      </w:r>
      <w:r>
        <w:t>эстетического</w:t>
      </w:r>
      <w:r>
        <w:rPr>
          <w:spacing w:val="1"/>
        </w:rPr>
        <w:t xml:space="preserve"> </w:t>
      </w:r>
      <w:r>
        <w:t>отношения</w:t>
      </w:r>
      <w:r>
        <w:rPr>
          <w:spacing w:val="1"/>
        </w:rPr>
        <w:t xml:space="preserve"> </w:t>
      </w:r>
      <w:r>
        <w:t>к</w:t>
      </w:r>
      <w:r>
        <w:rPr>
          <w:spacing w:val="1"/>
        </w:rPr>
        <w:t xml:space="preserve"> </w:t>
      </w:r>
      <w:r>
        <w:t>миру,</w:t>
      </w:r>
      <w:r>
        <w:rPr>
          <w:spacing w:val="1"/>
        </w:rPr>
        <w:t xml:space="preserve"> </w:t>
      </w:r>
      <w:r>
        <w:t>духовной</w:t>
      </w:r>
      <w:r>
        <w:rPr>
          <w:spacing w:val="1"/>
        </w:rPr>
        <w:t xml:space="preserve"> </w:t>
      </w:r>
      <w:r>
        <w:t>культуры,</w:t>
      </w:r>
      <w:r>
        <w:rPr>
          <w:spacing w:val="1"/>
        </w:rPr>
        <w:t xml:space="preserve"> </w:t>
      </w:r>
      <w:r>
        <w:t>приобщение</w:t>
      </w:r>
      <w:r>
        <w:rPr>
          <w:spacing w:val="1"/>
        </w:rPr>
        <w:t xml:space="preserve"> </w:t>
      </w:r>
      <w:r>
        <w:t>к</w:t>
      </w:r>
      <w:r>
        <w:rPr>
          <w:spacing w:val="1"/>
        </w:rPr>
        <w:t xml:space="preserve"> </w:t>
      </w:r>
      <w:r>
        <w:t>национальному</w:t>
      </w:r>
      <w:r>
        <w:rPr>
          <w:spacing w:val="1"/>
        </w:rPr>
        <w:t xml:space="preserve"> </w:t>
      </w:r>
      <w:r>
        <w:t>культурному</w:t>
      </w:r>
      <w:r>
        <w:rPr>
          <w:spacing w:val="1"/>
        </w:rPr>
        <w:t xml:space="preserve"> </w:t>
      </w:r>
      <w:r>
        <w:t>наследию,</w:t>
      </w:r>
      <w:r>
        <w:rPr>
          <w:spacing w:val="1"/>
        </w:rPr>
        <w:t xml:space="preserve"> </w:t>
      </w:r>
      <w:r>
        <w:t>становление</w:t>
      </w:r>
      <w:r>
        <w:rPr>
          <w:spacing w:val="1"/>
        </w:rPr>
        <w:t xml:space="preserve"> </w:t>
      </w:r>
      <w:r>
        <w:t>целостного</w:t>
      </w:r>
      <w:r>
        <w:rPr>
          <w:spacing w:val="1"/>
        </w:rPr>
        <w:t xml:space="preserve"> </w:t>
      </w:r>
      <w:r>
        <w:t>мышления</w:t>
      </w:r>
      <w:r>
        <w:rPr>
          <w:spacing w:val="60"/>
        </w:rPr>
        <w:t xml:space="preserve"> </w:t>
      </w:r>
      <w:r>
        <w:t>(эмоционально-образного</w:t>
      </w:r>
      <w:r>
        <w:rPr>
          <w:spacing w:val="1"/>
        </w:rPr>
        <w:t xml:space="preserve"> </w:t>
      </w:r>
      <w:r>
        <w:t>типа мышления, наряду с рационально-логическим, преобладающим на других учебных</w:t>
      </w:r>
      <w:r>
        <w:rPr>
          <w:spacing w:val="1"/>
        </w:rPr>
        <w:t xml:space="preserve"> </w:t>
      </w:r>
      <w:r>
        <w:t>предметах),</w:t>
      </w:r>
      <w:r>
        <w:rPr>
          <w:spacing w:val="-1"/>
        </w:rPr>
        <w:t xml:space="preserve"> </w:t>
      </w:r>
      <w:r>
        <w:t>реализация</w:t>
      </w:r>
      <w:r w:rsidR="009044BE" w:rsidRPr="009044BE">
        <w:t xml:space="preserve"> </w:t>
      </w:r>
      <w:r w:rsidR="009044BE">
        <w:t>творческого потенциала</w:t>
      </w:r>
      <w:r w:rsidR="009044BE">
        <w:rPr>
          <w:spacing w:val="-1"/>
        </w:rPr>
        <w:t xml:space="preserve"> </w:t>
      </w:r>
      <w:r w:rsidR="009044BE">
        <w:t>школьников.</w:t>
      </w:r>
    </w:p>
    <w:p w:rsidR="009044BE" w:rsidRDefault="009044BE" w:rsidP="009044BE">
      <w:pPr>
        <w:pStyle w:val="a0"/>
        <w:spacing w:line="274" w:lineRule="exact"/>
        <w:ind w:left="1982"/>
      </w:pPr>
      <w:r>
        <w:t>В</w:t>
      </w:r>
      <w:r>
        <w:rPr>
          <w:spacing w:val="-2"/>
        </w:rPr>
        <w:t xml:space="preserve"> </w:t>
      </w:r>
      <w:r>
        <w:t>основу</w:t>
      </w:r>
      <w:r>
        <w:rPr>
          <w:spacing w:val="-5"/>
        </w:rPr>
        <w:t xml:space="preserve"> </w:t>
      </w:r>
      <w:r>
        <w:t>программы положены:</w:t>
      </w:r>
    </w:p>
    <w:p w:rsidR="009044BE" w:rsidRDefault="009044BE" w:rsidP="005E1811">
      <w:pPr>
        <w:pStyle w:val="ad"/>
        <w:widowControl w:val="0"/>
        <w:numPr>
          <w:ilvl w:val="0"/>
          <w:numId w:val="40"/>
        </w:numPr>
        <w:tabs>
          <w:tab w:val="left" w:pos="1575"/>
        </w:tabs>
        <w:suppressAutoHyphens w:val="0"/>
        <w:autoSpaceDE w:val="0"/>
        <w:autoSpaceDN w:val="0"/>
        <w:spacing w:before="1"/>
        <w:ind w:right="1987" w:firstLine="708"/>
        <w:contextualSpacing w:val="0"/>
        <w:jc w:val="both"/>
      </w:pPr>
      <w:r>
        <w:t>единство</w:t>
      </w:r>
      <w:r>
        <w:rPr>
          <w:spacing w:val="1"/>
        </w:rPr>
        <w:t xml:space="preserve"> </w:t>
      </w:r>
      <w:r>
        <w:t>воспитания</w:t>
      </w:r>
      <w:r>
        <w:rPr>
          <w:spacing w:val="1"/>
        </w:rPr>
        <w:t xml:space="preserve"> </w:t>
      </w:r>
      <w:r>
        <w:t>и</w:t>
      </w:r>
      <w:r>
        <w:rPr>
          <w:spacing w:val="1"/>
        </w:rPr>
        <w:t xml:space="preserve"> </w:t>
      </w:r>
      <w:r>
        <w:t>образования,</w:t>
      </w:r>
      <w:r>
        <w:rPr>
          <w:spacing w:val="1"/>
        </w:rPr>
        <w:t xml:space="preserve"> </w:t>
      </w:r>
      <w:r>
        <w:t>обучения</w:t>
      </w:r>
      <w:r>
        <w:rPr>
          <w:spacing w:val="1"/>
        </w:rPr>
        <w:t xml:space="preserve"> </w:t>
      </w:r>
      <w:r>
        <w:t>в</w:t>
      </w:r>
      <w:r>
        <w:rPr>
          <w:spacing w:val="1"/>
        </w:rPr>
        <w:t xml:space="preserve"> </w:t>
      </w:r>
      <w:r>
        <w:t>творческой</w:t>
      </w:r>
      <w:r>
        <w:rPr>
          <w:spacing w:val="1"/>
        </w:rPr>
        <w:t xml:space="preserve"> </w:t>
      </w:r>
      <w:r>
        <w:t>деятельности</w:t>
      </w:r>
      <w:r>
        <w:rPr>
          <w:spacing w:val="1"/>
        </w:rPr>
        <w:t xml:space="preserve"> </w:t>
      </w:r>
      <w:r>
        <w:t>учащихся,</w:t>
      </w:r>
      <w:r>
        <w:rPr>
          <w:spacing w:val="1"/>
        </w:rPr>
        <w:t xml:space="preserve"> </w:t>
      </w:r>
      <w:r>
        <w:t>сочетание</w:t>
      </w:r>
      <w:r>
        <w:rPr>
          <w:spacing w:val="1"/>
        </w:rPr>
        <w:t xml:space="preserve"> </w:t>
      </w:r>
      <w:hyperlink r:id="rId25">
        <w:r>
          <w:rPr>
            <w:u w:val="single"/>
          </w:rPr>
          <w:t>практической</w:t>
        </w:r>
        <w:r>
          <w:rPr>
            <w:spacing w:val="1"/>
            <w:u w:val="single"/>
          </w:rPr>
          <w:t xml:space="preserve"> </w:t>
        </w:r>
        <w:r>
          <w:rPr>
            <w:u w:val="single"/>
          </w:rPr>
          <w:t>работы</w:t>
        </w:r>
      </w:hyperlink>
      <w:r>
        <w:rPr>
          <w:spacing w:val="1"/>
        </w:rPr>
        <w:t xml:space="preserve"> </w:t>
      </w:r>
      <w:r>
        <w:t>с</w:t>
      </w:r>
      <w:r>
        <w:rPr>
          <w:spacing w:val="1"/>
        </w:rPr>
        <w:t xml:space="preserve"> </w:t>
      </w:r>
      <w:r>
        <w:t>развитием</w:t>
      </w:r>
      <w:r>
        <w:rPr>
          <w:spacing w:val="1"/>
        </w:rPr>
        <w:t xml:space="preserve"> </w:t>
      </w:r>
      <w:r>
        <w:t>способности</w:t>
      </w:r>
      <w:r>
        <w:rPr>
          <w:spacing w:val="1"/>
        </w:rPr>
        <w:t xml:space="preserve"> </w:t>
      </w:r>
      <w:r>
        <w:t>воспринимать</w:t>
      </w:r>
      <w:r>
        <w:rPr>
          <w:spacing w:val="1"/>
        </w:rPr>
        <w:t xml:space="preserve"> </w:t>
      </w:r>
      <w:r>
        <w:t>и</w:t>
      </w:r>
      <w:r>
        <w:rPr>
          <w:spacing w:val="1"/>
        </w:rPr>
        <w:t xml:space="preserve"> </w:t>
      </w:r>
      <w:r>
        <w:t>понимать</w:t>
      </w:r>
      <w:r>
        <w:rPr>
          <w:spacing w:val="1"/>
        </w:rPr>
        <w:t xml:space="preserve"> </w:t>
      </w:r>
      <w:r>
        <w:t>произведения</w:t>
      </w:r>
      <w:r>
        <w:rPr>
          <w:spacing w:val="1"/>
        </w:rPr>
        <w:t xml:space="preserve"> </w:t>
      </w:r>
      <w:r>
        <w:t>искусства,</w:t>
      </w:r>
      <w:r>
        <w:rPr>
          <w:spacing w:val="1"/>
        </w:rPr>
        <w:t xml:space="preserve"> </w:t>
      </w:r>
      <w:r>
        <w:t>прекрасное</w:t>
      </w:r>
      <w:r>
        <w:rPr>
          <w:spacing w:val="1"/>
        </w:rPr>
        <w:t xml:space="preserve"> </w:t>
      </w:r>
      <w:r>
        <w:t>и</w:t>
      </w:r>
      <w:r>
        <w:rPr>
          <w:spacing w:val="1"/>
        </w:rPr>
        <w:t xml:space="preserve"> </w:t>
      </w:r>
      <w:r>
        <w:t>безобразное</w:t>
      </w:r>
      <w:r>
        <w:rPr>
          <w:spacing w:val="1"/>
        </w:rPr>
        <w:t xml:space="preserve"> </w:t>
      </w:r>
      <w:r>
        <w:t>в</w:t>
      </w:r>
      <w:r>
        <w:rPr>
          <w:spacing w:val="1"/>
        </w:rPr>
        <w:t xml:space="preserve"> </w:t>
      </w:r>
      <w:r>
        <w:t>окружающей</w:t>
      </w:r>
      <w:r>
        <w:rPr>
          <w:spacing w:val="1"/>
        </w:rPr>
        <w:t xml:space="preserve"> </w:t>
      </w:r>
      <w:r>
        <w:t>действительности</w:t>
      </w:r>
      <w:r>
        <w:rPr>
          <w:spacing w:val="-1"/>
        </w:rPr>
        <w:t xml:space="preserve"> </w:t>
      </w:r>
      <w:r>
        <w:t>и в</w:t>
      </w:r>
      <w:r>
        <w:rPr>
          <w:spacing w:val="-1"/>
        </w:rPr>
        <w:t xml:space="preserve"> </w:t>
      </w:r>
      <w:r>
        <w:t>искусстве;</w:t>
      </w:r>
    </w:p>
    <w:p w:rsidR="009044BE" w:rsidRDefault="009044BE" w:rsidP="005E1811">
      <w:pPr>
        <w:pStyle w:val="ad"/>
        <w:widowControl w:val="0"/>
        <w:numPr>
          <w:ilvl w:val="0"/>
          <w:numId w:val="40"/>
        </w:numPr>
        <w:tabs>
          <w:tab w:val="left" w:pos="1575"/>
        </w:tabs>
        <w:suppressAutoHyphens w:val="0"/>
        <w:autoSpaceDE w:val="0"/>
        <w:autoSpaceDN w:val="0"/>
        <w:ind w:right="1984" w:firstLine="708"/>
        <w:contextualSpacing w:val="0"/>
        <w:jc w:val="both"/>
      </w:pPr>
      <w:r>
        <w:t>яркая</w:t>
      </w:r>
      <w:r>
        <w:rPr>
          <w:spacing w:val="1"/>
        </w:rPr>
        <w:t xml:space="preserve"> </w:t>
      </w:r>
      <w:r>
        <w:t>выраженность</w:t>
      </w:r>
      <w:r>
        <w:rPr>
          <w:spacing w:val="1"/>
        </w:rPr>
        <w:t xml:space="preserve"> </w:t>
      </w:r>
      <w:r>
        <w:t>познавательно-эстетической</w:t>
      </w:r>
      <w:r>
        <w:rPr>
          <w:spacing w:val="1"/>
        </w:rPr>
        <w:t xml:space="preserve"> </w:t>
      </w:r>
      <w:r>
        <w:t>сущности</w:t>
      </w:r>
      <w:r>
        <w:rPr>
          <w:spacing w:val="1"/>
        </w:rPr>
        <w:t xml:space="preserve"> </w:t>
      </w:r>
      <w:r>
        <w:t>изобразительного</w:t>
      </w:r>
      <w:r>
        <w:rPr>
          <w:spacing w:val="1"/>
        </w:rPr>
        <w:t xml:space="preserve"> </w:t>
      </w:r>
      <w:r>
        <w:t>искусства, что достигается введением раздела «Беседы об изобразительном искусстве и</w:t>
      </w:r>
      <w:r>
        <w:rPr>
          <w:spacing w:val="1"/>
        </w:rPr>
        <w:t xml:space="preserve"> </w:t>
      </w:r>
      <w:r>
        <w:t>красоте вокруг нас», за счет тщательного отбора и систематизации картин, отвечающих</w:t>
      </w:r>
      <w:r>
        <w:rPr>
          <w:spacing w:val="1"/>
        </w:rPr>
        <w:t xml:space="preserve"> </w:t>
      </w:r>
      <w:r>
        <w:t>принципу</w:t>
      </w:r>
      <w:r>
        <w:rPr>
          <w:spacing w:val="-9"/>
        </w:rPr>
        <w:t xml:space="preserve"> </w:t>
      </w:r>
      <w:r>
        <w:t>доступности;</w:t>
      </w:r>
    </w:p>
    <w:p w:rsidR="009044BE" w:rsidRDefault="009044BE" w:rsidP="005E1811">
      <w:pPr>
        <w:pStyle w:val="ad"/>
        <w:widowControl w:val="0"/>
        <w:numPr>
          <w:ilvl w:val="0"/>
          <w:numId w:val="40"/>
        </w:numPr>
        <w:tabs>
          <w:tab w:val="left" w:pos="1575"/>
        </w:tabs>
        <w:suppressAutoHyphens w:val="0"/>
        <w:autoSpaceDE w:val="0"/>
        <w:autoSpaceDN w:val="0"/>
        <w:ind w:right="1985" w:firstLine="708"/>
        <w:contextualSpacing w:val="0"/>
        <w:jc w:val="both"/>
      </w:pPr>
      <w:r>
        <w:t>система</w:t>
      </w:r>
      <w:r>
        <w:rPr>
          <w:spacing w:val="1"/>
        </w:rPr>
        <w:t xml:space="preserve"> </w:t>
      </w:r>
      <w:r>
        <w:t>учебно-творческих</w:t>
      </w:r>
      <w:r>
        <w:rPr>
          <w:spacing w:val="1"/>
        </w:rPr>
        <w:t xml:space="preserve"> </w:t>
      </w:r>
      <w:r>
        <w:t>заданий</w:t>
      </w:r>
      <w:r>
        <w:rPr>
          <w:spacing w:val="1"/>
        </w:rPr>
        <w:t xml:space="preserve"> </w:t>
      </w:r>
      <w:r>
        <w:t>на</w:t>
      </w:r>
      <w:r>
        <w:rPr>
          <w:spacing w:val="1"/>
        </w:rPr>
        <w:t xml:space="preserve"> </w:t>
      </w:r>
      <w:r>
        <w:t>основе</w:t>
      </w:r>
      <w:r>
        <w:rPr>
          <w:spacing w:val="1"/>
        </w:rPr>
        <w:t xml:space="preserve"> </w:t>
      </w:r>
      <w:r>
        <w:t>ознакомления</w:t>
      </w:r>
      <w:r>
        <w:rPr>
          <w:spacing w:val="1"/>
        </w:rPr>
        <w:t xml:space="preserve"> </w:t>
      </w:r>
      <w:r>
        <w:t>с</w:t>
      </w:r>
      <w:r>
        <w:rPr>
          <w:spacing w:val="1"/>
        </w:rPr>
        <w:t xml:space="preserve"> </w:t>
      </w:r>
      <w:r>
        <w:t>народным</w:t>
      </w:r>
      <w:r>
        <w:rPr>
          <w:spacing w:val="1"/>
        </w:rPr>
        <w:t xml:space="preserve"> </w:t>
      </w:r>
      <w:r>
        <w:t>декоративно-прикладным искусством как важным средством нравственного, трудового и</w:t>
      </w:r>
      <w:r>
        <w:rPr>
          <w:spacing w:val="1"/>
        </w:rPr>
        <w:t xml:space="preserve"> </w:t>
      </w:r>
      <w:r>
        <w:t>эстетического</w:t>
      </w:r>
      <w:r>
        <w:rPr>
          <w:spacing w:val="-1"/>
        </w:rPr>
        <w:t xml:space="preserve"> </w:t>
      </w:r>
      <w:r>
        <w:t>воспитания;</w:t>
      </w:r>
    </w:p>
    <w:p w:rsidR="009044BE" w:rsidRDefault="009044BE" w:rsidP="005E1811">
      <w:pPr>
        <w:pStyle w:val="ad"/>
        <w:widowControl w:val="0"/>
        <w:numPr>
          <w:ilvl w:val="0"/>
          <w:numId w:val="40"/>
        </w:numPr>
        <w:tabs>
          <w:tab w:val="left" w:pos="1575"/>
        </w:tabs>
        <w:suppressAutoHyphens w:val="0"/>
        <w:autoSpaceDE w:val="0"/>
        <w:autoSpaceDN w:val="0"/>
        <w:spacing w:before="66"/>
        <w:ind w:right="1990" w:firstLine="708"/>
        <w:contextualSpacing w:val="0"/>
        <w:jc w:val="both"/>
      </w:pPr>
      <w:r>
        <w:t>система</w:t>
      </w:r>
      <w:r w:rsidRPr="009044BE">
        <w:rPr>
          <w:spacing w:val="1"/>
        </w:rPr>
        <w:t xml:space="preserve"> </w:t>
      </w:r>
      <w:r>
        <w:t>межпредметных</w:t>
      </w:r>
      <w:r w:rsidRPr="009044BE">
        <w:rPr>
          <w:spacing w:val="1"/>
        </w:rPr>
        <w:t xml:space="preserve"> </w:t>
      </w:r>
      <w:r>
        <w:t>связей</w:t>
      </w:r>
      <w:r w:rsidRPr="009044BE">
        <w:rPr>
          <w:spacing w:val="1"/>
        </w:rPr>
        <w:t xml:space="preserve"> </w:t>
      </w:r>
      <w:r>
        <w:t>(литература,</w:t>
      </w:r>
      <w:r w:rsidRPr="009044BE">
        <w:rPr>
          <w:spacing w:val="1"/>
        </w:rPr>
        <w:t xml:space="preserve"> </w:t>
      </w:r>
      <w:hyperlink r:id="rId26">
        <w:r w:rsidRPr="009044BE">
          <w:rPr>
            <w:u w:val="single"/>
          </w:rPr>
          <w:t>русский</w:t>
        </w:r>
        <w:r w:rsidRPr="009044BE">
          <w:rPr>
            <w:spacing w:val="1"/>
            <w:u w:val="single"/>
          </w:rPr>
          <w:t xml:space="preserve"> </w:t>
        </w:r>
        <w:r w:rsidRPr="009044BE">
          <w:rPr>
            <w:u w:val="single"/>
          </w:rPr>
          <w:t>язык</w:t>
        </w:r>
      </w:hyperlink>
      <w:r>
        <w:t>,</w:t>
      </w:r>
      <w:r w:rsidRPr="009044BE">
        <w:rPr>
          <w:spacing w:val="1"/>
        </w:rPr>
        <w:t xml:space="preserve"> </w:t>
      </w:r>
      <w:r>
        <w:t>история,</w:t>
      </w:r>
      <w:r w:rsidRPr="009044BE">
        <w:rPr>
          <w:spacing w:val="1"/>
        </w:rPr>
        <w:t xml:space="preserve"> </w:t>
      </w:r>
      <w:hyperlink r:id="rId27">
        <w:r w:rsidRPr="009044BE">
          <w:rPr>
            <w:u w:val="single"/>
          </w:rPr>
          <w:t>иностранные</w:t>
        </w:r>
        <w:r w:rsidRPr="009044BE">
          <w:rPr>
            <w:spacing w:val="1"/>
            <w:u w:val="single"/>
          </w:rPr>
          <w:t xml:space="preserve"> </w:t>
        </w:r>
        <w:r w:rsidRPr="009044BE">
          <w:rPr>
            <w:u w:val="single"/>
          </w:rPr>
          <w:t>языки</w:t>
        </w:r>
      </w:hyperlink>
      <w:r>
        <w:t>,</w:t>
      </w:r>
      <w:r w:rsidRPr="009044BE">
        <w:rPr>
          <w:spacing w:val="1"/>
        </w:rPr>
        <w:t xml:space="preserve"> </w:t>
      </w:r>
      <w:r>
        <w:t>музыка,</w:t>
      </w:r>
      <w:r w:rsidRPr="009044BE">
        <w:rPr>
          <w:spacing w:val="1"/>
        </w:rPr>
        <w:t xml:space="preserve"> </w:t>
      </w:r>
      <w:r>
        <w:t>технология,</w:t>
      </w:r>
      <w:r w:rsidRPr="009044BE">
        <w:rPr>
          <w:spacing w:val="1"/>
        </w:rPr>
        <w:t xml:space="preserve"> </w:t>
      </w:r>
      <w:r>
        <w:t>биология),</w:t>
      </w:r>
      <w:r w:rsidRPr="009044BE">
        <w:rPr>
          <w:spacing w:val="1"/>
        </w:rPr>
        <w:t xml:space="preserve"> </w:t>
      </w:r>
      <w:r>
        <w:t>что</w:t>
      </w:r>
      <w:r w:rsidRPr="009044BE">
        <w:rPr>
          <w:spacing w:val="1"/>
        </w:rPr>
        <w:t xml:space="preserve"> </w:t>
      </w:r>
      <w:r>
        <w:t>позволяет</w:t>
      </w:r>
      <w:r w:rsidRPr="009044BE">
        <w:rPr>
          <w:spacing w:val="1"/>
        </w:rPr>
        <w:t xml:space="preserve"> </w:t>
      </w:r>
      <w:r>
        <w:t>почувствовать</w:t>
      </w:r>
      <w:r w:rsidRPr="009044BE">
        <w:rPr>
          <w:spacing w:val="1"/>
        </w:rPr>
        <w:t xml:space="preserve"> </w:t>
      </w:r>
      <w:r>
        <w:t>практическую</w:t>
      </w:r>
      <w:r w:rsidRPr="009044BE">
        <w:rPr>
          <w:spacing w:val="-3"/>
        </w:rPr>
        <w:t xml:space="preserve"> </w:t>
      </w:r>
      <w:r>
        <w:t>направленность уроков</w:t>
      </w:r>
      <w:r w:rsidRPr="009044BE">
        <w:rPr>
          <w:spacing w:val="-2"/>
        </w:rPr>
        <w:t xml:space="preserve"> </w:t>
      </w:r>
      <w:r>
        <w:t>изобразительного</w:t>
      </w:r>
      <w:r w:rsidRPr="009044BE">
        <w:rPr>
          <w:spacing w:val="-2"/>
        </w:rPr>
        <w:t xml:space="preserve"> </w:t>
      </w:r>
      <w:r>
        <w:t>искусства,</w:t>
      </w:r>
      <w:r w:rsidRPr="009044BE">
        <w:rPr>
          <w:spacing w:val="-2"/>
        </w:rPr>
        <w:t xml:space="preserve"> </w:t>
      </w:r>
      <w:r>
        <w:t>их</w:t>
      </w:r>
      <w:r w:rsidRPr="009044BE">
        <w:rPr>
          <w:spacing w:val="-3"/>
        </w:rPr>
        <w:t xml:space="preserve"> </w:t>
      </w:r>
      <w:r>
        <w:t>связь</w:t>
      </w:r>
      <w:r w:rsidRPr="009044BE">
        <w:rPr>
          <w:spacing w:val="-2"/>
        </w:rPr>
        <w:t xml:space="preserve"> </w:t>
      </w:r>
      <w:r>
        <w:t>с</w:t>
      </w:r>
      <w:r w:rsidRPr="009044BE">
        <w:rPr>
          <w:spacing w:val="-3"/>
        </w:rPr>
        <w:t xml:space="preserve"> </w:t>
      </w:r>
      <w:r>
        <w:t>жизнью;соблюдение</w:t>
      </w:r>
      <w:r w:rsidRPr="009044BE">
        <w:rPr>
          <w:spacing w:val="1"/>
        </w:rPr>
        <w:t xml:space="preserve"> </w:t>
      </w:r>
      <w:r>
        <w:t>преемственности</w:t>
      </w:r>
      <w:r w:rsidRPr="009044BE">
        <w:rPr>
          <w:spacing w:val="1"/>
        </w:rPr>
        <w:t xml:space="preserve"> </w:t>
      </w:r>
      <w:r>
        <w:t>в</w:t>
      </w:r>
      <w:r w:rsidRPr="009044BE">
        <w:rPr>
          <w:spacing w:val="1"/>
        </w:rPr>
        <w:t xml:space="preserve"> </w:t>
      </w:r>
      <w:r>
        <w:t>изобразительном</w:t>
      </w:r>
      <w:r w:rsidRPr="009044BE">
        <w:rPr>
          <w:spacing w:val="1"/>
        </w:rPr>
        <w:t xml:space="preserve"> </w:t>
      </w:r>
      <w:r>
        <w:t>творчестве</w:t>
      </w:r>
      <w:r w:rsidRPr="009044BE">
        <w:rPr>
          <w:spacing w:val="1"/>
        </w:rPr>
        <w:t xml:space="preserve"> </w:t>
      </w:r>
      <w:r>
        <w:t>младших</w:t>
      </w:r>
      <w:r w:rsidRPr="009044BE">
        <w:rPr>
          <w:spacing w:val="1"/>
        </w:rPr>
        <w:t xml:space="preserve"> </w:t>
      </w:r>
      <w:r>
        <w:t>школьников</w:t>
      </w:r>
      <w:r w:rsidRPr="009044BE">
        <w:rPr>
          <w:spacing w:val="-4"/>
        </w:rPr>
        <w:t xml:space="preserve"> </w:t>
      </w:r>
      <w:r>
        <w:t>и</w:t>
      </w:r>
      <w:r w:rsidRPr="009044BE">
        <w:rPr>
          <w:spacing w:val="3"/>
        </w:rPr>
        <w:t xml:space="preserve"> </w:t>
      </w:r>
      <w:r>
        <w:t>учащихся 5</w:t>
      </w:r>
      <w:r w:rsidRPr="009044BE">
        <w:rPr>
          <w:spacing w:val="2"/>
        </w:rPr>
        <w:t xml:space="preserve"> </w:t>
      </w:r>
      <w:r>
        <w:t>класса;</w:t>
      </w:r>
    </w:p>
    <w:p w:rsidR="009044BE" w:rsidRDefault="009044BE" w:rsidP="005E1811">
      <w:pPr>
        <w:pStyle w:val="ad"/>
        <w:widowControl w:val="0"/>
        <w:numPr>
          <w:ilvl w:val="0"/>
          <w:numId w:val="40"/>
        </w:numPr>
        <w:tabs>
          <w:tab w:val="left" w:pos="1575"/>
        </w:tabs>
        <w:suppressAutoHyphens w:val="0"/>
        <w:autoSpaceDE w:val="0"/>
        <w:autoSpaceDN w:val="0"/>
        <w:ind w:right="1983" w:firstLine="708"/>
        <w:contextualSpacing w:val="0"/>
        <w:jc w:val="both"/>
      </w:pPr>
      <w:r>
        <w:t>направленность</w:t>
      </w:r>
      <w:r>
        <w:rPr>
          <w:spacing w:val="1"/>
        </w:rPr>
        <w:t xml:space="preserve"> </w:t>
      </w:r>
      <w:r>
        <w:t>содержания</w:t>
      </w:r>
      <w:r>
        <w:rPr>
          <w:spacing w:val="1"/>
        </w:rPr>
        <w:t xml:space="preserve"> </w:t>
      </w:r>
      <w:r>
        <w:t>программы</w:t>
      </w:r>
      <w:r>
        <w:rPr>
          <w:spacing w:val="1"/>
        </w:rPr>
        <w:t xml:space="preserve"> </w:t>
      </w:r>
      <w:r>
        <w:t>на</w:t>
      </w:r>
      <w:r>
        <w:rPr>
          <w:spacing w:val="1"/>
        </w:rPr>
        <w:t xml:space="preserve"> </w:t>
      </w:r>
      <w:r>
        <w:t>активное</w:t>
      </w:r>
      <w:r>
        <w:rPr>
          <w:spacing w:val="1"/>
        </w:rPr>
        <w:t xml:space="preserve"> </w:t>
      </w:r>
      <w:r>
        <w:t>развитие</w:t>
      </w:r>
      <w:r>
        <w:rPr>
          <w:spacing w:val="1"/>
        </w:rPr>
        <w:t xml:space="preserve"> </w:t>
      </w:r>
      <w:r>
        <w:t>у</w:t>
      </w:r>
      <w:r>
        <w:rPr>
          <w:spacing w:val="1"/>
        </w:rPr>
        <w:t xml:space="preserve"> </w:t>
      </w:r>
      <w:r>
        <w:t>детей</w:t>
      </w:r>
      <w:r>
        <w:rPr>
          <w:spacing w:val="1"/>
        </w:rPr>
        <w:t xml:space="preserve"> </w:t>
      </w:r>
      <w:r>
        <w:t>эмоционально-эстетического и нравственно-оценочного отношения к действительности,</w:t>
      </w:r>
      <w:r>
        <w:rPr>
          <w:spacing w:val="1"/>
        </w:rPr>
        <w:t xml:space="preserve"> </w:t>
      </w:r>
      <w:r>
        <w:t>эмоционального</w:t>
      </w:r>
      <w:r>
        <w:rPr>
          <w:spacing w:val="-1"/>
        </w:rPr>
        <w:t xml:space="preserve"> </w:t>
      </w:r>
      <w:r>
        <w:t>отклика</w:t>
      </w:r>
      <w:r>
        <w:rPr>
          <w:spacing w:val="-1"/>
        </w:rPr>
        <w:t xml:space="preserve"> </w:t>
      </w:r>
      <w:r>
        <w:t>на</w:t>
      </w:r>
      <w:r>
        <w:rPr>
          <w:spacing w:val="-2"/>
        </w:rPr>
        <w:t xml:space="preserve"> </w:t>
      </w:r>
      <w:r>
        <w:t>красоту</w:t>
      </w:r>
      <w:r>
        <w:rPr>
          <w:spacing w:val="-5"/>
        </w:rPr>
        <w:t xml:space="preserve"> </w:t>
      </w:r>
      <w:r>
        <w:t>окружающих</w:t>
      </w:r>
      <w:r>
        <w:rPr>
          <w:spacing w:val="-1"/>
        </w:rPr>
        <w:t xml:space="preserve"> </w:t>
      </w:r>
      <w:r>
        <w:t>предметов,</w:t>
      </w:r>
      <w:r>
        <w:rPr>
          <w:spacing w:val="-1"/>
        </w:rPr>
        <w:t xml:space="preserve"> </w:t>
      </w:r>
      <w:r>
        <w:t>природы</w:t>
      </w:r>
      <w:r>
        <w:rPr>
          <w:spacing w:val="-3"/>
        </w:rPr>
        <w:t xml:space="preserve"> </w:t>
      </w:r>
      <w:r>
        <w:t>и</w:t>
      </w:r>
      <w:r>
        <w:rPr>
          <w:spacing w:val="-1"/>
        </w:rPr>
        <w:t xml:space="preserve"> </w:t>
      </w:r>
      <w:r>
        <w:t>т.</w:t>
      </w:r>
      <w:r>
        <w:rPr>
          <w:spacing w:val="6"/>
        </w:rPr>
        <w:t xml:space="preserve"> </w:t>
      </w:r>
      <w:r>
        <w:t>д.</w:t>
      </w:r>
    </w:p>
    <w:p w:rsidR="009044BE" w:rsidRDefault="009044BE" w:rsidP="009044BE">
      <w:pPr>
        <w:pStyle w:val="a0"/>
        <w:spacing w:before="1"/>
        <w:ind w:right="1986" w:firstLine="1416"/>
      </w:pPr>
      <w:r>
        <w:t>В</w:t>
      </w:r>
      <w:r>
        <w:rPr>
          <w:spacing w:val="1"/>
        </w:rPr>
        <w:t xml:space="preserve"> </w:t>
      </w:r>
      <w:r>
        <w:t>программе</w:t>
      </w:r>
      <w:r>
        <w:rPr>
          <w:spacing w:val="1"/>
        </w:rPr>
        <w:t xml:space="preserve"> </w:t>
      </w:r>
      <w:r>
        <w:t>сохранена</w:t>
      </w:r>
      <w:r>
        <w:rPr>
          <w:spacing w:val="1"/>
        </w:rPr>
        <w:t xml:space="preserve"> </w:t>
      </w:r>
      <w:r>
        <w:t>традиционная</w:t>
      </w:r>
      <w:r>
        <w:rPr>
          <w:spacing w:val="1"/>
        </w:rPr>
        <w:t xml:space="preserve"> </w:t>
      </w:r>
      <w:r>
        <w:t>для</w:t>
      </w:r>
      <w:r>
        <w:rPr>
          <w:spacing w:val="1"/>
        </w:rPr>
        <w:t xml:space="preserve"> </w:t>
      </w:r>
      <w:r>
        <w:t>российского</w:t>
      </w:r>
      <w:r>
        <w:rPr>
          <w:spacing w:val="1"/>
        </w:rPr>
        <w:t xml:space="preserve"> </w:t>
      </w:r>
      <w:r>
        <w:t>художественного</w:t>
      </w:r>
      <w:r>
        <w:rPr>
          <w:spacing w:val="1"/>
        </w:rPr>
        <w:t xml:space="preserve"> </w:t>
      </w:r>
      <w:r>
        <w:t>образования</w:t>
      </w:r>
      <w:r>
        <w:rPr>
          <w:spacing w:val="1"/>
        </w:rPr>
        <w:t xml:space="preserve"> </w:t>
      </w:r>
      <w:r>
        <w:t>ориентация</w:t>
      </w:r>
      <w:r>
        <w:rPr>
          <w:spacing w:val="1"/>
        </w:rPr>
        <w:t xml:space="preserve"> </w:t>
      </w:r>
      <w:r>
        <w:t>на</w:t>
      </w:r>
      <w:r>
        <w:rPr>
          <w:spacing w:val="1"/>
        </w:rPr>
        <w:t xml:space="preserve"> </w:t>
      </w:r>
      <w:r>
        <w:t>фундаментальный</w:t>
      </w:r>
      <w:r>
        <w:rPr>
          <w:spacing w:val="1"/>
        </w:rPr>
        <w:t xml:space="preserve"> </w:t>
      </w:r>
      <w:r>
        <w:t>характер</w:t>
      </w:r>
      <w:r>
        <w:rPr>
          <w:spacing w:val="1"/>
        </w:rPr>
        <w:t xml:space="preserve"> </w:t>
      </w:r>
      <w:r>
        <w:t>классической</w:t>
      </w:r>
      <w:r>
        <w:rPr>
          <w:spacing w:val="1"/>
        </w:rPr>
        <w:t xml:space="preserve"> </w:t>
      </w:r>
      <w:r>
        <w:t>школы</w:t>
      </w:r>
      <w:r>
        <w:rPr>
          <w:spacing w:val="1"/>
        </w:rPr>
        <w:t xml:space="preserve"> </w:t>
      </w:r>
      <w:r>
        <w:t>рисунка,</w:t>
      </w:r>
      <w:r>
        <w:rPr>
          <w:spacing w:val="1"/>
        </w:rPr>
        <w:t xml:space="preserve"> </w:t>
      </w:r>
      <w:r>
        <w:t>живописи и композиции, на освоение школьниками основополагающих понятий в области</w:t>
      </w:r>
      <w:r>
        <w:rPr>
          <w:spacing w:val="-57"/>
        </w:rPr>
        <w:t xml:space="preserve"> </w:t>
      </w:r>
      <w:r>
        <w:t>изобразительного искусства и формирование графической грамотности. Для выполнения</w:t>
      </w:r>
      <w:r>
        <w:rPr>
          <w:spacing w:val="1"/>
        </w:rPr>
        <w:t xml:space="preserve"> </w:t>
      </w:r>
      <w:r>
        <w:t>поставленных учебно-воспитательных целей и задач предусмотрены традиционные виды</w:t>
      </w:r>
      <w:r>
        <w:rPr>
          <w:spacing w:val="1"/>
        </w:rPr>
        <w:t xml:space="preserve"> </w:t>
      </w:r>
      <w:r>
        <w:t>занятий:</w:t>
      </w:r>
      <w:r>
        <w:rPr>
          <w:spacing w:val="1"/>
        </w:rPr>
        <w:t xml:space="preserve"> </w:t>
      </w:r>
      <w:r>
        <w:t>рисование</w:t>
      </w:r>
      <w:r>
        <w:rPr>
          <w:spacing w:val="1"/>
        </w:rPr>
        <w:t xml:space="preserve"> </w:t>
      </w:r>
      <w:r>
        <w:t>с</w:t>
      </w:r>
      <w:r>
        <w:rPr>
          <w:spacing w:val="1"/>
        </w:rPr>
        <w:t xml:space="preserve"> </w:t>
      </w:r>
      <w:r>
        <w:t>натуры;</w:t>
      </w:r>
      <w:r>
        <w:rPr>
          <w:spacing w:val="1"/>
        </w:rPr>
        <w:t xml:space="preserve"> </w:t>
      </w:r>
      <w:r>
        <w:t>рисование</w:t>
      </w:r>
      <w:r>
        <w:rPr>
          <w:spacing w:val="1"/>
        </w:rPr>
        <w:t xml:space="preserve"> </w:t>
      </w:r>
      <w:r>
        <w:t>на</w:t>
      </w:r>
      <w:r>
        <w:rPr>
          <w:spacing w:val="1"/>
        </w:rPr>
        <w:t xml:space="preserve"> </w:t>
      </w:r>
      <w:r>
        <w:t>темы,</w:t>
      </w:r>
      <w:r>
        <w:rPr>
          <w:spacing w:val="1"/>
        </w:rPr>
        <w:t xml:space="preserve"> </w:t>
      </w:r>
      <w:r>
        <w:t>по</w:t>
      </w:r>
      <w:r>
        <w:rPr>
          <w:spacing w:val="1"/>
        </w:rPr>
        <w:t xml:space="preserve"> </w:t>
      </w:r>
      <w:r>
        <w:t>памяти</w:t>
      </w:r>
      <w:r>
        <w:rPr>
          <w:spacing w:val="1"/>
        </w:rPr>
        <w:t xml:space="preserve"> </w:t>
      </w:r>
      <w:r>
        <w:t>и</w:t>
      </w:r>
      <w:r>
        <w:rPr>
          <w:spacing w:val="1"/>
        </w:rPr>
        <w:t xml:space="preserve"> </w:t>
      </w:r>
      <w:r>
        <w:t>представлению;</w:t>
      </w:r>
      <w:r>
        <w:rPr>
          <w:spacing w:val="1"/>
        </w:rPr>
        <w:t xml:space="preserve"> </w:t>
      </w:r>
      <w:r>
        <w:t>декоративное</w:t>
      </w:r>
      <w:r>
        <w:rPr>
          <w:spacing w:val="-3"/>
        </w:rPr>
        <w:t xml:space="preserve"> </w:t>
      </w:r>
      <w:r>
        <w:t>рисование;</w:t>
      </w:r>
      <w:r>
        <w:rPr>
          <w:spacing w:val="-1"/>
        </w:rPr>
        <w:t xml:space="preserve"> </w:t>
      </w:r>
      <w:r>
        <w:t>беседы</w:t>
      </w:r>
      <w:r>
        <w:rPr>
          <w:spacing w:val="-2"/>
        </w:rPr>
        <w:t xml:space="preserve"> </w:t>
      </w:r>
      <w:r>
        <w:t>об</w:t>
      </w:r>
      <w:r>
        <w:rPr>
          <w:spacing w:val="-1"/>
        </w:rPr>
        <w:t xml:space="preserve"> </w:t>
      </w:r>
      <w:r>
        <w:t>изобразительном</w:t>
      </w:r>
      <w:r>
        <w:rPr>
          <w:spacing w:val="-3"/>
        </w:rPr>
        <w:t xml:space="preserve"> </w:t>
      </w:r>
      <w:r>
        <w:t>искусстве</w:t>
      </w:r>
      <w:r>
        <w:rPr>
          <w:spacing w:val="-3"/>
        </w:rPr>
        <w:t xml:space="preserve"> </w:t>
      </w:r>
      <w:r>
        <w:t>и</w:t>
      </w:r>
      <w:r>
        <w:rPr>
          <w:spacing w:val="-1"/>
        </w:rPr>
        <w:t xml:space="preserve"> </w:t>
      </w:r>
      <w:r>
        <w:t>красоте</w:t>
      </w:r>
      <w:r>
        <w:rPr>
          <w:spacing w:val="-2"/>
        </w:rPr>
        <w:t xml:space="preserve"> </w:t>
      </w:r>
      <w:r>
        <w:t>вокруг</w:t>
      </w:r>
      <w:r>
        <w:rPr>
          <w:spacing w:val="-2"/>
        </w:rPr>
        <w:t xml:space="preserve"> </w:t>
      </w:r>
      <w:r>
        <w:t>нас.</w:t>
      </w:r>
    </w:p>
    <w:p w:rsidR="009044BE" w:rsidRDefault="009044BE" w:rsidP="009044BE">
      <w:pPr>
        <w:pStyle w:val="a0"/>
        <w:ind w:right="1977" w:firstLine="1416"/>
      </w:pPr>
      <w:r>
        <w:t>Вместе</w:t>
      </w:r>
      <w:r>
        <w:rPr>
          <w:spacing w:val="1"/>
        </w:rPr>
        <w:t xml:space="preserve"> </w:t>
      </w:r>
      <w:r>
        <w:t>с</w:t>
      </w:r>
      <w:r>
        <w:rPr>
          <w:spacing w:val="1"/>
        </w:rPr>
        <w:t xml:space="preserve"> </w:t>
      </w:r>
      <w:r>
        <w:t>тем</w:t>
      </w:r>
      <w:r>
        <w:rPr>
          <w:spacing w:val="1"/>
        </w:rPr>
        <w:t xml:space="preserve"> </w:t>
      </w:r>
      <w:r>
        <w:t>подходы</w:t>
      </w:r>
      <w:r>
        <w:rPr>
          <w:spacing w:val="1"/>
        </w:rPr>
        <w:t xml:space="preserve"> </w:t>
      </w:r>
      <w:r>
        <w:t>к</w:t>
      </w:r>
      <w:r>
        <w:rPr>
          <w:spacing w:val="1"/>
        </w:rPr>
        <w:t xml:space="preserve"> </w:t>
      </w:r>
      <w:r>
        <w:t>формированию</w:t>
      </w:r>
      <w:r>
        <w:rPr>
          <w:spacing w:val="1"/>
        </w:rPr>
        <w:t xml:space="preserve"> </w:t>
      </w:r>
      <w:r>
        <w:t>содержания</w:t>
      </w:r>
      <w:r>
        <w:rPr>
          <w:spacing w:val="1"/>
        </w:rPr>
        <w:t xml:space="preserve"> </w:t>
      </w:r>
      <w:r>
        <w:t>школьного</w:t>
      </w:r>
      <w:r>
        <w:rPr>
          <w:spacing w:val="1"/>
        </w:rPr>
        <w:t xml:space="preserve"> </w:t>
      </w:r>
      <w:r>
        <w:t>художественного</w:t>
      </w:r>
      <w:r>
        <w:rPr>
          <w:spacing w:val="1"/>
        </w:rPr>
        <w:t xml:space="preserve"> </w:t>
      </w:r>
      <w:r>
        <w:t>образования,</w:t>
      </w:r>
      <w:r>
        <w:rPr>
          <w:spacing w:val="1"/>
        </w:rPr>
        <w:t xml:space="preserve"> </w:t>
      </w:r>
      <w:r>
        <w:t>отвечая</w:t>
      </w:r>
      <w:r>
        <w:rPr>
          <w:spacing w:val="1"/>
        </w:rPr>
        <w:t xml:space="preserve"> </w:t>
      </w:r>
      <w:r>
        <w:t>требованиям</w:t>
      </w:r>
      <w:r>
        <w:rPr>
          <w:spacing w:val="1"/>
        </w:rPr>
        <w:t xml:space="preserve"> </w:t>
      </w:r>
      <w:r>
        <w:t>сегодняшнего</w:t>
      </w:r>
      <w:r>
        <w:rPr>
          <w:spacing w:val="1"/>
        </w:rPr>
        <w:t xml:space="preserve"> </w:t>
      </w:r>
      <w:r>
        <w:t>дня,</w:t>
      </w:r>
      <w:r>
        <w:rPr>
          <w:spacing w:val="1"/>
        </w:rPr>
        <w:t xml:space="preserve"> </w:t>
      </w:r>
      <w:r>
        <w:t>претерпели</w:t>
      </w:r>
      <w:r>
        <w:rPr>
          <w:spacing w:val="-57"/>
        </w:rPr>
        <w:t xml:space="preserve"> </w:t>
      </w:r>
      <w:r>
        <w:t>существенные изменения. Так, например, раздел «Декоративная работа» включает в себя</w:t>
      </w:r>
      <w:r>
        <w:rPr>
          <w:spacing w:val="1"/>
        </w:rPr>
        <w:t xml:space="preserve"> </w:t>
      </w:r>
      <w:r>
        <w:t>основы</w:t>
      </w:r>
      <w:r>
        <w:rPr>
          <w:spacing w:val="1"/>
        </w:rPr>
        <w:t xml:space="preserve"> </w:t>
      </w:r>
      <w:r>
        <w:t>дизайна.</w:t>
      </w:r>
      <w:r>
        <w:rPr>
          <w:spacing w:val="1"/>
        </w:rPr>
        <w:t xml:space="preserve"> </w:t>
      </w:r>
      <w:r>
        <w:t>В</w:t>
      </w:r>
      <w:r>
        <w:rPr>
          <w:spacing w:val="1"/>
        </w:rPr>
        <w:t xml:space="preserve"> </w:t>
      </w:r>
      <w:r>
        <w:t>программе</w:t>
      </w:r>
      <w:r>
        <w:rPr>
          <w:spacing w:val="1"/>
        </w:rPr>
        <w:t xml:space="preserve"> </w:t>
      </w:r>
      <w:r>
        <w:t>также</w:t>
      </w:r>
      <w:r>
        <w:rPr>
          <w:spacing w:val="1"/>
        </w:rPr>
        <w:t xml:space="preserve"> </w:t>
      </w:r>
      <w:r>
        <w:t>отражено</w:t>
      </w:r>
      <w:r>
        <w:rPr>
          <w:spacing w:val="1"/>
        </w:rPr>
        <w:t xml:space="preserve"> </w:t>
      </w:r>
      <w:r>
        <w:t>использование</w:t>
      </w:r>
      <w:r>
        <w:rPr>
          <w:spacing w:val="1"/>
        </w:rPr>
        <w:t xml:space="preserve"> </w:t>
      </w:r>
      <w:hyperlink r:id="rId28">
        <w:r>
          <w:rPr>
            <w:u w:val="single"/>
          </w:rPr>
          <w:t>информационно-</w:t>
        </w:r>
      </w:hyperlink>
      <w:r>
        <w:rPr>
          <w:spacing w:val="1"/>
        </w:rPr>
        <w:t xml:space="preserve"> </w:t>
      </w:r>
      <w:hyperlink r:id="rId29">
        <w:r>
          <w:rPr>
            <w:u w:val="single"/>
          </w:rPr>
          <w:t>коммуникационных</w:t>
        </w:r>
        <w:r>
          <w:rPr>
            <w:spacing w:val="1"/>
            <w:u w:val="single"/>
          </w:rPr>
          <w:t xml:space="preserve"> </w:t>
        </w:r>
        <w:r>
          <w:rPr>
            <w:u w:val="single"/>
          </w:rPr>
          <w:t>технологий</w:t>
        </w:r>
      </w:hyperlink>
      <w:r>
        <w:rPr>
          <w:spacing w:val="1"/>
        </w:rPr>
        <w:t xml:space="preserve"> </w:t>
      </w:r>
      <w:r>
        <w:t>для</w:t>
      </w:r>
      <w:r>
        <w:rPr>
          <w:spacing w:val="1"/>
        </w:rPr>
        <w:t xml:space="preserve"> </w:t>
      </w:r>
      <w:r>
        <w:t>усиления</w:t>
      </w:r>
      <w:r>
        <w:rPr>
          <w:spacing w:val="1"/>
        </w:rPr>
        <w:t xml:space="preserve"> </w:t>
      </w:r>
      <w:r>
        <w:t>визуальной</w:t>
      </w:r>
      <w:r>
        <w:rPr>
          <w:spacing w:val="1"/>
        </w:rPr>
        <w:t xml:space="preserve"> </w:t>
      </w:r>
      <w:r>
        <w:t>и</w:t>
      </w:r>
      <w:r>
        <w:rPr>
          <w:spacing w:val="1"/>
        </w:rPr>
        <w:t xml:space="preserve"> </w:t>
      </w:r>
      <w:r>
        <w:t>творческой</w:t>
      </w:r>
      <w:r>
        <w:rPr>
          <w:spacing w:val="1"/>
        </w:rPr>
        <w:t xml:space="preserve"> </w:t>
      </w:r>
      <w:r>
        <w:t>составляющей</w:t>
      </w:r>
      <w:r>
        <w:rPr>
          <w:spacing w:val="-57"/>
        </w:rPr>
        <w:t xml:space="preserve"> </w:t>
      </w:r>
      <w:r>
        <w:t>обучения</w:t>
      </w:r>
      <w:r>
        <w:rPr>
          <w:spacing w:val="-1"/>
        </w:rPr>
        <w:t xml:space="preserve"> </w:t>
      </w:r>
      <w:r>
        <w:t>изобразительному</w:t>
      </w:r>
      <w:r>
        <w:rPr>
          <w:spacing w:val="-5"/>
        </w:rPr>
        <w:t xml:space="preserve"> </w:t>
      </w:r>
      <w:r>
        <w:t>искусству.</w:t>
      </w:r>
    </w:p>
    <w:p w:rsidR="009044BE" w:rsidRDefault="009044BE" w:rsidP="009044BE">
      <w:pPr>
        <w:pStyle w:val="a0"/>
        <w:ind w:right="1982"/>
      </w:pPr>
      <w:r>
        <w:t xml:space="preserve">С целью оптимизации общекультурного, личностного и познавательного </w:t>
      </w:r>
      <w:hyperlink r:id="rId30">
        <w:r>
          <w:rPr>
            <w:u w:val="single"/>
          </w:rPr>
          <w:t>развития</w:t>
        </w:r>
      </w:hyperlink>
      <w:r>
        <w:rPr>
          <w:spacing w:val="1"/>
        </w:rPr>
        <w:t xml:space="preserve"> </w:t>
      </w:r>
      <w:hyperlink r:id="rId31">
        <w:r>
          <w:rPr>
            <w:u w:val="single"/>
          </w:rPr>
          <w:t>детей</w:t>
        </w:r>
        <w:r>
          <w:t>,</w:t>
        </w:r>
      </w:hyperlink>
      <w:r>
        <w:rPr>
          <w:spacing w:val="1"/>
        </w:rPr>
        <w:t xml:space="preserve"> </w:t>
      </w:r>
      <w:r>
        <w:t>преемственности</w:t>
      </w:r>
      <w:r>
        <w:rPr>
          <w:spacing w:val="1"/>
        </w:rPr>
        <w:t xml:space="preserve"> </w:t>
      </w:r>
      <w:r>
        <w:t>ступеней</w:t>
      </w:r>
      <w:r>
        <w:rPr>
          <w:spacing w:val="1"/>
        </w:rPr>
        <w:t xml:space="preserve"> </w:t>
      </w:r>
      <w:r>
        <w:t>образовательной</w:t>
      </w:r>
      <w:r>
        <w:rPr>
          <w:spacing w:val="1"/>
        </w:rPr>
        <w:t xml:space="preserve"> </w:t>
      </w:r>
      <w:r>
        <w:t>системы</w:t>
      </w:r>
      <w:r>
        <w:rPr>
          <w:spacing w:val="1"/>
        </w:rPr>
        <w:t xml:space="preserve"> </w:t>
      </w:r>
      <w:r>
        <w:t>наряду</w:t>
      </w:r>
      <w:r>
        <w:rPr>
          <w:spacing w:val="1"/>
        </w:rPr>
        <w:t xml:space="preserve"> </w:t>
      </w:r>
      <w:r>
        <w:t>с</w:t>
      </w:r>
      <w:r>
        <w:rPr>
          <w:spacing w:val="1"/>
        </w:rPr>
        <w:t xml:space="preserve"> </w:t>
      </w:r>
      <w:r>
        <w:t>предметным</w:t>
      </w:r>
      <w:r>
        <w:rPr>
          <w:spacing w:val="1"/>
        </w:rPr>
        <w:t xml:space="preserve"> </w:t>
      </w:r>
      <w:r>
        <w:t>содержанием</w:t>
      </w:r>
      <w:r>
        <w:rPr>
          <w:spacing w:val="1"/>
        </w:rPr>
        <w:t xml:space="preserve"> </w:t>
      </w:r>
      <w:r>
        <w:t>большое</w:t>
      </w:r>
      <w:r>
        <w:rPr>
          <w:spacing w:val="1"/>
        </w:rPr>
        <w:t xml:space="preserve"> </w:t>
      </w:r>
      <w:r>
        <w:t>внимание</w:t>
      </w:r>
      <w:r>
        <w:rPr>
          <w:spacing w:val="1"/>
        </w:rPr>
        <w:t xml:space="preserve"> </w:t>
      </w:r>
      <w:r>
        <w:t>уделяется</w:t>
      </w:r>
      <w:r>
        <w:rPr>
          <w:spacing w:val="1"/>
        </w:rPr>
        <w:t xml:space="preserve"> </w:t>
      </w:r>
      <w:r>
        <w:t>формированию</w:t>
      </w:r>
      <w:r>
        <w:rPr>
          <w:spacing w:val="1"/>
        </w:rPr>
        <w:t xml:space="preserve"> </w:t>
      </w:r>
      <w:r>
        <w:t>универсальных</w:t>
      </w:r>
      <w:r>
        <w:rPr>
          <w:spacing w:val="1"/>
        </w:rPr>
        <w:t xml:space="preserve"> </w:t>
      </w:r>
      <w:r>
        <w:t>учебных</w:t>
      </w:r>
      <w:r>
        <w:rPr>
          <w:spacing w:val="1"/>
        </w:rPr>
        <w:t xml:space="preserve"> </w:t>
      </w:r>
      <w:r>
        <w:t>действий. Виды занятий тесно связаны, дополняют друг друга и проводятся в течение</w:t>
      </w:r>
      <w:r>
        <w:rPr>
          <w:spacing w:val="1"/>
        </w:rPr>
        <w:t xml:space="preserve"> </w:t>
      </w:r>
      <w:r>
        <w:t>всего</w:t>
      </w:r>
      <w:r>
        <w:rPr>
          <w:spacing w:val="3"/>
        </w:rPr>
        <w:t xml:space="preserve"> </w:t>
      </w:r>
      <w:r>
        <w:t>учебного</w:t>
      </w:r>
      <w:r>
        <w:rPr>
          <w:spacing w:val="-1"/>
        </w:rPr>
        <w:t xml:space="preserve"> </w:t>
      </w:r>
      <w:r>
        <w:t>года</w:t>
      </w:r>
      <w:r>
        <w:rPr>
          <w:spacing w:val="-2"/>
        </w:rPr>
        <w:t xml:space="preserve"> </w:t>
      </w:r>
      <w:r>
        <w:t>с</w:t>
      </w:r>
      <w:r>
        <w:rPr>
          <w:spacing w:val="1"/>
        </w:rPr>
        <w:t xml:space="preserve"> </w:t>
      </w:r>
      <w:r>
        <w:t>учетом</w:t>
      </w:r>
      <w:r>
        <w:rPr>
          <w:spacing w:val="-2"/>
        </w:rPr>
        <w:t xml:space="preserve"> </w:t>
      </w:r>
      <w:r>
        <w:t>сезонных особенностей</w:t>
      </w:r>
      <w:r>
        <w:rPr>
          <w:spacing w:val="-1"/>
        </w:rPr>
        <w:t xml:space="preserve"> </w:t>
      </w:r>
      <w:r>
        <w:t>и</w:t>
      </w:r>
      <w:r>
        <w:rPr>
          <w:spacing w:val="-1"/>
        </w:rPr>
        <w:t xml:space="preserve"> </w:t>
      </w:r>
      <w:r>
        <w:t>интересов учащихся.</w:t>
      </w:r>
    </w:p>
    <w:p w:rsidR="009044BE" w:rsidRDefault="009044BE" w:rsidP="009044BE">
      <w:pPr>
        <w:pStyle w:val="a0"/>
        <w:spacing w:before="1"/>
        <w:ind w:right="1983" w:firstLine="1416"/>
      </w:pPr>
      <w:r>
        <w:t>Программа</w:t>
      </w:r>
      <w:r>
        <w:rPr>
          <w:spacing w:val="1"/>
        </w:rPr>
        <w:t xml:space="preserve"> </w:t>
      </w:r>
      <w:r>
        <w:t>предусматривает</w:t>
      </w:r>
      <w:r>
        <w:rPr>
          <w:spacing w:val="1"/>
        </w:rPr>
        <w:t xml:space="preserve"> </w:t>
      </w:r>
      <w:r>
        <w:t>использование</w:t>
      </w:r>
      <w:r>
        <w:rPr>
          <w:spacing w:val="1"/>
        </w:rPr>
        <w:t xml:space="preserve"> </w:t>
      </w:r>
      <w:r>
        <w:t>разнообразных</w:t>
      </w:r>
      <w:r>
        <w:rPr>
          <w:spacing w:val="1"/>
        </w:rPr>
        <w:t xml:space="preserve"> </w:t>
      </w:r>
      <w:r>
        <w:t>форм</w:t>
      </w:r>
      <w:r>
        <w:rPr>
          <w:spacing w:val="1"/>
        </w:rPr>
        <w:t xml:space="preserve"> </w:t>
      </w:r>
      <w:r>
        <w:t>организации учебного процесса, внедрение современных образовательных технологий и</w:t>
      </w:r>
      <w:r>
        <w:rPr>
          <w:spacing w:val="1"/>
        </w:rPr>
        <w:t xml:space="preserve"> </w:t>
      </w:r>
      <w:r>
        <w:t>методик. В ходе обучения для выполнения творческих заданий школьники пользуются</w:t>
      </w:r>
      <w:r>
        <w:rPr>
          <w:spacing w:val="1"/>
        </w:rPr>
        <w:t xml:space="preserve"> </w:t>
      </w:r>
      <w:r>
        <w:t xml:space="preserve">различными художественными материалами: карандаш, </w:t>
      </w:r>
      <w:hyperlink r:id="rId32">
        <w:r>
          <w:rPr>
            <w:u w:val="single"/>
          </w:rPr>
          <w:t>акварель</w:t>
        </w:r>
      </w:hyperlink>
      <w:r>
        <w:t>, акрил, темпера, гуашь,</w:t>
      </w:r>
      <w:r>
        <w:rPr>
          <w:spacing w:val="1"/>
        </w:rPr>
        <w:t xml:space="preserve"> </w:t>
      </w:r>
      <w:r>
        <w:t>сангина</w:t>
      </w:r>
      <w:r>
        <w:rPr>
          <w:spacing w:val="-3"/>
        </w:rPr>
        <w:t xml:space="preserve"> </w:t>
      </w:r>
      <w:r>
        <w:t>или</w:t>
      </w:r>
      <w:r>
        <w:rPr>
          <w:spacing w:val="2"/>
        </w:rPr>
        <w:t xml:space="preserve"> </w:t>
      </w:r>
      <w:r>
        <w:t>уголь,</w:t>
      </w:r>
      <w:r>
        <w:rPr>
          <w:spacing w:val="-1"/>
        </w:rPr>
        <w:t xml:space="preserve"> </w:t>
      </w:r>
      <w:r>
        <w:t>тушь,</w:t>
      </w:r>
      <w:r>
        <w:rPr>
          <w:spacing w:val="-1"/>
        </w:rPr>
        <w:t xml:space="preserve"> </w:t>
      </w:r>
      <w:r>
        <w:t>фломастеры,</w:t>
      </w:r>
      <w:r>
        <w:rPr>
          <w:spacing w:val="-1"/>
        </w:rPr>
        <w:t xml:space="preserve"> </w:t>
      </w:r>
      <w:r>
        <w:t>цветные</w:t>
      </w:r>
      <w:r>
        <w:rPr>
          <w:spacing w:val="-1"/>
        </w:rPr>
        <w:t xml:space="preserve"> </w:t>
      </w:r>
      <w:r>
        <w:t>мелки,</w:t>
      </w:r>
      <w:r>
        <w:rPr>
          <w:spacing w:val="-1"/>
        </w:rPr>
        <w:t xml:space="preserve"> </w:t>
      </w:r>
      <w:r>
        <w:t>кисть,</w:t>
      </w:r>
      <w:r>
        <w:rPr>
          <w:spacing w:val="-4"/>
        </w:rPr>
        <w:t xml:space="preserve"> </w:t>
      </w:r>
      <w:r>
        <w:t>перо,</w:t>
      </w:r>
      <w:r>
        <w:rPr>
          <w:spacing w:val="-1"/>
        </w:rPr>
        <w:t xml:space="preserve"> </w:t>
      </w:r>
      <w:r>
        <w:t>палочка</w:t>
      </w:r>
      <w:r>
        <w:rPr>
          <w:spacing w:val="-2"/>
        </w:rPr>
        <w:t xml:space="preserve"> </w:t>
      </w:r>
      <w:r>
        <w:t>и</w:t>
      </w:r>
      <w:r>
        <w:rPr>
          <w:spacing w:val="-1"/>
        </w:rPr>
        <w:t xml:space="preserve"> </w:t>
      </w:r>
      <w:r>
        <w:t>др.</w:t>
      </w:r>
    </w:p>
    <w:p w:rsidR="009044BE" w:rsidRDefault="009044BE" w:rsidP="009044BE">
      <w:pPr>
        <w:pStyle w:val="211"/>
        <w:spacing w:before="5"/>
        <w:ind w:left="1982"/>
      </w:pPr>
      <w:r>
        <w:t>Характеристика</w:t>
      </w:r>
      <w:r>
        <w:rPr>
          <w:spacing w:val="-4"/>
        </w:rPr>
        <w:t xml:space="preserve"> </w:t>
      </w:r>
      <w:r>
        <w:t>основных</w:t>
      </w:r>
      <w:r>
        <w:rPr>
          <w:spacing w:val="-3"/>
        </w:rPr>
        <w:t xml:space="preserve"> </w:t>
      </w:r>
      <w:r>
        <w:t>видов</w:t>
      </w:r>
      <w:r>
        <w:rPr>
          <w:spacing w:val="-3"/>
        </w:rPr>
        <w:t xml:space="preserve"> </w:t>
      </w:r>
      <w:r>
        <w:t>занятий</w:t>
      </w:r>
    </w:p>
    <w:p w:rsidR="009044BE" w:rsidRDefault="009044BE" w:rsidP="009044BE">
      <w:pPr>
        <w:pStyle w:val="a0"/>
        <w:ind w:right="1981" w:firstLine="1416"/>
      </w:pPr>
      <w:r>
        <w:rPr>
          <w:b/>
        </w:rPr>
        <w:t xml:space="preserve">Рисование с натуры </w:t>
      </w:r>
      <w:r>
        <w:t>(рисунок и живопись) включает в себя выполнение как</w:t>
      </w:r>
      <w:r>
        <w:rPr>
          <w:spacing w:val="-57"/>
        </w:rPr>
        <w:t xml:space="preserve"> </w:t>
      </w:r>
      <w:r>
        <w:t>длительных</w:t>
      </w:r>
      <w:r>
        <w:rPr>
          <w:spacing w:val="1"/>
        </w:rPr>
        <w:t xml:space="preserve"> </w:t>
      </w:r>
      <w:r>
        <w:t>заданий,</w:t>
      </w:r>
      <w:r>
        <w:rPr>
          <w:spacing w:val="1"/>
        </w:rPr>
        <w:t xml:space="preserve"> </w:t>
      </w:r>
      <w:r>
        <w:t>рассчитанных</w:t>
      </w:r>
      <w:r>
        <w:rPr>
          <w:spacing w:val="1"/>
        </w:rPr>
        <w:t xml:space="preserve"> </w:t>
      </w:r>
      <w:r>
        <w:t>на</w:t>
      </w:r>
      <w:r>
        <w:rPr>
          <w:spacing w:val="1"/>
        </w:rPr>
        <w:t xml:space="preserve"> </w:t>
      </w:r>
      <w:r>
        <w:t>1—2 урока,</w:t>
      </w:r>
      <w:r>
        <w:rPr>
          <w:spacing w:val="1"/>
        </w:rPr>
        <w:t xml:space="preserve"> </w:t>
      </w:r>
      <w:r>
        <w:t>так</w:t>
      </w:r>
      <w:r>
        <w:rPr>
          <w:spacing w:val="1"/>
        </w:rPr>
        <w:t xml:space="preserve"> </w:t>
      </w:r>
      <w:r>
        <w:t>и</w:t>
      </w:r>
      <w:r>
        <w:rPr>
          <w:spacing w:val="1"/>
        </w:rPr>
        <w:t xml:space="preserve"> </w:t>
      </w:r>
      <w:r>
        <w:t>кратковременных,</w:t>
      </w:r>
      <w:r>
        <w:rPr>
          <w:spacing w:val="1"/>
        </w:rPr>
        <w:t xml:space="preserve"> </w:t>
      </w:r>
      <w:r>
        <w:t>которые</w:t>
      </w:r>
      <w:r>
        <w:rPr>
          <w:spacing w:val="1"/>
        </w:rPr>
        <w:t xml:space="preserve"> </w:t>
      </w:r>
      <w:r>
        <w:t>выполняются</w:t>
      </w:r>
      <w:r>
        <w:rPr>
          <w:spacing w:val="-1"/>
        </w:rPr>
        <w:t xml:space="preserve"> </w:t>
      </w:r>
      <w:r>
        <w:t>в</w:t>
      </w:r>
      <w:r>
        <w:rPr>
          <w:spacing w:val="-1"/>
        </w:rPr>
        <w:t xml:space="preserve"> </w:t>
      </w:r>
      <w:r>
        <w:t>течение</w:t>
      </w:r>
      <w:r>
        <w:rPr>
          <w:spacing w:val="-1"/>
        </w:rPr>
        <w:t xml:space="preserve"> </w:t>
      </w:r>
      <w:r>
        <w:t>7—15 минут</w:t>
      </w:r>
      <w:r>
        <w:rPr>
          <w:spacing w:val="-1"/>
        </w:rPr>
        <w:t xml:space="preserve"> </w:t>
      </w:r>
      <w:r>
        <w:t>(наброски и зарисовки).</w:t>
      </w:r>
    </w:p>
    <w:p w:rsidR="009044BE" w:rsidRDefault="009044BE" w:rsidP="009044BE">
      <w:pPr>
        <w:pStyle w:val="a0"/>
        <w:ind w:right="1983"/>
      </w:pPr>
      <w:r>
        <w:t>Рисунки</w:t>
      </w:r>
      <w:r>
        <w:rPr>
          <w:spacing w:val="1"/>
        </w:rPr>
        <w:t xml:space="preserve"> </w:t>
      </w:r>
      <w:r>
        <w:t>с</w:t>
      </w:r>
      <w:r>
        <w:rPr>
          <w:spacing w:val="1"/>
        </w:rPr>
        <w:t xml:space="preserve"> </w:t>
      </w:r>
      <w:r>
        <w:t>натуры</w:t>
      </w:r>
      <w:r>
        <w:rPr>
          <w:spacing w:val="1"/>
        </w:rPr>
        <w:t xml:space="preserve"> </w:t>
      </w:r>
      <w:r>
        <w:t>выполняются</w:t>
      </w:r>
      <w:r>
        <w:rPr>
          <w:spacing w:val="1"/>
        </w:rPr>
        <w:t xml:space="preserve"> </w:t>
      </w:r>
      <w:r>
        <w:t>различными</w:t>
      </w:r>
      <w:r>
        <w:rPr>
          <w:spacing w:val="1"/>
        </w:rPr>
        <w:t xml:space="preserve"> </w:t>
      </w:r>
      <w:r>
        <w:t>художественными</w:t>
      </w:r>
      <w:r>
        <w:rPr>
          <w:spacing w:val="1"/>
        </w:rPr>
        <w:t xml:space="preserve"> </w:t>
      </w:r>
      <w:r>
        <w:t>материалами —</w:t>
      </w:r>
      <w:r>
        <w:rPr>
          <w:spacing w:val="1"/>
        </w:rPr>
        <w:t xml:space="preserve"> </w:t>
      </w:r>
      <w:r>
        <w:t>простым карандашом, акварельными или гуашевыми красками. В отдельных заданиях</w:t>
      </w:r>
      <w:r>
        <w:rPr>
          <w:spacing w:val="1"/>
        </w:rPr>
        <w:t xml:space="preserve"> </w:t>
      </w:r>
      <w:r>
        <w:t>применяется</w:t>
      </w:r>
      <w:r>
        <w:rPr>
          <w:spacing w:val="1"/>
        </w:rPr>
        <w:t xml:space="preserve"> </w:t>
      </w:r>
      <w:r>
        <w:t>уголь,</w:t>
      </w:r>
      <w:r>
        <w:rPr>
          <w:spacing w:val="1"/>
        </w:rPr>
        <w:t xml:space="preserve"> </w:t>
      </w:r>
      <w:r>
        <w:t>сангина,</w:t>
      </w:r>
      <w:r>
        <w:rPr>
          <w:spacing w:val="1"/>
        </w:rPr>
        <w:t xml:space="preserve"> </w:t>
      </w:r>
      <w:r>
        <w:t>соус.</w:t>
      </w:r>
      <w:r>
        <w:rPr>
          <w:spacing w:val="1"/>
        </w:rPr>
        <w:t xml:space="preserve"> </w:t>
      </w:r>
      <w:r>
        <w:t>Обычно</w:t>
      </w:r>
      <w:r>
        <w:rPr>
          <w:spacing w:val="1"/>
        </w:rPr>
        <w:t xml:space="preserve"> </w:t>
      </w:r>
      <w:r>
        <w:t>такие</w:t>
      </w:r>
      <w:r>
        <w:rPr>
          <w:spacing w:val="1"/>
        </w:rPr>
        <w:t xml:space="preserve"> </w:t>
      </w:r>
      <w:r>
        <w:t>задания</w:t>
      </w:r>
      <w:r>
        <w:rPr>
          <w:spacing w:val="1"/>
        </w:rPr>
        <w:t xml:space="preserve"> </w:t>
      </w:r>
      <w:r>
        <w:t>предшествуют</w:t>
      </w:r>
      <w:r>
        <w:rPr>
          <w:spacing w:val="1"/>
        </w:rPr>
        <w:t xml:space="preserve"> </w:t>
      </w:r>
      <w:r>
        <w:t>выполнению</w:t>
      </w:r>
      <w:r>
        <w:rPr>
          <w:spacing w:val="1"/>
        </w:rPr>
        <w:t xml:space="preserve"> </w:t>
      </w:r>
      <w:r>
        <w:t>рисунков</w:t>
      </w:r>
      <w:r>
        <w:rPr>
          <w:spacing w:val="-1"/>
        </w:rPr>
        <w:t xml:space="preserve"> </w:t>
      </w:r>
      <w:r>
        <w:t>на</w:t>
      </w:r>
      <w:r>
        <w:rPr>
          <w:spacing w:val="-1"/>
        </w:rPr>
        <w:t xml:space="preserve"> </w:t>
      </w:r>
      <w:r>
        <w:t>темы и декоративным</w:t>
      </w:r>
      <w:r>
        <w:rPr>
          <w:spacing w:val="-2"/>
        </w:rPr>
        <w:t xml:space="preserve"> </w:t>
      </w:r>
      <w:r>
        <w:t>работам.</w:t>
      </w:r>
    </w:p>
    <w:p w:rsidR="009044BE" w:rsidRDefault="009044BE" w:rsidP="009044BE">
      <w:pPr>
        <w:pStyle w:val="a0"/>
        <w:ind w:right="1983" w:firstLine="1416"/>
      </w:pPr>
      <w:r>
        <w:t>На</w:t>
      </w:r>
      <w:r>
        <w:rPr>
          <w:spacing w:val="1"/>
        </w:rPr>
        <w:t xml:space="preserve"> </w:t>
      </w:r>
      <w:r>
        <w:t>уроках</w:t>
      </w:r>
      <w:r>
        <w:rPr>
          <w:spacing w:val="1"/>
        </w:rPr>
        <w:t xml:space="preserve"> </w:t>
      </w:r>
      <w:r>
        <w:t>рисования</w:t>
      </w:r>
      <w:r>
        <w:rPr>
          <w:spacing w:val="1"/>
        </w:rPr>
        <w:t xml:space="preserve"> </w:t>
      </w:r>
      <w:r>
        <w:t>с</w:t>
      </w:r>
      <w:r>
        <w:rPr>
          <w:spacing w:val="1"/>
        </w:rPr>
        <w:t xml:space="preserve"> </w:t>
      </w:r>
      <w:r>
        <w:t>натуры</w:t>
      </w:r>
      <w:r>
        <w:rPr>
          <w:spacing w:val="1"/>
        </w:rPr>
        <w:t xml:space="preserve"> </w:t>
      </w:r>
      <w:r>
        <w:t>в</w:t>
      </w:r>
      <w:r>
        <w:rPr>
          <w:spacing w:val="1"/>
        </w:rPr>
        <w:t xml:space="preserve"> </w:t>
      </w:r>
      <w:r>
        <w:t>5—8 классах</w:t>
      </w:r>
      <w:r>
        <w:rPr>
          <w:spacing w:val="1"/>
        </w:rPr>
        <w:t xml:space="preserve"> </w:t>
      </w:r>
      <w:r>
        <w:t>необходимо</w:t>
      </w:r>
      <w:r>
        <w:rPr>
          <w:spacing w:val="1"/>
        </w:rPr>
        <w:t xml:space="preserve"> </w:t>
      </w:r>
      <w:r>
        <w:t>развивать</w:t>
      </w:r>
      <w:r>
        <w:rPr>
          <w:spacing w:val="1"/>
        </w:rPr>
        <w:t xml:space="preserve"> </w:t>
      </w:r>
      <w:r>
        <w:t>художественные</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сформированные</w:t>
      </w:r>
      <w:r>
        <w:rPr>
          <w:spacing w:val="1"/>
        </w:rPr>
        <w:t xml:space="preserve"> </w:t>
      </w:r>
      <w:r>
        <w:t>в</w:t>
      </w:r>
      <w:r>
        <w:rPr>
          <w:spacing w:val="1"/>
        </w:rPr>
        <w:t xml:space="preserve"> </w:t>
      </w:r>
      <w:r>
        <w:t>начальной</w:t>
      </w:r>
      <w:r>
        <w:rPr>
          <w:spacing w:val="1"/>
        </w:rPr>
        <w:t xml:space="preserve"> </w:t>
      </w:r>
      <w:r>
        <w:t>школе,</w:t>
      </w:r>
      <w:r>
        <w:rPr>
          <w:spacing w:val="60"/>
        </w:rPr>
        <w:t xml:space="preserve"> </w:t>
      </w:r>
      <w:r>
        <w:t>углублять</w:t>
      </w:r>
      <w:r>
        <w:rPr>
          <w:spacing w:val="1"/>
        </w:rPr>
        <w:t xml:space="preserve"> </w:t>
      </w:r>
      <w:r>
        <w:t>основы</w:t>
      </w:r>
      <w:r>
        <w:rPr>
          <w:spacing w:val="1"/>
        </w:rPr>
        <w:t xml:space="preserve"> </w:t>
      </w:r>
      <w:r>
        <w:t>знаний</w:t>
      </w:r>
      <w:r>
        <w:rPr>
          <w:spacing w:val="1"/>
        </w:rPr>
        <w:t xml:space="preserve"> </w:t>
      </w:r>
      <w:r>
        <w:t>в</w:t>
      </w:r>
      <w:r>
        <w:rPr>
          <w:spacing w:val="1"/>
        </w:rPr>
        <w:t xml:space="preserve"> </w:t>
      </w:r>
      <w:r>
        <w:t>области</w:t>
      </w:r>
      <w:r>
        <w:rPr>
          <w:spacing w:val="1"/>
        </w:rPr>
        <w:t xml:space="preserve"> </w:t>
      </w:r>
      <w:r>
        <w:t>рисунка,</w:t>
      </w:r>
      <w:r>
        <w:rPr>
          <w:spacing w:val="1"/>
        </w:rPr>
        <w:t xml:space="preserve"> </w:t>
      </w:r>
      <w:r>
        <w:t>живописи,</w:t>
      </w:r>
      <w:r>
        <w:rPr>
          <w:spacing w:val="1"/>
        </w:rPr>
        <w:t xml:space="preserve"> </w:t>
      </w:r>
      <w:r>
        <w:t>композиции,</w:t>
      </w:r>
      <w:r>
        <w:rPr>
          <w:spacing w:val="1"/>
        </w:rPr>
        <w:t xml:space="preserve"> </w:t>
      </w:r>
      <w:r>
        <w:t>декоративно-прикладного</w:t>
      </w:r>
      <w:r>
        <w:rPr>
          <w:spacing w:val="1"/>
        </w:rPr>
        <w:t xml:space="preserve"> </w:t>
      </w:r>
      <w:r>
        <w:t>искусства. Учащиеся продолжают изучать элементарные закономерности перспективы,</w:t>
      </w:r>
      <w:r>
        <w:rPr>
          <w:spacing w:val="1"/>
        </w:rPr>
        <w:t xml:space="preserve"> </w:t>
      </w:r>
      <w:r>
        <w:t>конструктивного</w:t>
      </w:r>
      <w:r>
        <w:rPr>
          <w:spacing w:val="-1"/>
        </w:rPr>
        <w:t xml:space="preserve"> </w:t>
      </w:r>
      <w:r>
        <w:t>строения предметов,</w:t>
      </w:r>
      <w:r>
        <w:rPr>
          <w:spacing w:val="-1"/>
        </w:rPr>
        <w:t xml:space="preserve"> </w:t>
      </w:r>
      <w:r>
        <w:t>светотени, цветоведения.</w:t>
      </w:r>
    </w:p>
    <w:p w:rsidR="009044BE" w:rsidRDefault="009044BE" w:rsidP="009044BE">
      <w:pPr>
        <w:pStyle w:val="a0"/>
        <w:ind w:right="1981" w:firstLine="1416"/>
      </w:pPr>
      <w:r>
        <w:rPr>
          <w:b/>
        </w:rPr>
        <w:t>Рисование</w:t>
      </w:r>
      <w:r>
        <w:rPr>
          <w:b/>
          <w:spacing w:val="1"/>
        </w:rPr>
        <w:t xml:space="preserve"> </w:t>
      </w:r>
      <w:r>
        <w:rPr>
          <w:b/>
        </w:rPr>
        <w:t>на</w:t>
      </w:r>
      <w:r>
        <w:rPr>
          <w:b/>
          <w:spacing w:val="1"/>
        </w:rPr>
        <w:t xml:space="preserve"> </w:t>
      </w:r>
      <w:r>
        <w:rPr>
          <w:b/>
        </w:rPr>
        <w:t>темы,</w:t>
      </w:r>
      <w:r>
        <w:rPr>
          <w:b/>
          <w:spacing w:val="1"/>
        </w:rPr>
        <w:t xml:space="preserve"> </w:t>
      </w:r>
      <w:r>
        <w:rPr>
          <w:b/>
        </w:rPr>
        <w:t>по</w:t>
      </w:r>
      <w:r>
        <w:rPr>
          <w:b/>
          <w:spacing w:val="1"/>
        </w:rPr>
        <w:t xml:space="preserve"> </w:t>
      </w:r>
      <w:r>
        <w:rPr>
          <w:b/>
        </w:rPr>
        <w:t>памяти</w:t>
      </w:r>
      <w:r>
        <w:rPr>
          <w:b/>
          <w:spacing w:val="1"/>
        </w:rPr>
        <w:t xml:space="preserve"> </w:t>
      </w:r>
      <w:r>
        <w:rPr>
          <w:b/>
        </w:rPr>
        <w:t>и</w:t>
      </w:r>
      <w:r>
        <w:rPr>
          <w:b/>
          <w:spacing w:val="1"/>
        </w:rPr>
        <w:t xml:space="preserve"> </w:t>
      </w:r>
      <w:r>
        <w:rPr>
          <w:b/>
        </w:rPr>
        <w:t>представлению</w:t>
      </w:r>
      <w:r>
        <w:rPr>
          <w:b/>
          <w:spacing w:val="1"/>
        </w:rPr>
        <w:t xml:space="preserve"> </w:t>
      </w:r>
      <w:r>
        <w:t>—</w:t>
      </w:r>
      <w:r>
        <w:rPr>
          <w:spacing w:val="1"/>
        </w:rPr>
        <w:t xml:space="preserve"> </w:t>
      </w:r>
      <w:r>
        <w:t>это</w:t>
      </w:r>
      <w:r>
        <w:rPr>
          <w:spacing w:val="1"/>
        </w:rPr>
        <w:t xml:space="preserve"> </w:t>
      </w:r>
      <w:r>
        <w:t>создание</w:t>
      </w:r>
      <w:r>
        <w:rPr>
          <w:spacing w:val="1"/>
        </w:rPr>
        <w:t xml:space="preserve"> </w:t>
      </w:r>
      <w:r>
        <w:t>композиций</w:t>
      </w:r>
      <w:r>
        <w:rPr>
          <w:spacing w:val="1"/>
        </w:rPr>
        <w:t xml:space="preserve"> </w:t>
      </w:r>
      <w:r>
        <w:t>на</w:t>
      </w:r>
      <w:r>
        <w:rPr>
          <w:spacing w:val="1"/>
        </w:rPr>
        <w:t xml:space="preserve"> </w:t>
      </w:r>
      <w:r>
        <w:t>темы</w:t>
      </w:r>
      <w:r>
        <w:rPr>
          <w:spacing w:val="1"/>
        </w:rPr>
        <w:t xml:space="preserve"> </w:t>
      </w:r>
      <w:r>
        <w:t>окружающей</w:t>
      </w:r>
      <w:r>
        <w:rPr>
          <w:spacing w:val="1"/>
        </w:rPr>
        <w:t xml:space="preserve"> </w:t>
      </w:r>
      <w:r>
        <w:t>жизни,</w:t>
      </w:r>
      <w:r>
        <w:rPr>
          <w:spacing w:val="1"/>
        </w:rPr>
        <w:t xml:space="preserve"> </w:t>
      </w:r>
      <w:r>
        <w:t>иллюстрирование</w:t>
      </w:r>
      <w:r>
        <w:rPr>
          <w:spacing w:val="1"/>
        </w:rPr>
        <w:t xml:space="preserve"> </w:t>
      </w:r>
      <w:r>
        <w:t>сюжетов</w:t>
      </w:r>
      <w:r>
        <w:rPr>
          <w:spacing w:val="1"/>
        </w:rPr>
        <w:t xml:space="preserve"> </w:t>
      </w:r>
      <w:r>
        <w:t>литературных</w:t>
      </w:r>
      <w:r>
        <w:rPr>
          <w:spacing w:val="1"/>
        </w:rPr>
        <w:t xml:space="preserve"> </w:t>
      </w:r>
      <w:r>
        <w:t>произведений, которое ведется по памяти, на основе предварительных целенаправленных</w:t>
      </w:r>
      <w:r>
        <w:rPr>
          <w:spacing w:val="1"/>
        </w:rPr>
        <w:t xml:space="preserve"> </w:t>
      </w:r>
      <w:r>
        <w:t>наблюдений, по воображению и сопровождается выполнением набросков и зарисовок с</w:t>
      </w:r>
      <w:r>
        <w:rPr>
          <w:spacing w:val="1"/>
        </w:rPr>
        <w:t xml:space="preserve"> </w:t>
      </w:r>
      <w:r>
        <w:t>натуры.</w:t>
      </w:r>
    </w:p>
    <w:p w:rsidR="009044BE" w:rsidRDefault="009044BE" w:rsidP="009044BE">
      <w:pPr>
        <w:pStyle w:val="a0"/>
        <w:ind w:right="1986"/>
      </w:pPr>
      <w:r>
        <w:t>В</w:t>
      </w:r>
      <w:r>
        <w:rPr>
          <w:spacing w:val="1"/>
        </w:rPr>
        <w:t xml:space="preserve"> </w:t>
      </w:r>
      <w:r>
        <w:t>процессе</w:t>
      </w:r>
      <w:r>
        <w:rPr>
          <w:spacing w:val="1"/>
        </w:rPr>
        <w:t xml:space="preserve"> </w:t>
      </w:r>
      <w:r>
        <w:t>рисования</w:t>
      </w:r>
      <w:r>
        <w:rPr>
          <w:spacing w:val="1"/>
        </w:rPr>
        <w:t xml:space="preserve"> </w:t>
      </w:r>
      <w:r>
        <w:t>на</w:t>
      </w:r>
      <w:r>
        <w:rPr>
          <w:spacing w:val="1"/>
        </w:rPr>
        <w:t xml:space="preserve"> </w:t>
      </w:r>
      <w:r>
        <w:t>темы</w:t>
      </w:r>
      <w:r>
        <w:rPr>
          <w:spacing w:val="1"/>
        </w:rPr>
        <w:t xml:space="preserve"> </w:t>
      </w:r>
      <w:r>
        <w:t>совершенствуются</w:t>
      </w:r>
      <w:r>
        <w:rPr>
          <w:spacing w:val="1"/>
        </w:rPr>
        <w:t xml:space="preserve"> </w:t>
      </w:r>
      <w:r>
        <w:t>и</w:t>
      </w:r>
      <w:r>
        <w:rPr>
          <w:spacing w:val="1"/>
        </w:rPr>
        <w:t xml:space="preserve"> </w:t>
      </w:r>
      <w:r>
        <w:t>закрепляются</w:t>
      </w:r>
      <w:r>
        <w:rPr>
          <w:spacing w:val="1"/>
        </w:rPr>
        <w:t xml:space="preserve"> </w:t>
      </w:r>
      <w:r>
        <w:t>навыки</w:t>
      </w:r>
      <w:r>
        <w:rPr>
          <w:spacing w:val="1"/>
        </w:rPr>
        <w:t xml:space="preserve"> </w:t>
      </w:r>
      <w:r>
        <w:t>грамотной конструктивной передачи объема, пространственного положения, соблюдения</w:t>
      </w:r>
      <w:r>
        <w:rPr>
          <w:spacing w:val="1"/>
        </w:rPr>
        <w:t xml:space="preserve"> </w:t>
      </w:r>
      <w:r>
        <w:t>пропорций, освещенности, цвета предметов. Важное значение приобретает выработка у</w:t>
      </w:r>
      <w:r>
        <w:rPr>
          <w:spacing w:val="1"/>
        </w:rPr>
        <w:t xml:space="preserve"> </w:t>
      </w:r>
      <w:r>
        <w:t>учащихся умения выразительно выполнять рисунки, определять общее и типическое в</w:t>
      </w:r>
      <w:r>
        <w:rPr>
          <w:spacing w:val="1"/>
        </w:rPr>
        <w:t xml:space="preserve"> </w:t>
      </w:r>
      <w:r>
        <w:t>художественном</w:t>
      </w:r>
      <w:r>
        <w:rPr>
          <w:spacing w:val="-2"/>
        </w:rPr>
        <w:t xml:space="preserve"> </w:t>
      </w:r>
      <w:r>
        <w:t>образе.</w:t>
      </w:r>
      <w:r>
        <w:rPr>
          <w:b/>
        </w:rPr>
        <w:t>Декоративная</w:t>
      </w:r>
      <w:r>
        <w:rPr>
          <w:b/>
          <w:spacing w:val="1"/>
        </w:rPr>
        <w:t xml:space="preserve"> </w:t>
      </w:r>
      <w:r>
        <w:rPr>
          <w:b/>
        </w:rPr>
        <w:t>работа,</w:t>
      </w:r>
      <w:r>
        <w:rPr>
          <w:b/>
          <w:spacing w:val="1"/>
        </w:rPr>
        <w:t xml:space="preserve"> </w:t>
      </w:r>
      <w:r>
        <w:rPr>
          <w:b/>
        </w:rPr>
        <w:t>художественное</w:t>
      </w:r>
      <w:r>
        <w:rPr>
          <w:b/>
          <w:spacing w:val="1"/>
        </w:rPr>
        <w:t xml:space="preserve"> </w:t>
      </w:r>
      <w:r>
        <w:rPr>
          <w:b/>
        </w:rPr>
        <w:t>конструирование</w:t>
      </w:r>
      <w:r>
        <w:rPr>
          <w:b/>
          <w:spacing w:val="1"/>
        </w:rPr>
        <w:t xml:space="preserve"> </w:t>
      </w:r>
      <w:r>
        <w:rPr>
          <w:b/>
        </w:rPr>
        <w:t>и</w:t>
      </w:r>
      <w:r>
        <w:rPr>
          <w:b/>
          <w:spacing w:val="1"/>
        </w:rPr>
        <w:t xml:space="preserve"> </w:t>
      </w:r>
      <w:r>
        <w:rPr>
          <w:b/>
        </w:rPr>
        <w:t>дизайн</w:t>
      </w:r>
      <w:r>
        <w:rPr>
          <w:b/>
          <w:spacing w:val="1"/>
        </w:rPr>
        <w:t xml:space="preserve"> </w:t>
      </w:r>
      <w:r>
        <w:t>на</w:t>
      </w:r>
      <w:r>
        <w:rPr>
          <w:spacing w:val="1"/>
        </w:rPr>
        <w:t xml:space="preserve"> </w:t>
      </w:r>
      <w:r>
        <w:t>уроках</w:t>
      </w:r>
      <w:r>
        <w:rPr>
          <w:spacing w:val="1"/>
        </w:rPr>
        <w:t xml:space="preserve"> </w:t>
      </w:r>
      <w:r>
        <w:t>изобразительного</w:t>
      </w:r>
      <w:r>
        <w:rPr>
          <w:spacing w:val="1"/>
        </w:rPr>
        <w:t xml:space="preserve"> </w:t>
      </w:r>
      <w:r>
        <w:t>искусства</w:t>
      </w:r>
      <w:r>
        <w:rPr>
          <w:spacing w:val="1"/>
        </w:rPr>
        <w:t xml:space="preserve"> </w:t>
      </w:r>
      <w:r>
        <w:t>предусматривают</w:t>
      </w:r>
      <w:r>
        <w:rPr>
          <w:spacing w:val="1"/>
        </w:rPr>
        <w:t xml:space="preserve"> </w:t>
      </w:r>
      <w:r>
        <w:t>изготовление</w:t>
      </w:r>
      <w:r>
        <w:rPr>
          <w:spacing w:val="61"/>
        </w:rPr>
        <w:t xml:space="preserve"> </w:t>
      </w:r>
      <w:r>
        <w:t>учащимися</w:t>
      </w:r>
      <w:r>
        <w:rPr>
          <w:spacing w:val="1"/>
        </w:rPr>
        <w:t xml:space="preserve"> </w:t>
      </w:r>
      <w:r>
        <w:t>творческих</w:t>
      </w:r>
      <w:r>
        <w:rPr>
          <w:spacing w:val="1"/>
        </w:rPr>
        <w:t xml:space="preserve"> </w:t>
      </w:r>
      <w:r>
        <w:t>декоративных</w:t>
      </w:r>
      <w:r>
        <w:rPr>
          <w:spacing w:val="1"/>
        </w:rPr>
        <w:t xml:space="preserve"> </w:t>
      </w:r>
      <w:r>
        <w:t>композиций,</w:t>
      </w:r>
      <w:r>
        <w:rPr>
          <w:spacing w:val="1"/>
        </w:rPr>
        <w:t xml:space="preserve"> </w:t>
      </w:r>
      <w:r>
        <w:t>составление</w:t>
      </w:r>
      <w:r>
        <w:rPr>
          <w:spacing w:val="1"/>
        </w:rPr>
        <w:t xml:space="preserve"> </w:t>
      </w:r>
      <w:r>
        <w:t>эскизов</w:t>
      </w:r>
      <w:r>
        <w:rPr>
          <w:spacing w:val="1"/>
        </w:rPr>
        <w:t xml:space="preserve"> </w:t>
      </w:r>
      <w:r>
        <w:t>оформительских</w:t>
      </w:r>
      <w:r>
        <w:rPr>
          <w:spacing w:val="1"/>
        </w:rPr>
        <w:t xml:space="preserve"> </w:t>
      </w:r>
      <w:r>
        <w:t>работ,</w:t>
      </w:r>
      <w:r>
        <w:rPr>
          <w:spacing w:val="1"/>
        </w:rPr>
        <w:t xml:space="preserve"> </w:t>
      </w:r>
      <w:r>
        <w:t>эскизов полиграфической продукции, эскизов костюмов. Знакомство с элементарными</w:t>
      </w:r>
      <w:r>
        <w:rPr>
          <w:spacing w:val="1"/>
        </w:rPr>
        <w:t xml:space="preserve"> </w:t>
      </w:r>
      <w:r>
        <w:t>основами проектной графики вводит учащихся в современный мир дизайна. Понимание</w:t>
      </w:r>
      <w:r>
        <w:rPr>
          <w:spacing w:val="1"/>
        </w:rPr>
        <w:t xml:space="preserve"> </w:t>
      </w:r>
      <w:r>
        <w:t>ритма,</w:t>
      </w:r>
      <w:r>
        <w:rPr>
          <w:spacing w:val="1"/>
        </w:rPr>
        <w:t xml:space="preserve"> </w:t>
      </w:r>
      <w:r>
        <w:t>гармоничности</w:t>
      </w:r>
      <w:r>
        <w:rPr>
          <w:spacing w:val="1"/>
        </w:rPr>
        <w:t xml:space="preserve"> </w:t>
      </w:r>
      <w:r>
        <w:t>цветовых</w:t>
      </w:r>
      <w:r>
        <w:rPr>
          <w:spacing w:val="1"/>
        </w:rPr>
        <w:t xml:space="preserve"> </w:t>
      </w:r>
      <w:r>
        <w:t>отношений,</w:t>
      </w:r>
      <w:r>
        <w:rPr>
          <w:spacing w:val="1"/>
        </w:rPr>
        <w:t xml:space="preserve"> </w:t>
      </w:r>
      <w:r>
        <w:t>зрительного</w:t>
      </w:r>
      <w:r>
        <w:rPr>
          <w:spacing w:val="1"/>
        </w:rPr>
        <w:t xml:space="preserve"> </w:t>
      </w:r>
      <w:r>
        <w:t>равновесия</w:t>
      </w:r>
      <w:r>
        <w:rPr>
          <w:spacing w:val="1"/>
        </w:rPr>
        <w:t xml:space="preserve"> </w:t>
      </w:r>
      <w:r>
        <w:t>форм</w:t>
      </w:r>
      <w:r>
        <w:rPr>
          <w:spacing w:val="1"/>
        </w:rPr>
        <w:t xml:space="preserve"> </w:t>
      </w:r>
      <w:r>
        <w:t>и</w:t>
      </w:r>
      <w:r>
        <w:rPr>
          <w:spacing w:val="1"/>
        </w:rPr>
        <w:t xml:space="preserve"> </w:t>
      </w:r>
      <w:r>
        <w:t>цвета,</w:t>
      </w:r>
      <w:r>
        <w:rPr>
          <w:spacing w:val="1"/>
        </w:rPr>
        <w:t xml:space="preserve"> </w:t>
      </w:r>
      <w:r>
        <w:t>является</w:t>
      </w:r>
      <w:r>
        <w:rPr>
          <w:spacing w:val="-1"/>
        </w:rPr>
        <w:t xml:space="preserve"> </w:t>
      </w:r>
      <w:r>
        <w:t>важным</w:t>
      </w:r>
      <w:r>
        <w:rPr>
          <w:spacing w:val="-2"/>
        </w:rPr>
        <w:t xml:space="preserve"> </w:t>
      </w:r>
      <w:r>
        <w:t>основанием</w:t>
      </w:r>
      <w:r>
        <w:rPr>
          <w:spacing w:val="-1"/>
        </w:rPr>
        <w:t xml:space="preserve"> </w:t>
      </w:r>
      <w:r>
        <w:t>выполнения эскизов.</w:t>
      </w:r>
    </w:p>
    <w:p w:rsidR="009044BE" w:rsidRDefault="009044BE" w:rsidP="009044BE">
      <w:pPr>
        <w:pStyle w:val="a0"/>
        <w:spacing w:before="1"/>
        <w:ind w:right="1987"/>
      </w:pPr>
      <w:r>
        <w:t>Во</w:t>
      </w:r>
      <w:r>
        <w:rPr>
          <w:spacing w:val="1"/>
        </w:rPr>
        <w:t xml:space="preserve"> </w:t>
      </w:r>
      <w:r>
        <w:t>время</w:t>
      </w:r>
      <w:r>
        <w:rPr>
          <w:spacing w:val="1"/>
        </w:rPr>
        <w:t xml:space="preserve"> </w:t>
      </w:r>
      <w:r>
        <w:t>практических</w:t>
      </w:r>
      <w:r>
        <w:rPr>
          <w:spacing w:val="1"/>
        </w:rPr>
        <w:t xml:space="preserve"> </w:t>
      </w:r>
      <w:r>
        <w:t>работ</w:t>
      </w:r>
      <w:r>
        <w:rPr>
          <w:spacing w:val="1"/>
        </w:rPr>
        <w:t xml:space="preserve"> </w:t>
      </w:r>
      <w:r>
        <w:t>важно</w:t>
      </w:r>
      <w:r>
        <w:rPr>
          <w:spacing w:val="1"/>
        </w:rPr>
        <w:t xml:space="preserve"> </w:t>
      </w:r>
      <w:r>
        <w:t>использовать</w:t>
      </w:r>
      <w:r>
        <w:rPr>
          <w:spacing w:val="1"/>
        </w:rPr>
        <w:t xml:space="preserve"> </w:t>
      </w:r>
      <w:r>
        <w:t>самые</w:t>
      </w:r>
      <w:r>
        <w:rPr>
          <w:spacing w:val="1"/>
        </w:rPr>
        <w:t xml:space="preserve"> </w:t>
      </w:r>
      <w:r>
        <w:t>разнообразные</w:t>
      </w:r>
      <w:r>
        <w:rPr>
          <w:spacing w:val="1"/>
        </w:rPr>
        <w:t xml:space="preserve"> </w:t>
      </w:r>
      <w:r>
        <w:t>художественные материалы и технику: графические карандаши, акварель, гуашь, пастель,</w:t>
      </w:r>
      <w:r>
        <w:rPr>
          <w:spacing w:val="1"/>
        </w:rPr>
        <w:t xml:space="preserve"> </w:t>
      </w:r>
      <w:r>
        <w:t>цветные</w:t>
      </w:r>
      <w:r>
        <w:rPr>
          <w:spacing w:val="1"/>
        </w:rPr>
        <w:t xml:space="preserve"> </w:t>
      </w:r>
      <w:r>
        <w:t>мелки,</w:t>
      </w:r>
      <w:r>
        <w:rPr>
          <w:spacing w:val="1"/>
        </w:rPr>
        <w:t xml:space="preserve"> </w:t>
      </w:r>
      <w:r>
        <w:t>цветная</w:t>
      </w:r>
      <w:r>
        <w:rPr>
          <w:spacing w:val="1"/>
        </w:rPr>
        <w:t xml:space="preserve"> </w:t>
      </w:r>
      <w:r>
        <w:t>тонированная</w:t>
      </w:r>
      <w:r>
        <w:rPr>
          <w:spacing w:val="1"/>
        </w:rPr>
        <w:t xml:space="preserve"> </w:t>
      </w:r>
      <w:r>
        <w:t>бумага,</w:t>
      </w:r>
      <w:r>
        <w:rPr>
          <w:spacing w:val="1"/>
        </w:rPr>
        <w:t xml:space="preserve"> </w:t>
      </w:r>
      <w:r>
        <w:t>ретушь,</w:t>
      </w:r>
      <w:r>
        <w:rPr>
          <w:spacing w:val="1"/>
        </w:rPr>
        <w:t xml:space="preserve"> </w:t>
      </w:r>
      <w:hyperlink r:id="rId33">
        <w:r>
          <w:rPr>
            <w:u w:val="single"/>
          </w:rPr>
          <w:t>аппликация</w:t>
        </w:r>
      </w:hyperlink>
      <w:r>
        <w:rPr>
          <w:spacing w:val="1"/>
        </w:rPr>
        <w:t xml:space="preserve"> </w:t>
      </w:r>
      <w:r>
        <w:t>и</w:t>
      </w:r>
      <w:r>
        <w:rPr>
          <w:spacing w:val="1"/>
        </w:rPr>
        <w:t xml:space="preserve"> </w:t>
      </w:r>
      <w:r>
        <w:t>т. д.</w:t>
      </w:r>
      <w:r>
        <w:rPr>
          <w:spacing w:val="1"/>
        </w:rPr>
        <w:t xml:space="preserve"> </w:t>
      </w:r>
      <w:r>
        <w:t>Следует</w:t>
      </w:r>
      <w:r>
        <w:rPr>
          <w:spacing w:val="1"/>
        </w:rPr>
        <w:t xml:space="preserve"> </w:t>
      </w:r>
      <w:r>
        <w:t>помнить,</w:t>
      </w:r>
      <w:r>
        <w:rPr>
          <w:spacing w:val="1"/>
        </w:rPr>
        <w:t xml:space="preserve"> </w:t>
      </w:r>
      <w:r>
        <w:t>что</w:t>
      </w:r>
      <w:r>
        <w:rPr>
          <w:spacing w:val="1"/>
        </w:rPr>
        <w:t xml:space="preserve"> </w:t>
      </w:r>
      <w:r>
        <w:t>каждый</w:t>
      </w:r>
      <w:r>
        <w:rPr>
          <w:spacing w:val="1"/>
        </w:rPr>
        <w:t xml:space="preserve"> </w:t>
      </w:r>
      <w:r>
        <w:t>из</w:t>
      </w:r>
      <w:r>
        <w:rPr>
          <w:spacing w:val="1"/>
        </w:rPr>
        <w:t xml:space="preserve"> </w:t>
      </w:r>
      <w:r>
        <w:t>названных</w:t>
      </w:r>
      <w:r>
        <w:rPr>
          <w:spacing w:val="1"/>
        </w:rPr>
        <w:t xml:space="preserve"> </w:t>
      </w:r>
      <w:r>
        <w:t>художественных</w:t>
      </w:r>
      <w:r>
        <w:rPr>
          <w:spacing w:val="1"/>
        </w:rPr>
        <w:t xml:space="preserve"> </w:t>
      </w:r>
      <w:r>
        <w:t>материалов</w:t>
      </w:r>
      <w:r>
        <w:rPr>
          <w:spacing w:val="1"/>
        </w:rPr>
        <w:t xml:space="preserve"> </w:t>
      </w:r>
      <w:r>
        <w:t>обладает</w:t>
      </w:r>
      <w:r>
        <w:rPr>
          <w:spacing w:val="1"/>
        </w:rPr>
        <w:t xml:space="preserve"> </w:t>
      </w:r>
      <w:r>
        <w:t>своими</w:t>
      </w:r>
      <w:r>
        <w:rPr>
          <w:spacing w:val="1"/>
        </w:rPr>
        <w:t xml:space="preserve"> </w:t>
      </w:r>
      <w:r>
        <w:t>выразительными</w:t>
      </w:r>
      <w:r>
        <w:rPr>
          <w:spacing w:val="-1"/>
        </w:rPr>
        <w:t xml:space="preserve"> </w:t>
      </w:r>
      <w:r>
        <w:t>особенностями.</w:t>
      </w:r>
    </w:p>
    <w:p w:rsidR="009044BE" w:rsidRDefault="009044BE" w:rsidP="009044BE">
      <w:pPr>
        <w:ind w:left="566" w:right="1986" w:firstLine="1416"/>
        <w:jc w:val="both"/>
      </w:pPr>
      <w:r>
        <w:rPr>
          <w:b/>
        </w:rPr>
        <w:t xml:space="preserve">Беседы об изобразительном искусстве и красоте вокруг нас </w:t>
      </w:r>
      <w:r>
        <w:t>основаны на</w:t>
      </w:r>
      <w:r>
        <w:rPr>
          <w:spacing w:val="1"/>
        </w:rPr>
        <w:t xml:space="preserve"> </w:t>
      </w:r>
      <w:r>
        <w:t>показе</w:t>
      </w:r>
      <w:r>
        <w:rPr>
          <w:spacing w:val="1"/>
        </w:rPr>
        <w:t xml:space="preserve"> </w:t>
      </w:r>
      <w:r>
        <w:t>произведений</w:t>
      </w:r>
      <w:r>
        <w:rPr>
          <w:spacing w:val="1"/>
        </w:rPr>
        <w:t xml:space="preserve"> </w:t>
      </w:r>
      <w:r>
        <w:t>искусства.</w:t>
      </w:r>
      <w:r>
        <w:rPr>
          <w:spacing w:val="1"/>
        </w:rPr>
        <w:t xml:space="preserve"> </w:t>
      </w:r>
      <w:r>
        <w:t>Беседы</w:t>
      </w:r>
      <w:r>
        <w:rPr>
          <w:spacing w:val="1"/>
        </w:rPr>
        <w:t xml:space="preserve"> </w:t>
      </w:r>
      <w:r>
        <w:t>воспитывают</w:t>
      </w:r>
      <w:r>
        <w:rPr>
          <w:spacing w:val="1"/>
        </w:rPr>
        <w:t xml:space="preserve"> </w:t>
      </w:r>
      <w:r>
        <w:t>у</w:t>
      </w:r>
      <w:r>
        <w:rPr>
          <w:spacing w:val="1"/>
        </w:rPr>
        <w:t xml:space="preserve"> </w:t>
      </w:r>
      <w:r>
        <w:t>детей</w:t>
      </w:r>
      <w:r>
        <w:rPr>
          <w:spacing w:val="1"/>
        </w:rPr>
        <w:t xml:space="preserve"> </w:t>
      </w:r>
      <w:r>
        <w:t>интерес</w:t>
      </w:r>
      <w:r>
        <w:rPr>
          <w:spacing w:val="1"/>
        </w:rPr>
        <w:t xml:space="preserve"> </w:t>
      </w:r>
      <w:r>
        <w:t>и</w:t>
      </w:r>
      <w:r>
        <w:rPr>
          <w:spacing w:val="1"/>
        </w:rPr>
        <w:t xml:space="preserve"> </w:t>
      </w:r>
      <w:r>
        <w:t>любовь</w:t>
      </w:r>
      <w:r>
        <w:rPr>
          <w:spacing w:val="1"/>
        </w:rPr>
        <w:t xml:space="preserve"> </w:t>
      </w:r>
      <w:r>
        <w:t>к</w:t>
      </w:r>
      <w:r>
        <w:rPr>
          <w:spacing w:val="1"/>
        </w:rPr>
        <w:t xml:space="preserve"> </w:t>
      </w:r>
      <w:r>
        <w:t>искусству,</w:t>
      </w:r>
      <w:r>
        <w:rPr>
          <w:spacing w:val="-1"/>
        </w:rPr>
        <w:t xml:space="preserve"> </w:t>
      </w:r>
      <w:r>
        <w:t>расширяют представления</w:t>
      </w:r>
      <w:r>
        <w:rPr>
          <w:spacing w:val="-1"/>
        </w:rPr>
        <w:t xml:space="preserve"> </w:t>
      </w:r>
      <w:r>
        <w:t>об окружающем</w:t>
      </w:r>
      <w:r>
        <w:rPr>
          <w:spacing w:val="-1"/>
        </w:rPr>
        <w:t xml:space="preserve"> </w:t>
      </w:r>
      <w:r>
        <w:t>мире.</w:t>
      </w:r>
    </w:p>
    <w:p w:rsidR="009044BE" w:rsidRDefault="009044BE" w:rsidP="009044BE">
      <w:pPr>
        <w:pStyle w:val="a0"/>
        <w:ind w:right="1984" w:firstLine="1416"/>
      </w:pPr>
      <w:r>
        <w:t>Школьники</w:t>
      </w:r>
      <w:r>
        <w:rPr>
          <w:spacing w:val="1"/>
        </w:rPr>
        <w:t xml:space="preserve"> </w:t>
      </w:r>
      <w:r>
        <w:t>учатся</w:t>
      </w:r>
      <w:r>
        <w:rPr>
          <w:spacing w:val="1"/>
        </w:rPr>
        <w:t xml:space="preserve"> </w:t>
      </w:r>
      <w:r>
        <w:t>понимать</w:t>
      </w:r>
      <w:r>
        <w:rPr>
          <w:spacing w:val="1"/>
        </w:rPr>
        <w:t xml:space="preserve"> </w:t>
      </w:r>
      <w:r>
        <w:t>содержание</w:t>
      </w:r>
      <w:r>
        <w:rPr>
          <w:spacing w:val="1"/>
        </w:rPr>
        <w:t xml:space="preserve"> </w:t>
      </w:r>
      <w:r>
        <w:t>картин</w:t>
      </w:r>
      <w:r>
        <w:rPr>
          <w:spacing w:val="1"/>
        </w:rPr>
        <w:t xml:space="preserve"> </w:t>
      </w:r>
      <w:r>
        <w:t>и</w:t>
      </w:r>
      <w:r>
        <w:rPr>
          <w:spacing w:val="1"/>
        </w:rPr>
        <w:t xml:space="preserve"> </w:t>
      </w:r>
      <w:r>
        <w:t>некоторых</w:t>
      </w:r>
      <w:r>
        <w:rPr>
          <w:spacing w:val="1"/>
        </w:rPr>
        <w:t xml:space="preserve"> </w:t>
      </w:r>
      <w:r>
        <w:t>средств</w:t>
      </w:r>
      <w:r>
        <w:rPr>
          <w:spacing w:val="1"/>
        </w:rPr>
        <w:t xml:space="preserve"> </w:t>
      </w:r>
      <w:r>
        <w:t>художественной</w:t>
      </w:r>
      <w:r>
        <w:rPr>
          <w:spacing w:val="1"/>
        </w:rPr>
        <w:t xml:space="preserve"> </w:t>
      </w:r>
      <w:r>
        <w:t>выразительности</w:t>
      </w:r>
      <w:r>
        <w:rPr>
          <w:spacing w:val="1"/>
        </w:rPr>
        <w:t xml:space="preserve"> </w:t>
      </w:r>
      <w:r>
        <w:t>(рисунок,</w:t>
      </w:r>
      <w:r>
        <w:rPr>
          <w:spacing w:val="1"/>
        </w:rPr>
        <w:t xml:space="preserve"> </w:t>
      </w:r>
      <w:r>
        <w:t>цвет,</w:t>
      </w:r>
      <w:r>
        <w:rPr>
          <w:spacing w:val="1"/>
        </w:rPr>
        <w:t xml:space="preserve"> </w:t>
      </w:r>
      <w:r>
        <w:t>композиция</w:t>
      </w:r>
      <w:r>
        <w:rPr>
          <w:spacing w:val="1"/>
        </w:rPr>
        <w:t xml:space="preserve"> </w:t>
      </w:r>
      <w:r>
        <w:t>и</w:t>
      </w:r>
      <w:r>
        <w:rPr>
          <w:spacing w:val="1"/>
        </w:rPr>
        <w:t xml:space="preserve"> </w:t>
      </w:r>
      <w:r>
        <w:t>т. п.),</w:t>
      </w:r>
      <w:r>
        <w:rPr>
          <w:spacing w:val="1"/>
        </w:rPr>
        <w:t xml:space="preserve"> </w:t>
      </w:r>
      <w:r>
        <w:t>у</w:t>
      </w:r>
      <w:r>
        <w:rPr>
          <w:spacing w:val="61"/>
        </w:rPr>
        <w:t xml:space="preserve"> </w:t>
      </w:r>
      <w:r>
        <w:t>них</w:t>
      </w:r>
      <w:r>
        <w:rPr>
          <w:spacing w:val="1"/>
        </w:rPr>
        <w:t xml:space="preserve"> </w:t>
      </w:r>
      <w:r>
        <w:t>воспитывается бережное отношение к памятникам старины и произведениям народного</w:t>
      </w:r>
      <w:r>
        <w:rPr>
          <w:spacing w:val="1"/>
        </w:rPr>
        <w:t xml:space="preserve"> </w:t>
      </w:r>
      <w:r>
        <w:t>художественного</w:t>
      </w:r>
      <w:r>
        <w:rPr>
          <w:spacing w:val="-1"/>
        </w:rPr>
        <w:t xml:space="preserve"> </w:t>
      </w:r>
      <w:r>
        <w:t>творчества.</w:t>
      </w:r>
    </w:p>
    <w:p w:rsidR="009044BE" w:rsidRDefault="009044BE" w:rsidP="009044BE">
      <w:pPr>
        <w:pStyle w:val="a0"/>
        <w:ind w:right="1986"/>
      </w:pPr>
      <w:r>
        <w:t>Занятия обогащаются использованием современных информационных технологий,</w:t>
      </w:r>
      <w:r>
        <w:rPr>
          <w:spacing w:val="1"/>
        </w:rPr>
        <w:t xml:space="preserve"> </w:t>
      </w:r>
      <w:r>
        <w:t>компьютерных</w:t>
      </w:r>
      <w:r>
        <w:rPr>
          <w:spacing w:val="1"/>
        </w:rPr>
        <w:t xml:space="preserve"> </w:t>
      </w:r>
      <w:r>
        <w:t>мультимедийных</w:t>
      </w:r>
      <w:r>
        <w:rPr>
          <w:spacing w:val="1"/>
        </w:rPr>
        <w:t xml:space="preserve"> </w:t>
      </w:r>
      <w:r>
        <w:t>программ,</w:t>
      </w:r>
      <w:r>
        <w:rPr>
          <w:spacing w:val="1"/>
        </w:rPr>
        <w:t xml:space="preserve"> </w:t>
      </w:r>
      <w:r>
        <w:t>видеофильмов,</w:t>
      </w:r>
      <w:r>
        <w:rPr>
          <w:spacing w:val="1"/>
        </w:rPr>
        <w:t xml:space="preserve"> </w:t>
      </w:r>
      <w:r>
        <w:t>экскурсиями</w:t>
      </w:r>
      <w:r>
        <w:rPr>
          <w:spacing w:val="1"/>
        </w:rPr>
        <w:t xml:space="preserve"> </w:t>
      </w:r>
      <w:r>
        <w:t>в</w:t>
      </w:r>
      <w:r>
        <w:rPr>
          <w:spacing w:val="1"/>
        </w:rPr>
        <w:t xml:space="preserve"> </w:t>
      </w:r>
      <w:r>
        <w:t>художественные галереи, музеи, к памятникам искусства. Важно, чтобы учащиеся хорошо</w:t>
      </w:r>
      <w:r>
        <w:rPr>
          <w:spacing w:val="-57"/>
        </w:rPr>
        <w:t xml:space="preserve"> </w:t>
      </w:r>
      <w:r>
        <w:t>знали</w:t>
      </w:r>
      <w:r>
        <w:rPr>
          <w:spacing w:val="-3"/>
        </w:rPr>
        <w:t xml:space="preserve"> </w:t>
      </w:r>
      <w:r>
        <w:t>искусство,</w:t>
      </w:r>
      <w:r>
        <w:rPr>
          <w:spacing w:val="-1"/>
        </w:rPr>
        <w:t xml:space="preserve"> </w:t>
      </w:r>
      <w:r>
        <w:t>народное</w:t>
      </w:r>
      <w:r>
        <w:rPr>
          <w:spacing w:val="-1"/>
        </w:rPr>
        <w:t xml:space="preserve"> </w:t>
      </w:r>
      <w:r>
        <w:t>творчество</w:t>
      </w:r>
      <w:r>
        <w:rPr>
          <w:spacing w:val="-1"/>
        </w:rPr>
        <w:t xml:space="preserve"> </w:t>
      </w:r>
      <w:r>
        <w:t>своего</w:t>
      </w:r>
      <w:r>
        <w:rPr>
          <w:spacing w:val="-2"/>
        </w:rPr>
        <w:t xml:space="preserve"> </w:t>
      </w:r>
      <w:r>
        <w:t>края.</w:t>
      </w:r>
    </w:p>
    <w:p w:rsidR="009044BE" w:rsidRDefault="009044BE" w:rsidP="009044BE">
      <w:pPr>
        <w:pStyle w:val="a0"/>
        <w:spacing w:before="1"/>
        <w:ind w:right="1986" w:firstLine="1416"/>
      </w:pPr>
      <w:r>
        <w:t>Знакомство детей с русским искусством, обучение их на основе русской</w:t>
      </w:r>
      <w:r>
        <w:rPr>
          <w:spacing w:val="1"/>
        </w:rPr>
        <w:t xml:space="preserve"> </w:t>
      </w:r>
      <w:r>
        <w:t>реалистической</w:t>
      </w:r>
      <w:r>
        <w:rPr>
          <w:spacing w:val="1"/>
        </w:rPr>
        <w:t xml:space="preserve"> </w:t>
      </w:r>
      <w:r>
        <w:t>художественной</w:t>
      </w:r>
      <w:r>
        <w:rPr>
          <w:spacing w:val="1"/>
        </w:rPr>
        <w:t xml:space="preserve"> </w:t>
      </w:r>
      <w:r>
        <w:t>школы</w:t>
      </w:r>
      <w:r>
        <w:rPr>
          <w:spacing w:val="1"/>
        </w:rPr>
        <w:t xml:space="preserve"> </w:t>
      </w:r>
      <w:r>
        <w:t>должно</w:t>
      </w:r>
      <w:r>
        <w:rPr>
          <w:spacing w:val="1"/>
        </w:rPr>
        <w:t xml:space="preserve"> </w:t>
      </w:r>
      <w:r>
        <w:t>вестись</w:t>
      </w:r>
      <w:r>
        <w:rPr>
          <w:spacing w:val="1"/>
        </w:rPr>
        <w:t xml:space="preserve"> </w:t>
      </w:r>
      <w:r>
        <w:t>в</w:t>
      </w:r>
      <w:r>
        <w:rPr>
          <w:spacing w:val="1"/>
        </w:rPr>
        <w:t xml:space="preserve"> </w:t>
      </w:r>
      <w:r>
        <w:t>тесной</w:t>
      </w:r>
      <w:r>
        <w:rPr>
          <w:spacing w:val="1"/>
        </w:rPr>
        <w:t xml:space="preserve"> </w:t>
      </w:r>
      <w:r>
        <w:t>связи</w:t>
      </w:r>
      <w:r>
        <w:rPr>
          <w:spacing w:val="1"/>
        </w:rPr>
        <w:t xml:space="preserve"> </w:t>
      </w:r>
      <w:r>
        <w:t>с</w:t>
      </w:r>
      <w:r>
        <w:rPr>
          <w:spacing w:val="1"/>
        </w:rPr>
        <w:t xml:space="preserve"> </w:t>
      </w:r>
      <w:r>
        <w:t>местными</w:t>
      </w:r>
      <w:r>
        <w:rPr>
          <w:spacing w:val="1"/>
        </w:rPr>
        <w:t xml:space="preserve"> </w:t>
      </w:r>
      <w:r>
        <w:t>национальными</w:t>
      </w:r>
      <w:r>
        <w:rPr>
          <w:spacing w:val="1"/>
        </w:rPr>
        <w:t xml:space="preserve"> </w:t>
      </w:r>
      <w:r>
        <w:t>особенностями</w:t>
      </w:r>
      <w:r>
        <w:rPr>
          <w:spacing w:val="1"/>
        </w:rPr>
        <w:t xml:space="preserve"> </w:t>
      </w:r>
      <w:r>
        <w:t>изобразительного</w:t>
      </w:r>
      <w:r>
        <w:rPr>
          <w:spacing w:val="1"/>
        </w:rPr>
        <w:t xml:space="preserve"> </w:t>
      </w:r>
      <w:r>
        <w:t>искусства,</w:t>
      </w:r>
      <w:r>
        <w:rPr>
          <w:spacing w:val="1"/>
        </w:rPr>
        <w:t xml:space="preserve"> </w:t>
      </w:r>
      <w:r>
        <w:t>с</w:t>
      </w:r>
      <w:r>
        <w:rPr>
          <w:spacing w:val="1"/>
        </w:rPr>
        <w:t xml:space="preserve"> </w:t>
      </w:r>
      <w:r>
        <w:t>традициями</w:t>
      </w:r>
      <w:r>
        <w:rPr>
          <w:spacing w:val="1"/>
        </w:rPr>
        <w:t xml:space="preserve"> </w:t>
      </w:r>
      <w:r>
        <w:t>народных</w:t>
      </w:r>
      <w:r>
        <w:rPr>
          <w:spacing w:val="1"/>
        </w:rPr>
        <w:t xml:space="preserve"> </w:t>
      </w:r>
      <w:r>
        <w:t>художественных</w:t>
      </w:r>
      <w:r>
        <w:rPr>
          <w:spacing w:val="1"/>
        </w:rPr>
        <w:t xml:space="preserve"> </w:t>
      </w:r>
      <w:r>
        <w:t>ремесел,</w:t>
      </w:r>
      <w:r>
        <w:rPr>
          <w:spacing w:val="1"/>
        </w:rPr>
        <w:t xml:space="preserve"> </w:t>
      </w:r>
      <w:r>
        <w:t>т. е.</w:t>
      </w:r>
      <w:r>
        <w:rPr>
          <w:spacing w:val="1"/>
        </w:rPr>
        <w:t xml:space="preserve"> </w:t>
      </w:r>
      <w:r>
        <w:t>учитывать</w:t>
      </w:r>
      <w:r>
        <w:rPr>
          <w:spacing w:val="1"/>
        </w:rPr>
        <w:t xml:space="preserve"> </w:t>
      </w:r>
      <w:r>
        <w:t>региональный</w:t>
      </w:r>
      <w:r>
        <w:rPr>
          <w:spacing w:val="1"/>
        </w:rPr>
        <w:t xml:space="preserve"> </w:t>
      </w:r>
      <w:r>
        <w:t>компонент,</w:t>
      </w:r>
      <w:r>
        <w:rPr>
          <w:spacing w:val="1"/>
        </w:rPr>
        <w:t xml:space="preserve"> </w:t>
      </w:r>
      <w:r>
        <w:t>без</w:t>
      </w:r>
      <w:r>
        <w:rPr>
          <w:spacing w:val="61"/>
        </w:rPr>
        <w:t xml:space="preserve"> </w:t>
      </w:r>
      <w:r>
        <w:t>которого</w:t>
      </w:r>
      <w:r>
        <w:rPr>
          <w:spacing w:val="1"/>
        </w:rPr>
        <w:t xml:space="preserve"> </w:t>
      </w:r>
      <w:r>
        <w:t>обучение</w:t>
      </w:r>
      <w:r>
        <w:rPr>
          <w:spacing w:val="1"/>
        </w:rPr>
        <w:t xml:space="preserve"> </w:t>
      </w:r>
      <w:r>
        <w:t>искусству</w:t>
      </w:r>
      <w:r>
        <w:rPr>
          <w:spacing w:val="1"/>
        </w:rPr>
        <w:t xml:space="preserve"> </w:t>
      </w:r>
      <w:r>
        <w:t>будет</w:t>
      </w:r>
      <w:r>
        <w:rPr>
          <w:spacing w:val="1"/>
        </w:rPr>
        <w:t xml:space="preserve"> </w:t>
      </w:r>
      <w:r>
        <w:t>оторвано</w:t>
      </w:r>
      <w:r>
        <w:rPr>
          <w:spacing w:val="1"/>
        </w:rPr>
        <w:t xml:space="preserve"> </w:t>
      </w:r>
      <w:r>
        <w:t>от</w:t>
      </w:r>
      <w:r>
        <w:rPr>
          <w:spacing w:val="1"/>
        </w:rPr>
        <w:t xml:space="preserve"> </w:t>
      </w:r>
      <w:r>
        <w:t>реальной</w:t>
      </w:r>
      <w:r>
        <w:rPr>
          <w:spacing w:val="1"/>
        </w:rPr>
        <w:t xml:space="preserve"> </w:t>
      </w:r>
      <w:r>
        <w:t>жизни.</w:t>
      </w:r>
      <w:r>
        <w:rPr>
          <w:spacing w:val="1"/>
        </w:rPr>
        <w:t xml:space="preserve"> </w:t>
      </w:r>
      <w:r>
        <w:t>Также</w:t>
      </w:r>
      <w:r>
        <w:rPr>
          <w:spacing w:val="1"/>
        </w:rPr>
        <w:t xml:space="preserve"> </w:t>
      </w:r>
      <w:r>
        <w:t>важно</w:t>
      </w:r>
      <w:r>
        <w:rPr>
          <w:spacing w:val="1"/>
        </w:rPr>
        <w:t xml:space="preserve"> </w:t>
      </w:r>
      <w:r>
        <w:t>знакомить</w:t>
      </w:r>
      <w:r>
        <w:rPr>
          <w:spacing w:val="-57"/>
        </w:rPr>
        <w:t xml:space="preserve"> </w:t>
      </w:r>
      <w:r>
        <w:t>школьников</w:t>
      </w:r>
      <w:r>
        <w:rPr>
          <w:spacing w:val="-4"/>
        </w:rPr>
        <w:t xml:space="preserve"> </w:t>
      </w:r>
      <w:r>
        <w:t>и</w:t>
      </w:r>
      <w:r>
        <w:rPr>
          <w:spacing w:val="-1"/>
        </w:rPr>
        <w:t xml:space="preserve"> </w:t>
      </w:r>
      <w:r>
        <w:t>с</w:t>
      </w:r>
      <w:r>
        <w:rPr>
          <w:spacing w:val="-1"/>
        </w:rPr>
        <w:t xml:space="preserve"> </w:t>
      </w:r>
      <w:r>
        <w:t>творчеством</w:t>
      </w:r>
      <w:r>
        <w:rPr>
          <w:spacing w:val="-3"/>
        </w:rPr>
        <w:t xml:space="preserve"> </w:t>
      </w:r>
      <w:r>
        <w:t>выдающихся</w:t>
      </w:r>
      <w:r>
        <w:rPr>
          <w:spacing w:val="-1"/>
        </w:rPr>
        <w:t xml:space="preserve"> </w:t>
      </w:r>
      <w:r>
        <w:t>мастеров зарубежного</w:t>
      </w:r>
      <w:r>
        <w:rPr>
          <w:spacing w:val="-1"/>
        </w:rPr>
        <w:t xml:space="preserve"> </w:t>
      </w:r>
      <w:r>
        <w:t>искусства.</w:t>
      </w:r>
    </w:p>
    <w:p w:rsidR="009044BE" w:rsidRDefault="009044BE" w:rsidP="009044BE">
      <w:pPr>
        <w:pStyle w:val="a0"/>
        <w:ind w:right="1991"/>
      </w:pPr>
      <w:r>
        <w:t>Главное,</w:t>
      </w:r>
      <w:r>
        <w:rPr>
          <w:spacing w:val="1"/>
        </w:rPr>
        <w:t xml:space="preserve"> </w:t>
      </w:r>
      <w:r>
        <w:t>чтобы</w:t>
      </w:r>
      <w:r>
        <w:rPr>
          <w:spacing w:val="1"/>
        </w:rPr>
        <w:t xml:space="preserve"> </w:t>
      </w:r>
      <w:r>
        <w:t>школьники</w:t>
      </w:r>
      <w:r>
        <w:rPr>
          <w:spacing w:val="1"/>
        </w:rPr>
        <w:t xml:space="preserve"> </w:t>
      </w:r>
      <w:r>
        <w:t>осознали</w:t>
      </w:r>
      <w:r>
        <w:rPr>
          <w:spacing w:val="1"/>
        </w:rPr>
        <w:t xml:space="preserve"> </w:t>
      </w:r>
      <w:r>
        <w:t>место</w:t>
      </w:r>
      <w:r>
        <w:rPr>
          <w:spacing w:val="1"/>
        </w:rPr>
        <w:t xml:space="preserve"> </w:t>
      </w:r>
      <w:r>
        <w:t>отечественного</w:t>
      </w:r>
      <w:r>
        <w:rPr>
          <w:spacing w:val="1"/>
        </w:rPr>
        <w:t xml:space="preserve"> </w:t>
      </w:r>
      <w:r>
        <w:t>изобразительного</w:t>
      </w:r>
      <w:r>
        <w:rPr>
          <w:spacing w:val="1"/>
        </w:rPr>
        <w:t xml:space="preserve"> </w:t>
      </w:r>
      <w:r>
        <w:t>искусства</w:t>
      </w:r>
      <w:r>
        <w:rPr>
          <w:spacing w:val="1"/>
        </w:rPr>
        <w:t xml:space="preserve"> </w:t>
      </w:r>
      <w:r>
        <w:t>в</w:t>
      </w:r>
      <w:r>
        <w:rPr>
          <w:spacing w:val="1"/>
        </w:rPr>
        <w:t xml:space="preserve"> </w:t>
      </w:r>
      <w:r>
        <w:t>общей</w:t>
      </w:r>
      <w:r>
        <w:rPr>
          <w:spacing w:val="1"/>
        </w:rPr>
        <w:t xml:space="preserve"> </w:t>
      </w:r>
      <w:r>
        <w:t>мировой</w:t>
      </w:r>
      <w:r>
        <w:rPr>
          <w:spacing w:val="1"/>
        </w:rPr>
        <w:t xml:space="preserve"> </w:t>
      </w:r>
      <w:r>
        <w:t>художественной</w:t>
      </w:r>
      <w:r>
        <w:rPr>
          <w:spacing w:val="1"/>
        </w:rPr>
        <w:t xml:space="preserve"> </w:t>
      </w:r>
      <w:r>
        <w:t>культуре,</w:t>
      </w:r>
      <w:r>
        <w:rPr>
          <w:spacing w:val="1"/>
        </w:rPr>
        <w:t xml:space="preserve"> </w:t>
      </w:r>
      <w:r>
        <w:t>огромный</w:t>
      </w:r>
      <w:r>
        <w:rPr>
          <w:spacing w:val="1"/>
        </w:rPr>
        <w:t xml:space="preserve"> </w:t>
      </w:r>
      <w:r>
        <w:t>вклад</w:t>
      </w:r>
      <w:r>
        <w:rPr>
          <w:spacing w:val="1"/>
        </w:rPr>
        <w:t xml:space="preserve"> </w:t>
      </w:r>
      <w:r>
        <w:t>русских</w:t>
      </w:r>
      <w:r>
        <w:rPr>
          <w:spacing w:val="1"/>
        </w:rPr>
        <w:t xml:space="preserve"> </w:t>
      </w:r>
      <w:r>
        <w:t>художников,</w:t>
      </w:r>
      <w:r>
        <w:rPr>
          <w:spacing w:val="1"/>
        </w:rPr>
        <w:t xml:space="preserve"> </w:t>
      </w:r>
      <w:r>
        <w:t>национальных</w:t>
      </w:r>
      <w:r>
        <w:rPr>
          <w:spacing w:val="1"/>
        </w:rPr>
        <w:t xml:space="preserve"> </w:t>
      </w:r>
      <w:r>
        <w:t>художников</w:t>
      </w:r>
      <w:r>
        <w:rPr>
          <w:spacing w:val="1"/>
        </w:rPr>
        <w:t xml:space="preserve"> </w:t>
      </w:r>
      <w:r>
        <w:t>Российской</w:t>
      </w:r>
      <w:r>
        <w:rPr>
          <w:spacing w:val="1"/>
        </w:rPr>
        <w:t xml:space="preserve"> </w:t>
      </w:r>
      <w:r>
        <w:t>Федерации</w:t>
      </w:r>
      <w:r>
        <w:rPr>
          <w:spacing w:val="1"/>
        </w:rPr>
        <w:t xml:space="preserve"> </w:t>
      </w:r>
      <w:r>
        <w:t>в</w:t>
      </w:r>
      <w:r>
        <w:rPr>
          <w:spacing w:val="61"/>
        </w:rPr>
        <w:t xml:space="preserve"> </w:t>
      </w:r>
      <w:r>
        <w:t>мировую</w:t>
      </w:r>
      <w:r>
        <w:rPr>
          <w:spacing w:val="1"/>
        </w:rPr>
        <w:t xml:space="preserve"> </w:t>
      </w:r>
      <w:r>
        <w:t>сокровищницу</w:t>
      </w:r>
      <w:r>
        <w:rPr>
          <w:spacing w:val="1"/>
        </w:rPr>
        <w:t xml:space="preserve"> </w:t>
      </w:r>
      <w:r>
        <w:t>общечеловеческих</w:t>
      </w:r>
      <w:r>
        <w:rPr>
          <w:spacing w:val="1"/>
        </w:rPr>
        <w:t xml:space="preserve"> </w:t>
      </w:r>
      <w:r>
        <w:t>культурных</w:t>
      </w:r>
      <w:r>
        <w:rPr>
          <w:spacing w:val="1"/>
        </w:rPr>
        <w:t xml:space="preserve"> </w:t>
      </w:r>
      <w:r>
        <w:t>ценностей.</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60"/>
        </w:rPr>
        <w:t xml:space="preserve"> </w:t>
      </w:r>
      <w:r>
        <w:t>учащиеся</w:t>
      </w:r>
      <w:r>
        <w:rPr>
          <w:spacing w:val="1"/>
        </w:rPr>
        <w:t xml:space="preserve"> </w:t>
      </w:r>
      <w:r>
        <w:t>должны иметь представление и о разнообразии художественных культур, о различных</w:t>
      </w:r>
      <w:r>
        <w:rPr>
          <w:spacing w:val="1"/>
        </w:rPr>
        <w:t xml:space="preserve"> </w:t>
      </w:r>
      <w:r>
        <w:t>тенденциях</w:t>
      </w:r>
      <w:r>
        <w:rPr>
          <w:spacing w:val="1"/>
        </w:rPr>
        <w:t xml:space="preserve"> </w:t>
      </w:r>
      <w:r>
        <w:t>развития мирового</w:t>
      </w:r>
      <w:r>
        <w:rPr>
          <w:spacing w:val="-1"/>
        </w:rPr>
        <w:t xml:space="preserve"> </w:t>
      </w:r>
      <w:r>
        <w:t>и отечественного искусства.</w:t>
      </w:r>
    </w:p>
    <w:p w:rsidR="009044BE" w:rsidRDefault="009044BE" w:rsidP="009044BE">
      <w:pPr>
        <w:pStyle w:val="211"/>
        <w:spacing w:before="5"/>
        <w:ind w:left="1982"/>
      </w:pPr>
      <w:r>
        <w:t>Проектная</w:t>
      </w:r>
      <w:r>
        <w:rPr>
          <w:spacing w:val="-5"/>
        </w:rPr>
        <w:t xml:space="preserve"> </w:t>
      </w:r>
      <w:r>
        <w:t>деятельность</w:t>
      </w:r>
      <w:r>
        <w:rPr>
          <w:spacing w:val="-4"/>
        </w:rPr>
        <w:t xml:space="preserve"> </w:t>
      </w:r>
      <w:r>
        <w:t>учащихся</w:t>
      </w:r>
    </w:p>
    <w:p w:rsidR="009044BE" w:rsidRDefault="009044BE" w:rsidP="009044BE">
      <w:pPr>
        <w:pStyle w:val="a0"/>
        <w:ind w:right="1983" w:firstLine="1416"/>
      </w:pPr>
      <w:r>
        <w:t>Реализовать</w:t>
      </w:r>
      <w:r>
        <w:rPr>
          <w:spacing w:val="1"/>
        </w:rPr>
        <w:t xml:space="preserve"> </w:t>
      </w:r>
      <w:r>
        <w:t>творческие</w:t>
      </w:r>
      <w:r>
        <w:rPr>
          <w:spacing w:val="1"/>
        </w:rPr>
        <w:t xml:space="preserve"> </w:t>
      </w:r>
      <w:r>
        <w:t>и</w:t>
      </w:r>
      <w:r>
        <w:rPr>
          <w:spacing w:val="1"/>
        </w:rPr>
        <w:t xml:space="preserve"> </w:t>
      </w:r>
      <w:r>
        <w:t>исследовательские</w:t>
      </w:r>
      <w:r>
        <w:rPr>
          <w:spacing w:val="1"/>
        </w:rPr>
        <w:t xml:space="preserve"> </w:t>
      </w:r>
      <w:r>
        <w:t>способности</w:t>
      </w:r>
      <w:r>
        <w:rPr>
          <w:spacing w:val="1"/>
        </w:rPr>
        <w:t xml:space="preserve"> </w:t>
      </w:r>
      <w:r>
        <w:t>учащихся,</w:t>
      </w:r>
      <w:r>
        <w:rPr>
          <w:spacing w:val="1"/>
        </w:rPr>
        <w:t xml:space="preserve"> </w:t>
      </w:r>
      <w:r>
        <w:t xml:space="preserve">повысить мотивацию и эффективность </w:t>
      </w:r>
      <w:hyperlink r:id="rId34">
        <w:r>
          <w:rPr>
            <w:u w:val="single"/>
          </w:rPr>
          <w:t>учебной деятельности</w:t>
        </w:r>
        <w:r>
          <w:t xml:space="preserve"> </w:t>
        </w:r>
      </w:hyperlink>
      <w:r>
        <w:t>позволяет метод проектов.</w:t>
      </w:r>
      <w:r>
        <w:rPr>
          <w:spacing w:val="1"/>
        </w:rPr>
        <w:t xml:space="preserve"> </w:t>
      </w:r>
      <w:r>
        <w:t>Проектная деятельность стимулирует интерес школьников как к индивидуальным, так и</w:t>
      </w:r>
      <w:r>
        <w:rPr>
          <w:spacing w:val="1"/>
        </w:rPr>
        <w:t xml:space="preserve"> </w:t>
      </w:r>
      <w:r>
        <w:t>коллективным</w:t>
      </w:r>
      <w:r>
        <w:rPr>
          <w:spacing w:val="1"/>
        </w:rPr>
        <w:t xml:space="preserve"> </w:t>
      </w:r>
      <w:r>
        <w:t>формам</w:t>
      </w:r>
      <w:r>
        <w:rPr>
          <w:spacing w:val="1"/>
        </w:rPr>
        <w:t xml:space="preserve"> </w:t>
      </w:r>
      <w:r>
        <w:t>работы.</w:t>
      </w:r>
      <w:r>
        <w:rPr>
          <w:spacing w:val="1"/>
        </w:rPr>
        <w:t xml:space="preserve"> </w:t>
      </w:r>
      <w:r>
        <w:t>В</w:t>
      </w:r>
      <w:r>
        <w:rPr>
          <w:spacing w:val="1"/>
        </w:rPr>
        <w:t xml:space="preserve"> </w:t>
      </w:r>
      <w:r>
        <w:t>структуру</w:t>
      </w:r>
      <w:r>
        <w:rPr>
          <w:spacing w:val="1"/>
        </w:rPr>
        <w:t xml:space="preserve"> </w:t>
      </w:r>
      <w:r>
        <w:t>учебного</w:t>
      </w:r>
      <w:r>
        <w:rPr>
          <w:spacing w:val="1"/>
        </w:rPr>
        <w:t xml:space="preserve"> </w:t>
      </w:r>
      <w:r>
        <w:t>проекта</w:t>
      </w:r>
      <w:r>
        <w:rPr>
          <w:spacing w:val="1"/>
        </w:rPr>
        <w:t xml:space="preserve"> </w:t>
      </w:r>
      <w:r>
        <w:t>входят</w:t>
      </w:r>
      <w:r>
        <w:rPr>
          <w:spacing w:val="1"/>
        </w:rPr>
        <w:t xml:space="preserve"> </w:t>
      </w:r>
      <w:r>
        <w:t>следующие</w:t>
      </w:r>
      <w:r>
        <w:rPr>
          <w:spacing w:val="-57"/>
        </w:rPr>
        <w:t xml:space="preserve"> </w:t>
      </w:r>
      <w:r>
        <w:t>компоненты:</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анализ</w:t>
      </w:r>
      <w:r>
        <w:rPr>
          <w:spacing w:val="-3"/>
        </w:rPr>
        <w:t xml:space="preserve"> </w:t>
      </w:r>
      <w:r>
        <w:t>актуальности</w:t>
      </w:r>
      <w:r>
        <w:rPr>
          <w:spacing w:val="-2"/>
        </w:rPr>
        <w:t xml:space="preserve"> </w:t>
      </w:r>
      <w:r>
        <w:t>проводимой</w:t>
      </w:r>
      <w:r>
        <w:rPr>
          <w:spacing w:val="-2"/>
        </w:rPr>
        <w:t xml:space="preserve"> </w:t>
      </w:r>
      <w:r>
        <w:t>работы;</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выбор</w:t>
      </w:r>
      <w:r>
        <w:rPr>
          <w:spacing w:val="-2"/>
        </w:rPr>
        <w:t xml:space="preserve"> </w:t>
      </w:r>
      <w:r>
        <w:t>цели,</w:t>
      </w:r>
      <w:r>
        <w:rPr>
          <w:spacing w:val="-2"/>
        </w:rPr>
        <w:t xml:space="preserve"> </w:t>
      </w:r>
      <w:r>
        <w:t>формулирование</w:t>
      </w:r>
      <w:r>
        <w:rPr>
          <w:spacing w:val="-3"/>
        </w:rPr>
        <w:t xml:space="preserve"> </w:t>
      </w:r>
      <w:r>
        <w:t>задач;</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выбор</w:t>
      </w:r>
      <w:r>
        <w:rPr>
          <w:spacing w:val="-2"/>
        </w:rPr>
        <w:t xml:space="preserve"> </w:t>
      </w:r>
      <w:r>
        <w:t>средств</w:t>
      </w:r>
      <w:r>
        <w:rPr>
          <w:spacing w:val="-3"/>
        </w:rPr>
        <w:t xml:space="preserve"> </w:t>
      </w:r>
      <w:r>
        <w:t>и</w:t>
      </w:r>
      <w:r>
        <w:rPr>
          <w:spacing w:val="-1"/>
        </w:rPr>
        <w:t xml:space="preserve"> </w:t>
      </w:r>
      <w:r>
        <w:t>методов</w:t>
      </w:r>
      <w:r>
        <w:rPr>
          <w:spacing w:val="-2"/>
        </w:rPr>
        <w:t xml:space="preserve"> </w:t>
      </w:r>
      <w:r>
        <w:t>для</w:t>
      </w:r>
      <w:r>
        <w:rPr>
          <w:spacing w:val="-2"/>
        </w:rPr>
        <w:t xml:space="preserve"> </w:t>
      </w:r>
      <w:r>
        <w:t>реализации</w:t>
      </w:r>
      <w:r>
        <w:rPr>
          <w:spacing w:val="-3"/>
        </w:rPr>
        <w:t xml:space="preserve"> </w:t>
      </w:r>
      <w:r>
        <w:t>целей</w:t>
      </w:r>
      <w:r>
        <w:rPr>
          <w:spacing w:val="-2"/>
        </w:rPr>
        <w:t xml:space="preserve"> </w:t>
      </w:r>
      <w:r>
        <w:t>и</w:t>
      </w:r>
      <w:r>
        <w:rPr>
          <w:spacing w:val="-1"/>
        </w:rPr>
        <w:t xml:space="preserve"> </w:t>
      </w:r>
      <w:r>
        <w:t>задач;</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планирование,</w:t>
      </w:r>
      <w:r>
        <w:rPr>
          <w:spacing w:val="-3"/>
        </w:rPr>
        <w:t xml:space="preserve"> </w:t>
      </w:r>
      <w:r>
        <w:t>определение</w:t>
      </w:r>
      <w:r>
        <w:rPr>
          <w:spacing w:val="-4"/>
        </w:rPr>
        <w:t xml:space="preserve"> </w:t>
      </w:r>
      <w:r>
        <w:t>последовательности</w:t>
      </w:r>
      <w:r>
        <w:rPr>
          <w:spacing w:val="-3"/>
        </w:rPr>
        <w:t xml:space="preserve"> </w:t>
      </w:r>
      <w:r>
        <w:t>и</w:t>
      </w:r>
      <w:r>
        <w:rPr>
          <w:spacing w:val="-3"/>
        </w:rPr>
        <w:t xml:space="preserve"> </w:t>
      </w:r>
      <w:r>
        <w:t>сроков</w:t>
      </w:r>
      <w:r>
        <w:rPr>
          <w:spacing w:val="-3"/>
        </w:rPr>
        <w:t xml:space="preserve"> </w:t>
      </w:r>
      <w:r>
        <w:t>работы;</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проведение</w:t>
      </w:r>
      <w:r>
        <w:rPr>
          <w:spacing w:val="-3"/>
        </w:rPr>
        <w:t xml:space="preserve"> </w:t>
      </w:r>
      <w:hyperlink r:id="rId35">
        <w:r>
          <w:rPr>
            <w:u w:val="single"/>
          </w:rPr>
          <w:t>проектных работ</w:t>
        </w:r>
      </w:hyperlink>
      <w:r>
        <w:t>;</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оформление</w:t>
      </w:r>
      <w:r>
        <w:rPr>
          <w:spacing w:val="-4"/>
        </w:rPr>
        <w:t xml:space="preserve"> </w:t>
      </w:r>
      <w:r>
        <w:t>и</w:t>
      </w:r>
      <w:r>
        <w:rPr>
          <w:spacing w:val="-3"/>
        </w:rPr>
        <w:t xml:space="preserve"> </w:t>
      </w:r>
      <w:r>
        <w:t>представление</w:t>
      </w:r>
      <w:r>
        <w:rPr>
          <w:spacing w:val="-4"/>
        </w:rPr>
        <w:t xml:space="preserve"> </w:t>
      </w:r>
      <w:r>
        <w:t>результатов.</w:t>
      </w:r>
    </w:p>
    <w:p w:rsidR="009044BE" w:rsidRDefault="009044BE" w:rsidP="009044BE">
      <w:pPr>
        <w:pStyle w:val="a0"/>
        <w:ind w:right="1982" w:firstLine="1416"/>
      </w:pPr>
      <w:r>
        <w:t>Создание</w:t>
      </w:r>
      <w:r>
        <w:rPr>
          <w:spacing w:val="1"/>
        </w:rPr>
        <w:t xml:space="preserve"> </w:t>
      </w:r>
      <w:r>
        <w:t>проекта</w:t>
      </w:r>
      <w:r>
        <w:rPr>
          <w:spacing w:val="1"/>
        </w:rPr>
        <w:t xml:space="preserve"> </w:t>
      </w:r>
      <w:r>
        <w:t>направлено</w:t>
      </w:r>
      <w:r>
        <w:rPr>
          <w:spacing w:val="1"/>
        </w:rPr>
        <w:t xml:space="preserve"> </w:t>
      </w:r>
      <w:r>
        <w:t>на</w:t>
      </w:r>
      <w:r>
        <w:rPr>
          <w:spacing w:val="1"/>
        </w:rPr>
        <w:t xml:space="preserve"> </w:t>
      </w:r>
      <w:r>
        <w:t>получение</w:t>
      </w:r>
      <w:r>
        <w:rPr>
          <w:spacing w:val="1"/>
        </w:rPr>
        <w:t xml:space="preserve"> </w:t>
      </w:r>
      <w:r>
        <w:t>определенного</w:t>
      </w:r>
      <w:r>
        <w:rPr>
          <w:spacing w:val="1"/>
        </w:rPr>
        <w:t xml:space="preserve"> </w:t>
      </w:r>
      <w:r>
        <w:t>продукта.</w:t>
      </w:r>
      <w:r>
        <w:rPr>
          <w:spacing w:val="1"/>
        </w:rPr>
        <w:t xml:space="preserve"> </w:t>
      </w:r>
      <w:r>
        <w:t>Примером</w:t>
      </w:r>
      <w:r>
        <w:rPr>
          <w:spacing w:val="1"/>
        </w:rPr>
        <w:t xml:space="preserve"> </w:t>
      </w:r>
      <w:r>
        <w:t>продукта</w:t>
      </w:r>
      <w:r>
        <w:rPr>
          <w:spacing w:val="1"/>
        </w:rPr>
        <w:t xml:space="preserve"> </w:t>
      </w:r>
      <w:r>
        <w:t>проектных</w:t>
      </w:r>
      <w:r>
        <w:rPr>
          <w:spacing w:val="1"/>
        </w:rPr>
        <w:t xml:space="preserve"> </w:t>
      </w:r>
      <w:r>
        <w:t>работ,</w:t>
      </w:r>
      <w:r>
        <w:rPr>
          <w:spacing w:val="1"/>
        </w:rPr>
        <w:t xml:space="preserve"> </w:t>
      </w:r>
      <w:r>
        <w:t>создаваемых</w:t>
      </w:r>
      <w:r>
        <w:rPr>
          <w:spacing w:val="1"/>
        </w:rPr>
        <w:t xml:space="preserve"> </w:t>
      </w:r>
      <w:r>
        <w:t>на</w:t>
      </w:r>
      <w:r>
        <w:rPr>
          <w:spacing w:val="1"/>
        </w:rPr>
        <w:t xml:space="preserve"> </w:t>
      </w:r>
      <w:r>
        <w:t>занятиях</w:t>
      </w:r>
      <w:r>
        <w:rPr>
          <w:spacing w:val="1"/>
        </w:rPr>
        <w:t xml:space="preserve"> </w:t>
      </w:r>
      <w:r>
        <w:t>изобразительного</w:t>
      </w:r>
      <w:r>
        <w:rPr>
          <w:spacing w:val="1"/>
        </w:rPr>
        <w:t xml:space="preserve"> </w:t>
      </w:r>
      <w:r>
        <w:t>искусства</w:t>
      </w:r>
      <w:r>
        <w:rPr>
          <w:spacing w:val="1"/>
        </w:rPr>
        <w:t xml:space="preserve"> </w:t>
      </w:r>
      <w:r>
        <w:t>в</w:t>
      </w:r>
      <w:r>
        <w:rPr>
          <w:spacing w:val="1"/>
        </w:rPr>
        <w:t xml:space="preserve"> </w:t>
      </w:r>
      <w:r>
        <w:t>школе,</w:t>
      </w:r>
      <w:r>
        <w:rPr>
          <w:spacing w:val="1"/>
        </w:rPr>
        <w:t xml:space="preserve"> </w:t>
      </w:r>
      <w:r>
        <w:t>могут</w:t>
      </w:r>
      <w:r>
        <w:rPr>
          <w:spacing w:val="1"/>
        </w:rPr>
        <w:t xml:space="preserve"> </w:t>
      </w:r>
      <w:r>
        <w:t>быть</w:t>
      </w:r>
      <w:r>
        <w:rPr>
          <w:spacing w:val="1"/>
        </w:rPr>
        <w:t xml:space="preserve"> </w:t>
      </w:r>
      <w:r>
        <w:t>разработка</w:t>
      </w:r>
      <w:r>
        <w:rPr>
          <w:spacing w:val="1"/>
        </w:rPr>
        <w:t xml:space="preserve"> </w:t>
      </w:r>
      <w:r>
        <w:t>и</w:t>
      </w:r>
      <w:r>
        <w:rPr>
          <w:spacing w:val="1"/>
        </w:rPr>
        <w:t xml:space="preserve"> </w:t>
      </w:r>
      <w:r>
        <w:t>изготовление</w:t>
      </w:r>
      <w:r>
        <w:rPr>
          <w:spacing w:val="1"/>
        </w:rPr>
        <w:t xml:space="preserve"> </w:t>
      </w:r>
      <w:r>
        <w:t>декоративных</w:t>
      </w:r>
      <w:r>
        <w:rPr>
          <w:spacing w:val="61"/>
        </w:rPr>
        <w:t xml:space="preserve"> </w:t>
      </w:r>
      <w:r>
        <w:t>или</w:t>
      </w:r>
      <w:r>
        <w:rPr>
          <w:spacing w:val="1"/>
        </w:rPr>
        <w:t xml:space="preserve"> </w:t>
      </w:r>
      <w:r>
        <w:t xml:space="preserve">дизайнерских изделий или разработка компьютерных </w:t>
      </w:r>
      <w:hyperlink r:id="rId36">
        <w:r>
          <w:rPr>
            <w:u w:val="single"/>
          </w:rPr>
          <w:t>учебных пособий</w:t>
        </w:r>
        <w:r>
          <w:t xml:space="preserve"> </w:t>
        </w:r>
      </w:hyperlink>
      <w:r>
        <w:t>(мультимедийные</w:t>
      </w:r>
      <w:r>
        <w:rPr>
          <w:spacing w:val="1"/>
        </w:rPr>
        <w:t xml:space="preserve"> </w:t>
      </w:r>
      <w:r>
        <w:t>презентации</w:t>
      </w:r>
      <w:r>
        <w:rPr>
          <w:spacing w:val="26"/>
        </w:rPr>
        <w:t xml:space="preserve"> </w:t>
      </w:r>
      <w:r>
        <w:t>и</w:t>
      </w:r>
      <w:r>
        <w:rPr>
          <w:spacing w:val="25"/>
        </w:rPr>
        <w:t xml:space="preserve"> </w:t>
      </w:r>
      <w:r>
        <w:t>т. п.).</w:t>
      </w:r>
      <w:r>
        <w:rPr>
          <w:spacing w:val="26"/>
        </w:rPr>
        <w:t xml:space="preserve"> </w:t>
      </w:r>
      <w:r>
        <w:t>В</w:t>
      </w:r>
      <w:r>
        <w:rPr>
          <w:spacing w:val="24"/>
        </w:rPr>
        <w:t xml:space="preserve"> </w:t>
      </w:r>
      <w:r>
        <w:t>то</w:t>
      </w:r>
      <w:r>
        <w:rPr>
          <w:spacing w:val="25"/>
        </w:rPr>
        <w:t xml:space="preserve"> </w:t>
      </w:r>
      <w:r>
        <w:t>же</w:t>
      </w:r>
      <w:r>
        <w:rPr>
          <w:spacing w:val="25"/>
        </w:rPr>
        <w:t xml:space="preserve"> </w:t>
      </w:r>
      <w:r>
        <w:t>время</w:t>
      </w:r>
      <w:r>
        <w:rPr>
          <w:spacing w:val="28"/>
        </w:rPr>
        <w:t xml:space="preserve"> </w:t>
      </w:r>
      <w:hyperlink r:id="rId37">
        <w:r>
          <w:rPr>
            <w:u w:val="single"/>
          </w:rPr>
          <w:t>проектная</w:t>
        </w:r>
        <w:r>
          <w:rPr>
            <w:spacing w:val="26"/>
            <w:u w:val="single"/>
          </w:rPr>
          <w:t xml:space="preserve"> </w:t>
        </w:r>
        <w:r>
          <w:rPr>
            <w:u w:val="single"/>
          </w:rPr>
          <w:t>деятельность</w:t>
        </w:r>
      </w:hyperlink>
      <w:r>
        <w:rPr>
          <w:spacing w:val="31"/>
        </w:rPr>
        <w:t xml:space="preserve"> </w:t>
      </w:r>
      <w:r>
        <w:t>учащихся</w:t>
      </w:r>
      <w:r>
        <w:rPr>
          <w:spacing w:val="26"/>
        </w:rPr>
        <w:t xml:space="preserve"> </w:t>
      </w:r>
      <w:r>
        <w:t>ориентирована</w:t>
      </w:r>
      <w:r>
        <w:rPr>
          <w:spacing w:val="25"/>
        </w:rPr>
        <w:t xml:space="preserve"> </w:t>
      </w:r>
      <w:r>
        <w:t>неолько на получение</w:t>
      </w:r>
      <w:r>
        <w:rPr>
          <w:spacing w:val="1"/>
        </w:rPr>
        <w:t xml:space="preserve"> </w:t>
      </w:r>
      <w:r>
        <w:t>продукта предметных</w:t>
      </w:r>
      <w:r>
        <w:rPr>
          <w:spacing w:val="1"/>
        </w:rPr>
        <w:t xml:space="preserve"> </w:t>
      </w:r>
      <w:r>
        <w:t>результатов</w:t>
      </w:r>
      <w:r>
        <w:rPr>
          <w:spacing w:val="1"/>
        </w:rPr>
        <w:t xml:space="preserve"> </w:t>
      </w:r>
      <w:r>
        <w:t>деятельности,</w:t>
      </w:r>
      <w:r>
        <w:rPr>
          <w:spacing w:val="1"/>
        </w:rPr>
        <w:t xml:space="preserve"> </w:t>
      </w:r>
      <w:r>
        <w:t>но и,</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на</w:t>
      </w:r>
      <w:r>
        <w:rPr>
          <w:spacing w:val="1"/>
        </w:rPr>
        <w:t xml:space="preserve"> </w:t>
      </w:r>
      <w:r>
        <w:t>личностное</w:t>
      </w:r>
      <w:r>
        <w:rPr>
          <w:spacing w:val="1"/>
        </w:rPr>
        <w:t xml:space="preserve"> </w:t>
      </w:r>
      <w:r>
        <w:t>развитие</w:t>
      </w:r>
      <w:r>
        <w:rPr>
          <w:spacing w:val="1"/>
        </w:rPr>
        <w:t xml:space="preserve"> </w:t>
      </w:r>
      <w:r>
        <w:t>школьников.</w:t>
      </w:r>
      <w:r>
        <w:rPr>
          <w:spacing w:val="1"/>
        </w:rPr>
        <w:t xml:space="preserve"> </w:t>
      </w:r>
      <w:r>
        <w:t>Представление</w:t>
      </w:r>
      <w:r>
        <w:rPr>
          <w:spacing w:val="1"/>
        </w:rPr>
        <w:t xml:space="preserve"> </w:t>
      </w:r>
      <w:r>
        <w:t>результатов</w:t>
      </w:r>
      <w:r>
        <w:rPr>
          <w:spacing w:val="1"/>
        </w:rPr>
        <w:t xml:space="preserve"> </w:t>
      </w:r>
      <w:r>
        <w:t>проектной</w:t>
      </w:r>
      <w:r>
        <w:rPr>
          <w:spacing w:val="1"/>
        </w:rPr>
        <w:t xml:space="preserve"> </w:t>
      </w:r>
      <w:r>
        <w:t>деятельности</w:t>
      </w:r>
      <w:r>
        <w:rPr>
          <w:spacing w:val="1"/>
        </w:rPr>
        <w:t xml:space="preserve"> </w:t>
      </w:r>
      <w:r>
        <w:t>формирует</w:t>
      </w:r>
      <w:r>
        <w:rPr>
          <w:spacing w:val="1"/>
        </w:rPr>
        <w:t xml:space="preserve"> </w:t>
      </w:r>
      <w:r>
        <w:t>у</w:t>
      </w:r>
      <w:r>
        <w:rPr>
          <w:spacing w:val="1"/>
        </w:rPr>
        <w:t xml:space="preserve"> </w:t>
      </w:r>
      <w:r>
        <w:t>учащихся</w:t>
      </w:r>
      <w:r>
        <w:rPr>
          <w:spacing w:val="1"/>
        </w:rPr>
        <w:t xml:space="preserve"> </w:t>
      </w:r>
      <w:r>
        <w:t>такие</w:t>
      </w:r>
      <w:r>
        <w:rPr>
          <w:spacing w:val="1"/>
        </w:rPr>
        <w:t xml:space="preserve"> </w:t>
      </w:r>
      <w:r>
        <w:rPr>
          <w:b/>
        </w:rPr>
        <w:t>универсальные</w:t>
      </w:r>
      <w:r>
        <w:rPr>
          <w:b/>
          <w:spacing w:val="1"/>
        </w:rPr>
        <w:t xml:space="preserve"> </w:t>
      </w:r>
      <w:r>
        <w:rPr>
          <w:b/>
        </w:rPr>
        <w:t>учебные</w:t>
      </w:r>
      <w:r>
        <w:rPr>
          <w:b/>
          <w:spacing w:val="1"/>
        </w:rPr>
        <w:t xml:space="preserve"> </w:t>
      </w:r>
      <w:r>
        <w:rPr>
          <w:b/>
        </w:rPr>
        <w:t>действия</w:t>
      </w:r>
      <w:r>
        <w:t>,</w:t>
      </w:r>
      <w:r>
        <w:rPr>
          <w:spacing w:val="1"/>
        </w:rPr>
        <w:t xml:space="preserve"> </w:t>
      </w:r>
      <w:r>
        <w:t>как</w:t>
      </w:r>
      <w:r>
        <w:rPr>
          <w:spacing w:val="1"/>
        </w:rPr>
        <w:t xml:space="preserve"> </w:t>
      </w:r>
      <w:r>
        <w:t>умение</w:t>
      </w:r>
      <w:r>
        <w:rPr>
          <w:spacing w:val="1"/>
        </w:rPr>
        <w:t xml:space="preserve"> </w:t>
      </w:r>
      <w:r>
        <w:t>структурировать</w:t>
      </w:r>
      <w:r>
        <w:rPr>
          <w:spacing w:val="1"/>
        </w:rPr>
        <w:t xml:space="preserve"> </w:t>
      </w:r>
      <w:r>
        <w:t>материал,</w:t>
      </w:r>
      <w:r>
        <w:rPr>
          <w:spacing w:val="1"/>
        </w:rPr>
        <w:t xml:space="preserve"> </w:t>
      </w:r>
      <w:r>
        <w:t>обсуждать,</w:t>
      </w:r>
      <w:r>
        <w:rPr>
          <w:spacing w:val="1"/>
        </w:rPr>
        <w:t xml:space="preserve"> </w:t>
      </w:r>
      <w:r>
        <w:t>объяснять,</w:t>
      </w:r>
      <w:r>
        <w:rPr>
          <w:spacing w:val="1"/>
        </w:rPr>
        <w:t xml:space="preserve"> </w:t>
      </w:r>
      <w:r>
        <w:t>доказывать,</w:t>
      </w:r>
      <w:r>
        <w:rPr>
          <w:spacing w:val="1"/>
        </w:rPr>
        <w:t xml:space="preserve"> </w:t>
      </w:r>
      <w:r>
        <w:t>планировать</w:t>
      </w:r>
      <w:r>
        <w:rPr>
          <w:spacing w:val="1"/>
        </w:rPr>
        <w:t xml:space="preserve"> </w:t>
      </w:r>
      <w:r>
        <w:t>выступление,</w:t>
      </w:r>
      <w:r>
        <w:rPr>
          <w:spacing w:val="-1"/>
        </w:rPr>
        <w:t xml:space="preserve"> </w:t>
      </w:r>
      <w:r>
        <w:t>вести диалог</w:t>
      </w:r>
      <w:r>
        <w:rPr>
          <w:spacing w:val="-1"/>
        </w:rPr>
        <w:t xml:space="preserve"> </w:t>
      </w:r>
      <w:r>
        <w:t>и</w:t>
      </w:r>
      <w:r>
        <w:rPr>
          <w:spacing w:val="1"/>
        </w:rPr>
        <w:t xml:space="preserve"> </w:t>
      </w:r>
      <w:r>
        <w:t>многие</w:t>
      </w:r>
      <w:r>
        <w:rPr>
          <w:spacing w:val="-2"/>
        </w:rPr>
        <w:t xml:space="preserve"> </w:t>
      </w:r>
      <w:r>
        <w:t>другие.</w:t>
      </w:r>
    </w:p>
    <w:p w:rsidR="009044BE" w:rsidRDefault="009044BE" w:rsidP="009044BE">
      <w:pPr>
        <w:pStyle w:val="211"/>
        <w:spacing w:before="90" w:line="240" w:lineRule="auto"/>
        <w:ind w:left="5204" w:right="4580" w:hanging="1323"/>
        <w:jc w:val="left"/>
      </w:pPr>
      <w:r>
        <w:t>Содержание 5</w:t>
      </w:r>
    </w:p>
    <w:p w:rsidR="009044BE" w:rsidRDefault="009044BE" w:rsidP="009044BE">
      <w:pPr>
        <w:pStyle w:val="211"/>
        <w:spacing w:before="90" w:line="240" w:lineRule="auto"/>
        <w:ind w:left="5204" w:right="4580" w:hanging="1323"/>
        <w:jc w:val="left"/>
        <w:rPr>
          <w:b w:val="0"/>
        </w:rPr>
      </w:pPr>
      <w:r>
        <w:rPr>
          <w:b w:val="0"/>
        </w:rPr>
        <w:t>Рисунок</w:t>
      </w:r>
    </w:p>
    <w:p w:rsidR="009044BE" w:rsidRDefault="009044BE" w:rsidP="009044BE">
      <w:pPr>
        <w:pStyle w:val="211"/>
        <w:spacing w:line="240" w:lineRule="auto"/>
        <w:jc w:val="left"/>
      </w:pPr>
      <w:r>
        <w:t>Рисование</w:t>
      </w:r>
      <w:r>
        <w:rPr>
          <w:spacing w:val="-2"/>
        </w:rPr>
        <w:t xml:space="preserve"> </w:t>
      </w:r>
      <w:r>
        <w:t>с</w:t>
      </w:r>
      <w:r>
        <w:rPr>
          <w:spacing w:val="-2"/>
        </w:rPr>
        <w:t xml:space="preserve"> </w:t>
      </w:r>
      <w:r>
        <w:t>натуры</w:t>
      </w:r>
    </w:p>
    <w:p w:rsidR="009044BE" w:rsidRDefault="009044BE" w:rsidP="009044BE">
      <w:pPr>
        <w:pStyle w:val="a0"/>
        <w:ind w:right="1982"/>
      </w:pPr>
      <w:r>
        <w:t>Изображение с натуры отдельных предметов и групп предметов (натюрморт). Учет</w:t>
      </w:r>
      <w:r>
        <w:rPr>
          <w:spacing w:val="1"/>
        </w:rPr>
        <w:t xml:space="preserve"> </w:t>
      </w:r>
      <w:r>
        <w:t>особенностей</w:t>
      </w:r>
      <w:r>
        <w:rPr>
          <w:spacing w:val="1"/>
        </w:rPr>
        <w:t xml:space="preserve"> </w:t>
      </w:r>
      <w:r>
        <w:t>конструктивного</w:t>
      </w:r>
      <w:r>
        <w:rPr>
          <w:spacing w:val="1"/>
        </w:rPr>
        <w:t xml:space="preserve"> </w:t>
      </w:r>
      <w:r>
        <w:t>строения</w:t>
      </w:r>
      <w:r>
        <w:rPr>
          <w:spacing w:val="1"/>
        </w:rPr>
        <w:t xml:space="preserve"> </w:t>
      </w:r>
      <w:r>
        <w:t>изображаемых</w:t>
      </w:r>
      <w:r>
        <w:rPr>
          <w:spacing w:val="1"/>
        </w:rPr>
        <w:t xml:space="preserve"> </w:t>
      </w:r>
      <w:r>
        <w:t>предметов,</w:t>
      </w:r>
      <w:r>
        <w:rPr>
          <w:spacing w:val="1"/>
        </w:rPr>
        <w:t xml:space="preserve"> </w:t>
      </w:r>
      <w:r>
        <w:t>основных</w:t>
      </w:r>
      <w:r>
        <w:rPr>
          <w:spacing w:val="1"/>
        </w:rPr>
        <w:t xml:space="preserve"> </w:t>
      </w:r>
      <w:r>
        <w:t>закономерностей</w:t>
      </w:r>
      <w:r>
        <w:rPr>
          <w:spacing w:val="1"/>
        </w:rPr>
        <w:t xml:space="preserve"> </w:t>
      </w:r>
      <w:r>
        <w:t>наблюдательной,</w:t>
      </w:r>
      <w:r>
        <w:rPr>
          <w:spacing w:val="1"/>
        </w:rPr>
        <w:t xml:space="preserve"> </w:t>
      </w:r>
      <w:r>
        <w:t>линейной</w:t>
      </w:r>
      <w:r>
        <w:rPr>
          <w:spacing w:val="1"/>
        </w:rPr>
        <w:t xml:space="preserve"> </w:t>
      </w:r>
      <w:r>
        <w:t>и</w:t>
      </w:r>
      <w:r>
        <w:rPr>
          <w:spacing w:val="1"/>
        </w:rPr>
        <w:t xml:space="preserve"> </w:t>
      </w:r>
      <w:r>
        <w:t>воздушной</w:t>
      </w:r>
      <w:r>
        <w:rPr>
          <w:spacing w:val="1"/>
        </w:rPr>
        <w:t xml:space="preserve"> </w:t>
      </w:r>
      <w:r>
        <w:t>перспективы,</w:t>
      </w:r>
      <w:r>
        <w:rPr>
          <w:spacing w:val="1"/>
        </w:rPr>
        <w:t xml:space="preserve"> </w:t>
      </w:r>
      <w:r>
        <w:t>светотени.</w:t>
      </w:r>
      <w:r>
        <w:rPr>
          <w:spacing w:val="-57"/>
        </w:rPr>
        <w:t xml:space="preserve"> </w:t>
      </w:r>
      <w:r>
        <w:t>Соблюдение</w:t>
      </w:r>
      <w:r>
        <w:rPr>
          <w:spacing w:val="-5"/>
        </w:rPr>
        <w:t xml:space="preserve"> </w:t>
      </w:r>
      <w:r>
        <w:t>последовательности выполнения</w:t>
      </w:r>
      <w:r>
        <w:rPr>
          <w:spacing w:val="-3"/>
        </w:rPr>
        <w:t xml:space="preserve"> </w:t>
      </w:r>
      <w:r>
        <w:t>изображения.</w:t>
      </w:r>
    </w:p>
    <w:p w:rsidR="009044BE" w:rsidRDefault="009044BE" w:rsidP="009044BE">
      <w:pPr>
        <w:pStyle w:val="a0"/>
        <w:ind w:right="1990"/>
      </w:pPr>
      <w:r>
        <w:t>Наброски,</w:t>
      </w:r>
      <w:r>
        <w:rPr>
          <w:spacing w:val="1"/>
        </w:rPr>
        <w:t xml:space="preserve"> </w:t>
      </w:r>
      <w:r>
        <w:t>зарисовки</w:t>
      </w:r>
      <w:r>
        <w:rPr>
          <w:spacing w:val="1"/>
        </w:rPr>
        <w:t xml:space="preserve"> </w:t>
      </w:r>
      <w:r>
        <w:t>с</w:t>
      </w:r>
      <w:r>
        <w:rPr>
          <w:spacing w:val="1"/>
        </w:rPr>
        <w:t xml:space="preserve"> </w:t>
      </w:r>
      <w:r>
        <w:t>натуры</w:t>
      </w:r>
      <w:r>
        <w:rPr>
          <w:spacing w:val="1"/>
        </w:rPr>
        <w:t xml:space="preserve"> </w:t>
      </w:r>
      <w:r>
        <w:t>фигуры</w:t>
      </w:r>
      <w:r>
        <w:rPr>
          <w:spacing w:val="1"/>
        </w:rPr>
        <w:t xml:space="preserve"> </w:t>
      </w:r>
      <w:r>
        <w:t>человека,</w:t>
      </w:r>
      <w:r>
        <w:rPr>
          <w:spacing w:val="1"/>
        </w:rPr>
        <w:t xml:space="preserve"> </w:t>
      </w:r>
      <w:r>
        <w:t>животных.</w:t>
      </w:r>
      <w:r>
        <w:rPr>
          <w:spacing w:val="1"/>
        </w:rPr>
        <w:t xml:space="preserve"> </w:t>
      </w:r>
      <w:r>
        <w:t>Приемы</w:t>
      </w:r>
      <w:r>
        <w:rPr>
          <w:spacing w:val="1"/>
        </w:rPr>
        <w:t xml:space="preserve"> </w:t>
      </w:r>
      <w:r>
        <w:t>работы</w:t>
      </w:r>
      <w:r>
        <w:rPr>
          <w:spacing w:val="1"/>
        </w:rPr>
        <w:t xml:space="preserve"> </w:t>
      </w:r>
      <w:r>
        <w:t>различными графическими и живописными материалами. Передача личных впечатлений</w:t>
      </w:r>
      <w:r>
        <w:rPr>
          <w:spacing w:val="1"/>
        </w:rPr>
        <w:t xml:space="preserve"> </w:t>
      </w:r>
      <w:r>
        <w:t>средствами</w:t>
      </w:r>
      <w:r>
        <w:rPr>
          <w:spacing w:val="-1"/>
        </w:rPr>
        <w:t xml:space="preserve"> </w:t>
      </w:r>
      <w:r>
        <w:t>художественной выразительности.</w:t>
      </w:r>
    </w:p>
    <w:p w:rsidR="009044BE" w:rsidRDefault="009044BE" w:rsidP="009044BE">
      <w:pPr>
        <w:ind w:left="1274"/>
        <w:jc w:val="both"/>
      </w:pPr>
      <w:r>
        <w:rPr>
          <w:i/>
        </w:rPr>
        <w:t>Примерные</w:t>
      </w:r>
      <w:r>
        <w:rPr>
          <w:i/>
          <w:spacing w:val="-4"/>
        </w:rPr>
        <w:t xml:space="preserve"> </w:t>
      </w:r>
      <w:r>
        <w:rPr>
          <w:i/>
        </w:rPr>
        <w:t>задания</w:t>
      </w:r>
      <w:r>
        <w:t>:</w:t>
      </w:r>
    </w:p>
    <w:p w:rsidR="009044BE" w:rsidRDefault="009044BE" w:rsidP="009044BE">
      <w:pPr>
        <w:pStyle w:val="a0"/>
        <w:ind w:right="1993"/>
      </w:pPr>
      <w:r>
        <w:t>а) рисование</w:t>
      </w:r>
      <w:r>
        <w:rPr>
          <w:spacing w:val="1"/>
        </w:rPr>
        <w:t xml:space="preserve"> </w:t>
      </w:r>
      <w:r>
        <w:t>с</w:t>
      </w:r>
      <w:r>
        <w:rPr>
          <w:spacing w:val="1"/>
        </w:rPr>
        <w:t xml:space="preserve"> </w:t>
      </w:r>
      <w:r>
        <w:t>натуры:</w:t>
      </w:r>
      <w:r>
        <w:rPr>
          <w:spacing w:val="1"/>
        </w:rPr>
        <w:t xml:space="preserve"> </w:t>
      </w:r>
      <w:r>
        <w:t>посуда,</w:t>
      </w:r>
      <w:r>
        <w:rPr>
          <w:spacing w:val="1"/>
        </w:rPr>
        <w:t xml:space="preserve"> </w:t>
      </w:r>
      <w:r>
        <w:t>утварь,</w:t>
      </w:r>
      <w:r>
        <w:rPr>
          <w:spacing w:val="1"/>
        </w:rPr>
        <w:t xml:space="preserve"> </w:t>
      </w:r>
      <w:r>
        <w:t>предметы</w:t>
      </w:r>
      <w:r>
        <w:rPr>
          <w:spacing w:val="1"/>
        </w:rPr>
        <w:t xml:space="preserve"> </w:t>
      </w:r>
      <w:r>
        <w:t>быта,</w:t>
      </w:r>
      <w:r>
        <w:rPr>
          <w:spacing w:val="1"/>
        </w:rPr>
        <w:t xml:space="preserve"> </w:t>
      </w:r>
      <w:r>
        <w:t>геометрические</w:t>
      </w:r>
      <w:r>
        <w:rPr>
          <w:spacing w:val="1"/>
        </w:rPr>
        <w:t xml:space="preserve"> </w:t>
      </w:r>
      <w:r>
        <w:t>тела,</w:t>
      </w:r>
      <w:r>
        <w:rPr>
          <w:spacing w:val="1"/>
        </w:rPr>
        <w:t xml:space="preserve"> </w:t>
      </w:r>
      <w:r>
        <w:t>предметы спортивной атрибутики, цветы, фрукты, овощи, игрушечные машины, куклы и</w:t>
      </w:r>
      <w:r>
        <w:rPr>
          <w:spacing w:val="1"/>
        </w:rPr>
        <w:t xml:space="preserve"> </w:t>
      </w:r>
      <w:r>
        <w:t>др.,</w:t>
      </w:r>
      <w:r>
        <w:rPr>
          <w:spacing w:val="-1"/>
        </w:rPr>
        <w:t xml:space="preserve"> </w:t>
      </w:r>
      <w:r>
        <w:t>а</w:t>
      </w:r>
      <w:r>
        <w:rPr>
          <w:spacing w:val="-1"/>
        </w:rPr>
        <w:t xml:space="preserve"> </w:t>
      </w:r>
      <w:r>
        <w:t>также натюрморты с</w:t>
      </w:r>
      <w:r>
        <w:rPr>
          <w:spacing w:val="-2"/>
        </w:rPr>
        <w:t xml:space="preserve"> </w:t>
      </w:r>
      <w:r>
        <w:t>этими предметами;</w:t>
      </w:r>
    </w:p>
    <w:p w:rsidR="009044BE" w:rsidRDefault="009044BE" w:rsidP="009044BE">
      <w:pPr>
        <w:pStyle w:val="a0"/>
        <w:ind w:left="1274"/>
      </w:pPr>
      <w:r>
        <w:t>б)</w:t>
      </w:r>
      <w:r>
        <w:rPr>
          <w:spacing w:val="-3"/>
        </w:rPr>
        <w:t xml:space="preserve"> </w:t>
      </w:r>
      <w:r>
        <w:t>наброски,</w:t>
      </w:r>
      <w:r>
        <w:rPr>
          <w:spacing w:val="-2"/>
        </w:rPr>
        <w:t xml:space="preserve"> </w:t>
      </w:r>
      <w:r>
        <w:t>зарисовки</w:t>
      </w:r>
      <w:r>
        <w:rPr>
          <w:spacing w:val="-3"/>
        </w:rPr>
        <w:t xml:space="preserve"> </w:t>
      </w:r>
      <w:r>
        <w:t>фигуры</w:t>
      </w:r>
      <w:r>
        <w:rPr>
          <w:spacing w:val="-2"/>
        </w:rPr>
        <w:t xml:space="preserve"> </w:t>
      </w:r>
      <w:r>
        <w:t>человека,</w:t>
      </w:r>
      <w:r>
        <w:rPr>
          <w:spacing w:val="-1"/>
        </w:rPr>
        <w:t xml:space="preserve"> </w:t>
      </w:r>
      <w:r>
        <w:t>чучел</w:t>
      </w:r>
      <w:r>
        <w:rPr>
          <w:spacing w:val="-3"/>
        </w:rPr>
        <w:t xml:space="preserve"> </w:t>
      </w:r>
      <w:r>
        <w:t>птиц,</w:t>
      </w:r>
      <w:r>
        <w:rPr>
          <w:spacing w:val="-2"/>
        </w:rPr>
        <w:t xml:space="preserve"> </w:t>
      </w:r>
      <w:r>
        <w:t>зверей</w:t>
      </w:r>
      <w:r>
        <w:rPr>
          <w:spacing w:val="-2"/>
        </w:rPr>
        <w:t xml:space="preserve"> </w:t>
      </w:r>
      <w:r>
        <w:t>с</w:t>
      </w:r>
      <w:r>
        <w:rPr>
          <w:spacing w:val="-2"/>
        </w:rPr>
        <w:t xml:space="preserve"> </w:t>
      </w:r>
      <w:r>
        <w:t>передачей</w:t>
      </w:r>
      <w:r>
        <w:rPr>
          <w:spacing w:val="-2"/>
        </w:rPr>
        <w:t xml:space="preserve"> </w:t>
      </w:r>
      <w:r>
        <w:t>движения.</w:t>
      </w:r>
    </w:p>
    <w:p w:rsidR="009044BE" w:rsidRDefault="009044BE" w:rsidP="009044BE">
      <w:pPr>
        <w:pStyle w:val="211"/>
        <w:spacing w:before="1"/>
      </w:pPr>
      <w:r>
        <w:t>Рисование</w:t>
      </w:r>
      <w:r>
        <w:rPr>
          <w:spacing w:val="-3"/>
        </w:rPr>
        <w:t xml:space="preserve"> </w:t>
      </w:r>
      <w:r>
        <w:t>на</w:t>
      </w:r>
      <w:r>
        <w:rPr>
          <w:spacing w:val="-2"/>
        </w:rPr>
        <w:t xml:space="preserve"> </w:t>
      </w:r>
      <w:r>
        <w:t>темы,</w:t>
      </w:r>
      <w:r>
        <w:rPr>
          <w:spacing w:val="-2"/>
        </w:rPr>
        <w:t xml:space="preserve"> </w:t>
      </w:r>
      <w:r>
        <w:t>по</w:t>
      </w:r>
      <w:r>
        <w:rPr>
          <w:spacing w:val="-3"/>
        </w:rPr>
        <w:t xml:space="preserve"> </w:t>
      </w:r>
      <w:r>
        <w:t>памяти</w:t>
      </w:r>
      <w:r>
        <w:rPr>
          <w:spacing w:val="-4"/>
        </w:rPr>
        <w:t xml:space="preserve"> </w:t>
      </w:r>
      <w:r>
        <w:t>и</w:t>
      </w:r>
      <w:r>
        <w:rPr>
          <w:spacing w:val="-1"/>
        </w:rPr>
        <w:t xml:space="preserve"> </w:t>
      </w:r>
      <w:r>
        <w:t>представлению</w:t>
      </w:r>
    </w:p>
    <w:p w:rsidR="009044BE" w:rsidRDefault="009044BE" w:rsidP="009044BE">
      <w:pPr>
        <w:pStyle w:val="a0"/>
        <w:ind w:right="1990"/>
      </w:pPr>
      <w:r>
        <w:t>Рисование по памяти и представлению отдельных предметов, растений, животных,</w:t>
      </w:r>
      <w:r>
        <w:rPr>
          <w:spacing w:val="1"/>
        </w:rPr>
        <w:t xml:space="preserve"> </w:t>
      </w:r>
      <w:r>
        <w:t>людей,</w:t>
      </w:r>
      <w:r>
        <w:rPr>
          <w:spacing w:val="-1"/>
        </w:rPr>
        <w:t xml:space="preserve"> </w:t>
      </w:r>
      <w:r>
        <w:t>интерьера</w:t>
      </w:r>
      <w:r>
        <w:rPr>
          <w:spacing w:val="-1"/>
        </w:rPr>
        <w:t xml:space="preserve"> </w:t>
      </w:r>
      <w:r>
        <w:t>комнаты, пейзажа.</w:t>
      </w:r>
    </w:p>
    <w:p w:rsidR="009044BE" w:rsidRDefault="009044BE" w:rsidP="009044BE">
      <w:pPr>
        <w:pStyle w:val="a0"/>
        <w:ind w:right="1984"/>
      </w:pPr>
      <w:r>
        <w:t>Рисование на темы исторического прошлого нашей Родины, на темы современной</w:t>
      </w:r>
      <w:r>
        <w:rPr>
          <w:spacing w:val="1"/>
        </w:rPr>
        <w:t xml:space="preserve"> </w:t>
      </w:r>
      <w:r>
        <w:t>жизни</w:t>
      </w:r>
      <w:r>
        <w:rPr>
          <w:spacing w:val="-1"/>
        </w:rPr>
        <w:t xml:space="preserve"> </w:t>
      </w:r>
      <w:r>
        <w:t>на</w:t>
      </w:r>
      <w:r>
        <w:rPr>
          <w:spacing w:val="-1"/>
        </w:rPr>
        <w:t xml:space="preserve"> </w:t>
      </w:r>
      <w:r>
        <w:t>основе</w:t>
      </w:r>
      <w:r>
        <w:rPr>
          <w:spacing w:val="-2"/>
        </w:rPr>
        <w:t xml:space="preserve"> </w:t>
      </w:r>
      <w:r>
        <w:t>наблюдений</w:t>
      </w:r>
      <w:r>
        <w:rPr>
          <w:spacing w:val="-2"/>
        </w:rPr>
        <w:t xml:space="preserve"> </w:t>
      </w:r>
      <w:r>
        <w:t>или</w:t>
      </w:r>
      <w:r>
        <w:rPr>
          <w:spacing w:val="-3"/>
        </w:rPr>
        <w:t xml:space="preserve"> </w:t>
      </w:r>
      <w:r>
        <w:t>по воображению.</w:t>
      </w:r>
    </w:p>
    <w:p w:rsidR="009044BE" w:rsidRDefault="009044BE" w:rsidP="009044BE">
      <w:pPr>
        <w:pStyle w:val="a0"/>
        <w:ind w:right="1990"/>
      </w:pPr>
      <w:r>
        <w:t>Иллюстрирование произведений устного народного творчества (русских народных</w:t>
      </w:r>
      <w:r>
        <w:rPr>
          <w:spacing w:val="1"/>
        </w:rPr>
        <w:t xml:space="preserve"> </w:t>
      </w:r>
      <w:r>
        <w:t>сказок,</w:t>
      </w:r>
      <w:r>
        <w:rPr>
          <w:spacing w:val="1"/>
        </w:rPr>
        <w:t xml:space="preserve"> </w:t>
      </w:r>
      <w:r>
        <w:t>загадок,</w:t>
      </w:r>
      <w:r>
        <w:rPr>
          <w:spacing w:val="1"/>
        </w:rPr>
        <w:t xml:space="preserve"> </w:t>
      </w:r>
      <w:r>
        <w:t>былин).</w:t>
      </w:r>
      <w:r>
        <w:rPr>
          <w:spacing w:val="1"/>
        </w:rPr>
        <w:t xml:space="preserve"> </w:t>
      </w:r>
      <w:r>
        <w:t>Иллюстрирование</w:t>
      </w:r>
      <w:r>
        <w:rPr>
          <w:spacing w:val="1"/>
        </w:rPr>
        <w:t xml:space="preserve"> </w:t>
      </w:r>
      <w:r>
        <w:t>рассказов,</w:t>
      </w:r>
      <w:r>
        <w:rPr>
          <w:spacing w:val="1"/>
        </w:rPr>
        <w:t xml:space="preserve"> </w:t>
      </w:r>
      <w:r>
        <w:t>стихотворений,</w:t>
      </w:r>
      <w:r>
        <w:rPr>
          <w:spacing w:val="1"/>
        </w:rPr>
        <w:t xml:space="preserve"> </w:t>
      </w:r>
      <w:r>
        <w:t>отрывков</w:t>
      </w:r>
      <w:r>
        <w:rPr>
          <w:spacing w:val="1"/>
        </w:rPr>
        <w:t xml:space="preserve"> </w:t>
      </w:r>
      <w:r>
        <w:t>из</w:t>
      </w:r>
      <w:r>
        <w:rPr>
          <w:spacing w:val="-57"/>
        </w:rPr>
        <w:t xml:space="preserve"> </w:t>
      </w:r>
      <w:r>
        <w:t>повестей</w:t>
      </w:r>
      <w:r>
        <w:rPr>
          <w:spacing w:val="-1"/>
        </w:rPr>
        <w:t xml:space="preserve"> </w:t>
      </w:r>
      <w:r>
        <w:t>и поэм.</w:t>
      </w:r>
    </w:p>
    <w:p w:rsidR="009044BE" w:rsidRDefault="009044BE" w:rsidP="009044BE">
      <w:pPr>
        <w:pStyle w:val="a0"/>
        <w:ind w:right="1983"/>
      </w:pPr>
      <w:r>
        <w:t>Законы</w:t>
      </w:r>
      <w:r>
        <w:rPr>
          <w:spacing w:val="1"/>
        </w:rPr>
        <w:t xml:space="preserve"> </w:t>
      </w:r>
      <w:r>
        <w:t>композиции.</w:t>
      </w:r>
      <w:r>
        <w:rPr>
          <w:spacing w:val="1"/>
        </w:rPr>
        <w:t xml:space="preserve"> </w:t>
      </w:r>
      <w:r>
        <w:t>Композиционный</w:t>
      </w:r>
      <w:r>
        <w:rPr>
          <w:spacing w:val="1"/>
        </w:rPr>
        <w:t xml:space="preserve"> </w:t>
      </w:r>
      <w:r>
        <w:t>центр</w:t>
      </w:r>
      <w:r>
        <w:rPr>
          <w:spacing w:val="1"/>
        </w:rPr>
        <w:t xml:space="preserve"> </w:t>
      </w:r>
      <w:r>
        <w:t>(прием</w:t>
      </w:r>
      <w:r>
        <w:rPr>
          <w:spacing w:val="1"/>
        </w:rPr>
        <w:t xml:space="preserve"> </w:t>
      </w:r>
      <w:r>
        <w:t>изоляции,</w:t>
      </w:r>
      <w:r>
        <w:rPr>
          <w:spacing w:val="1"/>
        </w:rPr>
        <w:t xml:space="preserve"> </w:t>
      </w:r>
      <w:r>
        <w:t>перенесение</w:t>
      </w:r>
      <w:r>
        <w:rPr>
          <w:spacing w:val="1"/>
        </w:rPr>
        <w:t xml:space="preserve"> </w:t>
      </w:r>
      <w:r>
        <w:t>главного</w:t>
      </w:r>
      <w:r>
        <w:rPr>
          <w:spacing w:val="1"/>
        </w:rPr>
        <w:t xml:space="preserve"> </w:t>
      </w:r>
      <w:r>
        <w:t>на</w:t>
      </w:r>
      <w:r>
        <w:rPr>
          <w:spacing w:val="1"/>
        </w:rPr>
        <w:t xml:space="preserve"> </w:t>
      </w:r>
      <w:r>
        <w:t>второй</w:t>
      </w:r>
      <w:r>
        <w:rPr>
          <w:spacing w:val="1"/>
        </w:rPr>
        <w:t xml:space="preserve"> </w:t>
      </w:r>
      <w:r>
        <w:t>план</w:t>
      </w:r>
      <w:r>
        <w:rPr>
          <w:spacing w:val="1"/>
        </w:rPr>
        <w:t xml:space="preserve"> </w:t>
      </w:r>
      <w:r>
        <w:t>и</w:t>
      </w:r>
      <w:r>
        <w:rPr>
          <w:spacing w:val="1"/>
        </w:rPr>
        <w:t xml:space="preserve"> </w:t>
      </w:r>
      <w:r>
        <w:t>т. п.).</w:t>
      </w:r>
      <w:r>
        <w:rPr>
          <w:spacing w:val="1"/>
        </w:rPr>
        <w:t xml:space="preserve"> </w:t>
      </w:r>
      <w:r>
        <w:t>Особенности</w:t>
      </w:r>
      <w:r>
        <w:rPr>
          <w:spacing w:val="1"/>
        </w:rPr>
        <w:t xml:space="preserve"> </w:t>
      </w:r>
      <w:r>
        <w:t>симметричной</w:t>
      </w:r>
      <w:r>
        <w:rPr>
          <w:spacing w:val="1"/>
        </w:rPr>
        <w:t xml:space="preserve"> </w:t>
      </w:r>
      <w:r>
        <w:t>и</w:t>
      </w:r>
      <w:r>
        <w:rPr>
          <w:spacing w:val="1"/>
        </w:rPr>
        <w:t xml:space="preserve"> </w:t>
      </w:r>
      <w:r>
        <w:t>асимметричной</w:t>
      </w:r>
      <w:r>
        <w:rPr>
          <w:spacing w:val="1"/>
        </w:rPr>
        <w:t xml:space="preserve"> </w:t>
      </w:r>
      <w:r>
        <w:t>композиции.</w:t>
      </w:r>
      <w:r>
        <w:rPr>
          <w:spacing w:val="1"/>
        </w:rPr>
        <w:t xml:space="preserve"> </w:t>
      </w:r>
      <w:r>
        <w:t>Передача</w:t>
      </w:r>
      <w:r>
        <w:rPr>
          <w:spacing w:val="1"/>
        </w:rPr>
        <w:t xml:space="preserve"> </w:t>
      </w:r>
      <w:r>
        <w:t>с</w:t>
      </w:r>
      <w:r>
        <w:rPr>
          <w:spacing w:val="1"/>
        </w:rPr>
        <w:t xml:space="preserve"> </w:t>
      </w:r>
      <w:r>
        <w:t>помощью</w:t>
      </w:r>
      <w:r>
        <w:rPr>
          <w:spacing w:val="1"/>
        </w:rPr>
        <w:t xml:space="preserve"> </w:t>
      </w:r>
      <w:r>
        <w:t>композиционных</w:t>
      </w:r>
      <w:r>
        <w:rPr>
          <w:spacing w:val="1"/>
        </w:rPr>
        <w:t xml:space="preserve"> </w:t>
      </w:r>
      <w:r>
        <w:t>средств</w:t>
      </w:r>
      <w:r>
        <w:rPr>
          <w:spacing w:val="1"/>
        </w:rPr>
        <w:t xml:space="preserve"> </w:t>
      </w:r>
      <w:r>
        <w:t>состояния</w:t>
      </w:r>
      <w:r>
        <w:rPr>
          <w:spacing w:val="1"/>
        </w:rPr>
        <w:t xml:space="preserve"> </w:t>
      </w:r>
      <w:r>
        <w:t>покоя</w:t>
      </w:r>
      <w:r>
        <w:rPr>
          <w:spacing w:val="1"/>
        </w:rPr>
        <w:t xml:space="preserve"> </w:t>
      </w:r>
      <w:r>
        <w:t>или</w:t>
      </w:r>
      <w:r>
        <w:rPr>
          <w:spacing w:val="1"/>
        </w:rPr>
        <w:t xml:space="preserve"> </w:t>
      </w:r>
      <w:r>
        <w:t>движения</w:t>
      </w:r>
      <w:r>
        <w:rPr>
          <w:spacing w:val="1"/>
        </w:rPr>
        <w:t xml:space="preserve"> </w:t>
      </w:r>
      <w:r>
        <w:t>(статика</w:t>
      </w:r>
      <w:r>
        <w:rPr>
          <w:spacing w:val="1"/>
        </w:rPr>
        <w:t xml:space="preserve"> </w:t>
      </w:r>
      <w:r>
        <w:t>и</w:t>
      </w:r>
      <w:r>
        <w:rPr>
          <w:spacing w:val="1"/>
        </w:rPr>
        <w:t xml:space="preserve"> </w:t>
      </w:r>
      <w:r>
        <w:t>динамика</w:t>
      </w:r>
      <w:r>
        <w:rPr>
          <w:spacing w:val="1"/>
        </w:rPr>
        <w:t xml:space="preserve"> </w:t>
      </w:r>
      <w:r>
        <w:t>в</w:t>
      </w:r>
      <w:r>
        <w:rPr>
          <w:spacing w:val="1"/>
        </w:rPr>
        <w:t xml:space="preserve"> </w:t>
      </w:r>
      <w:r>
        <w:t>композиции).</w:t>
      </w:r>
      <w:r>
        <w:rPr>
          <w:spacing w:val="1"/>
        </w:rPr>
        <w:t xml:space="preserve"> </w:t>
      </w:r>
      <w:r>
        <w:t>Соразмерность</w:t>
      </w:r>
      <w:r>
        <w:rPr>
          <w:spacing w:val="1"/>
        </w:rPr>
        <w:t xml:space="preserve"> </w:t>
      </w:r>
      <w:r>
        <w:t>частей</w:t>
      </w:r>
      <w:r>
        <w:rPr>
          <w:spacing w:val="1"/>
        </w:rPr>
        <w:t xml:space="preserve"> </w:t>
      </w:r>
      <w:r>
        <w:t>и</w:t>
      </w:r>
      <w:r>
        <w:rPr>
          <w:spacing w:val="1"/>
        </w:rPr>
        <w:t xml:space="preserve"> </w:t>
      </w:r>
      <w:r>
        <w:t>элементов</w:t>
      </w:r>
      <w:r>
        <w:rPr>
          <w:spacing w:val="1"/>
        </w:rPr>
        <w:t xml:space="preserve"> </w:t>
      </w:r>
      <w:r>
        <w:t>композиции,</w:t>
      </w:r>
      <w:r>
        <w:rPr>
          <w:spacing w:val="1"/>
        </w:rPr>
        <w:t xml:space="preserve"> </w:t>
      </w:r>
      <w:r>
        <w:t>уравновешивание</w:t>
      </w:r>
      <w:r>
        <w:rPr>
          <w:spacing w:val="1"/>
        </w:rPr>
        <w:t xml:space="preserve"> </w:t>
      </w:r>
      <w:r>
        <w:t>объемов</w:t>
      </w:r>
      <w:r>
        <w:rPr>
          <w:spacing w:val="1"/>
        </w:rPr>
        <w:t xml:space="preserve"> </w:t>
      </w:r>
      <w:r>
        <w:t>(массы),</w:t>
      </w:r>
      <w:r>
        <w:rPr>
          <w:spacing w:val="1"/>
        </w:rPr>
        <w:t xml:space="preserve"> </w:t>
      </w:r>
      <w:r>
        <w:t>тона</w:t>
      </w:r>
      <w:r>
        <w:rPr>
          <w:spacing w:val="1"/>
        </w:rPr>
        <w:t xml:space="preserve"> </w:t>
      </w:r>
      <w:r>
        <w:t>и</w:t>
      </w:r>
      <w:r>
        <w:rPr>
          <w:spacing w:val="1"/>
        </w:rPr>
        <w:t xml:space="preserve"> </w:t>
      </w:r>
      <w:r>
        <w:t>цвета.</w:t>
      </w:r>
      <w:r>
        <w:rPr>
          <w:spacing w:val="1"/>
        </w:rPr>
        <w:t xml:space="preserve"> </w:t>
      </w:r>
      <w:r>
        <w:t>Цвет</w:t>
      </w:r>
      <w:r>
        <w:rPr>
          <w:spacing w:val="1"/>
        </w:rPr>
        <w:t xml:space="preserve"> </w:t>
      </w:r>
      <w:r>
        <w:t>как</w:t>
      </w:r>
      <w:r>
        <w:rPr>
          <w:spacing w:val="1"/>
        </w:rPr>
        <w:t xml:space="preserve"> </w:t>
      </w:r>
      <w:r>
        <w:t>важнейшее</w:t>
      </w:r>
      <w:r>
        <w:rPr>
          <w:spacing w:val="1"/>
        </w:rPr>
        <w:t xml:space="preserve"> </w:t>
      </w:r>
      <w:r>
        <w:t>средство</w:t>
      </w:r>
      <w:r>
        <w:rPr>
          <w:spacing w:val="-2"/>
        </w:rPr>
        <w:t xml:space="preserve"> </w:t>
      </w:r>
      <w:r>
        <w:t>художественной</w:t>
      </w:r>
      <w:r>
        <w:rPr>
          <w:spacing w:val="-1"/>
        </w:rPr>
        <w:t xml:space="preserve"> </w:t>
      </w:r>
      <w:r>
        <w:t>выразительности</w:t>
      </w:r>
      <w:r>
        <w:rPr>
          <w:spacing w:val="-1"/>
        </w:rPr>
        <w:t xml:space="preserve"> </w:t>
      </w:r>
      <w:r>
        <w:t>в</w:t>
      </w:r>
      <w:r>
        <w:rPr>
          <w:spacing w:val="-2"/>
        </w:rPr>
        <w:t xml:space="preserve"> </w:t>
      </w:r>
      <w:r>
        <w:t>тематической композиции.</w:t>
      </w:r>
    </w:p>
    <w:p w:rsidR="009044BE" w:rsidRDefault="009044BE" w:rsidP="009044BE">
      <w:pPr>
        <w:ind w:left="1274"/>
        <w:jc w:val="both"/>
      </w:pPr>
      <w:r>
        <w:rPr>
          <w:i/>
        </w:rPr>
        <w:t>Примерные</w:t>
      </w:r>
      <w:r>
        <w:rPr>
          <w:i/>
          <w:spacing w:val="-4"/>
        </w:rPr>
        <w:t xml:space="preserve"> </w:t>
      </w:r>
      <w:r>
        <w:rPr>
          <w:i/>
        </w:rPr>
        <w:t>задания</w:t>
      </w:r>
      <w:r>
        <w:t>:</w:t>
      </w:r>
    </w:p>
    <w:p w:rsidR="009044BE" w:rsidRDefault="009044BE" w:rsidP="009044BE">
      <w:pPr>
        <w:pStyle w:val="a0"/>
        <w:ind w:right="1984"/>
      </w:pPr>
      <w:r>
        <w:t>а) рисование</w:t>
      </w:r>
      <w:r>
        <w:rPr>
          <w:spacing w:val="1"/>
        </w:rPr>
        <w:t xml:space="preserve"> </w:t>
      </w:r>
      <w:r>
        <w:t>по</w:t>
      </w:r>
      <w:r>
        <w:rPr>
          <w:spacing w:val="1"/>
        </w:rPr>
        <w:t xml:space="preserve"> </w:t>
      </w:r>
      <w:r>
        <w:t>памяти</w:t>
      </w:r>
      <w:r>
        <w:rPr>
          <w:spacing w:val="1"/>
        </w:rPr>
        <w:t xml:space="preserve"> </w:t>
      </w:r>
      <w:r>
        <w:t>и</w:t>
      </w:r>
      <w:r>
        <w:rPr>
          <w:spacing w:val="1"/>
        </w:rPr>
        <w:t xml:space="preserve"> </w:t>
      </w:r>
      <w:r>
        <w:t>представлению:</w:t>
      </w:r>
      <w:r>
        <w:rPr>
          <w:spacing w:val="1"/>
        </w:rPr>
        <w:t xml:space="preserve"> </w:t>
      </w:r>
      <w:r>
        <w:t>предметы</w:t>
      </w:r>
      <w:r>
        <w:rPr>
          <w:spacing w:val="1"/>
        </w:rPr>
        <w:t xml:space="preserve"> </w:t>
      </w:r>
      <w:r>
        <w:t>быта,</w:t>
      </w:r>
      <w:r>
        <w:rPr>
          <w:spacing w:val="1"/>
        </w:rPr>
        <w:t xml:space="preserve"> </w:t>
      </w:r>
      <w:r>
        <w:t>транспорт,</w:t>
      </w:r>
      <w:r>
        <w:rPr>
          <w:spacing w:val="1"/>
        </w:rPr>
        <w:t xml:space="preserve"> </w:t>
      </w:r>
      <w:r>
        <w:t>растения,</w:t>
      </w:r>
      <w:r>
        <w:rPr>
          <w:spacing w:val="-57"/>
        </w:rPr>
        <w:t xml:space="preserve"> </w:t>
      </w:r>
      <w:r>
        <w:t>животные,</w:t>
      </w:r>
      <w:r>
        <w:rPr>
          <w:spacing w:val="-1"/>
        </w:rPr>
        <w:t xml:space="preserve"> </w:t>
      </w:r>
      <w:r>
        <w:t>люди,</w:t>
      </w:r>
      <w:r>
        <w:rPr>
          <w:spacing w:val="-3"/>
        </w:rPr>
        <w:t xml:space="preserve"> </w:t>
      </w:r>
      <w:r>
        <w:t>интерьер комнаты, пейзаж;</w:t>
      </w:r>
    </w:p>
    <w:p w:rsidR="009044BE" w:rsidRDefault="009044BE" w:rsidP="009044BE">
      <w:pPr>
        <w:pStyle w:val="a0"/>
        <w:ind w:left="1274"/>
      </w:pPr>
      <w:r>
        <w:t>б)</w:t>
      </w:r>
      <w:r>
        <w:rPr>
          <w:spacing w:val="-3"/>
        </w:rPr>
        <w:t xml:space="preserve"> </w:t>
      </w:r>
      <w:r>
        <w:t xml:space="preserve">рисование  </w:t>
      </w:r>
      <w:r>
        <w:rPr>
          <w:spacing w:val="29"/>
        </w:rPr>
        <w:t xml:space="preserve"> </w:t>
      </w:r>
      <w:r>
        <w:t xml:space="preserve">на  </w:t>
      </w:r>
      <w:r>
        <w:rPr>
          <w:spacing w:val="28"/>
        </w:rPr>
        <w:t xml:space="preserve"> </w:t>
      </w:r>
      <w:r>
        <w:t xml:space="preserve">темы:  </w:t>
      </w:r>
      <w:r>
        <w:rPr>
          <w:spacing w:val="34"/>
        </w:rPr>
        <w:t xml:space="preserve"> </w:t>
      </w:r>
      <w:r>
        <w:t xml:space="preserve">«Русские  </w:t>
      </w:r>
      <w:r>
        <w:rPr>
          <w:spacing w:val="29"/>
        </w:rPr>
        <w:t xml:space="preserve"> </w:t>
      </w:r>
      <w:r>
        <w:t xml:space="preserve">богатыри»,  </w:t>
      </w:r>
      <w:r>
        <w:rPr>
          <w:spacing w:val="34"/>
        </w:rPr>
        <w:t xml:space="preserve"> </w:t>
      </w:r>
      <w:r>
        <w:t xml:space="preserve">«Русский  </w:t>
      </w:r>
      <w:r>
        <w:rPr>
          <w:spacing w:val="30"/>
        </w:rPr>
        <w:t xml:space="preserve"> </w:t>
      </w:r>
      <w:r>
        <w:t xml:space="preserve">народный  </w:t>
      </w:r>
      <w:r>
        <w:rPr>
          <w:spacing w:val="30"/>
        </w:rPr>
        <w:t xml:space="preserve"> </w:t>
      </w:r>
      <w:r>
        <w:t>праздник</w:t>
      </w:r>
    </w:p>
    <w:p w:rsidR="009044BE" w:rsidRDefault="009044BE" w:rsidP="009044BE">
      <w:pPr>
        <w:pStyle w:val="a0"/>
        <w:ind w:right="1987"/>
      </w:pPr>
      <w:r>
        <w:t>«Масленица», «Ледовое побоище», «Бородинское сражение», «Курская дуга», «Подвиг</w:t>
      </w:r>
      <w:r>
        <w:rPr>
          <w:spacing w:val="1"/>
        </w:rPr>
        <w:t xml:space="preserve"> </w:t>
      </w:r>
      <w:r>
        <w:t>разведчика», «Битва под Сталинградом», «9 Мая — День Победы», «Уборка хлеба», «На</w:t>
      </w:r>
      <w:r>
        <w:rPr>
          <w:spacing w:val="1"/>
        </w:rPr>
        <w:t xml:space="preserve"> </w:t>
      </w:r>
      <w:r>
        <w:t>космодроме»,</w:t>
      </w:r>
      <w:r>
        <w:rPr>
          <w:spacing w:val="1"/>
        </w:rPr>
        <w:t xml:space="preserve"> </w:t>
      </w:r>
      <w:r>
        <w:t>«Мы</w:t>
      </w:r>
      <w:r>
        <w:rPr>
          <w:spacing w:val="1"/>
        </w:rPr>
        <w:t xml:space="preserve"> </w:t>
      </w:r>
      <w:hyperlink r:id="rId38">
        <w:r>
          <w:rPr>
            <w:color w:val="0000FF"/>
            <w:u w:val="single" w:color="0000FF"/>
          </w:rPr>
          <w:t>охраняем</w:t>
        </w:r>
        <w:r>
          <w:rPr>
            <w:color w:val="0000FF"/>
            <w:spacing w:val="1"/>
            <w:u w:val="single" w:color="0000FF"/>
          </w:rPr>
          <w:t xml:space="preserve"> </w:t>
        </w:r>
        <w:r>
          <w:rPr>
            <w:color w:val="0000FF"/>
            <w:u w:val="single" w:color="0000FF"/>
          </w:rPr>
          <w:t>природу</w:t>
        </w:r>
      </w:hyperlink>
      <w:r>
        <w:t>»,</w:t>
      </w:r>
      <w:r>
        <w:rPr>
          <w:spacing w:val="1"/>
        </w:rPr>
        <w:t xml:space="preserve"> </w:t>
      </w:r>
      <w:r>
        <w:t>«Зимние</w:t>
      </w:r>
      <w:r>
        <w:rPr>
          <w:spacing w:val="1"/>
        </w:rPr>
        <w:t xml:space="preserve"> </w:t>
      </w:r>
      <w:r>
        <w:t>развлечения»,</w:t>
      </w:r>
      <w:r>
        <w:rPr>
          <w:spacing w:val="1"/>
        </w:rPr>
        <w:t xml:space="preserve"> </w:t>
      </w:r>
      <w:r>
        <w:t>«Ледоход»,</w:t>
      </w:r>
      <w:r>
        <w:rPr>
          <w:spacing w:val="1"/>
        </w:rPr>
        <w:t xml:space="preserve"> </w:t>
      </w:r>
      <w:r>
        <w:t>«Прилет</w:t>
      </w:r>
      <w:r>
        <w:rPr>
          <w:spacing w:val="1"/>
        </w:rPr>
        <w:t xml:space="preserve"> </w:t>
      </w:r>
      <w:r>
        <w:t xml:space="preserve">птиц», «Ива (береза, </w:t>
      </w:r>
      <w:hyperlink r:id="rId39">
        <w:r>
          <w:rPr>
            <w:color w:val="0000FF"/>
            <w:u w:val="single" w:color="0000FF"/>
          </w:rPr>
          <w:t>вишня</w:t>
        </w:r>
      </w:hyperlink>
      <w:r>
        <w:t>) цветет», «Летом в деревне», «Пейзаж с озером», «Морская</w:t>
      </w:r>
      <w:r>
        <w:rPr>
          <w:spacing w:val="1"/>
        </w:rPr>
        <w:t xml:space="preserve"> </w:t>
      </w:r>
      <w:r>
        <w:t>гавань»,</w:t>
      </w:r>
      <w:r>
        <w:rPr>
          <w:spacing w:val="1"/>
        </w:rPr>
        <w:t xml:space="preserve"> </w:t>
      </w:r>
      <w:r>
        <w:t>«Роща в тумане»,</w:t>
      </w:r>
      <w:r>
        <w:rPr>
          <w:spacing w:val="1"/>
        </w:rPr>
        <w:t xml:space="preserve"> </w:t>
      </w:r>
      <w:r>
        <w:t>«В горах»,</w:t>
      </w:r>
      <w:r>
        <w:rPr>
          <w:spacing w:val="1"/>
        </w:rPr>
        <w:t xml:space="preserve"> </w:t>
      </w:r>
      <w:r>
        <w:t>«Дети во дворе»,</w:t>
      </w:r>
      <w:r>
        <w:rPr>
          <w:spacing w:val="1"/>
        </w:rPr>
        <w:t xml:space="preserve"> </w:t>
      </w:r>
      <w:r>
        <w:t>«Домик в саду»,</w:t>
      </w:r>
      <w:r>
        <w:rPr>
          <w:spacing w:val="1"/>
        </w:rPr>
        <w:t xml:space="preserve"> </w:t>
      </w:r>
      <w:r>
        <w:t>«Рыбаки на</w:t>
      </w:r>
      <w:r>
        <w:rPr>
          <w:spacing w:val="1"/>
        </w:rPr>
        <w:t xml:space="preserve"> </w:t>
      </w:r>
      <w:r>
        <w:t>берегу»,</w:t>
      </w:r>
      <w:r>
        <w:rPr>
          <w:spacing w:val="1"/>
        </w:rPr>
        <w:t xml:space="preserve"> </w:t>
      </w:r>
      <w:r>
        <w:t>«Я</w:t>
      </w:r>
      <w:r>
        <w:rPr>
          <w:spacing w:val="1"/>
        </w:rPr>
        <w:t xml:space="preserve"> </w:t>
      </w:r>
      <w:r>
        <w:t>делаю</w:t>
      </w:r>
      <w:r>
        <w:rPr>
          <w:spacing w:val="1"/>
        </w:rPr>
        <w:t xml:space="preserve"> </w:t>
      </w:r>
      <w:r>
        <w:t>зарядку»,</w:t>
      </w:r>
      <w:r>
        <w:rPr>
          <w:spacing w:val="1"/>
        </w:rPr>
        <w:t xml:space="preserve"> </w:t>
      </w:r>
      <w:r>
        <w:t>«Юные</w:t>
      </w:r>
      <w:r>
        <w:rPr>
          <w:spacing w:val="1"/>
        </w:rPr>
        <w:t xml:space="preserve"> </w:t>
      </w:r>
      <w:r>
        <w:t>футболисты»,</w:t>
      </w:r>
      <w:r>
        <w:rPr>
          <w:spacing w:val="1"/>
        </w:rPr>
        <w:t xml:space="preserve"> </w:t>
      </w:r>
      <w:r>
        <w:t>«На</w:t>
      </w:r>
      <w:r>
        <w:rPr>
          <w:spacing w:val="1"/>
        </w:rPr>
        <w:t xml:space="preserve"> </w:t>
      </w:r>
      <w:r>
        <w:t>детской</w:t>
      </w:r>
      <w:r>
        <w:rPr>
          <w:spacing w:val="1"/>
        </w:rPr>
        <w:t xml:space="preserve"> </w:t>
      </w:r>
      <w:r>
        <w:t>площадке»,</w:t>
      </w:r>
      <w:r>
        <w:rPr>
          <w:spacing w:val="1"/>
        </w:rPr>
        <w:t xml:space="preserve"> </w:t>
      </w:r>
      <w:r>
        <w:t>«Не</w:t>
      </w:r>
      <w:r>
        <w:rPr>
          <w:spacing w:val="1"/>
        </w:rPr>
        <w:t xml:space="preserve"> </w:t>
      </w:r>
      <w:r>
        <w:t>нарушайте</w:t>
      </w:r>
      <w:r>
        <w:rPr>
          <w:spacing w:val="7"/>
        </w:rPr>
        <w:t xml:space="preserve"> </w:t>
      </w:r>
      <w:r>
        <w:t>правила</w:t>
      </w:r>
      <w:r>
        <w:rPr>
          <w:spacing w:val="6"/>
        </w:rPr>
        <w:t xml:space="preserve"> </w:t>
      </w:r>
      <w:r>
        <w:t>дорожного</w:t>
      </w:r>
      <w:r>
        <w:rPr>
          <w:spacing w:val="6"/>
        </w:rPr>
        <w:t xml:space="preserve"> </w:t>
      </w:r>
      <w:r>
        <w:t>движения»,</w:t>
      </w:r>
      <w:r>
        <w:rPr>
          <w:spacing w:val="11"/>
        </w:rPr>
        <w:t xml:space="preserve"> </w:t>
      </w:r>
      <w:r>
        <w:t>«В</w:t>
      </w:r>
      <w:r>
        <w:rPr>
          <w:spacing w:val="9"/>
        </w:rPr>
        <w:t xml:space="preserve"> </w:t>
      </w:r>
      <w:r>
        <w:t>зоопарке»,</w:t>
      </w:r>
      <w:r>
        <w:rPr>
          <w:spacing w:val="11"/>
        </w:rPr>
        <w:t xml:space="preserve"> </w:t>
      </w:r>
      <w:r>
        <w:t>«Ярмарка»,</w:t>
      </w:r>
      <w:r>
        <w:rPr>
          <w:spacing w:val="10"/>
        </w:rPr>
        <w:t xml:space="preserve"> </w:t>
      </w:r>
      <w:r>
        <w:t>«В</w:t>
      </w:r>
      <w:r>
        <w:rPr>
          <w:spacing w:val="9"/>
        </w:rPr>
        <w:t xml:space="preserve"> </w:t>
      </w:r>
      <w:r>
        <w:t>лес</w:t>
      </w:r>
      <w:r>
        <w:rPr>
          <w:spacing w:val="8"/>
        </w:rPr>
        <w:t xml:space="preserve"> </w:t>
      </w:r>
      <w:r>
        <w:t>за</w:t>
      </w:r>
      <w:r>
        <w:rPr>
          <w:spacing w:val="6"/>
        </w:rPr>
        <w:t xml:space="preserve"> </w:t>
      </w:r>
      <w:r>
        <w:t>грибами»,</w:t>
      </w:r>
    </w:p>
    <w:p w:rsidR="009044BE" w:rsidRDefault="009044BE" w:rsidP="009044BE">
      <w:pPr>
        <w:pStyle w:val="a0"/>
        <w:ind w:right="1992"/>
      </w:pPr>
      <w:r>
        <w:t>«Поливаем огород», «Гроза в поле», «Новогодний карнавал», «Осенний день», «Тихий</w:t>
      </w:r>
      <w:r>
        <w:rPr>
          <w:spacing w:val="1"/>
        </w:rPr>
        <w:t xml:space="preserve"> </w:t>
      </w:r>
      <w:r>
        <w:t>вечер», «Цирковая карусель», «Укротитель львов», «Русский танец», «Школьный хор» и</w:t>
      </w:r>
      <w:r>
        <w:rPr>
          <w:spacing w:val="1"/>
        </w:rPr>
        <w:t xml:space="preserve"> </w:t>
      </w:r>
      <w:r>
        <w:t>др.;в) иллюстрирование</w:t>
      </w:r>
      <w:r>
        <w:rPr>
          <w:spacing w:val="1"/>
        </w:rPr>
        <w:t xml:space="preserve"> </w:t>
      </w:r>
      <w:r>
        <w:t>произведений</w:t>
      </w:r>
      <w:r>
        <w:rPr>
          <w:spacing w:val="1"/>
        </w:rPr>
        <w:t xml:space="preserve"> </w:t>
      </w:r>
      <w:r>
        <w:t>устного</w:t>
      </w:r>
      <w:r>
        <w:rPr>
          <w:spacing w:val="1"/>
        </w:rPr>
        <w:t xml:space="preserve"> </w:t>
      </w:r>
      <w:r>
        <w:t>народного</w:t>
      </w:r>
      <w:r>
        <w:rPr>
          <w:spacing w:val="1"/>
        </w:rPr>
        <w:t xml:space="preserve"> </w:t>
      </w:r>
      <w:r>
        <w:t>творчества:</w:t>
      </w:r>
      <w:r>
        <w:rPr>
          <w:spacing w:val="61"/>
        </w:rPr>
        <w:t xml:space="preserve"> </w:t>
      </w:r>
      <w:r>
        <w:t>русские</w:t>
      </w:r>
      <w:r>
        <w:rPr>
          <w:spacing w:val="1"/>
        </w:rPr>
        <w:t xml:space="preserve"> </w:t>
      </w:r>
      <w:r>
        <w:t>народные загадки, сказки «Царевна-лягушка», «Иван-царевич и Серый волк», «Иван —</w:t>
      </w:r>
      <w:r>
        <w:rPr>
          <w:spacing w:val="1"/>
        </w:rPr>
        <w:t xml:space="preserve"> </w:t>
      </w:r>
      <w:r>
        <w:t>крестьянский</w:t>
      </w:r>
      <w:r>
        <w:rPr>
          <w:spacing w:val="1"/>
        </w:rPr>
        <w:t xml:space="preserve"> </w:t>
      </w:r>
      <w:r>
        <w:t>сын</w:t>
      </w:r>
      <w:r>
        <w:rPr>
          <w:spacing w:val="1"/>
        </w:rPr>
        <w:t xml:space="preserve"> </w:t>
      </w:r>
      <w:r>
        <w:t>и</w:t>
      </w:r>
      <w:r>
        <w:rPr>
          <w:spacing w:val="1"/>
        </w:rPr>
        <w:t xml:space="preserve"> </w:t>
      </w:r>
      <w:r>
        <w:t>чудо-юдо»,</w:t>
      </w:r>
      <w:r>
        <w:rPr>
          <w:spacing w:val="1"/>
        </w:rPr>
        <w:t xml:space="preserve"> </w:t>
      </w:r>
      <w:r>
        <w:t>«Никита</w:t>
      </w:r>
      <w:r>
        <w:rPr>
          <w:spacing w:val="1"/>
        </w:rPr>
        <w:t xml:space="preserve"> </w:t>
      </w:r>
      <w:r>
        <w:t>Кожемяка»,</w:t>
      </w:r>
      <w:r>
        <w:rPr>
          <w:spacing w:val="1"/>
        </w:rPr>
        <w:t xml:space="preserve"> </w:t>
      </w:r>
      <w:r>
        <w:t>«Сказка</w:t>
      </w:r>
      <w:r>
        <w:rPr>
          <w:spacing w:val="1"/>
        </w:rPr>
        <w:t xml:space="preserve"> </w:t>
      </w:r>
      <w:r>
        <w:t>про</w:t>
      </w:r>
      <w:r>
        <w:rPr>
          <w:spacing w:val="1"/>
        </w:rPr>
        <w:t xml:space="preserve"> </w:t>
      </w:r>
      <w:r>
        <w:t>Илью</w:t>
      </w:r>
      <w:r>
        <w:rPr>
          <w:spacing w:val="1"/>
        </w:rPr>
        <w:t xml:space="preserve"> </w:t>
      </w:r>
      <w:r>
        <w:t>Муромца»;</w:t>
      </w:r>
      <w:r>
        <w:rPr>
          <w:spacing w:val="1"/>
        </w:rPr>
        <w:t xml:space="preserve"> </w:t>
      </w:r>
      <w:r>
        <w:t>былины «Илья Муромец и Калин-царь», «Добрыня и Змей», «Вольга и Микула», «Три</w:t>
      </w:r>
      <w:r>
        <w:rPr>
          <w:spacing w:val="1"/>
        </w:rPr>
        <w:t xml:space="preserve"> </w:t>
      </w:r>
      <w:r>
        <w:t>богатыря» (сборник былинных сказов); «Калевала» (карело-финский эпос), «Нарты» (эпос</w:t>
      </w:r>
      <w:r>
        <w:rPr>
          <w:spacing w:val="1"/>
        </w:rPr>
        <w:t xml:space="preserve"> </w:t>
      </w:r>
      <w:r>
        <w:t>народов</w:t>
      </w:r>
      <w:r>
        <w:rPr>
          <w:spacing w:val="1"/>
        </w:rPr>
        <w:t xml:space="preserve"> </w:t>
      </w:r>
      <w:r>
        <w:t>Северного</w:t>
      </w:r>
      <w:r>
        <w:rPr>
          <w:spacing w:val="1"/>
        </w:rPr>
        <w:t xml:space="preserve"> </w:t>
      </w:r>
      <w:r>
        <w:t>Кавказа);</w:t>
      </w:r>
      <w:r>
        <w:rPr>
          <w:spacing w:val="1"/>
        </w:rPr>
        <w:t xml:space="preserve"> </w:t>
      </w:r>
      <w:r>
        <w:t>«В</w:t>
      </w:r>
      <w:r>
        <w:rPr>
          <w:spacing w:val="1"/>
        </w:rPr>
        <w:t xml:space="preserve"> </w:t>
      </w:r>
      <w:r>
        <w:t>тридевятом</w:t>
      </w:r>
      <w:r>
        <w:rPr>
          <w:spacing w:val="1"/>
        </w:rPr>
        <w:t xml:space="preserve"> </w:t>
      </w:r>
      <w:r>
        <w:t>царстве-государстве»,</w:t>
      </w:r>
      <w:r>
        <w:rPr>
          <w:spacing w:val="1"/>
        </w:rPr>
        <w:t xml:space="preserve"> </w:t>
      </w:r>
      <w:r>
        <w:t>«Иван-богатырь»</w:t>
      </w:r>
      <w:r>
        <w:rPr>
          <w:spacing w:val="1"/>
        </w:rPr>
        <w:t xml:space="preserve"> </w:t>
      </w:r>
      <w:r>
        <w:t>(чувашская</w:t>
      </w:r>
      <w:r>
        <w:rPr>
          <w:spacing w:val="-1"/>
        </w:rPr>
        <w:t xml:space="preserve"> </w:t>
      </w:r>
      <w:r>
        <w:t>сказка) и</w:t>
      </w:r>
      <w:r>
        <w:rPr>
          <w:spacing w:val="-1"/>
        </w:rPr>
        <w:t xml:space="preserve"> </w:t>
      </w:r>
      <w:r>
        <w:t>др.;</w:t>
      </w:r>
    </w:p>
    <w:p w:rsidR="009044BE" w:rsidRDefault="009044BE" w:rsidP="009044BE">
      <w:pPr>
        <w:pStyle w:val="a0"/>
        <w:spacing w:before="1"/>
        <w:ind w:left="1274"/>
      </w:pPr>
      <w:r>
        <w:t>г)</w:t>
      </w:r>
      <w:r>
        <w:rPr>
          <w:spacing w:val="-3"/>
        </w:rPr>
        <w:t xml:space="preserve"> </w:t>
      </w:r>
      <w:r>
        <w:t>иллюстрирование</w:t>
      </w:r>
      <w:r>
        <w:rPr>
          <w:spacing w:val="58"/>
        </w:rPr>
        <w:t xml:space="preserve"> </w:t>
      </w:r>
      <w:r>
        <w:t>произведений  классиков</w:t>
      </w:r>
      <w:r>
        <w:rPr>
          <w:spacing w:val="59"/>
        </w:rPr>
        <w:t xml:space="preserve"> </w:t>
      </w:r>
      <w:hyperlink r:id="rId40">
        <w:r>
          <w:rPr>
            <w:color w:val="0000FF"/>
            <w:u w:val="single" w:color="0000FF"/>
          </w:rPr>
          <w:t>русской  литературы</w:t>
        </w:r>
      </w:hyperlink>
      <w:r>
        <w:t>:</w:t>
      </w:r>
      <w:r>
        <w:rPr>
          <w:spacing w:val="3"/>
        </w:rPr>
        <w:t xml:space="preserve"> </w:t>
      </w:r>
      <w:r>
        <w:t>А.</w:t>
      </w:r>
      <w:r>
        <w:rPr>
          <w:spacing w:val="-3"/>
        </w:rPr>
        <w:t xml:space="preserve"> </w:t>
      </w:r>
      <w:r>
        <w:t>С.</w:t>
      </w:r>
      <w:r>
        <w:rPr>
          <w:spacing w:val="-1"/>
        </w:rPr>
        <w:t xml:space="preserve"> </w:t>
      </w:r>
      <w:r>
        <w:t>Пушкин</w:t>
      </w:r>
    </w:p>
    <w:p w:rsidR="009044BE" w:rsidRDefault="009044BE" w:rsidP="009044BE">
      <w:pPr>
        <w:pStyle w:val="a0"/>
      </w:pPr>
      <w:r>
        <w:t>«Руслан</w:t>
      </w:r>
      <w:r>
        <w:rPr>
          <w:spacing w:val="-3"/>
        </w:rPr>
        <w:t xml:space="preserve"> </w:t>
      </w:r>
      <w:r>
        <w:t>и</w:t>
      </w:r>
      <w:r>
        <w:rPr>
          <w:spacing w:val="-2"/>
        </w:rPr>
        <w:t xml:space="preserve"> </w:t>
      </w:r>
      <w:r>
        <w:t>Людмила»</w:t>
      </w:r>
      <w:r>
        <w:rPr>
          <w:spacing w:val="-10"/>
        </w:rPr>
        <w:t xml:space="preserve"> </w:t>
      </w:r>
      <w:r>
        <w:t>(отрывки</w:t>
      </w:r>
      <w:r>
        <w:rPr>
          <w:spacing w:val="-3"/>
        </w:rPr>
        <w:t xml:space="preserve"> </w:t>
      </w:r>
      <w:r>
        <w:t>из</w:t>
      </w:r>
      <w:r>
        <w:rPr>
          <w:spacing w:val="-2"/>
        </w:rPr>
        <w:t xml:space="preserve"> </w:t>
      </w:r>
      <w:r>
        <w:t>поэмы),</w:t>
      </w:r>
      <w:r>
        <w:rPr>
          <w:spacing w:val="-3"/>
        </w:rPr>
        <w:t xml:space="preserve"> </w:t>
      </w:r>
      <w:r>
        <w:t>П.</w:t>
      </w:r>
      <w:r>
        <w:rPr>
          <w:spacing w:val="2"/>
        </w:rPr>
        <w:t xml:space="preserve"> </w:t>
      </w:r>
      <w:r>
        <w:t>П.</w:t>
      </w:r>
      <w:r>
        <w:rPr>
          <w:spacing w:val="-3"/>
        </w:rPr>
        <w:t xml:space="preserve"> </w:t>
      </w:r>
      <w:r>
        <w:t>Ершов</w:t>
      </w:r>
      <w:r>
        <w:rPr>
          <w:spacing w:val="1"/>
        </w:rPr>
        <w:t xml:space="preserve"> </w:t>
      </w:r>
      <w:r>
        <w:t>«Конек-горбунок».</w:t>
      </w:r>
    </w:p>
    <w:p w:rsidR="009044BE" w:rsidRDefault="009044BE" w:rsidP="009044BE">
      <w:pPr>
        <w:pStyle w:val="211"/>
        <w:spacing w:before="4"/>
        <w:jc w:val="left"/>
      </w:pPr>
      <w:r>
        <w:t>Живопись</w:t>
      </w:r>
    </w:p>
    <w:p w:rsidR="009044BE" w:rsidRDefault="009044BE" w:rsidP="009044BE">
      <w:pPr>
        <w:pStyle w:val="a0"/>
        <w:ind w:right="1983"/>
      </w:pPr>
      <w:r>
        <w:t>Цвет</w:t>
      </w:r>
      <w:r>
        <w:rPr>
          <w:spacing w:val="1"/>
        </w:rPr>
        <w:t xml:space="preserve"> </w:t>
      </w:r>
      <w:r>
        <w:t>как</w:t>
      </w:r>
      <w:r>
        <w:rPr>
          <w:spacing w:val="1"/>
        </w:rPr>
        <w:t xml:space="preserve"> </w:t>
      </w:r>
      <w:r>
        <w:t>средство</w:t>
      </w:r>
      <w:r>
        <w:rPr>
          <w:spacing w:val="1"/>
        </w:rPr>
        <w:t xml:space="preserve"> </w:t>
      </w:r>
      <w:r>
        <w:t>выразительности</w:t>
      </w:r>
      <w:r>
        <w:rPr>
          <w:spacing w:val="1"/>
        </w:rPr>
        <w:t xml:space="preserve"> </w:t>
      </w:r>
      <w:r>
        <w:t>живописного</w:t>
      </w:r>
      <w:r>
        <w:rPr>
          <w:spacing w:val="1"/>
        </w:rPr>
        <w:t xml:space="preserve"> </w:t>
      </w:r>
      <w:r>
        <w:t>образа.</w:t>
      </w:r>
      <w:r>
        <w:rPr>
          <w:spacing w:val="1"/>
        </w:rPr>
        <w:t xml:space="preserve"> </w:t>
      </w:r>
      <w:r>
        <w:t>Свойства</w:t>
      </w:r>
      <w:r>
        <w:rPr>
          <w:spacing w:val="1"/>
        </w:rPr>
        <w:t xml:space="preserve"> </w:t>
      </w:r>
      <w:r>
        <w:t>цвета.</w:t>
      </w:r>
      <w:r>
        <w:rPr>
          <w:spacing w:val="1"/>
        </w:rPr>
        <w:t xml:space="preserve"> </w:t>
      </w:r>
      <w:r>
        <w:t>Собственный</w:t>
      </w:r>
      <w:r>
        <w:rPr>
          <w:spacing w:val="1"/>
        </w:rPr>
        <w:t xml:space="preserve"> </w:t>
      </w:r>
      <w:r>
        <w:t>цвет</w:t>
      </w:r>
      <w:r>
        <w:rPr>
          <w:spacing w:val="1"/>
        </w:rPr>
        <w:t xml:space="preserve"> </w:t>
      </w:r>
      <w:r>
        <w:t>предмета.</w:t>
      </w:r>
      <w:r>
        <w:rPr>
          <w:spacing w:val="1"/>
        </w:rPr>
        <w:t xml:space="preserve"> </w:t>
      </w:r>
      <w:r>
        <w:t>Свет</w:t>
      </w:r>
      <w:r>
        <w:rPr>
          <w:spacing w:val="1"/>
        </w:rPr>
        <w:t xml:space="preserve"> </w:t>
      </w:r>
      <w:r>
        <w:t>и</w:t>
      </w:r>
      <w:r>
        <w:rPr>
          <w:spacing w:val="1"/>
        </w:rPr>
        <w:t xml:space="preserve"> </w:t>
      </w:r>
      <w:r>
        <w:t>цвет.</w:t>
      </w:r>
      <w:r>
        <w:rPr>
          <w:spacing w:val="1"/>
        </w:rPr>
        <w:t xml:space="preserve"> </w:t>
      </w:r>
      <w:r>
        <w:t>Цветовой</w:t>
      </w:r>
      <w:r>
        <w:rPr>
          <w:spacing w:val="1"/>
        </w:rPr>
        <w:t xml:space="preserve"> </w:t>
      </w:r>
      <w:r>
        <w:t>контраст.</w:t>
      </w:r>
      <w:r>
        <w:rPr>
          <w:spacing w:val="1"/>
        </w:rPr>
        <w:t xml:space="preserve"> </w:t>
      </w:r>
      <w:r>
        <w:t>Цветовые</w:t>
      </w:r>
      <w:r>
        <w:rPr>
          <w:spacing w:val="1"/>
        </w:rPr>
        <w:t xml:space="preserve"> </w:t>
      </w:r>
      <w:r>
        <w:t>отношения.</w:t>
      </w:r>
      <w:r>
        <w:rPr>
          <w:spacing w:val="1"/>
        </w:rPr>
        <w:t xml:space="preserve"> </w:t>
      </w:r>
      <w:r>
        <w:t>Живописные материалы: акварель и гуашь, их отличия, особенности работы. Живописный</w:t>
      </w:r>
      <w:r>
        <w:rPr>
          <w:spacing w:val="-57"/>
        </w:rPr>
        <w:t xml:space="preserve"> </w:t>
      </w:r>
      <w:r>
        <w:t>натюрморт.</w:t>
      </w:r>
      <w:r>
        <w:rPr>
          <w:spacing w:val="1"/>
        </w:rPr>
        <w:t xml:space="preserve"> </w:t>
      </w:r>
      <w:r>
        <w:t>Использование</w:t>
      </w:r>
      <w:r>
        <w:rPr>
          <w:spacing w:val="1"/>
        </w:rPr>
        <w:t xml:space="preserve"> </w:t>
      </w:r>
      <w:r>
        <w:t>цвета</w:t>
      </w:r>
      <w:r>
        <w:rPr>
          <w:spacing w:val="1"/>
        </w:rPr>
        <w:t xml:space="preserve"> </w:t>
      </w:r>
      <w:r>
        <w:t>как</w:t>
      </w:r>
      <w:r>
        <w:rPr>
          <w:spacing w:val="1"/>
        </w:rPr>
        <w:t xml:space="preserve"> </w:t>
      </w:r>
      <w:r>
        <w:t>важнейшего</w:t>
      </w:r>
      <w:r>
        <w:rPr>
          <w:spacing w:val="1"/>
        </w:rPr>
        <w:t xml:space="preserve"> </w:t>
      </w:r>
      <w:r>
        <w:t>средства</w:t>
      </w:r>
      <w:r>
        <w:rPr>
          <w:spacing w:val="1"/>
        </w:rPr>
        <w:t xml:space="preserve"> </w:t>
      </w:r>
      <w:r>
        <w:t>художественной</w:t>
      </w:r>
      <w:r>
        <w:rPr>
          <w:spacing w:val="1"/>
        </w:rPr>
        <w:t xml:space="preserve"> </w:t>
      </w:r>
      <w:r>
        <w:t>выразительности в пейзаже. Различные живописные техники, применяемые в этюдах и</w:t>
      </w:r>
      <w:r>
        <w:rPr>
          <w:spacing w:val="1"/>
        </w:rPr>
        <w:t xml:space="preserve"> </w:t>
      </w:r>
      <w:r>
        <w:t>набросках</w:t>
      </w:r>
    </w:p>
    <w:p w:rsidR="009044BE" w:rsidRDefault="009044BE" w:rsidP="009044BE">
      <w:pPr>
        <w:pStyle w:val="a0"/>
        <w:spacing w:before="3"/>
      </w:pPr>
    </w:p>
    <w:p w:rsidR="009044BE" w:rsidRDefault="009044BE" w:rsidP="009044BE">
      <w:pPr>
        <w:pStyle w:val="211"/>
        <w:spacing w:before="1"/>
        <w:jc w:val="left"/>
      </w:pPr>
      <w:r>
        <w:t>Композиция</w:t>
      </w:r>
    </w:p>
    <w:p w:rsidR="009044BE" w:rsidRDefault="009044BE" w:rsidP="009044BE">
      <w:pPr>
        <w:pStyle w:val="a0"/>
        <w:ind w:right="1983"/>
      </w:pPr>
      <w:r>
        <w:t>Понятие «композиция» в изобразительном искусстве. Особенности и этапы работы</w:t>
      </w:r>
      <w:r>
        <w:rPr>
          <w:spacing w:val="1"/>
        </w:rPr>
        <w:t xml:space="preserve"> </w:t>
      </w:r>
      <w:r>
        <w:t>над</w:t>
      </w:r>
      <w:r>
        <w:rPr>
          <w:spacing w:val="1"/>
        </w:rPr>
        <w:t xml:space="preserve"> </w:t>
      </w:r>
      <w:r>
        <w:t>тематической</w:t>
      </w:r>
      <w:r>
        <w:rPr>
          <w:spacing w:val="1"/>
        </w:rPr>
        <w:t xml:space="preserve"> </w:t>
      </w:r>
      <w:r>
        <w:t>композицией.</w:t>
      </w:r>
      <w:r>
        <w:rPr>
          <w:spacing w:val="1"/>
        </w:rPr>
        <w:t xml:space="preserve"> </w:t>
      </w:r>
      <w:r>
        <w:t>Основные</w:t>
      </w:r>
      <w:r>
        <w:rPr>
          <w:spacing w:val="1"/>
        </w:rPr>
        <w:t xml:space="preserve"> </w:t>
      </w:r>
      <w:r>
        <w:t>законы</w:t>
      </w:r>
      <w:r>
        <w:rPr>
          <w:spacing w:val="1"/>
        </w:rPr>
        <w:t xml:space="preserve"> </w:t>
      </w:r>
      <w:r>
        <w:t>и</w:t>
      </w:r>
      <w:r>
        <w:rPr>
          <w:spacing w:val="1"/>
        </w:rPr>
        <w:t xml:space="preserve"> </w:t>
      </w:r>
      <w:r>
        <w:t>закономерности</w:t>
      </w:r>
      <w:r>
        <w:rPr>
          <w:spacing w:val="1"/>
        </w:rPr>
        <w:t xml:space="preserve"> </w:t>
      </w:r>
      <w:r>
        <w:t>тематической</w:t>
      </w:r>
      <w:r>
        <w:rPr>
          <w:spacing w:val="1"/>
        </w:rPr>
        <w:t xml:space="preserve"> </w:t>
      </w:r>
      <w:r>
        <w:t>композиции.</w:t>
      </w:r>
    </w:p>
    <w:p w:rsidR="009044BE" w:rsidRDefault="009044BE" w:rsidP="009044BE">
      <w:pPr>
        <w:pStyle w:val="a0"/>
        <w:ind w:right="1985"/>
      </w:pPr>
      <w:r>
        <w:t>Жанр</w:t>
      </w:r>
      <w:r>
        <w:rPr>
          <w:spacing w:val="1"/>
        </w:rPr>
        <w:t xml:space="preserve"> </w:t>
      </w:r>
      <w:r>
        <w:t>изобразительного</w:t>
      </w:r>
      <w:r>
        <w:rPr>
          <w:spacing w:val="1"/>
        </w:rPr>
        <w:t xml:space="preserve"> </w:t>
      </w:r>
      <w:r>
        <w:t>искусства —</w:t>
      </w:r>
      <w:r>
        <w:rPr>
          <w:spacing w:val="1"/>
        </w:rPr>
        <w:t xml:space="preserve"> </w:t>
      </w:r>
      <w:r>
        <w:t>тема</w:t>
      </w:r>
      <w:r>
        <w:rPr>
          <w:spacing w:val="1"/>
        </w:rPr>
        <w:t xml:space="preserve"> </w:t>
      </w:r>
      <w:r>
        <w:t>картины.</w:t>
      </w:r>
      <w:r>
        <w:rPr>
          <w:spacing w:val="1"/>
        </w:rPr>
        <w:t xml:space="preserve"> </w:t>
      </w:r>
      <w:r>
        <w:t>Жанры:</w:t>
      </w:r>
      <w:r>
        <w:rPr>
          <w:spacing w:val="1"/>
        </w:rPr>
        <w:t xml:space="preserve"> </w:t>
      </w:r>
      <w:r>
        <w:t>исторический,</w:t>
      </w:r>
      <w:r>
        <w:rPr>
          <w:spacing w:val="1"/>
        </w:rPr>
        <w:t xml:space="preserve"> </w:t>
      </w:r>
      <w:r>
        <w:t>батальный</w:t>
      </w:r>
      <w:r>
        <w:rPr>
          <w:spacing w:val="-1"/>
        </w:rPr>
        <w:t xml:space="preserve"> </w:t>
      </w:r>
      <w:r>
        <w:t>и бытовой.</w:t>
      </w:r>
    </w:p>
    <w:p w:rsidR="009044BE" w:rsidRDefault="009044BE" w:rsidP="009044BE">
      <w:pPr>
        <w:pStyle w:val="a0"/>
        <w:ind w:right="1981"/>
      </w:pPr>
      <w:r>
        <w:t>Темы</w:t>
      </w:r>
      <w:r>
        <w:rPr>
          <w:spacing w:val="1"/>
        </w:rPr>
        <w:t xml:space="preserve"> </w:t>
      </w:r>
      <w:r>
        <w:t>исторического</w:t>
      </w:r>
      <w:r>
        <w:rPr>
          <w:spacing w:val="1"/>
        </w:rPr>
        <w:t xml:space="preserve"> </w:t>
      </w:r>
      <w:r>
        <w:t>прошлого</w:t>
      </w:r>
      <w:r>
        <w:rPr>
          <w:spacing w:val="1"/>
        </w:rPr>
        <w:t xml:space="preserve"> </w:t>
      </w:r>
      <w:r>
        <w:t>нашей</w:t>
      </w:r>
      <w:r>
        <w:rPr>
          <w:spacing w:val="1"/>
        </w:rPr>
        <w:t xml:space="preserve"> </w:t>
      </w:r>
      <w:r>
        <w:t>Родины.</w:t>
      </w:r>
      <w:r>
        <w:rPr>
          <w:spacing w:val="1"/>
        </w:rPr>
        <w:t xml:space="preserve"> </w:t>
      </w:r>
      <w:r>
        <w:t>Героизм</w:t>
      </w:r>
      <w:r>
        <w:rPr>
          <w:spacing w:val="1"/>
        </w:rPr>
        <w:t xml:space="preserve"> </w:t>
      </w:r>
      <w:r>
        <w:t>в</w:t>
      </w:r>
      <w:r>
        <w:rPr>
          <w:spacing w:val="1"/>
        </w:rPr>
        <w:t xml:space="preserve"> </w:t>
      </w:r>
      <w:r>
        <w:t>произведениях</w:t>
      </w:r>
      <w:r>
        <w:rPr>
          <w:spacing w:val="1"/>
        </w:rPr>
        <w:t xml:space="preserve"> </w:t>
      </w:r>
      <w:r>
        <w:t>художников. Темы современной жизни. Тема труда в произведениях художников. Образ</w:t>
      </w:r>
      <w:r>
        <w:rPr>
          <w:spacing w:val="1"/>
        </w:rPr>
        <w:t xml:space="preserve"> </w:t>
      </w:r>
      <w:r>
        <w:t>праздника</w:t>
      </w:r>
      <w:r>
        <w:rPr>
          <w:spacing w:val="-3"/>
        </w:rPr>
        <w:t xml:space="preserve"> </w:t>
      </w:r>
      <w:r>
        <w:t>в</w:t>
      </w:r>
      <w:r>
        <w:rPr>
          <w:spacing w:val="-2"/>
        </w:rPr>
        <w:t xml:space="preserve"> </w:t>
      </w:r>
      <w:r>
        <w:t>картинах</w:t>
      </w:r>
      <w:r>
        <w:rPr>
          <w:spacing w:val="-2"/>
        </w:rPr>
        <w:t xml:space="preserve"> </w:t>
      </w:r>
      <w:r>
        <w:t>художников.</w:t>
      </w:r>
      <w:r>
        <w:rPr>
          <w:spacing w:val="-2"/>
        </w:rPr>
        <w:t xml:space="preserve"> </w:t>
      </w:r>
      <w:r>
        <w:t>Иллюстрирование</w:t>
      </w:r>
      <w:r>
        <w:rPr>
          <w:spacing w:val="-2"/>
        </w:rPr>
        <w:t xml:space="preserve"> </w:t>
      </w:r>
      <w:r>
        <w:t>литературных произведений.</w:t>
      </w:r>
    </w:p>
    <w:p w:rsidR="009044BE" w:rsidRDefault="009044BE" w:rsidP="009044BE">
      <w:pPr>
        <w:pStyle w:val="211"/>
        <w:spacing w:before="3"/>
      </w:pPr>
      <w:r>
        <w:t>Архитектура.</w:t>
      </w:r>
      <w:r>
        <w:rPr>
          <w:spacing w:val="-11"/>
        </w:rPr>
        <w:t xml:space="preserve"> </w:t>
      </w:r>
      <w:r>
        <w:t>Скульптура</w:t>
      </w:r>
    </w:p>
    <w:p w:rsidR="009044BE" w:rsidRDefault="009044BE" w:rsidP="009044BE">
      <w:pPr>
        <w:pStyle w:val="a0"/>
        <w:ind w:right="1989"/>
      </w:pPr>
      <w:r>
        <w:t>Самобытность</w:t>
      </w:r>
      <w:r>
        <w:rPr>
          <w:spacing w:val="1"/>
        </w:rPr>
        <w:t xml:space="preserve"> </w:t>
      </w:r>
      <w:r>
        <w:t>древнерусской</w:t>
      </w:r>
      <w:r>
        <w:rPr>
          <w:spacing w:val="1"/>
        </w:rPr>
        <w:t xml:space="preserve"> </w:t>
      </w:r>
      <w:r>
        <w:t>архитектуры.</w:t>
      </w:r>
      <w:r>
        <w:rPr>
          <w:spacing w:val="1"/>
        </w:rPr>
        <w:t xml:space="preserve"> </w:t>
      </w:r>
      <w:r>
        <w:t>Изба,</w:t>
      </w:r>
      <w:r>
        <w:rPr>
          <w:spacing w:val="1"/>
        </w:rPr>
        <w:t xml:space="preserve"> </w:t>
      </w:r>
      <w:r>
        <w:t>ее</w:t>
      </w:r>
      <w:r>
        <w:rPr>
          <w:spacing w:val="1"/>
        </w:rPr>
        <w:t xml:space="preserve"> </w:t>
      </w:r>
      <w:r>
        <w:t>основные</w:t>
      </w:r>
      <w:r>
        <w:rPr>
          <w:spacing w:val="1"/>
        </w:rPr>
        <w:t xml:space="preserve"> </w:t>
      </w:r>
      <w:r>
        <w:t>элементы:</w:t>
      </w:r>
      <w:r>
        <w:rPr>
          <w:spacing w:val="1"/>
        </w:rPr>
        <w:t xml:space="preserve"> </w:t>
      </w:r>
      <w:r>
        <w:t>сруб,</w:t>
      </w:r>
      <w:r>
        <w:rPr>
          <w:spacing w:val="1"/>
        </w:rPr>
        <w:t xml:space="preserve"> </w:t>
      </w:r>
      <w:hyperlink r:id="rId41">
        <w:r>
          <w:rPr>
            <w:color w:val="0000FF"/>
            <w:u w:val="single" w:color="0000FF"/>
          </w:rPr>
          <w:t>кровля</w:t>
        </w:r>
      </w:hyperlink>
      <w:r>
        <w:t>,</w:t>
      </w:r>
      <w:r>
        <w:rPr>
          <w:spacing w:val="1"/>
        </w:rPr>
        <w:t xml:space="preserve"> </w:t>
      </w:r>
      <w:r>
        <w:t>крыльцо.</w:t>
      </w:r>
      <w:r>
        <w:rPr>
          <w:spacing w:val="1"/>
        </w:rPr>
        <w:t xml:space="preserve"> </w:t>
      </w:r>
      <w:r>
        <w:t>Декор</w:t>
      </w:r>
      <w:r>
        <w:rPr>
          <w:spacing w:val="1"/>
        </w:rPr>
        <w:t xml:space="preserve"> </w:t>
      </w:r>
      <w:r>
        <w:t>избы.</w:t>
      </w:r>
      <w:r>
        <w:rPr>
          <w:spacing w:val="1"/>
        </w:rPr>
        <w:t xml:space="preserve"> </w:t>
      </w:r>
      <w:r>
        <w:t>Архитектура</w:t>
      </w:r>
      <w:r>
        <w:rPr>
          <w:spacing w:val="1"/>
        </w:rPr>
        <w:t xml:space="preserve"> </w:t>
      </w:r>
      <w:r>
        <w:t>древнего</w:t>
      </w:r>
      <w:r>
        <w:rPr>
          <w:spacing w:val="1"/>
        </w:rPr>
        <w:t xml:space="preserve"> </w:t>
      </w:r>
      <w:r>
        <w:t>мира:</w:t>
      </w:r>
      <w:r>
        <w:rPr>
          <w:spacing w:val="1"/>
        </w:rPr>
        <w:t xml:space="preserve"> </w:t>
      </w:r>
      <w:r>
        <w:t>египетские</w:t>
      </w:r>
      <w:r>
        <w:rPr>
          <w:spacing w:val="1"/>
        </w:rPr>
        <w:t xml:space="preserve"> </w:t>
      </w:r>
      <w:r>
        <w:t>пирамиды,</w:t>
      </w:r>
      <w:r>
        <w:rPr>
          <w:spacing w:val="1"/>
        </w:rPr>
        <w:t xml:space="preserve"> </w:t>
      </w:r>
      <w:r>
        <w:t>греческие</w:t>
      </w:r>
      <w:r>
        <w:rPr>
          <w:spacing w:val="1"/>
        </w:rPr>
        <w:t xml:space="preserve"> </w:t>
      </w:r>
      <w:r>
        <w:t>храмы,</w:t>
      </w:r>
      <w:r>
        <w:rPr>
          <w:spacing w:val="1"/>
        </w:rPr>
        <w:t xml:space="preserve"> </w:t>
      </w:r>
      <w:r>
        <w:t>римские</w:t>
      </w:r>
      <w:r>
        <w:rPr>
          <w:spacing w:val="1"/>
        </w:rPr>
        <w:t xml:space="preserve"> </w:t>
      </w:r>
      <w:r>
        <w:t>постройки.</w:t>
      </w:r>
      <w:r>
        <w:rPr>
          <w:spacing w:val="1"/>
        </w:rPr>
        <w:t xml:space="preserve"> </w:t>
      </w:r>
      <w:r>
        <w:t>Классицизм</w:t>
      </w:r>
      <w:r>
        <w:rPr>
          <w:spacing w:val="1"/>
        </w:rPr>
        <w:t xml:space="preserve"> </w:t>
      </w:r>
      <w:r>
        <w:t>в</w:t>
      </w:r>
      <w:r>
        <w:rPr>
          <w:spacing w:val="1"/>
        </w:rPr>
        <w:t xml:space="preserve"> </w:t>
      </w:r>
      <w:r>
        <w:t>архитектуре.</w:t>
      </w:r>
      <w:r>
        <w:rPr>
          <w:spacing w:val="1"/>
        </w:rPr>
        <w:t xml:space="preserve"> </w:t>
      </w:r>
      <w:r>
        <w:t>Архитектурные</w:t>
      </w:r>
      <w:r>
        <w:rPr>
          <w:spacing w:val="1"/>
        </w:rPr>
        <w:t xml:space="preserve"> </w:t>
      </w:r>
      <w:r>
        <w:t>направления:</w:t>
      </w:r>
      <w:r>
        <w:rPr>
          <w:spacing w:val="-1"/>
        </w:rPr>
        <w:t xml:space="preserve"> </w:t>
      </w:r>
      <w:r>
        <w:t>готика,</w:t>
      </w:r>
      <w:r>
        <w:rPr>
          <w:spacing w:val="2"/>
        </w:rPr>
        <w:t xml:space="preserve"> </w:t>
      </w:r>
      <w:hyperlink r:id="rId42">
        <w:r>
          <w:rPr>
            <w:color w:val="0000FF"/>
            <w:u w:val="single" w:color="0000FF"/>
          </w:rPr>
          <w:t>барокко</w:t>
        </w:r>
        <w:r>
          <w:rPr>
            <w:color w:val="0000FF"/>
          </w:rPr>
          <w:t xml:space="preserve"> </w:t>
        </w:r>
      </w:hyperlink>
      <w:r>
        <w:t>и др.</w:t>
      </w:r>
    </w:p>
    <w:p w:rsidR="009044BE" w:rsidRDefault="009044BE" w:rsidP="009044BE">
      <w:pPr>
        <w:pStyle w:val="a0"/>
        <w:ind w:right="1996"/>
      </w:pPr>
      <w:r>
        <w:t>Скульптура как летопись истории. Монументальная скульптура и архитектурная</w:t>
      </w:r>
      <w:r>
        <w:rPr>
          <w:spacing w:val="1"/>
        </w:rPr>
        <w:t xml:space="preserve"> </w:t>
      </w:r>
      <w:r>
        <w:t>среда.</w:t>
      </w:r>
      <w:r>
        <w:rPr>
          <w:spacing w:val="-1"/>
        </w:rPr>
        <w:t xml:space="preserve"> </w:t>
      </w:r>
      <w:r>
        <w:t>Садово-парковая</w:t>
      </w:r>
      <w:r>
        <w:rPr>
          <w:spacing w:val="2"/>
        </w:rPr>
        <w:t xml:space="preserve"> </w:t>
      </w:r>
      <w:r>
        <w:t>скульптура</w:t>
      </w:r>
    </w:p>
    <w:p w:rsidR="009044BE" w:rsidRDefault="009044BE" w:rsidP="009044BE">
      <w:pPr>
        <w:pStyle w:val="211"/>
        <w:spacing w:before="2"/>
      </w:pPr>
      <w:r>
        <w:t>Декоративная</w:t>
      </w:r>
      <w:r>
        <w:rPr>
          <w:spacing w:val="-3"/>
        </w:rPr>
        <w:t xml:space="preserve"> </w:t>
      </w:r>
      <w:r>
        <w:t>работа,</w:t>
      </w:r>
      <w:r>
        <w:rPr>
          <w:spacing w:val="-5"/>
        </w:rPr>
        <w:t xml:space="preserve"> </w:t>
      </w:r>
      <w:r>
        <w:t>художественное</w:t>
      </w:r>
      <w:r>
        <w:rPr>
          <w:spacing w:val="-3"/>
        </w:rPr>
        <w:t xml:space="preserve"> </w:t>
      </w:r>
      <w:r>
        <w:t>конструирование</w:t>
      </w:r>
      <w:r>
        <w:rPr>
          <w:spacing w:val="-3"/>
        </w:rPr>
        <w:t xml:space="preserve"> </w:t>
      </w:r>
      <w:r>
        <w:t>и</w:t>
      </w:r>
      <w:r>
        <w:rPr>
          <w:spacing w:val="-3"/>
        </w:rPr>
        <w:t xml:space="preserve"> </w:t>
      </w:r>
      <w:r>
        <w:t>дизайн</w:t>
      </w:r>
    </w:p>
    <w:p w:rsidR="009044BE" w:rsidRDefault="009044BE" w:rsidP="009044BE">
      <w:pPr>
        <w:pStyle w:val="a0"/>
        <w:ind w:right="1982"/>
      </w:pPr>
      <w:r>
        <w:t>Художественный язык декоративного искусства. Виды декоративно-прикладного</w:t>
      </w:r>
      <w:r>
        <w:rPr>
          <w:spacing w:val="1"/>
        </w:rPr>
        <w:t xml:space="preserve"> </w:t>
      </w:r>
      <w:r>
        <w:t>искусства.</w:t>
      </w:r>
      <w:r>
        <w:rPr>
          <w:spacing w:val="1"/>
        </w:rPr>
        <w:t xml:space="preserve"> </w:t>
      </w:r>
      <w:r>
        <w:t>Основные</w:t>
      </w:r>
      <w:r>
        <w:rPr>
          <w:spacing w:val="1"/>
        </w:rPr>
        <w:t xml:space="preserve"> </w:t>
      </w:r>
      <w:r>
        <w:t>схемы</w:t>
      </w:r>
      <w:r>
        <w:rPr>
          <w:spacing w:val="1"/>
        </w:rPr>
        <w:t xml:space="preserve"> </w:t>
      </w:r>
      <w:r>
        <w:t>и</w:t>
      </w:r>
      <w:r>
        <w:rPr>
          <w:spacing w:val="1"/>
        </w:rPr>
        <w:t xml:space="preserve"> </w:t>
      </w:r>
      <w:r>
        <w:t>закономерности</w:t>
      </w:r>
      <w:r>
        <w:rPr>
          <w:spacing w:val="1"/>
        </w:rPr>
        <w:t xml:space="preserve"> </w:t>
      </w:r>
      <w:r>
        <w:t>декоративной</w:t>
      </w:r>
      <w:r>
        <w:rPr>
          <w:spacing w:val="1"/>
        </w:rPr>
        <w:t xml:space="preserve"> </w:t>
      </w:r>
      <w:r>
        <w:t>композиции.</w:t>
      </w:r>
      <w:r>
        <w:rPr>
          <w:spacing w:val="1"/>
        </w:rPr>
        <w:t xml:space="preserve"> </w:t>
      </w:r>
      <w:r>
        <w:t>Цвет,</w:t>
      </w:r>
      <w:r>
        <w:rPr>
          <w:spacing w:val="1"/>
        </w:rPr>
        <w:t xml:space="preserve"> </w:t>
      </w:r>
      <w:r>
        <w:t>тон,</w:t>
      </w:r>
      <w:r>
        <w:rPr>
          <w:spacing w:val="1"/>
        </w:rPr>
        <w:t xml:space="preserve"> </w:t>
      </w:r>
      <w:r>
        <w:t>колорит,</w:t>
      </w:r>
      <w:r>
        <w:rPr>
          <w:spacing w:val="1"/>
        </w:rPr>
        <w:t xml:space="preserve"> </w:t>
      </w:r>
      <w:r>
        <w:t>форма</w:t>
      </w:r>
      <w:r>
        <w:rPr>
          <w:spacing w:val="1"/>
        </w:rPr>
        <w:t xml:space="preserve"> </w:t>
      </w:r>
      <w:r>
        <w:t>как</w:t>
      </w:r>
      <w:r>
        <w:rPr>
          <w:spacing w:val="1"/>
        </w:rPr>
        <w:t xml:space="preserve"> </w:t>
      </w:r>
      <w:r>
        <w:t>изобразительные</w:t>
      </w:r>
      <w:r>
        <w:rPr>
          <w:spacing w:val="1"/>
        </w:rPr>
        <w:t xml:space="preserve"> </w:t>
      </w:r>
      <w:r>
        <w:t>элементы</w:t>
      </w:r>
      <w:r>
        <w:rPr>
          <w:spacing w:val="1"/>
        </w:rPr>
        <w:t xml:space="preserve"> </w:t>
      </w:r>
      <w:r>
        <w:t>декоративного</w:t>
      </w:r>
      <w:r>
        <w:rPr>
          <w:spacing w:val="1"/>
        </w:rPr>
        <w:t xml:space="preserve"> </w:t>
      </w:r>
      <w:r>
        <w:t>обобщения.</w:t>
      </w:r>
      <w:r>
        <w:rPr>
          <w:spacing w:val="1"/>
        </w:rPr>
        <w:t xml:space="preserve"> </w:t>
      </w:r>
      <w:r>
        <w:t>Эскизы</w:t>
      </w:r>
      <w:r>
        <w:rPr>
          <w:spacing w:val="1"/>
        </w:rPr>
        <w:t xml:space="preserve"> </w:t>
      </w:r>
      <w:r>
        <w:t>декоративного оформления предметов быта на основе форм растительного и животного</w:t>
      </w:r>
      <w:r>
        <w:rPr>
          <w:spacing w:val="1"/>
        </w:rPr>
        <w:t xml:space="preserve"> </w:t>
      </w:r>
      <w:r>
        <w:t>мира.</w:t>
      </w:r>
    </w:p>
    <w:p w:rsidR="009044BE" w:rsidRDefault="009044BE" w:rsidP="009044BE">
      <w:pPr>
        <w:pStyle w:val="a0"/>
        <w:ind w:right="1980"/>
      </w:pPr>
      <w:r>
        <w:t>Народное</w:t>
      </w:r>
      <w:r>
        <w:rPr>
          <w:spacing w:val="1"/>
        </w:rPr>
        <w:t xml:space="preserve"> </w:t>
      </w:r>
      <w:r>
        <w:t>искусство.</w:t>
      </w:r>
      <w:r>
        <w:rPr>
          <w:spacing w:val="1"/>
        </w:rPr>
        <w:t xml:space="preserve"> </w:t>
      </w:r>
      <w:r>
        <w:t>Народный</w:t>
      </w:r>
      <w:r>
        <w:rPr>
          <w:spacing w:val="1"/>
        </w:rPr>
        <w:t xml:space="preserve"> </w:t>
      </w:r>
      <w:r>
        <w:t>мастер</w:t>
      </w:r>
      <w:r>
        <w:rPr>
          <w:spacing w:val="1"/>
        </w:rPr>
        <w:t xml:space="preserve"> </w:t>
      </w:r>
      <w:r>
        <w:t>как</w:t>
      </w:r>
      <w:r>
        <w:rPr>
          <w:spacing w:val="1"/>
        </w:rPr>
        <w:t xml:space="preserve"> </w:t>
      </w:r>
      <w:r>
        <w:t>носитель</w:t>
      </w:r>
      <w:r>
        <w:rPr>
          <w:spacing w:val="1"/>
        </w:rPr>
        <w:t xml:space="preserve"> </w:t>
      </w:r>
      <w:r>
        <w:t>традиций,</w:t>
      </w:r>
      <w:r>
        <w:rPr>
          <w:spacing w:val="1"/>
        </w:rPr>
        <w:t xml:space="preserve"> </w:t>
      </w:r>
      <w:r>
        <w:t>коллективного</w:t>
      </w:r>
      <w:r>
        <w:rPr>
          <w:spacing w:val="1"/>
        </w:rPr>
        <w:t xml:space="preserve"> </w:t>
      </w:r>
      <w:r>
        <w:t>творческого и художественного опыта. Художественные промыслы России, эстетические</w:t>
      </w:r>
      <w:r>
        <w:rPr>
          <w:spacing w:val="1"/>
        </w:rPr>
        <w:t xml:space="preserve"> </w:t>
      </w:r>
      <w:r>
        <w:t>идеалы и связь времен. Роспись по дереву: Хохлома, Городец, Северная Двина и Мезень.</w:t>
      </w:r>
      <w:r>
        <w:rPr>
          <w:spacing w:val="1"/>
        </w:rPr>
        <w:t xml:space="preserve"> </w:t>
      </w:r>
      <w:r>
        <w:t>Керамика</w:t>
      </w:r>
      <w:r>
        <w:rPr>
          <w:spacing w:val="1"/>
        </w:rPr>
        <w:t xml:space="preserve"> </w:t>
      </w:r>
      <w:r>
        <w:t>Гжели,</w:t>
      </w:r>
      <w:r>
        <w:rPr>
          <w:spacing w:val="1"/>
        </w:rPr>
        <w:t xml:space="preserve"> </w:t>
      </w:r>
      <w:r>
        <w:t>Скопина,</w:t>
      </w:r>
      <w:r>
        <w:rPr>
          <w:spacing w:val="1"/>
        </w:rPr>
        <w:t xml:space="preserve"> </w:t>
      </w:r>
      <w:r>
        <w:t>Опошни.</w:t>
      </w:r>
      <w:r>
        <w:rPr>
          <w:spacing w:val="1"/>
        </w:rPr>
        <w:t xml:space="preserve"> </w:t>
      </w:r>
      <w:r>
        <w:t>Дымковские,</w:t>
      </w:r>
      <w:r>
        <w:rPr>
          <w:spacing w:val="1"/>
        </w:rPr>
        <w:t xml:space="preserve"> </w:t>
      </w:r>
      <w:r>
        <w:t>каргопольские</w:t>
      </w:r>
      <w:r>
        <w:rPr>
          <w:spacing w:val="1"/>
        </w:rPr>
        <w:t xml:space="preserve"> </w:t>
      </w:r>
      <w:r>
        <w:t>и</w:t>
      </w:r>
      <w:r>
        <w:rPr>
          <w:spacing w:val="1"/>
        </w:rPr>
        <w:t xml:space="preserve"> </w:t>
      </w:r>
      <w:r>
        <w:t>филимоновские</w:t>
      </w:r>
      <w:r>
        <w:rPr>
          <w:spacing w:val="1"/>
        </w:rPr>
        <w:t xml:space="preserve"> </w:t>
      </w:r>
      <w:r>
        <w:t>игрушки. Русская матрешка: история возникновения и современные промыслы. Сюжетно-</w:t>
      </w:r>
      <w:r>
        <w:rPr>
          <w:spacing w:val="-57"/>
        </w:rPr>
        <w:t xml:space="preserve"> </w:t>
      </w:r>
      <w:r>
        <w:t>декоративная</w:t>
      </w:r>
      <w:r>
        <w:rPr>
          <w:spacing w:val="1"/>
        </w:rPr>
        <w:t xml:space="preserve"> </w:t>
      </w:r>
      <w:r>
        <w:t>народная</w:t>
      </w:r>
      <w:r>
        <w:rPr>
          <w:spacing w:val="1"/>
        </w:rPr>
        <w:t xml:space="preserve"> </w:t>
      </w:r>
      <w:r>
        <w:t>роспись</w:t>
      </w:r>
      <w:r>
        <w:rPr>
          <w:spacing w:val="1"/>
        </w:rPr>
        <w:t xml:space="preserve"> </w:t>
      </w:r>
      <w:r>
        <w:t>прялок</w:t>
      </w:r>
      <w:r>
        <w:rPr>
          <w:spacing w:val="1"/>
        </w:rPr>
        <w:t xml:space="preserve"> </w:t>
      </w:r>
      <w:r>
        <w:t>как</w:t>
      </w:r>
      <w:r>
        <w:rPr>
          <w:spacing w:val="1"/>
        </w:rPr>
        <w:t xml:space="preserve"> </w:t>
      </w:r>
      <w:r>
        <w:t>образец</w:t>
      </w:r>
      <w:r>
        <w:rPr>
          <w:spacing w:val="1"/>
        </w:rPr>
        <w:t xml:space="preserve"> </w:t>
      </w:r>
      <w:r>
        <w:t>русского</w:t>
      </w:r>
      <w:r>
        <w:rPr>
          <w:spacing w:val="1"/>
        </w:rPr>
        <w:t xml:space="preserve"> </w:t>
      </w:r>
      <w:r>
        <w:t>народного</w:t>
      </w:r>
      <w:r>
        <w:rPr>
          <w:spacing w:val="1"/>
        </w:rPr>
        <w:t xml:space="preserve"> </w:t>
      </w:r>
      <w:r>
        <w:t>искусства.</w:t>
      </w:r>
      <w:r>
        <w:rPr>
          <w:spacing w:val="1"/>
        </w:rPr>
        <w:t xml:space="preserve"> </w:t>
      </w:r>
      <w:r>
        <w:t>Декоративная</w:t>
      </w:r>
      <w:r>
        <w:rPr>
          <w:spacing w:val="1"/>
        </w:rPr>
        <w:t xml:space="preserve"> </w:t>
      </w:r>
      <w:r>
        <w:t>композиция</w:t>
      </w:r>
      <w:r>
        <w:rPr>
          <w:spacing w:val="1"/>
        </w:rPr>
        <w:t xml:space="preserve"> </w:t>
      </w:r>
      <w:r>
        <w:t>на</w:t>
      </w:r>
      <w:r>
        <w:rPr>
          <w:spacing w:val="1"/>
        </w:rPr>
        <w:t xml:space="preserve"> </w:t>
      </w:r>
      <w:r>
        <w:t>основе</w:t>
      </w:r>
      <w:r>
        <w:rPr>
          <w:spacing w:val="1"/>
        </w:rPr>
        <w:t xml:space="preserve"> </w:t>
      </w:r>
      <w:r>
        <w:t>художественных</w:t>
      </w:r>
      <w:r>
        <w:rPr>
          <w:spacing w:val="1"/>
        </w:rPr>
        <w:t xml:space="preserve"> </w:t>
      </w:r>
      <w:r>
        <w:t>особенностей</w:t>
      </w:r>
      <w:r>
        <w:rPr>
          <w:spacing w:val="1"/>
        </w:rPr>
        <w:t xml:space="preserve"> </w:t>
      </w:r>
      <w:r>
        <w:t>произведений</w:t>
      </w:r>
      <w:r>
        <w:rPr>
          <w:spacing w:val="1"/>
        </w:rPr>
        <w:t xml:space="preserve"> </w:t>
      </w:r>
      <w:r>
        <w:t>народного искусства. Произведения художников современного декоративно-прикладного</w:t>
      </w:r>
      <w:r>
        <w:rPr>
          <w:spacing w:val="1"/>
        </w:rPr>
        <w:t xml:space="preserve"> </w:t>
      </w:r>
      <w:r>
        <w:t>искусства.</w:t>
      </w:r>
    </w:p>
    <w:p w:rsidR="009044BE" w:rsidRDefault="009044BE" w:rsidP="009044BE">
      <w:pPr>
        <w:pStyle w:val="a0"/>
        <w:ind w:right="1983"/>
      </w:pPr>
      <w:r>
        <w:t>Виды</w:t>
      </w:r>
      <w:r>
        <w:rPr>
          <w:spacing w:val="1"/>
        </w:rPr>
        <w:t xml:space="preserve"> </w:t>
      </w:r>
      <w:r>
        <w:t>дизайна:</w:t>
      </w:r>
      <w:r>
        <w:rPr>
          <w:spacing w:val="1"/>
        </w:rPr>
        <w:t xml:space="preserve"> </w:t>
      </w:r>
      <w:r>
        <w:t>промышленный</w:t>
      </w:r>
      <w:r>
        <w:rPr>
          <w:spacing w:val="1"/>
        </w:rPr>
        <w:t xml:space="preserve"> </w:t>
      </w:r>
      <w:r>
        <w:t>дизайн,</w:t>
      </w:r>
      <w:r>
        <w:rPr>
          <w:spacing w:val="1"/>
        </w:rPr>
        <w:t xml:space="preserve"> </w:t>
      </w:r>
      <w:r>
        <w:t>дизайн</w:t>
      </w:r>
      <w:r>
        <w:rPr>
          <w:spacing w:val="1"/>
        </w:rPr>
        <w:t xml:space="preserve"> </w:t>
      </w:r>
      <w:r>
        <w:t>среды,</w:t>
      </w:r>
      <w:r>
        <w:rPr>
          <w:spacing w:val="1"/>
        </w:rPr>
        <w:t xml:space="preserve"> </w:t>
      </w:r>
      <w:r>
        <w:t>дизайн</w:t>
      </w:r>
      <w:r>
        <w:rPr>
          <w:spacing w:val="61"/>
        </w:rPr>
        <w:t xml:space="preserve"> </w:t>
      </w:r>
      <w:r>
        <w:t>костюма,</w:t>
      </w:r>
      <w:r>
        <w:rPr>
          <w:spacing w:val="1"/>
        </w:rPr>
        <w:t xml:space="preserve"> </w:t>
      </w:r>
      <w:r>
        <w:t>графический</w:t>
      </w:r>
      <w:r>
        <w:rPr>
          <w:spacing w:val="1"/>
        </w:rPr>
        <w:t xml:space="preserve"> </w:t>
      </w:r>
      <w:r>
        <w:t>дизайн.</w:t>
      </w:r>
      <w:r>
        <w:rPr>
          <w:spacing w:val="1"/>
        </w:rPr>
        <w:t xml:space="preserve"> </w:t>
      </w:r>
      <w:r>
        <w:t>Эскизное</w:t>
      </w:r>
      <w:r>
        <w:rPr>
          <w:spacing w:val="1"/>
        </w:rPr>
        <w:t xml:space="preserve"> </w:t>
      </w:r>
      <w:r>
        <w:t>решение</w:t>
      </w:r>
      <w:r>
        <w:rPr>
          <w:spacing w:val="1"/>
        </w:rPr>
        <w:t xml:space="preserve"> </w:t>
      </w:r>
      <w:r>
        <w:t>интерьеров</w:t>
      </w:r>
      <w:r>
        <w:rPr>
          <w:spacing w:val="1"/>
        </w:rPr>
        <w:t xml:space="preserve"> </w:t>
      </w:r>
      <w:r>
        <w:t>школьных</w:t>
      </w:r>
      <w:r>
        <w:rPr>
          <w:spacing w:val="1"/>
        </w:rPr>
        <w:t xml:space="preserve"> </w:t>
      </w:r>
      <w:r>
        <w:t>помещений</w:t>
      </w:r>
      <w:r>
        <w:rPr>
          <w:spacing w:val="1"/>
        </w:rPr>
        <w:t xml:space="preserve"> </w:t>
      </w:r>
      <w:r>
        <w:t>(юбилей</w:t>
      </w:r>
      <w:r>
        <w:rPr>
          <w:spacing w:val="1"/>
        </w:rPr>
        <w:t xml:space="preserve"> </w:t>
      </w:r>
      <w:r>
        <w:t>школы,</w:t>
      </w:r>
      <w:r>
        <w:rPr>
          <w:spacing w:val="46"/>
        </w:rPr>
        <w:t xml:space="preserve"> </w:t>
      </w:r>
      <w:r>
        <w:t>праздники,</w:t>
      </w:r>
      <w:r>
        <w:rPr>
          <w:spacing w:val="44"/>
        </w:rPr>
        <w:t xml:space="preserve"> </w:t>
      </w:r>
      <w:r>
        <w:t>памятные</w:t>
      </w:r>
      <w:r>
        <w:rPr>
          <w:spacing w:val="45"/>
        </w:rPr>
        <w:t xml:space="preserve"> </w:t>
      </w:r>
      <w:r>
        <w:t>даты)</w:t>
      </w:r>
      <w:r>
        <w:rPr>
          <w:spacing w:val="46"/>
        </w:rPr>
        <w:t xml:space="preserve"> </w:t>
      </w:r>
      <w:r>
        <w:t>как</w:t>
      </w:r>
      <w:r>
        <w:rPr>
          <w:spacing w:val="47"/>
        </w:rPr>
        <w:t xml:space="preserve"> </w:t>
      </w:r>
      <w:r>
        <w:t>одно</w:t>
      </w:r>
      <w:r>
        <w:rPr>
          <w:spacing w:val="47"/>
        </w:rPr>
        <w:t xml:space="preserve"> </w:t>
      </w:r>
      <w:r>
        <w:t>из</w:t>
      </w:r>
      <w:r>
        <w:rPr>
          <w:spacing w:val="48"/>
        </w:rPr>
        <w:t xml:space="preserve"> </w:t>
      </w:r>
      <w:r>
        <w:t>направлений</w:t>
      </w:r>
      <w:r>
        <w:rPr>
          <w:spacing w:val="45"/>
        </w:rPr>
        <w:t xml:space="preserve"> </w:t>
      </w:r>
      <w:r>
        <w:t>проектной</w:t>
      </w:r>
      <w:r>
        <w:rPr>
          <w:spacing w:val="48"/>
        </w:rPr>
        <w:t xml:space="preserve"> </w:t>
      </w:r>
      <w:r>
        <w:t>графики.Художественное конструирование предметов оформления детского парка (фигурки для</w:t>
      </w:r>
      <w:r>
        <w:rPr>
          <w:spacing w:val="1"/>
        </w:rPr>
        <w:t xml:space="preserve"> </w:t>
      </w:r>
      <w:r>
        <w:t>фонтанов</w:t>
      </w:r>
      <w:r>
        <w:rPr>
          <w:spacing w:val="-1"/>
        </w:rPr>
        <w:t xml:space="preserve"> </w:t>
      </w:r>
      <w:r>
        <w:t>в</w:t>
      </w:r>
      <w:r>
        <w:rPr>
          <w:spacing w:val="-1"/>
        </w:rPr>
        <w:t xml:space="preserve"> </w:t>
      </w:r>
      <w:r>
        <w:t>детском</w:t>
      </w:r>
      <w:r>
        <w:rPr>
          <w:spacing w:val="-2"/>
        </w:rPr>
        <w:t xml:space="preserve"> </w:t>
      </w:r>
      <w:r>
        <w:t>парке, предметы</w:t>
      </w:r>
      <w:r>
        <w:rPr>
          <w:spacing w:val="-1"/>
        </w:rPr>
        <w:t xml:space="preserve"> </w:t>
      </w:r>
      <w:r>
        <w:t>деревянной</w:t>
      </w:r>
      <w:r>
        <w:rPr>
          <w:spacing w:val="5"/>
        </w:rPr>
        <w:t xml:space="preserve"> </w:t>
      </w:r>
      <w:r>
        <w:t>«сказочной»</w:t>
      </w:r>
      <w:r>
        <w:rPr>
          <w:spacing w:val="-9"/>
        </w:rPr>
        <w:t xml:space="preserve"> </w:t>
      </w:r>
      <w:r>
        <w:t>мебели).</w:t>
      </w:r>
    </w:p>
    <w:p w:rsidR="009044BE" w:rsidRDefault="009044BE" w:rsidP="009044BE">
      <w:pPr>
        <w:ind w:left="1274"/>
        <w:jc w:val="both"/>
      </w:pPr>
      <w:r>
        <w:rPr>
          <w:i/>
        </w:rPr>
        <w:t>Примерные</w:t>
      </w:r>
      <w:r>
        <w:rPr>
          <w:i/>
          <w:spacing w:val="-4"/>
        </w:rPr>
        <w:t xml:space="preserve"> </w:t>
      </w:r>
      <w:r>
        <w:rPr>
          <w:i/>
        </w:rPr>
        <w:t>задания</w:t>
      </w:r>
      <w:r>
        <w:t>:</w:t>
      </w:r>
    </w:p>
    <w:p w:rsidR="009044BE" w:rsidRDefault="009044BE" w:rsidP="009044BE">
      <w:pPr>
        <w:pStyle w:val="a0"/>
        <w:spacing w:before="1"/>
        <w:ind w:right="1980"/>
      </w:pPr>
      <w:r>
        <w:t>а) выполнение</w:t>
      </w:r>
      <w:r>
        <w:rPr>
          <w:spacing w:val="1"/>
        </w:rPr>
        <w:t xml:space="preserve"> </w:t>
      </w:r>
      <w:r>
        <w:t>эскиза</w:t>
      </w:r>
      <w:r>
        <w:rPr>
          <w:spacing w:val="1"/>
        </w:rPr>
        <w:t xml:space="preserve"> </w:t>
      </w:r>
      <w:r>
        <w:t>и</w:t>
      </w:r>
      <w:r>
        <w:rPr>
          <w:spacing w:val="1"/>
        </w:rPr>
        <w:t xml:space="preserve"> </w:t>
      </w:r>
      <w:r>
        <w:t>роспись</w:t>
      </w:r>
      <w:r>
        <w:rPr>
          <w:spacing w:val="1"/>
        </w:rPr>
        <w:t xml:space="preserve"> </w:t>
      </w:r>
      <w:r>
        <w:t>бытового</w:t>
      </w:r>
      <w:r>
        <w:rPr>
          <w:spacing w:val="1"/>
        </w:rPr>
        <w:t xml:space="preserve"> </w:t>
      </w:r>
      <w:r>
        <w:t>изделия —</w:t>
      </w:r>
      <w:r>
        <w:rPr>
          <w:spacing w:val="1"/>
        </w:rPr>
        <w:t xml:space="preserve"> </w:t>
      </w:r>
      <w:r>
        <w:t>фигурные,</w:t>
      </w:r>
      <w:r>
        <w:rPr>
          <w:spacing w:val="1"/>
        </w:rPr>
        <w:t xml:space="preserve"> </w:t>
      </w:r>
      <w:r>
        <w:t>«волшебные»</w:t>
      </w:r>
      <w:r>
        <w:rPr>
          <w:spacing w:val="1"/>
        </w:rPr>
        <w:t xml:space="preserve"> </w:t>
      </w:r>
      <w:r>
        <w:t>сосуды; сосуд-зверь, сосуд-птица (возможны варианты на основе синтеза художественных</w:t>
      </w:r>
      <w:r>
        <w:rPr>
          <w:spacing w:val="-57"/>
        </w:rPr>
        <w:t xml:space="preserve"> </w:t>
      </w:r>
      <w:r>
        <w:t>приемов</w:t>
      </w:r>
      <w:r>
        <w:rPr>
          <w:spacing w:val="52"/>
        </w:rPr>
        <w:t xml:space="preserve"> </w:t>
      </w:r>
      <w:r>
        <w:t>устного</w:t>
      </w:r>
      <w:r>
        <w:rPr>
          <w:spacing w:val="50"/>
        </w:rPr>
        <w:t xml:space="preserve"> </w:t>
      </w:r>
      <w:r>
        <w:t>и</w:t>
      </w:r>
      <w:r>
        <w:rPr>
          <w:spacing w:val="51"/>
        </w:rPr>
        <w:t xml:space="preserve"> </w:t>
      </w:r>
      <w:r>
        <w:t>изобразительного</w:t>
      </w:r>
      <w:r>
        <w:rPr>
          <w:spacing w:val="48"/>
        </w:rPr>
        <w:t xml:space="preserve"> </w:t>
      </w:r>
      <w:r>
        <w:t>народного</w:t>
      </w:r>
      <w:r>
        <w:rPr>
          <w:spacing w:val="50"/>
        </w:rPr>
        <w:t xml:space="preserve"> </w:t>
      </w:r>
      <w:r>
        <w:t>творчества);</w:t>
      </w:r>
      <w:r>
        <w:rPr>
          <w:spacing w:val="50"/>
        </w:rPr>
        <w:t xml:space="preserve"> </w:t>
      </w:r>
      <w:r>
        <w:t>предметы</w:t>
      </w:r>
      <w:r>
        <w:rPr>
          <w:spacing w:val="50"/>
        </w:rPr>
        <w:t xml:space="preserve"> </w:t>
      </w:r>
      <w:r>
        <w:t>деревянной</w:t>
      </w:r>
    </w:p>
    <w:p w:rsidR="009044BE" w:rsidRDefault="009044BE" w:rsidP="009044BE">
      <w:pPr>
        <w:pStyle w:val="a0"/>
      </w:pPr>
      <w:r>
        <w:t>«сказочной»</w:t>
      </w:r>
      <w:r>
        <w:rPr>
          <w:spacing w:val="-8"/>
        </w:rPr>
        <w:t xml:space="preserve"> </w:t>
      </w:r>
      <w:r>
        <w:t>мебели;</w:t>
      </w:r>
    </w:p>
    <w:p w:rsidR="009044BE" w:rsidRDefault="009044BE" w:rsidP="009044BE">
      <w:pPr>
        <w:pStyle w:val="a0"/>
        <w:ind w:left="1274"/>
      </w:pPr>
      <w:r>
        <w:t>б)</w:t>
      </w:r>
      <w:r>
        <w:rPr>
          <w:spacing w:val="-4"/>
        </w:rPr>
        <w:t xml:space="preserve"> </w:t>
      </w:r>
      <w:r>
        <w:t>выполнение</w:t>
      </w:r>
      <w:r>
        <w:rPr>
          <w:spacing w:val="-4"/>
        </w:rPr>
        <w:t xml:space="preserve"> </w:t>
      </w:r>
      <w:r>
        <w:t>эскиза</w:t>
      </w:r>
      <w:r>
        <w:rPr>
          <w:spacing w:val="-4"/>
        </w:rPr>
        <w:t xml:space="preserve"> </w:t>
      </w:r>
      <w:r>
        <w:t>декоративного</w:t>
      </w:r>
      <w:r>
        <w:rPr>
          <w:spacing w:val="-1"/>
        </w:rPr>
        <w:t xml:space="preserve"> </w:t>
      </w:r>
      <w:r>
        <w:t>украшения</w:t>
      </w:r>
      <w:r>
        <w:rPr>
          <w:spacing w:val="-2"/>
        </w:rPr>
        <w:t xml:space="preserve"> </w:t>
      </w:r>
      <w:r>
        <w:t>русской</w:t>
      </w:r>
      <w:r>
        <w:rPr>
          <w:spacing w:val="-3"/>
        </w:rPr>
        <w:t xml:space="preserve"> </w:t>
      </w:r>
      <w:r>
        <w:t>народной</w:t>
      </w:r>
      <w:r>
        <w:rPr>
          <w:spacing w:val="-5"/>
        </w:rPr>
        <w:t xml:space="preserve"> </w:t>
      </w:r>
      <w:r>
        <w:t>прялки;</w:t>
      </w:r>
    </w:p>
    <w:p w:rsidR="009044BE" w:rsidRDefault="009044BE" w:rsidP="009044BE">
      <w:pPr>
        <w:pStyle w:val="a0"/>
        <w:ind w:right="1992"/>
      </w:pPr>
      <w:r>
        <w:t>в) выполнение</w:t>
      </w:r>
      <w:r>
        <w:rPr>
          <w:spacing w:val="1"/>
        </w:rPr>
        <w:t xml:space="preserve"> </w:t>
      </w:r>
      <w:r>
        <w:t>эскиза</w:t>
      </w:r>
      <w:r>
        <w:rPr>
          <w:spacing w:val="1"/>
        </w:rPr>
        <w:t xml:space="preserve"> </w:t>
      </w:r>
      <w:r>
        <w:t>пятиместной</w:t>
      </w:r>
      <w:r>
        <w:rPr>
          <w:spacing w:val="1"/>
        </w:rPr>
        <w:t xml:space="preserve"> </w:t>
      </w:r>
      <w:r>
        <w:t>матрешки</w:t>
      </w:r>
      <w:r>
        <w:rPr>
          <w:spacing w:val="1"/>
        </w:rPr>
        <w:t xml:space="preserve"> </w:t>
      </w:r>
      <w:r>
        <w:t>по</w:t>
      </w:r>
      <w:r>
        <w:rPr>
          <w:spacing w:val="1"/>
        </w:rPr>
        <w:t xml:space="preserve"> </w:t>
      </w:r>
      <w:r>
        <w:t>мотивам</w:t>
      </w:r>
      <w:r>
        <w:rPr>
          <w:spacing w:val="1"/>
        </w:rPr>
        <w:t xml:space="preserve"> </w:t>
      </w:r>
      <w:r>
        <w:t>русских</w:t>
      </w:r>
      <w:r>
        <w:rPr>
          <w:spacing w:val="60"/>
        </w:rPr>
        <w:t xml:space="preserve"> </w:t>
      </w:r>
      <w:r>
        <w:t>народных</w:t>
      </w:r>
      <w:r>
        <w:rPr>
          <w:spacing w:val="1"/>
        </w:rPr>
        <w:t xml:space="preserve"> </w:t>
      </w:r>
      <w:r>
        <w:t>сказок;</w:t>
      </w:r>
    </w:p>
    <w:p w:rsidR="009044BE" w:rsidRDefault="009044BE" w:rsidP="009044BE">
      <w:pPr>
        <w:pStyle w:val="a0"/>
        <w:ind w:right="1988"/>
      </w:pPr>
      <w:r>
        <w:t>г) выполнение эскиза декоративного панно (для праздничной сцены актового зала</w:t>
      </w:r>
      <w:r>
        <w:rPr>
          <w:spacing w:val="1"/>
        </w:rPr>
        <w:t xml:space="preserve"> </w:t>
      </w:r>
      <w:r>
        <w:t>школы,</w:t>
      </w:r>
      <w:r>
        <w:rPr>
          <w:spacing w:val="1"/>
        </w:rPr>
        <w:t xml:space="preserve"> </w:t>
      </w:r>
      <w:r>
        <w:t>украшения</w:t>
      </w:r>
      <w:r>
        <w:rPr>
          <w:spacing w:val="1"/>
        </w:rPr>
        <w:t xml:space="preserve"> </w:t>
      </w:r>
      <w:r>
        <w:t>школьного</w:t>
      </w:r>
      <w:r>
        <w:rPr>
          <w:spacing w:val="1"/>
        </w:rPr>
        <w:t xml:space="preserve"> </w:t>
      </w:r>
      <w:r>
        <w:t>интерьера)</w:t>
      </w:r>
      <w:r>
        <w:rPr>
          <w:spacing w:val="1"/>
        </w:rPr>
        <w:t xml:space="preserve"> </w:t>
      </w:r>
      <w:r>
        <w:t>на</w:t>
      </w:r>
      <w:r>
        <w:rPr>
          <w:spacing w:val="1"/>
        </w:rPr>
        <w:t xml:space="preserve"> </w:t>
      </w:r>
      <w:r>
        <w:t>темы</w:t>
      </w:r>
      <w:r>
        <w:rPr>
          <w:spacing w:val="1"/>
        </w:rPr>
        <w:t xml:space="preserve"> </w:t>
      </w:r>
      <w:r>
        <w:t>«Русские</w:t>
      </w:r>
      <w:r>
        <w:rPr>
          <w:spacing w:val="1"/>
        </w:rPr>
        <w:t xml:space="preserve"> </w:t>
      </w:r>
      <w:r>
        <w:t>богатыри»,</w:t>
      </w:r>
      <w:r>
        <w:rPr>
          <w:spacing w:val="1"/>
        </w:rPr>
        <w:t xml:space="preserve"> </w:t>
      </w:r>
      <w:r>
        <w:t>«Сказочный</w:t>
      </w:r>
      <w:r>
        <w:rPr>
          <w:spacing w:val="1"/>
        </w:rPr>
        <w:t xml:space="preserve"> </w:t>
      </w:r>
      <w:r>
        <w:t>город»,</w:t>
      </w:r>
      <w:r>
        <w:rPr>
          <w:spacing w:val="3"/>
        </w:rPr>
        <w:t xml:space="preserve"> </w:t>
      </w:r>
      <w:r>
        <w:t>«Слава</w:t>
      </w:r>
      <w:r>
        <w:rPr>
          <w:spacing w:val="-1"/>
        </w:rPr>
        <w:t xml:space="preserve"> </w:t>
      </w:r>
      <w:r>
        <w:t>героям</w:t>
      </w:r>
      <w:r>
        <w:rPr>
          <w:spacing w:val="1"/>
        </w:rPr>
        <w:t xml:space="preserve"> </w:t>
      </w:r>
      <w:r>
        <w:t>Отечества»</w:t>
      </w:r>
      <w:r>
        <w:rPr>
          <w:spacing w:val="-8"/>
        </w:rPr>
        <w:t xml:space="preserve"> </w:t>
      </w:r>
      <w:r>
        <w:t>и</w:t>
      </w:r>
      <w:r>
        <w:rPr>
          <w:spacing w:val="-1"/>
        </w:rPr>
        <w:t xml:space="preserve"> </w:t>
      </w:r>
      <w:r>
        <w:t>т.</w:t>
      </w:r>
      <w:r>
        <w:rPr>
          <w:spacing w:val="4"/>
        </w:rPr>
        <w:t xml:space="preserve"> </w:t>
      </w:r>
      <w:r>
        <w:t>п.;</w:t>
      </w:r>
    </w:p>
    <w:p w:rsidR="009044BE" w:rsidRDefault="009044BE" w:rsidP="009044BE">
      <w:pPr>
        <w:pStyle w:val="a0"/>
        <w:ind w:left="1274"/>
      </w:pPr>
      <w:r>
        <w:t>д)</w:t>
      </w:r>
      <w:r>
        <w:rPr>
          <w:spacing w:val="-3"/>
        </w:rPr>
        <w:t xml:space="preserve"> </w:t>
      </w:r>
      <w:r>
        <w:t>выполнение</w:t>
      </w:r>
      <w:r>
        <w:rPr>
          <w:spacing w:val="-3"/>
        </w:rPr>
        <w:t xml:space="preserve"> </w:t>
      </w:r>
      <w:r>
        <w:t>эскиза</w:t>
      </w:r>
      <w:r>
        <w:rPr>
          <w:spacing w:val="-3"/>
        </w:rPr>
        <w:t xml:space="preserve"> </w:t>
      </w:r>
      <w:r>
        <w:t>фигур</w:t>
      </w:r>
      <w:r>
        <w:rPr>
          <w:spacing w:val="-1"/>
        </w:rPr>
        <w:t xml:space="preserve"> </w:t>
      </w:r>
      <w:r>
        <w:t>для</w:t>
      </w:r>
      <w:r>
        <w:rPr>
          <w:spacing w:val="-2"/>
        </w:rPr>
        <w:t xml:space="preserve"> </w:t>
      </w:r>
      <w:r>
        <w:t>фонтанов</w:t>
      </w:r>
      <w:r>
        <w:rPr>
          <w:spacing w:val="-2"/>
        </w:rPr>
        <w:t xml:space="preserve"> </w:t>
      </w:r>
      <w:r>
        <w:t>в</w:t>
      </w:r>
      <w:r>
        <w:rPr>
          <w:spacing w:val="-2"/>
        </w:rPr>
        <w:t xml:space="preserve"> </w:t>
      </w:r>
      <w:r>
        <w:t>детском</w:t>
      </w:r>
      <w:r>
        <w:rPr>
          <w:spacing w:val="-3"/>
        </w:rPr>
        <w:t xml:space="preserve"> </w:t>
      </w:r>
      <w:r>
        <w:t>парке.</w:t>
      </w:r>
    </w:p>
    <w:p w:rsidR="009044BE" w:rsidRDefault="009044BE" w:rsidP="009044BE">
      <w:pPr>
        <w:pStyle w:val="211"/>
        <w:spacing w:before="5"/>
      </w:pPr>
      <w:r>
        <w:t>Беседы</w:t>
      </w:r>
      <w:r>
        <w:rPr>
          <w:spacing w:val="-2"/>
        </w:rPr>
        <w:t xml:space="preserve"> </w:t>
      </w:r>
      <w:r>
        <w:t>об</w:t>
      </w:r>
      <w:r>
        <w:rPr>
          <w:spacing w:val="-1"/>
        </w:rPr>
        <w:t xml:space="preserve"> </w:t>
      </w:r>
      <w:r>
        <w:t>изобразительном</w:t>
      </w:r>
      <w:r>
        <w:rPr>
          <w:spacing w:val="-2"/>
        </w:rPr>
        <w:t xml:space="preserve"> </w:t>
      </w:r>
      <w:r>
        <w:t>искусстве</w:t>
      </w:r>
      <w:r>
        <w:rPr>
          <w:spacing w:val="-2"/>
        </w:rPr>
        <w:t xml:space="preserve"> </w:t>
      </w:r>
      <w:r>
        <w:t>и</w:t>
      </w:r>
      <w:r>
        <w:rPr>
          <w:spacing w:val="-2"/>
        </w:rPr>
        <w:t xml:space="preserve"> </w:t>
      </w:r>
      <w:r>
        <w:t>красоте</w:t>
      </w:r>
      <w:r>
        <w:rPr>
          <w:spacing w:val="-2"/>
        </w:rPr>
        <w:t xml:space="preserve"> </w:t>
      </w:r>
      <w:r>
        <w:t>вокруг</w:t>
      </w:r>
      <w:r>
        <w:rPr>
          <w:spacing w:val="-3"/>
        </w:rPr>
        <w:t xml:space="preserve"> </w:t>
      </w:r>
      <w:r>
        <w:t>нас</w:t>
      </w:r>
    </w:p>
    <w:p w:rsidR="009044BE" w:rsidRDefault="009044BE" w:rsidP="009044BE">
      <w:pPr>
        <w:pStyle w:val="a0"/>
        <w:ind w:right="1985"/>
      </w:pPr>
      <w:r>
        <w:t>Понятие</w:t>
      </w:r>
      <w:r>
        <w:rPr>
          <w:spacing w:val="1"/>
        </w:rPr>
        <w:t xml:space="preserve"> </w:t>
      </w:r>
      <w:r>
        <w:t>слова</w:t>
      </w:r>
      <w:r>
        <w:rPr>
          <w:spacing w:val="1"/>
        </w:rPr>
        <w:t xml:space="preserve"> </w:t>
      </w:r>
      <w:r>
        <w:t>«музей».</w:t>
      </w:r>
      <w:r>
        <w:rPr>
          <w:spacing w:val="1"/>
        </w:rPr>
        <w:t xml:space="preserve"> </w:t>
      </w:r>
      <w:r>
        <w:t>История</w:t>
      </w:r>
      <w:r>
        <w:rPr>
          <w:spacing w:val="1"/>
        </w:rPr>
        <w:t xml:space="preserve"> </w:t>
      </w:r>
      <w:r>
        <w:t>возникновения</w:t>
      </w:r>
      <w:r>
        <w:rPr>
          <w:spacing w:val="1"/>
        </w:rPr>
        <w:t xml:space="preserve"> </w:t>
      </w:r>
      <w:r>
        <w:t>художественных</w:t>
      </w:r>
      <w:r>
        <w:rPr>
          <w:spacing w:val="1"/>
        </w:rPr>
        <w:t xml:space="preserve"> </w:t>
      </w:r>
      <w:r>
        <w:t>музеев.</w:t>
      </w:r>
      <w:r>
        <w:rPr>
          <w:spacing w:val="1"/>
        </w:rPr>
        <w:t xml:space="preserve"> </w:t>
      </w:r>
      <w:r>
        <w:t>Художественные</w:t>
      </w:r>
      <w:r>
        <w:rPr>
          <w:spacing w:val="1"/>
        </w:rPr>
        <w:t xml:space="preserve"> </w:t>
      </w:r>
      <w:r>
        <w:t>музеи</w:t>
      </w:r>
      <w:r>
        <w:rPr>
          <w:spacing w:val="1"/>
        </w:rPr>
        <w:t xml:space="preserve"> </w:t>
      </w:r>
      <w:r>
        <w:t>мира:</w:t>
      </w:r>
      <w:r>
        <w:rPr>
          <w:spacing w:val="1"/>
        </w:rPr>
        <w:t xml:space="preserve"> </w:t>
      </w:r>
      <w:r>
        <w:t>Лувр,</w:t>
      </w:r>
      <w:r>
        <w:rPr>
          <w:spacing w:val="1"/>
        </w:rPr>
        <w:t xml:space="preserve"> </w:t>
      </w:r>
      <w:r>
        <w:t>Метрополитен-музей;</w:t>
      </w:r>
      <w:r>
        <w:rPr>
          <w:spacing w:val="1"/>
        </w:rPr>
        <w:t xml:space="preserve"> </w:t>
      </w:r>
      <w:r>
        <w:t>музеи</w:t>
      </w:r>
      <w:r>
        <w:rPr>
          <w:spacing w:val="1"/>
        </w:rPr>
        <w:t xml:space="preserve"> </w:t>
      </w:r>
      <w:r>
        <w:t>России:</w:t>
      </w:r>
      <w:r>
        <w:rPr>
          <w:spacing w:val="1"/>
        </w:rPr>
        <w:t xml:space="preserve"> </w:t>
      </w:r>
      <w:r>
        <w:t>Оружейная</w:t>
      </w:r>
      <w:r>
        <w:rPr>
          <w:spacing w:val="1"/>
        </w:rPr>
        <w:t xml:space="preserve"> </w:t>
      </w:r>
      <w:r>
        <w:t>палата, Кунсткамера, Эрмитаж, Государственная Третьяковская галерея, Государственный</w:t>
      </w:r>
      <w:r>
        <w:rPr>
          <w:spacing w:val="-57"/>
        </w:rPr>
        <w:t xml:space="preserve"> </w:t>
      </w:r>
      <w:r>
        <w:t>Русский</w:t>
      </w:r>
      <w:r>
        <w:rPr>
          <w:spacing w:val="-3"/>
        </w:rPr>
        <w:t xml:space="preserve"> </w:t>
      </w:r>
      <w:r>
        <w:t>музей,</w:t>
      </w:r>
      <w:r>
        <w:rPr>
          <w:spacing w:val="-3"/>
        </w:rPr>
        <w:t xml:space="preserve"> </w:t>
      </w:r>
      <w:r>
        <w:t>Государственный</w:t>
      </w:r>
      <w:r>
        <w:rPr>
          <w:spacing w:val="-2"/>
        </w:rPr>
        <w:t xml:space="preserve"> </w:t>
      </w:r>
      <w:r>
        <w:t>музей</w:t>
      </w:r>
      <w:r>
        <w:rPr>
          <w:spacing w:val="-3"/>
        </w:rPr>
        <w:t xml:space="preserve"> </w:t>
      </w:r>
      <w:r>
        <w:t>изобразительных искусств</w:t>
      </w:r>
      <w:r>
        <w:rPr>
          <w:spacing w:val="-4"/>
        </w:rPr>
        <w:t xml:space="preserve"> </w:t>
      </w:r>
      <w:r>
        <w:t>им.</w:t>
      </w:r>
      <w:r>
        <w:rPr>
          <w:spacing w:val="-2"/>
        </w:rPr>
        <w:t xml:space="preserve"> </w:t>
      </w:r>
      <w:r>
        <w:t>А.</w:t>
      </w:r>
      <w:r>
        <w:rPr>
          <w:spacing w:val="4"/>
        </w:rPr>
        <w:t xml:space="preserve"> </w:t>
      </w:r>
      <w:r>
        <w:t>С.</w:t>
      </w:r>
      <w:r>
        <w:rPr>
          <w:spacing w:val="-2"/>
        </w:rPr>
        <w:t xml:space="preserve"> </w:t>
      </w:r>
      <w:r>
        <w:t>Пушкина.</w:t>
      </w:r>
    </w:p>
    <w:p w:rsidR="009044BE" w:rsidRDefault="009044BE" w:rsidP="009044BE">
      <w:pPr>
        <w:ind w:left="1274"/>
        <w:jc w:val="both"/>
      </w:pPr>
      <w:r>
        <w:rPr>
          <w:i/>
        </w:rPr>
        <w:t>Примерные</w:t>
      </w:r>
      <w:r>
        <w:rPr>
          <w:i/>
          <w:spacing w:val="-4"/>
        </w:rPr>
        <w:t xml:space="preserve"> </w:t>
      </w:r>
      <w:r>
        <w:rPr>
          <w:i/>
        </w:rPr>
        <w:t>темы</w:t>
      </w:r>
      <w:r>
        <w:rPr>
          <w:i/>
          <w:spacing w:val="-2"/>
        </w:rPr>
        <w:t xml:space="preserve"> </w:t>
      </w:r>
      <w:r>
        <w:rPr>
          <w:i/>
        </w:rPr>
        <w:t>бесед</w:t>
      </w:r>
      <w:r>
        <w:t>:</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jc w:val="both"/>
      </w:pPr>
      <w:r>
        <w:t>ведущие</w:t>
      </w:r>
      <w:r>
        <w:rPr>
          <w:spacing w:val="-4"/>
        </w:rPr>
        <w:t xml:space="preserve"> </w:t>
      </w:r>
      <w:r>
        <w:t>художественные</w:t>
      </w:r>
      <w:r>
        <w:rPr>
          <w:spacing w:val="-4"/>
        </w:rPr>
        <w:t xml:space="preserve"> </w:t>
      </w:r>
      <w:r>
        <w:t>музеи</w:t>
      </w:r>
      <w:r>
        <w:rPr>
          <w:spacing w:val="-3"/>
        </w:rPr>
        <w:t xml:space="preserve"> </w:t>
      </w:r>
      <w:r>
        <w:t>России</w:t>
      </w:r>
      <w:r>
        <w:rPr>
          <w:spacing w:val="-2"/>
        </w:rPr>
        <w:t xml:space="preserve"> </w:t>
      </w:r>
      <w:r>
        <w:t>и</w:t>
      </w:r>
      <w:r>
        <w:rPr>
          <w:spacing w:val="-2"/>
        </w:rPr>
        <w:t xml:space="preserve"> </w:t>
      </w:r>
      <w:r>
        <w:t>мира;</w:t>
      </w:r>
    </w:p>
    <w:p w:rsidR="009044BE" w:rsidRDefault="009044BE" w:rsidP="005E1811">
      <w:pPr>
        <w:pStyle w:val="ad"/>
        <w:widowControl w:val="0"/>
        <w:numPr>
          <w:ilvl w:val="0"/>
          <w:numId w:val="40"/>
        </w:numPr>
        <w:tabs>
          <w:tab w:val="left" w:pos="1575"/>
          <w:tab w:val="left" w:pos="3035"/>
          <w:tab w:val="left" w:pos="4150"/>
          <w:tab w:val="left" w:pos="5018"/>
          <w:tab w:val="left" w:pos="6028"/>
          <w:tab w:val="left" w:pos="6354"/>
          <w:tab w:val="left" w:pos="8095"/>
        </w:tabs>
        <w:suppressAutoHyphens w:val="0"/>
        <w:autoSpaceDE w:val="0"/>
        <w:autoSpaceDN w:val="0"/>
        <w:ind w:right="1989" w:firstLine="708"/>
        <w:contextualSpacing w:val="0"/>
      </w:pPr>
      <w:r>
        <w:t>героическое</w:t>
      </w:r>
      <w:r>
        <w:tab/>
        <w:t>прошлое</w:t>
      </w:r>
      <w:r>
        <w:tab/>
        <w:t>нашей</w:t>
      </w:r>
      <w:r>
        <w:tab/>
        <w:t>Родины</w:t>
      </w:r>
      <w:r>
        <w:tab/>
        <w:t>в</w:t>
      </w:r>
      <w:r>
        <w:tab/>
        <w:t>произведениях</w:t>
      </w:r>
      <w:r>
        <w:tab/>
      </w:r>
      <w:r>
        <w:rPr>
          <w:spacing w:val="-1"/>
        </w:rPr>
        <w:t>изобразительного</w:t>
      </w:r>
      <w:r>
        <w:rPr>
          <w:spacing w:val="-57"/>
        </w:rPr>
        <w:t xml:space="preserve"> </w:t>
      </w:r>
      <w:r>
        <w:t>искусства;</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Великая</w:t>
      </w:r>
      <w:r>
        <w:rPr>
          <w:spacing w:val="-4"/>
        </w:rPr>
        <w:t xml:space="preserve"> </w:t>
      </w:r>
      <w:r>
        <w:t>Отечественная</w:t>
      </w:r>
      <w:r>
        <w:rPr>
          <w:spacing w:val="-3"/>
        </w:rPr>
        <w:t xml:space="preserve"> </w:t>
      </w:r>
      <w:r>
        <w:t>война</w:t>
      </w:r>
      <w:r>
        <w:rPr>
          <w:spacing w:val="-4"/>
        </w:rPr>
        <w:t xml:space="preserve"> </w:t>
      </w:r>
      <w:r>
        <w:t>в</w:t>
      </w:r>
      <w:r>
        <w:rPr>
          <w:spacing w:val="-3"/>
        </w:rPr>
        <w:t xml:space="preserve"> </w:t>
      </w:r>
      <w:r>
        <w:t>произведениях</w:t>
      </w:r>
      <w:r>
        <w:rPr>
          <w:spacing w:val="-4"/>
        </w:rPr>
        <w:t xml:space="preserve"> </w:t>
      </w:r>
      <w:r>
        <w:t>художников;</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мирный</w:t>
      </w:r>
      <w:r>
        <w:rPr>
          <w:spacing w:val="-4"/>
        </w:rPr>
        <w:t xml:space="preserve"> </w:t>
      </w:r>
      <w:r>
        <w:t>труд</w:t>
      </w:r>
      <w:r>
        <w:rPr>
          <w:spacing w:val="-3"/>
        </w:rPr>
        <w:t xml:space="preserve"> </w:t>
      </w:r>
      <w:r>
        <w:t>людей</w:t>
      </w:r>
      <w:r>
        <w:rPr>
          <w:spacing w:val="-4"/>
        </w:rPr>
        <w:t xml:space="preserve"> </w:t>
      </w:r>
      <w:r>
        <w:t>в</w:t>
      </w:r>
      <w:r>
        <w:rPr>
          <w:spacing w:val="-4"/>
        </w:rPr>
        <w:t xml:space="preserve"> </w:t>
      </w:r>
      <w:r>
        <w:t>изобразительном</w:t>
      </w:r>
      <w:r>
        <w:rPr>
          <w:spacing w:val="-7"/>
        </w:rPr>
        <w:t xml:space="preserve"> </w:t>
      </w:r>
      <w:r>
        <w:t>искусстве;</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образ</w:t>
      </w:r>
      <w:r>
        <w:rPr>
          <w:spacing w:val="-3"/>
        </w:rPr>
        <w:t xml:space="preserve"> </w:t>
      </w:r>
      <w:r>
        <w:t>праздника</w:t>
      </w:r>
      <w:r>
        <w:rPr>
          <w:spacing w:val="-4"/>
        </w:rPr>
        <w:t xml:space="preserve"> </w:t>
      </w:r>
      <w:r>
        <w:t>в</w:t>
      </w:r>
      <w:r>
        <w:rPr>
          <w:spacing w:val="-4"/>
        </w:rPr>
        <w:t xml:space="preserve"> </w:t>
      </w:r>
      <w:r>
        <w:t>произведениях</w:t>
      </w:r>
      <w:r>
        <w:rPr>
          <w:spacing w:val="-4"/>
        </w:rPr>
        <w:t xml:space="preserve"> </w:t>
      </w:r>
      <w:r>
        <w:t>художников;</w:t>
      </w:r>
    </w:p>
    <w:p w:rsidR="009044BE" w:rsidRDefault="009044BE" w:rsidP="005E1811">
      <w:pPr>
        <w:pStyle w:val="ad"/>
        <w:widowControl w:val="0"/>
        <w:numPr>
          <w:ilvl w:val="0"/>
          <w:numId w:val="40"/>
        </w:numPr>
        <w:tabs>
          <w:tab w:val="left" w:pos="1575"/>
        </w:tabs>
        <w:suppressAutoHyphens w:val="0"/>
        <w:autoSpaceDE w:val="0"/>
        <w:autoSpaceDN w:val="0"/>
        <w:ind w:right="1991" w:firstLine="708"/>
        <w:contextualSpacing w:val="0"/>
      </w:pPr>
      <w:r>
        <w:t>виды</w:t>
      </w:r>
      <w:r>
        <w:rPr>
          <w:spacing w:val="8"/>
        </w:rPr>
        <w:t xml:space="preserve"> </w:t>
      </w:r>
      <w:r>
        <w:t>изобразительного</w:t>
      </w:r>
      <w:r>
        <w:rPr>
          <w:spacing w:val="8"/>
        </w:rPr>
        <w:t xml:space="preserve"> </w:t>
      </w:r>
      <w:r>
        <w:t>искусства:</w:t>
      </w:r>
      <w:r>
        <w:rPr>
          <w:spacing w:val="8"/>
        </w:rPr>
        <w:t xml:space="preserve"> </w:t>
      </w:r>
      <w:r>
        <w:t>архитектура,</w:t>
      </w:r>
      <w:r>
        <w:rPr>
          <w:spacing w:val="8"/>
        </w:rPr>
        <w:t xml:space="preserve"> </w:t>
      </w:r>
      <w:r>
        <w:t>скульптура,</w:t>
      </w:r>
      <w:r>
        <w:rPr>
          <w:spacing w:val="8"/>
        </w:rPr>
        <w:t xml:space="preserve"> </w:t>
      </w:r>
      <w:r>
        <w:t>живопись,</w:t>
      </w:r>
      <w:r>
        <w:rPr>
          <w:spacing w:val="8"/>
        </w:rPr>
        <w:t xml:space="preserve"> </w:t>
      </w:r>
      <w:r>
        <w:t>графика,</w:t>
      </w:r>
      <w:r>
        <w:rPr>
          <w:spacing w:val="-57"/>
        </w:rPr>
        <w:t xml:space="preserve"> </w:t>
      </w:r>
      <w:r>
        <w:t>декоративное-прикладное</w:t>
      </w:r>
      <w:r>
        <w:rPr>
          <w:spacing w:val="-2"/>
        </w:rPr>
        <w:t xml:space="preserve"> </w:t>
      </w:r>
      <w:r>
        <w:t>искусство,</w:t>
      </w:r>
      <w:r>
        <w:rPr>
          <w:spacing w:val="-1"/>
        </w:rPr>
        <w:t xml:space="preserve"> </w:t>
      </w:r>
      <w:r>
        <w:t>дизайн;</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жанры</w:t>
      </w:r>
      <w:r>
        <w:rPr>
          <w:spacing w:val="-4"/>
        </w:rPr>
        <w:t xml:space="preserve"> </w:t>
      </w:r>
      <w:r>
        <w:t>изобразительного</w:t>
      </w:r>
      <w:r>
        <w:rPr>
          <w:spacing w:val="-4"/>
        </w:rPr>
        <w:t xml:space="preserve"> </w:t>
      </w:r>
      <w:r>
        <w:t>искусства:</w:t>
      </w:r>
      <w:r>
        <w:rPr>
          <w:spacing w:val="-4"/>
        </w:rPr>
        <w:t xml:space="preserve"> </w:t>
      </w:r>
      <w:r>
        <w:t>исторический,</w:t>
      </w:r>
      <w:r>
        <w:rPr>
          <w:spacing w:val="-4"/>
        </w:rPr>
        <w:t xml:space="preserve"> </w:t>
      </w:r>
      <w:r>
        <w:t>батальный,</w:t>
      </w:r>
      <w:r>
        <w:rPr>
          <w:spacing w:val="-3"/>
        </w:rPr>
        <w:t xml:space="preserve"> </w:t>
      </w:r>
      <w:r>
        <w:t>бытовой;</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русская</w:t>
      </w:r>
      <w:r>
        <w:rPr>
          <w:spacing w:val="-4"/>
        </w:rPr>
        <w:t xml:space="preserve"> </w:t>
      </w:r>
      <w:r>
        <w:t>сказка</w:t>
      </w:r>
      <w:r>
        <w:rPr>
          <w:spacing w:val="-3"/>
        </w:rPr>
        <w:t xml:space="preserve"> </w:t>
      </w:r>
      <w:r>
        <w:t>в</w:t>
      </w:r>
      <w:r>
        <w:rPr>
          <w:spacing w:val="-3"/>
        </w:rPr>
        <w:t xml:space="preserve"> </w:t>
      </w:r>
      <w:r>
        <w:t>произведениях</w:t>
      </w:r>
      <w:r>
        <w:rPr>
          <w:spacing w:val="-4"/>
        </w:rPr>
        <w:t xml:space="preserve"> </w:t>
      </w:r>
      <w:r>
        <w:t>художников;</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художественный</w:t>
      </w:r>
      <w:r>
        <w:rPr>
          <w:spacing w:val="-4"/>
        </w:rPr>
        <w:t xml:space="preserve"> </w:t>
      </w:r>
      <w:r>
        <w:t>язык</w:t>
      </w:r>
      <w:r>
        <w:rPr>
          <w:spacing w:val="-4"/>
        </w:rPr>
        <w:t xml:space="preserve"> </w:t>
      </w:r>
      <w:r>
        <w:t>народного</w:t>
      </w:r>
      <w:r>
        <w:rPr>
          <w:spacing w:val="-4"/>
        </w:rPr>
        <w:t xml:space="preserve"> </w:t>
      </w:r>
      <w:r>
        <w:t>искусства;</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самобытность</w:t>
      </w:r>
      <w:r>
        <w:rPr>
          <w:spacing w:val="-5"/>
        </w:rPr>
        <w:t xml:space="preserve"> </w:t>
      </w:r>
      <w:r>
        <w:t>древнерусской</w:t>
      </w:r>
      <w:r>
        <w:rPr>
          <w:spacing w:val="-4"/>
        </w:rPr>
        <w:t xml:space="preserve"> </w:t>
      </w:r>
      <w:r>
        <w:t>архитектуры;</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искусство</w:t>
      </w:r>
      <w:r>
        <w:rPr>
          <w:spacing w:val="-4"/>
        </w:rPr>
        <w:t xml:space="preserve"> </w:t>
      </w:r>
      <w:r>
        <w:t>народов</w:t>
      </w:r>
      <w:r>
        <w:rPr>
          <w:spacing w:val="-2"/>
        </w:rPr>
        <w:t xml:space="preserve"> </w:t>
      </w:r>
      <w:r>
        <w:t>России;</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роль</w:t>
      </w:r>
      <w:r>
        <w:rPr>
          <w:spacing w:val="-3"/>
        </w:rPr>
        <w:t xml:space="preserve"> </w:t>
      </w:r>
      <w:r>
        <w:t>дизайна</w:t>
      </w:r>
      <w:r>
        <w:rPr>
          <w:spacing w:val="-4"/>
        </w:rPr>
        <w:t xml:space="preserve"> </w:t>
      </w:r>
      <w:r>
        <w:t>в</w:t>
      </w:r>
      <w:r>
        <w:rPr>
          <w:spacing w:val="-4"/>
        </w:rPr>
        <w:t xml:space="preserve"> </w:t>
      </w:r>
      <w:r>
        <w:t>организации</w:t>
      </w:r>
      <w:r>
        <w:rPr>
          <w:spacing w:val="-5"/>
        </w:rPr>
        <w:t xml:space="preserve"> </w:t>
      </w:r>
      <w:r>
        <w:t>предметно-пространственной</w:t>
      </w:r>
      <w:r>
        <w:rPr>
          <w:spacing w:val="-3"/>
        </w:rPr>
        <w:t xml:space="preserve"> </w:t>
      </w:r>
      <w:r>
        <w:t>среды.</w:t>
      </w:r>
    </w:p>
    <w:p w:rsidR="009044BE" w:rsidRDefault="009044BE" w:rsidP="009044BE">
      <w:pPr>
        <w:pStyle w:val="a0"/>
        <w:spacing w:before="5"/>
        <w:rPr>
          <w:sz w:val="16"/>
        </w:rPr>
      </w:pPr>
    </w:p>
    <w:p w:rsidR="009044BE" w:rsidRDefault="009044BE" w:rsidP="005E1811">
      <w:pPr>
        <w:pStyle w:val="211"/>
        <w:numPr>
          <w:ilvl w:val="1"/>
          <w:numId w:val="57"/>
        </w:numPr>
        <w:tabs>
          <w:tab w:val="left" w:pos="5385"/>
        </w:tabs>
        <w:spacing w:before="90" w:line="240" w:lineRule="auto"/>
        <w:ind w:hanging="181"/>
      </w:pPr>
      <w:r>
        <w:t>класс</w:t>
      </w:r>
    </w:p>
    <w:p w:rsidR="009044BE" w:rsidRDefault="009044BE" w:rsidP="009044BE">
      <w:pPr>
        <w:spacing w:before="1"/>
        <w:ind w:left="1274"/>
        <w:rPr>
          <w:b/>
        </w:rPr>
      </w:pPr>
      <w:r>
        <w:rPr>
          <w:b/>
        </w:rPr>
        <w:t>Рисунок</w:t>
      </w:r>
    </w:p>
    <w:p w:rsidR="009044BE" w:rsidRDefault="009044BE" w:rsidP="009044BE">
      <w:pPr>
        <w:pStyle w:val="211"/>
        <w:spacing w:line="240" w:lineRule="auto"/>
        <w:jc w:val="left"/>
      </w:pPr>
      <w:r>
        <w:t>Рисование</w:t>
      </w:r>
      <w:r>
        <w:rPr>
          <w:spacing w:val="-2"/>
        </w:rPr>
        <w:t xml:space="preserve"> </w:t>
      </w:r>
      <w:r>
        <w:t>с</w:t>
      </w:r>
      <w:r>
        <w:rPr>
          <w:spacing w:val="-2"/>
        </w:rPr>
        <w:t xml:space="preserve"> </w:t>
      </w:r>
      <w:r>
        <w:t>натуры</w:t>
      </w:r>
    </w:p>
    <w:p w:rsidR="009044BE" w:rsidRDefault="009044BE" w:rsidP="009044BE">
      <w:pPr>
        <w:pStyle w:val="a0"/>
        <w:ind w:right="1990"/>
      </w:pPr>
      <w:r>
        <w:t>Выразительные</w:t>
      </w:r>
      <w:r>
        <w:rPr>
          <w:spacing w:val="1"/>
        </w:rPr>
        <w:t xml:space="preserve"> </w:t>
      </w:r>
      <w:r>
        <w:t>возможности</w:t>
      </w:r>
      <w:r>
        <w:rPr>
          <w:spacing w:val="1"/>
        </w:rPr>
        <w:t xml:space="preserve"> </w:t>
      </w:r>
      <w:r>
        <w:t>линейного</w:t>
      </w:r>
      <w:r>
        <w:rPr>
          <w:spacing w:val="1"/>
        </w:rPr>
        <w:t xml:space="preserve"> </w:t>
      </w:r>
      <w:r>
        <w:t>и</w:t>
      </w:r>
      <w:r>
        <w:rPr>
          <w:spacing w:val="1"/>
        </w:rPr>
        <w:t xml:space="preserve"> </w:t>
      </w:r>
      <w:r>
        <w:t>тонового</w:t>
      </w:r>
      <w:r>
        <w:rPr>
          <w:spacing w:val="1"/>
        </w:rPr>
        <w:t xml:space="preserve"> </w:t>
      </w:r>
      <w:r>
        <w:t>рисунка.</w:t>
      </w:r>
      <w:r>
        <w:rPr>
          <w:spacing w:val="1"/>
        </w:rPr>
        <w:t xml:space="preserve"> </w:t>
      </w:r>
      <w:r>
        <w:t>Приемы</w:t>
      </w:r>
      <w:r>
        <w:rPr>
          <w:spacing w:val="1"/>
        </w:rPr>
        <w:t xml:space="preserve"> </w:t>
      </w:r>
      <w:r>
        <w:t>передачи</w:t>
      </w:r>
      <w:r>
        <w:rPr>
          <w:spacing w:val="-57"/>
        </w:rPr>
        <w:t xml:space="preserve"> </w:t>
      </w:r>
      <w:r>
        <w:t>освещенности</w:t>
      </w:r>
      <w:r>
        <w:rPr>
          <w:spacing w:val="1"/>
        </w:rPr>
        <w:t xml:space="preserve"> </w:t>
      </w:r>
      <w:r>
        <w:t>в</w:t>
      </w:r>
      <w:r>
        <w:rPr>
          <w:spacing w:val="1"/>
        </w:rPr>
        <w:t xml:space="preserve"> </w:t>
      </w:r>
      <w:r>
        <w:t>линейном</w:t>
      </w:r>
      <w:r>
        <w:rPr>
          <w:spacing w:val="1"/>
        </w:rPr>
        <w:t xml:space="preserve"> </w:t>
      </w:r>
      <w:r>
        <w:t>рисунке.</w:t>
      </w:r>
      <w:r>
        <w:rPr>
          <w:spacing w:val="1"/>
        </w:rPr>
        <w:t xml:space="preserve"> </w:t>
      </w:r>
      <w:r>
        <w:t>Свет</w:t>
      </w:r>
      <w:r>
        <w:rPr>
          <w:spacing w:val="1"/>
        </w:rPr>
        <w:t xml:space="preserve"> </w:t>
      </w:r>
      <w:r>
        <w:t>и</w:t>
      </w:r>
      <w:r>
        <w:rPr>
          <w:spacing w:val="1"/>
        </w:rPr>
        <w:t xml:space="preserve"> </w:t>
      </w:r>
      <w:r>
        <w:t>тень</w:t>
      </w:r>
      <w:r>
        <w:rPr>
          <w:spacing w:val="1"/>
        </w:rPr>
        <w:t xml:space="preserve"> </w:t>
      </w:r>
      <w:r>
        <w:t>в</w:t>
      </w:r>
      <w:r>
        <w:rPr>
          <w:spacing w:val="1"/>
        </w:rPr>
        <w:t xml:space="preserve"> </w:t>
      </w:r>
      <w:r>
        <w:t>рисунке.</w:t>
      </w:r>
      <w:r>
        <w:rPr>
          <w:spacing w:val="1"/>
        </w:rPr>
        <w:t xml:space="preserve"> </w:t>
      </w:r>
      <w:r>
        <w:t>Изображение</w:t>
      </w:r>
      <w:r>
        <w:rPr>
          <w:spacing w:val="1"/>
        </w:rPr>
        <w:t xml:space="preserve"> </w:t>
      </w:r>
      <w:r>
        <w:t>объема</w:t>
      </w:r>
      <w:r>
        <w:rPr>
          <w:spacing w:val="1"/>
        </w:rPr>
        <w:t xml:space="preserve"> </w:t>
      </w:r>
      <w:r>
        <w:t>предметов.</w:t>
      </w:r>
    </w:p>
    <w:p w:rsidR="009044BE" w:rsidRDefault="009044BE" w:rsidP="009044BE">
      <w:pPr>
        <w:pStyle w:val="a0"/>
        <w:ind w:right="1984"/>
      </w:pPr>
      <w:r>
        <w:t>Рисование</w:t>
      </w:r>
      <w:r>
        <w:rPr>
          <w:spacing w:val="1"/>
        </w:rPr>
        <w:t xml:space="preserve"> </w:t>
      </w:r>
      <w:r>
        <w:t>отдельных</w:t>
      </w:r>
      <w:r>
        <w:rPr>
          <w:spacing w:val="1"/>
        </w:rPr>
        <w:t xml:space="preserve"> </w:t>
      </w:r>
      <w:r>
        <w:t>предметов</w:t>
      </w:r>
      <w:r>
        <w:rPr>
          <w:spacing w:val="1"/>
        </w:rPr>
        <w:t xml:space="preserve"> </w:t>
      </w:r>
      <w:r>
        <w:t>быта,</w:t>
      </w:r>
      <w:r>
        <w:rPr>
          <w:spacing w:val="1"/>
        </w:rPr>
        <w:t xml:space="preserve"> </w:t>
      </w:r>
      <w:r>
        <w:t>школьного</w:t>
      </w:r>
      <w:r>
        <w:rPr>
          <w:spacing w:val="1"/>
        </w:rPr>
        <w:t xml:space="preserve"> </w:t>
      </w:r>
      <w:r>
        <w:t>обихода,</w:t>
      </w:r>
      <w:r>
        <w:rPr>
          <w:spacing w:val="1"/>
        </w:rPr>
        <w:t xml:space="preserve"> </w:t>
      </w:r>
      <w:r>
        <w:t>предметов</w:t>
      </w:r>
      <w:r>
        <w:rPr>
          <w:spacing w:val="1"/>
        </w:rPr>
        <w:t xml:space="preserve"> </w:t>
      </w:r>
      <w:r>
        <w:t>декоративного</w:t>
      </w:r>
      <w:r>
        <w:rPr>
          <w:spacing w:val="1"/>
        </w:rPr>
        <w:t xml:space="preserve"> </w:t>
      </w:r>
      <w:r>
        <w:t>искусства</w:t>
      </w:r>
      <w:r>
        <w:rPr>
          <w:spacing w:val="1"/>
        </w:rPr>
        <w:t xml:space="preserve"> </w:t>
      </w:r>
      <w:r>
        <w:t>и</w:t>
      </w:r>
      <w:r>
        <w:rPr>
          <w:spacing w:val="1"/>
        </w:rPr>
        <w:t xml:space="preserve"> </w:t>
      </w:r>
      <w:r>
        <w:t>их</w:t>
      </w:r>
      <w:r>
        <w:rPr>
          <w:spacing w:val="1"/>
        </w:rPr>
        <w:t xml:space="preserve"> </w:t>
      </w:r>
      <w:r>
        <w:t>групп</w:t>
      </w:r>
      <w:r>
        <w:rPr>
          <w:spacing w:val="1"/>
        </w:rPr>
        <w:t xml:space="preserve"> </w:t>
      </w:r>
      <w:r>
        <w:t>(натюрмортов)</w:t>
      </w:r>
      <w:r>
        <w:rPr>
          <w:spacing w:val="1"/>
        </w:rPr>
        <w:t xml:space="preserve"> </w:t>
      </w:r>
      <w:r>
        <w:t>с</w:t>
      </w:r>
      <w:r>
        <w:rPr>
          <w:spacing w:val="1"/>
        </w:rPr>
        <w:t xml:space="preserve"> </w:t>
      </w:r>
      <w:r>
        <w:t>использованием</w:t>
      </w:r>
      <w:r>
        <w:rPr>
          <w:spacing w:val="1"/>
        </w:rPr>
        <w:t xml:space="preserve"> </w:t>
      </w:r>
      <w:r>
        <w:t>правил</w:t>
      </w:r>
      <w:r>
        <w:rPr>
          <w:spacing w:val="1"/>
        </w:rPr>
        <w:t xml:space="preserve"> </w:t>
      </w:r>
      <w:r>
        <w:t>перспективы,</w:t>
      </w:r>
      <w:r>
        <w:rPr>
          <w:spacing w:val="1"/>
        </w:rPr>
        <w:t xml:space="preserve"> </w:t>
      </w:r>
      <w:r>
        <w:t>светотени,</w:t>
      </w:r>
      <w:r>
        <w:rPr>
          <w:spacing w:val="1"/>
        </w:rPr>
        <w:t xml:space="preserve"> </w:t>
      </w:r>
      <w:r>
        <w:t>законов</w:t>
      </w:r>
      <w:r>
        <w:rPr>
          <w:spacing w:val="1"/>
        </w:rPr>
        <w:t xml:space="preserve"> </w:t>
      </w:r>
      <w:r>
        <w:t>цветоведения,</w:t>
      </w:r>
      <w:r>
        <w:rPr>
          <w:spacing w:val="1"/>
        </w:rPr>
        <w:t xml:space="preserve"> </w:t>
      </w:r>
      <w:r>
        <w:t>живописной</w:t>
      </w:r>
      <w:r>
        <w:rPr>
          <w:spacing w:val="1"/>
        </w:rPr>
        <w:t xml:space="preserve"> </w:t>
      </w:r>
      <w:r>
        <w:t>грамоты,</w:t>
      </w:r>
      <w:r>
        <w:rPr>
          <w:spacing w:val="1"/>
        </w:rPr>
        <w:t xml:space="preserve"> </w:t>
      </w:r>
      <w:r>
        <w:t>композиции.</w:t>
      </w:r>
      <w:r>
        <w:rPr>
          <w:spacing w:val="1"/>
        </w:rPr>
        <w:t xml:space="preserve"> </w:t>
      </w:r>
      <w:r>
        <w:t>Тоновые отношения в рисунке натюрморта. Метод обобщения в линейном и тоновом</w:t>
      </w:r>
      <w:r>
        <w:rPr>
          <w:spacing w:val="1"/>
        </w:rPr>
        <w:t xml:space="preserve"> </w:t>
      </w:r>
      <w:r>
        <w:t>рисунке.</w:t>
      </w:r>
    </w:p>
    <w:p w:rsidR="009044BE" w:rsidRDefault="009044BE" w:rsidP="009044BE">
      <w:pPr>
        <w:pStyle w:val="a0"/>
        <w:ind w:right="1984"/>
      </w:pPr>
      <w:r>
        <w:t>Рисование фигуры человека, животных. Передача в рисунках гармонии цветовых</w:t>
      </w:r>
      <w:r>
        <w:rPr>
          <w:spacing w:val="1"/>
        </w:rPr>
        <w:t xml:space="preserve"> </w:t>
      </w:r>
      <w:r>
        <w:t>отношений</w:t>
      </w:r>
      <w:r>
        <w:rPr>
          <w:spacing w:val="1"/>
        </w:rPr>
        <w:t xml:space="preserve"> </w:t>
      </w:r>
      <w:r>
        <w:t>средствами</w:t>
      </w:r>
      <w:r>
        <w:rPr>
          <w:spacing w:val="1"/>
        </w:rPr>
        <w:t xml:space="preserve"> </w:t>
      </w:r>
      <w:r>
        <w:t>цвета.</w:t>
      </w:r>
      <w:r>
        <w:rPr>
          <w:spacing w:val="1"/>
        </w:rPr>
        <w:t xml:space="preserve"> </w:t>
      </w:r>
      <w:r>
        <w:t>Художественно-образное</w:t>
      </w:r>
      <w:r>
        <w:rPr>
          <w:spacing w:val="1"/>
        </w:rPr>
        <w:t xml:space="preserve"> </w:t>
      </w:r>
      <w:r>
        <w:t>восприятие</w:t>
      </w:r>
      <w:r>
        <w:rPr>
          <w:spacing w:val="1"/>
        </w:rPr>
        <w:t xml:space="preserve"> </w:t>
      </w:r>
      <w:r>
        <w:t>формы</w:t>
      </w:r>
      <w:r>
        <w:rPr>
          <w:spacing w:val="1"/>
        </w:rPr>
        <w:t xml:space="preserve"> </w:t>
      </w:r>
      <w:r>
        <w:t>предметов.</w:t>
      </w:r>
      <w:r>
        <w:rPr>
          <w:spacing w:val="1"/>
        </w:rPr>
        <w:t xml:space="preserve"> </w:t>
      </w:r>
      <w:r>
        <w:t>Передача в</w:t>
      </w:r>
      <w:r>
        <w:rPr>
          <w:spacing w:val="60"/>
        </w:rPr>
        <w:t xml:space="preserve"> </w:t>
      </w:r>
      <w:r>
        <w:t>рисунках</w:t>
      </w:r>
      <w:r>
        <w:rPr>
          <w:spacing w:val="60"/>
        </w:rPr>
        <w:t xml:space="preserve"> </w:t>
      </w:r>
      <w:r>
        <w:t>эмоционально-эстетического отношения к изображаемым объектам</w:t>
      </w:r>
      <w:r>
        <w:rPr>
          <w:spacing w:val="1"/>
        </w:rPr>
        <w:t xml:space="preserve"> </w:t>
      </w:r>
      <w:r>
        <w:t>и</w:t>
      </w:r>
      <w:r>
        <w:rPr>
          <w:spacing w:val="-2"/>
        </w:rPr>
        <w:t xml:space="preserve"> </w:t>
      </w:r>
      <w:r>
        <w:t>чувства</w:t>
      </w:r>
      <w:r>
        <w:rPr>
          <w:spacing w:val="-2"/>
        </w:rPr>
        <w:t xml:space="preserve"> </w:t>
      </w:r>
      <w:r>
        <w:t>восхищения</w:t>
      </w:r>
      <w:r>
        <w:rPr>
          <w:spacing w:val="-5"/>
        </w:rPr>
        <w:t xml:space="preserve"> </w:t>
      </w:r>
      <w:r>
        <w:t>красотой</w:t>
      </w:r>
      <w:r>
        <w:rPr>
          <w:spacing w:val="-1"/>
        </w:rPr>
        <w:t xml:space="preserve"> </w:t>
      </w:r>
      <w:r>
        <w:t>их формы,</w:t>
      </w:r>
      <w:r>
        <w:rPr>
          <w:spacing w:val="-1"/>
        </w:rPr>
        <w:t xml:space="preserve"> </w:t>
      </w:r>
      <w:r>
        <w:t>пропорций,</w:t>
      </w:r>
      <w:r>
        <w:rPr>
          <w:spacing w:val="-1"/>
        </w:rPr>
        <w:t xml:space="preserve"> </w:t>
      </w:r>
      <w:r>
        <w:t>очертаний,</w:t>
      </w:r>
      <w:r>
        <w:rPr>
          <w:spacing w:val="-2"/>
        </w:rPr>
        <w:t xml:space="preserve"> </w:t>
      </w:r>
      <w:r>
        <w:t>цветовой</w:t>
      </w:r>
      <w:r>
        <w:rPr>
          <w:spacing w:val="-1"/>
        </w:rPr>
        <w:t xml:space="preserve"> </w:t>
      </w:r>
      <w:r>
        <w:t>окраски.</w:t>
      </w:r>
    </w:p>
    <w:p w:rsidR="009044BE" w:rsidRDefault="009044BE" w:rsidP="009044BE">
      <w:pPr>
        <w:ind w:left="1274"/>
        <w:jc w:val="both"/>
      </w:pPr>
      <w:r>
        <w:rPr>
          <w:i/>
        </w:rPr>
        <w:t>Примерные</w:t>
      </w:r>
      <w:r>
        <w:rPr>
          <w:i/>
          <w:spacing w:val="-4"/>
        </w:rPr>
        <w:t xml:space="preserve"> </w:t>
      </w:r>
      <w:r>
        <w:rPr>
          <w:i/>
        </w:rPr>
        <w:t>задания</w:t>
      </w:r>
      <w:r>
        <w:t>:а) натурное рисование с передачей перспективного сокращения формы и объема</w:t>
      </w:r>
      <w:r>
        <w:rPr>
          <w:spacing w:val="1"/>
        </w:rPr>
        <w:t xml:space="preserve"> </w:t>
      </w:r>
      <w:r>
        <w:t>отдельных предметов: этюдника, гипсового орнамента типа пальметты, скрипки, бубна,</w:t>
      </w:r>
      <w:r>
        <w:rPr>
          <w:spacing w:val="1"/>
        </w:rPr>
        <w:t xml:space="preserve"> </w:t>
      </w:r>
      <w:r>
        <w:t>рубанка,</w:t>
      </w:r>
      <w:r>
        <w:rPr>
          <w:spacing w:val="1"/>
        </w:rPr>
        <w:t xml:space="preserve"> </w:t>
      </w:r>
      <w:r>
        <w:t>кувшина,</w:t>
      </w:r>
      <w:r>
        <w:rPr>
          <w:spacing w:val="1"/>
        </w:rPr>
        <w:t xml:space="preserve"> </w:t>
      </w:r>
      <w:r>
        <w:t>чайника,</w:t>
      </w:r>
      <w:r>
        <w:rPr>
          <w:spacing w:val="1"/>
        </w:rPr>
        <w:t xml:space="preserve"> </w:t>
      </w:r>
      <w:r>
        <w:t>чашки</w:t>
      </w:r>
      <w:r>
        <w:rPr>
          <w:spacing w:val="1"/>
        </w:rPr>
        <w:t xml:space="preserve"> </w:t>
      </w:r>
      <w:r>
        <w:t>с</w:t>
      </w:r>
      <w:r>
        <w:rPr>
          <w:spacing w:val="1"/>
        </w:rPr>
        <w:t xml:space="preserve"> </w:t>
      </w:r>
      <w:r>
        <w:t>блюдцем,</w:t>
      </w:r>
      <w:r>
        <w:rPr>
          <w:spacing w:val="1"/>
        </w:rPr>
        <w:t xml:space="preserve"> </w:t>
      </w:r>
      <w:r>
        <w:t>подноса,</w:t>
      </w:r>
      <w:r>
        <w:rPr>
          <w:spacing w:val="1"/>
        </w:rPr>
        <w:t xml:space="preserve"> </w:t>
      </w:r>
      <w:r>
        <w:t>веток</w:t>
      </w:r>
      <w:r>
        <w:rPr>
          <w:spacing w:val="1"/>
        </w:rPr>
        <w:t xml:space="preserve"> </w:t>
      </w:r>
      <w:r>
        <w:t>калины,</w:t>
      </w:r>
      <w:r>
        <w:rPr>
          <w:spacing w:val="60"/>
        </w:rPr>
        <w:t xml:space="preserve"> </w:t>
      </w:r>
      <w:r>
        <w:t>шиповника,</w:t>
      </w:r>
      <w:r>
        <w:rPr>
          <w:spacing w:val="1"/>
        </w:rPr>
        <w:t xml:space="preserve"> </w:t>
      </w:r>
      <w:r>
        <w:t>рябины,</w:t>
      </w:r>
      <w:r>
        <w:rPr>
          <w:spacing w:val="1"/>
        </w:rPr>
        <w:t xml:space="preserve"> </w:t>
      </w:r>
      <w:r>
        <w:t>жасмина,</w:t>
      </w:r>
      <w:r>
        <w:rPr>
          <w:spacing w:val="1"/>
        </w:rPr>
        <w:t xml:space="preserve"> </w:t>
      </w:r>
      <w:r>
        <w:t>цветов</w:t>
      </w:r>
      <w:r>
        <w:rPr>
          <w:spacing w:val="1"/>
        </w:rPr>
        <w:t xml:space="preserve"> </w:t>
      </w:r>
      <w:r>
        <w:t>в</w:t>
      </w:r>
      <w:r>
        <w:rPr>
          <w:spacing w:val="1"/>
        </w:rPr>
        <w:t xml:space="preserve"> </w:t>
      </w:r>
      <w:r>
        <w:t>вазах,</w:t>
      </w:r>
      <w:r>
        <w:rPr>
          <w:spacing w:val="1"/>
        </w:rPr>
        <w:t xml:space="preserve"> </w:t>
      </w:r>
      <w:r>
        <w:t>комнатных</w:t>
      </w:r>
      <w:r>
        <w:rPr>
          <w:spacing w:val="1"/>
        </w:rPr>
        <w:t xml:space="preserve"> </w:t>
      </w:r>
      <w:r>
        <w:t>цветов</w:t>
      </w:r>
      <w:r>
        <w:rPr>
          <w:spacing w:val="1"/>
        </w:rPr>
        <w:t xml:space="preserve"> </w:t>
      </w:r>
      <w:r>
        <w:t>в</w:t>
      </w:r>
      <w:r>
        <w:rPr>
          <w:spacing w:val="1"/>
        </w:rPr>
        <w:t xml:space="preserve"> </w:t>
      </w:r>
      <w:r>
        <w:t>горшках,</w:t>
      </w:r>
      <w:r>
        <w:rPr>
          <w:spacing w:val="1"/>
        </w:rPr>
        <w:t xml:space="preserve"> </w:t>
      </w:r>
      <w:r>
        <w:t>овощей,</w:t>
      </w:r>
      <w:r>
        <w:rPr>
          <w:spacing w:val="1"/>
        </w:rPr>
        <w:t xml:space="preserve"> </w:t>
      </w:r>
      <w:r>
        <w:t>фруктов,</w:t>
      </w:r>
      <w:r>
        <w:rPr>
          <w:spacing w:val="1"/>
        </w:rPr>
        <w:t xml:space="preserve"> </w:t>
      </w:r>
      <w:r>
        <w:t>натюрмортов</w:t>
      </w:r>
      <w:r>
        <w:rPr>
          <w:spacing w:val="-1"/>
        </w:rPr>
        <w:t xml:space="preserve"> </w:t>
      </w:r>
      <w:r>
        <w:t>с</w:t>
      </w:r>
      <w:r>
        <w:rPr>
          <w:spacing w:val="-2"/>
        </w:rPr>
        <w:t xml:space="preserve"> </w:t>
      </w:r>
      <w:r>
        <w:t>ними;</w:t>
      </w:r>
    </w:p>
    <w:p w:rsidR="009044BE" w:rsidRDefault="009044BE" w:rsidP="009044BE">
      <w:pPr>
        <w:pStyle w:val="a0"/>
        <w:spacing w:before="1"/>
        <w:ind w:right="1989"/>
      </w:pPr>
      <w:r>
        <w:t>б) рисование</w:t>
      </w:r>
      <w:r>
        <w:rPr>
          <w:spacing w:val="1"/>
        </w:rPr>
        <w:t xml:space="preserve"> </w:t>
      </w:r>
      <w:r>
        <w:t>с</w:t>
      </w:r>
      <w:r>
        <w:rPr>
          <w:spacing w:val="1"/>
        </w:rPr>
        <w:t xml:space="preserve"> </w:t>
      </w:r>
      <w:r>
        <w:t>натуры</w:t>
      </w:r>
      <w:r>
        <w:rPr>
          <w:spacing w:val="1"/>
        </w:rPr>
        <w:t xml:space="preserve"> </w:t>
      </w:r>
      <w:r>
        <w:t>фигуры</w:t>
      </w:r>
      <w:r>
        <w:rPr>
          <w:spacing w:val="1"/>
        </w:rPr>
        <w:t xml:space="preserve"> </w:t>
      </w:r>
      <w:r>
        <w:t>человека,</w:t>
      </w:r>
      <w:r>
        <w:rPr>
          <w:spacing w:val="1"/>
        </w:rPr>
        <w:t xml:space="preserve"> </w:t>
      </w:r>
      <w:r>
        <w:t>зверей,</w:t>
      </w:r>
      <w:r>
        <w:rPr>
          <w:spacing w:val="1"/>
        </w:rPr>
        <w:t xml:space="preserve"> </w:t>
      </w:r>
      <w:r>
        <w:t>птиц</w:t>
      </w:r>
      <w:r>
        <w:rPr>
          <w:spacing w:val="1"/>
        </w:rPr>
        <w:t xml:space="preserve"> </w:t>
      </w:r>
      <w:r>
        <w:t>в</w:t>
      </w:r>
      <w:r>
        <w:rPr>
          <w:spacing w:val="1"/>
        </w:rPr>
        <w:t xml:space="preserve"> </w:t>
      </w:r>
      <w:r>
        <w:t>статичных</w:t>
      </w:r>
      <w:r>
        <w:rPr>
          <w:spacing w:val="1"/>
        </w:rPr>
        <w:t xml:space="preserve"> </w:t>
      </w:r>
      <w:r>
        <w:t>позах</w:t>
      </w:r>
      <w:r>
        <w:rPr>
          <w:spacing w:val="1"/>
        </w:rPr>
        <w:t xml:space="preserve"> </w:t>
      </w:r>
      <w:r>
        <w:t>и</w:t>
      </w:r>
      <w:r>
        <w:rPr>
          <w:spacing w:val="1"/>
        </w:rPr>
        <w:t xml:space="preserve"> </w:t>
      </w:r>
      <w:r>
        <w:t>в</w:t>
      </w:r>
      <w:r>
        <w:rPr>
          <w:spacing w:val="1"/>
        </w:rPr>
        <w:t xml:space="preserve"> </w:t>
      </w:r>
      <w:r>
        <w:t>движении;</w:t>
      </w:r>
    </w:p>
    <w:p w:rsidR="009044BE" w:rsidRDefault="009044BE" w:rsidP="009044BE">
      <w:pPr>
        <w:pStyle w:val="a0"/>
        <w:ind w:right="1990"/>
      </w:pPr>
      <w:r>
        <w:t>в) выполнение</w:t>
      </w:r>
      <w:r>
        <w:rPr>
          <w:spacing w:val="1"/>
        </w:rPr>
        <w:t xml:space="preserve"> </w:t>
      </w:r>
      <w:r>
        <w:t>набросков</w:t>
      </w:r>
      <w:r>
        <w:rPr>
          <w:spacing w:val="1"/>
        </w:rPr>
        <w:t xml:space="preserve"> </w:t>
      </w:r>
      <w:r>
        <w:t>разнообразных</w:t>
      </w:r>
      <w:r>
        <w:rPr>
          <w:spacing w:val="1"/>
        </w:rPr>
        <w:t xml:space="preserve"> </w:t>
      </w:r>
      <w:r>
        <w:t>объектов</w:t>
      </w:r>
      <w:r>
        <w:rPr>
          <w:spacing w:val="1"/>
        </w:rPr>
        <w:t xml:space="preserve"> </w:t>
      </w:r>
      <w:r>
        <w:t>действительности,</w:t>
      </w:r>
      <w:r>
        <w:rPr>
          <w:spacing w:val="1"/>
        </w:rPr>
        <w:t xml:space="preserve"> </w:t>
      </w:r>
      <w:r>
        <w:t>фигуры</w:t>
      </w:r>
      <w:r>
        <w:rPr>
          <w:spacing w:val="-57"/>
        </w:rPr>
        <w:t xml:space="preserve"> </w:t>
      </w:r>
      <w:r>
        <w:t>человека,</w:t>
      </w:r>
      <w:r>
        <w:rPr>
          <w:spacing w:val="1"/>
        </w:rPr>
        <w:t xml:space="preserve"> </w:t>
      </w:r>
      <w:r>
        <w:t>зверей,</w:t>
      </w:r>
      <w:r>
        <w:rPr>
          <w:spacing w:val="1"/>
        </w:rPr>
        <w:t xml:space="preserve"> </w:t>
      </w:r>
      <w:r>
        <w:t>птиц,</w:t>
      </w:r>
      <w:r>
        <w:rPr>
          <w:spacing w:val="1"/>
        </w:rPr>
        <w:t xml:space="preserve"> </w:t>
      </w:r>
      <w:r>
        <w:t>цветов,</w:t>
      </w:r>
      <w:r>
        <w:rPr>
          <w:spacing w:val="1"/>
        </w:rPr>
        <w:t xml:space="preserve"> </w:t>
      </w:r>
      <w:r>
        <w:t>веток</w:t>
      </w:r>
      <w:r>
        <w:rPr>
          <w:spacing w:val="1"/>
        </w:rPr>
        <w:t xml:space="preserve"> </w:t>
      </w:r>
      <w:r>
        <w:t>деревьев,</w:t>
      </w:r>
      <w:r>
        <w:rPr>
          <w:spacing w:val="1"/>
        </w:rPr>
        <w:t xml:space="preserve"> </w:t>
      </w:r>
      <w:r>
        <w:t>кустарников,</w:t>
      </w:r>
      <w:r>
        <w:rPr>
          <w:spacing w:val="1"/>
        </w:rPr>
        <w:t xml:space="preserve"> </w:t>
      </w:r>
      <w:r>
        <w:t>овощей,</w:t>
      </w:r>
      <w:r>
        <w:rPr>
          <w:spacing w:val="1"/>
        </w:rPr>
        <w:t xml:space="preserve"> </w:t>
      </w:r>
      <w:r>
        <w:t>фруктов,</w:t>
      </w:r>
      <w:r>
        <w:rPr>
          <w:spacing w:val="1"/>
        </w:rPr>
        <w:t xml:space="preserve"> </w:t>
      </w:r>
      <w:r>
        <w:t>технических</w:t>
      </w:r>
      <w:r>
        <w:rPr>
          <w:spacing w:val="1"/>
        </w:rPr>
        <w:t xml:space="preserve"> </w:t>
      </w:r>
      <w:r>
        <w:t>деталей;</w:t>
      </w:r>
    </w:p>
    <w:p w:rsidR="009044BE" w:rsidRDefault="009044BE" w:rsidP="009044BE">
      <w:pPr>
        <w:pStyle w:val="a0"/>
        <w:ind w:left="1274"/>
      </w:pPr>
      <w:r>
        <w:t>г)</w:t>
      </w:r>
      <w:r>
        <w:rPr>
          <w:spacing w:val="-5"/>
        </w:rPr>
        <w:t xml:space="preserve"> </w:t>
      </w:r>
      <w:r>
        <w:t>выполнение</w:t>
      </w:r>
      <w:r>
        <w:rPr>
          <w:spacing w:val="-5"/>
        </w:rPr>
        <w:t xml:space="preserve"> </w:t>
      </w:r>
      <w:r>
        <w:t>графических</w:t>
      </w:r>
      <w:r>
        <w:rPr>
          <w:spacing w:val="-3"/>
        </w:rPr>
        <w:t xml:space="preserve"> </w:t>
      </w:r>
      <w:r>
        <w:t>и</w:t>
      </w:r>
      <w:r>
        <w:rPr>
          <w:spacing w:val="-4"/>
        </w:rPr>
        <w:t xml:space="preserve"> </w:t>
      </w:r>
      <w:r>
        <w:t>живописных упражнений.</w:t>
      </w:r>
    </w:p>
    <w:p w:rsidR="009044BE" w:rsidRDefault="009044BE" w:rsidP="009044BE">
      <w:pPr>
        <w:pStyle w:val="211"/>
        <w:spacing w:before="4"/>
      </w:pPr>
      <w:r>
        <w:t>Живопись.</w:t>
      </w:r>
      <w:r>
        <w:rPr>
          <w:spacing w:val="-3"/>
        </w:rPr>
        <w:t xml:space="preserve"> </w:t>
      </w:r>
      <w:r>
        <w:t>Композиция</w:t>
      </w:r>
    </w:p>
    <w:p w:rsidR="009044BE" w:rsidRDefault="009044BE" w:rsidP="009044BE">
      <w:pPr>
        <w:pStyle w:val="a0"/>
        <w:ind w:right="1984"/>
      </w:pPr>
      <w:r>
        <w:t>Рисование</w:t>
      </w:r>
      <w:r>
        <w:rPr>
          <w:spacing w:val="1"/>
        </w:rPr>
        <w:t xml:space="preserve"> </w:t>
      </w:r>
      <w:r>
        <w:t>на</w:t>
      </w:r>
      <w:r>
        <w:rPr>
          <w:spacing w:val="1"/>
        </w:rPr>
        <w:t xml:space="preserve"> </w:t>
      </w:r>
      <w:r>
        <w:t>темы</w:t>
      </w:r>
      <w:r>
        <w:rPr>
          <w:spacing w:val="1"/>
        </w:rPr>
        <w:t xml:space="preserve"> </w:t>
      </w:r>
      <w:r>
        <w:t>окружающей</w:t>
      </w:r>
      <w:r>
        <w:rPr>
          <w:spacing w:val="1"/>
        </w:rPr>
        <w:t xml:space="preserve"> </w:t>
      </w:r>
      <w:r>
        <w:t>жизни</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или</w:t>
      </w:r>
      <w:r>
        <w:rPr>
          <w:spacing w:val="1"/>
        </w:rPr>
        <w:t xml:space="preserve"> </w:t>
      </w:r>
      <w:r>
        <w:t>по</w:t>
      </w:r>
      <w:r>
        <w:rPr>
          <w:spacing w:val="1"/>
        </w:rPr>
        <w:t xml:space="preserve"> </w:t>
      </w:r>
      <w:r>
        <w:t>воображению.</w:t>
      </w:r>
      <w:r>
        <w:rPr>
          <w:spacing w:val="1"/>
        </w:rPr>
        <w:t xml:space="preserve"> </w:t>
      </w:r>
      <w:r>
        <w:t>Иллюстрирование</w:t>
      </w:r>
      <w:r>
        <w:rPr>
          <w:spacing w:val="1"/>
        </w:rPr>
        <w:t xml:space="preserve"> </w:t>
      </w:r>
      <w:r>
        <w:t>литературных</w:t>
      </w:r>
      <w:r>
        <w:rPr>
          <w:spacing w:val="1"/>
        </w:rPr>
        <w:t xml:space="preserve"> </w:t>
      </w:r>
      <w:r>
        <w:t>произведений</w:t>
      </w:r>
      <w:r>
        <w:rPr>
          <w:spacing w:val="1"/>
        </w:rPr>
        <w:t xml:space="preserve"> </w:t>
      </w:r>
      <w:r>
        <w:t>(с</w:t>
      </w:r>
      <w:r>
        <w:rPr>
          <w:spacing w:val="1"/>
        </w:rPr>
        <w:t xml:space="preserve"> </w:t>
      </w:r>
      <w:r>
        <w:t>предварительным</w:t>
      </w:r>
      <w:r>
        <w:rPr>
          <w:spacing w:val="1"/>
        </w:rPr>
        <w:t xml:space="preserve"> </w:t>
      </w:r>
      <w:r>
        <w:t>выполнением набросков и зарисовок с натуры по заданию учителя). Изображение пейзажа</w:t>
      </w:r>
      <w:r>
        <w:rPr>
          <w:spacing w:val="-57"/>
        </w:rPr>
        <w:t xml:space="preserve"> </w:t>
      </w:r>
      <w:r>
        <w:t>по</w:t>
      </w:r>
      <w:r>
        <w:rPr>
          <w:spacing w:val="-1"/>
        </w:rPr>
        <w:t xml:space="preserve"> </w:t>
      </w:r>
      <w:r>
        <w:t>литературному</w:t>
      </w:r>
      <w:r>
        <w:rPr>
          <w:spacing w:val="-5"/>
        </w:rPr>
        <w:t xml:space="preserve"> </w:t>
      </w:r>
      <w:r>
        <w:t>описанию.</w:t>
      </w:r>
    </w:p>
    <w:p w:rsidR="009044BE" w:rsidRDefault="009044BE" w:rsidP="009044BE">
      <w:pPr>
        <w:pStyle w:val="a0"/>
        <w:ind w:right="1986"/>
      </w:pPr>
      <w:r>
        <w:t>Раскрытие в рисунке действия, выразительная передача в сюжете характерного,</w:t>
      </w:r>
      <w:r>
        <w:rPr>
          <w:spacing w:val="1"/>
        </w:rPr>
        <w:t xml:space="preserve"> </w:t>
      </w:r>
      <w:r>
        <w:t>главного,</w:t>
      </w:r>
      <w:r>
        <w:rPr>
          <w:spacing w:val="1"/>
        </w:rPr>
        <w:t xml:space="preserve"> </w:t>
      </w:r>
      <w:r>
        <w:t>передача</w:t>
      </w:r>
      <w:r>
        <w:rPr>
          <w:spacing w:val="1"/>
        </w:rPr>
        <w:t xml:space="preserve"> </w:t>
      </w:r>
      <w:r>
        <w:t>эмоционально-эстетического</w:t>
      </w:r>
      <w:r>
        <w:rPr>
          <w:spacing w:val="1"/>
        </w:rPr>
        <w:t xml:space="preserve"> </w:t>
      </w:r>
      <w:r>
        <w:t>отношения</w:t>
      </w:r>
      <w:r>
        <w:rPr>
          <w:spacing w:val="1"/>
        </w:rPr>
        <w:t xml:space="preserve"> </w:t>
      </w:r>
      <w:r>
        <w:t>к</w:t>
      </w:r>
      <w:r>
        <w:rPr>
          <w:spacing w:val="1"/>
        </w:rPr>
        <w:t xml:space="preserve"> </w:t>
      </w:r>
      <w:r>
        <w:t>изображаемому</w:t>
      </w:r>
      <w:r>
        <w:rPr>
          <w:spacing w:val="1"/>
        </w:rPr>
        <w:t xml:space="preserve"> </w:t>
      </w:r>
      <w:r>
        <w:t>мотиву.</w:t>
      </w:r>
      <w:r>
        <w:rPr>
          <w:spacing w:val="1"/>
        </w:rPr>
        <w:t xml:space="preserve"> </w:t>
      </w:r>
      <w:r>
        <w:t>Законы перспективы, композиции, конструктивное строение предметов в тематических</w:t>
      </w:r>
      <w:r>
        <w:rPr>
          <w:spacing w:val="1"/>
        </w:rPr>
        <w:t xml:space="preserve"> </w:t>
      </w:r>
      <w:r>
        <w:t>рисунках.</w:t>
      </w:r>
      <w:r>
        <w:rPr>
          <w:spacing w:val="1"/>
        </w:rPr>
        <w:t xml:space="preserve"> </w:t>
      </w:r>
      <w:r>
        <w:t>Цвет</w:t>
      </w:r>
      <w:r>
        <w:rPr>
          <w:spacing w:val="1"/>
        </w:rPr>
        <w:t xml:space="preserve"> </w:t>
      </w:r>
      <w:r>
        <w:t>как</w:t>
      </w:r>
      <w:r>
        <w:rPr>
          <w:spacing w:val="1"/>
        </w:rPr>
        <w:t xml:space="preserve"> </w:t>
      </w:r>
      <w:r>
        <w:t>средство</w:t>
      </w:r>
      <w:r>
        <w:rPr>
          <w:spacing w:val="1"/>
        </w:rPr>
        <w:t xml:space="preserve"> </w:t>
      </w:r>
      <w:r>
        <w:t>передачи</w:t>
      </w:r>
      <w:r>
        <w:rPr>
          <w:spacing w:val="1"/>
        </w:rPr>
        <w:t xml:space="preserve"> </w:t>
      </w:r>
      <w:r>
        <w:t>настроения,</w:t>
      </w:r>
      <w:r>
        <w:rPr>
          <w:spacing w:val="1"/>
        </w:rPr>
        <w:t xml:space="preserve"> </w:t>
      </w:r>
      <w:r>
        <w:t>переживаний,</w:t>
      </w:r>
      <w:r>
        <w:rPr>
          <w:spacing w:val="1"/>
        </w:rPr>
        <w:t xml:space="preserve"> </w:t>
      </w:r>
      <w:r>
        <w:t>вызываемых</w:t>
      </w:r>
      <w:r>
        <w:rPr>
          <w:spacing w:val="1"/>
        </w:rPr>
        <w:t xml:space="preserve"> </w:t>
      </w:r>
      <w:r>
        <w:t>изображаемыми объектами и сюжетами. Осознание прекрасного в объектах и явлениях</w:t>
      </w:r>
      <w:r>
        <w:rPr>
          <w:spacing w:val="1"/>
        </w:rPr>
        <w:t xml:space="preserve"> </w:t>
      </w:r>
      <w:r>
        <w:t>действительности.</w:t>
      </w:r>
    </w:p>
    <w:p w:rsidR="009044BE" w:rsidRDefault="009044BE" w:rsidP="009044BE">
      <w:pPr>
        <w:pStyle w:val="a0"/>
        <w:ind w:right="1991"/>
      </w:pPr>
      <w:r>
        <w:t>Передача</w:t>
      </w:r>
      <w:r>
        <w:rPr>
          <w:spacing w:val="1"/>
        </w:rPr>
        <w:t xml:space="preserve"> </w:t>
      </w:r>
      <w:r>
        <w:t>движения</w:t>
      </w:r>
      <w:r>
        <w:rPr>
          <w:spacing w:val="1"/>
        </w:rPr>
        <w:t xml:space="preserve"> </w:t>
      </w:r>
      <w:r>
        <w:t>в</w:t>
      </w:r>
      <w:r>
        <w:rPr>
          <w:spacing w:val="1"/>
        </w:rPr>
        <w:t xml:space="preserve"> </w:t>
      </w:r>
      <w:r>
        <w:t>рисунке</w:t>
      </w:r>
      <w:r>
        <w:rPr>
          <w:spacing w:val="1"/>
        </w:rPr>
        <w:t xml:space="preserve"> </w:t>
      </w:r>
      <w:r>
        <w:t>(движения</w:t>
      </w:r>
      <w:r>
        <w:rPr>
          <w:spacing w:val="1"/>
        </w:rPr>
        <w:t xml:space="preserve"> </w:t>
      </w:r>
      <w:r>
        <w:t>из</w:t>
      </w:r>
      <w:r>
        <w:rPr>
          <w:spacing w:val="1"/>
        </w:rPr>
        <w:t xml:space="preserve"> </w:t>
      </w:r>
      <w:r>
        <w:t>картинной</w:t>
      </w:r>
      <w:r>
        <w:rPr>
          <w:spacing w:val="1"/>
        </w:rPr>
        <w:t xml:space="preserve"> </w:t>
      </w:r>
      <w:r>
        <w:t>плоскости</w:t>
      </w:r>
      <w:r>
        <w:rPr>
          <w:spacing w:val="1"/>
        </w:rPr>
        <w:t xml:space="preserve"> </w:t>
      </w:r>
      <w:r>
        <w:t>на</w:t>
      </w:r>
      <w:r>
        <w:rPr>
          <w:spacing w:val="1"/>
        </w:rPr>
        <w:t xml:space="preserve"> </w:t>
      </w:r>
      <w:r>
        <w:t>зрителя,</w:t>
      </w:r>
      <w:r>
        <w:rPr>
          <w:spacing w:val="1"/>
        </w:rPr>
        <w:t xml:space="preserve"> </w:t>
      </w:r>
      <w:r>
        <w:t>движения</w:t>
      </w:r>
      <w:r>
        <w:rPr>
          <w:spacing w:val="1"/>
        </w:rPr>
        <w:t xml:space="preserve"> </w:t>
      </w:r>
      <w:r>
        <w:t>в</w:t>
      </w:r>
      <w:r>
        <w:rPr>
          <w:spacing w:val="1"/>
        </w:rPr>
        <w:t xml:space="preserve"> </w:t>
      </w:r>
      <w:r>
        <w:t>глубь</w:t>
      </w:r>
      <w:r>
        <w:rPr>
          <w:spacing w:val="1"/>
        </w:rPr>
        <w:t xml:space="preserve"> </w:t>
      </w:r>
      <w:r>
        <w:t>плоскости,</w:t>
      </w:r>
      <w:r>
        <w:rPr>
          <w:spacing w:val="1"/>
        </w:rPr>
        <w:t xml:space="preserve"> </w:t>
      </w:r>
      <w:r>
        <w:t>движения</w:t>
      </w:r>
      <w:r>
        <w:rPr>
          <w:spacing w:val="1"/>
        </w:rPr>
        <w:t xml:space="preserve"> </w:t>
      </w:r>
      <w:r>
        <w:t>по</w:t>
      </w:r>
      <w:r>
        <w:rPr>
          <w:spacing w:val="1"/>
        </w:rPr>
        <w:t xml:space="preserve"> </w:t>
      </w:r>
      <w:r>
        <w:t>диагонали,</w:t>
      </w:r>
      <w:r>
        <w:rPr>
          <w:spacing w:val="1"/>
        </w:rPr>
        <w:t xml:space="preserve"> </w:t>
      </w:r>
      <w:r>
        <w:t>по</w:t>
      </w:r>
      <w:r>
        <w:rPr>
          <w:spacing w:val="1"/>
        </w:rPr>
        <w:t xml:space="preserve"> </w:t>
      </w:r>
      <w:r>
        <w:t>кругу,</w:t>
      </w:r>
      <w:r>
        <w:rPr>
          <w:spacing w:val="1"/>
        </w:rPr>
        <w:t xml:space="preserve"> </w:t>
      </w:r>
      <w:r>
        <w:t>передача</w:t>
      </w:r>
      <w:r>
        <w:rPr>
          <w:spacing w:val="1"/>
        </w:rPr>
        <w:t xml:space="preserve"> </w:t>
      </w:r>
      <w:r>
        <w:t>ритма</w:t>
      </w:r>
      <w:r>
        <w:rPr>
          <w:spacing w:val="1"/>
        </w:rPr>
        <w:t xml:space="preserve"> </w:t>
      </w:r>
      <w:r>
        <w:t>и</w:t>
      </w:r>
      <w:r>
        <w:rPr>
          <w:spacing w:val="1"/>
        </w:rPr>
        <w:t xml:space="preserve"> </w:t>
      </w:r>
      <w:r>
        <w:t>плановости</w:t>
      </w:r>
      <w:r>
        <w:rPr>
          <w:spacing w:val="-1"/>
        </w:rPr>
        <w:t xml:space="preserve"> </w:t>
      </w:r>
      <w:r>
        <w:t>в</w:t>
      </w:r>
      <w:r>
        <w:rPr>
          <w:spacing w:val="-1"/>
        </w:rPr>
        <w:t xml:space="preserve"> </w:t>
      </w:r>
      <w:r>
        <w:t>изображении).</w:t>
      </w:r>
    </w:p>
    <w:p w:rsidR="009044BE" w:rsidRDefault="009044BE" w:rsidP="009044BE">
      <w:pPr>
        <w:ind w:left="1274"/>
        <w:jc w:val="both"/>
      </w:pPr>
      <w:r>
        <w:rPr>
          <w:i/>
        </w:rPr>
        <w:t>Примерные</w:t>
      </w:r>
      <w:r>
        <w:rPr>
          <w:i/>
          <w:spacing w:val="-4"/>
        </w:rPr>
        <w:t xml:space="preserve"> </w:t>
      </w:r>
      <w:r>
        <w:rPr>
          <w:i/>
        </w:rPr>
        <w:t>задания</w:t>
      </w:r>
      <w:r>
        <w:t>:</w:t>
      </w:r>
    </w:p>
    <w:p w:rsidR="009044BE" w:rsidRDefault="009044BE" w:rsidP="009044BE">
      <w:pPr>
        <w:pStyle w:val="a0"/>
        <w:ind w:right="1988"/>
      </w:pPr>
      <w:r>
        <w:t>а) рисование по памяти и представлению: ветки деревьев, предметы быта, люди,</w:t>
      </w:r>
      <w:r>
        <w:rPr>
          <w:spacing w:val="1"/>
        </w:rPr>
        <w:t xml:space="preserve"> </w:t>
      </w:r>
      <w:r>
        <w:t>животные,</w:t>
      </w:r>
      <w:r>
        <w:rPr>
          <w:spacing w:val="-1"/>
        </w:rPr>
        <w:t xml:space="preserve"> </w:t>
      </w:r>
      <w:r>
        <w:t>пейзаж;</w:t>
      </w:r>
    </w:p>
    <w:p w:rsidR="009044BE" w:rsidRDefault="009044BE" w:rsidP="009044BE">
      <w:pPr>
        <w:pStyle w:val="a0"/>
        <w:ind w:right="1993"/>
      </w:pPr>
      <w:r>
        <w:t>б) рисование на темы: «В школьном кружке», «Игра в теннис», «На спортивных</w:t>
      </w:r>
      <w:r>
        <w:rPr>
          <w:spacing w:val="1"/>
        </w:rPr>
        <w:t xml:space="preserve"> </w:t>
      </w:r>
      <w:r>
        <w:t>соревнованиях»,</w:t>
      </w:r>
      <w:r>
        <w:rPr>
          <w:spacing w:val="1"/>
        </w:rPr>
        <w:t xml:space="preserve"> </w:t>
      </w:r>
      <w:r>
        <w:t>«Архитектурные</w:t>
      </w:r>
      <w:r>
        <w:rPr>
          <w:spacing w:val="1"/>
        </w:rPr>
        <w:t xml:space="preserve"> </w:t>
      </w:r>
      <w:r>
        <w:t>памятники</w:t>
      </w:r>
      <w:r>
        <w:rPr>
          <w:spacing w:val="1"/>
        </w:rPr>
        <w:t xml:space="preserve"> </w:t>
      </w:r>
      <w:r>
        <w:t>нашего</w:t>
      </w:r>
      <w:r>
        <w:rPr>
          <w:spacing w:val="1"/>
        </w:rPr>
        <w:t xml:space="preserve"> </w:t>
      </w:r>
      <w:r>
        <w:t>края»,</w:t>
      </w:r>
      <w:r>
        <w:rPr>
          <w:spacing w:val="1"/>
        </w:rPr>
        <w:t xml:space="preserve"> </w:t>
      </w:r>
      <w:r>
        <w:t>«Подвиги</w:t>
      </w:r>
      <w:r>
        <w:rPr>
          <w:spacing w:val="61"/>
        </w:rPr>
        <w:t xml:space="preserve"> </w:t>
      </w:r>
      <w:r>
        <w:t>русских</w:t>
      </w:r>
      <w:r>
        <w:rPr>
          <w:spacing w:val="1"/>
        </w:rPr>
        <w:t xml:space="preserve"> </w:t>
      </w:r>
      <w:r>
        <w:t>богатырей»,</w:t>
      </w:r>
      <w:r>
        <w:rPr>
          <w:spacing w:val="47"/>
        </w:rPr>
        <w:t xml:space="preserve"> </w:t>
      </w:r>
      <w:r>
        <w:t>«Я</w:t>
      </w:r>
      <w:r>
        <w:rPr>
          <w:spacing w:val="43"/>
        </w:rPr>
        <w:t xml:space="preserve"> </w:t>
      </w:r>
      <w:r>
        <w:t>иду</w:t>
      </w:r>
      <w:r>
        <w:rPr>
          <w:spacing w:val="36"/>
        </w:rPr>
        <w:t xml:space="preserve"> </w:t>
      </w:r>
      <w:r>
        <w:t>по</w:t>
      </w:r>
      <w:r>
        <w:rPr>
          <w:spacing w:val="40"/>
        </w:rPr>
        <w:t xml:space="preserve"> </w:t>
      </w:r>
      <w:r>
        <w:t>Москве»,</w:t>
      </w:r>
      <w:r>
        <w:rPr>
          <w:spacing w:val="50"/>
        </w:rPr>
        <w:t xml:space="preserve"> </w:t>
      </w:r>
      <w:r>
        <w:t>«Наша</w:t>
      </w:r>
      <w:r>
        <w:rPr>
          <w:spacing w:val="45"/>
        </w:rPr>
        <w:t xml:space="preserve"> </w:t>
      </w:r>
      <w:r>
        <w:t>улица»,</w:t>
      </w:r>
      <w:r>
        <w:rPr>
          <w:spacing w:val="47"/>
        </w:rPr>
        <w:t xml:space="preserve"> </w:t>
      </w:r>
      <w:r>
        <w:t>«Древний</w:t>
      </w:r>
      <w:r>
        <w:rPr>
          <w:spacing w:val="41"/>
        </w:rPr>
        <w:t xml:space="preserve"> </w:t>
      </w:r>
      <w:r>
        <w:t>город»,</w:t>
      </w:r>
      <w:r>
        <w:rPr>
          <w:spacing w:val="50"/>
        </w:rPr>
        <w:t xml:space="preserve"> </w:t>
      </w:r>
      <w:r>
        <w:t>«Город</w:t>
      </w:r>
      <w:r>
        <w:rPr>
          <w:spacing w:val="44"/>
        </w:rPr>
        <w:t xml:space="preserve"> </w:t>
      </w:r>
      <w:r>
        <w:t>будущего»,</w:t>
      </w:r>
    </w:p>
    <w:p w:rsidR="009044BE" w:rsidRDefault="009044BE" w:rsidP="009044BE">
      <w:pPr>
        <w:pStyle w:val="a0"/>
        <w:ind w:right="1990"/>
      </w:pPr>
      <w:r>
        <w:t>«Весеннее</w:t>
      </w:r>
      <w:r>
        <w:rPr>
          <w:spacing w:val="1"/>
        </w:rPr>
        <w:t xml:space="preserve"> </w:t>
      </w:r>
      <w:r>
        <w:t>половодье»,</w:t>
      </w:r>
      <w:r>
        <w:rPr>
          <w:spacing w:val="1"/>
        </w:rPr>
        <w:t xml:space="preserve"> </w:t>
      </w:r>
      <w:r>
        <w:t>«Порыв</w:t>
      </w:r>
      <w:r>
        <w:rPr>
          <w:spacing w:val="1"/>
        </w:rPr>
        <w:t xml:space="preserve"> </w:t>
      </w:r>
      <w:r>
        <w:t>ветра»,</w:t>
      </w:r>
      <w:r>
        <w:rPr>
          <w:spacing w:val="1"/>
        </w:rPr>
        <w:t xml:space="preserve"> </w:t>
      </w:r>
      <w:r>
        <w:t>«Лесные</w:t>
      </w:r>
      <w:r>
        <w:rPr>
          <w:spacing w:val="1"/>
        </w:rPr>
        <w:t xml:space="preserve"> </w:t>
      </w:r>
      <w:r>
        <w:t>дали»,</w:t>
      </w:r>
      <w:r>
        <w:rPr>
          <w:spacing w:val="1"/>
        </w:rPr>
        <w:t xml:space="preserve"> </w:t>
      </w:r>
      <w:r>
        <w:t>«Пейзаж</w:t>
      </w:r>
      <w:r>
        <w:rPr>
          <w:spacing w:val="1"/>
        </w:rPr>
        <w:t xml:space="preserve"> </w:t>
      </w:r>
      <w:r>
        <w:t>в</w:t>
      </w:r>
      <w:r>
        <w:rPr>
          <w:spacing w:val="1"/>
        </w:rPr>
        <w:t xml:space="preserve"> </w:t>
      </w:r>
      <w:r>
        <w:t>тумане»,</w:t>
      </w:r>
      <w:r>
        <w:rPr>
          <w:spacing w:val="1"/>
        </w:rPr>
        <w:t xml:space="preserve"> </w:t>
      </w:r>
      <w:r>
        <w:t>«После</w:t>
      </w:r>
      <w:r>
        <w:rPr>
          <w:spacing w:val="1"/>
        </w:rPr>
        <w:t xml:space="preserve"> </w:t>
      </w:r>
      <w:r>
        <w:t>дождя»,</w:t>
      </w:r>
      <w:r>
        <w:rPr>
          <w:spacing w:val="99"/>
        </w:rPr>
        <w:t xml:space="preserve"> </w:t>
      </w:r>
      <w:r>
        <w:t>«Пейзаж,</w:t>
      </w:r>
      <w:r>
        <w:rPr>
          <w:spacing w:val="94"/>
        </w:rPr>
        <w:t xml:space="preserve"> </w:t>
      </w:r>
      <w:r>
        <w:t>освещенный</w:t>
      </w:r>
      <w:r>
        <w:rPr>
          <w:spacing w:val="96"/>
        </w:rPr>
        <w:t xml:space="preserve"> </w:t>
      </w:r>
      <w:r>
        <w:t>ярким</w:t>
      </w:r>
      <w:r>
        <w:rPr>
          <w:spacing w:val="93"/>
        </w:rPr>
        <w:t xml:space="preserve"> </w:t>
      </w:r>
      <w:r>
        <w:t>солнцем»,</w:t>
      </w:r>
      <w:r>
        <w:rPr>
          <w:spacing w:val="99"/>
        </w:rPr>
        <w:t xml:space="preserve"> </w:t>
      </w:r>
      <w:r>
        <w:t>«Хмурый</w:t>
      </w:r>
      <w:r>
        <w:rPr>
          <w:spacing w:val="96"/>
        </w:rPr>
        <w:t xml:space="preserve"> </w:t>
      </w:r>
      <w:r>
        <w:t>день»,</w:t>
      </w:r>
      <w:r>
        <w:rPr>
          <w:spacing w:val="99"/>
        </w:rPr>
        <w:t xml:space="preserve"> </w:t>
      </w:r>
      <w:r>
        <w:t>«Сирень</w:t>
      </w:r>
      <w:r>
        <w:rPr>
          <w:spacing w:val="96"/>
        </w:rPr>
        <w:t xml:space="preserve"> </w:t>
      </w:r>
      <w:r>
        <w:t>цветет»,</w:t>
      </w:r>
    </w:p>
    <w:p w:rsidR="009044BE" w:rsidRDefault="009044BE" w:rsidP="009044BE">
      <w:pPr>
        <w:pStyle w:val="a0"/>
        <w:ind w:right="1981"/>
      </w:pPr>
      <w:r>
        <w:t>«Березовая роща», «Тучи над городом», «Рассвет на реке», «Путешествие по родному</w:t>
      </w:r>
      <w:r>
        <w:rPr>
          <w:spacing w:val="1"/>
        </w:rPr>
        <w:t xml:space="preserve"> </w:t>
      </w:r>
      <w:r>
        <w:t>краю», «Ночной город», «Пора сенокоса», «Раздолье», «Туристский поход», «Девочка с</w:t>
      </w:r>
      <w:r>
        <w:rPr>
          <w:spacing w:val="1"/>
        </w:rPr>
        <w:t xml:space="preserve"> </w:t>
      </w:r>
      <w:r>
        <w:t xml:space="preserve">кошкой»,  </w:t>
      </w:r>
      <w:r>
        <w:rPr>
          <w:spacing w:val="31"/>
        </w:rPr>
        <w:t xml:space="preserve"> </w:t>
      </w:r>
      <w:r>
        <w:t xml:space="preserve">«В  </w:t>
      </w:r>
      <w:r>
        <w:rPr>
          <w:spacing w:val="27"/>
        </w:rPr>
        <w:t xml:space="preserve"> </w:t>
      </w:r>
      <w:r>
        <w:t xml:space="preserve">горах»,  </w:t>
      </w:r>
      <w:r>
        <w:rPr>
          <w:spacing w:val="33"/>
        </w:rPr>
        <w:t xml:space="preserve"> </w:t>
      </w:r>
      <w:r>
        <w:t xml:space="preserve">«Море  </w:t>
      </w:r>
      <w:r>
        <w:rPr>
          <w:spacing w:val="30"/>
        </w:rPr>
        <w:t xml:space="preserve"> </w:t>
      </w:r>
      <w:r>
        <w:t xml:space="preserve">у  </w:t>
      </w:r>
      <w:r>
        <w:rPr>
          <w:spacing w:val="24"/>
        </w:rPr>
        <w:t xml:space="preserve"> </w:t>
      </w:r>
      <w:r>
        <w:t xml:space="preserve">скалистых  </w:t>
      </w:r>
      <w:r>
        <w:rPr>
          <w:spacing w:val="29"/>
        </w:rPr>
        <w:t xml:space="preserve"> </w:t>
      </w:r>
      <w:r>
        <w:t xml:space="preserve">берегов»,  </w:t>
      </w:r>
      <w:r>
        <w:rPr>
          <w:spacing w:val="31"/>
        </w:rPr>
        <w:t xml:space="preserve"> </w:t>
      </w:r>
      <w:r>
        <w:t xml:space="preserve">«Соревнования  </w:t>
      </w:r>
      <w:r>
        <w:rPr>
          <w:spacing w:val="27"/>
        </w:rPr>
        <w:t xml:space="preserve"> </w:t>
      </w:r>
      <w:r>
        <w:t>яхтсменов»,</w:t>
      </w:r>
    </w:p>
    <w:p w:rsidR="009044BE" w:rsidRDefault="009044BE" w:rsidP="009044BE">
      <w:pPr>
        <w:pStyle w:val="a0"/>
        <w:ind w:right="1983"/>
      </w:pPr>
      <w:r>
        <w:t>«Велосипедисты»,</w:t>
      </w:r>
      <w:r>
        <w:rPr>
          <w:spacing w:val="1"/>
        </w:rPr>
        <w:t xml:space="preserve"> </w:t>
      </w:r>
      <w:r>
        <w:t>«Завтрак</w:t>
      </w:r>
      <w:r>
        <w:rPr>
          <w:spacing w:val="1"/>
        </w:rPr>
        <w:t xml:space="preserve"> </w:t>
      </w:r>
      <w:r>
        <w:t>на</w:t>
      </w:r>
      <w:r>
        <w:rPr>
          <w:spacing w:val="1"/>
        </w:rPr>
        <w:t xml:space="preserve"> </w:t>
      </w:r>
      <w:r>
        <w:t>траве»,</w:t>
      </w:r>
      <w:r>
        <w:rPr>
          <w:spacing w:val="1"/>
        </w:rPr>
        <w:t xml:space="preserve"> </w:t>
      </w:r>
      <w:r>
        <w:t>«Наша</w:t>
      </w:r>
      <w:r>
        <w:rPr>
          <w:spacing w:val="1"/>
        </w:rPr>
        <w:t xml:space="preserve"> </w:t>
      </w:r>
      <w:r>
        <w:t>школа»,</w:t>
      </w:r>
      <w:r>
        <w:rPr>
          <w:spacing w:val="1"/>
        </w:rPr>
        <w:t xml:space="preserve"> </w:t>
      </w:r>
      <w:r>
        <w:t>«Мы</w:t>
      </w:r>
      <w:r>
        <w:rPr>
          <w:spacing w:val="1"/>
        </w:rPr>
        <w:t xml:space="preserve"> </w:t>
      </w:r>
      <w:r>
        <w:t>бегаем»,</w:t>
      </w:r>
      <w:r>
        <w:rPr>
          <w:spacing w:val="1"/>
        </w:rPr>
        <w:t xml:space="preserve"> </w:t>
      </w:r>
      <w:r>
        <w:t>«Праздничный</w:t>
      </w:r>
      <w:r>
        <w:rPr>
          <w:spacing w:val="1"/>
        </w:rPr>
        <w:t xml:space="preserve"> </w:t>
      </w:r>
      <w:r>
        <w:t>концерт»,</w:t>
      </w:r>
      <w:r>
        <w:rPr>
          <w:spacing w:val="1"/>
        </w:rPr>
        <w:t xml:space="preserve"> </w:t>
      </w:r>
      <w:r>
        <w:t>«Веселый</w:t>
      </w:r>
      <w:r>
        <w:rPr>
          <w:spacing w:val="1"/>
        </w:rPr>
        <w:t xml:space="preserve"> </w:t>
      </w:r>
      <w:r>
        <w:t>танец»,</w:t>
      </w:r>
      <w:r>
        <w:rPr>
          <w:spacing w:val="1"/>
        </w:rPr>
        <w:t xml:space="preserve"> </w:t>
      </w:r>
      <w:r>
        <w:t>«Снежный</w:t>
      </w:r>
      <w:r>
        <w:rPr>
          <w:spacing w:val="1"/>
        </w:rPr>
        <w:t xml:space="preserve"> </w:t>
      </w:r>
      <w:r>
        <w:t>городок»,</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«Путешествие</w:t>
      </w:r>
      <w:r>
        <w:rPr>
          <w:spacing w:val="1"/>
        </w:rPr>
        <w:t xml:space="preserve"> </w:t>
      </w:r>
      <w:r>
        <w:t>в</w:t>
      </w:r>
      <w:r>
        <w:rPr>
          <w:spacing w:val="1"/>
        </w:rPr>
        <w:t xml:space="preserve"> </w:t>
      </w:r>
      <w:r>
        <w:t>Африку»,</w:t>
      </w:r>
      <w:r>
        <w:rPr>
          <w:spacing w:val="1"/>
        </w:rPr>
        <w:t xml:space="preserve"> </w:t>
      </w:r>
      <w:r>
        <w:t>«Экспедиция</w:t>
      </w:r>
      <w:r>
        <w:rPr>
          <w:spacing w:val="1"/>
        </w:rPr>
        <w:t xml:space="preserve"> </w:t>
      </w:r>
      <w:r>
        <w:t>в</w:t>
      </w:r>
      <w:r>
        <w:rPr>
          <w:spacing w:val="1"/>
        </w:rPr>
        <w:t xml:space="preserve"> </w:t>
      </w:r>
      <w:r>
        <w:t>Антарктиду»,</w:t>
      </w:r>
      <w:r>
        <w:rPr>
          <w:spacing w:val="1"/>
        </w:rPr>
        <w:t xml:space="preserve"> </w:t>
      </w:r>
      <w:r>
        <w:t>«Старинные</w:t>
      </w:r>
      <w:r>
        <w:rPr>
          <w:spacing w:val="1"/>
        </w:rPr>
        <w:t xml:space="preserve"> </w:t>
      </w:r>
      <w:r>
        <w:t>корабли»,</w:t>
      </w:r>
      <w:r>
        <w:rPr>
          <w:spacing w:val="1"/>
        </w:rPr>
        <w:t xml:space="preserve"> </w:t>
      </w:r>
      <w:r>
        <w:t>«Прогулка</w:t>
      </w:r>
      <w:r>
        <w:rPr>
          <w:spacing w:val="1"/>
        </w:rPr>
        <w:t xml:space="preserve"> </w:t>
      </w:r>
      <w:r>
        <w:t>мамы</w:t>
      </w:r>
      <w:r>
        <w:rPr>
          <w:spacing w:val="1"/>
        </w:rPr>
        <w:t xml:space="preserve"> </w:t>
      </w:r>
      <w:r>
        <w:t>с</w:t>
      </w:r>
      <w:r>
        <w:rPr>
          <w:spacing w:val="1"/>
        </w:rPr>
        <w:t xml:space="preserve"> </w:t>
      </w:r>
      <w:r>
        <w:t>коляской»,</w:t>
      </w:r>
      <w:r>
        <w:rPr>
          <w:spacing w:val="1"/>
        </w:rPr>
        <w:t xml:space="preserve"> </w:t>
      </w:r>
      <w:r>
        <w:t>«Овощной</w:t>
      </w:r>
      <w:r>
        <w:rPr>
          <w:spacing w:val="1"/>
        </w:rPr>
        <w:t xml:space="preserve"> </w:t>
      </w:r>
      <w:r>
        <w:t>базар»,</w:t>
      </w:r>
      <w:r>
        <w:rPr>
          <w:spacing w:val="1"/>
        </w:rPr>
        <w:t xml:space="preserve"> </w:t>
      </w:r>
      <w:r>
        <w:t>«В</w:t>
      </w:r>
      <w:r>
        <w:rPr>
          <w:spacing w:val="1"/>
        </w:rPr>
        <w:t xml:space="preserve"> </w:t>
      </w:r>
      <w:r>
        <w:t>магазине</w:t>
      </w:r>
      <w:r>
        <w:rPr>
          <w:spacing w:val="1"/>
        </w:rPr>
        <w:t xml:space="preserve"> </w:t>
      </w:r>
      <w:r>
        <w:t>игрушек»,</w:t>
      </w:r>
      <w:r>
        <w:rPr>
          <w:spacing w:val="1"/>
        </w:rPr>
        <w:t xml:space="preserve"> </w:t>
      </w:r>
      <w:r>
        <w:t>«Купание</w:t>
      </w:r>
      <w:r>
        <w:rPr>
          <w:spacing w:val="1"/>
        </w:rPr>
        <w:t xml:space="preserve"> </w:t>
      </w:r>
      <w:r>
        <w:t>в</w:t>
      </w:r>
      <w:r>
        <w:rPr>
          <w:spacing w:val="1"/>
        </w:rPr>
        <w:t xml:space="preserve"> </w:t>
      </w:r>
      <w:r>
        <w:t>реке»,</w:t>
      </w:r>
      <w:r>
        <w:rPr>
          <w:spacing w:val="1"/>
        </w:rPr>
        <w:t xml:space="preserve"> </w:t>
      </w:r>
      <w:r>
        <w:t>«Площадка</w:t>
      </w:r>
      <w:r>
        <w:rPr>
          <w:spacing w:val="1"/>
        </w:rPr>
        <w:t xml:space="preserve"> </w:t>
      </w:r>
      <w:r>
        <w:t>молодняка</w:t>
      </w:r>
      <w:r>
        <w:rPr>
          <w:spacing w:val="-2"/>
        </w:rPr>
        <w:t xml:space="preserve"> </w:t>
      </w:r>
      <w:r>
        <w:t>в зоопарке»;</w:t>
      </w:r>
    </w:p>
    <w:p w:rsidR="009044BE" w:rsidRDefault="009044BE" w:rsidP="009044BE">
      <w:pPr>
        <w:pStyle w:val="a0"/>
        <w:ind w:left="1274"/>
      </w:pPr>
      <w:r>
        <w:t>в)</w:t>
      </w:r>
      <w:r>
        <w:rPr>
          <w:spacing w:val="-3"/>
        </w:rPr>
        <w:t xml:space="preserve"> </w:t>
      </w:r>
      <w:r>
        <w:t xml:space="preserve">иллюстрирование  </w:t>
      </w:r>
      <w:r>
        <w:rPr>
          <w:spacing w:val="46"/>
        </w:rPr>
        <w:t xml:space="preserve"> </w:t>
      </w:r>
      <w:r>
        <w:t xml:space="preserve">литературных  </w:t>
      </w:r>
      <w:r>
        <w:rPr>
          <w:spacing w:val="48"/>
        </w:rPr>
        <w:t xml:space="preserve"> </w:t>
      </w:r>
      <w:r>
        <w:t xml:space="preserve">произведений:  </w:t>
      </w:r>
      <w:r>
        <w:rPr>
          <w:spacing w:val="45"/>
        </w:rPr>
        <w:t xml:space="preserve"> </w:t>
      </w:r>
      <w:r>
        <w:t xml:space="preserve">русские  </w:t>
      </w:r>
      <w:r>
        <w:rPr>
          <w:spacing w:val="46"/>
        </w:rPr>
        <w:t xml:space="preserve"> </w:t>
      </w:r>
      <w:r>
        <w:t xml:space="preserve">народные  </w:t>
      </w:r>
      <w:r>
        <w:rPr>
          <w:spacing w:val="46"/>
        </w:rPr>
        <w:t xml:space="preserve"> </w:t>
      </w:r>
      <w:r>
        <w:t>сказки</w:t>
      </w:r>
    </w:p>
    <w:p w:rsidR="009044BE" w:rsidRDefault="009044BE" w:rsidP="009044BE">
      <w:pPr>
        <w:pStyle w:val="a0"/>
        <w:ind w:right="1982"/>
      </w:pPr>
      <w:r>
        <w:t>«Марья-царевна»,</w:t>
      </w:r>
      <w:r>
        <w:rPr>
          <w:spacing w:val="22"/>
        </w:rPr>
        <w:t xml:space="preserve"> </w:t>
      </w:r>
      <w:r>
        <w:t>«Елена</w:t>
      </w:r>
      <w:r>
        <w:rPr>
          <w:spacing w:val="14"/>
        </w:rPr>
        <w:t xml:space="preserve"> </w:t>
      </w:r>
      <w:r>
        <w:t>Премудрая»,</w:t>
      </w:r>
      <w:r>
        <w:rPr>
          <w:spacing w:val="23"/>
        </w:rPr>
        <w:t xml:space="preserve"> </w:t>
      </w:r>
      <w:r>
        <w:t>«Василиса</w:t>
      </w:r>
      <w:r>
        <w:rPr>
          <w:spacing w:val="14"/>
        </w:rPr>
        <w:t xml:space="preserve"> </w:t>
      </w:r>
      <w:r>
        <w:t>Прекрасная»;</w:t>
      </w:r>
      <w:r>
        <w:rPr>
          <w:spacing w:val="19"/>
        </w:rPr>
        <w:t xml:space="preserve"> </w:t>
      </w:r>
      <w:r>
        <w:t>былины</w:t>
      </w:r>
      <w:r>
        <w:rPr>
          <w:spacing w:val="20"/>
        </w:rPr>
        <w:t xml:space="preserve"> </w:t>
      </w:r>
      <w:r>
        <w:t>«Илья</w:t>
      </w:r>
      <w:r>
        <w:rPr>
          <w:spacing w:val="16"/>
        </w:rPr>
        <w:t xml:space="preserve"> </w:t>
      </w:r>
      <w:r>
        <w:t>Муромец</w:t>
      </w:r>
      <w:r>
        <w:rPr>
          <w:spacing w:val="-58"/>
        </w:rPr>
        <w:t xml:space="preserve"> </w:t>
      </w:r>
      <w:r>
        <w:t>и Соловей-разбойник», «Святогор и Илья Муромец», «Садко»; А. С. Пушкин «Сказка о</w:t>
      </w:r>
      <w:r>
        <w:rPr>
          <w:spacing w:val="1"/>
        </w:rPr>
        <w:t xml:space="preserve"> </w:t>
      </w:r>
      <w:r>
        <w:t>золотом</w:t>
      </w:r>
      <w:r>
        <w:rPr>
          <w:spacing w:val="102"/>
        </w:rPr>
        <w:t xml:space="preserve"> </w:t>
      </w:r>
      <w:r>
        <w:t>петушке»,</w:t>
      </w:r>
      <w:r>
        <w:rPr>
          <w:spacing w:val="111"/>
        </w:rPr>
        <w:t xml:space="preserve"> </w:t>
      </w:r>
      <w:r>
        <w:t>«Сказка</w:t>
      </w:r>
      <w:r>
        <w:rPr>
          <w:spacing w:val="102"/>
        </w:rPr>
        <w:t xml:space="preserve"> </w:t>
      </w:r>
      <w:r>
        <w:t>о</w:t>
      </w:r>
      <w:r>
        <w:rPr>
          <w:spacing w:val="102"/>
        </w:rPr>
        <w:t xml:space="preserve"> </w:t>
      </w:r>
      <w:r>
        <w:t>мертвой</w:t>
      </w:r>
      <w:r>
        <w:rPr>
          <w:spacing w:val="103"/>
        </w:rPr>
        <w:t xml:space="preserve"> </w:t>
      </w:r>
      <w:r>
        <w:t>царевне</w:t>
      </w:r>
      <w:r>
        <w:rPr>
          <w:spacing w:val="102"/>
        </w:rPr>
        <w:t xml:space="preserve"> </w:t>
      </w:r>
      <w:r>
        <w:t>и</w:t>
      </w:r>
      <w:r>
        <w:rPr>
          <w:spacing w:val="103"/>
        </w:rPr>
        <w:t xml:space="preserve"> </w:t>
      </w:r>
      <w:r>
        <w:t>о</w:t>
      </w:r>
      <w:r>
        <w:rPr>
          <w:spacing w:val="103"/>
        </w:rPr>
        <w:t xml:space="preserve"> </w:t>
      </w:r>
      <w:r>
        <w:t>семи</w:t>
      </w:r>
      <w:r>
        <w:rPr>
          <w:spacing w:val="103"/>
        </w:rPr>
        <w:t xml:space="preserve"> </w:t>
      </w:r>
      <w:r>
        <w:t>богатырях»,</w:t>
      </w:r>
      <w:r>
        <w:rPr>
          <w:spacing w:val="103"/>
        </w:rPr>
        <w:t xml:space="preserve"> </w:t>
      </w:r>
      <w:r>
        <w:t>П.</w:t>
      </w:r>
      <w:r>
        <w:rPr>
          <w:spacing w:val="7"/>
        </w:rPr>
        <w:t xml:space="preserve"> </w:t>
      </w:r>
      <w:r>
        <w:t>П. Бажов</w:t>
      </w:r>
    </w:p>
    <w:p w:rsidR="009044BE" w:rsidRDefault="009044BE" w:rsidP="009044BE">
      <w:pPr>
        <w:pStyle w:val="a0"/>
        <w:spacing w:before="1"/>
      </w:pPr>
      <w:r>
        <w:t xml:space="preserve">«Серебряное  </w:t>
      </w:r>
      <w:r>
        <w:rPr>
          <w:spacing w:val="13"/>
        </w:rPr>
        <w:t xml:space="preserve"> </w:t>
      </w:r>
      <w:r>
        <w:t xml:space="preserve">копытце»,  </w:t>
      </w:r>
      <w:r>
        <w:rPr>
          <w:spacing w:val="22"/>
        </w:rPr>
        <w:t xml:space="preserve"> </w:t>
      </w:r>
      <w:r>
        <w:t xml:space="preserve">«Огневушка-поскакушка»,  </w:t>
      </w:r>
      <w:r>
        <w:rPr>
          <w:spacing w:val="21"/>
        </w:rPr>
        <w:t xml:space="preserve"> </w:t>
      </w:r>
      <w:r>
        <w:t xml:space="preserve">«Каменный  </w:t>
      </w:r>
      <w:r>
        <w:rPr>
          <w:spacing w:val="16"/>
        </w:rPr>
        <w:t xml:space="preserve"> </w:t>
      </w:r>
      <w:r>
        <w:t xml:space="preserve">цветок»,  </w:t>
      </w:r>
      <w:r>
        <w:rPr>
          <w:spacing w:val="15"/>
        </w:rPr>
        <w:t xml:space="preserve"> </w:t>
      </w:r>
      <w:r>
        <w:t>К.</w:t>
      </w:r>
      <w:r>
        <w:rPr>
          <w:spacing w:val="2"/>
        </w:rPr>
        <w:t xml:space="preserve"> </w:t>
      </w:r>
      <w:r>
        <w:t>Булычев</w:t>
      </w:r>
    </w:p>
    <w:p w:rsidR="009044BE" w:rsidRDefault="009044BE" w:rsidP="009044BE">
      <w:pPr>
        <w:pStyle w:val="a0"/>
        <w:ind w:right="1981"/>
      </w:pPr>
      <w:r>
        <w:t>«Непоседа»,</w:t>
      </w:r>
      <w:r>
        <w:rPr>
          <w:spacing w:val="1"/>
        </w:rPr>
        <w:t xml:space="preserve"> </w:t>
      </w:r>
      <w:r>
        <w:t>Ю. Олеша</w:t>
      </w:r>
      <w:r>
        <w:rPr>
          <w:spacing w:val="1"/>
        </w:rPr>
        <w:t xml:space="preserve"> </w:t>
      </w:r>
      <w:r>
        <w:t>«Три</w:t>
      </w:r>
      <w:r>
        <w:rPr>
          <w:spacing w:val="1"/>
        </w:rPr>
        <w:t xml:space="preserve"> </w:t>
      </w:r>
      <w:r>
        <w:t>толстяка»,</w:t>
      </w:r>
      <w:r>
        <w:rPr>
          <w:spacing w:val="1"/>
        </w:rPr>
        <w:t xml:space="preserve"> </w:t>
      </w:r>
      <w:r>
        <w:t>М. М. Пришвин</w:t>
      </w:r>
      <w:r>
        <w:rPr>
          <w:spacing w:val="1"/>
        </w:rPr>
        <w:t xml:space="preserve"> </w:t>
      </w:r>
      <w:r>
        <w:t>«Кладовая</w:t>
      </w:r>
      <w:r>
        <w:rPr>
          <w:spacing w:val="1"/>
        </w:rPr>
        <w:t xml:space="preserve"> </w:t>
      </w:r>
      <w:r>
        <w:t>солнца»,</w:t>
      </w:r>
      <w:r>
        <w:rPr>
          <w:spacing w:val="1"/>
        </w:rPr>
        <w:t xml:space="preserve"> </w:t>
      </w:r>
      <w:r>
        <w:t>«Родные</w:t>
      </w:r>
      <w:r>
        <w:rPr>
          <w:spacing w:val="1"/>
        </w:rPr>
        <w:t xml:space="preserve"> </w:t>
      </w:r>
      <w:r>
        <w:t>картины»; стихотворения русских поэтов-классиков XIX в. Н. А. Некрасова, А. Кольцова,</w:t>
      </w:r>
      <w:r>
        <w:rPr>
          <w:spacing w:val="1"/>
        </w:rPr>
        <w:t xml:space="preserve"> </w:t>
      </w:r>
      <w:r>
        <w:t>А.</w:t>
      </w:r>
      <w:r>
        <w:rPr>
          <w:spacing w:val="-3"/>
        </w:rPr>
        <w:t xml:space="preserve"> </w:t>
      </w:r>
      <w:r>
        <w:t>Н.</w:t>
      </w:r>
      <w:r>
        <w:rPr>
          <w:spacing w:val="-2"/>
        </w:rPr>
        <w:t xml:space="preserve"> </w:t>
      </w:r>
      <w:r>
        <w:t>Майкова,</w:t>
      </w:r>
      <w:r>
        <w:rPr>
          <w:spacing w:val="27"/>
        </w:rPr>
        <w:t xml:space="preserve"> </w:t>
      </w:r>
      <w:r>
        <w:t>И.</w:t>
      </w:r>
      <w:r>
        <w:rPr>
          <w:spacing w:val="-2"/>
        </w:rPr>
        <w:t xml:space="preserve"> </w:t>
      </w:r>
      <w:r>
        <w:t>З.</w:t>
      </w:r>
      <w:r>
        <w:rPr>
          <w:spacing w:val="-2"/>
        </w:rPr>
        <w:t xml:space="preserve"> </w:t>
      </w:r>
      <w:r>
        <w:t>Сурикова</w:t>
      </w:r>
      <w:r>
        <w:rPr>
          <w:spacing w:val="26"/>
        </w:rPr>
        <w:t xml:space="preserve"> </w:t>
      </w:r>
      <w:r>
        <w:t>и</w:t>
      </w:r>
      <w:r>
        <w:rPr>
          <w:spacing w:val="28"/>
        </w:rPr>
        <w:t xml:space="preserve"> </w:t>
      </w:r>
      <w:r>
        <w:t>др.;</w:t>
      </w:r>
      <w:r>
        <w:rPr>
          <w:spacing w:val="28"/>
        </w:rPr>
        <w:t xml:space="preserve"> </w:t>
      </w:r>
      <w:r>
        <w:t>произведения</w:t>
      </w:r>
      <w:r>
        <w:rPr>
          <w:spacing w:val="27"/>
        </w:rPr>
        <w:t xml:space="preserve"> </w:t>
      </w:r>
      <w:r>
        <w:t>зарубежных</w:t>
      </w:r>
      <w:r>
        <w:rPr>
          <w:spacing w:val="29"/>
        </w:rPr>
        <w:t xml:space="preserve"> </w:t>
      </w:r>
      <w:r>
        <w:t>писателей</w:t>
      </w:r>
      <w:r>
        <w:rPr>
          <w:spacing w:val="28"/>
        </w:rPr>
        <w:t xml:space="preserve"> </w:t>
      </w:r>
      <w:r>
        <w:t>Р.</w:t>
      </w:r>
      <w:r>
        <w:rPr>
          <w:spacing w:val="4"/>
        </w:rPr>
        <w:t xml:space="preserve"> </w:t>
      </w:r>
      <w:r>
        <w:t>Стивенсона(перевод С. Маршака) «Вересковый мед», Р. Киплинга «Кошка, которая гуляла сама по</w:t>
      </w:r>
      <w:r>
        <w:rPr>
          <w:spacing w:val="1"/>
        </w:rPr>
        <w:t xml:space="preserve"> </w:t>
      </w:r>
      <w:r>
        <w:t>себе»,</w:t>
      </w:r>
      <w:r>
        <w:rPr>
          <w:spacing w:val="1"/>
        </w:rPr>
        <w:t xml:space="preserve"> </w:t>
      </w:r>
      <w:r>
        <w:t>X.</w:t>
      </w:r>
      <w:r>
        <w:rPr>
          <w:spacing w:val="-1"/>
        </w:rPr>
        <w:t xml:space="preserve"> </w:t>
      </w:r>
      <w:r>
        <w:t>К. Андерсена «Дикие</w:t>
      </w:r>
      <w:r>
        <w:rPr>
          <w:spacing w:val="-2"/>
        </w:rPr>
        <w:t xml:space="preserve"> </w:t>
      </w:r>
      <w:r>
        <w:t>лебеди»,</w:t>
      </w:r>
      <w:r>
        <w:rPr>
          <w:spacing w:val="4"/>
        </w:rPr>
        <w:t xml:space="preserve"> </w:t>
      </w:r>
      <w:r>
        <w:t>«Русалочка»,</w:t>
      </w:r>
      <w:r>
        <w:rPr>
          <w:spacing w:val="3"/>
        </w:rPr>
        <w:t xml:space="preserve"> </w:t>
      </w:r>
      <w:r>
        <w:t>«Огниво»</w:t>
      </w:r>
      <w:r>
        <w:rPr>
          <w:spacing w:val="-9"/>
        </w:rPr>
        <w:t xml:space="preserve"> </w:t>
      </w:r>
      <w:r>
        <w:t>и др.</w:t>
      </w:r>
    </w:p>
    <w:p w:rsidR="009044BE" w:rsidRDefault="009044BE" w:rsidP="009044BE">
      <w:pPr>
        <w:pStyle w:val="211"/>
        <w:spacing w:before="5"/>
      </w:pPr>
      <w:r>
        <w:t>Декоративная</w:t>
      </w:r>
      <w:r>
        <w:rPr>
          <w:spacing w:val="-3"/>
        </w:rPr>
        <w:t xml:space="preserve"> </w:t>
      </w:r>
      <w:r>
        <w:t>работа,</w:t>
      </w:r>
      <w:r>
        <w:rPr>
          <w:spacing w:val="-5"/>
        </w:rPr>
        <w:t xml:space="preserve"> </w:t>
      </w:r>
      <w:r>
        <w:t>художественное</w:t>
      </w:r>
      <w:r>
        <w:rPr>
          <w:spacing w:val="-3"/>
        </w:rPr>
        <w:t xml:space="preserve"> </w:t>
      </w:r>
      <w:r>
        <w:t>конструирование</w:t>
      </w:r>
      <w:r>
        <w:rPr>
          <w:spacing w:val="-3"/>
        </w:rPr>
        <w:t xml:space="preserve"> </w:t>
      </w:r>
      <w:r>
        <w:t>и</w:t>
      </w:r>
      <w:r>
        <w:rPr>
          <w:spacing w:val="-3"/>
        </w:rPr>
        <w:t xml:space="preserve"> </w:t>
      </w:r>
      <w:r>
        <w:t>дизайн</w:t>
      </w:r>
    </w:p>
    <w:p w:rsidR="009044BE" w:rsidRDefault="009044BE" w:rsidP="009044BE">
      <w:pPr>
        <w:pStyle w:val="a0"/>
        <w:ind w:right="1988"/>
      </w:pPr>
      <w:r>
        <w:t>Народное декоративно-прикладное искусство как специфический тип народного</w:t>
      </w:r>
      <w:r>
        <w:rPr>
          <w:spacing w:val="1"/>
        </w:rPr>
        <w:t xml:space="preserve"> </w:t>
      </w:r>
      <w:r>
        <w:t>творчества</w:t>
      </w:r>
      <w:r>
        <w:rPr>
          <w:spacing w:val="1"/>
        </w:rPr>
        <w:t xml:space="preserve"> </w:t>
      </w:r>
      <w:r>
        <w:t>в</w:t>
      </w:r>
      <w:r>
        <w:rPr>
          <w:spacing w:val="1"/>
        </w:rPr>
        <w:t xml:space="preserve"> </w:t>
      </w:r>
      <w:r>
        <w:t>системе</w:t>
      </w:r>
      <w:r>
        <w:rPr>
          <w:spacing w:val="1"/>
        </w:rPr>
        <w:t xml:space="preserve"> </w:t>
      </w:r>
      <w:r>
        <w:t>культуры.</w:t>
      </w:r>
      <w:r>
        <w:rPr>
          <w:spacing w:val="1"/>
        </w:rPr>
        <w:t xml:space="preserve"> </w:t>
      </w:r>
      <w:r>
        <w:t>Взаимосвязь</w:t>
      </w:r>
      <w:r>
        <w:rPr>
          <w:spacing w:val="1"/>
        </w:rPr>
        <w:t xml:space="preserve"> </w:t>
      </w:r>
      <w:r>
        <w:t>национального</w:t>
      </w:r>
      <w:r>
        <w:rPr>
          <w:spacing w:val="1"/>
        </w:rPr>
        <w:t xml:space="preserve"> </w:t>
      </w:r>
      <w:r>
        <w:t>и</w:t>
      </w:r>
      <w:r>
        <w:rPr>
          <w:spacing w:val="1"/>
        </w:rPr>
        <w:t xml:space="preserve"> </w:t>
      </w:r>
      <w:r>
        <w:t>интернационального,</w:t>
      </w:r>
      <w:r>
        <w:rPr>
          <w:spacing w:val="1"/>
        </w:rPr>
        <w:t xml:space="preserve"> </w:t>
      </w:r>
      <w:r>
        <w:t>взаимообогащение</w:t>
      </w:r>
      <w:r>
        <w:rPr>
          <w:spacing w:val="1"/>
        </w:rPr>
        <w:t xml:space="preserve"> </w:t>
      </w:r>
      <w:r>
        <w:t>культур</w:t>
      </w:r>
      <w:r>
        <w:rPr>
          <w:spacing w:val="1"/>
        </w:rPr>
        <w:t xml:space="preserve"> </w:t>
      </w:r>
      <w:r>
        <w:t>разных</w:t>
      </w:r>
      <w:r>
        <w:rPr>
          <w:spacing w:val="1"/>
        </w:rPr>
        <w:t xml:space="preserve"> </w:t>
      </w:r>
      <w:r>
        <w:t>народов.</w:t>
      </w:r>
      <w:r>
        <w:rPr>
          <w:spacing w:val="1"/>
        </w:rPr>
        <w:t xml:space="preserve"> </w:t>
      </w:r>
      <w:r>
        <w:t>Функциональность,</w:t>
      </w:r>
      <w:r>
        <w:rPr>
          <w:spacing w:val="1"/>
        </w:rPr>
        <w:t xml:space="preserve"> </w:t>
      </w:r>
      <w:r>
        <w:t>конструктивность</w:t>
      </w:r>
      <w:r>
        <w:rPr>
          <w:spacing w:val="1"/>
        </w:rPr>
        <w:t xml:space="preserve"> </w:t>
      </w:r>
      <w:r>
        <w:t>и</w:t>
      </w:r>
      <w:r>
        <w:rPr>
          <w:spacing w:val="1"/>
        </w:rPr>
        <w:t xml:space="preserve"> </w:t>
      </w:r>
      <w:r>
        <w:t>красота</w:t>
      </w:r>
      <w:r>
        <w:rPr>
          <w:spacing w:val="-1"/>
        </w:rPr>
        <w:t xml:space="preserve"> </w:t>
      </w:r>
      <w:r>
        <w:t>изделий</w:t>
      </w:r>
      <w:r>
        <w:rPr>
          <w:spacing w:val="-2"/>
        </w:rPr>
        <w:t xml:space="preserve"> </w:t>
      </w:r>
      <w:r>
        <w:t>народного декоративно-прикладного</w:t>
      </w:r>
      <w:r>
        <w:rPr>
          <w:spacing w:val="-1"/>
        </w:rPr>
        <w:t xml:space="preserve"> </w:t>
      </w:r>
      <w:r>
        <w:t>искусства.</w:t>
      </w:r>
    </w:p>
    <w:p w:rsidR="009044BE" w:rsidRDefault="009044BE" w:rsidP="009044BE">
      <w:pPr>
        <w:pStyle w:val="a0"/>
        <w:ind w:right="1984"/>
      </w:pPr>
      <w:r>
        <w:t>Народное</w:t>
      </w:r>
      <w:r>
        <w:rPr>
          <w:spacing w:val="1"/>
        </w:rPr>
        <w:t xml:space="preserve"> </w:t>
      </w:r>
      <w:r>
        <w:t>и</w:t>
      </w:r>
      <w:r>
        <w:rPr>
          <w:spacing w:val="1"/>
        </w:rPr>
        <w:t xml:space="preserve"> </w:t>
      </w:r>
      <w:r>
        <w:t>современное</w:t>
      </w:r>
      <w:r>
        <w:rPr>
          <w:spacing w:val="1"/>
        </w:rPr>
        <w:t xml:space="preserve"> </w:t>
      </w:r>
      <w:r>
        <w:t>в</w:t>
      </w:r>
      <w:r>
        <w:rPr>
          <w:spacing w:val="1"/>
        </w:rPr>
        <w:t xml:space="preserve"> </w:t>
      </w:r>
      <w:r>
        <w:t>декоративно-прикладном</w:t>
      </w:r>
      <w:r>
        <w:rPr>
          <w:spacing w:val="1"/>
        </w:rPr>
        <w:t xml:space="preserve"> </w:t>
      </w:r>
      <w:r>
        <w:t>искусстве.</w:t>
      </w:r>
      <w:r>
        <w:rPr>
          <w:spacing w:val="1"/>
        </w:rPr>
        <w:t xml:space="preserve"> </w:t>
      </w:r>
      <w:r>
        <w:t>Становление</w:t>
      </w:r>
      <w:r>
        <w:rPr>
          <w:spacing w:val="-57"/>
        </w:rPr>
        <w:t xml:space="preserve"> </w:t>
      </w:r>
      <w:r>
        <w:t>профессионального</w:t>
      </w:r>
      <w:r>
        <w:rPr>
          <w:spacing w:val="1"/>
        </w:rPr>
        <w:t xml:space="preserve"> </w:t>
      </w:r>
      <w:r>
        <w:t>художественного</w:t>
      </w:r>
      <w:r>
        <w:rPr>
          <w:spacing w:val="1"/>
        </w:rPr>
        <w:t xml:space="preserve"> </w:t>
      </w:r>
      <w:r>
        <w:t>ремесла.</w:t>
      </w:r>
      <w:r>
        <w:rPr>
          <w:spacing w:val="1"/>
        </w:rPr>
        <w:t xml:space="preserve"> </w:t>
      </w:r>
      <w:r>
        <w:t>Области</w:t>
      </w:r>
      <w:r>
        <w:rPr>
          <w:spacing w:val="1"/>
        </w:rPr>
        <w:t xml:space="preserve"> </w:t>
      </w:r>
      <w:r>
        <w:t>декоративного</w:t>
      </w:r>
      <w:r>
        <w:rPr>
          <w:spacing w:val="1"/>
        </w:rPr>
        <w:t xml:space="preserve"> </w:t>
      </w:r>
      <w:r>
        <w:t>искусства:</w:t>
      </w:r>
      <w:r>
        <w:rPr>
          <w:spacing w:val="-57"/>
        </w:rPr>
        <w:t xml:space="preserve"> </w:t>
      </w:r>
      <w:r>
        <w:t>монументально-декоративная,</w:t>
      </w:r>
      <w:r>
        <w:rPr>
          <w:spacing w:val="1"/>
        </w:rPr>
        <w:t xml:space="preserve"> </w:t>
      </w:r>
      <w:r>
        <w:t>декоративно-оформительская.</w:t>
      </w:r>
      <w:r>
        <w:rPr>
          <w:spacing w:val="1"/>
        </w:rPr>
        <w:t xml:space="preserve"> </w:t>
      </w:r>
      <w:r>
        <w:t>Принципы</w:t>
      </w:r>
      <w:r>
        <w:rPr>
          <w:spacing w:val="1"/>
        </w:rPr>
        <w:t xml:space="preserve"> </w:t>
      </w:r>
      <w:r>
        <w:t>и</w:t>
      </w:r>
      <w:r>
        <w:rPr>
          <w:spacing w:val="1"/>
        </w:rPr>
        <w:t xml:space="preserve"> </w:t>
      </w:r>
      <w:r>
        <w:t>приемы</w:t>
      </w:r>
      <w:r>
        <w:rPr>
          <w:spacing w:val="1"/>
        </w:rPr>
        <w:t xml:space="preserve"> </w:t>
      </w:r>
      <w:r>
        <w:t>воплощения</w:t>
      </w:r>
      <w:r>
        <w:rPr>
          <w:spacing w:val="1"/>
        </w:rPr>
        <w:t xml:space="preserve"> </w:t>
      </w:r>
      <w:r>
        <w:t>художественного</w:t>
      </w:r>
      <w:r>
        <w:rPr>
          <w:spacing w:val="1"/>
        </w:rPr>
        <w:t xml:space="preserve"> </w:t>
      </w:r>
      <w:r>
        <w:t>образа</w:t>
      </w:r>
      <w:r>
        <w:rPr>
          <w:spacing w:val="1"/>
        </w:rPr>
        <w:t xml:space="preserve"> </w:t>
      </w:r>
      <w:r>
        <w:t>в</w:t>
      </w:r>
      <w:r>
        <w:rPr>
          <w:spacing w:val="1"/>
        </w:rPr>
        <w:t xml:space="preserve"> </w:t>
      </w:r>
      <w:r>
        <w:t>декоративно-прикладном</w:t>
      </w:r>
      <w:r>
        <w:rPr>
          <w:spacing w:val="1"/>
        </w:rPr>
        <w:t xml:space="preserve"> </w:t>
      </w:r>
      <w:r>
        <w:t>искусстве.</w:t>
      </w:r>
      <w:r>
        <w:rPr>
          <w:spacing w:val="1"/>
        </w:rPr>
        <w:t xml:space="preserve"> </w:t>
      </w:r>
      <w:r>
        <w:t>Основы</w:t>
      </w:r>
      <w:r>
        <w:rPr>
          <w:spacing w:val="1"/>
        </w:rPr>
        <w:t xml:space="preserve"> </w:t>
      </w:r>
      <w:r>
        <w:t>декоративной</w:t>
      </w:r>
      <w:r>
        <w:rPr>
          <w:spacing w:val="-3"/>
        </w:rPr>
        <w:t xml:space="preserve"> </w:t>
      </w:r>
      <w:r>
        <w:t>композиции,</w:t>
      </w:r>
      <w:r>
        <w:rPr>
          <w:spacing w:val="-2"/>
        </w:rPr>
        <w:t xml:space="preserve"> </w:t>
      </w:r>
      <w:r>
        <w:t>ее</w:t>
      </w:r>
      <w:r>
        <w:rPr>
          <w:spacing w:val="-2"/>
        </w:rPr>
        <w:t xml:space="preserve"> </w:t>
      </w:r>
      <w:r>
        <w:t>закономерности.</w:t>
      </w:r>
      <w:r>
        <w:rPr>
          <w:spacing w:val="-1"/>
        </w:rPr>
        <w:t xml:space="preserve"> </w:t>
      </w:r>
      <w:r>
        <w:t>Орнаментальная</w:t>
      </w:r>
      <w:r>
        <w:rPr>
          <w:spacing w:val="-1"/>
        </w:rPr>
        <w:t xml:space="preserve"> </w:t>
      </w:r>
      <w:r>
        <w:t>композиция.</w:t>
      </w:r>
    </w:p>
    <w:p w:rsidR="009044BE" w:rsidRDefault="009044BE" w:rsidP="009044BE">
      <w:pPr>
        <w:pStyle w:val="a0"/>
        <w:ind w:right="1984"/>
      </w:pPr>
      <w:r>
        <w:t>Декоративное</w:t>
      </w:r>
      <w:r>
        <w:rPr>
          <w:spacing w:val="1"/>
        </w:rPr>
        <w:t xml:space="preserve"> </w:t>
      </w:r>
      <w:r>
        <w:t>оформление</w:t>
      </w:r>
      <w:r>
        <w:rPr>
          <w:spacing w:val="1"/>
        </w:rPr>
        <w:t xml:space="preserve"> </w:t>
      </w:r>
      <w:r>
        <w:t>предметов</w:t>
      </w:r>
      <w:r>
        <w:rPr>
          <w:spacing w:val="1"/>
        </w:rPr>
        <w:t xml:space="preserve"> </w:t>
      </w:r>
      <w:r>
        <w:t>быта</w:t>
      </w:r>
      <w:r>
        <w:rPr>
          <w:spacing w:val="1"/>
        </w:rPr>
        <w:t xml:space="preserve"> </w:t>
      </w:r>
      <w:r>
        <w:t>на</w:t>
      </w:r>
      <w:r>
        <w:rPr>
          <w:spacing w:val="1"/>
        </w:rPr>
        <w:t xml:space="preserve"> </w:t>
      </w:r>
      <w:r>
        <w:t>основе</w:t>
      </w:r>
      <w:r>
        <w:rPr>
          <w:spacing w:val="1"/>
        </w:rPr>
        <w:t xml:space="preserve"> </w:t>
      </w:r>
      <w:r>
        <w:t>обобщения</w:t>
      </w:r>
      <w:r>
        <w:rPr>
          <w:spacing w:val="1"/>
        </w:rPr>
        <w:t xml:space="preserve"> </w:t>
      </w:r>
      <w:r>
        <w:t>форм</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Понятие</w:t>
      </w:r>
      <w:r>
        <w:rPr>
          <w:spacing w:val="1"/>
        </w:rPr>
        <w:t xml:space="preserve"> </w:t>
      </w:r>
      <w:r>
        <w:t>ансамблевости:</w:t>
      </w:r>
      <w:r>
        <w:rPr>
          <w:spacing w:val="1"/>
        </w:rPr>
        <w:t xml:space="preserve"> </w:t>
      </w:r>
      <w:r>
        <w:t>гармония</w:t>
      </w:r>
      <w:r>
        <w:rPr>
          <w:spacing w:val="1"/>
        </w:rPr>
        <w:t xml:space="preserve"> </w:t>
      </w:r>
      <w:r>
        <w:t>и</w:t>
      </w:r>
      <w:r>
        <w:rPr>
          <w:spacing w:val="1"/>
        </w:rPr>
        <w:t xml:space="preserve"> </w:t>
      </w:r>
      <w:r>
        <w:t>соподчинение</w:t>
      </w:r>
      <w:r>
        <w:rPr>
          <w:spacing w:val="1"/>
        </w:rPr>
        <w:t xml:space="preserve"> </w:t>
      </w:r>
      <w:r>
        <w:t>предметов домашнего</w:t>
      </w:r>
      <w:r>
        <w:rPr>
          <w:spacing w:val="1"/>
        </w:rPr>
        <w:t xml:space="preserve"> </w:t>
      </w:r>
      <w:r>
        <w:t>обихода в интерьере крестьянской избы,</w:t>
      </w:r>
      <w:r>
        <w:rPr>
          <w:spacing w:val="1"/>
        </w:rPr>
        <w:t xml:space="preserve"> </w:t>
      </w:r>
      <w:r>
        <w:t>украшение интерьеров</w:t>
      </w:r>
      <w:r>
        <w:rPr>
          <w:spacing w:val="1"/>
        </w:rPr>
        <w:t xml:space="preserve"> </w:t>
      </w:r>
      <w:r>
        <w:t>современных</w:t>
      </w:r>
      <w:r>
        <w:rPr>
          <w:spacing w:val="1"/>
        </w:rPr>
        <w:t xml:space="preserve"> </w:t>
      </w:r>
      <w:r>
        <w:t>общественных</w:t>
      </w:r>
      <w:r>
        <w:rPr>
          <w:spacing w:val="1"/>
        </w:rPr>
        <w:t xml:space="preserve"> </w:t>
      </w:r>
      <w:r>
        <w:t>сооружений.</w:t>
      </w:r>
      <w:r>
        <w:rPr>
          <w:spacing w:val="1"/>
        </w:rPr>
        <w:t xml:space="preserve"> </w:t>
      </w:r>
      <w:r>
        <w:t>Художественно-содержательный</w:t>
      </w:r>
      <w:r>
        <w:rPr>
          <w:spacing w:val="1"/>
        </w:rPr>
        <w:t xml:space="preserve"> </w:t>
      </w:r>
      <w:r>
        <w:t>анализ</w:t>
      </w:r>
      <w:r>
        <w:rPr>
          <w:spacing w:val="1"/>
        </w:rPr>
        <w:t xml:space="preserve"> </w:t>
      </w:r>
      <w:r>
        <w:t>произведений</w:t>
      </w:r>
      <w:r>
        <w:rPr>
          <w:spacing w:val="-1"/>
        </w:rPr>
        <w:t xml:space="preserve"> </w:t>
      </w:r>
      <w:r>
        <w:t>декоративно-прикладного искусства.</w:t>
      </w:r>
    </w:p>
    <w:p w:rsidR="009044BE" w:rsidRDefault="009044BE" w:rsidP="009044BE">
      <w:pPr>
        <w:pStyle w:val="a0"/>
        <w:ind w:right="1983"/>
      </w:pPr>
      <w:r>
        <w:t xml:space="preserve">Дизайн. Формообразование предметов. Дизайн </w:t>
      </w:r>
      <w:hyperlink r:id="rId43">
        <w:r>
          <w:rPr>
            <w:color w:val="0000FF"/>
            <w:u w:val="single" w:color="0000FF"/>
          </w:rPr>
          <w:t>печатной продукции</w:t>
        </w:r>
      </w:hyperlink>
      <w:r>
        <w:t>. Графические</w:t>
      </w:r>
      <w:r>
        <w:rPr>
          <w:spacing w:val="1"/>
        </w:rPr>
        <w:t xml:space="preserve"> </w:t>
      </w:r>
      <w:r>
        <w:t>разработки</w:t>
      </w:r>
      <w:r>
        <w:rPr>
          <w:spacing w:val="1"/>
        </w:rPr>
        <w:t xml:space="preserve"> </w:t>
      </w:r>
      <w:r>
        <w:t>эскизов</w:t>
      </w:r>
      <w:r>
        <w:rPr>
          <w:spacing w:val="1"/>
        </w:rPr>
        <w:t xml:space="preserve"> </w:t>
      </w:r>
      <w:r>
        <w:t>печатной</w:t>
      </w:r>
      <w:r>
        <w:rPr>
          <w:spacing w:val="1"/>
        </w:rPr>
        <w:t xml:space="preserve"> </w:t>
      </w:r>
      <w:r>
        <w:t>продукции:</w:t>
      </w:r>
      <w:r>
        <w:rPr>
          <w:spacing w:val="1"/>
        </w:rPr>
        <w:t xml:space="preserve"> </w:t>
      </w:r>
      <w:r>
        <w:t>открытки,</w:t>
      </w:r>
      <w:r>
        <w:rPr>
          <w:spacing w:val="1"/>
        </w:rPr>
        <w:t xml:space="preserve"> </w:t>
      </w:r>
      <w:r>
        <w:t>плакаты,</w:t>
      </w:r>
      <w:r>
        <w:rPr>
          <w:spacing w:val="1"/>
        </w:rPr>
        <w:t xml:space="preserve"> </w:t>
      </w:r>
      <w:r>
        <w:t>обложки</w:t>
      </w:r>
      <w:r>
        <w:rPr>
          <w:spacing w:val="1"/>
        </w:rPr>
        <w:t xml:space="preserve"> </w:t>
      </w:r>
      <w:r>
        <w:t>книг,</w:t>
      </w:r>
      <w:r>
        <w:rPr>
          <w:spacing w:val="1"/>
        </w:rPr>
        <w:t xml:space="preserve"> </w:t>
      </w:r>
      <w:r>
        <w:t>упаковка</w:t>
      </w:r>
      <w:r>
        <w:rPr>
          <w:spacing w:val="1"/>
        </w:rPr>
        <w:t xml:space="preserve"> </w:t>
      </w:r>
      <w:r>
        <w:t>предметов.</w:t>
      </w:r>
      <w:r>
        <w:rPr>
          <w:spacing w:val="1"/>
        </w:rPr>
        <w:t xml:space="preserve"> </w:t>
      </w:r>
      <w:r>
        <w:t>Согласование</w:t>
      </w:r>
      <w:r>
        <w:rPr>
          <w:spacing w:val="1"/>
        </w:rPr>
        <w:t xml:space="preserve"> </w:t>
      </w:r>
      <w:r>
        <w:t>изобразительных</w:t>
      </w:r>
      <w:r>
        <w:rPr>
          <w:spacing w:val="1"/>
        </w:rPr>
        <w:t xml:space="preserve"> </w:t>
      </w:r>
      <w:r>
        <w:t>и</w:t>
      </w:r>
      <w:r>
        <w:rPr>
          <w:spacing w:val="1"/>
        </w:rPr>
        <w:t xml:space="preserve"> </w:t>
      </w:r>
      <w:r>
        <w:t>шрифтовых</w:t>
      </w:r>
      <w:r>
        <w:rPr>
          <w:spacing w:val="1"/>
        </w:rPr>
        <w:t xml:space="preserve"> </w:t>
      </w:r>
      <w:r>
        <w:t>элементов</w:t>
      </w:r>
      <w:r>
        <w:rPr>
          <w:spacing w:val="1"/>
        </w:rPr>
        <w:t xml:space="preserve"> </w:t>
      </w:r>
      <w:r>
        <w:t>композиции.</w:t>
      </w:r>
      <w:r>
        <w:rPr>
          <w:spacing w:val="1"/>
        </w:rPr>
        <w:t xml:space="preserve"> </w:t>
      </w:r>
      <w:r>
        <w:t>Изобразительные</w:t>
      </w:r>
      <w:r>
        <w:rPr>
          <w:spacing w:val="1"/>
        </w:rPr>
        <w:t xml:space="preserve"> </w:t>
      </w:r>
      <w:r>
        <w:t>и</w:t>
      </w:r>
      <w:r>
        <w:rPr>
          <w:spacing w:val="1"/>
        </w:rPr>
        <w:t xml:space="preserve"> </w:t>
      </w:r>
      <w:r>
        <w:t>шрифтовые</w:t>
      </w:r>
      <w:r>
        <w:rPr>
          <w:spacing w:val="1"/>
        </w:rPr>
        <w:t xml:space="preserve"> </w:t>
      </w:r>
      <w:r>
        <w:t>элементы</w:t>
      </w:r>
      <w:r>
        <w:rPr>
          <w:spacing w:val="1"/>
        </w:rPr>
        <w:t xml:space="preserve"> </w:t>
      </w:r>
      <w:r>
        <w:t>в</w:t>
      </w:r>
      <w:r>
        <w:rPr>
          <w:spacing w:val="1"/>
        </w:rPr>
        <w:t xml:space="preserve"> </w:t>
      </w:r>
      <w:r>
        <w:t>открытке,</w:t>
      </w:r>
      <w:r>
        <w:rPr>
          <w:spacing w:val="1"/>
        </w:rPr>
        <w:t xml:space="preserve"> </w:t>
      </w:r>
      <w:r>
        <w:t>плакате,</w:t>
      </w:r>
      <w:r>
        <w:rPr>
          <w:spacing w:val="1"/>
        </w:rPr>
        <w:t xml:space="preserve"> </w:t>
      </w:r>
      <w:r>
        <w:t>обложке</w:t>
      </w:r>
      <w:r>
        <w:rPr>
          <w:spacing w:val="1"/>
        </w:rPr>
        <w:t xml:space="preserve"> </w:t>
      </w:r>
      <w:r>
        <w:t>книги.</w:t>
      </w:r>
      <w:r>
        <w:rPr>
          <w:spacing w:val="1"/>
        </w:rPr>
        <w:t xml:space="preserve"> </w:t>
      </w:r>
      <w:r>
        <w:t>Особенности</w:t>
      </w:r>
      <w:r>
        <w:rPr>
          <w:spacing w:val="-1"/>
        </w:rPr>
        <w:t xml:space="preserve"> </w:t>
      </w:r>
      <w:r>
        <w:t>композиции и</w:t>
      </w:r>
      <w:r>
        <w:rPr>
          <w:spacing w:val="-2"/>
        </w:rPr>
        <w:t xml:space="preserve"> </w:t>
      </w:r>
      <w:r>
        <w:t>цветового решения.</w:t>
      </w:r>
    </w:p>
    <w:p w:rsidR="009044BE" w:rsidRDefault="009044BE" w:rsidP="009044BE">
      <w:pPr>
        <w:pStyle w:val="a0"/>
        <w:ind w:right="1990"/>
      </w:pPr>
      <w:r>
        <w:t>Книга как синтез искусств. Внешние элементы книги: книжный блок, обложка,</w:t>
      </w:r>
      <w:r>
        <w:rPr>
          <w:spacing w:val="1"/>
        </w:rPr>
        <w:t xml:space="preserve"> </w:t>
      </w:r>
      <w:hyperlink r:id="rId44">
        <w:r>
          <w:rPr>
            <w:color w:val="0000FF"/>
            <w:u w:val="single" w:color="0000FF"/>
          </w:rPr>
          <w:t>форзац</w:t>
        </w:r>
      </w:hyperlink>
      <w:r>
        <w:t>, суперобложка и др.; внутренние элементы: титульный лист, текст, иллюстрации.</w:t>
      </w:r>
      <w:r>
        <w:rPr>
          <w:spacing w:val="1"/>
        </w:rPr>
        <w:t xml:space="preserve"> </w:t>
      </w:r>
      <w:r>
        <w:t>Единство образности графических элементов и литературного текста (обложка, титульный</w:t>
      </w:r>
      <w:r>
        <w:rPr>
          <w:spacing w:val="-58"/>
        </w:rPr>
        <w:t xml:space="preserve"> </w:t>
      </w:r>
      <w:r>
        <w:t>лист,</w:t>
      </w:r>
      <w:r>
        <w:rPr>
          <w:spacing w:val="-1"/>
        </w:rPr>
        <w:t xml:space="preserve"> </w:t>
      </w:r>
      <w:r>
        <w:t>заставка,</w:t>
      </w:r>
      <w:r>
        <w:rPr>
          <w:spacing w:val="-1"/>
        </w:rPr>
        <w:t xml:space="preserve"> </w:t>
      </w:r>
      <w:r>
        <w:t>концовка).</w:t>
      </w:r>
    </w:p>
    <w:p w:rsidR="009044BE" w:rsidRDefault="009044BE" w:rsidP="009044BE">
      <w:pPr>
        <w:pStyle w:val="a0"/>
        <w:ind w:left="1274"/>
      </w:pPr>
      <w:r>
        <w:t xml:space="preserve">Геральдика.  </w:t>
      </w:r>
      <w:r>
        <w:rPr>
          <w:spacing w:val="44"/>
        </w:rPr>
        <w:t xml:space="preserve"> </w:t>
      </w:r>
      <w:r>
        <w:t xml:space="preserve">История   </w:t>
      </w:r>
      <w:r>
        <w:rPr>
          <w:spacing w:val="40"/>
        </w:rPr>
        <w:t xml:space="preserve"> </w:t>
      </w:r>
      <w:r>
        <w:t xml:space="preserve">появления   </w:t>
      </w:r>
      <w:r>
        <w:rPr>
          <w:spacing w:val="41"/>
        </w:rPr>
        <w:t xml:space="preserve"> </w:t>
      </w:r>
      <w:r>
        <w:t xml:space="preserve">гербов,   </w:t>
      </w:r>
      <w:r>
        <w:rPr>
          <w:spacing w:val="43"/>
        </w:rPr>
        <w:t xml:space="preserve"> </w:t>
      </w:r>
      <w:r>
        <w:t xml:space="preserve">их   </w:t>
      </w:r>
      <w:r>
        <w:rPr>
          <w:spacing w:val="44"/>
        </w:rPr>
        <w:t xml:space="preserve"> </w:t>
      </w:r>
      <w:r>
        <w:t xml:space="preserve">символическое   </w:t>
      </w:r>
      <w:r>
        <w:rPr>
          <w:spacing w:val="42"/>
        </w:rPr>
        <w:t xml:space="preserve"> </w:t>
      </w:r>
      <w:r>
        <w:t>толкование.</w:t>
      </w:r>
    </w:p>
    <w:p w:rsidR="009044BE" w:rsidRDefault="009044BE" w:rsidP="009044BE">
      <w:pPr>
        <w:pStyle w:val="a0"/>
      </w:pPr>
      <w:r>
        <w:t>Использование</w:t>
      </w:r>
      <w:r>
        <w:rPr>
          <w:spacing w:val="-6"/>
        </w:rPr>
        <w:t xml:space="preserve"> </w:t>
      </w:r>
      <w:r>
        <w:t>геральдических</w:t>
      </w:r>
      <w:r>
        <w:rPr>
          <w:spacing w:val="-5"/>
        </w:rPr>
        <w:t xml:space="preserve"> </w:t>
      </w:r>
      <w:r>
        <w:t>правил</w:t>
      </w:r>
      <w:r>
        <w:rPr>
          <w:spacing w:val="-6"/>
        </w:rPr>
        <w:t xml:space="preserve"> </w:t>
      </w:r>
      <w:r>
        <w:t>в</w:t>
      </w:r>
      <w:r>
        <w:rPr>
          <w:spacing w:val="-5"/>
        </w:rPr>
        <w:t xml:space="preserve"> </w:t>
      </w:r>
      <w:r>
        <w:t>изображении</w:t>
      </w:r>
      <w:r>
        <w:rPr>
          <w:spacing w:val="-5"/>
        </w:rPr>
        <w:t xml:space="preserve"> </w:t>
      </w:r>
      <w:r>
        <w:t>герба.</w:t>
      </w:r>
    </w:p>
    <w:p w:rsidR="009044BE" w:rsidRDefault="009044BE" w:rsidP="009044BE">
      <w:pPr>
        <w:ind w:left="1274"/>
        <w:jc w:val="both"/>
      </w:pPr>
      <w:r>
        <w:rPr>
          <w:i/>
        </w:rPr>
        <w:t>Примерные</w:t>
      </w:r>
      <w:r>
        <w:rPr>
          <w:i/>
          <w:spacing w:val="-4"/>
        </w:rPr>
        <w:t xml:space="preserve"> </w:t>
      </w:r>
      <w:r>
        <w:rPr>
          <w:i/>
        </w:rPr>
        <w:t>задания</w:t>
      </w:r>
      <w:r>
        <w:t>:</w:t>
      </w:r>
    </w:p>
    <w:p w:rsidR="009044BE" w:rsidRDefault="009044BE" w:rsidP="009044BE">
      <w:pPr>
        <w:pStyle w:val="a0"/>
        <w:ind w:left="1274"/>
      </w:pPr>
      <w:r>
        <w:t>а)</w:t>
      </w:r>
      <w:r>
        <w:rPr>
          <w:spacing w:val="-3"/>
        </w:rPr>
        <w:t xml:space="preserve"> </w:t>
      </w:r>
      <w:r>
        <w:t>выполнение</w:t>
      </w:r>
      <w:r>
        <w:rPr>
          <w:spacing w:val="-2"/>
        </w:rPr>
        <w:t xml:space="preserve"> </w:t>
      </w:r>
      <w:r>
        <w:t>эскизов</w:t>
      </w:r>
      <w:r>
        <w:rPr>
          <w:spacing w:val="-5"/>
        </w:rPr>
        <w:t xml:space="preserve"> </w:t>
      </w:r>
      <w:r>
        <w:t>орнаментов;</w:t>
      </w:r>
    </w:p>
    <w:p w:rsidR="009044BE" w:rsidRDefault="009044BE" w:rsidP="009044BE">
      <w:pPr>
        <w:pStyle w:val="a0"/>
        <w:ind w:right="1991"/>
      </w:pPr>
      <w:r>
        <w:t>б) выполнение</w:t>
      </w:r>
      <w:r>
        <w:rPr>
          <w:spacing w:val="1"/>
        </w:rPr>
        <w:t xml:space="preserve"> </w:t>
      </w:r>
      <w:r>
        <w:t>эскизов</w:t>
      </w:r>
      <w:r>
        <w:rPr>
          <w:spacing w:val="1"/>
        </w:rPr>
        <w:t xml:space="preserve"> </w:t>
      </w:r>
      <w:r>
        <w:t>художественных</w:t>
      </w:r>
      <w:r>
        <w:rPr>
          <w:spacing w:val="1"/>
        </w:rPr>
        <w:t xml:space="preserve"> </w:t>
      </w:r>
      <w:r>
        <w:t>изделий</w:t>
      </w:r>
      <w:r>
        <w:rPr>
          <w:spacing w:val="1"/>
        </w:rPr>
        <w:t xml:space="preserve"> </w:t>
      </w:r>
      <w:r>
        <w:t>по</w:t>
      </w:r>
      <w:r>
        <w:rPr>
          <w:spacing w:val="1"/>
        </w:rPr>
        <w:t xml:space="preserve"> </w:t>
      </w:r>
      <w:r>
        <w:t>мотивам</w:t>
      </w:r>
      <w:r>
        <w:rPr>
          <w:spacing w:val="1"/>
        </w:rPr>
        <w:t xml:space="preserve"> </w:t>
      </w:r>
      <w:r>
        <w:t>русских</w:t>
      </w:r>
      <w:r>
        <w:rPr>
          <w:spacing w:val="1"/>
        </w:rPr>
        <w:t xml:space="preserve"> </w:t>
      </w:r>
      <w:r>
        <w:t>народных</w:t>
      </w:r>
      <w:r>
        <w:rPr>
          <w:spacing w:val="-57"/>
        </w:rPr>
        <w:t xml:space="preserve"> </w:t>
      </w:r>
      <w:r>
        <w:t>промыслов;</w:t>
      </w:r>
    </w:p>
    <w:p w:rsidR="009044BE" w:rsidRDefault="009044BE" w:rsidP="009044BE">
      <w:pPr>
        <w:pStyle w:val="a0"/>
        <w:ind w:right="1994"/>
      </w:pPr>
      <w:r>
        <w:t>в) выполнение</w:t>
      </w:r>
      <w:r>
        <w:rPr>
          <w:spacing w:val="1"/>
        </w:rPr>
        <w:t xml:space="preserve"> </w:t>
      </w:r>
      <w:r>
        <w:t>эскизов</w:t>
      </w:r>
      <w:r>
        <w:rPr>
          <w:spacing w:val="1"/>
        </w:rPr>
        <w:t xml:space="preserve"> </w:t>
      </w:r>
      <w:r>
        <w:t>костюмов</w:t>
      </w:r>
      <w:r>
        <w:rPr>
          <w:spacing w:val="1"/>
        </w:rPr>
        <w:t xml:space="preserve"> </w:t>
      </w:r>
      <w:r>
        <w:t>по</w:t>
      </w:r>
      <w:r>
        <w:rPr>
          <w:spacing w:val="1"/>
        </w:rPr>
        <w:t xml:space="preserve"> </w:t>
      </w:r>
      <w:r>
        <w:t>мотивам</w:t>
      </w:r>
      <w:r>
        <w:rPr>
          <w:spacing w:val="1"/>
        </w:rPr>
        <w:t xml:space="preserve"> </w:t>
      </w:r>
      <w:r>
        <w:t>национальных</w:t>
      </w:r>
      <w:r>
        <w:rPr>
          <w:spacing w:val="1"/>
        </w:rPr>
        <w:t xml:space="preserve"> </w:t>
      </w:r>
      <w:r>
        <w:t>костюмов</w:t>
      </w:r>
      <w:r>
        <w:rPr>
          <w:spacing w:val="1"/>
        </w:rPr>
        <w:t xml:space="preserve"> </w:t>
      </w:r>
      <w:r>
        <w:t>разных</w:t>
      </w:r>
      <w:r>
        <w:rPr>
          <w:spacing w:val="1"/>
        </w:rPr>
        <w:t xml:space="preserve"> </w:t>
      </w:r>
      <w:r>
        <w:t>народов</w:t>
      </w:r>
      <w:r>
        <w:rPr>
          <w:spacing w:val="-1"/>
        </w:rPr>
        <w:t xml:space="preserve"> </w:t>
      </w:r>
      <w:r>
        <w:t>России;</w:t>
      </w:r>
    </w:p>
    <w:p w:rsidR="009044BE" w:rsidRDefault="009044BE" w:rsidP="009044BE">
      <w:pPr>
        <w:pStyle w:val="a0"/>
        <w:ind w:right="1986"/>
      </w:pPr>
      <w:r>
        <w:t>г) выполнение эскиза декоративно-прикладного изделия (предмета быта, мебели и</w:t>
      </w:r>
      <w:r>
        <w:rPr>
          <w:spacing w:val="1"/>
        </w:rPr>
        <w:t xml:space="preserve"> </w:t>
      </w:r>
      <w:r>
        <w:t>т. д.)</w:t>
      </w:r>
      <w:r>
        <w:rPr>
          <w:spacing w:val="-1"/>
        </w:rPr>
        <w:t xml:space="preserve"> </w:t>
      </w:r>
      <w:r>
        <w:t>с</w:t>
      </w:r>
      <w:r>
        <w:rPr>
          <w:spacing w:val="-2"/>
        </w:rPr>
        <w:t xml:space="preserve"> </w:t>
      </w:r>
      <w:r>
        <w:t>декором;</w:t>
      </w:r>
    </w:p>
    <w:p w:rsidR="009044BE" w:rsidRDefault="009044BE" w:rsidP="009044BE">
      <w:pPr>
        <w:pStyle w:val="a0"/>
        <w:ind w:right="1989"/>
      </w:pPr>
      <w:r>
        <w:t>д) декоративная</w:t>
      </w:r>
      <w:r>
        <w:rPr>
          <w:spacing w:val="1"/>
        </w:rPr>
        <w:t xml:space="preserve"> </w:t>
      </w:r>
      <w:r>
        <w:t>стилизация</w:t>
      </w:r>
      <w:r>
        <w:rPr>
          <w:spacing w:val="1"/>
        </w:rPr>
        <w:t xml:space="preserve"> </w:t>
      </w:r>
      <w:r>
        <w:t>растения,</w:t>
      </w:r>
      <w:r>
        <w:rPr>
          <w:spacing w:val="1"/>
        </w:rPr>
        <w:t xml:space="preserve"> </w:t>
      </w:r>
      <w:r>
        <w:t>животного,</w:t>
      </w:r>
      <w:r>
        <w:rPr>
          <w:spacing w:val="1"/>
        </w:rPr>
        <w:t xml:space="preserve"> </w:t>
      </w:r>
      <w:r>
        <w:t>создание</w:t>
      </w:r>
      <w:r>
        <w:rPr>
          <w:spacing w:val="1"/>
        </w:rPr>
        <w:t xml:space="preserve"> </w:t>
      </w:r>
      <w:r>
        <w:t>декоративной</w:t>
      </w:r>
      <w:r>
        <w:rPr>
          <w:spacing w:val="1"/>
        </w:rPr>
        <w:t xml:space="preserve"> </w:t>
      </w:r>
      <w:r>
        <w:t>композиции;</w:t>
      </w:r>
    </w:p>
    <w:p w:rsidR="009044BE" w:rsidRDefault="009044BE" w:rsidP="009044BE">
      <w:pPr>
        <w:pStyle w:val="a0"/>
        <w:ind w:right="1992"/>
      </w:pPr>
      <w:r>
        <w:t>е) выполнение эскизов печатной продукции (открытка, приглашение, плакат и др.),</w:t>
      </w:r>
      <w:r>
        <w:rPr>
          <w:spacing w:val="1"/>
        </w:rPr>
        <w:t xml:space="preserve"> </w:t>
      </w:r>
      <w:r>
        <w:t>согласование</w:t>
      </w:r>
      <w:r>
        <w:rPr>
          <w:spacing w:val="-2"/>
        </w:rPr>
        <w:t xml:space="preserve"> </w:t>
      </w:r>
      <w:r>
        <w:t>изобразительных</w:t>
      </w:r>
      <w:r>
        <w:rPr>
          <w:spacing w:val="-2"/>
        </w:rPr>
        <w:t xml:space="preserve"> </w:t>
      </w:r>
      <w:r>
        <w:t>и шрифтовых</w:t>
      </w:r>
      <w:r>
        <w:rPr>
          <w:spacing w:val="1"/>
        </w:rPr>
        <w:t xml:space="preserve"> </w:t>
      </w:r>
      <w:r>
        <w:t>элементов композиции;</w:t>
      </w:r>
    </w:p>
    <w:p w:rsidR="009044BE" w:rsidRDefault="009044BE" w:rsidP="009044BE">
      <w:pPr>
        <w:pStyle w:val="a0"/>
        <w:ind w:right="1988"/>
      </w:pPr>
      <w:r>
        <w:t>ж) выполнение</w:t>
      </w:r>
      <w:r>
        <w:rPr>
          <w:spacing w:val="1"/>
        </w:rPr>
        <w:t xml:space="preserve"> </w:t>
      </w:r>
      <w:r>
        <w:t>эскизов</w:t>
      </w:r>
      <w:r>
        <w:rPr>
          <w:spacing w:val="1"/>
        </w:rPr>
        <w:t xml:space="preserve"> </w:t>
      </w:r>
      <w:r>
        <w:t>обложки,</w:t>
      </w:r>
      <w:r>
        <w:rPr>
          <w:spacing w:val="1"/>
        </w:rPr>
        <w:t xml:space="preserve"> </w:t>
      </w:r>
      <w:r>
        <w:t>концовки,</w:t>
      </w:r>
      <w:r>
        <w:rPr>
          <w:spacing w:val="1"/>
        </w:rPr>
        <w:t xml:space="preserve"> </w:t>
      </w:r>
      <w:r>
        <w:t>заставки</w:t>
      </w:r>
      <w:r>
        <w:rPr>
          <w:spacing w:val="1"/>
        </w:rPr>
        <w:t xml:space="preserve"> </w:t>
      </w:r>
      <w:r>
        <w:t>и</w:t>
      </w:r>
      <w:r>
        <w:rPr>
          <w:spacing w:val="1"/>
        </w:rPr>
        <w:t xml:space="preserve"> </w:t>
      </w:r>
      <w:r>
        <w:t>других</w:t>
      </w:r>
      <w:r>
        <w:rPr>
          <w:spacing w:val="1"/>
        </w:rPr>
        <w:t xml:space="preserve"> </w:t>
      </w:r>
      <w:r>
        <w:t>элементов</w:t>
      </w:r>
      <w:r>
        <w:rPr>
          <w:spacing w:val="1"/>
        </w:rPr>
        <w:t xml:space="preserve"> </w:t>
      </w:r>
      <w:r>
        <w:t>графического</w:t>
      </w:r>
      <w:r>
        <w:rPr>
          <w:spacing w:val="-1"/>
        </w:rPr>
        <w:t xml:space="preserve"> </w:t>
      </w:r>
      <w:r>
        <w:t>оформления книг;</w:t>
      </w:r>
    </w:p>
    <w:p w:rsidR="009044BE" w:rsidRDefault="009044BE" w:rsidP="009044BE">
      <w:pPr>
        <w:pStyle w:val="a0"/>
        <w:ind w:left="1274"/>
      </w:pPr>
      <w:r>
        <w:t>з)</w:t>
      </w:r>
      <w:r>
        <w:rPr>
          <w:spacing w:val="-4"/>
        </w:rPr>
        <w:t xml:space="preserve"> </w:t>
      </w:r>
      <w:r>
        <w:t>выполнение</w:t>
      </w:r>
      <w:r>
        <w:rPr>
          <w:spacing w:val="-4"/>
        </w:rPr>
        <w:t xml:space="preserve"> </w:t>
      </w:r>
      <w:r>
        <w:t>эскиза</w:t>
      </w:r>
      <w:r>
        <w:rPr>
          <w:spacing w:val="-3"/>
        </w:rPr>
        <w:t xml:space="preserve"> </w:t>
      </w:r>
      <w:r>
        <w:t>личного</w:t>
      </w:r>
      <w:r>
        <w:rPr>
          <w:spacing w:val="-3"/>
        </w:rPr>
        <w:t xml:space="preserve"> </w:t>
      </w:r>
      <w:r>
        <w:t>или</w:t>
      </w:r>
      <w:r>
        <w:rPr>
          <w:spacing w:val="-2"/>
        </w:rPr>
        <w:t xml:space="preserve"> </w:t>
      </w:r>
      <w:r>
        <w:t>фамильного</w:t>
      </w:r>
      <w:r>
        <w:rPr>
          <w:spacing w:val="-6"/>
        </w:rPr>
        <w:t xml:space="preserve"> </w:t>
      </w:r>
      <w:r>
        <w:t>герба;</w:t>
      </w:r>
    </w:p>
    <w:p w:rsidR="009044BE" w:rsidRDefault="009044BE" w:rsidP="009044BE">
      <w:pPr>
        <w:pStyle w:val="a0"/>
        <w:ind w:right="1991"/>
      </w:pPr>
      <w:r>
        <w:t>и) выполнение эскизов игрушек с элементами движения на тему русских сказок,</w:t>
      </w:r>
      <w:r>
        <w:rPr>
          <w:spacing w:val="1"/>
        </w:rPr>
        <w:t xml:space="preserve"> </w:t>
      </w:r>
      <w:r>
        <w:t>былин,</w:t>
      </w:r>
      <w:r>
        <w:rPr>
          <w:spacing w:val="-1"/>
        </w:rPr>
        <w:t xml:space="preserve"> </w:t>
      </w:r>
      <w:r>
        <w:t>басен, любимых героев;</w:t>
      </w:r>
    </w:p>
    <w:p w:rsidR="009044BE" w:rsidRDefault="009044BE" w:rsidP="009044BE">
      <w:pPr>
        <w:pStyle w:val="a0"/>
        <w:ind w:right="1983"/>
      </w:pPr>
      <w:r>
        <w:t>к) выполнение</w:t>
      </w:r>
      <w:r>
        <w:rPr>
          <w:spacing w:val="1"/>
        </w:rPr>
        <w:t xml:space="preserve"> </w:t>
      </w:r>
      <w:r>
        <w:t>эскизов</w:t>
      </w:r>
      <w:r>
        <w:rPr>
          <w:spacing w:val="1"/>
        </w:rPr>
        <w:t xml:space="preserve"> </w:t>
      </w:r>
      <w:r>
        <w:t>приглашения,</w:t>
      </w:r>
      <w:r>
        <w:rPr>
          <w:spacing w:val="1"/>
        </w:rPr>
        <w:t xml:space="preserve"> </w:t>
      </w:r>
      <w:r>
        <w:t>поздравительной</w:t>
      </w:r>
      <w:r>
        <w:rPr>
          <w:spacing w:val="1"/>
        </w:rPr>
        <w:t xml:space="preserve"> </w:t>
      </w:r>
      <w:r>
        <w:t>открытки</w:t>
      </w:r>
      <w:r>
        <w:rPr>
          <w:spacing w:val="61"/>
        </w:rPr>
        <w:t xml:space="preserve"> </w:t>
      </w:r>
      <w:hyperlink r:id="rId45">
        <w:r>
          <w:rPr>
            <w:color w:val="0000FF"/>
            <w:u w:val="single" w:color="0000FF"/>
          </w:rPr>
          <w:t>ветеранам</w:t>
        </w:r>
      </w:hyperlink>
      <w:r>
        <w:rPr>
          <w:color w:val="0000FF"/>
          <w:spacing w:val="1"/>
        </w:rPr>
        <w:t xml:space="preserve"> </w:t>
      </w:r>
      <w:r>
        <w:t>Великой</w:t>
      </w:r>
      <w:r>
        <w:rPr>
          <w:spacing w:val="-1"/>
        </w:rPr>
        <w:t xml:space="preserve"> </w:t>
      </w:r>
      <w:r>
        <w:t>Отечественной войны и</w:t>
      </w:r>
      <w:r>
        <w:rPr>
          <w:spacing w:val="-1"/>
        </w:rPr>
        <w:t xml:space="preserve"> </w:t>
      </w:r>
      <w:r>
        <w:t>ветеранам</w:t>
      </w:r>
      <w:r>
        <w:rPr>
          <w:spacing w:val="-1"/>
        </w:rPr>
        <w:t xml:space="preserve"> </w:t>
      </w:r>
      <w:r>
        <w:t>труда;</w:t>
      </w:r>
    </w:p>
    <w:p w:rsidR="009044BE" w:rsidRDefault="009044BE" w:rsidP="009044BE">
      <w:pPr>
        <w:pStyle w:val="a0"/>
        <w:spacing w:before="1"/>
        <w:ind w:right="1988"/>
      </w:pPr>
      <w:r>
        <w:t>л) выполнение</w:t>
      </w:r>
      <w:r>
        <w:rPr>
          <w:spacing w:val="1"/>
        </w:rPr>
        <w:t xml:space="preserve"> </w:t>
      </w:r>
      <w:r>
        <w:t>эскизов</w:t>
      </w:r>
      <w:r>
        <w:rPr>
          <w:spacing w:val="1"/>
        </w:rPr>
        <w:t xml:space="preserve"> </w:t>
      </w:r>
      <w:r>
        <w:t>оформления</w:t>
      </w:r>
      <w:r>
        <w:rPr>
          <w:spacing w:val="1"/>
        </w:rPr>
        <w:t xml:space="preserve"> </w:t>
      </w:r>
      <w:r>
        <w:t>альбома,</w:t>
      </w:r>
      <w:r>
        <w:rPr>
          <w:spacing w:val="1"/>
        </w:rPr>
        <w:t xml:space="preserve"> </w:t>
      </w:r>
      <w:r>
        <w:t>посвященного</w:t>
      </w:r>
      <w:r>
        <w:rPr>
          <w:spacing w:val="1"/>
        </w:rPr>
        <w:t xml:space="preserve"> </w:t>
      </w:r>
      <w:r>
        <w:t>итогам</w:t>
      </w:r>
      <w:r>
        <w:rPr>
          <w:spacing w:val="1"/>
        </w:rPr>
        <w:t xml:space="preserve"> </w:t>
      </w:r>
      <w:r>
        <w:t>походов</w:t>
      </w:r>
      <w:r>
        <w:rPr>
          <w:spacing w:val="1"/>
        </w:rPr>
        <w:t xml:space="preserve"> </w:t>
      </w:r>
      <w:r>
        <w:t>по</w:t>
      </w:r>
      <w:r>
        <w:rPr>
          <w:spacing w:val="1"/>
        </w:rPr>
        <w:t xml:space="preserve"> </w:t>
      </w:r>
      <w:r>
        <w:t>родному</w:t>
      </w:r>
      <w:r>
        <w:rPr>
          <w:spacing w:val="-6"/>
        </w:rPr>
        <w:t xml:space="preserve"> </w:t>
      </w:r>
      <w:r>
        <w:t>краю (заставки,</w:t>
      </w:r>
      <w:r>
        <w:rPr>
          <w:spacing w:val="-1"/>
        </w:rPr>
        <w:t xml:space="preserve"> </w:t>
      </w:r>
      <w:r>
        <w:t>буквицы,</w:t>
      </w:r>
      <w:r>
        <w:rPr>
          <w:spacing w:val="-1"/>
        </w:rPr>
        <w:t xml:space="preserve"> </w:t>
      </w:r>
      <w:r>
        <w:t>концовки, эмблемы</w:t>
      </w:r>
      <w:r>
        <w:rPr>
          <w:spacing w:val="-1"/>
        </w:rPr>
        <w:t xml:space="preserve"> </w:t>
      </w:r>
      <w:r>
        <w:t>городов</w:t>
      </w:r>
      <w:r>
        <w:rPr>
          <w:spacing w:val="-1"/>
        </w:rPr>
        <w:t xml:space="preserve"> </w:t>
      </w:r>
      <w:r>
        <w:t>и</w:t>
      </w:r>
      <w:r>
        <w:rPr>
          <w:spacing w:val="-1"/>
        </w:rPr>
        <w:t xml:space="preserve"> </w:t>
      </w:r>
      <w:r>
        <w:t>т.</w:t>
      </w:r>
      <w:r>
        <w:rPr>
          <w:spacing w:val="5"/>
        </w:rPr>
        <w:t xml:space="preserve"> </w:t>
      </w:r>
      <w:r>
        <w:t>п.).</w:t>
      </w:r>
    </w:p>
    <w:p w:rsidR="009044BE" w:rsidRDefault="009044BE" w:rsidP="009044BE">
      <w:pPr>
        <w:pStyle w:val="211"/>
        <w:spacing w:before="5"/>
      </w:pPr>
      <w:r>
        <w:t>Беседы</w:t>
      </w:r>
      <w:r>
        <w:rPr>
          <w:spacing w:val="-2"/>
        </w:rPr>
        <w:t xml:space="preserve"> </w:t>
      </w:r>
      <w:r>
        <w:t>об</w:t>
      </w:r>
      <w:r>
        <w:rPr>
          <w:spacing w:val="-1"/>
        </w:rPr>
        <w:t xml:space="preserve"> </w:t>
      </w:r>
      <w:r>
        <w:t>изобразительном</w:t>
      </w:r>
      <w:r>
        <w:rPr>
          <w:spacing w:val="-2"/>
        </w:rPr>
        <w:t xml:space="preserve"> </w:t>
      </w:r>
      <w:r>
        <w:t>искусстве</w:t>
      </w:r>
      <w:r>
        <w:rPr>
          <w:spacing w:val="-2"/>
        </w:rPr>
        <w:t xml:space="preserve"> </w:t>
      </w:r>
      <w:r>
        <w:t>и</w:t>
      </w:r>
      <w:r>
        <w:rPr>
          <w:spacing w:val="-2"/>
        </w:rPr>
        <w:t xml:space="preserve"> </w:t>
      </w:r>
      <w:r>
        <w:t>красоте</w:t>
      </w:r>
      <w:r>
        <w:rPr>
          <w:spacing w:val="-2"/>
        </w:rPr>
        <w:t xml:space="preserve"> </w:t>
      </w:r>
      <w:r>
        <w:t>вокруг</w:t>
      </w:r>
      <w:r>
        <w:rPr>
          <w:spacing w:val="-3"/>
        </w:rPr>
        <w:t xml:space="preserve"> </w:t>
      </w:r>
      <w:r>
        <w:t>нас</w:t>
      </w:r>
    </w:p>
    <w:p w:rsidR="009044BE" w:rsidRDefault="009044BE" w:rsidP="009044BE">
      <w:pPr>
        <w:spacing w:line="274" w:lineRule="exact"/>
        <w:ind w:left="1274"/>
        <w:jc w:val="both"/>
      </w:pPr>
      <w:r>
        <w:rPr>
          <w:i/>
        </w:rPr>
        <w:t>Примерные</w:t>
      </w:r>
      <w:r>
        <w:rPr>
          <w:i/>
          <w:spacing w:val="-4"/>
        </w:rPr>
        <w:t xml:space="preserve"> </w:t>
      </w:r>
      <w:r>
        <w:rPr>
          <w:i/>
        </w:rPr>
        <w:t>темы</w:t>
      </w:r>
      <w:r>
        <w:rPr>
          <w:i/>
          <w:spacing w:val="-2"/>
        </w:rPr>
        <w:t xml:space="preserve"> </w:t>
      </w:r>
      <w:r>
        <w:rPr>
          <w:i/>
        </w:rPr>
        <w:t>бесед</w:t>
      </w:r>
      <w:r>
        <w:t>:картины</w:t>
      </w:r>
      <w:r>
        <w:rPr>
          <w:spacing w:val="1"/>
        </w:rPr>
        <w:t xml:space="preserve"> </w:t>
      </w:r>
      <w:r>
        <w:t>русской</w:t>
      </w:r>
      <w:r>
        <w:rPr>
          <w:spacing w:val="1"/>
        </w:rPr>
        <w:t xml:space="preserve"> </w:t>
      </w:r>
      <w:r>
        <w:t>жизни</w:t>
      </w:r>
      <w:r>
        <w:rPr>
          <w:spacing w:val="1"/>
        </w:rPr>
        <w:t xml:space="preserve"> </w:t>
      </w:r>
      <w:r>
        <w:t>в</w:t>
      </w:r>
      <w:r>
        <w:rPr>
          <w:spacing w:val="1"/>
        </w:rPr>
        <w:t xml:space="preserve"> </w:t>
      </w:r>
      <w:r>
        <w:t>произведениях</w:t>
      </w:r>
      <w:r>
        <w:rPr>
          <w:spacing w:val="1"/>
        </w:rPr>
        <w:t xml:space="preserve"> </w:t>
      </w:r>
      <w:r>
        <w:t>художников</w:t>
      </w:r>
      <w:r>
        <w:rPr>
          <w:spacing w:val="1"/>
        </w:rPr>
        <w:t xml:space="preserve"> </w:t>
      </w:r>
      <w:r>
        <w:t>XIX в.,</w:t>
      </w:r>
      <w:r>
        <w:rPr>
          <w:spacing w:val="1"/>
        </w:rPr>
        <w:t xml:space="preserve"> </w:t>
      </w:r>
      <w:r>
        <w:t>в</w:t>
      </w:r>
      <w:r>
        <w:rPr>
          <w:spacing w:val="1"/>
        </w:rPr>
        <w:t xml:space="preserve"> </w:t>
      </w:r>
      <w:r>
        <w:t>творчестве</w:t>
      </w:r>
      <w:r>
        <w:rPr>
          <w:spacing w:val="1"/>
        </w:rPr>
        <w:t xml:space="preserve"> </w:t>
      </w:r>
      <w:r>
        <w:t>передвижников;</w:t>
      </w:r>
    </w:p>
    <w:p w:rsidR="009044BE" w:rsidRDefault="009044BE" w:rsidP="005E1811">
      <w:pPr>
        <w:pStyle w:val="ad"/>
        <w:widowControl w:val="0"/>
        <w:numPr>
          <w:ilvl w:val="0"/>
          <w:numId w:val="40"/>
        </w:numPr>
        <w:tabs>
          <w:tab w:val="left" w:pos="1575"/>
        </w:tabs>
        <w:suppressAutoHyphens w:val="0"/>
        <w:autoSpaceDE w:val="0"/>
        <w:autoSpaceDN w:val="0"/>
        <w:ind w:right="1986" w:firstLine="708"/>
        <w:contextualSpacing w:val="0"/>
        <w:jc w:val="both"/>
      </w:pPr>
      <w:r>
        <w:t>значительные</w:t>
      </w:r>
      <w:r>
        <w:rPr>
          <w:spacing w:val="61"/>
        </w:rPr>
        <w:t xml:space="preserve"> </w:t>
      </w:r>
      <w:r>
        <w:t>события</w:t>
      </w:r>
      <w:r>
        <w:rPr>
          <w:spacing w:val="61"/>
        </w:rPr>
        <w:t xml:space="preserve"> </w:t>
      </w:r>
      <w:r>
        <w:t>русской   истории   в   произведениях   В. И. Сурикова,</w:t>
      </w:r>
      <w:r>
        <w:rPr>
          <w:spacing w:val="1"/>
        </w:rPr>
        <w:t xml:space="preserve"> </w:t>
      </w:r>
      <w:r>
        <w:t>В.</w:t>
      </w:r>
      <w:r>
        <w:rPr>
          <w:spacing w:val="-1"/>
        </w:rPr>
        <w:t xml:space="preserve"> </w:t>
      </w:r>
      <w:r>
        <w:t>М. Васнецова</w:t>
      </w:r>
      <w:r>
        <w:rPr>
          <w:spacing w:val="-2"/>
        </w:rPr>
        <w:t xml:space="preserve"> </w:t>
      </w:r>
      <w:r>
        <w:t>и</w:t>
      </w:r>
      <w:r>
        <w:rPr>
          <w:spacing w:val="-1"/>
        </w:rPr>
        <w:t xml:space="preserve"> </w:t>
      </w:r>
      <w:r>
        <w:t>других</w:t>
      </w:r>
      <w:r>
        <w:rPr>
          <w:spacing w:val="-1"/>
        </w:rPr>
        <w:t xml:space="preserve"> </w:t>
      </w:r>
      <w:r>
        <w:t>замечательных</w:t>
      </w:r>
      <w:r>
        <w:rPr>
          <w:spacing w:val="1"/>
        </w:rPr>
        <w:t xml:space="preserve"> </w:t>
      </w:r>
      <w:r>
        <w:t>русских</w:t>
      </w:r>
      <w:r>
        <w:rPr>
          <w:spacing w:val="-2"/>
        </w:rPr>
        <w:t xml:space="preserve"> </w:t>
      </w:r>
      <w:r>
        <w:t>художников;</w:t>
      </w:r>
    </w:p>
    <w:p w:rsidR="009044BE" w:rsidRDefault="009044BE" w:rsidP="005E1811">
      <w:pPr>
        <w:pStyle w:val="ad"/>
        <w:widowControl w:val="0"/>
        <w:numPr>
          <w:ilvl w:val="0"/>
          <w:numId w:val="40"/>
        </w:numPr>
        <w:tabs>
          <w:tab w:val="left" w:pos="1575"/>
        </w:tabs>
        <w:suppressAutoHyphens w:val="0"/>
        <w:autoSpaceDE w:val="0"/>
        <w:autoSpaceDN w:val="0"/>
        <w:spacing w:before="1"/>
        <w:ind w:left="1574"/>
        <w:contextualSpacing w:val="0"/>
        <w:jc w:val="both"/>
      </w:pPr>
      <w:r>
        <w:t>образы</w:t>
      </w:r>
      <w:r>
        <w:rPr>
          <w:spacing w:val="-2"/>
        </w:rPr>
        <w:t xml:space="preserve"> </w:t>
      </w:r>
      <w:r>
        <w:t>русского</w:t>
      </w:r>
      <w:r>
        <w:rPr>
          <w:spacing w:val="-2"/>
        </w:rPr>
        <w:t xml:space="preserve"> </w:t>
      </w:r>
      <w:r>
        <w:t>фольклора</w:t>
      </w:r>
      <w:r>
        <w:rPr>
          <w:spacing w:val="-2"/>
        </w:rPr>
        <w:t xml:space="preserve"> </w:t>
      </w:r>
      <w:r>
        <w:t>в</w:t>
      </w:r>
      <w:r>
        <w:rPr>
          <w:spacing w:val="-3"/>
        </w:rPr>
        <w:t xml:space="preserve"> </w:t>
      </w:r>
      <w:r>
        <w:t>творчестве</w:t>
      </w:r>
      <w:r>
        <w:rPr>
          <w:spacing w:val="-2"/>
        </w:rPr>
        <w:t xml:space="preserve"> </w:t>
      </w:r>
      <w:r>
        <w:t>В.</w:t>
      </w:r>
      <w:r>
        <w:rPr>
          <w:spacing w:val="3"/>
        </w:rPr>
        <w:t xml:space="preserve"> </w:t>
      </w:r>
      <w:r>
        <w:t>М.</w:t>
      </w:r>
      <w:r>
        <w:rPr>
          <w:spacing w:val="-1"/>
        </w:rPr>
        <w:t xml:space="preserve"> </w:t>
      </w:r>
      <w:r>
        <w:t>Васнецова</w:t>
      </w:r>
      <w:r>
        <w:rPr>
          <w:spacing w:val="-4"/>
        </w:rPr>
        <w:t xml:space="preserve"> </w:t>
      </w:r>
      <w:r>
        <w:t>и</w:t>
      </w:r>
      <w:r>
        <w:rPr>
          <w:spacing w:val="-2"/>
        </w:rPr>
        <w:t xml:space="preserve"> </w:t>
      </w:r>
      <w:r>
        <w:t>М.</w:t>
      </w:r>
      <w:r>
        <w:rPr>
          <w:spacing w:val="2"/>
        </w:rPr>
        <w:t xml:space="preserve"> </w:t>
      </w:r>
      <w:r>
        <w:t>Врубеля;</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jc w:val="both"/>
      </w:pPr>
      <w:r>
        <w:t>красота</w:t>
      </w:r>
      <w:r>
        <w:rPr>
          <w:spacing w:val="-2"/>
        </w:rPr>
        <w:t xml:space="preserve"> </w:t>
      </w:r>
      <w:r>
        <w:t>пейзажа</w:t>
      </w:r>
      <w:r>
        <w:rPr>
          <w:spacing w:val="-4"/>
        </w:rPr>
        <w:t xml:space="preserve"> </w:t>
      </w:r>
      <w:r>
        <w:t>в</w:t>
      </w:r>
      <w:r>
        <w:rPr>
          <w:spacing w:val="-3"/>
        </w:rPr>
        <w:t xml:space="preserve"> </w:t>
      </w:r>
      <w:r>
        <w:t>русской</w:t>
      </w:r>
      <w:r>
        <w:rPr>
          <w:spacing w:val="-2"/>
        </w:rPr>
        <w:t xml:space="preserve"> </w:t>
      </w:r>
      <w:r>
        <w:t>живописи;</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jc w:val="both"/>
      </w:pPr>
      <w:r>
        <w:t>натюрморт</w:t>
      </w:r>
      <w:r>
        <w:rPr>
          <w:spacing w:val="-3"/>
        </w:rPr>
        <w:t xml:space="preserve"> </w:t>
      </w:r>
      <w:r>
        <w:t>в</w:t>
      </w:r>
      <w:r>
        <w:rPr>
          <w:spacing w:val="-3"/>
        </w:rPr>
        <w:t xml:space="preserve"> </w:t>
      </w:r>
      <w:r>
        <w:t>русской</w:t>
      </w:r>
      <w:r>
        <w:rPr>
          <w:spacing w:val="-3"/>
        </w:rPr>
        <w:t xml:space="preserve"> </w:t>
      </w:r>
      <w:r>
        <w:t>и</w:t>
      </w:r>
      <w:r>
        <w:rPr>
          <w:spacing w:val="-2"/>
        </w:rPr>
        <w:t xml:space="preserve"> </w:t>
      </w:r>
      <w:r>
        <w:t>советской</w:t>
      </w:r>
      <w:r>
        <w:rPr>
          <w:spacing w:val="2"/>
        </w:rPr>
        <w:t xml:space="preserve"> </w:t>
      </w:r>
      <w:r>
        <w:t>живописи;</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jc w:val="both"/>
      </w:pPr>
      <w:r>
        <w:t>скульптура</w:t>
      </w:r>
      <w:r>
        <w:rPr>
          <w:spacing w:val="-4"/>
        </w:rPr>
        <w:t xml:space="preserve"> </w:t>
      </w:r>
      <w:r>
        <w:t>Древнего</w:t>
      </w:r>
      <w:r>
        <w:rPr>
          <w:spacing w:val="-3"/>
        </w:rPr>
        <w:t xml:space="preserve"> </w:t>
      </w:r>
      <w:r>
        <w:t>мира;</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jc w:val="both"/>
      </w:pPr>
      <w:r>
        <w:t>каменное</w:t>
      </w:r>
      <w:r>
        <w:rPr>
          <w:spacing w:val="-4"/>
        </w:rPr>
        <w:t xml:space="preserve"> </w:t>
      </w:r>
      <w:r>
        <w:t>зодчество</w:t>
      </w:r>
      <w:r>
        <w:rPr>
          <w:spacing w:val="-4"/>
        </w:rPr>
        <w:t xml:space="preserve"> </w:t>
      </w:r>
      <w:r>
        <w:t>в</w:t>
      </w:r>
      <w:r>
        <w:rPr>
          <w:spacing w:val="-4"/>
        </w:rPr>
        <w:t xml:space="preserve"> </w:t>
      </w:r>
      <w:r>
        <w:t>Москве;</w:t>
      </w:r>
    </w:p>
    <w:p w:rsidR="009044BE" w:rsidRDefault="009044BE" w:rsidP="005E1811">
      <w:pPr>
        <w:pStyle w:val="ad"/>
        <w:widowControl w:val="0"/>
        <w:numPr>
          <w:ilvl w:val="0"/>
          <w:numId w:val="40"/>
        </w:numPr>
        <w:tabs>
          <w:tab w:val="left" w:pos="1575"/>
        </w:tabs>
        <w:suppressAutoHyphens w:val="0"/>
        <w:autoSpaceDE w:val="0"/>
        <w:autoSpaceDN w:val="0"/>
        <w:ind w:right="1983" w:firstLine="708"/>
        <w:contextualSpacing w:val="0"/>
        <w:jc w:val="both"/>
      </w:pPr>
      <w:r>
        <w:t>Кремль</w:t>
      </w:r>
      <w:r>
        <w:rPr>
          <w:spacing w:val="1"/>
        </w:rPr>
        <w:t xml:space="preserve"> </w:t>
      </w:r>
      <w:r>
        <w:t>в</w:t>
      </w:r>
      <w:r>
        <w:rPr>
          <w:spacing w:val="1"/>
        </w:rPr>
        <w:t xml:space="preserve"> </w:t>
      </w:r>
      <w:r>
        <w:t>Москве</w:t>
      </w:r>
      <w:r>
        <w:rPr>
          <w:spacing w:val="1"/>
        </w:rPr>
        <w:t xml:space="preserve"> </w:t>
      </w:r>
      <w:r>
        <w:t>и</w:t>
      </w:r>
      <w:r>
        <w:rPr>
          <w:spacing w:val="1"/>
        </w:rPr>
        <w:t xml:space="preserve"> </w:t>
      </w:r>
      <w:r>
        <w:t>Дворцовая</w:t>
      </w:r>
      <w:r>
        <w:rPr>
          <w:spacing w:val="1"/>
        </w:rPr>
        <w:t xml:space="preserve"> </w:t>
      </w:r>
      <w:r>
        <w:t>площадь</w:t>
      </w:r>
      <w:r>
        <w:rPr>
          <w:spacing w:val="1"/>
        </w:rPr>
        <w:t xml:space="preserve"> </w:t>
      </w:r>
      <w:r>
        <w:t>в</w:t>
      </w:r>
      <w:r>
        <w:rPr>
          <w:spacing w:val="1"/>
        </w:rPr>
        <w:t xml:space="preserve"> </w:t>
      </w:r>
      <w:r>
        <w:t>Санкт-Петербурге —</w:t>
      </w:r>
      <w:r>
        <w:rPr>
          <w:spacing w:val="1"/>
        </w:rPr>
        <w:t xml:space="preserve"> </w:t>
      </w:r>
      <w:r>
        <w:t>величайшие</w:t>
      </w:r>
      <w:r>
        <w:rPr>
          <w:spacing w:val="1"/>
        </w:rPr>
        <w:t xml:space="preserve"> </w:t>
      </w:r>
      <w:r>
        <w:t>достижения</w:t>
      </w:r>
      <w:r>
        <w:rPr>
          <w:spacing w:val="-1"/>
        </w:rPr>
        <w:t xml:space="preserve"> </w:t>
      </w:r>
      <w:r>
        <w:t>русских</w:t>
      </w:r>
      <w:r>
        <w:rPr>
          <w:spacing w:val="-1"/>
        </w:rPr>
        <w:t xml:space="preserve"> </w:t>
      </w:r>
      <w:r>
        <w:t>зодчих;</w:t>
      </w:r>
    </w:p>
    <w:p w:rsidR="009044BE" w:rsidRDefault="009044BE" w:rsidP="005E1811">
      <w:pPr>
        <w:pStyle w:val="ad"/>
        <w:widowControl w:val="0"/>
        <w:numPr>
          <w:ilvl w:val="0"/>
          <w:numId w:val="40"/>
        </w:numPr>
        <w:tabs>
          <w:tab w:val="left" w:pos="1575"/>
        </w:tabs>
        <w:suppressAutoHyphens w:val="0"/>
        <w:autoSpaceDE w:val="0"/>
        <w:autoSpaceDN w:val="0"/>
        <w:ind w:right="1980" w:firstLine="708"/>
        <w:contextualSpacing w:val="0"/>
        <w:jc w:val="both"/>
      </w:pPr>
      <w:r>
        <w:t>зарубежные художественные музеи: картинная галерея Уффици (</w:t>
      </w:r>
      <w:hyperlink r:id="rId46">
        <w:r>
          <w:rPr>
            <w:color w:val="0000FF"/>
            <w:u w:val="single" w:color="0000FF"/>
          </w:rPr>
          <w:t>Флоренция</w:t>
        </w:r>
      </w:hyperlink>
      <w:r>
        <w:t>),</w:t>
      </w:r>
      <w:r>
        <w:rPr>
          <w:color w:val="0000FF"/>
          <w:spacing w:val="1"/>
        </w:rPr>
        <w:t xml:space="preserve"> </w:t>
      </w:r>
      <w:hyperlink r:id="rId47">
        <w:r>
          <w:rPr>
            <w:color w:val="0000FF"/>
            <w:u w:val="single" w:color="0000FF"/>
          </w:rPr>
          <w:t>Дрезденская</w:t>
        </w:r>
        <w:r>
          <w:rPr>
            <w:color w:val="0000FF"/>
          </w:rPr>
          <w:t xml:space="preserve"> </w:t>
        </w:r>
      </w:hyperlink>
      <w:r>
        <w:t>картинная</w:t>
      </w:r>
      <w:r>
        <w:rPr>
          <w:spacing w:val="-4"/>
        </w:rPr>
        <w:t xml:space="preserve"> </w:t>
      </w:r>
      <w:r>
        <w:t>галерея, Пинакотека</w:t>
      </w:r>
      <w:r>
        <w:rPr>
          <w:spacing w:val="-1"/>
        </w:rPr>
        <w:t xml:space="preserve"> </w:t>
      </w:r>
      <w:r>
        <w:t>(</w:t>
      </w:r>
      <w:hyperlink r:id="rId48">
        <w:r>
          <w:rPr>
            <w:color w:val="0000FF"/>
            <w:u w:val="single" w:color="0000FF"/>
          </w:rPr>
          <w:t>Мюнхен</w:t>
        </w:r>
      </w:hyperlink>
      <w:r>
        <w:t>), музеи</w:t>
      </w:r>
      <w:r>
        <w:rPr>
          <w:spacing w:val="-1"/>
        </w:rPr>
        <w:t xml:space="preserve"> </w:t>
      </w:r>
      <w:r>
        <w:t>Ватикана;</w:t>
      </w:r>
    </w:p>
    <w:p w:rsidR="009044BE" w:rsidRDefault="009044BE" w:rsidP="005E1811">
      <w:pPr>
        <w:pStyle w:val="ad"/>
        <w:widowControl w:val="0"/>
        <w:numPr>
          <w:ilvl w:val="0"/>
          <w:numId w:val="40"/>
        </w:numPr>
        <w:tabs>
          <w:tab w:val="left" w:pos="1575"/>
        </w:tabs>
        <w:suppressAutoHyphens w:val="0"/>
        <w:autoSpaceDE w:val="0"/>
        <w:autoSpaceDN w:val="0"/>
        <w:ind w:right="1984" w:firstLine="708"/>
        <w:contextualSpacing w:val="0"/>
        <w:jc w:val="both"/>
      </w:pPr>
      <w:r>
        <w:t xml:space="preserve">отечественные    музеи   </w:t>
      </w:r>
      <w:r>
        <w:rPr>
          <w:spacing w:val="1"/>
        </w:rPr>
        <w:t xml:space="preserve"> </w:t>
      </w:r>
      <w:r>
        <w:t>и     галереи:    Пензенская    картинная    галерея    им.</w:t>
      </w:r>
      <w:r>
        <w:rPr>
          <w:spacing w:val="1"/>
        </w:rPr>
        <w:t xml:space="preserve"> </w:t>
      </w:r>
      <w:r>
        <w:t>К. А. Савицкого,</w:t>
      </w:r>
      <w:r>
        <w:rPr>
          <w:color w:val="0000FF"/>
          <w:spacing w:val="1"/>
        </w:rPr>
        <w:t xml:space="preserve"> </w:t>
      </w:r>
      <w:hyperlink r:id="rId49">
        <w:r>
          <w:rPr>
            <w:color w:val="0000FF"/>
            <w:u w:val="single" w:color="0000FF"/>
          </w:rPr>
          <w:t>Тульский</w:t>
        </w:r>
        <w:r>
          <w:rPr>
            <w:color w:val="0000FF"/>
            <w:spacing w:val="1"/>
            <w:u w:val="single" w:color="0000FF"/>
          </w:rPr>
          <w:t xml:space="preserve"> </w:t>
        </w:r>
        <w:r>
          <w:rPr>
            <w:color w:val="0000FF"/>
            <w:u w:val="single" w:color="0000FF"/>
          </w:rPr>
          <w:t>областной</w:t>
        </w:r>
      </w:hyperlink>
      <w:r>
        <w:rPr>
          <w:color w:val="0000FF"/>
          <w:spacing w:val="1"/>
        </w:rPr>
        <w:t xml:space="preserve"> </w:t>
      </w:r>
      <w:r>
        <w:t>художественный</w:t>
      </w:r>
      <w:r>
        <w:rPr>
          <w:spacing w:val="1"/>
        </w:rPr>
        <w:t xml:space="preserve"> </w:t>
      </w:r>
      <w:r>
        <w:t>музей,</w:t>
      </w:r>
      <w:r>
        <w:rPr>
          <w:color w:val="0000FF"/>
          <w:spacing w:val="1"/>
        </w:rPr>
        <w:t xml:space="preserve"> </w:t>
      </w:r>
      <w:hyperlink r:id="rId50">
        <w:r>
          <w:rPr>
            <w:color w:val="0000FF"/>
            <w:u w:val="single" w:color="0000FF"/>
          </w:rPr>
          <w:t>Воронежский</w:t>
        </w:r>
        <w:r>
          <w:rPr>
            <w:color w:val="0000FF"/>
            <w:spacing w:val="1"/>
            <w:u w:val="single" w:color="0000FF"/>
          </w:rPr>
          <w:t xml:space="preserve"> </w:t>
        </w:r>
        <w:r>
          <w:rPr>
            <w:color w:val="0000FF"/>
            <w:u w:val="single" w:color="0000FF"/>
          </w:rPr>
          <w:t>областной</w:t>
        </w:r>
      </w:hyperlink>
      <w:r>
        <w:rPr>
          <w:color w:val="0000FF"/>
          <w:spacing w:val="-57"/>
        </w:rPr>
        <w:t xml:space="preserve"> </w:t>
      </w:r>
      <w:r>
        <w:t>художественный</w:t>
      </w:r>
      <w:r>
        <w:rPr>
          <w:spacing w:val="-1"/>
        </w:rPr>
        <w:t xml:space="preserve"> </w:t>
      </w:r>
      <w:r>
        <w:t>музей</w:t>
      </w:r>
      <w:r>
        <w:rPr>
          <w:spacing w:val="3"/>
        </w:rPr>
        <w:t xml:space="preserve"> </w:t>
      </w:r>
      <w:r>
        <w:t>им. И.</w:t>
      </w:r>
      <w:r>
        <w:rPr>
          <w:spacing w:val="2"/>
        </w:rPr>
        <w:t xml:space="preserve"> </w:t>
      </w:r>
      <w:r>
        <w:t>Н.</w:t>
      </w:r>
      <w:r>
        <w:rPr>
          <w:spacing w:val="-1"/>
        </w:rPr>
        <w:t xml:space="preserve"> </w:t>
      </w:r>
      <w:r>
        <w:t>Крамского.</w:t>
      </w:r>
    </w:p>
    <w:p w:rsidR="009044BE" w:rsidRDefault="009044BE" w:rsidP="005E1811">
      <w:pPr>
        <w:pStyle w:val="211"/>
        <w:numPr>
          <w:ilvl w:val="1"/>
          <w:numId w:val="57"/>
        </w:numPr>
        <w:tabs>
          <w:tab w:val="left" w:pos="5385"/>
        </w:tabs>
        <w:spacing w:before="5" w:line="240" w:lineRule="auto"/>
        <w:ind w:hanging="181"/>
      </w:pPr>
      <w:r>
        <w:t>класс</w:t>
      </w:r>
    </w:p>
    <w:p w:rsidR="009044BE" w:rsidRDefault="009044BE" w:rsidP="009044BE">
      <w:pPr>
        <w:ind w:left="1274"/>
        <w:rPr>
          <w:b/>
        </w:rPr>
      </w:pPr>
      <w:r>
        <w:rPr>
          <w:b/>
        </w:rPr>
        <w:t>Рисунок</w:t>
      </w:r>
    </w:p>
    <w:p w:rsidR="009044BE" w:rsidRDefault="009044BE" w:rsidP="009044BE">
      <w:pPr>
        <w:pStyle w:val="a0"/>
        <w:ind w:right="1981"/>
      </w:pPr>
      <w:r>
        <w:t>Трехмерное</w:t>
      </w:r>
      <w:r>
        <w:rPr>
          <w:spacing w:val="1"/>
        </w:rPr>
        <w:t xml:space="preserve"> </w:t>
      </w:r>
      <w:r>
        <w:t>восприятие</w:t>
      </w:r>
      <w:r>
        <w:rPr>
          <w:spacing w:val="1"/>
        </w:rPr>
        <w:t xml:space="preserve"> </w:t>
      </w:r>
      <w:r>
        <w:t>картины</w:t>
      </w:r>
      <w:r>
        <w:rPr>
          <w:spacing w:val="1"/>
        </w:rPr>
        <w:t xml:space="preserve"> </w:t>
      </w:r>
      <w:r>
        <w:t>мира.</w:t>
      </w:r>
      <w:r>
        <w:rPr>
          <w:spacing w:val="1"/>
        </w:rPr>
        <w:t xml:space="preserve"> </w:t>
      </w:r>
      <w:r>
        <w:t>Законы</w:t>
      </w:r>
      <w:r>
        <w:rPr>
          <w:spacing w:val="1"/>
        </w:rPr>
        <w:t xml:space="preserve"> </w:t>
      </w:r>
      <w:r>
        <w:t>линейной</w:t>
      </w:r>
      <w:r>
        <w:rPr>
          <w:spacing w:val="61"/>
        </w:rPr>
        <w:t xml:space="preserve"> </w:t>
      </w:r>
      <w:r>
        <w:t>перспективы.</w:t>
      </w:r>
      <w:r>
        <w:rPr>
          <w:spacing w:val="1"/>
        </w:rPr>
        <w:t xml:space="preserve"> </w:t>
      </w:r>
      <w:r>
        <w:t>Перспектива</w:t>
      </w:r>
      <w:r>
        <w:rPr>
          <w:spacing w:val="1"/>
        </w:rPr>
        <w:t xml:space="preserve"> </w:t>
      </w:r>
      <w:r>
        <w:t>прямоугольника</w:t>
      </w:r>
      <w:r>
        <w:rPr>
          <w:spacing w:val="1"/>
        </w:rPr>
        <w:t xml:space="preserve"> </w:t>
      </w:r>
      <w:r>
        <w:t>и</w:t>
      </w:r>
      <w:r>
        <w:rPr>
          <w:spacing w:val="1"/>
        </w:rPr>
        <w:t xml:space="preserve"> </w:t>
      </w:r>
      <w:r>
        <w:t>круга.</w:t>
      </w:r>
      <w:r>
        <w:rPr>
          <w:spacing w:val="1"/>
        </w:rPr>
        <w:t xml:space="preserve"> </w:t>
      </w:r>
      <w:r>
        <w:t>Обратная</w:t>
      </w:r>
      <w:r>
        <w:rPr>
          <w:spacing w:val="1"/>
        </w:rPr>
        <w:t xml:space="preserve"> </w:t>
      </w:r>
      <w:r>
        <w:t>перспектива</w:t>
      </w:r>
      <w:r>
        <w:rPr>
          <w:spacing w:val="1"/>
        </w:rPr>
        <w:t xml:space="preserve"> </w:t>
      </w:r>
      <w:r>
        <w:t>в</w:t>
      </w:r>
      <w:r>
        <w:rPr>
          <w:spacing w:val="1"/>
        </w:rPr>
        <w:t xml:space="preserve"> </w:t>
      </w:r>
      <w:r>
        <w:t>средневековом</w:t>
      </w:r>
      <w:r>
        <w:rPr>
          <w:spacing w:val="1"/>
        </w:rPr>
        <w:t xml:space="preserve"> </w:t>
      </w:r>
      <w:r>
        <w:t>изобразительном искусстве. Явление световой перспективы. Построение вспомогательных</w:t>
      </w:r>
      <w:r>
        <w:rPr>
          <w:spacing w:val="-57"/>
        </w:rPr>
        <w:t xml:space="preserve"> </w:t>
      </w:r>
      <w:r>
        <w:t>формообразующих частей. Теория теней. Светотеневые характеристики предметов. Длина</w:t>
      </w:r>
      <w:r>
        <w:rPr>
          <w:spacing w:val="-57"/>
        </w:rPr>
        <w:t xml:space="preserve"> </w:t>
      </w:r>
      <w:r>
        <w:t>и направление падающих теней. Изменение восприятия объемной формы. Пограничный</w:t>
      </w:r>
      <w:r>
        <w:rPr>
          <w:spacing w:val="1"/>
        </w:rPr>
        <w:t xml:space="preserve"> </w:t>
      </w:r>
      <w:r>
        <w:t>контраст</w:t>
      </w:r>
      <w:r>
        <w:rPr>
          <w:spacing w:val="-1"/>
        </w:rPr>
        <w:t xml:space="preserve"> </w:t>
      </w:r>
      <w:r>
        <w:t>в условиях</w:t>
      </w:r>
      <w:r>
        <w:rPr>
          <w:spacing w:val="2"/>
        </w:rPr>
        <w:t xml:space="preserve"> </w:t>
      </w:r>
      <w:r>
        <w:t>естественного</w:t>
      </w:r>
      <w:r>
        <w:rPr>
          <w:spacing w:val="-1"/>
        </w:rPr>
        <w:t xml:space="preserve"> </w:t>
      </w:r>
      <w:r>
        <w:t>и искусственного</w:t>
      </w:r>
      <w:r>
        <w:rPr>
          <w:spacing w:val="-1"/>
        </w:rPr>
        <w:t xml:space="preserve"> </w:t>
      </w:r>
      <w:r>
        <w:t>освещения.</w:t>
      </w:r>
    </w:p>
    <w:p w:rsidR="009044BE" w:rsidRDefault="009044BE" w:rsidP="009044BE">
      <w:pPr>
        <w:pStyle w:val="a0"/>
        <w:ind w:right="1984"/>
      </w:pPr>
      <w:r>
        <w:t>Передача в рисунках конструкции, пропорций, пространственного расположения,</w:t>
      </w:r>
      <w:r>
        <w:rPr>
          <w:spacing w:val="1"/>
        </w:rPr>
        <w:t xml:space="preserve"> </w:t>
      </w:r>
      <w:r>
        <w:t>перспективного сокращения, объема, тональных отношений изображаемых объектов, а</w:t>
      </w:r>
      <w:r>
        <w:rPr>
          <w:spacing w:val="1"/>
        </w:rPr>
        <w:t xml:space="preserve"> </w:t>
      </w:r>
      <w:r>
        <w:t>также художественной образности предметов. Цвет как средство выражения переживания</w:t>
      </w:r>
      <w:r>
        <w:rPr>
          <w:spacing w:val="1"/>
        </w:rPr>
        <w:t xml:space="preserve"> </w:t>
      </w:r>
      <w:r>
        <w:t>от</w:t>
      </w:r>
      <w:r>
        <w:rPr>
          <w:spacing w:val="1"/>
        </w:rPr>
        <w:t xml:space="preserve"> </w:t>
      </w:r>
      <w:r>
        <w:t>встречи</w:t>
      </w:r>
      <w:r>
        <w:rPr>
          <w:spacing w:val="1"/>
        </w:rPr>
        <w:t xml:space="preserve"> </w:t>
      </w:r>
      <w:r>
        <w:t>с</w:t>
      </w:r>
      <w:r>
        <w:rPr>
          <w:spacing w:val="1"/>
        </w:rPr>
        <w:t xml:space="preserve"> </w:t>
      </w:r>
      <w:r>
        <w:t>прекрасным.</w:t>
      </w:r>
      <w:r>
        <w:rPr>
          <w:spacing w:val="1"/>
        </w:rPr>
        <w:t xml:space="preserve"> </w:t>
      </w:r>
      <w:r>
        <w:t>Живописные</w:t>
      </w:r>
      <w:r>
        <w:rPr>
          <w:spacing w:val="1"/>
        </w:rPr>
        <w:t xml:space="preserve"> </w:t>
      </w:r>
      <w:r>
        <w:t>отношения</w:t>
      </w:r>
      <w:r>
        <w:rPr>
          <w:spacing w:val="1"/>
        </w:rPr>
        <w:t xml:space="preserve"> </w:t>
      </w:r>
      <w:r>
        <w:t>и</w:t>
      </w:r>
      <w:r>
        <w:rPr>
          <w:spacing w:val="1"/>
        </w:rPr>
        <w:t xml:space="preserve"> </w:t>
      </w:r>
      <w:r>
        <w:t>пространство</w:t>
      </w:r>
      <w:r>
        <w:rPr>
          <w:spacing w:val="1"/>
        </w:rPr>
        <w:t xml:space="preserve"> </w:t>
      </w:r>
      <w:r>
        <w:t>в</w:t>
      </w:r>
      <w:r>
        <w:rPr>
          <w:spacing w:val="1"/>
        </w:rPr>
        <w:t xml:space="preserve"> </w:t>
      </w:r>
      <w:r>
        <w:t>натюрморте.</w:t>
      </w:r>
      <w:r>
        <w:rPr>
          <w:spacing w:val="1"/>
        </w:rPr>
        <w:t xml:space="preserve"> </w:t>
      </w:r>
      <w:r>
        <w:t>Особенности</w:t>
      </w:r>
      <w:r>
        <w:rPr>
          <w:spacing w:val="1"/>
        </w:rPr>
        <w:t xml:space="preserve"> </w:t>
      </w:r>
      <w:r>
        <w:t>изображения</w:t>
      </w:r>
      <w:r>
        <w:rPr>
          <w:spacing w:val="1"/>
        </w:rPr>
        <w:t xml:space="preserve"> </w:t>
      </w:r>
      <w:r>
        <w:t>предметов</w:t>
      </w:r>
      <w:r>
        <w:rPr>
          <w:spacing w:val="1"/>
        </w:rPr>
        <w:t xml:space="preserve"> </w:t>
      </w:r>
      <w:r>
        <w:t>первого</w:t>
      </w:r>
      <w:r>
        <w:rPr>
          <w:spacing w:val="1"/>
        </w:rPr>
        <w:t xml:space="preserve"> </w:t>
      </w:r>
      <w:r>
        <w:t>и</w:t>
      </w:r>
      <w:r>
        <w:rPr>
          <w:spacing w:val="1"/>
        </w:rPr>
        <w:t xml:space="preserve"> </w:t>
      </w:r>
      <w:r>
        <w:t>второго</w:t>
      </w:r>
      <w:r>
        <w:rPr>
          <w:spacing w:val="1"/>
        </w:rPr>
        <w:t xml:space="preserve"> </w:t>
      </w:r>
      <w:r>
        <w:t>плана.</w:t>
      </w:r>
      <w:r>
        <w:rPr>
          <w:spacing w:val="1"/>
        </w:rPr>
        <w:t xml:space="preserve"> </w:t>
      </w:r>
      <w:r>
        <w:t>Световая</w:t>
      </w:r>
      <w:r>
        <w:rPr>
          <w:spacing w:val="1"/>
        </w:rPr>
        <w:t xml:space="preserve"> </w:t>
      </w:r>
      <w:r>
        <w:t>и</w:t>
      </w:r>
      <w:r>
        <w:rPr>
          <w:spacing w:val="1"/>
        </w:rPr>
        <w:t xml:space="preserve"> </w:t>
      </w:r>
      <w:r>
        <w:t>цветовая</w:t>
      </w:r>
      <w:r>
        <w:rPr>
          <w:spacing w:val="1"/>
        </w:rPr>
        <w:t xml:space="preserve"> </w:t>
      </w:r>
      <w:r>
        <w:t>перспектива</w:t>
      </w:r>
      <w:r>
        <w:rPr>
          <w:spacing w:val="1"/>
        </w:rPr>
        <w:t xml:space="preserve"> </w:t>
      </w:r>
      <w:r>
        <w:t>в</w:t>
      </w:r>
      <w:r>
        <w:rPr>
          <w:spacing w:val="1"/>
        </w:rPr>
        <w:t xml:space="preserve"> </w:t>
      </w:r>
      <w:r>
        <w:t>пейзаже.</w:t>
      </w:r>
      <w:r>
        <w:rPr>
          <w:spacing w:val="1"/>
        </w:rPr>
        <w:t xml:space="preserve"> </w:t>
      </w:r>
      <w:r>
        <w:t>Особенности</w:t>
      </w:r>
      <w:r>
        <w:rPr>
          <w:spacing w:val="1"/>
        </w:rPr>
        <w:t xml:space="preserve"> </w:t>
      </w:r>
      <w:r>
        <w:t>выполнения</w:t>
      </w:r>
      <w:r>
        <w:rPr>
          <w:spacing w:val="1"/>
        </w:rPr>
        <w:t xml:space="preserve"> </w:t>
      </w:r>
      <w:r>
        <w:t>рисунка</w:t>
      </w:r>
      <w:r>
        <w:rPr>
          <w:spacing w:val="1"/>
        </w:rPr>
        <w:t xml:space="preserve"> </w:t>
      </w:r>
      <w:r>
        <w:t>мягкими</w:t>
      </w:r>
      <w:r>
        <w:rPr>
          <w:spacing w:val="1"/>
        </w:rPr>
        <w:t xml:space="preserve"> </w:t>
      </w:r>
      <w:r>
        <w:t>художественными</w:t>
      </w:r>
      <w:r>
        <w:rPr>
          <w:spacing w:val="-57"/>
        </w:rPr>
        <w:t xml:space="preserve"> </w:t>
      </w:r>
      <w:r>
        <w:t>материалами</w:t>
      </w:r>
      <w:r>
        <w:rPr>
          <w:spacing w:val="-1"/>
        </w:rPr>
        <w:t xml:space="preserve"> </w:t>
      </w:r>
      <w:r>
        <w:t>(уголь, сангина).</w:t>
      </w:r>
    </w:p>
    <w:p w:rsidR="009044BE" w:rsidRDefault="009044BE" w:rsidP="009044BE">
      <w:pPr>
        <w:pStyle w:val="a0"/>
        <w:ind w:right="1983"/>
      </w:pPr>
      <w:r>
        <w:t>Изображение с натуры предметов быта, природы, гипсовых моделей орнаментов,</w:t>
      </w:r>
      <w:r>
        <w:rPr>
          <w:spacing w:val="1"/>
        </w:rPr>
        <w:t xml:space="preserve"> </w:t>
      </w:r>
      <w:r>
        <w:t>деталей</w:t>
      </w:r>
      <w:r>
        <w:rPr>
          <w:spacing w:val="1"/>
        </w:rPr>
        <w:t xml:space="preserve"> </w:t>
      </w:r>
      <w:r>
        <w:t>архитектуры,</w:t>
      </w:r>
      <w:r>
        <w:rPr>
          <w:spacing w:val="1"/>
        </w:rPr>
        <w:t xml:space="preserve"> </w:t>
      </w:r>
      <w:r>
        <w:t>натюрмортов,</w:t>
      </w:r>
      <w:r>
        <w:rPr>
          <w:spacing w:val="1"/>
        </w:rPr>
        <w:t xml:space="preserve"> </w:t>
      </w:r>
      <w:r>
        <w:t>развитие</w:t>
      </w:r>
      <w:r>
        <w:rPr>
          <w:spacing w:val="1"/>
        </w:rPr>
        <w:t xml:space="preserve"> </w:t>
      </w:r>
      <w:r>
        <w:t>умения</w:t>
      </w:r>
      <w:r>
        <w:rPr>
          <w:spacing w:val="1"/>
        </w:rPr>
        <w:t xml:space="preserve"> </w:t>
      </w:r>
      <w:r>
        <w:t>видеть</w:t>
      </w:r>
      <w:r>
        <w:rPr>
          <w:spacing w:val="1"/>
        </w:rPr>
        <w:t xml:space="preserve"> </w:t>
      </w:r>
      <w:r>
        <w:t>их</w:t>
      </w:r>
      <w:r>
        <w:rPr>
          <w:spacing w:val="1"/>
        </w:rPr>
        <w:t xml:space="preserve"> </w:t>
      </w:r>
      <w:r>
        <w:t>красоту.</w:t>
      </w:r>
      <w:r>
        <w:rPr>
          <w:spacing w:val="1"/>
        </w:rPr>
        <w:t xml:space="preserve"> </w:t>
      </w:r>
      <w:r>
        <w:t>Особенности</w:t>
      </w:r>
      <w:r>
        <w:rPr>
          <w:spacing w:val="-57"/>
        </w:rPr>
        <w:t xml:space="preserve"> </w:t>
      </w:r>
      <w:r>
        <w:t>построения</w:t>
      </w:r>
      <w:r>
        <w:rPr>
          <w:spacing w:val="1"/>
        </w:rPr>
        <w:t xml:space="preserve"> </w:t>
      </w:r>
      <w:r>
        <w:t>предметов</w:t>
      </w:r>
      <w:r>
        <w:rPr>
          <w:spacing w:val="1"/>
        </w:rPr>
        <w:t xml:space="preserve"> </w:t>
      </w:r>
      <w:r>
        <w:t>сложной</w:t>
      </w:r>
      <w:r>
        <w:rPr>
          <w:spacing w:val="1"/>
        </w:rPr>
        <w:t xml:space="preserve"> </w:t>
      </w:r>
      <w:r>
        <w:t>формы.</w:t>
      </w:r>
      <w:r>
        <w:rPr>
          <w:spacing w:val="1"/>
        </w:rPr>
        <w:t xml:space="preserve"> </w:t>
      </w:r>
      <w:r>
        <w:t>Изображение</w:t>
      </w:r>
      <w:r>
        <w:rPr>
          <w:spacing w:val="1"/>
        </w:rPr>
        <w:t xml:space="preserve"> </w:t>
      </w:r>
      <w:r>
        <w:t>головы</w:t>
      </w:r>
      <w:r>
        <w:rPr>
          <w:spacing w:val="1"/>
        </w:rPr>
        <w:t xml:space="preserve"> </w:t>
      </w:r>
      <w:r>
        <w:t>человека:</w:t>
      </w:r>
      <w:r>
        <w:rPr>
          <w:spacing w:val="1"/>
        </w:rPr>
        <w:t xml:space="preserve"> </w:t>
      </w:r>
      <w:r>
        <w:t>пропорции,</w:t>
      </w:r>
      <w:r>
        <w:rPr>
          <w:spacing w:val="1"/>
        </w:rPr>
        <w:t xml:space="preserve"> </w:t>
      </w:r>
      <w:r>
        <w:t>характерные черты, мимика. Наброски и зарисовки фигуры человека. Особенности работы</w:t>
      </w:r>
      <w:r>
        <w:rPr>
          <w:spacing w:val="-57"/>
        </w:rPr>
        <w:t xml:space="preserve"> </w:t>
      </w:r>
      <w:r>
        <w:t>художника</w:t>
      </w:r>
      <w:r>
        <w:rPr>
          <w:spacing w:val="-2"/>
        </w:rPr>
        <w:t xml:space="preserve"> </w:t>
      </w:r>
      <w:r>
        <w:t>над образом</w:t>
      </w:r>
      <w:r>
        <w:rPr>
          <w:spacing w:val="-1"/>
        </w:rPr>
        <w:t xml:space="preserve"> </w:t>
      </w:r>
      <w:r>
        <w:t>изображаемого человека.</w:t>
      </w:r>
    </w:p>
    <w:p w:rsidR="009044BE" w:rsidRDefault="009044BE" w:rsidP="009044BE">
      <w:pPr>
        <w:ind w:left="1274"/>
        <w:jc w:val="both"/>
      </w:pPr>
      <w:r>
        <w:rPr>
          <w:i/>
        </w:rPr>
        <w:t>Примерные</w:t>
      </w:r>
      <w:r>
        <w:rPr>
          <w:i/>
          <w:spacing w:val="-4"/>
        </w:rPr>
        <w:t xml:space="preserve"> </w:t>
      </w:r>
      <w:r>
        <w:rPr>
          <w:i/>
        </w:rPr>
        <w:t>задания</w:t>
      </w:r>
      <w:r>
        <w:t>:</w:t>
      </w:r>
    </w:p>
    <w:p w:rsidR="009044BE" w:rsidRDefault="009044BE" w:rsidP="009044BE">
      <w:pPr>
        <w:pStyle w:val="a0"/>
        <w:ind w:right="1987"/>
      </w:pPr>
      <w:r>
        <w:t>а) рисование</w:t>
      </w:r>
      <w:r>
        <w:rPr>
          <w:spacing w:val="1"/>
        </w:rPr>
        <w:t xml:space="preserve"> </w:t>
      </w:r>
      <w:r>
        <w:t>с</w:t>
      </w:r>
      <w:r>
        <w:rPr>
          <w:spacing w:val="1"/>
        </w:rPr>
        <w:t xml:space="preserve"> </w:t>
      </w:r>
      <w:r>
        <w:t>натуры</w:t>
      </w:r>
      <w:r>
        <w:rPr>
          <w:spacing w:val="1"/>
        </w:rPr>
        <w:t xml:space="preserve"> </w:t>
      </w:r>
      <w:r>
        <w:t>отдельных</w:t>
      </w:r>
      <w:r>
        <w:rPr>
          <w:spacing w:val="1"/>
        </w:rPr>
        <w:t xml:space="preserve"> </w:t>
      </w:r>
      <w:r>
        <w:t>предметов</w:t>
      </w:r>
      <w:r>
        <w:rPr>
          <w:spacing w:val="1"/>
        </w:rPr>
        <w:t xml:space="preserve"> </w:t>
      </w:r>
      <w:r>
        <w:t>быта</w:t>
      </w:r>
      <w:r>
        <w:rPr>
          <w:spacing w:val="1"/>
        </w:rPr>
        <w:t xml:space="preserve"> </w:t>
      </w:r>
      <w:r>
        <w:t>(кувшин,</w:t>
      </w:r>
      <w:r>
        <w:rPr>
          <w:spacing w:val="60"/>
        </w:rPr>
        <w:t xml:space="preserve"> </w:t>
      </w:r>
      <w:r>
        <w:t>кофейник,</w:t>
      </w:r>
      <w:r>
        <w:rPr>
          <w:spacing w:val="60"/>
        </w:rPr>
        <w:t xml:space="preserve"> </w:t>
      </w:r>
      <w:r>
        <w:t>ваза),</w:t>
      </w:r>
      <w:r>
        <w:rPr>
          <w:spacing w:val="1"/>
        </w:rPr>
        <w:t xml:space="preserve"> </w:t>
      </w:r>
      <w:r>
        <w:t>орудий</w:t>
      </w:r>
      <w:r>
        <w:rPr>
          <w:spacing w:val="1"/>
        </w:rPr>
        <w:t xml:space="preserve"> </w:t>
      </w:r>
      <w:r>
        <w:t>и</w:t>
      </w:r>
      <w:r>
        <w:rPr>
          <w:spacing w:val="1"/>
        </w:rPr>
        <w:t xml:space="preserve"> </w:t>
      </w:r>
      <w:r>
        <w:t>предметов</w:t>
      </w:r>
      <w:r>
        <w:rPr>
          <w:spacing w:val="1"/>
        </w:rPr>
        <w:t xml:space="preserve"> </w:t>
      </w:r>
      <w:r>
        <w:t>труда,</w:t>
      </w:r>
      <w:r>
        <w:rPr>
          <w:spacing w:val="1"/>
        </w:rPr>
        <w:t xml:space="preserve"> </w:t>
      </w:r>
      <w:r>
        <w:t>техники</w:t>
      </w:r>
      <w:r>
        <w:rPr>
          <w:spacing w:val="1"/>
        </w:rPr>
        <w:t xml:space="preserve"> </w:t>
      </w:r>
      <w:r>
        <w:t>(приборы,</w:t>
      </w:r>
      <w:r>
        <w:rPr>
          <w:spacing w:val="1"/>
        </w:rPr>
        <w:t xml:space="preserve"> </w:t>
      </w:r>
      <w:r>
        <w:t>столярные</w:t>
      </w:r>
      <w:r>
        <w:rPr>
          <w:spacing w:val="1"/>
        </w:rPr>
        <w:t xml:space="preserve"> </w:t>
      </w:r>
      <w:r>
        <w:t>и</w:t>
      </w:r>
      <w:r>
        <w:rPr>
          <w:spacing w:val="1"/>
        </w:rPr>
        <w:t xml:space="preserve"> </w:t>
      </w:r>
      <w:r>
        <w:t>слесарные</w:t>
      </w:r>
      <w:r>
        <w:rPr>
          <w:spacing w:val="1"/>
        </w:rPr>
        <w:t xml:space="preserve"> </w:t>
      </w:r>
      <w:r>
        <w:t>инструменты,</w:t>
      </w:r>
      <w:r>
        <w:rPr>
          <w:spacing w:val="1"/>
        </w:rPr>
        <w:t xml:space="preserve"> </w:t>
      </w:r>
      <w:r>
        <w:t>модели</w:t>
      </w:r>
      <w:r>
        <w:rPr>
          <w:spacing w:val="-1"/>
        </w:rPr>
        <w:t xml:space="preserve"> </w:t>
      </w:r>
      <w:r>
        <w:t>машин,</w:t>
      </w:r>
      <w:r>
        <w:rPr>
          <w:spacing w:val="-2"/>
        </w:rPr>
        <w:t xml:space="preserve"> </w:t>
      </w:r>
      <w:r>
        <w:t>игрушки</w:t>
      </w:r>
      <w:r>
        <w:rPr>
          <w:spacing w:val="-1"/>
        </w:rPr>
        <w:t xml:space="preserve"> </w:t>
      </w:r>
      <w:r>
        <w:t>и</w:t>
      </w:r>
      <w:r>
        <w:rPr>
          <w:spacing w:val="-2"/>
        </w:rPr>
        <w:t xml:space="preserve"> </w:t>
      </w:r>
      <w:r>
        <w:t>др.),</w:t>
      </w:r>
      <w:r>
        <w:rPr>
          <w:spacing w:val="-1"/>
        </w:rPr>
        <w:t xml:space="preserve"> </w:t>
      </w:r>
      <w:r>
        <w:t>гипсовые</w:t>
      </w:r>
      <w:r>
        <w:rPr>
          <w:spacing w:val="-3"/>
        </w:rPr>
        <w:t xml:space="preserve"> </w:t>
      </w:r>
      <w:r>
        <w:t>модели</w:t>
      </w:r>
      <w:r>
        <w:rPr>
          <w:spacing w:val="-1"/>
        </w:rPr>
        <w:t xml:space="preserve"> </w:t>
      </w:r>
      <w:r>
        <w:t>орнаментов,</w:t>
      </w:r>
      <w:r>
        <w:rPr>
          <w:spacing w:val="-1"/>
        </w:rPr>
        <w:t xml:space="preserve"> </w:t>
      </w:r>
      <w:r>
        <w:t>архитектурных</w:t>
      </w:r>
      <w:r>
        <w:rPr>
          <w:spacing w:val="-1"/>
        </w:rPr>
        <w:t xml:space="preserve"> </w:t>
      </w:r>
      <w:r>
        <w:t>деталей;</w:t>
      </w:r>
    </w:p>
    <w:p w:rsidR="009044BE" w:rsidRDefault="009044BE" w:rsidP="009044BE">
      <w:pPr>
        <w:pStyle w:val="a0"/>
        <w:ind w:right="1987"/>
      </w:pPr>
      <w:r>
        <w:t>б) выполнение</w:t>
      </w:r>
      <w:r>
        <w:rPr>
          <w:spacing w:val="1"/>
        </w:rPr>
        <w:t xml:space="preserve"> </w:t>
      </w:r>
      <w:r>
        <w:t>натюрмортов,</w:t>
      </w:r>
      <w:r>
        <w:rPr>
          <w:spacing w:val="1"/>
        </w:rPr>
        <w:t xml:space="preserve"> </w:t>
      </w:r>
      <w:r>
        <w:t>составленных</w:t>
      </w:r>
      <w:r>
        <w:rPr>
          <w:spacing w:val="1"/>
        </w:rPr>
        <w:t xml:space="preserve"> </w:t>
      </w:r>
      <w:r>
        <w:t>из</w:t>
      </w:r>
      <w:r>
        <w:rPr>
          <w:spacing w:val="1"/>
        </w:rPr>
        <w:t xml:space="preserve"> </w:t>
      </w:r>
      <w:r>
        <w:t>предметов</w:t>
      </w:r>
      <w:r>
        <w:rPr>
          <w:spacing w:val="1"/>
        </w:rPr>
        <w:t xml:space="preserve"> </w:t>
      </w:r>
      <w:r>
        <w:t>быта,</w:t>
      </w:r>
      <w:r>
        <w:rPr>
          <w:spacing w:val="1"/>
        </w:rPr>
        <w:t xml:space="preserve"> </w:t>
      </w:r>
      <w:r>
        <w:t>школьных</w:t>
      </w:r>
      <w:r>
        <w:rPr>
          <w:spacing w:val="1"/>
        </w:rPr>
        <w:t xml:space="preserve"> </w:t>
      </w:r>
      <w:r>
        <w:t>принадлежностей, искусства, техники, спорта, природы (например, гипсовый орнамент и</w:t>
      </w:r>
      <w:r>
        <w:rPr>
          <w:spacing w:val="1"/>
        </w:rPr>
        <w:t xml:space="preserve"> </w:t>
      </w:r>
      <w:r>
        <w:t>ваза</w:t>
      </w:r>
      <w:r>
        <w:rPr>
          <w:spacing w:val="-2"/>
        </w:rPr>
        <w:t xml:space="preserve"> </w:t>
      </w:r>
      <w:r>
        <w:t>с</w:t>
      </w:r>
      <w:r>
        <w:rPr>
          <w:spacing w:val="-1"/>
        </w:rPr>
        <w:t xml:space="preserve"> </w:t>
      </w:r>
      <w:r>
        <w:t>цветами, этюдник; ваза</w:t>
      </w:r>
      <w:r>
        <w:rPr>
          <w:spacing w:val="-2"/>
        </w:rPr>
        <w:t xml:space="preserve"> </w:t>
      </w:r>
      <w:r>
        <w:t>и яблоки на</w:t>
      </w:r>
      <w:r>
        <w:rPr>
          <w:spacing w:val="-1"/>
        </w:rPr>
        <w:t xml:space="preserve"> </w:t>
      </w:r>
      <w:r>
        <w:t>фоне</w:t>
      </w:r>
      <w:r>
        <w:rPr>
          <w:spacing w:val="-2"/>
        </w:rPr>
        <w:t xml:space="preserve"> </w:t>
      </w:r>
      <w:r>
        <w:t>драпировки);</w:t>
      </w:r>
    </w:p>
    <w:p w:rsidR="009044BE" w:rsidRDefault="009044BE" w:rsidP="009044BE">
      <w:pPr>
        <w:pStyle w:val="a0"/>
        <w:ind w:left="1274"/>
      </w:pPr>
      <w:r>
        <w:t>в)</w:t>
      </w:r>
      <w:r>
        <w:rPr>
          <w:spacing w:val="-4"/>
        </w:rPr>
        <w:t xml:space="preserve"> </w:t>
      </w:r>
      <w:r>
        <w:t>изображение</w:t>
      </w:r>
      <w:r>
        <w:rPr>
          <w:spacing w:val="-4"/>
        </w:rPr>
        <w:t xml:space="preserve"> </w:t>
      </w:r>
      <w:r>
        <w:t>головы</w:t>
      </w:r>
      <w:r>
        <w:rPr>
          <w:spacing w:val="-4"/>
        </w:rPr>
        <w:t xml:space="preserve"> </w:t>
      </w:r>
      <w:r>
        <w:t>и</w:t>
      </w:r>
      <w:r>
        <w:rPr>
          <w:spacing w:val="-4"/>
        </w:rPr>
        <w:t xml:space="preserve"> </w:t>
      </w:r>
      <w:r>
        <w:t>фигуры</w:t>
      </w:r>
      <w:r>
        <w:rPr>
          <w:spacing w:val="-3"/>
        </w:rPr>
        <w:t xml:space="preserve"> </w:t>
      </w:r>
      <w:r>
        <w:t>человека;</w:t>
      </w:r>
    </w:p>
    <w:p w:rsidR="009044BE" w:rsidRDefault="009044BE" w:rsidP="009044BE">
      <w:pPr>
        <w:pStyle w:val="a0"/>
        <w:ind w:left="1274"/>
      </w:pPr>
      <w:r>
        <w:t>г)</w:t>
      </w:r>
      <w:r>
        <w:rPr>
          <w:spacing w:val="-5"/>
        </w:rPr>
        <w:t xml:space="preserve"> </w:t>
      </w:r>
      <w:r>
        <w:t>выполнение</w:t>
      </w:r>
      <w:r>
        <w:rPr>
          <w:spacing w:val="-5"/>
        </w:rPr>
        <w:t xml:space="preserve"> </w:t>
      </w:r>
      <w:r>
        <w:t>графических</w:t>
      </w:r>
      <w:r>
        <w:rPr>
          <w:spacing w:val="-3"/>
        </w:rPr>
        <w:t xml:space="preserve"> </w:t>
      </w:r>
      <w:r>
        <w:t>и</w:t>
      </w:r>
      <w:r>
        <w:rPr>
          <w:spacing w:val="-4"/>
        </w:rPr>
        <w:t xml:space="preserve"> </w:t>
      </w:r>
      <w:r>
        <w:t>живописных упражнений.</w:t>
      </w:r>
    </w:p>
    <w:p w:rsidR="009044BE" w:rsidRDefault="009044BE" w:rsidP="009044BE">
      <w:pPr>
        <w:pStyle w:val="211"/>
        <w:spacing w:before="117"/>
      </w:pPr>
      <w:r>
        <w:t>Живопись</w:t>
      </w:r>
      <w:r>
        <w:rPr>
          <w:spacing w:val="-2"/>
        </w:rPr>
        <w:t xml:space="preserve"> </w:t>
      </w:r>
      <w:r>
        <w:t>и</w:t>
      </w:r>
      <w:r>
        <w:rPr>
          <w:spacing w:val="-4"/>
        </w:rPr>
        <w:t xml:space="preserve"> </w:t>
      </w:r>
      <w:r>
        <w:t>композиция</w:t>
      </w:r>
    </w:p>
    <w:p w:rsidR="009044BE" w:rsidRDefault="009044BE" w:rsidP="009044BE">
      <w:pPr>
        <w:pStyle w:val="a0"/>
        <w:ind w:right="1983"/>
      </w:pPr>
      <w:r>
        <w:t>Рисование на темы современности на основе наблюдений или по воображению.</w:t>
      </w:r>
      <w:r>
        <w:rPr>
          <w:spacing w:val="1"/>
        </w:rPr>
        <w:t xml:space="preserve"> </w:t>
      </w:r>
      <w:r>
        <w:t>Иллюстрирование</w:t>
      </w:r>
      <w:r>
        <w:rPr>
          <w:spacing w:val="1"/>
        </w:rPr>
        <w:t xml:space="preserve"> </w:t>
      </w:r>
      <w:r>
        <w:t>литературных</w:t>
      </w:r>
      <w:r>
        <w:rPr>
          <w:spacing w:val="1"/>
        </w:rPr>
        <w:t xml:space="preserve"> </w:t>
      </w:r>
      <w:r>
        <w:t>произведений</w:t>
      </w:r>
      <w:r>
        <w:rPr>
          <w:spacing w:val="1"/>
        </w:rPr>
        <w:t xml:space="preserve"> </w:t>
      </w:r>
      <w:r>
        <w:t>(с</w:t>
      </w:r>
      <w:r>
        <w:rPr>
          <w:spacing w:val="1"/>
        </w:rPr>
        <w:t xml:space="preserve"> </w:t>
      </w:r>
      <w:r>
        <w:t>предварительным</w:t>
      </w:r>
      <w:r>
        <w:rPr>
          <w:spacing w:val="1"/>
        </w:rPr>
        <w:t xml:space="preserve"> </w:t>
      </w:r>
      <w:r>
        <w:t>выполнением</w:t>
      </w:r>
      <w:r>
        <w:rPr>
          <w:spacing w:val="1"/>
        </w:rPr>
        <w:t xml:space="preserve"> </w:t>
      </w:r>
      <w:r>
        <w:t>набросков</w:t>
      </w:r>
      <w:r>
        <w:rPr>
          <w:spacing w:val="1"/>
        </w:rPr>
        <w:t xml:space="preserve"> </w:t>
      </w:r>
      <w:r>
        <w:t>и</w:t>
      </w:r>
      <w:r>
        <w:rPr>
          <w:spacing w:val="1"/>
        </w:rPr>
        <w:t xml:space="preserve"> </w:t>
      </w:r>
      <w:r>
        <w:t>зарисовок</w:t>
      </w:r>
      <w:r>
        <w:rPr>
          <w:spacing w:val="1"/>
        </w:rPr>
        <w:t xml:space="preserve"> </w:t>
      </w:r>
      <w:r>
        <w:t>с</w:t>
      </w:r>
      <w:r>
        <w:rPr>
          <w:spacing w:val="1"/>
        </w:rPr>
        <w:t xml:space="preserve"> </w:t>
      </w:r>
      <w:r>
        <w:t>натуры</w:t>
      </w:r>
      <w:r>
        <w:rPr>
          <w:spacing w:val="1"/>
        </w:rPr>
        <w:t xml:space="preserve"> </w:t>
      </w:r>
      <w:r>
        <w:t>по</w:t>
      </w:r>
      <w:r>
        <w:rPr>
          <w:spacing w:val="1"/>
        </w:rPr>
        <w:t xml:space="preserve"> </w:t>
      </w:r>
      <w:r>
        <w:t>заданию</w:t>
      </w:r>
      <w:r>
        <w:rPr>
          <w:spacing w:val="1"/>
        </w:rPr>
        <w:t xml:space="preserve"> </w:t>
      </w:r>
      <w:r>
        <w:t>учителя).</w:t>
      </w:r>
      <w:r>
        <w:rPr>
          <w:spacing w:val="1"/>
        </w:rPr>
        <w:t xml:space="preserve"> </w:t>
      </w:r>
      <w:r>
        <w:t>Выразительное</w:t>
      </w:r>
      <w:r>
        <w:rPr>
          <w:spacing w:val="1"/>
        </w:rPr>
        <w:t xml:space="preserve"> </w:t>
      </w:r>
      <w:r>
        <w:t>изображение</w:t>
      </w:r>
      <w:r>
        <w:rPr>
          <w:spacing w:val="1"/>
        </w:rPr>
        <w:t xml:space="preserve"> </w:t>
      </w:r>
      <w:r>
        <w:t>действия, сюжета, персонажей, передача художественными средствами своего отношения</w:t>
      </w:r>
      <w:r>
        <w:rPr>
          <w:spacing w:val="1"/>
        </w:rPr>
        <w:t xml:space="preserve"> </w:t>
      </w:r>
      <w:r>
        <w:t>к</w:t>
      </w:r>
      <w:r>
        <w:rPr>
          <w:spacing w:val="-1"/>
        </w:rPr>
        <w:t xml:space="preserve"> </w:t>
      </w:r>
      <w:r>
        <w:t>изображаемому.Композиционные</w:t>
      </w:r>
      <w:r>
        <w:rPr>
          <w:spacing w:val="1"/>
        </w:rPr>
        <w:t xml:space="preserve"> </w:t>
      </w:r>
      <w:r>
        <w:t>закономерности</w:t>
      </w:r>
      <w:r>
        <w:rPr>
          <w:spacing w:val="1"/>
        </w:rPr>
        <w:t xml:space="preserve"> </w:t>
      </w:r>
      <w:r>
        <w:t>(подчинение</w:t>
      </w:r>
      <w:r>
        <w:rPr>
          <w:spacing w:val="1"/>
        </w:rPr>
        <w:t xml:space="preserve"> </w:t>
      </w:r>
      <w:r>
        <w:t>второстепенного</w:t>
      </w:r>
      <w:r>
        <w:rPr>
          <w:spacing w:val="1"/>
        </w:rPr>
        <w:t xml:space="preserve"> </w:t>
      </w:r>
      <w:r>
        <w:t>главному,</w:t>
      </w:r>
      <w:r>
        <w:rPr>
          <w:spacing w:val="1"/>
        </w:rPr>
        <w:t xml:space="preserve"> </w:t>
      </w:r>
      <w:r>
        <w:t>равновесие</w:t>
      </w:r>
      <w:r>
        <w:rPr>
          <w:spacing w:val="1"/>
        </w:rPr>
        <w:t xml:space="preserve"> </w:t>
      </w:r>
      <w:r>
        <w:t>частей</w:t>
      </w:r>
      <w:r>
        <w:rPr>
          <w:spacing w:val="1"/>
        </w:rPr>
        <w:t xml:space="preserve"> </w:t>
      </w:r>
      <w:r>
        <w:t>рисунка</w:t>
      </w:r>
      <w:r>
        <w:rPr>
          <w:spacing w:val="1"/>
        </w:rPr>
        <w:t xml:space="preserve"> </w:t>
      </w:r>
      <w:r>
        <w:t>по</w:t>
      </w:r>
      <w:r>
        <w:rPr>
          <w:spacing w:val="1"/>
        </w:rPr>
        <w:t xml:space="preserve"> </w:t>
      </w:r>
      <w:r>
        <w:t>массе,</w:t>
      </w:r>
      <w:r>
        <w:rPr>
          <w:spacing w:val="1"/>
        </w:rPr>
        <w:t xml:space="preserve"> </w:t>
      </w:r>
      <w:r>
        <w:t>единство</w:t>
      </w:r>
      <w:r>
        <w:rPr>
          <w:spacing w:val="1"/>
        </w:rPr>
        <w:t xml:space="preserve"> </w:t>
      </w:r>
      <w:r>
        <w:t>графических,</w:t>
      </w:r>
      <w:r>
        <w:rPr>
          <w:spacing w:val="1"/>
        </w:rPr>
        <w:t xml:space="preserve"> </w:t>
      </w:r>
      <w:r>
        <w:t>тоновых</w:t>
      </w:r>
      <w:r>
        <w:rPr>
          <w:spacing w:val="1"/>
        </w:rPr>
        <w:t xml:space="preserve"> </w:t>
      </w:r>
      <w:r>
        <w:t>и</w:t>
      </w:r>
      <w:r>
        <w:rPr>
          <w:spacing w:val="1"/>
        </w:rPr>
        <w:t xml:space="preserve"> </w:t>
      </w:r>
      <w:r>
        <w:t>цветовых</w:t>
      </w:r>
      <w:r>
        <w:rPr>
          <w:spacing w:val="1"/>
        </w:rPr>
        <w:t xml:space="preserve"> </w:t>
      </w:r>
      <w:r>
        <w:t>отношений и т. п.). Многофигурная композиция в закрытом и открытом пространстве.</w:t>
      </w:r>
      <w:r>
        <w:rPr>
          <w:spacing w:val="1"/>
        </w:rPr>
        <w:t xml:space="preserve"> </w:t>
      </w:r>
      <w:r>
        <w:t>Сравнительная</w:t>
      </w:r>
      <w:r>
        <w:rPr>
          <w:spacing w:val="1"/>
        </w:rPr>
        <w:t xml:space="preserve"> </w:t>
      </w:r>
      <w:r>
        <w:t>характеристика</w:t>
      </w:r>
      <w:r>
        <w:rPr>
          <w:spacing w:val="1"/>
        </w:rPr>
        <w:t xml:space="preserve"> </w:t>
      </w:r>
      <w:r>
        <w:t>двух</w:t>
      </w:r>
      <w:r>
        <w:rPr>
          <w:spacing w:val="1"/>
        </w:rPr>
        <w:t xml:space="preserve"> </w:t>
      </w:r>
      <w:r>
        <w:t>героев</w:t>
      </w:r>
      <w:r>
        <w:rPr>
          <w:spacing w:val="1"/>
        </w:rPr>
        <w:t xml:space="preserve"> </w:t>
      </w:r>
      <w:r>
        <w:t>изобразительными</w:t>
      </w:r>
      <w:r>
        <w:rPr>
          <w:spacing w:val="1"/>
        </w:rPr>
        <w:t xml:space="preserve"> </w:t>
      </w:r>
      <w:r>
        <w:t>средствами</w:t>
      </w:r>
      <w:r>
        <w:rPr>
          <w:spacing w:val="1"/>
        </w:rPr>
        <w:t xml:space="preserve"> </w:t>
      </w:r>
      <w:r>
        <w:t>(контрасты</w:t>
      </w:r>
      <w:r>
        <w:rPr>
          <w:spacing w:val="1"/>
        </w:rPr>
        <w:t xml:space="preserve"> </w:t>
      </w:r>
      <w:r>
        <w:t>большого</w:t>
      </w:r>
      <w:r>
        <w:rPr>
          <w:spacing w:val="12"/>
        </w:rPr>
        <w:t xml:space="preserve"> </w:t>
      </w:r>
      <w:r>
        <w:t>и</w:t>
      </w:r>
      <w:r>
        <w:rPr>
          <w:spacing w:val="12"/>
        </w:rPr>
        <w:t xml:space="preserve"> </w:t>
      </w:r>
      <w:r>
        <w:t>маленького,</w:t>
      </w:r>
      <w:r>
        <w:rPr>
          <w:spacing w:val="13"/>
        </w:rPr>
        <w:t xml:space="preserve"> </w:t>
      </w:r>
      <w:r>
        <w:t>красивого</w:t>
      </w:r>
      <w:r>
        <w:rPr>
          <w:spacing w:val="12"/>
        </w:rPr>
        <w:t xml:space="preserve"> </w:t>
      </w:r>
      <w:r>
        <w:t>и</w:t>
      </w:r>
      <w:r>
        <w:rPr>
          <w:spacing w:val="14"/>
        </w:rPr>
        <w:t xml:space="preserve"> </w:t>
      </w:r>
      <w:r>
        <w:t>уродливого,</w:t>
      </w:r>
      <w:r>
        <w:rPr>
          <w:spacing w:val="13"/>
        </w:rPr>
        <w:t xml:space="preserve"> </w:t>
      </w:r>
      <w:r>
        <w:t>динамичного</w:t>
      </w:r>
      <w:r>
        <w:rPr>
          <w:spacing w:val="11"/>
        </w:rPr>
        <w:t xml:space="preserve"> </w:t>
      </w:r>
      <w:r>
        <w:t>и</w:t>
      </w:r>
      <w:r>
        <w:rPr>
          <w:spacing w:val="12"/>
        </w:rPr>
        <w:t xml:space="preserve"> </w:t>
      </w:r>
      <w:r>
        <w:t>неподвижного,</w:t>
      </w:r>
      <w:r>
        <w:rPr>
          <w:spacing w:val="12"/>
        </w:rPr>
        <w:t xml:space="preserve"> </w:t>
      </w:r>
      <w:r>
        <w:t>светлого</w:t>
      </w:r>
      <w:r>
        <w:rPr>
          <w:spacing w:val="-57"/>
        </w:rPr>
        <w:t xml:space="preserve"> </w:t>
      </w:r>
      <w:r>
        <w:t>и</w:t>
      </w:r>
      <w:r>
        <w:rPr>
          <w:spacing w:val="-1"/>
        </w:rPr>
        <w:t xml:space="preserve"> </w:t>
      </w:r>
      <w:r>
        <w:t>темного, теплого</w:t>
      </w:r>
      <w:r>
        <w:rPr>
          <w:spacing w:val="-1"/>
        </w:rPr>
        <w:t xml:space="preserve"> </w:t>
      </w:r>
      <w:r>
        <w:t>и</w:t>
      </w:r>
      <w:r>
        <w:rPr>
          <w:spacing w:val="-2"/>
        </w:rPr>
        <w:t xml:space="preserve"> </w:t>
      </w:r>
      <w:r>
        <w:t>холодного и т.</w:t>
      </w:r>
      <w:r>
        <w:rPr>
          <w:spacing w:val="1"/>
        </w:rPr>
        <w:t xml:space="preserve"> </w:t>
      </w:r>
      <w:r>
        <w:t>п.).</w:t>
      </w:r>
    </w:p>
    <w:p w:rsidR="009044BE" w:rsidRDefault="009044BE" w:rsidP="009044BE">
      <w:pPr>
        <w:pStyle w:val="a0"/>
        <w:spacing w:before="1"/>
        <w:ind w:right="1982"/>
      </w:pPr>
      <w:r>
        <w:t>Условности</w:t>
      </w:r>
      <w:r>
        <w:rPr>
          <w:spacing w:val="1"/>
        </w:rPr>
        <w:t xml:space="preserve"> </w:t>
      </w:r>
      <w:r>
        <w:t>передачи</w:t>
      </w:r>
      <w:r>
        <w:rPr>
          <w:spacing w:val="1"/>
        </w:rPr>
        <w:t xml:space="preserve"> </w:t>
      </w:r>
      <w:r>
        <w:t>пространства</w:t>
      </w:r>
      <w:r>
        <w:rPr>
          <w:spacing w:val="1"/>
        </w:rPr>
        <w:t xml:space="preserve"> </w:t>
      </w:r>
      <w:r>
        <w:t>в</w:t>
      </w:r>
      <w:r>
        <w:rPr>
          <w:spacing w:val="1"/>
        </w:rPr>
        <w:t xml:space="preserve"> </w:t>
      </w:r>
      <w:r>
        <w:t>книжной</w:t>
      </w:r>
      <w:r>
        <w:rPr>
          <w:spacing w:val="1"/>
        </w:rPr>
        <w:t xml:space="preserve"> </w:t>
      </w:r>
      <w:r>
        <w:t>иллюстрации.</w:t>
      </w:r>
      <w:r>
        <w:rPr>
          <w:spacing w:val="1"/>
        </w:rPr>
        <w:t xml:space="preserve"> </w:t>
      </w:r>
      <w:r>
        <w:t>Создание</w:t>
      </w:r>
      <w:r>
        <w:rPr>
          <w:spacing w:val="1"/>
        </w:rPr>
        <w:t xml:space="preserve"> </w:t>
      </w:r>
      <w:r>
        <w:t>художественного</w:t>
      </w:r>
      <w:r>
        <w:rPr>
          <w:spacing w:val="-1"/>
        </w:rPr>
        <w:t xml:space="preserve"> </w:t>
      </w:r>
      <w:r>
        <w:t>образа.</w:t>
      </w:r>
      <w:r>
        <w:rPr>
          <w:spacing w:val="-1"/>
        </w:rPr>
        <w:t xml:space="preserve"> </w:t>
      </w:r>
      <w:r>
        <w:t>Творчество</w:t>
      </w:r>
      <w:r>
        <w:rPr>
          <w:spacing w:val="-1"/>
        </w:rPr>
        <w:t xml:space="preserve"> </w:t>
      </w:r>
      <w:r>
        <w:t>ведущих</w:t>
      </w:r>
      <w:r>
        <w:rPr>
          <w:spacing w:val="1"/>
        </w:rPr>
        <w:t xml:space="preserve"> </w:t>
      </w:r>
      <w:r>
        <w:t>художников-иллюстраторов.</w:t>
      </w:r>
    </w:p>
    <w:p w:rsidR="009044BE" w:rsidRDefault="009044BE" w:rsidP="009044BE">
      <w:pPr>
        <w:ind w:left="1274"/>
        <w:jc w:val="both"/>
      </w:pPr>
      <w:r>
        <w:rPr>
          <w:i/>
        </w:rPr>
        <w:t>Примерные</w:t>
      </w:r>
      <w:r>
        <w:rPr>
          <w:i/>
          <w:spacing w:val="-4"/>
        </w:rPr>
        <w:t xml:space="preserve"> </w:t>
      </w:r>
      <w:r>
        <w:rPr>
          <w:i/>
        </w:rPr>
        <w:t>задания</w:t>
      </w:r>
      <w:r>
        <w:t>:</w:t>
      </w:r>
    </w:p>
    <w:p w:rsidR="009044BE" w:rsidRDefault="009044BE" w:rsidP="009044BE">
      <w:pPr>
        <w:pStyle w:val="a0"/>
        <w:ind w:right="1990"/>
      </w:pPr>
      <w:r>
        <w:t>а) рисование</w:t>
      </w:r>
      <w:r>
        <w:rPr>
          <w:spacing w:val="1"/>
        </w:rPr>
        <w:t xml:space="preserve"> </w:t>
      </w:r>
      <w:r>
        <w:t>по</w:t>
      </w:r>
      <w:r>
        <w:rPr>
          <w:spacing w:val="1"/>
        </w:rPr>
        <w:t xml:space="preserve"> </w:t>
      </w:r>
      <w:r>
        <w:t>памяти</w:t>
      </w:r>
      <w:r>
        <w:rPr>
          <w:spacing w:val="1"/>
        </w:rPr>
        <w:t xml:space="preserve"> </w:t>
      </w:r>
      <w:r>
        <w:t>и</w:t>
      </w:r>
      <w:r>
        <w:rPr>
          <w:spacing w:val="1"/>
        </w:rPr>
        <w:t xml:space="preserve"> </w:t>
      </w:r>
      <w:r>
        <w:t>представлению:</w:t>
      </w:r>
      <w:r>
        <w:rPr>
          <w:spacing w:val="1"/>
        </w:rPr>
        <w:t xml:space="preserve"> </w:t>
      </w:r>
      <w:r>
        <w:t>предметы</w:t>
      </w:r>
      <w:r>
        <w:rPr>
          <w:spacing w:val="1"/>
        </w:rPr>
        <w:t xml:space="preserve"> </w:t>
      </w:r>
      <w:r>
        <w:t>быта,</w:t>
      </w:r>
      <w:r>
        <w:rPr>
          <w:spacing w:val="1"/>
        </w:rPr>
        <w:t xml:space="preserve"> </w:t>
      </w:r>
      <w:r>
        <w:t>пейзаж,</w:t>
      </w:r>
      <w:r>
        <w:rPr>
          <w:spacing w:val="1"/>
        </w:rPr>
        <w:t xml:space="preserve"> </w:t>
      </w:r>
      <w:r>
        <w:t>зарисовки</w:t>
      </w:r>
      <w:r>
        <w:rPr>
          <w:spacing w:val="1"/>
        </w:rPr>
        <w:t xml:space="preserve"> </w:t>
      </w:r>
      <w:r>
        <w:t>деталей</w:t>
      </w:r>
      <w:r>
        <w:rPr>
          <w:spacing w:val="-1"/>
        </w:rPr>
        <w:t xml:space="preserve"> </w:t>
      </w:r>
      <w:r>
        <w:t>архитектуры, зарисовки головы</w:t>
      </w:r>
      <w:r>
        <w:rPr>
          <w:spacing w:val="-1"/>
        </w:rPr>
        <w:t xml:space="preserve"> </w:t>
      </w:r>
      <w:r>
        <w:t>и</w:t>
      </w:r>
      <w:r>
        <w:rPr>
          <w:spacing w:val="-2"/>
        </w:rPr>
        <w:t xml:space="preserve"> </w:t>
      </w:r>
      <w:r>
        <w:t>фигуры человека;</w:t>
      </w:r>
    </w:p>
    <w:p w:rsidR="009044BE" w:rsidRDefault="009044BE" w:rsidP="009044BE">
      <w:pPr>
        <w:pStyle w:val="a0"/>
        <w:ind w:left="1274"/>
      </w:pPr>
      <w:r>
        <w:t>б)</w:t>
      </w:r>
      <w:r>
        <w:rPr>
          <w:spacing w:val="-3"/>
        </w:rPr>
        <w:t xml:space="preserve"> </w:t>
      </w:r>
      <w:r>
        <w:t>рисование</w:t>
      </w:r>
      <w:r>
        <w:rPr>
          <w:spacing w:val="78"/>
        </w:rPr>
        <w:t xml:space="preserve"> </w:t>
      </w:r>
      <w:r>
        <w:t>на</w:t>
      </w:r>
      <w:r>
        <w:rPr>
          <w:spacing w:val="81"/>
        </w:rPr>
        <w:t xml:space="preserve"> </w:t>
      </w:r>
      <w:r>
        <w:t>темы:</w:t>
      </w:r>
      <w:r>
        <w:rPr>
          <w:spacing w:val="84"/>
        </w:rPr>
        <w:t xml:space="preserve"> </w:t>
      </w:r>
      <w:r>
        <w:t>«Путешествие</w:t>
      </w:r>
      <w:r>
        <w:rPr>
          <w:spacing w:val="78"/>
        </w:rPr>
        <w:t xml:space="preserve"> </w:t>
      </w:r>
      <w:r>
        <w:t>по</w:t>
      </w:r>
      <w:r>
        <w:rPr>
          <w:spacing w:val="79"/>
        </w:rPr>
        <w:t xml:space="preserve"> </w:t>
      </w:r>
      <w:r>
        <w:t>железной</w:t>
      </w:r>
      <w:r>
        <w:rPr>
          <w:spacing w:val="81"/>
        </w:rPr>
        <w:t xml:space="preserve"> </w:t>
      </w:r>
      <w:r>
        <w:t>дороге»,</w:t>
      </w:r>
      <w:r>
        <w:rPr>
          <w:spacing w:val="84"/>
        </w:rPr>
        <w:t xml:space="preserve"> </w:t>
      </w:r>
      <w:r>
        <w:t>«Сказ</w:t>
      </w:r>
      <w:r>
        <w:rPr>
          <w:spacing w:val="80"/>
        </w:rPr>
        <w:t xml:space="preserve"> </w:t>
      </w:r>
      <w:r>
        <w:t>об</w:t>
      </w:r>
      <w:r>
        <w:rPr>
          <w:spacing w:val="81"/>
        </w:rPr>
        <w:t xml:space="preserve"> </w:t>
      </w:r>
      <w:r>
        <w:t>Урале»,</w:t>
      </w:r>
    </w:p>
    <w:p w:rsidR="009044BE" w:rsidRDefault="009044BE" w:rsidP="009044BE">
      <w:pPr>
        <w:pStyle w:val="a0"/>
        <w:ind w:right="1982"/>
      </w:pPr>
      <w:r>
        <w:t>«Осень в средней полосе России», «Природа Средней Азии», «На далеком Севере», «Наш</w:t>
      </w:r>
      <w:r>
        <w:rPr>
          <w:spacing w:val="1"/>
        </w:rPr>
        <w:t xml:space="preserve"> </w:t>
      </w:r>
      <w:r>
        <w:t>край»,</w:t>
      </w:r>
      <w:r>
        <w:rPr>
          <w:spacing w:val="1"/>
        </w:rPr>
        <w:t xml:space="preserve"> </w:t>
      </w:r>
      <w:r>
        <w:t>«Ритмы</w:t>
      </w:r>
      <w:r>
        <w:rPr>
          <w:spacing w:val="1"/>
        </w:rPr>
        <w:t xml:space="preserve"> </w:t>
      </w:r>
      <w:r>
        <w:t>города»,</w:t>
      </w:r>
      <w:r>
        <w:rPr>
          <w:spacing w:val="1"/>
        </w:rPr>
        <w:t xml:space="preserve"> </w:t>
      </w:r>
      <w:r>
        <w:t>«Трудовые</w:t>
      </w:r>
      <w:r>
        <w:rPr>
          <w:spacing w:val="1"/>
        </w:rPr>
        <w:t xml:space="preserve"> </w:t>
      </w:r>
      <w:r>
        <w:t>будни»,</w:t>
      </w:r>
      <w:r>
        <w:rPr>
          <w:spacing w:val="1"/>
        </w:rPr>
        <w:t xml:space="preserve"> </w:t>
      </w:r>
      <w:r>
        <w:t>«На</w:t>
      </w:r>
      <w:r>
        <w:rPr>
          <w:spacing w:val="1"/>
        </w:rPr>
        <w:t xml:space="preserve"> </w:t>
      </w:r>
      <w:r>
        <w:t>заводе»,</w:t>
      </w:r>
      <w:r>
        <w:rPr>
          <w:spacing w:val="1"/>
        </w:rPr>
        <w:t xml:space="preserve"> </w:t>
      </w:r>
      <w:r>
        <w:t>«В</w:t>
      </w:r>
      <w:r>
        <w:rPr>
          <w:spacing w:val="1"/>
        </w:rPr>
        <w:t xml:space="preserve"> </w:t>
      </w:r>
      <w:r>
        <w:t>кузнице»,</w:t>
      </w:r>
      <w:r>
        <w:rPr>
          <w:spacing w:val="1"/>
        </w:rPr>
        <w:t xml:space="preserve"> </w:t>
      </w:r>
      <w:r>
        <w:t>«Будни</w:t>
      </w:r>
      <w:r>
        <w:rPr>
          <w:spacing w:val="1"/>
        </w:rPr>
        <w:t xml:space="preserve"> </w:t>
      </w:r>
      <w:r>
        <w:t>почтальона»,</w:t>
      </w:r>
      <w:r>
        <w:rPr>
          <w:spacing w:val="1"/>
        </w:rPr>
        <w:t xml:space="preserve"> </w:t>
      </w:r>
      <w:r>
        <w:t>«На</w:t>
      </w:r>
      <w:r>
        <w:rPr>
          <w:spacing w:val="1"/>
        </w:rPr>
        <w:t xml:space="preserve"> </w:t>
      </w:r>
      <w:r>
        <w:t>птицеферме»,</w:t>
      </w:r>
      <w:r>
        <w:rPr>
          <w:spacing w:val="1"/>
        </w:rPr>
        <w:t xml:space="preserve"> </w:t>
      </w:r>
      <w:r>
        <w:t>«У</w:t>
      </w:r>
      <w:r>
        <w:rPr>
          <w:spacing w:val="1"/>
        </w:rPr>
        <w:t xml:space="preserve"> </w:t>
      </w:r>
      <w:r>
        <w:t>колодца»,</w:t>
      </w:r>
      <w:r>
        <w:rPr>
          <w:spacing w:val="1"/>
        </w:rPr>
        <w:t xml:space="preserve"> </w:t>
      </w:r>
      <w:r>
        <w:t>«Наши</w:t>
      </w:r>
      <w:r>
        <w:rPr>
          <w:spacing w:val="1"/>
        </w:rPr>
        <w:t xml:space="preserve"> </w:t>
      </w:r>
      <w:r>
        <w:t>новостройки»,</w:t>
      </w:r>
      <w:r>
        <w:rPr>
          <w:spacing w:val="1"/>
        </w:rPr>
        <w:t xml:space="preserve"> </w:t>
      </w:r>
      <w:r>
        <w:t>«Шахтерский</w:t>
      </w:r>
      <w:r>
        <w:rPr>
          <w:spacing w:val="-57"/>
        </w:rPr>
        <w:t xml:space="preserve"> </w:t>
      </w:r>
      <w:r>
        <w:t>поселок»,</w:t>
      </w:r>
      <w:r>
        <w:rPr>
          <w:spacing w:val="1"/>
        </w:rPr>
        <w:t xml:space="preserve"> </w:t>
      </w:r>
      <w:r>
        <w:t>«Животные</w:t>
      </w:r>
      <w:r>
        <w:rPr>
          <w:spacing w:val="1"/>
        </w:rPr>
        <w:t xml:space="preserve"> </w:t>
      </w:r>
      <w:r>
        <w:t>нашего</w:t>
      </w:r>
      <w:r>
        <w:rPr>
          <w:spacing w:val="1"/>
        </w:rPr>
        <w:t xml:space="preserve"> </w:t>
      </w:r>
      <w:r>
        <w:t>края»,</w:t>
      </w:r>
      <w:r>
        <w:rPr>
          <w:spacing w:val="1"/>
        </w:rPr>
        <w:t xml:space="preserve"> </w:t>
      </w:r>
      <w:r>
        <w:t>«В</w:t>
      </w:r>
      <w:r>
        <w:rPr>
          <w:spacing w:val="1"/>
        </w:rPr>
        <w:t xml:space="preserve"> </w:t>
      </w:r>
      <w:r>
        <w:t>метро»,</w:t>
      </w:r>
      <w:r>
        <w:rPr>
          <w:spacing w:val="1"/>
        </w:rPr>
        <w:t xml:space="preserve"> </w:t>
      </w:r>
      <w:r>
        <w:t>«Транспорт</w:t>
      </w:r>
      <w:r>
        <w:rPr>
          <w:spacing w:val="1"/>
        </w:rPr>
        <w:t xml:space="preserve"> </w:t>
      </w:r>
      <w:r>
        <w:t>будущего»,</w:t>
      </w:r>
      <w:r>
        <w:rPr>
          <w:spacing w:val="1"/>
        </w:rPr>
        <w:t xml:space="preserve"> </w:t>
      </w:r>
      <w:r>
        <w:t>«Юные</w:t>
      </w:r>
      <w:r>
        <w:rPr>
          <w:spacing w:val="1"/>
        </w:rPr>
        <w:t xml:space="preserve"> </w:t>
      </w:r>
      <w:r>
        <w:t>художники</w:t>
      </w:r>
      <w:r>
        <w:rPr>
          <w:spacing w:val="1"/>
        </w:rPr>
        <w:t xml:space="preserve"> </w:t>
      </w:r>
      <w:r>
        <w:t>на</w:t>
      </w:r>
      <w:r>
        <w:rPr>
          <w:spacing w:val="1"/>
        </w:rPr>
        <w:t xml:space="preserve"> </w:t>
      </w:r>
      <w:r>
        <w:t>этюдах»,</w:t>
      </w:r>
      <w:r>
        <w:rPr>
          <w:spacing w:val="1"/>
        </w:rPr>
        <w:t xml:space="preserve"> </w:t>
      </w:r>
      <w:r>
        <w:t>«Речная</w:t>
      </w:r>
      <w:r>
        <w:rPr>
          <w:spacing w:val="1"/>
        </w:rPr>
        <w:t xml:space="preserve"> </w:t>
      </w:r>
      <w:r>
        <w:t>прохлада»,</w:t>
      </w:r>
      <w:r>
        <w:rPr>
          <w:spacing w:val="1"/>
        </w:rPr>
        <w:t xml:space="preserve"> </w:t>
      </w:r>
      <w:r>
        <w:t>«Сосновый</w:t>
      </w:r>
      <w:r>
        <w:rPr>
          <w:spacing w:val="1"/>
        </w:rPr>
        <w:t xml:space="preserve"> </w:t>
      </w:r>
      <w:r>
        <w:t>бор</w:t>
      </w:r>
      <w:r>
        <w:rPr>
          <w:spacing w:val="1"/>
        </w:rPr>
        <w:t xml:space="preserve"> </w:t>
      </w:r>
      <w:r>
        <w:t>на</w:t>
      </w:r>
      <w:r>
        <w:rPr>
          <w:spacing w:val="60"/>
        </w:rPr>
        <w:t xml:space="preserve"> </w:t>
      </w:r>
      <w:r>
        <w:t>закате»,</w:t>
      </w:r>
      <w:r>
        <w:rPr>
          <w:spacing w:val="60"/>
        </w:rPr>
        <w:t xml:space="preserve"> </w:t>
      </w:r>
      <w:r>
        <w:t>«Розовый</w:t>
      </w:r>
      <w:r>
        <w:rPr>
          <w:spacing w:val="1"/>
        </w:rPr>
        <w:t xml:space="preserve"> </w:t>
      </w:r>
      <w:r>
        <w:t>рассвет», «Лунная ночь», «Лесное озеро», «Морские просторы», «Современный морской</w:t>
      </w:r>
      <w:r>
        <w:rPr>
          <w:spacing w:val="1"/>
        </w:rPr>
        <w:t xml:space="preserve"> </w:t>
      </w:r>
      <w:r>
        <w:t>флот»,</w:t>
      </w:r>
      <w:r>
        <w:rPr>
          <w:spacing w:val="58"/>
        </w:rPr>
        <w:t xml:space="preserve"> </w:t>
      </w:r>
      <w:r>
        <w:t>«Защита</w:t>
      </w:r>
      <w:r>
        <w:rPr>
          <w:spacing w:val="55"/>
        </w:rPr>
        <w:t xml:space="preserve"> </w:t>
      </w:r>
      <w:r>
        <w:t>окружающей</w:t>
      </w:r>
      <w:r>
        <w:rPr>
          <w:spacing w:val="56"/>
        </w:rPr>
        <w:t xml:space="preserve"> </w:t>
      </w:r>
      <w:r>
        <w:t>среды»,</w:t>
      </w:r>
      <w:r>
        <w:rPr>
          <w:spacing w:val="59"/>
        </w:rPr>
        <w:t xml:space="preserve"> </w:t>
      </w:r>
      <w:r>
        <w:t>«Наш</w:t>
      </w:r>
      <w:r>
        <w:rPr>
          <w:spacing w:val="55"/>
        </w:rPr>
        <w:t xml:space="preserve"> </w:t>
      </w:r>
      <w:r>
        <w:t>двор»,</w:t>
      </w:r>
      <w:r>
        <w:rPr>
          <w:spacing w:val="59"/>
        </w:rPr>
        <w:t xml:space="preserve"> </w:t>
      </w:r>
      <w:r>
        <w:t>«Вид</w:t>
      </w:r>
      <w:r>
        <w:rPr>
          <w:spacing w:val="55"/>
        </w:rPr>
        <w:t xml:space="preserve"> </w:t>
      </w:r>
      <w:r>
        <w:t>из</w:t>
      </w:r>
      <w:r>
        <w:rPr>
          <w:spacing w:val="56"/>
        </w:rPr>
        <w:t xml:space="preserve"> </w:t>
      </w:r>
      <w:r>
        <w:t>окна»,</w:t>
      </w:r>
      <w:r>
        <w:rPr>
          <w:spacing w:val="61"/>
        </w:rPr>
        <w:t xml:space="preserve"> </w:t>
      </w:r>
      <w:r>
        <w:t>«Дружная</w:t>
      </w:r>
      <w:r>
        <w:rPr>
          <w:spacing w:val="56"/>
        </w:rPr>
        <w:t xml:space="preserve"> </w:t>
      </w:r>
      <w:r>
        <w:t>семья»,</w:t>
      </w:r>
    </w:p>
    <w:p w:rsidR="009044BE" w:rsidRDefault="009044BE" w:rsidP="009044BE">
      <w:pPr>
        <w:pStyle w:val="a0"/>
        <w:ind w:right="1989"/>
      </w:pPr>
      <w:r>
        <w:t>«Чаепитие», «Пробуждение», «Дельтапланеристы», «По местам боевой славы», «Старый</w:t>
      </w:r>
      <w:r>
        <w:rPr>
          <w:spacing w:val="1"/>
        </w:rPr>
        <w:t xml:space="preserve"> </w:t>
      </w:r>
      <w:r>
        <w:t>солдат»,</w:t>
      </w:r>
      <w:r>
        <w:rPr>
          <w:spacing w:val="1"/>
        </w:rPr>
        <w:t xml:space="preserve"> </w:t>
      </w:r>
      <w:r>
        <w:t>«Народный</w:t>
      </w:r>
      <w:r>
        <w:rPr>
          <w:spacing w:val="1"/>
        </w:rPr>
        <w:t xml:space="preserve"> </w:t>
      </w:r>
      <w:r>
        <w:t>праздник»,</w:t>
      </w:r>
      <w:r>
        <w:rPr>
          <w:spacing w:val="1"/>
        </w:rPr>
        <w:t xml:space="preserve"> </w:t>
      </w:r>
      <w:r>
        <w:t>«В</w:t>
      </w:r>
      <w:r>
        <w:rPr>
          <w:spacing w:val="1"/>
        </w:rPr>
        <w:t xml:space="preserve"> </w:t>
      </w:r>
      <w:r>
        <w:t>ритме</w:t>
      </w:r>
      <w:r>
        <w:rPr>
          <w:spacing w:val="1"/>
        </w:rPr>
        <w:t xml:space="preserve"> </w:t>
      </w:r>
      <w:r>
        <w:t>национальных</w:t>
      </w:r>
      <w:r>
        <w:rPr>
          <w:spacing w:val="1"/>
        </w:rPr>
        <w:t xml:space="preserve"> </w:t>
      </w:r>
      <w:r>
        <w:t>мелодий»,</w:t>
      </w:r>
      <w:r>
        <w:rPr>
          <w:spacing w:val="1"/>
        </w:rPr>
        <w:t xml:space="preserve"> </w:t>
      </w:r>
      <w:r>
        <w:t>«Если</w:t>
      </w:r>
      <w:r>
        <w:rPr>
          <w:spacing w:val="1"/>
        </w:rPr>
        <w:t xml:space="preserve"> </w:t>
      </w:r>
      <w:r>
        <w:t>бы</w:t>
      </w:r>
      <w:r>
        <w:rPr>
          <w:spacing w:val="1"/>
        </w:rPr>
        <w:t xml:space="preserve"> </w:t>
      </w:r>
      <w:r>
        <w:t>я</w:t>
      </w:r>
      <w:r>
        <w:rPr>
          <w:spacing w:val="1"/>
        </w:rPr>
        <w:t xml:space="preserve"> </w:t>
      </w:r>
      <w:r>
        <w:t>был</w:t>
      </w:r>
      <w:r>
        <w:rPr>
          <w:spacing w:val="1"/>
        </w:rPr>
        <w:t xml:space="preserve"> </w:t>
      </w:r>
      <w:r>
        <w:t>волшебником», «Мы в театре», «В мире литературных героев», «Покорение космоса» и</w:t>
      </w:r>
      <w:r>
        <w:rPr>
          <w:spacing w:val="1"/>
        </w:rPr>
        <w:t xml:space="preserve"> </w:t>
      </w:r>
      <w:r>
        <w:t>др.;</w:t>
      </w:r>
    </w:p>
    <w:p w:rsidR="009044BE" w:rsidRDefault="009044BE" w:rsidP="009044BE">
      <w:pPr>
        <w:pStyle w:val="a0"/>
        <w:spacing w:before="1"/>
        <w:ind w:right="1980"/>
      </w:pPr>
      <w:r>
        <w:t>в) иллюстрирование</w:t>
      </w:r>
      <w:r>
        <w:rPr>
          <w:spacing w:val="1"/>
        </w:rPr>
        <w:t xml:space="preserve"> </w:t>
      </w:r>
      <w:r>
        <w:t>литературных</w:t>
      </w:r>
      <w:r>
        <w:rPr>
          <w:spacing w:val="1"/>
        </w:rPr>
        <w:t xml:space="preserve"> </w:t>
      </w:r>
      <w:r>
        <w:t>произведений:</w:t>
      </w:r>
      <w:r>
        <w:rPr>
          <w:spacing w:val="1"/>
        </w:rPr>
        <w:t xml:space="preserve"> </w:t>
      </w:r>
      <w:r>
        <w:t>М. Горький</w:t>
      </w:r>
      <w:r>
        <w:rPr>
          <w:spacing w:val="1"/>
        </w:rPr>
        <w:t xml:space="preserve"> </w:t>
      </w:r>
      <w:r>
        <w:t>«Детство»</w:t>
      </w:r>
      <w:r>
        <w:rPr>
          <w:spacing w:val="1"/>
        </w:rPr>
        <w:t xml:space="preserve"> </w:t>
      </w:r>
      <w:r>
        <w:t>(избранные главы), Б. Н. Полевой «Повесть о настоящем человеке», В. П. Катаев «Сын</w:t>
      </w:r>
      <w:r>
        <w:rPr>
          <w:spacing w:val="1"/>
        </w:rPr>
        <w:t xml:space="preserve"> </w:t>
      </w:r>
      <w:r>
        <w:t>полка», А. Грин «Алые паруса», М. Сервантес «Дон Кихот», Ж. Верн «Пятнадцатилетний</w:t>
      </w:r>
      <w:r>
        <w:rPr>
          <w:spacing w:val="1"/>
        </w:rPr>
        <w:t xml:space="preserve"> </w:t>
      </w:r>
      <w:r>
        <w:t>капитан», «Таинственный остров»,</w:t>
      </w:r>
      <w:r>
        <w:rPr>
          <w:spacing w:val="60"/>
        </w:rPr>
        <w:t xml:space="preserve"> </w:t>
      </w:r>
      <w:r>
        <w:t>«Дети капитана Гранта», А. Дюма «Три мушкетера»,</w:t>
      </w:r>
      <w:r>
        <w:rPr>
          <w:spacing w:val="1"/>
        </w:rPr>
        <w:t xml:space="preserve"> </w:t>
      </w:r>
      <w:r>
        <w:t>Д.</w:t>
      </w:r>
      <w:r>
        <w:rPr>
          <w:spacing w:val="-5"/>
        </w:rPr>
        <w:t xml:space="preserve"> </w:t>
      </w:r>
      <w:r>
        <w:t>Дефо</w:t>
      </w:r>
      <w:r>
        <w:rPr>
          <w:spacing w:val="4"/>
        </w:rPr>
        <w:t xml:space="preserve"> </w:t>
      </w:r>
      <w:r>
        <w:t>«Робинзон</w:t>
      </w:r>
      <w:r>
        <w:rPr>
          <w:spacing w:val="-2"/>
        </w:rPr>
        <w:t xml:space="preserve"> </w:t>
      </w:r>
      <w:r>
        <w:t>Крузо»,</w:t>
      </w:r>
      <w:r>
        <w:rPr>
          <w:spacing w:val="-1"/>
        </w:rPr>
        <w:t xml:space="preserve"> </w:t>
      </w:r>
      <w:r>
        <w:t>Р.</w:t>
      </w:r>
      <w:r>
        <w:rPr>
          <w:spacing w:val="-2"/>
        </w:rPr>
        <w:t xml:space="preserve"> </w:t>
      </w:r>
      <w:r>
        <w:t>Джованьоли</w:t>
      </w:r>
      <w:r>
        <w:rPr>
          <w:spacing w:val="3"/>
        </w:rPr>
        <w:t xml:space="preserve"> </w:t>
      </w:r>
      <w:r>
        <w:t>«Спартак», Ф.</w:t>
      </w:r>
      <w:r>
        <w:rPr>
          <w:spacing w:val="-2"/>
        </w:rPr>
        <w:t xml:space="preserve"> </w:t>
      </w:r>
      <w:r>
        <w:t>Купер</w:t>
      </w:r>
      <w:r>
        <w:rPr>
          <w:spacing w:val="4"/>
        </w:rPr>
        <w:t xml:space="preserve"> </w:t>
      </w:r>
      <w:r>
        <w:t>«Последний</w:t>
      </w:r>
      <w:r>
        <w:rPr>
          <w:spacing w:val="-2"/>
        </w:rPr>
        <w:t xml:space="preserve"> </w:t>
      </w:r>
      <w:r>
        <w:t>из могикан»,</w:t>
      </w:r>
    </w:p>
    <w:p w:rsidR="009044BE" w:rsidRDefault="009044BE" w:rsidP="009044BE">
      <w:pPr>
        <w:pStyle w:val="a0"/>
        <w:ind w:right="1986"/>
      </w:pPr>
      <w:r>
        <w:t>«Следопыт»,</w:t>
      </w:r>
      <w:r>
        <w:rPr>
          <w:spacing w:val="1"/>
        </w:rPr>
        <w:t xml:space="preserve"> </w:t>
      </w:r>
      <w:r>
        <w:t>«Зверобой»,</w:t>
      </w:r>
      <w:r>
        <w:rPr>
          <w:spacing w:val="1"/>
        </w:rPr>
        <w:t xml:space="preserve"> </w:t>
      </w:r>
      <w:r>
        <w:t>Э. Распе</w:t>
      </w:r>
      <w:r>
        <w:rPr>
          <w:spacing w:val="1"/>
        </w:rPr>
        <w:t xml:space="preserve"> </w:t>
      </w:r>
      <w:r>
        <w:t>«Приключения</w:t>
      </w:r>
      <w:r>
        <w:rPr>
          <w:spacing w:val="1"/>
        </w:rPr>
        <w:t xml:space="preserve"> </w:t>
      </w:r>
      <w:r>
        <w:t>барона</w:t>
      </w:r>
      <w:r>
        <w:rPr>
          <w:spacing w:val="1"/>
        </w:rPr>
        <w:t xml:space="preserve"> </w:t>
      </w:r>
      <w:r>
        <w:t>Мюнхгаузена»;</w:t>
      </w:r>
      <w:r>
        <w:rPr>
          <w:spacing w:val="1"/>
        </w:rPr>
        <w:t xml:space="preserve"> </w:t>
      </w:r>
      <w:r>
        <w:t>«Легенды</w:t>
      </w:r>
      <w:r>
        <w:rPr>
          <w:spacing w:val="1"/>
        </w:rPr>
        <w:t xml:space="preserve"> </w:t>
      </w:r>
      <w:r>
        <w:t>и</w:t>
      </w:r>
      <w:r>
        <w:rPr>
          <w:spacing w:val="1"/>
        </w:rPr>
        <w:t xml:space="preserve"> </w:t>
      </w:r>
      <w:r>
        <w:t>мифы</w:t>
      </w:r>
      <w:r>
        <w:rPr>
          <w:spacing w:val="-1"/>
        </w:rPr>
        <w:t xml:space="preserve"> </w:t>
      </w:r>
      <w:r>
        <w:t>Древней</w:t>
      </w:r>
      <w:r>
        <w:rPr>
          <w:spacing w:val="-1"/>
        </w:rPr>
        <w:t xml:space="preserve"> </w:t>
      </w:r>
      <w:r>
        <w:t>Греции»</w:t>
      </w:r>
      <w:r>
        <w:rPr>
          <w:spacing w:val="-5"/>
        </w:rPr>
        <w:t xml:space="preserve"> </w:t>
      </w:r>
      <w:r>
        <w:t>и</w:t>
      </w:r>
      <w:r>
        <w:rPr>
          <w:spacing w:val="-1"/>
        </w:rPr>
        <w:t xml:space="preserve"> </w:t>
      </w:r>
      <w:r>
        <w:t>др.;</w:t>
      </w:r>
      <w:r>
        <w:rPr>
          <w:spacing w:val="-1"/>
        </w:rPr>
        <w:t xml:space="preserve"> </w:t>
      </w:r>
      <w:r>
        <w:t>сказки зарубежных писателей</w:t>
      </w:r>
      <w:r>
        <w:rPr>
          <w:spacing w:val="-1"/>
        </w:rPr>
        <w:t xml:space="preserve"> </w:t>
      </w:r>
      <w:r>
        <w:t>по выбору.</w:t>
      </w:r>
    </w:p>
    <w:p w:rsidR="009044BE" w:rsidRDefault="009044BE" w:rsidP="009044BE">
      <w:pPr>
        <w:pStyle w:val="211"/>
        <w:spacing w:before="120"/>
      </w:pPr>
      <w:r>
        <w:t>Декоративная</w:t>
      </w:r>
      <w:r>
        <w:rPr>
          <w:spacing w:val="-3"/>
        </w:rPr>
        <w:t xml:space="preserve"> </w:t>
      </w:r>
      <w:r>
        <w:t>работа,</w:t>
      </w:r>
      <w:r>
        <w:rPr>
          <w:spacing w:val="-5"/>
        </w:rPr>
        <w:t xml:space="preserve"> </w:t>
      </w:r>
      <w:r>
        <w:t>художественное</w:t>
      </w:r>
      <w:r>
        <w:rPr>
          <w:spacing w:val="-3"/>
        </w:rPr>
        <w:t xml:space="preserve"> </w:t>
      </w:r>
      <w:r>
        <w:t>конструирование</w:t>
      </w:r>
      <w:r>
        <w:rPr>
          <w:spacing w:val="-3"/>
        </w:rPr>
        <w:t xml:space="preserve"> </w:t>
      </w:r>
      <w:r>
        <w:t>и</w:t>
      </w:r>
      <w:r>
        <w:rPr>
          <w:spacing w:val="-3"/>
        </w:rPr>
        <w:t xml:space="preserve"> </w:t>
      </w:r>
      <w:r>
        <w:t>дизайн</w:t>
      </w:r>
    </w:p>
    <w:p w:rsidR="009044BE" w:rsidRDefault="009044BE" w:rsidP="009044BE">
      <w:pPr>
        <w:pStyle w:val="a0"/>
        <w:ind w:right="1989"/>
      </w:pPr>
      <w:r>
        <w:t>Флористический дизайн. Европейское искусство оформления букетов и японское</w:t>
      </w:r>
      <w:r>
        <w:rPr>
          <w:spacing w:val="1"/>
        </w:rPr>
        <w:t xml:space="preserve"> </w:t>
      </w:r>
      <w:r>
        <w:t>искусство</w:t>
      </w:r>
      <w:r>
        <w:rPr>
          <w:spacing w:val="-1"/>
        </w:rPr>
        <w:t xml:space="preserve"> </w:t>
      </w:r>
      <w:r>
        <w:t>икебаны: стили</w:t>
      </w:r>
      <w:r>
        <w:rPr>
          <w:spacing w:val="1"/>
        </w:rPr>
        <w:t xml:space="preserve"> </w:t>
      </w:r>
      <w:r>
        <w:t>и</w:t>
      </w:r>
      <w:r>
        <w:rPr>
          <w:spacing w:val="-1"/>
        </w:rPr>
        <w:t xml:space="preserve"> </w:t>
      </w:r>
      <w:r>
        <w:t>основные</w:t>
      </w:r>
      <w:r>
        <w:rPr>
          <w:spacing w:val="-4"/>
        </w:rPr>
        <w:t xml:space="preserve"> </w:t>
      </w:r>
      <w:r>
        <w:t>художественные</w:t>
      </w:r>
      <w:r>
        <w:rPr>
          <w:spacing w:val="-2"/>
        </w:rPr>
        <w:t xml:space="preserve"> </w:t>
      </w:r>
      <w:r>
        <w:t>приемы.</w:t>
      </w:r>
    </w:p>
    <w:p w:rsidR="009044BE" w:rsidRDefault="009044BE" w:rsidP="009044BE">
      <w:pPr>
        <w:pStyle w:val="a0"/>
        <w:ind w:right="1989"/>
      </w:pPr>
      <w:r>
        <w:t>Интерьеры</w:t>
      </w:r>
      <w:r>
        <w:rPr>
          <w:spacing w:val="1"/>
        </w:rPr>
        <w:t xml:space="preserve"> </w:t>
      </w:r>
      <w:r>
        <w:t>общественных</w:t>
      </w:r>
      <w:r>
        <w:rPr>
          <w:spacing w:val="1"/>
        </w:rPr>
        <w:t xml:space="preserve"> </w:t>
      </w:r>
      <w:r>
        <w:t>и</w:t>
      </w:r>
      <w:r>
        <w:rPr>
          <w:spacing w:val="1"/>
        </w:rPr>
        <w:t xml:space="preserve"> </w:t>
      </w:r>
      <w:r>
        <w:t>жилых</w:t>
      </w:r>
      <w:r>
        <w:rPr>
          <w:spacing w:val="1"/>
        </w:rPr>
        <w:t xml:space="preserve"> </w:t>
      </w:r>
      <w:r>
        <w:t>зданий.</w:t>
      </w:r>
      <w:r>
        <w:rPr>
          <w:spacing w:val="1"/>
        </w:rPr>
        <w:t xml:space="preserve"> </w:t>
      </w:r>
      <w:r>
        <w:t>Рукотворная</w:t>
      </w:r>
      <w:r>
        <w:rPr>
          <w:spacing w:val="1"/>
        </w:rPr>
        <w:t xml:space="preserve"> </w:t>
      </w:r>
      <w:r>
        <w:t>красота,</w:t>
      </w:r>
      <w:r>
        <w:rPr>
          <w:spacing w:val="1"/>
        </w:rPr>
        <w:t xml:space="preserve"> </w:t>
      </w:r>
      <w:r>
        <w:t>созданная</w:t>
      </w:r>
      <w:r>
        <w:rPr>
          <w:spacing w:val="1"/>
        </w:rPr>
        <w:t xml:space="preserve"> </w:t>
      </w:r>
      <w:r>
        <w:t>архитекторами,</w:t>
      </w:r>
      <w:r>
        <w:rPr>
          <w:spacing w:val="1"/>
        </w:rPr>
        <w:t xml:space="preserve"> </w:t>
      </w:r>
      <w:r>
        <w:t>дизайнерами,</w:t>
      </w:r>
      <w:r>
        <w:rPr>
          <w:spacing w:val="1"/>
        </w:rPr>
        <w:t xml:space="preserve"> </w:t>
      </w:r>
      <w:r>
        <w:t>художниками.</w:t>
      </w:r>
      <w:r>
        <w:rPr>
          <w:spacing w:val="1"/>
        </w:rPr>
        <w:t xml:space="preserve"> </w:t>
      </w:r>
      <w:r>
        <w:t>Красота</w:t>
      </w:r>
      <w:r>
        <w:rPr>
          <w:spacing w:val="1"/>
        </w:rPr>
        <w:t xml:space="preserve"> </w:t>
      </w:r>
      <w:r>
        <w:t>монументальной</w:t>
      </w:r>
      <w:r>
        <w:rPr>
          <w:spacing w:val="1"/>
        </w:rPr>
        <w:t xml:space="preserve"> </w:t>
      </w:r>
      <w:r>
        <w:t>декоративной</w:t>
      </w:r>
      <w:r>
        <w:rPr>
          <w:spacing w:val="-57"/>
        </w:rPr>
        <w:t xml:space="preserve"> </w:t>
      </w:r>
      <w:r>
        <w:t xml:space="preserve">живописи — мозаики, фрески, </w:t>
      </w:r>
      <w:hyperlink r:id="rId51">
        <w:r>
          <w:rPr>
            <w:color w:val="0000FF"/>
            <w:u w:val="single" w:color="0000FF"/>
          </w:rPr>
          <w:t>витражи</w:t>
        </w:r>
      </w:hyperlink>
      <w:r>
        <w:t>. Задачи и принципы монументального искусства.</w:t>
      </w:r>
      <w:r>
        <w:rPr>
          <w:spacing w:val="1"/>
        </w:rPr>
        <w:t xml:space="preserve"> </w:t>
      </w:r>
      <w:r>
        <w:t>Качества</w:t>
      </w:r>
      <w:r>
        <w:rPr>
          <w:spacing w:val="1"/>
        </w:rPr>
        <w:t xml:space="preserve"> </w:t>
      </w:r>
      <w:r>
        <w:t>монументального</w:t>
      </w:r>
      <w:r>
        <w:rPr>
          <w:spacing w:val="1"/>
        </w:rPr>
        <w:t xml:space="preserve"> </w:t>
      </w:r>
      <w:r>
        <w:t>искусства:</w:t>
      </w:r>
      <w:r>
        <w:rPr>
          <w:spacing w:val="1"/>
        </w:rPr>
        <w:t xml:space="preserve"> </w:t>
      </w:r>
      <w:r>
        <w:t>строгие</w:t>
      </w:r>
      <w:r>
        <w:rPr>
          <w:spacing w:val="1"/>
        </w:rPr>
        <w:t xml:space="preserve"> </w:t>
      </w:r>
      <w:r>
        <w:t>обобщенные</w:t>
      </w:r>
      <w:r>
        <w:rPr>
          <w:spacing w:val="1"/>
        </w:rPr>
        <w:t xml:space="preserve"> </w:t>
      </w:r>
      <w:r>
        <w:t>формы,</w:t>
      </w:r>
      <w:r>
        <w:rPr>
          <w:spacing w:val="1"/>
        </w:rPr>
        <w:t xml:space="preserve"> </w:t>
      </w:r>
      <w:r>
        <w:t>соразмерная</w:t>
      </w:r>
      <w:r>
        <w:rPr>
          <w:spacing w:val="1"/>
        </w:rPr>
        <w:t xml:space="preserve"> </w:t>
      </w:r>
      <w:r>
        <w:t>содержанию</w:t>
      </w:r>
      <w:r>
        <w:rPr>
          <w:spacing w:val="-1"/>
        </w:rPr>
        <w:t xml:space="preserve"> </w:t>
      </w:r>
      <w:r>
        <w:t>динамика,</w:t>
      </w:r>
      <w:r>
        <w:rPr>
          <w:spacing w:val="-3"/>
        </w:rPr>
        <w:t xml:space="preserve"> </w:t>
      </w:r>
      <w:r>
        <w:t>долговечность</w:t>
      </w:r>
      <w:r>
        <w:rPr>
          <w:spacing w:val="-1"/>
        </w:rPr>
        <w:t xml:space="preserve"> </w:t>
      </w:r>
      <w:r>
        <w:t>используемых</w:t>
      </w:r>
      <w:r>
        <w:rPr>
          <w:spacing w:val="1"/>
        </w:rPr>
        <w:t xml:space="preserve"> </w:t>
      </w:r>
      <w:r>
        <w:t>материалов.</w:t>
      </w:r>
    </w:p>
    <w:p w:rsidR="009044BE" w:rsidRDefault="009044BE" w:rsidP="009044BE">
      <w:pPr>
        <w:pStyle w:val="a0"/>
        <w:ind w:right="1982"/>
      </w:pPr>
      <w:r>
        <w:t>Древнейшие</w:t>
      </w:r>
      <w:r>
        <w:rPr>
          <w:spacing w:val="1"/>
        </w:rPr>
        <w:t xml:space="preserve"> </w:t>
      </w:r>
      <w:r>
        <w:t>украшения</w:t>
      </w:r>
      <w:r>
        <w:rPr>
          <w:spacing w:val="1"/>
        </w:rPr>
        <w:t xml:space="preserve"> </w:t>
      </w:r>
      <w:r>
        <w:t>интерьеров —</w:t>
      </w:r>
      <w:r>
        <w:rPr>
          <w:spacing w:val="1"/>
        </w:rPr>
        <w:t xml:space="preserve"> </w:t>
      </w:r>
      <w:r>
        <w:t>настенные</w:t>
      </w:r>
      <w:r>
        <w:rPr>
          <w:spacing w:val="1"/>
        </w:rPr>
        <w:t xml:space="preserve"> </w:t>
      </w:r>
      <w:r>
        <w:t>росписи.</w:t>
      </w:r>
      <w:r>
        <w:rPr>
          <w:spacing w:val="1"/>
        </w:rPr>
        <w:t xml:space="preserve"> </w:t>
      </w:r>
      <w:r>
        <w:t>Фреска —</w:t>
      </w:r>
      <w:r>
        <w:rPr>
          <w:spacing w:val="1"/>
        </w:rPr>
        <w:t xml:space="preserve"> </w:t>
      </w:r>
      <w:r>
        <w:t>одна</w:t>
      </w:r>
      <w:r>
        <w:rPr>
          <w:spacing w:val="1"/>
        </w:rPr>
        <w:t xml:space="preserve"> </w:t>
      </w:r>
      <w:r>
        <w:t>из</w:t>
      </w:r>
      <w:r>
        <w:rPr>
          <w:spacing w:val="1"/>
        </w:rPr>
        <w:t xml:space="preserve"> </w:t>
      </w:r>
      <w:r>
        <w:t>техник</w:t>
      </w:r>
      <w:r>
        <w:rPr>
          <w:spacing w:val="1"/>
        </w:rPr>
        <w:t xml:space="preserve"> </w:t>
      </w:r>
      <w:r>
        <w:t>стенных</w:t>
      </w:r>
      <w:r>
        <w:rPr>
          <w:spacing w:val="1"/>
        </w:rPr>
        <w:t xml:space="preserve"> </w:t>
      </w:r>
      <w:r>
        <w:t>росписей.</w:t>
      </w:r>
      <w:r>
        <w:rPr>
          <w:spacing w:val="1"/>
        </w:rPr>
        <w:t xml:space="preserve"> </w:t>
      </w:r>
      <w:r>
        <w:t>Техника</w:t>
      </w:r>
      <w:r>
        <w:rPr>
          <w:spacing w:val="1"/>
        </w:rPr>
        <w:t xml:space="preserve"> </w:t>
      </w:r>
      <w:r>
        <w:t>мозаики,</w:t>
      </w:r>
      <w:r>
        <w:rPr>
          <w:spacing w:val="1"/>
        </w:rPr>
        <w:t xml:space="preserve"> </w:t>
      </w:r>
      <w:r>
        <w:t>история</w:t>
      </w:r>
      <w:r>
        <w:rPr>
          <w:spacing w:val="1"/>
        </w:rPr>
        <w:t xml:space="preserve"> </w:t>
      </w:r>
      <w:r>
        <w:t>возникновения</w:t>
      </w:r>
      <w:r>
        <w:rPr>
          <w:spacing w:val="1"/>
        </w:rPr>
        <w:t xml:space="preserve"> </w:t>
      </w:r>
      <w:r>
        <w:t>и</w:t>
      </w:r>
      <w:r>
        <w:rPr>
          <w:spacing w:val="61"/>
        </w:rPr>
        <w:t xml:space="preserve"> </w:t>
      </w:r>
      <w:r>
        <w:t>развития.</w:t>
      </w:r>
      <w:r>
        <w:rPr>
          <w:spacing w:val="1"/>
        </w:rPr>
        <w:t xml:space="preserve"> </w:t>
      </w:r>
      <w:r>
        <w:t>Античная,</w:t>
      </w:r>
      <w:r>
        <w:rPr>
          <w:spacing w:val="-1"/>
        </w:rPr>
        <w:t xml:space="preserve"> </w:t>
      </w:r>
      <w:r>
        <w:t>византийская, современная мозаики.</w:t>
      </w:r>
    </w:p>
    <w:p w:rsidR="009044BE" w:rsidRDefault="009044BE" w:rsidP="009044BE">
      <w:pPr>
        <w:pStyle w:val="a0"/>
        <w:ind w:right="1989"/>
      </w:pPr>
      <w:r>
        <w:t>Средневековый</w:t>
      </w:r>
      <w:r>
        <w:rPr>
          <w:spacing w:val="1"/>
        </w:rPr>
        <w:t xml:space="preserve"> </w:t>
      </w:r>
      <w:r>
        <w:t>витраж.</w:t>
      </w:r>
      <w:r>
        <w:rPr>
          <w:spacing w:val="1"/>
        </w:rPr>
        <w:t xml:space="preserve"> </w:t>
      </w:r>
      <w:r>
        <w:t>Витражные</w:t>
      </w:r>
      <w:r>
        <w:rPr>
          <w:spacing w:val="1"/>
        </w:rPr>
        <w:t xml:space="preserve"> </w:t>
      </w:r>
      <w:r>
        <w:t>окна</w:t>
      </w:r>
      <w:r>
        <w:rPr>
          <w:spacing w:val="1"/>
        </w:rPr>
        <w:t xml:space="preserve"> </w:t>
      </w:r>
      <w:r>
        <w:t>романского</w:t>
      </w:r>
      <w:r>
        <w:rPr>
          <w:spacing w:val="1"/>
        </w:rPr>
        <w:t xml:space="preserve"> </w:t>
      </w:r>
      <w:r>
        <w:t>и</w:t>
      </w:r>
      <w:r>
        <w:rPr>
          <w:spacing w:val="1"/>
        </w:rPr>
        <w:t xml:space="preserve"> </w:t>
      </w:r>
      <w:r>
        <w:t>готического</w:t>
      </w:r>
      <w:r>
        <w:rPr>
          <w:spacing w:val="1"/>
        </w:rPr>
        <w:t xml:space="preserve"> </w:t>
      </w:r>
      <w:r>
        <w:t>стилей.</w:t>
      </w:r>
      <w:r>
        <w:rPr>
          <w:spacing w:val="-57"/>
        </w:rPr>
        <w:t xml:space="preserve"> </w:t>
      </w:r>
      <w:r>
        <w:t>Витражные</w:t>
      </w:r>
      <w:r>
        <w:rPr>
          <w:spacing w:val="1"/>
        </w:rPr>
        <w:t xml:space="preserve"> </w:t>
      </w:r>
      <w:r>
        <w:t>геральдические</w:t>
      </w:r>
      <w:r>
        <w:rPr>
          <w:spacing w:val="1"/>
        </w:rPr>
        <w:t xml:space="preserve"> </w:t>
      </w:r>
      <w:r>
        <w:t>композиции.</w:t>
      </w:r>
      <w:r>
        <w:rPr>
          <w:spacing w:val="1"/>
        </w:rPr>
        <w:t xml:space="preserve"> </w:t>
      </w:r>
      <w:r>
        <w:t>Современное</w:t>
      </w:r>
      <w:r>
        <w:rPr>
          <w:spacing w:val="1"/>
        </w:rPr>
        <w:t xml:space="preserve"> </w:t>
      </w:r>
      <w:r>
        <w:t>витражное</w:t>
      </w:r>
      <w:r>
        <w:rPr>
          <w:spacing w:val="1"/>
        </w:rPr>
        <w:t xml:space="preserve"> </w:t>
      </w:r>
      <w:r>
        <w:t>искусство.</w:t>
      </w:r>
      <w:r>
        <w:rPr>
          <w:spacing w:val="1"/>
        </w:rPr>
        <w:t xml:space="preserve"> </w:t>
      </w:r>
      <w:r>
        <w:t>Витражи</w:t>
      </w:r>
      <w:r>
        <w:rPr>
          <w:spacing w:val="1"/>
        </w:rPr>
        <w:t xml:space="preserve"> </w:t>
      </w:r>
      <w:r>
        <w:t>станций</w:t>
      </w:r>
      <w:r>
        <w:rPr>
          <w:spacing w:val="1"/>
        </w:rPr>
        <w:t xml:space="preserve"> </w:t>
      </w:r>
      <w:r>
        <w:t>московского</w:t>
      </w:r>
      <w:r>
        <w:rPr>
          <w:spacing w:val="1"/>
        </w:rPr>
        <w:t xml:space="preserve"> </w:t>
      </w:r>
      <w:r>
        <w:t>метро.</w:t>
      </w:r>
      <w:r>
        <w:rPr>
          <w:spacing w:val="1"/>
        </w:rPr>
        <w:t xml:space="preserve"> </w:t>
      </w:r>
      <w:r>
        <w:t>Искусство</w:t>
      </w:r>
      <w:r>
        <w:rPr>
          <w:spacing w:val="1"/>
        </w:rPr>
        <w:t xml:space="preserve"> </w:t>
      </w:r>
      <w:r>
        <w:t>изготовления</w:t>
      </w:r>
      <w:r>
        <w:rPr>
          <w:spacing w:val="1"/>
        </w:rPr>
        <w:t xml:space="preserve"> </w:t>
      </w:r>
      <w:r>
        <w:t>декоративных</w:t>
      </w:r>
      <w:r>
        <w:rPr>
          <w:spacing w:val="1"/>
        </w:rPr>
        <w:t xml:space="preserve"> </w:t>
      </w:r>
      <w:r>
        <w:t>тканей:</w:t>
      </w:r>
      <w:r>
        <w:rPr>
          <w:spacing w:val="60"/>
        </w:rPr>
        <w:t xml:space="preserve"> </w:t>
      </w:r>
      <w:r>
        <w:t>гобелен,</w:t>
      </w:r>
      <w:r>
        <w:rPr>
          <w:spacing w:val="1"/>
        </w:rPr>
        <w:t xml:space="preserve"> </w:t>
      </w:r>
      <w:r>
        <w:t>батик.</w:t>
      </w:r>
    </w:p>
    <w:p w:rsidR="009044BE" w:rsidRDefault="009044BE" w:rsidP="009044BE">
      <w:pPr>
        <w:spacing w:line="275" w:lineRule="exact"/>
        <w:ind w:left="1274"/>
      </w:pPr>
      <w:r>
        <w:rPr>
          <w:i/>
        </w:rPr>
        <w:t>Примерные</w:t>
      </w:r>
      <w:r>
        <w:rPr>
          <w:i/>
          <w:spacing w:val="-4"/>
        </w:rPr>
        <w:t xml:space="preserve"> </w:t>
      </w:r>
      <w:r>
        <w:rPr>
          <w:i/>
        </w:rPr>
        <w:t>задания</w:t>
      </w:r>
      <w:r>
        <w:t>:</w:t>
      </w:r>
    </w:p>
    <w:p w:rsidR="009044BE" w:rsidRDefault="009044BE" w:rsidP="009044BE">
      <w:pPr>
        <w:pStyle w:val="a0"/>
        <w:ind w:left="1274"/>
      </w:pPr>
      <w:r>
        <w:t>а)</w:t>
      </w:r>
      <w:r>
        <w:rPr>
          <w:spacing w:val="-3"/>
        </w:rPr>
        <w:t xml:space="preserve"> </w:t>
      </w:r>
      <w:r>
        <w:t>выполнение</w:t>
      </w:r>
      <w:r>
        <w:rPr>
          <w:spacing w:val="-3"/>
        </w:rPr>
        <w:t xml:space="preserve"> </w:t>
      </w:r>
      <w:r>
        <w:t>эскизов</w:t>
      </w:r>
      <w:r>
        <w:rPr>
          <w:spacing w:val="-5"/>
        </w:rPr>
        <w:t xml:space="preserve"> </w:t>
      </w:r>
      <w:r>
        <w:t>росписи</w:t>
      </w:r>
      <w:r>
        <w:rPr>
          <w:spacing w:val="-2"/>
        </w:rPr>
        <w:t xml:space="preserve"> </w:t>
      </w:r>
      <w:r>
        <w:t>для</w:t>
      </w:r>
      <w:r>
        <w:rPr>
          <w:spacing w:val="-1"/>
        </w:rPr>
        <w:t xml:space="preserve"> </w:t>
      </w:r>
      <w:r>
        <w:t>интерьера</w:t>
      </w:r>
      <w:r>
        <w:rPr>
          <w:spacing w:val="-3"/>
        </w:rPr>
        <w:t xml:space="preserve"> </w:t>
      </w:r>
      <w:r>
        <w:t>классной</w:t>
      </w:r>
      <w:r>
        <w:rPr>
          <w:spacing w:val="-2"/>
        </w:rPr>
        <w:t xml:space="preserve"> </w:t>
      </w:r>
      <w:r>
        <w:t>комнаты;</w:t>
      </w:r>
    </w:p>
    <w:p w:rsidR="009044BE" w:rsidRDefault="009044BE" w:rsidP="009044BE">
      <w:pPr>
        <w:pStyle w:val="a0"/>
        <w:ind w:left="1274" w:right="3508"/>
      </w:pPr>
      <w:r>
        <w:t>б) выполнение эскизов архитектурных деталей и фрагментов зданий;</w:t>
      </w:r>
      <w:r>
        <w:rPr>
          <w:spacing w:val="-57"/>
        </w:rPr>
        <w:t xml:space="preserve"> </w:t>
      </w:r>
      <w:r>
        <w:t>в)</w:t>
      </w:r>
      <w:r>
        <w:rPr>
          <w:spacing w:val="-2"/>
        </w:rPr>
        <w:t xml:space="preserve"> </w:t>
      </w:r>
      <w:r>
        <w:t>выполнение</w:t>
      </w:r>
      <w:r>
        <w:rPr>
          <w:spacing w:val="-1"/>
        </w:rPr>
        <w:t xml:space="preserve"> </w:t>
      </w:r>
      <w:r>
        <w:t>эскизов</w:t>
      </w:r>
      <w:r>
        <w:rPr>
          <w:spacing w:val="-4"/>
        </w:rPr>
        <w:t xml:space="preserve"> </w:t>
      </w:r>
      <w:r>
        <w:t>витражей, панно, мозаик;</w:t>
      </w:r>
    </w:p>
    <w:p w:rsidR="009044BE" w:rsidRDefault="009044BE" w:rsidP="009044BE">
      <w:pPr>
        <w:pStyle w:val="a0"/>
        <w:ind w:left="1274"/>
      </w:pPr>
      <w:r>
        <w:t>г)</w:t>
      </w:r>
      <w:r>
        <w:rPr>
          <w:spacing w:val="-4"/>
        </w:rPr>
        <w:t xml:space="preserve"> </w:t>
      </w:r>
      <w:r>
        <w:t>выполнение</w:t>
      </w:r>
      <w:r>
        <w:rPr>
          <w:spacing w:val="-3"/>
        </w:rPr>
        <w:t xml:space="preserve"> </w:t>
      </w:r>
      <w:r>
        <w:t>творческих работ</w:t>
      </w:r>
      <w:r>
        <w:rPr>
          <w:spacing w:val="-2"/>
        </w:rPr>
        <w:t xml:space="preserve"> </w:t>
      </w:r>
      <w:r>
        <w:t>в</w:t>
      </w:r>
      <w:r>
        <w:rPr>
          <w:spacing w:val="-5"/>
        </w:rPr>
        <w:t xml:space="preserve"> </w:t>
      </w:r>
      <w:r>
        <w:t>технике</w:t>
      </w:r>
      <w:r>
        <w:rPr>
          <w:spacing w:val="-3"/>
        </w:rPr>
        <w:t xml:space="preserve"> </w:t>
      </w:r>
      <w:r>
        <w:t>гобелен,</w:t>
      </w:r>
      <w:r>
        <w:rPr>
          <w:spacing w:val="-3"/>
        </w:rPr>
        <w:t xml:space="preserve"> </w:t>
      </w:r>
      <w:r>
        <w:t>батик.</w:t>
      </w:r>
    </w:p>
    <w:p w:rsidR="009044BE" w:rsidRDefault="009044BE" w:rsidP="009044BE">
      <w:pPr>
        <w:ind w:left="1274"/>
      </w:pPr>
      <w:r>
        <w:rPr>
          <w:i/>
        </w:rPr>
        <w:t>Проекты</w:t>
      </w:r>
      <w:r>
        <w:t>:а)</w:t>
      </w:r>
      <w:r>
        <w:rPr>
          <w:spacing w:val="-2"/>
        </w:rPr>
        <w:t xml:space="preserve"> </w:t>
      </w:r>
      <w:r>
        <w:t>«Аранжировка</w:t>
      </w:r>
      <w:r>
        <w:rPr>
          <w:spacing w:val="-4"/>
        </w:rPr>
        <w:t xml:space="preserve"> </w:t>
      </w:r>
      <w:r>
        <w:t>цветов»:</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презентация,</w:t>
      </w:r>
      <w:r>
        <w:rPr>
          <w:spacing w:val="-3"/>
        </w:rPr>
        <w:t xml:space="preserve"> </w:t>
      </w:r>
      <w:r>
        <w:t>посвященная</w:t>
      </w:r>
      <w:r>
        <w:rPr>
          <w:spacing w:val="-2"/>
        </w:rPr>
        <w:t xml:space="preserve"> </w:t>
      </w:r>
      <w:r>
        <w:t>одному</w:t>
      </w:r>
      <w:r>
        <w:rPr>
          <w:spacing w:val="-7"/>
        </w:rPr>
        <w:t xml:space="preserve"> </w:t>
      </w:r>
      <w:r>
        <w:t>из</w:t>
      </w:r>
      <w:r>
        <w:rPr>
          <w:spacing w:val="-3"/>
        </w:rPr>
        <w:t xml:space="preserve"> </w:t>
      </w:r>
      <w:r>
        <w:t>стилей</w:t>
      </w:r>
      <w:r>
        <w:rPr>
          <w:spacing w:val="-4"/>
        </w:rPr>
        <w:t xml:space="preserve"> </w:t>
      </w:r>
      <w:r>
        <w:t>аранжировки</w:t>
      </w:r>
      <w:r>
        <w:rPr>
          <w:spacing w:val="-1"/>
        </w:rPr>
        <w:t xml:space="preserve"> </w:t>
      </w:r>
      <w:r>
        <w:t>цветов;</w:t>
      </w:r>
    </w:p>
    <w:p w:rsidR="009044BE" w:rsidRDefault="009044BE" w:rsidP="005E1811">
      <w:pPr>
        <w:pStyle w:val="ad"/>
        <w:widowControl w:val="0"/>
        <w:numPr>
          <w:ilvl w:val="0"/>
          <w:numId w:val="40"/>
        </w:numPr>
        <w:tabs>
          <w:tab w:val="left" w:pos="1575"/>
        </w:tabs>
        <w:suppressAutoHyphens w:val="0"/>
        <w:autoSpaceDE w:val="0"/>
        <w:autoSpaceDN w:val="0"/>
        <w:ind w:right="1987" w:firstLine="708"/>
        <w:contextualSpacing w:val="0"/>
      </w:pPr>
      <w:r>
        <w:t>цветочная</w:t>
      </w:r>
      <w:r>
        <w:rPr>
          <w:spacing w:val="18"/>
        </w:rPr>
        <w:t xml:space="preserve"> </w:t>
      </w:r>
      <w:r>
        <w:t>композиция,</w:t>
      </w:r>
      <w:r>
        <w:rPr>
          <w:spacing w:val="18"/>
        </w:rPr>
        <w:t xml:space="preserve"> </w:t>
      </w:r>
      <w:r>
        <w:t>сделанная</w:t>
      </w:r>
      <w:r>
        <w:rPr>
          <w:spacing w:val="18"/>
        </w:rPr>
        <w:t xml:space="preserve"> </w:t>
      </w:r>
      <w:r>
        <w:t>с</w:t>
      </w:r>
      <w:r>
        <w:rPr>
          <w:spacing w:val="19"/>
        </w:rPr>
        <w:t xml:space="preserve"> </w:t>
      </w:r>
      <w:r>
        <w:t>учетом</w:t>
      </w:r>
      <w:r>
        <w:rPr>
          <w:spacing w:val="17"/>
        </w:rPr>
        <w:t xml:space="preserve"> </w:t>
      </w:r>
      <w:r>
        <w:t>правил</w:t>
      </w:r>
      <w:r>
        <w:rPr>
          <w:spacing w:val="18"/>
        </w:rPr>
        <w:t xml:space="preserve"> </w:t>
      </w:r>
      <w:r>
        <w:t>аранжировки</w:t>
      </w:r>
      <w:r>
        <w:rPr>
          <w:spacing w:val="19"/>
        </w:rPr>
        <w:t xml:space="preserve"> </w:t>
      </w:r>
      <w:r>
        <w:t>(искусства</w:t>
      </w:r>
      <w:r>
        <w:rPr>
          <w:spacing w:val="-57"/>
        </w:rPr>
        <w:t xml:space="preserve"> </w:t>
      </w:r>
      <w:r>
        <w:t>икебаны);</w:t>
      </w:r>
    </w:p>
    <w:p w:rsidR="009044BE" w:rsidRDefault="009044BE" w:rsidP="009044BE">
      <w:pPr>
        <w:pStyle w:val="a0"/>
        <w:spacing w:before="1"/>
        <w:ind w:left="1274"/>
      </w:pPr>
      <w:r>
        <w:t>б)</w:t>
      </w:r>
      <w:r>
        <w:rPr>
          <w:spacing w:val="-3"/>
        </w:rPr>
        <w:t xml:space="preserve"> </w:t>
      </w:r>
      <w:r>
        <w:t>«Монументальная</w:t>
      </w:r>
      <w:r>
        <w:rPr>
          <w:spacing w:val="-7"/>
        </w:rPr>
        <w:t xml:space="preserve"> </w:t>
      </w:r>
      <w:r>
        <w:t>живопись»:</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презентация</w:t>
      </w:r>
      <w:r>
        <w:rPr>
          <w:spacing w:val="-5"/>
        </w:rPr>
        <w:t xml:space="preserve"> </w:t>
      </w:r>
      <w:r>
        <w:t>о</w:t>
      </w:r>
      <w:r>
        <w:rPr>
          <w:spacing w:val="-4"/>
        </w:rPr>
        <w:t xml:space="preserve"> </w:t>
      </w:r>
      <w:r>
        <w:t>творчестве</w:t>
      </w:r>
      <w:r>
        <w:rPr>
          <w:spacing w:val="-6"/>
        </w:rPr>
        <w:t xml:space="preserve"> </w:t>
      </w:r>
      <w:r>
        <w:t>мексиканских</w:t>
      </w:r>
      <w:r>
        <w:rPr>
          <w:spacing w:val="-6"/>
        </w:rPr>
        <w:t xml:space="preserve"> </w:t>
      </w:r>
      <w:r>
        <w:t>художников-монументалистов;</w:t>
      </w:r>
    </w:p>
    <w:p w:rsidR="009044BE" w:rsidRDefault="009044BE" w:rsidP="005E1811">
      <w:pPr>
        <w:pStyle w:val="ad"/>
        <w:widowControl w:val="0"/>
        <w:numPr>
          <w:ilvl w:val="0"/>
          <w:numId w:val="40"/>
        </w:numPr>
        <w:tabs>
          <w:tab w:val="left" w:pos="1575"/>
        </w:tabs>
        <w:suppressAutoHyphens w:val="0"/>
        <w:autoSpaceDE w:val="0"/>
        <w:autoSpaceDN w:val="0"/>
        <w:ind w:right="1992" w:firstLine="708"/>
        <w:contextualSpacing w:val="0"/>
      </w:pPr>
      <w:r>
        <w:t>презентация</w:t>
      </w:r>
      <w:r>
        <w:rPr>
          <w:spacing w:val="10"/>
        </w:rPr>
        <w:t xml:space="preserve"> </w:t>
      </w:r>
      <w:r>
        <w:t>о</w:t>
      </w:r>
      <w:r>
        <w:rPr>
          <w:spacing w:val="10"/>
        </w:rPr>
        <w:t xml:space="preserve"> </w:t>
      </w:r>
      <w:r>
        <w:t>сюжетах</w:t>
      </w:r>
      <w:r>
        <w:rPr>
          <w:spacing w:val="12"/>
        </w:rPr>
        <w:t xml:space="preserve"> </w:t>
      </w:r>
      <w:r>
        <w:t>и</w:t>
      </w:r>
      <w:r>
        <w:rPr>
          <w:spacing w:val="8"/>
        </w:rPr>
        <w:t xml:space="preserve"> </w:t>
      </w:r>
      <w:r>
        <w:t>художественных</w:t>
      </w:r>
      <w:r>
        <w:rPr>
          <w:spacing w:val="11"/>
        </w:rPr>
        <w:t xml:space="preserve"> </w:t>
      </w:r>
      <w:r>
        <w:t>достоинствах</w:t>
      </w:r>
      <w:r>
        <w:rPr>
          <w:spacing w:val="10"/>
        </w:rPr>
        <w:t xml:space="preserve"> </w:t>
      </w:r>
      <w:r>
        <w:t>фресок</w:t>
      </w:r>
      <w:r>
        <w:rPr>
          <w:spacing w:val="10"/>
        </w:rPr>
        <w:t xml:space="preserve"> </w:t>
      </w:r>
      <w:r>
        <w:t>из</w:t>
      </w:r>
      <w:r>
        <w:rPr>
          <w:spacing w:val="11"/>
        </w:rPr>
        <w:t xml:space="preserve"> </w:t>
      </w:r>
      <w:r>
        <w:t>русских</w:t>
      </w:r>
      <w:r>
        <w:rPr>
          <w:spacing w:val="-57"/>
        </w:rPr>
        <w:t xml:space="preserve"> </w:t>
      </w:r>
      <w:r>
        <w:t>храмов;</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презентация</w:t>
      </w:r>
      <w:r>
        <w:rPr>
          <w:spacing w:val="-2"/>
        </w:rPr>
        <w:t xml:space="preserve"> </w:t>
      </w:r>
      <w:r>
        <w:t>о</w:t>
      </w:r>
      <w:r>
        <w:rPr>
          <w:spacing w:val="-2"/>
        </w:rPr>
        <w:t xml:space="preserve"> </w:t>
      </w:r>
      <w:r>
        <w:t>современном</w:t>
      </w:r>
      <w:r>
        <w:rPr>
          <w:spacing w:val="-3"/>
        </w:rPr>
        <w:t xml:space="preserve"> </w:t>
      </w:r>
      <w:r>
        <w:t>искусстве</w:t>
      </w:r>
      <w:r>
        <w:rPr>
          <w:spacing w:val="-3"/>
        </w:rPr>
        <w:t xml:space="preserve"> </w:t>
      </w:r>
      <w:r>
        <w:t>мозаики</w:t>
      </w:r>
      <w:r>
        <w:rPr>
          <w:spacing w:val="-3"/>
        </w:rPr>
        <w:t xml:space="preserve"> </w:t>
      </w:r>
      <w:r>
        <w:t>и</w:t>
      </w:r>
      <w:r>
        <w:rPr>
          <w:spacing w:val="-2"/>
        </w:rPr>
        <w:t xml:space="preserve"> </w:t>
      </w:r>
      <w:r>
        <w:t>др.</w:t>
      </w:r>
    </w:p>
    <w:p w:rsidR="009044BE" w:rsidRDefault="009044BE" w:rsidP="009044BE">
      <w:pPr>
        <w:pStyle w:val="211"/>
        <w:spacing w:before="4"/>
        <w:jc w:val="left"/>
      </w:pPr>
      <w:r>
        <w:t>Беседы</w:t>
      </w:r>
      <w:r>
        <w:rPr>
          <w:spacing w:val="-2"/>
        </w:rPr>
        <w:t xml:space="preserve"> </w:t>
      </w:r>
      <w:r>
        <w:t>об</w:t>
      </w:r>
      <w:r>
        <w:rPr>
          <w:spacing w:val="-1"/>
        </w:rPr>
        <w:t xml:space="preserve"> </w:t>
      </w:r>
      <w:r>
        <w:t>изобразительном</w:t>
      </w:r>
      <w:r>
        <w:rPr>
          <w:spacing w:val="-2"/>
        </w:rPr>
        <w:t xml:space="preserve"> </w:t>
      </w:r>
      <w:r>
        <w:t>искусстве</w:t>
      </w:r>
      <w:r>
        <w:rPr>
          <w:spacing w:val="-2"/>
        </w:rPr>
        <w:t xml:space="preserve"> </w:t>
      </w:r>
      <w:r>
        <w:t>и</w:t>
      </w:r>
      <w:r>
        <w:rPr>
          <w:spacing w:val="-2"/>
        </w:rPr>
        <w:t xml:space="preserve"> </w:t>
      </w:r>
      <w:r>
        <w:t>красоте</w:t>
      </w:r>
      <w:r>
        <w:rPr>
          <w:spacing w:val="-2"/>
        </w:rPr>
        <w:t xml:space="preserve"> </w:t>
      </w:r>
      <w:r>
        <w:t>вокруг</w:t>
      </w:r>
      <w:r>
        <w:rPr>
          <w:spacing w:val="-3"/>
        </w:rPr>
        <w:t xml:space="preserve"> </w:t>
      </w:r>
      <w:r>
        <w:t>нас</w:t>
      </w:r>
    </w:p>
    <w:p w:rsidR="009044BE" w:rsidRDefault="009044BE" w:rsidP="009044BE">
      <w:pPr>
        <w:pStyle w:val="a0"/>
        <w:ind w:right="1990"/>
      </w:pPr>
      <w:r>
        <w:t>Музеи</w:t>
      </w:r>
      <w:r>
        <w:rPr>
          <w:spacing w:val="1"/>
        </w:rPr>
        <w:t xml:space="preserve"> </w:t>
      </w:r>
      <w:r>
        <w:t>как</w:t>
      </w:r>
      <w:r>
        <w:rPr>
          <w:spacing w:val="1"/>
        </w:rPr>
        <w:t xml:space="preserve"> </w:t>
      </w:r>
      <w:r>
        <w:t>объекты</w:t>
      </w:r>
      <w:r>
        <w:rPr>
          <w:spacing w:val="1"/>
        </w:rPr>
        <w:t xml:space="preserve"> </w:t>
      </w:r>
      <w:r>
        <w:t>научного</w:t>
      </w:r>
      <w:r>
        <w:rPr>
          <w:spacing w:val="1"/>
        </w:rPr>
        <w:t xml:space="preserve"> </w:t>
      </w:r>
      <w:r>
        <w:t>исследования.</w:t>
      </w:r>
      <w:r>
        <w:rPr>
          <w:spacing w:val="1"/>
        </w:rPr>
        <w:t xml:space="preserve"> </w:t>
      </w:r>
      <w:r>
        <w:t>Художественные</w:t>
      </w:r>
      <w:r>
        <w:rPr>
          <w:spacing w:val="1"/>
        </w:rPr>
        <w:t xml:space="preserve"> </w:t>
      </w:r>
      <w:r>
        <w:t>музеи</w:t>
      </w:r>
      <w:r>
        <w:rPr>
          <w:spacing w:val="61"/>
        </w:rPr>
        <w:t xml:space="preserve"> </w:t>
      </w:r>
      <w:r>
        <w:t>как</w:t>
      </w:r>
      <w:r>
        <w:rPr>
          <w:spacing w:val="1"/>
        </w:rPr>
        <w:t xml:space="preserve"> </w:t>
      </w:r>
      <w:r>
        <w:t>достижение человеческой цивилизации, как возможность хранить и делать доступными</w:t>
      </w:r>
      <w:r>
        <w:rPr>
          <w:spacing w:val="1"/>
        </w:rPr>
        <w:t xml:space="preserve"> </w:t>
      </w:r>
      <w:r>
        <w:t>людям</w:t>
      </w:r>
      <w:r>
        <w:rPr>
          <w:spacing w:val="1"/>
        </w:rPr>
        <w:t xml:space="preserve"> </w:t>
      </w:r>
      <w:r>
        <w:t>уникальные</w:t>
      </w:r>
      <w:r>
        <w:rPr>
          <w:spacing w:val="1"/>
        </w:rPr>
        <w:t xml:space="preserve"> </w:t>
      </w:r>
      <w:r>
        <w:t>творения</w:t>
      </w:r>
      <w:r>
        <w:rPr>
          <w:spacing w:val="1"/>
        </w:rPr>
        <w:t xml:space="preserve"> </w:t>
      </w:r>
      <w:r>
        <w:t>искусства.</w:t>
      </w:r>
      <w:r>
        <w:rPr>
          <w:spacing w:val="1"/>
        </w:rPr>
        <w:t xml:space="preserve"> </w:t>
      </w:r>
      <w:r>
        <w:t>Классификация</w:t>
      </w:r>
      <w:r>
        <w:rPr>
          <w:spacing w:val="1"/>
        </w:rPr>
        <w:t xml:space="preserve"> </w:t>
      </w:r>
      <w:r>
        <w:t>художественных</w:t>
      </w:r>
      <w:r>
        <w:rPr>
          <w:spacing w:val="1"/>
        </w:rPr>
        <w:t xml:space="preserve"> </w:t>
      </w:r>
      <w:r>
        <w:t>музеев.</w:t>
      </w:r>
      <w:r>
        <w:rPr>
          <w:spacing w:val="1"/>
        </w:rPr>
        <w:t xml:space="preserve"> </w:t>
      </w:r>
      <w:r>
        <w:t>Знаменитые</w:t>
      </w:r>
      <w:r>
        <w:rPr>
          <w:spacing w:val="-3"/>
        </w:rPr>
        <w:t xml:space="preserve"> </w:t>
      </w:r>
      <w:r>
        <w:t>художественные</w:t>
      </w:r>
      <w:r>
        <w:rPr>
          <w:spacing w:val="-2"/>
        </w:rPr>
        <w:t xml:space="preserve"> </w:t>
      </w:r>
      <w:r>
        <w:t>музеи мира</w:t>
      </w:r>
      <w:r>
        <w:rPr>
          <w:spacing w:val="-1"/>
        </w:rPr>
        <w:t xml:space="preserve"> </w:t>
      </w:r>
      <w:r>
        <w:t>и России.</w:t>
      </w:r>
    </w:p>
    <w:p w:rsidR="009044BE" w:rsidRDefault="009044BE" w:rsidP="009044BE">
      <w:pPr>
        <w:ind w:left="1274"/>
      </w:pPr>
      <w:r>
        <w:rPr>
          <w:i/>
        </w:rPr>
        <w:t>Примерные</w:t>
      </w:r>
      <w:r>
        <w:rPr>
          <w:i/>
          <w:spacing w:val="-4"/>
        </w:rPr>
        <w:t xml:space="preserve"> </w:t>
      </w:r>
      <w:r>
        <w:rPr>
          <w:i/>
        </w:rPr>
        <w:t>темы</w:t>
      </w:r>
      <w:r>
        <w:rPr>
          <w:i/>
          <w:spacing w:val="-2"/>
        </w:rPr>
        <w:t xml:space="preserve"> </w:t>
      </w:r>
      <w:r>
        <w:rPr>
          <w:i/>
        </w:rPr>
        <w:t>бесед</w:t>
      </w:r>
      <w:r>
        <w:t>:</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музеи</w:t>
      </w:r>
      <w:r>
        <w:rPr>
          <w:spacing w:val="-2"/>
        </w:rPr>
        <w:t xml:space="preserve"> </w:t>
      </w:r>
      <w:r>
        <w:t>мира</w:t>
      </w:r>
      <w:r>
        <w:rPr>
          <w:spacing w:val="-3"/>
        </w:rPr>
        <w:t xml:space="preserve"> </w:t>
      </w:r>
      <w:r>
        <w:t>и</w:t>
      </w:r>
      <w:r>
        <w:rPr>
          <w:spacing w:val="-2"/>
        </w:rPr>
        <w:t xml:space="preserve"> </w:t>
      </w:r>
      <w:r>
        <w:t>России;</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изобразительное</w:t>
      </w:r>
      <w:r>
        <w:rPr>
          <w:spacing w:val="-5"/>
        </w:rPr>
        <w:t xml:space="preserve"> </w:t>
      </w:r>
      <w:r>
        <w:t>искусство</w:t>
      </w:r>
      <w:r>
        <w:rPr>
          <w:spacing w:val="-4"/>
        </w:rPr>
        <w:t xml:space="preserve"> </w:t>
      </w:r>
      <w:r>
        <w:t>зарубежных</w:t>
      </w:r>
      <w:r>
        <w:rPr>
          <w:spacing w:val="-2"/>
        </w:rPr>
        <w:t xml:space="preserve"> </w:t>
      </w:r>
      <w:r>
        <w:t>стран</w:t>
      </w:r>
      <w:r>
        <w:rPr>
          <w:spacing w:val="1"/>
        </w:rPr>
        <w:t xml:space="preserve"> </w:t>
      </w:r>
      <w:r>
        <w:t>—</w:t>
      </w:r>
      <w:r>
        <w:rPr>
          <w:spacing w:val="-3"/>
        </w:rPr>
        <w:t xml:space="preserve"> </w:t>
      </w:r>
      <w:r>
        <w:t>сокровище</w:t>
      </w:r>
      <w:r>
        <w:rPr>
          <w:spacing w:val="-4"/>
        </w:rPr>
        <w:t xml:space="preserve"> </w:t>
      </w:r>
      <w:r>
        <w:t>мировой</w:t>
      </w:r>
      <w:r>
        <w:rPr>
          <w:spacing w:val="-3"/>
        </w:rPr>
        <w:t xml:space="preserve"> </w:t>
      </w:r>
      <w:r>
        <w:t>культуры;</w:t>
      </w:r>
    </w:p>
    <w:p w:rsidR="009044BE" w:rsidRDefault="009044BE" w:rsidP="005E1811">
      <w:pPr>
        <w:pStyle w:val="ad"/>
        <w:widowControl w:val="0"/>
        <w:numPr>
          <w:ilvl w:val="0"/>
          <w:numId w:val="40"/>
        </w:numPr>
        <w:tabs>
          <w:tab w:val="left" w:pos="1575"/>
        </w:tabs>
        <w:suppressAutoHyphens w:val="0"/>
        <w:autoSpaceDE w:val="0"/>
        <w:autoSpaceDN w:val="0"/>
        <w:ind w:right="1988" w:firstLine="708"/>
        <w:contextualSpacing w:val="0"/>
      </w:pPr>
      <w:r>
        <w:t>произведения</w:t>
      </w:r>
      <w:r>
        <w:rPr>
          <w:spacing w:val="1"/>
        </w:rPr>
        <w:t xml:space="preserve"> </w:t>
      </w:r>
      <w:r>
        <w:t>искусства родного</w:t>
      </w:r>
      <w:r>
        <w:rPr>
          <w:spacing w:val="1"/>
        </w:rPr>
        <w:t xml:space="preserve"> </w:t>
      </w:r>
      <w:r>
        <w:t>края;</w:t>
      </w:r>
      <w:r>
        <w:rPr>
          <w:spacing w:val="1"/>
        </w:rPr>
        <w:t xml:space="preserve"> </w:t>
      </w:r>
      <w:r>
        <w:t>местные традиции</w:t>
      </w:r>
      <w:r>
        <w:rPr>
          <w:spacing w:val="1"/>
        </w:rPr>
        <w:t xml:space="preserve"> </w:t>
      </w:r>
      <w:r>
        <w:t>в изобразительном и</w:t>
      </w:r>
      <w:r>
        <w:rPr>
          <w:spacing w:val="-57"/>
        </w:rPr>
        <w:t xml:space="preserve"> </w:t>
      </w:r>
      <w:r>
        <w:t>декоративно-прикладном</w:t>
      </w:r>
      <w:r>
        <w:rPr>
          <w:spacing w:val="-2"/>
        </w:rPr>
        <w:t xml:space="preserve"> </w:t>
      </w:r>
      <w:r>
        <w:t>искусстве.</w:t>
      </w:r>
    </w:p>
    <w:p w:rsidR="009044BE" w:rsidRPr="00FF1247" w:rsidRDefault="009044BE" w:rsidP="00FF1247">
      <w:pPr>
        <w:pStyle w:val="211"/>
        <w:tabs>
          <w:tab w:val="left" w:pos="5385"/>
        </w:tabs>
        <w:spacing w:line="240" w:lineRule="auto"/>
        <w:ind w:right="710"/>
      </w:pPr>
      <w:r>
        <w:t>8класс</w:t>
      </w:r>
    </w:p>
    <w:p w:rsidR="009044BE" w:rsidRDefault="009044BE" w:rsidP="009044BE">
      <w:pPr>
        <w:spacing w:line="274" w:lineRule="exact"/>
        <w:ind w:left="1274"/>
        <w:rPr>
          <w:b/>
        </w:rPr>
      </w:pPr>
      <w:r>
        <w:rPr>
          <w:b/>
        </w:rPr>
        <w:t>Рисунок</w:t>
      </w:r>
    </w:p>
    <w:p w:rsidR="009044BE" w:rsidRDefault="009044BE" w:rsidP="009044BE">
      <w:pPr>
        <w:pStyle w:val="a0"/>
        <w:ind w:right="1992"/>
      </w:pPr>
      <w:r>
        <w:t>Изображение</w:t>
      </w:r>
      <w:r>
        <w:rPr>
          <w:spacing w:val="1"/>
        </w:rPr>
        <w:t xml:space="preserve"> </w:t>
      </w:r>
      <w:r>
        <w:t>натюрмортов</w:t>
      </w:r>
      <w:r>
        <w:rPr>
          <w:spacing w:val="1"/>
        </w:rPr>
        <w:t xml:space="preserve"> </w:t>
      </w:r>
      <w:r>
        <w:t>из</w:t>
      </w:r>
      <w:r>
        <w:rPr>
          <w:spacing w:val="1"/>
        </w:rPr>
        <w:t xml:space="preserve"> </w:t>
      </w:r>
      <w:r>
        <w:t>предметов</w:t>
      </w:r>
      <w:r>
        <w:rPr>
          <w:spacing w:val="1"/>
        </w:rPr>
        <w:t xml:space="preserve"> </w:t>
      </w:r>
      <w:r>
        <w:t>быта,</w:t>
      </w:r>
      <w:r>
        <w:rPr>
          <w:spacing w:val="1"/>
        </w:rPr>
        <w:t xml:space="preserve"> </w:t>
      </w:r>
      <w:r>
        <w:t>искусства,</w:t>
      </w:r>
      <w:r>
        <w:rPr>
          <w:spacing w:val="1"/>
        </w:rPr>
        <w:t xml:space="preserve"> </w:t>
      </w:r>
      <w:r>
        <w:t>труда;</w:t>
      </w:r>
      <w:r>
        <w:rPr>
          <w:spacing w:val="1"/>
        </w:rPr>
        <w:t xml:space="preserve"> </w:t>
      </w:r>
      <w:r>
        <w:t>гипсовых</w:t>
      </w:r>
      <w:r>
        <w:rPr>
          <w:spacing w:val="1"/>
        </w:rPr>
        <w:t xml:space="preserve"> </w:t>
      </w:r>
      <w:r>
        <w:t>орнаментов.</w:t>
      </w:r>
      <w:r>
        <w:rPr>
          <w:spacing w:val="1"/>
        </w:rPr>
        <w:t xml:space="preserve"> </w:t>
      </w:r>
      <w:r>
        <w:t>Линейная</w:t>
      </w:r>
      <w:r>
        <w:rPr>
          <w:spacing w:val="1"/>
        </w:rPr>
        <w:t xml:space="preserve"> </w:t>
      </w:r>
      <w:r>
        <w:t>и</w:t>
      </w:r>
      <w:r>
        <w:rPr>
          <w:spacing w:val="1"/>
        </w:rPr>
        <w:t xml:space="preserve"> </w:t>
      </w:r>
      <w:r>
        <w:t>воздушная</w:t>
      </w:r>
      <w:r>
        <w:rPr>
          <w:spacing w:val="1"/>
        </w:rPr>
        <w:t xml:space="preserve"> </w:t>
      </w:r>
      <w:r>
        <w:t>перспектива.</w:t>
      </w:r>
      <w:r>
        <w:rPr>
          <w:spacing w:val="1"/>
        </w:rPr>
        <w:t xml:space="preserve"> </w:t>
      </w:r>
      <w:r>
        <w:t>Конструктивное</w:t>
      </w:r>
      <w:r>
        <w:rPr>
          <w:spacing w:val="1"/>
        </w:rPr>
        <w:t xml:space="preserve"> </w:t>
      </w:r>
      <w:r>
        <w:t>строение</w:t>
      </w:r>
      <w:r>
        <w:rPr>
          <w:spacing w:val="1"/>
        </w:rPr>
        <w:t xml:space="preserve"> </w:t>
      </w:r>
      <w:r>
        <w:t>формы</w:t>
      </w:r>
      <w:r>
        <w:rPr>
          <w:spacing w:val="1"/>
        </w:rPr>
        <w:t xml:space="preserve"> </w:t>
      </w:r>
      <w:r>
        <w:t>предмета.</w:t>
      </w:r>
      <w:r>
        <w:rPr>
          <w:spacing w:val="-1"/>
        </w:rPr>
        <w:t xml:space="preserve"> </w:t>
      </w:r>
      <w:r>
        <w:t>Лепка</w:t>
      </w:r>
      <w:r>
        <w:rPr>
          <w:spacing w:val="-1"/>
        </w:rPr>
        <w:t xml:space="preserve"> </w:t>
      </w:r>
      <w:r>
        <w:t>формы светом</w:t>
      </w:r>
      <w:r>
        <w:rPr>
          <w:spacing w:val="-1"/>
        </w:rPr>
        <w:t xml:space="preserve"> </w:t>
      </w:r>
      <w:r>
        <w:t>и тенью.</w:t>
      </w:r>
    </w:p>
    <w:p w:rsidR="009044BE" w:rsidRDefault="009044BE" w:rsidP="009044BE">
      <w:pPr>
        <w:pStyle w:val="a0"/>
        <w:ind w:right="1985"/>
      </w:pPr>
      <w:r>
        <w:t>Интерьер</w:t>
      </w:r>
      <w:r>
        <w:rPr>
          <w:spacing w:val="1"/>
        </w:rPr>
        <w:t xml:space="preserve"> </w:t>
      </w:r>
      <w:r>
        <w:t>как</w:t>
      </w:r>
      <w:r>
        <w:rPr>
          <w:spacing w:val="1"/>
        </w:rPr>
        <w:t xml:space="preserve"> </w:t>
      </w:r>
      <w:r>
        <w:t>архитектурно</w:t>
      </w:r>
      <w:r>
        <w:rPr>
          <w:spacing w:val="1"/>
        </w:rPr>
        <w:t xml:space="preserve"> </w:t>
      </w:r>
      <w:r>
        <w:t>и</w:t>
      </w:r>
      <w:r>
        <w:rPr>
          <w:spacing w:val="1"/>
        </w:rPr>
        <w:t xml:space="preserve"> </w:t>
      </w:r>
      <w:r>
        <w:t>художественно</w:t>
      </w:r>
      <w:r>
        <w:rPr>
          <w:spacing w:val="1"/>
        </w:rPr>
        <w:t xml:space="preserve"> </w:t>
      </w:r>
      <w:r>
        <w:t>оформленное</w:t>
      </w:r>
      <w:r>
        <w:rPr>
          <w:spacing w:val="1"/>
        </w:rPr>
        <w:t xml:space="preserve"> </w:t>
      </w:r>
      <w:r>
        <w:t>внутреннее</w:t>
      </w:r>
      <w:r>
        <w:rPr>
          <w:spacing w:val="1"/>
        </w:rPr>
        <w:t xml:space="preserve"> </w:t>
      </w:r>
      <w:r>
        <w:t>пространство здания. Роль интерьера в картине. Русский интерьерный жанр начала XIX в.</w:t>
      </w:r>
      <w:r>
        <w:rPr>
          <w:spacing w:val="1"/>
        </w:rPr>
        <w:t xml:space="preserve"> </w:t>
      </w:r>
      <w:r>
        <w:t>Изображение</w:t>
      </w:r>
      <w:r>
        <w:rPr>
          <w:spacing w:val="1"/>
        </w:rPr>
        <w:t xml:space="preserve"> </w:t>
      </w:r>
      <w:r>
        <w:t>интерьера</w:t>
      </w:r>
      <w:r>
        <w:rPr>
          <w:spacing w:val="1"/>
        </w:rPr>
        <w:t xml:space="preserve"> </w:t>
      </w:r>
      <w:r>
        <w:t>во</w:t>
      </w:r>
      <w:r>
        <w:rPr>
          <w:spacing w:val="1"/>
        </w:rPr>
        <w:t xml:space="preserve"> </w:t>
      </w:r>
      <w:r>
        <w:t>фронтальной</w:t>
      </w:r>
      <w:r>
        <w:rPr>
          <w:spacing w:val="1"/>
        </w:rPr>
        <w:t xml:space="preserve"> </w:t>
      </w:r>
      <w:r>
        <w:t>перспективе</w:t>
      </w:r>
      <w:r>
        <w:rPr>
          <w:spacing w:val="1"/>
        </w:rPr>
        <w:t xml:space="preserve"> </w:t>
      </w:r>
      <w:r>
        <w:t>и</w:t>
      </w:r>
      <w:r>
        <w:rPr>
          <w:spacing w:val="1"/>
        </w:rPr>
        <w:t xml:space="preserve"> </w:t>
      </w:r>
      <w:r>
        <w:t>под</w:t>
      </w:r>
      <w:r>
        <w:rPr>
          <w:spacing w:val="1"/>
        </w:rPr>
        <w:t xml:space="preserve"> </w:t>
      </w:r>
      <w:r>
        <w:t>случайным</w:t>
      </w:r>
      <w:r>
        <w:rPr>
          <w:spacing w:val="1"/>
        </w:rPr>
        <w:t xml:space="preserve"> </w:t>
      </w:r>
      <w:r>
        <w:t>углом</w:t>
      </w:r>
      <w:r>
        <w:rPr>
          <w:spacing w:val="1"/>
        </w:rPr>
        <w:t xml:space="preserve"> </w:t>
      </w:r>
      <w:r>
        <w:t>зрения.</w:t>
      </w:r>
      <w:r>
        <w:rPr>
          <w:spacing w:val="-57"/>
        </w:rPr>
        <w:t xml:space="preserve"> </w:t>
      </w:r>
      <w:r>
        <w:t>Предмет</w:t>
      </w:r>
      <w:r>
        <w:rPr>
          <w:spacing w:val="1"/>
        </w:rPr>
        <w:t xml:space="preserve"> </w:t>
      </w:r>
      <w:r>
        <w:t>в</w:t>
      </w:r>
      <w:r>
        <w:rPr>
          <w:spacing w:val="1"/>
        </w:rPr>
        <w:t xml:space="preserve"> </w:t>
      </w:r>
      <w:r>
        <w:t>среде,</w:t>
      </w:r>
      <w:r>
        <w:rPr>
          <w:spacing w:val="1"/>
        </w:rPr>
        <w:t xml:space="preserve"> </w:t>
      </w:r>
      <w:r>
        <w:t>пространство</w:t>
      </w:r>
      <w:r>
        <w:rPr>
          <w:spacing w:val="1"/>
        </w:rPr>
        <w:t xml:space="preserve"> </w:t>
      </w:r>
      <w:r>
        <w:t>интерьера</w:t>
      </w:r>
      <w:r>
        <w:rPr>
          <w:spacing w:val="1"/>
        </w:rPr>
        <w:t xml:space="preserve"> </w:t>
      </w:r>
      <w:r>
        <w:t>согласно</w:t>
      </w:r>
      <w:r>
        <w:rPr>
          <w:spacing w:val="1"/>
        </w:rPr>
        <w:t xml:space="preserve"> </w:t>
      </w:r>
      <w:r>
        <w:t>его</w:t>
      </w:r>
      <w:r>
        <w:rPr>
          <w:spacing w:val="61"/>
        </w:rPr>
        <w:t xml:space="preserve"> </w:t>
      </w:r>
      <w:r>
        <w:t>функциональному</w:t>
      </w:r>
      <w:r>
        <w:rPr>
          <w:spacing w:val="1"/>
        </w:rPr>
        <w:t xml:space="preserve"> </w:t>
      </w:r>
      <w:r>
        <w:t>предназначению.</w:t>
      </w:r>
      <w:r>
        <w:rPr>
          <w:spacing w:val="1"/>
        </w:rPr>
        <w:t xml:space="preserve"> </w:t>
      </w:r>
      <w:r>
        <w:t>Элементарные</w:t>
      </w:r>
      <w:r>
        <w:rPr>
          <w:spacing w:val="1"/>
        </w:rPr>
        <w:t xml:space="preserve"> </w:t>
      </w:r>
      <w:r>
        <w:t>сведения</w:t>
      </w:r>
      <w:r>
        <w:rPr>
          <w:spacing w:val="1"/>
        </w:rPr>
        <w:t xml:space="preserve"> </w:t>
      </w:r>
      <w:r>
        <w:t>об</w:t>
      </w:r>
      <w:r>
        <w:rPr>
          <w:spacing w:val="1"/>
        </w:rPr>
        <w:t xml:space="preserve"> </w:t>
      </w:r>
      <w:r>
        <w:t>анатомии</w:t>
      </w:r>
      <w:r>
        <w:rPr>
          <w:spacing w:val="1"/>
        </w:rPr>
        <w:t xml:space="preserve"> </w:t>
      </w:r>
      <w:r>
        <w:t>человека.</w:t>
      </w:r>
      <w:r>
        <w:rPr>
          <w:spacing w:val="1"/>
        </w:rPr>
        <w:t xml:space="preserve"> </w:t>
      </w:r>
      <w:r>
        <w:t>Конструктивные</w:t>
      </w:r>
      <w:r>
        <w:rPr>
          <w:spacing w:val="1"/>
        </w:rPr>
        <w:t xml:space="preserve"> </w:t>
      </w:r>
      <w:r>
        <w:t>особенности</w:t>
      </w:r>
      <w:r>
        <w:rPr>
          <w:spacing w:val="1"/>
        </w:rPr>
        <w:t xml:space="preserve"> </w:t>
      </w:r>
      <w:r>
        <w:t>строения</w:t>
      </w:r>
      <w:r>
        <w:rPr>
          <w:spacing w:val="1"/>
        </w:rPr>
        <w:t xml:space="preserve"> </w:t>
      </w:r>
      <w:r>
        <w:t>фигуры</w:t>
      </w:r>
      <w:r>
        <w:rPr>
          <w:spacing w:val="1"/>
        </w:rPr>
        <w:t xml:space="preserve"> </w:t>
      </w:r>
      <w:r>
        <w:t>человека.</w:t>
      </w:r>
      <w:r>
        <w:rPr>
          <w:spacing w:val="1"/>
        </w:rPr>
        <w:t xml:space="preserve"> </w:t>
      </w:r>
      <w:r>
        <w:t>Изображение</w:t>
      </w:r>
      <w:r>
        <w:rPr>
          <w:spacing w:val="1"/>
        </w:rPr>
        <w:t xml:space="preserve"> </w:t>
      </w:r>
      <w:r>
        <w:t>с</w:t>
      </w:r>
      <w:r>
        <w:rPr>
          <w:spacing w:val="1"/>
        </w:rPr>
        <w:t xml:space="preserve"> </w:t>
      </w:r>
      <w:r>
        <w:t>натуры</w:t>
      </w:r>
      <w:r>
        <w:rPr>
          <w:spacing w:val="1"/>
        </w:rPr>
        <w:t xml:space="preserve"> </w:t>
      </w:r>
      <w:r>
        <w:t>фигуры</w:t>
      </w:r>
      <w:r>
        <w:rPr>
          <w:spacing w:val="1"/>
        </w:rPr>
        <w:t xml:space="preserve"> </w:t>
      </w:r>
      <w:r>
        <w:t>человека.</w:t>
      </w:r>
      <w:r>
        <w:rPr>
          <w:spacing w:val="1"/>
        </w:rPr>
        <w:t xml:space="preserve"> </w:t>
      </w:r>
      <w:r>
        <w:t>Равновесие</w:t>
      </w:r>
      <w:r>
        <w:rPr>
          <w:spacing w:val="-3"/>
        </w:rPr>
        <w:t xml:space="preserve"> </w:t>
      </w:r>
      <w:r>
        <w:t>фигуры</w:t>
      </w:r>
      <w:r>
        <w:rPr>
          <w:spacing w:val="-1"/>
        </w:rPr>
        <w:t xml:space="preserve"> </w:t>
      </w:r>
      <w:r>
        <w:t>в</w:t>
      </w:r>
      <w:r>
        <w:rPr>
          <w:spacing w:val="-3"/>
        </w:rPr>
        <w:t xml:space="preserve"> </w:t>
      </w:r>
      <w:r>
        <w:t>пространстве.</w:t>
      </w:r>
      <w:r>
        <w:rPr>
          <w:spacing w:val="-1"/>
        </w:rPr>
        <w:t xml:space="preserve"> </w:t>
      </w:r>
      <w:r>
        <w:t>Понятия</w:t>
      </w:r>
      <w:r>
        <w:rPr>
          <w:spacing w:val="3"/>
        </w:rPr>
        <w:t xml:space="preserve"> </w:t>
      </w:r>
      <w:r>
        <w:t>«площадь</w:t>
      </w:r>
      <w:r>
        <w:rPr>
          <w:spacing w:val="-1"/>
        </w:rPr>
        <w:t xml:space="preserve"> </w:t>
      </w:r>
      <w:r>
        <w:t>опоры»,</w:t>
      </w:r>
      <w:r>
        <w:rPr>
          <w:spacing w:val="3"/>
        </w:rPr>
        <w:t xml:space="preserve"> </w:t>
      </w:r>
      <w:r>
        <w:t>«центр</w:t>
      </w:r>
      <w:r>
        <w:rPr>
          <w:spacing w:val="-2"/>
        </w:rPr>
        <w:t xml:space="preserve"> </w:t>
      </w:r>
      <w:r>
        <w:t>тяжести».</w:t>
      </w:r>
    </w:p>
    <w:p w:rsidR="009044BE" w:rsidRDefault="009044BE" w:rsidP="009044BE">
      <w:pPr>
        <w:ind w:left="1274"/>
        <w:jc w:val="both"/>
      </w:pPr>
      <w:r>
        <w:rPr>
          <w:i/>
        </w:rPr>
        <w:t>Примерные</w:t>
      </w:r>
      <w:r>
        <w:rPr>
          <w:i/>
          <w:spacing w:val="-4"/>
        </w:rPr>
        <w:t xml:space="preserve"> </w:t>
      </w:r>
      <w:r>
        <w:rPr>
          <w:i/>
        </w:rPr>
        <w:t>задания</w:t>
      </w:r>
      <w:r>
        <w:t>:</w:t>
      </w:r>
    </w:p>
    <w:p w:rsidR="009044BE" w:rsidRDefault="009044BE" w:rsidP="009044BE">
      <w:pPr>
        <w:pStyle w:val="a0"/>
        <w:ind w:right="1986"/>
      </w:pPr>
      <w:r>
        <w:t>а) рисование натюрмортов из бытовых предметов сложной формы с драпировкой (с</w:t>
      </w:r>
      <w:r>
        <w:rPr>
          <w:spacing w:val="-57"/>
        </w:rPr>
        <w:t xml:space="preserve"> </w:t>
      </w:r>
      <w:r>
        <w:t>освещением);</w:t>
      </w:r>
    </w:p>
    <w:p w:rsidR="009044BE" w:rsidRDefault="009044BE" w:rsidP="009044BE">
      <w:pPr>
        <w:pStyle w:val="a0"/>
        <w:spacing w:before="1" w:line="237" w:lineRule="auto"/>
        <w:ind w:left="1274" w:right="7017"/>
      </w:pPr>
      <w:r>
        <w:t>б) рисование гипсового орнамента;</w:t>
      </w:r>
      <w:r>
        <w:rPr>
          <w:spacing w:val="-57"/>
        </w:rPr>
        <w:t xml:space="preserve"> </w:t>
      </w:r>
      <w:r>
        <w:t>в)</w:t>
      </w:r>
      <w:r>
        <w:rPr>
          <w:spacing w:val="-2"/>
        </w:rPr>
        <w:t xml:space="preserve"> </w:t>
      </w:r>
      <w:r>
        <w:t>наброски</w:t>
      </w:r>
      <w:r>
        <w:rPr>
          <w:spacing w:val="-1"/>
        </w:rPr>
        <w:t xml:space="preserve"> </w:t>
      </w:r>
      <w:r>
        <w:t>фигуры человека.</w:t>
      </w:r>
    </w:p>
    <w:p w:rsidR="009044BE" w:rsidRDefault="009044BE" w:rsidP="009044BE">
      <w:pPr>
        <w:pStyle w:val="211"/>
        <w:spacing w:before="6"/>
      </w:pPr>
      <w:r>
        <w:t>Живопись.</w:t>
      </w:r>
      <w:r>
        <w:rPr>
          <w:spacing w:val="-3"/>
        </w:rPr>
        <w:t xml:space="preserve"> </w:t>
      </w:r>
      <w:r>
        <w:t>Композиция</w:t>
      </w:r>
    </w:p>
    <w:p w:rsidR="009044BE" w:rsidRDefault="009044BE" w:rsidP="009044BE">
      <w:pPr>
        <w:pStyle w:val="a0"/>
        <w:ind w:right="1984"/>
      </w:pPr>
      <w:r>
        <w:t>Особенности</w:t>
      </w:r>
      <w:r>
        <w:rPr>
          <w:spacing w:val="1"/>
        </w:rPr>
        <w:t xml:space="preserve"> </w:t>
      </w:r>
      <w:r>
        <w:t>работы</w:t>
      </w:r>
      <w:r>
        <w:rPr>
          <w:spacing w:val="1"/>
        </w:rPr>
        <w:t xml:space="preserve"> </w:t>
      </w:r>
      <w:r>
        <w:t>пастелью:</w:t>
      </w:r>
      <w:r>
        <w:rPr>
          <w:spacing w:val="1"/>
        </w:rPr>
        <w:t xml:space="preserve"> </w:t>
      </w:r>
      <w:r>
        <w:t>штриховые</w:t>
      </w:r>
      <w:r>
        <w:rPr>
          <w:spacing w:val="1"/>
        </w:rPr>
        <w:t xml:space="preserve"> </w:t>
      </w:r>
      <w:r>
        <w:t>и</w:t>
      </w:r>
      <w:r>
        <w:rPr>
          <w:spacing w:val="1"/>
        </w:rPr>
        <w:t xml:space="preserve"> </w:t>
      </w:r>
      <w:r>
        <w:t>нештриховые</w:t>
      </w:r>
      <w:r>
        <w:rPr>
          <w:spacing w:val="1"/>
        </w:rPr>
        <w:t xml:space="preserve"> </w:t>
      </w:r>
      <w:r>
        <w:t>способы,</w:t>
      </w:r>
      <w:r>
        <w:rPr>
          <w:spacing w:val="1"/>
        </w:rPr>
        <w:t xml:space="preserve"> </w:t>
      </w:r>
      <w:r>
        <w:t>приемы</w:t>
      </w:r>
      <w:r>
        <w:rPr>
          <w:spacing w:val="1"/>
        </w:rPr>
        <w:t xml:space="preserve"> </w:t>
      </w:r>
      <w:r>
        <w:t xml:space="preserve">растушевки и размывания </w:t>
      </w:r>
      <w:hyperlink r:id="rId52">
        <w:r>
          <w:rPr>
            <w:color w:val="0000FF"/>
            <w:u w:val="single" w:color="0000FF"/>
          </w:rPr>
          <w:t>влажной</w:t>
        </w:r>
        <w:r>
          <w:rPr>
            <w:color w:val="0000FF"/>
          </w:rPr>
          <w:t xml:space="preserve"> </w:t>
        </w:r>
      </w:hyperlink>
      <w:r>
        <w:t>кистью. Сочетание пастели с другими живописными и</w:t>
      </w:r>
      <w:r>
        <w:rPr>
          <w:spacing w:val="1"/>
        </w:rPr>
        <w:t xml:space="preserve"> </w:t>
      </w:r>
      <w:r>
        <w:t>графическими материалами.Пейзажная живопись. Стили и подходы к написанию пейзажа</w:t>
      </w:r>
      <w:r>
        <w:rPr>
          <w:spacing w:val="1"/>
        </w:rPr>
        <w:t xml:space="preserve"> </w:t>
      </w:r>
      <w:r>
        <w:t>в</w:t>
      </w:r>
      <w:r>
        <w:rPr>
          <w:spacing w:val="1"/>
        </w:rPr>
        <w:t xml:space="preserve"> </w:t>
      </w:r>
      <w:r>
        <w:t>различные</w:t>
      </w:r>
      <w:r>
        <w:rPr>
          <w:spacing w:val="1"/>
        </w:rPr>
        <w:t xml:space="preserve"> </w:t>
      </w:r>
      <w:r>
        <w:t>исторические</w:t>
      </w:r>
      <w:r>
        <w:rPr>
          <w:spacing w:val="1"/>
        </w:rPr>
        <w:t xml:space="preserve"> </w:t>
      </w:r>
      <w:r>
        <w:t>эпохи.</w:t>
      </w:r>
      <w:r>
        <w:rPr>
          <w:spacing w:val="1"/>
        </w:rPr>
        <w:t xml:space="preserve"> </w:t>
      </w:r>
      <w:r>
        <w:t>Художники,</w:t>
      </w:r>
      <w:r>
        <w:rPr>
          <w:spacing w:val="1"/>
        </w:rPr>
        <w:t xml:space="preserve"> </w:t>
      </w:r>
      <w:r>
        <w:t>работавшие</w:t>
      </w:r>
      <w:r>
        <w:rPr>
          <w:spacing w:val="1"/>
        </w:rPr>
        <w:t xml:space="preserve"> </w:t>
      </w:r>
      <w:r>
        <w:t>в</w:t>
      </w:r>
      <w:r>
        <w:rPr>
          <w:spacing w:val="1"/>
        </w:rPr>
        <w:t xml:space="preserve"> </w:t>
      </w:r>
      <w:r>
        <w:t>жанре</w:t>
      </w:r>
      <w:r>
        <w:rPr>
          <w:spacing w:val="1"/>
        </w:rPr>
        <w:t xml:space="preserve"> </w:t>
      </w:r>
      <w:r>
        <w:t>пейзажа.</w:t>
      </w:r>
      <w:r>
        <w:rPr>
          <w:spacing w:val="1"/>
        </w:rPr>
        <w:t xml:space="preserve"> </w:t>
      </w:r>
      <w:r>
        <w:t>Урбанистический</w:t>
      </w:r>
      <w:r>
        <w:rPr>
          <w:spacing w:val="1"/>
        </w:rPr>
        <w:t xml:space="preserve"> </w:t>
      </w:r>
      <w:r>
        <w:t>(городской)</w:t>
      </w:r>
      <w:r>
        <w:rPr>
          <w:spacing w:val="1"/>
        </w:rPr>
        <w:t xml:space="preserve"> </w:t>
      </w:r>
      <w:r>
        <w:t>пейзаж.Цветовые</w:t>
      </w:r>
      <w:r>
        <w:rPr>
          <w:spacing w:val="1"/>
        </w:rPr>
        <w:t xml:space="preserve"> </w:t>
      </w:r>
      <w:r>
        <w:t>иллюзии:</w:t>
      </w:r>
      <w:r>
        <w:rPr>
          <w:spacing w:val="1"/>
        </w:rPr>
        <w:t xml:space="preserve"> </w:t>
      </w:r>
      <w:r>
        <w:t>пространственные</w:t>
      </w:r>
      <w:r>
        <w:rPr>
          <w:spacing w:val="1"/>
        </w:rPr>
        <w:t xml:space="preserve"> </w:t>
      </w:r>
      <w:r>
        <w:t>иллюзии,</w:t>
      </w:r>
      <w:r>
        <w:rPr>
          <w:spacing w:val="1"/>
        </w:rPr>
        <w:t xml:space="preserve"> </w:t>
      </w:r>
      <w:r>
        <w:t>иллюзии веса и др.Разработка сюжетной композиции на историческую или современную</w:t>
      </w:r>
      <w:r>
        <w:rPr>
          <w:spacing w:val="1"/>
        </w:rPr>
        <w:t xml:space="preserve"> </w:t>
      </w:r>
      <w:r>
        <w:t>тему</w:t>
      </w:r>
      <w:r>
        <w:rPr>
          <w:spacing w:val="-4"/>
        </w:rPr>
        <w:t xml:space="preserve"> </w:t>
      </w:r>
      <w:r>
        <w:t>с</w:t>
      </w:r>
      <w:r>
        <w:rPr>
          <w:spacing w:val="-1"/>
        </w:rPr>
        <w:t xml:space="preserve"> </w:t>
      </w:r>
      <w:r>
        <w:t>выполнением</w:t>
      </w:r>
      <w:r>
        <w:rPr>
          <w:spacing w:val="-1"/>
        </w:rPr>
        <w:t xml:space="preserve"> </w:t>
      </w:r>
      <w:r>
        <w:t>поисковых</w:t>
      </w:r>
      <w:r>
        <w:rPr>
          <w:spacing w:val="1"/>
        </w:rPr>
        <w:t xml:space="preserve"> </w:t>
      </w:r>
      <w:r>
        <w:t>композиционных</w:t>
      </w:r>
      <w:r>
        <w:rPr>
          <w:spacing w:val="1"/>
        </w:rPr>
        <w:t xml:space="preserve"> </w:t>
      </w:r>
      <w:r>
        <w:t>эскизов.</w:t>
      </w:r>
    </w:p>
    <w:p w:rsidR="009044BE" w:rsidRDefault="009044BE" w:rsidP="009044BE">
      <w:pPr>
        <w:ind w:left="1274"/>
      </w:pPr>
      <w:r>
        <w:rPr>
          <w:i/>
        </w:rPr>
        <w:t>Примерные</w:t>
      </w:r>
      <w:r>
        <w:rPr>
          <w:i/>
          <w:spacing w:val="-4"/>
        </w:rPr>
        <w:t xml:space="preserve"> </w:t>
      </w:r>
      <w:r>
        <w:rPr>
          <w:i/>
        </w:rPr>
        <w:t>задания</w:t>
      </w:r>
      <w:r>
        <w:t>:</w:t>
      </w:r>
    </w:p>
    <w:p w:rsidR="009044BE" w:rsidRDefault="009044BE" w:rsidP="009044BE">
      <w:pPr>
        <w:pStyle w:val="a0"/>
        <w:ind w:left="1274"/>
      </w:pPr>
      <w:r>
        <w:t>а)</w:t>
      </w:r>
      <w:r>
        <w:rPr>
          <w:spacing w:val="-5"/>
        </w:rPr>
        <w:t xml:space="preserve"> </w:t>
      </w:r>
      <w:r>
        <w:t>рисование</w:t>
      </w:r>
      <w:r>
        <w:rPr>
          <w:spacing w:val="-4"/>
        </w:rPr>
        <w:t xml:space="preserve"> </w:t>
      </w:r>
      <w:r>
        <w:t>по</w:t>
      </w:r>
      <w:r>
        <w:rPr>
          <w:spacing w:val="-4"/>
        </w:rPr>
        <w:t xml:space="preserve"> </w:t>
      </w:r>
      <w:r>
        <w:t>памяти</w:t>
      </w:r>
      <w:r>
        <w:rPr>
          <w:spacing w:val="-3"/>
        </w:rPr>
        <w:t xml:space="preserve"> </w:t>
      </w:r>
      <w:r>
        <w:t>и</w:t>
      </w:r>
      <w:r>
        <w:rPr>
          <w:spacing w:val="-4"/>
        </w:rPr>
        <w:t xml:space="preserve"> </w:t>
      </w:r>
      <w:r>
        <w:t>представлению</w:t>
      </w:r>
      <w:r>
        <w:rPr>
          <w:spacing w:val="-3"/>
        </w:rPr>
        <w:t xml:space="preserve"> </w:t>
      </w:r>
      <w:r>
        <w:t>натюрморта,</w:t>
      </w:r>
      <w:r>
        <w:rPr>
          <w:spacing w:val="-4"/>
        </w:rPr>
        <w:t xml:space="preserve"> </w:t>
      </w:r>
      <w:r>
        <w:t>городского</w:t>
      </w:r>
      <w:r>
        <w:rPr>
          <w:spacing w:val="-4"/>
        </w:rPr>
        <w:t xml:space="preserve"> </w:t>
      </w:r>
      <w:r>
        <w:t>пейзажа.</w:t>
      </w:r>
    </w:p>
    <w:p w:rsidR="009044BE" w:rsidRDefault="009044BE" w:rsidP="009044BE">
      <w:pPr>
        <w:pStyle w:val="a0"/>
        <w:ind w:left="1274"/>
      </w:pPr>
      <w:r>
        <w:t>б)</w:t>
      </w:r>
      <w:r>
        <w:rPr>
          <w:spacing w:val="-3"/>
        </w:rPr>
        <w:t xml:space="preserve"> </w:t>
      </w:r>
      <w:r>
        <w:t>рисование</w:t>
      </w:r>
      <w:r>
        <w:rPr>
          <w:spacing w:val="88"/>
        </w:rPr>
        <w:t xml:space="preserve"> </w:t>
      </w:r>
      <w:r>
        <w:t>на</w:t>
      </w:r>
      <w:r>
        <w:rPr>
          <w:spacing w:val="88"/>
        </w:rPr>
        <w:t xml:space="preserve"> </w:t>
      </w:r>
      <w:r>
        <w:t>тему:</w:t>
      </w:r>
      <w:r>
        <w:rPr>
          <w:spacing w:val="96"/>
        </w:rPr>
        <w:t xml:space="preserve"> </w:t>
      </w:r>
      <w:r>
        <w:t>«Как</w:t>
      </w:r>
      <w:r>
        <w:rPr>
          <w:spacing w:val="91"/>
        </w:rPr>
        <w:t xml:space="preserve"> </w:t>
      </w:r>
      <w:r>
        <w:t>прекрасен</w:t>
      </w:r>
      <w:r>
        <w:rPr>
          <w:spacing w:val="90"/>
        </w:rPr>
        <w:t xml:space="preserve"> </w:t>
      </w:r>
      <w:r>
        <w:t>этот</w:t>
      </w:r>
      <w:r>
        <w:rPr>
          <w:spacing w:val="90"/>
        </w:rPr>
        <w:t xml:space="preserve"> </w:t>
      </w:r>
      <w:r>
        <w:t>мир»,</w:t>
      </w:r>
      <w:r>
        <w:rPr>
          <w:spacing w:val="94"/>
        </w:rPr>
        <w:t xml:space="preserve"> </w:t>
      </w:r>
      <w:r>
        <w:t>«Движение</w:t>
      </w:r>
      <w:r>
        <w:rPr>
          <w:spacing w:val="4"/>
        </w:rPr>
        <w:t xml:space="preserve"> </w:t>
      </w:r>
      <w:r>
        <w:t>—</w:t>
      </w:r>
      <w:r>
        <w:rPr>
          <w:spacing w:val="89"/>
        </w:rPr>
        <w:t xml:space="preserve"> </w:t>
      </w:r>
      <w:r>
        <w:t>это</w:t>
      </w:r>
      <w:r>
        <w:rPr>
          <w:spacing w:val="90"/>
        </w:rPr>
        <w:t xml:space="preserve"> </w:t>
      </w:r>
      <w:r>
        <w:t>жизнь»,</w:t>
      </w:r>
    </w:p>
    <w:p w:rsidR="009044BE" w:rsidRDefault="009044BE" w:rsidP="009044BE">
      <w:pPr>
        <w:pStyle w:val="a0"/>
        <w:tabs>
          <w:tab w:val="left" w:pos="2439"/>
          <w:tab w:val="left" w:pos="3667"/>
          <w:tab w:val="left" w:pos="4899"/>
          <w:tab w:val="left" w:pos="6117"/>
          <w:tab w:val="left" w:pos="7860"/>
          <w:tab w:val="left" w:pos="9041"/>
        </w:tabs>
        <w:ind w:right="1986"/>
      </w:pPr>
      <w:r>
        <w:t>«Историческое</w:t>
      </w:r>
      <w:r>
        <w:tab/>
        <w:t>прошлое</w:t>
      </w:r>
      <w:r>
        <w:tab/>
        <w:t>русского</w:t>
      </w:r>
      <w:r>
        <w:tab/>
        <w:t>народа»,</w:t>
      </w:r>
      <w:r>
        <w:tab/>
        <w:t>«Героические</w:t>
      </w:r>
      <w:r>
        <w:tab/>
        <w:t>события</w:t>
      </w:r>
      <w:r>
        <w:tab/>
      </w:r>
      <w:r>
        <w:rPr>
          <w:spacing w:val="-1"/>
        </w:rPr>
        <w:t>Великой</w:t>
      </w:r>
      <w:r>
        <w:rPr>
          <w:spacing w:val="-57"/>
        </w:rPr>
        <w:t xml:space="preserve"> </w:t>
      </w:r>
      <w:r>
        <w:t>Отечественной</w:t>
      </w:r>
      <w:r>
        <w:rPr>
          <w:spacing w:val="7"/>
        </w:rPr>
        <w:t xml:space="preserve"> </w:t>
      </w:r>
      <w:r>
        <w:t>войны»,</w:t>
      </w:r>
      <w:r>
        <w:rPr>
          <w:spacing w:val="12"/>
        </w:rPr>
        <w:t xml:space="preserve"> </w:t>
      </w:r>
      <w:r>
        <w:t>«Фантастический</w:t>
      </w:r>
      <w:r>
        <w:rPr>
          <w:spacing w:val="7"/>
        </w:rPr>
        <w:t xml:space="preserve"> </w:t>
      </w:r>
      <w:r>
        <w:t>город»,</w:t>
      </w:r>
      <w:r>
        <w:rPr>
          <w:spacing w:val="11"/>
        </w:rPr>
        <w:t xml:space="preserve"> </w:t>
      </w:r>
      <w:r>
        <w:t>«Городские</w:t>
      </w:r>
      <w:r>
        <w:rPr>
          <w:spacing w:val="5"/>
        </w:rPr>
        <w:t xml:space="preserve"> </w:t>
      </w:r>
      <w:r>
        <w:t>бульвары»,</w:t>
      </w:r>
      <w:r>
        <w:rPr>
          <w:spacing w:val="11"/>
        </w:rPr>
        <w:t xml:space="preserve"> </w:t>
      </w:r>
      <w:r>
        <w:t>«Зимнее</w:t>
      </w:r>
      <w:r>
        <w:rPr>
          <w:spacing w:val="6"/>
        </w:rPr>
        <w:t xml:space="preserve"> </w:t>
      </w:r>
      <w:r>
        <w:t>окно»,«Пейзаж в сумерки», «Мир пустыни», «Партизаны», «На привале», «Всадники», «Перед</w:t>
      </w:r>
      <w:r>
        <w:rPr>
          <w:spacing w:val="1"/>
        </w:rPr>
        <w:t xml:space="preserve"> </w:t>
      </w:r>
      <w:r>
        <w:t>атакой»,</w:t>
      </w:r>
      <w:r>
        <w:rPr>
          <w:spacing w:val="88"/>
        </w:rPr>
        <w:t xml:space="preserve"> </w:t>
      </w:r>
      <w:r>
        <w:t>«Путешествие</w:t>
      </w:r>
      <w:r>
        <w:rPr>
          <w:spacing w:val="82"/>
        </w:rPr>
        <w:t xml:space="preserve"> </w:t>
      </w:r>
      <w:r>
        <w:t>в</w:t>
      </w:r>
      <w:r>
        <w:rPr>
          <w:spacing w:val="84"/>
        </w:rPr>
        <w:t xml:space="preserve"> </w:t>
      </w:r>
      <w:r>
        <w:t>другую</w:t>
      </w:r>
      <w:r>
        <w:rPr>
          <w:spacing w:val="86"/>
        </w:rPr>
        <w:t xml:space="preserve"> </w:t>
      </w:r>
      <w:r>
        <w:t>страну»,</w:t>
      </w:r>
      <w:r>
        <w:rPr>
          <w:spacing w:val="88"/>
        </w:rPr>
        <w:t xml:space="preserve"> </w:t>
      </w:r>
      <w:r>
        <w:t>«В</w:t>
      </w:r>
      <w:r>
        <w:rPr>
          <w:spacing w:val="86"/>
        </w:rPr>
        <w:t xml:space="preserve"> </w:t>
      </w:r>
      <w:r>
        <w:t>морской</w:t>
      </w:r>
      <w:r>
        <w:rPr>
          <w:spacing w:val="85"/>
        </w:rPr>
        <w:t xml:space="preserve"> </w:t>
      </w:r>
      <w:r>
        <w:t>пучине»,</w:t>
      </w:r>
      <w:r>
        <w:rPr>
          <w:spacing w:val="92"/>
        </w:rPr>
        <w:t xml:space="preserve"> </w:t>
      </w:r>
      <w:r>
        <w:t>«Вечер</w:t>
      </w:r>
      <w:r>
        <w:rPr>
          <w:spacing w:val="83"/>
        </w:rPr>
        <w:t xml:space="preserve"> </w:t>
      </w:r>
      <w:r>
        <w:t>на</w:t>
      </w:r>
      <w:r>
        <w:rPr>
          <w:spacing w:val="83"/>
        </w:rPr>
        <w:t xml:space="preserve"> </w:t>
      </w:r>
      <w:r>
        <w:t>рейде»,</w:t>
      </w:r>
    </w:p>
    <w:p w:rsidR="009044BE" w:rsidRDefault="009044BE" w:rsidP="009044BE">
      <w:pPr>
        <w:pStyle w:val="a0"/>
        <w:ind w:right="1982"/>
      </w:pPr>
      <w:r>
        <w:t>«Путешествие на автомобиле», «На катке», «Волшебный мир театра», «Мотогонки», «На</w:t>
      </w:r>
      <w:r>
        <w:rPr>
          <w:spacing w:val="1"/>
        </w:rPr>
        <w:t xml:space="preserve"> </w:t>
      </w:r>
      <w:r>
        <w:t>тренировке»,</w:t>
      </w:r>
      <w:r>
        <w:rPr>
          <w:spacing w:val="1"/>
        </w:rPr>
        <w:t xml:space="preserve"> </w:t>
      </w:r>
      <w:r>
        <w:t>«Мы</w:t>
      </w:r>
      <w:r>
        <w:rPr>
          <w:spacing w:val="1"/>
        </w:rPr>
        <w:t xml:space="preserve"> </w:t>
      </w:r>
      <w:r>
        <w:t>гимнасты»,</w:t>
      </w:r>
      <w:r>
        <w:rPr>
          <w:spacing w:val="1"/>
        </w:rPr>
        <w:t xml:space="preserve"> </w:t>
      </w:r>
      <w:r>
        <w:t>«На</w:t>
      </w:r>
      <w:r>
        <w:rPr>
          <w:spacing w:val="1"/>
        </w:rPr>
        <w:t xml:space="preserve"> </w:t>
      </w:r>
      <w:r>
        <w:t>байдарках</w:t>
      </w:r>
      <w:r>
        <w:rPr>
          <w:spacing w:val="1"/>
        </w:rPr>
        <w:t xml:space="preserve"> </w:t>
      </w:r>
      <w:r>
        <w:t>по</w:t>
      </w:r>
      <w:r>
        <w:rPr>
          <w:spacing w:val="1"/>
        </w:rPr>
        <w:t xml:space="preserve"> </w:t>
      </w:r>
      <w:r>
        <w:t>реке»,</w:t>
      </w:r>
      <w:r>
        <w:rPr>
          <w:spacing w:val="1"/>
        </w:rPr>
        <w:t xml:space="preserve"> </w:t>
      </w:r>
      <w:r>
        <w:t>«Мой</w:t>
      </w:r>
      <w:r>
        <w:rPr>
          <w:spacing w:val="1"/>
        </w:rPr>
        <w:t xml:space="preserve"> </w:t>
      </w:r>
      <w:r>
        <w:t>современник»,</w:t>
      </w:r>
      <w:r>
        <w:rPr>
          <w:spacing w:val="1"/>
        </w:rPr>
        <w:t xml:space="preserve"> </w:t>
      </w:r>
      <w:r>
        <w:t>«Наша</w:t>
      </w:r>
      <w:r>
        <w:rPr>
          <w:spacing w:val="1"/>
        </w:rPr>
        <w:t xml:space="preserve"> </w:t>
      </w:r>
      <w:r>
        <w:t>дискотека»,</w:t>
      </w:r>
      <w:r>
        <w:rPr>
          <w:spacing w:val="10"/>
        </w:rPr>
        <w:t xml:space="preserve"> </w:t>
      </w:r>
      <w:r>
        <w:t>«Родная</w:t>
      </w:r>
      <w:r>
        <w:rPr>
          <w:spacing w:val="5"/>
        </w:rPr>
        <w:t xml:space="preserve"> </w:t>
      </w:r>
      <w:r>
        <w:t>песня»,</w:t>
      </w:r>
      <w:r>
        <w:rPr>
          <w:spacing w:val="10"/>
        </w:rPr>
        <w:t xml:space="preserve"> </w:t>
      </w:r>
      <w:r>
        <w:t>«Танец</w:t>
      </w:r>
      <w:r>
        <w:rPr>
          <w:spacing w:val="7"/>
        </w:rPr>
        <w:t xml:space="preserve"> </w:t>
      </w:r>
      <w:r>
        <w:t>моего</w:t>
      </w:r>
      <w:r>
        <w:rPr>
          <w:spacing w:val="5"/>
        </w:rPr>
        <w:t xml:space="preserve"> </w:t>
      </w:r>
      <w:r>
        <w:t>народа»,</w:t>
      </w:r>
      <w:r>
        <w:rPr>
          <w:spacing w:val="10"/>
        </w:rPr>
        <w:t xml:space="preserve"> </w:t>
      </w:r>
      <w:r>
        <w:t>«Наш</w:t>
      </w:r>
      <w:r>
        <w:rPr>
          <w:spacing w:val="6"/>
        </w:rPr>
        <w:t xml:space="preserve"> </w:t>
      </w:r>
      <w:r>
        <w:t>оркестр»,</w:t>
      </w:r>
      <w:r>
        <w:rPr>
          <w:spacing w:val="11"/>
        </w:rPr>
        <w:t xml:space="preserve"> </w:t>
      </w:r>
      <w:r>
        <w:t>«Праздник</w:t>
      </w:r>
      <w:r>
        <w:rPr>
          <w:spacing w:val="16"/>
        </w:rPr>
        <w:t xml:space="preserve"> </w:t>
      </w:r>
      <w:r>
        <w:t>в</w:t>
      </w:r>
      <w:r>
        <w:rPr>
          <w:spacing w:val="6"/>
        </w:rPr>
        <w:t xml:space="preserve"> </w:t>
      </w:r>
      <w:r>
        <w:t>школе»,</w:t>
      </w:r>
    </w:p>
    <w:p w:rsidR="009044BE" w:rsidRDefault="009044BE" w:rsidP="009044BE">
      <w:pPr>
        <w:pStyle w:val="a0"/>
        <w:spacing w:before="1"/>
      </w:pPr>
      <w:r>
        <w:t>«В</w:t>
      </w:r>
      <w:r>
        <w:rPr>
          <w:spacing w:val="1"/>
        </w:rPr>
        <w:t xml:space="preserve"> </w:t>
      </w:r>
      <w:r>
        <w:t>лесной</w:t>
      </w:r>
      <w:r>
        <w:rPr>
          <w:spacing w:val="-1"/>
        </w:rPr>
        <w:t xml:space="preserve"> </w:t>
      </w:r>
      <w:r>
        <w:t>чаще»</w:t>
      </w:r>
      <w:r>
        <w:rPr>
          <w:spacing w:val="-9"/>
        </w:rPr>
        <w:t xml:space="preserve"> </w:t>
      </w:r>
      <w:r>
        <w:t>и др.;</w:t>
      </w:r>
    </w:p>
    <w:p w:rsidR="009044BE" w:rsidRDefault="009044BE" w:rsidP="009044BE">
      <w:pPr>
        <w:ind w:left="1274"/>
      </w:pPr>
      <w:r>
        <w:rPr>
          <w:i/>
        </w:rPr>
        <w:t>Проекты</w:t>
      </w:r>
      <w:r>
        <w:t>:</w:t>
      </w:r>
    </w:p>
    <w:p w:rsidR="009044BE" w:rsidRDefault="009044BE" w:rsidP="009044BE">
      <w:pPr>
        <w:pStyle w:val="a0"/>
        <w:ind w:left="1274"/>
      </w:pPr>
      <w:r>
        <w:t>а)</w:t>
      </w:r>
      <w:r>
        <w:rPr>
          <w:spacing w:val="1"/>
        </w:rPr>
        <w:t xml:space="preserve"> </w:t>
      </w:r>
      <w:r>
        <w:t>«Книжная</w:t>
      </w:r>
      <w:r>
        <w:rPr>
          <w:spacing w:val="-3"/>
        </w:rPr>
        <w:t xml:space="preserve"> </w:t>
      </w:r>
      <w:r>
        <w:t>графика</w:t>
      </w:r>
      <w:r>
        <w:rPr>
          <w:spacing w:val="-4"/>
        </w:rPr>
        <w:t xml:space="preserve"> </w:t>
      </w:r>
      <w:r>
        <w:t>и</w:t>
      </w:r>
      <w:r>
        <w:rPr>
          <w:spacing w:val="-2"/>
        </w:rPr>
        <w:t xml:space="preserve"> </w:t>
      </w:r>
      <w:r>
        <w:t>офорты</w:t>
      </w:r>
      <w:r>
        <w:rPr>
          <w:spacing w:val="-3"/>
        </w:rPr>
        <w:t xml:space="preserve"> </w:t>
      </w:r>
      <w:r>
        <w:t>В.</w:t>
      </w:r>
      <w:r>
        <w:rPr>
          <w:spacing w:val="-1"/>
        </w:rPr>
        <w:t xml:space="preserve"> </w:t>
      </w:r>
      <w:r>
        <w:t>Фаворского»:</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презентация</w:t>
      </w:r>
      <w:r>
        <w:rPr>
          <w:spacing w:val="-4"/>
        </w:rPr>
        <w:t xml:space="preserve"> </w:t>
      </w:r>
      <w:r>
        <w:t>о</w:t>
      </w:r>
      <w:r>
        <w:rPr>
          <w:spacing w:val="-3"/>
        </w:rPr>
        <w:t xml:space="preserve"> </w:t>
      </w:r>
      <w:r>
        <w:t>творчестве</w:t>
      </w:r>
      <w:r>
        <w:rPr>
          <w:spacing w:val="-4"/>
        </w:rPr>
        <w:t xml:space="preserve"> </w:t>
      </w:r>
      <w:r>
        <w:t>В.</w:t>
      </w:r>
      <w:r>
        <w:rPr>
          <w:spacing w:val="-1"/>
        </w:rPr>
        <w:t xml:space="preserve"> </w:t>
      </w:r>
      <w:r>
        <w:t>Фаворского;</w:t>
      </w:r>
    </w:p>
    <w:p w:rsidR="009044BE" w:rsidRDefault="009044BE" w:rsidP="005E1811">
      <w:pPr>
        <w:pStyle w:val="ad"/>
        <w:widowControl w:val="0"/>
        <w:numPr>
          <w:ilvl w:val="0"/>
          <w:numId w:val="40"/>
        </w:numPr>
        <w:tabs>
          <w:tab w:val="left" w:pos="1575"/>
        </w:tabs>
        <w:suppressAutoHyphens w:val="0"/>
        <w:autoSpaceDE w:val="0"/>
        <w:autoSpaceDN w:val="0"/>
        <w:ind w:left="1274" w:right="2114" w:firstLine="0"/>
        <w:contextualSpacing w:val="0"/>
      </w:pPr>
      <w:r>
        <w:t>сообщение о создании серии гравюр к «Слову о полку Игореве» В. Фаворского;</w:t>
      </w:r>
      <w:r>
        <w:rPr>
          <w:spacing w:val="-57"/>
        </w:rPr>
        <w:t xml:space="preserve"> </w:t>
      </w:r>
      <w:r>
        <w:t>б)</w:t>
      </w:r>
      <w:r>
        <w:rPr>
          <w:spacing w:val="3"/>
        </w:rPr>
        <w:t xml:space="preserve"> </w:t>
      </w:r>
      <w:r>
        <w:t>«Выразительность</w:t>
      </w:r>
      <w:r>
        <w:rPr>
          <w:spacing w:val="-1"/>
        </w:rPr>
        <w:t xml:space="preserve"> </w:t>
      </w:r>
      <w:r>
        <w:t>произведений великих</w:t>
      </w:r>
      <w:r>
        <w:rPr>
          <w:spacing w:val="-2"/>
        </w:rPr>
        <w:t xml:space="preserve"> </w:t>
      </w:r>
      <w:r>
        <w:t>художников»:</w:t>
      </w:r>
    </w:p>
    <w:p w:rsidR="009044BE" w:rsidRDefault="009044BE" w:rsidP="005E1811">
      <w:pPr>
        <w:pStyle w:val="ad"/>
        <w:widowControl w:val="0"/>
        <w:numPr>
          <w:ilvl w:val="0"/>
          <w:numId w:val="40"/>
        </w:numPr>
        <w:tabs>
          <w:tab w:val="left" w:pos="1575"/>
        </w:tabs>
        <w:suppressAutoHyphens w:val="0"/>
        <w:autoSpaceDE w:val="0"/>
        <w:autoSpaceDN w:val="0"/>
        <w:ind w:left="1574"/>
        <w:contextualSpacing w:val="0"/>
      </w:pPr>
      <w:r>
        <w:t>презентация</w:t>
      </w:r>
      <w:r>
        <w:rPr>
          <w:spacing w:val="-4"/>
        </w:rPr>
        <w:t xml:space="preserve"> </w:t>
      </w:r>
      <w:r>
        <w:t>о</w:t>
      </w:r>
      <w:r>
        <w:rPr>
          <w:spacing w:val="-4"/>
        </w:rPr>
        <w:t xml:space="preserve"> </w:t>
      </w:r>
      <w:r>
        <w:t>произведениях</w:t>
      </w:r>
      <w:r>
        <w:rPr>
          <w:spacing w:val="-5"/>
        </w:rPr>
        <w:t xml:space="preserve"> </w:t>
      </w:r>
      <w:r>
        <w:t>известных</w:t>
      </w:r>
      <w:r>
        <w:rPr>
          <w:spacing w:val="-4"/>
        </w:rPr>
        <w:t xml:space="preserve"> </w:t>
      </w:r>
      <w:r>
        <w:t>художников.</w:t>
      </w:r>
    </w:p>
    <w:p w:rsidR="009044BE" w:rsidRDefault="009044BE" w:rsidP="009044BE">
      <w:pPr>
        <w:pStyle w:val="211"/>
        <w:spacing w:before="5"/>
        <w:jc w:val="left"/>
      </w:pPr>
      <w:r>
        <w:t>Декоративная</w:t>
      </w:r>
      <w:r>
        <w:rPr>
          <w:spacing w:val="-3"/>
        </w:rPr>
        <w:t xml:space="preserve"> </w:t>
      </w:r>
      <w:r>
        <w:t>работа,</w:t>
      </w:r>
      <w:r>
        <w:rPr>
          <w:spacing w:val="-5"/>
        </w:rPr>
        <w:t xml:space="preserve"> </w:t>
      </w:r>
      <w:r>
        <w:t>художественное</w:t>
      </w:r>
      <w:r>
        <w:rPr>
          <w:spacing w:val="-3"/>
        </w:rPr>
        <w:t xml:space="preserve"> </w:t>
      </w:r>
      <w:r>
        <w:t>конструирование</w:t>
      </w:r>
      <w:r>
        <w:rPr>
          <w:spacing w:val="-3"/>
        </w:rPr>
        <w:t xml:space="preserve"> </w:t>
      </w:r>
      <w:r>
        <w:t>и</w:t>
      </w:r>
      <w:r>
        <w:rPr>
          <w:spacing w:val="-3"/>
        </w:rPr>
        <w:t xml:space="preserve"> </w:t>
      </w:r>
      <w:r>
        <w:t>дизайн</w:t>
      </w:r>
    </w:p>
    <w:p w:rsidR="009044BE" w:rsidRDefault="009044BE" w:rsidP="009044BE">
      <w:pPr>
        <w:pStyle w:val="a0"/>
        <w:ind w:right="1980"/>
      </w:pPr>
      <w:r>
        <w:t>Монументальная</w:t>
      </w:r>
      <w:r>
        <w:rPr>
          <w:spacing w:val="1"/>
        </w:rPr>
        <w:t xml:space="preserve"> </w:t>
      </w:r>
      <w:r>
        <w:t>роспись</w:t>
      </w:r>
      <w:r>
        <w:rPr>
          <w:spacing w:val="1"/>
        </w:rPr>
        <w:t xml:space="preserve"> </w:t>
      </w:r>
      <w:r>
        <w:t>в</w:t>
      </w:r>
      <w:r>
        <w:rPr>
          <w:spacing w:val="1"/>
        </w:rPr>
        <w:t xml:space="preserve"> </w:t>
      </w:r>
      <w:r>
        <w:t>стиле</w:t>
      </w:r>
      <w:r>
        <w:rPr>
          <w:spacing w:val="1"/>
        </w:rPr>
        <w:t xml:space="preserve"> </w:t>
      </w:r>
      <w:r>
        <w:t>византийской</w:t>
      </w:r>
      <w:r>
        <w:rPr>
          <w:spacing w:val="1"/>
        </w:rPr>
        <w:t xml:space="preserve"> </w:t>
      </w:r>
      <w:r>
        <w:t>мозаики</w:t>
      </w:r>
      <w:r>
        <w:rPr>
          <w:spacing w:val="1"/>
        </w:rPr>
        <w:t xml:space="preserve"> </w:t>
      </w:r>
      <w:r>
        <w:t>(эскиз</w:t>
      </w:r>
      <w:r>
        <w:rPr>
          <w:spacing w:val="1"/>
        </w:rPr>
        <w:t xml:space="preserve"> </w:t>
      </w:r>
      <w:r>
        <w:t>интерьера,</w:t>
      </w:r>
      <w:r>
        <w:rPr>
          <w:spacing w:val="1"/>
        </w:rPr>
        <w:t xml:space="preserve"> </w:t>
      </w:r>
      <w:r>
        <w:t>композиционные</w:t>
      </w:r>
      <w:r>
        <w:rPr>
          <w:spacing w:val="1"/>
        </w:rPr>
        <w:t xml:space="preserve"> </w:t>
      </w:r>
      <w:r>
        <w:t>решения</w:t>
      </w:r>
      <w:r>
        <w:rPr>
          <w:spacing w:val="1"/>
        </w:rPr>
        <w:t xml:space="preserve"> </w:t>
      </w:r>
      <w:r>
        <w:t>мозаичного</w:t>
      </w:r>
      <w:r>
        <w:rPr>
          <w:spacing w:val="1"/>
        </w:rPr>
        <w:t xml:space="preserve"> </w:t>
      </w:r>
      <w:r>
        <w:t>изображения,</w:t>
      </w:r>
      <w:r>
        <w:rPr>
          <w:spacing w:val="1"/>
        </w:rPr>
        <w:t xml:space="preserve"> </w:t>
      </w:r>
      <w:r>
        <w:t>имитация</w:t>
      </w:r>
      <w:r>
        <w:rPr>
          <w:spacing w:val="1"/>
        </w:rPr>
        <w:t xml:space="preserve"> </w:t>
      </w:r>
      <w:r>
        <w:t>композиции</w:t>
      </w:r>
      <w:r>
        <w:rPr>
          <w:spacing w:val="1"/>
        </w:rPr>
        <w:t xml:space="preserve"> </w:t>
      </w:r>
      <w:r>
        <w:t>в</w:t>
      </w:r>
      <w:r>
        <w:rPr>
          <w:spacing w:val="1"/>
        </w:rPr>
        <w:t xml:space="preserve"> </w:t>
      </w:r>
      <w:r>
        <w:t>технике</w:t>
      </w:r>
      <w:r>
        <w:rPr>
          <w:spacing w:val="1"/>
        </w:rPr>
        <w:t xml:space="preserve"> </w:t>
      </w:r>
      <w:r>
        <w:t>аппликации).</w:t>
      </w:r>
      <w:r>
        <w:rPr>
          <w:spacing w:val="1"/>
        </w:rPr>
        <w:t xml:space="preserve"> </w:t>
      </w:r>
      <w:r>
        <w:t>Возможности</w:t>
      </w:r>
      <w:r>
        <w:rPr>
          <w:spacing w:val="1"/>
        </w:rPr>
        <w:t xml:space="preserve"> </w:t>
      </w:r>
      <w:r>
        <w:t>использования</w:t>
      </w:r>
      <w:r>
        <w:rPr>
          <w:spacing w:val="1"/>
        </w:rPr>
        <w:t xml:space="preserve"> </w:t>
      </w:r>
      <w:r>
        <w:t>средств</w:t>
      </w:r>
      <w:r>
        <w:rPr>
          <w:spacing w:val="1"/>
        </w:rPr>
        <w:t xml:space="preserve"> </w:t>
      </w:r>
      <w:r>
        <w:t>компьютерной</w:t>
      </w:r>
      <w:r>
        <w:rPr>
          <w:spacing w:val="1"/>
        </w:rPr>
        <w:t xml:space="preserve"> </w:t>
      </w:r>
      <w:r>
        <w:t>графики</w:t>
      </w:r>
      <w:r>
        <w:rPr>
          <w:spacing w:val="1"/>
        </w:rPr>
        <w:t xml:space="preserve"> </w:t>
      </w:r>
      <w:r>
        <w:t>для</w:t>
      </w:r>
      <w:r>
        <w:rPr>
          <w:spacing w:val="1"/>
        </w:rPr>
        <w:t xml:space="preserve"> </w:t>
      </w:r>
      <w:r>
        <w:t>изображения</w:t>
      </w:r>
      <w:r>
        <w:rPr>
          <w:spacing w:val="-4"/>
        </w:rPr>
        <w:t xml:space="preserve"> </w:t>
      </w:r>
      <w:r>
        <w:t>интерьера, мозаичного панно.</w:t>
      </w:r>
    </w:p>
    <w:p w:rsidR="009044BE" w:rsidRDefault="009044BE" w:rsidP="009044BE">
      <w:pPr>
        <w:pStyle w:val="a0"/>
        <w:ind w:right="1982"/>
      </w:pPr>
      <w:r>
        <w:t>Элементарные основы компьютерной графики. Конструкторская графика: плоские</w:t>
      </w:r>
      <w:r>
        <w:rPr>
          <w:spacing w:val="1"/>
        </w:rPr>
        <w:t xml:space="preserve"> </w:t>
      </w:r>
      <w:r>
        <w:t>изображения</w:t>
      </w:r>
      <w:r>
        <w:rPr>
          <w:spacing w:val="1"/>
        </w:rPr>
        <w:t xml:space="preserve"> </w:t>
      </w:r>
      <w:r>
        <w:t>(проекции,</w:t>
      </w:r>
      <w:r>
        <w:rPr>
          <w:spacing w:val="1"/>
        </w:rPr>
        <w:t xml:space="preserve"> </w:t>
      </w:r>
      <w:r>
        <w:t>сечения)</w:t>
      </w:r>
      <w:r>
        <w:rPr>
          <w:spacing w:val="1"/>
        </w:rPr>
        <w:t xml:space="preserve"> </w:t>
      </w:r>
      <w:r>
        <w:t>и</w:t>
      </w:r>
      <w:r>
        <w:rPr>
          <w:spacing w:val="1"/>
        </w:rPr>
        <w:t xml:space="preserve"> </w:t>
      </w:r>
      <w:r>
        <w:t>пространственные</w:t>
      </w:r>
      <w:r>
        <w:rPr>
          <w:spacing w:val="1"/>
        </w:rPr>
        <w:t xml:space="preserve"> </w:t>
      </w:r>
      <w:r>
        <w:t>(трехмерные)</w:t>
      </w:r>
      <w:r>
        <w:rPr>
          <w:spacing w:val="1"/>
        </w:rPr>
        <w:t xml:space="preserve"> </w:t>
      </w:r>
      <w:r>
        <w:t>изображения.</w:t>
      </w:r>
      <w:r>
        <w:rPr>
          <w:spacing w:val="1"/>
        </w:rPr>
        <w:t xml:space="preserve"> </w:t>
      </w:r>
      <w:r>
        <w:t>Художественная</w:t>
      </w:r>
      <w:r>
        <w:rPr>
          <w:spacing w:val="-1"/>
        </w:rPr>
        <w:t xml:space="preserve"> </w:t>
      </w:r>
      <w:r>
        <w:t>и рекламная графика.</w:t>
      </w:r>
    </w:p>
    <w:p w:rsidR="009044BE" w:rsidRDefault="009044BE" w:rsidP="009044BE">
      <w:pPr>
        <w:ind w:left="1274"/>
        <w:jc w:val="both"/>
      </w:pPr>
      <w:r>
        <w:rPr>
          <w:i/>
        </w:rPr>
        <w:t>Примерные</w:t>
      </w:r>
      <w:r>
        <w:rPr>
          <w:i/>
          <w:spacing w:val="-4"/>
        </w:rPr>
        <w:t xml:space="preserve"> </w:t>
      </w:r>
      <w:r>
        <w:rPr>
          <w:i/>
        </w:rPr>
        <w:t>задания</w:t>
      </w:r>
      <w:r>
        <w:t>:</w:t>
      </w:r>
    </w:p>
    <w:p w:rsidR="009044BE" w:rsidRDefault="009044BE" w:rsidP="009044BE">
      <w:pPr>
        <w:pStyle w:val="a0"/>
        <w:ind w:left="1274"/>
      </w:pPr>
      <w:r>
        <w:t>а)</w:t>
      </w:r>
      <w:r>
        <w:rPr>
          <w:spacing w:val="-4"/>
        </w:rPr>
        <w:t xml:space="preserve"> </w:t>
      </w:r>
      <w:r>
        <w:t>эскиз</w:t>
      </w:r>
      <w:r>
        <w:rPr>
          <w:spacing w:val="-2"/>
        </w:rPr>
        <w:t xml:space="preserve"> </w:t>
      </w:r>
      <w:r>
        <w:t>интерьера;</w:t>
      </w:r>
    </w:p>
    <w:p w:rsidR="009044BE" w:rsidRPr="009044BE" w:rsidRDefault="009044BE" w:rsidP="009044BE">
      <w:pPr>
        <w:pStyle w:val="a0"/>
        <w:ind w:left="1274" w:right="6773"/>
      </w:pPr>
      <w:r>
        <w:t>б) эскиз панно, мозаики или витража;</w:t>
      </w:r>
      <w:r>
        <w:rPr>
          <w:spacing w:val="-57"/>
        </w:rPr>
        <w:t xml:space="preserve"> </w:t>
      </w:r>
      <w:r>
        <w:t>в)</w:t>
      </w:r>
      <w:r>
        <w:rPr>
          <w:spacing w:val="-2"/>
        </w:rPr>
        <w:t xml:space="preserve"> </w:t>
      </w:r>
      <w:r>
        <w:t>эскиз</w:t>
      </w:r>
      <w:r>
        <w:rPr>
          <w:spacing w:val="-1"/>
        </w:rPr>
        <w:t xml:space="preserve"> </w:t>
      </w:r>
      <w:r>
        <w:t>рекламного плаката.</w:t>
      </w:r>
    </w:p>
    <w:p w:rsidR="009044BE" w:rsidRDefault="009044BE" w:rsidP="005E1811">
      <w:pPr>
        <w:pStyle w:val="211"/>
        <w:numPr>
          <w:ilvl w:val="3"/>
          <w:numId w:val="55"/>
        </w:numPr>
        <w:tabs>
          <w:tab w:val="left" w:pos="2883"/>
        </w:tabs>
        <w:spacing w:line="272" w:lineRule="exact"/>
        <w:ind w:left="2882" w:hanging="901"/>
        <w:jc w:val="both"/>
      </w:pPr>
      <w:r>
        <w:t>Музыка</w:t>
      </w:r>
    </w:p>
    <w:p w:rsidR="00EA5827" w:rsidRDefault="009044BE" w:rsidP="00EA5827">
      <w:pPr>
        <w:pStyle w:val="a0"/>
        <w:ind w:right="1984" w:firstLine="852"/>
      </w:pPr>
      <w:r>
        <w:t>Формирование у учащихся потребности в общении с музыкой в ходе дальнейшего</w:t>
      </w:r>
      <w:r>
        <w:rPr>
          <w:spacing w:val="-57"/>
        </w:rPr>
        <w:t xml:space="preserve"> </w:t>
      </w:r>
      <w:r>
        <w:t>духовно-нравственного</w:t>
      </w:r>
      <w:r>
        <w:rPr>
          <w:spacing w:val="1"/>
        </w:rPr>
        <w:t xml:space="preserve"> </w:t>
      </w:r>
      <w:r>
        <w:t>развития,</w:t>
      </w:r>
      <w:r w:rsidR="00EA5827" w:rsidRPr="00EA5827">
        <w:t xml:space="preserve"> </w:t>
      </w:r>
      <w:r w:rsidR="00EA5827">
        <w:t>социализации,</w:t>
      </w:r>
      <w:r w:rsidR="00EA5827">
        <w:rPr>
          <w:spacing w:val="1"/>
        </w:rPr>
        <w:t xml:space="preserve"> </w:t>
      </w:r>
      <w:r w:rsidR="00EA5827">
        <w:t>самообразования,</w:t>
      </w:r>
      <w:r w:rsidR="00EA5827">
        <w:rPr>
          <w:spacing w:val="1"/>
        </w:rPr>
        <w:t xml:space="preserve"> </w:t>
      </w:r>
      <w:r w:rsidR="00EA5827">
        <w:t>организации</w:t>
      </w:r>
      <w:r w:rsidR="00EA5827">
        <w:rPr>
          <w:spacing w:val="1"/>
        </w:rPr>
        <w:t xml:space="preserve"> </w:t>
      </w:r>
      <w:r w:rsidR="00EA5827">
        <w:t>содержательного</w:t>
      </w:r>
      <w:r w:rsidR="00EA5827">
        <w:rPr>
          <w:spacing w:val="1"/>
        </w:rPr>
        <w:t xml:space="preserve"> </w:t>
      </w:r>
      <w:r w:rsidR="00EA5827">
        <w:t>культурного</w:t>
      </w:r>
      <w:r w:rsidR="00EA5827">
        <w:rPr>
          <w:spacing w:val="1"/>
        </w:rPr>
        <w:t xml:space="preserve"> </w:t>
      </w:r>
      <w:r w:rsidR="00EA5827">
        <w:t>досуга</w:t>
      </w:r>
      <w:r w:rsidR="00EA5827">
        <w:rPr>
          <w:spacing w:val="1"/>
        </w:rPr>
        <w:t xml:space="preserve"> </w:t>
      </w:r>
      <w:r w:rsidR="00EA5827">
        <w:t>на</w:t>
      </w:r>
      <w:r w:rsidR="00EA5827">
        <w:rPr>
          <w:spacing w:val="1"/>
        </w:rPr>
        <w:t xml:space="preserve"> </w:t>
      </w:r>
      <w:r w:rsidR="00EA5827">
        <w:t>основе</w:t>
      </w:r>
      <w:r w:rsidR="00EA5827">
        <w:rPr>
          <w:spacing w:val="1"/>
        </w:rPr>
        <w:t xml:space="preserve"> </w:t>
      </w:r>
      <w:r w:rsidR="00EA5827">
        <w:t>осознания</w:t>
      </w:r>
      <w:r w:rsidR="00EA5827">
        <w:rPr>
          <w:spacing w:val="1"/>
        </w:rPr>
        <w:t xml:space="preserve"> </w:t>
      </w:r>
      <w:r w:rsidR="00EA5827">
        <w:t>роли</w:t>
      </w:r>
      <w:r w:rsidR="00EA5827">
        <w:rPr>
          <w:spacing w:val="1"/>
        </w:rPr>
        <w:t xml:space="preserve"> </w:t>
      </w:r>
      <w:r w:rsidR="00EA5827">
        <w:t>музыки</w:t>
      </w:r>
      <w:r w:rsidR="00EA5827">
        <w:rPr>
          <w:spacing w:val="1"/>
        </w:rPr>
        <w:t xml:space="preserve"> </w:t>
      </w:r>
      <w:r w:rsidR="00EA5827">
        <w:t>в</w:t>
      </w:r>
      <w:r w:rsidR="00EA5827">
        <w:rPr>
          <w:spacing w:val="1"/>
        </w:rPr>
        <w:t xml:space="preserve"> </w:t>
      </w:r>
      <w:r w:rsidR="00EA5827">
        <w:t>жизни</w:t>
      </w:r>
      <w:r w:rsidR="00EA5827">
        <w:rPr>
          <w:spacing w:val="-57"/>
        </w:rPr>
        <w:t xml:space="preserve"> </w:t>
      </w:r>
      <w:r w:rsidR="00EA5827">
        <w:t>отдельного человека и общества, в развитии мировой культуры происходит в опоре на</w:t>
      </w:r>
      <w:r w:rsidR="00EA5827">
        <w:rPr>
          <w:spacing w:val="1"/>
        </w:rPr>
        <w:t xml:space="preserve"> </w:t>
      </w:r>
      <w:r w:rsidR="00EA5827">
        <w:t>продуктивную</w:t>
      </w:r>
      <w:r w:rsidR="00EA5827">
        <w:rPr>
          <w:spacing w:val="1"/>
        </w:rPr>
        <w:t xml:space="preserve"> </w:t>
      </w:r>
      <w:r w:rsidR="00EA5827">
        <w:t>музыкально-творческую</w:t>
      </w:r>
      <w:r w:rsidR="00EA5827">
        <w:rPr>
          <w:spacing w:val="1"/>
        </w:rPr>
        <w:t xml:space="preserve"> </w:t>
      </w:r>
      <w:r w:rsidR="00EA5827">
        <w:t>деятельность</w:t>
      </w:r>
      <w:r w:rsidR="00EA5827">
        <w:rPr>
          <w:spacing w:val="1"/>
        </w:rPr>
        <w:t xml:space="preserve"> </w:t>
      </w:r>
      <w:r w:rsidR="00EA5827">
        <w:t>(слушание</w:t>
      </w:r>
      <w:r w:rsidR="00EA5827">
        <w:rPr>
          <w:spacing w:val="1"/>
        </w:rPr>
        <w:t xml:space="preserve"> </w:t>
      </w:r>
      <w:r w:rsidR="00EA5827">
        <w:t>музыки,</w:t>
      </w:r>
      <w:r w:rsidR="00EA5827">
        <w:rPr>
          <w:spacing w:val="1"/>
        </w:rPr>
        <w:t xml:space="preserve"> </w:t>
      </w:r>
      <w:r w:rsidR="00EA5827">
        <w:t>пение,</w:t>
      </w:r>
      <w:r w:rsidR="00EA5827">
        <w:rPr>
          <w:spacing w:val="1"/>
        </w:rPr>
        <w:t xml:space="preserve"> </w:t>
      </w:r>
      <w:r w:rsidR="00EA5827">
        <w:t>инструментальное</w:t>
      </w:r>
      <w:r w:rsidR="00EA5827">
        <w:rPr>
          <w:spacing w:val="1"/>
        </w:rPr>
        <w:t xml:space="preserve"> </w:t>
      </w:r>
      <w:r w:rsidR="00EA5827">
        <w:t>музицирование,</w:t>
      </w:r>
      <w:r w:rsidR="00EA5827">
        <w:rPr>
          <w:spacing w:val="1"/>
        </w:rPr>
        <w:t xml:space="preserve"> </w:t>
      </w:r>
      <w:r w:rsidR="00EA5827">
        <w:t>драматизация</w:t>
      </w:r>
      <w:r w:rsidR="00EA5827">
        <w:rPr>
          <w:spacing w:val="1"/>
        </w:rPr>
        <w:t xml:space="preserve"> </w:t>
      </w:r>
      <w:r w:rsidR="00EA5827">
        <w:t>музыкальных</w:t>
      </w:r>
      <w:r w:rsidR="00EA5827">
        <w:rPr>
          <w:spacing w:val="1"/>
        </w:rPr>
        <w:t xml:space="preserve"> </w:t>
      </w:r>
      <w:r w:rsidR="00EA5827">
        <w:t>произведений,</w:t>
      </w:r>
      <w:r w:rsidR="00EA5827">
        <w:rPr>
          <w:spacing w:val="1"/>
        </w:rPr>
        <w:t xml:space="preserve"> </w:t>
      </w:r>
      <w:r w:rsidR="00EA5827">
        <w:t>импровизация,</w:t>
      </w:r>
      <w:r w:rsidR="00EA5827">
        <w:rPr>
          <w:spacing w:val="1"/>
        </w:rPr>
        <w:t xml:space="preserve"> </w:t>
      </w:r>
      <w:r w:rsidR="00EA5827">
        <w:t>музыкально-пластическое</w:t>
      </w:r>
      <w:r w:rsidR="00EA5827">
        <w:rPr>
          <w:spacing w:val="1"/>
        </w:rPr>
        <w:t xml:space="preserve"> </w:t>
      </w:r>
      <w:r w:rsidR="00EA5827">
        <w:t>движение),</w:t>
      </w:r>
      <w:r w:rsidR="00EA5827">
        <w:rPr>
          <w:spacing w:val="1"/>
        </w:rPr>
        <w:t xml:space="preserve"> </w:t>
      </w:r>
      <w:r w:rsidR="00EA5827">
        <w:t>развитие</w:t>
      </w:r>
      <w:r w:rsidR="00EA5827">
        <w:rPr>
          <w:spacing w:val="1"/>
        </w:rPr>
        <w:t xml:space="preserve"> </w:t>
      </w:r>
      <w:r w:rsidR="00EA5827">
        <w:t>общих</w:t>
      </w:r>
      <w:r w:rsidR="00EA5827">
        <w:rPr>
          <w:spacing w:val="1"/>
        </w:rPr>
        <w:t xml:space="preserve"> </w:t>
      </w:r>
      <w:r w:rsidR="00EA5827">
        <w:t>музыкальных</w:t>
      </w:r>
      <w:r w:rsidR="00EA5827">
        <w:rPr>
          <w:spacing w:val="1"/>
        </w:rPr>
        <w:t xml:space="preserve"> </w:t>
      </w:r>
      <w:r w:rsidR="00EA5827">
        <w:t>способностей обучающихся, а также образного и ассоциативного мышления, фантазии и</w:t>
      </w:r>
      <w:r w:rsidR="00EA5827">
        <w:rPr>
          <w:spacing w:val="1"/>
        </w:rPr>
        <w:t xml:space="preserve"> </w:t>
      </w:r>
      <w:r w:rsidR="00EA5827">
        <w:t>творческого</w:t>
      </w:r>
      <w:r w:rsidR="00EA5827">
        <w:rPr>
          <w:spacing w:val="1"/>
        </w:rPr>
        <w:t xml:space="preserve"> </w:t>
      </w:r>
      <w:r w:rsidR="00EA5827">
        <w:t>воображения,</w:t>
      </w:r>
      <w:r w:rsidR="00EA5827">
        <w:rPr>
          <w:spacing w:val="1"/>
        </w:rPr>
        <w:t xml:space="preserve"> </w:t>
      </w:r>
      <w:r w:rsidR="00EA5827">
        <w:t>эмоционально-ценностного</w:t>
      </w:r>
      <w:r w:rsidR="00EA5827">
        <w:rPr>
          <w:spacing w:val="1"/>
        </w:rPr>
        <w:t xml:space="preserve"> </w:t>
      </w:r>
      <w:r w:rsidR="00EA5827">
        <w:t>отношения</w:t>
      </w:r>
      <w:r w:rsidR="00EA5827">
        <w:rPr>
          <w:spacing w:val="1"/>
        </w:rPr>
        <w:t xml:space="preserve"> </w:t>
      </w:r>
      <w:r w:rsidR="00EA5827">
        <w:t>к</w:t>
      </w:r>
      <w:r w:rsidR="00EA5827">
        <w:rPr>
          <w:spacing w:val="1"/>
        </w:rPr>
        <w:t xml:space="preserve"> </w:t>
      </w:r>
      <w:r w:rsidR="00EA5827">
        <w:t>явлениям</w:t>
      </w:r>
      <w:r w:rsidR="00EA5827">
        <w:rPr>
          <w:spacing w:val="1"/>
        </w:rPr>
        <w:t xml:space="preserve"> </w:t>
      </w:r>
      <w:r w:rsidR="00EA5827">
        <w:t>жизни</w:t>
      </w:r>
      <w:r w:rsidR="00EA5827">
        <w:rPr>
          <w:spacing w:val="1"/>
        </w:rPr>
        <w:t xml:space="preserve"> </w:t>
      </w:r>
      <w:r w:rsidR="00EA5827">
        <w:t>и</w:t>
      </w:r>
      <w:r w:rsidR="00EA5827">
        <w:rPr>
          <w:spacing w:val="-57"/>
        </w:rPr>
        <w:t xml:space="preserve"> </w:t>
      </w:r>
      <w:r w:rsidR="00EA5827">
        <w:t>искусства</w:t>
      </w:r>
      <w:r w:rsidR="00EA5827">
        <w:rPr>
          <w:spacing w:val="-2"/>
        </w:rPr>
        <w:t xml:space="preserve"> </w:t>
      </w:r>
      <w:r w:rsidR="00EA5827">
        <w:t>на</w:t>
      </w:r>
      <w:r w:rsidR="00EA5827">
        <w:rPr>
          <w:spacing w:val="-1"/>
        </w:rPr>
        <w:t xml:space="preserve"> </w:t>
      </w:r>
      <w:r w:rsidR="00EA5827">
        <w:t>основе</w:t>
      </w:r>
      <w:r w:rsidR="00EA5827">
        <w:rPr>
          <w:spacing w:val="-2"/>
        </w:rPr>
        <w:t xml:space="preserve"> </w:t>
      </w:r>
      <w:r w:rsidR="00EA5827">
        <w:t>восприятия</w:t>
      </w:r>
      <w:r w:rsidR="00EA5827">
        <w:rPr>
          <w:spacing w:val="-4"/>
        </w:rPr>
        <w:t xml:space="preserve"> </w:t>
      </w:r>
      <w:r w:rsidR="00EA5827">
        <w:t>и анализа</w:t>
      </w:r>
      <w:r w:rsidR="00EA5827">
        <w:rPr>
          <w:spacing w:val="-1"/>
        </w:rPr>
        <w:t xml:space="preserve"> </w:t>
      </w:r>
      <w:r w:rsidR="00EA5827">
        <w:t>музыкальных</w:t>
      </w:r>
      <w:r w:rsidR="00EA5827">
        <w:rPr>
          <w:spacing w:val="2"/>
        </w:rPr>
        <w:t xml:space="preserve"> </w:t>
      </w:r>
      <w:r w:rsidR="00EA5827">
        <w:t>образов.</w:t>
      </w:r>
    </w:p>
    <w:p w:rsidR="00EA5827" w:rsidRDefault="00EA5827" w:rsidP="00EA5827">
      <w:pPr>
        <w:pStyle w:val="a0"/>
        <w:ind w:right="1987" w:firstLine="852"/>
      </w:pPr>
      <w:r>
        <w:t>Программа</w:t>
      </w:r>
      <w:r>
        <w:rPr>
          <w:spacing w:val="1"/>
        </w:rPr>
        <w:t xml:space="preserve"> </w:t>
      </w:r>
      <w:r>
        <w:t>предполагает</w:t>
      </w:r>
      <w:r>
        <w:rPr>
          <w:spacing w:val="1"/>
        </w:rPr>
        <w:t xml:space="preserve"> </w:t>
      </w:r>
      <w:r>
        <w:t>расширение</w:t>
      </w:r>
      <w:r>
        <w:rPr>
          <w:spacing w:val="1"/>
        </w:rPr>
        <w:t xml:space="preserve"> </w:t>
      </w:r>
      <w:r>
        <w:t>музыкального</w:t>
      </w:r>
      <w:r>
        <w:rPr>
          <w:spacing w:val="1"/>
        </w:rPr>
        <w:t xml:space="preserve"> </w:t>
      </w:r>
      <w:r>
        <w:t>и</w:t>
      </w:r>
      <w:r>
        <w:rPr>
          <w:spacing w:val="1"/>
        </w:rPr>
        <w:t xml:space="preserve"> </w:t>
      </w:r>
      <w:r>
        <w:t>общего</w:t>
      </w:r>
      <w:r>
        <w:rPr>
          <w:spacing w:val="1"/>
        </w:rPr>
        <w:t xml:space="preserve"> </w:t>
      </w:r>
      <w:r>
        <w:t>культурного</w:t>
      </w:r>
      <w:r>
        <w:rPr>
          <w:spacing w:val="1"/>
        </w:rPr>
        <w:t xml:space="preserve"> </w:t>
      </w:r>
      <w:r>
        <w:t>кругозора</w:t>
      </w:r>
      <w:r>
        <w:rPr>
          <w:spacing w:val="1"/>
        </w:rPr>
        <w:t xml:space="preserve"> </w:t>
      </w:r>
      <w:r>
        <w:t>школьников;</w:t>
      </w:r>
      <w:r>
        <w:rPr>
          <w:spacing w:val="1"/>
        </w:rPr>
        <w:t xml:space="preserve"> </w:t>
      </w:r>
      <w:r>
        <w:t>воспитание</w:t>
      </w:r>
      <w:r>
        <w:rPr>
          <w:spacing w:val="1"/>
        </w:rPr>
        <w:t xml:space="preserve"> </w:t>
      </w:r>
      <w:r>
        <w:t>их</w:t>
      </w:r>
      <w:r>
        <w:rPr>
          <w:spacing w:val="1"/>
        </w:rPr>
        <w:t xml:space="preserve"> </w:t>
      </w:r>
      <w:r>
        <w:t>музыкального</w:t>
      </w:r>
      <w:r>
        <w:rPr>
          <w:spacing w:val="1"/>
        </w:rPr>
        <w:t xml:space="preserve"> </w:t>
      </w:r>
      <w:r>
        <w:t>вкуса,</w:t>
      </w:r>
      <w:r>
        <w:rPr>
          <w:spacing w:val="1"/>
        </w:rPr>
        <w:t xml:space="preserve"> </w:t>
      </w:r>
      <w:r>
        <w:t>устойчивого</w:t>
      </w:r>
      <w:r>
        <w:rPr>
          <w:spacing w:val="1"/>
        </w:rPr>
        <w:t xml:space="preserve"> </w:t>
      </w:r>
      <w:r>
        <w:t>интереса</w:t>
      </w:r>
      <w:r>
        <w:rPr>
          <w:spacing w:val="1"/>
        </w:rPr>
        <w:t xml:space="preserve"> </w:t>
      </w:r>
      <w:r>
        <w:t>к</w:t>
      </w:r>
      <w:r>
        <w:rPr>
          <w:spacing w:val="1"/>
        </w:rPr>
        <w:t xml:space="preserve"> </w:t>
      </w:r>
      <w:r>
        <w:t>музыке</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мира,</w:t>
      </w:r>
      <w:r>
        <w:rPr>
          <w:spacing w:val="1"/>
        </w:rPr>
        <w:t xml:space="preserve"> </w:t>
      </w:r>
      <w:r>
        <w:t>классическому</w:t>
      </w:r>
      <w:r>
        <w:rPr>
          <w:spacing w:val="1"/>
        </w:rPr>
        <w:t xml:space="preserve"> </w:t>
      </w:r>
      <w:r>
        <w:t>и</w:t>
      </w:r>
      <w:r>
        <w:rPr>
          <w:spacing w:val="1"/>
        </w:rPr>
        <w:t xml:space="preserve"> </w:t>
      </w:r>
      <w:r>
        <w:t>современному</w:t>
      </w:r>
      <w:r>
        <w:rPr>
          <w:spacing w:val="1"/>
        </w:rPr>
        <w:t xml:space="preserve"> </w:t>
      </w:r>
      <w:r>
        <w:t>музыкальному</w:t>
      </w:r>
      <w:r>
        <w:rPr>
          <w:spacing w:val="-6"/>
        </w:rPr>
        <w:t xml:space="preserve"> </w:t>
      </w:r>
      <w:r>
        <w:t>наследию.</w:t>
      </w:r>
    </w:p>
    <w:p w:rsidR="00EA5827" w:rsidRDefault="00EA5827" w:rsidP="00EA5827">
      <w:pPr>
        <w:pStyle w:val="a0"/>
        <w:ind w:right="1987" w:firstLine="852"/>
      </w:pPr>
      <w:r>
        <w:t>Овладение</w:t>
      </w:r>
      <w:r>
        <w:rPr>
          <w:spacing w:val="1"/>
        </w:rPr>
        <w:t xml:space="preserve"> </w:t>
      </w:r>
      <w:r>
        <w:t>основами</w:t>
      </w:r>
      <w:r>
        <w:rPr>
          <w:spacing w:val="1"/>
        </w:rPr>
        <w:t xml:space="preserve"> </w:t>
      </w:r>
      <w:r>
        <w:t>музыкальной</w:t>
      </w:r>
      <w:r>
        <w:rPr>
          <w:spacing w:val="1"/>
        </w:rPr>
        <w:t xml:space="preserve"> </w:t>
      </w:r>
      <w:r>
        <w:t>грамотности</w:t>
      </w:r>
      <w:r>
        <w:rPr>
          <w:spacing w:val="1"/>
        </w:rPr>
        <w:t xml:space="preserve"> </w:t>
      </w:r>
      <w:r>
        <w:t>осуществляется</w:t>
      </w:r>
      <w:r>
        <w:rPr>
          <w:spacing w:val="1"/>
        </w:rPr>
        <w:t xml:space="preserve"> </w:t>
      </w:r>
      <w:r>
        <w:t>в</w:t>
      </w:r>
      <w:r>
        <w:rPr>
          <w:spacing w:val="1"/>
        </w:rPr>
        <w:t xml:space="preserve"> </w:t>
      </w:r>
      <w:r>
        <w:t>опоре</w:t>
      </w:r>
      <w:r>
        <w:rPr>
          <w:spacing w:val="1"/>
        </w:rPr>
        <w:t xml:space="preserve"> </w:t>
      </w:r>
      <w:r>
        <w:t>на</w:t>
      </w:r>
      <w:r>
        <w:rPr>
          <w:spacing w:val="1"/>
        </w:rPr>
        <w:t xml:space="preserve"> </w:t>
      </w:r>
      <w:r>
        <w:t>способность</w:t>
      </w:r>
      <w:r>
        <w:rPr>
          <w:spacing w:val="1"/>
        </w:rPr>
        <w:t xml:space="preserve"> </w:t>
      </w:r>
      <w:r>
        <w:t>эмоционального</w:t>
      </w:r>
      <w:r>
        <w:rPr>
          <w:spacing w:val="1"/>
        </w:rPr>
        <w:t xml:space="preserve"> </w:t>
      </w:r>
      <w:r>
        <w:t>восприятия</w:t>
      </w:r>
      <w:r>
        <w:rPr>
          <w:spacing w:val="1"/>
        </w:rPr>
        <w:t xml:space="preserve"> </w:t>
      </w:r>
      <w:r>
        <w:t>музыки</w:t>
      </w:r>
      <w:r>
        <w:rPr>
          <w:spacing w:val="1"/>
        </w:rPr>
        <w:t xml:space="preserve"> </w:t>
      </w:r>
      <w:r>
        <w:t>как</w:t>
      </w:r>
      <w:r>
        <w:rPr>
          <w:spacing w:val="1"/>
        </w:rPr>
        <w:t xml:space="preserve"> </w:t>
      </w:r>
      <w:r>
        <w:t>живого</w:t>
      </w:r>
      <w:r>
        <w:rPr>
          <w:spacing w:val="1"/>
        </w:rPr>
        <w:t xml:space="preserve"> </w:t>
      </w:r>
      <w:r>
        <w:t>образного</w:t>
      </w:r>
      <w:r>
        <w:rPr>
          <w:spacing w:val="1"/>
        </w:rPr>
        <w:t xml:space="preserve"> </w:t>
      </w:r>
      <w:r>
        <w:t>искусства</w:t>
      </w:r>
      <w:r>
        <w:rPr>
          <w:spacing w:val="1"/>
        </w:rPr>
        <w:t xml:space="preserve"> </w:t>
      </w:r>
      <w:r>
        <w:t>во</w:t>
      </w:r>
      <w:r>
        <w:rPr>
          <w:spacing w:val="1"/>
        </w:rPr>
        <w:t xml:space="preserve"> </w:t>
      </w:r>
      <w:r>
        <w:t>взаимосвязи с жизнью, на специальную терминологию и ключевые понятия музыкального</w:t>
      </w:r>
      <w:r>
        <w:rPr>
          <w:spacing w:val="-57"/>
        </w:rPr>
        <w:t xml:space="preserve"> </w:t>
      </w:r>
      <w:r>
        <w:t>искусства,</w:t>
      </w:r>
      <w:r>
        <w:rPr>
          <w:spacing w:val="-1"/>
        </w:rPr>
        <w:t xml:space="preserve"> </w:t>
      </w:r>
      <w:r>
        <w:t>элементарную нотную грамоту.Изучение</w:t>
      </w:r>
      <w:r>
        <w:rPr>
          <w:spacing w:val="1"/>
        </w:rPr>
        <w:t xml:space="preserve"> </w:t>
      </w:r>
      <w:r>
        <w:t>предмета</w:t>
      </w:r>
      <w:r>
        <w:rPr>
          <w:spacing w:val="1"/>
        </w:rPr>
        <w:t xml:space="preserve"> </w:t>
      </w:r>
      <w:r>
        <w:t>«Музыка»</w:t>
      </w:r>
      <w:r>
        <w:rPr>
          <w:spacing w:val="1"/>
        </w:rPr>
        <w:t xml:space="preserve"> </w:t>
      </w:r>
      <w:r>
        <w:t>в</w:t>
      </w:r>
      <w:r>
        <w:rPr>
          <w:spacing w:val="1"/>
        </w:rPr>
        <w:t xml:space="preserve"> </w:t>
      </w:r>
      <w:r>
        <w:t>части</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научного</w:t>
      </w:r>
      <w:r>
        <w:rPr>
          <w:spacing w:val="-57"/>
        </w:rPr>
        <w:t xml:space="preserve"> </w:t>
      </w:r>
      <w:r>
        <w:t>мировоззрения, освоения общенаучных методов (наблюдение, измерение, эксперимент,</w:t>
      </w:r>
      <w:r>
        <w:rPr>
          <w:spacing w:val="1"/>
        </w:rPr>
        <w:t xml:space="preserve"> </w:t>
      </w:r>
      <w:r>
        <w:t>моделирование),</w:t>
      </w:r>
      <w:r>
        <w:rPr>
          <w:spacing w:val="1"/>
        </w:rPr>
        <w:t xml:space="preserve"> </w:t>
      </w:r>
      <w:r>
        <w:t>освоения</w:t>
      </w:r>
      <w:r>
        <w:rPr>
          <w:spacing w:val="1"/>
        </w:rPr>
        <w:t xml:space="preserve"> </w:t>
      </w:r>
      <w:r>
        <w:t>практического</w:t>
      </w:r>
      <w:r>
        <w:rPr>
          <w:spacing w:val="1"/>
        </w:rPr>
        <w:t xml:space="preserve"> </w:t>
      </w:r>
      <w:r>
        <w:t>применения</w:t>
      </w:r>
      <w:r>
        <w:rPr>
          <w:spacing w:val="1"/>
        </w:rPr>
        <w:t xml:space="preserve"> </w:t>
      </w:r>
      <w:r>
        <w:t>научных</w:t>
      </w:r>
      <w:r>
        <w:rPr>
          <w:spacing w:val="1"/>
        </w:rPr>
        <w:t xml:space="preserve"> </w:t>
      </w:r>
      <w:r>
        <w:t>знаний</w:t>
      </w:r>
      <w:r>
        <w:rPr>
          <w:spacing w:val="1"/>
        </w:rPr>
        <w:t xml:space="preserve"> </w:t>
      </w:r>
      <w:r>
        <w:t>основано</w:t>
      </w:r>
      <w:r>
        <w:rPr>
          <w:spacing w:val="1"/>
        </w:rPr>
        <w:t xml:space="preserve"> </w:t>
      </w:r>
      <w:r>
        <w:t>на</w:t>
      </w:r>
      <w:r>
        <w:rPr>
          <w:spacing w:val="1"/>
        </w:rPr>
        <w:t xml:space="preserve"> </w:t>
      </w:r>
      <w:r>
        <w:t>межпредметных связях с предметами: «Литература», «Русский язык», «Изобразительное</w:t>
      </w:r>
      <w:r>
        <w:rPr>
          <w:spacing w:val="1"/>
        </w:rPr>
        <w:t xml:space="preserve"> </w:t>
      </w:r>
      <w:r>
        <w:t>искусство»,</w:t>
      </w:r>
      <w:r>
        <w:rPr>
          <w:spacing w:val="5"/>
        </w:rPr>
        <w:t xml:space="preserve"> </w:t>
      </w:r>
      <w:r>
        <w:t>«История»,</w:t>
      </w:r>
      <w:r>
        <w:rPr>
          <w:spacing w:val="5"/>
        </w:rPr>
        <w:t xml:space="preserve"> </w:t>
      </w:r>
      <w:r>
        <w:t>«География»,</w:t>
      </w:r>
      <w:r>
        <w:rPr>
          <w:spacing w:val="4"/>
        </w:rPr>
        <w:t xml:space="preserve"> </w:t>
      </w:r>
      <w:r>
        <w:t>«Математика»</w:t>
      </w:r>
      <w:r>
        <w:rPr>
          <w:spacing w:val="-9"/>
        </w:rPr>
        <w:t xml:space="preserve"> </w:t>
      </w:r>
      <w:r>
        <w:t>и др.</w:t>
      </w:r>
    </w:p>
    <w:p w:rsidR="00EA5827" w:rsidRDefault="00EA5827" w:rsidP="00EA5827">
      <w:pPr>
        <w:pStyle w:val="a0"/>
        <w:spacing w:before="1"/>
        <w:ind w:right="1977"/>
      </w:pPr>
      <w:r>
        <w:t>Программа</w:t>
      </w:r>
      <w:r>
        <w:rPr>
          <w:spacing w:val="1"/>
        </w:rPr>
        <w:t xml:space="preserve"> </w:t>
      </w:r>
      <w:r>
        <w:t>содержит</w:t>
      </w:r>
      <w:r>
        <w:rPr>
          <w:spacing w:val="1"/>
        </w:rPr>
        <w:t xml:space="preserve"> </w:t>
      </w:r>
      <w:r>
        <w:t>перечень</w:t>
      </w:r>
      <w:r>
        <w:rPr>
          <w:spacing w:val="1"/>
        </w:rPr>
        <w:t xml:space="preserve"> </w:t>
      </w:r>
      <w:r>
        <w:t>музыкальных</w:t>
      </w:r>
      <w:r>
        <w:rPr>
          <w:spacing w:val="1"/>
        </w:rPr>
        <w:t xml:space="preserve"> </w:t>
      </w:r>
      <w:r>
        <w:t>произведений,</w:t>
      </w:r>
      <w:r>
        <w:rPr>
          <w:spacing w:val="1"/>
        </w:rPr>
        <w:t xml:space="preserve"> </w:t>
      </w:r>
      <w:r>
        <w:t>используемых</w:t>
      </w:r>
      <w:r>
        <w:rPr>
          <w:spacing w:val="1"/>
        </w:rPr>
        <w:t xml:space="preserve"> </w:t>
      </w:r>
      <w:r>
        <w:t>для</w:t>
      </w:r>
      <w:r>
        <w:rPr>
          <w:spacing w:val="1"/>
        </w:rPr>
        <w:t xml:space="preserve"> </w:t>
      </w:r>
      <w:r>
        <w:t>обеспечения</w:t>
      </w:r>
      <w:r>
        <w:rPr>
          <w:spacing w:val="1"/>
        </w:rPr>
        <w:t xml:space="preserve"> </w:t>
      </w:r>
      <w:r>
        <w:t>достижения</w:t>
      </w:r>
      <w:r>
        <w:rPr>
          <w:spacing w:val="1"/>
        </w:rPr>
        <w:t xml:space="preserve"> </w:t>
      </w:r>
      <w:r>
        <w:t>образовательных</w:t>
      </w:r>
      <w:r>
        <w:rPr>
          <w:spacing w:val="1"/>
        </w:rPr>
        <w:t xml:space="preserve"> </w:t>
      </w:r>
      <w:r>
        <w:t>результатов,</w:t>
      </w:r>
      <w:r>
        <w:rPr>
          <w:spacing w:val="1"/>
        </w:rPr>
        <w:t xml:space="preserve"> </w:t>
      </w:r>
      <w:r>
        <w:t>по</w:t>
      </w:r>
      <w:r>
        <w:rPr>
          <w:spacing w:val="1"/>
        </w:rPr>
        <w:t xml:space="preserve"> </w:t>
      </w:r>
      <w:r>
        <w:t>выбору</w:t>
      </w:r>
      <w:r>
        <w:rPr>
          <w:spacing w:val="1"/>
        </w:rPr>
        <w:t xml:space="preserve"> </w:t>
      </w:r>
      <w:r>
        <w:t>образовательной</w:t>
      </w:r>
      <w:r>
        <w:rPr>
          <w:spacing w:val="1"/>
        </w:rPr>
        <w:t xml:space="preserve"> </w:t>
      </w:r>
      <w:r>
        <w:t>организации. По усмотрению учителя музыкальный и теоретический материал разделов,</w:t>
      </w:r>
      <w:r>
        <w:rPr>
          <w:spacing w:val="1"/>
        </w:rPr>
        <w:t xml:space="preserve"> </w:t>
      </w:r>
      <w:r>
        <w:t>связанных с народным музыкальным творчеством, может быть дополнен регионально-</w:t>
      </w:r>
      <w:r>
        <w:rPr>
          <w:spacing w:val="1"/>
        </w:rPr>
        <w:t xml:space="preserve"> </w:t>
      </w:r>
      <w:r>
        <w:t>национальным</w:t>
      </w:r>
      <w:r>
        <w:rPr>
          <w:spacing w:val="-3"/>
        </w:rPr>
        <w:t xml:space="preserve"> </w:t>
      </w:r>
      <w:r>
        <w:t>компонентом.</w:t>
      </w:r>
    </w:p>
    <w:p w:rsidR="00EA5827" w:rsidRDefault="00EA5827" w:rsidP="00EA5827">
      <w:pPr>
        <w:pStyle w:val="a0"/>
        <w:ind w:right="1991"/>
      </w:pPr>
      <w:r>
        <w:t>В методологическую основу программы легли современные научные достижения</w:t>
      </w:r>
      <w:r>
        <w:rPr>
          <w:spacing w:val="1"/>
        </w:rPr>
        <w:t xml:space="preserve"> </w:t>
      </w:r>
      <w:r>
        <w:t>гуманитарной</w:t>
      </w:r>
      <w:r>
        <w:rPr>
          <w:spacing w:val="1"/>
        </w:rPr>
        <w:t xml:space="preserve"> </w:t>
      </w:r>
      <w:r>
        <w:t>и</w:t>
      </w:r>
      <w:r>
        <w:rPr>
          <w:spacing w:val="1"/>
        </w:rPr>
        <w:t xml:space="preserve"> </w:t>
      </w:r>
      <w:r>
        <w:t>музыковедческой</w:t>
      </w:r>
      <w:r>
        <w:rPr>
          <w:spacing w:val="1"/>
        </w:rPr>
        <w:t xml:space="preserve"> </w:t>
      </w:r>
      <w:r>
        <w:t>науки,</w:t>
      </w:r>
      <w:r>
        <w:rPr>
          <w:spacing w:val="1"/>
        </w:rPr>
        <w:t xml:space="preserve"> </w:t>
      </w:r>
      <w:r>
        <w:t>отражающие</w:t>
      </w:r>
      <w:r>
        <w:rPr>
          <w:spacing w:val="1"/>
        </w:rPr>
        <w:t xml:space="preserve"> </w:t>
      </w:r>
      <w:r>
        <w:t>идею</w:t>
      </w:r>
      <w:r>
        <w:rPr>
          <w:spacing w:val="1"/>
        </w:rPr>
        <w:t xml:space="preserve"> </w:t>
      </w:r>
      <w:r>
        <w:t>познания</w:t>
      </w:r>
      <w:r>
        <w:rPr>
          <w:spacing w:val="1"/>
        </w:rPr>
        <w:t xml:space="preserve"> </w:t>
      </w:r>
      <w:r>
        <w:t>обучающимися</w:t>
      </w:r>
      <w:r>
        <w:rPr>
          <w:spacing w:val="1"/>
        </w:rPr>
        <w:t xml:space="preserve"> </w:t>
      </w:r>
      <w:r>
        <w:t>художественной</w:t>
      </w:r>
      <w:r>
        <w:rPr>
          <w:spacing w:val="-3"/>
        </w:rPr>
        <w:t xml:space="preserve"> </w:t>
      </w:r>
      <w:r>
        <w:t>картины</w:t>
      </w:r>
      <w:r>
        <w:rPr>
          <w:spacing w:val="-3"/>
        </w:rPr>
        <w:t xml:space="preserve"> </w:t>
      </w:r>
      <w:r>
        <w:t>мира</w:t>
      </w:r>
      <w:r>
        <w:rPr>
          <w:spacing w:val="-3"/>
        </w:rPr>
        <w:t xml:space="preserve"> </w:t>
      </w:r>
      <w:r>
        <w:t>и</w:t>
      </w:r>
      <w:r>
        <w:rPr>
          <w:spacing w:val="-3"/>
        </w:rPr>
        <w:t xml:space="preserve"> </w:t>
      </w:r>
      <w:r>
        <w:t>идентификации</w:t>
      </w:r>
      <w:r>
        <w:rPr>
          <w:spacing w:val="-2"/>
        </w:rPr>
        <w:t xml:space="preserve"> </w:t>
      </w:r>
      <w:r>
        <w:t>себя</w:t>
      </w:r>
      <w:r>
        <w:rPr>
          <w:spacing w:val="-3"/>
        </w:rPr>
        <w:t xml:space="preserve"> </w:t>
      </w:r>
      <w:r>
        <w:t>в</w:t>
      </w:r>
      <w:r>
        <w:rPr>
          <w:spacing w:val="-3"/>
        </w:rPr>
        <w:t xml:space="preserve"> </w:t>
      </w:r>
      <w:r>
        <w:t>окружающей действительности.</w:t>
      </w:r>
    </w:p>
    <w:p w:rsidR="00EA5827" w:rsidRDefault="00EA5827" w:rsidP="00EA5827">
      <w:pPr>
        <w:pStyle w:val="211"/>
        <w:spacing w:before="5"/>
      </w:pPr>
      <w:r>
        <w:t>Музыка</w:t>
      </w:r>
      <w:r>
        <w:rPr>
          <w:spacing w:val="-2"/>
        </w:rPr>
        <w:t xml:space="preserve"> </w:t>
      </w:r>
      <w:r>
        <w:t>как</w:t>
      </w:r>
      <w:r>
        <w:rPr>
          <w:spacing w:val="-2"/>
        </w:rPr>
        <w:t xml:space="preserve"> </w:t>
      </w:r>
      <w:r>
        <w:t>вид</w:t>
      </w:r>
      <w:r>
        <w:rPr>
          <w:spacing w:val="-3"/>
        </w:rPr>
        <w:t xml:space="preserve"> </w:t>
      </w:r>
      <w:r>
        <w:t>искусства</w:t>
      </w:r>
    </w:p>
    <w:p w:rsidR="00EA5827" w:rsidRDefault="00EA5827" w:rsidP="00EA5827">
      <w:pPr>
        <w:pStyle w:val="a0"/>
        <w:ind w:right="1977"/>
      </w:pPr>
      <w:r>
        <w:t>Интонация как носитель образного смысла. Многообразие интонационно-образных</w:t>
      </w:r>
      <w:r>
        <w:rPr>
          <w:spacing w:val="1"/>
        </w:rPr>
        <w:t xml:space="preserve"> </w:t>
      </w:r>
      <w:r>
        <w:t>построений. Средства музыкальной выразительности в создании музыкального образа и</w:t>
      </w:r>
      <w:r>
        <w:rPr>
          <w:spacing w:val="1"/>
        </w:rPr>
        <w:t xml:space="preserve"> </w:t>
      </w:r>
      <w:r>
        <w:t>характера</w:t>
      </w:r>
      <w:r>
        <w:rPr>
          <w:spacing w:val="1"/>
        </w:rPr>
        <w:t xml:space="preserve"> </w:t>
      </w:r>
      <w:r>
        <w:t>музыки.</w:t>
      </w:r>
      <w:r>
        <w:rPr>
          <w:spacing w:val="1"/>
        </w:rPr>
        <w:t xml:space="preserve"> </w:t>
      </w:r>
      <w:r>
        <w:t>Разнообразие</w:t>
      </w:r>
      <w:r>
        <w:rPr>
          <w:spacing w:val="1"/>
        </w:rPr>
        <w:t xml:space="preserve"> </w:t>
      </w:r>
      <w:r>
        <w:t>вокальной,</w:t>
      </w:r>
      <w:r>
        <w:rPr>
          <w:spacing w:val="1"/>
        </w:rPr>
        <w:t xml:space="preserve"> </w:t>
      </w:r>
      <w:r>
        <w:t>инструментальной,</w:t>
      </w:r>
      <w:r>
        <w:rPr>
          <w:spacing w:val="1"/>
        </w:rPr>
        <w:t xml:space="preserve"> </w:t>
      </w:r>
      <w:r>
        <w:t>вокально-</w:t>
      </w:r>
      <w:r>
        <w:rPr>
          <w:spacing w:val="1"/>
        </w:rPr>
        <w:t xml:space="preserve"> </w:t>
      </w:r>
      <w:r>
        <w:t>инструментальной, камерной, симфонической и театральной музыки. Различные формы</w:t>
      </w:r>
      <w:r>
        <w:rPr>
          <w:spacing w:val="1"/>
        </w:rPr>
        <w:t xml:space="preserve"> </w:t>
      </w:r>
      <w:r>
        <w:t>построения</w:t>
      </w:r>
      <w:r>
        <w:rPr>
          <w:spacing w:val="1"/>
        </w:rPr>
        <w:t xml:space="preserve"> </w:t>
      </w:r>
      <w:r>
        <w:t>музыки</w:t>
      </w:r>
      <w:r>
        <w:rPr>
          <w:spacing w:val="1"/>
        </w:rPr>
        <w:t xml:space="preserve"> </w:t>
      </w:r>
      <w:r>
        <w:t>(двухчастная</w:t>
      </w:r>
      <w:r>
        <w:rPr>
          <w:spacing w:val="1"/>
        </w:rPr>
        <w:t xml:space="preserve"> </w:t>
      </w:r>
      <w:r>
        <w:t>и</w:t>
      </w:r>
      <w:r>
        <w:rPr>
          <w:spacing w:val="1"/>
        </w:rPr>
        <w:t xml:space="preserve"> </w:t>
      </w:r>
      <w:r>
        <w:t>трехчастная,</w:t>
      </w:r>
      <w:r>
        <w:rPr>
          <w:spacing w:val="1"/>
        </w:rPr>
        <w:t xml:space="preserve"> </w:t>
      </w:r>
      <w:r>
        <w:t>вариации,</w:t>
      </w:r>
      <w:r>
        <w:rPr>
          <w:spacing w:val="1"/>
        </w:rPr>
        <w:t xml:space="preserve"> </w:t>
      </w:r>
      <w:r>
        <w:t>рондо,</w:t>
      </w:r>
      <w:r>
        <w:rPr>
          <w:spacing w:val="1"/>
        </w:rPr>
        <w:t xml:space="preserve"> </w:t>
      </w:r>
      <w:r>
        <w:rPr>
          <w:i/>
        </w:rPr>
        <w:t>сонатно-</w:t>
      </w:r>
      <w:r>
        <w:rPr>
          <w:i/>
          <w:spacing w:val="1"/>
        </w:rPr>
        <w:t xml:space="preserve"> </w:t>
      </w:r>
      <w:r>
        <w:rPr>
          <w:i/>
        </w:rPr>
        <w:t xml:space="preserve">симфонический цикл, сюита), </w:t>
      </w:r>
      <w:r>
        <w:t>их возможности в воплощении и развитии музыкальных</w:t>
      </w:r>
      <w:r>
        <w:rPr>
          <w:spacing w:val="1"/>
        </w:rPr>
        <w:t xml:space="preserve"> </w:t>
      </w:r>
      <w:r>
        <w:t>образов.</w:t>
      </w:r>
      <w:r>
        <w:rPr>
          <w:spacing w:val="1"/>
        </w:rPr>
        <w:t xml:space="preserve"> </w:t>
      </w:r>
      <w:r>
        <w:t>Круг</w:t>
      </w:r>
      <w:r>
        <w:rPr>
          <w:spacing w:val="1"/>
        </w:rPr>
        <w:t xml:space="preserve"> </w:t>
      </w:r>
      <w:r>
        <w:t>музыкальных</w:t>
      </w:r>
      <w:r>
        <w:rPr>
          <w:spacing w:val="1"/>
        </w:rPr>
        <w:t xml:space="preserve"> </w:t>
      </w:r>
      <w:r>
        <w:t>образов</w:t>
      </w:r>
      <w:r>
        <w:rPr>
          <w:spacing w:val="1"/>
        </w:rPr>
        <w:t xml:space="preserve"> </w:t>
      </w:r>
      <w:r>
        <w:t>(лирические,</w:t>
      </w:r>
      <w:r>
        <w:rPr>
          <w:spacing w:val="1"/>
        </w:rPr>
        <w:t xml:space="preserve"> </w:t>
      </w:r>
      <w:r>
        <w:t>драматические,</w:t>
      </w:r>
      <w:r>
        <w:rPr>
          <w:spacing w:val="1"/>
        </w:rPr>
        <w:t xml:space="preserve"> </w:t>
      </w:r>
      <w:r>
        <w:t>героические,</w:t>
      </w:r>
      <w:r>
        <w:rPr>
          <w:spacing w:val="1"/>
        </w:rPr>
        <w:t xml:space="preserve"> </w:t>
      </w:r>
      <w:r>
        <w:t>романтические, эпические и др.), их взаимосвязь и развитие. Многообразие связей музыки</w:t>
      </w:r>
      <w:r>
        <w:rPr>
          <w:spacing w:val="-57"/>
        </w:rPr>
        <w:t xml:space="preserve"> </w:t>
      </w:r>
      <w:r>
        <w:t>с литературой. Взаимодействие музыки и литературы в музыкальном театре. Программная</w:t>
      </w:r>
      <w:r>
        <w:rPr>
          <w:spacing w:val="-57"/>
        </w:rPr>
        <w:t xml:space="preserve"> </w:t>
      </w:r>
      <w:r>
        <w:t>музыка. Многообразие связей музыки с изобразительным искусством. Портрет в музыке и</w:t>
      </w:r>
      <w:r>
        <w:rPr>
          <w:spacing w:val="1"/>
        </w:rPr>
        <w:t xml:space="preserve"> </w:t>
      </w:r>
      <w:r>
        <w:t>изобразительном искусстве. Картины природы в музыке и в изобразительном искусстве.</w:t>
      </w:r>
      <w:r>
        <w:rPr>
          <w:spacing w:val="1"/>
        </w:rPr>
        <w:t xml:space="preserve"> </w:t>
      </w:r>
      <w:r>
        <w:t>Символика</w:t>
      </w:r>
      <w:r>
        <w:rPr>
          <w:spacing w:val="-2"/>
        </w:rPr>
        <w:t xml:space="preserve"> </w:t>
      </w:r>
      <w:r>
        <w:t>скульптуры, архитектуры, музыки.</w:t>
      </w:r>
    </w:p>
    <w:p w:rsidR="00EA5827" w:rsidRDefault="00EA5827" w:rsidP="00EA5827">
      <w:pPr>
        <w:pStyle w:val="211"/>
        <w:spacing w:before="3"/>
      </w:pPr>
      <w:r>
        <w:t>Народное</w:t>
      </w:r>
      <w:r>
        <w:rPr>
          <w:spacing w:val="-3"/>
        </w:rPr>
        <w:t xml:space="preserve"> </w:t>
      </w:r>
      <w:r>
        <w:t>музыкальное</w:t>
      </w:r>
      <w:r>
        <w:rPr>
          <w:spacing w:val="-3"/>
        </w:rPr>
        <w:t xml:space="preserve"> </w:t>
      </w:r>
      <w:r>
        <w:t>творчество</w:t>
      </w:r>
    </w:p>
    <w:p w:rsidR="00EA5827" w:rsidRDefault="00EA5827" w:rsidP="00EA5827">
      <w:pPr>
        <w:ind w:left="566" w:right="1985" w:firstLine="708"/>
        <w:jc w:val="both"/>
      </w:pPr>
      <w:r>
        <w:t>Устное</w:t>
      </w:r>
      <w:r>
        <w:rPr>
          <w:spacing w:val="1"/>
        </w:rPr>
        <w:t xml:space="preserve"> </w:t>
      </w:r>
      <w:r>
        <w:t>народное</w:t>
      </w:r>
      <w:r>
        <w:rPr>
          <w:spacing w:val="1"/>
        </w:rPr>
        <w:t xml:space="preserve"> </w:t>
      </w:r>
      <w:r>
        <w:t>музыкальное</w:t>
      </w:r>
      <w:r>
        <w:rPr>
          <w:spacing w:val="1"/>
        </w:rPr>
        <w:t xml:space="preserve"> </w:t>
      </w:r>
      <w:r>
        <w:t>творчество</w:t>
      </w:r>
      <w:r>
        <w:rPr>
          <w:spacing w:val="1"/>
        </w:rPr>
        <w:t xml:space="preserve"> </w:t>
      </w:r>
      <w:r>
        <w:t>в</w:t>
      </w:r>
      <w:r>
        <w:rPr>
          <w:spacing w:val="1"/>
        </w:rPr>
        <w:t xml:space="preserve"> </w:t>
      </w:r>
      <w:r>
        <w:t>развитии</w:t>
      </w:r>
      <w:r>
        <w:rPr>
          <w:spacing w:val="1"/>
        </w:rPr>
        <w:t xml:space="preserve"> </w:t>
      </w:r>
      <w:r>
        <w:t>общей</w:t>
      </w:r>
      <w:r>
        <w:rPr>
          <w:spacing w:val="1"/>
        </w:rPr>
        <w:t xml:space="preserve"> </w:t>
      </w:r>
      <w:r>
        <w:t>культуры</w:t>
      </w:r>
      <w:r>
        <w:rPr>
          <w:spacing w:val="1"/>
        </w:rPr>
        <w:t xml:space="preserve"> </w:t>
      </w:r>
      <w:r>
        <w:t>народа.</w:t>
      </w:r>
      <w:r>
        <w:rPr>
          <w:spacing w:val="1"/>
        </w:rPr>
        <w:t xml:space="preserve"> </w:t>
      </w:r>
      <w:r>
        <w:t>Характерные</w:t>
      </w:r>
      <w:r>
        <w:rPr>
          <w:spacing w:val="1"/>
        </w:rPr>
        <w:t xml:space="preserve"> </w:t>
      </w:r>
      <w:r>
        <w:t>черты</w:t>
      </w:r>
      <w:r>
        <w:rPr>
          <w:spacing w:val="1"/>
        </w:rPr>
        <w:t xml:space="preserve"> </w:t>
      </w:r>
      <w:r>
        <w:t>русской</w:t>
      </w:r>
      <w:r>
        <w:rPr>
          <w:spacing w:val="1"/>
        </w:rPr>
        <w:t xml:space="preserve"> </w:t>
      </w:r>
      <w:r>
        <w:t>народной</w:t>
      </w:r>
      <w:r>
        <w:rPr>
          <w:spacing w:val="1"/>
        </w:rPr>
        <w:t xml:space="preserve"> </w:t>
      </w:r>
      <w:r>
        <w:t>музыки.</w:t>
      </w:r>
      <w:r>
        <w:rPr>
          <w:spacing w:val="1"/>
        </w:rPr>
        <w:t xml:space="preserve"> </w:t>
      </w:r>
      <w:r>
        <w:t>Основные</w:t>
      </w:r>
      <w:r>
        <w:rPr>
          <w:spacing w:val="1"/>
        </w:rPr>
        <w:t xml:space="preserve"> </w:t>
      </w:r>
      <w:r>
        <w:t>жанры</w:t>
      </w:r>
      <w:r>
        <w:rPr>
          <w:spacing w:val="1"/>
        </w:rPr>
        <w:t xml:space="preserve"> </w:t>
      </w:r>
      <w:r>
        <w:t>русской</w:t>
      </w:r>
      <w:r>
        <w:rPr>
          <w:spacing w:val="1"/>
        </w:rPr>
        <w:t xml:space="preserve"> </w:t>
      </w:r>
      <w:r>
        <w:t>народной</w:t>
      </w:r>
      <w:r>
        <w:rPr>
          <w:spacing w:val="1"/>
        </w:rPr>
        <w:t xml:space="preserve"> </w:t>
      </w:r>
      <w:r>
        <w:t>вокальной</w:t>
      </w:r>
      <w:r>
        <w:rPr>
          <w:spacing w:val="1"/>
        </w:rPr>
        <w:t xml:space="preserve"> </w:t>
      </w:r>
      <w:r>
        <w:t>музыки.</w:t>
      </w:r>
      <w:r>
        <w:rPr>
          <w:spacing w:val="1"/>
        </w:rPr>
        <w:t xml:space="preserve"> </w:t>
      </w:r>
      <w:r>
        <w:rPr>
          <w:i/>
        </w:rPr>
        <w:t>Различные</w:t>
      </w:r>
      <w:r>
        <w:rPr>
          <w:i/>
          <w:spacing w:val="1"/>
        </w:rPr>
        <w:t xml:space="preserve"> </w:t>
      </w:r>
      <w:r>
        <w:rPr>
          <w:i/>
        </w:rPr>
        <w:t>исполнительские</w:t>
      </w:r>
      <w:r>
        <w:rPr>
          <w:i/>
          <w:spacing w:val="1"/>
        </w:rPr>
        <w:t xml:space="preserve"> </w:t>
      </w:r>
      <w:r>
        <w:rPr>
          <w:i/>
        </w:rPr>
        <w:t>типы</w:t>
      </w:r>
      <w:r>
        <w:rPr>
          <w:i/>
          <w:spacing w:val="1"/>
        </w:rPr>
        <w:t xml:space="preserve"> </w:t>
      </w:r>
      <w:r>
        <w:rPr>
          <w:i/>
        </w:rPr>
        <w:t>художественного</w:t>
      </w:r>
      <w:r>
        <w:rPr>
          <w:i/>
          <w:spacing w:val="61"/>
        </w:rPr>
        <w:t xml:space="preserve"> </w:t>
      </w:r>
      <w:r>
        <w:rPr>
          <w:i/>
        </w:rPr>
        <w:t>общения</w:t>
      </w:r>
      <w:r>
        <w:rPr>
          <w:i/>
          <w:spacing w:val="1"/>
        </w:rPr>
        <w:t xml:space="preserve"> </w:t>
      </w:r>
      <w:r>
        <w:rPr>
          <w:i/>
        </w:rPr>
        <w:t>(хоровое,</w:t>
      </w:r>
      <w:r>
        <w:rPr>
          <w:i/>
          <w:spacing w:val="1"/>
        </w:rPr>
        <w:t xml:space="preserve"> </w:t>
      </w:r>
      <w:r>
        <w:rPr>
          <w:i/>
        </w:rPr>
        <w:t>соревновательное,</w:t>
      </w:r>
      <w:r>
        <w:rPr>
          <w:i/>
          <w:spacing w:val="1"/>
        </w:rPr>
        <w:t xml:space="preserve"> </w:t>
      </w:r>
      <w:r>
        <w:rPr>
          <w:i/>
        </w:rPr>
        <w:t>сказительное).</w:t>
      </w:r>
      <w:r>
        <w:rPr>
          <w:i/>
          <w:spacing w:val="1"/>
        </w:rPr>
        <w:t xml:space="preserve"> </w:t>
      </w:r>
      <w:r>
        <w:t>Музыкальный</w:t>
      </w:r>
      <w:r>
        <w:rPr>
          <w:spacing w:val="1"/>
        </w:rPr>
        <w:t xml:space="preserve"> </w:t>
      </w:r>
      <w:r>
        <w:t>фольклор</w:t>
      </w:r>
      <w:r>
        <w:rPr>
          <w:spacing w:val="1"/>
        </w:rPr>
        <w:t xml:space="preserve"> </w:t>
      </w:r>
      <w:r>
        <w:t>народов</w:t>
      </w:r>
      <w:r>
        <w:rPr>
          <w:spacing w:val="1"/>
        </w:rPr>
        <w:t xml:space="preserve"> </w:t>
      </w:r>
      <w:r>
        <w:t>России.</w:t>
      </w:r>
      <w:r>
        <w:rPr>
          <w:spacing w:val="1"/>
        </w:rPr>
        <w:t xml:space="preserve"> </w:t>
      </w:r>
      <w:r>
        <w:t>Знакомство</w:t>
      </w:r>
      <w:r>
        <w:rPr>
          <w:spacing w:val="1"/>
        </w:rPr>
        <w:t xml:space="preserve"> </w:t>
      </w:r>
      <w:r>
        <w:t>с</w:t>
      </w:r>
      <w:r>
        <w:rPr>
          <w:spacing w:val="1"/>
        </w:rPr>
        <w:t xml:space="preserve"> </w:t>
      </w:r>
      <w:r>
        <w:t>музыкальной</w:t>
      </w:r>
      <w:r>
        <w:rPr>
          <w:spacing w:val="1"/>
        </w:rPr>
        <w:t xml:space="preserve"> </w:t>
      </w:r>
      <w:r>
        <w:t>культурой,</w:t>
      </w:r>
      <w:r>
        <w:rPr>
          <w:spacing w:val="1"/>
        </w:rPr>
        <w:t xml:space="preserve"> </w:t>
      </w:r>
      <w:r>
        <w:t>народным</w:t>
      </w:r>
      <w:r>
        <w:rPr>
          <w:spacing w:val="1"/>
        </w:rPr>
        <w:t xml:space="preserve"> </w:t>
      </w:r>
      <w:r>
        <w:t>музыкальным</w:t>
      </w:r>
      <w:r>
        <w:rPr>
          <w:spacing w:val="1"/>
        </w:rPr>
        <w:t xml:space="preserve"> </w:t>
      </w:r>
      <w:r>
        <w:t>творчеством</w:t>
      </w:r>
      <w:r>
        <w:rPr>
          <w:spacing w:val="1"/>
        </w:rPr>
        <w:t xml:space="preserve"> </w:t>
      </w:r>
      <w:r>
        <w:t>своего</w:t>
      </w:r>
      <w:r>
        <w:rPr>
          <w:spacing w:val="1"/>
        </w:rPr>
        <w:t xml:space="preserve"> </w:t>
      </w:r>
      <w:r>
        <w:t>региона.</w:t>
      </w:r>
      <w:r>
        <w:rPr>
          <w:spacing w:val="-3"/>
        </w:rPr>
        <w:t xml:space="preserve"> </w:t>
      </w:r>
      <w:r>
        <w:t>Истоки</w:t>
      </w:r>
      <w:r>
        <w:rPr>
          <w:spacing w:val="-2"/>
        </w:rPr>
        <w:t xml:space="preserve"> </w:t>
      </w:r>
      <w:r>
        <w:t>и</w:t>
      </w:r>
      <w:r>
        <w:rPr>
          <w:spacing w:val="-4"/>
        </w:rPr>
        <w:t xml:space="preserve"> </w:t>
      </w:r>
      <w:r>
        <w:t>интонационное</w:t>
      </w:r>
      <w:r>
        <w:rPr>
          <w:spacing w:val="-3"/>
        </w:rPr>
        <w:t xml:space="preserve"> </w:t>
      </w:r>
      <w:r>
        <w:t>своеобразие,</w:t>
      </w:r>
      <w:r>
        <w:rPr>
          <w:spacing w:val="-2"/>
        </w:rPr>
        <w:t xml:space="preserve"> </w:t>
      </w:r>
      <w:r>
        <w:t>музыкального</w:t>
      </w:r>
      <w:r>
        <w:rPr>
          <w:spacing w:val="-2"/>
        </w:rPr>
        <w:t xml:space="preserve"> </w:t>
      </w:r>
      <w:r>
        <w:t>фольклора</w:t>
      </w:r>
      <w:r>
        <w:rPr>
          <w:spacing w:val="-3"/>
        </w:rPr>
        <w:t xml:space="preserve"> </w:t>
      </w:r>
      <w:r>
        <w:t>разных</w:t>
      </w:r>
      <w:r>
        <w:rPr>
          <w:spacing w:val="-1"/>
        </w:rPr>
        <w:t xml:space="preserve"> </w:t>
      </w:r>
      <w:r>
        <w:t>стран.</w:t>
      </w:r>
    </w:p>
    <w:p w:rsidR="00EA5827" w:rsidRDefault="00EA5827" w:rsidP="00EA5827">
      <w:pPr>
        <w:pStyle w:val="211"/>
        <w:spacing w:before="3"/>
        <w:ind w:left="1985"/>
      </w:pPr>
      <w:r>
        <w:t>Русская</w:t>
      </w:r>
      <w:r>
        <w:rPr>
          <w:spacing w:val="-2"/>
        </w:rPr>
        <w:t xml:space="preserve"> </w:t>
      </w:r>
      <w:r>
        <w:t>музыка</w:t>
      </w:r>
      <w:r>
        <w:rPr>
          <w:spacing w:val="-2"/>
        </w:rPr>
        <w:t xml:space="preserve"> </w:t>
      </w:r>
      <w:r>
        <w:t>от</w:t>
      </w:r>
      <w:r>
        <w:rPr>
          <w:spacing w:val="-1"/>
        </w:rPr>
        <w:t xml:space="preserve"> </w:t>
      </w:r>
      <w:r>
        <w:t>эпохи средневековья</w:t>
      </w:r>
      <w:r>
        <w:rPr>
          <w:spacing w:val="-2"/>
        </w:rPr>
        <w:t xml:space="preserve"> </w:t>
      </w:r>
      <w:r>
        <w:t>до</w:t>
      </w:r>
      <w:r>
        <w:rPr>
          <w:spacing w:val="-5"/>
        </w:rPr>
        <w:t xml:space="preserve"> </w:t>
      </w:r>
      <w:r>
        <w:t>рубежа</w:t>
      </w:r>
      <w:r>
        <w:rPr>
          <w:spacing w:val="-1"/>
        </w:rPr>
        <w:t xml:space="preserve"> </w:t>
      </w:r>
      <w:r>
        <w:t>XIX-ХХ</w:t>
      </w:r>
      <w:r>
        <w:rPr>
          <w:spacing w:val="-2"/>
        </w:rPr>
        <w:t xml:space="preserve"> </w:t>
      </w:r>
      <w:r>
        <w:t>вв.</w:t>
      </w:r>
    </w:p>
    <w:p w:rsidR="00EA5827" w:rsidRDefault="00EA5827" w:rsidP="00EA5827">
      <w:pPr>
        <w:pStyle w:val="a0"/>
        <w:tabs>
          <w:tab w:val="left" w:pos="2691"/>
          <w:tab w:val="left" w:pos="5254"/>
          <w:tab w:val="left" w:pos="7399"/>
        </w:tabs>
        <w:ind w:right="1981"/>
      </w:pPr>
      <w:r>
        <w:t>Древнерусская</w:t>
      </w:r>
      <w:r>
        <w:rPr>
          <w:spacing w:val="1"/>
        </w:rPr>
        <w:t xml:space="preserve"> </w:t>
      </w:r>
      <w:r>
        <w:t>духовная</w:t>
      </w:r>
      <w:r>
        <w:rPr>
          <w:spacing w:val="1"/>
        </w:rPr>
        <w:t xml:space="preserve"> </w:t>
      </w:r>
      <w:r>
        <w:t>музыка.</w:t>
      </w:r>
      <w:r>
        <w:rPr>
          <w:spacing w:val="1"/>
        </w:rPr>
        <w:t xml:space="preserve"> </w:t>
      </w:r>
      <w:r>
        <w:rPr>
          <w:i/>
        </w:rPr>
        <w:t>Знаменный</w:t>
      </w:r>
      <w:r>
        <w:rPr>
          <w:i/>
          <w:spacing w:val="1"/>
        </w:rPr>
        <w:t xml:space="preserve"> </w:t>
      </w:r>
      <w:r>
        <w:rPr>
          <w:i/>
        </w:rPr>
        <w:t>распев</w:t>
      </w:r>
      <w:r>
        <w:rPr>
          <w:i/>
          <w:spacing w:val="1"/>
        </w:rPr>
        <w:t xml:space="preserve"> </w:t>
      </w:r>
      <w:r>
        <w:rPr>
          <w:i/>
        </w:rPr>
        <w:t>как</w:t>
      </w:r>
      <w:r>
        <w:rPr>
          <w:i/>
          <w:spacing w:val="1"/>
        </w:rPr>
        <w:t xml:space="preserve"> </w:t>
      </w:r>
      <w:r>
        <w:rPr>
          <w:i/>
        </w:rPr>
        <w:t>основа</w:t>
      </w:r>
      <w:r>
        <w:rPr>
          <w:i/>
          <w:spacing w:val="1"/>
        </w:rPr>
        <w:t xml:space="preserve"> </w:t>
      </w:r>
      <w:r>
        <w:rPr>
          <w:i/>
        </w:rPr>
        <w:t>древнерусской</w:t>
      </w:r>
      <w:r>
        <w:rPr>
          <w:i/>
          <w:spacing w:val="1"/>
        </w:rPr>
        <w:t xml:space="preserve"> </w:t>
      </w:r>
      <w:r>
        <w:rPr>
          <w:i/>
        </w:rPr>
        <w:t xml:space="preserve">храмовой музыки. </w:t>
      </w:r>
      <w:r>
        <w:t>Основные жанры профессиональной музыки эпохи Просвещения: кант,</w:t>
      </w:r>
      <w:r>
        <w:rPr>
          <w:spacing w:val="1"/>
        </w:rPr>
        <w:t xml:space="preserve"> </w:t>
      </w:r>
      <w:r>
        <w:t>хоровой</w:t>
      </w:r>
      <w:r>
        <w:rPr>
          <w:spacing w:val="1"/>
        </w:rPr>
        <w:t xml:space="preserve"> </w:t>
      </w:r>
      <w:r>
        <w:t>концерт,</w:t>
      </w:r>
      <w:r>
        <w:rPr>
          <w:spacing w:val="1"/>
        </w:rPr>
        <w:t xml:space="preserve"> </w:t>
      </w:r>
      <w:r>
        <w:t>литургия.</w:t>
      </w:r>
      <w:r>
        <w:rPr>
          <w:spacing w:val="1"/>
        </w:rPr>
        <w:t xml:space="preserve"> </w:t>
      </w:r>
      <w:r>
        <w:t>Формирование русской</w:t>
      </w:r>
      <w:r>
        <w:rPr>
          <w:spacing w:val="1"/>
        </w:rPr>
        <w:t xml:space="preserve"> </w:t>
      </w:r>
      <w:r>
        <w:t>классической</w:t>
      </w:r>
      <w:r>
        <w:rPr>
          <w:spacing w:val="1"/>
        </w:rPr>
        <w:t xml:space="preserve"> </w:t>
      </w:r>
      <w:r>
        <w:t>музыкальной</w:t>
      </w:r>
      <w:r>
        <w:rPr>
          <w:spacing w:val="1"/>
        </w:rPr>
        <w:t xml:space="preserve"> </w:t>
      </w:r>
      <w:r>
        <w:t>школы</w:t>
      </w:r>
      <w:r>
        <w:rPr>
          <w:spacing w:val="1"/>
        </w:rPr>
        <w:t xml:space="preserve"> </w:t>
      </w:r>
      <w:r>
        <w:t>(М.И. Глинка). Обращение композиторов к народным истокам профессиональной музыки.</w:t>
      </w:r>
      <w:r>
        <w:rPr>
          <w:spacing w:val="-57"/>
        </w:rPr>
        <w:t xml:space="preserve"> </w:t>
      </w:r>
      <w:r>
        <w:t>Романтизм в русской музыке. Стилевые особенности в творчестве русских композиторов</w:t>
      </w:r>
      <w:r>
        <w:rPr>
          <w:spacing w:val="1"/>
        </w:rPr>
        <w:t xml:space="preserve"> </w:t>
      </w:r>
      <w:r>
        <w:t>(М.И.</w:t>
      </w:r>
      <w:r>
        <w:rPr>
          <w:spacing w:val="-2"/>
        </w:rPr>
        <w:t xml:space="preserve"> </w:t>
      </w:r>
      <w:r>
        <w:t>Глинка,</w:t>
      </w:r>
      <w:r>
        <w:tab/>
        <w:t>М.П.</w:t>
      </w:r>
      <w:r>
        <w:rPr>
          <w:spacing w:val="-3"/>
        </w:rPr>
        <w:t xml:space="preserve"> </w:t>
      </w:r>
      <w:r>
        <w:t>Мусоргский,</w:t>
      </w:r>
      <w:r>
        <w:tab/>
        <w:t>А.П.</w:t>
      </w:r>
      <w:r>
        <w:rPr>
          <w:spacing w:val="1"/>
        </w:rPr>
        <w:t xml:space="preserve"> </w:t>
      </w:r>
      <w:r>
        <w:t>Бородин,</w:t>
      </w:r>
      <w:r>
        <w:tab/>
        <w:t>Н.А. Римский-Корсаков,</w:t>
      </w:r>
      <w:r>
        <w:rPr>
          <w:spacing w:val="-57"/>
        </w:rPr>
        <w:t xml:space="preserve"> </w:t>
      </w:r>
      <w:r>
        <w:t>П.И. Чайковский, С.В. Рахманинов). Роль фольклора в становлении профессионального</w:t>
      </w:r>
      <w:r>
        <w:rPr>
          <w:spacing w:val="1"/>
        </w:rPr>
        <w:t xml:space="preserve"> </w:t>
      </w:r>
      <w:r>
        <w:t>музыкального</w:t>
      </w:r>
      <w:r>
        <w:rPr>
          <w:spacing w:val="1"/>
        </w:rPr>
        <w:t xml:space="preserve"> </w:t>
      </w:r>
      <w:r>
        <w:t>искусства.</w:t>
      </w:r>
      <w:r>
        <w:rPr>
          <w:spacing w:val="1"/>
        </w:rPr>
        <w:t xml:space="preserve"> </w:t>
      </w:r>
      <w:r>
        <w:t>Духовная</w:t>
      </w:r>
      <w:r>
        <w:rPr>
          <w:spacing w:val="1"/>
        </w:rPr>
        <w:t xml:space="preserve"> </w:t>
      </w:r>
      <w:r>
        <w:t>музыка</w:t>
      </w:r>
      <w:r>
        <w:rPr>
          <w:spacing w:val="1"/>
        </w:rPr>
        <w:t xml:space="preserve"> </w:t>
      </w:r>
      <w:r>
        <w:t>русских</w:t>
      </w:r>
      <w:r>
        <w:rPr>
          <w:spacing w:val="1"/>
        </w:rPr>
        <w:t xml:space="preserve"> </w:t>
      </w:r>
      <w:r>
        <w:t>композиторов.</w:t>
      </w:r>
      <w:r>
        <w:rPr>
          <w:spacing w:val="1"/>
        </w:rPr>
        <w:t xml:space="preserve"> </w:t>
      </w:r>
      <w:r>
        <w:t>Традиции</w:t>
      </w:r>
      <w:r>
        <w:rPr>
          <w:spacing w:val="1"/>
        </w:rPr>
        <w:t xml:space="preserve"> </w:t>
      </w:r>
      <w:r>
        <w:t>русской</w:t>
      </w:r>
      <w:r>
        <w:rPr>
          <w:spacing w:val="1"/>
        </w:rPr>
        <w:t xml:space="preserve"> </w:t>
      </w:r>
      <w:r>
        <w:t>музыкальной</w:t>
      </w:r>
      <w:r>
        <w:rPr>
          <w:spacing w:val="-2"/>
        </w:rPr>
        <w:t xml:space="preserve"> </w:t>
      </w:r>
      <w:r>
        <w:t>классики,</w:t>
      </w:r>
      <w:r>
        <w:rPr>
          <w:spacing w:val="-4"/>
        </w:rPr>
        <w:t xml:space="preserve"> </w:t>
      </w:r>
      <w:r>
        <w:t>стилевые</w:t>
      </w:r>
      <w:r>
        <w:rPr>
          <w:spacing w:val="-2"/>
        </w:rPr>
        <w:t xml:space="preserve"> </w:t>
      </w:r>
      <w:r>
        <w:t>черты</w:t>
      </w:r>
      <w:r>
        <w:rPr>
          <w:spacing w:val="-1"/>
        </w:rPr>
        <w:t xml:space="preserve"> </w:t>
      </w:r>
      <w:r>
        <w:t>русской</w:t>
      </w:r>
      <w:r>
        <w:rPr>
          <w:spacing w:val="-2"/>
        </w:rPr>
        <w:t xml:space="preserve"> </w:t>
      </w:r>
      <w:r>
        <w:t>классической</w:t>
      </w:r>
      <w:r>
        <w:rPr>
          <w:spacing w:val="-1"/>
        </w:rPr>
        <w:t xml:space="preserve"> </w:t>
      </w:r>
      <w:r>
        <w:t>музыкальной</w:t>
      </w:r>
      <w:r>
        <w:rPr>
          <w:spacing w:val="-1"/>
        </w:rPr>
        <w:t xml:space="preserve"> </w:t>
      </w:r>
      <w:r>
        <w:t>школы.</w:t>
      </w:r>
    </w:p>
    <w:p w:rsidR="00EA5827" w:rsidRDefault="00EA5827" w:rsidP="00EA5827">
      <w:pPr>
        <w:pStyle w:val="211"/>
        <w:spacing w:before="3"/>
      </w:pPr>
      <w:r>
        <w:t>Зарубежная</w:t>
      </w:r>
      <w:r>
        <w:rPr>
          <w:spacing w:val="-3"/>
        </w:rPr>
        <w:t xml:space="preserve"> </w:t>
      </w:r>
      <w:r>
        <w:t>музыка</w:t>
      </w:r>
      <w:r>
        <w:rPr>
          <w:spacing w:val="-2"/>
        </w:rPr>
        <w:t xml:space="preserve"> </w:t>
      </w:r>
      <w:r>
        <w:t>от</w:t>
      </w:r>
      <w:r>
        <w:rPr>
          <w:spacing w:val="-2"/>
        </w:rPr>
        <w:t xml:space="preserve"> </w:t>
      </w:r>
      <w:r>
        <w:t>эпохи</w:t>
      </w:r>
      <w:r>
        <w:rPr>
          <w:spacing w:val="-1"/>
        </w:rPr>
        <w:t xml:space="preserve"> </w:t>
      </w:r>
      <w:r>
        <w:t>средневековья</w:t>
      </w:r>
      <w:r>
        <w:rPr>
          <w:spacing w:val="-2"/>
        </w:rPr>
        <w:t xml:space="preserve"> </w:t>
      </w:r>
      <w:r>
        <w:t>до</w:t>
      </w:r>
      <w:r>
        <w:rPr>
          <w:spacing w:val="-3"/>
        </w:rPr>
        <w:t xml:space="preserve"> </w:t>
      </w:r>
      <w:r>
        <w:t>рубежа</w:t>
      </w:r>
      <w:r>
        <w:rPr>
          <w:spacing w:val="2"/>
        </w:rPr>
        <w:t xml:space="preserve"> </w:t>
      </w:r>
      <w:r>
        <w:t>XIХ-XХ</w:t>
      </w:r>
      <w:r>
        <w:rPr>
          <w:spacing w:val="-3"/>
        </w:rPr>
        <w:t xml:space="preserve"> </w:t>
      </w:r>
      <w:r>
        <w:t>вв.</w:t>
      </w:r>
    </w:p>
    <w:p w:rsidR="00EA5827" w:rsidRDefault="00EA5827" w:rsidP="00EA5827">
      <w:pPr>
        <w:pStyle w:val="a0"/>
        <w:ind w:right="1980"/>
        <w:rPr>
          <w:i/>
        </w:rPr>
      </w:pPr>
      <w:r>
        <w:t>Средневековая</w:t>
      </w:r>
      <w:r>
        <w:rPr>
          <w:spacing w:val="1"/>
        </w:rPr>
        <w:t xml:space="preserve"> </w:t>
      </w:r>
      <w:r>
        <w:t>духовная</w:t>
      </w:r>
      <w:r>
        <w:rPr>
          <w:spacing w:val="1"/>
        </w:rPr>
        <w:t xml:space="preserve"> </w:t>
      </w:r>
      <w:r>
        <w:t>музыка:</w:t>
      </w:r>
      <w:r>
        <w:rPr>
          <w:spacing w:val="1"/>
        </w:rPr>
        <w:t xml:space="preserve"> </w:t>
      </w:r>
      <w:r>
        <w:t>григорианский</w:t>
      </w:r>
      <w:r>
        <w:rPr>
          <w:spacing w:val="1"/>
        </w:rPr>
        <w:t xml:space="preserve"> </w:t>
      </w:r>
      <w:r>
        <w:t>хорал.</w:t>
      </w:r>
      <w:r>
        <w:rPr>
          <w:spacing w:val="1"/>
        </w:rPr>
        <w:t xml:space="preserve"> </w:t>
      </w:r>
      <w:r>
        <w:t>Жанры</w:t>
      </w:r>
      <w:r>
        <w:rPr>
          <w:spacing w:val="1"/>
        </w:rPr>
        <w:t xml:space="preserve"> </w:t>
      </w:r>
      <w:r>
        <w:t>зарубежной</w:t>
      </w:r>
      <w:r>
        <w:rPr>
          <w:spacing w:val="1"/>
        </w:rPr>
        <w:t xml:space="preserve"> </w:t>
      </w:r>
      <w:r>
        <w:t>духовной и светской музыки в эпохи Возрождения и Барокко (мадригал, мотет, фуга,</w:t>
      </w:r>
      <w:r>
        <w:rPr>
          <w:spacing w:val="1"/>
        </w:rPr>
        <w:t xml:space="preserve"> </w:t>
      </w:r>
      <w:r>
        <w:t>месса,</w:t>
      </w:r>
      <w:r>
        <w:rPr>
          <w:spacing w:val="1"/>
        </w:rPr>
        <w:t xml:space="preserve"> </w:t>
      </w:r>
      <w:r>
        <w:t>реквием,</w:t>
      </w:r>
      <w:r>
        <w:rPr>
          <w:spacing w:val="1"/>
        </w:rPr>
        <w:t xml:space="preserve"> </w:t>
      </w:r>
      <w:r>
        <w:t>шансон).</w:t>
      </w:r>
      <w:r>
        <w:rPr>
          <w:spacing w:val="1"/>
        </w:rPr>
        <w:t xml:space="preserve"> </w:t>
      </w:r>
      <w:r>
        <w:t>И.С. Бах</w:t>
      </w:r>
      <w:r>
        <w:rPr>
          <w:spacing w:val="1"/>
        </w:rPr>
        <w:t xml:space="preserve"> </w:t>
      </w:r>
      <w:r>
        <w:t>–</w:t>
      </w:r>
      <w:r>
        <w:rPr>
          <w:spacing w:val="1"/>
        </w:rPr>
        <w:t xml:space="preserve"> </w:t>
      </w:r>
      <w:r>
        <w:t>выдающийся</w:t>
      </w:r>
      <w:r>
        <w:rPr>
          <w:spacing w:val="1"/>
        </w:rPr>
        <w:t xml:space="preserve"> </w:t>
      </w:r>
      <w:r>
        <w:t>музыкант</w:t>
      </w:r>
      <w:r>
        <w:rPr>
          <w:spacing w:val="1"/>
        </w:rPr>
        <w:t xml:space="preserve"> </w:t>
      </w:r>
      <w:r>
        <w:t>эпохи</w:t>
      </w:r>
      <w:r>
        <w:rPr>
          <w:spacing w:val="1"/>
        </w:rPr>
        <w:t xml:space="preserve"> </w:t>
      </w:r>
      <w:r>
        <w:t>Барокко.</w:t>
      </w:r>
      <w:r>
        <w:rPr>
          <w:spacing w:val="1"/>
        </w:rPr>
        <w:t xml:space="preserve"> </w:t>
      </w:r>
      <w:r>
        <w:t>Венская</w:t>
      </w:r>
      <w:r>
        <w:rPr>
          <w:spacing w:val="1"/>
        </w:rPr>
        <w:t xml:space="preserve"> </w:t>
      </w:r>
      <w:r>
        <w:t>классическая</w:t>
      </w:r>
      <w:r>
        <w:rPr>
          <w:spacing w:val="1"/>
        </w:rPr>
        <w:t xml:space="preserve"> </w:t>
      </w:r>
      <w:r>
        <w:t>школа</w:t>
      </w:r>
      <w:r>
        <w:rPr>
          <w:spacing w:val="1"/>
        </w:rPr>
        <w:t xml:space="preserve"> </w:t>
      </w:r>
      <w:r>
        <w:t>(Й. Гайдн,</w:t>
      </w:r>
      <w:r>
        <w:rPr>
          <w:spacing w:val="1"/>
        </w:rPr>
        <w:t xml:space="preserve"> </w:t>
      </w:r>
      <w:r>
        <w:t>В. Моцарт,</w:t>
      </w:r>
      <w:r>
        <w:rPr>
          <w:spacing w:val="1"/>
        </w:rPr>
        <w:t xml:space="preserve"> </w:t>
      </w:r>
      <w:r>
        <w:t>Л. Бетховен).</w:t>
      </w:r>
      <w:r>
        <w:rPr>
          <w:spacing w:val="1"/>
        </w:rPr>
        <w:t xml:space="preserve"> </w:t>
      </w:r>
      <w:r>
        <w:t>Творчество</w:t>
      </w:r>
      <w:r>
        <w:rPr>
          <w:spacing w:val="1"/>
        </w:rPr>
        <w:t xml:space="preserve"> </w:t>
      </w:r>
      <w:r>
        <w:t>композиторов-</w:t>
      </w:r>
      <w:r>
        <w:rPr>
          <w:spacing w:val="-57"/>
        </w:rPr>
        <w:t xml:space="preserve"> </w:t>
      </w:r>
      <w:r>
        <w:t>романтиков</w:t>
      </w:r>
      <w:r>
        <w:rPr>
          <w:spacing w:val="1"/>
        </w:rPr>
        <w:t xml:space="preserve"> </w:t>
      </w:r>
      <w:r>
        <w:t>Ф. Шопен,</w:t>
      </w:r>
      <w:r>
        <w:rPr>
          <w:spacing w:val="1"/>
        </w:rPr>
        <w:t xml:space="preserve"> </w:t>
      </w:r>
      <w:r>
        <w:t>Ф. Лист,</w:t>
      </w:r>
      <w:r>
        <w:rPr>
          <w:spacing w:val="1"/>
        </w:rPr>
        <w:t xml:space="preserve"> </w:t>
      </w:r>
      <w:r>
        <w:t>Р. Шуман,</w:t>
      </w:r>
      <w:r>
        <w:rPr>
          <w:spacing w:val="1"/>
        </w:rPr>
        <w:t xml:space="preserve"> </w:t>
      </w:r>
      <w:r>
        <w:t>Ф</w:t>
      </w:r>
      <w:r>
        <w:rPr>
          <w:spacing w:val="1"/>
        </w:rPr>
        <w:t xml:space="preserve"> </w:t>
      </w:r>
      <w:r>
        <w:t>Шуберт,</w:t>
      </w:r>
      <w:r>
        <w:rPr>
          <w:spacing w:val="1"/>
        </w:rPr>
        <w:t xml:space="preserve"> </w:t>
      </w:r>
      <w:r>
        <w:t>Э. Григ).</w:t>
      </w:r>
      <w:r>
        <w:rPr>
          <w:spacing w:val="1"/>
        </w:rPr>
        <w:t xml:space="preserve"> </w:t>
      </w:r>
      <w:r>
        <w:t>Оперный</w:t>
      </w:r>
      <w:r>
        <w:rPr>
          <w:spacing w:val="1"/>
        </w:rPr>
        <w:t xml:space="preserve"> </w:t>
      </w:r>
      <w:r>
        <w:t>жанр</w:t>
      </w:r>
      <w:r>
        <w:rPr>
          <w:spacing w:val="1"/>
        </w:rPr>
        <w:t xml:space="preserve"> </w:t>
      </w:r>
      <w:r>
        <w:t>в</w:t>
      </w:r>
      <w:r>
        <w:rPr>
          <w:spacing w:val="1"/>
        </w:rPr>
        <w:t xml:space="preserve"> </w:t>
      </w:r>
      <w:r>
        <w:t>творчестве</w:t>
      </w:r>
      <w:r>
        <w:rPr>
          <w:spacing w:val="1"/>
        </w:rPr>
        <w:t xml:space="preserve"> </w:t>
      </w:r>
      <w:r>
        <w:t>композиторов</w:t>
      </w:r>
      <w:r>
        <w:rPr>
          <w:spacing w:val="1"/>
        </w:rPr>
        <w:t xml:space="preserve"> </w:t>
      </w:r>
      <w:r>
        <w:t>XIX</w:t>
      </w:r>
      <w:r>
        <w:rPr>
          <w:spacing w:val="1"/>
        </w:rPr>
        <w:t xml:space="preserve"> </w:t>
      </w:r>
      <w:r>
        <w:t>века</w:t>
      </w:r>
      <w:r>
        <w:rPr>
          <w:spacing w:val="1"/>
        </w:rPr>
        <w:t xml:space="preserve"> </w:t>
      </w:r>
      <w:r>
        <w:t>(Ж.</w:t>
      </w:r>
      <w:r>
        <w:rPr>
          <w:spacing w:val="1"/>
        </w:rPr>
        <w:t xml:space="preserve"> </w:t>
      </w:r>
      <w:r>
        <w:t>Бизе,</w:t>
      </w:r>
      <w:r>
        <w:rPr>
          <w:spacing w:val="1"/>
        </w:rPr>
        <w:t xml:space="preserve"> </w:t>
      </w:r>
      <w:r>
        <w:t>Дж.</w:t>
      </w:r>
      <w:r>
        <w:rPr>
          <w:spacing w:val="1"/>
        </w:rPr>
        <w:t xml:space="preserve"> </w:t>
      </w:r>
      <w:r>
        <w:t>Верди).</w:t>
      </w:r>
      <w:r>
        <w:rPr>
          <w:spacing w:val="1"/>
        </w:rPr>
        <w:t xml:space="preserve"> </w:t>
      </w:r>
      <w:r>
        <w:t>Основные</w:t>
      </w:r>
      <w:r>
        <w:rPr>
          <w:spacing w:val="1"/>
        </w:rPr>
        <w:t xml:space="preserve"> </w:t>
      </w:r>
      <w:r>
        <w:t>жанры</w:t>
      </w:r>
      <w:r>
        <w:rPr>
          <w:spacing w:val="1"/>
        </w:rPr>
        <w:t xml:space="preserve"> </w:t>
      </w:r>
      <w:r>
        <w:t>светской</w:t>
      </w:r>
      <w:r>
        <w:rPr>
          <w:spacing w:val="1"/>
        </w:rPr>
        <w:t xml:space="preserve"> </w:t>
      </w:r>
      <w:r>
        <w:t>музыки (соната, симфония, камерно-инструментальная и вокальная музыка, опера, балет).</w:t>
      </w:r>
      <w:r>
        <w:rPr>
          <w:spacing w:val="1"/>
        </w:rPr>
        <w:t xml:space="preserve"> </w:t>
      </w:r>
      <w:r>
        <w:rPr>
          <w:i/>
        </w:rPr>
        <w:t>Развитие</w:t>
      </w:r>
      <w:r>
        <w:rPr>
          <w:i/>
          <w:spacing w:val="14"/>
        </w:rPr>
        <w:t xml:space="preserve"> </w:t>
      </w:r>
      <w:r>
        <w:rPr>
          <w:i/>
        </w:rPr>
        <w:t>жанров</w:t>
      </w:r>
      <w:r>
        <w:rPr>
          <w:i/>
          <w:spacing w:val="15"/>
        </w:rPr>
        <w:t xml:space="preserve"> </w:t>
      </w:r>
      <w:r>
        <w:rPr>
          <w:i/>
        </w:rPr>
        <w:t>светской</w:t>
      </w:r>
      <w:r>
        <w:rPr>
          <w:i/>
          <w:spacing w:val="16"/>
        </w:rPr>
        <w:t xml:space="preserve"> </w:t>
      </w:r>
      <w:r>
        <w:rPr>
          <w:i/>
        </w:rPr>
        <w:t>музыки</w:t>
      </w:r>
      <w:r>
        <w:rPr>
          <w:i/>
          <w:spacing w:val="18"/>
        </w:rPr>
        <w:t xml:space="preserve"> </w:t>
      </w:r>
      <w:r>
        <w:t>Основные</w:t>
      </w:r>
      <w:r>
        <w:rPr>
          <w:spacing w:val="14"/>
        </w:rPr>
        <w:t xml:space="preserve"> </w:t>
      </w:r>
      <w:r>
        <w:t>жанры</w:t>
      </w:r>
      <w:r>
        <w:rPr>
          <w:spacing w:val="15"/>
        </w:rPr>
        <w:t xml:space="preserve"> </w:t>
      </w:r>
      <w:r>
        <w:t>светской</w:t>
      </w:r>
      <w:r>
        <w:rPr>
          <w:spacing w:val="16"/>
        </w:rPr>
        <w:t xml:space="preserve"> </w:t>
      </w:r>
      <w:r>
        <w:t>музыки</w:t>
      </w:r>
      <w:r>
        <w:rPr>
          <w:spacing w:val="20"/>
        </w:rPr>
        <w:t xml:space="preserve"> </w:t>
      </w:r>
      <w:r>
        <w:t>XIX</w:t>
      </w:r>
      <w:r>
        <w:rPr>
          <w:spacing w:val="15"/>
        </w:rPr>
        <w:t xml:space="preserve"> </w:t>
      </w:r>
      <w:r>
        <w:t>века</w:t>
      </w:r>
      <w:r>
        <w:rPr>
          <w:spacing w:val="15"/>
        </w:rPr>
        <w:t xml:space="preserve"> </w:t>
      </w:r>
      <w:r>
        <w:t>(соната,симфония,</w:t>
      </w:r>
      <w:r>
        <w:rPr>
          <w:spacing w:val="1"/>
        </w:rPr>
        <w:t xml:space="preserve"> </w:t>
      </w:r>
      <w:r>
        <w:t>камерно-инструментальная</w:t>
      </w:r>
      <w:r>
        <w:rPr>
          <w:spacing w:val="1"/>
        </w:rPr>
        <w:t xml:space="preserve"> </w:t>
      </w:r>
      <w:r>
        <w:t>и</w:t>
      </w:r>
      <w:r>
        <w:rPr>
          <w:spacing w:val="1"/>
        </w:rPr>
        <w:t xml:space="preserve"> </w:t>
      </w:r>
      <w:r>
        <w:t>вокальная</w:t>
      </w:r>
      <w:r>
        <w:rPr>
          <w:spacing w:val="1"/>
        </w:rPr>
        <w:t xml:space="preserve"> </w:t>
      </w:r>
      <w:r>
        <w:t>музыка,</w:t>
      </w:r>
      <w:r>
        <w:rPr>
          <w:spacing w:val="1"/>
        </w:rPr>
        <w:t xml:space="preserve"> </w:t>
      </w:r>
      <w:r>
        <w:t>опера,</w:t>
      </w:r>
      <w:r>
        <w:rPr>
          <w:spacing w:val="1"/>
        </w:rPr>
        <w:t xml:space="preserve"> </w:t>
      </w:r>
      <w:r>
        <w:t>балет).</w:t>
      </w:r>
      <w:r>
        <w:rPr>
          <w:spacing w:val="1"/>
        </w:rPr>
        <w:t xml:space="preserve"> </w:t>
      </w:r>
      <w:r>
        <w:rPr>
          <w:i/>
        </w:rPr>
        <w:t>Развитие</w:t>
      </w:r>
      <w:r>
        <w:rPr>
          <w:i/>
          <w:spacing w:val="1"/>
        </w:rPr>
        <w:t xml:space="preserve"> </w:t>
      </w:r>
      <w:r>
        <w:rPr>
          <w:i/>
        </w:rPr>
        <w:t>жанров светской музыки (камерная инструментальная и вокальная музыка, концерт,</w:t>
      </w:r>
      <w:r>
        <w:rPr>
          <w:i/>
          <w:spacing w:val="1"/>
        </w:rPr>
        <w:t xml:space="preserve"> </w:t>
      </w:r>
      <w:r>
        <w:rPr>
          <w:i/>
        </w:rPr>
        <w:t>симфония,</w:t>
      </w:r>
      <w:r>
        <w:rPr>
          <w:i/>
          <w:spacing w:val="-1"/>
        </w:rPr>
        <w:t xml:space="preserve"> </w:t>
      </w:r>
      <w:r>
        <w:rPr>
          <w:i/>
        </w:rPr>
        <w:t>опера, балет).</w:t>
      </w:r>
    </w:p>
    <w:p w:rsidR="00EA5827" w:rsidRDefault="00EA5827" w:rsidP="00EA5827">
      <w:pPr>
        <w:pStyle w:val="211"/>
        <w:spacing w:before="5"/>
        <w:ind w:left="1985"/>
      </w:pPr>
      <w:r>
        <w:t>Русская</w:t>
      </w:r>
      <w:r>
        <w:rPr>
          <w:spacing w:val="-3"/>
        </w:rPr>
        <w:t xml:space="preserve"> </w:t>
      </w:r>
      <w:r>
        <w:t>и</w:t>
      </w:r>
      <w:r>
        <w:rPr>
          <w:spacing w:val="-2"/>
        </w:rPr>
        <w:t xml:space="preserve"> </w:t>
      </w:r>
      <w:r>
        <w:t>зарубежная</w:t>
      </w:r>
      <w:r>
        <w:rPr>
          <w:spacing w:val="1"/>
        </w:rPr>
        <w:t xml:space="preserve"> </w:t>
      </w:r>
      <w:r>
        <w:t>музыкальная</w:t>
      </w:r>
      <w:r>
        <w:rPr>
          <w:spacing w:val="-2"/>
        </w:rPr>
        <w:t xml:space="preserve"> </w:t>
      </w:r>
      <w:r>
        <w:t>культура</w:t>
      </w:r>
      <w:r>
        <w:rPr>
          <w:spacing w:val="-1"/>
        </w:rPr>
        <w:t xml:space="preserve"> </w:t>
      </w:r>
      <w:r>
        <w:t>XX</w:t>
      </w:r>
      <w:r>
        <w:rPr>
          <w:spacing w:val="-3"/>
        </w:rPr>
        <w:t xml:space="preserve"> </w:t>
      </w:r>
      <w:r>
        <w:t>в.</w:t>
      </w:r>
    </w:p>
    <w:p w:rsidR="00EA5827" w:rsidRDefault="00EA5827" w:rsidP="00EA5827">
      <w:pPr>
        <w:pStyle w:val="a0"/>
        <w:ind w:right="1980"/>
      </w:pPr>
      <w:r>
        <w:t>Знакомство</w:t>
      </w:r>
      <w:r>
        <w:rPr>
          <w:spacing w:val="1"/>
        </w:rPr>
        <w:t xml:space="preserve"> </w:t>
      </w:r>
      <w:r>
        <w:t>с</w:t>
      </w:r>
      <w:r>
        <w:rPr>
          <w:spacing w:val="1"/>
        </w:rPr>
        <w:t xml:space="preserve"> </w:t>
      </w:r>
      <w:r>
        <w:t>творчеством</w:t>
      </w:r>
      <w:r>
        <w:rPr>
          <w:spacing w:val="1"/>
        </w:rPr>
        <w:t xml:space="preserve"> </w:t>
      </w:r>
      <w:r>
        <w:t>всемирно</w:t>
      </w:r>
      <w:r>
        <w:rPr>
          <w:spacing w:val="60"/>
        </w:rPr>
        <w:t xml:space="preserve"> </w:t>
      </w:r>
      <w:r>
        <w:t>известных</w:t>
      </w:r>
      <w:r>
        <w:rPr>
          <w:spacing w:val="60"/>
        </w:rPr>
        <w:t xml:space="preserve"> </w:t>
      </w:r>
      <w:r>
        <w:t>отечественных</w:t>
      </w:r>
      <w:r>
        <w:rPr>
          <w:spacing w:val="60"/>
        </w:rPr>
        <w:t xml:space="preserve"> </w:t>
      </w:r>
      <w:r>
        <w:t>композиторов</w:t>
      </w:r>
      <w:r>
        <w:rPr>
          <w:spacing w:val="1"/>
        </w:rPr>
        <w:t xml:space="preserve"> </w:t>
      </w:r>
      <w:r>
        <w:t>(И.Ф. Стравинский,</w:t>
      </w:r>
      <w:r>
        <w:rPr>
          <w:spacing w:val="60"/>
        </w:rPr>
        <w:t xml:space="preserve"> </w:t>
      </w:r>
      <w:r>
        <w:t>С.С.</w:t>
      </w:r>
      <w:r>
        <w:rPr>
          <w:spacing w:val="61"/>
        </w:rPr>
        <w:t xml:space="preserve"> </w:t>
      </w:r>
      <w:r>
        <w:t>Прокофьев,</w:t>
      </w:r>
      <w:r>
        <w:rPr>
          <w:spacing w:val="61"/>
        </w:rPr>
        <w:t xml:space="preserve"> </w:t>
      </w:r>
      <w:r>
        <w:t>Д.Д.</w:t>
      </w:r>
      <w:r>
        <w:rPr>
          <w:spacing w:val="61"/>
        </w:rPr>
        <w:t xml:space="preserve"> </w:t>
      </w:r>
      <w:r>
        <w:t>Шостакович,</w:t>
      </w:r>
      <w:r>
        <w:rPr>
          <w:spacing w:val="61"/>
        </w:rPr>
        <w:t xml:space="preserve"> </w:t>
      </w:r>
      <w:r>
        <w:t>Г.В.</w:t>
      </w:r>
      <w:r>
        <w:rPr>
          <w:spacing w:val="61"/>
        </w:rPr>
        <w:t xml:space="preserve"> </w:t>
      </w:r>
      <w:r>
        <w:t>Свиридов,</w:t>
      </w:r>
      <w:r>
        <w:rPr>
          <w:spacing w:val="61"/>
        </w:rPr>
        <w:t xml:space="preserve"> </w:t>
      </w:r>
      <w:r>
        <w:t>Р. Щедрин,</w:t>
      </w:r>
      <w:r>
        <w:rPr>
          <w:spacing w:val="1"/>
        </w:rPr>
        <w:t xml:space="preserve"> </w:t>
      </w:r>
      <w:r>
        <w:rPr>
          <w:i/>
        </w:rPr>
        <w:t>А.И.</w:t>
      </w:r>
      <w:r>
        <w:rPr>
          <w:i/>
          <w:spacing w:val="-3"/>
        </w:rPr>
        <w:t xml:space="preserve"> </w:t>
      </w:r>
      <w:r>
        <w:rPr>
          <w:i/>
        </w:rPr>
        <w:t>Хачатурян,</w:t>
      </w:r>
      <w:r>
        <w:rPr>
          <w:i/>
          <w:spacing w:val="50"/>
        </w:rPr>
        <w:t xml:space="preserve"> </w:t>
      </w:r>
      <w:r>
        <w:rPr>
          <w:i/>
        </w:rPr>
        <w:t>А.Г.</w:t>
      </w:r>
      <w:r>
        <w:rPr>
          <w:i/>
          <w:spacing w:val="53"/>
        </w:rPr>
        <w:t xml:space="preserve"> </w:t>
      </w:r>
      <w:r>
        <w:rPr>
          <w:i/>
        </w:rPr>
        <w:t>Шнитке)</w:t>
      </w:r>
      <w:r>
        <w:rPr>
          <w:i/>
          <w:spacing w:val="49"/>
        </w:rPr>
        <w:t xml:space="preserve"> </w:t>
      </w:r>
      <w:r>
        <w:t>и</w:t>
      </w:r>
      <w:r>
        <w:rPr>
          <w:spacing w:val="51"/>
        </w:rPr>
        <w:t xml:space="preserve"> </w:t>
      </w:r>
      <w:r>
        <w:t>зарубежных</w:t>
      </w:r>
      <w:r>
        <w:rPr>
          <w:spacing w:val="52"/>
        </w:rPr>
        <w:t xml:space="preserve"> </w:t>
      </w:r>
      <w:r>
        <w:t>композиторов</w:t>
      </w:r>
      <w:r>
        <w:rPr>
          <w:spacing w:val="50"/>
        </w:rPr>
        <w:t xml:space="preserve"> </w:t>
      </w:r>
      <w:r>
        <w:t>ХХ</w:t>
      </w:r>
      <w:r>
        <w:rPr>
          <w:spacing w:val="48"/>
        </w:rPr>
        <w:t xml:space="preserve"> </w:t>
      </w:r>
      <w:r>
        <w:t>столетия</w:t>
      </w:r>
      <w:r>
        <w:rPr>
          <w:spacing w:val="50"/>
        </w:rPr>
        <w:t xml:space="preserve"> </w:t>
      </w:r>
      <w:r>
        <w:t>(К.</w:t>
      </w:r>
      <w:r>
        <w:rPr>
          <w:spacing w:val="3"/>
        </w:rPr>
        <w:t xml:space="preserve"> </w:t>
      </w:r>
      <w:r>
        <w:t>Дебюсси,</w:t>
      </w:r>
      <w:r>
        <w:rPr>
          <w:spacing w:val="-57"/>
        </w:rPr>
        <w:t xml:space="preserve"> </w:t>
      </w:r>
      <w:r>
        <w:rPr>
          <w:i/>
        </w:rPr>
        <w:t xml:space="preserve">К. Орф, М. Равель, Б. Бриттен, А. Шенберг). </w:t>
      </w:r>
      <w:r>
        <w:t>Многообразие стилей в отечественной и</w:t>
      </w:r>
      <w:r>
        <w:rPr>
          <w:spacing w:val="1"/>
        </w:rPr>
        <w:t xml:space="preserve"> </w:t>
      </w:r>
      <w:r>
        <w:t>зарубежной</w:t>
      </w:r>
      <w:r>
        <w:rPr>
          <w:spacing w:val="1"/>
        </w:rPr>
        <w:t xml:space="preserve"> </w:t>
      </w:r>
      <w:r>
        <w:t>музыке</w:t>
      </w:r>
      <w:r>
        <w:rPr>
          <w:spacing w:val="1"/>
        </w:rPr>
        <w:t xml:space="preserve"> </w:t>
      </w:r>
      <w:r>
        <w:t>ХХ</w:t>
      </w:r>
      <w:r>
        <w:rPr>
          <w:spacing w:val="1"/>
        </w:rPr>
        <w:t xml:space="preserve"> </w:t>
      </w:r>
      <w:r>
        <w:t>века</w:t>
      </w:r>
      <w:r>
        <w:rPr>
          <w:spacing w:val="1"/>
        </w:rPr>
        <w:t xml:space="preserve"> </w:t>
      </w:r>
      <w:r>
        <w:t>(импрессионизм).</w:t>
      </w:r>
      <w:r>
        <w:rPr>
          <w:spacing w:val="1"/>
        </w:rPr>
        <w:t xml:space="preserve"> </w:t>
      </w:r>
      <w:r>
        <w:t>Джаз:</w:t>
      </w:r>
      <w:r>
        <w:rPr>
          <w:spacing w:val="1"/>
        </w:rPr>
        <w:t xml:space="preserve"> </w:t>
      </w:r>
      <w:r>
        <w:t>спиричуэл,</w:t>
      </w:r>
      <w:r>
        <w:rPr>
          <w:spacing w:val="1"/>
        </w:rPr>
        <w:t xml:space="preserve"> </w:t>
      </w:r>
      <w:r>
        <w:t>блюз,</w:t>
      </w:r>
      <w:r>
        <w:rPr>
          <w:spacing w:val="1"/>
        </w:rPr>
        <w:t xml:space="preserve"> </w:t>
      </w:r>
      <w:r>
        <w:t>симфоджаз</w:t>
      </w:r>
      <w:r>
        <w:rPr>
          <w:spacing w:val="1"/>
        </w:rPr>
        <w:t xml:space="preserve"> </w:t>
      </w:r>
      <w:r>
        <w:t>–</w:t>
      </w:r>
      <w:r>
        <w:rPr>
          <w:spacing w:val="1"/>
        </w:rPr>
        <w:t xml:space="preserve"> </w:t>
      </w:r>
      <w:r>
        <w:t>наиболее яркие композиторы и исполнители. Отечественные и зарубежные композиторы-</w:t>
      </w:r>
      <w:r>
        <w:rPr>
          <w:spacing w:val="1"/>
        </w:rPr>
        <w:t xml:space="preserve"> </w:t>
      </w:r>
      <w:r>
        <w:t>песенники</w:t>
      </w:r>
      <w:r>
        <w:rPr>
          <w:spacing w:val="1"/>
        </w:rPr>
        <w:t xml:space="preserve"> </w:t>
      </w:r>
      <w:r>
        <w:t>ХХ</w:t>
      </w:r>
      <w:r>
        <w:rPr>
          <w:spacing w:val="1"/>
        </w:rPr>
        <w:t xml:space="preserve"> </w:t>
      </w:r>
      <w:r>
        <w:t>столетия.</w:t>
      </w:r>
      <w:r>
        <w:rPr>
          <w:spacing w:val="1"/>
        </w:rPr>
        <w:t xml:space="preserve"> </w:t>
      </w:r>
      <w:r>
        <w:t>Обобщенное</w:t>
      </w:r>
      <w:r>
        <w:rPr>
          <w:spacing w:val="1"/>
        </w:rPr>
        <w:t xml:space="preserve"> </w:t>
      </w:r>
      <w:r>
        <w:t>представление</w:t>
      </w:r>
      <w:r>
        <w:rPr>
          <w:spacing w:val="1"/>
        </w:rPr>
        <w:t xml:space="preserve"> </w:t>
      </w:r>
      <w:r>
        <w:t>о</w:t>
      </w:r>
      <w:r>
        <w:rPr>
          <w:spacing w:val="1"/>
        </w:rPr>
        <w:t xml:space="preserve"> </w:t>
      </w:r>
      <w:r>
        <w:t>современной</w:t>
      </w:r>
      <w:r>
        <w:rPr>
          <w:spacing w:val="1"/>
        </w:rPr>
        <w:t xml:space="preserve"> </w:t>
      </w:r>
      <w:r>
        <w:t>музыке,</w:t>
      </w:r>
      <w:r>
        <w:rPr>
          <w:spacing w:val="1"/>
        </w:rPr>
        <w:t xml:space="preserve"> </w:t>
      </w:r>
      <w:r>
        <w:t>ее</w:t>
      </w:r>
      <w:r>
        <w:rPr>
          <w:spacing w:val="1"/>
        </w:rPr>
        <w:t xml:space="preserve"> </w:t>
      </w:r>
      <w:r>
        <w:t>разнообразии</w:t>
      </w:r>
      <w:r>
        <w:rPr>
          <w:spacing w:val="1"/>
        </w:rPr>
        <w:t xml:space="preserve"> </w:t>
      </w:r>
      <w:r>
        <w:t>и</w:t>
      </w:r>
      <w:r>
        <w:rPr>
          <w:spacing w:val="1"/>
        </w:rPr>
        <w:t xml:space="preserve"> </w:t>
      </w:r>
      <w:r>
        <w:t>характерных</w:t>
      </w:r>
      <w:r>
        <w:rPr>
          <w:spacing w:val="1"/>
        </w:rPr>
        <w:t xml:space="preserve"> </w:t>
      </w:r>
      <w:r>
        <w:t>признаках.</w:t>
      </w:r>
      <w:r>
        <w:rPr>
          <w:spacing w:val="1"/>
        </w:rPr>
        <w:t xml:space="preserve"> </w:t>
      </w:r>
      <w:r>
        <w:t>Авторская</w:t>
      </w:r>
      <w:r>
        <w:rPr>
          <w:spacing w:val="1"/>
        </w:rPr>
        <w:t xml:space="preserve"> </w:t>
      </w:r>
      <w:r>
        <w:t>песня:</w:t>
      </w:r>
      <w:r>
        <w:rPr>
          <w:spacing w:val="1"/>
        </w:rPr>
        <w:t xml:space="preserve"> </w:t>
      </w:r>
      <w:r>
        <w:t>прошлое</w:t>
      </w:r>
      <w:r>
        <w:rPr>
          <w:spacing w:val="1"/>
        </w:rPr>
        <w:t xml:space="preserve"> </w:t>
      </w:r>
      <w:r>
        <w:t>и</w:t>
      </w:r>
      <w:r>
        <w:rPr>
          <w:spacing w:val="1"/>
        </w:rPr>
        <w:t xml:space="preserve"> </w:t>
      </w:r>
      <w:r>
        <w:t>настоящее.</w:t>
      </w:r>
      <w:r>
        <w:rPr>
          <w:spacing w:val="1"/>
        </w:rPr>
        <w:t xml:space="preserve"> </w:t>
      </w:r>
      <w:r>
        <w:t>Рок-</w:t>
      </w:r>
      <w:r>
        <w:rPr>
          <w:spacing w:val="-57"/>
        </w:rPr>
        <w:t xml:space="preserve"> </w:t>
      </w:r>
      <w:r>
        <w:t>музыка</w:t>
      </w:r>
      <w:r>
        <w:rPr>
          <w:spacing w:val="1"/>
        </w:rPr>
        <w:t xml:space="preserve"> </w:t>
      </w:r>
      <w:r>
        <w:t>и</w:t>
      </w:r>
      <w:r>
        <w:rPr>
          <w:spacing w:val="1"/>
        </w:rPr>
        <w:t xml:space="preserve"> </w:t>
      </w:r>
      <w:r>
        <w:t>ее</w:t>
      </w:r>
      <w:r>
        <w:rPr>
          <w:spacing w:val="1"/>
        </w:rPr>
        <w:t xml:space="preserve"> </w:t>
      </w:r>
      <w:r>
        <w:t>отдельные</w:t>
      </w:r>
      <w:r>
        <w:rPr>
          <w:spacing w:val="1"/>
        </w:rPr>
        <w:t xml:space="preserve"> </w:t>
      </w:r>
      <w:r>
        <w:t>направления</w:t>
      </w:r>
      <w:r>
        <w:rPr>
          <w:spacing w:val="1"/>
        </w:rPr>
        <w:t xml:space="preserve"> </w:t>
      </w:r>
      <w:r>
        <w:t>(рок-опера,</w:t>
      </w:r>
      <w:r>
        <w:rPr>
          <w:spacing w:val="1"/>
        </w:rPr>
        <w:t xml:space="preserve"> </w:t>
      </w:r>
      <w:r>
        <w:t>рок-н-ролл.).</w:t>
      </w:r>
      <w:r>
        <w:rPr>
          <w:spacing w:val="1"/>
        </w:rPr>
        <w:t xml:space="preserve"> </w:t>
      </w:r>
      <w:r>
        <w:t>Мюзикл.</w:t>
      </w:r>
      <w:r>
        <w:rPr>
          <w:spacing w:val="1"/>
        </w:rPr>
        <w:t xml:space="preserve"> </w:t>
      </w:r>
      <w:r>
        <w:t>Электронная</w:t>
      </w:r>
      <w:r>
        <w:rPr>
          <w:spacing w:val="1"/>
        </w:rPr>
        <w:t xml:space="preserve"> </w:t>
      </w:r>
      <w:r>
        <w:t>музыка.</w:t>
      </w:r>
      <w:r>
        <w:rPr>
          <w:spacing w:val="-1"/>
        </w:rPr>
        <w:t xml:space="preserve"> </w:t>
      </w:r>
      <w:r>
        <w:t>Современные</w:t>
      </w:r>
      <w:r>
        <w:rPr>
          <w:spacing w:val="-3"/>
        </w:rPr>
        <w:t xml:space="preserve"> </w:t>
      </w:r>
      <w:r>
        <w:t>технологии</w:t>
      </w:r>
      <w:r>
        <w:rPr>
          <w:spacing w:val="-2"/>
        </w:rPr>
        <w:t xml:space="preserve"> </w:t>
      </w:r>
      <w:r>
        <w:t>записи</w:t>
      </w:r>
      <w:r>
        <w:rPr>
          <w:spacing w:val="-3"/>
        </w:rPr>
        <w:t xml:space="preserve"> </w:t>
      </w:r>
      <w:r>
        <w:t>и воспроизведения</w:t>
      </w:r>
      <w:r>
        <w:rPr>
          <w:spacing w:val="-1"/>
        </w:rPr>
        <w:t xml:space="preserve"> </w:t>
      </w:r>
      <w:r>
        <w:t>музыки.</w:t>
      </w:r>
    </w:p>
    <w:p w:rsidR="00EA5827" w:rsidRDefault="00EA5827" w:rsidP="00EA5827">
      <w:pPr>
        <w:pStyle w:val="211"/>
        <w:spacing w:before="4"/>
        <w:ind w:left="1985"/>
      </w:pPr>
      <w:r>
        <w:t>Современная</w:t>
      </w:r>
      <w:r>
        <w:rPr>
          <w:spacing w:val="-5"/>
        </w:rPr>
        <w:t xml:space="preserve"> </w:t>
      </w:r>
      <w:r>
        <w:t>музыкальная</w:t>
      </w:r>
      <w:r>
        <w:rPr>
          <w:spacing w:val="-4"/>
        </w:rPr>
        <w:t xml:space="preserve"> </w:t>
      </w:r>
      <w:r>
        <w:t>жизнь</w:t>
      </w:r>
    </w:p>
    <w:p w:rsidR="00EA5827" w:rsidRDefault="00EA5827" w:rsidP="00EA5827">
      <w:pPr>
        <w:pStyle w:val="a0"/>
        <w:ind w:right="1980"/>
      </w:pPr>
      <w:r>
        <w:t>Панорама</w:t>
      </w:r>
      <w:r>
        <w:rPr>
          <w:spacing w:val="1"/>
        </w:rPr>
        <w:t xml:space="preserve"> </w:t>
      </w:r>
      <w:r>
        <w:t>современной</w:t>
      </w:r>
      <w:r>
        <w:rPr>
          <w:spacing w:val="1"/>
        </w:rPr>
        <w:t xml:space="preserve"> </w:t>
      </w:r>
      <w:r>
        <w:t>музыкальной</w:t>
      </w:r>
      <w:r>
        <w:rPr>
          <w:spacing w:val="1"/>
        </w:rPr>
        <w:t xml:space="preserve"> </w:t>
      </w:r>
      <w:r>
        <w:t>жизни</w:t>
      </w:r>
      <w:r>
        <w:rPr>
          <w:spacing w:val="1"/>
        </w:rPr>
        <w:t xml:space="preserve"> </w:t>
      </w:r>
      <w:r>
        <w:t>в</w:t>
      </w:r>
      <w:r>
        <w:rPr>
          <w:spacing w:val="1"/>
        </w:rPr>
        <w:t xml:space="preserve"> </w:t>
      </w:r>
      <w:r>
        <w:t>России</w:t>
      </w:r>
      <w:r>
        <w:rPr>
          <w:spacing w:val="1"/>
        </w:rPr>
        <w:t xml:space="preserve"> </w:t>
      </w:r>
      <w:r>
        <w:t>и</w:t>
      </w:r>
      <w:r>
        <w:rPr>
          <w:spacing w:val="1"/>
        </w:rPr>
        <w:t xml:space="preserve"> </w:t>
      </w:r>
      <w:r>
        <w:t>за</w:t>
      </w:r>
      <w:r>
        <w:rPr>
          <w:spacing w:val="1"/>
        </w:rPr>
        <w:t xml:space="preserve"> </w:t>
      </w:r>
      <w:r>
        <w:t>рубежом:</w:t>
      </w:r>
      <w:r>
        <w:rPr>
          <w:spacing w:val="1"/>
        </w:rPr>
        <w:t xml:space="preserve"> </w:t>
      </w:r>
      <w:r>
        <w:t>концерты,</w:t>
      </w:r>
      <w:r>
        <w:rPr>
          <w:spacing w:val="-57"/>
        </w:rPr>
        <w:t xml:space="preserve"> </w:t>
      </w:r>
      <w:r>
        <w:t>конкурсы</w:t>
      </w:r>
      <w:r>
        <w:rPr>
          <w:spacing w:val="1"/>
        </w:rPr>
        <w:t xml:space="preserve"> </w:t>
      </w:r>
      <w:r>
        <w:t>и</w:t>
      </w:r>
      <w:r>
        <w:rPr>
          <w:spacing w:val="1"/>
        </w:rPr>
        <w:t xml:space="preserve"> </w:t>
      </w:r>
      <w:r>
        <w:t>фестивали</w:t>
      </w:r>
      <w:r>
        <w:rPr>
          <w:spacing w:val="1"/>
        </w:rPr>
        <w:t xml:space="preserve"> </w:t>
      </w:r>
      <w:r>
        <w:t>(современной</w:t>
      </w:r>
      <w:r>
        <w:rPr>
          <w:spacing w:val="1"/>
        </w:rPr>
        <w:t xml:space="preserve"> </w:t>
      </w:r>
      <w:r>
        <w:t>и</w:t>
      </w:r>
      <w:r>
        <w:rPr>
          <w:spacing w:val="1"/>
        </w:rPr>
        <w:t xml:space="preserve"> </w:t>
      </w:r>
      <w:r>
        <w:t>классической</w:t>
      </w:r>
      <w:r>
        <w:rPr>
          <w:spacing w:val="1"/>
        </w:rPr>
        <w:t xml:space="preserve"> </w:t>
      </w:r>
      <w:r>
        <w:t>музыки).</w:t>
      </w:r>
      <w:r>
        <w:rPr>
          <w:spacing w:val="1"/>
        </w:rPr>
        <w:t xml:space="preserve"> </w:t>
      </w:r>
      <w:r>
        <w:t>Наследие</w:t>
      </w:r>
      <w:r>
        <w:rPr>
          <w:spacing w:val="1"/>
        </w:rPr>
        <w:t xml:space="preserve"> </w:t>
      </w:r>
      <w:r>
        <w:t>выдающихся</w:t>
      </w:r>
      <w:r>
        <w:rPr>
          <w:spacing w:val="1"/>
        </w:rPr>
        <w:t xml:space="preserve"> </w:t>
      </w:r>
      <w:r>
        <w:t>отечественных</w:t>
      </w:r>
      <w:r>
        <w:rPr>
          <w:spacing w:val="1"/>
        </w:rPr>
        <w:t xml:space="preserve"> </w:t>
      </w:r>
      <w:r>
        <w:t>(Ф.И. Шаляпин,</w:t>
      </w:r>
      <w:r>
        <w:rPr>
          <w:spacing w:val="1"/>
        </w:rPr>
        <w:t xml:space="preserve"> </w:t>
      </w:r>
      <w:r>
        <w:t>Д.Ф. Ойстрах,</w:t>
      </w:r>
      <w:r>
        <w:rPr>
          <w:spacing w:val="1"/>
        </w:rPr>
        <w:t xml:space="preserve"> </w:t>
      </w:r>
      <w:r>
        <w:t>А.В. Свешников;</w:t>
      </w:r>
      <w:r>
        <w:rPr>
          <w:spacing w:val="61"/>
        </w:rPr>
        <w:t xml:space="preserve"> </w:t>
      </w:r>
      <w:r>
        <w:t>Д.А. Хворостовский,</w:t>
      </w:r>
      <w:r>
        <w:rPr>
          <w:spacing w:val="1"/>
        </w:rPr>
        <w:t xml:space="preserve"> </w:t>
      </w:r>
      <w:r>
        <w:t>А.Ю. Нетребко,</w:t>
      </w:r>
      <w:r>
        <w:rPr>
          <w:spacing w:val="1"/>
        </w:rPr>
        <w:t xml:space="preserve"> </w:t>
      </w:r>
      <w:r>
        <w:t>В.Т. Спиваков,</w:t>
      </w:r>
      <w:r>
        <w:rPr>
          <w:spacing w:val="1"/>
        </w:rPr>
        <w:t xml:space="preserve"> </w:t>
      </w:r>
      <w:r>
        <w:t>Н.Л. Луганский,</w:t>
      </w:r>
      <w:r>
        <w:rPr>
          <w:spacing w:val="1"/>
        </w:rPr>
        <w:t xml:space="preserve"> </w:t>
      </w:r>
      <w:r>
        <w:t>Д.Л. Мацуев</w:t>
      </w:r>
      <w:r>
        <w:rPr>
          <w:spacing w:val="1"/>
        </w:rPr>
        <w:t xml:space="preserve"> </w:t>
      </w:r>
      <w:r>
        <w:t>и</w:t>
      </w:r>
      <w:r>
        <w:rPr>
          <w:spacing w:val="1"/>
        </w:rPr>
        <w:t xml:space="preserve"> </w:t>
      </w:r>
      <w:r>
        <w:t>др.)</w:t>
      </w:r>
      <w:r>
        <w:rPr>
          <w:spacing w:val="1"/>
        </w:rPr>
        <w:t xml:space="preserve"> </w:t>
      </w:r>
      <w:r>
        <w:t>и</w:t>
      </w:r>
      <w:r>
        <w:rPr>
          <w:spacing w:val="1"/>
        </w:rPr>
        <w:t xml:space="preserve"> </w:t>
      </w:r>
      <w:r>
        <w:t>зарубежных</w:t>
      </w:r>
      <w:r>
        <w:rPr>
          <w:spacing w:val="1"/>
        </w:rPr>
        <w:t xml:space="preserve"> </w:t>
      </w:r>
      <w:r>
        <w:t>исполнителей (Э. Карузо, М. Каллас; . Паваротти, М. Кабалье, В. Клиберн, В. Кельмпфф и</w:t>
      </w:r>
      <w:r>
        <w:rPr>
          <w:spacing w:val="-57"/>
        </w:rPr>
        <w:t xml:space="preserve"> </w:t>
      </w:r>
      <w:r>
        <w:t>др.)</w:t>
      </w:r>
      <w:r>
        <w:rPr>
          <w:spacing w:val="1"/>
        </w:rPr>
        <w:t xml:space="preserve"> </w:t>
      </w:r>
      <w:r>
        <w:t>классической</w:t>
      </w:r>
      <w:r>
        <w:rPr>
          <w:spacing w:val="1"/>
        </w:rPr>
        <w:t xml:space="preserve"> </w:t>
      </w:r>
      <w:r>
        <w:t>музыки.</w:t>
      </w:r>
      <w:r>
        <w:rPr>
          <w:spacing w:val="1"/>
        </w:rPr>
        <w:t xml:space="preserve"> </w:t>
      </w:r>
      <w:r>
        <w:t>Современные</w:t>
      </w:r>
      <w:r>
        <w:rPr>
          <w:spacing w:val="1"/>
        </w:rPr>
        <w:t xml:space="preserve"> </w:t>
      </w:r>
      <w:r>
        <w:t>выдающиеся,</w:t>
      </w:r>
      <w:r>
        <w:rPr>
          <w:spacing w:val="1"/>
        </w:rPr>
        <w:t xml:space="preserve"> </w:t>
      </w:r>
      <w:r>
        <w:t>композиторы,</w:t>
      </w:r>
      <w:r>
        <w:rPr>
          <w:spacing w:val="1"/>
        </w:rPr>
        <w:t xml:space="preserve"> </w:t>
      </w:r>
      <w:r>
        <w:t>вокальные</w:t>
      </w:r>
      <w:r>
        <w:rPr>
          <w:spacing w:val="-57"/>
        </w:rPr>
        <w:t xml:space="preserve"> </w:t>
      </w:r>
      <w:r>
        <w:t>исполнители и инструментальные коллективы. Всемирные центры музыкальной культуры</w:t>
      </w:r>
      <w:r>
        <w:rPr>
          <w:spacing w:val="-57"/>
        </w:rPr>
        <w:t xml:space="preserve"> </w:t>
      </w:r>
      <w:r>
        <w:t>и музыкального образования.</w:t>
      </w:r>
      <w:r>
        <w:rPr>
          <w:spacing w:val="1"/>
        </w:rPr>
        <w:t xml:space="preserve"> </w:t>
      </w:r>
      <w:r>
        <w:t>Может ли современная музыка считаться классической?</w:t>
      </w:r>
      <w:r>
        <w:rPr>
          <w:spacing w:val="1"/>
        </w:rPr>
        <w:t xml:space="preserve"> </w:t>
      </w:r>
      <w:r>
        <w:t>Классическая</w:t>
      </w:r>
      <w:r>
        <w:rPr>
          <w:spacing w:val="1"/>
        </w:rPr>
        <w:t xml:space="preserve"> </w:t>
      </w:r>
      <w:r>
        <w:t>музыка</w:t>
      </w:r>
      <w:r>
        <w:rPr>
          <w:spacing w:val="1"/>
        </w:rPr>
        <w:t xml:space="preserve"> </w:t>
      </w:r>
      <w:r>
        <w:t>в</w:t>
      </w:r>
      <w:r>
        <w:rPr>
          <w:spacing w:val="1"/>
        </w:rPr>
        <w:t xml:space="preserve"> </w:t>
      </w:r>
      <w:r>
        <w:t>современных обработках.</w:t>
      </w:r>
    </w:p>
    <w:p w:rsidR="00EA5827" w:rsidRDefault="00EA5827" w:rsidP="00EA5827">
      <w:pPr>
        <w:pStyle w:val="211"/>
        <w:spacing w:before="2"/>
        <w:ind w:left="1985"/>
      </w:pPr>
      <w:r>
        <w:t>Значение</w:t>
      </w:r>
      <w:r>
        <w:rPr>
          <w:spacing w:val="-4"/>
        </w:rPr>
        <w:t xml:space="preserve"> </w:t>
      </w:r>
      <w:r>
        <w:t>музыки</w:t>
      </w:r>
      <w:r>
        <w:rPr>
          <w:spacing w:val="-2"/>
        </w:rPr>
        <w:t xml:space="preserve"> </w:t>
      </w:r>
      <w:r>
        <w:t>в</w:t>
      </w:r>
      <w:r>
        <w:rPr>
          <w:spacing w:val="-3"/>
        </w:rPr>
        <w:t xml:space="preserve"> </w:t>
      </w:r>
      <w:r>
        <w:t>жизни</w:t>
      </w:r>
      <w:r>
        <w:rPr>
          <w:spacing w:val="-1"/>
        </w:rPr>
        <w:t xml:space="preserve"> </w:t>
      </w:r>
      <w:r>
        <w:t>человека</w:t>
      </w:r>
    </w:p>
    <w:p w:rsidR="00EA5827" w:rsidRDefault="00EA5827" w:rsidP="00EA5827">
      <w:pPr>
        <w:pStyle w:val="a0"/>
        <w:ind w:right="1984"/>
      </w:pPr>
      <w:r>
        <w:t>Музыкальное искусство как воплощение жизненной красоты и жизненной правды.</w:t>
      </w:r>
      <w:r>
        <w:rPr>
          <w:spacing w:val="1"/>
        </w:rPr>
        <w:t xml:space="preserve"> </w:t>
      </w:r>
      <w:r>
        <w:t>Стиль как отражение мироощущения композитора. Воздействие музыки на человека, ее</w:t>
      </w:r>
      <w:r>
        <w:rPr>
          <w:spacing w:val="1"/>
        </w:rPr>
        <w:t xml:space="preserve"> </w:t>
      </w:r>
      <w:r>
        <w:t>роль в человеческом обществе. «Вечные» проблемы жизни в творчестве композиторов.</w:t>
      </w:r>
      <w:r>
        <w:rPr>
          <w:spacing w:val="1"/>
        </w:rPr>
        <w:t xml:space="preserve"> </w:t>
      </w:r>
      <w:r>
        <w:t>Своеобразие видения картины мира в национальных музыкальных культурах Востока и</w:t>
      </w:r>
      <w:r>
        <w:rPr>
          <w:spacing w:val="1"/>
        </w:rPr>
        <w:t xml:space="preserve"> </w:t>
      </w:r>
      <w:r>
        <w:t>Запада.</w:t>
      </w:r>
      <w:r>
        <w:rPr>
          <w:spacing w:val="-1"/>
        </w:rPr>
        <w:t xml:space="preserve"> </w:t>
      </w:r>
      <w:r>
        <w:t>Преобразующая сила</w:t>
      </w:r>
      <w:r>
        <w:rPr>
          <w:spacing w:val="-1"/>
        </w:rPr>
        <w:t xml:space="preserve"> </w:t>
      </w:r>
      <w:r>
        <w:t>музыки как вида</w:t>
      </w:r>
      <w:r>
        <w:rPr>
          <w:spacing w:val="-1"/>
        </w:rPr>
        <w:t xml:space="preserve"> </w:t>
      </w:r>
      <w:r>
        <w:t>искусства.</w:t>
      </w:r>
    </w:p>
    <w:p w:rsidR="00EA5827" w:rsidRDefault="00EA5827" w:rsidP="00EA5827">
      <w:pPr>
        <w:pStyle w:val="211"/>
        <w:spacing w:before="3" w:line="240" w:lineRule="auto"/>
        <w:ind w:left="1108" w:right="2337" w:firstLine="514"/>
      </w:pPr>
      <w:r>
        <w:t>Перечень музыкальных произведений для использования в обеспечении</w:t>
      </w:r>
      <w:r>
        <w:rPr>
          <w:spacing w:val="-57"/>
        </w:rPr>
        <w:t xml:space="preserve"> </w:t>
      </w:r>
      <w:r>
        <w:t>образовательных</w:t>
      </w:r>
      <w:r>
        <w:rPr>
          <w:spacing w:val="-2"/>
        </w:rPr>
        <w:t xml:space="preserve"> </w:t>
      </w:r>
      <w:r>
        <w:t>результатов по</w:t>
      </w:r>
      <w:r>
        <w:rPr>
          <w:spacing w:val="-1"/>
        </w:rPr>
        <w:t xml:space="preserve"> </w:t>
      </w:r>
      <w:r>
        <w:t>выбору</w:t>
      </w:r>
      <w:r>
        <w:rPr>
          <w:spacing w:val="-2"/>
        </w:rPr>
        <w:t xml:space="preserve"> </w:t>
      </w:r>
      <w:r>
        <w:t>образовательной</w:t>
      </w:r>
      <w:r>
        <w:rPr>
          <w:spacing w:val="-1"/>
        </w:rPr>
        <w:t xml:space="preserve"> </w:t>
      </w:r>
      <w:r>
        <w:t>организации</w:t>
      </w:r>
      <w:r>
        <w:rPr>
          <w:spacing w:val="-2"/>
        </w:rPr>
        <w:t xml:space="preserve"> </w:t>
      </w:r>
      <w:r>
        <w:t>для</w:t>
      </w:r>
    </w:p>
    <w:p w:rsidR="00EA5827" w:rsidRDefault="00EA5827" w:rsidP="00EA5827">
      <w:pPr>
        <w:spacing w:line="274" w:lineRule="exact"/>
        <w:ind w:left="1954"/>
        <w:jc w:val="both"/>
        <w:rPr>
          <w:b/>
        </w:rPr>
      </w:pPr>
      <w:r>
        <w:rPr>
          <w:b/>
        </w:rPr>
        <w:t>использования</w:t>
      </w:r>
      <w:r>
        <w:rPr>
          <w:b/>
          <w:spacing w:val="-3"/>
        </w:rPr>
        <w:t xml:space="preserve"> </w:t>
      </w:r>
      <w:r>
        <w:rPr>
          <w:b/>
        </w:rPr>
        <w:t>в</w:t>
      </w:r>
      <w:r>
        <w:rPr>
          <w:b/>
          <w:spacing w:val="-3"/>
        </w:rPr>
        <w:t xml:space="preserve"> </w:t>
      </w:r>
      <w:r>
        <w:rPr>
          <w:b/>
        </w:rPr>
        <w:t>обеспечении</w:t>
      </w:r>
      <w:r>
        <w:rPr>
          <w:b/>
          <w:spacing w:val="-2"/>
        </w:rPr>
        <w:t xml:space="preserve"> </w:t>
      </w:r>
      <w:r>
        <w:rPr>
          <w:b/>
        </w:rPr>
        <w:t>образовательных</w:t>
      </w:r>
      <w:r>
        <w:rPr>
          <w:b/>
          <w:spacing w:val="-2"/>
        </w:rPr>
        <w:t xml:space="preserve"> </w:t>
      </w:r>
      <w:r>
        <w:rPr>
          <w:b/>
        </w:rPr>
        <w:t>результатов</w:t>
      </w:r>
    </w:p>
    <w:p w:rsidR="00EA5827" w:rsidRDefault="00EA5827" w:rsidP="005E1811">
      <w:pPr>
        <w:pStyle w:val="ad"/>
        <w:widowControl w:val="0"/>
        <w:numPr>
          <w:ilvl w:val="0"/>
          <w:numId w:val="39"/>
        </w:numPr>
        <w:tabs>
          <w:tab w:val="left" w:pos="1983"/>
        </w:tabs>
        <w:suppressAutoHyphens w:val="0"/>
        <w:autoSpaceDE w:val="0"/>
        <w:autoSpaceDN w:val="0"/>
        <w:spacing w:line="274" w:lineRule="exact"/>
        <w:contextualSpacing w:val="0"/>
        <w:jc w:val="both"/>
      </w:pPr>
      <w:r>
        <w:t>Ч.</w:t>
      </w:r>
      <w:r>
        <w:rPr>
          <w:spacing w:val="-6"/>
        </w:rPr>
        <w:t xml:space="preserve"> </w:t>
      </w:r>
      <w:r>
        <w:t>Айвз.</w:t>
      </w:r>
      <w:r>
        <w:rPr>
          <w:spacing w:val="-4"/>
        </w:rPr>
        <w:t xml:space="preserve"> </w:t>
      </w:r>
      <w:r>
        <w:t>«Космический</w:t>
      </w:r>
      <w:r>
        <w:rPr>
          <w:spacing w:val="-5"/>
        </w:rPr>
        <w:t xml:space="preserve"> </w:t>
      </w:r>
      <w:r>
        <w:t>пейзаж».</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Г.</w:t>
      </w:r>
      <w:r>
        <w:rPr>
          <w:spacing w:val="-6"/>
        </w:rPr>
        <w:t xml:space="preserve"> </w:t>
      </w:r>
      <w:r>
        <w:t>Аллегри.</w:t>
      </w:r>
      <w:r>
        <w:rPr>
          <w:spacing w:val="-2"/>
        </w:rPr>
        <w:t xml:space="preserve"> </w:t>
      </w:r>
      <w:r>
        <w:t>«Мизерере»</w:t>
      </w:r>
      <w:r>
        <w:rPr>
          <w:spacing w:val="-8"/>
        </w:rPr>
        <w:t xml:space="preserve"> </w:t>
      </w:r>
      <w:r>
        <w:t>(«Помилуй»).</w:t>
      </w:r>
    </w:p>
    <w:p w:rsidR="00EA5827" w:rsidRDefault="00EA5827" w:rsidP="005E1811">
      <w:pPr>
        <w:pStyle w:val="ad"/>
        <w:widowControl w:val="0"/>
        <w:numPr>
          <w:ilvl w:val="0"/>
          <w:numId w:val="39"/>
        </w:numPr>
        <w:tabs>
          <w:tab w:val="left" w:pos="1983"/>
        </w:tabs>
        <w:suppressAutoHyphens w:val="0"/>
        <w:autoSpaceDE w:val="0"/>
        <w:autoSpaceDN w:val="0"/>
        <w:ind w:left="566" w:right="1984" w:firstLine="708"/>
        <w:contextualSpacing w:val="0"/>
        <w:jc w:val="both"/>
      </w:pPr>
      <w:r>
        <w:t>Американский народный блюз «Роллем Пит» и «Город Нью-Йорк» (обр. Дж.</w:t>
      </w:r>
      <w:r>
        <w:rPr>
          <w:spacing w:val="-57"/>
        </w:rPr>
        <w:t xml:space="preserve"> </w:t>
      </w:r>
      <w:r>
        <w:t>Сильвермена,</w:t>
      </w:r>
      <w:r>
        <w:rPr>
          <w:spacing w:val="-1"/>
        </w:rPr>
        <w:t xml:space="preserve"> </w:t>
      </w:r>
      <w:r>
        <w:t>перевод</w:t>
      </w:r>
      <w:r>
        <w:rPr>
          <w:spacing w:val="-1"/>
        </w:rPr>
        <w:t xml:space="preserve"> </w:t>
      </w:r>
      <w:r>
        <w:t>С.</w:t>
      </w:r>
      <w:r>
        <w:rPr>
          <w:spacing w:val="2"/>
        </w:rPr>
        <w:t xml:space="preserve"> </w:t>
      </w:r>
      <w:r>
        <w:t>Болотина).</w:t>
      </w:r>
    </w:p>
    <w:p w:rsidR="00EA5827" w:rsidRDefault="00EA5827" w:rsidP="005E1811">
      <w:pPr>
        <w:pStyle w:val="ad"/>
        <w:widowControl w:val="0"/>
        <w:numPr>
          <w:ilvl w:val="0"/>
          <w:numId w:val="39"/>
        </w:numPr>
        <w:tabs>
          <w:tab w:val="left" w:pos="1983"/>
        </w:tabs>
        <w:suppressAutoHyphens w:val="0"/>
        <w:autoSpaceDE w:val="0"/>
        <w:autoSpaceDN w:val="0"/>
        <w:spacing w:before="1"/>
        <w:contextualSpacing w:val="0"/>
        <w:jc w:val="both"/>
      </w:pPr>
      <w:r>
        <w:t>Л.</w:t>
      </w:r>
      <w:r>
        <w:rPr>
          <w:spacing w:val="-6"/>
        </w:rPr>
        <w:t xml:space="preserve"> </w:t>
      </w:r>
      <w:r>
        <w:t>Армстронг.</w:t>
      </w:r>
      <w:r>
        <w:rPr>
          <w:spacing w:val="-2"/>
        </w:rPr>
        <w:t xml:space="preserve"> </w:t>
      </w:r>
      <w:r>
        <w:t>«Блюз</w:t>
      </w:r>
      <w:r>
        <w:rPr>
          <w:spacing w:val="-5"/>
        </w:rPr>
        <w:t xml:space="preserve"> </w:t>
      </w:r>
      <w:r>
        <w:t>Западной</w:t>
      </w:r>
      <w:r>
        <w:rPr>
          <w:spacing w:val="-5"/>
        </w:rPr>
        <w:t xml:space="preserve"> </w:t>
      </w:r>
      <w:r>
        <w:t>окраины».</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Э.</w:t>
      </w:r>
      <w:r>
        <w:rPr>
          <w:spacing w:val="-6"/>
        </w:rPr>
        <w:t xml:space="preserve"> </w:t>
      </w:r>
      <w:r>
        <w:t>Артемьев</w:t>
      </w:r>
      <w:r>
        <w:rPr>
          <w:spacing w:val="-2"/>
        </w:rPr>
        <w:t xml:space="preserve"> </w:t>
      </w:r>
      <w:r>
        <w:t>«Мозаика».</w:t>
      </w:r>
    </w:p>
    <w:p w:rsidR="00EA5827" w:rsidRDefault="00EA5827" w:rsidP="005E1811">
      <w:pPr>
        <w:pStyle w:val="ad"/>
        <w:widowControl w:val="0"/>
        <w:numPr>
          <w:ilvl w:val="0"/>
          <w:numId w:val="39"/>
        </w:numPr>
        <w:tabs>
          <w:tab w:val="left" w:pos="1983"/>
        </w:tabs>
        <w:suppressAutoHyphens w:val="0"/>
        <w:autoSpaceDE w:val="0"/>
        <w:autoSpaceDN w:val="0"/>
        <w:ind w:left="566" w:right="1981" w:firstLine="708"/>
        <w:contextualSpacing w:val="0"/>
        <w:jc w:val="both"/>
      </w:pPr>
      <w:r>
        <w:t>И.</w:t>
      </w:r>
      <w:r>
        <w:rPr>
          <w:spacing w:val="40"/>
        </w:rPr>
        <w:t xml:space="preserve"> </w:t>
      </w:r>
      <w:r>
        <w:t>Бах.</w:t>
      </w:r>
      <w:r>
        <w:rPr>
          <w:spacing w:val="40"/>
        </w:rPr>
        <w:t xml:space="preserve"> </w:t>
      </w:r>
      <w:r>
        <w:t>Маленькая</w:t>
      </w:r>
      <w:r>
        <w:rPr>
          <w:spacing w:val="40"/>
        </w:rPr>
        <w:t xml:space="preserve"> </w:t>
      </w:r>
      <w:r>
        <w:t>прелюдия</w:t>
      </w:r>
      <w:r>
        <w:rPr>
          <w:spacing w:val="40"/>
        </w:rPr>
        <w:t xml:space="preserve"> </w:t>
      </w:r>
      <w:r>
        <w:t>для</w:t>
      </w:r>
      <w:r>
        <w:rPr>
          <w:spacing w:val="41"/>
        </w:rPr>
        <w:t xml:space="preserve"> </w:t>
      </w:r>
      <w:r>
        <w:t>органа</w:t>
      </w:r>
      <w:r>
        <w:rPr>
          <w:spacing w:val="39"/>
        </w:rPr>
        <w:t xml:space="preserve"> </w:t>
      </w:r>
      <w:r>
        <w:t>соль</w:t>
      </w:r>
      <w:r>
        <w:rPr>
          <w:spacing w:val="100"/>
        </w:rPr>
        <w:t xml:space="preserve"> </w:t>
      </w:r>
      <w:r>
        <w:t>минор</w:t>
      </w:r>
      <w:r>
        <w:rPr>
          <w:spacing w:val="99"/>
        </w:rPr>
        <w:t xml:space="preserve"> </w:t>
      </w:r>
      <w:r>
        <w:t>(обр.</w:t>
      </w:r>
      <w:r>
        <w:rPr>
          <w:spacing w:val="99"/>
        </w:rPr>
        <w:t xml:space="preserve"> </w:t>
      </w:r>
      <w:r>
        <w:t>для</w:t>
      </w:r>
      <w:r>
        <w:rPr>
          <w:spacing w:val="101"/>
        </w:rPr>
        <w:t xml:space="preserve"> </w:t>
      </w:r>
      <w:r>
        <w:t>ф-но.</w:t>
      </w:r>
      <w:r>
        <w:rPr>
          <w:spacing w:val="-58"/>
        </w:rPr>
        <w:t xml:space="preserve"> </w:t>
      </w:r>
      <w:r>
        <w:t>Д.Б. Кабалевского ). Токката и фуга ре минор для органа. Органная фуга соль минор.</w:t>
      </w:r>
      <w:r>
        <w:rPr>
          <w:spacing w:val="1"/>
        </w:rPr>
        <w:t xml:space="preserve"> </w:t>
      </w:r>
      <w:r>
        <w:t>Органная фуга ля минор. Прелюдия до мажор (ХТК, том Ι). Фуга ре диез минор (ХТК, том</w:t>
      </w:r>
      <w:r>
        <w:rPr>
          <w:spacing w:val="-57"/>
        </w:rPr>
        <w:t xml:space="preserve"> </w:t>
      </w:r>
      <w:r>
        <w:t>Ι).</w:t>
      </w:r>
      <w:r>
        <w:rPr>
          <w:spacing w:val="1"/>
        </w:rPr>
        <w:t xml:space="preserve"> </w:t>
      </w:r>
      <w:r>
        <w:t>Итальянский</w:t>
      </w:r>
      <w:r>
        <w:rPr>
          <w:spacing w:val="1"/>
        </w:rPr>
        <w:t xml:space="preserve"> </w:t>
      </w:r>
      <w:r>
        <w:t>концерт.</w:t>
      </w:r>
      <w:r>
        <w:rPr>
          <w:spacing w:val="1"/>
        </w:rPr>
        <w:t xml:space="preserve"> </w:t>
      </w:r>
      <w:r>
        <w:t>Прелюдия</w:t>
      </w:r>
      <w:r>
        <w:rPr>
          <w:spacing w:val="1"/>
        </w:rPr>
        <w:t xml:space="preserve"> </w:t>
      </w:r>
      <w:r>
        <w:t>№</w:t>
      </w:r>
      <w:r>
        <w:rPr>
          <w:spacing w:val="1"/>
        </w:rPr>
        <w:t xml:space="preserve"> </w:t>
      </w:r>
      <w:r>
        <w:t>8</w:t>
      </w:r>
      <w:r>
        <w:rPr>
          <w:spacing w:val="1"/>
        </w:rPr>
        <w:t xml:space="preserve"> </w:t>
      </w:r>
      <w:r>
        <w:t>ми</w:t>
      </w:r>
      <w:r>
        <w:rPr>
          <w:spacing w:val="1"/>
        </w:rPr>
        <w:t xml:space="preserve"> </w:t>
      </w:r>
      <w:r>
        <w:t>минор</w:t>
      </w:r>
      <w:r>
        <w:rPr>
          <w:spacing w:val="1"/>
        </w:rPr>
        <w:t xml:space="preserve"> </w:t>
      </w:r>
      <w:r>
        <w:t>(«12</w:t>
      </w:r>
      <w:r>
        <w:rPr>
          <w:spacing w:val="1"/>
        </w:rPr>
        <w:t xml:space="preserve"> </w:t>
      </w:r>
      <w:r>
        <w:t>маленьких</w:t>
      </w:r>
      <w:r>
        <w:rPr>
          <w:spacing w:val="1"/>
        </w:rPr>
        <w:t xml:space="preserve"> </w:t>
      </w:r>
      <w:r>
        <w:t>прелюдий</w:t>
      </w:r>
      <w:r>
        <w:rPr>
          <w:spacing w:val="1"/>
        </w:rPr>
        <w:t xml:space="preserve"> </w:t>
      </w:r>
      <w:r>
        <w:t>для</w:t>
      </w:r>
      <w:r>
        <w:rPr>
          <w:spacing w:val="1"/>
        </w:rPr>
        <w:t xml:space="preserve"> </w:t>
      </w:r>
      <w:r>
        <w:t>начинающих»).</w:t>
      </w:r>
      <w:r>
        <w:rPr>
          <w:spacing w:val="1"/>
        </w:rPr>
        <w:t xml:space="preserve"> </w:t>
      </w:r>
      <w:r>
        <w:t>Высокая</w:t>
      </w:r>
      <w:r>
        <w:rPr>
          <w:spacing w:val="1"/>
        </w:rPr>
        <w:t xml:space="preserve"> </w:t>
      </w:r>
      <w:r>
        <w:t>месса</w:t>
      </w:r>
      <w:r>
        <w:rPr>
          <w:spacing w:val="1"/>
        </w:rPr>
        <w:t xml:space="preserve"> </w:t>
      </w:r>
      <w:r>
        <w:t>си</w:t>
      </w:r>
      <w:r>
        <w:rPr>
          <w:spacing w:val="1"/>
        </w:rPr>
        <w:t xml:space="preserve"> </w:t>
      </w:r>
      <w:r>
        <w:t>минор</w:t>
      </w:r>
      <w:r>
        <w:rPr>
          <w:spacing w:val="1"/>
        </w:rPr>
        <w:t xml:space="preserve"> </w:t>
      </w:r>
      <w:r>
        <w:t>(хор</w:t>
      </w:r>
      <w:r>
        <w:rPr>
          <w:spacing w:val="1"/>
        </w:rPr>
        <w:t xml:space="preserve"> </w:t>
      </w:r>
      <w:r>
        <w:t>«Kirie»</w:t>
      </w:r>
      <w:r>
        <w:rPr>
          <w:spacing w:val="1"/>
        </w:rPr>
        <w:t xml:space="preserve"> </w:t>
      </w:r>
      <w:r>
        <w:t>(№</w:t>
      </w:r>
      <w:r>
        <w:rPr>
          <w:spacing w:val="1"/>
        </w:rPr>
        <w:t xml:space="preserve"> </w:t>
      </w:r>
      <w:r>
        <w:t>1),</w:t>
      </w:r>
      <w:r>
        <w:rPr>
          <w:spacing w:val="1"/>
        </w:rPr>
        <w:t xml:space="preserve"> </w:t>
      </w:r>
      <w:r>
        <w:t>хор</w:t>
      </w:r>
      <w:r>
        <w:rPr>
          <w:spacing w:val="1"/>
        </w:rPr>
        <w:t xml:space="preserve"> </w:t>
      </w:r>
      <w:r>
        <w:t>«Gloria»</w:t>
      </w:r>
      <w:r>
        <w:rPr>
          <w:spacing w:val="1"/>
        </w:rPr>
        <w:t xml:space="preserve"> </w:t>
      </w:r>
      <w:r>
        <w:t>(№ 20)).</w:t>
      </w:r>
      <w:r>
        <w:rPr>
          <w:spacing w:val="1"/>
        </w:rPr>
        <w:t xml:space="preserve"> </w:t>
      </w:r>
      <w:r>
        <w:t>Оратория «Страсти по Матфею» (ария альта № 47). Сюита № 2 (7 часть «Шутка»). И. Бах-</w:t>
      </w:r>
      <w:r>
        <w:rPr>
          <w:spacing w:val="1"/>
        </w:rPr>
        <w:t xml:space="preserve"> </w:t>
      </w:r>
      <w:r>
        <w:t>Ф.</w:t>
      </w:r>
      <w:r>
        <w:rPr>
          <w:spacing w:val="-2"/>
        </w:rPr>
        <w:t xml:space="preserve"> </w:t>
      </w:r>
      <w:r>
        <w:t>Бузони. Чакона</w:t>
      </w:r>
      <w:r>
        <w:rPr>
          <w:spacing w:val="-1"/>
        </w:rPr>
        <w:t xml:space="preserve"> </w:t>
      </w:r>
      <w:r>
        <w:t>из Партиты №</w:t>
      </w:r>
      <w:r>
        <w:rPr>
          <w:spacing w:val="-3"/>
        </w:rPr>
        <w:t xml:space="preserve"> </w:t>
      </w:r>
      <w:r>
        <w:t>2 для скрипки соло.</w:t>
      </w:r>
    </w:p>
    <w:p w:rsidR="00EA5827" w:rsidRPr="00DB6605" w:rsidRDefault="00EA5827" w:rsidP="005E1811">
      <w:pPr>
        <w:pStyle w:val="ad"/>
        <w:widowControl w:val="0"/>
        <w:numPr>
          <w:ilvl w:val="0"/>
          <w:numId w:val="39"/>
        </w:numPr>
        <w:tabs>
          <w:tab w:val="left" w:pos="1983"/>
        </w:tabs>
        <w:suppressAutoHyphens w:val="0"/>
        <w:autoSpaceDE w:val="0"/>
        <w:autoSpaceDN w:val="0"/>
        <w:contextualSpacing w:val="0"/>
        <w:jc w:val="both"/>
        <w:rPr>
          <w:lang w:val="en-US"/>
        </w:rPr>
      </w:pPr>
      <w:r>
        <w:t>И</w:t>
      </w:r>
      <w:r w:rsidRPr="00DB6605">
        <w:rPr>
          <w:lang w:val="en-US"/>
        </w:rPr>
        <w:t>.</w:t>
      </w:r>
      <w:r w:rsidRPr="00DB6605">
        <w:rPr>
          <w:spacing w:val="-4"/>
          <w:lang w:val="en-US"/>
        </w:rPr>
        <w:t xml:space="preserve"> </w:t>
      </w:r>
      <w:r>
        <w:t>Бах</w:t>
      </w:r>
      <w:r w:rsidRPr="00DB6605">
        <w:rPr>
          <w:lang w:val="en-US"/>
        </w:rPr>
        <w:t>-</w:t>
      </w:r>
      <w:r>
        <w:t>Ш</w:t>
      </w:r>
      <w:r w:rsidRPr="00DB6605">
        <w:rPr>
          <w:lang w:val="en-US"/>
        </w:rPr>
        <w:t>.</w:t>
      </w:r>
      <w:r w:rsidRPr="00DB6605">
        <w:rPr>
          <w:spacing w:val="-4"/>
          <w:lang w:val="en-US"/>
        </w:rPr>
        <w:t xml:space="preserve"> </w:t>
      </w:r>
      <w:r>
        <w:t>Гуно</w:t>
      </w:r>
      <w:r w:rsidRPr="00DB6605">
        <w:rPr>
          <w:lang w:val="en-US"/>
        </w:rPr>
        <w:t>. «Ave</w:t>
      </w:r>
      <w:r w:rsidRPr="00DB6605">
        <w:rPr>
          <w:spacing w:val="-3"/>
          <w:lang w:val="en-US"/>
        </w:rPr>
        <w:t xml:space="preserve"> </w:t>
      </w:r>
      <w:r w:rsidRPr="00DB6605">
        <w:rPr>
          <w:lang w:val="en-US"/>
        </w:rPr>
        <w:t>Maria».</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М.</w:t>
      </w:r>
      <w:r>
        <w:rPr>
          <w:spacing w:val="-4"/>
        </w:rPr>
        <w:t xml:space="preserve"> </w:t>
      </w:r>
      <w:r>
        <w:t>Березовский.</w:t>
      </w:r>
      <w:r>
        <w:rPr>
          <w:spacing w:val="-3"/>
        </w:rPr>
        <w:t xml:space="preserve"> </w:t>
      </w:r>
      <w:r>
        <w:t>Хоровой</w:t>
      </w:r>
      <w:r>
        <w:rPr>
          <w:spacing w:val="-3"/>
        </w:rPr>
        <w:t xml:space="preserve"> </w:t>
      </w:r>
      <w:r>
        <w:t>концерт</w:t>
      </w:r>
      <w:r>
        <w:rPr>
          <w:spacing w:val="-1"/>
        </w:rPr>
        <w:t xml:space="preserve"> </w:t>
      </w:r>
      <w:r>
        <w:t>«Не</w:t>
      </w:r>
      <w:r>
        <w:rPr>
          <w:spacing w:val="-4"/>
        </w:rPr>
        <w:t xml:space="preserve"> </w:t>
      </w:r>
      <w:r>
        <w:t>отвержи</w:t>
      </w:r>
      <w:r>
        <w:rPr>
          <w:spacing w:val="-3"/>
        </w:rPr>
        <w:t xml:space="preserve"> </w:t>
      </w:r>
      <w:r>
        <w:t>мене</w:t>
      </w:r>
      <w:r>
        <w:rPr>
          <w:spacing w:val="-4"/>
        </w:rPr>
        <w:t xml:space="preserve"> </w:t>
      </w:r>
      <w:r>
        <w:t>во</w:t>
      </w:r>
      <w:r>
        <w:rPr>
          <w:spacing w:val="-4"/>
        </w:rPr>
        <w:t xml:space="preserve"> </w:t>
      </w:r>
      <w:r>
        <w:t>время</w:t>
      </w:r>
      <w:r>
        <w:rPr>
          <w:spacing w:val="-1"/>
        </w:rPr>
        <w:t xml:space="preserve"> </w:t>
      </w:r>
      <w:r>
        <w:t>старости».</w:t>
      </w:r>
    </w:p>
    <w:p w:rsidR="00EA5827" w:rsidRDefault="00EA5827" w:rsidP="005E1811">
      <w:pPr>
        <w:pStyle w:val="ad"/>
        <w:widowControl w:val="0"/>
        <w:numPr>
          <w:ilvl w:val="0"/>
          <w:numId w:val="39"/>
        </w:numPr>
        <w:tabs>
          <w:tab w:val="left" w:pos="1983"/>
        </w:tabs>
        <w:suppressAutoHyphens w:val="0"/>
        <w:autoSpaceDE w:val="0"/>
        <w:autoSpaceDN w:val="0"/>
        <w:ind w:left="566" w:right="1989" w:firstLine="708"/>
        <w:contextualSpacing w:val="0"/>
        <w:jc w:val="both"/>
      </w:pPr>
      <w:r>
        <w:t>Л.</w:t>
      </w:r>
      <w:r>
        <w:rPr>
          <w:spacing w:val="1"/>
        </w:rPr>
        <w:t xml:space="preserve"> </w:t>
      </w:r>
      <w:r>
        <w:t>Бернстайн.</w:t>
      </w:r>
      <w:r>
        <w:rPr>
          <w:spacing w:val="1"/>
        </w:rPr>
        <w:t xml:space="preserve"> </w:t>
      </w:r>
      <w:r>
        <w:t>Мюзикл</w:t>
      </w:r>
      <w:r>
        <w:rPr>
          <w:spacing w:val="1"/>
        </w:rPr>
        <w:t xml:space="preserve"> </w:t>
      </w:r>
      <w:r>
        <w:t>«Вестсайдская</w:t>
      </w:r>
      <w:r>
        <w:rPr>
          <w:spacing w:val="1"/>
        </w:rPr>
        <w:t xml:space="preserve"> </w:t>
      </w:r>
      <w:r>
        <w:t>история»</w:t>
      </w:r>
      <w:r>
        <w:rPr>
          <w:spacing w:val="1"/>
        </w:rPr>
        <w:t xml:space="preserve"> </w:t>
      </w:r>
      <w:r>
        <w:t>(песня</w:t>
      </w:r>
      <w:r>
        <w:rPr>
          <w:spacing w:val="1"/>
        </w:rPr>
        <w:t xml:space="preserve"> </w:t>
      </w:r>
      <w:r>
        <w:t>Тони</w:t>
      </w:r>
      <w:r>
        <w:rPr>
          <w:spacing w:val="60"/>
        </w:rPr>
        <w:t xml:space="preserve"> </w:t>
      </w:r>
      <w:r>
        <w:t>«Мария!»,</w:t>
      </w:r>
      <w:r>
        <w:rPr>
          <w:spacing w:val="1"/>
        </w:rPr>
        <w:t xml:space="preserve"> </w:t>
      </w:r>
      <w:r>
        <w:t>песня</w:t>
      </w:r>
      <w:r>
        <w:rPr>
          <w:spacing w:val="-1"/>
        </w:rPr>
        <w:t xml:space="preserve"> </w:t>
      </w:r>
      <w:r>
        <w:t>и</w:t>
      </w:r>
      <w:r>
        <w:rPr>
          <w:spacing w:val="-1"/>
        </w:rPr>
        <w:t xml:space="preserve"> </w:t>
      </w:r>
      <w:r>
        <w:t>танец девушек</w:t>
      </w:r>
      <w:r>
        <w:rPr>
          <w:spacing w:val="-1"/>
        </w:rPr>
        <w:t xml:space="preserve"> </w:t>
      </w:r>
      <w:r>
        <w:t>«Америка»,</w:t>
      </w:r>
      <w:r>
        <w:rPr>
          <w:spacing w:val="-1"/>
        </w:rPr>
        <w:t xml:space="preserve"> </w:t>
      </w:r>
      <w:r>
        <w:t>дуэт Тони</w:t>
      </w:r>
      <w:r>
        <w:rPr>
          <w:spacing w:val="-1"/>
        </w:rPr>
        <w:t xml:space="preserve"> </w:t>
      </w:r>
      <w:r>
        <w:t>и Марии,</w:t>
      </w:r>
      <w:r>
        <w:rPr>
          <w:spacing w:val="-1"/>
        </w:rPr>
        <w:t xml:space="preserve"> </w:t>
      </w:r>
      <w:r>
        <w:t>сцена</w:t>
      </w:r>
      <w:r>
        <w:rPr>
          <w:spacing w:val="-2"/>
        </w:rPr>
        <w:t xml:space="preserve"> </w:t>
      </w:r>
      <w:r>
        <w:t>драки).</w:t>
      </w:r>
    </w:p>
    <w:p w:rsidR="00EA5827" w:rsidRDefault="00EA5827" w:rsidP="005E1811">
      <w:pPr>
        <w:pStyle w:val="ad"/>
        <w:widowControl w:val="0"/>
        <w:numPr>
          <w:ilvl w:val="0"/>
          <w:numId w:val="39"/>
        </w:numPr>
        <w:tabs>
          <w:tab w:val="left" w:pos="1983"/>
        </w:tabs>
        <w:suppressAutoHyphens w:val="0"/>
        <w:autoSpaceDE w:val="0"/>
        <w:autoSpaceDN w:val="0"/>
        <w:spacing w:before="66"/>
        <w:ind w:left="566" w:right="1989" w:firstLine="708"/>
        <w:contextualSpacing w:val="0"/>
        <w:jc w:val="both"/>
      </w:pPr>
      <w:r>
        <w:t>Л. Бетховен. Симфония № 5. Соната № 7 (экспозиция Ι части). Соната № 8</w:t>
      </w:r>
      <w:r w:rsidRPr="00EA5827">
        <w:rPr>
          <w:spacing w:val="1"/>
        </w:rPr>
        <w:t xml:space="preserve"> </w:t>
      </w:r>
      <w:r>
        <w:t>(«Патетическая»).</w:t>
      </w:r>
      <w:r w:rsidRPr="00EA5827">
        <w:rPr>
          <w:spacing w:val="14"/>
        </w:rPr>
        <w:t xml:space="preserve"> </w:t>
      </w:r>
      <w:r>
        <w:t>Соната</w:t>
      </w:r>
      <w:r w:rsidRPr="00EA5827">
        <w:rPr>
          <w:spacing w:val="13"/>
        </w:rPr>
        <w:t xml:space="preserve"> </w:t>
      </w:r>
      <w:r>
        <w:t>№</w:t>
      </w:r>
      <w:r w:rsidRPr="00EA5827">
        <w:rPr>
          <w:spacing w:val="13"/>
        </w:rPr>
        <w:t xml:space="preserve"> </w:t>
      </w:r>
      <w:r>
        <w:t>14</w:t>
      </w:r>
      <w:r w:rsidRPr="00EA5827">
        <w:rPr>
          <w:spacing w:val="14"/>
        </w:rPr>
        <w:t xml:space="preserve"> </w:t>
      </w:r>
      <w:r>
        <w:t>(«Лунная»).</w:t>
      </w:r>
      <w:r w:rsidRPr="00EA5827">
        <w:rPr>
          <w:spacing w:val="15"/>
        </w:rPr>
        <w:t xml:space="preserve"> </w:t>
      </w:r>
      <w:r>
        <w:t>Соната</w:t>
      </w:r>
      <w:r w:rsidRPr="00EA5827">
        <w:rPr>
          <w:spacing w:val="20"/>
        </w:rPr>
        <w:t xml:space="preserve"> </w:t>
      </w:r>
      <w:r>
        <w:t>№</w:t>
      </w:r>
      <w:r w:rsidRPr="00EA5827">
        <w:rPr>
          <w:spacing w:val="13"/>
        </w:rPr>
        <w:t xml:space="preserve"> </w:t>
      </w:r>
      <w:r>
        <w:t>20</w:t>
      </w:r>
      <w:r w:rsidRPr="00EA5827">
        <w:rPr>
          <w:spacing w:val="14"/>
        </w:rPr>
        <w:t xml:space="preserve"> </w:t>
      </w:r>
      <w:r>
        <w:t>(ΙΙ</w:t>
      </w:r>
      <w:r w:rsidRPr="00EA5827">
        <w:rPr>
          <w:spacing w:val="10"/>
        </w:rPr>
        <w:t xml:space="preserve"> </w:t>
      </w:r>
      <w:r>
        <w:t>часть,</w:t>
      </w:r>
      <w:r w:rsidRPr="00EA5827">
        <w:rPr>
          <w:spacing w:val="15"/>
        </w:rPr>
        <w:t xml:space="preserve"> </w:t>
      </w:r>
      <w:r>
        <w:t>менуэт).</w:t>
      </w:r>
      <w:r w:rsidRPr="00EA5827">
        <w:rPr>
          <w:spacing w:val="13"/>
        </w:rPr>
        <w:t xml:space="preserve"> </w:t>
      </w:r>
      <w:r>
        <w:t>Соната</w:t>
      </w:r>
      <w:r w:rsidRPr="00EA5827">
        <w:rPr>
          <w:spacing w:val="13"/>
        </w:rPr>
        <w:t xml:space="preserve"> </w:t>
      </w:r>
      <w:r>
        <w:t>№</w:t>
      </w:r>
      <w:r w:rsidRPr="00EA5827">
        <w:rPr>
          <w:spacing w:val="13"/>
        </w:rPr>
        <w:t xml:space="preserve"> </w:t>
      </w:r>
      <w:r>
        <w:t>23(«Аппассионата»). Рондо-каприччио «Ярость по поводу утерянного гроша». Экосез ми</w:t>
      </w:r>
      <w:r w:rsidRPr="00EA5827">
        <w:rPr>
          <w:spacing w:val="1"/>
        </w:rPr>
        <w:t xml:space="preserve"> </w:t>
      </w:r>
      <w:r>
        <w:t>бемоль мажор. Концерт № 4 для ф-но с орк.(фрагмент</w:t>
      </w:r>
      <w:r w:rsidRPr="00EA5827">
        <w:rPr>
          <w:spacing w:val="60"/>
        </w:rPr>
        <w:t xml:space="preserve"> </w:t>
      </w:r>
      <w:r>
        <w:t>ΙΙ части). Музыка к трагедии И.</w:t>
      </w:r>
      <w:r w:rsidRPr="00EA5827">
        <w:rPr>
          <w:spacing w:val="1"/>
        </w:rPr>
        <w:t xml:space="preserve"> </w:t>
      </w:r>
      <w:r>
        <w:t>Гете</w:t>
      </w:r>
      <w:r w:rsidRPr="00EA5827">
        <w:rPr>
          <w:spacing w:val="1"/>
        </w:rPr>
        <w:t xml:space="preserve"> </w:t>
      </w:r>
      <w:r>
        <w:t>«Эгмонт»</w:t>
      </w:r>
      <w:r w:rsidRPr="00EA5827">
        <w:rPr>
          <w:spacing w:val="-9"/>
        </w:rPr>
        <w:t xml:space="preserve"> </w:t>
      </w:r>
      <w:r>
        <w:t>(Увертюра.</w:t>
      </w:r>
      <w:r w:rsidRPr="00EA5827">
        <w:rPr>
          <w:spacing w:val="-1"/>
        </w:rPr>
        <w:t xml:space="preserve"> </w:t>
      </w:r>
      <w:r>
        <w:t>Песня</w:t>
      </w:r>
      <w:r w:rsidRPr="00EA5827">
        <w:rPr>
          <w:spacing w:val="-2"/>
        </w:rPr>
        <w:t xml:space="preserve"> </w:t>
      </w:r>
      <w:r>
        <w:t>Клерхен).</w:t>
      </w:r>
      <w:r w:rsidRPr="00EA5827">
        <w:rPr>
          <w:spacing w:val="-1"/>
        </w:rPr>
        <w:t xml:space="preserve"> </w:t>
      </w:r>
      <w:r>
        <w:t>Шотландская</w:t>
      </w:r>
      <w:r w:rsidRPr="00EA5827">
        <w:rPr>
          <w:spacing w:val="-1"/>
        </w:rPr>
        <w:t xml:space="preserve"> </w:t>
      </w:r>
      <w:r>
        <w:t>песня</w:t>
      </w:r>
      <w:r w:rsidRPr="00EA5827">
        <w:rPr>
          <w:spacing w:val="2"/>
        </w:rPr>
        <w:t xml:space="preserve"> </w:t>
      </w:r>
      <w:r>
        <w:t>«Верный</w:t>
      </w:r>
      <w:r w:rsidRPr="00EA5827">
        <w:rPr>
          <w:spacing w:val="-1"/>
        </w:rPr>
        <w:t xml:space="preserve"> </w:t>
      </w:r>
      <w:r>
        <w:t>Джонни».</w:t>
      </w:r>
    </w:p>
    <w:p w:rsidR="00EA5827" w:rsidRDefault="00EA5827" w:rsidP="005E1811">
      <w:pPr>
        <w:pStyle w:val="ad"/>
        <w:widowControl w:val="0"/>
        <w:numPr>
          <w:ilvl w:val="0"/>
          <w:numId w:val="39"/>
        </w:numPr>
        <w:tabs>
          <w:tab w:val="left" w:pos="1983"/>
        </w:tabs>
        <w:suppressAutoHyphens w:val="0"/>
        <w:autoSpaceDE w:val="0"/>
        <w:autoSpaceDN w:val="0"/>
        <w:spacing w:before="1"/>
        <w:ind w:left="566" w:right="1990" w:firstLine="708"/>
        <w:contextualSpacing w:val="0"/>
        <w:jc w:val="both"/>
      </w:pPr>
      <w:r>
        <w:t>Ж.</w:t>
      </w:r>
      <w:r>
        <w:rPr>
          <w:spacing w:val="1"/>
        </w:rPr>
        <w:t xml:space="preserve"> </w:t>
      </w:r>
      <w:r>
        <w:t>Бизе.</w:t>
      </w:r>
      <w:r>
        <w:rPr>
          <w:spacing w:val="1"/>
        </w:rPr>
        <w:t xml:space="preserve"> </w:t>
      </w:r>
      <w:r>
        <w:t>Опера</w:t>
      </w:r>
      <w:r>
        <w:rPr>
          <w:spacing w:val="1"/>
        </w:rPr>
        <w:t xml:space="preserve"> </w:t>
      </w:r>
      <w:r>
        <w:t>«Кармен»</w:t>
      </w:r>
      <w:r>
        <w:rPr>
          <w:spacing w:val="1"/>
        </w:rPr>
        <w:t xml:space="preserve"> </w:t>
      </w:r>
      <w:r>
        <w:t>(фрагменты:</w:t>
      </w:r>
      <w:r>
        <w:rPr>
          <w:spacing w:val="1"/>
        </w:rPr>
        <w:t xml:space="preserve"> </w:t>
      </w:r>
      <w:r>
        <w:t>Увертюра,</w:t>
      </w:r>
      <w:r>
        <w:rPr>
          <w:spacing w:val="1"/>
        </w:rPr>
        <w:t xml:space="preserve"> </w:t>
      </w:r>
      <w:r>
        <w:t>Хабанера</w:t>
      </w:r>
      <w:r>
        <w:rPr>
          <w:spacing w:val="1"/>
        </w:rPr>
        <w:t xml:space="preserve"> </w:t>
      </w:r>
      <w:r>
        <w:t>из</w:t>
      </w:r>
      <w:r>
        <w:rPr>
          <w:spacing w:val="1"/>
        </w:rPr>
        <w:t xml:space="preserve"> </w:t>
      </w:r>
      <w:r>
        <w:t>I</w:t>
      </w:r>
      <w:r>
        <w:rPr>
          <w:spacing w:val="1"/>
        </w:rPr>
        <w:t xml:space="preserve"> </w:t>
      </w:r>
      <w:r>
        <w:t>д.,</w:t>
      </w:r>
      <w:r>
        <w:rPr>
          <w:spacing w:val="1"/>
        </w:rPr>
        <w:t xml:space="preserve"> </w:t>
      </w:r>
      <w:r>
        <w:t>Сегедилья,Сцена</w:t>
      </w:r>
      <w:r>
        <w:rPr>
          <w:spacing w:val="-2"/>
        </w:rPr>
        <w:t xml:space="preserve"> </w:t>
      </w:r>
      <w:r>
        <w:t>гадания).</w:t>
      </w:r>
    </w:p>
    <w:p w:rsidR="00EA5827" w:rsidRDefault="00EA5827" w:rsidP="005E1811">
      <w:pPr>
        <w:pStyle w:val="ad"/>
        <w:widowControl w:val="0"/>
        <w:numPr>
          <w:ilvl w:val="0"/>
          <w:numId w:val="39"/>
        </w:numPr>
        <w:tabs>
          <w:tab w:val="left" w:pos="1983"/>
        </w:tabs>
        <w:suppressAutoHyphens w:val="0"/>
        <w:autoSpaceDE w:val="0"/>
        <w:autoSpaceDN w:val="0"/>
        <w:ind w:left="566" w:right="1982" w:firstLine="708"/>
        <w:contextualSpacing w:val="0"/>
        <w:jc w:val="both"/>
      </w:pPr>
      <w:r>
        <w:t>Ж. Бизе-Р. Щедрин. Балет «Кармен-сюита» (Вступление (№ 1). Танец (№ 2)</w:t>
      </w:r>
      <w:r>
        <w:rPr>
          <w:spacing w:val="1"/>
        </w:rPr>
        <w:t xml:space="preserve"> </w:t>
      </w:r>
      <w:r>
        <w:t>Развод караула (№ 4). Выход Кармен и Хабанера (№ 5). Вторая интермеццо (№ 7). Болеро</w:t>
      </w:r>
      <w:r>
        <w:rPr>
          <w:spacing w:val="1"/>
        </w:rPr>
        <w:t xml:space="preserve"> </w:t>
      </w:r>
      <w:r>
        <w:t>(№ 8).</w:t>
      </w:r>
      <w:r>
        <w:rPr>
          <w:spacing w:val="1"/>
        </w:rPr>
        <w:t xml:space="preserve"> </w:t>
      </w:r>
      <w:r>
        <w:t>Тореро</w:t>
      </w:r>
      <w:r>
        <w:rPr>
          <w:spacing w:val="1"/>
        </w:rPr>
        <w:t xml:space="preserve"> </w:t>
      </w:r>
      <w:r>
        <w:t>(№ 9).</w:t>
      </w:r>
      <w:r>
        <w:rPr>
          <w:spacing w:val="1"/>
        </w:rPr>
        <w:t xml:space="preserve"> </w:t>
      </w:r>
      <w:r>
        <w:t>Тореро</w:t>
      </w:r>
      <w:r>
        <w:rPr>
          <w:spacing w:val="60"/>
        </w:rPr>
        <w:t xml:space="preserve"> </w:t>
      </w:r>
      <w:r>
        <w:t>и</w:t>
      </w:r>
      <w:r>
        <w:rPr>
          <w:spacing w:val="60"/>
        </w:rPr>
        <w:t xml:space="preserve"> </w:t>
      </w:r>
      <w:r>
        <w:t>Кармен</w:t>
      </w:r>
      <w:r>
        <w:rPr>
          <w:spacing w:val="60"/>
        </w:rPr>
        <w:t xml:space="preserve"> </w:t>
      </w:r>
      <w:r>
        <w:t>(№ 10). Адажио</w:t>
      </w:r>
      <w:r>
        <w:rPr>
          <w:spacing w:val="60"/>
        </w:rPr>
        <w:t xml:space="preserve"> </w:t>
      </w:r>
      <w:r>
        <w:t>(№ 11). Гадание (№ 12). Финал</w:t>
      </w:r>
      <w:r>
        <w:rPr>
          <w:spacing w:val="1"/>
        </w:rPr>
        <w:t xml:space="preserve"> </w:t>
      </w:r>
      <w:r>
        <w:t>(№</w:t>
      </w:r>
      <w:r>
        <w:rPr>
          <w:spacing w:val="-1"/>
        </w:rPr>
        <w:t xml:space="preserve"> </w:t>
      </w:r>
      <w:r>
        <w:t>13).</w:t>
      </w:r>
    </w:p>
    <w:p w:rsidR="00EA5827" w:rsidRDefault="00EA5827" w:rsidP="005E1811">
      <w:pPr>
        <w:pStyle w:val="ad"/>
        <w:widowControl w:val="0"/>
        <w:numPr>
          <w:ilvl w:val="0"/>
          <w:numId w:val="39"/>
        </w:numPr>
        <w:tabs>
          <w:tab w:val="left" w:pos="1983"/>
        </w:tabs>
        <w:suppressAutoHyphens w:val="0"/>
        <w:autoSpaceDE w:val="0"/>
        <w:autoSpaceDN w:val="0"/>
        <w:ind w:left="566" w:right="1981" w:firstLine="708"/>
        <w:contextualSpacing w:val="0"/>
        <w:jc w:val="both"/>
      </w:pPr>
      <w:r>
        <w:t>А.П. Бородин. Квартет № 2 (Ноктюрн-III ч.). Симфония № 2 «Богатырская»</w:t>
      </w:r>
      <w:r>
        <w:rPr>
          <w:spacing w:val="1"/>
        </w:rPr>
        <w:t xml:space="preserve"> </w:t>
      </w:r>
      <w:r>
        <w:t>(экспозиция Ι ч.). Опера «Князь Игорь» (Хор из пролога «Солнцу красному слава!», Ария</w:t>
      </w:r>
      <w:r>
        <w:rPr>
          <w:spacing w:val="1"/>
        </w:rPr>
        <w:t xml:space="preserve"> </w:t>
      </w:r>
      <w:r>
        <w:t>Князя</w:t>
      </w:r>
      <w:r>
        <w:rPr>
          <w:spacing w:val="-1"/>
        </w:rPr>
        <w:t xml:space="preserve"> </w:t>
      </w:r>
      <w:r>
        <w:t>Игоря</w:t>
      </w:r>
      <w:r>
        <w:rPr>
          <w:spacing w:val="-2"/>
        </w:rPr>
        <w:t xml:space="preserve"> </w:t>
      </w:r>
      <w:r>
        <w:t>из</w:t>
      </w:r>
      <w:r>
        <w:rPr>
          <w:spacing w:val="-1"/>
        </w:rPr>
        <w:t xml:space="preserve"> </w:t>
      </w:r>
      <w:r>
        <w:t>II</w:t>
      </w:r>
      <w:r>
        <w:rPr>
          <w:spacing w:val="-5"/>
        </w:rPr>
        <w:t xml:space="preserve"> </w:t>
      </w:r>
      <w:r>
        <w:t>д.,</w:t>
      </w:r>
      <w:r>
        <w:rPr>
          <w:spacing w:val="-1"/>
        </w:rPr>
        <w:t xml:space="preserve"> </w:t>
      </w:r>
      <w:r>
        <w:t>Половецкая пляска</w:t>
      </w:r>
      <w:r>
        <w:rPr>
          <w:spacing w:val="-2"/>
        </w:rPr>
        <w:t xml:space="preserve"> </w:t>
      </w:r>
      <w:r>
        <w:t>с</w:t>
      </w:r>
      <w:r>
        <w:rPr>
          <w:spacing w:val="-2"/>
        </w:rPr>
        <w:t xml:space="preserve"> </w:t>
      </w:r>
      <w:r>
        <w:t>хором</w:t>
      </w:r>
      <w:r>
        <w:rPr>
          <w:spacing w:val="-2"/>
        </w:rPr>
        <w:t xml:space="preserve"> </w:t>
      </w:r>
      <w:r>
        <w:t>из</w:t>
      </w:r>
      <w:r>
        <w:rPr>
          <w:spacing w:val="2"/>
        </w:rPr>
        <w:t xml:space="preserve"> </w:t>
      </w:r>
      <w:r>
        <w:t>II</w:t>
      </w:r>
      <w:r>
        <w:rPr>
          <w:spacing w:val="-4"/>
        </w:rPr>
        <w:t xml:space="preserve"> </w:t>
      </w:r>
      <w:r>
        <w:t>д.,</w:t>
      </w:r>
      <w:r>
        <w:rPr>
          <w:spacing w:val="-1"/>
        </w:rPr>
        <w:t xml:space="preserve"> </w:t>
      </w:r>
      <w:r>
        <w:t>Плач</w:t>
      </w:r>
      <w:r>
        <w:rPr>
          <w:spacing w:val="-2"/>
        </w:rPr>
        <w:t xml:space="preserve"> </w:t>
      </w:r>
      <w:r>
        <w:t>Ярославны</w:t>
      </w:r>
      <w:r>
        <w:rPr>
          <w:spacing w:val="-1"/>
        </w:rPr>
        <w:t xml:space="preserve"> </w:t>
      </w:r>
      <w:r>
        <w:t>из</w:t>
      </w:r>
      <w:r>
        <w:rPr>
          <w:spacing w:val="-1"/>
        </w:rPr>
        <w:t xml:space="preserve"> </w:t>
      </w:r>
      <w:r>
        <w:t>IV</w:t>
      </w:r>
      <w:r>
        <w:rPr>
          <w:spacing w:val="-2"/>
        </w:rPr>
        <w:t xml:space="preserve"> </w:t>
      </w:r>
      <w:r>
        <w:t>д.).</w:t>
      </w:r>
    </w:p>
    <w:p w:rsidR="00EA5827" w:rsidRPr="00EA5827" w:rsidRDefault="00EA5827" w:rsidP="005E1811">
      <w:pPr>
        <w:pStyle w:val="ad"/>
        <w:widowControl w:val="0"/>
        <w:numPr>
          <w:ilvl w:val="0"/>
          <w:numId w:val="39"/>
        </w:numPr>
        <w:tabs>
          <w:tab w:val="left" w:pos="1983"/>
        </w:tabs>
        <w:suppressAutoHyphens w:val="0"/>
        <w:autoSpaceDE w:val="0"/>
        <w:autoSpaceDN w:val="0"/>
        <w:contextualSpacing w:val="0"/>
        <w:jc w:val="both"/>
      </w:pPr>
      <w:r>
        <w:t>Д.</w:t>
      </w:r>
      <w:r w:rsidRPr="00EA5827">
        <w:rPr>
          <w:spacing w:val="29"/>
        </w:rPr>
        <w:t xml:space="preserve"> </w:t>
      </w:r>
      <w:r>
        <w:t>Бортнянский.</w:t>
      </w:r>
      <w:r w:rsidRPr="00EA5827">
        <w:rPr>
          <w:spacing w:val="31"/>
        </w:rPr>
        <w:t xml:space="preserve"> </w:t>
      </w:r>
      <w:r>
        <w:t>Херувимская</w:t>
      </w:r>
      <w:r w:rsidRPr="00EA5827">
        <w:rPr>
          <w:spacing w:val="31"/>
        </w:rPr>
        <w:t xml:space="preserve"> </w:t>
      </w:r>
      <w:r>
        <w:t>песня</w:t>
      </w:r>
      <w:r w:rsidRPr="00EA5827">
        <w:rPr>
          <w:spacing w:val="31"/>
        </w:rPr>
        <w:t xml:space="preserve"> </w:t>
      </w:r>
      <w:r>
        <w:t>№</w:t>
      </w:r>
      <w:r w:rsidRPr="00EA5827">
        <w:rPr>
          <w:spacing w:val="30"/>
        </w:rPr>
        <w:t xml:space="preserve"> </w:t>
      </w:r>
      <w:r>
        <w:t>7.</w:t>
      </w:r>
      <w:r w:rsidRPr="00EA5827">
        <w:rPr>
          <w:spacing w:val="33"/>
        </w:rPr>
        <w:t xml:space="preserve"> </w:t>
      </w:r>
      <w:r>
        <w:t>«Слава</w:t>
      </w:r>
      <w:r w:rsidRPr="00EA5827">
        <w:rPr>
          <w:spacing w:val="29"/>
        </w:rPr>
        <w:t xml:space="preserve"> </w:t>
      </w:r>
      <w:r>
        <w:t>Отцу</w:t>
      </w:r>
      <w:r w:rsidRPr="00EA5827">
        <w:rPr>
          <w:spacing w:val="26"/>
        </w:rPr>
        <w:t xml:space="preserve"> </w:t>
      </w:r>
      <w:r>
        <w:t>и</w:t>
      </w:r>
      <w:r w:rsidRPr="00EA5827">
        <w:rPr>
          <w:spacing w:val="32"/>
        </w:rPr>
        <w:t xml:space="preserve"> </w:t>
      </w:r>
      <w:r>
        <w:t>Сыну</w:t>
      </w:r>
      <w:r w:rsidRPr="00EA5827">
        <w:rPr>
          <w:spacing w:val="24"/>
        </w:rPr>
        <w:t xml:space="preserve"> </w:t>
      </w:r>
      <w:r>
        <w:t>и</w:t>
      </w:r>
      <w:r w:rsidRPr="00EA5827">
        <w:rPr>
          <w:spacing w:val="32"/>
        </w:rPr>
        <w:t xml:space="preserve"> </w:t>
      </w:r>
      <w:r>
        <w:t>Святому</w:t>
      </w:r>
      <w:r w:rsidRPr="00EA5827">
        <w:rPr>
          <w:spacing w:val="-2"/>
        </w:rPr>
        <w:t>Духу»</w:t>
      </w:r>
    </w:p>
    <w:p w:rsidR="00EA5827" w:rsidRDefault="00EA5827" w:rsidP="00FF1247">
      <w:pPr>
        <w:pStyle w:val="ad"/>
        <w:widowControl w:val="0"/>
        <w:tabs>
          <w:tab w:val="left" w:pos="1983"/>
        </w:tabs>
        <w:suppressAutoHyphens w:val="0"/>
        <w:autoSpaceDE w:val="0"/>
        <w:autoSpaceDN w:val="0"/>
        <w:ind w:left="0"/>
        <w:contextualSpacing w:val="0"/>
      </w:pPr>
      <w:r w:rsidRPr="00EA5827">
        <w:rPr>
          <w:spacing w:val="-2"/>
        </w:rPr>
        <w:t>.</w:t>
      </w:r>
      <w:r>
        <w:t>Ж.</w:t>
      </w:r>
      <w:r w:rsidRPr="00EA5827">
        <w:rPr>
          <w:spacing w:val="-3"/>
        </w:rPr>
        <w:t xml:space="preserve"> </w:t>
      </w:r>
      <w:r>
        <w:t>Брель.</w:t>
      </w:r>
      <w:r w:rsidRPr="00EA5827">
        <w:rPr>
          <w:spacing w:val="-2"/>
        </w:rPr>
        <w:t xml:space="preserve"> </w:t>
      </w:r>
      <w:r>
        <w:t>Вальс.Дж.</w:t>
      </w:r>
      <w:r w:rsidRPr="00EA5827">
        <w:rPr>
          <w:spacing w:val="-4"/>
        </w:rPr>
        <w:t xml:space="preserve"> </w:t>
      </w:r>
      <w:r>
        <w:t>Верди.</w:t>
      </w:r>
      <w:r w:rsidRPr="00EA5827">
        <w:rPr>
          <w:spacing w:val="-2"/>
        </w:rPr>
        <w:t xml:space="preserve"> </w:t>
      </w:r>
      <w:r>
        <w:t>Опера</w:t>
      </w:r>
      <w:r w:rsidRPr="00EA5827">
        <w:rPr>
          <w:spacing w:val="1"/>
        </w:rPr>
        <w:t xml:space="preserve"> </w:t>
      </w:r>
      <w:r>
        <w:t>«Риголетто»</w:t>
      </w:r>
      <w:r w:rsidRPr="00EA5827">
        <w:rPr>
          <w:spacing w:val="-10"/>
        </w:rPr>
        <w:t xml:space="preserve"> </w:t>
      </w:r>
      <w:r>
        <w:t>(Песенка</w:t>
      </w:r>
      <w:r w:rsidRPr="00EA5827">
        <w:rPr>
          <w:spacing w:val="-3"/>
        </w:rPr>
        <w:t xml:space="preserve"> </w:t>
      </w:r>
      <w:r>
        <w:t>Герцога,</w:t>
      </w:r>
      <w:r w:rsidRPr="00EA5827">
        <w:rPr>
          <w:spacing w:val="-2"/>
        </w:rPr>
        <w:t xml:space="preserve"> </w:t>
      </w:r>
      <w:r>
        <w:t>Финал).</w:t>
      </w:r>
    </w:p>
    <w:p w:rsidR="00EA5827" w:rsidRDefault="00EA5827" w:rsidP="005E1811">
      <w:pPr>
        <w:pStyle w:val="ad"/>
        <w:widowControl w:val="0"/>
        <w:numPr>
          <w:ilvl w:val="0"/>
          <w:numId w:val="39"/>
        </w:numPr>
        <w:tabs>
          <w:tab w:val="left" w:pos="678"/>
          <w:tab w:val="left" w:pos="679"/>
        </w:tabs>
        <w:suppressAutoHyphens w:val="0"/>
        <w:autoSpaceDE w:val="0"/>
        <w:autoSpaceDN w:val="0"/>
        <w:ind w:left="678"/>
        <w:contextualSpacing w:val="0"/>
        <w:jc w:val="left"/>
      </w:pPr>
      <w:r>
        <w:t>А.</w:t>
      </w:r>
      <w:r w:rsidRPr="00EA5827">
        <w:rPr>
          <w:spacing w:val="8"/>
        </w:rPr>
        <w:t xml:space="preserve"> </w:t>
      </w:r>
      <w:r>
        <w:t>Вивальди.</w:t>
      </w:r>
      <w:r w:rsidRPr="00EA5827">
        <w:rPr>
          <w:spacing w:val="8"/>
        </w:rPr>
        <w:t xml:space="preserve"> </w:t>
      </w:r>
      <w:r>
        <w:t>Цикл</w:t>
      </w:r>
      <w:r w:rsidRPr="00EA5827">
        <w:rPr>
          <w:spacing w:val="6"/>
        </w:rPr>
        <w:t xml:space="preserve"> </w:t>
      </w:r>
      <w:r>
        <w:t>концертов</w:t>
      </w:r>
      <w:r w:rsidRPr="00EA5827">
        <w:rPr>
          <w:spacing w:val="8"/>
        </w:rPr>
        <w:t xml:space="preserve"> </w:t>
      </w:r>
      <w:r>
        <w:t>для</w:t>
      </w:r>
      <w:r w:rsidRPr="00EA5827">
        <w:rPr>
          <w:spacing w:val="9"/>
        </w:rPr>
        <w:t xml:space="preserve"> </w:t>
      </w:r>
      <w:r>
        <w:t>скрипки</w:t>
      </w:r>
      <w:r w:rsidRPr="00EA5827">
        <w:rPr>
          <w:spacing w:val="9"/>
        </w:rPr>
        <w:t xml:space="preserve"> </w:t>
      </w:r>
      <w:r>
        <w:t>соло,</w:t>
      </w:r>
      <w:r w:rsidRPr="00EA5827">
        <w:rPr>
          <w:spacing w:val="8"/>
        </w:rPr>
        <w:t xml:space="preserve"> </w:t>
      </w:r>
      <w:r>
        <w:t>струнного</w:t>
      </w:r>
      <w:r w:rsidRPr="00EA5827">
        <w:rPr>
          <w:spacing w:val="8"/>
        </w:rPr>
        <w:t xml:space="preserve"> </w:t>
      </w:r>
      <w:r>
        <w:t>квинтета,</w:t>
      </w:r>
      <w:r w:rsidRPr="00EA5827">
        <w:rPr>
          <w:spacing w:val="6"/>
        </w:rPr>
        <w:t xml:space="preserve"> </w:t>
      </w:r>
      <w:r>
        <w:t>органаи</w:t>
      </w:r>
      <w:r w:rsidRPr="00EA5827">
        <w:rPr>
          <w:spacing w:val="-5"/>
        </w:rPr>
        <w:t xml:space="preserve"> </w:t>
      </w:r>
      <w:r>
        <w:t>чембало</w:t>
      </w:r>
      <w:r w:rsidRPr="00EA5827">
        <w:rPr>
          <w:spacing w:val="-1"/>
        </w:rPr>
        <w:t xml:space="preserve"> </w:t>
      </w:r>
      <w:r>
        <w:t>«Времена</w:t>
      </w:r>
      <w:r w:rsidRPr="00EA5827">
        <w:rPr>
          <w:spacing w:val="-5"/>
        </w:rPr>
        <w:t xml:space="preserve"> </w:t>
      </w:r>
      <w:r>
        <w:t>года»</w:t>
      </w:r>
      <w:r w:rsidRPr="00EA5827">
        <w:rPr>
          <w:spacing w:val="-10"/>
        </w:rPr>
        <w:t xml:space="preserve"> </w:t>
      </w:r>
      <w:r>
        <w:t>(«Весна»,</w:t>
      </w:r>
      <w:r w:rsidRPr="00EA5827">
        <w:rPr>
          <w:spacing w:val="1"/>
        </w:rPr>
        <w:t xml:space="preserve"> </w:t>
      </w:r>
      <w:r>
        <w:t>«Зима»).</w:t>
      </w:r>
    </w:p>
    <w:p w:rsidR="00EA5827" w:rsidRDefault="00EA5827" w:rsidP="005E1811">
      <w:pPr>
        <w:pStyle w:val="ad"/>
        <w:widowControl w:val="0"/>
        <w:numPr>
          <w:ilvl w:val="0"/>
          <w:numId w:val="39"/>
        </w:numPr>
        <w:tabs>
          <w:tab w:val="left" w:pos="1983"/>
        </w:tabs>
        <w:suppressAutoHyphens w:val="0"/>
        <w:autoSpaceDE w:val="0"/>
        <w:autoSpaceDN w:val="0"/>
        <w:ind w:left="566" w:right="1988" w:firstLine="708"/>
        <w:contextualSpacing w:val="0"/>
        <w:jc w:val="both"/>
      </w:pPr>
      <w:r>
        <w:t>Э.</w:t>
      </w:r>
      <w:r>
        <w:rPr>
          <w:spacing w:val="1"/>
        </w:rPr>
        <w:t xml:space="preserve"> </w:t>
      </w:r>
      <w:r>
        <w:t>Вила</w:t>
      </w:r>
      <w:r>
        <w:rPr>
          <w:spacing w:val="1"/>
        </w:rPr>
        <w:t xml:space="preserve"> </w:t>
      </w:r>
      <w:r>
        <w:t>Лобос.</w:t>
      </w:r>
      <w:r>
        <w:rPr>
          <w:spacing w:val="1"/>
        </w:rPr>
        <w:t xml:space="preserve"> </w:t>
      </w:r>
      <w:r>
        <w:t>«Бразильская</w:t>
      </w:r>
      <w:r>
        <w:rPr>
          <w:spacing w:val="1"/>
        </w:rPr>
        <w:t xml:space="preserve"> </w:t>
      </w:r>
      <w:r>
        <w:t>бахиана»</w:t>
      </w:r>
      <w:r>
        <w:rPr>
          <w:spacing w:val="1"/>
        </w:rPr>
        <w:t xml:space="preserve"> </w:t>
      </w:r>
      <w:r>
        <w:t>№</w:t>
      </w:r>
      <w:r>
        <w:rPr>
          <w:spacing w:val="1"/>
        </w:rPr>
        <w:t xml:space="preserve"> </w:t>
      </w:r>
      <w:r>
        <w:t>5</w:t>
      </w:r>
      <w:r>
        <w:rPr>
          <w:spacing w:val="1"/>
        </w:rPr>
        <w:t xml:space="preserve"> </w:t>
      </w:r>
      <w:r>
        <w:t>(ария</w:t>
      </w:r>
      <w:r>
        <w:rPr>
          <w:spacing w:val="1"/>
        </w:rPr>
        <w:t xml:space="preserve"> </w:t>
      </w:r>
      <w:r>
        <w:t>для</w:t>
      </w:r>
      <w:r>
        <w:rPr>
          <w:spacing w:val="1"/>
        </w:rPr>
        <w:t xml:space="preserve"> </w:t>
      </w:r>
      <w:r>
        <w:t>сопрано</w:t>
      </w:r>
      <w:r>
        <w:rPr>
          <w:spacing w:val="1"/>
        </w:rPr>
        <w:t xml:space="preserve"> </w:t>
      </w:r>
      <w:r>
        <w:t>и</w:t>
      </w:r>
      <w:r>
        <w:rPr>
          <w:spacing w:val="1"/>
        </w:rPr>
        <w:t xml:space="preserve"> </w:t>
      </w:r>
      <w:r>
        <w:t>виолончелей).</w:t>
      </w:r>
    </w:p>
    <w:p w:rsidR="00EA5827" w:rsidRDefault="00EA5827" w:rsidP="005E1811">
      <w:pPr>
        <w:pStyle w:val="ad"/>
        <w:widowControl w:val="0"/>
        <w:numPr>
          <w:ilvl w:val="0"/>
          <w:numId w:val="39"/>
        </w:numPr>
        <w:tabs>
          <w:tab w:val="left" w:pos="1983"/>
        </w:tabs>
        <w:suppressAutoHyphens w:val="0"/>
        <w:autoSpaceDE w:val="0"/>
        <w:autoSpaceDN w:val="0"/>
        <w:spacing w:before="1"/>
        <w:ind w:left="566" w:right="1985" w:firstLine="708"/>
        <w:contextualSpacing w:val="0"/>
        <w:jc w:val="both"/>
      </w:pPr>
      <w:r>
        <w:t>А. Варламов. «Горные вершины» (сл. М. Лермонтова). «Красный сарафан»</w:t>
      </w:r>
      <w:r>
        <w:rPr>
          <w:spacing w:val="1"/>
        </w:rPr>
        <w:t xml:space="preserve"> </w:t>
      </w:r>
      <w:r>
        <w:t>(сл.</w:t>
      </w:r>
      <w:r>
        <w:rPr>
          <w:spacing w:val="-2"/>
        </w:rPr>
        <w:t xml:space="preserve"> </w:t>
      </w:r>
      <w:r>
        <w:t>Г. Цыганова).</w:t>
      </w:r>
    </w:p>
    <w:p w:rsidR="00EA5827" w:rsidRDefault="00EA5827" w:rsidP="005E1811">
      <w:pPr>
        <w:pStyle w:val="ad"/>
        <w:widowControl w:val="0"/>
        <w:numPr>
          <w:ilvl w:val="0"/>
          <w:numId w:val="39"/>
        </w:numPr>
        <w:tabs>
          <w:tab w:val="left" w:pos="1983"/>
        </w:tabs>
        <w:suppressAutoHyphens w:val="0"/>
        <w:autoSpaceDE w:val="0"/>
        <w:autoSpaceDN w:val="0"/>
        <w:ind w:left="566" w:right="1981" w:firstLine="708"/>
        <w:contextualSpacing w:val="0"/>
        <w:jc w:val="both"/>
      </w:pPr>
      <w:r>
        <w:t>В. Гаврилин «Перезвоны». По прочтении В. Шукшина (симфония-действо</w:t>
      </w:r>
      <w:r>
        <w:rPr>
          <w:spacing w:val="1"/>
        </w:rPr>
        <w:t xml:space="preserve"> </w:t>
      </w:r>
      <w:r>
        <w:t>для</w:t>
      </w:r>
      <w:r>
        <w:rPr>
          <w:spacing w:val="51"/>
        </w:rPr>
        <w:t xml:space="preserve"> </w:t>
      </w:r>
      <w:r>
        <w:t>солистов,</w:t>
      </w:r>
      <w:r>
        <w:rPr>
          <w:spacing w:val="50"/>
        </w:rPr>
        <w:t xml:space="preserve"> </w:t>
      </w:r>
      <w:r>
        <w:t>хора,</w:t>
      </w:r>
      <w:r>
        <w:rPr>
          <w:spacing w:val="50"/>
        </w:rPr>
        <w:t xml:space="preserve"> </w:t>
      </w:r>
      <w:r>
        <w:t>гобоя</w:t>
      </w:r>
      <w:r>
        <w:rPr>
          <w:spacing w:val="50"/>
        </w:rPr>
        <w:t xml:space="preserve"> </w:t>
      </w:r>
      <w:r>
        <w:t>и</w:t>
      </w:r>
      <w:r>
        <w:rPr>
          <w:spacing w:val="54"/>
        </w:rPr>
        <w:t xml:space="preserve"> </w:t>
      </w:r>
      <w:r>
        <w:t>ударных):</w:t>
      </w:r>
      <w:r>
        <w:rPr>
          <w:spacing w:val="59"/>
        </w:rPr>
        <w:t xml:space="preserve"> </w:t>
      </w:r>
      <w:r>
        <w:t>«Весело</w:t>
      </w:r>
      <w:r>
        <w:rPr>
          <w:spacing w:val="50"/>
        </w:rPr>
        <w:t xml:space="preserve"> </w:t>
      </w:r>
      <w:r>
        <w:t>на</w:t>
      </w:r>
      <w:r>
        <w:rPr>
          <w:spacing w:val="49"/>
        </w:rPr>
        <w:t xml:space="preserve"> </w:t>
      </w:r>
      <w:r>
        <w:t>душе»</w:t>
      </w:r>
      <w:r>
        <w:rPr>
          <w:spacing w:val="46"/>
        </w:rPr>
        <w:t xml:space="preserve"> </w:t>
      </w:r>
      <w:r>
        <w:t>(№</w:t>
      </w:r>
      <w:r>
        <w:rPr>
          <w:spacing w:val="1"/>
        </w:rPr>
        <w:t xml:space="preserve"> </w:t>
      </w:r>
      <w:r>
        <w:t>1),</w:t>
      </w:r>
      <w:r>
        <w:rPr>
          <w:spacing w:val="57"/>
        </w:rPr>
        <w:t xml:space="preserve"> </w:t>
      </w:r>
      <w:r>
        <w:t>«Смерть</w:t>
      </w:r>
      <w:r>
        <w:rPr>
          <w:spacing w:val="52"/>
        </w:rPr>
        <w:t xml:space="preserve"> </w:t>
      </w:r>
      <w:r>
        <w:t>разбойника»</w:t>
      </w:r>
      <w:r>
        <w:rPr>
          <w:spacing w:val="-58"/>
        </w:rPr>
        <w:t xml:space="preserve"> </w:t>
      </w:r>
      <w:r>
        <w:t>(№ 2), «Ерунда» (№ 4), «Ти-ри-ри» (№ 8), «Вечерняя музыка» (№ 10), «Молитва» (№ 17).</w:t>
      </w:r>
      <w:r>
        <w:rPr>
          <w:spacing w:val="1"/>
        </w:rPr>
        <w:t xml:space="preserve"> </w:t>
      </w:r>
      <w:r>
        <w:t>Вокальный</w:t>
      </w:r>
      <w:r>
        <w:rPr>
          <w:spacing w:val="-1"/>
        </w:rPr>
        <w:t xml:space="preserve"> </w:t>
      </w:r>
      <w:r>
        <w:t>цикл</w:t>
      </w:r>
      <w:r>
        <w:rPr>
          <w:spacing w:val="4"/>
        </w:rPr>
        <w:t xml:space="preserve"> </w:t>
      </w:r>
      <w:r>
        <w:t>«Времена</w:t>
      </w:r>
      <w:r>
        <w:rPr>
          <w:spacing w:val="-2"/>
        </w:rPr>
        <w:t xml:space="preserve"> </w:t>
      </w:r>
      <w:r>
        <w:t>года»</w:t>
      </w:r>
      <w:r>
        <w:rPr>
          <w:spacing w:val="-6"/>
        </w:rPr>
        <w:t xml:space="preserve"> </w:t>
      </w:r>
      <w:r>
        <w:t>(«Весна»,</w:t>
      </w:r>
      <w:r>
        <w:rPr>
          <w:spacing w:val="5"/>
        </w:rPr>
        <w:t xml:space="preserve"> </w:t>
      </w:r>
      <w:r>
        <w:t>«Осень»).</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Й.</w:t>
      </w:r>
      <w:r>
        <w:rPr>
          <w:spacing w:val="5"/>
        </w:rPr>
        <w:t xml:space="preserve"> </w:t>
      </w:r>
      <w:r>
        <w:t>Гайдн.</w:t>
      </w:r>
      <w:r>
        <w:rPr>
          <w:spacing w:val="7"/>
        </w:rPr>
        <w:t xml:space="preserve"> </w:t>
      </w:r>
      <w:r>
        <w:t>Симфония</w:t>
      </w:r>
      <w:r>
        <w:rPr>
          <w:spacing w:val="7"/>
        </w:rPr>
        <w:t xml:space="preserve"> </w:t>
      </w:r>
      <w:r>
        <w:t>№</w:t>
      </w:r>
      <w:r>
        <w:rPr>
          <w:spacing w:val="3"/>
        </w:rPr>
        <w:t xml:space="preserve"> </w:t>
      </w:r>
      <w:r>
        <w:t>103</w:t>
      </w:r>
      <w:r>
        <w:rPr>
          <w:spacing w:val="6"/>
        </w:rPr>
        <w:t xml:space="preserve"> </w:t>
      </w:r>
      <w:r>
        <w:t>(«С</w:t>
      </w:r>
      <w:r>
        <w:rPr>
          <w:spacing w:val="7"/>
        </w:rPr>
        <w:t xml:space="preserve"> </w:t>
      </w:r>
      <w:r>
        <w:t>тремоло</w:t>
      </w:r>
      <w:r>
        <w:rPr>
          <w:spacing w:val="7"/>
        </w:rPr>
        <w:t xml:space="preserve"> </w:t>
      </w:r>
      <w:r>
        <w:t>литавр»).</w:t>
      </w:r>
      <w:r>
        <w:rPr>
          <w:spacing w:val="9"/>
        </w:rPr>
        <w:t xml:space="preserve"> </w:t>
      </w:r>
      <w:r>
        <w:t>Первая</w:t>
      </w:r>
      <w:r>
        <w:rPr>
          <w:spacing w:val="6"/>
        </w:rPr>
        <w:t xml:space="preserve"> </w:t>
      </w:r>
      <w:r>
        <w:t>часть.</w:t>
      </w:r>
      <w:r>
        <w:rPr>
          <w:spacing w:val="7"/>
        </w:rPr>
        <w:t xml:space="preserve"> </w:t>
      </w:r>
      <w:r>
        <w:t>Четвертная</w:t>
      </w:r>
    </w:p>
    <w:p w:rsidR="00EA5827" w:rsidRDefault="00EA5827" w:rsidP="00EA5827">
      <w:pPr>
        <w:pStyle w:val="a0"/>
      </w:pPr>
      <w:r>
        <w:t>часть.</w:t>
      </w:r>
    </w:p>
    <w:p w:rsidR="00EA5827" w:rsidRDefault="00EA5827" w:rsidP="005E1811">
      <w:pPr>
        <w:pStyle w:val="ad"/>
        <w:widowControl w:val="0"/>
        <w:numPr>
          <w:ilvl w:val="0"/>
          <w:numId w:val="39"/>
        </w:numPr>
        <w:tabs>
          <w:tab w:val="left" w:pos="1982"/>
          <w:tab w:val="left" w:pos="1983"/>
        </w:tabs>
        <w:suppressAutoHyphens w:val="0"/>
        <w:autoSpaceDE w:val="0"/>
        <w:autoSpaceDN w:val="0"/>
        <w:contextualSpacing w:val="0"/>
        <w:jc w:val="left"/>
      </w:pPr>
      <w:r>
        <w:t>Г.</w:t>
      </w:r>
      <w:r>
        <w:rPr>
          <w:spacing w:val="46"/>
        </w:rPr>
        <w:t xml:space="preserve"> </w:t>
      </w:r>
      <w:r>
        <w:t>Гендель.</w:t>
      </w:r>
      <w:r>
        <w:rPr>
          <w:spacing w:val="45"/>
        </w:rPr>
        <w:t xml:space="preserve"> </w:t>
      </w:r>
      <w:r>
        <w:t>Пассакалья</w:t>
      </w:r>
      <w:r>
        <w:rPr>
          <w:spacing w:val="47"/>
        </w:rPr>
        <w:t xml:space="preserve"> </w:t>
      </w:r>
      <w:r>
        <w:t>из</w:t>
      </w:r>
      <w:r>
        <w:rPr>
          <w:spacing w:val="45"/>
        </w:rPr>
        <w:t xml:space="preserve"> </w:t>
      </w:r>
      <w:r>
        <w:t>сюиты</w:t>
      </w:r>
      <w:r>
        <w:rPr>
          <w:spacing w:val="46"/>
        </w:rPr>
        <w:t xml:space="preserve"> </w:t>
      </w:r>
      <w:r>
        <w:t>соль</w:t>
      </w:r>
      <w:r>
        <w:rPr>
          <w:spacing w:val="45"/>
        </w:rPr>
        <w:t xml:space="preserve"> </w:t>
      </w:r>
      <w:r>
        <w:t>минор.</w:t>
      </w:r>
      <w:r>
        <w:rPr>
          <w:spacing w:val="47"/>
        </w:rPr>
        <w:t xml:space="preserve"> </w:t>
      </w:r>
      <w:r>
        <w:t>Хор</w:t>
      </w:r>
      <w:r>
        <w:rPr>
          <w:spacing w:val="49"/>
        </w:rPr>
        <w:t xml:space="preserve"> </w:t>
      </w:r>
      <w:r>
        <w:t>«Аллилуйя»</w:t>
      </w:r>
      <w:r>
        <w:rPr>
          <w:spacing w:val="42"/>
        </w:rPr>
        <w:t xml:space="preserve"> </w:t>
      </w:r>
      <w:r>
        <w:t>(№44)</w:t>
      </w:r>
      <w:r>
        <w:rPr>
          <w:spacing w:val="46"/>
        </w:rPr>
        <w:t xml:space="preserve"> </w:t>
      </w:r>
      <w:r>
        <w:t>из</w:t>
      </w:r>
    </w:p>
    <w:p w:rsidR="00EA5827" w:rsidRDefault="00EA5827" w:rsidP="00EA5827">
      <w:pPr>
        <w:pStyle w:val="a0"/>
      </w:pPr>
      <w:r>
        <w:t>оратории</w:t>
      </w:r>
      <w:r>
        <w:rPr>
          <w:spacing w:val="-4"/>
        </w:rPr>
        <w:t xml:space="preserve"> </w:t>
      </w:r>
      <w:r>
        <w:t>«Мессия».</w:t>
      </w:r>
    </w:p>
    <w:p w:rsidR="00EA5827" w:rsidRDefault="00EA5827" w:rsidP="005E1811">
      <w:pPr>
        <w:pStyle w:val="ad"/>
        <w:widowControl w:val="0"/>
        <w:numPr>
          <w:ilvl w:val="0"/>
          <w:numId w:val="39"/>
        </w:numPr>
        <w:tabs>
          <w:tab w:val="left" w:pos="1983"/>
        </w:tabs>
        <w:suppressAutoHyphens w:val="0"/>
        <w:autoSpaceDE w:val="0"/>
        <w:autoSpaceDN w:val="0"/>
        <w:ind w:left="566" w:right="1984" w:firstLine="708"/>
        <w:contextualSpacing w:val="0"/>
        <w:jc w:val="both"/>
      </w:pPr>
      <w:r>
        <w:t>Дж. Гершвин. Опера «Порги и Бесс» (Колыбельная Клары из I д., Песня.</w:t>
      </w:r>
      <w:r>
        <w:rPr>
          <w:spacing w:val="1"/>
        </w:rPr>
        <w:t xml:space="preserve"> </w:t>
      </w:r>
      <w:r>
        <w:t>Порги из II д., Дуэт Порги и Бесс из II д., Песенка Спортинг Лайфа из II д.). Концерт для</w:t>
      </w:r>
      <w:r>
        <w:rPr>
          <w:spacing w:val="1"/>
        </w:rPr>
        <w:t xml:space="preserve"> </w:t>
      </w:r>
      <w:r>
        <w:t>ф-но</w:t>
      </w:r>
      <w:r>
        <w:rPr>
          <w:spacing w:val="1"/>
        </w:rPr>
        <w:t xml:space="preserve"> </w:t>
      </w:r>
      <w:r>
        <w:t>с</w:t>
      </w:r>
      <w:r>
        <w:rPr>
          <w:spacing w:val="1"/>
        </w:rPr>
        <w:t xml:space="preserve"> </w:t>
      </w:r>
      <w:r>
        <w:t>оркестром</w:t>
      </w:r>
      <w:r>
        <w:rPr>
          <w:spacing w:val="1"/>
        </w:rPr>
        <w:t xml:space="preserve"> </w:t>
      </w:r>
      <w:r>
        <w:t>(Ι</w:t>
      </w:r>
      <w:r>
        <w:rPr>
          <w:spacing w:val="1"/>
        </w:rPr>
        <w:t xml:space="preserve"> </w:t>
      </w:r>
      <w:r>
        <w:t>часть).</w:t>
      </w:r>
      <w:r>
        <w:rPr>
          <w:spacing w:val="1"/>
        </w:rPr>
        <w:t xml:space="preserve"> </w:t>
      </w:r>
      <w:r>
        <w:t>Рапсодия</w:t>
      </w:r>
      <w:r>
        <w:rPr>
          <w:spacing w:val="1"/>
        </w:rPr>
        <w:t xml:space="preserve"> </w:t>
      </w:r>
      <w:r>
        <w:t>в</w:t>
      </w:r>
      <w:r>
        <w:rPr>
          <w:spacing w:val="1"/>
        </w:rPr>
        <w:t xml:space="preserve"> </w:t>
      </w:r>
      <w:r>
        <w:t>блюзовых</w:t>
      </w:r>
      <w:r>
        <w:rPr>
          <w:spacing w:val="1"/>
        </w:rPr>
        <w:t xml:space="preserve"> </w:t>
      </w:r>
      <w:r>
        <w:t>тонах.</w:t>
      </w:r>
      <w:r>
        <w:rPr>
          <w:spacing w:val="1"/>
        </w:rPr>
        <w:t xml:space="preserve"> </w:t>
      </w:r>
      <w:r>
        <w:t>«Любимый</w:t>
      </w:r>
      <w:r>
        <w:rPr>
          <w:spacing w:val="1"/>
        </w:rPr>
        <w:t xml:space="preserve"> </w:t>
      </w:r>
      <w:r>
        <w:t>мой»</w:t>
      </w:r>
      <w:r>
        <w:rPr>
          <w:spacing w:val="1"/>
        </w:rPr>
        <w:t xml:space="preserve"> </w:t>
      </w:r>
      <w:r>
        <w:t>(сл.</w:t>
      </w:r>
      <w:r>
        <w:rPr>
          <w:spacing w:val="60"/>
        </w:rPr>
        <w:t xml:space="preserve"> </w:t>
      </w:r>
      <w:r>
        <w:t>А.</w:t>
      </w:r>
      <w:r>
        <w:rPr>
          <w:spacing w:val="1"/>
        </w:rPr>
        <w:t xml:space="preserve"> </w:t>
      </w:r>
      <w:r>
        <w:t>Гершвина,</w:t>
      </w:r>
      <w:r>
        <w:rPr>
          <w:spacing w:val="-1"/>
        </w:rPr>
        <w:t xml:space="preserve"> </w:t>
      </w:r>
      <w:r>
        <w:t>русский текст Т.</w:t>
      </w:r>
      <w:r>
        <w:rPr>
          <w:spacing w:val="2"/>
        </w:rPr>
        <w:t xml:space="preserve"> </w:t>
      </w:r>
      <w:r>
        <w:t>Сикорской).</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М.И.</w:t>
      </w:r>
      <w:r>
        <w:rPr>
          <w:spacing w:val="47"/>
        </w:rPr>
        <w:t xml:space="preserve"> </w:t>
      </w:r>
      <w:r>
        <w:t>Глинка.</w:t>
      </w:r>
      <w:r>
        <w:rPr>
          <w:spacing w:val="106"/>
        </w:rPr>
        <w:t xml:space="preserve"> </w:t>
      </w:r>
      <w:r>
        <w:t>Опера</w:t>
      </w:r>
      <w:r>
        <w:rPr>
          <w:spacing w:val="105"/>
        </w:rPr>
        <w:t xml:space="preserve"> </w:t>
      </w:r>
      <w:r>
        <w:t>«Иван</w:t>
      </w:r>
      <w:r>
        <w:rPr>
          <w:spacing w:val="107"/>
        </w:rPr>
        <w:t xml:space="preserve"> </w:t>
      </w:r>
      <w:r>
        <w:t>Сусанин»</w:t>
      </w:r>
      <w:r>
        <w:rPr>
          <w:spacing w:val="101"/>
        </w:rPr>
        <w:t xml:space="preserve"> </w:t>
      </w:r>
      <w:r>
        <w:t>(Рондо</w:t>
      </w:r>
      <w:r>
        <w:rPr>
          <w:spacing w:val="107"/>
        </w:rPr>
        <w:t xml:space="preserve"> </w:t>
      </w:r>
      <w:r>
        <w:t>Антониды</w:t>
      </w:r>
      <w:r>
        <w:rPr>
          <w:spacing w:val="106"/>
        </w:rPr>
        <w:t xml:space="preserve"> </w:t>
      </w:r>
      <w:r>
        <w:t>из</w:t>
      </w:r>
      <w:r>
        <w:rPr>
          <w:spacing w:val="107"/>
        </w:rPr>
        <w:t xml:space="preserve"> </w:t>
      </w:r>
      <w:r>
        <w:t>I</w:t>
      </w:r>
      <w:r>
        <w:rPr>
          <w:spacing w:val="102"/>
        </w:rPr>
        <w:t xml:space="preserve"> </w:t>
      </w:r>
      <w:r>
        <w:t>д.,</w:t>
      </w:r>
      <w:r>
        <w:rPr>
          <w:spacing w:val="106"/>
        </w:rPr>
        <w:t xml:space="preserve"> </w:t>
      </w:r>
      <w:r>
        <w:t>хор</w:t>
      </w:r>
    </w:p>
    <w:p w:rsidR="00EA5827" w:rsidRDefault="00EA5827" w:rsidP="00EA5827">
      <w:pPr>
        <w:pStyle w:val="a0"/>
        <w:ind w:right="1982"/>
      </w:pPr>
      <w:r>
        <w:t>«Разгулялися, разливалися», романс Антониды, Полонез, Польский, Краковяк, Мазурка из</w:t>
      </w:r>
      <w:r>
        <w:rPr>
          <w:spacing w:val="-57"/>
        </w:rPr>
        <w:t xml:space="preserve"> </w:t>
      </w:r>
      <w:r>
        <w:t>II д., Песня Вани из III д., Хор поляков из IV д., Ария Сусанина из IV д., хор «Славься!»).</w:t>
      </w:r>
      <w:r>
        <w:rPr>
          <w:spacing w:val="1"/>
        </w:rPr>
        <w:t xml:space="preserve"> </w:t>
      </w:r>
      <w:r>
        <w:t>Опера</w:t>
      </w:r>
      <w:r>
        <w:rPr>
          <w:spacing w:val="1"/>
        </w:rPr>
        <w:t xml:space="preserve"> </w:t>
      </w:r>
      <w:r>
        <w:t>«Руслан</w:t>
      </w:r>
      <w:r>
        <w:rPr>
          <w:spacing w:val="1"/>
        </w:rPr>
        <w:t xml:space="preserve"> </w:t>
      </w:r>
      <w:r>
        <w:t>и</w:t>
      </w:r>
      <w:r>
        <w:rPr>
          <w:spacing w:val="1"/>
        </w:rPr>
        <w:t xml:space="preserve"> </w:t>
      </w:r>
      <w:r>
        <w:t>Людмила»</w:t>
      </w:r>
      <w:r>
        <w:rPr>
          <w:spacing w:val="1"/>
        </w:rPr>
        <w:t xml:space="preserve"> </w:t>
      </w:r>
      <w:r>
        <w:t>(Увертюра,</w:t>
      </w:r>
      <w:r>
        <w:rPr>
          <w:spacing w:val="1"/>
        </w:rPr>
        <w:t xml:space="preserve"> </w:t>
      </w:r>
      <w:r>
        <w:t>Сцена</w:t>
      </w:r>
      <w:r>
        <w:rPr>
          <w:spacing w:val="1"/>
        </w:rPr>
        <w:t xml:space="preserve"> </w:t>
      </w:r>
      <w:r>
        <w:t>Наины</w:t>
      </w:r>
      <w:r>
        <w:rPr>
          <w:spacing w:val="1"/>
        </w:rPr>
        <w:t xml:space="preserve"> </w:t>
      </w:r>
      <w:r>
        <w:t>и</w:t>
      </w:r>
      <w:r>
        <w:rPr>
          <w:spacing w:val="1"/>
        </w:rPr>
        <w:t xml:space="preserve"> </w:t>
      </w:r>
      <w:r>
        <w:t>Фарлафа,</w:t>
      </w:r>
      <w:r>
        <w:rPr>
          <w:spacing w:val="1"/>
        </w:rPr>
        <w:t xml:space="preserve"> </w:t>
      </w:r>
      <w:r>
        <w:t>Персидский</w:t>
      </w:r>
      <w:r>
        <w:rPr>
          <w:spacing w:val="1"/>
        </w:rPr>
        <w:t xml:space="preserve"> </w:t>
      </w:r>
      <w:r>
        <w:t>хор,</w:t>
      </w:r>
      <w:r>
        <w:rPr>
          <w:spacing w:val="1"/>
        </w:rPr>
        <w:t xml:space="preserve"> </w:t>
      </w:r>
      <w:r>
        <w:t>заключительный</w:t>
      </w:r>
      <w:r>
        <w:rPr>
          <w:spacing w:val="1"/>
        </w:rPr>
        <w:t xml:space="preserve"> </w:t>
      </w:r>
      <w:r>
        <w:t>хор</w:t>
      </w:r>
      <w:r>
        <w:rPr>
          <w:spacing w:val="1"/>
        </w:rPr>
        <w:t xml:space="preserve"> </w:t>
      </w:r>
      <w:r>
        <w:t>«Слава</w:t>
      </w:r>
      <w:r>
        <w:rPr>
          <w:spacing w:val="1"/>
        </w:rPr>
        <w:t xml:space="preserve"> </w:t>
      </w:r>
      <w:r>
        <w:t>великим</w:t>
      </w:r>
      <w:r>
        <w:rPr>
          <w:spacing w:val="1"/>
        </w:rPr>
        <w:t xml:space="preserve"> </w:t>
      </w:r>
      <w:r>
        <w:t>богам!»).</w:t>
      </w:r>
      <w:r>
        <w:rPr>
          <w:spacing w:val="1"/>
        </w:rPr>
        <w:t xml:space="preserve"> </w:t>
      </w:r>
      <w:r>
        <w:t>«Вальс-фантазия».</w:t>
      </w:r>
      <w:r>
        <w:rPr>
          <w:spacing w:val="1"/>
        </w:rPr>
        <w:t xml:space="preserve"> </w:t>
      </w:r>
      <w:r>
        <w:t>Романс</w:t>
      </w:r>
      <w:r>
        <w:rPr>
          <w:spacing w:val="1"/>
        </w:rPr>
        <w:t xml:space="preserve"> </w:t>
      </w:r>
      <w:r>
        <w:t>«Я</w:t>
      </w:r>
      <w:r>
        <w:rPr>
          <w:spacing w:val="1"/>
        </w:rPr>
        <w:t xml:space="preserve"> </w:t>
      </w:r>
      <w:r>
        <w:t>помню</w:t>
      </w:r>
      <w:r>
        <w:rPr>
          <w:spacing w:val="1"/>
        </w:rPr>
        <w:t xml:space="preserve"> </w:t>
      </w:r>
      <w:r>
        <w:t>чудное</w:t>
      </w:r>
      <w:r>
        <w:rPr>
          <w:spacing w:val="-2"/>
        </w:rPr>
        <w:t xml:space="preserve"> </w:t>
      </w:r>
      <w:r>
        <w:t>мгновенье»</w:t>
      </w:r>
      <w:r>
        <w:rPr>
          <w:spacing w:val="-6"/>
        </w:rPr>
        <w:t xml:space="preserve"> </w:t>
      </w:r>
      <w:r>
        <w:t>(ст.</w:t>
      </w:r>
      <w:r>
        <w:rPr>
          <w:spacing w:val="1"/>
        </w:rPr>
        <w:t xml:space="preserve"> </w:t>
      </w:r>
      <w:r>
        <w:t>А.</w:t>
      </w:r>
      <w:r>
        <w:rPr>
          <w:spacing w:val="-2"/>
        </w:rPr>
        <w:t xml:space="preserve"> </w:t>
      </w:r>
      <w:r>
        <w:t>Пушкина).</w:t>
      </w:r>
      <w:r>
        <w:rPr>
          <w:spacing w:val="3"/>
        </w:rPr>
        <w:t xml:space="preserve"> </w:t>
      </w:r>
      <w:r>
        <w:t>«Патриотическая</w:t>
      </w:r>
      <w:r>
        <w:rPr>
          <w:spacing w:val="-1"/>
        </w:rPr>
        <w:t xml:space="preserve"> </w:t>
      </w:r>
      <w:r>
        <w:t>песня»</w:t>
      </w:r>
      <w:r>
        <w:rPr>
          <w:spacing w:val="-5"/>
        </w:rPr>
        <w:t xml:space="preserve"> </w:t>
      </w:r>
      <w:r>
        <w:t>(сл.</w:t>
      </w:r>
      <w:r>
        <w:rPr>
          <w:spacing w:val="-1"/>
        </w:rPr>
        <w:t xml:space="preserve"> </w:t>
      </w:r>
      <w:r>
        <w:t>А.</w:t>
      </w:r>
      <w:r>
        <w:rPr>
          <w:spacing w:val="3"/>
        </w:rPr>
        <w:t xml:space="preserve"> </w:t>
      </w:r>
      <w:r>
        <w:t>Машистова).</w:t>
      </w:r>
      <w:r>
        <w:rPr>
          <w:spacing w:val="7"/>
        </w:rPr>
        <w:t xml:space="preserve"> </w:t>
      </w:r>
      <w:r>
        <w:t>Романс</w:t>
      </w:r>
    </w:p>
    <w:p w:rsidR="00EA5827" w:rsidRDefault="00EA5827" w:rsidP="00EA5827">
      <w:pPr>
        <w:pStyle w:val="a0"/>
        <w:spacing w:before="1"/>
      </w:pPr>
      <w:r>
        <w:t>«Жаворонок»</w:t>
      </w:r>
      <w:r>
        <w:rPr>
          <w:spacing w:val="-8"/>
        </w:rPr>
        <w:t xml:space="preserve"> </w:t>
      </w:r>
      <w:r>
        <w:t>(ст.</w:t>
      </w:r>
      <w:r>
        <w:rPr>
          <w:spacing w:val="-2"/>
        </w:rPr>
        <w:t xml:space="preserve"> </w:t>
      </w:r>
      <w:r>
        <w:t>Н.</w:t>
      </w:r>
      <w:r>
        <w:rPr>
          <w:spacing w:val="-2"/>
        </w:rPr>
        <w:t xml:space="preserve"> </w:t>
      </w:r>
      <w:r>
        <w:t>Кукольника).</w:t>
      </w:r>
    </w:p>
    <w:p w:rsidR="00EA5827" w:rsidRDefault="00EA5827" w:rsidP="005E1811">
      <w:pPr>
        <w:pStyle w:val="ad"/>
        <w:widowControl w:val="0"/>
        <w:numPr>
          <w:ilvl w:val="0"/>
          <w:numId w:val="39"/>
        </w:numPr>
        <w:tabs>
          <w:tab w:val="left" w:pos="1982"/>
          <w:tab w:val="left" w:pos="1983"/>
        </w:tabs>
        <w:suppressAutoHyphens w:val="0"/>
        <w:autoSpaceDE w:val="0"/>
        <w:autoSpaceDN w:val="0"/>
        <w:contextualSpacing w:val="0"/>
        <w:jc w:val="left"/>
      </w:pPr>
      <w:r>
        <w:t>М.</w:t>
      </w:r>
      <w:r>
        <w:rPr>
          <w:spacing w:val="-5"/>
        </w:rPr>
        <w:t xml:space="preserve"> </w:t>
      </w:r>
      <w:r>
        <w:t>Глинка-М.</w:t>
      </w:r>
      <w:r>
        <w:rPr>
          <w:spacing w:val="-5"/>
        </w:rPr>
        <w:t xml:space="preserve"> </w:t>
      </w:r>
      <w:r>
        <w:t>Балакирев. «Жаворонок»</w:t>
      </w:r>
      <w:r>
        <w:rPr>
          <w:spacing w:val="-5"/>
        </w:rPr>
        <w:t xml:space="preserve"> </w:t>
      </w:r>
      <w:r>
        <w:t>(фортепианная</w:t>
      </w:r>
      <w:r>
        <w:rPr>
          <w:spacing w:val="-4"/>
        </w:rPr>
        <w:t xml:space="preserve"> </w:t>
      </w:r>
      <w:r>
        <w:t>пьеса).</w:t>
      </w:r>
    </w:p>
    <w:p w:rsidR="00EA5827" w:rsidRDefault="00EA5827" w:rsidP="005E1811">
      <w:pPr>
        <w:pStyle w:val="ad"/>
        <w:widowControl w:val="0"/>
        <w:numPr>
          <w:ilvl w:val="0"/>
          <w:numId w:val="39"/>
        </w:numPr>
        <w:tabs>
          <w:tab w:val="left" w:pos="1982"/>
          <w:tab w:val="left" w:pos="1983"/>
        </w:tabs>
        <w:suppressAutoHyphens w:val="0"/>
        <w:autoSpaceDE w:val="0"/>
        <w:autoSpaceDN w:val="0"/>
        <w:ind w:left="566" w:right="1992" w:firstLine="708"/>
        <w:contextualSpacing w:val="0"/>
        <w:jc w:val="left"/>
      </w:pPr>
      <w:r>
        <w:t>К. Глюк.</w:t>
      </w:r>
      <w:r>
        <w:rPr>
          <w:spacing w:val="-1"/>
        </w:rPr>
        <w:t xml:space="preserve"> </w:t>
      </w:r>
      <w:r>
        <w:t>Опера</w:t>
      </w:r>
      <w:r>
        <w:rPr>
          <w:spacing w:val="4"/>
        </w:rPr>
        <w:t xml:space="preserve"> </w:t>
      </w:r>
      <w:r>
        <w:t>«Орфей</w:t>
      </w:r>
      <w:r>
        <w:rPr>
          <w:spacing w:val="1"/>
        </w:rPr>
        <w:t xml:space="preserve"> </w:t>
      </w:r>
      <w:r>
        <w:t>и</w:t>
      </w:r>
      <w:r>
        <w:rPr>
          <w:spacing w:val="2"/>
        </w:rPr>
        <w:t xml:space="preserve"> </w:t>
      </w:r>
      <w:r>
        <w:t>Эвридика»</w:t>
      </w:r>
      <w:r>
        <w:rPr>
          <w:spacing w:val="-6"/>
        </w:rPr>
        <w:t xml:space="preserve"> </w:t>
      </w:r>
      <w:r>
        <w:t>(хор</w:t>
      </w:r>
      <w:r>
        <w:rPr>
          <w:spacing w:val="5"/>
        </w:rPr>
        <w:t xml:space="preserve"> </w:t>
      </w:r>
      <w:r>
        <w:t>«Струн</w:t>
      </w:r>
      <w:r>
        <w:rPr>
          <w:spacing w:val="1"/>
        </w:rPr>
        <w:t xml:space="preserve"> </w:t>
      </w:r>
      <w:r>
        <w:t>золотых напев»,</w:t>
      </w:r>
      <w:r>
        <w:rPr>
          <w:spacing w:val="1"/>
        </w:rPr>
        <w:t xml:space="preserve"> </w:t>
      </w:r>
      <w:r>
        <w:t>Мелодия,</w:t>
      </w:r>
      <w:r>
        <w:rPr>
          <w:spacing w:val="-57"/>
        </w:rPr>
        <w:t xml:space="preserve"> </w:t>
      </w:r>
      <w:r>
        <w:t>Хор</w:t>
      </w:r>
      <w:r>
        <w:rPr>
          <w:spacing w:val="-1"/>
        </w:rPr>
        <w:t xml:space="preserve"> </w:t>
      </w:r>
      <w:r>
        <w:t>фурий).</w:t>
      </w:r>
    </w:p>
    <w:p w:rsidR="00EA5827" w:rsidRDefault="00EA5827" w:rsidP="005E1811">
      <w:pPr>
        <w:pStyle w:val="ad"/>
        <w:widowControl w:val="0"/>
        <w:numPr>
          <w:ilvl w:val="0"/>
          <w:numId w:val="39"/>
        </w:numPr>
        <w:tabs>
          <w:tab w:val="left" w:pos="1982"/>
          <w:tab w:val="left" w:pos="1983"/>
        </w:tabs>
        <w:suppressAutoHyphens w:val="0"/>
        <w:autoSpaceDE w:val="0"/>
        <w:autoSpaceDN w:val="0"/>
        <w:ind w:left="566" w:right="1991" w:firstLine="708"/>
        <w:contextualSpacing w:val="0"/>
        <w:jc w:val="left"/>
      </w:pPr>
      <w:r>
        <w:t>Э.</w:t>
      </w:r>
      <w:r>
        <w:rPr>
          <w:spacing w:val="18"/>
        </w:rPr>
        <w:t xml:space="preserve"> </w:t>
      </w:r>
      <w:r>
        <w:t>Григ.</w:t>
      </w:r>
      <w:r>
        <w:rPr>
          <w:spacing w:val="18"/>
        </w:rPr>
        <w:t xml:space="preserve"> </w:t>
      </w:r>
      <w:r>
        <w:t>Музыка</w:t>
      </w:r>
      <w:r>
        <w:rPr>
          <w:spacing w:val="18"/>
        </w:rPr>
        <w:t xml:space="preserve"> </w:t>
      </w:r>
      <w:r>
        <w:t>к</w:t>
      </w:r>
      <w:r>
        <w:rPr>
          <w:spacing w:val="21"/>
        </w:rPr>
        <w:t xml:space="preserve"> </w:t>
      </w:r>
      <w:r>
        <w:t>драме</w:t>
      </w:r>
      <w:r>
        <w:rPr>
          <w:spacing w:val="18"/>
        </w:rPr>
        <w:t xml:space="preserve"> </w:t>
      </w:r>
      <w:r>
        <w:t>Г.</w:t>
      </w:r>
      <w:r>
        <w:rPr>
          <w:spacing w:val="21"/>
        </w:rPr>
        <w:t xml:space="preserve"> </w:t>
      </w:r>
      <w:r>
        <w:t>Ибсена</w:t>
      </w:r>
      <w:r>
        <w:rPr>
          <w:spacing w:val="24"/>
        </w:rPr>
        <w:t xml:space="preserve"> </w:t>
      </w:r>
      <w:r>
        <w:t>«Пер</w:t>
      </w:r>
      <w:r>
        <w:rPr>
          <w:spacing w:val="20"/>
        </w:rPr>
        <w:t xml:space="preserve"> </w:t>
      </w:r>
      <w:r>
        <w:t>Гюнт»</w:t>
      </w:r>
      <w:r>
        <w:rPr>
          <w:spacing w:val="14"/>
        </w:rPr>
        <w:t xml:space="preserve"> </w:t>
      </w:r>
      <w:r>
        <w:t>(Песня</w:t>
      </w:r>
      <w:r>
        <w:rPr>
          <w:spacing w:val="18"/>
        </w:rPr>
        <w:t xml:space="preserve"> </w:t>
      </w:r>
      <w:r>
        <w:t>Сольвейг,</w:t>
      </w:r>
      <w:r>
        <w:rPr>
          <w:spacing w:val="24"/>
        </w:rPr>
        <w:t xml:space="preserve"> </w:t>
      </w:r>
      <w:r>
        <w:t>«Смерть</w:t>
      </w:r>
      <w:r>
        <w:rPr>
          <w:spacing w:val="-57"/>
        </w:rPr>
        <w:t xml:space="preserve"> </w:t>
      </w:r>
      <w:r>
        <w:t>Озе»).</w:t>
      </w:r>
      <w:r>
        <w:rPr>
          <w:spacing w:val="-1"/>
        </w:rPr>
        <w:t xml:space="preserve"> </w:t>
      </w:r>
      <w:r>
        <w:t>Соната</w:t>
      </w:r>
      <w:r>
        <w:rPr>
          <w:spacing w:val="-1"/>
        </w:rPr>
        <w:t xml:space="preserve"> </w:t>
      </w:r>
      <w:r>
        <w:t>для виолончели</w:t>
      </w:r>
      <w:r>
        <w:rPr>
          <w:spacing w:val="1"/>
        </w:rPr>
        <w:t xml:space="preserve"> </w:t>
      </w:r>
      <w:r>
        <w:t>и фортепиано»</w:t>
      </w:r>
      <w:r>
        <w:rPr>
          <w:spacing w:val="-9"/>
        </w:rPr>
        <w:t xml:space="preserve"> </w:t>
      </w:r>
      <w:r>
        <w:t>(Ι</w:t>
      </w:r>
      <w:r>
        <w:rPr>
          <w:spacing w:val="-1"/>
        </w:rPr>
        <w:t xml:space="preserve"> </w:t>
      </w:r>
      <w:r>
        <w:t>часть).</w:t>
      </w:r>
    </w:p>
    <w:p w:rsidR="00EA5827" w:rsidRDefault="00EA5827" w:rsidP="005E1811">
      <w:pPr>
        <w:pStyle w:val="ad"/>
        <w:widowControl w:val="0"/>
        <w:numPr>
          <w:ilvl w:val="0"/>
          <w:numId w:val="39"/>
        </w:numPr>
        <w:tabs>
          <w:tab w:val="left" w:pos="1982"/>
          <w:tab w:val="left" w:pos="1983"/>
        </w:tabs>
        <w:suppressAutoHyphens w:val="0"/>
        <w:autoSpaceDE w:val="0"/>
        <w:autoSpaceDN w:val="0"/>
        <w:ind w:left="566" w:right="1984" w:firstLine="708"/>
        <w:contextualSpacing w:val="0"/>
        <w:jc w:val="left"/>
      </w:pPr>
      <w:r>
        <w:t>А.</w:t>
      </w:r>
      <w:r>
        <w:rPr>
          <w:spacing w:val="1"/>
        </w:rPr>
        <w:t xml:space="preserve"> </w:t>
      </w:r>
      <w:r>
        <w:t>Гурилев.</w:t>
      </w:r>
      <w:r>
        <w:rPr>
          <w:spacing w:val="1"/>
        </w:rPr>
        <w:t xml:space="preserve"> </w:t>
      </w:r>
      <w:r>
        <w:t>«Домик-крошечка»</w:t>
      </w:r>
      <w:r>
        <w:rPr>
          <w:spacing w:val="1"/>
        </w:rPr>
        <w:t xml:space="preserve"> </w:t>
      </w:r>
      <w:r>
        <w:t>(сл.</w:t>
      </w:r>
      <w:r>
        <w:rPr>
          <w:spacing w:val="1"/>
        </w:rPr>
        <w:t xml:space="preserve"> </w:t>
      </w:r>
      <w:r>
        <w:t>С.</w:t>
      </w:r>
      <w:r>
        <w:rPr>
          <w:spacing w:val="1"/>
        </w:rPr>
        <w:t xml:space="preserve"> </w:t>
      </w:r>
      <w:r>
        <w:t>Любецкого).</w:t>
      </w:r>
      <w:r>
        <w:rPr>
          <w:spacing w:val="1"/>
        </w:rPr>
        <w:t xml:space="preserve"> </w:t>
      </w:r>
      <w:r>
        <w:t>«Вьется</w:t>
      </w:r>
      <w:r>
        <w:rPr>
          <w:spacing w:val="1"/>
        </w:rPr>
        <w:t xml:space="preserve"> </w:t>
      </w:r>
      <w:r>
        <w:t>ласточка</w:t>
      </w:r>
      <w:r>
        <w:rPr>
          <w:spacing w:val="-57"/>
        </w:rPr>
        <w:t xml:space="preserve"> </w:t>
      </w:r>
      <w:r>
        <w:t>сизокрылая»</w:t>
      </w:r>
      <w:r>
        <w:rPr>
          <w:spacing w:val="-7"/>
        </w:rPr>
        <w:t xml:space="preserve"> </w:t>
      </w:r>
      <w:r>
        <w:t>(сл.</w:t>
      </w:r>
      <w:r>
        <w:rPr>
          <w:spacing w:val="-1"/>
        </w:rPr>
        <w:t xml:space="preserve"> </w:t>
      </w:r>
      <w:r>
        <w:t>Н.</w:t>
      </w:r>
      <w:r>
        <w:rPr>
          <w:spacing w:val="-1"/>
        </w:rPr>
        <w:t xml:space="preserve"> </w:t>
      </w:r>
      <w:r>
        <w:t>Грекова).</w:t>
      </w:r>
      <w:r>
        <w:rPr>
          <w:spacing w:val="2"/>
        </w:rPr>
        <w:t xml:space="preserve"> </w:t>
      </w:r>
      <w:r>
        <w:t>«Колокольчик»</w:t>
      </w:r>
      <w:r>
        <w:rPr>
          <w:spacing w:val="-8"/>
        </w:rPr>
        <w:t xml:space="preserve"> </w:t>
      </w:r>
      <w:r>
        <w:t>(сл.</w:t>
      </w:r>
      <w:r>
        <w:rPr>
          <w:spacing w:val="-1"/>
        </w:rPr>
        <w:t xml:space="preserve"> </w:t>
      </w:r>
      <w:r>
        <w:t>И.</w:t>
      </w:r>
      <w:r>
        <w:rPr>
          <w:spacing w:val="-1"/>
        </w:rPr>
        <w:t xml:space="preserve"> </w:t>
      </w:r>
      <w:r>
        <w:t>Макарова).</w:t>
      </w:r>
    </w:p>
    <w:p w:rsidR="00EA5827" w:rsidRDefault="00EA5827" w:rsidP="005E1811">
      <w:pPr>
        <w:pStyle w:val="ad"/>
        <w:widowControl w:val="0"/>
        <w:numPr>
          <w:ilvl w:val="0"/>
          <w:numId w:val="39"/>
        </w:numPr>
        <w:tabs>
          <w:tab w:val="left" w:pos="1982"/>
          <w:tab w:val="left" w:pos="1983"/>
        </w:tabs>
        <w:suppressAutoHyphens w:val="0"/>
        <w:autoSpaceDE w:val="0"/>
        <w:autoSpaceDN w:val="0"/>
        <w:spacing w:before="1"/>
        <w:ind w:left="566" w:right="1989" w:firstLine="708"/>
        <w:contextualSpacing w:val="0"/>
        <w:jc w:val="left"/>
      </w:pPr>
      <w:r>
        <w:t>К.</w:t>
      </w:r>
      <w:r>
        <w:rPr>
          <w:spacing w:val="32"/>
        </w:rPr>
        <w:t xml:space="preserve"> </w:t>
      </w:r>
      <w:r>
        <w:t>Дебюсси.</w:t>
      </w:r>
      <w:r>
        <w:rPr>
          <w:spacing w:val="33"/>
        </w:rPr>
        <w:t xml:space="preserve"> </w:t>
      </w:r>
      <w:r>
        <w:t>Ноктюрн</w:t>
      </w:r>
      <w:r>
        <w:rPr>
          <w:spacing w:val="37"/>
        </w:rPr>
        <w:t xml:space="preserve"> </w:t>
      </w:r>
      <w:r>
        <w:t>«Празднества».</w:t>
      </w:r>
      <w:r>
        <w:rPr>
          <w:spacing w:val="39"/>
        </w:rPr>
        <w:t xml:space="preserve"> </w:t>
      </w:r>
      <w:r>
        <w:t>«Бергамасская</w:t>
      </w:r>
      <w:r>
        <w:rPr>
          <w:spacing w:val="32"/>
        </w:rPr>
        <w:t xml:space="preserve"> </w:t>
      </w:r>
      <w:r>
        <w:t>сюита»</w:t>
      </w:r>
      <w:r>
        <w:rPr>
          <w:spacing w:val="27"/>
        </w:rPr>
        <w:t xml:space="preserve"> </w:t>
      </w:r>
      <w:r>
        <w:t>(«Лунный</w:t>
      </w:r>
      <w:r>
        <w:rPr>
          <w:spacing w:val="-57"/>
        </w:rPr>
        <w:t xml:space="preserve"> </w:t>
      </w:r>
      <w:r>
        <w:t>свет»).</w:t>
      </w:r>
      <w:r>
        <w:rPr>
          <w:spacing w:val="-1"/>
        </w:rPr>
        <w:t xml:space="preserve"> </w:t>
      </w:r>
      <w:r>
        <w:t>Фортепианная</w:t>
      </w:r>
      <w:r>
        <w:rPr>
          <w:spacing w:val="-1"/>
        </w:rPr>
        <w:t xml:space="preserve"> </w:t>
      </w:r>
      <w:r>
        <w:t>сюита «Детский</w:t>
      </w:r>
      <w:r>
        <w:rPr>
          <w:spacing w:val="3"/>
        </w:rPr>
        <w:t xml:space="preserve"> </w:t>
      </w:r>
      <w:r>
        <w:t>уголок»</w:t>
      </w:r>
      <w:r>
        <w:rPr>
          <w:spacing w:val="-6"/>
        </w:rPr>
        <w:t xml:space="preserve"> </w:t>
      </w:r>
      <w:r>
        <w:t>(«Кукольный</w:t>
      </w:r>
      <w:r>
        <w:rPr>
          <w:spacing w:val="-1"/>
        </w:rPr>
        <w:t xml:space="preserve"> </w:t>
      </w:r>
      <w:r>
        <w:t>кэк-вок»).</w:t>
      </w:r>
    </w:p>
    <w:p w:rsidR="00EA5827" w:rsidRDefault="00EA5827" w:rsidP="005E1811">
      <w:pPr>
        <w:pStyle w:val="ad"/>
        <w:widowControl w:val="0"/>
        <w:numPr>
          <w:ilvl w:val="0"/>
          <w:numId w:val="39"/>
        </w:numPr>
        <w:tabs>
          <w:tab w:val="left" w:pos="1983"/>
        </w:tabs>
        <w:suppressAutoHyphens w:val="0"/>
        <w:autoSpaceDE w:val="0"/>
        <w:autoSpaceDN w:val="0"/>
        <w:spacing w:before="66"/>
        <w:ind w:left="566" w:right="1983" w:firstLine="708"/>
        <w:contextualSpacing w:val="0"/>
        <w:jc w:val="both"/>
      </w:pPr>
      <w:r>
        <w:t>Б.</w:t>
      </w:r>
      <w:r w:rsidRPr="00EA5827">
        <w:rPr>
          <w:spacing w:val="-4"/>
        </w:rPr>
        <w:t xml:space="preserve"> </w:t>
      </w:r>
      <w:r>
        <w:t>Дварионас. «Деревянная</w:t>
      </w:r>
      <w:r w:rsidRPr="00EA5827">
        <w:rPr>
          <w:spacing w:val="-4"/>
        </w:rPr>
        <w:t xml:space="preserve"> </w:t>
      </w:r>
      <w:r>
        <w:t>лошадка».И. Дунаевский. Марш из к/ф «Веселые ребята» (сл. В. Лебедева-Кумача).</w:t>
      </w:r>
      <w:r w:rsidRPr="00EA5827">
        <w:rPr>
          <w:spacing w:val="1"/>
        </w:rPr>
        <w:t xml:space="preserve"> </w:t>
      </w:r>
      <w:r>
        <w:t>Оперетта</w:t>
      </w:r>
      <w:r w:rsidRPr="00EA5827">
        <w:rPr>
          <w:spacing w:val="1"/>
        </w:rPr>
        <w:t xml:space="preserve"> </w:t>
      </w:r>
      <w:r>
        <w:t>«Белая акация»</w:t>
      </w:r>
      <w:r w:rsidRPr="00EA5827">
        <w:rPr>
          <w:spacing w:val="-9"/>
        </w:rPr>
        <w:t xml:space="preserve"> </w:t>
      </w:r>
      <w:r>
        <w:t>(Вальс,</w:t>
      </w:r>
      <w:r w:rsidRPr="00EA5827">
        <w:rPr>
          <w:spacing w:val="1"/>
        </w:rPr>
        <w:t xml:space="preserve"> </w:t>
      </w:r>
      <w:r>
        <w:t>Песня</w:t>
      </w:r>
      <w:r w:rsidRPr="00EA5827">
        <w:rPr>
          <w:spacing w:val="-2"/>
        </w:rPr>
        <w:t xml:space="preserve"> </w:t>
      </w:r>
      <w:r>
        <w:t>об</w:t>
      </w:r>
      <w:r w:rsidRPr="00EA5827">
        <w:rPr>
          <w:spacing w:val="-1"/>
        </w:rPr>
        <w:t xml:space="preserve"> </w:t>
      </w:r>
      <w:r>
        <w:t>Одессе,</w:t>
      </w:r>
      <w:r w:rsidRPr="00EA5827">
        <w:rPr>
          <w:spacing w:val="-2"/>
        </w:rPr>
        <w:t xml:space="preserve"> </w:t>
      </w:r>
      <w:r>
        <w:t>Выход</w:t>
      </w:r>
      <w:r w:rsidRPr="00EA5827">
        <w:rPr>
          <w:spacing w:val="-1"/>
        </w:rPr>
        <w:t xml:space="preserve"> </w:t>
      </w:r>
      <w:r>
        <w:t>Ларисы</w:t>
      </w:r>
      <w:r w:rsidRPr="00EA5827">
        <w:rPr>
          <w:spacing w:val="-2"/>
        </w:rPr>
        <w:t xml:space="preserve"> </w:t>
      </w:r>
      <w:r>
        <w:t>и</w:t>
      </w:r>
      <w:r w:rsidRPr="00EA5827">
        <w:rPr>
          <w:spacing w:val="-2"/>
        </w:rPr>
        <w:t xml:space="preserve"> </w:t>
      </w:r>
      <w:r>
        <w:t>семи</w:t>
      </w:r>
      <w:r w:rsidRPr="00EA5827">
        <w:rPr>
          <w:spacing w:val="-1"/>
        </w:rPr>
        <w:t xml:space="preserve"> </w:t>
      </w:r>
      <w:r>
        <w:t>кавалеров»).</w:t>
      </w:r>
    </w:p>
    <w:p w:rsidR="00EA5827" w:rsidRDefault="00EA5827" w:rsidP="005E1811">
      <w:pPr>
        <w:pStyle w:val="ad"/>
        <w:widowControl w:val="0"/>
        <w:numPr>
          <w:ilvl w:val="0"/>
          <w:numId w:val="39"/>
        </w:numPr>
        <w:tabs>
          <w:tab w:val="left" w:pos="1983"/>
        </w:tabs>
        <w:suppressAutoHyphens w:val="0"/>
        <w:autoSpaceDE w:val="0"/>
        <w:autoSpaceDN w:val="0"/>
        <w:ind w:left="566" w:right="1984" w:firstLine="708"/>
        <w:contextualSpacing w:val="0"/>
        <w:jc w:val="both"/>
      </w:pPr>
      <w:r>
        <w:t>А. Журбин. Рок-опера «Орфей и Эвридика» ((фрагменты по усмотрению</w:t>
      </w:r>
      <w:r>
        <w:rPr>
          <w:spacing w:val="1"/>
        </w:rPr>
        <w:t xml:space="preserve"> </w:t>
      </w:r>
      <w:r>
        <w:t>учителя).</w:t>
      </w:r>
    </w:p>
    <w:p w:rsidR="00EA5827" w:rsidRDefault="00EA5827" w:rsidP="005E1811">
      <w:pPr>
        <w:pStyle w:val="ad"/>
        <w:widowControl w:val="0"/>
        <w:numPr>
          <w:ilvl w:val="0"/>
          <w:numId w:val="39"/>
        </w:numPr>
        <w:tabs>
          <w:tab w:val="left" w:pos="1983"/>
        </w:tabs>
        <w:suppressAutoHyphens w:val="0"/>
        <w:autoSpaceDE w:val="0"/>
        <w:autoSpaceDN w:val="0"/>
        <w:spacing w:before="1"/>
        <w:contextualSpacing w:val="0"/>
        <w:jc w:val="both"/>
      </w:pPr>
      <w:r>
        <w:t>Знаменный</w:t>
      </w:r>
      <w:r>
        <w:rPr>
          <w:spacing w:val="-4"/>
        </w:rPr>
        <w:t xml:space="preserve"> </w:t>
      </w:r>
      <w:r>
        <w:t>распев.</w:t>
      </w:r>
    </w:p>
    <w:p w:rsidR="00EA5827" w:rsidRDefault="00EA5827" w:rsidP="005E1811">
      <w:pPr>
        <w:pStyle w:val="ad"/>
        <w:widowControl w:val="0"/>
        <w:numPr>
          <w:ilvl w:val="0"/>
          <w:numId w:val="39"/>
        </w:numPr>
        <w:tabs>
          <w:tab w:val="left" w:pos="1983"/>
        </w:tabs>
        <w:suppressAutoHyphens w:val="0"/>
        <w:autoSpaceDE w:val="0"/>
        <w:autoSpaceDN w:val="0"/>
        <w:ind w:left="566" w:right="1982" w:firstLine="708"/>
        <w:contextualSpacing w:val="0"/>
        <w:jc w:val="both"/>
      </w:pPr>
      <w:r>
        <w:t>Д.</w:t>
      </w:r>
      <w:r>
        <w:rPr>
          <w:spacing w:val="1"/>
        </w:rPr>
        <w:t xml:space="preserve"> </w:t>
      </w:r>
      <w:r>
        <w:t>Кабалевский.</w:t>
      </w:r>
      <w:r>
        <w:rPr>
          <w:spacing w:val="1"/>
        </w:rPr>
        <w:t xml:space="preserve"> </w:t>
      </w:r>
      <w:r>
        <w:t>Опера</w:t>
      </w:r>
      <w:r>
        <w:rPr>
          <w:spacing w:val="1"/>
        </w:rPr>
        <w:t xml:space="preserve"> </w:t>
      </w:r>
      <w:r>
        <w:t>«Кола</w:t>
      </w:r>
      <w:r>
        <w:rPr>
          <w:spacing w:val="1"/>
        </w:rPr>
        <w:t xml:space="preserve"> </w:t>
      </w:r>
      <w:r>
        <w:t>Брюньон»</w:t>
      </w:r>
      <w:r>
        <w:rPr>
          <w:spacing w:val="1"/>
        </w:rPr>
        <w:t xml:space="preserve"> </w:t>
      </w:r>
      <w:r>
        <w:t>(Увертюра,</w:t>
      </w:r>
      <w:r>
        <w:rPr>
          <w:spacing w:val="1"/>
        </w:rPr>
        <w:t xml:space="preserve"> </w:t>
      </w:r>
      <w:r>
        <w:t>Монолог</w:t>
      </w:r>
      <w:r>
        <w:rPr>
          <w:spacing w:val="61"/>
        </w:rPr>
        <w:t xml:space="preserve"> </w:t>
      </w:r>
      <w:r>
        <w:t>Кола).</w:t>
      </w:r>
      <w:r>
        <w:rPr>
          <w:spacing w:val="-57"/>
        </w:rPr>
        <w:t xml:space="preserve"> </w:t>
      </w:r>
      <w:r>
        <w:t>Концерт</w:t>
      </w:r>
      <w:r>
        <w:rPr>
          <w:spacing w:val="1"/>
        </w:rPr>
        <w:t xml:space="preserve"> </w:t>
      </w:r>
      <w:r>
        <w:t>№ 3 для ф-но с оркестром (Финал).</w:t>
      </w:r>
      <w:r>
        <w:rPr>
          <w:spacing w:val="1"/>
        </w:rPr>
        <w:t xml:space="preserve"> </w:t>
      </w:r>
      <w:r>
        <w:t>«Реквием» на стихи Р. Рождественского</w:t>
      </w:r>
      <w:r>
        <w:rPr>
          <w:spacing w:val="1"/>
        </w:rPr>
        <w:t xml:space="preserve"> </w:t>
      </w:r>
      <w:r>
        <w:t>(«Наши</w:t>
      </w:r>
      <w:r>
        <w:rPr>
          <w:spacing w:val="-1"/>
        </w:rPr>
        <w:t xml:space="preserve"> </w:t>
      </w:r>
      <w:r>
        <w:t>дети»,</w:t>
      </w:r>
      <w:r>
        <w:rPr>
          <w:spacing w:val="4"/>
        </w:rPr>
        <w:t xml:space="preserve"> </w:t>
      </w:r>
      <w:r>
        <w:t>«Помните!»).</w:t>
      </w:r>
      <w:r>
        <w:rPr>
          <w:spacing w:val="3"/>
        </w:rPr>
        <w:t xml:space="preserve"> </w:t>
      </w:r>
      <w:r>
        <w:t>«Школьные</w:t>
      </w:r>
      <w:r>
        <w:rPr>
          <w:spacing w:val="-2"/>
        </w:rPr>
        <w:t xml:space="preserve"> </w:t>
      </w:r>
      <w:r>
        <w:t>годы».</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В.</w:t>
      </w:r>
      <w:r>
        <w:rPr>
          <w:spacing w:val="-2"/>
        </w:rPr>
        <w:t xml:space="preserve"> </w:t>
      </w:r>
      <w:r>
        <w:t>Калинников.</w:t>
      </w:r>
      <w:r>
        <w:rPr>
          <w:spacing w:val="-1"/>
        </w:rPr>
        <w:t xml:space="preserve"> </w:t>
      </w:r>
      <w:r>
        <w:t>Симфония</w:t>
      </w:r>
      <w:r>
        <w:rPr>
          <w:spacing w:val="-1"/>
        </w:rPr>
        <w:t xml:space="preserve"> </w:t>
      </w:r>
      <w:r>
        <w:t>№</w:t>
      </w:r>
      <w:r>
        <w:rPr>
          <w:spacing w:val="-3"/>
        </w:rPr>
        <w:t xml:space="preserve"> </w:t>
      </w:r>
      <w:r>
        <w:t>1</w:t>
      </w:r>
      <w:r>
        <w:rPr>
          <w:spacing w:val="-1"/>
        </w:rPr>
        <w:t xml:space="preserve"> </w:t>
      </w:r>
      <w:r>
        <w:t>(соль</w:t>
      </w:r>
      <w:r>
        <w:rPr>
          <w:spacing w:val="-1"/>
        </w:rPr>
        <w:t xml:space="preserve"> </w:t>
      </w:r>
      <w:r>
        <w:t>минор,</w:t>
      </w:r>
      <w:r>
        <w:rPr>
          <w:spacing w:val="-2"/>
        </w:rPr>
        <w:t xml:space="preserve"> </w:t>
      </w:r>
      <w:r>
        <w:t>I</w:t>
      </w:r>
      <w:r>
        <w:rPr>
          <w:spacing w:val="-5"/>
        </w:rPr>
        <w:t xml:space="preserve"> </w:t>
      </w:r>
      <w:r>
        <w:t>часть).</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К.</w:t>
      </w:r>
      <w:r>
        <w:rPr>
          <w:spacing w:val="-3"/>
        </w:rPr>
        <w:t xml:space="preserve"> </w:t>
      </w:r>
      <w:r>
        <w:t>Караев.</w:t>
      </w:r>
      <w:r>
        <w:rPr>
          <w:spacing w:val="-3"/>
        </w:rPr>
        <w:t xml:space="preserve"> </w:t>
      </w:r>
      <w:r>
        <w:t>Балет</w:t>
      </w:r>
      <w:r>
        <w:rPr>
          <w:spacing w:val="3"/>
        </w:rPr>
        <w:t xml:space="preserve"> </w:t>
      </w:r>
      <w:r>
        <w:t>«Тропою</w:t>
      </w:r>
      <w:r>
        <w:rPr>
          <w:spacing w:val="-2"/>
        </w:rPr>
        <w:t xml:space="preserve"> </w:t>
      </w:r>
      <w:r>
        <w:t>грома»</w:t>
      </w:r>
      <w:r>
        <w:rPr>
          <w:spacing w:val="-8"/>
        </w:rPr>
        <w:t xml:space="preserve"> </w:t>
      </w:r>
      <w:r>
        <w:t>(Танец</w:t>
      </w:r>
      <w:r>
        <w:rPr>
          <w:spacing w:val="-2"/>
        </w:rPr>
        <w:t xml:space="preserve"> </w:t>
      </w:r>
      <w:r>
        <w:t>черных).</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Д.</w:t>
      </w:r>
      <w:r>
        <w:rPr>
          <w:spacing w:val="-5"/>
        </w:rPr>
        <w:t xml:space="preserve"> </w:t>
      </w:r>
      <w:r>
        <w:t>Каччини.</w:t>
      </w:r>
      <w:r>
        <w:rPr>
          <w:spacing w:val="-1"/>
        </w:rPr>
        <w:t xml:space="preserve"> </w:t>
      </w:r>
      <w:r>
        <w:t>«Ave</w:t>
      </w:r>
      <w:r>
        <w:rPr>
          <w:spacing w:val="-5"/>
        </w:rPr>
        <w:t xml:space="preserve"> </w:t>
      </w:r>
      <w:r>
        <w:t>Maria».</w:t>
      </w:r>
    </w:p>
    <w:p w:rsidR="00EA5827" w:rsidRDefault="00EA5827" w:rsidP="005E1811">
      <w:pPr>
        <w:pStyle w:val="ad"/>
        <w:widowControl w:val="0"/>
        <w:numPr>
          <w:ilvl w:val="0"/>
          <w:numId w:val="39"/>
        </w:numPr>
        <w:tabs>
          <w:tab w:val="left" w:pos="1983"/>
        </w:tabs>
        <w:suppressAutoHyphens w:val="0"/>
        <w:autoSpaceDE w:val="0"/>
        <w:autoSpaceDN w:val="0"/>
        <w:ind w:left="566" w:right="1986" w:firstLine="708"/>
        <w:contextualSpacing w:val="0"/>
        <w:jc w:val="both"/>
      </w:pPr>
      <w:r>
        <w:t>В.</w:t>
      </w:r>
      <w:r>
        <w:rPr>
          <w:spacing w:val="1"/>
        </w:rPr>
        <w:t xml:space="preserve"> </w:t>
      </w:r>
      <w:r>
        <w:t>Кикта.</w:t>
      </w:r>
      <w:r>
        <w:rPr>
          <w:spacing w:val="1"/>
        </w:rPr>
        <w:t xml:space="preserve"> </w:t>
      </w:r>
      <w:r>
        <w:t>Фрески</w:t>
      </w:r>
      <w:r>
        <w:rPr>
          <w:spacing w:val="1"/>
        </w:rPr>
        <w:t xml:space="preserve"> </w:t>
      </w:r>
      <w:r>
        <w:t>Софии</w:t>
      </w:r>
      <w:r>
        <w:rPr>
          <w:spacing w:val="1"/>
        </w:rPr>
        <w:t xml:space="preserve"> </w:t>
      </w:r>
      <w:r>
        <w:t>Киевской</w:t>
      </w:r>
      <w:r>
        <w:rPr>
          <w:spacing w:val="1"/>
        </w:rPr>
        <w:t xml:space="preserve"> </w:t>
      </w:r>
      <w:r>
        <w:t>(концертная</w:t>
      </w:r>
      <w:r>
        <w:rPr>
          <w:spacing w:val="1"/>
        </w:rPr>
        <w:t xml:space="preserve"> </w:t>
      </w:r>
      <w:r>
        <w:t>симфония</w:t>
      </w:r>
      <w:r>
        <w:rPr>
          <w:spacing w:val="1"/>
        </w:rPr>
        <w:t xml:space="preserve"> </w:t>
      </w:r>
      <w:r>
        <w:t>для</w:t>
      </w:r>
      <w:r>
        <w:rPr>
          <w:spacing w:val="1"/>
        </w:rPr>
        <w:t xml:space="preserve"> </w:t>
      </w:r>
      <w:r>
        <w:t>арфы</w:t>
      </w:r>
      <w:r>
        <w:rPr>
          <w:spacing w:val="1"/>
        </w:rPr>
        <w:t xml:space="preserve"> </w:t>
      </w:r>
      <w:r>
        <w:t>с</w:t>
      </w:r>
      <w:r>
        <w:rPr>
          <w:spacing w:val="1"/>
        </w:rPr>
        <w:t xml:space="preserve"> </w:t>
      </w:r>
      <w:r>
        <w:t>оркестром)</w:t>
      </w:r>
      <w:r>
        <w:rPr>
          <w:spacing w:val="1"/>
        </w:rPr>
        <w:t xml:space="preserve"> </w:t>
      </w:r>
      <w:r>
        <w:t>(фрагменты</w:t>
      </w:r>
      <w:r>
        <w:rPr>
          <w:spacing w:val="1"/>
        </w:rPr>
        <w:t xml:space="preserve"> </w:t>
      </w:r>
      <w:r>
        <w:t>по</w:t>
      </w:r>
      <w:r>
        <w:rPr>
          <w:spacing w:val="1"/>
        </w:rPr>
        <w:t xml:space="preserve"> </w:t>
      </w:r>
      <w:r>
        <w:t>усмотрению</w:t>
      </w:r>
      <w:r>
        <w:rPr>
          <w:spacing w:val="1"/>
        </w:rPr>
        <w:t xml:space="preserve"> </w:t>
      </w:r>
      <w:r>
        <w:t>учителя).</w:t>
      </w:r>
      <w:r>
        <w:rPr>
          <w:spacing w:val="1"/>
        </w:rPr>
        <w:t xml:space="preserve"> </w:t>
      </w:r>
      <w:r>
        <w:t>«Мой</w:t>
      </w:r>
      <w:r>
        <w:rPr>
          <w:spacing w:val="1"/>
        </w:rPr>
        <w:t xml:space="preserve"> </w:t>
      </w:r>
      <w:r>
        <w:t>край</w:t>
      </w:r>
      <w:r>
        <w:rPr>
          <w:spacing w:val="1"/>
        </w:rPr>
        <w:t xml:space="preserve"> </w:t>
      </w:r>
      <w:r>
        <w:t>тополиный»</w:t>
      </w:r>
      <w:r>
        <w:rPr>
          <w:spacing w:val="1"/>
        </w:rPr>
        <w:t xml:space="preserve"> </w:t>
      </w:r>
      <w:r>
        <w:t>(сл.</w:t>
      </w:r>
      <w:r>
        <w:rPr>
          <w:spacing w:val="1"/>
        </w:rPr>
        <w:t xml:space="preserve"> </w:t>
      </w:r>
      <w:r>
        <w:t>И.</w:t>
      </w:r>
      <w:r>
        <w:rPr>
          <w:spacing w:val="1"/>
        </w:rPr>
        <w:t xml:space="preserve"> </w:t>
      </w:r>
      <w:r>
        <w:t>Векшегоновой).</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В.</w:t>
      </w:r>
      <w:r>
        <w:rPr>
          <w:spacing w:val="-4"/>
        </w:rPr>
        <w:t xml:space="preserve"> </w:t>
      </w:r>
      <w:r>
        <w:t>Лаурушас. «В</w:t>
      </w:r>
      <w:r>
        <w:rPr>
          <w:spacing w:val="-4"/>
        </w:rPr>
        <w:t xml:space="preserve"> </w:t>
      </w:r>
      <w:r>
        <w:t>путь».</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Ф.</w:t>
      </w:r>
      <w:r>
        <w:rPr>
          <w:spacing w:val="-3"/>
        </w:rPr>
        <w:t xml:space="preserve"> </w:t>
      </w:r>
      <w:r>
        <w:t>Лист.</w:t>
      </w:r>
      <w:r>
        <w:rPr>
          <w:spacing w:val="-2"/>
        </w:rPr>
        <w:t xml:space="preserve"> </w:t>
      </w:r>
      <w:r>
        <w:t>Венгерская</w:t>
      </w:r>
      <w:r>
        <w:rPr>
          <w:spacing w:val="-1"/>
        </w:rPr>
        <w:t xml:space="preserve"> </w:t>
      </w:r>
      <w:r>
        <w:t>рапсодия</w:t>
      </w:r>
      <w:r>
        <w:rPr>
          <w:spacing w:val="-1"/>
        </w:rPr>
        <w:t xml:space="preserve"> </w:t>
      </w:r>
      <w:r>
        <w:t>№</w:t>
      </w:r>
      <w:r>
        <w:rPr>
          <w:spacing w:val="-3"/>
        </w:rPr>
        <w:t xml:space="preserve"> </w:t>
      </w:r>
      <w:r>
        <w:t>2.</w:t>
      </w:r>
      <w:r>
        <w:rPr>
          <w:spacing w:val="-2"/>
        </w:rPr>
        <w:t xml:space="preserve"> </w:t>
      </w:r>
      <w:r>
        <w:t>Этюд</w:t>
      </w:r>
      <w:r>
        <w:rPr>
          <w:spacing w:val="-2"/>
        </w:rPr>
        <w:t xml:space="preserve"> </w:t>
      </w:r>
      <w:r>
        <w:t>Паганини</w:t>
      </w:r>
      <w:r>
        <w:rPr>
          <w:spacing w:val="-1"/>
        </w:rPr>
        <w:t xml:space="preserve"> </w:t>
      </w:r>
      <w:r>
        <w:t>(№</w:t>
      </w:r>
      <w:r>
        <w:rPr>
          <w:spacing w:val="-1"/>
        </w:rPr>
        <w:t xml:space="preserve"> </w:t>
      </w:r>
      <w:r>
        <w:t>6).</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И.</w:t>
      </w:r>
      <w:r>
        <w:rPr>
          <w:spacing w:val="-4"/>
        </w:rPr>
        <w:t xml:space="preserve"> </w:t>
      </w:r>
      <w:r>
        <w:t>Лученок.</w:t>
      </w:r>
      <w:r>
        <w:rPr>
          <w:spacing w:val="2"/>
        </w:rPr>
        <w:t xml:space="preserve"> </w:t>
      </w:r>
      <w:r>
        <w:t>«Хатынь»</w:t>
      </w:r>
      <w:r>
        <w:rPr>
          <w:spacing w:val="-9"/>
        </w:rPr>
        <w:t xml:space="preserve"> </w:t>
      </w:r>
      <w:r>
        <w:t>(ст.</w:t>
      </w:r>
      <w:r>
        <w:rPr>
          <w:spacing w:val="-2"/>
        </w:rPr>
        <w:t xml:space="preserve"> </w:t>
      </w:r>
      <w:r>
        <w:t>Г.</w:t>
      </w:r>
      <w:r>
        <w:rPr>
          <w:spacing w:val="-3"/>
        </w:rPr>
        <w:t xml:space="preserve"> </w:t>
      </w:r>
      <w:r>
        <w:t>Петренко).</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А.</w:t>
      </w:r>
      <w:r>
        <w:rPr>
          <w:spacing w:val="-4"/>
        </w:rPr>
        <w:t xml:space="preserve"> </w:t>
      </w:r>
      <w:r>
        <w:t>Лядов.</w:t>
      </w:r>
      <w:r>
        <w:rPr>
          <w:spacing w:val="-3"/>
        </w:rPr>
        <w:t xml:space="preserve"> </w:t>
      </w:r>
      <w:r>
        <w:t>Кикимора</w:t>
      </w:r>
      <w:r>
        <w:rPr>
          <w:spacing w:val="-3"/>
        </w:rPr>
        <w:t xml:space="preserve"> </w:t>
      </w:r>
      <w:r>
        <w:t>(народное</w:t>
      </w:r>
      <w:r>
        <w:rPr>
          <w:spacing w:val="-4"/>
        </w:rPr>
        <w:t xml:space="preserve"> </w:t>
      </w:r>
      <w:r>
        <w:t>сказание</w:t>
      </w:r>
      <w:r>
        <w:rPr>
          <w:spacing w:val="-3"/>
        </w:rPr>
        <w:t xml:space="preserve"> </w:t>
      </w:r>
      <w:r>
        <w:t>для</w:t>
      </w:r>
      <w:r>
        <w:rPr>
          <w:spacing w:val="-2"/>
        </w:rPr>
        <w:t xml:space="preserve"> </w:t>
      </w:r>
      <w:r>
        <w:t>оркестра).</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Ф.</w:t>
      </w:r>
      <w:r>
        <w:rPr>
          <w:spacing w:val="-4"/>
        </w:rPr>
        <w:t xml:space="preserve"> </w:t>
      </w:r>
      <w:r>
        <w:t>Лэй.</w:t>
      </w:r>
      <w:r>
        <w:rPr>
          <w:spacing w:val="-2"/>
        </w:rPr>
        <w:t xml:space="preserve"> </w:t>
      </w:r>
      <w:r>
        <w:t>«История</w:t>
      </w:r>
      <w:r>
        <w:rPr>
          <w:spacing w:val="-3"/>
        </w:rPr>
        <w:t xml:space="preserve"> </w:t>
      </w:r>
      <w:r>
        <w:t>любви».</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Мадригалы</w:t>
      </w:r>
      <w:r>
        <w:rPr>
          <w:spacing w:val="-6"/>
        </w:rPr>
        <w:t xml:space="preserve"> </w:t>
      </w:r>
      <w:r>
        <w:t>эпохи</w:t>
      </w:r>
      <w:r>
        <w:rPr>
          <w:spacing w:val="-4"/>
        </w:rPr>
        <w:t xml:space="preserve"> </w:t>
      </w:r>
      <w:r>
        <w:t>Возрождения.</w:t>
      </w:r>
    </w:p>
    <w:p w:rsidR="00EA5827" w:rsidRDefault="00EA5827" w:rsidP="005E1811">
      <w:pPr>
        <w:pStyle w:val="ad"/>
        <w:widowControl w:val="0"/>
        <w:numPr>
          <w:ilvl w:val="0"/>
          <w:numId w:val="39"/>
        </w:numPr>
        <w:tabs>
          <w:tab w:val="left" w:pos="1983"/>
        </w:tabs>
        <w:suppressAutoHyphens w:val="0"/>
        <w:autoSpaceDE w:val="0"/>
        <w:autoSpaceDN w:val="0"/>
        <w:spacing w:before="1"/>
        <w:contextualSpacing w:val="0"/>
        <w:jc w:val="both"/>
      </w:pPr>
      <w:r>
        <w:t>Р.</w:t>
      </w:r>
      <w:r>
        <w:rPr>
          <w:spacing w:val="-5"/>
        </w:rPr>
        <w:t xml:space="preserve"> </w:t>
      </w:r>
      <w:r>
        <w:t>де</w:t>
      </w:r>
      <w:r>
        <w:rPr>
          <w:spacing w:val="-5"/>
        </w:rPr>
        <w:t xml:space="preserve"> </w:t>
      </w:r>
      <w:r>
        <w:t>Лиль.</w:t>
      </w:r>
      <w:r>
        <w:rPr>
          <w:spacing w:val="-2"/>
        </w:rPr>
        <w:t xml:space="preserve"> </w:t>
      </w:r>
      <w:r>
        <w:t>«Марсельеза».</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А.</w:t>
      </w:r>
      <w:r>
        <w:rPr>
          <w:spacing w:val="-3"/>
        </w:rPr>
        <w:t xml:space="preserve"> </w:t>
      </w:r>
      <w:r>
        <w:t>Марчелло.</w:t>
      </w:r>
      <w:r>
        <w:rPr>
          <w:spacing w:val="-3"/>
        </w:rPr>
        <w:t xml:space="preserve"> </w:t>
      </w:r>
      <w:r>
        <w:t>Концерт</w:t>
      </w:r>
      <w:r>
        <w:rPr>
          <w:spacing w:val="-1"/>
        </w:rPr>
        <w:t xml:space="preserve"> </w:t>
      </w:r>
      <w:r>
        <w:t>для</w:t>
      </w:r>
      <w:r>
        <w:rPr>
          <w:spacing w:val="-2"/>
        </w:rPr>
        <w:t xml:space="preserve"> </w:t>
      </w:r>
      <w:r>
        <w:t>гобоя</w:t>
      </w:r>
      <w:r>
        <w:rPr>
          <w:spacing w:val="-1"/>
        </w:rPr>
        <w:t xml:space="preserve"> </w:t>
      </w:r>
      <w:r>
        <w:t>с</w:t>
      </w:r>
      <w:r>
        <w:rPr>
          <w:spacing w:val="-3"/>
        </w:rPr>
        <w:t xml:space="preserve"> </w:t>
      </w:r>
      <w:r>
        <w:t>оркестром</w:t>
      </w:r>
      <w:r>
        <w:rPr>
          <w:spacing w:val="1"/>
        </w:rPr>
        <w:t xml:space="preserve"> </w:t>
      </w:r>
      <w:r>
        <w:t>ре</w:t>
      </w:r>
      <w:r>
        <w:rPr>
          <w:spacing w:val="-3"/>
        </w:rPr>
        <w:t xml:space="preserve"> </w:t>
      </w:r>
      <w:r>
        <w:t>минор</w:t>
      </w:r>
      <w:r>
        <w:rPr>
          <w:spacing w:val="-1"/>
        </w:rPr>
        <w:t xml:space="preserve"> </w:t>
      </w:r>
      <w:r>
        <w:t>(II</w:t>
      </w:r>
      <w:r>
        <w:rPr>
          <w:spacing w:val="-6"/>
        </w:rPr>
        <w:t xml:space="preserve"> </w:t>
      </w:r>
      <w:r>
        <w:t>часть,</w:t>
      </w:r>
      <w:r>
        <w:rPr>
          <w:spacing w:val="-1"/>
        </w:rPr>
        <w:t xml:space="preserve"> </w:t>
      </w:r>
      <w:r>
        <w:t>Адажио).</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М.</w:t>
      </w:r>
      <w:r>
        <w:rPr>
          <w:spacing w:val="-5"/>
        </w:rPr>
        <w:t xml:space="preserve"> </w:t>
      </w:r>
      <w:r>
        <w:t>Матвеев. «Матушка,</w:t>
      </w:r>
      <w:r>
        <w:rPr>
          <w:spacing w:val="-2"/>
        </w:rPr>
        <w:t xml:space="preserve"> </w:t>
      </w:r>
      <w:r>
        <w:t>матушка,</w:t>
      </w:r>
      <w:r>
        <w:rPr>
          <w:spacing w:val="-2"/>
        </w:rPr>
        <w:t xml:space="preserve"> </w:t>
      </w:r>
      <w:r>
        <w:t>что</w:t>
      </w:r>
      <w:r>
        <w:rPr>
          <w:spacing w:val="-3"/>
        </w:rPr>
        <w:t xml:space="preserve"> </w:t>
      </w:r>
      <w:r>
        <w:t>во</w:t>
      </w:r>
      <w:r>
        <w:rPr>
          <w:spacing w:val="-5"/>
        </w:rPr>
        <w:t xml:space="preserve"> </w:t>
      </w:r>
      <w:r>
        <w:t>поле</w:t>
      </w:r>
      <w:r>
        <w:rPr>
          <w:spacing w:val="-5"/>
        </w:rPr>
        <w:t xml:space="preserve"> </w:t>
      </w:r>
      <w:r>
        <w:t>пыльно».</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Д.</w:t>
      </w:r>
      <w:r>
        <w:rPr>
          <w:spacing w:val="-5"/>
        </w:rPr>
        <w:t xml:space="preserve"> </w:t>
      </w:r>
      <w:r>
        <w:t>Мийо.</w:t>
      </w:r>
      <w:r>
        <w:rPr>
          <w:spacing w:val="-2"/>
        </w:rPr>
        <w:t xml:space="preserve"> </w:t>
      </w:r>
      <w:r>
        <w:t>«Бразилейра».</w:t>
      </w:r>
    </w:p>
    <w:p w:rsidR="00EA5827" w:rsidRDefault="00EA5827" w:rsidP="005E1811">
      <w:pPr>
        <w:pStyle w:val="ad"/>
        <w:widowControl w:val="0"/>
        <w:numPr>
          <w:ilvl w:val="0"/>
          <w:numId w:val="39"/>
        </w:numPr>
        <w:tabs>
          <w:tab w:val="left" w:pos="1983"/>
        </w:tabs>
        <w:suppressAutoHyphens w:val="0"/>
        <w:autoSpaceDE w:val="0"/>
        <w:autoSpaceDN w:val="0"/>
        <w:ind w:left="566" w:right="1987" w:firstLine="708"/>
        <w:contextualSpacing w:val="0"/>
        <w:jc w:val="both"/>
      </w:pPr>
      <w:r>
        <w:t>И.</w:t>
      </w:r>
      <w:r>
        <w:rPr>
          <w:spacing w:val="1"/>
        </w:rPr>
        <w:t xml:space="preserve"> </w:t>
      </w:r>
      <w:r>
        <w:t>Морозов.</w:t>
      </w:r>
      <w:r>
        <w:rPr>
          <w:spacing w:val="1"/>
        </w:rPr>
        <w:t xml:space="preserve"> </w:t>
      </w:r>
      <w:r>
        <w:t>Балет</w:t>
      </w:r>
      <w:r>
        <w:rPr>
          <w:spacing w:val="1"/>
        </w:rPr>
        <w:t xml:space="preserve"> </w:t>
      </w:r>
      <w:r>
        <w:t>«Айболит»</w:t>
      </w:r>
      <w:r>
        <w:rPr>
          <w:spacing w:val="1"/>
        </w:rPr>
        <w:t xml:space="preserve"> </w:t>
      </w:r>
      <w:r>
        <w:t>(фрагменты:</w:t>
      </w:r>
      <w:r>
        <w:rPr>
          <w:spacing w:val="1"/>
        </w:rPr>
        <w:t xml:space="preserve"> </w:t>
      </w:r>
      <w:r>
        <w:t>Полечка,</w:t>
      </w:r>
      <w:r>
        <w:rPr>
          <w:spacing w:val="1"/>
        </w:rPr>
        <w:t xml:space="preserve"> </w:t>
      </w:r>
      <w:r>
        <w:t>Морское</w:t>
      </w:r>
      <w:r>
        <w:rPr>
          <w:spacing w:val="1"/>
        </w:rPr>
        <w:t xml:space="preserve"> </w:t>
      </w:r>
      <w:r>
        <w:t>плавание,</w:t>
      </w:r>
      <w:r>
        <w:rPr>
          <w:spacing w:val="1"/>
        </w:rPr>
        <w:t xml:space="preserve"> </w:t>
      </w:r>
      <w:r>
        <w:t>Галоп).</w:t>
      </w:r>
    </w:p>
    <w:p w:rsidR="00EA5827" w:rsidRDefault="00EA5827" w:rsidP="005E1811">
      <w:pPr>
        <w:pStyle w:val="ad"/>
        <w:widowControl w:val="0"/>
        <w:numPr>
          <w:ilvl w:val="0"/>
          <w:numId w:val="39"/>
        </w:numPr>
        <w:tabs>
          <w:tab w:val="left" w:pos="1983"/>
        </w:tabs>
        <w:suppressAutoHyphens w:val="0"/>
        <w:autoSpaceDE w:val="0"/>
        <w:autoSpaceDN w:val="0"/>
        <w:ind w:left="566" w:right="1981" w:firstLine="708"/>
        <w:contextualSpacing w:val="0"/>
        <w:jc w:val="both"/>
      </w:pPr>
      <w:r>
        <w:t>В.А. Моцарт. Фантазия для фортепиано до минор. Фантазия для фортепиано</w:t>
      </w:r>
      <w:r>
        <w:rPr>
          <w:spacing w:val="1"/>
        </w:rPr>
        <w:t xml:space="preserve"> </w:t>
      </w:r>
      <w:r>
        <w:t>ре</w:t>
      </w:r>
      <w:r>
        <w:rPr>
          <w:spacing w:val="6"/>
        </w:rPr>
        <w:t xml:space="preserve"> </w:t>
      </w:r>
      <w:r>
        <w:t>минор.</w:t>
      </w:r>
      <w:r>
        <w:rPr>
          <w:spacing w:val="8"/>
        </w:rPr>
        <w:t xml:space="preserve"> </w:t>
      </w:r>
      <w:r>
        <w:t>Соната</w:t>
      </w:r>
      <w:r>
        <w:rPr>
          <w:spacing w:val="7"/>
        </w:rPr>
        <w:t xml:space="preserve"> </w:t>
      </w:r>
      <w:r>
        <w:t>до</w:t>
      </w:r>
      <w:r>
        <w:rPr>
          <w:spacing w:val="5"/>
        </w:rPr>
        <w:t xml:space="preserve"> </w:t>
      </w:r>
      <w:r>
        <w:t>мажор.</w:t>
      </w:r>
      <w:r>
        <w:rPr>
          <w:spacing w:val="8"/>
        </w:rPr>
        <w:t xml:space="preserve"> </w:t>
      </w:r>
      <w:r>
        <w:t>(эксп.</w:t>
      </w:r>
      <w:r>
        <w:rPr>
          <w:spacing w:val="9"/>
        </w:rPr>
        <w:t xml:space="preserve"> </w:t>
      </w:r>
      <w:r>
        <w:t>Ι</w:t>
      </w:r>
      <w:r>
        <w:rPr>
          <w:spacing w:val="2"/>
        </w:rPr>
        <w:t xml:space="preserve"> </w:t>
      </w:r>
      <w:r>
        <w:t>ч.).</w:t>
      </w:r>
      <w:r>
        <w:rPr>
          <w:spacing w:val="12"/>
        </w:rPr>
        <w:t xml:space="preserve"> </w:t>
      </w:r>
      <w:r>
        <w:t>«Маленькая</w:t>
      </w:r>
      <w:r>
        <w:rPr>
          <w:spacing w:val="5"/>
        </w:rPr>
        <w:t xml:space="preserve"> </w:t>
      </w:r>
      <w:r>
        <w:t>ночная</w:t>
      </w:r>
      <w:r>
        <w:rPr>
          <w:spacing w:val="7"/>
        </w:rPr>
        <w:t xml:space="preserve"> </w:t>
      </w:r>
      <w:r>
        <w:t>серенада»</w:t>
      </w:r>
      <w:r>
        <w:rPr>
          <w:spacing w:val="5"/>
        </w:rPr>
        <w:t xml:space="preserve"> </w:t>
      </w:r>
      <w:r>
        <w:t>(Рондо).</w:t>
      </w:r>
      <w:r>
        <w:rPr>
          <w:spacing w:val="13"/>
        </w:rPr>
        <w:t xml:space="preserve"> </w:t>
      </w:r>
      <w:r>
        <w:t>Симфония</w:t>
      </w:r>
    </w:p>
    <w:p w:rsidR="00EA5827" w:rsidRDefault="00EA5827" w:rsidP="00EA5827">
      <w:pPr>
        <w:pStyle w:val="a0"/>
        <w:ind w:right="1985"/>
      </w:pPr>
      <w:r>
        <w:t>№ 40. Симфония № 41 (фрагмент ΙΙ ч.). Реквием («Dies ire», «Lacrimoza»). Соната № 11 (I,</w:t>
      </w:r>
      <w:r>
        <w:rPr>
          <w:spacing w:val="1"/>
        </w:rPr>
        <w:t xml:space="preserve"> </w:t>
      </w:r>
      <w:r>
        <w:t>II,</w:t>
      </w:r>
      <w:r>
        <w:rPr>
          <w:spacing w:val="2"/>
        </w:rPr>
        <w:t xml:space="preserve"> </w:t>
      </w:r>
      <w:r>
        <w:t>III</w:t>
      </w:r>
      <w:r>
        <w:rPr>
          <w:spacing w:val="-2"/>
        </w:rPr>
        <w:t xml:space="preserve"> </w:t>
      </w:r>
      <w:r>
        <w:t>ч.). Фрагменты</w:t>
      </w:r>
      <w:r>
        <w:rPr>
          <w:spacing w:val="-1"/>
        </w:rPr>
        <w:t xml:space="preserve"> </w:t>
      </w:r>
      <w:r>
        <w:t>из</w:t>
      </w:r>
      <w:r>
        <w:rPr>
          <w:spacing w:val="-1"/>
        </w:rPr>
        <w:t xml:space="preserve"> </w:t>
      </w:r>
      <w:r>
        <w:t>оперы</w:t>
      </w:r>
      <w:r>
        <w:rPr>
          <w:spacing w:val="3"/>
        </w:rPr>
        <w:t xml:space="preserve"> </w:t>
      </w:r>
      <w:r>
        <w:t>«Волшебная</w:t>
      </w:r>
      <w:r>
        <w:rPr>
          <w:spacing w:val="-2"/>
        </w:rPr>
        <w:t xml:space="preserve"> </w:t>
      </w:r>
      <w:r>
        <w:t>флейта».</w:t>
      </w:r>
      <w:r>
        <w:rPr>
          <w:spacing w:val="-1"/>
        </w:rPr>
        <w:t xml:space="preserve"> </w:t>
      </w:r>
      <w:r>
        <w:t>Мотет</w:t>
      </w:r>
      <w:r>
        <w:rPr>
          <w:spacing w:val="4"/>
        </w:rPr>
        <w:t xml:space="preserve"> </w:t>
      </w:r>
      <w:r>
        <w:t>«Ave,verum corpus».</w:t>
      </w:r>
    </w:p>
    <w:p w:rsidR="00EA5827" w:rsidRDefault="00EA5827" w:rsidP="005E1811">
      <w:pPr>
        <w:pStyle w:val="ad"/>
        <w:widowControl w:val="0"/>
        <w:numPr>
          <w:ilvl w:val="0"/>
          <w:numId w:val="39"/>
        </w:numPr>
        <w:tabs>
          <w:tab w:val="left" w:pos="1983"/>
        </w:tabs>
        <w:suppressAutoHyphens w:val="0"/>
        <w:autoSpaceDE w:val="0"/>
        <w:autoSpaceDN w:val="0"/>
        <w:ind w:left="566" w:right="1986" w:firstLine="708"/>
        <w:contextualSpacing w:val="0"/>
        <w:jc w:val="both"/>
      </w:pPr>
      <w:r>
        <w:t>М.</w:t>
      </w:r>
      <w:r>
        <w:rPr>
          <w:spacing w:val="1"/>
        </w:rPr>
        <w:t xml:space="preserve"> </w:t>
      </w:r>
      <w:r>
        <w:t>Мусоргский.</w:t>
      </w:r>
      <w:r>
        <w:rPr>
          <w:spacing w:val="1"/>
        </w:rPr>
        <w:t xml:space="preserve"> </w:t>
      </w:r>
      <w:r>
        <w:t>Опера</w:t>
      </w:r>
      <w:r>
        <w:rPr>
          <w:spacing w:val="1"/>
        </w:rPr>
        <w:t xml:space="preserve"> </w:t>
      </w:r>
      <w:r>
        <w:t>«Борис</w:t>
      </w:r>
      <w:r>
        <w:rPr>
          <w:spacing w:val="1"/>
        </w:rPr>
        <w:t xml:space="preserve"> </w:t>
      </w:r>
      <w:r>
        <w:t>Годунов»</w:t>
      </w:r>
      <w:r>
        <w:rPr>
          <w:spacing w:val="1"/>
        </w:rPr>
        <w:t xml:space="preserve"> </w:t>
      </w:r>
      <w:r>
        <w:t>(Вступление,</w:t>
      </w:r>
      <w:r>
        <w:rPr>
          <w:spacing w:val="1"/>
        </w:rPr>
        <w:t xml:space="preserve"> </w:t>
      </w:r>
      <w:r>
        <w:t>Песня</w:t>
      </w:r>
      <w:r>
        <w:rPr>
          <w:spacing w:val="1"/>
        </w:rPr>
        <w:t xml:space="preserve"> </w:t>
      </w:r>
      <w:r>
        <w:t>Варлаама,</w:t>
      </w:r>
      <w:r>
        <w:rPr>
          <w:spacing w:val="1"/>
        </w:rPr>
        <w:t xml:space="preserve"> </w:t>
      </w:r>
      <w:r>
        <w:t>Сцена смерти Бориса, сцена под Кромами). Опера</w:t>
      </w:r>
      <w:r>
        <w:rPr>
          <w:spacing w:val="1"/>
        </w:rPr>
        <w:t xml:space="preserve"> </w:t>
      </w:r>
      <w:r>
        <w:t>«Хованщина» (Вступление, Пляска</w:t>
      </w:r>
      <w:r>
        <w:rPr>
          <w:spacing w:val="1"/>
        </w:rPr>
        <w:t xml:space="preserve"> </w:t>
      </w:r>
      <w:r>
        <w:t>персидок).</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Н.</w:t>
      </w:r>
      <w:r>
        <w:rPr>
          <w:spacing w:val="-4"/>
        </w:rPr>
        <w:t xml:space="preserve"> </w:t>
      </w:r>
      <w:r>
        <w:t>Мясковский.</w:t>
      </w:r>
      <w:r>
        <w:rPr>
          <w:spacing w:val="-2"/>
        </w:rPr>
        <w:t xml:space="preserve"> </w:t>
      </w:r>
      <w:r>
        <w:t>Симфония</w:t>
      </w:r>
      <w:r>
        <w:rPr>
          <w:spacing w:val="-2"/>
        </w:rPr>
        <w:t xml:space="preserve"> </w:t>
      </w:r>
      <w:r>
        <w:t>№</w:t>
      </w:r>
      <w:r>
        <w:rPr>
          <w:spacing w:val="-4"/>
        </w:rPr>
        <w:t xml:space="preserve"> </w:t>
      </w:r>
      <w:r>
        <w:t>6</w:t>
      </w:r>
      <w:r>
        <w:rPr>
          <w:spacing w:val="-2"/>
        </w:rPr>
        <w:t xml:space="preserve"> </w:t>
      </w:r>
      <w:r>
        <w:t>(экспозиция</w:t>
      </w:r>
      <w:r>
        <w:rPr>
          <w:spacing w:val="-2"/>
        </w:rPr>
        <w:t xml:space="preserve"> </w:t>
      </w:r>
      <w:r>
        <w:t>финала).</w:t>
      </w:r>
    </w:p>
    <w:p w:rsidR="00EA5827" w:rsidRDefault="00EA5827" w:rsidP="005E1811">
      <w:pPr>
        <w:pStyle w:val="ad"/>
        <w:widowControl w:val="0"/>
        <w:numPr>
          <w:ilvl w:val="0"/>
          <w:numId w:val="39"/>
        </w:numPr>
        <w:tabs>
          <w:tab w:val="left" w:pos="1983"/>
        </w:tabs>
        <w:suppressAutoHyphens w:val="0"/>
        <w:autoSpaceDE w:val="0"/>
        <w:autoSpaceDN w:val="0"/>
        <w:ind w:left="566" w:right="1982" w:firstLine="708"/>
        <w:contextualSpacing w:val="0"/>
        <w:jc w:val="both"/>
      </w:pPr>
      <w:r>
        <w:t>Народные музыкальные произведения России, народов РФ и стран мира по</w:t>
      </w:r>
      <w:r>
        <w:rPr>
          <w:spacing w:val="1"/>
        </w:rPr>
        <w:t xml:space="preserve"> </w:t>
      </w:r>
      <w:r>
        <w:t>выбору</w:t>
      </w:r>
      <w:r>
        <w:rPr>
          <w:spacing w:val="-6"/>
        </w:rPr>
        <w:t xml:space="preserve"> </w:t>
      </w:r>
      <w:r>
        <w:t>образовательной организации.</w:t>
      </w:r>
    </w:p>
    <w:p w:rsidR="00EA5827" w:rsidRDefault="00EA5827" w:rsidP="005E1811">
      <w:pPr>
        <w:pStyle w:val="ad"/>
        <w:widowControl w:val="0"/>
        <w:numPr>
          <w:ilvl w:val="0"/>
          <w:numId w:val="39"/>
        </w:numPr>
        <w:tabs>
          <w:tab w:val="left" w:pos="1983"/>
        </w:tabs>
        <w:suppressAutoHyphens w:val="0"/>
        <w:autoSpaceDE w:val="0"/>
        <w:autoSpaceDN w:val="0"/>
        <w:spacing w:before="1"/>
        <w:contextualSpacing w:val="0"/>
        <w:jc w:val="both"/>
      </w:pPr>
      <w:r>
        <w:t>Негритянский</w:t>
      </w:r>
      <w:r>
        <w:rPr>
          <w:spacing w:val="-8"/>
        </w:rPr>
        <w:t xml:space="preserve"> </w:t>
      </w:r>
      <w:r>
        <w:t>спиричуэл.</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М.</w:t>
      </w:r>
      <w:r>
        <w:rPr>
          <w:spacing w:val="-5"/>
        </w:rPr>
        <w:t xml:space="preserve"> </w:t>
      </w:r>
      <w:r>
        <w:t>Огиньский.</w:t>
      </w:r>
      <w:r>
        <w:rPr>
          <w:spacing w:val="-3"/>
        </w:rPr>
        <w:t xml:space="preserve"> </w:t>
      </w:r>
      <w:r>
        <w:t>Полонез</w:t>
      </w:r>
      <w:r>
        <w:rPr>
          <w:spacing w:val="-6"/>
        </w:rPr>
        <w:t xml:space="preserve"> </w:t>
      </w:r>
      <w:r>
        <w:t>ре</w:t>
      </w:r>
      <w:r>
        <w:rPr>
          <w:spacing w:val="-4"/>
        </w:rPr>
        <w:t xml:space="preserve"> </w:t>
      </w:r>
      <w:r>
        <w:t>минор</w:t>
      </w:r>
      <w:r>
        <w:rPr>
          <w:spacing w:val="-3"/>
        </w:rPr>
        <w:t xml:space="preserve"> </w:t>
      </w:r>
      <w:r>
        <w:t>(«Прощание</w:t>
      </w:r>
      <w:r>
        <w:rPr>
          <w:spacing w:val="-5"/>
        </w:rPr>
        <w:t xml:space="preserve"> </w:t>
      </w:r>
      <w:r>
        <w:t>с</w:t>
      </w:r>
      <w:r>
        <w:rPr>
          <w:spacing w:val="-4"/>
        </w:rPr>
        <w:t xml:space="preserve"> </w:t>
      </w:r>
      <w:r>
        <w:t>Родиной»).</w:t>
      </w:r>
    </w:p>
    <w:p w:rsidR="00EA5827" w:rsidRDefault="00EA5827" w:rsidP="005E1811">
      <w:pPr>
        <w:pStyle w:val="ad"/>
        <w:widowControl w:val="0"/>
        <w:numPr>
          <w:ilvl w:val="0"/>
          <w:numId w:val="39"/>
        </w:numPr>
        <w:tabs>
          <w:tab w:val="left" w:pos="1983"/>
        </w:tabs>
        <w:suppressAutoHyphens w:val="0"/>
        <w:autoSpaceDE w:val="0"/>
        <w:autoSpaceDN w:val="0"/>
        <w:ind w:left="566" w:right="1983" w:firstLine="708"/>
        <w:contextualSpacing w:val="0"/>
        <w:jc w:val="both"/>
      </w:pPr>
      <w:r>
        <w:t>К.</w:t>
      </w:r>
      <w:r>
        <w:rPr>
          <w:spacing w:val="1"/>
        </w:rPr>
        <w:t xml:space="preserve"> </w:t>
      </w:r>
      <w:r>
        <w:t>Орф.</w:t>
      </w:r>
      <w:r>
        <w:rPr>
          <w:spacing w:val="1"/>
        </w:rPr>
        <w:t xml:space="preserve"> </w:t>
      </w:r>
      <w:r>
        <w:t>Сценическая</w:t>
      </w:r>
      <w:r>
        <w:rPr>
          <w:spacing w:val="1"/>
        </w:rPr>
        <w:t xml:space="preserve"> </w:t>
      </w:r>
      <w:r>
        <w:t>кантата</w:t>
      </w:r>
      <w:r>
        <w:rPr>
          <w:spacing w:val="1"/>
        </w:rPr>
        <w:t xml:space="preserve"> </w:t>
      </w:r>
      <w:r>
        <w:t>для</w:t>
      </w:r>
      <w:r>
        <w:rPr>
          <w:spacing w:val="1"/>
        </w:rPr>
        <w:t xml:space="preserve"> </w:t>
      </w:r>
      <w:r>
        <w:t>певцов,</w:t>
      </w:r>
      <w:r>
        <w:rPr>
          <w:spacing w:val="1"/>
        </w:rPr>
        <w:t xml:space="preserve"> </w:t>
      </w:r>
      <w:r>
        <w:t>хора</w:t>
      </w:r>
      <w:r>
        <w:rPr>
          <w:spacing w:val="1"/>
        </w:rPr>
        <w:t xml:space="preserve"> </w:t>
      </w:r>
      <w:r>
        <w:t>и</w:t>
      </w:r>
      <w:r>
        <w:rPr>
          <w:spacing w:val="1"/>
        </w:rPr>
        <w:t xml:space="preserve"> </w:t>
      </w:r>
      <w:r>
        <w:t>оркестра</w:t>
      </w:r>
      <w:r>
        <w:rPr>
          <w:spacing w:val="60"/>
        </w:rPr>
        <w:t xml:space="preserve"> </w:t>
      </w:r>
      <w:r>
        <w:t>«Кармина</w:t>
      </w:r>
      <w:r>
        <w:rPr>
          <w:spacing w:val="1"/>
        </w:rPr>
        <w:t xml:space="preserve"> </w:t>
      </w:r>
      <w:r>
        <w:t>Бурана».</w:t>
      </w:r>
      <w:r>
        <w:rPr>
          <w:spacing w:val="15"/>
        </w:rPr>
        <w:t xml:space="preserve"> </w:t>
      </w:r>
      <w:r>
        <w:t>(«Песни</w:t>
      </w:r>
      <w:r>
        <w:rPr>
          <w:spacing w:val="14"/>
        </w:rPr>
        <w:t xml:space="preserve"> </w:t>
      </w:r>
      <w:r>
        <w:t>Бойерна:</w:t>
      </w:r>
      <w:r>
        <w:rPr>
          <w:spacing w:val="15"/>
        </w:rPr>
        <w:t xml:space="preserve"> </w:t>
      </w:r>
      <w:r>
        <w:t>Мирские</w:t>
      </w:r>
      <w:r>
        <w:rPr>
          <w:spacing w:val="12"/>
        </w:rPr>
        <w:t xml:space="preserve"> </w:t>
      </w:r>
      <w:r>
        <w:t>песни</w:t>
      </w:r>
      <w:r>
        <w:rPr>
          <w:spacing w:val="15"/>
        </w:rPr>
        <w:t xml:space="preserve"> </w:t>
      </w:r>
      <w:r>
        <w:t>для</w:t>
      </w:r>
      <w:r>
        <w:rPr>
          <w:spacing w:val="14"/>
        </w:rPr>
        <w:t xml:space="preserve"> </w:t>
      </w:r>
      <w:r>
        <w:t>исполнения</w:t>
      </w:r>
      <w:r>
        <w:rPr>
          <w:spacing w:val="11"/>
        </w:rPr>
        <w:t xml:space="preserve"> </w:t>
      </w:r>
      <w:r>
        <w:t>певцами</w:t>
      </w:r>
      <w:r>
        <w:rPr>
          <w:spacing w:val="15"/>
        </w:rPr>
        <w:t xml:space="preserve"> </w:t>
      </w:r>
      <w:r>
        <w:t>и</w:t>
      </w:r>
      <w:r>
        <w:rPr>
          <w:spacing w:val="12"/>
        </w:rPr>
        <w:t xml:space="preserve"> </w:t>
      </w:r>
      <w:r>
        <w:t>хорами,</w:t>
      </w:r>
      <w:r>
        <w:rPr>
          <w:spacing w:val="14"/>
        </w:rPr>
        <w:t xml:space="preserve"> </w:t>
      </w:r>
      <w:r>
        <w:t>совместно</w:t>
      </w:r>
      <w:r>
        <w:rPr>
          <w:spacing w:val="-58"/>
        </w:rPr>
        <w:t xml:space="preserve"> </w:t>
      </w:r>
      <w:r>
        <w:t>с</w:t>
      </w:r>
      <w:r>
        <w:rPr>
          <w:spacing w:val="-3"/>
        </w:rPr>
        <w:t xml:space="preserve"> </w:t>
      </w:r>
      <w:r>
        <w:t>инструментами</w:t>
      </w:r>
      <w:r>
        <w:rPr>
          <w:spacing w:val="-1"/>
        </w:rPr>
        <w:t xml:space="preserve"> </w:t>
      </w:r>
      <w:r>
        <w:t>и</w:t>
      </w:r>
      <w:r>
        <w:rPr>
          <w:spacing w:val="-1"/>
        </w:rPr>
        <w:t xml:space="preserve"> </w:t>
      </w:r>
      <w:r>
        <w:t>магическими</w:t>
      </w:r>
      <w:r>
        <w:rPr>
          <w:spacing w:val="-2"/>
        </w:rPr>
        <w:t xml:space="preserve"> </w:t>
      </w:r>
      <w:r>
        <w:t>изображениями»)</w:t>
      </w:r>
      <w:r>
        <w:rPr>
          <w:spacing w:val="-1"/>
        </w:rPr>
        <w:t xml:space="preserve"> </w:t>
      </w:r>
      <w:r>
        <w:t>(фрагменты</w:t>
      </w:r>
      <w:r>
        <w:rPr>
          <w:spacing w:val="-1"/>
        </w:rPr>
        <w:t xml:space="preserve"> </w:t>
      </w:r>
      <w:r>
        <w:t>по</w:t>
      </w:r>
      <w:r>
        <w:rPr>
          <w:spacing w:val="-2"/>
        </w:rPr>
        <w:t xml:space="preserve"> </w:t>
      </w:r>
      <w:r>
        <w:t>выбору</w:t>
      </w:r>
      <w:r>
        <w:rPr>
          <w:spacing w:val="-2"/>
        </w:rPr>
        <w:t xml:space="preserve"> </w:t>
      </w:r>
      <w:r>
        <w:t>учителя).</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Дж.</w:t>
      </w:r>
      <w:r>
        <w:rPr>
          <w:spacing w:val="-3"/>
        </w:rPr>
        <w:t xml:space="preserve"> </w:t>
      </w:r>
      <w:r>
        <w:t>Перголези</w:t>
      </w:r>
      <w:r>
        <w:rPr>
          <w:spacing w:val="4"/>
        </w:rPr>
        <w:t xml:space="preserve"> </w:t>
      </w:r>
      <w:r>
        <w:t>«Stabat</w:t>
      </w:r>
      <w:r>
        <w:rPr>
          <w:spacing w:val="1"/>
        </w:rPr>
        <w:t xml:space="preserve"> </w:t>
      </w:r>
      <w:r>
        <w:t>mater»</w:t>
      </w:r>
      <w:r>
        <w:rPr>
          <w:spacing w:val="-7"/>
        </w:rPr>
        <w:t xml:space="preserve"> </w:t>
      </w:r>
      <w:r>
        <w:t>(№1,</w:t>
      </w:r>
      <w:r>
        <w:rPr>
          <w:spacing w:val="-2"/>
        </w:rPr>
        <w:t xml:space="preserve"> </w:t>
      </w:r>
      <w:r>
        <w:t>13).</w:t>
      </w:r>
    </w:p>
    <w:p w:rsidR="00EA5827" w:rsidRDefault="00EA5827" w:rsidP="005E1811">
      <w:pPr>
        <w:pStyle w:val="ad"/>
        <w:widowControl w:val="0"/>
        <w:numPr>
          <w:ilvl w:val="0"/>
          <w:numId w:val="39"/>
        </w:numPr>
        <w:tabs>
          <w:tab w:val="left" w:pos="1983"/>
        </w:tabs>
        <w:suppressAutoHyphens w:val="0"/>
        <w:autoSpaceDE w:val="0"/>
        <w:autoSpaceDN w:val="0"/>
        <w:ind w:left="566" w:right="1979" w:firstLine="708"/>
        <w:contextualSpacing w:val="0"/>
        <w:jc w:val="both"/>
      </w:pPr>
      <w:r>
        <w:t>С. Прокофьев. Опера «Война и мир» (Ария Кутузова, Вальс). Соната № 2 (Ι</w:t>
      </w:r>
      <w:r>
        <w:rPr>
          <w:spacing w:val="1"/>
        </w:rPr>
        <w:t xml:space="preserve"> </w:t>
      </w:r>
      <w:r>
        <w:t>ч.). Симфония № 1 («Классическая»): Ι ч., ΙΙ ч., III ч. Гавот, IV ч. Финал. Балет «Ромео и</w:t>
      </w:r>
      <w:r>
        <w:rPr>
          <w:spacing w:val="1"/>
        </w:rPr>
        <w:t xml:space="preserve"> </w:t>
      </w:r>
      <w:r>
        <w:t>Джульетта» (Улица просыпается. Танец рыцарей. Патер Лоренцо). Кантата «Александр</w:t>
      </w:r>
      <w:r>
        <w:rPr>
          <w:spacing w:val="1"/>
        </w:rPr>
        <w:t xml:space="preserve"> </w:t>
      </w:r>
      <w:r>
        <w:t>Невский» (Ледовое побоище). Фортепианные миниатюры «Мимолетности» (по выбору</w:t>
      </w:r>
      <w:r>
        <w:rPr>
          <w:spacing w:val="1"/>
        </w:rPr>
        <w:t xml:space="preserve"> </w:t>
      </w:r>
      <w:r>
        <w:t>учителя).</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М.</w:t>
      </w:r>
      <w:r>
        <w:rPr>
          <w:spacing w:val="-7"/>
        </w:rPr>
        <w:t xml:space="preserve"> </w:t>
      </w:r>
      <w:r>
        <w:t>Равель.</w:t>
      </w:r>
      <w:r>
        <w:rPr>
          <w:spacing w:val="-1"/>
        </w:rPr>
        <w:t xml:space="preserve"> </w:t>
      </w:r>
      <w:r>
        <w:t>«Болеро».</w:t>
      </w:r>
    </w:p>
    <w:p w:rsidR="00EA5827" w:rsidRDefault="00EA5827" w:rsidP="005E1811">
      <w:pPr>
        <w:pStyle w:val="ad"/>
        <w:widowControl w:val="0"/>
        <w:numPr>
          <w:ilvl w:val="0"/>
          <w:numId w:val="39"/>
        </w:numPr>
        <w:tabs>
          <w:tab w:val="left" w:pos="1983"/>
        </w:tabs>
        <w:suppressAutoHyphens w:val="0"/>
        <w:autoSpaceDE w:val="0"/>
        <w:autoSpaceDN w:val="0"/>
        <w:spacing w:before="66"/>
        <w:ind w:left="566" w:right="1985" w:firstLine="708"/>
        <w:contextualSpacing w:val="0"/>
        <w:jc w:val="both"/>
      </w:pPr>
      <w:r>
        <w:t>С. Рахманинов. Концерт</w:t>
      </w:r>
      <w:r w:rsidRPr="00EA5827">
        <w:rPr>
          <w:spacing w:val="60"/>
        </w:rPr>
        <w:t xml:space="preserve"> </w:t>
      </w:r>
      <w:r>
        <w:t>№ 2 для ф-но с оркестром (Ι часть). Концерт № 3</w:t>
      </w:r>
      <w:r w:rsidRPr="00EA5827">
        <w:rPr>
          <w:spacing w:val="1"/>
        </w:rPr>
        <w:t xml:space="preserve"> </w:t>
      </w:r>
      <w:r>
        <w:t>для ф-но с оркестром (Ι часть). «Вокализ». Романс «Весенние воды» (сл. Ф. Тютчева).</w:t>
      </w:r>
      <w:r w:rsidRPr="00EA5827">
        <w:rPr>
          <w:spacing w:val="1"/>
        </w:rPr>
        <w:t xml:space="preserve"> </w:t>
      </w:r>
      <w:r>
        <w:t>Романс</w:t>
      </w:r>
      <w:r w:rsidRPr="00EA5827">
        <w:rPr>
          <w:spacing w:val="42"/>
        </w:rPr>
        <w:t xml:space="preserve"> </w:t>
      </w:r>
      <w:r>
        <w:t>«Островок»</w:t>
      </w:r>
      <w:r w:rsidRPr="00EA5827">
        <w:rPr>
          <w:spacing w:val="33"/>
        </w:rPr>
        <w:t xml:space="preserve"> </w:t>
      </w:r>
      <w:r>
        <w:t>(сл.</w:t>
      </w:r>
      <w:r w:rsidRPr="00EA5827">
        <w:rPr>
          <w:spacing w:val="38"/>
        </w:rPr>
        <w:t xml:space="preserve"> </w:t>
      </w:r>
      <w:r>
        <w:t>К.</w:t>
      </w:r>
      <w:r w:rsidRPr="00EA5827">
        <w:rPr>
          <w:spacing w:val="38"/>
        </w:rPr>
        <w:t xml:space="preserve"> </w:t>
      </w:r>
      <w:r>
        <w:t>Бальмонта,</w:t>
      </w:r>
      <w:r w:rsidRPr="00EA5827">
        <w:rPr>
          <w:spacing w:val="38"/>
        </w:rPr>
        <w:t xml:space="preserve"> </w:t>
      </w:r>
      <w:r>
        <w:t>из</w:t>
      </w:r>
      <w:r w:rsidRPr="00EA5827">
        <w:rPr>
          <w:spacing w:val="39"/>
        </w:rPr>
        <w:t xml:space="preserve"> </w:t>
      </w:r>
      <w:r>
        <w:t>Шелли).</w:t>
      </w:r>
      <w:r w:rsidRPr="00EA5827">
        <w:rPr>
          <w:spacing w:val="37"/>
        </w:rPr>
        <w:t xml:space="preserve"> </w:t>
      </w:r>
      <w:r>
        <w:t>Романс</w:t>
      </w:r>
      <w:r w:rsidRPr="00EA5827">
        <w:rPr>
          <w:spacing w:val="42"/>
        </w:rPr>
        <w:t xml:space="preserve"> </w:t>
      </w:r>
      <w:r>
        <w:t>«Сирень»</w:t>
      </w:r>
      <w:r w:rsidRPr="00EA5827">
        <w:rPr>
          <w:spacing w:val="36"/>
        </w:rPr>
        <w:t xml:space="preserve"> </w:t>
      </w:r>
      <w:r>
        <w:t>(сл.</w:t>
      </w:r>
      <w:r w:rsidRPr="00EA5827">
        <w:rPr>
          <w:spacing w:val="7"/>
        </w:rPr>
        <w:t xml:space="preserve"> </w:t>
      </w:r>
      <w:r>
        <w:t>Е.</w:t>
      </w:r>
      <w:r w:rsidRPr="00EA5827">
        <w:rPr>
          <w:spacing w:val="40"/>
        </w:rPr>
        <w:t xml:space="preserve"> </w:t>
      </w:r>
      <w:r>
        <w:t>Бекетовой).Прелюдии (до диез минор, соль минор, соль диез минор). Сюита для двух фортепиано № 1</w:t>
      </w:r>
      <w:r w:rsidRPr="00EA5827">
        <w:rPr>
          <w:spacing w:val="-57"/>
        </w:rPr>
        <w:t xml:space="preserve"> </w:t>
      </w:r>
      <w:r>
        <w:t>(фрагменты</w:t>
      </w:r>
      <w:r w:rsidRPr="00EA5827">
        <w:rPr>
          <w:spacing w:val="-2"/>
        </w:rPr>
        <w:t xml:space="preserve"> </w:t>
      </w:r>
      <w:r>
        <w:t>по</w:t>
      </w:r>
      <w:r w:rsidRPr="00EA5827">
        <w:rPr>
          <w:spacing w:val="-2"/>
        </w:rPr>
        <w:t xml:space="preserve"> </w:t>
      </w:r>
      <w:r>
        <w:t>выбору</w:t>
      </w:r>
      <w:r w:rsidRPr="00EA5827">
        <w:rPr>
          <w:spacing w:val="-4"/>
        </w:rPr>
        <w:t xml:space="preserve"> </w:t>
      </w:r>
      <w:r>
        <w:t>учителя).</w:t>
      </w:r>
      <w:r w:rsidRPr="00EA5827">
        <w:rPr>
          <w:spacing w:val="2"/>
        </w:rPr>
        <w:t xml:space="preserve"> </w:t>
      </w:r>
      <w:r>
        <w:t>«Всенощное</w:t>
      </w:r>
      <w:r w:rsidRPr="00EA5827">
        <w:rPr>
          <w:spacing w:val="-2"/>
        </w:rPr>
        <w:t xml:space="preserve"> </w:t>
      </w:r>
      <w:r>
        <w:t>бдение»</w:t>
      </w:r>
      <w:r w:rsidRPr="00EA5827">
        <w:rPr>
          <w:spacing w:val="-10"/>
        </w:rPr>
        <w:t xml:space="preserve"> </w:t>
      </w:r>
      <w:r>
        <w:t>(фрагменты</w:t>
      </w:r>
      <w:r w:rsidRPr="00EA5827">
        <w:rPr>
          <w:spacing w:val="-1"/>
        </w:rPr>
        <w:t xml:space="preserve"> </w:t>
      </w:r>
      <w:r>
        <w:t>по</w:t>
      </w:r>
      <w:r w:rsidRPr="00EA5827">
        <w:rPr>
          <w:spacing w:val="-2"/>
        </w:rPr>
        <w:t xml:space="preserve"> </w:t>
      </w:r>
      <w:r>
        <w:t>выбору</w:t>
      </w:r>
      <w:r w:rsidRPr="00EA5827">
        <w:rPr>
          <w:spacing w:val="-2"/>
        </w:rPr>
        <w:t xml:space="preserve"> </w:t>
      </w:r>
      <w:r>
        <w:t>учителя).</w:t>
      </w:r>
    </w:p>
    <w:p w:rsidR="00EA5827" w:rsidRDefault="00EA5827" w:rsidP="005E1811">
      <w:pPr>
        <w:pStyle w:val="ad"/>
        <w:widowControl w:val="0"/>
        <w:numPr>
          <w:ilvl w:val="0"/>
          <w:numId w:val="39"/>
        </w:numPr>
        <w:tabs>
          <w:tab w:val="left" w:pos="1983"/>
        </w:tabs>
        <w:suppressAutoHyphens w:val="0"/>
        <w:autoSpaceDE w:val="0"/>
        <w:autoSpaceDN w:val="0"/>
        <w:ind w:left="566" w:right="1980" w:firstLine="708"/>
        <w:contextualSpacing w:val="0"/>
        <w:jc w:val="both"/>
      </w:pPr>
      <w:r>
        <w:t>Н. Римский-Корсаков. Опера «Садко» (Колыбельная Волховы, хороводная</w:t>
      </w:r>
      <w:r>
        <w:rPr>
          <w:spacing w:val="1"/>
        </w:rPr>
        <w:t xml:space="preserve"> </w:t>
      </w:r>
      <w:r>
        <w:t>песня Садко</w:t>
      </w:r>
      <w:r>
        <w:rPr>
          <w:spacing w:val="1"/>
        </w:rPr>
        <w:t xml:space="preserve"> </w:t>
      </w:r>
      <w:r>
        <w:t>«Заиграйте, мои гусельки», Сцена появления лебедей, Песня Варяжского</w:t>
      </w:r>
      <w:r>
        <w:rPr>
          <w:spacing w:val="1"/>
        </w:rPr>
        <w:t xml:space="preserve"> </w:t>
      </w:r>
      <w:r>
        <w:t>гостя,</w:t>
      </w:r>
      <w:r>
        <w:rPr>
          <w:spacing w:val="1"/>
        </w:rPr>
        <w:t xml:space="preserve"> </w:t>
      </w:r>
      <w:r>
        <w:t>Песня</w:t>
      </w:r>
      <w:r>
        <w:rPr>
          <w:spacing w:val="1"/>
        </w:rPr>
        <w:t xml:space="preserve"> </w:t>
      </w:r>
      <w:r>
        <w:t>Индийского</w:t>
      </w:r>
      <w:r>
        <w:rPr>
          <w:spacing w:val="1"/>
        </w:rPr>
        <w:t xml:space="preserve"> </w:t>
      </w:r>
      <w:r>
        <w:t>гостя,</w:t>
      </w:r>
      <w:r>
        <w:rPr>
          <w:spacing w:val="1"/>
        </w:rPr>
        <w:t xml:space="preserve"> </w:t>
      </w:r>
      <w:r>
        <w:t>Песня</w:t>
      </w:r>
      <w:r>
        <w:rPr>
          <w:spacing w:val="1"/>
        </w:rPr>
        <w:t xml:space="preserve"> </w:t>
      </w:r>
      <w:r>
        <w:t>Веденецкого</w:t>
      </w:r>
      <w:r>
        <w:rPr>
          <w:spacing w:val="1"/>
        </w:rPr>
        <w:t xml:space="preserve"> </w:t>
      </w:r>
      <w:r>
        <w:t>гостя).</w:t>
      </w:r>
      <w:r>
        <w:rPr>
          <w:spacing w:val="1"/>
        </w:rPr>
        <w:t xml:space="preserve"> </w:t>
      </w:r>
      <w:r>
        <w:t>Опера</w:t>
      </w:r>
      <w:r>
        <w:rPr>
          <w:spacing w:val="1"/>
        </w:rPr>
        <w:t xml:space="preserve"> </w:t>
      </w:r>
      <w:r>
        <w:t>«Золотой</w:t>
      </w:r>
      <w:r>
        <w:rPr>
          <w:spacing w:val="1"/>
        </w:rPr>
        <w:t xml:space="preserve"> </w:t>
      </w:r>
      <w:r>
        <w:t>петушок»</w:t>
      </w:r>
      <w:r>
        <w:rPr>
          <w:spacing w:val="-57"/>
        </w:rPr>
        <w:t xml:space="preserve"> </w:t>
      </w:r>
      <w:r>
        <w:t>(«Шествие»). Опера</w:t>
      </w:r>
      <w:r>
        <w:rPr>
          <w:spacing w:val="1"/>
        </w:rPr>
        <w:t xml:space="preserve"> </w:t>
      </w:r>
      <w:r>
        <w:t>«Снегурочка» (Пролог</w:t>
      </w:r>
      <w:r>
        <w:rPr>
          <w:spacing w:val="60"/>
        </w:rPr>
        <w:t xml:space="preserve"> </w:t>
      </w:r>
      <w:r>
        <w:t>– Сцена Снегурочки с Морозом и Весной,</w:t>
      </w:r>
      <w:r>
        <w:rPr>
          <w:spacing w:val="1"/>
        </w:rPr>
        <w:t xml:space="preserve"> </w:t>
      </w:r>
      <w:r>
        <w:t>Ария Снегурочки «С подружками по ягоды ходить», Третья песня Леля (ΙΙΙ д.), Сцена</w:t>
      </w:r>
      <w:r>
        <w:rPr>
          <w:spacing w:val="1"/>
        </w:rPr>
        <w:t xml:space="preserve"> </w:t>
      </w:r>
      <w:r>
        <w:t>таяния Снегурочки «Люблю и таю» (ΙV д.)).. Опера «Сказка о царе Салтане» («Полет</w:t>
      </w:r>
      <w:r>
        <w:rPr>
          <w:spacing w:val="1"/>
        </w:rPr>
        <w:t xml:space="preserve"> </w:t>
      </w:r>
      <w:r>
        <w:t>шмеля»). Опера «Сказание о невидимом граде Китеже и деве Февронии» (оркестровый</w:t>
      </w:r>
      <w:r>
        <w:rPr>
          <w:spacing w:val="1"/>
        </w:rPr>
        <w:t xml:space="preserve"> </w:t>
      </w:r>
      <w:r>
        <w:t>инструмент</w:t>
      </w:r>
      <w:r>
        <w:rPr>
          <w:spacing w:val="1"/>
        </w:rPr>
        <w:t xml:space="preserve"> </w:t>
      </w:r>
      <w:r>
        <w:t>«Сеча при Керженце»).</w:t>
      </w:r>
      <w:r>
        <w:rPr>
          <w:spacing w:val="1"/>
        </w:rPr>
        <w:t xml:space="preserve"> </w:t>
      </w:r>
      <w:r>
        <w:t>Симфоническая сюита</w:t>
      </w:r>
      <w:r>
        <w:rPr>
          <w:spacing w:val="1"/>
        </w:rPr>
        <w:t xml:space="preserve"> </w:t>
      </w:r>
      <w:r>
        <w:t>«Шехеразада» (I часть). А.</w:t>
      </w:r>
      <w:r>
        <w:rPr>
          <w:spacing w:val="1"/>
        </w:rPr>
        <w:t xml:space="preserve"> </w:t>
      </w:r>
      <w:r>
        <w:t>Рубинштейн.</w:t>
      </w:r>
      <w:r>
        <w:rPr>
          <w:spacing w:val="-4"/>
        </w:rPr>
        <w:t xml:space="preserve"> </w:t>
      </w:r>
      <w:r>
        <w:t>Романс</w:t>
      </w:r>
      <w:r>
        <w:rPr>
          <w:spacing w:val="4"/>
        </w:rPr>
        <w:t xml:space="preserve"> </w:t>
      </w:r>
      <w:r>
        <w:t>«Горные</w:t>
      </w:r>
      <w:r>
        <w:rPr>
          <w:spacing w:val="-3"/>
        </w:rPr>
        <w:t xml:space="preserve"> </w:t>
      </w:r>
      <w:r>
        <w:t>вершины»</w:t>
      </w:r>
      <w:r>
        <w:rPr>
          <w:spacing w:val="-8"/>
        </w:rPr>
        <w:t xml:space="preserve"> </w:t>
      </w:r>
      <w:r>
        <w:t>(ст.</w:t>
      </w:r>
      <w:r>
        <w:rPr>
          <w:spacing w:val="2"/>
        </w:rPr>
        <w:t xml:space="preserve"> </w:t>
      </w:r>
      <w:r>
        <w:t>М.Ю.</w:t>
      </w:r>
      <w:r>
        <w:rPr>
          <w:spacing w:val="-1"/>
        </w:rPr>
        <w:t xml:space="preserve"> </w:t>
      </w:r>
      <w:r>
        <w:t>Лермонтова).</w:t>
      </w:r>
    </w:p>
    <w:p w:rsidR="00EA5827" w:rsidRDefault="00EA5827" w:rsidP="005E1811">
      <w:pPr>
        <w:pStyle w:val="ad"/>
        <w:widowControl w:val="0"/>
        <w:numPr>
          <w:ilvl w:val="0"/>
          <w:numId w:val="39"/>
        </w:numPr>
        <w:tabs>
          <w:tab w:val="left" w:pos="1983"/>
        </w:tabs>
        <w:suppressAutoHyphens w:val="0"/>
        <w:autoSpaceDE w:val="0"/>
        <w:autoSpaceDN w:val="0"/>
        <w:spacing w:before="1"/>
        <w:contextualSpacing w:val="0"/>
        <w:jc w:val="both"/>
      </w:pPr>
      <w:r>
        <w:t>А.</w:t>
      </w:r>
      <w:r>
        <w:rPr>
          <w:spacing w:val="-4"/>
        </w:rPr>
        <w:t xml:space="preserve"> </w:t>
      </w:r>
      <w:r>
        <w:t>Рубинштейн.</w:t>
      </w:r>
      <w:r>
        <w:rPr>
          <w:spacing w:val="-2"/>
        </w:rPr>
        <w:t xml:space="preserve"> </w:t>
      </w:r>
      <w:r>
        <w:t>Романс</w:t>
      </w:r>
      <w:r>
        <w:rPr>
          <w:spacing w:val="-1"/>
        </w:rPr>
        <w:t xml:space="preserve"> </w:t>
      </w:r>
      <w:r>
        <w:t>«Горные</w:t>
      </w:r>
      <w:r>
        <w:rPr>
          <w:spacing w:val="-4"/>
        </w:rPr>
        <w:t xml:space="preserve"> </w:t>
      </w:r>
      <w:r>
        <w:t>вершины»</w:t>
      </w:r>
      <w:r>
        <w:rPr>
          <w:spacing w:val="-10"/>
        </w:rPr>
        <w:t xml:space="preserve"> </w:t>
      </w:r>
      <w:r>
        <w:t>(ст.</w:t>
      </w:r>
      <w:r>
        <w:rPr>
          <w:spacing w:val="-2"/>
        </w:rPr>
        <w:t xml:space="preserve"> </w:t>
      </w:r>
      <w:r>
        <w:t>М.</w:t>
      </w:r>
      <w:r>
        <w:rPr>
          <w:spacing w:val="-3"/>
        </w:rPr>
        <w:t xml:space="preserve"> </w:t>
      </w:r>
      <w:r>
        <w:t>Лермонтова).</w:t>
      </w:r>
    </w:p>
    <w:p w:rsidR="00EA5827" w:rsidRDefault="00EA5827" w:rsidP="005E1811">
      <w:pPr>
        <w:pStyle w:val="ad"/>
        <w:widowControl w:val="0"/>
        <w:numPr>
          <w:ilvl w:val="0"/>
          <w:numId w:val="39"/>
        </w:numPr>
        <w:tabs>
          <w:tab w:val="left" w:pos="1983"/>
        </w:tabs>
        <w:suppressAutoHyphens w:val="0"/>
        <w:autoSpaceDE w:val="0"/>
        <w:autoSpaceDN w:val="0"/>
        <w:ind w:left="566" w:right="1990" w:firstLine="708"/>
        <w:contextualSpacing w:val="0"/>
        <w:jc w:val="both"/>
      </w:pPr>
      <w:r>
        <w:t>Ян</w:t>
      </w:r>
      <w:r>
        <w:rPr>
          <w:spacing w:val="1"/>
        </w:rPr>
        <w:t xml:space="preserve"> </w:t>
      </w:r>
      <w:r>
        <w:t>Сибелиус.</w:t>
      </w:r>
      <w:r>
        <w:rPr>
          <w:spacing w:val="1"/>
        </w:rPr>
        <w:t xml:space="preserve"> </w:t>
      </w:r>
      <w:r>
        <w:t>Музыка</w:t>
      </w:r>
      <w:r>
        <w:rPr>
          <w:spacing w:val="1"/>
        </w:rPr>
        <w:t xml:space="preserve"> </w:t>
      </w:r>
      <w:r>
        <w:t>к</w:t>
      </w:r>
      <w:r>
        <w:rPr>
          <w:spacing w:val="1"/>
        </w:rPr>
        <w:t xml:space="preserve"> </w:t>
      </w:r>
      <w:r>
        <w:t>пьесе</w:t>
      </w:r>
      <w:r>
        <w:rPr>
          <w:spacing w:val="1"/>
        </w:rPr>
        <w:t xml:space="preserve"> </w:t>
      </w:r>
      <w:r>
        <w:t>А.</w:t>
      </w:r>
      <w:r>
        <w:rPr>
          <w:spacing w:val="1"/>
        </w:rPr>
        <w:t xml:space="preserve"> </w:t>
      </w:r>
      <w:r>
        <w:t>Ярнефельта</w:t>
      </w:r>
      <w:r>
        <w:rPr>
          <w:spacing w:val="1"/>
        </w:rPr>
        <w:t xml:space="preserve"> </w:t>
      </w:r>
      <w:r>
        <w:t>«Куолема»</w:t>
      </w:r>
      <w:r>
        <w:rPr>
          <w:spacing w:val="60"/>
        </w:rPr>
        <w:t xml:space="preserve"> </w:t>
      </w:r>
      <w:r>
        <w:t>(«Грустный</w:t>
      </w:r>
      <w:r>
        <w:rPr>
          <w:spacing w:val="1"/>
        </w:rPr>
        <w:t xml:space="preserve"> </w:t>
      </w:r>
      <w:r>
        <w:t>вальс»).</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П.</w:t>
      </w:r>
      <w:r>
        <w:rPr>
          <w:spacing w:val="-4"/>
        </w:rPr>
        <w:t xml:space="preserve"> </w:t>
      </w:r>
      <w:r>
        <w:t>Сигер «Песня</w:t>
      </w:r>
      <w:r>
        <w:rPr>
          <w:spacing w:val="-3"/>
        </w:rPr>
        <w:t xml:space="preserve"> </w:t>
      </w:r>
      <w:r>
        <w:t>о</w:t>
      </w:r>
      <w:r>
        <w:rPr>
          <w:spacing w:val="-2"/>
        </w:rPr>
        <w:t xml:space="preserve"> </w:t>
      </w:r>
      <w:r>
        <w:t>молоте». «Все</w:t>
      </w:r>
      <w:r>
        <w:rPr>
          <w:spacing w:val="-4"/>
        </w:rPr>
        <w:t xml:space="preserve"> </w:t>
      </w:r>
      <w:r>
        <w:t>преодолеем».</w:t>
      </w:r>
    </w:p>
    <w:p w:rsidR="00EA5827" w:rsidRDefault="00EA5827" w:rsidP="005E1811">
      <w:pPr>
        <w:pStyle w:val="ad"/>
        <w:widowControl w:val="0"/>
        <w:numPr>
          <w:ilvl w:val="0"/>
          <w:numId w:val="39"/>
        </w:numPr>
        <w:tabs>
          <w:tab w:val="left" w:pos="1983"/>
        </w:tabs>
        <w:suppressAutoHyphens w:val="0"/>
        <w:autoSpaceDE w:val="0"/>
        <w:autoSpaceDN w:val="0"/>
        <w:ind w:left="566" w:right="1981" w:firstLine="708"/>
        <w:contextualSpacing w:val="0"/>
        <w:jc w:val="both"/>
      </w:pPr>
      <w:r>
        <w:t>Г.</w:t>
      </w:r>
      <w:r>
        <w:rPr>
          <w:spacing w:val="1"/>
        </w:rPr>
        <w:t xml:space="preserve"> </w:t>
      </w:r>
      <w:r>
        <w:t>Свиридов.</w:t>
      </w:r>
      <w:r>
        <w:rPr>
          <w:spacing w:val="1"/>
        </w:rPr>
        <w:t xml:space="preserve"> </w:t>
      </w:r>
      <w:r>
        <w:t>Кантата</w:t>
      </w:r>
      <w:r>
        <w:rPr>
          <w:spacing w:val="1"/>
        </w:rPr>
        <w:t xml:space="preserve"> </w:t>
      </w:r>
      <w:r>
        <w:t>«Памяти</w:t>
      </w:r>
      <w:r>
        <w:rPr>
          <w:spacing w:val="1"/>
        </w:rPr>
        <w:t xml:space="preserve"> </w:t>
      </w:r>
      <w:r>
        <w:t>С.</w:t>
      </w:r>
      <w:r>
        <w:rPr>
          <w:spacing w:val="1"/>
        </w:rPr>
        <w:t xml:space="preserve"> </w:t>
      </w:r>
      <w:r>
        <w:t>Есенина»</w:t>
      </w:r>
      <w:r>
        <w:rPr>
          <w:spacing w:val="1"/>
        </w:rPr>
        <w:t xml:space="preserve"> </w:t>
      </w:r>
      <w:r>
        <w:t>(ΙΙ</w:t>
      </w:r>
      <w:r>
        <w:rPr>
          <w:spacing w:val="1"/>
        </w:rPr>
        <w:t xml:space="preserve"> </w:t>
      </w:r>
      <w:r>
        <w:t>ч.</w:t>
      </w:r>
      <w:r>
        <w:rPr>
          <w:spacing w:val="1"/>
        </w:rPr>
        <w:t xml:space="preserve"> </w:t>
      </w:r>
      <w:r>
        <w:t>«Поет</w:t>
      </w:r>
      <w:r>
        <w:rPr>
          <w:spacing w:val="1"/>
        </w:rPr>
        <w:t xml:space="preserve"> </w:t>
      </w:r>
      <w:r>
        <w:t>зима,</w:t>
      </w:r>
      <w:r>
        <w:rPr>
          <w:spacing w:val="1"/>
        </w:rPr>
        <w:t xml:space="preserve"> </w:t>
      </w:r>
      <w:r>
        <w:t>аукает»).</w:t>
      </w:r>
      <w:r>
        <w:rPr>
          <w:spacing w:val="1"/>
        </w:rPr>
        <w:t xml:space="preserve"> </w:t>
      </w:r>
      <w:r>
        <w:t>Сюита</w:t>
      </w:r>
      <w:r>
        <w:rPr>
          <w:spacing w:val="46"/>
        </w:rPr>
        <w:t xml:space="preserve"> </w:t>
      </w:r>
      <w:r>
        <w:t>«Время,</w:t>
      </w:r>
      <w:r>
        <w:rPr>
          <w:spacing w:val="47"/>
        </w:rPr>
        <w:t xml:space="preserve"> </w:t>
      </w:r>
      <w:r>
        <w:t>вперед!»</w:t>
      </w:r>
      <w:r>
        <w:rPr>
          <w:spacing w:val="39"/>
        </w:rPr>
        <w:t xml:space="preserve"> </w:t>
      </w:r>
      <w:r>
        <w:t>(VI</w:t>
      </w:r>
      <w:r>
        <w:rPr>
          <w:spacing w:val="41"/>
        </w:rPr>
        <w:t xml:space="preserve"> </w:t>
      </w:r>
      <w:r>
        <w:t>ч.).</w:t>
      </w:r>
      <w:r>
        <w:rPr>
          <w:spacing w:val="49"/>
        </w:rPr>
        <w:t xml:space="preserve"> </w:t>
      </w:r>
      <w:r>
        <w:t>«Музыкальные</w:t>
      </w:r>
      <w:r>
        <w:rPr>
          <w:spacing w:val="43"/>
        </w:rPr>
        <w:t xml:space="preserve"> </w:t>
      </w:r>
      <w:r>
        <w:t>иллюстрации</w:t>
      </w:r>
      <w:r>
        <w:rPr>
          <w:spacing w:val="45"/>
        </w:rPr>
        <w:t xml:space="preserve"> </w:t>
      </w:r>
      <w:r>
        <w:t>к</w:t>
      </w:r>
      <w:r>
        <w:rPr>
          <w:spacing w:val="43"/>
        </w:rPr>
        <w:t xml:space="preserve"> </w:t>
      </w:r>
      <w:r>
        <w:t>повести</w:t>
      </w:r>
      <w:r>
        <w:rPr>
          <w:spacing w:val="45"/>
        </w:rPr>
        <w:t xml:space="preserve"> </w:t>
      </w:r>
      <w:r>
        <w:t>А.С.</w:t>
      </w:r>
      <w:r>
        <w:rPr>
          <w:spacing w:val="3"/>
        </w:rPr>
        <w:t xml:space="preserve"> </w:t>
      </w:r>
      <w:r>
        <w:t>Пушкина</w:t>
      </w:r>
    </w:p>
    <w:p w:rsidR="00EA5827" w:rsidRDefault="00EA5827" w:rsidP="00EA5827">
      <w:pPr>
        <w:pStyle w:val="a0"/>
        <w:ind w:right="1986"/>
      </w:pPr>
      <w:r>
        <w:t>«Метель»</w:t>
      </w:r>
      <w:r>
        <w:rPr>
          <w:spacing w:val="1"/>
        </w:rPr>
        <w:t xml:space="preserve"> </w:t>
      </w:r>
      <w:r>
        <w:t>(«Тройка»,</w:t>
      </w:r>
      <w:r>
        <w:rPr>
          <w:spacing w:val="1"/>
        </w:rPr>
        <w:t xml:space="preserve"> </w:t>
      </w:r>
      <w:r>
        <w:t>«Вальс»,</w:t>
      </w:r>
      <w:r>
        <w:rPr>
          <w:spacing w:val="1"/>
        </w:rPr>
        <w:t xml:space="preserve"> </w:t>
      </w:r>
      <w:r>
        <w:t>«Весна</w:t>
      </w:r>
      <w:r>
        <w:rPr>
          <w:spacing w:val="1"/>
        </w:rPr>
        <w:t xml:space="preserve"> </w:t>
      </w:r>
      <w:r>
        <w:t>и</w:t>
      </w:r>
      <w:r>
        <w:rPr>
          <w:spacing w:val="1"/>
        </w:rPr>
        <w:t xml:space="preserve"> </w:t>
      </w:r>
      <w:r>
        <w:t>осень»,</w:t>
      </w:r>
      <w:r>
        <w:rPr>
          <w:spacing w:val="1"/>
        </w:rPr>
        <w:t xml:space="preserve"> </w:t>
      </w:r>
      <w:r>
        <w:t>«Романс»,</w:t>
      </w:r>
      <w:r>
        <w:rPr>
          <w:spacing w:val="1"/>
        </w:rPr>
        <w:t xml:space="preserve"> </w:t>
      </w:r>
      <w:r>
        <w:t>«Пастораль»,</w:t>
      </w:r>
      <w:r>
        <w:rPr>
          <w:spacing w:val="60"/>
        </w:rPr>
        <w:t xml:space="preserve"> </w:t>
      </w:r>
      <w:r>
        <w:t>«Военный</w:t>
      </w:r>
      <w:r>
        <w:rPr>
          <w:spacing w:val="1"/>
        </w:rPr>
        <w:t xml:space="preserve"> </w:t>
      </w:r>
      <w:r>
        <w:t>марш»,</w:t>
      </w:r>
      <w:r>
        <w:rPr>
          <w:spacing w:val="1"/>
        </w:rPr>
        <w:t xml:space="preserve"> </w:t>
      </w:r>
      <w:r>
        <w:t>«Венчание»). Музыка к драме А. Толстого</w:t>
      </w:r>
      <w:r>
        <w:rPr>
          <w:spacing w:val="1"/>
        </w:rPr>
        <w:t xml:space="preserve"> </w:t>
      </w:r>
      <w:r>
        <w:t>«Царь Федор Иоанович» («Любовь</w:t>
      </w:r>
      <w:r>
        <w:rPr>
          <w:spacing w:val="1"/>
        </w:rPr>
        <w:t xml:space="preserve"> </w:t>
      </w:r>
      <w:r>
        <w:t>святая»).</w:t>
      </w:r>
    </w:p>
    <w:p w:rsidR="00EA5827" w:rsidRDefault="00EA5827" w:rsidP="005E1811">
      <w:pPr>
        <w:pStyle w:val="ad"/>
        <w:widowControl w:val="0"/>
        <w:numPr>
          <w:ilvl w:val="0"/>
          <w:numId w:val="39"/>
        </w:numPr>
        <w:tabs>
          <w:tab w:val="left" w:pos="1983"/>
        </w:tabs>
        <w:suppressAutoHyphens w:val="0"/>
        <w:autoSpaceDE w:val="0"/>
        <w:autoSpaceDN w:val="0"/>
        <w:spacing w:before="1"/>
        <w:contextualSpacing w:val="0"/>
        <w:jc w:val="both"/>
      </w:pPr>
      <w:r>
        <w:t>А.</w:t>
      </w:r>
      <w:r>
        <w:rPr>
          <w:spacing w:val="-2"/>
        </w:rPr>
        <w:t xml:space="preserve"> </w:t>
      </w:r>
      <w:r>
        <w:t>Скрябин.</w:t>
      </w:r>
      <w:r>
        <w:rPr>
          <w:spacing w:val="-1"/>
        </w:rPr>
        <w:t xml:space="preserve"> </w:t>
      </w:r>
      <w:r>
        <w:t>Этюд</w:t>
      </w:r>
      <w:r>
        <w:rPr>
          <w:spacing w:val="-1"/>
        </w:rPr>
        <w:t xml:space="preserve"> </w:t>
      </w:r>
      <w:r>
        <w:t>№</w:t>
      </w:r>
      <w:r>
        <w:rPr>
          <w:spacing w:val="-2"/>
        </w:rPr>
        <w:t xml:space="preserve"> </w:t>
      </w:r>
      <w:r>
        <w:t>12</w:t>
      </w:r>
      <w:r>
        <w:rPr>
          <w:spacing w:val="-4"/>
        </w:rPr>
        <w:t xml:space="preserve"> </w:t>
      </w:r>
      <w:r>
        <w:t>(ре</w:t>
      </w:r>
      <w:r>
        <w:rPr>
          <w:spacing w:val="-1"/>
        </w:rPr>
        <w:t xml:space="preserve"> </w:t>
      </w:r>
      <w:r>
        <w:t>диез</w:t>
      </w:r>
      <w:r>
        <w:rPr>
          <w:spacing w:val="-1"/>
        </w:rPr>
        <w:t xml:space="preserve"> </w:t>
      </w:r>
      <w:r>
        <w:t>минор).</w:t>
      </w:r>
      <w:r>
        <w:rPr>
          <w:spacing w:val="-1"/>
        </w:rPr>
        <w:t xml:space="preserve"> </w:t>
      </w:r>
      <w:r>
        <w:t>Прелюдия</w:t>
      </w:r>
      <w:r>
        <w:rPr>
          <w:spacing w:val="-1"/>
        </w:rPr>
        <w:t xml:space="preserve"> </w:t>
      </w:r>
      <w:r>
        <w:t>№</w:t>
      </w:r>
      <w:r>
        <w:rPr>
          <w:spacing w:val="-2"/>
        </w:rPr>
        <w:t xml:space="preserve"> </w:t>
      </w:r>
      <w:r>
        <w:t>4</w:t>
      </w:r>
      <w:r>
        <w:rPr>
          <w:spacing w:val="-1"/>
        </w:rPr>
        <w:t xml:space="preserve"> </w:t>
      </w:r>
      <w:r>
        <w:t>(ми</w:t>
      </w:r>
      <w:r>
        <w:rPr>
          <w:spacing w:val="-1"/>
        </w:rPr>
        <w:t xml:space="preserve"> </w:t>
      </w:r>
      <w:r>
        <w:t>бемоль минор).</w:t>
      </w:r>
    </w:p>
    <w:p w:rsidR="00EA5827" w:rsidRDefault="00EA5827" w:rsidP="005E1811">
      <w:pPr>
        <w:pStyle w:val="ad"/>
        <w:widowControl w:val="0"/>
        <w:numPr>
          <w:ilvl w:val="0"/>
          <w:numId w:val="39"/>
        </w:numPr>
        <w:tabs>
          <w:tab w:val="left" w:pos="1983"/>
        </w:tabs>
        <w:suppressAutoHyphens w:val="0"/>
        <w:autoSpaceDE w:val="0"/>
        <w:autoSpaceDN w:val="0"/>
        <w:ind w:left="566" w:right="1991" w:firstLine="708"/>
        <w:contextualSpacing w:val="0"/>
        <w:jc w:val="both"/>
      </w:pPr>
      <w:r>
        <w:t>И.</w:t>
      </w:r>
      <w:r>
        <w:rPr>
          <w:spacing w:val="1"/>
        </w:rPr>
        <w:t xml:space="preserve"> </w:t>
      </w:r>
      <w:r>
        <w:t>Стравинский.</w:t>
      </w:r>
      <w:r>
        <w:rPr>
          <w:spacing w:val="1"/>
        </w:rPr>
        <w:t xml:space="preserve"> </w:t>
      </w:r>
      <w:r>
        <w:t>Балет</w:t>
      </w:r>
      <w:r>
        <w:rPr>
          <w:spacing w:val="1"/>
        </w:rPr>
        <w:t xml:space="preserve"> </w:t>
      </w:r>
      <w:r>
        <w:t>«Петрушка»</w:t>
      </w:r>
      <w:r>
        <w:rPr>
          <w:spacing w:val="1"/>
        </w:rPr>
        <w:t xml:space="preserve"> </w:t>
      </w:r>
      <w:r>
        <w:t>(Первая</w:t>
      </w:r>
      <w:r>
        <w:rPr>
          <w:spacing w:val="1"/>
        </w:rPr>
        <w:t xml:space="preserve"> </w:t>
      </w:r>
      <w:r>
        <w:t>картина:</w:t>
      </w:r>
      <w:r>
        <w:rPr>
          <w:spacing w:val="1"/>
        </w:rPr>
        <w:t xml:space="preserve"> </w:t>
      </w:r>
      <w:r>
        <w:t>темы</w:t>
      </w:r>
      <w:r>
        <w:rPr>
          <w:spacing w:val="1"/>
        </w:rPr>
        <w:t xml:space="preserve"> </w:t>
      </w:r>
      <w:r>
        <w:t>гулянья,</w:t>
      </w:r>
      <w:r>
        <w:rPr>
          <w:spacing w:val="1"/>
        </w:rPr>
        <w:t xml:space="preserve"> </w:t>
      </w:r>
      <w:r>
        <w:t>Балаганный дед, Танцовщица, Шарманщик играет на трубе, Фокусник играет на флейте,</w:t>
      </w:r>
      <w:r>
        <w:rPr>
          <w:spacing w:val="1"/>
        </w:rPr>
        <w:t xml:space="preserve"> </w:t>
      </w:r>
      <w:r>
        <w:t>Танец</w:t>
      </w:r>
      <w:r>
        <w:rPr>
          <w:spacing w:val="-1"/>
        </w:rPr>
        <w:t xml:space="preserve"> </w:t>
      </w:r>
      <w:r>
        <w:t>оживших</w:t>
      </w:r>
      <w:r>
        <w:rPr>
          <w:spacing w:val="2"/>
        </w:rPr>
        <w:t xml:space="preserve"> </w:t>
      </w:r>
      <w:r>
        <w:t>кукол).) Сюита</w:t>
      </w:r>
      <w:r>
        <w:rPr>
          <w:spacing w:val="-1"/>
        </w:rPr>
        <w:t xml:space="preserve"> </w:t>
      </w:r>
      <w:r>
        <w:t>№</w:t>
      </w:r>
      <w:r>
        <w:rPr>
          <w:spacing w:val="-1"/>
        </w:rPr>
        <w:t xml:space="preserve"> </w:t>
      </w:r>
      <w:r>
        <w:t>2 для</w:t>
      </w:r>
      <w:r>
        <w:rPr>
          <w:spacing w:val="-1"/>
        </w:rPr>
        <w:t xml:space="preserve"> </w:t>
      </w:r>
      <w:r>
        <w:t>оркестра.</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М.</w:t>
      </w:r>
      <w:r>
        <w:rPr>
          <w:spacing w:val="-5"/>
        </w:rPr>
        <w:t xml:space="preserve"> </w:t>
      </w:r>
      <w:r>
        <w:t>Теодоракис «На</w:t>
      </w:r>
      <w:r>
        <w:rPr>
          <w:spacing w:val="-5"/>
        </w:rPr>
        <w:t xml:space="preserve"> </w:t>
      </w:r>
      <w:r>
        <w:t>побережье</w:t>
      </w:r>
      <w:r>
        <w:rPr>
          <w:spacing w:val="-4"/>
        </w:rPr>
        <w:t xml:space="preserve"> </w:t>
      </w:r>
      <w:r>
        <w:t>тайном». «Я</w:t>
      </w:r>
      <w:r>
        <w:rPr>
          <w:spacing w:val="2"/>
        </w:rPr>
        <w:t xml:space="preserve"> </w:t>
      </w:r>
      <w:r>
        <w:t>–</w:t>
      </w:r>
      <w:r>
        <w:rPr>
          <w:spacing w:val="-3"/>
        </w:rPr>
        <w:t xml:space="preserve"> </w:t>
      </w:r>
      <w:r>
        <w:t>фронт».</w:t>
      </w:r>
    </w:p>
    <w:p w:rsidR="00EA5827" w:rsidRDefault="00EA5827" w:rsidP="005E1811">
      <w:pPr>
        <w:pStyle w:val="ad"/>
        <w:widowControl w:val="0"/>
        <w:numPr>
          <w:ilvl w:val="0"/>
          <w:numId w:val="39"/>
        </w:numPr>
        <w:tabs>
          <w:tab w:val="left" w:pos="1983"/>
        </w:tabs>
        <w:suppressAutoHyphens w:val="0"/>
        <w:autoSpaceDE w:val="0"/>
        <w:autoSpaceDN w:val="0"/>
        <w:ind w:left="566" w:right="1985" w:firstLine="708"/>
        <w:contextualSpacing w:val="0"/>
        <w:jc w:val="both"/>
      </w:pPr>
      <w:r>
        <w:t>Б. Тищенко. Балет «Ярославна» (Плач Ярославны из ΙΙΙ действия, другие</w:t>
      </w:r>
      <w:r>
        <w:rPr>
          <w:spacing w:val="1"/>
        </w:rPr>
        <w:t xml:space="preserve"> </w:t>
      </w:r>
      <w:r>
        <w:t>фрагменты</w:t>
      </w:r>
      <w:r>
        <w:rPr>
          <w:spacing w:val="-1"/>
        </w:rPr>
        <w:t xml:space="preserve"> </w:t>
      </w:r>
      <w:r>
        <w:t>по выбору</w:t>
      </w:r>
      <w:r>
        <w:rPr>
          <w:spacing w:val="-1"/>
        </w:rPr>
        <w:t xml:space="preserve"> </w:t>
      </w:r>
      <w:r>
        <w:t>учителя).</w:t>
      </w:r>
    </w:p>
    <w:p w:rsidR="00EA5827" w:rsidRDefault="00EA5827" w:rsidP="005E1811">
      <w:pPr>
        <w:pStyle w:val="ad"/>
        <w:widowControl w:val="0"/>
        <w:numPr>
          <w:ilvl w:val="0"/>
          <w:numId w:val="39"/>
        </w:numPr>
        <w:tabs>
          <w:tab w:val="left" w:pos="1983"/>
        </w:tabs>
        <w:suppressAutoHyphens w:val="0"/>
        <w:autoSpaceDE w:val="0"/>
        <w:autoSpaceDN w:val="0"/>
        <w:ind w:left="566" w:right="1978" w:firstLine="708"/>
        <w:contextualSpacing w:val="0"/>
        <w:jc w:val="both"/>
      </w:pPr>
      <w:r>
        <w:t>Э. Уэббер. Рок-опера «Иисус Христос - суперзвезда» (фрагменты по выбору</w:t>
      </w:r>
      <w:r>
        <w:rPr>
          <w:spacing w:val="1"/>
        </w:rPr>
        <w:t xml:space="preserve"> </w:t>
      </w:r>
      <w:r>
        <w:t>учителя).</w:t>
      </w:r>
      <w:r>
        <w:rPr>
          <w:spacing w:val="-1"/>
        </w:rPr>
        <w:t xml:space="preserve"> </w:t>
      </w:r>
      <w:r>
        <w:t>Мюзикл «Кошки», либретто</w:t>
      </w:r>
      <w:r>
        <w:rPr>
          <w:spacing w:val="-1"/>
        </w:rPr>
        <w:t xml:space="preserve"> </w:t>
      </w:r>
      <w:r>
        <w:t>по</w:t>
      </w:r>
      <w:r>
        <w:rPr>
          <w:spacing w:val="-1"/>
        </w:rPr>
        <w:t xml:space="preserve"> </w:t>
      </w:r>
      <w:r>
        <w:t>Т.</w:t>
      </w:r>
      <w:r>
        <w:rPr>
          <w:spacing w:val="-1"/>
        </w:rPr>
        <w:t xml:space="preserve"> </w:t>
      </w:r>
      <w:r>
        <w:t>Элиоту</w:t>
      </w:r>
      <w:r>
        <w:rPr>
          <w:spacing w:val="-9"/>
        </w:rPr>
        <w:t xml:space="preserve"> </w:t>
      </w:r>
      <w:r>
        <w:t>(фрагменты</w:t>
      </w:r>
      <w:r>
        <w:rPr>
          <w:spacing w:val="-1"/>
        </w:rPr>
        <w:t xml:space="preserve"> </w:t>
      </w:r>
      <w:r>
        <w:t>по</w:t>
      </w:r>
      <w:r>
        <w:rPr>
          <w:spacing w:val="-1"/>
        </w:rPr>
        <w:t xml:space="preserve"> </w:t>
      </w:r>
      <w:r>
        <w:t>выбору</w:t>
      </w:r>
      <w:r>
        <w:rPr>
          <w:spacing w:val="-2"/>
        </w:rPr>
        <w:t xml:space="preserve"> </w:t>
      </w:r>
      <w:r>
        <w:t>учителя).</w:t>
      </w:r>
    </w:p>
    <w:p w:rsidR="00EA5827" w:rsidRDefault="00EA5827" w:rsidP="005E1811">
      <w:pPr>
        <w:pStyle w:val="ad"/>
        <w:widowControl w:val="0"/>
        <w:numPr>
          <w:ilvl w:val="0"/>
          <w:numId w:val="39"/>
        </w:numPr>
        <w:tabs>
          <w:tab w:val="left" w:pos="1983"/>
        </w:tabs>
        <w:suppressAutoHyphens w:val="0"/>
        <w:autoSpaceDE w:val="0"/>
        <w:autoSpaceDN w:val="0"/>
        <w:ind w:left="566" w:right="1982" w:firstLine="708"/>
        <w:contextualSpacing w:val="0"/>
        <w:jc w:val="both"/>
      </w:pPr>
      <w:r>
        <w:t>А. Хачатурян. Балет «Гаянэ» (Танец с саблями, Колыбельная). Концерт для</w:t>
      </w:r>
      <w:r>
        <w:rPr>
          <w:spacing w:val="1"/>
        </w:rPr>
        <w:t xml:space="preserve"> </w:t>
      </w:r>
      <w:r>
        <w:t>скрипки с орк. (I ч., II ч., ΙΙΙ ч.). Музыка к драме М.Ю. Лермонтова «Маскарад» (Галоп.</w:t>
      </w:r>
      <w:r>
        <w:rPr>
          <w:spacing w:val="1"/>
        </w:rPr>
        <w:t xml:space="preserve"> </w:t>
      </w:r>
      <w:r>
        <w:t>Вальс)</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К.</w:t>
      </w:r>
      <w:r>
        <w:rPr>
          <w:spacing w:val="-3"/>
        </w:rPr>
        <w:t xml:space="preserve"> </w:t>
      </w:r>
      <w:r>
        <w:t>Хачатурян.</w:t>
      </w:r>
      <w:r>
        <w:rPr>
          <w:spacing w:val="-2"/>
        </w:rPr>
        <w:t xml:space="preserve"> </w:t>
      </w:r>
      <w:r>
        <w:t>Балет</w:t>
      </w:r>
      <w:r>
        <w:rPr>
          <w:spacing w:val="2"/>
        </w:rPr>
        <w:t xml:space="preserve"> </w:t>
      </w:r>
      <w:r>
        <w:t>«Чиполлино»</w:t>
      </w:r>
      <w:r>
        <w:rPr>
          <w:spacing w:val="-10"/>
        </w:rPr>
        <w:t xml:space="preserve"> </w:t>
      </w:r>
      <w:r>
        <w:t>(фрагменты).</w:t>
      </w:r>
    </w:p>
    <w:p w:rsidR="00EA5827" w:rsidRDefault="00EA5827" w:rsidP="005E1811">
      <w:pPr>
        <w:pStyle w:val="ad"/>
        <w:widowControl w:val="0"/>
        <w:numPr>
          <w:ilvl w:val="0"/>
          <w:numId w:val="39"/>
        </w:numPr>
        <w:tabs>
          <w:tab w:val="left" w:pos="1983"/>
        </w:tabs>
        <w:suppressAutoHyphens w:val="0"/>
        <w:autoSpaceDE w:val="0"/>
        <w:autoSpaceDN w:val="0"/>
        <w:ind w:left="566" w:right="1990" w:firstLine="708"/>
        <w:contextualSpacing w:val="0"/>
        <w:jc w:val="both"/>
      </w:pPr>
      <w:r>
        <w:t>Т. Хренников. Сюита из балета «Любовью за любовь» (Увертюра. Общее</w:t>
      </w:r>
      <w:r>
        <w:rPr>
          <w:spacing w:val="1"/>
        </w:rPr>
        <w:t xml:space="preserve"> </w:t>
      </w:r>
      <w:r>
        <w:t>адажио.</w:t>
      </w:r>
      <w:r>
        <w:rPr>
          <w:spacing w:val="-2"/>
        </w:rPr>
        <w:t xml:space="preserve"> </w:t>
      </w:r>
      <w:r>
        <w:t>Сцена</w:t>
      </w:r>
      <w:r>
        <w:rPr>
          <w:spacing w:val="-2"/>
        </w:rPr>
        <w:t xml:space="preserve"> </w:t>
      </w:r>
      <w:r>
        <w:t>заговора.</w:t>
      </w:r>
      <w:r>
        <w:rPr>
          <w:spacing w:val="-1"/>
        </w:rPr>
        <w:t xml:space="preserve"> </w:t>
      </w:r>
      <w:r>
        <w:t>Общий</w:t>
      </w:r>
      <w:r>
        <w:rPr>
          <w:spacing w:val="-1"/>
        </w:rPr>
        <w:t xml:space="preserve"> </w:t>
      </w:r>
      <w:r>
        <w:t>танец.</w:t>
      </w:r>
      <w:r>
        <w:rPr>
          <w:spacing w:val="-1"/>
        </w:rPr>
        <w:t xml:space="preserve"> </w:t>
      </w:r>
      <w:r>
        <w:t>Дуэт</w:t>
      </w:r>
      <w:r>
        <w:rPr>
          <w:spacing w:val="-2"/>
        </w:rPr>
        <w:t xml:space="preserve"> </w:t>
      </w:r>
      <w:r>
        <w:t>Беатриче</w:t>
      </w:r>
      <w:r>
        <w:rPr>
          <w:spacing w:val="-2"/>
        </w:rPr>
        <w:t xml:space="preserve"> </w:t>
      </w:r>
      <w:r>
        <w:t>и</w:t>
      </w:r>
      <w:r>
        <w:rPr>
          <w:spacing w:val="-1"/>
        </w:rPr>
        <w:t xml:space="preserve"> </w:t>
      </w:r>
      <w:r>
        <w:t>Бенедикта.</w:t>
      </w:r>
      <w:r>
        <w:rPr>
          <w:spacing w:val="-1"/>
        </w:rPr>
        <w:t xml:space="preserve"> </w:t>
      </w:r>
      <w:r>
        <w:t>Гимн</w:t>
      </w:r>
      <w:r>
        <w:rPr>
          <w:spacing w:val="-1"/>
        </w:rPr>
        <w:t xml:space="preserve"> </w:t>
      </w:r>
      <w:r>
        <w:t>любви).</w:t>
      </w:r>
    </w:p>
    <w:p w:rsidR="00EA5827" w:rsidRDefault="00EA5827" w:rsidP="005E1811">
      <w:pPr>
        <w:pStyle w:val="ad"/>
        <w:widowControl w:val="0"/>
        <w:numPr>
          <w:ilvl w:val="0"/>
          <w:numId w:val="39"/>
        </w:numPr>
        <w:tabs>
          <w:tab w:val="left" w:pos="1983"/>
        </w:tabs>
        <w:suppressAutoHyphens w:val="0"/>
        <w:autoSpaceDE w:val="0"/>
        <w:autoSpaceDN w:val="0"/>
        <w:ind w:left="566" w:right="1984" w:firstLine="708"/>
        <w:contextualSpacing w:val="0"/>
        <w:jc w:val="both"/>
      </w:pPr>
      <w:r>
        <w:t>П. Чайковский. Вступление к опере «Евгений Онегин». Симфония № 4 (ΙΙΙ</w:t>
      </w:r>
      <w:r>
        <w:rPr>
          <w:spacing w:val="1"/>
        </w:rPr>
        <w:t xml:space="preserve"> </w:t>
      </w:r>
      <w:r>
        <w:t>ч.). Симфония № 5 (I ч., III ч. Вальс, IV ч. Финал). Симфония № 6. Концерт № 1 для ф-но с</w:t>
      </w:r>
      <w:r>
        <w:rPr>
          <w:spacing w:val="-57"/>
        </w:rPr>
        <w:t xml:space="preserve"> </w:t>
      </w:r>
      <w:r>
        <w:t>оркестром</w:t>
      </w:r>
      <w:r>
        <w:rPr>
          <w:spacing w:val="1"/>
        </w:rPr>
        <w:t xml:space="preserve"> </w:t>
      </w:r>
      <w:r>
        <w:t>(ΙΙ</w:t>
      </w:r>
      <w:r>
        <w:rPr>
          <w:spacing w:val="1"/>
        </w:rPr>
        <w:t xml:space="preserve"> </w:t>
      </w:r>
      <w:r>
        <w:t>ч.,</w:t>
      </w:r>
      <w:r>
        <w:rPr>
          <w:spacing w:val="1"/>
        </w:rPr>
        <w:t xml:space="preserve"> </w:t>
      </w:r>
      <w:r>
        <w:t>ΙΙΙ</w:t>
      </w:r>
      <w:r>
        <w:rPr>
          <w:spacing w:val="1"/>
        </w:rPr>
        <w:t xml:space="preserve"> </w:t>
      </w:r>
      <w:r>
        <w:t>ч.).</w:t>
      </w:r>
      <w:r>
        <w:rPr>
          <w:spacing w:val="1"/>
        </w:rPr>
        <w:t xml:space="preserve"> </w:t>
      </w:r>
      <w:r>
        <w:t>Увертюра-фантазия</w:t>
      </w:r>
      <w:r>
        <w:rPr>
          <w:spacing w:val="1"/>
        </w:rPr>
        <w:t xml:space="preserve"> </w:t>
      </w:r>
      <w:r>
        <w:t>«Ромео</w:t>
      </w:r>
      <w:r>
        <w:rPr>
          <w:spacing w:val="1"/>
        </w:rPr>
        <w:t xml:space="preserve"> </w:t>
      </w:r>
      <w:r>
        <w:t>и</w:t>
      </w:r>
      <w:r>
        <w:rPr>
          <w:spacing w:val="1"/>
        </w:rPr>
        <w:t xml:space="preserve"> </w:t>
      </w:r>
      <w:r>
        <w:t>Джульетта».</w:t>
      </w:r>
      <w:r>
        <w:rPr>
          <w:spacing w:val="1"/>
        </w:rPr>
        <w:t xml:space="preserve"> </w:t>
      </w:r>
      <w:r>
        <w:t>Торжественная</w:t>
      </w:r>
      <w:r>
        <w:rPr>
          <w:spacing w:val="1"/>
        </w:rPr>
        <w:t xml:space="preserve"> </w:t>
      </w:r>
      <w:r>
        <w:t>увертюра «1812 год». Сюита № 4 «Моцартиана». Фортепианный цикл «Времена года»</w:t>
      </w:r>
      <w:r>
        <w:rPr>
          <w:spacing w:val="1"/>
        </w:rPr>
        <w:t xml:space="preserve"> </w:t>
      </w:r>
      <w:r>
        <w:t>(«На тройке», «Баркарола»). Ноктюрн до-диез минор. «Всенощное бдение» («Богородице</w:t>
      </w:r>
      <w:r>
        <w:rPr>
          <w:spacing w:val="1"/>
        </w:rPr>
        <w:t xml:space="preserve"> </w:t>
      </w:r>
      <w:r>
        <w:t>Дево, радуйся» № 8). «Я ли в поле да не травушка была» (ст. И. Сурикова). «Легенда» (сл.</w:t>
      </w:r>
      <w:r>
        <w:rPr>
          <w:spacing w:val="1"/>
        </w:rPr>
        <w:t xml:space="preserve"> </w:t>
      </w:r>
      <w:r>
        <w:t>А.</w:t>
      </w:r>
      <w:r>
        <w:rPr>
          <w:spacing w:val="-2"/>
        </w:rPr>
        <w:t xml:space="preserve"> </w:t>
      </w:r>
      <w:r>
        <w:t>Плещеева).</w:t>
      </w:r>
      <w:r>
        <w:rPr>
          <w:spacing w:val="3"/>
        </w:rPr>
        <w:t xml:space="preserve"> </w:t>
      </w:r>
      <w:r>
        <w:t>«Покаянная молитва</w:t>
      </w:r>
      <w:r>
        <w:rPr>
          <w:spacing w:val="-2"/>
        </w:rPr>
        <w:t xml:space="preserve"> </w:t>
      </w:r>
      <w:r>
        <w:t>о</w:t>
      </w:r>
      <w:r>
        <w:rPr>
          <w:spacing w:val="-1"/>
        </w:rPr>
        <w:t xml:space="preserve"> </w:t>
      </w:r>
      <w:r>
        <w:t>Руси».</w:t>
      </w:r>
    </w:p>
    <w:p w:rsidR="00EA5827" w:rsidRDefault="00EA5827" w:rsidP="005E1811">
      <w:pPr>
        <w:pStyle w:val="ad"/>
        <w:widowControl w:val="0"/>
        <w:numPr>
          <w:ilvl w:val="0"/>
          <w:numId w:val="39"/>
        </w:numPr>
        <w:tabs>
          <w:tab w:val="left" w:pos="1983"/>
        </w:tabs>
        <w:suppressAutoHyphens w:val="0"/>
        <w:autoSpaceDE w:val="0"/>
        <w:autoSpaceDN w:val="0"/>
        <w:spacing w:before="1"/>
        <w:contextualSpacing w:val="0"/>
        <w:jc w:val="both"/>
      </w:pPr>
      <w:r>
        <w:t>П.</w:t>
      </w:r>
      <w:r>
        <w:rPr>
          <w:spacing w:val="-4"/>
        </w:rPr>
        <w:t xml:space="preserve"> </w:t>
      </w:r>
      <w:r>
        <w:t>Чесноков. «Да</w:t>
      </w:r>
      <w:r>
        <w:rPr>
          <w:spacing w:val="-4"/>
        </w:rPr>
        <w:t xml:space="preserve"> </w:t>
      </w:r>
      <w:r>
        <w:t>исправится</w:t>
      </w:r>
      <w:r>
        <w:rPr>
          <w:spacing w:val="-3"/>
        </w:rPr>
        <w:t xml:space="preserve"> </w:t>
      </w:r>
      <w:r>
        <w:t>молитва</w:t>
      </w:r>
      <w:r>
        <w:rPr>
          <w:spacing w:val="-4"/>
        </w:rPr>
        <w:t xml:space="preserve"> </w:t>
      </w:r>
      <w:r>
        <w:t>моя».</w:t>
      </w:r>
    </w:p>
    <w:p w:rsidR="00EA5827" w:rsidRDefault="00EA5827" w:rsidP="005E1811">
      <w:pPr>
        <w:pStyle w:val="ad"/>
        <w:widowControl w:val="0"/>
        <w:numPr>
          <w:ilvl w:val="0"/>
          <w:numId w:val="39"/>
        </w:numPr>
        <w:tabs>
          <w:tab w:val="left" w:pos="1983"/>
        </w:tabs>
        <w:suppressAutoHyphens w:val="0"/>
        <w:autoSpaceDE w:val="0"/>
        <w:autoSpaceDN w:val="0"/>
        <w:ind w:left="566" w:right="1987" w:firstLine="708"/>
        <w:contextualSpacing w:val="0"/>
        <w:jc w:val="both"/>
      </w:pPr>
      <w:r>
        <w:t>М.</w:t>
      </w:r>
      <w:r>
        <w:rPr>
          <w:spacing w:val="1"/>
        </w:rPr>
        <w:t xml:space="preserve"> </w:t>
      </w:r>
      <w:r>
        <w:t>Чюрленис.</w:t>
      </w:r>
      <w:r>
        <w:rPr>
          <w:spacing w:val="1"/>
        </w:rPr>
        <w:t xml:space="preserve"> </w:t>
      </w:r>
      <w:r>
        <w:t>Прелюдия</w:t>
      </w:r>
      <w:r>
        <w:rPr>
          <w:spacing w:val="1"/>
        </w:rPr>
        <w:t xml:space="preserve"> </w:t>
      </w:r>
      <w:r>
        <w:t>ре</w:t>
      </w:r>
      <w:r>
        <w:rPr>
          <w:spacing w:val="1"/>
        </w:rPr>
        <w:t xml:space="preserve"> </w:t>
      </w:r>
      <w:r>
        <w:t>минор.</w:t>
      </w:r>
      <w:r>
        <w:rPr>
          <w:spacing w:val="1"/>
        </w:rPr>
        <w:t xml:space="preserve"> </w:t>
      </w:r>
      <w:r>
        <w:t>Прелюдия</w:t>
      </w:r>
      <w:r>
        <w:rPr>
          <w:spacing w:val="1"/>
        </w:rPr>
        <w:t xml:space="preserve"> </w:t>
      </w:r>
      <w:r>
        <w:t>ми</w:t>
      </w:r>
      <w:r>
        <w:rPr>
          <w:spacing w:val="1"/>
        </w:rPr>
        <w:t xml:space="preserve"> </w:t>
      </w:r>
      <w:r>
        <w:t>минор.</w:t>
      </w:r>
      <w:r>
        <w:rPr>
          <w:spacing w:val="1"/>
        </w:rPr>
        <w:t xml:space="preserve"> </w:t>
      </w:r>
      <w:r>
        <w:t>Прелюдия</w:t>
      </w:r>
      <w:r>
        <w:rPr>
          <w:spacing w:val="1"/>
        </w:rPr>
        <w:t xml:space="preserve"> </w:t>
      </w:r>
      <w:r>
        <w:t>ля</w:t>
      </w:r>
      <w:r>
        <w:rPr>
          <w:spacing w:val="1"/>
        </w:rPr>
        <w:t xml:space="preserve"> </w:t>
      </w:r>
      <w:r>
        <w:t>минор.</w:t>
      </w:r>
      <w:r>
        <w:rPr>
          <w:spacing w:val="-1"/>
        </w:rPr>
        <w:t xml:space="preserve"> </w:t>
      </w:r>
      <w:r>
        <w:t>Симфоническая поэма</w:t>
      </w:r>
      <w:r>
        <w:rPr>
          <w:spacing w:val="3"/>
        </w:rPr>
        <w:t xml:space="preserve"> </w:t>
      </w:r>
      <w:r>
        <w:t>«Море».</w:t>
      </w:r>
    </w:p>
    <w:p w:rsidR="00EA5827" w:rsidRDefault="00EA5827" w:rsidP="005E1811">
      <w:pPr>
        <w:pStyle w:val="ad"/>
        <w:widowControl w:val="0"/>
        <w:numPr>
          <w:ilvl w:val="0"/>
          <w:numId w:val="39"/>
        </w:numPr>
        <w:tabs>
          <w:tab w:val="left" w:pos="1983"/>
        </w:tabs>
        <w:suppressAutoHyphens w:val="0"/>
        <w:autoSpaceDE w:val="0"/>
        <w:autoSpaceDN w:val="0"/>
        <w:ind w:left="566" w:right="1990" w:firstLine="708"/>
        <w:contextualSpacing w:val="0"/>
        <w:jc w:val="both"/>
      </w:pPr>
      <w:r>
        <w:t>А.</w:t>
      </w:r>
      <w:r>
        <w:rPr>
          <w:spacing w:val="1"/>
        </w:rPr>
        <w:t xml:space="preserve"> </w:t>
      </w:r>
      <w:r>
        <w:t>Шнитке.</w:t>
      </w:r>
      <w:r>
        <w:rPr>
          <w:spacing w:val="1"/>
        </w:rPr>
        <w:t xml:space="preserve"> </w:t>
      </w:r>
      <w:r>
        <w:t>Кончерто</w:t>
      </w:r>
      <w:r>
        <w:rPr>
          <w:spacing w:val="1"/>
        </w:rPr>
        <w:t xml:space="preserve"> </w:t>
      </w:r>
      <w:r>
        <w:t>гроссо.</w:t>
      </w:r>
      <w:r>
        <w:rPr>
          <w:spacing w:val="1"/>
        </w:rPr>
        <w:t xml:space="preserve"> </w:t>
      </w:r>
      <w:r>
        <w:t>Сюита</w:t>
      </w:r>
      <w:r>
        <w:rPr>
          <w:spacing w:val="1"/>
        </w:rPr>
        <w:t xml:space="preserve"> </w:t>
      </w:r>
      <w:r>
        <w:t>в</w:t>
      </w:r>
      <w:r>
        <w:rPr>
          <w:spacing w:val="1"/>
        </w:rPr>
        <w:t xml:space="preserve"> </w:t>
      </w:r>
      <w:r>
        <w:t>старинном</w:t>
      </w:r>
      <w:r>
        <w:rPr>
          <w:spacing w:val="1"/>
        </w:rPr>
        <w:t xml:space="preserve"> </w:t>
      </w:r>
      <w:r>
        <w:t>стиле</w:t>
      </w:r>
      <w:r>
        <w:rPr>
          <w:spacing w:val="1"/>
        </w:rPr>
        <w:t xml:space="preserve"> </w:t>
      </w:r>
      <w:r>
        <w:t>для</w:t>
      </w:r>
      <w:r>
        <w:rPr>
          <w:spacing w:val="1"/>
        </w:rPr>
        <w:t xml:space="preserve"> </w:t>
      </w:r>
      <w:r>
        <w:t>скрипки</w:t>
      </w:r>
      <w:r>
        <w:rPr>
          <w:spacing w:val="1"/>
        </w:rPr>
        <w:t xml:space="preserve"> </w:t>
      </w:r>
      <w:r>
        <w:t>и</w:t>
      </w:r>
      <w:r>
        <w:rPr>
          <w:spacing w:val="1"/>
        </w:rPr>
        <w:t xml:space="preserve"> </w:t>
      </w:r>
      <w:r>
        <w:t>фортепиано. Ревизская сказка (сюита из музыки к одноименному спектаклю на Таганке):</w:t>
      </w:r>
      <w:r>
        <w:rPr>
          <w:spacing w:val="1"/>
        </w:rPr>
        <w:t xml:space="preserve"> </w:t>
      </w:r>
      <w:r>
        <w:t>Увертюра</w:t>
      </w:r>
      <w:r>
        <w:rPr>
          <w:spacing w:val="-2"/>
        </w:rPr>
        <w:t xml:space="preserve"> </w:t>
      </w:r>
      <w:r>
        <w:t>(№1), Детство</w:t>
      </w:r>
      <w:r>
        <w:rPr>
          <w:spacing w:val="-1"/>
        </w:rPr>
        <w:t xml:space="preserve"> </w:t>
      </w:r>
      <w:r>
        <w:t>Чичикова</w:t>
      </w:r>
      <w:r>
        <w:rPr>
          <w:spacing w:val="-2"/>
        </w:rPr>
        <w:t xml:space="preserve"> </w:t>
      </w:r>
      <w:r>
        <w:t>(№2), Шинель</w:t>
      </w:r>
      <w:r>
        <w:rPr>
          <w:spacing w:val="-1"/>
        </w:rPr>
        <w:t xml:space="preserve"> </w:t>
      </w:r>
      <w:r>
        <w:t>(№</w:t>
      </w:r>
      <w:r>
        <w:rPr>
          <w:spacing w:val="-1"/>
        </w:rPr>
        <w:t xml:space="preserve"> </w:t>
      </w:r>
      <w:r>
        <w:t>4),Чиновники (№5).</w:t>
      </w:r>
    </w:p>
    <w:p w:rsidR="00EA5827" w:rsidRDefault="00EA5827" w:rsidP="005E1811">
      <w:pPr>
        <w:pStyle w:val="ad"/>
        <w:widowControl w:val="0"/>
        <w:numPr>
          <w:ilvl w:val="0"/>
          <w:numId w:val="39"/>
        </w:numPr>
        <w:tabs>
          <w:tab w:val="left" w:pos="1983"/>
        </w:tabs>
        <w:suppressAutoHyphens w:val="0"/>
        <w:autoSpaceDE w:val="0"/>
        <w:autoSpaceDN w:val="0"/>
        <w:spacing w:before="1"/>
        <w:ind w:left="566" w:right="1987" w:firstLine="708"/>
        <w:contextualSpacing w:val="0"/>
        <w:jc w:val="both"/>
      </w:pPr>
      <w:r>
        <w:t>Ф.Ф. Шопен. Вальс № 6 (ре бемоль мажор). Вальс № 7 (до диез минор),</w:t>
      </w:r>
      <w:r>
        <w:rPr>
          <w:spacing w:val="1"/>
        </w:rPr>
        <w:t xml:space="preserve"> </w:t>
      </w:r>
      <w:r>
        <w:t>Вальс № 10 (си минор). Мазурка № 1. Мазурка № 47. Мазурка № 48. Полонез (ля мажор).</w:t>
      </w:r>
      <w:r>
        <w:rPr>
          <w:spacing w:val="1"/>
        </w:rPr>
        <w:t xml:space="preserve"> </w:t>
      </w:r>
      <w:r>
        <w:t>Ноктюрн</w:t>
      </w:r>
      <w:r>
        <w:rPr>
          <w:spacing w:val="-1"/>
        </w:rPr>
        <w:t xml:space="preserve"> </w:t>
      </w:r>
      <w:r>
        <w:t>фа минор. Этюд</w:t>
      </w:r>
      <w:r>
        <w:rPr>
          <w:spacing w:val="-1"/>
        </w:rPr>
        <w:t xml:space="preserve"> </w:t>
      </w:r>
      <w:r>
        <w:t>№</w:t>
      </w:r>
      <w:r>
        <w:rPr>
          <w:spacing w:val="-1"/>
        </w:rPr>
        <w:t xml:space="preserve"> </w:t>
      </w:r>
      <w:r>
        <w:t>12 (до минор).</w:t>
      </w:r>
      <w:r>
        <w:rPr>
          <w:spacing w:val="-1"/>
        </w:rPr>
        <w:t xml:space="preserve"> </w:t>
      </w:r>
      <w:r>
        <w:t>Полонез (ля</w:t>
      </w:r>
      <w:r>
        <w:rPr>
          <w:spacing w:val="-1"/>
        </w:rPr>
        <w:t xml:space="preserve"> </w:t>
      </w:r>
      <w:r>
        <w:t>мажор).</w:t>
      </w:r>
    </w:p>
    <w:p w:rsidR="00EA5827" w:rsidRDefault="00EA5827" w:rsidP="005E1811">
      <w:pPr>
        <w:pStyle w:val="ad"/>
        <w:widowControl w:val="0"/>
        <w:numPr>
          <w:ilvl w:val="0"/>
          <w:numId w:val="39"/>
        </w:numPr>
        <w:tabs>
          <w:tab w:val="left" w:pos="1983"/>
        </w:tabs>
        <w:suppressAutoHyphens w:val="0"/>
        <w:autoSpaceDE w:val="0"/>
        <w:autoSpaceDN w:val="0"/>
        <w:spacing w:before="66"/>
        <w:contextualSpacing w:val="0"/>
        <w:jc w:val="both"/>
      </w:pPr>
      <w:r>
        <w:t>Д.</w:t>
      </w:r>
      <w:r w:rsidRPr="00EA5827">
        <w:rPr>
          <w:spacing w:val="-6"/>
        </w:rPr>
        <w:t xml:space="preserve"> </w:t>
      </w:r>
      <w:r>
        <w:t>Шостакович.</w:t>
      </w:r>
      <w:r w:rsidRPr="00EA5827">
        <w:rPr>
          <w:spacing w:val="-4"/>
        </w:rPr>
        <w:t xml:space="preserve"> </w:t>
      </w:r>
      <w:r>
        <w:t>Симфония</w:t>
      </w:r>
      <w:r w:rsidRPr="00EA5827">
        <w:rPr>
          <w:spacing w:val="-5"/>
        </w:rPr>
        <w:t xml:space="preserve"> </w:t>
      </w:r>
      <w:r>
        <w:t>№</w:t>
      </w:r>
      <w:r w:rsidRPr="00EA5827">
        <w:rPr>
          <w:spacing w:val="-5"/>
        </w:rPr>
        <w:t xml:space="preserve"> </w:t>
      </w:r>
      <w:r>
        <w:t>7</w:t>
      </w:r>
      <w:r w:rsidRPr="00EA5827">
        <w:rPr>
          <w:spacing w:val="-3"/>
        </w:rPr>
        <w:t xml:space="preserve"> </w:t>
      </w:r>
      <w:r>
        <w:t>«Ленинградская».</w:t>
      </w:r>
      <w:r w:rsidRPr="00EA5827">
        <w:rPr>
          <w:spacing w:val="-1"/>
        </w:rPr>
        <w:t xml:space="preserve"> </w:t>
      </w:r>
      <w:r>
        <w:t>«Праздничная</w:t>
      </w:r>
      <w:r w:rsidRPr="00EA5827">
        <w:rPr>
          <w:spacing w:val="-2"/>
        </w:rPr>
        <w:t xml:space="preserve"> </w:t>
      </w:r>
      <w:r>
        <w:t>увертюра».И.</w:t>
      </w:r>
      <w:r w:rsidRPr="00EA5827">
        <w:rPr>
          <w:spacing w:val="-6"/>
        </w:rPr>
        <w:t xml:space="preserve"> </w:t>
      </w:r>
      <w:r>
        <w:t>Штраус. «Полька-пиццикато».</w:t>
      </w:r>
      <w:r w:rsidRPr="00EA5827">
        <w:rPr>
          <w:spacing w:val="-2"/>
        </w:rPr>
        <w:t xml:space="preserve"> </w:t>
      </w:r>
      <w:r>
        <w:t>Вальс</w:t>
      </w:r>
      <w:r w:rsidRPr="00EA5827">
        <w:rPr>
          <w:spacing w:val="-5"/>
        </w:rPr>
        <w:t xml:space="preserve"> </w:t>
      </w:r>
      <w:r>
        <w:t>из</w:t>
      </w:r>
      <w:r w:rsidRPr="00EA5827">
        <w:rPr>
          <w:spacing w:val="-4"/>
        </w:rPr>
        <w:t xml:space="preserve"> </w:t>
      </w:r>
      <w:r>
        <w:t>оперетты</w:t>
      </w:r>
      <w:r w:rsidRPr="00EA5827">
        <w:rPr>
          <w:spacing w:val="-1"/>
        </w:rPr>
        <w:t xml:space="preserve"> </w:t>
      </w:r>
      <w:r>
        <w:t>«Летучая</w:t>
      </w:r>
      <w:r w:rsidRPr="00EA5827">
        <w:rPr>
          <w:spacing w:val="-4"/>
        </w:rPr>
        <w:t xml:space="preserve"> </w:t>
      </w:r>
      <w:r>
        <w:t>мышь».</w:t>
      </w:r>
    </w:p>
    <w:p w:rsidR="00EA5827" w:rsidRDefault="00EA5827" w:rsidP="005E1811">
      <w:pPr>
        <w:pStyle w:val="ad"/>
        <w:widowControl w:val="0"/>
        <w:numPr>
          <w:ilvl w:val="0"/>
          <w:numId w:val="39"/>
        </w:numPr>
        <w:tabs>
          <w:tab w:val="left" w:pos="1983"/>
        </w:tabs>
        <w:suppressAutoHyphens w:val="0"/>
        <w:autoSpaceDE w:val="0"/>
        <w:autoSpaceDN w:val="0"/>
        <w:ind w:left="566" w:right="1984" w:firstLine="708"/>
        <w:contextualSpacing w:val="0"/>
        <w:jc w:val="both"/>
      </w:pPr>
      <w:r>
        <w:t>Ф. Шуберт. Симфония № 8 («Неоконченная»). Вокальный цикл на ст. В.</w:t>
      </w:r>
      <w:r>
        <w:rPr>
          <w:spacing w:val="1"/>
        </w:rPr>
        <w:t xml:space="preserve"> </w:t>
      </w:r>
      <w:r>
        <w:t>Мюллера «Прекрасная мельничиха» (ст. В. Мюллера, «В путь»). «Лесной царь» (ст. И.</w:t>
      </w:r>
      <w:r>
        <w:rPr>
          <w:spacing w:val="1"/>
        </w:rPr>
        <w:t xml:space="preserve"> </w:t>
      </w:r>
      <w:r>
        <w:t>Гете).</w:t>
      </w:r>
      <w:r>
        <w:rPr>
          <w:spacing w:val="1"/>
        </w:rPr>
        <w:t xml:space="preserve"> </w:t>
      </w:r>
      <w:r>
        <w:t>«Шарманщик»</w:t>
      </w:r>
      <w:r>
        <w:rPr>
          <w:spacing w:val="1"/>
        </w:rPr>
        <w:t xml:space="preserve"> </w:t>
      </w:r>
      <w:r>
        <w:t>(ст.</w:t>
      </w:r>
      <w:r>
        <w:rPr>
          <w:spacing w:val="1"/>
        </w:rPr>
        <w:t xml:space="preserve"> </w:t>
      </w:r>
      <w:r>
        <w:t>В</w:t>
      </w:r>
      <w:r>
        <w:rPr>
          <w:spacing w:val="1"/>
        </w:rPr>
        <w:t xml:space="preserve"> </w:t>
      </w:r>
      <w:r>
        <w:t>Мюллера»).</w:t>
      </w:r>
      <w:r>
        <w:rPr>
          <w:spacing w:val="1"/>
        </w:rPr>
        <w:t xml:space="preserve"> </w:t>
      </w:r>
      <w:r>
        <w:t>«Серенада»</w:t>
      </w:r>
      <w:r>
        <w:rPr>
          <w:spacing w:val="1"/>
        </w:rPr>
        <w:t xml:space="preserve"> </w:t>
      </w:r>
      <w:r>
        <w:t>(сл.</w:t>
      </w:r>
      <w:r>
        <w:rPr>
          <w:spacing w:val="1"/>
        </w:rPr>
        <w:t xml:space="preserve"> </w:t>
      </w:r>
      <w:r>
        <w:t>Л.</w:t>
      </w:r>
      <w:r>
        <w:rPr>
          <w:spacing w:val="1"/>
        </w:rPr>
        <w:t xml:space="preserve"> </w:t>
      </w:r>
      <w:r>
        <w:t>Рельштаба,</w:t>
      </w:r>
      <w:r>
        <w:rPr>
          <w:spacing w:val="1"/>
        </w:rPr>
        <w:t xml:space="preserve"> </w:t>
      </w:r>
      <w:r>
        <w:t>перевод</w:t>
      </w:r>
      <w:r>
        <w:rPr>
          <w:spacing w:val="1"/>
        </w:rPr>
        <w:t xml:space="preserve"> </w:t>
      </w:r>
      <w:r>
        <w:t>Н.</w:t>
      </w:r>
      <w:r>
        <w:rPr>
          <w:spacing w:val="1"/>
        </w:rPr>
        <w:t xml:space="preserve"> </w:t>
      </w:r>
      <w:r>
        <w:t>Огарева).</w:t>
      </w:r>
      <w:r>
        <w:rPr>
          <w:spacing w:val="2"/>
        </w:rPr>
        <w:t xml:space="preserve"> </w:t>
      </w:r>
      <w:r>
        <w:t>«Ave</w:t>
      </w:r>
      <w:r>
        <w:rPr>
          <w:spacing w:val="-1"/>
        </w:rPr>
        <w:t xml:space="preserve"> </w:t>
      </w:r>
      <w:r>
        <w:t>Maria»</w:t>
      </w:r>
      <w:r>
        <w:rPr>
          <w:spacing w:val="-6"/>
        </w:rPr>
        <w:t xml:space="preserve"> </w:t>
      </w:r>
      <w:r>
        <w:t>(сл.</w:t>
      </w:r>
      <w:r>
        <w:rPr>
          <w:spacing w:val="-1"/>
        </w:rPr>
        <w:t xml:space="preserve"> </w:t>
      </w:r>
      <w:r>
        <w:t>В. Скотта).</w:t>
      </w:r>
    </w:p>
    <w:p w:rsidR="00EA5827" w:rsidRDefault="00EA5827" w:rsidP="005E1811">
      <w:pPr>
        <w:pStyle w:val="ad"/>
        <w:widowControl w:val="0"/>
        <w:numPr>
          <w:ilvl w:val="0"/>
          <w:numId w:val="39"/>
        </w:numPr>
        <w:tabs>
          <w:tab w:val="left" w:pos="1983"/>
        </w:tabs>
        <w:suppressAutoHyphens w:val="0"/>
        <w:autoSpaceDE w:val="0"/>
        <w:autoSpaceDN w:val="0"/>
        <w:spacing w:before="1"/>
        <w:contextualSpacing w:val="0"/>
        <w:jc w:val="both"/>
      </w:pPr>
      <w:r>
        <w:t>Р.</w:t>
      </w:r>
      <w:r>
        <w:rPr>
          <w:spacing w:val="-3"/>
        </w:rPr>
        <w:t xml:space="preserve"> </w:t>
      </w:r>
      <w:r>
        <w:t>Щедрин.</w:t>
      </w:r>
      <w:r>
        <w:rPr>
          <w:spacing w:val="-3"/>
        </w:rPr>
        <w:t xml:space="preserve"> </w:t>
      </w:r>
      <w:r>
        <w:t>Опера</w:t>
      </w:r>
      <w:r>
        <w:rPr>
          <w:spacing w:val="-1"/>
        </w:rPr>
        <w:t xml:space="preserve"> </w:t>
      </w:r>
      <w:r>
        <w:t>«Не</w:t>
      </w:r>
      <w:r>
        <w:rPr>
          <w:spacing w:val="-2"/>
        </w:rPr>
        <w:t xml:space="preserve"> </w:t>
      </w:r>
      <w:r>
        <w:t>только</w:t>
      </w:r>
      <w:r>
        <w:rPr>
          <w:spacing w:val="-2"/>
        </w:rPr>
        <w:t xml:space="preserve"> </w:t>
      </w:r>
      <w:r>
        <w:t>любовь».</w:t>
      </w:r>
      <w:r>
        <w:rPr>
          <w:spacing w:val="-3"/>
        </w:rPr>
        <w:t xml:space="preserve"> </w:t>
      </w:r>
      <w:r>
        <w:t>(Песня</w:t>
      </w:r>
      <w:r>
        <w:rPr>
          <w:spacing w:val="-2"/>
        </w:rPr>
        <w:t xml:space="preserve"> </w:t>
      </w:r>
      <w:r>
        <w:t>и</w:t>
      </w:r>
      <w:r>
        <w:rPr>
          <w:spacing w:val="-3"/>
        </w:rPr>
        <w:t xml:space="preserve"> </w:t>
      </w:r>
      <w:r>
        <w:t>частушки</w:t>
      </w:r>
      <w:r>
        <w:rPr>
          <w:spacing w:val="-2"/>
        </w:rPr>
        <w:t xml:space="preserve"> </w:t>
      </w:r>
      <w:r>
        <w:t>Варвары).</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Д.</w:t>
      </w:r>
      <w:r>
        <w:rPr>
          <w:spacing w:val="-7"/>
        </w:rPr>
        <w:t xml:space="preserve"> </w:t>
      </w:r>
      <w:r>
        <w:t>Эллингтон.</w:t>
      </w:r>
      <w:r>
        <w:rPr>
          <w:spacing w:val="-5"/>
        </w:rPr>
        <w:t xml:space="preserve"> </w:t>
      </w:r>
      <w:r>
        <w:t>«Караван».</w:t>
      </w:r>
    </w:p>
    <w:p w:rsidR="00EA5827" w:rsidRDefault="00EA5827" w:rsidP="005E1811">
      <w:pPr>
        <w:pStyle w:val="ad"/>
        <w:widowControl w:val="0"/>
        <w:numPr>
          <w:ilvl w:val="0"/>
          <w:numId w:val="39"/>
        </w:numPr>
        <w:tabs>
          <w:tab w:val="left" w:pos="1983"/>
        </w:tabs>
        <w:suppressAutoHyphens w:val="0"/>
        <w:autoSpaceDE w:val="0"/>
        <w:autoSpaceDN w:val="0"/>
        <w:contextualSpacing w:val="0"/>
        <w:jc w:val="both"/>
      </w:pPr>
      <w:r>
        <w:t>А.</w:t>
      </w:r>
      <w:r>
        <w:rPr>
          <w:spacing w:val="-6"/>
        </w:rPr>
        <w:t xml:space="preserve"> </w:t>
      </w:r>
      <w:r>
        <w:t>Эшпай.</w:t>
      </w:r>
      <w:r>
        <w:rPr>
          <w:spacing w:val="-2"/>
        </w:rPr>
        <w:t xml:space="preserve"> </w:t>
      </w:r>
      <w:r>
        <w:t>«Венгерские</w:t>
      </w:r>
      <w:r>
        <w:rPr>
          <w:spacing w:val="-4"/>
        </w:rPr>
        <w:t xml:space="preserve"> </w:t>
      </w:r>
      <w:r>
        <w:t>напевы».</w:t>
      </w:r>
    </w:p>
    <w:p w:rsidR="00EA5827" w:rsidRDefault="00EA5827" w:rsidP="00EA5827">
      <w:pPr>
        <w:pStyle w:val="a0"/>
        <w:rPr>
          <w:sz w:val="26"/>
        </w:rPr>
      </w:pPr>
    </w:p>
    <w:p w:rsidR="00EA5827" w:rsidRDefault="00EA5827" w:rsidP="005E1811">
      <w:pPr>
        <w:pStyle w:val="211"/>
        <w:numPr>
          <w:ilvl w:val="3"/>
          <w:numId w:val="55"/>
        </w:numPr>
        <w:tabs>
          <w:tab w:val="left" w:pos="2883"/>
        </w:tabs>
        <w:spacing w:before="183" w:line="240" w:lineRule="auto"/>
        <w:ind w:left="2882" w:hanging="901"/>
        <w:jc w:val="both"/>
      </w:pPr>
      <w:r>
        <w:t>Технология</w:t>
      </w:r>
    </w:p>
    <w:p w:rsidR="00EA5827" w:rsidRDefault="00EA5827" w:rsidP="00EA5827">
      <w:pPr>
        <w:spacing w:line="274" w:lineRule="exact"/>
        <w:ind w:left="1274"/>
        <w:jc w:val="both"/>
        <w:rPr>
          <w:b/>
        </w:rPr>
      </w:pPr>
      <w:r>
        <w:rPr>
          <w:b/>
        </w:rPr>
        <w:t>Цели</w:t>
      </w:r>
      <w:r>
        <w:rPr>
          <w:b/>
          <w:spacing w:val="-1"/>
        </w:rPr>
        <w:t xml:space="preserve"> </w:t>
      </w:r>
      <w:r>
        <w:rPr>
          <w:b/>
        </w:rPr>
        <w:t>и</w:t>
      </w:r>
      <w:r>
        <w:rPr>
          <w:b/>
          <w:spacing w:val="-1"/>
        </w:rPr>
        <w:t xml:space="preserve"> </w:t>
      </w:r>
      <w:r>
        <w:rPr>
          <w:b/>
        </w:rPr>
        <w:t>задачи</w:t>
      </w:r>
      <w:r>
        <w:rPr>
          <w:b/>
          <w:spacing w:val="-3"/>
        </w:rPr>
        <w:t xml:space="preserve"> </w:t>
      </w:r>
      <w:r>
        <w:rPr>
          <w:b/>
        </w:rPr>
        <w:t>технологического</w:t>
      </w:r>
      <w:r>
        <w:rPr>
          <w:b/>
          <w:spacing w:val="-1"/>
        </w:rPr>
        <w:t xml:space="preserve"> </w:t>
      </w:r>
      <w:r>
        <w:rPr>
          <w:b/>
        </w:rPr>
        <w:t>образования</w:t>
      </w:r>
    </w:p>
    <w:p w:rsidR="00EA5827" w:rsidRDefault="00EA5827" w:rsidP="00EA5827">
      <w:pPr>
        <w:pStyle w:val="a0"/>
        <w:ind w:right="1987"/>
      </w:pPr>
      <w:r>
        <w:t>Предметная</w:t>
      </w:r>
      <w:r>
        <w:rPr>
          <w:spacing w:val="1"/>
        </w:rPr>
        <w:t xml:space="preserve"> </w:t>
      </w:r>
      <w:r>
        <w:t>область</w:t>
      </w:r>
      <w:r>
        <w:rPr>
          <w:spacing w:val="1"/>
        </w:rPr>
        <w:t xml:space="preserve"> </w:t>
      </w:r>
      <w:r>
        <w:t>«Технология» является</w:t>
      </w:r>
      <w:r>
        <w:rPr>
          <w:spacing w:val="1"/>
        </w:rPr>
        <w:t xml:space="preserve"> </w:t>
      </w:r>
      <w:r>
        <w:t>необходимым</w:t>
      </w:r>
      <w:r>
        <w:rPr>
          <w:spacing w:val="1"/>
        </w:rPr>
        <w:t xml:space="preserve"> </w:t>
      </w:r>
      <w:r>
        <w:t>компонентом</w:t>
      </w:r>
      <w:r>
        <w:rPr>
          <w:spacing w:val="1"/>
        </w:rPr>
        <w:t xml:space="preserve"> </w:t>
      </w:r>
      <w:r>
        <w:t>общего</w:t>
      </w:r>
      <w:r>
        <w:rPr>
          <w:spacing w:val="1"/>
        </w:rPr>
        <w:t xml:space="preserve"> </w:t>
      </w:r>
      <w:r>
        <w:t>образования</w:t>
      </w:r>
      <w:r>
        <w:rPr>
          <w:spacing w:val="1"/>
        </w:rPr>
        <w:t xml:space="preserve"> </w:t>
      </w:r>
      <w:r>
        <w:t>всех</w:t>
      </w:r>
      <w:r>
        <w:rPr>
          <w:spacing w:val="1"/>
        </w:rPr>
        <w:t xml:space="preserve"> </w:t>
      </w:r>
      <w:r>
        <w:t>школьников,</w:t>
      </w:r>
      <w:r>
        <w:rPr>
          <w:spacing w:val="1"/>
        </w:rPr>
        <w:t xml:space="preserve"> </w:t>
      </w:r>
      <w:r>
        <w:t>предоставляя</w:t>
      </w:r>
      <w:r>
        <w:rPr>
          <w:spacing w:val="1"/>
        </w:rPr>
        <w:t xml:space="preserve"> </w:t>
      </w:r>
      <w:r>
        <w:t>им</w:t>
      </w:r>
      <w:r>
        <w:rPr>
          <w:spacing w:val="1"/>
        </w:rPr>
        <w:t xml:space="preserve"> </w:t>
      </w:r>
      <w:r>
        <w:t>возможность</w:t>
      </w:r>
      <w:r>
        <w:rPr>
          <w:spacing w:val="1"/>
        </w:rPr>
        <w:t xml:space="preserve"> </w:t>
      </w:r>
      <w:r>
        <w:t>применять</w:t>
      </w:r>
      <w:r>
        <w:rPr>
          <w:spacing w:val="1"/>
        </w:rPr>
        <w:t xml:space="preserve"> </w:t>
      </w:r>
      <w:r>
        <w:t>на</w:t>
      </w:r>
      <w:r>
        <w:rPr>
          <w:spacing w:val="1"/>
        </w:rPr>
        <w:t xml:space="preserve"> </w:t>
      </w:r>
      <w:r>
        <w:t>практике</w:t>
      </w:r>
      <w:r>
        <w:rPr>
          <w:spacing w:val="1"/>
        </w:rPr>
        <w:t xml:space="preserve"> </w:t>
      </w:r>
      <w:r>
        <w:t>знания</w:t>
      </w:r>
      <w:r>
        <w:rPr>
          <w:spacing w:val="10"/>
        </w:rPr>
        <w:t xml:space="preserve"> </w:t>
      </w:r>
      <w:r>
        <w:t>основ</w:t>
      </w:r>
      <w:r>
        <w:rPr>
          <w:spacing w:val="10"/>
        </w:rPr>
        <w:t xml:space="preserve"> </w:t>
      </w:r>
      <w:r>
        <w:t>наук.</w:t>
      </w:r>
      <w:r>
        <w:rPr>
          <w:spacing w:val="11"/>
        </w:rPr>
        <w:t xml:space="preserve"> </w:t>
      </w:r>
      <w:r>
        <w:t>Это</w:t>
      </w:r>
      <w:r>
        <w:rPr>
          <w:spacing w:val="15"/>
        </w:rPr>
        <w:t xml:space="preserve"> </w:t>
      </w:r>
      <w:r>
        <w:t>фактически</w:t>
      </w:r>
      <w:r>
        <w:rPr>
          <w:spacing w:val="12"/>
        </w:rPr>
        <w:t xml:space="preserve"> </w:t>
      </w:r>
      <w:r>
        <w:t>единственный</w:t>
      </w:r>
      <w:r>
        <w:rPr>
          <w:spacing w:val="10"/>
        </w:rPr>
        <w:t xml:space="preserve"> </w:t>
      </w:r>
      <w:r>
        <w:t>школьный</w:t>
      </w:r>
      <w:r>
        <w:rPr>
          <w:spacing w:val="14"/>
        </w:rPr>
        <w:t xml:space="preserve"> </w:t>
      </w:r>
      <w:r>
        <w:t>учебный</w:t>
      </w:r>
      <w:r>
        <w:rPr>
          <w:spacing w:val="10"/>
        </w:rPr>
        <w:t xml:space="preserve"> </w:t>
      </w:r>
      <w:r>
        <w:t>курс,</w:t>
      </w:r>
      <w:r>
        <w:rPr>
          <w:spacing w:val="11"/>
        </w:rPr>
        <w:t xml:space="preserve"> </w:t>
      </w:r>
      <w:r>
        <w:t>отражающий</w:t>
      </w:r>
      <w:r>
        <w:rPr>
          <w:spacing w:val="-57"/>
        </w:rPr>
        <w:t xml:space="preserve"> </w:t>
      </w:r>
      <w:r>
        <w:t>в</w:t>
      </w:r>
      <w:r>
        <w:rPr>
          <w:spacing w:val="1"/>
        </w:rPr>
        <w:t xml:space="preserve"> </w:t>
      </w:r>
      <w:r>
        <w:t>своем</w:t>
      </w:r>
      <w:r>
        <w:rPr>
          <w:spacing w:val="1"/>
        </w:rPr>
        <w:t xml:space="preserve"> </w:t>
      </w:r>
      <w:r>
        <w:t>содержании</w:t>
      </w:r>
      <w:r>
        <w:rPr>
          <w:spacing w:val="1"/>
        </w:rPr>
        <w:t xml:space="preserve"> </w:t>
      </w:r>
      <w:r>
        <w:t>общие</w:t>
      </w:r>
      <w:r>
        <w:rPr>
          <w:spacing w:val="1"/>
        </w:rPr>
        <w:t xml:space="preserve"> </w:t>
      </w:r>
      <w:r>
        <w:t>принципы</w:t>
      </w:r>
      <w:r>
        <w:rPr>
          <w:spacing w:val="1"/>
        </w:rPr>
        <w:t xml:space="preserve"> </w:t>
      </w:r>
      <w:r>
        <w:t>преобразующей</w:t>
      </w:r>
      <w:r>
        <w:rPr>
          <w:spacing w:val="1"/>
        </w:rPr>
        <w:t xml:space="preserve"> </w:t>
      </w:r>
      <w:r>
        <w:t>деятельности</w:t>
      </w:r>
      <w:r>
        <w:rPr>
          <w:spacing w:val="1"/>
        </w:rPr>
        <w:t xml:space="preserve"> </w:t>
      </w:r>
      <w:r>
        <w:t>человека</w:t>
      </w:r>
      <w:r>
        <w:rPr>
          <w:spacing w:val="1"/>
        </w:rPr>
        <w:t xml:space="preserve"> </w:t>
      </w:r>
      <w:r>
        <w:t>и</w:t>
      </w:r>
      <w:r>
        <w:rPr>
          <w:spacing w:val="1"/>
        </w:rPr>
        <w:t xml:space="preserve"> </w:t>
      </w:r>
      <w:r>
        <w:t>все</w:t>
      </w:r>
      <w:r>
        <w:rPr>
          <w:spacing w:val="1"/>
        </w:rPr>
        <w:t xml:space="preserve"> </w:t>
      </w:r>
      <w:r>
        <w:t>аспекты</w:t>
      </w:r>
      <w:r>
        <w:rPr>
          <w:spacing w:val="1"/>
        </w:rPr>
        <w:t xml:space="preserve"> </w:t>
      </w:r>
      <w:r>
        <w:t>материальной</w:t>
      </w:r>
      <w:r>
        <w:rPr>
          <w:spacing w:val="1"/>
        </w:rPr>
        <w:t xml:space="preserve"> </w:t>
      </w:r>
      <w:r>
        <w:t>культуры.</w:t>
      </w:r>
      <w:r>
        <w:rPr>
          <w:spacing w:val="1"/>
        </w:rPr>
        <w:t xml:space="preserve"> </w:t>
      </w:r>
      <w:r>
        <w:t>Он</w:t>
      </w:r>
      <w:r>
        <w:rPr>
          <w:spacing w:val="1"/>
        </w:rPr>
        <w:t xml:space="preserve"> </w:t>
      </w:r>
      <w:r>
        <w:t>направлен</w:t>
      </w:r>
      <w:r>
        <w:rPr>
          <w:spacing w:val="1"/>
        </w:rPr>
        <w:t xml:space="preserve"> </w:t>
      </w:r>
      <w:r>
        <w:t>на</w:t>
      </w:r>
      <w:r>
        <w:rPr>
          <w:spacing w:val="1"/>
        </w:rPr>
        <w:t xml:space="preserve"> </w:t>
      </w:r>
      <w:r>
        <w:t>овладение</w:t>
      </w:r>
      <w:r>
        <w:rPr>
          <w:spacing w:val="1"/>
        </w:rPr>
        <w:t xml:space="preserve"> </w:t>
      </w:r>
      <w:r>
        <w:t>учащимися</w:t>
      </w:r>
      <w:r>
        <w:rPr>
          <w:spacing w:val="1"/>
        </w:rPr>
        <w:t xml:space="preserve"> </w:t>
      </w:r>
      <w:r>
        <w:t>навыками</w:t>
      </w:r>
      <w:r>
        <w:rPr>
          <w:spacing w:val="1"/>
        </w:rPr>
        <w:t xml:space="preserve"> </w:t>
      </w:r>
      <w:r>
        <w:t>конкретной предметно-преобразующей (а не виртуальной) деятельности, создание новых</w:t>
      </w:r>
      <w:r>
        <w:rPr>
          <w:spacing w:val="1"/>
        </w:rPr>
        <w:t xml:space="preserve"> </w:t>
      </w:r>
      <w:r>
        <w:t>ценностей,</w:t>
      </w:r>
      <w:r>
        <w:rPr>
          <w:spacing w:val="46"/>
        </w:rPr>
        <w:t xml:space="preserve"> </w:t>
      </w:r>
      <w:r>
        <w:t>что,</w:t>
      </w:r>
      <w:r>
        <w:rPr>
          <w:spacing w:val="43"/>
        </w:rPr>
        <w:t xml:space="preserve"> </w:t>
      </w:r>
      <w:r>
        <w:t>несомненно,</w:t>
      </w:r>
      <w:r>
        <w:rPr>
          <w:spacing w:val="46"/>
        </w:rPr>
        <w:t xml:space="preserve"> </w:t>
      </w:r>
      <w:r>
        <w:t>соответствует</w:t>
      </w:r>
      <w:r>
        <w:rPr>
          <w:spacing w:val="46"/>
        </w:rPr>
        <w:t xml:space="preserve"> </w:t>
      </w:r>
      <w:r>
        <w:t>потребностям</w:t>
      </w:r>
      <w:r>
        <w:rPr>
          <w:spacing w:val="45"/>
        </w:rPr>
        <w:t xml:space="preserve"> </w:t>
      </w:r>
      <w:r>
        <w:t>развития</w:t>
      </w:r>
      <w:r>
        <w:rPr>
          <w:spacing w:val="44"/>
        </w:rPr>
        <w:t xml:space="preserve"> </w:t>
      </w:r>
      <w:r>
        <w:t>общества.</w:t>
      </w:r>
      <w:r>
        <w:rPr>
          <w:spacing w:val="46"/>
        </w:rPr>
        <w:t xml:space="preserve"> </w:t>
      </w:r>
      <w:r>
        <w:t>В</w:t>
      </w:r>
      <w:r>
        <w:rPr>
          <w:spacing w:val="44"/>
        </w:rPr>
        <w:t xml:space="preserve"> </w:t>
      </w:r>
      <w:r>
        <w:t>рамках</w:t>
      </w:r>
    </w:p>
    <w:p w:rsidR="00EA5827" w:rsidRDefault="00EA5827" w:rsidP="00EA5827">
      <w:pPr>
        <w:pStyle w:val="a0"/>
        <w:ind w:right="1986"/>
      </w:pPr>
      <w:r>
        <w:t>«Технологии» происходит знакомство с миром профессий и ориентация школьников на</w:t>
      </w:r>
      <w:r>
        <w:rPr>
          <w:spacing w:val="1"/>
        </w:rPr>
        <w:t xml:space="preserve"> </w:t>
      </w:r>
      <w:r>
        <w:t>работу</w:t>
      </w:r>
      <w:r>
        <w:rPr>
          <w:spacing w:val="1"/>
        </w:rPr>
        <w:t xml:space="preserve"> </w:t>
      </w:r>
      <w:r>
        <w:t>в</w:t>
      </w:r>
      <w:r>
        <w:rPr>
          <w:spacing w:val="1"/>
        </w:rPr>
        <w:t xml:space="preserve"> </w:t>
      </w:r>
      <w:r>
        <w:t>различных</w:t>
      </w:r>
      <w:r>
        <w:rPr>
          <w:spacing w:val="1"/>
        </w:rPr>
        <w:t xml:space="preserve"> </w:t>
      </w:r>
      <w:r>
        <w:t>сферах</w:t>
      </w:r>
      <w:r>
        <w:rPr>
          <w:spacing w:val="1"/>
        </w:rPr>
        <w:t xml:space="preserve"> </w:t>
      </w:r>
      <w:r>
        <w:t>общественного</w:t>
      </w:r>
      <w:r>
        <w:rPr>
          <w:spacing w:val="1"/>
        </w:rPr>
        <w:t xml:space="preserve"> </w:t>
      </w:r>
      <w:r>
        <w:t>производства.</w:t>
      </w:r>
      <w:r>
        <w:rPr>
          <w:spacing w:val="1"/>
        </w:rPr>
        <w:t xml:space="preserve"> </w:t>
      </w:r>
      <w:r>
        <w:t>Тем</w:t>
      </w:r>
      <w:r>
        <w:rPr>
          <w:spacing w:val="1"/>
        </w:rPr>
        <w:t xml:space="preserve"> </w:t>
      </w:r>
      <w:r>
        <w:t>самым</w:t>
      </w:r>
      <w:r>
        <w:rPr>
          <w:spacing w:val="1"/>
        </w:rPr>
        <w:t xml:space="preserve"> </w:t>
      </w:r>
      <w:r>
        <w:t>обеспечивается</w:t>
      </w:r>
      <w:r>
        <w:rPr>
          <w:spacing w:val="1"/>
        </w:rPr>
        <w:t xml:space="preserve"> </w:t>
      </w:r>
      <w:r>
        <w:t>преемственность</w:t>
      </w:r>
      <w:r>
        <w:rPr>
          <w:spacing w:val="1"/>
        </w:rPr>
        <w:t xml:space="preserve"> </w:t>
      </w:r>
      <w:r>
        <w:t>перехода</w:t>
      </w:r>
      <w:r>
        <w:rPr>
          <w:spacing w:val="1"/>
        </w:rPr>
        <w:t xml:space="preserve"> </w:t>
      </w:r>
      <w:r>
        <w:t>учащихся</w:t>
      </w:r>
      <w:r>
        <w:rPr>
          <w:spacing w:val="1"/>
        </w:rPr>
        <w:t xml:space="preserve"> </w:t>
      </w:r>
      <w:r>
        <w:t>от</w:t>
      </w:r>
      <w:r>
        <w:rPr>
          <w:spacing w:val="1"/>
        </w:rPr>
        <w:t xml:space="preserve"> </w:t>
      </w:r>
      <w:r>
        <w:t>общего</w:t>
      </w:r>
      <w:r>
        <w:rPr>
          <w:spacing w:val="1"/>
        </w:rPr>
        <w:t xml:space="preserve"> </w:t>
      </w:r>
      <w:r>
        <w:t>к</w:t>
      </w:r>
      <w:r>
        <w:rPr>
          <w:spacing w:val="1"/>
        </w:rPr>
        <w:t xml:space="preserve"> </w:t>
      </w:r>
      <w:r>
        <w:t>профессиональному</w:t>
      </w:r>
      <w:r>
        <w:rPr>
          <w:spacing w:val="1"/>
        </w:rPr>
        <w:t xml:space="preserve"> </w:t>
      </w:r>
      <w:r>
        <w:t>образованию</w:t>
      </w:r>
      <w:r>
        <w:rPr>
          <w:spacing w:val="1"/>
        </w:rPr>
        <w:t xml:space="preserve"> </w:t>
      </w:r>
      <w:r>
        <w:t>и</w:t>
      </w:r>
      <w:r>
        <w:rPr>
          <w:spacing w:val="1"/>
        </w:rPr>
        <w:t xml:space="preserve"> </w:t>
      </w:r>
      <w:r>
        <w:t>трудовой</w:t>
      </w:r>
      <w:r>
        <w:rPr>
          <w:spacing w:val="-1"/>
        </w:rPr>
        <w:t xml:space="preserve"> </w:t>
      </w:r>
      <w:r>
        <w:t>деятельности.</w:t>
      </w:r>
    </w:p>
    <w:p w:rsidR="00EA5827" w:rsidRDefault="00EA5827" w:rsidP="00EA5827">
      <w:pPr>
        <w:pStyle w:val="a0"/>
        <w:ind w:right="1980"/>
      </w:pPr>
      <w:r>
        <w:t>Программа</w:t>
      </w:r>
      <w:r>
        <w:rPr>
          <w:spacing w:val="1"/>
        </w:rPr>
        <w:t xml:space="preserve"> </w:t>
      </w:r>
      <w:r>
        <w:t>предмета</w:t>
      </w:r>
      <w:r>
        <w:rPr>
          <w:spacing w:val="1"/>
        </w:rPr>
        <w:t xml:space="preserve"> </w:t>
      </w:r>
      <w:r>
        <w:t>«Технология»</w:t>
      </w:r>
      <w:r>
        <w:rPr>
          <w:spacing w:val="1"/>
        </w:rPr>
        <w:t xml:space="preserve"> </w:t>
      </w:r>
      <w:r>
        <w:t>обеспечивает</w:t>
      </w:r>
      <w:r>
        <w:rPr>
          <w:spacing w:val="1"/>
        </w:rPr>
        <w:t xml:space="preserve"> </w:t>
      </w:r>
      <w:r>
        <w:t>формирование</w:t>
      </w:r>
      <w:r>
        <w:rPr>
          <w:spacing w:val="1"/>
        </w:rPr>
        <w:t xml:space="preserve"> </w:t>
      </w:r>
      <w:r>
        <w:t>у</w:t>
      </w:r>
      <w:r>
        <w:rPr>
          <w:spacing w:val="1"/>
        </w:rPr>
        <w:t xml:space="preserve"> </w:t>
      </w:r>
      <w:r>
        <w:t>школьников</w:t>
      </w:r>
      <w:r>
        <w:rPr>
          <w:spacing w:val="1"/>
        </w:rPr>
        <w:t xml:space="preserve"> </w:t>
      </w:r>
      <w:r>
        <w:t>технологического мышления. Схема технологического мышления (потребность – цель –</w:t>
      </w:r>
      <w:r>
        <w:rPr>
          <w:spacing w:val="1"/>
        </w:rPr>
        <w:t xml:space="preserve"> </w:t>
      </w:r>
      <w:r>
        <w:t>способ – результат) позволяет наиболее органично решать задачи установления связей</w:t>
      </w:r>
      <w:r>
        <w:rPr>
          <w:spacing w:val="1"/>
        </w:rPr>
        <w:t xml:space="preserve"> </w:t>
      </w:r>
      <w:r>
        <w:t>между образовательным и жизненным пространством, образовательными результатами,</w:t>
      </w:r>
      <w:r>
        <w:rPr>
          <w:spacing w:val="1"/>
        </w:rPr>
        <w:t xml:space="preserve"> </w:t>
      </w:r>
      <w:r>
        <w:t>полученными</w:t>
      </w:r>
      <w:r>
        <w:rPr>
          <w:spacing w:val="1"/>
        </w:rPr>
        <w:t xml:space="preserve"> </w:t>
      </w:r>
      <w:r>
        <w:t>при</w:t>
      </w:r>
      <w:r>
        <w:rPr>
          <w:spacing w:val="1"/>
        </w:rPr>
        <w:t xml:space="preserve"> </w:t>
      </w:r>
      <w:r>
        <w:t>изучении</w:t>
      </w:r>
      <w:r>
        <w:rPr>
          <w:spacing w:val="1"/>
        </w:rPr>
        <w:t xml:space="preserve"> </w:t>
      </w:r>
      <w:r>
        <w:t>различных</w:t>
      </w:r>
      <w:r>
        <w:rPr>
          <w:spacing w:val="1"/>
        </w:rPr>
        <w:t xml:space="preserve"> </w:t>
      </w:r>
      <w:r>
        <w:t>предметных</w:t>
      </w:r>
      <w:r>
        <w:rPr>
          <w:spacing w:val="1"/>
        </w:rPr>
        <w:t xml:space="preserve"> </w:t>
      </w:r>
      <w:r>
        <w:t>областей,</w:t>
      </w:r>
      <w:r>
        <w:rPr>
          <w:spacing w:val="1"/>
        </w:rPr>
        <w:t xml:space="preserve"> </w:t>
      </w:r>
      <w:r>
        <w:t>а</w:t>
      </w:r>
      <w:r>
        <w:rPr>
          <w:spacing w:val="1"/>
        </w:rPr>
        <w:t xml:space="preserve"> </w:t>
      </w:r>
      <w:r>
        <w:t>также</w:t>
      </w:r>
      <w:r>
        <w:rPr>
          <w:spacing w:val="1"/>
        </w:rPr>
        <w:t xml:space="preserve"> </w:t>
      </w:r>
      <w:r>
        <w:t>собственными</w:t>
      </w:r>
      <w:r>
        <w:rPr>
          <w:spacing w:val="1"/>
        </w:rPr>
        <w:t xml:space="preserve"> </w:t>
      </w:r>
      <w:r>
        <w:t>образовательными</w:t>
      </w:r>
      <w:r>
        <w:rPr>
          <w:spacing w:val="1"/>
        </w:rPr>
        <w:t xml:space="preserve"> </w:t>
      </w:r>
      <w:r>
        <w:t>результатами</w:t>
      </w:r>
      <w:r>
        <w:rPr>
          <w:spacing w:val="1"/>
        </w:rPr>
        <w:t xml:space="preserve"> </w:t>
      </w:r>
      <w:r>
        <w:t>(знаниями,</w:t>
      </w:r>
      <w:r>
        <w:rPr>
          <w:spacing w:val="1"/>
        </w:rPr>
        <w:t xml:space="preserve"> </w:t>
      </w:r>
      <w:r>
        <w:t>умениями,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и</w:t>
      </w:r>
      <w:r>
        <w:rPr>
          <w:spacing w:val="1"/>
        </w:rPr>
        <w:t xml:space="preserve"> </w:t>
      </w:r>
      <w:r>
        <w:t>т.</w:t>
      </w:r>
      <w:r>
        <w:rPr>
          <w:spacing w:val="1"/>
        </w:rPr>
        <w:t xml:space="preserve"> </w:t>
      </w:r>
      <w:r>
        <w:t>д.)</w:t>
      </w:r>
      <w:r>
        <w:rPr>
          <w:spacing w:val="1"/>
        </w:rPr>
        <w:t xml:space="preserve"> </w:t>
      </w:r>
      <w:r>
        <w:t>и</w:t>
      </w:r>
      <w:r>
        <w:rPr>
          <w:spacing w:val="1"/>
        </w:rPr>
        <w:t xml:space="preserve"> </w:t>
      </w:r>
      <w:r>
        <w:t>жизненными</w:t>
      </w:r>
      <w:r>
        <w:rPr>
          <w:spacing w:val="1"/>
        </w:rPr>
        <w:t xml:space="preserve"> </w:t>
      </w:r>
      <w:r>
        <w:t>задачами.</w:t>
      </w:r>
      <w:r>
        <w:rPr>
          <w:spacing w:val="1"/>
        </w:rPr>
        <w:t xml:space="preserve"> </w:t>
      </w:r>
      <w:r>
        <w:t>Кроме</w:t>
      </w:r>
      <w:r>
        <w:rPr>
          <w:spacing w:val="1"/>
        </w:rPr>
        <w:t xml:space="preserve"> </w:t>
      </w:r>
      <w:r>
        <w:t>того,</w:t>
      </w:r>
      <w:r>
        <w:rPr>
          <w:spacing w:val="1"/>
        </w:rPr>
        <w:t xml:space="preserve"> </w:t>
      </w:r>
      <w:r>
        <w:t>схема</w:t>
      </w:r>
      <w:r>
        <w:rPr>
          <w:spacing w:val="1"/>
        </w:rPr>
        <w:t xml:space="preserve"> </w:t>
      </w:r>
      <w:r>
        <w:t>технологического</w:t>
      </w:r>
      <w:r>
        <w:rPr>
          <w:spacing w:val="1"/>
        </w:rPr>
        <w:t xml:space="preserve"> </w:t>
      </w:r>
      <w:r>
        <w:t>мышления</w:t>
      </w:r>
      <w:r>
        <w:rPr>
          <w:spacing w:val="1"/>
        </w:rPr>
        <w:t xml:space="preserve"> </w:t>
      </w:r>
      <w:r>
        <w:t>позволяет</w:t>
      </w:r>
      <w:r>
        <w:rPr>
          <w:spacing w:val="1"/>
        </w:rPr>
        <w:t xml:space="preserve"> </w:t>
      </w:r>
      <w:r>
        <w:t>вводить</w:t>
      </w:r>
      <w:r>
        <w:rPr>
          <w:spacing w:val="1"/>
        </w:rPr>
        <w:t xml:space="preserve"> </w:t>
      </w:r>
      <w:r>
        <w:t>в</w:t>
      </w:r>
      <w:r>
        <w:rPr>
          <w:spacing w:val="1"/>
        </w:rPr>
        <w:t xml:space="preserve"> </w:t>
      </w:r>
      <w:r>
        <w:t>образовательный</w:t>
      </w:r>
      <w:r>
        <w:rPr>
          <w:spacing w:val="1"/>
        </w:rPr>
        <w:t xml:space="preserve"> </w:t>
      </w:r>
      <w:r>
        <w:t>процесс</w:t>
      </w:r>
      <w:r>
        <w:rPr>
          <w:spacing w:val="1"/>
        </w:rPr>
        <w:t xml:space="preserve"> </w:t>
      </w:r>
      <w:r>
        <w:t>ситуации,</w:t>
      </w:r>
      <w:r>
        <w:rPr>
          <w:spacing w:val="1"/>
        </w:rPr>
        <w:t xml:space="preserve"> </w:t>
      </w:r>
      <w:r>
        <w:t>дающие</w:t>
      </w:r>
      <w:r>
        <w:rPr>
          <w:spacing w:val="1"/>
        </w:rPr>
        <w:t xml:space="preserve"> </w:t>
      </w:r>
      <w:r>
        <w:t>опыт</w:t>
      </w:r>
      <w:r>
        <w:rPr>
          <w:spacing w:val="1"/>
        </w:rPr>
        <w:t xml:space="preserve"> </w:t>
      </w:r>
      <w:r>
        <w:t>принятия прагматичных решений на основе собственных образовательных результатов,</w:t>
      </w:r>
      <w:r>
        <w:rPr>
          <w:spacing w:val="1"/>
        </w:rPr>
        <w:t xml:space="preserve"> </w:t>
      </w:r>
      <w:r>
        <w:t>начиная</w:t>
      </w:r>
      <w:r>
        <w:rPr>
          <w:spacing w:val="1"/>
        </w:rPr>
        <w:t xml:space="preserve"> </w:t>
      </w:r>
      <w:r>
        <w:t>от</w:t>
      </w:r>
      <w:r>
        <w:rPr>
          <w:spacing w:val="1"/>
        </w:rPr>
        <w:t xml:space="preserve"> </w:t>
      </w:r>
      <w:r>
        <w:t>решения</w:t>
      </w:r>
      <w:r>
        <w:rPr>
          <w:spacing w:val="1"/>
        </w:rPr>
        <w:t xml:space="preserve"> </w:t>
      </w:r>
      <w:r>
        <w:t>бытовых</w:t>
      </w:r>
      <w:r>
        <w:rPr>
          <w:spacing w:val="1"/>
        </w:rPr>
        <w:t xml:space="preserve"> </w:t>
      </w:r>
      <w:r>
        <w:t>вопросов</w:t>
      </w:r>
      <w:r>
        <w:rPr>
          <w:spacing w:val="1"/>
        </w:rPr>
        <w:t xml:space="preserve"> </w:t>
      </w:r>
      <w:r>
        <w:t>и</w:t>
      </w:r>
      <w:r>
        <w:rPr>
          <w:spacing w:val="1"/>
        </w:rPr>
        <w:t xml:space="preserve"> </w:t>
      </w:r>
      <w:r>
        <w:t>заканчивая</w:t>
      </w:r>
      <w:r>
        <w:rPr>
          <w:spacing w:val="1"/>
        </w:rPr>
        <w:t xml:space="preserve"> </w:t>
      </w:r>
      <w:r>
        <w:t>решением</w:t>
      </w:r>
      <w:r>
        <w:rPr>
          <w:spacing w:val="1"/>
        </w:rPr>
        <w:t xml:space="preserve"> </w:t>
      </w:r>
      <w:r>
        <w:t>о</w:t>
      </w:r>
      <w:r>
        <w:rPr>
          <w:spacing w:val="1"/>
        </w:rPr>
        <w:t xml:space="preserve"> </w:t>
      </w:r>
      <w:r>
        <w:t>направлениях</w:t>
      </w:r>
      <w:r>
        <w:rPr>
          <w:spacing w:val="1"/>
        </w:rPr>
        <w:t xml:space="preserve"> </w:t>
      </w:r>
      <w:r>
        <w:t>продолжения образования, построением карьерных и жизненных планов. Таким образом,</w:t>
      </w:r>
      <w:r>
        <w:rPr>
          <w:spacing w:val="1"/>
        </w:rPr>
        <w:t xml:space="preserve"> </w:t>
      </w:r>
      <w:r>
        <w:t>предметная</w:t>
      </w:r>
      <w:r>
        <w:rPr>
          <w:spacing w:val="1"/>
        </w:rPr>
        <w:t xml:space="preserve"> </w:t>
      </w:r>
      <w:r>
        <w:t>область</w:t>
      </w:r>
      <w:r>
        <w:rPr>
          <w:spacing w:val="1"/>
        </w:rPr>
        <w:t xml:space="preserve"> </w:t>
      </w:r>
      <w:r>
        <w:t>«Технология»</w:t>
      </w:r>
      <w:r>
        <w:rPr>
          <w:spacing w:val="1"/>
        </w:rPr>
        <w:t xml:space="preserve"> </w:t>
      </w:r>
      <w:r>
        <w:t>позволяет</w:t>
      </w:r>
      <w:r>
        <w:rPr>
          <w:spacing w:val="1"/>
        </w:rPr>
        <w:t xml:space="preserve"> </w:t>
      </w:r>
      <w:r>
        <w:t>формировать</w:t>
      </w:r>
      <w:r>
        <w:rPr>
          <w:spacing w:val="1"/>
        </w:rPr>
        <w:t xml:space="preserve"> </w:t>
      </w:r>
      <w:r>
        <w:t>у</w:t>
      </w:r>
      <w:r>
        <w:rPr>
          <w:spacing w:val="1"/>
        </w:rPr>
        <w:t xml:space="preserve"> </w:t>
      </w:r>
      <w:r>
        <w:t>обучающихся</w:t>
      </w:r>
      <w:r>
        <w:rPr>
          <w:spacing w:val="1"/>
        </w:rPr>
        <w:t xml:space="preserve"> </w:t>
      </w:r>
      <w:r>
        <w:t>ресурс</w:t>
      </w:r>
      <w:r>
        <w:rPr>
          <w:spacing w:val="1"/>
        </w:rPr>
        <w:t xml:space="preserve"> </w:t>
      </w:r>
      <w:r>
        <w:t>практических</w:t>
      </w:r>
      <w:r>
        <w:rPr>
          <w:spacing w:val="1"/>
        </w:rPr>
        <w:t xml:space="preserve"> </w:t>
      </w:r>
      <w:r>
        <w:t>умений</w:t>
      </w:r>
      <w:r>
        <w:rPr>
          <w:spacing w:val="1"/>
        </w:rPr>
        <w:t xml:space="preserve"> </w:t>
      </w:r>
      <w:r>
        <w:t>и</w:t>
      </w:r>
      <w:r>
        <w:rPr>
          <w:spacing w:val="1"/>
        </w:rPr>
        <w:t xml:space="preserve"> </w:t>
      </w:r>
      <w:r>
        <w:t>опыта,</w:t>
      </w:r>
      <w:r>
        <w:rPr>
          <w:spacing w:val="1"/>
        </w:rPr>
        <w:t xml:space="preserve"> </w:t>
      </w:r>
      <w:r>
        <w:t>необходимых</w:t>
      </w:r>
      <w:r>
        <w:rPr>
          <w:spacing w:val="1"/>
        </w:rPr>
        <w:t xml:space="preserve"> </w:t>
      </w:r>
      <w:r>
        <w:t>для</w:t>
      </w:r>
      <w:r>
        <w:rPr>
          <w:spacing w:val="1"/>
        </w:rPr>
        <w:t xml:space="preserve"> </w:t>
      </w:r>
      <w:r>
        <w:t>разумной</w:t>
      </w:r>
      <w:r>
        <w:rPr>
          <w:spacing w:val="1"/>
        </w:rPr>
        <w:t xml:space="preserve"> </w:t>
      </w:r>
      <w:r>
        <w:t>организации</w:t>
      </w:r>
      <w:r>
        <w:rPr>
          <w:spacing w:val="1"/>
        </w:rPr>
        <w:t xml:space="preserve"> </w:t>
      </w:r>
      <w:r>
        <w:t>собственной</w:t>
      </w:r>
      <w:r>
        <w:rPr>
          <w:spacing w:val="1"/>
        </w:rPr>
        <w:t xml:space="preserve"> </w:t>
      </w:r>
      <w:r>
        <w:t>жизни,</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развития</w:t>
      </w:r>
      <w:r>
        <w:rPr>
          <w:spacing w:val="1"/>
        </w:rPr>
        <w:t xml:space="preserve"> </w:t>
      </w:r>
      <w:r>
        <w:t>инициативности,</w:t>
      </w:r>
      <w:r>
        <w:rPr>
          <w:spacing w:val="1"/>
        </w:rPr>
        <w:t xml:space="preserve"> </w:t>
      </w:r>
      <w:r>
        <w:t>изобретательности,</w:t>
      </w:r>
      <w:r>
        <w:rPr>
          <w:spacing w:val="1"/>
        </w:rPr>
        <w:t xml:space="preserve"> </w:t>
      </w:r>
      <w:r>
        <w:t>гибкости</w:t>
      </w:r>
      <w:r>
        <w:rPr>
          <w:spacing w:val="1"/>
        </w:rPr>
        <w:t xml:space="preserve"> </w:t>
      </w:r>
      <w:r>
        <w:t>мышления.</w:t>
      </w:r>
    </w:p>
    <w:p w:rsidR="00EA5827" w:rsidRDefault="00EA5827" w:rsidP="00EA5827">
      <w:pPr>
        <w:pStyle w:val="a0"/>
        <w:ind w:right="1984"/>
      </w:pPr>
      <w:r>
        <w:t>Предмет</w:t>
      </w:r>
      <w:r>
        <w:rPr>
          <w:spacing w:val="1"/>
        </w:rPr>
        <w:t xml:space="preserve"> </w:t>
      </w:r>
      <w:r>
        <w:t>«Технология»</w:t>
      </w:r>
      <w:r>
        <w:rPr>
          <w:spacing w:val="1"/>
        </w:rPr>
        <w:t xml:space="preserve"> </w:t>
      </w:r>
      <w:r>
        <w:t>является</w:t>
      </w:r>
      <w:r>
        <w:rPr>
          <w:spacing w:val="1"/>
        </w:rPr>
        <w:t xml:space="preserve"> </w:t>
      </w:r>
      <w:r>
        <w:t>базой,</w:t>
      </w:r>
      <w:r>
        <w:rPr>
          <w:spacing w:val="1"/>
        </w:rPr>
        <w:t xml:space="preserve"> </w:t>
      </w:r>
      <w:r>
        <w:t>на</w:t>
      </w:r>
      <w:r>
        <w:rPr>
          <w:spacing w:val="1"/>
        </w:rPr>
        <w:t xml:space="preserve"> </w:t>
      </w:r>
      <w:r>
        <w:t>которой</w:t>
      </w:r>
      <w:r>
        <w:rPr>
          <w:spacing w:val="1"/>
        </w:rPr>
        <w:t xml:space="preserve"> </w:t>
      </w:r>
      <w:r>
        <w:t>может</w:t>
      </w:r>
      <w:r>
        <w:rPr>
          <w:spacing w:val="1"/>
        </w:rPr>
        <w:t xml:space="preserve"> </w:t>
      </w:r>
      <w:r>
        <w:t>быть</w:t>
      </w:r>
      <w:r>
        <w:rPr>
          <w:spacing w:val="1"/>
        </w:rPr>
        <w:t xml:space="preserve"> </w:t>
      </w:r>
      <w:r>
        <w:t>сформировано</w:t>
      </w:r>
      <w:r>
        <w:rPr>
          <w:spacing w:val="1"/>
        </w:rPr>
        <w:t xml:space="preserve"> </w:t>
      </w:r>
      <w:r>
        <w:t>проектное мышление обучающихся. Проектная деятельность как способ преобразования</w:t>
      </w:r>
      <w:r>
        <w:rPr>
          <w:spacing w:val="1"/>
        </w:rPr>
        <w:t xml:space="preserve"> </w:t>
      </w:r>
      <w:r>
        <w:t>реальности в соответствии с поставленной целью оказывается адекватным средством в</w:t>
      </w:r>
      <w:r>
        <w:rPr>
          <w:spacing w:val="1"/>
        </w:rPr>
        <w:t xml:space="preserve"> </w:t>
      </w:r>
      <w:r>
        <w:t>ситуациях,</w:t>
      </w:r>
      <w:r>
        <w:rPr>
          <w:spacing w:val="1"/>
        </w:rPr>
        <w:t xml:space="preserve"> </w:t>
      </w:r>
      <w:r>
        <w:t>когда</w:t>
      </w:r>
      <w:r>
        <w:rPr>
          <w:spacing w:val="1"/>
        </w:rPr>
        <w:t xml:space="preserve"> </w:t>
      </w:r>
      <w:r>
        <w:t>сформировалась</w:t>
      </w:r>
      <w:r>
        <w:rPr>
          <w:spacing w:val="1"/>
        </w:rPr>
        <w:t xml:space="preserve"> </w:t>
      </w:r>
      <w:r>
        <w:t>или</w:t>
      </w:r>
      <w:r>
        <w:rPr>
          <w:spacing w:val="1"/>
        </w:rPr>
        <w:t xml:space="preserve"> </w:t>
      </w:r>
      <w:r>
        <w:t>выявлена</w:t>
      </w:r>
      <w:r>
        <w:rPr>
          <w:spacing w:val="1"/>
        </w:rPr>
        <w:t xml:space="preserve"> </w:t>
      </w:r>
      <w:r>
        <w:t>в</w:t>
      </w:r>
      <w:r>
        <w:rPr>
          <w:spacing w:val="1"/>
        </w:rPr>
        <w:t xml:space="preserve"> </w:t>
      </w:r>
      <w:r>
        <w:t>ближайшем</w:t>
      </w:r>
      <w:r>
        <w:rPr>
          <w:spacing w:val="1"/>
        </w:rPr>
        <w:t xml:space="preserve"> </w:t>
      </w:r>
      <w:r>
        <w:t>окружении</w:t>
      </w:r>
      <w:r>
        <w:rPr>
          <w:spacing w:val="1"/>
        </w:rPr>
        <w:t xml:space="preserve"> </w:t>
      </w:r>
      <w:r>
        <w:t>новая</w:t>
      </w:r>
      <w:r>
        <w:rPr>
          <w:spacing w:val="1"/>
        </w:rPr>
        <w:t xml:space="preserve"> </w:t>
      </w:r>
      <w:r>
        <w:t>потребность,</w:t>
      </w:r>
      <w:r>
        <w:rPr>
          <w:spacing w:val="1"/>
        </w:rPr>
        <w:t xml:space="preserve"> </w:t>
      </w:r>
      <w:r>
        <w:t>для</w:t>
      </w:r>
      <w:r>
        <w:rPr>
          <w:spacing w:val="1"/>
        </w:rPr>
        <w:t xml:space="preserve"> </w:t>
      </w:r>
      <w:r>
        <w:t>которой</w:t>
      </w:r>
      <w:r>
        <w:rPr>
          <w:spacing w:val="1"/>
        </w:rPr>
        <w:t xml:space="preserve"> </w:t>
      </w:r>
      <w:r>
        <w:t>в</w:t>
      </w:r>
      <w:r>
        <w:rPr>
          <w:spacing w:val="1"/>
        </w:rPr>
        <w:t xml:space="preserve"> </w:t>
      </w:r>
      <w:r>
        <w:t>опыте</w:t>
      </w:r>
      <w:r>
        <w:rPr>
          <w:spacing w:val="1"/>
        </w:rPr>
        <w:t xml:space="preserve"> </w:t>
      </w:r>
      <w:r>
        <w:t>обучающегося</w:t>
      </w:r>
      <w:r>
        <w:rPr>
          <w:spacing w:val="1"/>
        </w:rPr>
        <w:t xml:space="preserve"> </w:t>
      </w:r>
      <w:r>
        <w:t>нет</w:t>
      </w:r>
      <w:r>
        <w:rPr>
          <w:spacing w:val="1"/>
        </w:rPr>
        <w:t xml:space="preserve"> </w:t>
      </w:r>
      <w:r>
        <w:t>отработанной</w:t>
      </w:r>
      <w:r>
        <w:rPr>
          <w:spacing w:val="1"/>
        </w:rPr>
        <w:t xml:space="preserve"> </w:t>
      </w:r>
      <w:r>
        <w:t>технологии</w:t>
      </w:r>
      <w:r>
        <w:rPr>
          <w:spacing w:val="1"/>
        </w:rPr>
        <w:t xml:space="preserve"> </w:t>
      </w:r>
      <w:r>
        <w:t>целеполагания и построения способа достижения целей или имеется противоречие между</w:t>
      </w:r>
      <w:r>
        <w:rPr>
          <w:spacing w:val="1"/>
        </w:rPr>
        <w:t xml:space="preserve"> </w:t>
      </w:r>
      <w:r>
        <w:t>представлениями</w:t>
      </w:r>
      <w:r>
        <w:rPr>
          <w:spacing w:val="1"/>
        </w:rPr>
        <w:t xml:space="preserve"> </w:t>
      </w:r>
      <w:r>
        <w:t>о</w:t>
      </w:r>
      <w:r>
        <w:rPr>
          <w:spacing w:val="1"/>
        </w:rPr>
        <w:t xml:space="preserve"> </w:t>
      </w:r>
      <w:r>
        <w:t>должном,</w:t>
      </w:r>
      <w:r>
        <w:rPr>
          <w:spacing w:val="1"/>
        </w:rPr>
        <w:t xml:space="preserve"> </w:t>
      </w:r>
      <w:r>
        <w:t>в</w:t>
      </w:r>
      <w:r>
        <w:rPr>
          <w:spacing w:val="1"/>
        </w:rPr>
        <w:t xml:space="preserve"> </w:t>
      </w:r>
      <w:r>
        <w:t>котором</w:t>
      </w:r>
      <w:r>
        <w:rPr>
          <w:spacing w:val="1"/>
        </w:rPr>
        <w:t xml:space="preserve"> </w:t>
      </w:r>
      <w:r>
        <w:t>выявленная</w:t>
      </w:r>
      <w:r>
        <w:rPr>
          <w:spacing w:val="1"/>
        </w:rPr>
        <w:t xml:space="preserve"> </w:t>
      </w:r>
      <w:r>
        <w:t>потребность</w:t>
      </w:r>
      <w:r>
        <w:rPr>
          <w:spacing w:val="1"/>
        </w:rPr>
        <w:t xml:space="preserve"> </w:t>
      </w:r>
      <w:r>
        <w:t>удовлетворяется,</w:t>
      </w:r>
      <w:r>
        <w:rPr>
          <w:spacing w:val="1"/>
        </w:rPr>
        <w:t xml:space="preserve"> </w:t>
      </w:r>
      <w:r>
        <w:t>и</w:t>
      </w:r>
      <w:r>
        <w:rPr>
          <w:spacing w:val="1"/>
        </w:rPr>
        <w:t xml:space="preserve"> </w:t>
      </w:r>
      <w:r>
        <w:t>реальной</w:t>
      </w:r>
      <w:r>
        <w:rPr>
          <w:spacing w:val="1"/>
        </w:rPr>
        <w:t xml:space="preserve"> </w:t>
      </w:r>
      <w:r>
        <w:t>ситуацией.</w:t>
      </w:r>
      <w:r>
        <w:rPr>
          <w:spacing w:val="1"/>
        </w:rPr>
        <w:t xml:space="preserve"> </w:t>
      </w:r>
      <w:r>
        <w:t>Таким</w:t>
      </w:r>
      <w:r>
        <w:rPr>
          <w:spacing w:val="1"/>
        </w:rPr>
        <w:t xml:space="preserve"> </w:t>
      </w:r>
      <w:r>
        <w:t>образом,</w:t>
      </w:r>
      <w:r>
        <w:rPr>
          <w:spacing w:val="1"/>
        </w:rPr>
        <w:t xml:space="preserve"> </w:t>
      </w:r>
      <w:r>
        <w:t>в</w:t>
      </w:r>
      <w:r>
        <w:rPr>
          <w:spacing w:val="1"/>
        </w:rPr>
        <w:t xml:space="preserve"> </w:t>
      </w:r>
      <w:r>
        <w:t>программу</w:t>
      </w:r>
      <w:r>
        <w:rPr>
          <w:spacing w:val="1"/>
        </w:rPr>
        <w:t xml:space="preserve"> </w:t>
      </w:r>
      <w:r>
        <w:t>включено</w:t>
      </w:r>
      <w:r>
        <w:rPr>
          <w:spacing w:val="1"/>
        </w:rPr>
        <w:t xml:space="preserve"> </w:t>
      </w:r>
      <w:r>
        <w:t>содержание,</w:t>
      </w:r>
      <w:r>
        <w:rPr>
          <w:spacing w:val="1"/>
        </w:rPr>
        <w:t xml:space="preserve"> </w:t>
      </w:r>
      <w:r>
        <w:t>адекватное</w:t>
      </w:r>
      <w:r>
        <w:rPr>
          <w:spacing w:val="1"/>
        </w:rPr>
        <w:t xml:space="preserve"> </w:t>
      </w:r>
      <w:r>
        <w:t>требованиям</w:t>
      </w:r>
      <w:r>
        <w:rPr>
          <w:spacing w:val="1"/>
        </w:rPr>
        <w:t xml:space="preserve"> </w:t>
      </w:r>
      <w:r>
        <w:t>ФГОС</w:t>
      </w:r>
      <w:r>
        <w:rPr>
          <w:spacing w:val="1"/>
        </w:rPr>
        <w:t xml:space="preserve"> </w:t>
      </w:r>
      <w:r>
        <w:t>к</w:t>
      </w:r>
      <w:r>
        <w:rPr>
          <w:spacing w:val="1"/>
        </w:rPr>
        <w:t xml:space="preserve"> </w:t>
      </w:r>
      <w:r>
        <w:t>освоению</w:t>
      </w:r>
      <w:r>
        <w:rPr>
          <w:spacing w:val="1"/>
        </w:rPr>
        <w:t xml:space="preserve"> </w:t>
      </w:r>
      <w:r>
        <w:t>обучающимися</w:t>
      </w:r>
      <w:r>
        <w:rPr>
          <w:spacing w:val="1"/>
        </w:rPr>
        <w:t xml:space="preserve"> </w:t>
      </w:r>
      <w:r>
        <w:t>принципов</w:t>
      </w:r>
      <w:r>
        <w:rPr>
          <w:spacing w:val="1"/>
        </w:rPr>
        <w:t xml:space="preserve"> </w:t>
      </w:r>
      <w:r>
        <w:t>и</w:t>
      </w:r>
      <w:r>
        <w:rPr>
          <w:spacing w:val="1"/>
        </w:rPr>
        <w:t xml:space="preserve"> </w:t>
      </w:r>
      <w:r>
        <w:t>алгоритмов</w:t>
      </w:r>
      <w:r>
        <w:rPr>
          <w:spacing w:val="1"/>
        </w:rPr>
        <w:t xml:space="preserve"> </w:t>
      </w:r>
      <w:r>
        <w:t>проектной</w:t>
      </w:r>
      <w:r>
        <w:rPr>
          <w:spacing w:val="1"/>
        </w:rPr>
        <w:t xml:space="preserve"> </w:t>
      </w:r>
      <w:r>
        <w:t>деятельности.</w:t>
      </w:r>
    </w:p>
    <w:p w:rsidR="00EA5827" w:rsidRDefault="00EA5827" w:rsidP="00EA5827">
      <w:pPr>
        <w:pStyle w:val="a0"/>
        <w:ind w:right="1982"/>
      </w:pPr>
      <w:r>
        <w:t>Проектно-технологическое</w:t>
      </w:r>
      <w:r>
        <w:rPr>
          <w:spacing w:val="1"/>
        </w:rPr>
        <w:t xml:space="preserve"> </w:t>
      </w:r>
      <w:r>
        <w:t>мышление</w:t>
      </w:r>
      <w:r>
        <w:rPr>
          <w:spacing w:val="1"/>
        </w:rPr>
        <w:t xml:space="preserve"> </w:t>
      </w:r>
      <w:r>
        <w:t>может</w:t>
      </w:r>
      <w:r>
        <w:rPr>
          <w:spacing w:val="1"/>
        </w:rPr>
        <w:t xml:space="preserve"> </w:t>
      </w:r>
      <w:r>
        <w:t>развиваться</w:t>
      </w:r>
      <w:r>
        <w:rPr>
          <w:spacing w:val="1"/>
        </w:rPr>
        <w:t xml:space="preserve"> </w:t>
      </w:r>
      <w:r>
        <w:t>только</w:t>
      </w:r>
      <w:r>
        <w:rPr>
          <w:spacing w:val="1"/>
        </w:rPr>
        <w:t xml:space="preserve"> </w:t>
      </w:r>
      <w:r>
        <w:t>с</w:t>
      </w:r>
      <w:r>
        <w:rPr>
          <w:spacing w:val="1"/>
        </w:rPr>
        <w:t xml:space="preserve"> </w:t>
      </w:r>
      <w:r>
        <w:t>опорой</w:t>
      </w:r>
      <w:r>
        <w:rPr>
          <w:spacing w:val="1"/>
        </w:rPr>
        <w:t xml:space="preserve"> </w:t>
      </w:r>
      <w:r>
        <w:t>на</w:t>
      </w:r>
      <w:r>
        <w:rPr>
          <w:spacing w:val="1"/>
        </w:rPr>
        <w:t xml:space="preserve"> </w:t>
      </w:r>
      <w:r>
        <w:t>универсальные способы деятельности в сферах самоуправления и разрешения проблем,</w:t>
      </w:r>
      <w:r>
        <w:rPr>
          <w:spacing w:val="1"/>
        </w:rPr>
        <w:t xml:space="preserve"> </w:t>
      </w:r>
      <w:r>
        <w:t>работы с информацией и коммуникации. Поэтому предмет «Технология» принимает на</w:t>
      </w:r>
      <w:r>
        <w:rPr>
          <w:spacing w:val="1"/>
        </w:rPr>
        <w:t xml:space="preserve"> </w:t>
      </w:r>
      <w:r>
        <w:t>себя</w:t>
      </w:r>
      <w:r>
        <w:rPr>
          <w:spacing w:val="39"/>
        </w:rPr>
        <w:t xml:space="preserve"> </w:t>
      </w:r>
      <w:r>
        <w:t>значительную</w:t>
      </w:r>
      <w:r>
        <w:rPr>
          <w:spacing w:val="39"/>
        </w:rPr>
        <w:t xml:space="preserve"> </w:t>
      </w:r>
      <w:r>
        <w:t>долю</w:t>
      </w:r>
      <w:r>
        <w:rPr>
          <w:spacing w:val="39"/>
        </w:rPr>
        <w:t xml:space="preserve"> </w:t>
      </w:r>
      <w:r>
        <w:t>деятельности</w:t>
      </w:r>
      <w:r>
        <w:rPr>
          <w:spacing w:val="40"/>
        </w:rPr>
        <w:t xml:space="preserve"> </w:t>
      </w:r>
      <w:r>
        <w:t>образовательной</w:t>
      </w:r>
      <w:r>
        <w:rPr>
          <w:spacing w:val="39"/>
        </w:rPr>
        <w:t xml:space="preserve"> </w:t>
      </w:r>
      <w:r>
        <w:t>организации</w:t>
      </w:r>
      <w:r>
        <w:rPr>
          <w:spacing w:val="41"/>
        </w:rPr>
        <w:t xml:space="preserve"> </w:t>
      </w:r>
      <w:r>
        <w:t>по</w:t>
      </w:r>
      <w:r>
        <w:rPr>
          <w:spacing w:val="39"/>
        </w:rPr>
        <w:t xml:space="preserve"> </w:t>
      </w:r>
      <w:r>
        <w:t>формированиюуниверсальных учебных действий в той их части, в которой они описывают присвоенные</w:t>
      </w:r>
      <w:r>
        <w:rPr>
          <w:spacing w:val="1"/>
        </w:rPr>
        <w:t xml:space="preserve"> </w:t>
      </w:r>
      <w:r>
        <w:t>способы деятельности, в равной мере применимые в учебных и жизненных ситуациях. В</w:t>
      </w:r>
      <w:r>
        <w:rPr>
          <w:spacing w:val="1"/>
        </w:rPr>
        <w:t xml:space="preserve"> </w:t>
      </w:r>
      <w:r>
        <w:t>отношении</w:t>
      </w:r>
      <w:r>
        <w:rPr>
          <w:spacing w:val="13"/>
        </w:rPr>
        <w:t xml:space="preserve"> </w:t>
      </w:r>
      <w:r>
        <w:t>задачи</w:t>
      </w:r>
      <w:r>
        <w:rPr>
          <w:spacing w:val="16"/>
        </w:rPr>
        <w:t xml:space="preserve"> </w:t>
      </w:r>
      <w:r>
        <w:t>формирования</w:t>
      </w:r>
      <w:r>
        <w:rPr>
          <w:spacing w:val="15"/>
        </w:rPr>
        <w:t xml:space="preserve"> </w:t>
      </w:r>
      <w:r>
        <w:t>регулятивных</w:t>
      </w:r>
      <w:r>
        <w:rPr>
          <w:spacing w:val="19"/>
        </w:rPr>
        <w:t xml:space="preserve"> </w:t>
      </w:r>
      <w:r>
        <w:t>универсальных</w:t>
      </w:r>
      <w:r>
        <w:rPr>
          <w:spacing w:val="17"/>
        </w:rPr>
        <w:t xml:space="preserve"> </w:t>
      </w:r>
      <w:r>
        <w:t>учебных</w:t>
      </w:r>
      <w:r>
        <w:rPr>
          <w:spacing w:val="17"/>
        </w:rPr>
        <w:t xml:space="preserve"> </w:t>
      </w:r>
      <w:r>
        <w:t>действий</w:t>
      </w:r>
    </w:p>
    <w:p w:rsidR="00EA5827" w:rsidRDefault="00EA5827" w:rsidP="00EA5827">
      <w:pPr>
        <w:pStyle w:val="a0"/>
        <w:spacing w:before="1"/>
        <w:ind w:right="1989"/>
      </w:pPr>
      <w:r>
        <w:t>«Технология»</w:t>
      </w:r>
      <w:r>
        <w:rPr>
          <w:spacing w:val="1"/>
        </w:rPr>
        <w:t xml:space="preserve"> </w:t>
      </w:r>
      <w:r>
        <w:t>является</w:t>
      </w:r>
      <w:r>
        <w:rPr>
          <w:spacing w:val="1"/>
        </w:rPr>
        <w:t xml:space="preserve"> </w:t>
      </w:r>
      <w:r>
        <w:t>базовой</w:t>
      </w:r>
      <w:r>
        <w:rPr>
          <w:spacing w:val="1"/>
        </w:rPr>
        <w:t xml:space="preserve"> </w:t>
      </w:r>
      <w:r>
        <w:t>структурной</w:t>
      </w:r>
      <w:r>
        <w:rPr>
          <w:spacing w:val="1"/>
        </w:rPr>
        <w:t xml:space="preserve"> </w:t>
      </w:r>
      <w:r>
        <w:t>составляющей</w:t>
      </w:r>
      <w:r>
        <w:rPr>
          <w:spacing w:val="1"/>
        </w:rPr>
        <w:t xml:space="preserve"> </w:t>
      </w:r>
      <w:r>
        <w:t>учебного</w:t>
      </w:r>
      <w:r>
        <w:rPr>
          <w:spacing w:val="1"/>
        </w:rPr>
        <w:t xml:space="preserve"> </w:t>
      </w:r>
      <w:r>
        <w:t>плана</w:t>
      </w:r>
      <w:r>
        <w:rPr>
          <w:spacing w:val="1"/>
        </w:rPr>
        <w:t xml:space="preserve"> </w:t>
      </w:r>
      <w:r>
        <w:t>школы.</w:t>
      </w:r>
      <w:r>
        <w:rPr>
          <w:spacing w:val="1"/>
        </w:rPr>
        <w:t xml:space="preserve"> </w:t>
      </w:r>
      <w:r>
        <w:t>Программа обеспечивает оперативное введение в образовательный процесс содержания,</w:t>
      </w:r>
      <w:r>
        <w:rPr>
          <w:spacing w:val="1"/>
        </w:rPr>
        <w:t xml:space="preserve"> </w:t>
      </w:r>
      <w:r>
        <w:t>адекватно отражающего смену жизненных реалий, формирует пространство, на котором</w:t>
      </w:r>
      <w:r>
        <w:rPr>
          <w:spacing w:val="1"/>
        </w:rPr>
        <w:t xml:space="preserve"> </w:t>
      </w:r>
      <w:r>
        <w:t>происходит сопоставление обучающимся собственных стремлений, полученного опыта</w:t>
      </w:r>
      <w:r>
        <w:rPr>
          <w:spacing w:val="1"/>
        </w:rPr>
        <w:t xml:space="preserve"> </w:t>
      </w:r>
      <w:r>
        <w:t>учебной деятельности и информации, в первую очередь в отношении профессиональной</w:t>
      </w:r>
      <w:r>
        <w:rPr>
          <w:spacing w:val="1"/>
        </w:rPr>
        <w:t xml:space="preserve"> </w:t>
      </w:r>
      <w:r>
        <w:t>ориентации.</w:t>
      </w:r>
    </w:p>
    <w:p w:rsidR="00EA5827" w:rsidRDefault="00EA5827" w:rsidP="00EA5827">
      <w:pPr>
        <w:pStyle w:val="a0"/>
        <w:ind w:left="1274"/>
      </w:pPr>
      <w:r>
        <w:t>Цели</w:t>
      </w:r>
      <w:r>
        <w:rPr>
          <w:spacing w:val="-2"/>
        </w:rPr>
        <w:t xml:space="preserve"> </w:t>
      </w:r>
      <w:r>
        <w:t>программы:</w:t>
      </w:r>
    </w:p>
    <w:p w:rsidR="00EA5827" w:rsidRDefault="00EA5827" w:rsidP="005E1811">
      <w:pPr>
        <w:pStyle w:val="ad"/>
        <w:widowControl w:val="0"/>
        <w:numPr>
          <w:ilvl w:val="0"/>
          <w:numId w:val="38"/>
        </w:numPr>
        <w:tabs>
          <w:tab w:val="left" w:pos="1700"/>
        </w:tabs>
        <w:suppressAutoHyphens w:val="0"/>
        <w:autoSpaceDE w:val="0"/>
        <w:autoSpaceDN w:val="0"/>
        <w:ind w:right="1989" w:firstLine="708"/>
        <w:contextualSpacing w:val="0"/>
        <w:jc w:val="both"/>
      </w:pPr>
      <w:r>
        <w:t>Обеспечение</w:t>
      </w:r>
      <w:r>
        <w:rPr>
          <w:spacing w:val="1"/>
        </w:rPr>
        <w:t xml:space="preserve"> </w:t>
      </w:r>
      <w:r>
        <w:t>понимания</w:t>
      </w:r>
      <w:r>
        <w:rPr>
          <w:spacing w:val="1"/>
        </w:rPr>
        <w:t xml:space="preserve"> </w:t>
      </w:r>
      <w:r>
        <w:t>обучающимися</w:t>
      </w:r>
      <w:r>
        <w:rPr>
          <w:spacing w:val="1"/>
        </w:rPr>
        <w:t xml:space="preserve"> </w:t>
      </w:r>
      <w:r>
        <w:t>сущности</w:t>
      </w:r>
      <w:r>
        <w:rPr>
          <w:spacing w:val="61"/>
        </w:rPr>
        <w:t xml:space="preserve"> </w:t>
      </w:r>
      <w:r>
        <w:t>современных</w:t>
      </w:r>
      <w:r>
        <w:rPr>
          <w:spacing w:val="1"/>
        </w:rPr>
        <w:t xml:space="preserve"> </w:t>
      </w:r>
      <w:r>
        <w:t>материальных,</w:t>
      </w:r>
      <w:r>
        <w:rPr>
          <w:spacing w:val="-5"/>
        </w:rPr>
        <w:t xml:space="preserve"> </w:t>
      </w:r>
      <w:r>
        <w:t>информационных</w:t>
      </w:r>
      <w:r>
        <w:rPr>
          <w:spacing w:val="-4"/>
        </w:rPr>
        <w:t xml:space="preserve"> </w:t>
      </w:r>
      <w:r>
        <w:t>и</w:t>
      </w:r>
      <w:r>
        <w:rPr>
          <w:spacing w:val="-2"/>
        </w:rPr>
        <w:t xml:space="preserve"> </w:t>
      </w:r>
      <w:r>
        <w:t>гуманитарных</w:t>
      </w:r>
      <w:r>
        <w:rPr>
          <w:spacing w:val="-3"/>
        </w:rPr>
        <w:t xml:space="preserve"> </w:t>
      </w:r>
      <w:r>
        <w:t>технологий</w:t>
      </w:r>
      <w:r>
        <w:rPr>
          <w:spacing w:val="-2"/>
        </w:rPr>
        <w:t xml:space="preserve"> </w:t>
      </w:r>
      <w:r>
        <w:t>и</w:t>
      </w:r>
      <w:r>
        <w:rPr>
          <w:spacing w:val="-4"/>
        </w:rPr>
        <w:t xml:space="preserve"> </w:t>
      </w:r>
      <w:r>
        <w:t>перспектив</w:t>
      </w:r>
      <w:r>
        <w:rPr>
          <w:spacing w:val="-5"/>
        </w:rPr>
        <w:t xml:space="preserve"> </w:t>
      </w:r>
      <w:r>
        <w:t>их развития.</w:t>
      </w:r>
    </w:p>
    <w:p w:rsidR="00EA5827" w:rsidRDefault="00EA5827" w:rsidP="005E1811">
      <w:pPr>
        <w:pStyle w:val="ad"/>
        <w:widowControl w:val="0"/>
        <w:numPr>
          <w:ilvl w:val="0"/>
          <w:numId w:val="38"/>
        </w:numPr>
        <w:tabs>
          <w:tab w:val="left" w:pos="1700"/>
        </w:tabs>
        <w:suppressAutoHyphens w:val="0"/>
        <w:autoSpaceDE w:val="0"/>
        <w:autoSpaceDN w:val="0"/>
        <w:ind w:right="1984" w:firstLine="708"/>
        <w:contextualSpacing w:val="0"/>
        <w:jc w:val="both"/>
      </w:pPr>
      <w:r>
        <w:t>Формирование</w:t>
      </w:r>
      <w:r>
        <w:rPr>
          <w:spacing w:val="1"/>
        </w:rPr>
        <w:t xml:space="preserve"> </w:t>
      </w:r>
      <w:r>
        <w:t>технологической</w:t>
      </w:r>
      <w:r>
        <w:rPr>
          <w:spacing w:val="1"/>
        </w:rPr>
        <w:t xml:space="preserve"> </w:t>
      </w:r>
      <w:r>
        <w:t>культуры</w:t>
      </w:r>
      <w:r>
        <w:rPr>
          <w:spacing w:val="1"/>
        </w:rPr>
        <w:t xml:space="preserve"> </w:t>
      </w:r>
      <w:r>
        <w:t>и</w:t>
      </w:r>
      <w:r>
        <w:rPr>
          <w:spacing w:val="1"/>
        </w:rPr>
        <w:t xml:space="preserve"> </w:t>
      </w:r>
      <w:r>
        <w:t>проектно-технологического</w:t>
      </w:r>
      <w:r>
        <w:rPr>
          <w:spacing w:val="-57"/>
        </w:rPr>
        <w:t xml:space="preserve"> </w:t>
      </w:r>
      <w:r>
        <w:t>мышления</w:t>
      </w:r>
      <w:r>
        <w:rPr>
          <w:spacing w:val="-1"/>
        </w:rPr>
        <w:t xml:space="preserve"> </w:t>
      </w:r>
      <w:r>
        <w:t>обучающихся.</w:t>
      </w:r>
    </w:p>
    <w:p w:rsidR="00EA5827" w:rsidRDefault="00EA5827" w:rsidP="005E1811">
      <w:pPr>
        <w:pStyle w:val="ad"/>
        <w:widowControl w:val="0"/>
        <w:numPr>
          <w:ilvl w:val="0"/>
          <w:numId w:val="38"/>
        </w:numPr>
        <w:tabs>
          <w:tab w:val="left" w:pos="1700"/>
        </w:tabs>
        <w:suppressAutoHyphens w:val="0"/>
        <w:autoSpaceDE w:val="0"/>
        <w:autoSpaceDN w:val="0"/>
        <w:ind w:right="1986" w:firstLine="708"/>
        <w:contextualSpacing w:val="0"/>
        <w:jc w:val="both"/>
      </w:pPr>
      <w:r>
        <w:t>Формирование информационной основы и персонального опыта, необходимых</w:t>
      </w:r>
      <w:r>
        <w:rPr>
          <w:spacing w:val="1"/>
        </w:rPr>
        <w:t xml:space="preserve"> </w:t>
      </w:r>
      <w:r>
        <w:t>для определения обучающимся направлений своего дальнейшего образования в контексте</w:t>
      </w:r>
      <w:r>
        <w:rPr>
          <w:spacing w:val="1"/>
        </w:rPr>
        <w:t xml:space="preserve"> </w:t>
      </w:r>
      <w:r>
        <w:t>построения</w:t>
      </w:r>
      <w:r>
        <w:rPr>
          <w:spacing w:val="1"/>
        </w:rPr>
        <w:t xml:space="preserve"> </w:t>
      </w:r>
      <w:r>
        <w:t>жизненных</w:t>
      </w:r>
      <w:r>
        <w:rPr>
          <w:spacing w:val="1"/>
        </w:rPr>
        <w:t xml:space="preserve"> </w:t>
      </w:r>
      <w:r>
        <w:t>планов,</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касающихся</w:t>
      </w:r>
      <w:r>
        <w:rPr>
          <w:spacing w:val="1"/>
        </w:rPr>
        <w:t xml:space="preserve"> </w:t>
      </w:r>
      <w:r>
        <w:t>сферы</w:t>
      </w:r>
      <w:r>
        <w:rPr>
          <w:spacing w:val="1"/>
        </w:rPr>
        <w:t xml:space="preserve"> </w:t>
      </w:r>
      <w:r>
        <w:t>и</w:t>
      </w:r>
      <w:r>
        <w:rPr>
          <w:spacing w:val="1"/>
        </w:rPr>
        <w:t xml:space="preserve"> </w:t>
      </w:r>
      <w:r>
        <w:t>содержания</w:t>
      </w:r>
      <w:r>
        <w:rPr>
          <w:spacing w:val="1"/>
        </w:rPr>
        <w:t xml:space="preserve"> </w:t>
      </w:r>
      <w:r>
        <w:t>будущей</w:t>
      </w:r>
      <w:r>
        <w:rPr>
          <w:spacing w:val="-1"/>
        </w:rPr>
        <w:t xml:space="preserve"> </w:t>
      </w:r>
      <w:r>
        <w:t>профессиональной деятельности.</w:t>
      </w:r>
    </w:p>
    <w:p w:rsidR="00EA5827" w:rsidRDefault="00EA5827" w:rsidP="00EA5827">
      <w:pPr>
        <w:pStyle w:val="a0"/>
        <w:spacing w:before="1"/>
        <w:ind w:right="1983"/>
      </w:pPr>
      <w:r>
        <w:t>Основную</w:t>
      </w:r>
      <w:r>
        <w:rPr>
          <w:spacing w:val="1"/>
        </w:rPr>
        <w:t xml:space="preserve"> </w:t>
      </w:r>
      <w:r>
        <w:t>часть</w:t>
      </w:r>
      <w:r>
        <w:rPr>
          <w:spacing w:val="1"/>
        </w:rPr>
        <w:t xml:space="preserve"> </w:t>
      </w:r>
      <w:r>
        <w:t>содержания</w:t>
      </w:r>
      <w:r>
        <w:rPr>
          <w:spacing w:val="1"/>
        </w:rPr>
        <w:t xml:space="preserve"> </w:t>
      </w:r>
      <w:r>
        <w:t>программы</w:t>
      </w:r>
      <w:r>
        <w:rPr>
          <w:spacing w:val="1"/>
        </w:rPr>
        <w:t xml:space="preserve"> </w:t>
      </w:r>
      <w:r>
        <w:t>составляет</w:t>
      </w:r>
      <w:r>
        <w:rPr>
          <w:spacing w:val="1"/>
        </w:rPr>
        <w:t xml:space="preserve"> </w:t>
      </w:r>
      <w:r>
        <w:t>деятельность обучающихся,</w:t>
      </w:r>
      <w:r>
        <w:rPr>
          <w:spacing w:val="1"/>
        </w:rPr>
        <w:t xml:space="preserve"> </w:t>
      </w:r>
      <w:r>
        <w:t>направленная на создание и преобразование как материальных, так и информационных</w:t>
      </w:r>
      <w:r>
        <w:rPr>
          <w:spacing w:val="1"/>
        </w:rPr>
        <w:t xml:space="preserve"> </w:t>
      </w:r>
      <w:r>
        <w:t>объектов.</w:t>
      </w:r>
      <w:r>
        <w:rPr>
          <w:spacing w:val="1"/>
        </w:rPr>
        <w:t xml:space="preserve"> </w:t>
      </w:r>
      <w:r>
        <w:t>Важнейшую</w:t>
      </w:r>
      <w:r>
        <w:rPr>
          <w:spacing w:val="1"/>
        </w:rPr>
        <w:t xml:space="preserve"> </w:t>
      </w:r>
      <w:r>
        <w:t>группу</w:t>
      </w:r>
      <w:r>
        <w:rPr>
          <w:spacing w:val="1"/>
        </w:rPr>
        <w:t xml:space="preserve"> </w:t>
      </w:r>
      <w:r>
        <w:t>образовательных</w:t>
      </w:r>
      <w:r>
        <w:rPr>
          <w:spacing w:val="1"/>
        </w:rPr>
        <w:t xml:space="preserve"> </w:t>
      </w:r>
      <w:r>
        <w:t>результатов</w:t>
      </w:r>
      <w:r>
        <w:rPr>
          <w:spacing w:val="1"/>
        </w:rPr>
        <w:t xml:space="preserve"> </w:t>
      </w:r>
      <w:r>
        <w:t>составляет</w:t>
      </w:r>
      <w:r>
        <w:rPr>
          <w:spacing w:val="1"/>
        </w:rPr>
        <w:t xml:space="preserve"> </w:t>
      </w:r>
      <w:r>
        <w:t>полученный</w:t>
      </w:r>
      <w:r>
        <w:rPr>
          <w:spacing w:val="1"/>
        </w:rPr>
        <w:t xml:space="preserve"> </w:t>
      </w:r>
      <w:r>
        <w:t>и</w:t>
      </w:r>
      <w:r>
        <w:rPr>
          <w:spacing w:val="1"/>
        </w:rPr>
        <w:t xml:space="preserve"> </w:t>
      </w:r>
      <w:r>
        <w:t>осмысленный</w:t>
      </w:r>
      <w:r>
        <w:rPr>
          <w:spacing w:val="1"/>
        </w:rPr>
        <w:t xml:space="preserve"> </w:t>
      </w:r>
      <w:r>
        <w:t>обучающимися</w:t>
      </w:r>
      <w:r>
        <w:rPr>
          <w:spacing w:val="1"/>
        </w:rPr>
        <w:t xml:space="preserve"> </w:t>
      </w:r>
      <w:r>
        <w:t>опыт</w:t>
      </w:r>
      <w:r>
        <w:rPr>
          <w:spacing w:val="1"/>
        </w:rPr>
        <w:t xml:space="preserve"> </w:t>
      </w:r>
      <w:r>
        <w:t>практической</w:t>
      </w:r>
      <w:r>
        <w:rPr>
          <w:spacing w:val="1"/>
        </w:rPr>
        <w:t xml:space="preserve"> </w:t>
      </w:r>
      <w:r>
        <w:t>деятельности.</w:t>
      </w:r>
      <w:r>
        <w:rPr>
          <w:spacing w:val="1"/>
        </w:rPr>
        <w:t xml:space="preserve"> </w:t>
      </w:r>
      <w:r>
        <w:t>В</w:t>
      </w:r>
      <w:r>
        <w:rPr>
          <w:spacing w:val="1"/>
        </w:rPr>
        <w:t xml:space="preserve"> </w:t>
      </w:r>
      <w:r>
        <w:t>урочное</w:t>
      </w:r>
      <w:r>
        <w:rPr>
          <w:spacing w:val="1"/>
        </w:rPr>
        <w:t xml:space="preserve"> </w:t>
      </w:r>
      <w:r>
        <w:t>время</w:t>
      </w:r>
      <w:r>
        <w:rPr>
          <w:spacing w:val="1"/>
        </w:rPr>
        <w:t xml:space="preserve"> </w:t>
      </w:r>
      <w:r>
        <w:t>деятельность</w:t>
      </w:r>
      <w:r>
        <w:rPr>
          <w:spacing w:val="1"/>
        </w:rPr>
        <w:t xml:space="preserve"> </w:t>
      </w:r>
      <w:r>
        <w:t>обучающихся</w:t>
      </w:r>
      <w:r>
        <w:rPr>
          <w:spacing w:val="1"/>
        </w:rPr>
        <w:t xml:space="preserve"> </w:t>
      </w:r>
      <w:r>
        <w:t>организуется</w:t>
      </w:r>
      <w:r>
        <w:rPr>
          <w:spacing w:val="1"/>
        </w:rPr>
        <w:t xml:space="preserve"> </w:t>
      </w:r>
      <w:r>
        <w:t>как</w:t>
      </w:r>
      <w:r>
        <w:rPr>
          <w:spacing w:val="1"/>
        </w:rPr>
        <w:t xml:space="preserve"> </w:t>
      </w:r>
      <w:r>
        <w:t>в</w:t>
      </w:r>
      <w:r>
        <w:rPr>
          <w:spacing w:val="1"/>
        </w:rPr>
        <w:t xml:space="preserve"> </w:t>
      </w:r>
      <w:r>
        <w:t>индивидуальном,</w:t>
      </w:r>
      <w:r>
        <w:rPr>
          <w:spacing w:val="1"/>
        </w:rPr>
        <w:t xml:space="preserve"> </w:t>
      </w:r>
      <w:r>
        <w:t>так</w:t>
      </w:r>
      <w:r>
        <w:rPr>
          <w:spacing w:val="1"/>
        </w:rPr>
        <w:t xml:space="preserve"> </w:t>
      </w:r>
      <w:r>
        <w:t>и</w:t>
      </w:r>
      <w:r>
        <w:rPr>
          <w:spacing w:val="1"/>
        </w:rPr>
        <w:t xml:space="preserve"> </w:t>
      </w:r>
      <w:r>
        <w:t>в</w:t>
      </w:r>
      <w:r>
        <w:rPr>
          <w:spacing w:val="1"/>
        </w:rPr>
        <w:t xml:space="preserve"> </w:t>
      </w:r>
      <w:r>
        <w:t>групповом</w:t>
      </w:r>
      <w:r>
        <w:rPr>
          <w:spacing w:val="1"/>
        </w:rPr>
        <w:t xml:space="preserve"> </w:t>
      </w:r>
      <w:r>
        <w:t>формате. Сопровождение со стороны педагога принимает форму прямого руководства,</w:t>
      </w:r>
      <w:r>
        <w:rPr>
          <w:spacing w:val="1"/>
        </w:rPr>
        <w:t xml:space="preserve"> </w:t>
      </w:r>
      <w:r>
        <w:t>консультационного</w:t>
      </w:r>
      <w:r>
        <w:rPr>
          <w:spacing w:val="1"/>
        </w:rPr>
        <w:t xml:space="preserve"> </w:t>
      </w:r>
      <w:r>
        <w:t>сопровождения</w:t>
      </w:r>
      <w:r>
        <w:rPr>
          <w:spacing w:val="1"/>
        </w:rPr>
        <w:t xml:space="preserve"> </w:t>
      </w:r>
      <w:r>
        <w:t>или</w:t>
      </w:r>
      <w:r>
        <w:rPr>
          <w:spacing w:val="1"/>
        </w:rPr>
        <w:t xml:space="preserve"> </w:t>
      </w:r>
      <w:r>
        <w:t>сводится</w:t>
      </w:r>
      <w:r>
        <w:rPr>
          <w:spacing w:val="1"/>
        </w:rPr>
        <w:t xml:space="preserve"> </w:t>
      </w:r>
      <w:r>
        <w:t>к</w:t>
      </w:r>
      <w:r>
        <w:rPr>
          <w:spacing w:val="1"/>
        </w:rPr>
        <w:t xml:space="preserve"> </w:t>
      </w:r>
      <w:r>
        <w:t>педагогическому</w:t>
      </w:r>
      <w:r>
        <w:rPr>
          <w:spacing w:val="1"/>
        </w:rPr>
        <w:t xml:space="preserve"> </w:t>
      </w:r>
      <w:r>
        <w:t>наблюдению</w:t>
      </w:r>
      <w:r>
        <w:rPr>
          <w:spacing w:val="1"/>
        </w:rPr>
        <w:t xml:space="preserve"> </w:t>
      </w:r>
      <w:r>
        <w:t>за</w:t>
      </w:r>
      <w:r>
        <w:rPr>
          <w:spacing w:val="1"/>
        </w:rPr>
        <w:t xml:space="preserve"> </w:t>
      </w:r>
      <w:r>
        <w:t>деятельностью с последующей организацией анализа (рефлексии). Рекомендуется строить</w:t>
      </w:r>
      <w:r>
        <w:rPr>
          <w:spacing w:val="1"/>
        </w:rPr>
        <w:t xml:space="preserve"> </w:t>
      </w:r>
      <w:r>
        <w:t>программу таким образом, чтобы объяснение учителя в той или иной форме составляло не</w:t>
      </w:r>
      <w:r>
        <w:rPr>
          <w:spacing w:val="-57"/>
        </w:rPr>
        <w:t xml:space="preserve"> </w:t>
      </w:r>
      <w:r>
        <w:t>более</w:t>
      </w:r>
      <w:r>
        <w:rPr>
          <w:spacing w:val="-3"/>
        </w:rPr>
        <w:t xml:space="preserve"> </w:t>
      </w:r>
      <w:r>
        <w:t>0,2</w:t>
      </w:r>
      <w:r>
        <w:rPr>
          <w:spacing w:val="4"/>
        </w:rPr>
        <w:t xml:space="preserve"> </w:t>
      </w:r>
      <w:r>
        <w:t>урочного времени и</w:t>
      </w:r>
      <w:r>
        <w:rPr>
          <w:spacing w:val="-1"/>
        </w:rPr>
        <w:t xml:space="preserve"> </w:t>
      </w:r>
      <w:r>
        <w:t>не</w:t>
      </w:r>
      <w:r>
        <w:rPr>
          <w:spacing w:val="-1"/>
        </w:rPr>
        <w:t xml:space="preserve"> </w:t>
      </w:r>
      <w:r>
        <w:t>более</w:t>
      </w:r>
      <w:r>
        <w:rPr>
          <w:spacing w:val="-2"/>
        </w:rPr>
        <w:t xml:space="preserve"> </w:t>
      </w:r>
      <w:r>
        <w:t>0,15 объема</w:t>
      </w:r>
      <w:r>
        <w:rPr>
          <w:spacing w:val="-2"/>
        </w:rPr>
        <w:t xml:space="preserve"> </w:t>
      </w:r>
      <w:r>
        <w:t>программы.</w:t>
      </w:r>
    </w:p>
    <w:p w:rsidR="00EA5827" w:rsidRDefault="00EA5827" w:rsidP="00EA5827">
      <w:pPr>
        <w:pStyle w:val="a0"/>
        <w:ind w:right="1978"/>
      </w:pPr>
      <w:r>
        <w:t>Подразумевается</w:t>
      </w:r>
      <w:r>
        <w:rPr>
          <w:spacing w:val="1"/>
        </w:rPr>
        <w:t xml:space="preserve"> </w:t>
      </w:r>
      <w:r>
        <w:t>и</w:t>
      </w:r>
      <w:r>
        <w:rPr>
          <w:spacing w:val="1"/>
        </w:rPr>
        <w:t xml:space="preserve"> </w:t>
      </w:r>
      <w:r>
        <w:t>значительная</w:t>
      </w:r>
      <w:r>
        <w:rPr>
          <w:spacing w:val="1"/>
        </w:rPr>
        <w:t xml:space="preserve"> </w:t>
      </w:r>
      <w:r>
        <w:t>внеурочная</w:t>
      </w:r>
      <w:r>
        <w:rPr>
          <w:spacing w:val="1"/>
        </w:rPr>
        <w:t xml:space="preserve"> </w:t>
      </w:r>
      <w:r>
        <w:t>активность</w:t>
      </w:r>
      <w:r>
        <w:rPr>
          <w:spacing w:val="1"/>
        </w:rPr>
        <w:t xml:space="preserve"> </w:t>
      </w:r>
      <w:r>
        <w:t>обучающихся.</w:t>
      </w:r>
      <w:r>
        <w:rPr>
          <w:spacing w:val="1"/>
        </w:rPr>
        <w:t xml:space="preserve"> </w:t>
      </w:r>
      <w:r>
        <w:t>Такое</w:t>
      </w:r>
      <w:r>
        <w:rPr>
          <w:spacing w:val="1"/>
        </w:rPr>
        <w:t xml:space="preserve"> </w:t>
      </w:r>
      <w:r>
        <w:t>решение</w:t>
      </w:r>
      <w:r>
        <w:rPr>
          <w:spacing w:val="1"/>
        </w:rPr>
        <w:t xml:space="preserve"> </w:t>
      </w:r>
      <w:r>
        <w:t>обусловлено</w:t>
      </w:r>
      <w:r>
        <w:rPr>
          <w:spacing w:val="1"/>
        </w:rPr>
        <w:t xml:space="preserve"> </w:t>
      </w:r>
      <w:r>
        <w:t>задачами</w:t>
      </w:r>
      <w:r>
        <w:rPr>
          <w:spacing w:val="1"/>
        </w:rPr>
        <w:t xml:space="preserve"> </w:t>
      </w:r>
      <w:r>
        <w:t>формирования</w:t>
      </w:r>
      <w:r>
        <w:rPr>
          <w:spacing w:val="1"/>
        </w:rPr>
        <w:t xml:space="preserve"> </w:t>
      </w:r>
      <w:r>
        <w:t>учебной</w:t>
      </w:r>
      <w:r>
        <w:rPr>
          <w:spacing w:val="1"/>
        </w:rPr>
        <w:t xml:space="preserve"> </w:t>
      </w:r>
      <w:r>
        <w:t>самостоятельности,</w:t>
      </w:r>
      <w:r>
        <w:rPr>
          <w:spacing w:val="1"/>
        </w:rPr>
        <w:t xml:space="preserve"> </w:t>
      </w:r>
      <w:r>
        <w:t>высокой</w:t>
      </w:r>
      <w:r>
        <w:rPr>
          <w:spacing w:val="1"/>
        </w:rPr>
        <w:t xml:space="preserve"> </w:t>
      </w:r>
      <w:r>
        <w:t>степенью</w:t>
      </w:r>
      <w:r>
        <w:rPr>
          <w:spacing w:val="1"/>
        </w:rPr>
        <w:t xml:space="preserve"> </w:t>
      </w:r>
      <w:r>
        <w:t>ориентации</w:t>
      </w:r>
      <w:r>
        <w:rPr>
          <w:spacing w:val="1"/>
        </w:rPr>
        <w:t xml:space="preserve"> </w:t>
      </w:r>
      <w:r>
        <w:t>на</w:t>
      </w:r>
      <w:r>
        <w:rPr>
          <w:spacing w:val="1"/>
        </w:rPr>
        <w:t xml:space="preserve"> </w:t>
      </w:r>
      <w:r>
        <w:t>индивидуальные</w:t>
      </w:r>
      <w:r>
        <w:rPr>
          <w:spacing w:val="1"/>
        </w:rPr>
        <w:t xml:space="preserve"> </w:t>
      </w:r>
      <w:r>
        <w:t>запросы</w:t>
      </w:r>
      <w:r>
        <w:rPr>
          <w:spacing w:val="1"/>
        </w:rPr>
        <w:t xml:space="preserve"> </w:t>
      </w:r>
      <w:r>
        <w:t>и</w:t>
      </w:r>
      <w:r>
        <w:rPr>
          <w:spacing w:val="1"/>
        </w:rPr>
        <w:t xml:space="preserve"> </w:t>
      </w:r>
      <w:r>
        <w:t>интересы</w:t>
      </w:r>
      <w:r>
        <w:rPr>
          <w:spacing w:val="61"/>
        </w:rPr>
        <w:t xml:space="preserve"> </w:t>
      </w:r>
      <w:r>
        <w:t>обучающегося,</w:t>
      </w:r>
      <w:r>
        <w:rPr>
          <w:spacing w:val="1"/>
        </w:rPr>
        <w:t xml:space="preserve"> </w:t>
      </w:r>
      <w:r>
        <w:t>ориентацией</w:t>
      </w:r>
      <w:r>
        <w:rPr>
          <w:spacing w:val="1"/>
        </w:rPr>
        <w:t xml:space="preserve"> </w:t>
      </w:r>
      <w:r>
        <w:t>на</w:t>
      </w:r>
      <w:r>
        <w:rPr>
          <w:spacing w:val="1"/>
        </w:rPr>
        <w:t xml:space="preserve"> </w:t>
      </w:r>
      <w:r>
        <w:t>особенность</w:t>
      </w:r>
      <w:r>
        <w:rPr>
          <w:spacing w:val="1"/>
        </w:rPr>
        <w:t xml:space="preserve"> </w:t>
      </w:r>
      <w:r>
        <w:t>возраста</w:t>
      </w:r>
      <w:r>
        <w:rPr>
          <w:spacing w:val="1"/>
        </w:rPr>
        <w:t xml:space="preserve"> </w:t>
      </w:r>
      <w:r>
        <w:t>как</w:t>
      </w:r>
      <w:r>
        <w:rPr>
          <w:spacing w:val="1"/>
        </w:rPr>
        <w:t xml:space="preserve"> </w:t>
      </w:r>
      <w:r>
        <w:t>периода</w:t>
      </w:r>
      <w:r>
        <w:rPr>
          <w:spacing w:val="1"/>
        </w:rPr>
        <w:t xml:space="preserve"> </w:t>
      </w:r>
      <w:r>
        <w:t>разнообразных</w:t>
      </w:r>
      <w:r>
        <w:rPr>
          <w:spacing w:val="1"/>
        </w:rPr>
        <w:t xml:space="preserve"> </w:t>
      </w:r>
      <w:r>
        <w:t>«безответственных»</w:t>
      </w:r>
      <w:r>
        <w:rPr>
          <w:spacing w:val="-57"/>
        </w:rPr>
        <w:t xml:space="preserve"> </w:t>
      </w:r>
      <w:r>
        <w:t>проб.</w:t>
      </w:r>
      <w:r>
        <w:rPr>
          <w:spacing w:val="-1"/>
        </w:rPr>
        <w:t xml:space="preserve"> </w:t>
      </w:r>
      <w:r>
        <w:t>В</w:t>
      </w:r>
      <w:r>
        <w:rPr>
          <w:spacing w:val="-3"/>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активность</w:t>
      </w:r>
      <w:r>
        <w:rPr>
          <w:spacing w:val="-1"/>
        </w:rPr>
        <w:t xml:space="preserve"> </w:t>
      </w:r>
      <w:r>
        <w:t>обучающихся</w:t>
      </w:r>
      <w:r>
        <w:rPr>
          <w:spacing w:val="-1"/>
        </w:rPr>
        <w:t xml:space="preserve"> </w:t>
      </w:r>
      <w:r>
        <w:t>связана:</w:t>
      </w:r>
    </w:p>
    <w:p w:rsidR="00EA5827" w:rsidRDefault="00EA5827" w:rsidP="005E1811">
      <w:pPr>
        <w:pStyle w:val="ad"/>
        <w:widowControl w:val="0"/>
        <w:numPr>
          <w:ilvl w:val="0"/>
          <w:numId w:val="37"/>
        </w:numPr>
        <w:tabs>
          <w:tab w:val="left" w:pos="1700"/>
        </w:tabs>
        <w:suppressAutoHyphens w:val="0"/>
        <w:autoSpaceDE w:val="0"/>
        <w:autoSpaceDN w:val="0"/>
        <w:spacing w:before="2"/>
        <w:ind w:right="1983" w:firstLine="708"/>
        <w:contextualSpacing w:val="0"/>
        <w:jc w:val="both"/>
      </w:pPr>
      <w:r>
        <w:t>с</w:t>
      </w:r>
      <w:r>
        <w:rPr>
          <w:spacing w:val="1"/>
        </w:rPr>
        <w:t xml:space="preserve"> </w:t>
      </w:r>
      <w:r>
        <w:t>выполнением</w:t>
      </w:r>
      <w:r>
        <w:rPr>
          <w:spacing w:val="1"/>
        </w:rPr>
        <w:t xml:space="preserve"> </w:t>
      </w:r>
      <w:r>
        <w:t>заданий</w:t>
      </w:r>
      <w:r>
        <w:rPr>
          <w:spacing w:val="1"/>
        </w:rPr>
        <w:t xml:space="preserve"> </w:t>
      </w:r>
      <w:r>
        <w:t>на</w:t>
      </w:r>
      <w:r>
        <w:rPr>
          <w:spacing w:val="1"/>
        </w:rPr>
        <w:t xml:space="preserve"> </w:t>
      </w:r>
      <w:r>
        <w:t>самостоятельную</w:t>
      </w:r>
      <w:r>
        <w:rPr>
          <w:spacing w:val="1"/>
        </w:rPr>
        <w:t xml:space="preserve"> </w:t>
      </w:r>
      <w:r>
        <w:t>работу</w:t>
      </w:r>
      <w:r>
        <w:rPr>
          <w:spacing w:val="1"/>
        </w:rPr>
        <w:t xml:space="preserve"> </w:t>
      </w:r>
      <w:r>
        <w:t>с</w:t>
      </w:r>
      <w:r>
        <w:rPr>
          <w:spacing w:val="1"/>
        </w:rPr>
        <w:t xml:space="preserve"> </w:t>
      </w:r>
      <w:r>
        <w:t>информацией</w:t>
      </w:r>
      <w:r>
        <w:rPr>
          <w:spacing w:val="1"/>
        </w:rPr>
        <w:t xml:space="preserve"> </w:t>
      </w:r>
      <w:r>
        <w:t>(формируется навык самостоятельной</w:t>
      </w:r>
      <w:r>
        <w:rPr>
          <w:spacing w:val="1"/>
        </w:rPr>
        <w:t xml:space="preserve"> </w:t>
      </w:r>
      <w:r>
        <w:t>учебной работы, для обучающегося оказывается</w:t>
      </w:r>
      <w:r>
        <w:rPr>
          <w:spacing w:val="1"/>
        </w:rPr>
        <w:t xml:space="preserve"> </w:t>
      </w:r>
      <w:r>
        <w:t>открыта большая номенклатура информационных ресурсов, чем это возможно на уроке,</w:t>
      </w:r>
      <w:r>
        <w:rPr>
          <w:spacing w:val="1"/>
        </w:rPr>
        <w:t xml:space="preserve"> </w:t>
      </w:r>
      <w:r>
        <w:t>задания</w:t>
      </w:r>
      <w:r>
        <w:rPr>
          <w:spacing w:val="1"/>
        </w:rPr>
        <w:t xml:space="preserve"> </w:t>
      </w:r>
      <w:r>
        <w:t>индивидуализируются</w:t>
      </w:r>
      <w:r>
        <w:rPr>
          <w:spacing w:val="1"/>
        </w:rPr>
        <w:t xml:space="preserve"> </w:t>
      </w:r>
      <w:r>
        <w:t>по</w:t>
      </w:r>
      <w:r>
        <w:rPr>
          <w:spacing w:val="1"/>
        </w:rPr>
        <w:t xml:space="preserve"> </w:t>
      </w:r>
      <w:r>
        <w:t>содержанию</w:t>
      </w:r>
      <w:r>
        <w:rPr>
          <w:spacing w:val="1"/>
        </w:rPr>
        <w:t xml:space="preserve"> </w:t>
      </w:r>
      <w:r>
        <w:t>в</w:t>
      </w:r>
      <w:r>
        <w:rPr>
          <w:spacing w:val="1"/>
        </w:rPr>
        <w:t xml:space="preserve"> </w:t>
      </w:r>
      <w:r>
        <w:t>рамках</w:t>
      </w:r>
      <w:r>
        <w:rPr>
          <w:spacing w:val="1"/>
        </w:rPr>
        <w:t xml:space="preserve"> </w:t>
      </w:r>
      <w:r>
        <w:t>одного</w:t>
      </w:r>
      <w:r>
        <w:rPr>
          <w:spacing w:val="1"/>
        </w:rPr>
        <w:t xml:space="preserve"> </w:t>
      </w:r>
      <w:r>
        <w:t>способа</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и общего</w:t>
      </w:r>
      <w:r>
        <w:rPr>
          <w:spacing w:val="-3"/>
        </w:rPr>
        <w:t xml:space="preserve"> </w:t>
      </w:r>
      <w:r>
        <w:t>тематического поля);</w:t>
      </w:r>
    </w:p>
    <w:p w:rsidR="00EA5827" w:rsidRDefault="00EA5827" w:rsidP="005E1811">
      <w:pPr>
        <w:pStyle w:val="ad"/>
        <w:widowControl w:val="0"/>
        <w:numPr>
          <w:ilvl w:val="0"/>
          <w:numId w:val="37"/>
        </w:numPr>
        <w:tabs>
          <w:tab w:val="left" w:pos="1700"/>
        </w:tabs>
        <w:suppressAutoHyphens w:val="0"/>
        <w:autoSpaceDE w:val="0"/>
        <w:autoSpaceDN w:val="0"/>
        <w:ind w:right="1983" w:firstLine="708"/>
        <w:contextualSpacing w:val="0"/>
        <w:jc w:val="both"/>
      </w:pPr>
      <w:r>
        <w:t>с проектной деятельностью (индивидуальные решения приводят к тому, что</w:t>
      </w:r>
      <w:r>
        <w:rPr>
          <w:spacing w:val="1"/>
        </w:rPr>
        <w:t xml:space="preserve"> </w:t>
      </w:r>
      <w:r>
        <w:t>обучающиеся</w:t>
      </w:r>
      <w:r>
        <w:rPr>
          <w:spacing w:val="1"/>
        </w:rPr>
        <w:t xml:space="preserve"> </w:t>
      </w:r>
      <w:r>
        <w:t>работают</w:t>
      </w:r>
      <w:r>
        <w:rPr>
          <w:spacing w:val="1"/>
        </w:rPr>
        <w:t xml:space="preserve"> </w:t>
      </w:r>
      <w:r>
        <w:t>в</w:t>
      </w:r>
      <w:r>
        <w:rPr>
          <w:spacing w:val="1"/>
        </w:rPr>
        <w:t xml:space="preserve"> </w:t>
      </w:r>
      <w:r>
        <w:t>разном</w:t>
      </w:r>
      <w:r>
        <w:rPr>
          <w:spacing w:val="1"/>
        </w:rPr>
        <w:t xml:space="preserve"> </w:t>
      </w:r>
      <w:r>
        <w:t>темпе</w:t>
      </w:r>
      <w:r>
        <w:rPr>
          <w:spacing w:val="1"/>
        </w:rPr>
        <w:t xml:space="preserve"> </w:t>
      </w:r>
      <w:r>
        <w:t>–</w:t>
      </w:r>
      <w:r>
        <w:rPr>
          <w:spacing w:val="1"/>
        </w:rPr>
        <w:t xml:space="preserve"> </w:t>
      </w:r>
      <w:r>
        <w:t>они</w:t>
      </w:r>
      <w:r>
        <w:rPr>
          <w:spacing w:val="1"/>
        </w:rPr>
        <w:t xml:space="preserve"> </w:t>
      </w:r>
      <w:r>
        <w:t>сами</w:t>
      </w:r>
      <w:r>
        <w:rPr>
          <w:spacing w:val="1"/>
        </w:rPr>
        <w:t xml:space="preserve"> </w:t>
      </w:r>
      <w:r>
        <w:t>составляют</w:t>
      </w:r>
      <w:r>
        <w:rPr>
          <w:spacing w:val="1"/>
        </w:rPr>
        <w:t xml:space="preserve"> </w:t>
      </w:r>
      <w:r>
        <w:t>планы,</w:t>
      </w:r>
      <w:r>
        <w:rPr>
          <w:spacing w:val="1"/>
        </w:rPr>
        <w:t xml:space="preserve"> </w:t>
      </w:r>
      <w:r>
        <w:t>нуждаются</w:t>
      </w:r>
      <w:r>
        <w:rPr>
          <w:spacing w:val="1"/>
        </w:rPr>
        <w:t xml:space="preserve"> </w:t>
      </w:r>
      <w:r>
        <w:t>в</w:t>
      </w:r>
      <w:r>
        <w:rPr>
          <w:spacing w:val="1"/>
        </w:rPr>
        <w:t xml:space="preserve"> </w:t>
      </w:r>
      <w:r>
        <w:t>различном</w:t>
      </w:r>
      <w:r>
        <w:rPr>
          <w:spacing w:val="1"/>
        </w:rPr>
        <w:t xml:space="preserve"> </w:t>
      </w:r>
      <w:r>
        <w:t>оборудовании,</w:t>
      </w:r>
      <w:r>
        <w:rPr>
          <w:spacing w:val="1"/>
        </w:rPr>
        <w:t xml:space="preserve"> </w:t>
      </w:r>
      <w:r>
        <w:t>материалах,</w:t>
      </w:r>
      <w:r>
        <w:rPr>
          <w:spacing w:val="1"/>
        </w:rPr>
        <w:t xml:space="preserve"> </w:t>
      </w:r>
      <w:r>
        <w:t>информации</w:t>
      </w:r>
      <w:r>
        <w:rPr>
          <w:spacing w:val="1"/>
        </w:rPr>
        <w:t xml:space="preserve"> </w:t>
      </w:r>
      <w:r>
        <w:t>–</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выбранного</w:t>
      </w:r>
      <w:r>
        <w:rPr>
          <w:spacing w:val="1"/>
        </w:rPr>
        <w:t xml:space="preserve"> </w:t>
      </w:r>
      <w:r>
        <w:t>способа</w:t>
      </w:r>
      <w:r>
        <w:rPr>
          <w:spacing w:val="-2"/>
        </w:rPr>
        <w:t xml:space="preserve"> </w:t>
      </w:r>
      <w:r>
        <w:t>деятельности,</w:t>
      </w:r>
      <w:r>
        <w:rPr>
          <w:spacing w:val="-1"/>
        </w:rPr>
        <w:t xml:space="preserve"> </w:t>
      </w:r>
      <w:r>
        <w:t>запланированного</w:t>
      </w:r>
      <w:r>
        <w:rPr>
          <w:spacing w:val="-3"/>
        </w:rPr>
        <w:t xml:space="preserve"> </w:t>
      </w:r>
      <w:r>
        <w:t>продукта,</w:t>
      </w:r>
      <w:r>
        <w:rPr>
          <w:spacing w:val="-1"/>
        </w:rPr>
        <w:t xml:space="preserve"> </w:t>
      </w:r>
      <w:r>
        <w:t>поставленной</w:t>
      </w:r>
      <w:r>
        <w:rPr>
          <w:spacing w:val="-3"/>
        </w:rPr>
        <w:t xml:space="preserve"> </w:t>
      </w:r>
      <w:r>
        <w:t>цели);</w:t>
      </w:r>
    </w:p>
    <w:p w:rsidR="00EA5827" w:rsidRDefault="00EA5827" w:rsidP="005E1811">
      <w:pPr>
        <w:pStyle w:val="ad"/>
        <w:widowControl w:val="0"/>
        <w:numPr>
          <w:ilvl w:val="0"/>
          <w:numId w:val="37"/>
        </w:numPr>
        <w:tabs>
          <w:tab w:val="left" w:pos="1700"/>
        </w:tabs>
        <w:suppressAutoHyphens w:val="0"/>
        <w:autoSpaceDE w:val="0"/>
        <w:autoSpaceDN w:val="0"/>
        <w:ind w:right="1987" w:firstLine="708"/>
        <w:contextualSpacing w:val="0"/>
        <w:jc w:val="both"/>
      </w:pPr>
      <w:r>
        <w:t>с реализационной частью образовательного путешествия (логистика школьного</w:t>
      </w:r>
      <w:r>
        <w:rPr>
          <w:spacing w:val="-57"/>
        </w:rPr>
        <w:t xml:space="preserve"> </w:t>
      </w:r>
      <w:r>
        <w:t>дня не позволит уложить это мероприятие в урок или в два последовательно стоящих в</w:t>
      </w:r>
      <w:r>
        <w:rPr>
          <w:spacing w:val="1"/>
        </w:rPr>
        <w:t xml:space="preserve"> </w:t>
      </w:r>
      <w:r>
        <w:t>расписании</w:t>
      </w:r>
      <w:r>
        <w:rPr>
          <w:spacing w:val="2"/>
        </w:rPr>
        <w:t xml:space="preserve"> </w:t>
      </w:r>
      <w:r>
        <w:t>урока);</w:t>
      </w:r>
    </w:p>
    <w:p w:rsidR="00EA5827" w:rsidRDefault="00EA5827" w:rsidP="00FF1247">
      <w:pPr>
        <w:pStyle w:val="ad"/>
        <w:widowControl w:val="0"/>
        <w:numPr>
          <w:ilvl w:val="0"/>
          <w:numId w:val="37"/>
        </w:numPr>
        <w:tabs>
          <w:tab w:val="left" w:pos="1700"/>
        </w:tabs>
        <w:suppressAutoHyphens w:val="0"/>
        <w:autoSpaceDE w:val="0"/>
        <w:autoSpaceDN w:val="0"/>
        <w:spacing w:before="66" w:line="237" w:lineRule="auto"/>
        <w:ind w:left="142" w:right="1989" w:firstLine="1840"/>
        <w:contextualSpacing w:val="0"/>
        <w:jc w:val="both"/>
      </w:pPr>
      <w:r>
        <w:t>с выполнением практических заданий, требующих</w:t>
      </w:r>
      <w:r w:rsidR="00FF1247">
        <w:rPr>
          <w:lang w:val="ru-RU"/>
        </w:rPr>
        <w:t xml:space="preserve"> </w:t>
      </w:r>
      <w:r>
        <w:t>наблюдения за окружающей</w:t>
      </w:r>
      <w:r w:rsidRPr="00EA5827">
        <w:rPr>
          <w:spacing w:val="-57"/>
        </w:rPr>
        <w:t xml:space="preserve"> </w:t>
      </w:r>
      <w:r>
        <w:t>действительностью или ее преобразования (на уроке обучающийся может получить лишь</w:t>
      </w:r>
      <w:r w:rsidRPr="00EA5827">
        <w:rPr>
          <w:spacing w:val="1"/>
        </w:rPr>
        <w:t xml:space="preserve"> </w:t>
      </w:r>
      <w:r>
        <w:t>модель</w:t>
      </w:r>
      <w:r w:rsidRPr="00EA5827">
        <w:rPr>
          <w:spacing w:val="-1"/>
        </w:rPr>
        <w:t xml:space="preserve"> </w:t>
      </w:r>
      <w:r>
        <w:t>действительности).Таким</w:t>
      </w:r>
      <w:r w:rsidRPr="00EA5827">
        <w:rPr>
          <w:spacing w:val="56"/>
        </w:rPr>
        <w:t xml:space="preserve"> </w:t>
      </w:r>
      <w:r>
        <w:t>образом,</w:t>
      </w:r>
      <w:r w:rsidRPr="00EA5827">
        <w:rPr>
          <w:spacing w:val="56"/>
        </w:rPr>
        <w:t xml:space="preserve"> </w:t>
      </w:r>
      <w:r>
        <w:t>формы</w:t>
      </w:r>
      <w:r w:rsidRPr="00EA5827">
        <w:rPr>
          <w:spacing w:val="57"/>
        </w:rPr>
        <w:t xml:space="preserve"> </w:t>
      </w:r>
      <w:r>
        <w:t>внеурочной</w:t>
      </w:r>
      <w:r w:rsidRPr="00EA5827">
        <w:rPr>
          <w:spacing w:val="57"/>
        </w:rPr>
        <w:t xml:space="preserve"> </w:t>
      </w:r>
      <w:r>
        <w:t>деятельности</w:t>
      </w:r>
      <w:r w:rsidRPr="00EA5827">
        <w:rPr>
          <w:spacing w:val="57"/>
        </w:rPr>
        <w:t xml:space="preserve"> </w:t>
      </w:r>
      <w:r>
        <w:t>в</w:t>
      </w:r>
      <w:r w:rsidRPr="00EA5827">
        <w:rPr>
          <w:spacing w:val="57"/>
        </w:rPr>
        <w:t xml:space="preserve"> </w:t>
      </w:r>
      <w:r>
        <w:t>рамках</w:t>
      </w:r>
      <w:r w:rsidRPr="00EA5827">
        <w:rPr>
          <w:spacing w:val="56"/>
        </w:rPr>
        <w:t xml:space="preserve"> </w:t>
      </w:r>
      <w:r>
        <w:t>предметной</w:t>
      </w:r>
      <w:r w:rsidRPr="00EA5827">
        <w:rPr>
          <w:spacing w:val="57"/>
        </w:rPr>
        <w:t xml:space="preserve"> </w:t>
      </w:r>
      <w:r>
        <w:t>области</w:t>
      </w:r>
    </w:p>
    <w:p w:rsidR="00EA5827" w:rsidRDefault="00EA5827" w:rsidP="00EA5827">
      <w:pPr>
        <w:pStyle w:val="a0"/>
        <w:ind w:right="1987"/>
      </w:pPr>
      <w:r>
        <w:t>«Технология» – это проектная деятельность</w:t>
      </w:r>
      <w:r>
        <w:rPr>
          <w:spacing w:val="60"/>
        </w:rPr>
        <w:t xml:space="preserve"> </w:t>
      </w:r>
      <w:r>
        <w:t>обучающихся, экскурсии, домашние задания</w:t>
      </w:r>
      <w:r>
        <w:rPr>
          <w:spacing w:val="1"/>
        </w:rPr>
        <w:t xml:space="preserve"> </w:t>
      </w:r>
      <w:r>
        <w:t>и краткосрочные курсы дополнительного образования (или мастер-классы, не более 17</w:t>
      </w:r>
      <w:r>
        <w:rPr>
          <w:spacing w:val="1"/>
        </w:rPr>
        <w:t xml:space="preserve"> </w:t>
      </w:r>
      <w:r>
        <w:t>часов),</w:t>
      </w:r>
      <w:r>
        <w:rPr>
          <w:spacing w:val="1"/>
        </w:rPr>
        <w:t xml:space="preserve"> </w:t>
      </w:r>
      <w:r>
        <w:t>позволяющие</w:t>
      </w:r>
      <w:r>
        <w:rPr>
          <w:spacing w:val="1"/>
        </w:rPr>
        <w:t xml:space="preserve"> </w:t>
      </w:r>
      <w:r>
        <w:t>освоить</w:t>
      </w:r>
      <w:r>
        <w:rPr>
          <w:spacing w:val="1"/>
        </w:rPr>
        <w:t xml:space="preserve"> </w:t>
      </w:r>
      <w:r>
        <w:t>конкретную</w:t>
      </w:r>
      <w:r>
        <w:rPr>
          <w:spacing w:val="1"/>
        </w:rPr>
        <w:t xml:space="preserve"> </w:t>
      </w:r>
      <w:r>
        <w:t>материальную</w:t>
      </w:r>
      <w:r>
        <w:rPr>
          <w:spacing w:val="1"/>
        </w:rPr>
        <w:t xml:space="preserve"> </w:t>
      </w:r>
      <w:r>
        <w:t>или</w:t>
      </w:r>
      <w:r>
        <w:rPr>
          <w:spacing w:val="1"/>
        </w:rPr>
        <w:t xml:space="preserve"> </w:t>
      </w:r>
      <w:r>
        <w:t>информационную</w:t>
      </w:r>
      <w:r>
        <w:rPr>
          <w:spacing w:val="-57"/>
        </w:rPr>
        <w:t xml:space="preserve"> </w:t>
      </w:r>
      <w:r>
        <w:t>технологию,</w:t>
      </w:r>
      <w:r>
        <w:rPr>
          <w:spacing w:val="1"/>
        </w:rPr>
        <w:t xml:space="preserve"> </w:t>
      </w:r>
      <w:r>
        <w:t>необходимую</w:t>
      </w:r>
      <w:r>
        <w:rPr>
          <w:spacing w:val="1"/>
        </w:rPr>
        <w:t xml:space="preserve"> </w:t>
      </w:r>
      <w:r>
        <w:t>для</w:t>
      </w:r>
      <w:r>
        <w:rPr>
          <w:spacing w:val="1"/>
        </w:rPr>
        <w:t xml:space="preserve"> </w:t>
      </w:r>
      <w:r>
        <w:t>изготовления</w:t>
      </w:r>
      <w:r>
        <w:rPr>
          <w:spacing w:val="1"/>
        </w:rPr>
        <w:t xml:space="preserve"> </w:t>
      </w:r>
      <w:r>
        <w:t>продукта</w:t>
      </w:r>
      <w:r>
        <w:rPr>
          <w:spacing w:val="1"/>
        </w:rPr>
        <w:t xml:space="preserve"> </w:t>
      </w:r>
      <w:r>
        <w:t>в</w:t>
      </w:r>
      <w:r>
        <w:rPr>
          <w:spacing w:val="1"/>
        </w:rPr>
        <w:t xml:space="preserve"> </w:t>
      </w:r>
      <w:r>
        <w:t>проекте</w:t>
      </w:r>
      <w:r>
        <w:rPr>
          <w:spacing w:val="1"/>
        </w:rPr>
        <w:t xml:space="preserve"> </w:t>
      </w:r>
      <w:r>
        <w:t>обучающегося,</w:t>
      </w:r>
      <w:r>
        <w:rPr>
          <w:spacing w:val="1"/>
        </w:rPr>
        <w:t xml:space="preserve"> </w:t>
      </w:r>
      <w:r>
        <w:t>актуального</w:t>
      </w:r>
      <w:r>
        <w:rPr>
          <w:spacing w:val="-1"/>
        </w:rPr>
        <w:t xml:space="preserve"> </w:t>
      </w:r>
      <w:r>
        <w:t>на</w:t>
      </w:r>
      <w:r>
        <w:rPr>
          <w:spacing w:val="-1"/>
        </w:rPr>
        <w:t xml:space="preserve"> </w:t>
      </w:r>
      <w:r>
        <w:t>момент прохождения курса.</w:t>
      </w:r>
    </w:p>
    <w:p w:rsidR="00EA5827" w:rsidRDefault="00EA5827" w:rsidP="00EA5827">
      <w:pPr>
        <w:pStyle w:val="a0"/>
        <w:spacing w:before="1"/>
        <w:ind w:right="1991"/>
      </w:pPr>
      <w:r>
        <w:t>В соответствии с целями выстроено содержание деятельности в структуре трех</w:t>
      </w:r>
      <w:r>
        <w:rPr>
          <w:spacing w:val="1"/>
        </w:rPr>
        <w:t xml:space="preserve"> </w:t>
      </w:r>
      <w:r>
        <w:t>блоков,</w:t>
      </w:r>
      <w:r>
        <w:rPr>
          <w:spacing w:val="-1"/>
        </w:rPr>
        <w:t xml:space="preserve"> </w:t>
      </w:r>
      <w:r>
        <w:t>обеспечивая получение</w:t>
      </w:r>
      <w:r>
        <w:rPr>
          <w:spacing w:val="-2"/>
        </w:rPr>
        <w:t xml:space="preserve"> </w:t>
      </w:r>
      <w:r>
        <w:t>заявленных</w:t>
      </w:r>
      <w:r>
        <w:rPr>
          <w:spacing w:val="1"/>
        </w:rPr>
        <w:t xml:space="preserve"> </w:t>
      </w:r>
      <w:r>
        <w:t>результатов.</w:t>
      </w:r>
    </w:p>
    <w:p w:rsidR="00EA5827" w:rsidRDefault="00EA5827" w:rsidP="00EA5827">
      <w:pPr>
        <w:pStyle w:val="a0"/>
        <w:ind w:right="1980"/>
      </w:pPr>
      <w:r>
        <w:rPr>
          <w:b/>
        </w:rPr>
        <w:t xml:space="preserve">Первый блок </w:t>
      </w:r>
      <w:r>
        <w:t>включает содержание, позволяющее ввести обучающихся в контекст</w:t>
      </w:r>
      <w:r>
        <w:rPr>
          <w:spacing w:val="-57"/>
        </w:rPr>
        <w:t xml:space="preserve"> </w:t>
      </w:r>
      <w:r>
        <w:t>современных</w:t>
      </w:r>
      <w:r>
        <w:rPr>
          <w:spacing w:val="1"/>
        </w:rPr>
        <w:t xml:space="preserve"> </w:t>
      </w:r>
      <w:r>
        <w:t>материальных</w:t>
      </w:r>
      <w:r>
        <w:rPr>
          <w:spacing w:val="1"/>
        </w:rPr>
        <w:t xml:space="preserve"> </w:t>
      </w:r>
      <w:r>
        <w:t>и</w:t>
      </w:r>
      <w:r>
        <w:rPr>
          <w:spacing w:val="1"/>
        </w:rPr>
        <w:t xml:space="preserve"> </w:t>
      </w:r>
      <w:r>
        <w:t>информационных</w:t>
      </w:r>
      <w:r>
        <w:rPr>
          <w:spacing w:val="1"/>
        </w:rPr>
        <w:t xml:space="preserve"> </w:t>
      </w:r>
      <w:r>
        <w:t>технологий,</w:t>
      </w:r>
      <w:r>
        <w:rPr>
          <w:spacing w:val="1"/>
        </w:rPr>
        <w:t xml:space="preserve"> </w:t>
      </w:r>
      <w:r>
        <w:t>показывающее</w:t>
      </w:r>
      <w:r>
        <w:rPr>
          <w:spacing w:val="-57"/>
        </w:rPr>
        <w:t xml:space="preserve"> </w:t>
      </w:r>
      <w:r>
        <w:t>технологическую эволюцию человечества, ее закономерности, технологические тренды</w:t>
      </w:r>
      <w:r>
        <w:rPr>
          <w:spacing w:val="1"/>
        </w:rPr>
        <w:t xml:space="preserve"> </w:t>
      </w:r>
      <w:r>
        <w:t>ближайших</w:t>
      </w:r>
      <w:r>
        <w:rPr>
          <w:spacing w:val="1"/>
        </w:rPr>
        <w:t xml:space="preserve"> </w:t>
      </w:r>
      <w:r>
        <w:t>десятилетий.</w:t>
      </w:r>
    </w:p>
    <w:p w:rsidR="00EA5827" w:rsidRDefault="00EA5827" w:rsidP="00EA5827">
      <w:pPr>
        <w:pStyle w:val="a0"/>
        <w:ind w:right="1981"/>
      </w:pPr>
      <w:r>
        <w:t>Предмет</w:t>
      </w:r>
      <w:r>
        <w:rPr>
          <w:spacing w:val="1"/>
        </w:rPr>
        <w:t xml:space="preserve"> </w:t>
      </w:r>
      <w:r>
        <w:t>Информатика,</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раздела</w:t>
      </w:r>
      <w:r>
        <w:rPr>
          <w:spacing w:val="1"/>
        </w:rPr>
        <w:t xml:space="preserve"> </w:t>
      </w:r>
      <w:r>
        <w:t>«Информационные</w:t>
      </w:r>
      <w:r>
        <w:rPr>
          <w:spacing w:val="1"/>
        </w:rPr>
        <w:t xml:space="preserve"> </w:t>
      </w:r>
      <w:r>
        <w:t>технологии»</w:t>
      </w:r>
      <w:r>
        <w:rPr>
          <w:spacing w:val="1"/>
        </w:rPr>
        <w:t xml:space="preserve"> </w:t>
      </w:r>
      <w:r>
        <w:t>выступает</w:t>
      </w:r>
      <w:r>
        <w:rPr>
          <w:spacing w:val="1"/>
        </w:rPr>
        <w:t xml:space="preserve"> </w:t>
      </w:r>
      <w:r>
        <w:t>как</w:t>
      </w:r>
      <w:r>
        <w:rPr>
          <w:spacing w:val="1"/>
        </w:rPr>
        <w:t xml:space="preserve"> </w:t>
      </w:r>
      <w:r>
        <w:t>область</w:t>
      </w:r>
      <w:r>
        <w:rPr>
          <w:spacing w:val="1"/>
        </w:rPr>
        <w:t xml:space="preserve"> </w:t>
      </w:r>
      <w:r>
        <w:t>знаний,</w:t>
      </w:r>
      <w:r>
        <w:rPr>
          <w:spacing w:val="1"/>
        </w:rPr>
        <w:t xml:space="preserve"> </w:t>
      </w:r>
      <w:r>
        <w:t>формирующая</w:t>
      </w:r>
      <w:r>
        <w:rPr>
          <w:spacing w:val="1"/>
        </w:rPr>
        <w:t xml:space="preserve"> </w:t>
      </w:r>
      <w:r>
        <w:t>принципы</w:t>
      </w:r>
      <w:r>
        <w:rPr>
          <w:spacing w:val="1"/>
        </w:rPr>
        <w:t xml:space="preserve"> </w:t>
      </w:r>
      <w:r>
        <w:t>и</w:t>
      </w:r>
      <w:r>
        <w:rPr>
          <w:spacing w:val="1"/>
        </w:rPr>
        <w:t xml:space="preserve"> </w:t>
      </w:r>
      <w:r>
        <w:t>закономерности</w:t>
      </w:r>
      <w:r>
        <w:rPr>
          <w:spacing w:val="1"/>
        </w:rPr>
        <w:t xml:space="preserve"> </w:t>
      </w:r>
      <w:r>
        <w:t>поведения</w:t>
      </w:r>
      <w:r>
        <w:rPr>
          <w:spacing w:val="-57"/>
        </w:rPr>
        <w:t xml:space="preserve"> </w:t>
      </w:r>
      <w:r>
        <w:t>информационных</w:t>
      </w:r>
      <w:r>
        <w:rPr>
          <w:spacing w:val="1"/>
        </w:rPr>
        <w:t xml:space="preserve"> </w:t>
      </w:r>
      <w:r>
        <w:t>систем,</w:t>
      </w:r>
      <w:r>
        <w:rPr>
          <w:spacing w:val="1"/>
        </w:rPr>
        <w:t xml:space="preserve"> </w:t>
      </w:r>
      <w:r>
        <w:t>которые</w:t>
      </w:r>
      <w:r>
        <w:rPr>
          <w:spacing w:val="1"/>
        </w:rPr>
        <w:t xml:space="preserve"> </w:t>
      </w:r>
      <w:r>
        <w:t>используются</w:t>
      </w:r>
      <w:r>
        <w:rPr>
          <w:spacing w:val="1"/>
        </w:rPr>
        <w:t xml:space="preserve"> </w:t>
      </w:r>
      <w:r>
        <w:t>при</w:t>
      </w:r>
      <w:r>
        <w:rPr>
          <w:spacing w:val="1"/>
        </w:rPr>
        <w:t xml:space="preserve"> </w:t>
      </w:r>
      <w:r>
        <w:t>построении</w:t>
      </w:r>
      <w:r>
        <w:rPr>
          <w:spacing w:val="1"/>
        </w:rPr>
        <w:t xml:space="preserve"> </w:t>
      </w:r>
      <w:r>
        <w:t>информационных</w:t>
      </w:r>
      <w:r>
        <w:rPr>
          <w:spacing w:val="1"/>
        </w:rPr>
        <w:t xml:space="preserve"> </w:t>
      </w:r>
      <w:r>
        <w:t>технологий</w:t>
      </w:r>
      <w:r>
        <w:rPr>
          <w:spacing w:val="-1"/>
        </w:rPr>
        <w:t xml:space="preserve"> </w:t>
      </w:r>
      <w:r>
        <w:t>в</w:t>
      </w:r>
      <w:r>
        <w:rPr>
          <w:spacing w:val="-2"/>
        </w:rPr>
        <w:t xml:space="preserve"> </w:t>
      </w:r>
      <w:r>
        <w:t>обеспечение</w:t>
      </w:r>
      <w:r>
        <w:rPr>
          <w:spacing w:val="-1"/>
        </w:rPr>
        <w:t xml:space="preserve"> </w:t>
      </w:r>
      <w:r>
        <w:t>различных</w:t>
      </w:r>
      <w:r>
        <w:rPr>
          <w:spacing w:val="1"/>
        </w:rPr>
        <w:t xml:space="preserve"> </w:t>
      </w:r>
      <w:r>
        <w:t>сфер человеческой</w:t>
      </w:r>
      <w:r>
        <w:rPr>
          <w:spacing w:val="-1"/>
        </w:rPr>
        <w:t xml:space="preserve"> </w:t>
      </w:r>
      <w:r>
        <w:t>деятельности.</w:t>
      </w:r>
    </w:p>
    <w:p w:rsidR="00EA5827" w:rsidRDefault="00EA5827" w:rsidP="00EA5827">
      <w:pPr>
        <w:pStyle w:val="a0"/>
        <w:ind w:right="1986"/>
      </w:pPr>
      <w:r>
        <w:rPr>
          <w:b/>
        </w:rPr>
        <w:t>Второй</w:t>
      </w:r>
      <w:r>
        <w:rPr>
          <w:b/>
          <w:spacing w:val="1"/>
        </w:rPr>
        <w:t xml:space="preserve"> </w:t>
      </w:r>
      <w:r>
        <w:rPr>
          <w:b/>
        </w:rPr>
        <w:t>блок</w:t>
      </w:r>
      <w:r>
        <w:rPr>
          <w:b/>
          <w:spacing w:val="1"/>
        </w:rPr>
        <w:t xml:space="preserve"> </w:t>
      </w:r>
      <w:r>
        <w:t>содержания</w:t>
      </w:r>
      <w:r>
        <w:rPr>
          <w:spacing w:val="1"/>
        </w:rPr>
        <w:t xml:space="preserve"> </w:t>
      </w:r>
      <w:r>
        <w:t>позволяет</w:t>
      </w:r>
      <w:r>
        <w:rPr>
          <w:spacing w:val="1"/>
        </w:rPr>
        <w:t xml:space="preserve"> </w:t>
      </w:r>
      <w:r>
        <w:t>обучающемуся</w:t>
      </w:r>
      <w:r>
        <w:rPr>
          <w:spacing w:val="1"/>
        </w:rPr>
        <w:t xml:space="preserve"> </w:t>
      </w:r>
      <w:r>
        <w:t>получить</w:t>
      </w:r>
      <w:r>
        <w:rPr>
          <w:spacing w:val="1"/>
        </w:rPr>
        <w:t xml:space="preserve"> </w:t>
      </w:r>
      <w:r>
        <w:t>опыт</w:t>
      </w:r>
      <w:r>
        <w:rPr>
          <w:spacing w:val="1"/>
        </w:rPr>
        <w:t xml:space="preserve"> </w:t>
      </w:r>
      <w:r>
        <w:t>персонифицированного</w:t>
      </w:r>
      <w:r>
        <w:rPr>
          <w:spacing w:val="1"/>
        </w:rPr>
        <w:t xml:space="preserve"> </w:t>
      </w:r>
      <w:r>
        <w:t>действия</w:t>
      </w:r>
      <w:r>
        <w:rPr>
          <w:spacing w:val="1"/>
        </w:rPr>
        <w:t xml:space="preserve"> </w:t>
      </w:r>
      <w:r>
        <w:t>в</w:t>
      </w:r>
      <w:r>
        <w:rPr>
          <w:spacing w:val="1"/>
        </w:rPr>
        <w:t xml:space="preserve"> </w:t>
      </w:r>
      <w:r>
        <w:t>рамках</w:t>
      </w:r>
      <w:r>
        <w:rPr>
          <w:spacing w:val="1"/>
        </w:rPr>
        <w:t xml:space="preserve"> </w:t>
      </w:r>
      <w:r>
        <w:t>применения</w:t>
      </w:r>
      <w:r>
        <w:rPr>
          <w:spacing w:val="1"/>
        </w:rPr>
        <w:t xml:space="preserve"> </w:t>
      </w:r>
      <w:r>
        <w:t>и</w:t>
      </w:r>
      <w:r>
        <w:rPr>
          <w:spacing w:val="1"/>
        </w:rPr>
        <w:t xml:space="preserve"> </w:t>
      </w:r>
      <w:r>
        <w:t>разработки</w:t>
      </w:r>
      <w:r>
        <w:rPr>
          <w:spacing w:val="1"/>
        </w:rPr>
        <w:t xml:space="preserve"> </w:t>
      </w:r>
      <w:r>
        <w:t>технологических</w:t>
      </w:r>
      <w:r>
        <w:rPr>
          <w:spacing w:val="1"/>
        </w:rPr>
        <w:t xml:space="preserve"> </w:t>
      </w:r>
      <w:r>
        <w:t>решений,</w:t>
      </w:r>
      <w:r>
        <w:rPr>
          <w:spacing w:val="-1"/>
        </w:rPr>
        <w:t xml:space="preserve"> </w:t>
      </w:r>
      <w:r>
        <w:t>изучения и</w:t>
      </w:r>
      <w:r>
        <w:rPr>
          <w:spacing w:val="-1"/>
        </w:rPr>
        <w:t xml:space="preserve"> </w:t>
      </w:r>
      <w:r>
        <w:t>мониторинга</w:t>
      </w:r>
      <w:r>
        <w:rPr>
          <w:spacing w:val="-1"/>
        </w:rPr>
        <w:t xml:space="preserve"> </w:t>
      </w:r>
      <w:r>
        <w:t>эволюции</w:t>
      </w:r>
      <w:r>
        <w:rPr>
          <w:spacing w:val="-2"/>
        </w:rPr>
        <w:t xml:space="preserve"> </w:t>
      </w:r>
      <w:r>
        <w:t>потребностей.</w:t>
      </w:r>
    </w:p>
    <w:p w:rsidR="00EA5827" w:rsidRDefault="00EA5827" w:rsidP="00EA5827">
      <w:pPr>
        <w:pStyle w:val="a0"/>
        <w:ind w:right="1988"/>
      </w:pPr>
      <w:r>
        <w:t>Содержание</w:t>
      </w:r>
      <w:r>
        <w:rPr>
          <w:spacing w:val="1"/>
        </w:rPr>
        <w:t xml:space="preserve"> </w:t>
      </w:r>
      <w:r>
        <w:t>блока</w:t>
      </w:r>
      <w:r>
        <w:rPr>
          <w:spacing w:val="1"/>
        </w:rPr>
        <w:t xml:space="preserve"> </w:t>
      </w:r>
      <w:r>
        <w:t>2</w:t>
      </w:r>
      <w:r>
        <w:rPr>
          <w:spacing w:val="1"/>
        </w:rPr>
        <w:t xml:space="preserve"> </w:t>
      </w:r>
      <w:r>
        <w:t>организовано</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формировать</w:t>
      </w:r>
      <w:r>
        <w:rPr>
          <w:spacing w:val="1"/>
        </w:rPr>
        <w:t xml:space="preserve"> </w:t>
      </w:r>
      <w:r>
        <w:t>универсальные учебные действия обучающихся, в первую очередь, регулятивные (работа</w:t>
      </w:r>
      <w:r>
        <w:rPr>
          <w:spacing w:val="1"/>
        </w:rPr>
        <w:t xml:space="preserve"> </w:t>
      </w:r>
      <w:r>
        <w:t>по инструкции, анализ ситуации, постановка цели и задач, планирование деятельности и</w:t>
      </w:r>
      <w:r>
        <w:rPr>
          <w:spacing w:val="1"/>
        </w:rPr>
        <w:t xml:space="preserve"> </w:t>
      </w:r>
      <w:r>
        <w:t>ресурсов,</w:t>
      </w:r>
      <w:r>
        <w:rPr>
          <w:spacing w:val="1"/>
        </w:rPr>
        <w:t xml:space="preserve"> </w:t>
      </w:r>
      <w:r>
        <w:t>планирование</w:t>
      </w:r>
      <w:r>
        <w:rPr>
          <w:spacing w:val="1"/>
        </w:rPr>
        <w:t xml:space="preserve"> </w:t>
      </w:r>
      <w:r>
        <w:t>и</w:t>
      </w:r>
      <w:r>
        <w:rPr>
          <w:spacing w:val="1"/>
        </w:rPr>
        <w:t xml:space="preserve"> </w:t>
      </w:r>
      <w:r>
        <w:t>осуществление</w:t>
      </w:r>
      <w:r>
        <w:rPr>
          <w:spacing w:val="1"/>
        </w:rPr>
        <w:t xml:space="preserve"> </w:t>
      </w:r>
      <w:r>
        <w:t>текущего</w:t>
      </w:r>
      <w:r>
        <w:rPr>
          <w:spacing w:val="1"/>
        </w:rPr>
        <w:t xml:space="preserve"> </w:t>
      </w:r>
      <w:r>
        <w:t>контроля</w:t>
      </w:r>
      <w:r>
        <w:rPr>
          <w:spacing w:val="1"/>
        </w:rPr>
        <w:t xml:space="preserve"> </w:t>
      </w:r>
      <w:r>
        <w:t>деятельности,</w:t>
      </w:r>
      <w:r>
        <w:rPr>
          <w:spacing w:val="1"/>
        </w:rPr>
        <w:t xml:space="preserve"> </w:t>
      </w:r>
      <w:r>
        <w:t>оценка</w:t>
      </w:r>
      <w:r>
        <w:rPr>
          <w:spacing w:val="1"/>
        </w:rPr>
        <w:t xml:space="preserve"> </w:t>
      </w:r>
      <w:r>
        <w:t>результата</w:t>
      </w:r>
      <w:r>
        <w:rPr>
          <w:spacing w:val="1"/>
        </w:rPr>
        <w:t xml:space="preserve"> </w:t>
      </w:r>
      <w:r>
        <w:t>и</w:t>
      </w:r>
      <w:r>
        <w:rPr>
          <w:spacing w:val="1"/>
        </w:rPr>
        <w:t xml:space="preserve"> </w:t>
      </w:r>
      <w:r>
        <w:t>продукта</w:t>
      </w:r>
      <w:r>
        <w:rPr>
          <w:spacing w:val="1"/>
        </w:rPr>
        <w:t xml:space="preserve"> </w:t>
      </w:r>
      <w:r>
        <w:t>деятельности)</w:t>
      </w:r>
      <w:r>
        <w:rPr>
          <w:spacing w:val="1"/>
        </w:rPr>
        <w:t xml:space="preserve"> </w:t>
      </w:r>
      <w:r>
        <w:t>и</w:t>
      </w:r>
      <w:r>
        <w:rPr>
          <w:spacing w:val="1"/>
        </w:rPr>
        <w:t xml:space="preserve"> </w:t>
      </w:r>
      <w:r>
        <w:t>коммуникативные</w:t>
      </w:r>
      <w:r>
        <w:rPr>
          <w:spacing w:val="1"/>
        </w:rPr>
        <w:t xml:space="preserve"> </w:t>
      </w:r>
      <w:r>
        <w:t>(письменная</w:t>
      </w:r>
      <w:r>
        <w:rPr>
          <w:spacing w:val="1"/>
        </w:rPr>
        <w:t xml:space="preserve"> </w:t>
      </w:r>
      <w:r>
        <w:t>коммуникация,</w:t>
      </w:r>
      <w:r>
        <w:rPr>
          <w:spacing w:val="-57"/>
        </w:rPr>
        <w:t xml:space="preserve"> </w:t>
      </w:r>
      <w:r>
        <w:t>публичное</w:t>
      </w:r>
      <w:r>
        <w:rPr>
          <w:spacing w:val="-2"/>
        </w:rPr>
        <w:t xml:space="preserve"> </w:t>
      </w:r>
      <w:r>
        <w:t>выступление,</w:t>
      </w:r>
      <w:r>
        <w:rPr>
          <w:spacing w:val="-1"/>
        </w:rPr>
        <w:t xml:space="preserve"> </w:t>
      </w:r>
      <w:r>
        <w:t>продуктивное</w:t>
      </w:r>
      <w:r>
        <w:rPr>
          <w:spacing w:val="-1"/>
        </w:rPr>
        <w:t xml:space="preserve"> </w:t>
      </w:r>
      <w:r>
        <w:t>групповое</w:t>
      </w:r>
      <w:r>
        <w:rPr>
          <w:spacing w:val="-3"/>
        </w:rPr>
        <w:t xml:space="preserve"> </w:t>
      </w:r>
      <w:r>
        <w:t>взаимодействие).</w:t>
      </w:r>
    </w:p>
    <w:p w:rsidR="00EA5827" w:rsidRDefault="00EA5827" w:rsidP="00EA5827">
      <w:pPr>
        <w:pStyle w:val="a0"/>
        <w:spacing w:before="1"/>
        <w:ind w:right="1992"/>
      </w:pPr>
      <w:r>
        <w:t>Базовыми</w:t>
      </w:r>
      <w:r>
        <w:rPr>
          <w:spacing w:val="1"/>
        </w:rPr>
        <w:t xml:space="preserve"> </w:t>
      </w:r>
      <w:r>
        <w:t>образовательными</w:t>
      </w:r>
      <w:r>
        <w:rPr>
          <w:spacing w:val="1"/>
        </w:rPr>
        <w:t xml:space="preserve"> </w:t>
      </w:r>
      <w:r>
        <w:t>технологиями,</w:t>
      </w:r>
      <w:r>
        <w:rPr>
          <w:spacing w:val="1"/>
        </w:rPr>
        <w:t xml:space="preserve"> </w:t>
      </w:r>
      <w:r>
        <w:t>обеспечивающими</w:t>
      </w:r>
      <w:r>
        <w:rPr>
          <w:spacing w:val="1"/>
        </w:rPr>
        <w:t xml:space="preserve"> </w:t>
      </w:r>
      <w:r>
        <w:t>работу</w:t>
      </w:r>
      <w:r>
        <w:rPr>
          <w:spacing w:val="1"/>
        </w:rPr>
        <w:t xml:space="preserve"> </w:t>
      </w:r>
      <w:r>
        <w:t>с</w:t>
      </w:r>
      <w:r>
        <w:rPr>
          <w:spacing w:val="1"/>
        </w:rPr>
        <w:t xml:space="preserve"> </w:t>
      </w:r>
      <w:r>
        <w:t>содержанием</w:t>
      </w:r>
      <w:r>
        <w:rPr>
          <w:spacing w:val="-2"/>
        </w:rPr>
        <w:t xml:space="preserve"> </w:t>
      </w:r>
      <w:r>
        <w:t>блока</w:t>
      </w:r>
      <w:r>
        <w:rPr>
          <w:spacing w:val="-1"/>
        </w:rPr>
        <w:t xml:space="preserve"> </w:t>
      </w:r>
      <w:r>
        <w:t>2,</w:t>
      </w:r>
      <w:r>
        <w:rPr>
          <w:spacing w:val="-1"/>
        </w:rPr>
        <w:t xml:space="preserve"> </w:t>
      </w:r>
      <w:r>
        <w:t>являются технологии</w:t>
      </w:r>
      <w:r>
        <w:rPr>
          <w:spacing w:val="-2"/>
        </w:rPr>
        <w:t xml:space="preserve"> </w:t>
      </w:r>
      <w:r>
        <w:t>проектной</w:t>
      </w:r>
      <w:r>
        <w:rPr>
          <w:spacing w:val="-1"/>
        </w:rPr>
        <w:t xml:space="preserve"> </w:t>
      </w:r>
      <w:r>
        <w:t>деятельности.</w:t>
      </w:r>
    </w:p>
    <w:p w:rsidR="00EA5827" w:rsidRDefault="00EA5827" w:rsidP="00EA5827">
      <w:pPr>
        <w:pStyle w:val="a0"/>
        <w:ind w:left="1274"/>
      </w:pPr>
      <w:r>
        <w:t>Блок</w:t>
      </w:r>
      <w:r>
        <w:rPr>
          <w:spacing w:val="-3"/>
        </w:rPr>
        <w:t xml:space="preserve"> </w:t>
      </w:r>
      <w:r>
        <w:t>2</w:t>
      </w:r>
      <w:r>
        <w:rPr>
          <w:spacing w:val="-3"/>
        </w:rPr>
        <w:t xml:space="preserve"> </w:t>
      </w:r>
      <w:r>
        <w:t>реализуется</w:t>
      </w:r>
      <w:r>
        <w:rPr>
          <w:spacing w:val="-3"/>
        </w:rPr>
        <w:t xml:space="preserve"> </w:t>
      </w:r>
      <w:r>
        <w:t>в</w:t>
      </w:r>
      <w:r>
        <w:rPr>
          <w:spacing w:val="-2"/>
        </w:rPr>
        <w:t xml:space="preserve"> </w:t>
      </w:r>
      <w:r>
        <w:t>следующих</w:t>
      </w:r>
      <w:r>
        <w:rPr>
          <w:spacing w:val="-1"/>
        </w:rPr>
        <w:t xml:space="preserve"> </w:t>
      </w:r>
      <w:r>
        <w:t>организационных</w:t>
      </w:r>
      <w:r>
        <w:rPr>
          <w:spacing w:val="-2"/>
        </w:rPr>
        <w:t xml:space="preserve"> </w:t>
      </w:r>
      <w:r>
        <w:t>формах:</w:t>
      </w:r>
    </w:p>
    <w:p w:rsidR="00EA5827" w:rsidRDefault="00EA5827" w:rsidP="00EA5827">
      <w:pPr>
        <w:pStyle w:val="a0"/>
        <w:ind w:right="1985"/>
      </w:pPr>
      <w:r>
        <w:t>теоретическое</w:t>
      </w:r>
      <w:r>
        <w:rPr>
          <w:spacing w:val="1"/>
        </w:rPr>
        <w:t xml:space="preserve"> </w:t>
      </w:r>
      <w:r>
        <w:t>обучение</w:t>
      </w:r>
      <w:r>
        <w:rPr>
          <w:spacing w:val="1"/>
        </w:rPr>
        <w:t xml:space="preserve"> </w:t>
      </w:r>
      <w:r>
        <w:t>и</w:t>
      </w:r>
      <w:r>
        <w:rPr>
          <w:spacing w:val="1"/>
        </w:rPr>
        <w:t xml:space="preserve"> </w:t>
      </w:r>
      <w:r>
        <w:t>формирование</w:t>
      </w:r>
      <w:r>
        <w:rPr>
          <w:spacing w:val="1"/>
        </w:rPr>
        <w:t xml:space="preserve"> </w:t>
      </w:r>
      <w:r>
        <w:t>информационной</w:t>
      </w:r>
      <w:r>
        <w:rPr>
          <w:spacing w:val="1"/>
        </w:rPr>
        <w:t xml:space="preserve"> </w:t>
      </w:r>
      <w:r>
        <w:t>основы</w:t>
      </w:r>
      <w:r>
        <w:rPr>
          <w:spacing w:val="1"/>
        </w:rPr>
        <w:t xml:space="preserve"> </w:t>
      </w:r>
      <w:r>
        <w:t>проектной</w:t>
      </w:r>
      <w:r>
        <w:rPr>
          <w:spacing w:val="1"/>
        </w:rPr>
        <w:t xml:space="preserve"> </w:t>
      </w:r>
      <w:r>
        <w:t>деятельности</w:t>
      </w:r>
      <w:r>
        <w:rPr>
          <w:spacing w:val="1"/>
        </w:rPr>
        <w:t xml:space="preserve"> </w:t>
      </w:r>
      <w:r>
        <w:t>–</w:t>
      </w:r>
      <w:r>
        <w:rPr>
          <w:spacing w:val="-1"/>
        </w:rPr>
        <w:t xml:space="preserve"> </w:t>
      </w:r>
      <w:r>
        <w:t>в</w:t>
      </w:r>
      <w:r>
        <w:rPr>
          <w:spacing w:val="-1"/>
        </w:rPr>
        <w:t xml:space="preserve"> </w:t>
      </w:r>
      <w:r>
        <w:t>рамках</w:t>
      </w:r>
      <w:r>
        <w:rPr>
          <w:spacing w:val="4"/>
        </w:rPr>
        <w:t xml:space="preserve"> </w:t>
      </w:r>
      <w:r>
        <w:t>урочной</w:t>
      </w:r>
      <w:r>
        <w:rPr>
          <w:spacing w:val="-1"/>
        </w:rPr>
        <w:t xml:space="preserve"> </w:t>
      </w:r>
      <w:r>
        <w:t>деятельности;</w:t>
      </w:r>
    </w:p>
    <w:p w:rsidR="00EA5827" w:rsidRDefault="00EA5827" w:rsidP="00EA5827">
      <w:pPr>
        <w:pStyle w:val="a0"/>
        <w:ind w:right="1986"/>
      </w:pPr>
      <w:r>
        <w:t>практические</w:t>
      </w:r>
      <w:r>
        <w:rPr>
          <w:spacing w:val="1"/>
        </w:rPr>
        <w:t xml:space="preserve"> </w:t>
      </w:r>
      <w:r>
        <w:t>работы</w:t>
      </w:r>
      <w:r>
        <w:rPr>
          <w:spacing w:val="1"/>
        </w:rPr>
        <w:t xml:space="preserve"> </w:t>
      </w:r>
      <w:r>
        <w:t>в</w:t>
      </w:r>
      <w:r>
        <w:rPr>
          <w:spacing w:val="1"/>
        </w:rPr>
        <w:t xml:space="preserve"> </w:t>
      </w:r>
      <w:r>
        <w:t>средах</w:t>
      </w:r>
      <w:r>
        <w:rPr>
          <w:spacing w:val="1"/>
        </w:rPr>
        <w:t xml:space="preserve"> </w:t>
      </w:r>
      <w:r>
        <w:t>моделирования</w:t>
      </w:r>
      <w:r>
        <w:rPr>
          <w:spacing w:val="1"/>
        </w:rPr>
        <w:t xml:space="preserve"> </w:t>
      </w:r>
      <w:r>
        <w:t>и</w:t>
      </w:r>
      <w:r>
        <w:rPr>
          <w:spacing w:val="1"/>
        </w:rPr>
        <w:t xml:space="preserve"> </w:t>
      </w:r>
      <w:r>
        <w:t>конструирования</w:t>
      </w:r>
      <w:r>
        <w:rPr>
          <w:spacing w:val="1"/>
        </w:rPr>
        <w:t xml:space="preserve"> </w:t>
      </w:r>
      <w:r>
        <w:t>–</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деятельности;</w:t>
      </w:r>
    </w:p>
    <w:p w:rsidR="00EA5827" w:rsidRDefault="00EA5827" w:rsidP="00EA5827">
      <w:pPr>
        <w:pStyle w:val="a0"/>
        <w:ind w:left="1274"/>
      </w:pPr>
      <w:r>
        <w:t>проектная</w:t>
      </w:r>
      <w:r>
        <w:rPr>
          <w:spacing w:val="-3"/>
        </w:rPr>
        <w:t xml:space="preserve"> </w:t>
      </w:r>
      <w:r>
        <w:t>деятельность</w:t>
      </w:r>
      <w:r>
        <w:rPr>
          <w:spacing w:val="-5"/>
        </w:rPr>
        <w:t xml:space="preserve"> </w:t>
      </w:r>
      <w:r>
        <w:t>в</w:t>
      </w:r>
      <w:r>
        <w:rPr>
          <w:spacing w:val="-4"/>
        </w:rPr>
        <w:t xml:space="preserve"> </w:t>
      </w:r>
      <w:r>
        <w:t>рамках</w:t>
      </w:r>
      <w:r>
        <w:rPr>
          <w:spacing w:val="1"/>
        </w:rPr>
        <w:t xml:space="preserve"> </w:t>
      </w:r>
      <w:r>
        <w:t>урочной</w:t>
      </w:r>
      <w:r>
        <w:rPr>
          <w:spacing w:val="-3"/>
        </w:rPr>
        <w:t xml:space="preserve"> </w:t>
      </w:r>
      <w:r>
        <w:t>и</w:t>
      </w:r>
      <w:r>
        <w:rPr>
          <w:spacing w:val="-3"/>
        </w:rPr>
        <w:t xml:space="preserve"> </w:t>
      </w:r>
      <w:r>
        <w:t>внеурочной</w:t>
      </w:r>
      <w:r>
        <w:rPr>
          <w:spacing w:val="-3"/>
        </w:rPr>
        <w:t xml:space="preserve"> </w:t>
      </w:r>
      <w:r>
        <w:t>деятельности.</w:t>
      </w:r>
    </w:p>
    <w:p w:rsidR="00EA5827" w:rsidRDefault="00EA5827" w:rsidP="00EA5827">
      <w:pPr>
        <w:pStyle w:val="a0"/>
        <w:ind w:right="1982"/>
      </w:pPr>
      <w:r>
        <w:rPr>
          <w:b/>
        </w:rPr>
        <w:t>Третий</w:t>
      </w:r>
      <w:r>
        <w:rPr>
          <w:b/>
          <w:spacing w:val="1"/>
        </w:rPr>
        <w:t xml:space="preserve"> </w:t>
      </w:r>
      <w:r>
        <w:rPr>
          <w:b/>
        </w:rPr>
        <w:t>блок</w:t>
      </w:r>
      <w:r>
        <w:rPr>
          <w:b/>
          <w:spacing w:val="1"/>
        </w:rPr>
        <w:t xml:space="preserve"> </w:t>
      </w:r>
      <w:r>
        <w:t>содержания</w:t>
      </w:r>
      <w:r>
        <w:rPr>
          <w:spacing w:val="1"/>
        </w:rPr>
        <w:t xml:space="preserve"> </w:t>
      </w:r>
      <w:r>
        <w:t>обеспечивает</w:t>
      </w:r>
      <w:r>
        <w:rPr>
          <w:spacing w:val="1"/>
        </w:rPr>
        <w:t xml:space="preserve"> </w:t>
      </w:r>
      <w:r>
        <w:t>обучающегося</w:t>
      </w:r>
      <w:r>
        <w:rPr>
          <w:spacing w:val="1"/>
        </w:rPr>
        <w:t xml:space="preserve"> </w:t>
      </w:r>
      <w:r>
        <w:t>информацией</w:t>
      </w:r>
      <w:r>
        <w:rPr>
          <w:spacing w:val="1"/>
        </w:rPr>
        <w:t xml:space="preserve"> </w:t>
      </w:r>
      <w:r>
        <w:t>о</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контексте</w:t>
      </w:r>
      <w:r>
        <w:rPr>
          <w:spacing w:val="1"/>
        </w:rPr>
        <w:t xml:space="preserve"> </w:t>
      </w:r>
      <w:r>
        <w:t>современных</w:t>
      </w:r>
      <w:r>
        <w:rPr>
          <w:spacing w:val="61"/>
        </w:rPr>
        <w:t xml:space="preserve"> </w:t>
      </w:r>
      <w:r>
        <w:t>производственных</w:t>
      </w:r>
      <w:r>
        <w:rPr>
          <w:spacing w:val="1"/>
        </w:rPr>
        <w:t xml:space="preserve"> </w:t>
      </w:r>
      <w:r>
        <w:t>технологий; производящих отраслях конкретного региона, региональных рынках труда;</w:t>
      </w:r>
      <w:r>
        <w:rPr>
          <w:spacing w:val="1"/>
        </w:rPr>
        <w:t xml:space="preserve"> </w:t>
      </w:r>
      <w:r>
        <w:t>законах,</w:t>
      </w:r>
      <w:r>
        <w:rPr>
          <w:spacing w:val="1"/>
        </w:rPr>
        <w:t xml:space="preserve"> </w:t>
      </w:r>
      <w:r>
        <w:t>которым</w:t>
      </w:r>
      <w:r>
        <w:rPr>
          <w:spacing w:val="1"/>
        </w:rPr>
        <w:t xml:space="preserve"> </w:t>
      </w:r>
      <w:r>
        <w:t>подчиняется</w:t>
      </w:r>
      <w:r>
        <w:rPr>
          <w:spacing w:val="1"/>
        </w:rPr>
        <w:t xml:space="preserve"> </w:t>
      </w:r>
      <w:r>
        <w:t>развитие</w:t>
      </w:r>
      <w:r>
        <w:rPr>
          <w:spacing w:val="1"/>
        </w:rPr>
        <w:t xml:space="preserve"> </w:t>
      </w:r>
      <w:r>
        <w:t>трудовых</w:t>
      </w:r>
      <w:r>
        <w:rPr>
          <w:spacing w:val="1"/>
        </w:rPr>
        <w:t xml:space="preserve"> </w:t>
      </w:r>
      <w:r>
        <w:t>ресурсов</w:t>
      </w:r>
      <w:r>
        <w:rPr>
          <w:spacing w:val="1"/>
        </w:rPr>
        <w:t xml:space="preserve"> </w:t>
      </w:r>
      <w:r>
        <w:t>современного</w:t>
      </w:r>
      <w:r>
        <w:rPr>
          <w:spacing w:val="1"/>
        </w:rPr>
        <w:t xml:space="preserve"> </w:t>
      </w:r>
      <w:r>
        <w:t>общества,</w:t>
      </w:r>
      <w:r>
        <w:rPr>
          <w:spacing w:val="1"/>
        </w:rPr>
        <w:t xml:space="preserve"> </w:t>
      </w:r>
      <w:r>
        <w:t>а</w:t>
      </w:r>
      <w:r>
        <w:rPr>
          <w:spacing w:val="-57"/>
        </w:rPr>
        <w:t xml:space="preserve"> </w:t>
      </w:r>
      <w:r>
        <w:t>также позволяет сформировать ситуации, в которых обучающийся получает возможность</w:t>
      </w:r>
      <w:r>
        <w:rPr>
          <w:spacing w:val="1"/>
        </w:rPr>
        <w:t xml:space="preserve"> </w:t>
      </w:r>
      <w:r>
        <w:t>социально-профессиональных</w:t>
      </w:r>
      <w:r>
        <w:rPr>
          <w:spacing w:val="1"/>
        </w:rPr>
        <w:t xml:space="preserve"> </w:t>
      </w:r>
      <w:r>
        <w:t>проб</w:t>
      </w:r>
      <w:r>
        <w:rPr>
          <w:spacing w:val="1"/>
        </w:rPr>
        <w:t xml:space="preserve"> </w:t>
      </w:r>
      <w:r>
        <w:t>и</w:t>
      </w:r>
      <w:r>
        <w:rPr>
          <w:spacing w:val="1"/>
        </w:rPr>
        <w:t xml:space="preserve"> </w:t>
      </w:r>
      <w:r>
        <w:t>опыт</w:t>
      </w:r>
      <w:r>
        <w:rPr>
          <w:spacing w:val="1"/>
        </w:rPr>
        <w:t xml:space="preserve"> </w:t>
      </w:r>
      <w:r>
        <w:t>принятия</w:t>
      </w:r>
      <w:r>
        <w:rPr>
          <w:spacing w:val="1"/>
        </w:rPr>
        <w:t xml:space="preserve"> </w:t>
      </w:r>
      <w:r>
        <w:t>и</w:t>
      </w:r>
      <w:r>
        <w:rPr>
          <w:spacing w:val="1"/>
        </w:rPr>
        <w:t xml:space="preserve"> </w:t>
      </w:r>
      <w:r>
        <w:t>обоснования</w:t>
      </w:r>
      <w:r>
        <w:rPr>
          <w:spacing w:val="61"/>
        </w:rPr>
        <w:t xml:space="preserve"> </w:t>
      </w:r>
      <w:r>
        <w:t>собственных</w:t>
      </w:r>
      <w:r>
        <w:rPr>
          <w:spacing w:val="1"/>
        </w:rPr>
        <w:t xml:space="preserve"> </w:t>
      </w:r>
      <w:r>
        <w:t>решений.</w:t>
      </w:r>
    </w:p>
    <w:p w:rsidR="00EA5827" w:rsidRDefault="00EA5827" w:rsidP="00FF1247">
      <w:pPr>
        <w:pStyle w:val="a0"/>
        <w:spacing w:before="1"/>
        <w:ind w:right="709"/>
      </w:pPr>
      <w:r>
        <w:t>Содержание блока 3 организовано таким образом, чтобы позволить формировать</w:t>
      </w:r>
      <w:r>
        <w:rPr>
          <w:spacing w:val="1"/>
        </w:rPr>
        <w:t xml:space="preserve"> </w:t>
      </w:r>
      <w:r>
        <w:t>универсальные учебные действия обучающихся, в первую очередь личностные (оценка</w:t>
      </w:r>
      <w:r>
        <w:rPr>
          <w:spacing w:val="1"/>
        </w:rPr>
        <w:t xml:space="preserve"> </w:t>
      </w:r>
      <w:r>
        <w:t>внутренних</w:t>
      </w:r>
      <w:r>
        <w:rPr>
          <w:spacing w:val="1"/>
        </w:rPr>
        <w:t xml:space="preserve"> </w:t>
      </w:r>
      <w:r>
        <w:t>ресурсов,</w:t>
      </w:r>
      <w:r>
        <w:rPr>
          <w:spacing w:val="1"/>
        </w:rPr>
        <w:t xml:space="preserve"> </w:t>
      </w:r>
      <w:r>
        <w:t>принятие</w:t>
      </w:r>
      <w:r>
        <w:rPr>
          <w:spacing w:val="1"/>
        </w:rPr>
        <w:t xml:space="preserve"> </w:t>
      </w:r>
      <w:r>
        <w:t>ответственного</w:t>
      </w:r>
      <w:r>
        <w:rPr>
          <w:spacing w:val="1"/>
        </w:rPr>
        <w:t xml:space="preserve"> </w:t>
      </w:r>
      <w:r>
        <w:t>решения,</w:t>
      </w:r>
      <w:r>
        <w:rPr>
          <w:spacing w:val="1"/>
        </w:rPr>
        <w:t xml:space="preserve"> </w:t>
      </w:r>
      <w:r>
        <w:t>планирование</w:t>
      </w:r>
      <w:r>
        <w:rPr>
          <w:spacing w:val="1"/>
        </w:rPr>
        <w:t xml:space="preserve"> </w:t>
      </w:r>
      <w:r>
        <w:t>собственного</w:t>
      </w:r>
      <w:r>
        <w:rPr>
          <w:spacing w:val="1"/>
        </w:rPr>
        <w:t xml:space="preserve"> </w:t>
      </w:r>
      <w:r>
        <w:t>продвижения) и учебные (обработка информации: анализ и прогнозирование, извлечение</w:t>
      </w:r>
      <w:r>
        <w:rPr>
          <w:spacing w:val="1"/>
        </w:rPr>
        <w:t xml:space="preserve"> </w:t>
      </w:r>
      <w:r>
        <w:t>информации</w:t>
      </w:r>
      <w:r>
        <w:rPr>
          <w:spacing w:val="1"/>
        </w:rPr>
        <w:t xml:space="preserve"> </w:t>
      </w:r>
      <w:r>
        <w:t>из</w:t>
      </w:r>
      <w:r>
        <w:rPr>
          <w:spacing w:val="1"/>
        </w:rPr>
        <w:t xml:space="preserve"> </w:t>
      </w:r>
      <w:r>
        <w:t>первичных</w:t>
      </w:r>
      <w:r>
        <w:rPr>
          <w:spacing w:val="1"/>
        </w:rPr>
        <w:t xml:space="preserve"> </w:t>
      </w:r>
      <w:r>
        <w:t>источников),</w:t>
      </w:r>
      <w:r>
        <w:rPr>
          <w:spacing w:val="1"/>
        </w:rPr>
        <w:t xml:space="preserve"> </w:t>
      </w:r>
      <w:r>
        <w:t>включает</w:t>
      </w:r>
      <w:r>
        <w:rPr>
          <w:spacing w:val="1"/>
        </w:rPr>
        <w:t xml:space="preserve"> </w:t>
      </w:r>
      <w:r>
        <w:t>общие</w:t>
      </w:r>
      <w:r>
        <w:rPr>
          <w:spacing w:val="1"/>
        </w:rPr>
        <w:t xml:space="preserve"> </w:t>
      </w:r>
      <w:r>
        <w:t>вопросы</w:t>
      </w:r>
      <w:r>
        <w:rPr>
          <w:spacing w:val="1"/>
        </w:rPr>
        <w:t xml:space="preserve"> </w:t>
      </w:r>
      <w:r>
        <w:t>планирования</w:t>
      </w:r>
      <w:r>
        <w:rPr>
          <w:spacing w:val="1"/>
        </w:rPr>
        <w:t xml:space="preserve"> </w:t>
      </w:r>
      <w:r>
        <w:t>профессионального образования и профессиональной карьеры, анализа территориального</w:t>
      </w:r>
      <w:r>
        <w:rPr>
          <w:spacing w:val="1"/>
        </w:rPr>
        <w:t xml:space="preserve"> </w:t>
      </w:r>
      <w:r>
        <w:t>рынка</w:t>
      </w:r>
      <w:r>
        <w:rPr>
          <w:spacing w:val="1"/>
        </w:rPr>
        <w:t xml:space="preserve"> </w:t>
      </w:r>
      <w:r>
        <w:t>труда,</w:t>
      </w:r>
      <w:r>
        <w:rPr>
          <w:spacing w:val="1"/>
        </w:rPr>
        <w:t xml:space="preserve"> </w:t>
      </w:r>
      <w:r>
        <w:t>а</w:t>
      </w:r>
      <w:r>
        <w:rPr>
          <w:spacing w:val="1"/>
        </w:rPr>
        <w:t xml:space="preserve"> </w:t>
      </w:r>
      <w:r>
        <w:t>также</w:t>
      </w:r>
      <w:r>
        <w:rPr>
          <w:spacing w:val="1"/>
        </w:rPr>
        <w:t xml:space="preserve"> </w:t>
      </w:r>
      <w:r>
        <w:t>индивидуальные</w:t>
      </w:r>
      <w:r>
        <w:rPr>
          <w:spacing w:val="1"/>
        </w:rPr>
        <w:t xml:space="preserve"> </w:t>
      </w:r>
      <w:r>
        <w:t>программы</w:t>
      </w:r>
      <w:r>
        <w:rPr>
          <w:spacing w:val="1"/>
        </w:rPr>
        <w:t xml:space="preserve"> </w:t>
      </w:r>
      <w:r>
        <w:t>образовательных</w:t>
      </w:r>
      <w:r>
        <w:rPr>
          <w:spacing w:val="1"/>
        </w:rPr>
        <w:t xml:space="preserve"> </w:t>
      </w:r>
      <w:r>
        <w:t>путешествий</w:t>
      </w:r>
      <w:r>
        <w:rPr>
          <w:spacing w:val="1"/>
        </w:rPr>
        <w:t xml:space="preserve"> </w:t>
      </w:r>
      <w:r>
        <w:t>и</w:t>
      </w:r>
      <w:r>
        <w:rPr>
          <w:spacing w:val="1"/>
        </w:rPr>
        <w:t xml:space="preserve"> </w:t>
      </w:r>
      <w:r>
        <w:t>широкую</w:t>
      </w:r>
      <w:r>
        <w:rPr>
          <w:spacing w:val="1"/>
        </w:rPr>
        <w:t xml:space="preserve"> </w:t>
      </w:r>
      <w:r>
        <w:t>номенклатуру</w:t>
      </w:r>
      <w:r>
        <w:rPr>
          <w:spacing w:val="1"/>
        </w:rPr>
        <w:t xml:space="preserve"> </w:t>
      </w:r>
      <w:r>
        <w:t>краткосрочных</w:t>
      </w:r>
      <w:r>
        <w:rPr>
          <w:spacing w:val="1"/>
        </w:rPr>
        <w:t xml:space="preserve"> </w:t>
      </w:r>
      <w:r>
        <w:t>курсов,</w:t>
      </w:r>
      <w:r>
        <w:rPr>
          <w:spacing w:val="1"/>
        </w:rPr>
        <w:t xml:space="preserve"> </w:t>
      </w:r>
      <w:r>
        <w:t>призванных</w:t>
      </w:r>
      <w:r>
        <w:rPr>
          <w:spacing w:val="1"/>
        </w:rPr>
        <w:t xml:space="preserve"> </w:t>
      </w:r>
      <w:r>
        <w:t>стать</w:t>
      </w:r>
      <w:r>
        <w:rPr>
          <w:spacing w:val="1"/>
        </w:rPr>
        <w:t xml:space="preserve"> </w:t>
      </w:r>
      <w:r>
        <w:t>для</w:t>
      </w:r>
      <w:r>
        <w:rPr>
          <w:spacing w:val="1"/>
        </w:rPr>
        <w:t xml:space="preserve"> </w:t>
      </w:r>
      <w:r>
        <w:t>обучающихся</w:t>
      </w:r>
      <w:r>
        <w:rPr>
          <w:spacing w:val="1"/>
        </w:rPr>
        <w:t xml:space="preserve"> </w:t>
      </w:r>
      <w:r>
        <w:t>ситуацией</w:t>
      </w:r>
      <w:r>
        <w:rPr>
          <w:spacing w:val="1"/>
        </w:rPr>
        <w:t xml:space="preserve"> </w:t>
      </w:r>
      <w:r>
        <w:t>пробы</w:t>
      </w:r>
      <w:r>
        <w:rPr>
          <w:spacing w:val="1"/>
        </w:rPr>
        <w:t xml:space="preserve"> </w:t>
      </w:r>
      <w:r>
        <w:t>в</w:t>
      </w:r>
      <w:r>
        <w:rPr>
          <w:spacing w:val="1"/>
        </w:rPr>
        <w:t xml:space="preserve"> </w:t>
      </w:r>
      <w:r>
        <w:t>определенных</w:t>
      </w:r>
      <w:r>
        <w:rPr>
          <w:spacing w:val="1"/>
        </w:rPr>
        <w:t xml:space="preserve"> </w:t>
      </w:r>
      <w:r>
        <w:t>видах</w:t>
      </w:r>
      <w:r>
        <w:rPr>
          <w:spacing w:val="1"/>
        </w:rPr>
        <w:t xml:space="preserve"> </w:t>
      </w:r>
      <w:r>
        <w:t>деятельности</w:t>
      </w:r>
      <w:r>
        <w:rPr>
          <w:spacing w:val="1"/>
        </w:rPr>
        <w:t xml:space="preserve"> </w:t>
      </w:r>
      <w:r>
        <w:t>и</w:t>
      </w:r>
      <w:r>
        <w:rPr>
          <w:spacing w:val="1"/>
        </w:rPr>
        <w:t xml:space="preserve"> </w:t>
      </w:r>
      <w:r>
        <w:t>/</w:t>
      </w:r>
      <w:r>
        <w:rPr>
          <w:spacing w:val="1"/>
        </w:rPr>
        <w:t xml:space="preserve"> </w:t>
      </w:r>
      <w:r>
        <w:t>или</w:t>
      </w:r>
      <w:r>
        <w:rPr>
          <w:spacing w:val="1"/>
        </w:rPr>
        <w:t xml:space="preserve"> </w:t>
      </w:r>
      <w:r>
        <w:t>в</w:t>
      </w:r>
      <w:r>
        <w:rPr>
          <w:spacing w:val="1"/>
        </w:rPr>
        <w:t xml:space="preserve"> </w:t>
      </w:r>
      <w:r>
        <w:t>оперировании</w:t>
      </w:r>
      <w:r>
        <w:rPr>
          <w:spacing w:val="1"/>
        </w:rPr>
        <w:t xml:space="preserve"> </w:t>
      </w:r>
      <w:r>
        <w:t>с</w:t>
      </w:r>
      <w:r>
        <w:rPr>
          <w:spacing w:val="1"/>
        </w:rPr>
        <w:t xml:space="preserve"> </w:t>
      </w:r>
      <w:r>
        <w:t>определенными</w:t>
      </w:r>
      <w:r>
        <w:rPr>
          <w:spacing w:val="-1"/>
        </w:rPr>
        <w:t xml:space="preserve"> </w:t>
      </w:r>
      <w:r>
        <w:t>объектами воздействия.</w:t>
      </w:r>
    </w:p>
    <w:p w:rsidR="00EA5827" w:rsidRDefault="00EA5827" w:rsidP="00FF1247">
      <w:pPr>
        <w:pStyle w:val="a0"/>
        <w:spacing w:before="1"/>
        <w:ind w:right="850"/>
      </w:pPr>
      <w:r>
        <w:t>Все блоки содержания связаны между собой: результаты работ в рамках одного</w:t>
      </w:r>
      <w:r>
        <w:rPr>
          <w:spacing w:val="1"/>
        </w:rPr>
        <w:t xml:space="preserve"> </w:t>
      </w:r>
      <w:r>
        <w:t>блока</w:t>
      </w:r>
      <w:r>
        <w:rPr>
          <w:spacing w:val="16"/>
        </w:rPr>
        <w:t xml:space="preserve"> </w:t>
      </w:r>
      <w:r>
        <w:t>служат</w:t>
      </w:r>
      <w:r>
        <w:rPr>
          <w:spacing w:val="17"/>
        </w:rPr>
        <w:t xml:space="preserve"> </w:t>
      </w:r>
      <w:r>
        <w:t>исходным</w:t>
      </w:r>
      <w:r>
        <w:rPr>
          <w:spacing w:val="16"/>
        </w:rPr>
        <w:t xml:space="preserve"> </w:t>
      </w:r>
      <w:r>
        <w:t>продуктом</w:t>
      </w:r>
      <w:r>
        <w:rPr>
          <w:spacing w:val="18"/>
        </w:rPr>
        <w:t xml:space="preserve"> </w:t>
      </w:r>
      <w:r>
        <w:t>для</w:t>
      </w:r>
      <w:r>
        <w:rPr>
          <w:spacing w:val="17"/>
        </w:rPr>
        <w:t xml:space="preserve"> </w:t>
      </w:r>
      <w:r>
        <w:t>постановки</w:t>
      </w:r>
      <w:r>
        <w:rPr>
          <w:spacing w:val="19"/>
        </w:rPr>
        <w:t xml:space="preserve"> </w:t>
      </w:r>
      <w:r>
        <w:t>задач</w:t>
      </w:r>
      <w:r>
        <w:rPr>
          <w:spacing w:val="16"/>
        </w:rPr>
        <w:t xml:space="preserve"> </w:t>
      </w:r>
      <w:r>
        <w:t>в</w:t>
      </w:r>
      <w:r>
        <w:rPr>
          <w:spacing w:val="16"/>
        </w:rPr>
        <w:t xml:space="preserve"> </w:t>
      </w:r>
      <w:r>
        <w:t>другом</w:t>
      </w:r>
      <w:r>
        <w:rPr>
          <w:spacing w:val="24"/>
        </w:rPr>
        <w:t xml:space="preserve"> </w:t>
      </w:r>
      <w:r>
        <w:t>–</w:t>
      </w:r>
      <w:r>
        <w:rPr>
          <w:spacing w:val="19"/>
        </w:rPr>
        <w:t xml:space="preserve"> </w:t>
      </w:r>
      <w:r>
        <w:t>от</w:t>
      </w:r>
      <w:r>
        <w:rPr>
          <w:spacing w:val="17"/>
        </w:rPr>
        <w:t xml:space="preserve"> </w:t>
      </w:r>
      <w:r>
        <w:t>информированиячерез</w:t>
      </w:r>
      <w:r>
        <w:rPr>
          <w:spacing w:val="1"/>
        </w:rPr>
        <w:t xml:space="preserve"> </w:t>
      </w:r>
      <w:r>
        <w:t>моделирование</w:t>
      </w:r>
      <w:r>
        <w:rPr>
          <w:spacing w:val="1"/>
        </w:rPr>
        <w:t xml:space="preserve"> </w:t>
      </w:r>
      <w:r>
        <w:t>элементов</w:t>
      </w:r>
      <w:r>
        <w:rPr>
          <w:spacing w:val="1"/>
        </w:rPr>
        <w:t xml:space="preserve"> </w:t>
      </w:r>
      <w:r>
        <w:t>технологий</w:t>
      </w:r>
      <w:r>
        <w:rPr>
          <w:spacing w:val="1"/>
        </w:rPr>
        <w:t xml:space="preserve"> </w:t>
      </w:r>
      <w:r>
        <w:t>и</w:t>
      </w:r>
      <w:r>
        <w:rPr>
          <w:spacing w:val="1"/>
        </w:rPr>
        <w:t xml:space="preserve"> </w:t>
      </w:r>
      <w:r>
        <w:t>ситуаций</w:t>
      </w:r>
      <w:r>
        <w:rPr>
          <w:spacing w:val="1"/>
        </w:rPr>
        <w:t xml:space="preserve"> </w:t>
      </w:r>
      <w:r>
        <w:t>к</w:t>
      </w:r>
      <w:r>
        <w:rPr>
          <w:spacing w:val="1"/>
        </w:rPr>
        <w:t xml:space="preserve"> </w:t>
      </w:r>
      <w:r>
        <w:t>реальным</w:t>
      </w:r>
      <w:r>
        <w:rPr>
          <w:spacing w:val="1"/>
        </w:rPr>
        <w:t xml:space="preserve"> </w:t>
      </w:r>
      <w:r>
        <w:t>технологическим</w:t>
      </w:r>
      <w:r>
        <w:rPr>
          <w:spacing w:val="1"/>
        </w:rPr>
        <w:t xml:space="preserve"> </w:t>
      </w:r>
      <w:r>
        <w:t>системам</w:t>
      </w:r>
      <w:r>
        <w:rPr>
          <w:spacing w:val="1"/>
        </w:rPr>
        <w:t xml:space="preserve"> </w:t>
      </w:r>
      <w:r>
        <w:t>и</w:t>
      </w:r>
      <w:r>
        <w:rPr>
          <w:spacing w:val="1"/>
        </w:rPr>
        <w:t xml:space="preserve"> </w:t>
      </w:r>
      <w:r>
        <w:t>производствам,</w:t>
      </w:r>
      <w:r>
        <w:rPr>
          <w:spacing w:val="1"/>
        </w:rPr>
        <w:t xml:space="preserve"> </w:t>
      </w:r>
      <w:r>
        <w:t>способам</w:t>
      </w:r>
      <w:r>
        <w:rPr>
          <w:spacing w:val="1"/>
        </w:rPr>
        <w:t xml:space="preserve"> </w:t>
      </w:r>
      <w:r>
        <w:t>их</w:t>
      </w:r>
      <w:r>
        <w:rPr>
          <w:spacing w:val="1"/>
        </w:rPr>
        <w:t xml:space="preserve"> </w:t>
      </w:r>
      <w:r>
        <w:t>обслуживания</w:t>
      </w:r>
      <w:r>
        <w:rPr>
          <w:spacing w:val="1"/>
        </w:rPr>
        <w:t xml:space="preserve"> </w:t>
      </w:r>
      <w:r>
        <w:t>и</w:t>
      </w:r>
      <w:r>
        <w:rPr>
          <w:spacing w:val="1"/>
        </w:rPr>
        <w:t xml:space="preserve"> </w:t>
      </w:r>
      <w:r>
        <w:t>устройством</w:t>
      </w:r>
      <w:r>
        <w:rPr>
          <w:spacing w:val="1"/>
        </w:rPr>
        <w:t xml:space="preserve"> </w:t>
      </w:r>
      <w:r>
        <w:t>отношений</w:t>
      </w:r>
      <w:r>
        <w:rPr>
          <w:spacing w:val="1"/>
        </w:rPr>
        <w:t xml:space="preserve"> </w:t>
      </w:r>
      <w:r>
        <w:t>работника</w:t>
      </w:r>
      <w:r>
        <w:rPr>
          <w:spacing w:val="-2"/>
        </w:rPr>
        <w:t xml:space="preserve"> </w:t>
      </w:r>
      <w:r>
        <w:t>и работодателя.</w:t>
      </w:r>
    </w:p>
    <w:p w:rsidR="00EA5827" w:rsidRDefault="00EA5827" w:rsidP="00FF1247">
      <w:pPr>
        <w:pStyle w:val="211"/>
        <w:tabs>
          <w:tab w:val="left" w:pos="9072"/>
        </w:tabs>
        <w:spacing w:before="5" w:line="240" w:lineRule="auto"/>
        <w:ind w:left="566" w:right="1988" w:firstLine="708"/>
      </w:pPr>
      <w:r>
        <w:t>Современные материальные, информационные и гуманитарные технологии и</w:t>
      </w:r>
      <w:r>
        <w:rPr>
          <w:spacing w:val="1"/>
        </w:rPr>
        <w:t xml:space="preserve"> </w:t>
      </w:r>
      <w:r>
        <w:t>перспективы</w:t>
      </w:r>
      <w:r>
        <w:rPr>
          <w:spacing w:val="-2"/>
        </w:rPr>
        <w:t xml:space="preserve"> </w:t>
      </w:r>
      <w:r>
        <w:t>их</w:t>
      </w:r>
      <w:r>
        <w:rPr>
          <w:spacing w:val="-1"/>
        </w:rPr>
        <w:t xml:space="preserve"> </w:t>
      </w:r>
      <w:r>
        <w:t>развития</w:t>
      </w:r>
    </w:p>
    <w:p w:rsidR="00EA5827" w:rsidRDefault="00EA5827" w:rsidP="00FF1247">
      <w:pPr>
        <w:pStyle w:val="a0"/>
        <w:ind w:right="1987"/>
      </w:pPr>
      <w:r>
        <w:t>Потребности и технологии. Потребности. Иерархия потребностей. Общественные</w:t>
      </w:r>
      <w:r>
        <w:rPr>
          <w:spacing w:val="1"/>
        </w:rPr>
        <w:t xml:space="preserve"> </w:t>
      </w:r>
      <w:r>
        <w:t>потребности.</w:t>
      </w:r>
      <w:r>
        <w:rPr>
          <w:spacing w:val="1"/>
        </w:rPr>
        <w:t xml:space="preserve"> </w:t>
      </w:r>
      <w:r>
        <w:t>Потребности</w:t>
      </w:r>
      <w:r>
        <w:rPr>
          <w:spacing w:val="1"/>
        </w:rPr>
        <w:t xml:space="preserve"> </w:t>
      </w:r>
      <w:r>
        <w:t>и</w:t>
      </w:r>
      <w:r>
        <w:rPr>
          <w:spacing w:val="1"/>
        </w:rPr>
        <w:t xml:space="preserve"> </w:t>
      </w:r>
      <w:r>
        <w:t>цели.</w:t>
      </w:r>
      <w:r>
        <w:rPr>
          <w:spacing w:val="1"/>
        </w:rPr>
        <w:t xml:space="preserve"> </w:t>
      </w:r>
      <w:r>
        <w:t>Развитие</w:t>
      </w:r>
      <w:r>
        <w:rPr>
          <w:spacing w:val="1"/>
        </w:rPr>
        <w:t xml:space="preserve"> </w:t>
      </w:r>
      <w:r>
        <w:t>потребностей</w:t>
      </w:r>
      <w:r>
        <w:rPr>
          <w:spacing w:val="1"/>
        </w:rPr>
        <w:t xml:space="preserve"> </w:t>
      </w:r>
      <w:r>
        <w:t>и</w:t>
      </w:r>
      <w:r>
        <w:rPr>
          <w:spacing w:val="1"/>
        </w:rPr>
        <w:t xml:space="preserve"> </w:t>
      </w:r>
      <w:r>
        <w:t>развитие</w:t>
      </w:r>
      <w:r>
        <w:rPr>
          <w:spacing w:val="60"/>
        </w:rPr>
        <w:t xml:space="preserve"> </w:t>
      </w:r>
      <w:r>
        <w:t>технологий.</w:t>
      </w:r>
      <w:r>
        <w:rPr>
          <w:spacing w:val="1"/>
        </w:rPr>
        <w:t xml:space="preserve"> </w:t>
      </w:r>
      <w:r>
        <w:t>Реклама. Принципы организации рекламы. Способы воздействия рекламы на потребителя</w:t>
      </w:r>
      <w:r>
        <w:rPr>
          <w:spacing w:val="1"/>
        </w:rPr>
        <w:t xml:space="preserve"> </w:t>
      </w:r>
      <w:r>
        <w:t>и</w:t>
      </w:r>
      <w:r>
        <w:rPr>
          <w:spacing w:val="1"/>
        </w:rPr>
        <w:t xml:space="preserve"> </w:t>
      </w:r>
      <w:r>
        <w:t>его</w:t>
      </w:r>
      <w:r>
        <w:rPr>
          <w:spacing w:val="1"/>
        </w:rPr>
        <w:t xml:space="preserve"> </w:t>
      </w:r>
      <w:r>
        <w:t>потребности.</w:t>
      </w:r>
      <w:r>
        <w:rPr>
          <w:spacing w:val="1"/>
        </w:rPr>
        <w:t xml:space="preserve"> </w:t>
      </w:r>
      <w:r>
        <w:t>Понятие</w:t>
      </w:r>
      <w:r>
        <w:rPr>
          <w:spacing w:val="1"/>
        </w:rPr>
        <w:t xml:space="preserve"> </w:t>
      </w:r>
      <w:r>
        <w:t>технологии.</w:t>
      </w:r>
      <w:r>
        <w:rPr>
          <w:spacing w:val="1"/>
        </w:rPr>
        <w:t xml:space="preserve"> </w:t>
      </w:r>
      <w:r>
        <w:t>Цикл</w:t>
      </w:r>
      <w:r>
        <w:rPr>
          <w:spacing w:val="1"/>
        </w:rPr>
        <w:t xml:space="preserve"> </w:t>
      </w:r>
      <w:r>
        <w:t>жизни</w:t>
      </w:r>
      <w:r>
        <w:rPr>
          <w:spacing w:val="1"/>
        </w:rPr>
        <w:t xml:space="preserve"> </w:t>
      </w:r>
      <w:r>
        <w:t>технологии.</w:t>
      </w:r>
      <w:r>
        <w:rPr>
          <w:spacing w:val="1"/>
        </w:rPr>
        <w:t xml:space="preserve"> </w:t>
      </w:r>
      <w:r>
        <w:t>Материальные</w:t>
      </w:r>
      <w:r>
        <w:rPr>
          <w:spacing w:val="1"/>
        </w:rPr>
        <w:t xml:space="preserve"> </w:t>
      </w:r>
      <w:r>
        <w:t>технологии,</w:t>
      </w:r>
      <w:r>
        <w:rPr>
          <w:spacing w:val="-4"/>
        </w:rPr>
        <w:t xml:space="preserve"> </w:t>
      </w:r>
      <w:r>
        <w:t>информационные</w:t>
      </w:r>
      <w:r>
        <w:rPr>
          <w:spacing w:val="-2"/>
        </w:rPr>
        <w:t xml:space="preserve"> </w:t>
      </w:r>
      <w:r>
        <w:t>технологии,</w:t>
      </w:r>
      <w:r>
        <w:rPr>
          <w:spacing w:val="-1"/>
        </w:rPr>
        <w:t xml:space="preserve"> </w:t>
      </w:r>
      <w:r>
        <w:t>социальные</w:t>
      </w:r>
      <w:r>
        <w:rPr>
          <w:spacing w:val="-2"/>
        </w:rPr>
        <w:t xml:space="preserve"> </w:t>
      </w:r>
      <w:r>
        <w:t>технологии.</w:t>
      </w:r>
    </w:p>
    <w:p w:rsidR="00EA5827" w:rsidRDefault="00EA5827" w:rsidP="00EA5827">
      <w:pPr>
        <w:pStyle w:val="a0"/>
        <w:ind w:right="1982"/>
      </w:pPr>
      <w:r>
        <w:t>История</w:t>
      </w:r>
      <w:r>
        <w:rPr>
          <w:spacing w:val="1"/>
        </w:rPr>
        <w:t xml:space="preserve"> </w:t>
      </w:r>
      <w:r>
        <w:t>развития</w:t>
      </w:r>
      <w:r>
        <w:rPr>
          <w:spacing w:val="1"/>
        </w:rPr>
        <w:t xml:space="preserve"> </w:t>
      </w:r>
      <w:r>
        <w:t>технологий.</w:t>
      </w:r>
      <w:r>
        <w:rPr>
          <w:spacing w:val="1"/>
        </w:rPr>
        <w:t xml:space="preserve"> </w:t>
      </w:r>
      <w:r>
        <w:t>Источники</w:t>
      </w:r>
      <w:r>
        <w:rPr>
          <w:spacing w:val="1"/>
        </w:rPr>
        <w:t xml:space="preserve"> </w:t>
      </w:r>
      <w:r>
        <w:t>развития</w:t>
      </w:r>
      <w:r>
        <w:rPr>
          <w:spacing w:val="1"/>
        </w:rPr>
        <w:t xml:space="preserve"> </w:t>
      </w:r>
      <w:r>
        <w:t>технологий:</w:t>
      </w:r>
      <w:r>
        <w:rPr>
          <w:spacing w:val="1"/>
        </w:rPr>
        <w:t xml:space="preserve"> </w:t>
      </w:r>
      <w:r>
        <w:t>эволюция</w:t>
      </w:r>
      <w:r>
        <w:rPr>
          <w:spacing w:val="1"/>
        </w:rPr>
        <w:t xml:space="preserve"> </w:t>
      </w:r>
      <w:r>
        <w:t>потребностей,</w:t>
      </w:r>
      <w:r>
        <w:rPr>
          <w:spacing w:val="1"/>
        </w:rPr>
        <w:t xml:space="preserve"> </w:t>
      </w:r>
      <w:r>
        <w:t>практический</w:t>
      </w:r>
      <w:r>
        <w:rPr>
          <w:spacing w:val="1"/>
        </w:rPr>
        <w:t xml:space="preserve"> </w:t>
      </w:r>
      <w:r>
        <w:t>опыт,</w:t>
      </w:r>
      <w:r>
        <w:rPr>
          <w:spacing w:val="1"/>
        </w:rPr>
        <w:t xml:space="preserve"> </w:t>
      </w:r>
      <w:r>
        <w:t>научное</w:t>
      </w:r>
      <w:r>
        <w:rPr>
          <w:spacing w:val="1"/>
        </w:rPr>
        <w:t xml:space="preserve"> </w:t>
      </w:r>
      <w:r>
        <w:t>знание,</w:t>
      </w:r>
      <w:r>
        <w:rPr>
          <w:spacing w:val="1"/>
        </w:rPr>
        <w:t xml:space="preserve"> </w:t>
      </w:r>
      <w:r>
        <w:t>технологизация</w:t>
      </w:r>
      <w:r>
        <w:rPr>
          <w:spacing w:val="1"/>
        </w:rPr>
        <w:t xml:space="preserve"> </w:t>
      </w:r>
      <w:r>
        <w:t>научных</w:t>
      </w:r>
      <w:r>
        <w:rPr>
          <w:spacing w:val="1"/>
        </w:rPr>
        <w:t xml:space="preserve"> </w:t>
      </w:r>
      <w:r>
        <w:t>идей.</w:t>
      </w:r>
      <w:r>
        <w:rPr>
          <w:spacing w:val="-57"/>
        </w:rPr>
        <w:t xml:space="preserve"> </w:t>
      </w:r>
      <w:r>
        <w:t>Развитие технологий и проблемы антропогенного воздействия на окружающую среду.</w:t>
      </w:r>
      <w:r>
        <w:rPr>
          <w:spacing w:val="1"/>
        </w:rPr>
        <w:t xml:space="preserve"> </w:t>
      </w:r>
      <w:r>
        <w:t>Технологии</w:t>
      </w:r>
      <w:r>
        <w:rPr>
          <w:spacing w:val="-3"/>
        </w:rPr>
        <w:t xml:space="preserve"> </w:t>
      </w:r>
      <w:r>
        <w:t>и</w:t>
      </w:r>
      <w:r>
        <w:rPr>
          <w:spacing w:val="-1"/>
        </w:rPr>
        <w:t xml:space="preserve"> </w:t>
      </w:r>
      <w:r>
        <w:t>мировое</w:t>
      </w:r>
      <w:r>
        <w:rPr>
          <w:spacing w:val="-3"/>
        </w:rPr>
        <w:t xml:space="preserve"> </w:t>
      </w:r>
      <w:r>
        <w:t>хозяйство.</w:t>
      </w:r>
      <w:r>
        <w:rPr>
          <w:spacing w:val="-1"/>
        </w:rPr>
        <w:t xml:space="preserve"> </w:t>
      </w:r>
      <w:r>
        <w:t>Закономерности</w:t>
      </w:r>
      <w:r>
        <w:rPr>
          <w:spacing w:val="-1"/>
        </w:rPr>
        <w:t xml:space="preserve"> </w:t>
      </w:r>
      <w:r>
        <w:t>технологического</w:t>
      </w:r>
      <w:r>
        <w:rPr>
          <w:spacing w:val="-4"/>
        </w:rPr>
        <w:t xml:space="preserve"> </w:t>
      </w:r>
      <w:r>
        <w:t>развития.</w:t>
      </w:r>
    </w:p>
    <w:p w:rsidR="00EA5827" w:rsidRDefault="00EA5827" w:rsidP="00EA5827">
      <w:pPr>
        <w:pStyle w:val="a0"/>
        <w:ind w:right="1990"/>
      </w:pPr>
      <w:r>
        <w:t>Технологический</w:t>
      </w:r>
      <w:r>
        <w:rPr>
          <w:spacing w:val="1"/>
        </w:rPr>
        <w:t xml:space="preserve"> </w:t>
      </w:r>
      <w:r>
        <w:t>процесс,</w:t>
      </w:r>
      <w:r>
        <w:rPr>
          <w:spacing w:val="1"/>
        </w:rPr>
        <w:t xml:space="preserve"> </w:t>
      </w:r>
      <w:r>
        <w:t>его</w:t>
      </w:r>
      <w:r>
        <w:rPr>
          <w:spacing w:val="1"/>
        </w:rPr>
        <w:t xml:space="preserve"> </w:t>
      </w:r>
      <w:r>
        <w:t>параметры,</w:t>
      </w:r>
      <w:r>
        <w:rPr>
          <w:spacing w:val="1"/>
        </w:rPr>
        <w:t xml:space="preserve"> </w:t>
      </w:r>
      <w:r>
        <w:t>сырье,</w:t>
      </w:r>
      <w:r>
        <w:rPr>
          <w:spacing w:val="1"/>
        </w:rPr>
        <w:t xml:space="preserve"> </w:t>
      </w:r>
      <w:r>
        <w:t>ресурсы,</w:t>
      </w:r>
      <w:r>
        <w:rPr>
          <w:spacing w:val="1"/>
        </w:rPr>
        <w:t xml:space="preserve"> </w:t>
      </w:r>
      <w:r>
        <w:t>результат.</w:t>
      </w:r>
      <w:r>
        <w:rPr>
          <w:spacing w:val="1"/>
        </w:rPr>
        <w:t xml:space="preserve"> </w:t>
      </w:r>
      <w:r>
        <w:t>Виды</w:t>
      </w:r>
      <w:r>
        <w:rPr>
          <w:spacing w:val="-57"/>
        </w:rPr>
        <w:t xml:space="preserve"> </w:t>
      </w:r>
      <w:r>
        <w:t>ресурсов. Способы получения ресурсов. Взаимозаменяемость ресурсов. Ограниченность</w:t>
      </w:r>
      <w:r>
        <w:rPr>
          <w:spacing w:val="1"/>
        </w:rPr>
        <w:t xml:space="preserve"> </w:t>
      </w:r>
      <w:r>
        <w:t>ресурсов.</w:t>
      </w:r>
      <w:r>
        <w:rPr>
          <w:spacing w:val="1"/>
        </w:rPr>
        <w:t xml:space="preserve"> </w:t>
      </w:r>
      <w:r>
        <w:t>Условия</w:t>
      </w:r>
      <w:r>
        <w:rPr>
          <w:spacing w:val="1"/>
        </w:rPr>
        <w:t xml:space="preserve"> </w:t>
      </w:r>
      <w:r>
        <w:t>реализации</w:t>
      </w:r>
      <w:r>
        <w:rPr>
          <w:spacing w:val="1"/>
        </w:rPr>
        <w:t xml:space="preserve"> </w:t>
      </w:r>
      <w:r>
        <w:t>технологического</w:t>
      </w:r>
      <w:r>
        <w:rPr>
          <w:spacing w:val="1"/>
        </w:rPr>
        <w:t xml:space="preserve"> </w:t>
      </w:r>
      <w:r>
        <w:t>процесса.</w:t>
      </w:r>
      <w:r>
        <w:rPr>
          <w:spacing w:val="1"/>
        </w:rPr>
        <w:t xml:space="preserve"> </w:t>
      </w:r>
      <w:r>
        <w:t>Побочные</w:t>
      </w:r>
      <w:r>
        <w:rPr>
          <w:spacing w:val="61"/>
        </w:rPr>
        <w:t xml:space="preserve"> </w:t>
      </w:r>
      <w:r>
        <w:t>эффекты</w:t>
      </w:r>
      <w:r>
        <w:rPr>
          <w:spacing w:val="1"/>
        </w:rPr>
        <w:t xml:space="preserve"> </w:t>
      </w:r>
      <w:r>
        <w:t>реализации</w:t>
      </w:r>
      <w:r>
        <w:rPr>
          <w:spacing w:val="-3"/>
        </w:rPr>
        <w:t xml:space="preserve"> </w:t>
      </w:r>
      <w:r>
        <w:t>технологического</w:t>
      </w:r>
      <w:r>
        <w:rPr>
          <w:spacing w:val="-1"/>
        </w:rPr>
        <w:t xml:space="preserve"> </w:t>
      </w:r>
      <w:r>
        <w:t>процесса.</w:t>
      </w:r>
      <w:r>
        <w:rPr>
          <w:spacing w:val="-1"/>
        </w:rPr>
        <w:t xml:space="preserve"> </w:t>
      </w:r>
      <w:r>
        <w:t>Технология в</w:t>
      </w:r>
      <w:r>
        <w:rPr>
          <w:spacing w:val="-2"/>
        </w:rPr>
        <w:t xml:space="preserve"> </w:t>
      </w:r>
      <w:r>
        <w:t>контексте</w:t>
      </w:r>
      <w:r>
        <w:rPr>
          <w:spacing w:val="-2"/>
        </w:rPr>
        <w:t xml:space="preserve"> </w:t>
      </w:r>
      <w:r>
        <w:t>производства.</w:t>
      </w:r>
    </w:p>
    <w:p w:rsidR="00EA5827" w:rsidRDefault="00EA5827" w:rsidP="00EA5827">
      <w:pPr>
        <w:pStyle w:val="a0"/>
        <w:ind w:right="1986"/>
      </w:pPr>
      <w:r>
        <w:t>Технологическая система как средство для удовлетворения базовых и социальных</w:t>
      </w:r>
      <w:r>
        <w:rPr>
          <w:spacing w:val="1"/>
        </w:rPr>
        <w:t xml:space="preserve"> </w:t>
      </w:r>
      <w:r>
        <w:t>нужд</w:t>
      </w:r>
      <w:r>
        <w:rPr>
          <w:spacing w:val="1"/>
        </w:rPr>
        <w:t xml:space="preserve"> </w:t>
      </w:r>
      <w:r>
        <w:t>человека.</w:t>
      </w:r>
      <w:r>
        <w:rPr>
          <w:spacing w:val="1"/>
        </w:rPr>
        <w:t xml:space="preserve"> </w:t>
      </w:r>
      <w:r>
        <w:t>Входы</w:t>
      </w:r>
      <w:r>
        <w:rPr>
          <w:spacing w:val="1"/>
        </w:rPr>
        <w:t xml:space="preserve"> </w:t>
      </w:r>
      <w:r>
        <w:t>и</w:t>
      </w:r>
      <w:r>
        <w:rPr>
          <w:spacing w:val="1"/>
        </w:rPr>
        <w:t xml:space="preserve"> </w:t>
      </w:r>
      <w:r>
        <w:t>выходы</w:t>
      </w:r>
      <w:r>
        <w:rPr>
          <w:spacing w:val="1"/>
        </w:rPr>
        <w:t xml:space="preserve"> </w:t>
      </w:r>
      <w:r>
        <w:t>технологической</w:t>
      </w:r>
      <w:r>
        <w:rPr>
          <w:spacing w:val="1"/>
        </w:rPr>
        <w:t xml:space="preserve"> </w:t>
      </w:r>
      <w:r>
        <w:t>системы.</w:t>
      </w:r>
      <w:r>
        <w:rPr>
          <w:spacing w:val="1"/>
        </w:rPr>
        <w:t xml:space="preserve"> </w:t>
      </w:r>
      <w:r>
        <w:t>Управление</w:t>
      </w:r>
      <w:r>
        <w:rPr>
          <w:spacing w:val="61"/>
        </w:rPr>
        <w:t xml:space="preserve"> </w:t>
      </w:r>
      <w:r>
        <w:t>в</w:t>
      </w:r>
      <w:r>
        <w:rPr>
          <w:spacing w:val="1"/>
        </w:rPr>
        <w:t xml:space="preserve"> </w:t>
      </w:r>
      <w:r>
        <w:t>технологических</w:t>
      </w:r>
      <w:r>
        <w:rPr>
          <w:spacing w:val="1"/>
        </w:rPr>
        <w:t xml:space="preserve"> </w:t>
      </w:r>
      <w:r>
        <w:t>системах.</w:t>
      </w:r>
      <w:r>
        <w:rPr>
          <w:spacing w:val="1"/>
        </w:rPr>
        <w:t xml:space="preserve"> </w:t>
      </w:r>
      <w:r>
        <w:t>Обратная</w:t>
      </w:r>
      <w:r>
        <w:rPr>
          <w:spacing w:val="1"/>
        </w:rPr>
        <w:t xml:space="preserve"> </w:t>
      </w:r>
      <w:r>
        <w:t>связь.</w:t>
      </w:r>
      <w:r>
        <w:rPr>
          <w:spacing w:val="1"/>
        </w:rPr>
        <w:t xml:space="preserve"> </w:t>
      </w:r>
      <w:r>
        <w:t>Развитие</w:t>
      </w:r>
      <w:r>
        <w:rPr>
          <w:spacing w:val="1"/>
        </w:rPr>
        <w:t xml:space="preserve"> </w:t>
      </w:r>
      <w:r>
        <w:t>технологических</w:t>
      </w:r>
      <w:r>
        <w:rPr>
          <w:spacing w:val="1"/>
        </w:rPr>
        <w:t xml:space="preserve"> </w:t>
      </w:r>
      <w:r>
        <w:t>систем</w:t>
      </w:r>
      <w:r>
        <w:rPr>
          <w:spacing w:val="1"/>
        </w:rPr>
        <w:t xml:space="preserve"> </w:t>
      </w:r>
      <w:r>
        <w:t>и</w:t>
      </w:r>
      <w:r>
        <w:rPr>
          <w:spacing w:val="1"/>
        </w:rPr>
        <w:t xml:space="preserve"> </w:t>
      </w:r>
      <w:r>
        <w:t>последовательная передача функций управления и контроля от человека технологической</w:t>
      </w:r>
      <w:r>
        <w:rPr>
          <w:spacing w:val="1"/>
        </w:rPr>
        <w:t xml:space="preserve"> </w:t>
      </w:r>
      <w:r>
        <w:t>системе.</w:t>
      </w:r>
      <w:r>
        <w:rPr>
          <w:spacing w:val="1"/>
        </w:rPr>
        <w:t xml:space="preserve"> </w:t>
      </w:r>
      <w:r>
        <w:t>Робототехника.</w:t>
      </w:r>
      <w:r>
        <w:rPr>
          <w:spacing w:val="1"/>
        </w:rPr>
        <w:t xml:space="preserve"> </w:t>
      </w:r>
      <w:r>
        <w:t>Системы</w:t>
      </w:r>
      <w:r>
        <w:rPr>
          <w:spacing w:val="1"/>
        </w:rPr>
        <w:t xml:space="preserve"> </w:t>
      </w:r>
      <w:r>
        <w:t>автоматического</w:t>
      </w:r>
      <w:r>
        <w:rPr>
          <w:spacing w:val="1"/>
        </w:rPr>
        <w:t xml:space="preserve"> </w:t>
      </w:r>
      <w:r>
        <w:t>управления.</w:t>
      </w:r>
      <w:r>
        <w:rPr>
          <w:spacing w:val="1"/>
        </w:rPr>
        <w:t xml:space="preserve"> </w:t>
      </w:r>
      <w:r>
        <w:t>Программирование</w:t>
      </w:r>
      <w:r>
        <w:rPr>
          <w:spacing w:val="1"/>
        </w:rPr>
        <w:t xml:space="preserve"> </w:t>
      </w:r>
      <w:r>
        <w:t>работы устройств.</w:t>
      </w:r>
    </w:p>
    <w:p w:rsidR="00EA5827" w:rsidRDefault="00EA5827" w:rsidP="00EA5827">
      <w:pPr>
        <w:pStyle w:val="a0"/>
        <w:ind w:right="1990"/>
      </w:pPr>
      <w:r>
        <w:t>Производственные технологии. Промышленные технологии. Технологии сельского</w:t>
      </w:r>
      <w:r>
        <w:rPr>
          <w:spacing w:val="-57"/>
        </w:rPr>
        <w:t xml:space="preserve"> </w:t>
      </w:r>
      <w:r>
        <w:t>хозяйства.</w:t>
      </w:r>
    </w:p>
    <w:p w:rsidR="00EA5827" w:rsidRDefault="00EA5827" w:rsidP="00EA5827">
      <w:pPr>
        <w:pStyle w:val="a0"/>
        <w:ind w:left="1274"/>
      </w:pPr>
      <w:r>
        <w:t>Технологии</w:t>
      </w:r>
      <w:r>
        <w:rPr>
          <w:spacing w:val="-4"/>
        </w:rPr>
        <w:t xml:space="preserve"> </w:t>
      </w:r>
      <w:r>
        <w:t>возведения,</w:t>
      </w:r>
      <w:r>
        <w:rPr>
          <w:spacing w:val="-3"/>
        </w:rPr>
        <w:t xml:space="preserve"> </w:t>
      </w:r>
      <w:r>
        <w:t>ремонта</w:t>
      </w:r>
      <w:r>
        <w:rPr>
          <w:spacing w:val="-5"/>
        </w:rPr>
        <w:t xml:space="preserve"> </w:t>
      </w:r>
      <w:r>
        <w:t>и</w:t>
      </w:r>
      <w:r>
        <w:rPr>
          <w:spacing w:val="-3"/>
        </w:rPr>
        <w:t xml:space="preserve"> </w:t>
      </w:r>
      <w:r>
        <w:t>содержания</w:t>
      </w:r>
      <w:r>
        <w:rPr>
          <w:spacing w:val="-3"/>
        </w:rPr>
        <w:t xml:space="preserve"> </w:t>
      </w:r>
      <w:r>
        <w:t>зданий</w:t>
      </w:r>
      <w:r>
        <w:rPr>
          <w:spacing w:val="-4"/>
        </w:rPr>
        <w:t xml:space="preserve"> </w:t>
      </w:r>
      <w:r>
        <w:t>и</w:t>
      </w:r>
      <w:r>
        <w:rPr>
          <w:spacing w:val="-3"/>
        </w:rPr>
        <w:t xml:space="preserve"> </w:t>
      </w:r>
      <w:r>
        <w:t>сооружений.</w:t>
      </w:r>
    </w:p>
    <w:p w:rsidR="00EA5827" w:rsidRDefault="00EA5827" w:rsidP="00EA5827">
      <w:pPr>
        <w:pStyle w:val="a0"/>
        <w:ind w:right="1985"/>
      </w:pPr>
      <w:r>
        <w:t>Производство, преобразование, распределение, накопление и передача энергии как</w:t>
      </w:r>
      <w:r>
        <w:rPr>
          <w:spacing w:val="1"/>
        </w:rPr>
        <w:t xml:space="preserve"> </w:t>
      </w:r>
      <w:r>
        <w:t>технология.</w:t>
      </w:r>
      <w:r>
        <w:rPr>
          <w:spacing w:val="1"/>
        </w:rPr>
        <w:t xml:space="preserve"> </w:t>
      </w:r>
      <w:r>
        <w:t>Использование</w:t>
      </w:r>
      <w:r>
        <w:rPr>
          <w:spacing w:val="1"/>
        </w:rPr>
        <w:t xml:space="preserve"> </w:t>
      </w:r>
      <w:r>
        <w:t>энергии:</w:t>
      </w:r>
      <w:r>
        <w:rPr>
          <w:spacing w:val="1"/>
        </w:rPr>
        <w:t xml:space="preserve"> </w:t>
      </w:r>
      <w:r>
        <w:t>механической,</w:t>
      </w:r>
      <w:r>
        <w:rPr>
          <w:spacing w:val="1"/>
        </w:rPr>
        <w:t xml:space="preserve"> </w:t>
      </w:r>
      <w:r>
        <w:t>электрической,</w:t>
      </w:r>
      <w:r>
        <w:rPr>
          <w:spacing w:val="1"/>
        </w:rPr>
        <w:t xml:space="preserve"> </w:t>
      </w:r>
      <w:r>
        <w:t>тепловой,</w:t>
      </w:r>
      <w:r>
        <w:rPr>
          <w:spacing w:val="1"/>
        </w:rPr>
        <w:t xml:space="preserve"> </w:t>
      </w:r>
      <w:r>
        <w:t>гидравлической.</w:t>
      </w:r>
      <w:r>
        <w:rPr>
          <w:spacing w:val="1"/>
        </w:rPr>
        <w:t xml:space="preserve"> </w:t>
      </w:r>
      <w:r>
        <w:t>Машины</w:t>
      </w:r>
      <w:r>
        <w:rPr>
          <w:spacing w:val="1"/>
        </w:rPr>
        <w:t xml:space="preserve"> </w:t>
      </w:r>
      <w:r>
        <w:t>для</w:t>
      </w:r>
      <w:r>
        <w:rPr>
          <w:spacing w:val="1"/>
        </w:rPr>
        <w:t xml:space="preserve"> </w:t>
      </w:r>
      <w:r>
        <w:t>преобразования</w:t>
      </w:r>
      <w:r>
        <w:rPr>
          <w:spacing w:val="1"/>
        </w:rPr>
        <w:t xml:space="preserve"> </w:t>
      </w:r>
      <w:r>
        <w:t>энергии.</w:t>
      </w:r>
      <w:r>
        <w:rPr>
          <w:spacing w:val="1"/>
        </w:rPr>
        <w:t xml:space="preserve"> </w:t>
      </w:r>
      <w:r>
        <w:t>Устройства</w:t>
      </w:r>
      <w:r>
        <w:rPr>
          <w:spacing w:val="1"/>
        </w:rPr>
        <w:t xml:space="preserve"> </w:t>
      </w:r>
      <w:r>
        <w:t>для</w:t>
      </w:r>
      <w:r>
        <w:rPr>
          <w:spacing w:val="1"/>
        </w:rPr>
        <w:t xml:space="preserve"> </w:t>
      </w:r>
      <w:r>
        <w:t>накопления</w:t>
      </w:r>
      <w:r>
        <w:rPr>
          <w:spacing w:val="1"/>
        </w:rPr>
        <w:t xml:space="preserve"> </w:t>
      </w:r>
      <w:r>
        <w:t>энергии. Устройства для передачи энергии. Потеря энергии. Последствия потери энергии</w:t>
      </w:r>
      <w:r>
        <w:rPr>
          <w:spacing w:val="1"/>
        </w:rPr>
        <w:t xml:space="preserve"> </w:t>
      </w:r>
      <w:r>
        <w:t>для экономики и экологии. Пути сокращения потерь энергии. Альтернативные источники</w:t>
      </w:r>
      <w:r>
        <w:rPr>
          <w:spacing w:val="1"/>
        </w:rPr>
        <w:t xml:space="preserve"> </w:t>
      </w:r>
      <w:r>
        <w:t>энергии.</w:t>
      </w:r>
    </w:p>
    <w:p w:rsidR="00EA5827" w:rsidRDefault="00EA5827" w:rsidP="00EA5827">
      <w:pPr>
        <w:pStyle w:val="a0"/>
        <w:ind w:right="1986"/>
      </w:pPr>
      <w:r>
        <w:t>Автоматизация производства. Производственные технологии автоматизированного</w:t>
      </w:r>
      <w:r>
        <w:rPr>
          <w:spacing w:val="1"/>
        </w:rPr>
        <w:t xml:space="preserve"> </w:t>
      </w:r>
      <w:r>
        <w:t>производства.</w:t>
      </w:r>
    </w:p>
    <w:p w:rsidR="00EA5827" w:rsidRDefault="00EA5827" w:rsidP="00EA5827">
      <w:pPr>
        <w:pStyle w:val="a0"/>
        <w:ind w:right="1980"/>
      </w:pPr>
      <w:r>
        <w:t>Материалы,</w:t>
      </w:r>
      <w:r>
        <w:rPr>
          <w:spacing w:val="1"/>
        </w:rPr>
        <w:t xml:space="preserve"> </w:t>
      </w:r>
      <w:r>
        <w:t>изменившие</w:t>
      </w:r>
      <w:r>
        <w:rPr>
          <w:spacing w:val="1"/>
        </w:rPr>
        <w:t xml:space="preserve"> </w:t>
      </w:r>
      <w:r>
        <w:t>мир.</w:t>
      </w:r>
      <w:r>
        <w:rPr>
          <w:spacing w:val="1"/>
        </w:rPr>
        <w:t xml:space="preserve"> </w:t>
      </w:r>
      <w:r>
        <w:t>Технологии</w:t>
      </w:r>
      <w:r>
        <w:rPr>
          <w:spacing w:val="1"/>
        </w:rPr>
        <w:t xml:space="preserve"> </w:t>
      </w:r>
      <w:r>
        <w:t>получения</w:t>
      </w:r>
      <w:r>
        <w:rPr>
          <w:spacing w:val="1"/>
        </w:rPr>
        <w:t xml:space="preserve"> </w:t>
      </w:r>
      <w:r>
        <w:t>материалов.</w:t>
      </w:r>
      <w:r>
        <w:rPr>
          <w:spacing w:val="1"/>
        </w:rPr>
        <w:t xml:space="preserve"> </w:t>
      </w:r>
      <w:r>
        <w:t>Современные</w:t>
      </w:r>
      <w:r>
        <w:rPr>
          <w:spacing w:val="-57"/>
        </w:rPr>
        <w:t xml:space="preserve"> </w:t>
      </w:r>
      <w:r>
        <w:t>материалы:</w:t>
      </w:r>
      <w:r>
        <w:rPr>
          <w:spacing w:val="1"/>
        </w:rPr>
        <w:t xml:space="preserve"> </w:t>
      </w:r>
      <w:r>
        <w:t>многофункциональные</w:t>
      </w:r>
      <w:r>
        <w:rPr>
          <w:spacing w:val="1"/>
        </w:rPr>
        <w:t xml:space="preserve"> </w:t>
      </w:r>
      <w:r>
        <w:t>материалы,</w:t>
      </w:r>
      <w:r>
        <w:rPr>
          <w:spacing w:val="1"/>
        </w:rPr>
        <w:t xml:space="preserve"> </w:t>
      </w:r>
      <w:r>
        <w:t>возобновляемые</w:t>
      </w:r>
      <w:r>
        <w:rPr>
          <w:spacing w:val="1"/>
        </w:rPr>
        <w:t xml:space="preserve"> </w:t>
      </w:r>
      <w:r>
        <w:t>материалы</w:t>
      </w:r>
      <w:r>
        <w:rPr>
          <w:spacing w:val="1"/>
        </w:rPr>
        <w:t xml:space="preserve"> </w:t>
      </w:r>
      <w:r>
        <w:t>(биоматериалы),</w:t>
      </w:r>
      <w:r>
        <w:rPr>
          <w:spacing w:val="1"/>
        </w:rPr>
        <w:t xml:space="preserve"> </w:t>
      </w:r>
      <w:r>
        <w:t>пластики</w:t>
      </w:r>
      <w:r>
        <w:rPr>
          <w:spacing w:val="1"/>
        </w:rPr>
        <w:t xml:space="preserve"> </w:t>
      </w:r>
      <w:r>
        <w:t>и</w:t>
      </w:r>
      <w:r>
        <w:rPr>
          <w:spacing w:val="1"/>
        </w:rPr>
        <w:t xml:space="preserve"> </w:t>
      </w:r>
      <w:r>
        <w:t>керамика</w:t>
      </w:r>
      <w:r>
        <w:rPr>
          <w:spacing w:val="1"/>
        </w:rPr>
        <w:t xml:space="preserve"> </w:t>
      </w:r>
      <w:r>
        <w:t>как</w:t>
      </w:r>
      <w:r>
        <w:rPr>
          <w:spacing w:val="1"/>
        </w:rPr>
        <w:t xml:space="preserve"> </w:t>
      </w:r>
      <w:r>
        <w:t>альтернатива</w:t>
      </w:r>
      <w:r>
        <w:rPr>
          <w:spacing w:val="1"/>
        </w:rPr>
        <w:t xml:space="preserve"> </w:t>
      </w:r>
      <w:r>
        <w:t>металлам,</w:t>
      </w:r>
      <w:r>
        <w:rPr>
          <w:spacing w:val="1"/>
        </w:rPr>
        <w:t xml:space="preserve"> </w:t>
      </w:r>
      <w:r>
        <w:t>новые</w:t>
      </w:r>
      <w:r>
        <w:rPr>
          <w:spacing w:val="1"/>
        </w:rPr>
        <w:t xml:space="preserve"> </w:t>
      </w:r>
      <w:r>
        <w:t>перспективы</w:t>
      </w:r>
      <w:r>
        <w:rPr>
          <w:spacing w:val="-57"/>
        </w:rPr>
        <w:t xml:space="preserve"> </w:t>
      </w:r>
      <w:r>
        <w:t>применения металлов, пористые металлы. Технологии получения и обработки материалов</w:t>
      </w:r>
      <w:r>
        <w:rPr>
          <w:spacing w:val="1"/>
        </w:rPr>
        <w:t xml:space="preserve"> </w:t>
      </w:r>
      <w:r>
        <w:t>с заданными свойствами (закалка, сплавы, обработка поверхности (бомбардировка и т. п.),</w:t>
      </w:r>
      <w:r>
        <w:rPr>
          <w:spacing w:val="-57"/>
        </w:rPr>
        <w:t xml:space="preserve"> </w:t>
      </w:r>
      <w:r>
        <w:t>порошковая</w:t>
      </w:r>
      <w:r>
        <w:rPr>
          <w:spacing w:val="-3"/>
        </w:rPr>
        <w:t xml:space="preserve"> </w:t>
      </w:r>
      <w:r>
        <w:t>металлургия,</w:t>
      </w:r>
      <w:r>
        <w:rPr>
          <w:spacing w:val="-3"/>
        </w:rPr>
        <w:t xml:space="preserve"> </w:t>
      </w:r>
      <w:r>
        <w:t>композитные</w:t>
      </w:r>
      <w:r>
        <w:rPr>
          <w:spacing w:val="-4"/>
        </w:rPr>
        <w:t xml:space="preserve"> </w:t>
      </w:r>
      <w:r>
        <w:t>материалы,</w:t>
      </w:r>
      <w:r>
        <w:rPr>
          <w:spacing w:val="-4"/>
        </w:rPr>
        <w:t xml:space="preserve"> </w:t>
      </w:r>
      <w:r>
        <w:t>технологии</w:t>
      </w:r>
      <w:r>
        <w:rPr>
          <w:spacing w:val="3"/>
        </w:rPr>
        <w:t xml:space="preserve"> </w:t>
      </w:r>
      <w:r>
        <w:t>синтеза.</w:t>
      </w:r>
      <w:r>
        <w:rPr>
          <w:spacing w:val="-3"/>
        </w:rPr>
        <w:t xml:space="preserve"> </w:t>
      </w:r>
      <w:r>
        <w:t>Биотехнологии.</w:t>
      </w:r>
    </w:p>
    <w:p w:rsidR="00EA5827" w:rsidRDefault="00EA5827" w:rsidP="00EA5827">
      <w:pPr>
        <w:pStyle w:val="a0"/>
        <w:ind w:left="1274"/>
      </w:pPr>
      <w:r>
        <w:t>Специфика</w:t>
      </w:r>
      <w:r>
        <w:rPr>
          <w:spacing w:val="2"/>
        </w:rPr>
        <w:t xml:space="preserve"> </w:t>
      </w:r>
      <w:r>
        <w:t>социальных</w:t>
      </w:r>
      <w:r>
        <w:rPr>
          <w:spacing w:val="3"/>
        </w:rPr>
        <w:t xml:space="preserve"> </w:t>
      </w:r>
      <w:r>
        <w:t>технологий.</w:t>
      </w:r>
      <w:r>
        <w:rPr>
          <w:spacing w:val="3"/>
        </w:rPr>
        <w:t xml:space="preserve"> </w:t>
      </w:r>
      <w:r>
        <w:t>Технологии</w:t>
      </w:r>
      <w:r>
        <w:rPr>
          <w:spacing w:val="4"/>
        </w:rPr>
        <w:t xml:space="preserve"> </w:t>
      </w:r>
      <w:r>
        <w:t>работы</w:t>
      </w:r>
      <w:r>
        <w:rPr>
          <w:spacing w:val="3"/>
        </w:rPr>
        <w:t xml:space="preserve"> </w:t>
      </w:r>
      <w:r>
        <w:t>с</w:t>
      </w:r>
      <w:r>
        <w:rPr>
          <w:spacing w:val="2"/>
        </w:rPr>
        <w:t xml:space="preserve"> </w:t>
      </w:r>
      <w:r>
        <w:t>общественным</w:t>
      </w:r>
      <w:r>
        <w:rPr>
          <w:spacing w:val="2"/>
        </w:rPr>
        <w:t xml:space="preserve"> </w:t>
      </w:r>
      <w:r>
        <w:t>мнением.</w:t>
      </w:r>
    </w:p>
    <w:p w:rsidR="00EA5827" w:rsidRDefault="00EA5827" w:rsidP="00EA5827">
      <w:pPr>
        <w:pStyle w:val="a0"/>
      </w:pPr>
      <w:r>
        <w:t>Социальные</w:t>
      </w:r>
      <w:r>
        <w:rPr>
          <w:spacing w:val="-6"/>
        </w:rPr>
        <w:t xml:space="preserve"> </w:t>
      </w:r>
      <w:r>
        <w:t>сети</w:t>
      </w:r>
      <w:r>
        <w:rPr>
          <w:spacing w:val="-3"/>
        </w:rPr>
        <w:t xml:space="preserve"> </w:t>
      </w:r>
      <w:r>
        <w:t>как</w:t>
      </w:r>
      <w:r>
        <w:rPr>
          <w:spacing w:val="-4"/>
        </w:rPr>
        <w:t xml:space="preserve"> </w:t>
      </w:r>
      <w:r>
        <w:t>технология.</w:t>
      </w:r>
      <w:r>
        <w:rPr>
          <w:spacing w:val="-3"/>
        </w:rPr>
        <w:t xml:space="preserve"> </w:t>
      </w:r>
      <w:r>
        <w:t>Технологии</w:t>
      </w:r>
      <w:r>
        <w:rPr>
          <w:spacing w:val="-3"/>
        </w:rPr>
        <w:t xml:space="preserve"> </w:t>
      </w:r>
      <w:r>
        <w:t>сферы</w:t>
      </w:r>
      <w:r>
        <w:rPr>
          <w:spacing w:val="-3"/>
        </w:rPr>
        <w:t xml:space="preserve"> </w:t>
      </w:r>
      <w:r>
        <w:t>услуг.</w:t>
      </w:r>
    </w:p>
    <w:p w:rsidR="00EA5827" w:rsidRDefault="00EA5827" w:rsidP="00EA5827">
      <w:pPr>
        <w:pStyle w:val="a0"/>
        <w:ind w:left="1274"/>
      </w:pPr>
      <w:r>
        <w:t>Современные</w:t>
      </w:r>
      <w:r>
        <w:rPr>
          <w:spacing w:val="-6"/>
        </w:rPr>
        <w:t xml:space="preserve"> </w:t>
      </w:r>
      <w:r>
        <w:t>промышленные</w:t>
      </w:r>
      <w:r>
        <w:rPr>
          <w:spacing w:val="-5"/>
        </w:rPr>
        <w:t xml:space="preserve"> </w:t>
      </w:r>
      <w:r>
        <w:t>технологии</w:t>
      </w:r>
      <w:r>
        <w:rPr>
          <w:spacing w:val="-5"/>
        </w:rPr>
        <w:t xml:space="preserve"> </w:t>
      </w:r>
      <w:r>
        <w:t>получения</w:t>
      </w:r>
      <w:r>
        <w:rPr>
          <w:spacing w:val="-4"/>
        </w:rPr>
        <w:t xml:space="preserve"> </w:t>
      </w:r>
      <w:r>
        <w:t>продуктов</w:t>
      </w:r>
      <w:r>
        <w:rPr>
          <w:spacing w:val="-3"/>
        </w:rPr>
        <w:t xml:space="preserve"> </w:t>
      </w:r>
      <w:r>
        <w:t>питания.</w:t>
      </w:r>
    </w:p>
    <w:p w:rsidR="00EA5827" w:rsidRDefault="00EA5827" w:rsidP="00EA5827">
      <w:pPr>
        <w:pStyle w:val="a0"/>
        <w:ind w:right="1987"/>
      </w:pPr>
      <w:r>
        <w:t>Современные информационные технологии. Потребности в перемещении людей и</w:t>
      </w:r>
      <w:r>
        <w:rPr>
          <w:spacing w:val="1"/>
        </w:rPr>
        <w:t xml:space="preserve"> </w:t>
      </w:r>
      <w:r>
        <w:t>товаров,</w:t>
      </w:r>
      <w:r>
        <w:rPr>
          <w:spacing w:val="1"/>
        </w:rPr>
        <w:t xml:space="preserve"> </w:t>
      </w:r>
      <w:r>
        <w:t>потребительские</w:t>
      </w:r>
      <w:r>
        <w:rPr>
          <w:spacing w:val="1"/>
        </w:rPr>
        <w:t xml:space="preserve"> </w:t>
      </w:r>
      <w:r>
        <w:t>функции</w:t>
      </w:r>
      <w:r>
        <w:rPr>
          <w:spacing w:val="1"/>
        </w:rPr>
        <w:t xml:space="preserve"> </w:t>
      </w:r>
      <w:r>
        <w:t>транспорта.</w:t>
      </w:r>
      <w:r>
        <w:rPr>
          <w:spacing w:val="1"/>
        </w:rPr>
        <w:t xml:space="preserve"> </w:t>
      </w:r>
      <w:r>
        <w:t>Виды</w:t>
      </w:r>
      <w:r>
        <w:rPr>
          <w:spacing w:val="1"/>
        </w:rPr>
        <w:t xml:space="preserve"> </w:t>
      </w:r>
      <w:r>
        <w:t>транспорта,</w:t>
      </w:r>
      <w:r>
        <w:rPr>
          <w:spacing w:val="1"/>
        </w:rPr>
        <w:t xml:space="preserve"> </w:t>
      </w:r>
      <w:r>
        <w:t>история</w:t>
      </w:r>
      <w:r>
        <w:rPr>
          <w:spacing w:val="1"/>
        </w:rPr>
        <w:t xml:space="preserve"> </w:t>
      </w:r>
      <w:r>
        <w:t>развития</w:t>
      </w:r>
      <w:r>
        <w:rPr>
          <w:spacing w:val="1"/>
        </w:rPr>
        <w:t xml:space="preserve"> </w:t>
      </w:r>
      <w:r>
        <w:t>транспорта.</w:t>
      </w:r>
      <w:r>
        <w:rPr>
          <w:spacing w:val="1"/>
        </w:rPr>
        <w:t xml:space="preserve"> </w:t>
      </w:r>
      <w:r>
        <w:t>Влияние</w:t>
      </w:r>
      <w:r>
        <w:rPr>
          <w:spacing w:val="1"/>
        </w:rPr>
        <w:t xml:space="preserve"> </w:t>
      </w:r>
      <w:r>
        <w:t>транспорта</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Безопасность</w:t>
      </w:r>
      <w:r>
        <w:rPr>
          <w:spacing w:val="1"/>
        </w:rPr>
        <w:t xml:space="preserve"> </w:t>
      </w:r>
      <w:r>
        <w:t>транспорта.</w:t>
      </w:r>
      <w:r>
        <w:rPr>
          <w:spacing w:val="1"/>
        </w:rPr>
        <w:t xml:space="preserve"> </w:t>
      </w:r>
      <w:r>
        <w:t>Транспортная</w:t>
      </w:r>
      <w:r>
        <w:rPr>
          <w:spacing w:val="-1"/>
        </w:rPr>
        <w:t xml:space="preserve"> </w:t>
      </w:r>
      <w:r>
        <w:t>логистика. Регулирование</w:t>
      </w:r>
      <w:r>
        <w:rPr>
          <w:spacing w:val="-1"/>
        </w:rPr>
        <w:t xml:space="preserve"> </w:t>
      </w:r>
      <w:r>
        <w:t>транспортных</w:t>
      </w:r>
      <w:r>
        <w:rPr>
          <w:spacing w:val="-2"/>
        </w:rPr>
        <w:t xml:space="preserve"> </w:t>
      </w:r>
      <w:r>
        <w:t>потоков</w:t>
      </w:r>
    </w:p>
    <w:p w:rsidR="00EA5827" w:rsidRDefault="00EA5827" w:rsidP="00EA5827">
      <w:pPr>
        <w:pStyle w:val="a0"/>
        <w:ind w:right="1986"/>
      </w:pPr>
      <w:r>
        <w:t>Нанотехнологии: новые принципы получения материалов и продуктов с заданными</w:t>
      </w:r>
      <w:r>
        <w:rPr>
          <w:spacing w:val="-57"/>
        </w:rPr>
        <w:t xml:space="preserve"> </w:t>
      </w:r>
      <w:r>
        <w:t>свойствами.</w:t>
      </w:r>
      <w:r>
        <w:rPr>
          <w:spacing w:val="1"/>
        </w:rPr>
        <w:t xml:space="preserve"> </w:t>
      </w:r>
      <w:r>
        <w:t>Электроника</w:t>
      </w:r>
      <w:r>
        <w:rPr>
          <w:spacing w:val="1"/>
        </w:rPr>
        <w:t xml:space="preserve"> </w:t>
      </w:r>
      <w:r>
        <w:t>(фотоника).</w:t>
      </w:r>
      <w:r>
        <w:rPr>
          <w:spacing w:val="1"/>
        </w:rPr>
        <w:t xml:space="preserve"> </w:t>
      </w:r>
      <w:r>
        <w:t>Квантовые</w:t>
      </w:r>
      <w:r>
        <w:rPr>
          <w:spacing w:val="1"/>
        </w:rPr>
        <w:t xml:space="preserve"> </w:t>
      </w:r>
      <w:r>
        <w:t>компьютеры.</w:t>
      </w:r>
      <w:r>
        <w:rPr>
          <w:spacing w:val="1"/>
        </w:rPr>
        <w:t xml:space="preserve"> </w:t>
      </w:r>
      <w:r>
        <w:t>Развитие</w:t>
      </w:r>
      <w:r>
        <w:rPr>
          <w:spacing w:val="1"/>
        </w:rPr>
        <w:t xml:space="preserve"> </w:t>
      </w:r>
      <w:r>
        <w:t>многофункциональных</w:t>
      </w:r>
      <w:r>
        <w:rPr>
          <w:spacing w:val="1"/>
        </w:rPr>
        <w:t xml:space="preserve"> </w:t>
      </w:r>
      <w:r>
        <w:t>ИТ-инструментов.</w:t>
      </w:r>
      <w:r>
        <w:rPr>
          <w:spacing w:val="1"/>
        </w:rPr>
        <w:t xml:space="preserve"> </w:t>
      </w:r>
      <w:r>
        <w:t>Медицинские</w:t>
      </w:r>
      <w:r>
        <w:rPr>
          <w:spacing w:val="1"/>
        </w:rPr>
        <w:t xml:space="preserve"> </w:t>
      </w:r>
      <w:r>
        <w:t>технологии.</w:t>
      </w:r>
      <w:r>
        <w:rPr>
          <w:spacing w:val="1"/>
        </w:rPr>
        <w:t xml:space="preserve"> </w:t>
      </w:r>
      <w:r>
        <w:t>Тестирующие</w:t>
      </w:r>
      <w:r>
        <w:rPr>
          <w:spacing w:val="-57"/>
        </w:rPr>
        <w:t xml:space="preserve"> </w:t>
      </w:r>
      <w:r>
        <w:t>препараты.</w:t>
      </w:r>
      <w:r>
        <w:rPr>
          <w:spacing w:val="12"/>
        </w:rPr>
        <w:t xml:space="preserve"> </w:t>
      </w:r>
      <w:r>
        <w:t>Локальная</w:t>
      </w:r>
      <w:r>
        <w:rPr>
          <w:spacing w:val="10"/>
        </w:rPr>
        <w:t xml:space="preserve"> </w:t>
      </w:r>
      <w:r>
        <w:t>доставка</w:t>
      </w:r>
      <w:r>
        <w:rPr>
          <w:spacing w:val="12"/>
        </w:rPr>
        <w:t xml:space="preserve"> </w:t>
      </w:r>
      <w:r>
        <w:t>препарата.</w:t>
      </w:r>
      <w:r>
        <w:rPr>
          <w:spacing w:val="14"/>
        </w:rPr>
        <w:t xml:space="preserve"> </w:t>
      </w:r>
      <w:r>
        <w:t>Персонифицированная</w:t>
      </w:r>
      <w:r>
        <w:rPr>
          <w:spacing w:val="12"/>
        </w:rPr>
        <w:t xml:space="preserve"> </w:t>
      </w:r>
      <w:r>
        <w:t>вакцина.</w:t>
      </w:r>
      <w:r>
        <w:rPr>
          <w:spacing w:val="12"/>
        </w:rPr>
        <w:t xml:space="preserve"> </w:t>
      </w:r>
      <w:r>
        <w:t>Геннаяинженерия как технология ликвидации нежелательных наследуемых признаков. Создание</w:t>
      </w:r>
      <w:r>
        <w:rPr>
          <w:spacing w:val="1"/>
        </w:rPr>
        <w:t xml:space="preserve"> </w:t>
      </w:r>
      <w:r>
        <w:t>генетических</w:t>
      </w:r>
      <w:r>
        <w:rPr>
          <w:spacing w:val="1"/>
        </w:rPr>
        <w:t xml:space="preserve"> </w:t>
      </w:r>
      <w:r>
        <w:t>тестов.</w:t>
      </w:r>
      <w:r>
        <w:rPr>
          <w:spacing w:val="1"/>
        </w:rPr>
        <w:t xml:space="preserve"> </w:t>
      </w:r>
      <w:r>
        <w:t>Создание</w:t>
      </w:r>
      <w:r>
        <w:rPr>
          <w:spacing w:val="1"/>
        </w:rPr>
        <w:t xml:space="preserve"> </w:t>
      </w:r>
      <w:r>
        <w:t>органов</w:t>
      </w:r>
      <w:r>
        <w:rPr>
          <w:spacing w:val="1"/>
        </w:rPr>
        <w:t xml:space="preserve"> </w:t>
      </w:r>
      <w:r>
        <w:t>и</w:t>
      </w:r>
      <w:r>
        <w:rPr>
          <w:spacing w:val="1"/>
        </w:rPr>
        <w:t xml:space="preserve"> </w:t>
      </w:r>
      <w:r>
        <w:t>организмов</w:t>
      </w:r>
      <w:r>
        <w:rPr>
          <w:spacing w:val="1"/>
        </w:rPr>
        <w:t xml:space="preserve"> </w:t>
      </w:r>
      <w:r>
        <w:t>с</w:t>
      </w:r>
      <w:r>
        <w:rPr>
          <w:spacing w:val="1"/>
        </w:rPr>
        <w:t xml:space="preserve"> </w:t>
      </w:r>
      <w:r>
        <w:t>искусственной</w:t>
      </w:r>
      <w:r>
        <w:rPr>
          <w:spacing w:val="1"/>
        </w:rPr>
        <w:t xml:space="preserve"> </w:t>
      </w:r>
      <w:r>
        <w:t>генетической</w:t>
      </w:r>
      <w:r>
        <w:rPr>
          <w:spacing w:val="1"/>
        </w:rPr>
        <w:t xml:space="preserve"> </w:t>
      </w:r>
      <w:r>
        <w:t>программой.</w:t>
      </w:r>
    </w:p>
    <w:p w:rsidR="00EA5827" w:rsidRDefault="00EA5827" w:rsidP="00EA5827">
      <w:pPr>
        <w:pStyle w:val="a0"/>
        <w:spacing w:before="1"/>
        <w:ind w:right="1984"/>
      </w:pPr>
      <w:r>
        <w:t>Управление</w:t>
      </w:r>
      <w:r>
        <w:rPr>
          <w:spacing w:val="1"/>
        </w:rPr>
        <w:t xml:space="preserve"> </w:t>
      </w:r>
      <w:r>
        <w:t>в</w:t>
      </w:r>
      <w:r>
        <w:rPr>
          <w:spacing w:val="1"/>
        </w:rPr>
        <w:t xml:space="preserve"> </w:t>
      </w:r>
      <w:r>
        <w:t>современном</w:t>
      </w:r>
      <w:r>
        <w:rPr>
          <w:spacing w:val="1"/>
        </w:rPr>
        <w:t xml:space="preserve"> </w:t>
      </w:r>
      <w:r>
        <w:t>производстве.</w:t>
      </w:r>
      <w:r>
        <w:rPr>
          <w:spacing w:val="1"/>
        </w:rPr>
        <w:t xml:space="preserve"> </w:t>
      </w:r>
      <w:r>
        <w:t>Роль</w:t>
      </w:r>
      <w:r>
        <w:rPr>
          <w:spacing w:val="1"/>
        </w:rPr>
        <w:t xml:space="preserve"> </w:t>
      </w:r>
      <w:r>
        <w:t>метрологии</w:t>
      </w:r>
      <w:r>
        <w:rPr>
          <w:spacing w:val="1"/>
        </w:rPr>
        <w:t xml:space="preserve"> </w:t>
      </w:r>
      <w:r>
        <w:t>в</w:t>
      </w:r>
      <w:r>
        <w:rPr>
          <w:spacing w:val="1"/>
        </w:rPr>
        <w:t xml:space="preserve"> </w:t>
      </w:r>
      <w:r>
        <w:t>современном</w:t>
      </w:r>
      <w:r>
        <w:rPr>
          <w:spacing w:val="1"/>
        </w:rPr>
        <w:t xml:space="preserve"> </w:t>
      </w:r>
      <w:r>
        <w:t>производстве.</w:t>
      </w:r>
      <w:r>
        <w:rPr>
          <w:spacing w:val="-1"/>
        </w:rPr>
        <w:t xml:space="preserve"> </w:t>
      </w:r>
      <w:r>
        <w:t>Инновационные</w:t>
      </w:r>
      <w:r>
        <w:rPr>
          <w:spacing w:val="-3"/>
        </w:rPr>
        <w:t xml:space="preserve"> </w:t>
      </w:r>
      <w:r>
        <w:t>предприятия. Трансферт</w:t>
      </w:r>
      <w:r>
        <w:rPr>
          <w:spacing w:val="-1"/>
        </w:rPr>
        <w:t xml:space="preserve"> </w:t>
      </w:r>
      <w:r>
        <w:t>технологий.</w:t>
      </w:r>
    </w:p>
    <w:p w:rsidR="00EA5827" w:rsidRDefault="00EA5827" w:rsidP="00EA5827">
      <w:pPr>
        <w:pStyle w:val="a0"/>
        <w:ind w:right="1991"/>
      </w:pPr>
      <w:r>
        <w:t>Осуществление</w:t>
      </w:r>
      <w:r>
        <w:rPr>
          <w:spacing w:val="1"/>
        </w:rPr>
        <w:t xml:space="preserve"> </w:t>
      </w:r>
      <w:r>
        <w:t>мониторинга</w:t>
      </w:r>
      <w:r>
        <w:rPr>
          <w:spacing w:val="1"/>
        </w:rPr>
        <w:t xml:space="preserve"> </w:t>
      </w:r>
      <w:r>
        <w:t>СМИ</w:t>
      </w:r>
      <w:r>
        <w:rPr>
          <w:spacing w:val="1"/>
        </w:rPr>
        <w:t xml:space="preserve"> </w:t>
      </w:r>
      <w:r>
        <w:t>и</w:t>
      </w:r>
      <w:r>
        <w:rPr>
          <w:spacing w:val="1"/>
        </w:rPr>
        <w:t xml:space="preserve"> </w:t>
      </w:r>
      <w:r>
        <w:t>ресурсов</w:t>
      </w:r>
      <w:r>
        <w:rPr>
          <w:spacing w:val="1"/>
        </w:rPr>
        <w:t xml:space="preserve"> </w:t>
      </w:r>
      <w:r>
        <w:t>Интернета</w:t>
      </w:r>
      <w:r>
        <w:rPr>
          <w:spacing w:val="1"/>
        </w:rPr>
        <w:t xml:space="preserve"> </w:t>
      </w:r>
      <w:r>
        <w:t>по</w:t>
      </w:r>
      <w:r>
        <w:rPr>
          <w:spacing w:val="1"/>
        </w:rPr>
        <w:t xml:space="preserve"> </w:t>
      </w:r>
      <w:r>
        <w:t>вопросам</w:t>
      </w:r>
      <w:r>
        <w:rPr>
          <w:spacing w:val="1"/>
        </w:rPr>
        <w:t xml:space="preserve"> </w:t>
      </w:r>
      <w:r>
        <w:t>формирования,</w:t>
      </w:r>
      <w:r>
        <w:rPr>
          <w:spacing w:val="1"/>
        </w:rPr>
        <w:t xml:space="preserve"> </w:t>
      </w:r>
      <w:r>
        <w:t>продвижения</w:t>
      </w:r>
      <w:r>
        <w:rPr>
          <w:spacing w:val="1"/>
        </w:rPr>
        <w:t xml:space="preserve"> </w:t>
      </w:r>
      <w:r>
        <w:t>и</w:t>
      </w:r>
      <w:r>
        <w:rPr>
          <w:spacing w:val="1"/>
        </w:rPr>
        <w:t xml:space="preserve"> </w:t>
      </w:r>
      <w:r>
        <w:t>внедрения</w:t>
      </w:r>
      <w:r>
        <w:rPr>
          <w:spacing w:val="1"/>
        </w:rPr>
        <w:t xml:space="preserve"> </w:t>
      </w:r>
      <w:r>
        <w:t>новых</w:t>
      </w:r>
      <w:r>
        <w:rPr>
          <w:spacing w:val="1"/>
        </w:rPr>
        <w:t xml:space="preserve"> </w:t>
      </w:r>
      <w:r>
        <w:t>технологий,</w:t>
      </w:r>
      <w:r>
        <w:rPr>
          <w:spacing w:val="1"/>
        </w:rPr>
        <w:t xml:space="preserve"> </w:t>
      </w:r>
      <w:r>
        <w:t>обслуживающих</w:t>
      </w:r>
      <w:r>
        <w:rPr>
          <w:spacing w:val="1"/>
        </w:rPr>
        <w:t xml:space="preserve"> </w:t>
      </w:r>
      <w:r>
        <w:t>ту</w:t>
      </w:r>
      <w:r>
        <w:rPr>
          <w:spacing w:val="1"/>
        </w:rPr>
        <w:t xml:space="preserve"> </w:t>
      </w:r>
      <w:r>
        <w:t>или</w:t>
      </w:r>
      <w:r>
        <w:rPr>
          <w:spacing w:val="1"/>
        </w:rPr>
        <w:t xml:space="preserve"> </w:t>
      </w:r>
      <w:r>
        <w:t>иную</w:t>
      </w:r>
      <w:r>
        <w:rPr>
          <w:spacing w:val="-2"/>
        </w:rPr>
        <w:t xml:space="preserve"> </w:t>
      </w:r>
      <w:r>
        <w:t>группу</w:t>
      </w:r>
      <w:r>
        <w:rPr>
          <w:spacing w:val="-7"/>
        </w:rPr>
        <w:t xml:space="preserve"> </w:t>
      </w:r>
      <w:r>
        <w:t>потребностей</w:t>
      </w:r>
      <w:r>
        <w:rPr>
          <w:spacing w:val="-2"/>
        </w:rPr>
        <w:t xml:space="preserve"> </w:t>
      </w:r>
      <w:r>
        <w:t>или</w:t>
      </w:r>
      <w:r>
        <w:rPr>
          <w:spacing w:val="-1"/>
        </w:rPr>
        <w:t xml:space="preserve"> </w:t>
      </w:r>
      <w:r>
        <w:t>отнесенных к</w:t>
      </w:r>
      <w:r>
        <w:rPr>
          <w:spacing w:val="-4"/>
        </w:rPr>
        <w:t xml:space="preserve"> </w:t>
      </w:r>
      <w:r>
        <w:t>той</w:t>
      </w:r>
      <w:r>
        <w:rPr>
          <w:spacing w:val="-1"/>
        </w:rPr>
        <w:t xml:space="preserve"> </w:t>
      </w:r>
      <w:r>
        <w:t>или</w:t>
      </w:r>
      <w:r>
        <w:rPr>
          <w:spacing w:val="-2"/>
        </w:rPr>
        <w:t xml:space="preserve"> </w:t>
      </w:r>
      <w:r>
        <w:t>иной</w:t>
      </w:r>
      <w:r>
        <w:rPr>
          <w:spacing w:val="-2"/>
        </w:rPr>
        <w:t xml:space="preserve"> </w:t>
      </w:r>
      <w:r>
        <w:t>технологической</w:t>
      </w:r>
      <w:r>
        <w:rPr>
          <w:spacing w:val="-2"/>
        </w:rPr>
        <w:t xml:space="preserve"> </w:t>
      </w:r>
      <w:r>
        <w:t>стратегии</w:t>
      </w:r>
    </w:p>
    <w:p w:rsidR="00EA5827" w:rsidRDefault="00EA5827" w:rsidP="00EA5827">
      <w:pPr>
        <w:pStyle w:val="a0"/>
        <w:ind w:left="1274"/>
      </w:pPr>
      <w:r>
        <w:t>Технологии</w:t>
      </w:r>
      <w:r>
        <w:rPr>
          <w:spacing w:val="-2"/>
        </w:rPr>
        <w:t xml:space="preserve"> </w:t>
      </w:r>
      <w:r>
        <w:t>в</w:t>
      </w:r>
      <w:r>
        <w:rPr>
          <w:spacing w:val="-2"/>
        </w:rPr>
        <w:t xml:space="preserve"> </w:t>
      </w:r>
      <w:r>
        <w:t>сфере</w:t>
      </w:r>
      <w:r>
        <w:rPr>
          <w:spacing w:val="-3"/>
        </w:rPr>
        <w:t xml:space="preserve"> </w:t>
      </w:r>
      <w:r>
        <w:t>быта.</w:t>
      </w:r>
    </w:p>
    <w:p w:rsidR="00EA5827" w:rsidRDefault="00EA5827" w:rsidP="00EA5827">
      <w:pPr>
        <w:pStyle w:val="a0"/>
        <w:ind w:right="1989"/>
      </w:pPr>
      <w:r>
        <w:t>Экология</w:t>
      </w:r>
      <w:r>
        <w:rPr>
          <w:spacing w:val="1"/>
        </w:rPr>
        <w:t xml:space="preserve"> </w:t>
      </w:r>
      <w:r>
        <w:t>жилья.</w:t>
      </w:r>
      <w:r>
        <w:rPr>
          <w:spacing w:val="1"/>
        </w:rPr>
        <w:t xml:space="preserve"> </w:t>
      </w:r>
      <w:r>
        <w:t>Технологии</w:t>
      </w:r>
      <w:r>
        <w:rPr>
          <w:spacing w:val="1"/>
        </w:rPr>
        <w:t xml:space="preserve"> </w:t>
      </w:r>
      <w:r>
        <w:t>содержания</w:t>
      </w:r>
      <w:r>
        <w:rPr>
          <w:spacing w:val="1"/>
        </w:rPr>
        <w:t xml:space="preserve"> </w:t>
      </w:r>
      <w:r>
        <w:t>жилья.</w:t>
      </w:r>
      <w:r>
        <w:rPr>
          <w:spacing w:val="1"/>
        </w:rPr>
        <w:t xml:space="preserve"> </w:t>
      </w:r>
      <w:r>
        <w:t>Взаимодействие</w:t>
      </w:r>
      <w:r>
        <w:rPr>
          <w:spacing w:val="1"/>
        </w:rPr>
        <w:t xml:space="preserve"> </w:t>
      </w:r>
      <w:r>
        <w:t>со</w:t>
      </w:r>
      <w:r>
        <w:rPr>
          <w:spacing w:val="1"/>
        </w:rPr>
        <w:t xml:space="preserve"> </w:t>
      </w:r>
      <w:r>
        <w:t>службами</w:t>
      </w:r>
      <w:r>
        <w:rPr>
          <w:spacing w:val="1"/>
        </w:rPr>
        <w:t xml:space="preserve"> </w:t>
      </w:r>
      <w:r>
        <w:t>ЖКХ.</w:t>
      </w:r>
      <w:r>
        <w:rPr>
          <w:spacing w:val="-2"/>
        </w:rPr>
        <w:t xml:space="preserve"> </w:t>
      </w:r>
      <w:r>
        <w:t>Хранение</w:t>
      </w:r>
      <w:r>
        <w:rPr>
          <w:spacing w:val="-2"/>
        </w:rPr>
        <w:t xml:space="preserve"> </w:t>
      </w:r>
      <w:r>
        <w:t>продовольственных</w:t>
      </w:r>
      <w:r>
        <w:rPr>
          <w:spacing w:val="1"/>
        </w:rPr>
        <w:t xml:space="preserve"> </w:t>
      </w:r>
      <w:r>
        <w:t>и</w:t>
      </w:r>
      <w:r>
        <w:rPr>
          <w:spacing w:val="-1"/>
        </w:rPr>
        <w:t xml:space="preserve"> </w:t>
      </w:r>
      <w:r>
        <w:t>непродовольственных</w:t>
      </w:r>
      <w:r>
        <w:rPr>
          <w:spacing w:val="-2"/>
        </w:rPr>
        <w:t xml:space="preserve"> </w:t>
      </w:r>
      <w:r>
        <w:t>продуктов.</w:t>
      </w:r>
    </w:p>
    <w:p w:rsidR="00EA5827" w:rsidRDefault="00EA5827" w:rsidP="00EA5827">
      <w:pPr>
        <w:pStyle w:val="a0"/>
        <w:ind w:right="1982"/>
      </w:pPr>
      <w:r>
        <w:t>Энергетическое обеспечение нашего дома. Электроприборы. Бытовая техника и ее</w:t>
      </w:r>
      <w:r>
        <w:rPr>
          <w:spacing w:val="1"/>
        </w:rPr>
        <w:t xml:space="preserve"> </w:t>
      </w:r>
      <w:r>
        <w:t>развитие. Освещение и освещенность, нормы освещенности в зависимости от назначения</w:t>
      </w:r>
      <w:r>
        <w:rPr>
          <w:spacing w:val="1"/>
        </w:rPr>
        <w:t xml:space="preserve"> </w:t>
      </w:r>
      <w:r>
        <w:t>помещения.</w:t>
      </w:r>
      <w:r>
        <w:rPr>
          <w:spacing w:val="1"/>
        </w:rPr>
        <w:t xml:space="preserve"> </w:t>
      </w:r>
      <w:r>
        <w:t>Отопление</w:t>
      </w:r>
      <w:r>
        <w:rPr>
          <w:spacing w:val="1"/>
        </w:rPr>
        <w:t xml:space="preserve"> </w:t>
      </w:r>
      <w:r>
        <w:t>и</w:t>
      </w:r>
      <w:r>
        <w:rPr>
          <w:spacing w:val="1"/>
        </w:rPr>
        <w:t xml:space="preserve"> </w:t>
      </w:r>
      <w:r>
        <w:t>тепловые</w:t>
      </w:r>
      <w:r>
        <w:rPr>
          <w:spacing w:val="1"/>
        </w:rPr>
        <w:t xml:space="preserve"> </w:t>
      </w:r>
      <w:r>
        <w:t>потери.</w:t>
      </w:r>
      <w:r>
        <w:rPr>
          <w:spacing w:val="1"/>
        </w:rPr>
        <w:t xml:space="preserve"> </w:t>
      </w:r>
      <w:r>
        <w:t>Энергосбережение</w:t>
      </w:r>
      <w:r>
        <w:rPr>
          <w:spacing w:val="1"/>
        </w:rPr>
        <w:t xml:space="preserve"> </w:t>
      </w:r>
      <w:r>
        <w:t>в</w:t>
      </w:r>
      <w:r>
        <w:rPr>
          <w:spacing w:val="1"/>
        </w:rPr>
        <w:t xml:space="preserve"> </w:t>
      </w:r>
      <w:r>
        <w:t>быту.</w:t>
      </w:r>
      <w:r>
        <w:rPr>
          <w:spacing w:val="-57"/>
        </w:rPr>
        <w:t xml:space="preserve"> </w:t>
      </w:r>
      <w:r>
        <w:t>Электробезопасность</w:t>
      </w:r>
      <w:r>
        <w:rPr>
          <w:spacing w:val="-1"/>
        </w:rPr>
        <w:t xml:space="preserve"> </w:t>
      </w:r>
      <w:r>
        <w:t>в</w:t>
      </w:r>
      <w:r>
        <w:rPr>
          <w:spacing w:val="-3"/>
        </w:rPr>
        <w:t xml:space="preserve"> </w:t>
      </w:r>
      <w:r>
        <w:t>быту</w:t>
      </w:r>
      <w:r>
        <w:rPr>
          <w:spacing w:val="-5"/>
        </w:rPr>
        <w:t xml:space="preserve"> </w:t>
      </w:r>
      <w:r>
        <w:t>и экология жилища.</w:t>
      </w:r>
    </w:p>
    <w:p w:rsidR="00EA5827" w:rsidRDefault="00EA5827" w:rsidP="00722ED1">
      <w:pPr>
        <w:pStyle w:val="a0"/>
        <w:ind w:right="2962"/>
      </w:pPr>
      <w:r>
        <w:t>Способы обработки продуктов питания и потребительские качества пищи.</w:t>
      </w:r>
      <w:r>
        <w:rPr>
          <w:spacing w:val="-57"/>
        </w:rPr>
        <w:t xml:space="preserve"> </w:t>
      </w:r>
      <w:r>
        <w:t>Культура</w:t>
      </w:r>
      <w:r>
        <w:rPr>
          <w:spacing w:val="-2"/>
        </w:rPr>
        <w:t xml:space="preserve"> </w:t>
      </w:r>
      <w:r>
        <w:t>потребления: выбор</w:t>
      </w:r>
      <w:r>
        <w:rPr>
          <w:spacing w:val="-2"/>
        </w:rPr>
        <w:t xml:space="preserve"> </w:t>
      </w:r>
      <w:r>
        <w:t>продукта</w:t>
      </w:r>
      <w:r>
        <w:rPr>
          <w:spacing w:val="-1"/>
        </w:rPr>
        <w:t xml:space="preserve"> </w:t>
      </w:r>
      <w:r>
        <w:t>/</w:t>
      </w:r>
      <w:r>
        <w:rPr>
          <w:spacing w:val="4"/>
        </w:rPr>
        <w:t xml:space="preserve"> </w:t>
      </w:r>
      <w:r>
        <w:t>услуги.</w:t>
      </w:r>
    </w:p>
    <w:p w:rsidR="00722ED1" w:rsidRDefault="00EA5827" w:rsidP="00722ED1">
      <w:pPr>
        <w:pStyle w:val="a0"/>
      </w:pPr>
      <w:r w:rsidRPr="00722ED1">
        <w:t>Формирование</w:t>
      </w:r>
      <w:r w:rsidRPr="00722ED1">
        <w:rPr>
          <w:spacing w:val="1"/>
        </w:rPr>
        <w:t xml:space="preserve"> </w:t>
      </w:r>
      <w:r w:rsidRPr="00722ED1">
        <w:t>технологической</w:t>
      </w:r>
      <w:r w:rsidRPr="00722ED1">
        <w:rPr>
          <w:spacing w:val="1"/>
        </w:rPr>
        <w:t xml:space="preserve"> </w:t>
      </w:r>
      <w:r w:rsidRPr="00722ED1">
        <w:t>культуры</w:t>
      </w:r>
      <w:r w:rsidRPr="00722ED1">
        <w:rPr>
          <w:spacing w:val="1"/>
        </w:rPr>
        <w:t xml:space="preserve"> </w:t>
      </w:r>
      <w:r w:rsidRPr="00722ED1">
        <w:t>и</w:t>
      </w:r>
      <w:r w:rsidRPr="00722ED1">
        <w:rPr>
          <w:spacing w:val="1"/>
        </w:rPr>
        <w:t xml:space="preserve"> </w:t>
      </w:r>
      <w:r w:rsidRPr="00722ED1">
        <w:t>проектно-технологического</w:t>
      </w:r>
      <w:r w:rsidRPr="00722ED1">
        <w:rPr>
          <w:spacing w:val="1"/>
        </w:rPr>
        <w:t xml:space="preserve"> </w:t>
      </w:r>
      <w:r w:rsidRPr="00722ED1">
        <w:t>мышления</w:t>
      </w:r>
      <w:r w:rsidRPr="00722ED1">
        <w:rPr>
          <w:b/>
          <w:spacing w:val="-1"/>
        </w:rPr>
        <w:t xml:space="preserve"> </w:t>
      </w:r>
      <w:r w:rsidRPr="00722ED1">
        <w:t>обучающихся</w:t>
      </w:r>
      <w:r w:rsidR="00722ED1" w:rsidRPr="00722ED1">
        <w:t xml:space="preserve">. </w:t>
      </w:r>
      <w:r w:rsidR="00722ED1">
        <w:t>Опыт</w:t>
      </w:r>
      <w:r w:rsidR="00722ED1">
        <w:rPr>
          <w:spacing w:val="-4"/>
        </w:rPr>
        <w:t xml:space="preserve"> </w:t>
      </w:r>
      <w:r w:rsidR="00722ED1">
        <w:t>проектирования,</w:t>
      </w:r>
      <w:r w:rsidR="00722ED1">
        <w:rPr>
          <w:spacing w:val="-6"/>
        </w:rPr>
        <w:t xml:space="preserve"> </w:t>
      </w:r>
      <w:r w:rsidR="00722ED1">
        <w:t>конструирования,</w:t>
      </w:r>
      <w:r w:rsidR="00722ED1">
        <w:rPr>
          <w:spacing w:val="-4"/>
        </w:rPr>
        <w:t xml:space="preserve"> </w:t>
      </w:r>
      <w:r w:rsidR="00722ED1">
        <w:t>моделирования.</w:t>
      </w:r>
    </w:p>
    <w:p w:rsidR="001C4442" w:rsidRDefault="001C4442" w:rsidP="001C4442">
      <w:pPr>
        <w:pStyle w:val="a0"/>
      </w:pPr>
      <w:r>
        <w:t>Разработка</w:t>
      </w:r>
      <w:r>
        <w:rPr>
          <w:spacing w:val="-4"/>
        </w:rPr>
        <w:t xml:space="preserve"> </w:t>
      </w:r>
      <w:r>
        <w:t>проектного</w:t>
      </w:r>
      <w:r>
        <w:rPr>
          <w:spacing w:val="-6"/>
        </w:rPr>
        <w:t xml:space="preserve"> </w:t>
      </w:r>
      <w:r>
        <w:t>замысла</w:t>
      </w:r>
      <w:r>
        <w:rPr>
          <w:spacing w:val="-4"/>
        </w:rPr>
        <w:t xml:space="preserve"> </w:t>
      </w:r>
      <w:r>
        <w:t>в</w:t>
      </w:r>
      <w:r>
        <w:rPr>
          <w:spacing w:val="-3"/>
        </w:rPr>
        <w:t xml:space="preserve"> </w:t>
      </w:r>
      <w:r>
        <w:t>рамках</w:t>
      </w:r>
      <w:r>
        <w:rPr>
          <w:spacing w:val="-1"/>
        </w:rPr>
        <w:t xml:space="preserve"> </w:t>
      </w:r>
      <w:r>
        <w:t>избранного</w:t>
      </w:r>
      <w:r>
        <w:rPr>
          <w:spacing w:val="-3"/>
        </w:rPr>
        <w:t xml:space="preserve"> </w:t>
      </w:r>
      <w:r>
        <w:t>обучающимся</w:t>
      </w:r>
      <w:r>
        <w:rPr>
          <w:spacing w:val="-3"/>
        </w:rPr>
        <w:t xml:space="preserve"> </w:t>
      </w:r>
      <w:r>
        <w:t>вида</w:t>
      </w:r>
      <w:r>
        <w:rPr>
          <w:spacing w:val="-4"/>
        </w:rPr>
        <w:t xml:space="preserve"> </w:t>
      </w:r>
      <w:r>
        <w:t>проекта.</w:t>
      </w:r>
    </w:p>
    <w:p w:rsidR="00EA5827" w:rsidRPr="001C4442" w:rsidRDefault="001C4442" w:rsidP="001C4442">
      <w:pPr>
        <w:pStyle w:val="211"/>
        <w:spacing w:before="5" w:line="240" w:lineRule="auto"/>
        <w:ind w:left="0" w:right="1987"/>
        <w:rPr>
          <w:b w:val="0"/>
        </w:rPr>
      </w:pPr>
      <w:r w:rsidRPr="001C4442">
        <w:rPr>
          <w:b w:val="0"/>
        </w:rPr>
        <w:t>Построение</w:t>
      </w:r>
      <w:r w:rsidRPr="001C4442">
        <w:rPr>
          <w:b w:val="0"/>
          <w:spacing w:val="1"/>
        </w:rPr>
        <w:t xml:space="preserve"> </w:t>
      </w:r>
      <w:r w:rsidRPr="001C4442">
        <w:rPr>
          <w:b w:val="0"/>
        </w:rPr>
        <w:t>образовательных</w:t>
      </w:r>
      <w:r w:rsidRPr="001C4442">
        <w:rPr>
          <w:b w:val="0"/>
          <w:spacing w:val="1"/>
        </w:rPr>
        <w:t xml:space="preserve"> </w:t>
      </w:r>
      <w:r w:rsidRPr="001C4442">
        <w:rPr>
          <w:b w:val="0"/>
        </w:rPr>
        <w:t>траекторий</w:t>
      </w:r>
      <w:r w:rsidRPr="001C4442">
        <w:rPr>
          <w:b w:val="0"/>
          <w:spacing w:val="1"/>
        </w:rPr>
        <w:t xml:space="preserve"> </w:t>
      </w:r>
      <w:r w:rsidRPr="001C4442">
        <w:rPr>
          <w:b w:val="0"/>
        </w:rPr>
        <w:t>и</w:t>
      </w:r>
      <w:r w:rsidRPr="001C4442">
        <w:rPr>
          <w:b w:val="0"/>
          <w:spacing w:val="1"/>
        </w:rPr>
        <w:t xml:space="preserve"> </w:t>
      </w:r>
      <w:r w:rsidRPr="001C4442">
        <w:rPr>
          <w:b w:val="0"/>
        </w:rPr>
        <w:t>планов</w:t>
      </w:r>
      <w:r w:rsidRPr="001C4442">
        <w:rPr>
          <w:b w:val="0"/>
          <w:spacing w:val="1"/>
        </w:rPr>
        <w:t xml:space="preserve"> </w:t>
      </w:r>
      <w:r w:rsidRPr="001C4442">
        <w:rPr>
          <w:b w:val="0"/>
        </w:rPr>
        <w:t>в</w:t>
      </w:r>
      <w:r w:rsidRPr="001C4442">
        <w:rPr>
          <w:b w:val="0"/>
          <w:spacing w:val="1"/>
        </w:rPr>
        <w:t xml:space="preserve"> </w:t>
      </w:r>
      <w:r w:rsidRPr="001C4442">
        <w:rPr>
          <w:b w:val="0"/>
        </w:rPr>
        <w:t>области</w:t>
      </w:r>
      <w:r w:rsidRPr="001C4442">
        <w:rPr>
          <w:b w:val="0"/>
          <w:spacing w:val="1"/>
        </w:rPr>
        <w:t xml:space="preserve"> </w:t>
      </w:r>
      <w:r w:rsidRPr="001C4442">
        <w:rPr>
          <w:b w:val="0"/>
        </w:rPr>
        <w:t>профессионального</w:t>
      </w:r>
      <w:r w:rsidRPr="001C4442">
        <w:rPr>
          <w:b w:val="0"/>
          <w:spacing w:val="-1"/>
        </w:rPr>
        <w:t xml:space="preserve"> </w:t>
      </w:r>
      <w:r w:rsidRPr="001C4442">
        <w:rPr>
          <w:b w:val="0"/>
        </w:rPr>
        <w:t>самоопределения</w:t>
      </w:r>
      <w:r>
        <w:rPr>
          <w:b w:val="0"/>
        </w:rPr>
        <w:t>.</w:t>
      </w:r>
    </w:p>
    <w:p w:rsidR="00722ED1" w:rsidRDefault="00722ED1" w:rsidP="00722ED1">
      <w:pPr>
        <w:rPr>
          <w:i/>
        </w:rPr>
      </w:pPr>
    </w:p>
    <w:p w:rsidR="00EA5827" w:rsidRPr="00FF1247" w:rsidRDefault="00722ED1" w:rsidP="00FF1247">
      <w:pPr>
        <w:rPr>
          <w:i/>
        </w:rPr>
      </w:pPr>
      <w:r w:rsidRPr="00722ED1">
        <w:rPr>
          <w:i/>
        </w:rPr>
        <w:t>В 2021-2022 учебном году программа  «Технология» реализуется  из расчета 2 часа в неделю в 5-7 классах, 1 час – в 8классе .</w:t>
      </w:r>
      <w:r w:rsidRPr="00722ED1">
        <w:rPr>
          <w:i/>
          <w:color w:val="000000"/>
        </w:rPr>
        <w:t xml:space="preserve"> За счет вариативной части учебного плана в 8 классе  добавляется по 1 часу с</w:t>
      </w:r>
      <w:r w:rsidRPr="00722ED1">
        <w:rPr>
          <w:i/>
        </w:rPr>
        <w:t xml:space="preserve"> целью о</w:t>
      </w:r>
      <w:r w:rsidRPr="00722ED1">
        <w:rPr>
          <w:i/>
          <w:color w:val="000000"/>
        </w:rPr>
        <w:t>беспечения понимания обучающимися сущности современных материальных, информационных и гуманитарных технологий и перспектив их развития, реализации модуля «Технологии ведения дома»,</w:t>
      </w:r>
      <w:r w:rsidRPr="00722ED1">
        <w:rPr>
          <w:i/>
        </w:rPr>
        <w:t xml:space="preserve"> проектной</w:t>
      </w:r>
      <w:r w:rsidRPr="00722ED1">
        <w:rPr>
          <w:i/>
          <w:spacing w:val="1"/>
        </w:rPr>
        <w:t xml:space="preserve"> </w:t>
      </w:r>
      <w:r w:rsidRPr="00722ED1">
        <w:rPr>
          <w:i/>
        </w:rPr>
        <w:t>деятельности обучающихся</w:t>
      </w:r>
      <w:r w:rsidRPr="00722ED1">
        <w:rPr>
          <w:i/>
          <w:color w:val="000000"/>
        </w:rPr>
        <w:t xml:space="preserve"> ;  в 9классе в рамках внегендерного курса внеурочной деятельности  </w:t>
      </w:r>
      <w:r w:rsidRPr="00722ED1">
        <w:rPr>
          <w:rFonts w:eastAsia="Calibri"/>
          <w:i/>
        </w:rPr>
        <w:t>изучается «</w:t>
      </w:r>
      <w:r w:rsidRPr="00722ED1">
        <w:rPr>
          <w:i/>
        </w:rPr>
        <w:t>Машиностроительное ч</w:t>
      </w:r>
      <w:r w:rsidRPr="00722ED1">
        <w:rPr>
          <w:rFonts w:eastAsia="Calibri"/>
          <w:i/>
        </w:rPr>
        <w:t>ерчение</w:t>
      </w:r>
      <w:r w:rsidRPr="00722ED1">
        <w:rPr>
          <w:i/>
        </w:rPr>
        <w:t>» с целью</w:t>
      </w:r>
      <w:r w:rsidRPr="00722ED1">
        <w:rPr>
          <w:i/>
          <w:color w:val="000000"/>
        </w:rPr>
        <w:t xml:space="preserve"> </w:t>
      </w:r>
      <w:r w:rsidRPr="00722ED1">
        <w:rPr>
          <w:rFonts w:eastAsia="Calibri"/>
          <w:i/>
          <w:color w:val="000000"/>
        </w:rPr>
        <w:t>обучения графической грамоте и элементам графической</w:t>
      </w:r>
      <w:r w:rsidRPr="00722ED1">
        <w:rPr>
          <w:rFonts w:eastAsia="Calibri"/>
          <w:i/>
        </w:rPr>
        <w:t xml:space="preserve"> кул</w:t>
      </w:r>
      <w:r w:rsidR="00FF1247">
        <w:rPr>
          <w:i/>
        </w:rPr>
        <w:t xml:space="preserve">ьтуры .   </w:t>
      </w:r>
    </w:p>
    <w:p w:rsidR="00EA5827" w:rsidRDefault="00EA5827" w:rsidP="005E1811">
      <w:pPr>
        <w:pStyle w:val="211"/>
        <w:numPr>
          <w:ilvl w:val="3"/>
          <w:numId w:val="55"/>
        </w:numPr>
        <w:tabs>
          <w:tab w:val="left" w:pos="2883"/>
        </w:tabs>
        <w:spacing w:before="184"/>
        <w:ind w:left="2882" w:hanging="901"/>
        <w:jc w:val="both"/>
      </w:pPr>
      <w:r>
        <w:t>Физическая</w:t>
      </w:r>
      <w:r>
        <w:rPr>
          <w:spacing w:val="-1"/>
        </w:rPr>
        <w:t xml:space="preserve"> </w:t>
      </w:r>
      <w:r>
        <w:t>культура</w:t>
      </w:r>
    </w:p>
    <w:p w:rsidR="00EA5827" w:rsidRDefault="00EA5827" w:rsidP="00FF1247">
      <w:pPr>
        <w:pStyle w:val="a0"/>
        <w:ind w:right="1988"/>
      </w:pPr>
      <w:r>
        <w:t>Физическое</w:t>
      </w:r>
      <w:r>
        <w:rPr>
          <w:spacing w:val="1"/>
        </w:rPr>
        <w:t xml:space="preserve"> </w:t>
      </w:r>
      <w:r>
        <w:t>воспитание</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должно</w:t>
      </w:r>
      <w:r>
        <w:rPr>
          <w:spacing w:val="1"/>
        </w:rPr>
        <w:t xml:space="preserve"> </w:t>
      </w:r>
      <w:r>
        <w:t>обеспечить</w:t>
      </w:r>
      <w:r>
        <w:rPr>
          <w:spacing w:val="1"/>
        </w:rPr>
        <w:t xml:space="preserve"> </w:t>
      </w:r>
      <w:r>
        <w:t>физическое,</w:t>
      </w:r>
      <w:r>
        <w:rPr>
          <w:spacing w:val="1"/>
        </w:rPr>
        <w:t xml:space="preserve"> </w:t>
      </w:r>
      <w:r>
        <w:t>эмоциональное,</w:t>
      </w:r>
      <w:r>
        <w:rPr>
          <w:spacing w:val="1"/>
        </w:rPr>
        <w:t xml:space="preserve"> </w:t>
      </w:r>
      <w:r>
        <w:t>интеллектуальное</w:t>
      </w:r>
      <w:r>
        <w:rPr>
          <w:spacing w:val="1"/>
        </w:rPr>
        <w:t xml:space="preserve"> </w:t>
      </w:r>
      <w:r>
        <w:t>и</w:t>
      </w:r>
      <w:r>
        <w:rPr>
          <w:spacing w:val="1"/>
        </w:rPr>
        <w:t xml:space="preserve"> </w:t>
      </w:r>
      <w:r>
        <w:t>социальное</w:t>
      </w:r>
      <w:r>
        <w:rPr>
          <w:spacing w:val="1"/>
        </w:rPr>
        <w:t xml:space="preserve"> </w:t>
      </w:r>
      <w:r>
        <w:t>развитие</w:t>
      </w:r>
      <w:r>
        <w:rPr>
          <w:spacing w:val="1"/>
        </w:rPr>
        <w:t xml:space="preserve"> </w:t>
      </w:r>
      <w:r>
        <w:t>личности</w:t>
      </w:r>
      <w:r>
        <w:rPr>
          <w:spacing w:val="1"/>
        </w:rPr>
        <w:t xml:space="preserve"> </w:t>
      </w:r>
      <w:r>
        <w:t>обучающихся,</w:t>
      </w:r>
      <w:r>
        <w:rPr>
          <w:spacing w:val="1"/>
        </w:rPr>
        <w:t xml:space="preserve"> </w:t>
      </w:r>
      <w:r>
        <w:t>формирование</w:t>
      </w:r>
      <w:r>
        <w:rPr>
          <w:spacing w:val="-2"/>
        </w:rPr>
        <w:t xml:space="preserve"> </w:t>
      </w:r>
      <w:r>
        <w:t>и развитие установок активного,</w:t>
      </w:r>
      <w:r>
        <w:rPr>
          <w:spacing w:val="-1"/>
        </w:rPr>
        <w:t xml:space="preserve"> </w:t>
      </w:r>
      <w:r>
        <w:t>здорового</w:t>
      </w:r>
      <w:r>
        <w:rPr>
          <w:spacing w:val="3"/>
        </w:rPr>
        <w:t xml:space="preserve"> </w:t>
      </w:r>
      <w:r>
        <w:t>образа</w:t>
      </w:r>
      <w:r>
        <w:rPr>
          <w:spacing w:val="-2"/>
        </w:rPr>
        <w:t xml:space="preserve"> </w:t>
      </w:r>
      <w:r>
        <w:t>жизни.</w:t>
      </w:r>
    </w:p>
    <w:p w:rsidR="009E0286" w:rsidRDefault="00EA5827" w:rsidP="009E0286">
      <w:pPr>
        <w:pStyle w:val="a0"/>
        <w:ind w:right="1990"/>
      </w:pPr>
      <w:r>
        <w:t>Освоение</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направлено</w:t>
      </w:r>
      <w:r>
        <w:rPr>
          <w:spacing w:val="1"/>
        </w:rPr>
        <w:t xml:space="preserve"> </w:t>
      </w:r>
      <w:r>
        <w:t>на</w:t>
      </w:r>
      <w:r>
        <w:rPr>
          <w:spacing w:val="1"/>
        </w:rPr>
        <w:t xml:space="preserve"> </w:t>
      </w:r>
      <w:r>
        <w:t>развитие</w:t>
      </w:r>
      <w:r>
        <w:rPr>
          <w:spacing w:val="1"/>
        </w:rPr>
        <w:t xml:space="preserve"> </w:t>
      </w:r>
      <w:r>
        <w:t>двигательной активности обучающихся</w:t>
      </w:r>
      <w:r w:rsidR="009E0286" w:rsidRPr="009E0286">
        <w:t xml:space="preserve"> </w:t>
      </w:r>
      <w:r w:rsidR="009E0286">
        <w:t>достижение положительной динамики в развитии</w:t>
      </w:r>
      <w:r w:rsidR="009E0286">
        <w:rPr>
          <w:spacing w:val="-57"/>
        </w:rPr>
        <w:t xml:space="preserve"> </w:t>
      </w:r>
      <w:r w:rsidR="009E0286">
        <w:t>основных</w:t>
      </w:r>
      <w:r w:rsidR="009E0286">
        <w:rPr>
          <w:spacing w:val="1"/>
        </w:rPr>
        <w:t xml:space="preserve"> </w:t>
      </w:r>
      <w:r w:rsidR="009E0286">
        <w:t>физических</w:t>
      </w:r>
      <w:r w:rsidR="009E0286">
        <w:rPr>
          <w:spacing w:val="1"/>
        </w:rPr>
        <w:t xml:space="preserve"> </w:t>
      </w:r>
      <w:r w:rsidR="009E0286">
        <w:t>качеств,</w:t>
      </w:r>
      <w:r w:rsidR="009E0286">
        <w:rPr>
          <w:spacing w:val="1"/>
        </w:rPr>
        <w:t xml:space="preserve"> </w:t>
      </w:r>
      <w:r w:rsidR="009E0286">
        <w:t>повышение</w:t>
      </w:r>
      <w:r w:rsidR="009E0286">
        <w:rPr>
          <w:spacing w:val="1"/>
        </w:rPr>
        <w:t xml:space="preserve"> </w:t>
      </w:r>
      <w:r w:rsidR="009E0286">
        <w:t>функциональных</w:t>
      </w:r>
      <w:r w:rsidR="009E0286">
        <w:rPr>
          <w:spacing w:val="1"/>
        </w:rPr>
        <w:t xml:space="preserve"> </w:t>
      </w:r>
      <w:r w:rsidR="009E0286">
        <w:t>возможностей</w:t>
      </w:r>
      <w:r w:rsidR="009E0286">
        <w:rPr>
          <w:spacing w:val="1"/>
        </w:rPr>
        <w:t xml:space="preserve"> </w:t>
      </w:r>
      <w:r w:rsidR="009E0286">
        <w:t>основных</w:t>
      </w:r>
      <w:r w:rsidR="009E0286">
        <w:rPr>
          <w:spacing w:val="1"/>
        </w:rPr>
        <w:t xml:space="preserve"> </w:t>
      </w:r>
      <w:r w:rsidR="009E0286">
        <w:t>систем организма, формирование потребности в систематических занятиях физической</w:t>
      </w:r>
      <w:r w:rsidR="009E0286">
        <w:rPr>
          <w:spacing w:val="1"/>
        </w:rPr>
        <w:t xml:space="preserve"> </w:t>
      </w:r>
      <w:r w:rsidR="009E0286">
        <w:t>культурой</w:t>
      </w:r>
      <w:r w:rsidR="009E0286">
        <w:rPr>
          <w:spacing w:val="-1"/>
        </w:rPr>
        <w:t xml:space="preserve"> </w:t>
      </w:r>
      <w:r w:rsidR="009E0286">
        <w:t>и спортом.</w:t>
      </w:r>
    </w:p>
    <w:p w:rsidR="009E0286" w:rsidRDefault="009E0286" w:rsidP="009E0286">
      <w:pPr>
        <w:pStyle w:val="a0"/>
        <w:ind w:right="1990"/>
      </w:pPr>
      <w:r>
        <w:t>В процессе освоения предмета «Физическая культура» на уровне основного общего</w:t>
      </w:r>
      <w:r>
        <w:rPr>
          <w:spacing w:val="-57"/>
        </w:rPr>
        <w:t xml:space="preserve"> </w:t>
      </w:r>
      <w:r>
        <w:t>образования</w:t>
      </w:r>
      <w:r>
        <w:rPr>
          <w:spacing w:val="1"/>
        </w:rPr>
        <w:t xml:space="preserve"> </w:t>
      </w:r>
      <w:r>
        <w:t>формируется</w:t>
      </w:r>
      <w:r>
        <w:rPr>
          <w:spacing w:val="1"/>
        </w:rPr>
        <w:t xml:space="preserve"> </w:t>
      </w:r>
      <w:r>
        <w:t>система</w:t>
      </w:r>
      <w:r>
        <w:rPr>
          <w:spacing w:val="1"/>
        </w:rPr>
        <w:t xml:space="preserve"> </w:t>
      </w:r>
      <w:r>
        <w:t>знаний</w:t>
      </w:r>
      <w:r>
        <w:rPr>
          <w:spacing w:val="1"/>
        </w:rPr>
        <w:t xml:space="preserve"> </w:t>
      </w:r>
      <w:r>
        <w:t>о физическом</w:t>
      </w:r>
      <w:r>
        <w:rPr>
          <w:spacing w:val="1"/>
        </w:rPr>
        <w:t xml:space="preserve"> </w:t>
      </w:r>
      <w:r>
        <w:t>совершенствовании</w:t>
      </w:r>
      <w:r>
        <w:rPr>
          <w:spacing w:val="1"/>
        </w:rPr>
        <w:t xml:space="preserve"> </w:t>
      </w:r>
      <w:r>
        <w:t>человека,</w:t>
      </w:r>
      <w:r>
        <w:rPr>
          <w:spacing w:val="1"/>
        </w:rPr>
        <w:t xml:space="preserve"> </w:t>
      </w:r>
      <w:r>
        <w:t>приобретается</w:t>
      </w:r>
      <w:r>
        <w:rPr>
          <w:spacing w:val="1"/>
        </w:rPr>
        <w:t xml:space="preserve"> </w:t>
      </w:r>
      <w:r>
        <w:t>опыт</w:t>
      </w:r>
      <w:r>
        <w:rPr>
          <w:spacing w:val="1"/>
        </w:rPr>
        <w:t xml:space="preserve"> </w:t>
      </w:r>
      <w:r>
        <w:t>организации</w:t>
      </w:r>
      <w:r>
        <w:rPr>
          <w:spacing w:val="1"/>
        </w:rPr>
        <w:t xml:space="preserve"> </w:t>
      </w:r>
      <w:r>
        <w:t>самостоятельных</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с</w:t>
      </w:r>
      <w:r>
        <w:rPr>
          <w:spacing w:val="1"/>
        </w:rPr>
        <w:t xml:space="preserve"> </w:t>
      </w:r>
      <w:r>
        <w:t>учётом индивидуальных особенностей и способностей, формируются умения применять</w:t>
      </w:r>
      <w:r>
        <w:rPr>
          <w:spacing w:val="1"/>
        </w:rPr>
        <w:t xml:space="preserve"> </w:t>
      </w:r>
      <w:r>
        <w:t>средства</w:t>
      </w:r>
      <w:r>
        <w:rPr>
          <w:spacing w:val="-4"/>
        </w:rPr>
        <w:t xml:space="preserve"> </w:t>
      </w:r>
      <w:r>
        <w:t>физической</w:t>
      </w:r>
      <w:r>
        <w:rPr>
          <w:spacing w:val="-2"/>
        </w:rPr>
        <w:t xml:space="preserve"> </w:t>
      </w:r>
      <w:r>
        <w:t>культуры</w:t>
      </w:r>
      <w:r>
        <w:rPr>
          <w:spacing w:val="-1"/>
        </w:rPr>
        <w:t xml:space="preserve"> </w:t>
      </w:r>
      <w:r>
        <w:t>для</w:t>
      </w:r>
      <w:r>
        <w:rPr>
          <w:spacing w:val="-2"/>
        </w:rPr>
        <w:t xml:space="preserve"> </w:t>
      </w:r>
      <w:r>
        <w:t>организации</w:t>
      </w:r>
      <w:r>
        <w:rPr>
          <w:spacing w:val="1"/>
        </w:rPr>
        <w:t xml:space="preserve"> </w:t>
      </w:r>
      <w:r>
        <w:t>учебной</w:t>
      </w:r>
      <w:r>
        <w:rPr>
          <w:spacing w:val="-1"/>
        </w:rPr>
        <w:t xml:space="preserve"> </w:t>
      </w:r>
      <w:r>
        <w:t>и</w:t>
      </w:r>
      <w:r>
        <w:rPr>
          <w:spacing w:val="-2"/>
        </w:rPr>
        <w:t xml:space="preserve"> </w:t>
      </w:r>
      <w:r>
        <w:t>досуговой</w:t>
      </w:r>
      <w:r>
        <w:rPr>
          <w:spacing w:val="1"/>
        </w:rPr>
        <w:t xml:space="preserve"> </w:t>
      </w:r>
      <w:r>
        <w:t>деятельности.</w:t>
      </w:r>
    </w:p>
    <w:p w:rsidR="009E0286" w:rsidRDefault="009E0286" w:rsidP="009E0286">
      <w:pPr>
        <w:pStyle w:val="a0"/>
        <w:ind w:right="1986"/>
      </w:pPr>
      <w:r>
        <w:t>С целью формирования у учащихся ключевых компетенций, в процессе освоения</w:t>
      </w:r>
      <w:r>
        <w:rPr>
          <w:spacing w:val="1"/>
        </w:rPr>
        <w:t xml:space="preserve"> </w:t>
      </w:r>
      <w:r>
        <w:t>предмета</w:t>
      </w:r>
      <w:r>
        <w:rPr>
          <w:spacing w:val="58"/>
        </w:rPr>
        <w:t xml:space="preserve"> </w:t>
      </w:r>
      <w:r>
        <w:t>«Физическая</w:t>
      </w:r>
      <w:r>
        <w:rPr>
          <w:spacing w:val="57"/>
        </w:rPr>
        <w:t xml:space="preserve"> </w:t>
      </w:r>
      <w:r>
        <w:t>культура»</w:t>
      </w:r>
      <w:r>
        <w:rPr>
          <w:spacing w:val="50"/>
        </w:rPr>
        <w:t xml:space="preserve"> </w:t>
      </w:r>
      <w:r>
        <w:t>используются</w:t>
      </w:r>
      <w:r>
        <w:rPr>
          <w:spacing w:val="55"/>
        </w:rPr>
        <w:t xml:space="preserve"> </w:t>
      </w:r>
      <w:r>
        <w:t>знания</w:t>
      </w:r>
      <w:r>
        <w:rPr>
          <w:spacing w:val="55"/>
        </w:rPr>
        <w:t xml:space="preserve"> </w:t>
      </w:r>
      <w:r>
        <w:t>из</w:t>
      </w:r>
      <w:r>
        <w:rPr>
          <w:spacing w:val="56"/>
        </w:rPr>
        <w:t xml:space="preserve"> </w:t>
      </w:r>
      <w:r>
        <w:t>других</w:t>
      </w:r>
      <w:r>
        <w:rPr>
          <w:spacing w:val="57"/>
        </w:rPr>
        <w:t xml:space="preserve"> </w:t>
      </w:r>
      <w:r>
        <w:t>учебных</w:t>
      </w:r>
      <w:r>
        <w:rPr>
          <w:spacing w:val="57"/>
        </w:rPr>
        <w:t xml:space="preserve"> </w:t>
      </w:r>
      <w:r>
        <w:t>предметов:</w:t>
      </w:r>
    </w:p>
    <w:p w:rsidR="009E0286" w:rsidRDefault="009E0286" w:rsidP="009E0286">
      <w:pPr>
        <w:pStyle w:val="a0"/>
        <w:ind w:right="1991"/>
      </w:pPr>
      <w:r>
        <w:t>«Биология»,</w:t>
      </w:r>
      <w:r>
        <w:rPr>
          <w:spacing w:val="1"/>
        </w:rPr>
        <w:t xml:space="preserve"> </w:t>
      </w:r>
      <w:r>
        <w:t>«Математика»,</w:t>
      </w:r>
      <w:r>
        <w:rPr>
          <w:spacing w:val="1"/>
        </w:rPr>
        <w:t xml:space="preserve"> </w:t>
      </w:r>
      <w:r>
        <w:t>«Физика»,</w:t>
      </w:r>
      <w:r>
        <w:rPr>
          <w:spacing w:val="1"/>
        </w:rPr>
        <w:t xml:space="preserve"> </w:t>
      </w:r>
      <w:r>
        <w:t>«География»,</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3"/>
        </w:rPr>
        <w:t xml:space="preserve"> </w:t>
      </w:r>
      <w:r>
        <w:t>«Английский</w:t>
      </w:r>
      <w:r>
        <w:rPr>
          <w:spacing w:val="4"/>
        </w:rPr>
        <w:t xml:space="preserve"> </w:t>
      </w:r>
      <w:r>
        <w:t>язык»,</w:t>
      </w:r>
      <w:r>
        <w:rPr>
          <w:spacing w:val="4"/>
        </w:rPr>
        <w:t xml:space="preserve"> </w:t>
      </w:r>
      <w:r>
        <w:t>«Музыка»</w:t>
      </w:r>
      <w:r>
        <w:rPr>
          <w:spacing w:val="-8"/>
        </w:rPr>
        <w:t xml:space="preserve"> </w:t>
      </w:r>
      <w:r>
        <w:t>и</w:t>
      </w:r>
      <w:r>
        <w:rPr>
          <w:spacing w:val="-1"/>
        </w:rPr>
        <w:t xml:space="preserve"> </w:t>
      </w:r>
      <w:r>
        <w:t>др.</w:t>
      </w:r>
    </w:p>
    <w:p w:rsidR="009E0286" w:rsidRDefault="009E0286" w:rsidP="009E0286">
      <w:pPr>
        <w:pStyle w:val="211"/>
        <w:spacing w:before="3" w:line="240" w:lineRule="auto"/>
        <w:ind w:left="1985"/>
      </w:pPr>
      <w:r>
        <w:t>Физическая</w:t>
      </w:r>
      <w:r>
        <w:rPr>
          <w:spacing w:val="-3"/>
        </w:rPr>
        <w:t xml:space="preserve"> </w:t>
      </w:r>
      <w:r>
        <w:t>культура</w:t>
      </w:r>
      <w:r>
        <w:rPr>
          <w:spacing w:val="-4"/>
        </w:rPr>
        <w:t xml:space="preserve"> </w:t>
      </w:r>
      <w:r>
        <w:t>как</w:t>
      </w:r>
      <w:r>
        <w:rPr>
          <w:spacing w:val="-2"/>
        </w:rPr>
        <w:t xml:space="preserve"> </w:t>
      </w:r>
      <w:r>
        <w:t>область</w:t>
      </w:r>
      <w:r>
        <w:rPr>
          <w:spacing w:val="-2"/>
        </w:rPr>
        <w:t xml:space="preserve"> </w:t>
      </w:r>
      <w:r>
        <w:t>знаний</w:t>
      </w:r>
    </w:p>
    <w:p w:rsidR="009E0286" w:rsidRDefault="009E0286" w:rsidP="009E0286">
      <w:pPr>
        <w:spacing w:line="272" w:lineRule="exact"/>
        <w:ind w:left="1985"/>
        <w:jc w:val="both"/>
        <w:rPr>
          <w:b/>
        </w:rPr>
      </w:pPr>
      <w:r>
        <w:rPr>
          <w:b/>
        </w:rPr>
        <w:t>История</w:t>
      </w:r>
      <w:r>
        <w:rPr>
          <w:b/>
          <w:spacing w:val="-5"/>
        </w:rPr>
        <w:t xml:space="preserve"> </w:t>
      </w:r>
      <w:r>
        <w:rPr>
          <w:b/>
        </w:rPr>
        <w:t>и</w:t>
      </w:r>
      <w:r>
        <w:rPr>
          <w:b/>
          <w:spacing w:val="-3"/>
        </w:rPr>
        <w:t xml:space="preserve"> </w:t>
      </w:r>
      <w:r>
        <w:rPr>
          <w:b/>
        </w:rPr>
        <w:t>современное</w:t>
      </w:r>
      <w:r>
        <w:rPr>
          <w:b/>
          <w:spacing w:val="-3"/>
        </w:rPr>
        <w:t xml:space="preserve"> </w:t>
      </w:r>
      <w:r>
        <w:rPr>
          <w:b/>
        </w:rPr>
        <w:t>развитие</w:t>
      </w:r>
      <w:r>
        <w:rPr>
          <w:b/>
          <w:spacing w:val="-3"/>
        </w:rPr>
        <w:t xml:space="preserve"> </w:t>
      </w:r>
      <w:r>
        <w:rPr>
          <w:b/>
        </w:rPr>
        <w:t>физической</w:t>
      </w:r>
      <w:r>
        <w:rPr>
          <w:b/>
          <w:spacing w:val="-2"/>
        </w:rPr>
        <w:t xml:space="preserve"> </w:t>
      </w:r>
      <w:r>
        <w:rPr>
          <w:b/>
        </w:rPr>
        <w:t>культуры</w:t>
      </w:r>
    </w:p>
    <w:p w:rsidR="009E0286" w:rsidRDefault="009E0286" w:rsidP="009E0286">
      <w:pPr>
        <w:ind w:left="566" w:right="1982" w:firstLine="708"/>
        <w:jc w:val="both"/>
      </w:pPr>
      <w:r>
        <w:rPr>
          <w:i/>
        </w:rPr>
        <w:t>Олимпийские</w:t>
      </w:r>
      <w:r>
        <w:rPr>
          <w:i/>
          <w:spacing w:val="1"/>
        </w:rPr>
        <w:t xml:space="preserve"> </w:t>
      </w:r>
      <w:r>
        <w:rPr>
          <w:i/>
        </w:rPr>
        <w:t>игры</w:t>
      </w:r>
      <w:r>
        <w:rPr>
          <w:i/>
          <w:spacing w:val="1"/>
        </w:rPr>
        <w:t xml:space="preserve"> </w:t>
      </w:r>
      <w:r>
        <w:rPr>
          <w:i/>
        </w:rPr>
        <w:t>древности.</w:t>
      </w:r>
      <w:r>
        <w:rPr>
          <w:i/>
          <w:spacing w:val="1"/>
        </w:rPr>
        <w:t xml:space="preserve"> </w:t>
      </w:r>
      <w:r>
        <w:rPr>
          <w:i/>
        </w:rPr>
        <w:t>Возрождение</w:t>
      </w:r>
      <w:r>
        <w:rPr>
          <w:i/>
          <w:spacing w:val="1"/>
        </w:rPr>
        <w:t xml:space="preserve"> </w:t>
      </w:r>
      <w:r>
        <w:rPr>
          <w:i/>
        </w:rPr>
        <w:t>Олимпийских</w:t>
      </w:r>
      <w:r>
        <w:rPr>
          <w:i/>
          <w:spacing w:val="1"/>
        </w:rPr>
        <w:t xml:space="preserve"> </w:t>
      </w:r>
      <w:r>
        <w:rPr>
          <w:i/>
        </w:rPr>
        <w:t>игр</w:t>
      </w:r>
      <w:r>
        <w:rPr>
          <w:i/>
          <w:spacing w:val="1"/>
        </w:rPr>
        <w:t xml:space="preserve"> </w:t>
      </w:r>
      <w:r>
        <w:rPr>
          <w:i/>
        </w:rPr>
        <w:t>и</w:t>
      </w:r>
      <w:r>
        <w:rPr>
          <w:i/>
          <w:spacing w:val="1"/>
        </w:rPr>
        <w:t xml:space="preserve"> </w:t>
      </w:r>
      <w:r>
        <w:rPr>
          <w:i/>
        </w:rPr>
        <w:t>олимпийского</w:t>
      </w:r>
      <w:r>
        <w:rPr>
          <w:i/>
          <w:spacing w:val="1"/>
        </w:rPr>
        <w:t xml:space="preserve"> </w:t>
      </w:r>
      <w:r>
        <w:rPr>
          <w:i/>
        </w:rPr>
        <w:t>движения. Олимпийское движение в России</w:t>
      </w:r>
      <w:r>
        <w:t xml:space="preserve">. </w:t>
      </w:r>
      <w:r>
        <w:rPr>
          <w:i/>
        </w:rPr>
        <w:t xml:space="preserve">Современные Олимпийские игры. </w:t>
      </w:r>
      <w:r>
        <w:t>Физическая</w:t>
      </w:r>
      <w:r>
        <w:rPr>
          <w:spacing w:val="-57"/>
        </w:rPr>
        <w:t xml:space="preserve"> </w:t>
      </w:r>
      <w:r>
        <w:t>культура</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Организация</w:t>
      </w:r>
      <w:r>
        <w:rPr>
          <w:spacing w:val="1"/>
        </w:rPr>
        <w:t xml:space="preserve"> </w:t>
      </w:r>
      <w:r>
        <w:t>и</w:t>
      </w:r>
      <w:r>
        <w:rPr>
          <w:spacing w:val="1"/>
        </w:rPr>
        <w:t xml:space="preserve"> </w:t>
      </w:r>
      <w:r>
        <w:t>проведение</w:t>
      </w:r>
      <w:r>
        <w:rPr>
          <w:spacing w:val="1"/>
        </w:rPr>
        <w:t xml:space="preserve"> </w:t>
      </w:r>
      <w:r>
        <w:t>пеших</w:t>
      </w:r>
      <w:r>
        <w:rPr>
          <w:spacing w:val="1"/>
        </w:rPr>
        <w:t xml:space="preserve"> </w:t>
      </w:r>
      <w:r>
        <w:t>туристических</w:t>
      </w:r>
      <w:r>
        <w:rPr>
          <w:spacing w:val="1"/>
        </w:rPr>
        <w:t xml:space="preserve"> </w:t>
      </w:r>
      <w:r>
        <w:t>походов.</w:t>
      </w:r>
      <w:r>
        <w:rPr>
          <w:spacing w:val="-1"/>
        </w:rPr>
        <w:t xml:space="preserve"> </w:t>
      </w:r>
      <w:r>
        <w:t>Требования</w:t>
      </w:r>
      <w:r>
        <w:rPr>
          <w:spacing w:val="-1"/>
        </w:rPr>
        <w:t xml:space="preserve"> </w:t>
      </w:r>
      <w:r>
        <w:t>техники</w:t>
      </w:r>
      <w:r>
        <w:rPr>
          <w:spacing w:val="-1"/>
        </w:rPr>
        <w:t xml:space="preserve"> </w:t>
      </w:r>
      <w:r>
        <w:t>безопасности</w:t>
      </w:r>
      <w:r>
        <w:rPr>
          <w:spacing w:val="-1"/>
        </w:rPr>
        <w:t xml:space="preserve"> </w:t>
      </w:r>
      <w:r>
        <w:t>и бережного</w:t>
      </w:r>
      <w:r>
        <w:rPr>
          <w:spacing w:val="-1"/>
        </w:rPr>
        <w:t xml:space="preserve"> </w:t>
      </w:r>
      <w:r>
        <w:t>отношения</w:t>
      </w:r>
      <w:r>
        <w:rPr>
          <w:spacing w:val="-1"/>
        </w:rPr>
        <w:t xml:space="preserve"> </w:t>
      </w:r>
      <w:r>
        <w:t>к</w:t>
      </w:r>
      <w:r>
        <w:rPr>
          <w:spacing w:val="-3"/>
        </w:rPr>
        <w:t xml:space="preserve"> </w:t>
      </w:r>
      <w:r>
        <w:t>природе.</w:t>
      </w:r>
    </w:p>
    <w:p w:rsidR="009E0286" w:rsidRDefault="009E0286" w:rsidP="009E0286">
      <w:pPr>
        <w:pStyle w:val="211"/>
        <w:spacing w:before="2"/>
      </w:pPr>
      <w:r>
        <w:t>Современное</w:t>
      </w:r>
      <w:r>
        <w:rPr>
          <w:spacing w:val="-4"/>
        </w:rPr>
        <w:t xml:space="preserve"> </w:t>
      </w:r>
      <w:r>
        <w:t>представление</w:t>
      </w:r>
      <w:r>
        <w:rPr>
          <w:spacing w:val="-4"/>
        </w:rPr>
        <w:t xml:space="preserve"> </w:t>
      </w:r>
      <w:r>
        <w:t>о</w:t>
      </w:r>
      <w:r>
        <w:rPr>
          <w:spacing w:val="-3"/>
        </w:rPr>
        <w:t xml:space="preserve"> </w:t>
      </w:r>
      <w:r>
        <w:t>физической</w:t>
      </w:r>
      <w:r>
        <w:rPr>
          <w:spacing w:val="-3"/>
        </w:rPr>
        <w:t xml:space="preserve"> </w:t>
      </w:r>
      <w:r>
        <w:t>культуре</w:t>
      </w:r>
      <w:r>
        <w:rPr>
          <w:spacing w:val="-4"/>
        </w:rPr>
        <w:t xml:space="preserve"> </w:t>
      </w:r>
      <w:r>
        <w:t>(основные</w:t>
      </w:r>
      <w:r>
        <w:rPr>
          <w:spacing w:val="-5"/>
        </w:rPr>
        <w:t xml:space="preserve"> </w:t>
      </w:r>
      <w:r>
        <w:t>понятия)</w:t>
      </w:r>
    </w:p>
    <w:p w:rsidR="009E0286" w:rsidRDefault="009E0286" w:rsidP="009E0286">
      <w:pPr>
        <w:ind w:left="566" w:right="1982" w:firstLine="708"/>
        <w:jc w:val="both"/>
        <w:rPr>
          <w:i/>
        </w:rPr>
      </w:pPr>
      <w:r>
        <w:t>Физическое</w:t>
      </w:r>
      <w:r>
        <w:rPr>
          <w:spacing w:val="1"/>
        </w:rPr>
        <w:t xml:space="preserve"> </w:t>
      </w:r>
      <w:r>
        <w:t>развитие человека.</w:t>
      </w:r>
      <w:r>
        <w:rPr>
          <w:spacing w:val="1"/>
        </w:rPr>
        <w:t xml:space="preserve"> </w:t>
      </w:r>
      <w:r>
        <w:rPr>
          <w:i/>
        </w:rPr>
        <w:t>Физическая</w:t>
      </w:r>
      <w:r>
        <w:rPr>
          <w:i/>
          <w:spacing w:val="1"/>
        </w:rPr>
        <w:t xml:space="preserve"> </w:t>
      </w:r>
      <w:r>
        <w:rPr>
          <w:i/>
        </w:rPr>
        <w:t>подготовка,</w:t>
      </w:r>
      <w:r>
        <w:rPr>
          <w:i/>
          <w:spacing w:val="1"/>
        </w:rPr>
        <w:t xml:space="preserve"> </w:t>
      </w:r>
      <w:r>
        <w:rPr>
          <w:i/>
        </w:rPr>
        <w:t>ее</w:t>
      </w:r>
      <w:r>
        <w:rPr>
          <w:i/>
          <w:spacing w:val="1"/>
        </w:rPr>
        <w:t xml:space="preserve"> </w:t>
      </w:r>
      <w:r>
        <w:rPr>
          <w:i/>
        </w:rPr>
        <w:t>связь</w:t>
      </w:r>
      <w:r>
        <w:rPr>
          <w:i/>
          <w:spacing w:val="1"/>
        </w:rPr>
        <w:t xml:space="preserve"> </w:t>
      </w:r>
      <w:r>
        <w:rPr>
          <w:i/>
        </w:rPr>
        <w:t>с</w:t>
      </w:r>
      <w:r>
        <w:rPr>
          <w:i/>
          <w:spacing w:val="1"/>
        </w:rPr>
        <w:t xml:space="preserve"> </w:t>
      </w:r>
      <w:r>
        <w:rPr>
          <w:i/>
        </w:rPr>
        <w:t>укреплением</w:t>
      </w:r>
      <w:r>
        <w:rPr>
          <w:i/>
          <w:spacing w:val="1"/>
        </w:rPr>
        <w:t xml:space="preserve"> </w:t>
      </w:r>
      <w:r>
        <w:rPr>
          <w:i/>
        </w:rPr>
        <w:t xml:space="preserve">здоровья, развитием физических качеств. </w:t>
      </w:r>
      <w:r>
        <w:t>Организация и планирование самостоятельных</w:t>
      </w:r>
      <w:r>
        <w:rPr>
          <w:spacing w:val="1"/>
        </w:rPr>
        <w:t xml:space="preserve"> </w:t>
      </w:r>
      <w:r>
        <w:t>занятий по развитию физических качеств. Техника движений и ее основные показатели.</w:t>
      </w:r>
      <w:r>
        <w:rPr>
          <w:spacing w:val="1"/>
        </w:rPr>
        <w:t xml:space="preserve"> </w:t>
      </w:r>
      <w:r>
        <w:rPr>
          <w:i/>
        </w:rPr>
        <w:t>Спорт</w:t>
      </w:r>
      <w:r>
        <w:rPr>
          <w:i/>
          <w:spacing w:val="11"/>
        </w:rPr>
        <w:t xml:space="preserve"> </w:t>
      </w:r>
      <w:r>
        <w:rPr>
          <w:i/>
        </w:rPr>
        <w:t>и</w:t>
      </w:r>
      <w:r>
        <w:rPr>
          <w:i/>
          <w:spacing w:val="12"/>
        </w:rPr>
        <w:t xml:space="preserve"> </w:t>
      </w:r>
      <w:r>
        <w:rPr>
          <w:i/>
        </w:rPr>
        <w:t>спортивная</w:t>
      </w:r>
      <w:r>
        <w:rPr>
          <w:i/>
          <w:spacing w:val="15"/>
        </w:rPr>
        <w:t xml:space="preserve"> </w:t>
      </w:r>
      <w:r>
        <w:rPr>
          <w:i/>
        </w:rPr>
        <w:t>подготовка</w:t>
      </w:r>
      <w:r>
        <w:t>.</w:t>
      </w:r>
      <w:r>
        <w:rPr>
          <w:spacing w:val="12"/>
        </w:rPr>
        <w:t xml:space="preserve"> </w:t>
      </w:r>
      <w:r>
        <w:rPr>
          <w:i/>
        </w:rPr>
        <w:t>Всероссийский</w:t>
      </w:r>
      <w:r>
        <w:rPr>
          <w:i/>
          <w:spacing w:val="12"/>
        </w:rPr>
        <w:t xml:space="preserve"> </w:t>
      </w:r>
      <w:r>
        <w:rPr>
          <w:i/>
        </w:rPr>
        <w:t>физкультурно-спортивный</w:t>
      </w:r>
      <w:r>
        <w:rPr>
          <w:i/>
          <w:spacing w:val="12"/>
        </w:rPr>
        <w:t xml:space="preserve"> </w:t>
      </w:r>
      <w:r>
        <w:rPr>
          <w:i/>
        </w:rPr>
        <w:t>комплекс</w:t>
      </w:r>
    </w:p>
    <w:p w:rsidR="009E0286" w:rsidRDefault="009E0286" w:rsidP="009E0286">
      <w:pPr>
        <w:ind w:left="566"/>
        <w:jc w:val="both"/>
        <w:rPr>
          <w:i/>
        </w:rPr>
      </w:pPr>
      <w:r>
        <w:rPr>
          <w:i/>
        </w:rPr>
        <w:t>«Готов</w:t>
      </w:r>
      <w:r>
        <w:rPr>
          <w:i/>
          <w:spacing w:val="-3"/>
        </w:rPr>
        <w:t xml:space="preserve"> </w:t>
      </w:r>
      <w:r>
        <w:rPr>
          <w:i/>
        </w:rPr>
        <w:t>к</w:t>
      </w:r>
      <w:r>
        <w:rPr>
          <w:i/>
          <w:spacing w:val="-1"/>
        </w:rPr>
        <w:t xml:space="preserve"> </w:t>
      </w:r>
      <w:r>
        <w:rPr>
          <w:i/>
        </w:rPr>
        <w:t>труду</w:t>
      </w:r>
      <w:r>
        <w:rPr>
          <w:i/>
          <w:spacing w:val="-1"/>
        </w:rPr>
        <w:t xml:space="preserve"> </w:t>
      </w:r>
      <w:r>
        <w:rPr>
          <w:i/>
        </w:rPr>
        <w:t>и</w:t>
      </w:r>
      <w:r>
        <w:rPr>
          <w:i/>
          <w:spacing w:val="-1"/>
        </w:rPr>
        <w:t xml:space="preserve"> </w:t>
      </w:r>
      <w:r>
        <w:rPr>
          <w:i/>
        </w:rPr>
        <w:t>обороне».</w:t>
      </w:r>
    </w:p>
    <w:p w:rsidR="009E0286" w:rsidRDefault="009E0286" w:rsidP="009E0286">
      <w:pPr>
        <w:pStyle w:val="211"/>
        <w:spacing w:before="2"/>
        <w:ind w:left="1985"/>
      </w:pPr>
      <w:r>
        <w:t>Физическая</w:t>
      </w:r>
      <w:r>
        <w:rPr>
          <w:spacing w:val="-2"/>
        </w:rPr>
        <w:t xml:space="preserve"> </w:t>
      </w:r>
      <w:r>
        <w:t>культура</w:t>
      </w:r>
      <w:r>
        <w:rPr>
          <w:spacing w:val="-5"/>
        </w:rPr>
        <w:t xml:space="preserve"> </w:t>
      </w:r>
      <w:r>
        <w:t>человека</w:t>
      </w:r>
    </w:p>
    <w:p w:rsidR="009E0286" w:rsidRDefault="009E0286" w:rsidP="009E0286">
      <w:pPr>
        <w:pStyle w:val="a0"/>
        <w:ind w:right="1983"/>
      </w:pPr>
      <w:r>
        <w:t>Здоровье и здоровый образ жизни. Коррекция осанки и телосложения. Контроль и</w:t>
      </w:r>
      <w:r>
        <w:rPr>
          <w:spacing w:val="1"/>
        </w:rPr>
        <w:t xml:space="preserve"> </w:t>
      </w:r>
      <w:r>
        <w:t>наблюдение</w:t>
      </w:r>
      <w:r>
        <w:rPr>
          <w:spacing w:val="1"/>
        </w:rPr>
        <w:t xml:space="preserve"> </w:t>
      </w:r>
      <w:r>
        <w:t>за</w:t>
      </w:r>
      <w:r>
        <w:rPr>
          <w:spacing w:val="1"/>
        </w:rPr>
        <w:t xml:space="preserve"> </w:t>
      </w:r>
      <w:r>
        <w:t>состоянием</w:t>
      </w:r>
      <w:r>
        <w:rPr>
          <w:spacing w:val="1"/>
        </w:rPr>
        <w:t xml:space="preserve"> </w:t>
      </w:r>
      <w:r>
        <w:t>здоровья,</w:t>
      </w:r>
      <w:r>
        <w:rPr>
          <w:spacing w:val="1"/>
        </w:rPr>
        <w:t xml:space="preserve"> </w:t>
      </w:r>
      <w:r>
        <w:t>физическим</w:t>
      </w:r>
      <w:r>
        <w:rPr>
          <w:spacing w:val="1"/>
        </w:rPr>
        <w:t xml:space="preserve"> </w:t>
      </w:r>
      <w:r>
        <w:t>развитием</w:t>
      </w:r>
      <w:r>
        <w:rPr>
          <w:spacing w:val="1"/>
        </w:rPr>
        <w:t xml:space="preserve"> </w:t>
      </w:r>
      <w:r>
        <w:t>и</w:t>
      </w:r>
      <w:r>
        <w:rPr>
          <w:spacing w:val="1"/>
        </w:rPr>
        <w:t xml:space="preserve"> </w:t>
      </w:r>
      <w:r>
        <w:t>физической</w:t>
      </w:r>
      <w:r>
        <w:rPr>
          <w:spacing w:val="-57"/>
        </w:rPr>
        <w:t xml:space="preserve"> </w:t>
      </w:r>
      <w:r>
        <w:t>подготовленностью. Требования безопасности и первая помощь при травмах во время</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и</w:t>
      </w:r>
      <w:r>
        <w:rPr>
          <w:spacing w:val="1"/>
        </w:rPr>
        <w:t xml:space="preserve"> </w:t>
      </w:r>
      <w:r>
        <w:t>спортом.</w:t>
      </w:r>
      <w:r>
        <w:rPr>
          <w:spacing w:val="1"/>
        </w:rPr>
        <w:t xml:space="preserve"> </w:t>
      </w:r>
      <w:r>
        <w:rPr>
          <w:b/>
        </w:rPr>
        <w:t>Способы</w:t>
      </w:r>
      <w:r>
        <w:rPr>
          <w:b/>
          <w:spacing w:val="1"/>
        </w:rPr>
        <w:t xml:space="preserve"> </w:t>
      </w:r>
      <w:r>
        <w:rPr>
          <w:b/>
        </w:rPr>
        <w:t>двигательной</w:t>
      </w:r>
      <w:r>
        <w:rPr>
          <w:b/>
          <w:spacing w:val="1"/>
        </w:rPr>
        <w:t xml:space="preserve"> </w:t>
      </w:r>
      <w:r>
        <w:rPr>
          <w:b/>
        </w:rPr>
        <w:t>(физкультурной)</w:t>
      </w:r>
      <w:r>
        <w:rPr>
          <w:b/>
          <w:spacing w:val="1"/>
        </w:rPr>
        <w:t xml:space="preserve"> </w:t>
      </w:r>
      <w:r>
        <w:rPr>
          <w:b/>
        </w:rPr>
        <w:t>деятельности</w:t>
      </w:r>
      <w:r>
        <w:t>Организация</w:t>
      </w:r>
      <w:r>
        <w:rPr>
          <w:spacing w:val="-6"/>
        </w:rPr>
        <w:t xml:space="preserve"> </w:t>
      </w:r>
      <w:r>
        <w:t>и</w:t>
      </w:r>
      <w:r>
        <w:rPr>
          <w:spacing w:val="-2"/>
        </w:rPr>
        <w:t xml:space="preserve"> </w:t>
      </w:r>
      <w:r>
        <w:t>проведение</w:t>
      </w:r>
      <w:r>
        <w:rPr>
          <w:spacing w:val="-4"/>
        </w:rPr>
        <w:t xml:space="preserve"> </w:t>
      </w:r>
      <w:r>
        <w:t>самостоятельных</w:t>
      </w:r>
      <w:r>
        <w:rPr>
          <w:spacing w:val="-2"/>
        </w:rPr>
        <w:t xml:space="preserve"> </w:t>
      </w:r>
      <w:r>
        <w:t>занятий</w:t>
      </w:r>
      <w:r>
        <w:rPr>
          <w:spacing w:val="-3"/>
        </w:rPr>
        <w:t xml:space="preserve"> </w:t>
      </w:r>
      <w:r>
        <w:t>физической</w:t>
      </w:r>
      <w:r>
        <w:rPr>
          <w:spacing w:val="-2"/>
        </w:rPr>
        <w:t xml:space="preserve"> </w:t>
      </w:r>
      <w:r>
        <w:t>культурой</w:t>
      </w:r>
    </w:p>
    <w:p w:rsidR="009E0286" w:rsidRDefault="009E0286" w:rsidP="009E0286">
      <w:pPr>
        <w:spacing w:before="1" w:line="237" w:lineRule="auto"/>
        <w:ind w:left="566" w:right="1982" w:firstLine="708"/>
        <w:jc w:val="both"/>
      </w:pPr>
      <w:r>
        <w:rPr>
          <w:sz w:val="28"/>
        </w:rPr>
        <w:t>-</w:t>
      </w:r>
      <w:r>
        <w:rPr>
          <w:spacing w:val="71"/>
          <w:sz w:val="28"/>
        </w:rPr>
        <w:t xml:space="preserve"> </w:t>
      </w:r>
      <w:r>
        <w:t>Подготовка</w:t>
      </w:r>
      <w:r>
        <w:rPr>
          <w:spacing w:val="61"/>
        </w:rPr>
        <w:t xml:space="preserve"> </w:t>
      </w:r>
      <w:r>
        <w:t>к</w:t>
      </w:r>
      <w:r>
        <w:rPr>
          <w:spacing w:val="61"/>
        </w:rPr>
        <w:t xml:space="preserve"> </w:t>
      </w:r>
      <w:r>
        <w:t>занятиям</w:t>
      </w:r>
      <w:r>
        <w:rPr>
          <w:spacing w:val="61"/>
        </w:rPr>
        <w:t xml:space="preserve"> </w:t>
      </w:r>
      <w:r>
        <w:t>физической</w:t>
      </w:r>
      <w:r>
        <w:rPr>
          <w:spacing w:val="61"/>
        </w:rPr>
        <w:t xml:space="preserve"> </w:t>
      </w:r>
      <w:r>
        <w:t>культурой</w:t>
      </w:r>
      <w:r>
        <w:rPr>
          <w:spacing w:val="61"/>
        </w:rPr>
        <w:t xml:space="preserve"> </w:t>
      </w:r>
      <w:r>
        <w:t>(выбор</w:t>
      </w:r>
      <w:r>
        <w:rPr>
          <w:spacing w:val="61"/>
        </w:rPr>
        <w:t xml:space="preserve"> </w:t>
      </w:r>
      <w:r>
        <w:t>мест</w:t>
      </w:r>
      <w:r>
        <w:rPr>
          <w:spacing w:val="61"/>
        </w:rPr>
        <w:t xml:space="preserve"> </w:t>
      </w:r>
      <w:r>
        <w:t>занятий,</w:t>
      </w:r>
      <w:r>
        <w:rPr>
          <w:spacing w:val="1"/>
        </w:rPr>
        <w:t xml:space="preserve"> </w:t>
      </w:r>
      <w:r>
        <w:t>инвентаря и одежды, планирование занятий с разной функциональной направленностью).</w:t>
      </w:r>
      <w:r>
        <w:rPr>
          <w:spacing w:val="1"/>
        </w:rPr>
        <w:t xml:space="preserve"> </w:t>
      </w:r>
      <w:r>
        <w:t>Подбор упражнений и составление индивидуальных комплексов для утренней зарядки,</w:t>
      </w:r>
      <w:r>
        <w:rPr>
          <w:spacing w:val="1"/>
        </w:rPr>
        <w:t xml:space="preserve"> </w:t>
      </w:r>
      <w:r>
        <w:t>физкультминуток, физкультпауз, коррекции осанки и телосложения.</w:t>
      </w:r>
      <w:r>
        <w:rPr>
          <w:spacing w:val="60"/>
        </w:rPr>
        <w:t xml:space="preserve"> </w:t>
      </w:r>
      <w:r>
        <w:rPr>
          <w:i/>
        </w:rPr>
        <w:t>Составление планов</w:t>
      </w:r>
      <w:r>
        <w:rPr>
          <w:i/>
          <w:spacing w:val="1"/>
        </w:rPr>
        <w:t xml:space="preserve"> </w:t>
      </w:r>
      <w:r>
        <w:rPr>
          <w:i/>
        </w:rPr>
        <w:t>и</w:t>
      </w:r>
      <w:r>
        <w:rPr>
          <w:i/>
          <w:spacing w:val="1"/>
        </w:rPr>
        <w:t xml:space="preserve"> </w:t>
      </w:r>
      <w:r>
        <w:rPr>
          <w:i/>
        </w:rPr>
        <w:t>самостоятельное</w:t>
      </w:r>
      <w:r>
        <w:rPr>
          <w:i/>
          <w:spacing w:val="1"/>
        </w:rPr>
        <w:t xml:space="preserve"> </w:t>
      </w:r>
      <w:r>
        <w:rPr>
          <w:i/>
        </w:rPr>
        <w:t>проведение</w:t>
      </w:r>
      <w:r>
        <w:rPr>
          <w:i/>
          <w:spacing w:val="1"/>
        </w:rPr>
        <w:t xml:space="preserve"> </w:t>
      </w:r>
      <w:r>
        <w:rPr>
          <w:i/>
        </w:rPr>
        <w:t>занятий</w:t>
      </w:r>
      <w:r>
        <w:rPr>
          <w:i/>
          <w:spacing w:val="1"/>
        </w:rPr>
        <w:t xml:space="preserve"> </w:t>
      </w:r>
      <w:r>
        <w:rPr>
          <w:i/>
        </w:rPr>
        <w:t>спортивной</w:t>
      </w:r>
      <w:r>
        <w:rPr>
          <w:i/>
          <w:spacing w:val="1"/>
        </w:rPr>
        <w:t xml:space="preserve"> </w:t>
      </w:r>
      <w:r>
        <w:rPr>
          <w:i/>
        </w:rPr>
        <w:t>подготовкой,</w:t>
      </w:r>
      <w:r>
        <w:rPr>
          <w:i/>
          <w:spacing w:val="61"/>
        </w:rPr>
        <w:t xml:space="preserve"> </w:t>
      </w:r>
      <w:r>
        <w:rPr>
          <w:i/>
        </w:rPr>
        <w:t>прикладной</w:t>
      </w:r>
      <w:r>
        <w:rPr>
          <w:i/>
          <w:spacing w:val="1"/>
        </w:rPr>
        <w:t xml:space="preserve"> </w:t>
      </w:r>
      <w:r>
        <w:rPr>
          <w:i/>
        </w:rPr>
        <w:t>физической</w:t>
      </w:r>
      <w:r>
        <w:rPr>
          <w:i/>
          <w:spacing w:val="1"/>
        </w:rPr>
        <w:t xml:space="preserve"> </w:t>
      </w:r>
      <w:r>
        <w:rPr>
          <w:i/>
        </w:rPr>
        <w:t>подготовкой</w:t>
      </w:r>
      <w:r>
        <w:rPr>
          <w:i/>
          <w:spacing w:val="1"/>
        </w:rPr>
        <w:t xml:space="preserve"> </w:t>
      </w:r>
      <w:r>
        <w:rPr>
          <w:i/>
        </w:rPr>
        <w:t>с</w:t>
      </w:r>
      <w:r>
        <w:rPr>
          <w:i/>
          <w:spacing w:val="1"/>
        </w:rPr>
        <w:t xml:space="preserve"> </w:t>
      </w:r>
      <w:r>
        <w:rPr>
          <w:i/>
        </w:rPr>
        <w:t>учетом</w:t>
      </w:r>
      <w:r>
        <w:rPr>
          <w:i/>
          <w:spacing w:val="1"/>
        </w:rPr>
        <w:t xml:space="preserve"> </w:t>
      </w:r>
      <w:r>
        <w:rPr>
          <w:i/>
        </w:rPr>
        <w:t>индивидуальных</w:t>
      </w:r>
      <w:r>
        <w:rPr>
          <w:i/>
          <w:spacing w:val="1"/>
        </w:rPr>
        <w:t xml:space="preserve"> </w:t>
      </w:r>
      <w:r>
        <w:rPr>
          <w:i/>
        </w:rPr>
        <w:t>показаний</w:t>
      </w:r>
      <w:r>
        <w:rPr>
          <w:i/>
          <w:spacing w:val="1"/>
        </w:rPr>
        <w:t xml:space="preserve"> </w:t>
      </w:r>
      <w:r>
        <w:rPr>
          <w:i/>
        </w:rPr>
        <w:t>здоровья</w:t>
      </w:r>
      <w:r>
        <w:rPr>
          <w:i/>
          <w:spacing w:val="1"/>
        </w:rPr>
        <w:t xml:space="preserve"> </w:t>
      </w:r>
      <w:r>
        <w:rPr>
          <w:i/>
        </w:rPr>
        <w:t>и</w:t>
      </w:r>
      <w:r>
        <w:rPr>
          <w:i/>
          <w:spacing w:val="1"/>
        </w:rPr>
        <w:t xml:space="preserve"> </w:t>
      </w:r>
      <w:r>
        <w:rPr>
          <w:i/>
        </w:rPr>
        <w:t>физического</w:t>
      </w:r>
      <w:r>
        <w:rPr>
          <w:i/>
          <w:spacing w:val="-57"/>
        </w:rPr>
        <w:t xml:space="preserve"> </w:t>
      </w:r>
      <w:r>
        <w:rPr>
          <w:i/>
        </w:rPr>
        <w:t>развития.</w:t>
      </w:r>
      <w:r>
        <w:rPr>
          <w:i/>
          <w:spacing w:val="-1"/>
        </w:rPr>
        <w:t xml:space="preserve"> </w:t>
      </w:r>
      <w:r>
        <w:t>Организация</w:t>
      </w:r>
      <w:r>
        <w:rPr>
          <w:spacing w:val="-3"/>
        </w:rPr>
        <w:t xml:space="preserve"> </w:t>
      </w:r>
      <w:r>
        <w:t>досуга</w:t>
      </w:r>
      <w:r>
        <w:rPr>
          <w:spacing w:val="-2"/>
        </w:rPr>
        <w:t xml:space="preserve"> </w:t>
      </w:r>
      <w:r>
        <w:t>средствами физической культуры.</w:t>
      </w:r>
    </w:p>
    <w:p w:rsidR="009E0286" w:rsidRDefault="009E0286" w:rsidP="009E0286">
      <w:pPr>
        <w:pStyle w:val="211"/>
        <w:spacing w:before="13"/>
        <w:ind w:left="1985"/>
      </w:pPr>
      <w:r>
        <w:t>Оценка</w:t>
      </w:r>
      <w:r>
        <w:rPr>
          <w:spacing w:val="-3"/>
        </w:rPr>
        <w:t xml:space="preserve"> </w:t>
      </w:r>
      <w:r>
        <w:t>эффективности</w:t>
      </w:r>
      <w:r>
        <w:rPr>
          <w:spacing w:val="-3"/>
        </w:rPr>
        <w:t xml:space="preserve"> </w:t>
      </w:r>
      <w:r>
        <w:t>занятий</w:t>
      </w:r>
      <w:r>
        <w:rPr>
          <w:spacing w:val="-3"/>
        </w:rPr>
        <w:t xml:space="preserve"> </w:t>
      </w:r>
      <w:r>
        <w:t>физической</w:t>
      </w:r>
      <w:r>
        <w:rPr>
          <w:spacing w:val="1"/>
        </w:rPr>
        <w:t xml:space="preserve"> </w:t>
      </w:r>
      <w:r>
        <w:t>культурой</w:t>
      </w:r>
    </w:p>
    <w:p w:rsidR="009E0286" w:rsidRDefault="009E0286" w:rsidP="009E0286">
      <w:pPr>
        <w:pStyle w:val="a0"/>
        <w:ind w:right="1990"/>
      </w:pPr>
      <w:r>
        <w:t>Самонаблюдение и самоконтроль. Оценка эффективности занятий. Оценка техники</w:t>
      </w:r>
      <w:r>
        <w:rPr>
          <w:spacing w:val="-57"/>
        </w:rPr>
        <w:t xml:space="preserve"> </w:t>
      </w:r>
      <w:r>
        <w:t>осваиваемых</w:t>
      </w:r>
      <w:r>
        <w:rPr>
          <w:spacing w:val="1"/>
        </w:rPr>
        <w:t xml:space="preserve"> </w:t>
      </w:r>
      <w:r>
        <w:t>упражнений,</w:t>
      </w:r>
      <w:r>
        <w:rPr>
          <w:spacing w:val="1"/>
        </w:rPr>
        <w:t xml:space="preserve"> </w:t>
      </w:r>
      <w:r>
        <w:t>способы</w:t>
      </w:r>
      <w:r>
        <w:rPr>
          <w:spacing w:val="1"/>
        </w:rPr>
        <w:t xml:space="preserve"> </w:t>
      </w:r>
      <w:r>
        <w:t>выявления</w:t>
      </w:r>
      <w:r>
        <w:rPr>
          <w:spacing w:val="1"/>
        </w:rPr>
        <w:t xml:space="preserve"> </w:t>
      </w:r>
      <w:r>
        <w:t>и</w:t>
      </w:r>
      <w:r>
        <w:rPr>
          <w:spacing w:val="1"/>
        </w:rPr>
        <w:t xml:space="preserve"> </w:t>
      </w:r>
      <w:r>
        <w:t>устранения</w:t>
      </w:r>
      <w:r>
        <w:rPr>
          <w:spacing w:val="1"/>
        </w:rPr>
        <w:t xml:space="preserve"> </w:t>
      </w:r>
      <w:r>
        <w:t>технических</w:t>
      </w:r>
      <w:r>
        <w:rPr>
          <w:spacing w:val="1"/>
        </w:rPr>
        <w:t xml:space="preserve"> </w:t>
      </w:r>
      <w:r>
        <w:t>ошибок.</w:t>
      </w:r>
      <w:r>
        <w:rPr>
          <w:spacing w:val="-57"/>
        </w:rPr>
        <w:t xml:space="preserve"> </w:t>
      </w:r>
      <w:r>
        <w:t>Измерение</w:t>
      </w:r>
      <w:r>
        <w:rPr>
          <w:spacing w:val="-2"/>
        </w:rPr>
        <w:t xml:space="preserve"> </w:t>
      </w:r>
      <w:r>
        <w:t>резервов</w:t>
      </w:r>
      <w:r>
        <w:rPr>
          <w:spacing w:val="-2"/>
        </w:rPr>
        <w:t xml:space="preserve"> </w:t>
      </w:r>
      <w:r>
        <w:t>организма</w:t>
      </w:r>
      <w:r>
        <w:rPr>
          <w:spacing w:val="-2"/>
        </w:rPr>
        <w:t xml:space="preserve"> </w:t>
      </w:r>
      <w:r>
        <w:t>(с</w:t>
      </w:r>
      <w:r>
        <w:rPr>
          <w:spacing w:val="-2"/>
        </w:rPr>
        <w:t xml:space="preserve"> </w:t>
      </w:r>
      <w:r>
        <w:t>помощью</w:t>
      </w:r>
      <w:r>
        <w:rPr>
          <w:spacing w:val="-1"/>
        </w:rPr>
        <w:t xml:space="preserve"> </w:t>
      </w:r>
      <w:r>
        <w:t>простейших</w:t>
      </w:r>
      <w:r>
        <w:rPr>
          <w:spacing w:val="-2"/>
        </w:rPr>
        <w:t xml:space="preserve"> </w:t>
      </w:r>
      <w:r>
        <w:t>функциональных</w:t>
      </w:r>
      <w:r>
        <w:rPr>
          <w:spacing w:val="-2"/>
        </w:rPr>
        <w:t xml:space="preserve"> </w:t>
      </w:r>
      <w:r>
        <w:t>проб).</w:t>
      </w:r>
    </w:p>
    <w:p w:rsidR="009E0286" w:rsidRDefault="009E0286" w:rsidP="009E0286">
      <w:pPr>
        <w:pStyle w:val="211"/>
        <w:spacing w:before="3" w:line="240" w:lineRule="auto"/>
        <w:ind w:left="1985"/>
      </w:pPr>
      <w:r>
        <w:t>Физическое</w:t>
      </w:r>
      <w:r>
        <w:rPr>
          <w:spacing w:val="-3"/>
        </w:rPr>
        <w:t xml:space="preserve"> </w:t>
      </w:r>
      <w:r>
        <w:t>совершенствование</w:t>
      </w:r>
    </w:p>
    <w:p w:rsidR="009E0286" w:rsidRDefault="009E0286" w:rsidP="009E0286">
      <w:pPr>
        <w:spacing w:line="274" w:lineRule="exact"/>
        <w:ind w:left="1985"/>
        <w:jc w:val="both"/>
        <w:rPr>
          <w:b/>
        </w:rPr>
      </w:pPr>
      <w:r>
        <w:rPr>
          <w:b/>
        </w:rPr>
        <w:t>Физкультурно-оздоровительная</w:t>
      </w:r>
      <w:r>
        <w:rPr>
          <w:b/>
          <w:spacing w:val="-8"/>
        </w:rPr>
        <w:t xml:space="preserve"> </w:t>
      </w:r>
      <w:r>
        <w:rPr>
          <w:b/>
        </w:rPr>
        <w:t>деятельность</w:t>
      </w:r>
    </w:p>
    <w:p w:rsidR="009E0286" w:rsidRDefault="009E0286" w:rsidP="009E0286">
      <w:pPr>
        <w:ind w:left="566" w:right="1984" w:firstLine="708"/>
        <w:jc w:val="both"/>
        <w:rPr>
          <w:i/>
        </w:rPr>
      </w:pPr>
      <w:r>
        <w:t>Комплексы</w:t>
      </w:r>
      <w:r>
        <w:rPr>
          <w:spacing w:val="1"/>
        </w:rPr>
        <w:t xml:space="preserve"> </w:t>
      </w:r>
      <w:r>
        <w:t>упражнений</w:t>
      </w:r>
      <w:r>
        <w:rPr>
          <w:spacing w:val="1"/>
        </w:rPr>
        <w:t xml:space="preserve"> </w:t>
      </w:r>
      <w:r>
        <w:t>для</w:t>
      </w:r>
      <w:r>
        <w:rPr>
          <w:spacing w:val="1"/>
        </w:rPr>
        <w:t xml:space="preserve"> </w:t>
      </w:r>
      <w:r>
        <w:t>оздоровительных</w:t>
      </w:r>
      <w:r>
        <w:rPr>
          <w:spacing w:val="1"/>
        </w:rPr>
        <w:t xml:space="preserve"> </w:t>
      </w:r>
      <w:r>
        <w:t>форм</w:t>
      </w:r>
      <w:r>
        <w:rPr>
          <w:spacing w:val="1"/>
        </w:rPr>
        <w:t xml:space="preserve"> </w:t>
      </w:r>
      <w:r>
        <w:t>занятий</w:t>
      </w:r>
      <w:r>
        <w:rPr>
          <w:spacing w:val="61"/>
        </w:rPr>
        <w:t xml:space="preserve"> </w:t>
      </w:r>
      <w:r>
        <w:t>физической</w:t>
      </w:r>
      <w:r>
        <w:rPr>
          <w:spacing w:val="1"/>
        </w:rPr>
        <w:t xml:space="preserve"> </w:t>
      </w:r>
      <w:r>
        <w:t>культурой. Комплексы упражнений современных оздоровительных систем физического</w:t>
      </w:r>
      <w:r>
        <w:rPr>
          <w:spacing w:val="1"/>
        </w:rPr>
        <w:t xml:space="preserve"> </w:t>
      </w:r>
      <w:r>
        <w:t>воспитания, ориентированных на повышение функциональных возможностей организма,</w:t>
      </w:r>
      <w:r>
        <w:rPr>
          <w:spacing w:val="1"/>
        </w:rPr>
        <w:t xml:space="preserve"> </w:t>
      </w:r>
      <w:r>
        <w:t>развитие</w:t>
      </w:r>
      <w:r>
        <w:rPr>
          <w:spacing w:val="1"/>
        </w:rPr>
        <w:t xml:space="preserve"> </w:t>
      </w:r>
      <w:r>
        <w:t>основных</w:t>
      </w:r>
      <w:r>
        <w:rPr>
          <w:spacing w:val="1"/>
        </w:rPr>
        <w:t xml:space="preserve"> </w:t>
      </w:r>
      <w:r>
        <w:t>физических</w:t>
      </w:r>
      <w:r>
        <w:rPr>
          <w:spacing w:val="1"/>
        </w:rPr>
        <w:t xml:space="preserve"> </w:t>
      </w:r>
      <w:r>
        <w:t>качеств.</w:t>
      </w:r>
      <w:r>
        <w:rPr>
          <w:spacing w:val="1"/>
        </w:rPr>
        <w:t xml:space="preserve"> </w:t>
      </w:r>
      <w:r>
        <w:rPr>
          <w:i/>
        </w:rPr>
        <w:t>Индивидуальные</w:t>
      </w:r>
      <w:r>
        <w:rPr>
          <w:i/>
          <w:spacing w:val="1"/>
        </w:rPr>
        <w:t xml:space="preserve"> </w:t>
      </w:r>
      <w:r>
        <w:rPr>
          <w:i/>
        </w:rPr>
        <w:t>комплексы</w:t>
      </w:r>
      <w:r>
        <w:rPr>
          <w:i/>
          <w:spacing w:val="1"/>
        </w:rPr>
        <w:t xml:space="preserve"> </w:t>
      </w:r>
      <w:r>
        <w:rPr>
          <w:i/>
        </w:rPr>
        <w:t>адаптивной</w:t>
      </w:r>
      <w:r>
        <w:rPr>
          <w:i/>
          <w:spacing w:val="1"/>
        </w:rPr>
        <w:t xml:space="preserve"> </w:t>
      </w:r>
      <w:r>
        <w:rPr>
          <w:i/>
        </w:rPr>
        <w:t>физической</w:t>
      </w:r>
      <w:r>
        <w:rPr>
          <w:i/>
          <w:spacing w:val="1"/>
        </w:rPr>
        <w:t xml:space="preserve"> </w:t>
      </w:r>
      <w:r>
        <w:rPr>
          <w:i/>
        </w:rPr>
        <w:t>культуры</w:t>
      </w:r>
      <w:r>
        <w:rPr>
          <w:i/>
          <w:spacing w:val="1"/>
        </w:rPr>
        <w:t xml:space="preserve"> </w:t>
      </w:r>
      <w:r>
        <w:rPr>
          <w:i/>
        </w:rPr>
        <w:t>(при</w:t>
      </w:r>
      <w:r>
        <w:rPr>
          <w:i/>
          <w:spacing w:val="1"/>
        </w:rPr>
        <w:t xml:space="preserve"> </w:t>
      </w:r>
      <w:r>
        <w:rPr>
          <w:i/>
        </w:rPr>
        <w:t>нарушении</w:t>
      </w:r>
      <w:r>
        <w:rPr>
          <w:i/>
          <w:spacing w:val="1"/>
        </w:rPr>
        <w:t xml:space="preserve"> </w:t>
      </w:r>
      <w:r>
        <w:rPr>
          <w:i/>
        </w:rPr>
        <w:t>опорно-двигательного</w:t>
      </w:r>
      <w:r>
        <w:rPr>
          <w:i/>
          <w:spacing w:val="1"/>
        </w:rPr>
        <w:t xml:space="preserve"> </w:t>
      </w:r>
      <w:r>
        <w:rPr>
          <w:i/>
        </w:rPr>
        <w:t>аппарата,</w:t>
      </w:r>
      <w:r>
        <w:rPr>
          <w:i/>
          <w:spacing w:val="1"/>
        </w:rPr>
        <w:t xml:space="preserve"> </w:t>
      </w:r>
      <w:r>
        <w:rPr>
          <w:i/>
        </w:rPr>
        <w:t>центральной</w:t>
      </w:r>
      <w:r>
        <w:rPr>
          <w:i/>
          <w:spacing w:val="1"/>
        </w:rPr>
        <w:t xml:space="preserve"> </w:t>
      </w:r>
      <w:r>
        <w:rPr>
          <w:i/>
        </w:rPr>
        <w:t>нервной</w:t>
      </w:r>
      <w:r>
        <w:rPr>
          <w:i/>
          <w:spacing w:val="-1"/>
        </w:rPr>
        <w:t xml:space="preserve"> </w:t>
      </w:r>
      <w:r>
        <w:rPr>
          <w:i/>
        </w:rPr>
        <w:t>системы, дыхания</w:t>
      </w:r>
      <w:r>
        <w:rPr>
          <w:i/>
          <w:spacing w:val="-3"/>
        </w:rPr>
        <w:t xml:space="preserve"> </w:t>
      </w:r>
      <w:r>
        <w:rPr>
          <w:i/>
        </w:rPr>
        <w:t>и кровообращения,</w:t>
      </w:r>
      <w:r>
        <w:rPr>
          <w:i/>
          <w:spacing w:val="2"/>
        </w:rPr>
        <w:t xml:space="preserve"> </w:t>
      </w:r>
      <w:r>
        <w:rPr>
          <w:i/>
        </w:rPr>
        <w:t>при</w:t>
      </w:r>
      <w:r>
        <w:rPr>
          <w:i/>
          <w:spacing w:val="-1"/>
        </w:rPr>
        <w:t xml:space="preserve"> </w:t>
      </w:r>
      <w:r>
        <w:rPr>
          <w:i/>
        </w:rPr>
        <w:t>близорукости).</w:t>
      </w:r>
    </w:p>
    <w:p w:rsidR="009E0286" w:rsidRDefault="009E0286" w:rsidP="009E0286">
      <w:pPr>
        <w:pStyle w:val="211"/>
        <w:spacing w:before="3"/>
        <w:ind w:left="1985"/>
      </w:pPr>
      <w:r>
        <w:t>Спортивно-оздоровительная</w:t>
      </w:r>
      <w:r>
        <w:rPr>
          <w:spacing w:val="-5"/>
        </w:rPr>
        <w:t xml:space="preserve"> </w:t>
      </w:r>
      <w:r>
        <w:t>деятельность</w:t>
      </w:r>
      <w:r>
        <w:rPr>
          <w:vertAlign w:val="superscript"/>
        </w:rPr>
        <w:t>1</w:t>
      </w:r>
    </w:p>
    <w:p w:rsidR="009E0286" w:rsidRDefault="009E0286" w:rsidP="009E0286">
      <w:pPr>
        <w:ind w:left="566" w:right="1980" w:firstLine="708"/>
        <w:jc w:val="both"/>
      </w:pPr>
      <w:r>
        <w:t>Гимнастика</w:t>
      </w:r>
      <w:r>
        <w:rPr>
          <w:spacing w:val="1"/>
        </w:rPr>
        <w:t xml:space="preserve"> </w:t>
      </w:r>
      <w:r>
        <w:t>с</w:t>
      </w:r>
      <w:r>
        <w:rPr>
          <w:spacing w:val="1"/>
        </w:rPr>
        <w:t xml:space="preserve"> </w:t>
      </w:r>
      <w:r>
        <w:t>основами</w:t>
      </w:r>
      <w:r>
        <w:rPr>
          <w:spacing w:val="1"/>
        </w:rPr>
        <w:t xml:space="preserve"> </w:t>
      </w:r>
      <w:r>
        <w:t>акробатики:</w:t>
      </w:r>
      <w:r>
        <w:rPr>
          <w:spacing w:val="1"/>
        </w:rPr>
        <w:t xml:space="preserve"> </w:t>
      </w:r>
      <w:r>
        <w:t>организующие</w:t>
      </w:r>
      <w:r>
        <w:rPr>
          <w:spacing w:val="1"/>
        </w:rPr>
        <w:t xml:space="preserve"> </w:t>
      </w:r>
      <w:r>
        <w:t>команды</w:t>
      </w:r>
      <w:r>
        <w:rPr>
          <w:spacing w:val="1"/>
        </w:rPr>
        <w:t xml:space="preserve"> </w:t>
      </w:r>
      <w:r>
        <w:t>и</w:t>
      </w:r>
      <w:r>
        <w:rPr>
          <w:spacing w:val="1"/>
        </w:rPr>
        <w:t xml:space="preserve"> </w:t>
      </w:r>
      <w:r>
        <w:t>приемы.</w:t>
      </w:r>
      <w:r>
        <w:rPr>
          <w:spacing w:val="-57"/>
        </w:rPr>
        <w:t xml:space="preserve"> </w:t>
      </w:r>
      <w:r>
        <w:t>Акробатические</w:t>
      </w:r>
      <w:r>
        <w:rPr>
          <w:spacing w:val="1"/>
        </w:rPr>
        <w:t xml:space="preserve"> </w:t>
      </w:r>
      <w:r>
        <w:t>упражнения и комбинации. Гимнастические</w:t>
      </w:r>
      <w:r>
        <w:rPr>
          <w:spacing w:val="60"/>
        </w:rPr>
        <w:t xml:space="preserve"> </w:t>
      </w:r>
      <w:r>
        <w:t>упражнения и комбинации</w:t>
      </w:r>
      <w:r>
        <w:rPr>
          <w:spacing w:val="1"/>
        </w:rPr>
        <w:t xml:space="preserve"> </w:t>
      </w:r>
      <w:r>
        <w:t>на</w:t>
      </w:r>
      <w:r>
        <w:rPr>
          <w:spacing w:val="1"/>
        </w:rPr>
        <w:t xml:space="preserve"> </w:t>
      </w:r>
      <w:r>
        <w:t>спортивных</w:t>
      </w:r>
      <w:r>
        <w:rPr>
          <w:spacing w:val="1"/>
        </w:rPr>
        <w:t xml:space="preserve"> </w:t>
      </w:r>
      <w:r>
        <w:t>снарядах</w:t>
      </w:r>
      <w:r>
        <w:rPr>
          <w:spacing w:val="1"/>
        </w:rPr>
        <w:t xml:space="preserve"> </w:t>
      </w:r>
      <w:r>
        <w:t>(опорные</w:t>
      </w:r>
      <w:r>
        <w:rPr>
          <w:spacing w:val="1"/>
        </w:rPr>
        <w:t xml:space="preserve"> </w:t>
      </w:r>
      <w:r>
        <w:t>прыжки,</w:t>
      </w:r>
      <w:r>
        <w:rPr>
          <w:spacing w:val="1"/>
        </w:rPr>
        <w:t xml:space="preserve"> </w:t>
      </w:r>
      <w:r>
        <w:t>упражнения</w:t>
      </w:r>
      <w:r>
        <w:rPr>
          <w:spacing w:val="1"/>
        </w:rPr>
        <w:t xml:space="preserve"> </w:t>
      </w:r>
      <w:r>
        <w:t>на</w:t>
      </w:r>
      <w:r>
        <w:rPr>
          <w:spacing w:val="1"/>
        </w:rPr>
        <w:t xml:space="preserve"> </w:t>
      </w:r>
      <w:r>
        <w:t>гимнастическом</w:t>
      </w:r>
      <w:r>
        <w:rPr>
          <w:spacing w:val="1"/>
        </w:rPr>
        <w:t xml:space="preserve"> </w:t>
      </w:r>
      <w:r>
        <w:t>бревне</w:t>
      </w:r>
      <w:r>
        <w:rPr>
          <w:spacing w:val="1"/>
        </w:rPr>
        <w:t xml:space="preserve"> </w:t>
      </w:r>
      <w:r>
        <w:t>(девочки),</w:t>
      </w:r>
      <w:r>
        <w:rPr>
          <w:spacing w:val="1"/>
        </w:rPr>
        <w:t xml:space="preserve"> </w:t>
      </w:r>
      <w:r>
        <w:t>упражнения</w:t>
      </w:r>
      <w:r>
        <w:rPr>
          <w:spacing w:val="1"/>
        </w:rPr>
        <w:t xml:space="preserve"> </w:t>
      </w:r>
      <w:r>
        <w:t>на</w:t>
      </w:r>
      <w:r>
        <w:rPr>
          <w:spacing w:val="1"/>
        </w:rPr>
        <w:t xml:space="preserve"> </w:t>
      </w:r>
      <w:r>
        <w:t>перекладине</w:t>
      </w:r>
      <w:r>
        <w:rPr>
          <w:spacing w:val="1"/>
        </w:rPr>
        <w:t xml:space="preserve"> </w:t>
      </w:r>
      <w:r>
        <w:t>(мальчики),</w:t>
      </w:r>
      <w:r>
        <w:rPr>
          <w:spacing w:val="1"/>
        </w:rPr>
        <w:t xml:space="preserve"> </w:t>
      </w:r>
      <w:r>
        <w:t>упражнения</w:t>
      </w:r>
      <w:r>
        <w:rPr>
          <w:spacing w:val="1"/>
        </w:rPr>
        <w:t xml:space="preserve"> </w:t>
      </w:r>
      <w:r>
        <w:t>и</w:t>
      </w:r>
      <w:r>
        <w:rPr>
          <w:spacing w:val="1"/>
        </w:rPr>
        <w:t xml:space="preserve"> </w:t>
      </w:r>
      <w:r>
        <w:t>комбинации</w:t>
      </w:r>
      <w:r>
        <w:rPr>
          <w:spacing w:val="1"/>
        </w:rPr>
        <w:t xml:space="preserve"> </w:t>
      </w:r>
      <w:r>
        <w:t>на</w:t>
      </w:r>
      <w:r>
        <w:rPr>
          <w:spacing w:val="-57"/>
        </w:rPr>
        <w:t xml:space="preserve"> </w:t>
      </w:r>
      <w:r>
        <w:t>гимнастических</w:t>
      </w:r>
      <w:r>
        <w:rPr>
          <w:spacing w:val="27"/>
        </w:rPr>
        <w:t xml:space="preserve"> </w:t>
      </w:r>
      <w:r>
        <w:t>брусьях,</w:t>
      </w:r>
      <w:r>
        <w:rPr>
          <w:spacing w:val="29"/>
        </w:rPr>
        <w:t xml:space="preserve"> </w:t>
      </w:r>
      <w:r>
        <w:t>упражнения</w:t>
      </w:r>
      <w:r>
        <w:rPr>
          <w:spacing w:val="28"/>
        </w:rPr>
        <w:t xml:space="preserve"> </w:t>
      </w:r>
      <w:r>
        <w:t>на</w:t>
      </w:r>
      <w:r>
        <w:rPr>
          <w:spacing w:val="26"/>
        </w:rPr>
        <w:t xml:space="preserve"> </w:t>
      </w:r>
      <w:r>
        <w:t>параллельных</w:t>
      </w:r>
      <w:r>
        <w:rPr>
          <w:spacing w:val="30"/>
        </w:rPr>
        <w:t xml:space="preserve"> </w:t>
      </w:r>
      <w:r>
        <w:t>брусьях</w:t>
      </w:r>
      <w:r>
        <w:rPr>
          <w:spacing w:val="29"/>
        </w:rPr>
        <w:t xml:space="preserve"> </w:t>
      </w:r>
      <w:r>
        <w:t>(мальчики),</w:t>
      </w:r>
      <w:r>
        <w:rPr>
          <w:spacing w:val="29"/>
        </w:rPr>
        <w:t xml:space="preserve"> </w:t>
      </w:r>
      <w:r>
        <w:t>упражнения</w:t>
      </w:r>
      <w:r>
        <w:rPr>
          <w:spacing w:val="-57"/>
        </w:rPr>
        <w:t xml:space="preserve"> </w:t>
      </w:r>
      <w:r>
        <w:t>на разновысоких брусьях (девочки). Ритмическая гимнастика с элементами хореографии</w:t>
      </w:r>
      <w:r>
        <w:rPr>
          <w:spacing w:val="1"/>
        </w:rPr>
        <w:t xml:space="preserve"> </w:t>
      </w:r>
      <w:r>
        <w:t>(девочки). Легкая атлетика: беговые упражнения. Прыжковые упражнения. Упражнения в</w:t>
      </w:r>
      <w:r>
        <w:rPr>
          <w:spacing w:val="1"/>
        </w:rPr>
        <w:t xml:space="preserve"> </w:t>
      </w:r>
      <w:r>
        <w:t>метании малого мяча. Спортивные игры: технико-тактические действия и приемы игры в</w:t>
      </w:r>
      <w:r>
        <w:rPr>
          <w:spacing w:val="1"/>
        </w:rPr>
        <w:t xml:space="preserve"> </w:t>
      </w:r>
      <w:r>
        <w:t xml:space="preserve">футбол, </w:t>
      </w:r>
      <w:r>
        <w:rPr>
          <w:i/>
        </w:rPr>
        <w:t>мини-футбол</w:t>
      </w:r>
      <w:r>
        <w:t>, волейбол, баскетбол. Правила спортивных игр. Игры по правилам.</w:t>
      </w:r>
      <w:r>
        <w:rPr>
          <w:spacing w:val="1"/>
        </w:rPr>
        <w:t xml:space="preserve"> </w:t>
      </w:r>
      <w:r>
        <w:rPr>
          <w:i/>
        </w:rPr>
        <w:t>Национальные</w:t>
      </w:r>
      <w:r>
        <w:rPr>
          <w:i/>
          <w:spacing w:val="1"/>
        </w:rPr>
        <w:t xml:space="preserve"> </w:t>
      </w:r>
      <w:r>
        <w:rPr>
          <w:i/>
        </w:rPr>
        <w:t>виды</w:t>
      </w:r>
      <w:r>
        <w:rPr>
          <w:i/>
          <w:spacing w:val="1"/>
        </w:rPr>
        <w:t xml:space="preserve"> </w:t>
      </w:r>
      <w:r>
        <w:rPr>
          <w:i/>
        </w:rPr>
        <w:t>спорта:</w:t>
      </w:r>
      <w:r>
        <w:rPr>
          <w:i/>
          <w:spacing w:val="1"/>
        </w:rPr>
        <w:t xml:space="preserve"> </w:t>
      </w:r>
      <w:r>
        <w:rPr>
          <w:i/>
        </w:rPr>
        <w:t>технико-тактические</w:t>
      </w:r>
      <w:r>
        <w:rPr>
          <w:i/>
          <w:spacing w:val="1"/>
        </w:rPr>
        <w:t xml:space="preserve"> </w:t>
      </w:r>
      <w:r>
        <w:rPr>
          <w:i/>
        </w:rPr>
        <w:t>действия</w:t>
      </w:r>
      <w:r>
        <w:rPr>
          <w:i/>
          <w:spacing w:val="1"/>
        </w:rPr>
        <w:t xml:space="preserve"> </w:t>
      </w:r>
      <w:r>
        <w:rPr>
          <w:i/>
        </w:rPr>
        <w:t>и</w:t>
      </w:r>
      <w:r>
        <w:rPr>
          <w:i/>
          <w:spacing w:val="1"/>
        </w:rPr>
        <w:t xml:space="preserve"> </w:t>
      </w:r>
      <w:r>
        <w:rPr>
          <w:i/>
        </w:rPr>
        <w:t>правила.</w:t>
      </w:r>
      <w:r>
        <w:rPr>
          <w:i/>
          <w:spacing w:val="1"/>
        </w:rPr>
        <w:t xml:space="preserve"> </w:t>
      </w:r>
      <w:r>
        <w:rPr>
          <w:i/>
        </w:rPr>
        <w:t>Плавание.</w:t>
      </w:r>
      <w:r>
        <w:rPr>
          <w:i/>
          <w:spacing w:val="1"/>
        </w:rPr>
        <w:t xml:space="preserve"> </w:t>
      </w:r>
      <w:r>
        <w:rPr>
          <w:i/>
        </w:rPr>
        <w:t>Вхождение</w:t>
      </w:r>
      <w:r>
        <w:rPr>
          <w:i/>
          <w:spacing w:val="18"/>
        </w:rPr>
        <w:t xml:space="preserve"> </w:t>
      </w:r>
      <w:r>
        <w:rPr>
          <w:i/>
        </w:rPr>
        <w:t>в</w:t>
      </w:r>
      <w:r>
        <w:rPr>
          <w:i/>
          <w:spacing w:val="18"/>
        </w:rPr>
        <w:t xml:space="preserve"> </w:t>
      </w:r>
      <w:r>
        <w:rPr>
          <w:i/>
        </w:rPr>
        <w:t>воду</w:t>
      </w:r>
      <w:r>
        <w:rPr>
          <w:i/>
          <w:spacing w:val="19"/>
        </w:rPr>
        <w:t xml:space="preserve"> </w:t>
      </w:r>
      <w:r>
        <w:rPr>
          <w:i/>
        </w:rPr>
        <w:t>и</w:t>
      </w:r>
      <w:r>
        <w:rPr>
          <w:i/>
          <w:spacing w:val="21"/>
        </w:rPr>
        <w:t xml:space="preserve"> </w:t>
      </w:r>
      <w:r>
        <w:rPr>
          <w:i/>
        </w:rPr>
        <w:t>передвижения</w:t>
      </w:r>
      <w:r>
        <w:rPr>
          <w:i/>
          <w:spacing w:val="19"/>
        </w:rPr>
        <w:t xml:space="preserve"> </w:t>
      </w:r>
      <w:r>
        <w:rPr>
          <w:i/>
        </w:rPr>
        <w:t>по</w:t>
      </w:r>
      <w:r>
        <w:rPr>
          <w:i/>
          <w:spacing w:val="19"/>
        </w:rPr>
        <w:t xml:space="preserve"> </w:t>
      </w:r>
      <w:r>
        <w:rPr>
          <w:i/>
        </w:rPr>
        <w:t>дну</w:t>
      </w:r>
      <w:r>
        <w:rPr>
          <w:i/>
          <w:spacing w:val="19"/>
        </w:rPr>
        <w:t xml:space="preserve"> </w:t>
      </w:r>
      <w:r>
        <w:rPr>
          <w:i/>
        </w:rPr>
        <w:t>бассейна.</w:t>
      </w:r>
      <w:r>
        <w:rPr>
          <w:i/>
          <w:spacing w:val="19"/>
        </w:rPr>
        <w:t xml:space="preserve"> </w:t>
      </w:r>
      <w:r>
        <w:rPr>
          <w:i/>
        </w:rPr>
        <w:t>Подводящие</w:t>
      </w:r>
      <w:r>
        <w:rPr>
          <w:i/>
          <w:spacing w:val="18"/>
        </w:rPr>
        <w:t xml:space="preserve"> </w:t>
      </w:r>
      <w:r>
        <w:rPr>
          <w:i/>
        </w:rPr>
        <w:t>упражнения</w:t>
      </w:r>
      <w:r>
        <w:rPr>
          <w:i/>
          <w:spacing w:val="19"/>
        </w:rPr>
        <w:t xml:space="preserve"> </w:t>
      </w:r>
      <w:r>
        <w:rPr>
          <w:i/>
        </w:rPr>
        <w:t>в</w:t>
      </w:r>
      <w:r>
        <w:rPr>
          <w:i/>
          <w:spacing w:val="18"/>
        </w:rPr>
        <w:t xml:space="preserve"> </w:t>
      </w:r>
      <w:r>
        <w:rPr>
          <w:i/>
        </w:rPr>
        <w:t>лежании</w:t>
      </w:r>
      <w:r>
        <w:rPr>
          <w:i/>
          <w:spacing w:val="-57"/>
        </w:rPr>
        <w:t xml:space="preserve"> </w:t>
      </w:r>
      <w:r>
        <w:rPr>
          <w:i/>
        </w:rPr>
        <w:t xml:space="preserve">на воде, всплывании и скольжении. Плавание на груди и спине вольным стилем. </w:t>
      </w:r>
      <w:r>
        <w:t>Лыжные</w:t>
      </w:r>
      <w:r>
        <w:rPr>
          <w:spacing w:val="1"/>
        </w:rPr>
        <w:t xml:space="preserve"> </w:t>
      </w:r>
      <w:r>
        <w:t>гонки:</w:t>
      </w:r>
      <w:r>
        <w:rPr>
          <w:vertAlign w:val="superscript"/>
        </w:rPr>
        <w:t>2</w:t>
      </w:r>
      <w:r>
        <w:rPr>
          <w:spacing w:val="1"/>
        </w:rPr>
        <w:t xml:space="preserve"> </w:t>
      </w:r>
      <w:r>
        <w:t>передвижение</w:t>
      </w:r>
      <w:r>
        <w:rPr>
          <w:spacing w:val="1"/>
        </w:rPr>
        <w:t xml:space="preserve"> </w:t>
      </w:r>
      <w:r>
        <w:t>на</w:t>
      </w:r>
      <w:r>
        <w:rPr>
          <w:spacing w:val="1"/>
        </w:rPr>
        <w:t xml:space="preserve"> </w:t>
      </w:r>
      <w:r>
        <w:t>лыжах</w:t>
      </w:r>
      <w:r>
        <w:rPr>
          <w:spacing w:val="1"/>
        </w:rPr>
        <w:t xml:space="preserve"> </w:t>
      </w:r>
      <w:r>
        <w:t>разными</w:t>
      </w:r>
      <w:r>
        <w:rPr>
          <w:spacing w:val="1"/>
        </w:rPr>
        <w:t xml:space="preserve"> </w:t>
      </w:r>
      <w:r>
        <w:t>способами.</w:t>
      </w:r>
      <w:r>
        <w:rPr>
          <w:spacing w:val="1"/>
        </w:rPr>
        <w:t xml:space="preserve"> </w:t>
      </w:r>
      <w:r>
        <w:t>Подъемы,</w:t>
      </w:r>
      <w:r>
        <w:rPr>
          <w:spacing w:val="1"/>
        </w:rPr>
        <w:t xml:space="preserve"> </w:t>
      </w:r>
      <w:r>
        <w:t>спуски,</w:t>
      </w:r>
      <w:r>
        <w:rPr>
          <w:spacing w:val="1"/>
        </w:rPr>
        <w:t xml:space="preserve"> </w:t>
      </w:r>
      <w:r>
        <w:t>повороты,</w:t>
      </w:r>
      <w:r>
        <w:rPr>
          <w:spacing w:val="1"/>
        </w:rPr>
        <w:t xml:space="preserve"> </w:t>
      </w:r>
      <w:r>
        <w:t>торможения.</w:t>
      </w:r>
    </w:p>
    <w:p w:rsidR="009E0286" w:rsidRDefault="009E0286" w:rsidP="009E0286">
      <w:pPr>
        <w:pStyle w:val="211"/>
        <w:spacing w:before="3"/>
        <w:ind w:left="1985"/>
      </w:pPr>
      <w:r>
        <w:t>Прикладно-ориентированная</w:t>
      </w:r>
      <w:r>
        <w:rPr>
          <w:spacing w:val="-5"/>
        </w:rPr>
        <w:t xml:space="preserve"> </w:t>
      </w:r>
      <w:r>
        <w:t>физкультурная</w:t>
      </w:r>
      <w:r>
        <w:rPr>
          <w:spacing w:val="-4"/>
        </w:rPr>
        <w:t xml:space="preserve"> </w:t>
      </w:r>
      <w:r>
        <w:t>деятельность</w:t>
      </w:r>
    </w:p>
    <w:p w:rsidR="001C4442" w:rsidRPr="009E0286" w:rsidRDefault="009E0286" w:rsidP="001C4442">
      <w:pPr>
        <w:pStyle w:val="a0"/>
        <w:tabs>
          <w:tab w:val="left" w:pos="2033"/>
          <w:tab w:val="left" w:pos="2350"/>
          <w:tab w:val="left" w:pos="3532"/>
          <w:tab w:val="left" w:pos="4973"/>
          <w:tab w:val="left" w:pos="5839"/>
          <w:tab w:val="left" w:pos="7004"/>
          <w:tab w:val="left" w:pos="8055"/>
          <w:tab w:val="left" w:pos="8918"/>
        </w:tabs>
        <w:spacing w:before="66"/>
        <w:ind w:right="1990"/>
      </w:pPr>
      <w:r>
        <w:rPr>
          <w:i/>
        </w:rPr>
        <w:t>Прикладная физическая подготовка: ходьба, бег и прыжки, выполняемые разными</w:t>
      </w:r>
      <w:r>
        <w:rPr>
          <w:i/>
          <w:spacing w:val="1"/>
        </w:rPr>
        <w:t xml:space="preserve"> </w:t>
      </w:r>
      <w:r>
        <w:rPr>
          <w:i/>
        </w:rPr>
        <w:t>способами в разных условиях; лазание, перелезание, ползание; метание малого мяча по</w:t>
      </w:r>
      <w:r>
        <w:rPr>
          <w:i/>
          <w:spacing w:val="1"/>
        </w:rPr>
        <w:t xml:space="preserve"> </w:t>
      </w:r>
      <w:r>
        <w:rPr>
          <w:i/>
        </w:rPr>
        <w:t>движущейся</w:t>
      </w:r>
      <w:r>
        <w:rPr>
          <w:i/>
          <w:spacing w:val="1"/>
        </w:rPr>
        <w:t xml:space="preserve"> </w:t>
      </w:r>
      <w:r>
        <w:rPr>
          <w:i/>
        </w:rPr>
        <w:t>мишени;</w:t>
      </w:r>
      <w:r>
        <w:rPr>
          <w:i/>
          <w:spacing w:val="1"/>
        </w:rPr>
        <w:t xml:space="preserve"> </w:t>
      </w:r>
      <w:r>
        <w:rPr>
          <w:i/>
        </w:rPr>
        <w:t>преодоление</w:t>
      </w:r>
      <w:r>
        <w:rPr>
          <w:i/>
          <w:spacing w:val="1"/>
        </w:rPr>
        <w:t xml:space="preserve"> </w:t>
      </w:r>
      <w:r>
        <w:rPr>
          <w:i/>
        </w:rPr>
        <w:t>препятствий</w:t>
      </w:r>
      <w:r>
        <w:rPr>
          <w:i/>
          <w:spacing w:val="1"/>
        </w:rPr>
        <w:t xml:space="preserve"> </w:t>
      </w:r>
      <w:r>
        <w:rPr>
          <w:i/>
        </w:rPr>
        <w:t>разной</w:t>
      </w:r>
      <w:r>
        <w:rPr>
          <w:i/>
          <w:spacing w:val="1"/>
        </w:rPr>
        <w:t xml:space="preserve"> </w:t>
      </w:r>
      <w:r>
        <w:rPr>
          <w:i/>
        </w:rPr>
        <w:t>сложности;</w:t>
      </w:r>
      <w:r>
        <w:rPr>
          <w:i/>
          <w:spacing w:val="1"/>
        </w:rPr>
        <w:t xml:space="preserve"> </w:t>
      </w:r>
      <w:r>
        <w:rPr>
          <w:i/>
        </w:rPr>
        <w:t>передвижение</w:t>
      </w:r>
      <w:r>
        <w:rPr>
          <w:i/>
          <w:spacing w:val="60"/>
        </w:rPr>
        <w:t xml:space="preserve"> </w:t>
      </w:r>
      <w:r>
        <w:rPr>
          <w:i/>
        </w:rPr>
        <w:t>в</w:t>
      </w:r>
      <w:r>
        <w:rPr>
          <w:i/>
          <w:spacing w:val="1"/>
        </w:rPr>
        <w:t xml:space="preserve"> </w:t>
      </w:r>
      <w:r>
        <w:rPr>
          <w:i/>
        </w:rPr>
        <w:t>висах</w:t>
      </w:r>
      <w:r>
        <w:rPr>
          <w:i/>
          <w:spacing w:val="1"/>
        </w:rPr>
        <w:t xml:space="preserve"> </w:t>
      </w:r>
      <w:r>
        <w:rPr>
          <w:i/>
        </w:rPr>
        <w:t>и</w:t>
      </w:r>
      <w:r>
        <w:rPr>
          <w:i/>
          <w:spacing w:val="1"/>
        </w:rPr>
        <w:t xml:space="preserve"> </w:t>
      </w:r>
      <w:r>
        <w:rPr>
          <w:i/>
        </w:rPr>
        <w:t>упорах.</w:t>
      </w:r>
      <w:r>
        <w:rPr>
          <w:i/>
          <w:spacing w:val="1"/>
        </w:rPr>
        <w:t xml:space="preserve"> </w:t>
      </w:r>
      <w:r>
        <w:rPr>
          <w:i/>
        </w:rPr>
        <w:t>Полосы</w:t>
      </w:r>
      <w:r>
        <w:rPr>
          <w:i/>
          <w:spacing w:val="1"/>
        </w:rPr>
        <w:t xml:space="preserve"> </w:t>
      </w:r>
      <w:r>
        <w:rPr>
          <w:i/>
        </w:rPr>
        <w:t>препятствий,</w:t>
      </w:r>
      <w:r>
        <w:rPr>
          <w:i/>
          <w:spacing w:val="1"/>
        </w:rPr>
        <w:t xml:space="preserve"> </w:t>
      </w:r>
      <w:r>
        <w:rPr>
          <w:i/>
        </w:rPr>
        <w:t>включающие</w:t>
      </w:r>
      <w:r>
        <w:rPr>
          <w:i/>
          <w:spacing w:val="1"/>
        </w:rPr>
        <w:t xml:space="preserve"> </w:t>
      </w:r>
      <w:r>
        <w:rPr>
          <w:i/>
        </w:rPr>
        <w:t>разнообразные</w:t>
      </w:r>
      <w:r>
        <w:rPr>
          <w:i/>
          <w:spacing w:val="1"/>
        </w:rPr>
        <w:t xml:space="preserve"> </w:t>
      </w:r>
      <w:r>
        <w:rPr>
          <w:i/>
        </w:rPr>
        <w:t>прикладные</w:t>
      </w:r>
      <w:r>
        <w:rPr>
          <w:i/>
          <w:spacing w:val="1"/>
        </w:rPr>
        <w:t xml:space="preserve"> </w:t>
      </w:r>
      <w:r>
        <w:rPr>
          <w:i/>
        </w:rPr>
        <w:t>упражнения.</w:t>
      </w:r>
      <w:r>
        <w:rPr>
          <w:i/>
          <w:spacing w:val="1"/>
        </w:rPr>
        <w:t xml:space="preserve"> </w:t>
      </w:r>
      <w:r>
        <w:t>Общефизическая</w:t>
      </w:r>
      <w:r>
        <w:rPr>
          <w:spacing w:val="1"/>
        </w:rPr>
        <w:t xml:space="preserve"> </w:t>
      </w:r>
      <w:r>
        <w:t>подготовка.</w:t>
      </w:r>
      <w:r>
        <w:rPr>
          <w:spacing w:val="1"/>
        </w:rPr>
        <w:t xml:space="preserve"> </w:t>
      </w:r>
      <w:r>
        <w:t>Упражнения,</w:t>
      </w:r>
      <w:r>
        <w:rPr>
          <w:spacing w:val="1"/>
        </w:rPr>
        <w:t xml:space="preserve"> </w:t>
      </w:r>
      <w:r>
        <w:t>ориентированные</w:t>
      </w:r>
      <w:r>
        <w:rPr>
          <w:spacing w:val="1"/>
        </w:rPr>
        <w:t xml:space="preserve"> </w:t>
      </w:r>
      <w:r>
        <w:t>на</w:t>
      </w:r>
      <w:r>
        <w:rPr>
          <w:spacing w:val="1"/>
        </w:rPr>
        <w:t xml:space="preserve"> </w:t>
      </w:r>
      <w:r>
        <w:t>развитие</w:t>
      </w:r>
      <w:r>
        <w:rPr>
          <w:spacing w:val="-57"/>
        </w:rPr>
        <w:t xml:space="preserve"> </w:t>
      </w:r>
      <w:r>
        <w:t>основных физических качеств (силы, быстроты, выносливости, координации, гибкости,</w:t>
      </w:r>
      <w:r>
        <w:rPr>
          <w:spacing w:val="1"/>
        </w:rPr>
        <w:t xml:space="preserve"> </w:t>
      </w:r>
      <w:r>
        <w:t>ловкости).</w:t>
      </w:r>
      <w:r>
        <w:rPr>
          <w:spacing w:val="1"/>
        </w:rPr>
        <w:t xml:space="preserve"> </w:t>
      </w:r>
      <w:r>
        <w:t>Специальная</w:t>
      </w:r>
      <w:r>
        <w:rPr>
          <w:spacing w:val="1"/>
        </w:rPr>
        <w:t xml:space="preserve"> </w:t>
      </w:r>
      <w:r>
        <w:t>физическая</w:t>
      </w:r>
      <w:r>
        <w:rPr>
          <w:spacing w:val="1"/>
        </w:rPr>
        <w:t xml:space="preserve"> </w:t>
      </w:r>
      <w:r>
        <w:t>подготовка.</w:t>
      </w:r>
      <w:r>
        <w:rPr>
          <w:spacing w:val="1"/>
        </w:rPr>
        <w:t xml:space="preserve"> </w:t>
      </w:r>
      <w:r>
        <w:t>Упражнения,</w:t>
      </w:r>
      <w:r>
        <w:rPr>
          <w:spacing w:val="1"/>
        </w:rPr>
        <w:t xml:space="preserve"> </w:t>
      </w:r>
      <w:r>
        <w:t>ориентированные</w:t>
      </w:r>
      <w:r>
        <w:rPr>
          <w:spacing w:val="1"/>
        </w:rPr>
        <w:t xml:space="preserve"> </w:t>
      </w:r>
      <w:r>
        <w:t>на</w:t>
      </w:r>
      <w:r>
        <w:rPr>
          <w:spacing w:val="1"/>
        </w:rPr>
        <w:t xml:space="preserve"> </w:t>
      </w:r>
      <w:r>
        <w:t>развитие</w:t>
      </w:r>
      <w:r>
        <w:rPr>
          <w:spacing w:val="15"/>
        </w:rPr>
        <w:t xml:space="preserve"> </w:t>
      </w:r>
      <w:r>
        <w:t>специальных</w:t>
      </w:r>
      <w:r>
        <w:rPr>
          <w:spacing w:val="15"/>
        </w:rPr>
        <w:t xml:space="preserve"> </w:t>
      </w:r>
      <w:r>
        <w:t>физических</w:t>
      </w:r>
      <w:r>
        <w:rPr>
          <w:spacing w:val="18"/>
        </w:rPr>
        <w:t xml:space="preserve"> </w:t>
      </w:r>
      <w:r>
        <w:t>качеств,</w:t>
      </w:r>
      <w:r>
        <w:rPr>
          <w:spacing w:val="15"/>
        </w:rPr>
        <w:t xml:space="preserve"> </w:t>
      </w:r>
      <w:r>
        <w:t>определяемых</w:t>
      </w:r>
      <w:r>
        <w:rPr>
          <w:spacing w:val="17"/>
        </w:rPr>
        <w:t xml:space="preserve"> </w:t>
      </w:r>
      <w:r>
        <w:t>базовым</w:t>
      </w:r>
      <w:r>
        <w:rPr>
          <w:spacing w:val="14"/>
        </w:rPr>
        <w:t xml:space="preserve"> </w:t>
      </w:r>
      <w:r>
        <w:t>видом</w:t>
      </w:r>
      <w:r>
        <w:rPr>
          <w:spacing w:val="17"/>
        </w:rPr>
        <w:t xml:space="preserve"> </w:t>
      </w:r>
      <w:r w:rsidR="001C4442">
        <w:t>спорта (гимнастика</w:t>
      </w:r>
      <w:r w:rsidR="001C4442">
        <w:tab/>
        <w:t>с</w:t>
      </w:r>
      <w:r w:rsidR="001C4442">
        <w:tab/>
        <w:t>основами</w:t>
      </w:r>
      <w:r w:rsidR="001C4442">
        <w:tab/>
        <w:t>акробатики,</w:t>
      </w:r>
      <w:r w:rsidR="001C4442">
        <w:tab/>
        <w:t>легкая</w:t>
      </w:r>
      <w:r w:rsidR="001C4442">
        <w:tab/>
        <w:t>атлетика,</w:t>
      </w:r>
      <w:r w:rsidR="001C4442">
        <w:tab/>
        <w:t>лыжные</w:t>
      </w:r>
      <w:r w:rsidR="001C4442">
        <w:tab/>
        <w:t>гонки,</w:t>
      </w:r>
      <w:r w:rsidR="001C4442">
        <w:tab/>
      </w:r>
      <w:r w:rsidR="001C4442">
        <w:rPr>
          <w:spacing w:val="-1"/>
        </w:rPr>
        <w:t>плавание,</w:t>
      </w:r>
      <w:r w:rsidR="001C4442">
        <w:rPr>
          <w:spacing w:val="-57"/>
        </w:rPr>
        <w:t xml:space="preserve"> </w:t>
      </w:r>
      <w:r w:rsidR="001C4442">
        <w:t>спортивные</w:t>
      </w:r>
      <w:r w:rsidR="001C4442">
        <w:rPr>
          <w:spacing w:val="-3"/>
        </w:rPr>
        <w:t xml:space="preserve"> </w:t>
      </w:r>
      <w:r w:rsidR="001C4442">
        <w:t>игры).</w:t>
      </w:r>
    </w:p>
    <w:p w:rsidR="009E0286" w:rsidRPr="001C4442" w:rsidRDefault="009E0286" w:rsidP="001C4442">
      <w:pPr>
        <w:ind w:left="566" w:right="1983" w:firstLine="708"/>
        <w:jc w:val="both"/>
      </w:pPr>
    </w:p>
    <w:p w:rsidR="009E0286" w:rsidRDefault="00306A74" w:rsidP="001C4442">
      <w:pPr>
        <w:pStyle w:val="a0"/>
        <w:spacing w:before="2"/>
        <w:rPr>
          <w:sz w:val="20"/>
        </w:rPr>
      </w:pPr>
      <w:r>
        <w:rPr>
          <w:noProof/>
          <w:lang w:eastAsia="ru-RU"/>
        </w:rPr>
        <mc:AlternateContent>
          <mc:Choice Requires="wps">
            <w:drawing>
              <wp:anchor distT="0" distB="0" distL="0" distR="0" simplePos="0" relativeHeight="251670016" behindDoc="1" locked="0" layoutInCell="1" allowOverlap="1">
                <wp:simplePos x="0" y="0"/>
                <wp:positionH relativeFrom="page">
                  <wp:posOffset>808990</wp:posOffset>
                </wp:positionH>
                <wp:positionV relativeFrom="paragraph">
                  <wp:posOffset>135890</wp:posOffset>
                </wp:positionV>
                <wp:extent cx="1829435" cy="7620"/>
                <wp:effectExtent l="0" t="2540" r="0" b="0"/>
                <wp:wrapTopAndBottom/>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4B15" id="Rectangle 78" o:spid="_x0000_s1026" style="position:absolute;margin-left:63.7pt;margin-top:10.7pt;width:144.05pt;height:.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oteAIAAPo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" fillcolor="black" stroked="f">
                <w10:wrap type="topAndBottom" anchorx="page"/>
              </v:rect>
            </w:pict>
          </mc:Fallback>
        </mc:AlternateContent>
      </w:r>
      <w:r w:rsidR="009E0286">
        <w:rPr>
          <w:sz w:val="20"/>
          <w:vertAlign w:val="superscript"/>
        </w:rPr>
        <w:t>1</w:t>
      </w:r>
      <w:r w:rsidR="009E0286">
        <w:rPr>
          <w:sz w:val="20"/>
        </w:rPr>
        <w:t xml:space="preserve"> Элементы</w:t>
      </w:r>
      <w:r w:rsidR="009E0286">
        <w:rPr>
          <w:spacing w:val="1"/>
          <w:sz w:val="20"/>
        </w:rPr>
        <w:t xml:space="preserve"> </w:t>
      </w:r>
      <w:r w:rsidR="009E0286">
        <w:rPr>
          <w:sz w:val="20"/>
        </w:rPr>
        <w:t>видов</w:t>
      </w:r>
      <w:r w:rsidR="009E0286">
        <w:rPr>
          <w:spacing w:val="1"/>
          <w:sz w:val="20"/>
        </w:rPr>
        <w:t xml:space="preserve"> </w:t>
      </w:r>
      <w:r w:rsidR="009E0286">
        <w:rPr>
          <w:sz w:val="20"/>
        </w:rPr>
        <w:t>спорта могут</w:t>
      </w:r>
      <w:r w:rsidR="009E0286">
        <w:rPr>
          <w:spacing w:val="1"/>
          <w:sz w:val="20"/>
        </w:rPr>
        <w:t xml:space="preserve"> </w:t>
      </w:r>
      <w:r w:rsidR="009E0286">
        <w:rPr>
          <w:sz w:val="20"/>
        </w:rPr>
        <w:t>быть заменены на другие</w:t>
      </w:r>
      <w:r w:rsidR="009E0286">
        <w:rPr>
          <w:spacing w:val="1"/>
          <w:sz w:val="20"/>
        </w:rPr>
        <w:t xml:space="preserve"> </w:t>
      </w:r>
      <w:r w:rsidR="009E0286">
        <w:rPr>
          <w:sz w:val="20"/>
        </w:rPr>
        <w:t>с учетом наличия</w:t>
      </w:r>
      <w:r w:rsidR="009E0286">
        <w:rPr>
          <w:spacing w:val="1"/>
          <w:sz w:val="20"/>
        </w:rPr>
        <w:t xml:space="preserve"> </w:t>
      </w:r>
      <w:r w:rsidR="009E0286">
        <w:rPr>
          <w:sz w:val="20"/>
        </w:rPr>
        <w:t>материально-</w:t>
      </w:r>
      <w:r w:rsidR="009E0286">
        <w:rPr>
          <w:spacing w:val="-47"/>
          <w:sz w:val="20"/>
        </w:rPr>
        <w:t xml:space="preserve"> </w:t>
      </w:r>
      <w:r w:rsidR="009E0286">
        <w:rPr>
          <w:sz w:val="20"/>
        </w:rPr>
        <w:t>технической</w:t>
      </w:r>
      <w:r w:rsidR="009E0286">
        <w:rPr>
          <w:spacing w:val="-3"/>
          <w:sz w:val="20"/>
        </w:rPr>
        <w:t xml:space="preserve"> </w:t>
      </w:r>
      <w:r w:rsidR="009E0286">
        <w:rPr>
          <w:sz w:val="20"/>
        </w:rPr>
        <w:t>базы</w:t>
      </w:r>
      <w:r w:rsidR="009E0286">
        <w:rPr>
          <w:spacing w:val="49"/>
          <w:sz w:val="20"/>
        </w:rPr>
        <w:t xml:space="preserve"> </w:t>
      </w:r>
      <w:r w:rsidR="009E0286">
        <w:rPr>
          <w:sz w:val="20"/>
        </w:rPr>
        <w:t>в</w:t>
      </w:r>
      <w:r w:rsidR="009E0286">
        <w:rPr>
          <w:spacing w:val="48"/>
          <w:sz w:val="20"/>
        </w:rPr>
        <w:t xml:space="preserve"> </w:t>
      </w:r>
      <w:r w:rsidR="009E0286">
        <w:rPr>
          <w:sz w:val="20"/>
        </w:rPr>
        <w:t>общеобразовательной</w:t>
      </w:r>
      <w:r w:rsidR="009E0286">
        <w:rPr>
          <w:spacing w:val="-2"/>
          <w:sz w:val="20"/>
        </w:rPr>
        <w:t xml:space="preserve"> </w:t>
      </w:r>
      <w:r w:rsidR="009E0286">
        <w:rPr>
          <w:sz w:val="20"/>
        </w:rPr>
        <w:t>организации,</w:t>
      </w:r>
      <w:r w:rsidR="009E0286">
        <w:rPr>
          <w:spacing w:val="48"/>
          <w:sz w:val="20"/>
        </w:rPr>
        <w:t xml:space="preserve"> </w:t>
      </w:r>
      <w:r w:rsidR="009E0286">
        <w:rPr>
          <w:sz w:val="20"/>
        </w:rPr>
        <w:t>а</w:t>
      </w:r>
      <w:r w:rsidR="009E0286">
        <w:rPr>
          <w:spacing w:val="-1"/>
          <w:sz w:val="20"/>
        </w:rPr>
        <w:t xml:space="preserve"> </w:t>
      </w:r>
      <w:r w:rsidR="009E0286">
        <w:rPr>
          <w:sz w:val="20"/>
        </w:rPr>
        <w:t>так</w:t>
      </w:r>
      <w:r w:rsidR="009E0286">
        <w:rPr>
          <w:spacing w:val="-2"/>
          <w:sz w:val="20"/>
        </w:rPr>
        <w:t xml:space="preserve"> </w:t>
      </w:r>
      <w:r w:rsidR="009E0286">
        <w:rPr>
          <w:sz w:val="20"/>
        </w:rPr>
        <w:t>же</w:t>
      </w:r>
      <w:r w:rsidR="009E0286">
        <w:rPr>
          <w:spacing w:val="48"/>
          <w:sz w:val="20"/>
        </w:rPr>
        <w:t xml:space="preserve"> </w:t>
      </w:r>
      <w:r w:rsidR="009E0286">
        <w:rPr>
          <w:sz w:val="20"/>
        </w:rPr>
        <w:t>климато-географических</w:t>
      </w:r>
      <w:r w:rsidR="009E0286">
        <w:rPr>
          <w:spacing w:val="49"/>
          <w:sz w:val="20"/>
        </w:rPr>
        <w:t xml:space="preserve"> </w:t>
      </w:r>
      <w:r w:rsidR="001C4442">
        <w:rPr>
          <w:sz w:val="20"/>
        </w:rPr>
        <w:t xml:space="preserve">и </w:t>
      </w:r>
      <w:r w:rsidR="009E0286">
        <w:rPr>
          <w:sz w:val="20"/>
        </w:rPr>
        <w:t>региональных</w:t>
      </w:r>
      <w:r w:rsidR="009E0286">
        <w:rPr>
          <w:spacing w:val="42"/>
          <w:sz w:val="20"/>
        </w:rPr>
        <w:t xml:space="preserve"> </w:t>
      </w:r>
      <w:r w:rsidR="009E0286">
        <w:rPr>
          <w:sz w:val="20"/>
        </w:rPr>
        <w:t>особенностей.</w:t>
      </w:r>
    </w:p>
    <w:p w:rsidR="009E0286" w:rsidRDefault="009E0286" w:rsidP="001C4442">
      <w:pPr>
        <w:ind w:right="2255"/>
        <w:rPr>
          <w:sz w:val="20"/>
        </w:rPr>
      </w:pPr>
      <w:r>
        <w:rPr>
          <w:sz w:val="20"/>
          <w:vertAlign w:val="superscript"/>
        </w:rPr>
        <w:t>2</w:t>
      </w:r>
      <w:r>
        <w:rPr>
          <w:sz w:val="20"/>
        </w:rPr>
        <w:t xml:space="preserve"> Для бесснежных районов Российской Федерации или в отсутствие условий для занятий лыжной</w:t>
      </w:r>
      <w:r>
        <w:rPr>
          <w:spacing w:val="-47"/>
          <w:sz w:val="20"/>
        </w:rPr>
        <w:t xml:space="preserve"> </w:t>
      </w:r>
      <w:r>
        <w:rPr>
          <w:sz w:val="20"/>
        </w:rPr>
        <w:t>подготовкой разрешается заменять модуль «Лыжные гонки» на двигательную активность на свежем</w:t>
      </w:r>
      <w:r>
        <w:rPr>
          <w:spacing w:val="1"/>
          <w:sz w:val="20"/>
        </w:rPr>
        <w:t xml:space="preserve"> </w:t>
      </w:r>
      <w:r>
        <w:rPr>
          <w:sz w:val="20"/>
        </w:rPr>
        <w:t>воздухе.</w:t>
      </w:r>
    </w:p>
    <w:p w:rsidR="009E0286" w:rsidRPr="009E0286" w:rsidRDefault="009E0286" w:rsidP="005E1811">
      <w:pPr>
        <w:pStyle w:val="211"/>
        <w:numPr>
          <w:ilvl w:val="3"/>
          <w:numId w:val="55"/>
        </w:numPr>
        <w:tabs>
          <w:tab w:val="left" w:pos="2883"/>
        </w:tabs>
        <w:spacing w:before="184" w:line="240" w:lineRule="auto"/>
        <w:ind w:left="2882" w:hanging="901"/>
        <w:jc w:val="left"/>
      </w:pPr>
      <w:r>
        <w:t>Основы</w:t>
      </w:r>
      <w:r>
        <w:rPr>
          <w:spacing w:val="-3"/>
        </w:rPr>
        <w:t xml:space="preserve"> </w:t>
      </w:r>
      <w:r>
        <w:t>безопасности</w:t>
      </w:r>
      <w:r>
        <w:rPr>
          <w:spacing w:val="-2"/>
        </w:rPr>
        <w:t xml:space="preserve"> </w:t>
      </w:r>
      <w:r>
        <w:t>жизнедеятельности</w:t>
      </w:r>
    </w:p>
    <w:p w:rsidR="009E0286" w:rsidRDefault="009E0286" w:rsidP="009E0286">
      <w:pPr>
        <w:pStyle w:val="a0"/>
        <w:spacing w:before="155"/>
        <w:ind w:right="1992" w:firstLine="396"/>
      </w:pPr>
      <w:r>
        <w:t>Курс</w:t>
      </w:r>
      <w:r>
        <w:rPr>
          <w:spacing w:val="1"/>
        </w:rPr>
        <w:t xml:space="preserve"> </w:t>
      </w:r>
      <w:r>
        <w:t>Основ безопасности жидзнедеятельности предназначен для решения следующих</w:t>
      </w:r>
      <w:r>
        <w:rPr>
          <w:spacing w:val="-57"/>
        </w:rPr>
        <w:t xml:space="preserve"> </w:t>
      </w:r>
      <w:r>
        <w:t>задач:</w:t>
      </w:r>
    </w:p>
    <w:p w:rsidR="009E0286" w:rsidRDefault="009E0286" w:rsidP="005E1811">
      <w:pPr>
        <w:pStyle w:val="ad"/>
        <w:widowControl w:val="0"/>
        <w:numPr>
          <w:ilvl w:val="0"/>
          <w:numId w:val="36"/>
        </w:numPr>
        <w:tabs>
          <w:tab w:val="left" w:pos="1184"/>
        </w:tabs>
        <w:suppressAutoHyphens w:val="0"/>
        <w:autoSpaceDE w:val="0"/>
        <w:autoSpaceDN w:val="0"/>
        <w:ind w:right="1991" w:firstLine="396"/>
        <w:contextualSpacing w:val="0"/>
        <w:jc w:val="both"/>
      </w:pPr>
      <w:r>
        <w:t>освоение учащимися знаний о здоровом и разумном образе жизни, об опасных и</w:t>
      </w:r>
      <w:r>
        <w:rPr>
          <w:spacing w:val="1"/>
        </w:rPr>
        <w:t xml:space="preserve"> </w:t>
      </w:r>
      <w:r>
        <w:t>чрезвычайных</w:t>
      </w:r>
      <w:r>
        <w:rPr>
          <w:spacing w:val="-1"/>
        </w:rPr>
        <w:t xml:space="preserve"> </w:t>
      </w:r>
      <w:r>
        <w:t>ситуациях и</w:t>
      </w:r>
      <w:r>
        <w:rPr>
          <w:spacing w:val="1"/>
        </w:rPr>
        <w:t xml:space="preserve"> </w:t>
      </w:r>
      <w:r>
        <w:t>основах</w:t>
      </w:r>
      <w:r>
        <w:rPr>
          <w:spacing w:val="1"/>
        </w:rPr>
        <w:t xml:space="preserve"> </w:t>
      </w:r>
      <w:r>
        <w:t>безопасного</w:t>
      </w:r>
      <w:r>
        <w:rPr>
          <w:spacing w:val="-2"/>
        </w:rPr>
        <w:t xml:space="preserve"> </w:t>
      </w:r>
      <w:r>
        <w:t>поведения</w:t>
      </w:r>
      <w:r>
        <w:rPr>
          <w:spacing w:val="-2"/>
        </w:rPr>
        <w:t xml:space="preserve"> </w:t>
      </w:r>
      <w:r>
        <w:t>при</w:t>
      </w:r>
      <w:r>
        <w:rPr>
          <w:spacing w:val="-3"/>
        </w:rPr>
        <w:t xml:space="preserve"> </w:t>
      </w:r>
      <w:r>
        <w:t>их возникновении;</w:t>
      </w:r>
    </w:p>
    <w:p w:rsidR="009E0286" w:rsidRDefault="009E0286" w:rsidP="005E1811">
      <w:pPr>
        <w:pStyle w:val="ad"/>
        <w:widowControl w:val="0"/>
        <w:numPr>
          <w:ilvl w:val="0"/>
          <w:numId w:val="36"/>
        </w:numPr>
        <w:tabs>
          <w:tab w:val="left" w:pos="1186"/>
        </w:tabs>
        <w:suppressAutoHyphens w:val="0"/>
        <w:autoSpaceDE w:val="0"/>
        <w:autoSpaceDN w:val="0"/>
        <w:ind w:right="1990" w:firstLine="396"/>
        <w:contextualSpacing w:val="0"/>
        <w:jc w:val="both"/>
      </w:pPr>
      <w:r>
        <w:t>обучение школьников умению предвидеть потенциальные опасности и правильно</w:t>
      </w:r>
      <w:r>
        <w:rPr>
          <w:spacing w:val="1"/>
        </w:rPr>
        <w:t xml:space="preserve"> </w:t>
      </w:r>
      <w:r>
        <w:t>действовать</w:t>
      </w:r>
      <w:r>
        <w:rPr>
          <w:spacing w:val="1"/>
        </w:rPr>
        <w:t xml:space="preserve"> </w:t>
      </w:r>
      <w:r>
        <w:t>в</w:t>
      </w:r>
      <w:r>
        <w:rPr>
          <w:spacing w:val="1"/>
        </w:rPr>
        <w:t xml:space="preserve"> </w:t>
      </w:r>
      <w:r>
        <w:t>случае</w:t>
      </w:r>
      <w:r>
        <w:rPr>
          <w:spacing w:val="1"/>
        </w:rPr>
        <w:t xml:space="preserve"> </w:t>
      </w:r>
      <w:r>
        <w:t>их</w:t>
      </w:r>
      <w:r>
        <w:rPr>
          <w:spacing w:val="1"/>
        </w:rPr>
        <w:t xml:space="preserve"> </w:t>
      </w:r>
      <w:r>
        <w:t>наступления,</w:t>
      </w:r>
      <w:r>
        <w:rPr>
          <w:spacing w:val="1"/>
        </w:rPr>
        <w:t xml:space="preserve"> </w:t>
      </w:r>
      <w:r>
        <w:t>использовать</w:t>
      </w:r>
      <w:r>
        <w:rPr>
          <w:spacing w:val="1"/>
        </w:rPr>
        <w:t xml:space="preserve"> </w:t>
      </w:r>
      <w:r>
        <w:t>средства</w:t>
      </w:r>
      <w:r>
        <w:rPr>
          <w:spacing w:val="1"/>
        </w:rPr>
        <w:t xml:space="preserve"> </w:t>
      </w:r>
      <w:r>
        <w:t>индивидуальной</w:t>
      </w:r>
      <w:r>
        <w:rPr>
          <w:spacing w:val="1"/>
        </w:rPr>
        <w:t xml:space="preserve"> </w:t>
      </w:r>
      <w:r>
        <w:t>и</w:t>
      </w:r>
      <w:r>
        <w:rPr>
          <w:spacing w:val="1"/>
        </w:rPr>
        <w:t xml:space="preserve"> </w:t>
      </w:r>
      <w:r>
        <w:t>коллективной</w:t>
      </w:r>
      <w:r>
        <w:rPr>
          <w:spacing w:val="-3"/>
        </w:rPr>
        <w:t xml:space="preserve"> </w:t>
      </w:r>
      <w:r>
        <w:t>защиты,</w:t>
      </w:r>
      <w:r>
        <w:rPr>
          <w:spacing w:val="-3"/>
        </w:rPr>
        <w:t xml:space="preserve"> </w:t>
      </w:r>
      <w:r>
        <w:t>оказывать первую помощь;</w:t>
      </w:r>
    </w:p>
    <w:p w:rsidR="009E0286" w:rsidRDefault="009E0286" w:rsidP="005E1811">
      <w:pPr>
        <w:pStyle w:val="ad"/>
        <w:widowControl w:val="0"/>
        <w:numPr>
          <w:ilvl w:val="0"/>
          <w:numId w:val="36"/>
        </w:numPr>
        <w:tabs>
          <w:tab w:val="left" w:pos="1200"/>
        </w:tabs>
        <w:suppressAutoHyphens w:val="0"/>
        <w:autoSpaceDE w:val="0"/>
        <w:autoSpaceDN w:val="0"/>
        <w:ind w:right="1989" w:firstLine="396"/>
        <w:contextualSpacing w:val="0"/>
        <w:jc w:val="both"/>
      </w:pPr>
      <w:r>
        <w:t>развитие</w:t>
      </w:r>
      <w:r>
        <w:rPr>
          <w:spacing w:val="1"/>
        </w:rPr>
        <w:t xml:space="preserve"> </w:t>
      </w:r>
      <w:r>
        <w:t>у обучаемых качеств личности, необходимых для ведения здорового и</w:t>
      </w:r>
      <w:r>
        <w:rPr>
          <w:spacing w:val="1"/>
        </w:rPr>
        <w:t xml:space="preserve"> </w:t>
      </w:r>
      <w:r>
        <w:t>разумного образа жизни, обеспечения безопасного поведения в опасных и чрезвычайных</w:t>
      </w:r>
      <w:r>
        <w:rPr>
          <w:spacing w:val="1"/>
        </w:rPr>
        <w:t xml:space="preserve"> </w:t>
      </w:r>
      <w:r>
        <w:t>ситуациях;</w:t>
      </w:r>
    </w:p>
    <w:p w:rsidR="009E0286" w:rsidRDefault="009E0286" w:rsidP="005E1811">
      <w:pPr>
        <w:pStyle w:val="ad"/>
        <w:widowControl w:val="0"/>
        <w:numPr>
          <w:ilvl w:val="0"/>
          <w:numId w:val="36"/>
        </w:numPr>
        <w:tabs>
          <w:tab w:val="left" w:pos="1277"/>
        </w:tabs>
        <w:suppressAutoHyphens w:val="0"/>
        <w:autoSpaceDE w:val="0"/>
        <w:autoSpaceDN w:val="0"/>
        <w:ind w:right="1989" w:firstLine="396"/>
        <w:contextualSpacing w:val="0"/>
        <w:jc w:val="both"/>
      </w:pPr>
      <w:r>
        <w:t>воспитание</w:t>
      </w:r>
      <w:r>
        <w:rPr>
          <w:spacing w:val="1"/>
        </w:rPr>
        <w:t xml:space="preserve"> </w:t>
      </w:r>
      <w:r>
        <w:t>у</w:t>
      </w:r>
      <w:r>
        <w:rPr>
          <w:spacing w:val="1"/>
        </w:rPr>
        <w:t xml:space="preserve"> </w:t>
      </w:r>
      <w:r>
        <w:t>учащихся</w:t>
      </w:r>
      <w:r>
        <w:rPr>
          <w:spacing w:val="1"/>
        </w:rPr>
        <w:t xml:space="preserve"> </w:t>
      </w:r>
      <w:r>
        <w:t>культуры</w:t>
      </w:r>
      <w:r>
        <w:rPr>
          <w:spacing w:val="1"/>
        </w:rPr>
        <w:t xml:space="preserve"> </w:t>
      </w:r>
      <w:r>
        <w:t>безопасности</w:t>
      </w:r>
      <w:r>
        <w:rPr>
          <w:spacing w:val="1"/>
        </w:rPr>
        <w:t xml:space="preserve"> </w:t>
      </w:r>
      <w:r>
        <w:t>жизнедеятельности,</w:t>
      </w:r>
      <w:r>
        <w:rPr>
          <w:spacing w:val="1"/>
        </w:rPr>
        <w:t xml:space="preserve"> </w:t>
      </w:r>
      <w:r>
        <w:t>чувства</w:t>
      </w:r>
      <w:r>
        <w:rPr>
          <w:spacing w:val="1"/>
        </w:rPr>
        <w:t xml:space="preserve"> </w:t>
      </w:r>
      <w:r>
        <w:t>ответственности</w:t>
      </w:r>
      <w:r>
        <w:rPr>
          <w:spacing w:val="1"/>
        </w:rPr>
        <w:t xml:space="preserve"> </w:t>
      </w:r>
      <w:r>
        <w:t>за</w:t>
      </w:r>
      <w:r>
        <w:rPr>
          <w:spacing w:val="1"/>
        </w:rPr>
        <w:t xml:space="preserve"> </w:t>
      </w:r>
      <w:r>
        <w:t>личную</w:t>
      </w:r>
      <w:r>
        <w:rPr>
          <w:spacing w:val="1"/>
        </w:rPr>
        <w:t xml:space="preserve"> </w:t>
      </w:r>
      <w:r>
        <w:t>и</w:t>
      </w:r>
      <w:r>
        <w:rPr>
          <w:spacing w:val="1"/>
        </w:rPr>
        <w:t xml:space="preserve"> </w:t>
      </w:r>
      <w:r>
        <w:t>общественную</w:t>
      </w:r>
      <w:r>
        <w:rPr>
          <w:spacing w:val="1"/>
        </w:rPr>
        <w:t xml:space="preserve"> </w:t>
      </w:r>
      <w:r>
        <w:t>безопасность,</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своему</w:t>
      </w:r>
      <w:r>
        <w:rPr>
          <w:spacing w:val="-6"/>
        </w:rPr>
        <w:t xml:space="preserve"> </w:t>
      </w:r>
      <w:r>
        <w:t>здоровью и жизни;</w:t>
      </w:r>
    </w:p>
    <w:p w:rsidR="009E0286" w:rsidRDefault="009E0286" w:rsidP="005E1811">
      <w:pPr>
        <w:pStyle w:val="ad"/>
        <w:widowControl w:val="0"/>
        <w:numPr>
          <w:ilvl w:val="0"/>
          <w:numId w:val="36"/>
        </w:numPr>
        <w:tabs>
          <w:tab w:val="left" w:pos="1319"/>
        </w:tabs>
        <w:suppressAutoHyphens w:val="0"/>
        <w:autoSpaceDE w:val="0"/>
        <w:autoSpaceDN w:val="0"/>
        <w:ind w:right="1989" w:firstLine="396"/>
        <w:contextualSpacing w:val="0"/>
        <w:jc w:val="both"/>
      </w:pPr>
      <w:r>
        <w:t>формирование</w:t>
      </w:r>
      <w:r>
        <w:rPr>
          <w:spacing w:val="1"/>
        </w:rPr>
        <w:t xml:space="preserve"> </w:t>
      </w:r>
      <w:r>
        <w:t>у</w:t>
      </w:r>
      <w:r>
        <w:rPr>
          <w:spacing w:val="1"/>
        </w:rPr>
        <w:t xml:space="preserve"> </w:t>
      </w:r>
      <w:r>
        <w:t>школьников</w:t>
      </w:r>
      <w:r>
        <w:rPr>
          <w:spacing w:val="1"/>
        </w:rPr>
        <w:t xml:space="preserve"> </w:t>
      </w:r>
      <w:r>
        <w:t>антиэкстремистской</w:t>
      </w:r>
      <w:r>
        <w:rPr>
          <w:spacing w:val="1"/>
        </w:rPr>
        <w:t xml:space="preserve"> </w:t>
      </w:r>
      <w:r>
        <w:t>и</w:t>
      </w:r>
      <w:r>
        <w:rPr>
          <w:spacing w:val="1"/>
        </w:rPr>
        <w:t xml:space="preserve"> </w:t>
      </w:r>
      <w:r>
        <w:t>антитеррористической</w:t>
      </w:r>
      <w:r>
        <w:rPr>
          <w:spacing w:val="1"/>
        </w:rPr>
        <w:t xml:space="preserve"> </w:t>
      </w:r>
      <w:r>
        <w:t>личностной</w:t>
      </w:r>
      <w:r>
        <w:rPr>
          <w:spacing w:val="1"/>
        </w:rPr>
        <w:t xml:space="preserve"> </w:t>
      </w:r>
      <w:r>
        <w:t>позиции</w:t>
      </w:r>
      <w:r>
        <w:rPr>
          <w:spacing w:val="1"/>
        </w:rPr>
        <w:t xml:space="preserve"> </w:t>
      </w:r>
      <w:r>
        <w:t>и</w:t>
      </w:r>
      <w:r>
        <w:rPr>
          <w:spacing w:val="1"/>
        </w:rPr>
        <w:t xml:space="preserve"> </w:t>
      </w:r>
      <w:r>
        <w:t>отрицательного</w:t>
      </w:r>
      <w:r>
        <w:rPr>
          <w:spacing w:val="1"/>
        </w:rPr>
        <w:t xml:space="preserve"> </w:t>
      </w:r>
      <w:r>
        <w:t>отношения</w:t>
      </w:r>
      <w:r>
        <w:rPr>
          <w:spacing w:val="1"/>
        </w:rPr>
        <w:t xml:space="preserve"> </w:t>
      </w:r>
      <w:r>
        <w:t>к</w:t>
      </w:r>
      <w:r>
        <w:rPr>
          <w:spacing w:val="1"/>
        </w:rPr>
        <w:t xml:space="preserve"> </w:t>
      </w:r>
      <w:r>
        <w:t>психоактивным</w:t>
      </w:r>
      <w:r>
        <w:rPr>
          <w:spacing w:val="1"/>
        </w:rPr>
        <w:t xml:space="preserve"> </w:t>
      </w:r>
      <w:r>
        <w:t>веществам</w:t>
      </w:r>
      <w:r>
        <w:rPr>
          <w:spacing w:val="1"/>
        </w:rPr>
        <w:t xml:space="preserve"> </w:t>
      </w:r>
      <w:r>
        <w:t>и</w:t>
      </w:r>
      <w:r>
        <w:rPr>
          <w:spacing w:val="-57"/>
        </w:rPr>
        <w:t xml:space="preserve"> </w:t>
      </w:r>
      <w:r>
        <w:t>асоциальному</w:t>
      </w:r>
      <w:r>
        <w:rPr>
          <w:spacing w:val="-6"/>
        </w:rPr>
        <w:t xml:space="preserve"> </w:t>
      </w:r>
      <w:r>
        <w:t>поведению.</w:t>
      </w:r>
    </w:p>
    <w:p w:rsidR="009E0286" w:rsidRDefault="009E0286" w:rsidP="009E0286">
      <w:pPr>
        <w:pStyle w:val="211"/>
        <w:spacing w:line="480" w:lineRule="auto"/>
        <w:ind w:left="962" w:right="8917"/>
        <w:jc w:val="left"/>
      </w:pPr>
      <w:r>
        <w:t>5кл</w:t>
      </w:r>
    </w:p>
    <w:p w:rsidR="009E0286" w:rsidRDefault="009E0286" w:rsidP="009E0286">
      <w:pPr>
        <w:pStyle w:val="a0"/>
        <w:ind w:left="962" w:right="4752"/>
      </w:pPr>
      <w:r>
        <w:t>Основы</w:t>
      </w:r>
      <w:r>
        <w:rPr>
          <w:spacing w:val="-5"/>
        </w:rPr>
        <w:t xml:space="preserve"> </w:t>
      </w:r>
      <w:r>
        <w:t>безопасности</w:t>
      </w:r>
      <w:r>
        <w:rPr>
          <w:spacing w:val="-4"/>
        </w:rPr>
        <w:t xml:space="preserve"> </w:t>
      </w:r>
      <w:r>
        <w:t>личности,</w:t>
      </w:r>
      <w:r>
        <w:rPr>
          <w:spacing w:val="-4"/>
        </w:rPr>
        <w:t xml:space="preserve"> </w:t>
      </w:r>
      <w:r>
        <w:t>общества</w:t>
      </w:r>
      <w:r>
        <w:rPr>
          <w:spacing w:val="-6"/>
        </w:rPr>
        <w:t xml:space="preserve"> </w:t>
      </w:r>
      <w:r>
        <w:t>и</w:t>
      </w:r>
      <w:r>
        <w:rPr>
          <w:spacing w:val="-4"/>
        </w:rPr>
        <w:t xml:space="preserve"> </w:t>
      </w:r>
      <w:r>
        <w:t>государства</w:t>
      </w:r>
      <w:r>
        <w:rPr>
          <w:spacing w:val="-57"/>
        </w:rPr>
        <w:t xml:space="preserve"> </w:t>
      </w:r>
      <w:r>
        <w:t>Личная</w:t>
      </w:r>
      <w:r>
        <w:rPr>
          <w:spacing w:val="-1"/>
        </w:rPr>
        <w:t xml:space="preserve"> </w:t>
      </w:r>
      <w:r>
        <w:t>безопасность в</w:t>
      </w:r>
      <w:r>
        <w:rPr>
          <w:spacing w:val="-4"/>
        </w:rPr>
        <w:t xml:space="preserve"> </w:t>
      </w:r>
      <w:r>
        <w:t>повседневной жизни</w:t>
      </w:r>
    </w:p>
    <w:p w:rsidR="009E0286" w:rsidRDefault="009E0286" w:rsidP="009E0286">
      <w:pPr>
        <w:pStyle w:val="a0"/>
        <w:ind w:right="1986" w:firstLine="396"/>
      </w:pPr>
      <w:r>
        <w:rPr>
          <w:b/>
        </w:rPr>
        <w:t xml:space="preserve">Особенности города как среды обитания человека. </w:t>
      </w:r>
      <w:r>
        <w:t>Источники и зоны повышенной</w:t>
      </w:r>
      <w:r>
        <w:rPr>
          <w:spacing w:val="1"/>
        </w:rPr>
        <w:t xml:space="preserve"> </w:t>
      </w:r>
      <w:r>
        <w:t>опасности в современном городе: городской и общественный транспорт, улицы и дороги,</w:t>
      </w:r>
      <w:r>
        <w:rPr>
          <w:spacing w:val="1"/>
        </w:rPr>
        <w:t xml:space="preserve"> </w:t>
      </w:r>
      <w:r>
        <w:t>здания</w:t>
      </w:r>
      <w:r>
        <w:rPr>
          <w:spacing w:val="1"/>
        </w:rPr>
        <w:t xml:space="preserve"> </w:t>
      </w:r>
      <w:r>
        <w:t>и</w:t>
      </w:r>
      <w:r>
        <w:rPr>
          <w:spacing w:val="1"/>
        </w:rPr>
        <w:t xml:space="preserve"> </w:t>
      </w:r>
      <w:r>
        <w:t>сооружения,</w:t>
      </w:r>
      <w:r>
        <w:rPr>
          <w:spacing w:val="1"/>
        </w:rPr>
        <w:t xml:space="preserve"> </w:t>
      </w:r>
      <w:r>
        <w:t>подземные</w:t>
      </w:r>
      <w:r>
        <w:rPr>
          <w:spacing w:val="1"/>
        </w:rPr>
        <w:t xml:space="preserve"> </w:t>
      </w:r>
      <w:r>
        <w:t>коммуникации,</w:t>
      </w:r>
      <w:r>
        <w:rPr>
          <w:spacing w:val="1"/>
        </w:rPr>
        <w:t xml:space="preserve"> </w:t>
      </w:r>
      <w:r>
        <w:t>строительные</w:t>
      </w:r>
      <w:r>
        <w:rPr>
          <w:spacing w:val="1"/>
        </w:rPr>
        <w:t xml:space="preserve"> </w:t>
      </w:r>
      <w:r>
        <w:t>площадки,</w:t>
      </w:r>
      <w:r>
        <w:rPr>
          <w:spacing w:val="1"/>
        </w:rPr>
        <w:t xml:space="preserve"> </w:t>
      </w:r>
      <w:r>
        <w:t>уличное</w:t>
      </w:r>
      <w:r>
        <w:rPr>
          <w:spacing w:val="1"/>
        </w:rPr>
        <w:t xml:space="preserve"> </w:t>
      </w:r>
      <w:r>
        <w:t>электричество, промышленные предприятия. Правила безопасного поведения в опасных</w:t>
      </w:r>
      <w:r>
        <w:rPr>
          <w:spacing w:val="1"/>
        </w:rPr>
        <w:t xml:space="preserve"> </w:t>
      </w:r>
      <w:r>
        <w:t>ситуациях.</w:t>
      </w:r>
    </w:p>
    <w:p w:rsidR="009E0286" w:rsidRDefault="009E0286" w:rsidP="009E0286">
      <w:pPr>
        <w:ind w:left="566" w:right="1980" w:firstLine="396"/>
        <w:jc w:val="both"/>
      </w:pPr>
      <w:r>
        <w:rPr>
          <w:b/>
        </w:rPr>
        <w:t>Системы</w:t>
      </w:r>
      <w:r>
        <w:rPr>
          <w:b/>
          <w:spacing w:val="1"/>
        </w:rPr>
        <w:t xml:space="preserve"> </w:t>
      </w:r>
      <w:r>
        <w:rPr>
          <w:b/>
        </w:rPr>
        <w:t>обеспечения</w:t>
      </w:r>
      <w:r>
        <w:rPr>
          <w:b/>
          <w:spacing w:val="1"/>
        </w:rPr>
        <w:t xml:space="preserve"> </w:t>
      </w:r>
      <w:r>
        <w:rPr>
          <w:b/>
        </w:rPr>
        <w:t>безопасности</w:t>
      </w:r>
      <w:r>
        <w:rPr>
          <w:b/>
          <w:spacing w:val="1"/>
        </w:rPr>
        <w:t xml:space="preserve"> </w:t>
      </w:r>
      <w:r>
        <w:rPr>
          <w:b/>
        </w:rPr>
        <w:t>города</w:t>
      </w:r>
      <w:r>
        <w:rPr>
          <w:b/>
          <w:spacing w:val="1"/>
        </w:rPr>
        <w:t xml:space="preserve"> </w:t>
      </w:r>
      <w:r>
        <w:rPr>
          <w:b/>
        </w:rPr>
        <w:t>(населенного</w:t>
      </w:r>
      <w:r>
        <w:rPr>
          <w:b/>
          <w:spacing w:val="1"/>
        </w:rPr>
        <w:t xml:space="preserve"> </w:t>
      </w:r>
      <w:r>
        <w:rPr>
          <w:b/>
        </w:rPr>
        <w:t>пункта).</w:t>
      </w:r>
      <w:r>
        <w:rPr>
          <w:b/>
          <w:spacing w:val="1"/>
        </w:rPr>
        <w:t xml:space="preserve"> </w:t>
      </w:r>
      <w:r>
        <w:t>Различные</w:t>
      </w:r>
      <w:r>
        <w:rPr>
          <w:spacing w:val="1"/>
        </w:rPr>
        <w:t xml:space="preserve"> </w:t>
      </w:r>
      <w:r>
        <w:t>службы</w:t>
      </w:r>
      <w:r>
        <w:rPr>
          <w:spacing w:val="1"/>
        </w:rPr>
        <w:t xml:space="preserve"> </w:t>
      </w:r>
      <w:r>
        <w:t>помощи:</w:t>
      </w:r>
      <w:r>
        <w:rPr>
          <w:spacing w:val="1"/>
        </w:rPr>
        <w:t xml:space="preserve"> </w:t>
      </w:r>
      <w:r>
        <w:t>полиция,</w:t>
      </w:r>
      <w:r>
        <w:rPr>
          <w:spacing w:val="1"/>
        </w:rPr>
        <w:t xml:space="preserve"> </w:t>
      </w:r>
      <w:r>
        <w:t>пожарная</w:t>
      </w:r>
      <w:r>
        <w:rPr>
          <w:spacing w:val="1"/>
        </w:rPr>
        <w:t xml:space="preserve"> </w:t>
      </w:r>
      <w:r>
        <w:t>охрана,</w:t>
      </w:r>
      <w:r>
        <w:rPr>
          <w:spacing w:val="1"/>
        </w:rPr>
        <w:t xml:space="preserve"> </w:t>
      </w:r>
      <w:r>
        <w:t>«скорая</w:t>
      </w:r>
      <w:r>
        <w:rPr>
          <w:spacing w:val="1"/>
        </w:rPr>
        <w:t xml:space="preserve"> </w:t>
      </w:r>
      <w:r>
        <w:t>помощь»,</w:t>
      </w:r>
      <w:r>
        <w:rPr>
          <w:spacing w:val="1"/>
        </w:rPr>
        <w:t xml:space="preserve"> </w:t>
      </w:r>
      <w:r>
        <w:t>служба</w:t>
      </w:r>
      <w:r>
        <w:rPr>
          <w:spacing w:val="1"/>
        </w:rPr>
        <w:t xml:space="preserve"> </w:t>
      </w:r>
      <w:r>
        <w:t>спасения,</w:t>
      </w:r>
      <w:r>
        <w:rPr>
          <w:spacing w:val="-57"/>
        </w:rPr>
        <w:t xml:space="preserve"> </w:t>
      </w:r>
      <w:r>
        <w:t>коммунальные и другие службы. Правила вызова служб безопасности. Государственные,</w:t>
      </w:r>
      <w:r>
        <w:rPr>
          <w:spacing w:val="1"/>
        </w:rPr>
        <w:t xml:space="preserve"> </w:t>
      </w:r>
      <w:r>
        <w:t>муниципальные</w:t>
      </w:r>
      <w:r>
        <w:rPr>
          <w:spacing w:val="-3"/>
        </w:rPr>
        <w:t xml:space="preserve"> </w:t>
      </w:r>
      <w:r>
        <w:t>(городские)</w:t>
      </w:r>
      <w:r>
        <w:rPr>
          <w:spacing w:val="-1"/>
        </w:rPr>
        <w:t xml:space="preserve"> </w:t>
      </w:r>
      <w:r>
        <w:t>и</w:t>
      </w:r>
      <w:r>
        <w:rPr>
          <w:spacing w:val="-2"/>
        </w:rPr>
        <w:t xml:space="preserve"> </w:t>
      </w:r>
      <w:r>
        <w:t>районные</w:t>
      </w:r>
      <w:r>
        <w:rPr>
          <w:spacing w:val="-3"/>
        </w:rPr>
        <w:t xml:space="preserve"> </w:t>
      </w:r>
      <w:r>
        <w:t>службы</w:t>
      </w:r>
      <w:r>
        <w:rPr>
          <w:spacing w:val="-1"/>
        </w:rPr>
        <w:t xml:space="preserve"> </w:t>
      </w:r>
      <w:r>
        <w:t>обеспечения безопасности.</w:t>
      </w:r>
    </w:p>
    <w:p w:rsidR="009E0286" w:rsidRDefault="009E0286" w:rsidP="009E0286">
      <w:pPr>
        <w:pStyle w:val="a0"/>
        <w:ind w:right="1984" w:firstLine="396"/>
      </w:pPr>
      <w:r>
        <w:rPr>
          <w:b/>
        </w:rPr>
        <w:t xml:space="preserve">Опасные и аварийные ситуации в доме (квартире). </w:t>
      </w:r>
      <w:r>
        <w:t>Характеристика городского и</w:t>
      </w:r>
      <w:r>
        <w:rPr>
          <w:spacing w:val="1"/>
        </w:rPr>
        <w:t xml:space="preserve"> </w:t>
      </w:r>
      <w:r>
        <w:t>сельского</w:t>
      </w:r>
      <w:r>
        <w:rPr>
          <w:spacing w:val="1"/>
        </w:rPr>
        <w:t xml:space="preserve"> </w:t>
      </w:r>
      <w:r>
        <w:t>жилища.</w:t>
      </w:r>
      <w:r>
        <w:rPr>
          <w:spacing w:val="1"/>
        </w:rPr>
        <w:t xml:space="preserve"> </w:t>
      </w:r>
      <w:r>
        <w:t>Особенности</w:t>
      </w:r>
      <w:r>
        <w:rPr>
          <w:spacing w:val="1"/>
        </w:rPr>
        <w:t xml:space="preserve"> </w:t>
      </w:r>
      <w:r>
        <w:t>жизнеобеспечения</w:t>
      </w:r>
      <w:r>
        <w:rPr>
          <w:spacing w:val="1"/>
        </w:rPr>
        <w:t xml:space="preserve"> </w:t>
      </w:r>
      <w:r>
        <w:t>современного</w:t>
      </w:r>
      <w:r>
        <w:rPr>
          <w:spacing w:val="1"/>
        </w:rPr>
        <w:t xml:space="preserve"> </w:t>
      </w:r>
      <w:r>
        <w:t>дома,</w:t>
      </w:r>
      <w:r>
        <w:rPr>
          <w:spacing w:val="1"/>
        </w:rPr>
        <w:t xml:space="preserve"> </w:t>
      </w:r>
      <w:r>
        <w:t>квартиры</w:t>
      </w:r>
      <w:r>
        <w:rPr>
          <w:spacing w:val="1"/>
        </w:rPr>
        <w:t xml:space="preserve"> </w:t>
      </w:r>
      <w:r>
        <w:t>(водоснабжение,</w:t>
      </w:r>
      <w:r>
        <w:rPr>
          <w:spacing w:val="1"/>
        </w:rPr>
        <w:t xml:space="preserve"> </w:t>
      </w:r>
      <w:r>
        <w:t>отопление,</w:t>
      </w:r>
      <w:r>
        <w:rPr>
          <w:spacing w:val="1"/>
        </w:rPr>
        <w:t xml:space="preserve"> </w:t>
      </w:r>
      <w:r>
        <w:t>электроснабжение,</w:t>
      </w:r>
      <w:r>
        <w:rPr>
          <w:spacing w:val="1"/>
        </w:rPr>
        <w:t xml:space="preserve"> </w:t>
      </w:r>
      <w:r>
        <w:t>канализация).</w:t>
      </w:r>
      <w:r>
        <w:rPr>
          <w:spacing w:val="1"/>
        </w:rPr>
        <w:t xml:space="preserve"> </w:t>
      </w:r>
      <w:r>
        <w:t>Источники</w:t>
      </w:r>
      <w:r>
        <w:rPr>
          <w:spacing w:val="1"/>
        </w:rPr>
        <w:t xml:space="preserve"> </w:t>
      </w:r>
      <w:r>
        <w:t>опасности</w:t>
      </w:r>
      <w:r>
        <w:rPr>
          <w:spacing w:val="1"/>
        </w:rPr>
        <w:t xml:space="preserve"> </w:t>
      </w:r>
      <w:r>
        <w:t>в</w:t>
      </w:r>
      <w:r>
        <w:rPr>
          <w:spacing w:val="1"/>
        </w:rPr>
        <w:t xml:space="preserve"> </w:t>
      </w:r>
      <w:r>
        <w:t>жилище</w:t>
      </w:r>
      <w:r>
        <w:rPr>
          <w:spacing w:val="-3"/>
        </w:rPr>
        <w:t xml:space="preserve"> </w:t>
      </w:r>
      <w:r>
        <w:t>и</w:t>
      </w:r>
      <w:r>
        <w:rPr>
          <w:spacing w:val="-3"/>
        </w:rPr>
        <w:t xml:space="preserve"> </w:t>
      </w:r>
      <w:r>
        <w:t>их</w:t>
      </w:r>
      <w:r>
        <w:rPr>
          <w:spacing w:val="-2"/>
        </w:rPr>
        <w:t xml:space="preserve"> </w:t>
      </w:r>
      <w:r>
        <w:t>характеристика.</w:t>
      </w:r>
      <w:r>
        <w:rPr>
          <w:spacing w:val="-1"/>
        </w:rPr>
        <w:t xml:space="preserve"> </w:t>
      </w:r>
      <w:r>
        <w:t>Возможные</w:t>
      </w:r>
      <w:r>
        <w:rPr>
          <w:spacing w:val="-3"/>
        </w:rPr>
        <w:t xml:space="preserve"> </w:t>
      </w:r>
      <w:r>
        <w:t>аварийные</w:t>
      </w:r>
      <w:r>
        <w:rPr>
          <w:spacing w:val="-3"/>
        </w:rPr>
        <w:t xml:space="preserve"> </w:t>
      </w:r>
      <w:r>
        <w:t>и</w:t>
      </w:r>
      <w:r>
        <w:rPr>
          <w:spacing w:val="-1"/>
        </w:rPr>
        <w:t xml:space="preserve"> </w:t>
      </w:r>
      <w:r>
        <w:t>опасные</w:t>
      </w:r>
      <w:r>
        <w:rPr>
          <w:spacing w:val="-3"/>
        </w:rPr>
        <w:t xml:space="preserve"> </w:t>
      </w:r>
      <w:r>
        <w:t>ситуации</w:t>
      </w:r>
      <w:r>
        <w:rPr>
          <w:spacing w:val="-1"/>
        </w:rPr>
        <w:t xml:space="preserve"> </w:t>
      </w:r>
      <w:r>
        <w:t>в</w:t>
      </w:r>
      <w:r>
        <w:rPr>
          <w:spacing w:val="-2"/>
        </w:rPr>
        <w:t xml:space="preserve"> </w:t>
      </w:r>
      <w:r>
        <w:t>жилище.</w:t>
      </w:r>
    </w:p>
    <w:p w:rsidR="009E0286" w:rsidRDefault="009E0286" w:rsidP="009E0286">
      <w:pPr>
        <w:pStyle w:val="a0"/>
        <w:ind w:right="1981" w:firstLine="396"/>
      </w:pPr>
      <w:r>
        <w:rPr>
          <w:b/>
        </w:rPr>
        <w:t xml:space="preserve">Пожар. </w:t>
      </w:r>
      <w:r>
        <w:t>Опасные факторы пожара, их воздействие на людей. Причины возникновения</w:t>
      </w:r>
      <w:r>
        <w:rPr>
          <w:spacing w:val="1"/>
        </w:rPr>
        <w:t xml:space="preserve"> </w:t>
      </w:r>
      <w:r>
        <w:t>пожаров в жилых помещениях. Меры пожарной безопасности в быту. Чего не следует</w:t>
      </w:r>
      <w:r>
        <w:rPr>
          <w:spacing w:val="1"/>
        </w:rPr>
        <w:t xml:space="preserve"> </w:t>
      </w:r>
      <w:r>
        <w:t>делать</w:t>
      </w:r>
      <w:r>
        <w:rPr>
          <w:spacing w:val="1"/>
        </w:rPr>
        <w:t xml:space="preserve"> </w:t>
      </w:r>
      <w:r>
        <w:t>при</w:t>
      </w:r>
      <w:r>
        <w:rPr>
          <w:spacing w:val="1"/>
        </w:rPr>
        <w:t xml:space="preserve"> </w:t>
      </w:r>
      <w:r>
        <w:t>пожаре</w:t>
      </w:r>
      <w:r>
        <w:rPr>
          <w:spacing w:val="1"/>
        </w:rPr>
        <w:t xml:space="preserve"> </w:t>
      </w:r>
      <w:r>
        <w:t>в</w:t>
      </w:r>
      <w:r>
        <w:rPr>
          <w:spacing w:val="1"/>
        </w:rPr>
        <w:t xml:space="preserve"> </w:t>
      </w:r>
      <w:r>
        <w:t>квартире</w:t>
      </w:r>
      <w:r>
        <w:rPr>
          <w:spacing w:val="1"/>
        </w:rPr>
        <w:t xml:space="preserve"> </w:t>
      </w:r>
      <w:r>
        <w:t>(доме).</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пожаре</w:t>
      </w:r>
      <w:r>
        <w:rPr>
          <w:spacing w:val="1"/>
        </w:rPr>
        <w:t xml:space="preserve"> </w:t>
      </w:r>
      <w:r>
        <w:t>в</w:t>
      </w:r>
      <w:r>
        <w:rPr>
          <w:spacing w:val="1"/>
        </w:rPr>
        <w:t xml:space="preserve"> </w:t>
      </w:r>
      <w:r>
        <w:t>многоквартирном</w:t>
      </w:r>
      <w:r>
        <w:rPr>
          <w:spacing w:val="1"/>
        </w:rPr>
        <w:t xml:space="preserve"> </w:t>
      </w:r>
      <w:r>
        <w:t>доме.</w:t>
      </w:r>
      <w:r>
        <w:rPr>
          <w:spacing w:val="1"/>
        </w:rPr>
        <w:t xml:space="preserve"> </w:t>
      </w:r>
      <w:r>
        <w:t>Что</w:t>
      </w:r>
      <w:r>
        <w:rPr>
          <w:spacing w:val="1"/>
        </w:rPr>
        <w:t xml:space="preserve"> </w:t>
      </w:r>
      <w:r>
        <w:t>делать,</w:t>
      </w:r>
      <w:r>
        <w:rPr>
          <w:spacing w:val="1"/>
        </w:rPr>
        <w:t xml:space="preserve"> </w:t>
      </w:r>
      <w:r>
        <w:t>если</w:t>
      </w:r>
      <w:r>
        <w:rPr>
          <w:spacing w:val="1"/>
        </w:rPr>
        <w:t xml:space="preserve"> </w:t>
      </w:r>
      <w:r>
        <w:t>при</w:t>
      </w:r>
      <w:r>
        <w:rPr>
          <w:spacing w:val="1"/>
        </w:rPr>
        <w:t xml:space="preserve"> </w:t>
      </w:r>
      <w:r>
        <w:t>пожаре</w:t>
      </w:r>
      <w:r>
        <w:rPr>
          <w:spacing w:val="1"/>
        </w:rPr>
        <w:t xml:space="preserve"> </w:t>
      </w:r>
      <w:r>
        <w:t>нельзя</w:t>
      </w:r>
      <w:r>
        <w:rPr>
          <w:spacing w:val="1"/>
        </w:rPr>
        <w:t xml:space="preserve"> </w:t>
      </w:r>
      <w:r>
        <w:t>покинуть</w:t>
      </w:r>
      <w:r>
        <w:rPr>
          <w:spacing w:val="1"/>
        </w:rPr>
        <w:t xml:space="preserve"> </w:t>
      </w:r>
      <w:r>
        <w:t>квартиру.</w:t>
      </w:r>
      <w:r>
        <w:rPr>
          <w:spacing w:val="1"/>
        </w:rPr>
        <w:t xml:space="preserve"> </w:t>
      </w:r>
      <w:r>
        <w:t>Что</w:t>
      </w:r>
      <w:r>
        <w:rPr>
          <w:spacing w:val="1"/>
        </w:rPr>
        <w:t xml:space="preserve"> </w:t>
      </w:r>
      <w:r>
        <w:t>делать,</w:t>
      </w:r>
      <w:r>
        <w:rPr>
          <w:spacing w:val="1"/>
        </w:rPr>
        <w:t xml:space="preserve"> </w:t>
      </w:r>
      <w:r>
        <w:t>если</w:t>
      </w:r>
      <w:r>
        <w:rPr>
          <w:spacing w:val="1"/>
        </w:rPr>
        <w:t xml:space="preserve"> </w:t>
      </w:r>
      <w:r>
        <w:t>в</w:t>
      </w:r>
      <w:r>
        <w:rPr>
          <w:spacing w:val="1"/>
        </w:rPr>
        <w:t xml:space="preserve"> </w:t>
      </w:r>
      <w:r>
        <w:t>комнате</w:t>
      </w:r>
      <w:r>
        <w:rPr>
          <w:spacing w:val="1"/>
        </w:rPr>
        <w:t xml:space="preserve"> </w:t>
      </w:r>
      <w:r>
        <w:t>загорелся</w:t>
      </w:r>
      <w:r>
        <w:rPr>
          <w:spacing w:val="1"/>
        </w:rPr>
        <w:t xml:space="preserve"> </w:t>
      </w:r>
      <w:r>
        <w:t>телевизор.</w:t>
      </w:r>
      <w:r>
        <w:rPr>
          <w:spacing w:val="1"/>
        </w:rPr>
        <w:t xml:space="preserve"> </w:t>
      </w:r>
      <w:r>
        <w:t>Способы</w:t>
      </w:r>
      <w:r>
        <w:rPr>
          <w:spacing w:val="1"/>
        </w:rPr>
        <w:t xml:space="preserve"> </w:t>
      </w:r>
      <w:r>
        <w:t>эвакуации</w:t>
      </w:r>
      <w:r>
        <w:rPr>
          <w:spacing w:val="1"/>
        </w:rPr>
        <w:t xml:space="preserve"> </w:t>
      </w:r>
      <w:r>
        <w:t>из</w:t>
      </w:r>
      <w:r>
        <w:rPr>
          <w:spacing w:val="1"/>
        </w:rPr>
        <w:t xml:space="preserve"> </w:t>
      </w:r>
      <w:r>
        <w:t>горящего</w:t>
      </w:r>
      <w:r>
        <w:rPr>
          <w:spacing w:val="1"/>
        </w:rPr>
        <w:t xml:space="preserve"> </w:t>
      </w:r>
      <w:r>
        <w:t>здания.</w:t>
      </w:r>
      <w:r>
        <w:rPr>
          <w:spacing w:val="1"/>
        </w:rPr>
        <w:t xml:space="preserve"> </w:t>
      </w:r>
      <w:r>
        <w:t>Первичные</w:t>
      </w:r>
      <w:r>
        <w:rPr>
          <w:spacing w:val="-3"/>
        </w:rPr>
        <w:t xml:space="preserve"> </w:t>
      </w:r>
      <w:r>
        <w:t>средства</w:t>
      </w:r>
      <w:r>
        <w:rPr>
          <w:spacing w:val="-2"/>
        </w:rPr>
        <w:t xml:space="preserve"> </w:t>
      </w:r>
      <w:r>
        <w:t>пожаротушения и</w:t>
      </w:r>
      <w:r>
        <w:rPr>
          <w:spacing w:val="-1"/>
        </w:rPr>
        <w:t xml:space="preserve"> </w:t>
      </w:r>
      <w:r>
        <w:t>правила</w:t>
      </w:r>
      <w:r>
        <w:rPr>
          <w:spacing w:val="-1"/>
        </w:rPr>
        <w:t xml:space="preserve"> </w:t>
      </w:r>
      <w:r>
        <w:t>пользования</w:t>
      </w:r>
      <w:r>
        <w:rPr>
          <w:spacing w:val="-3"/>
        </w:rPr>
        <w:t xml:space="preserve"> </w:t>
      </w:r>
      <w:r>
        <w:t>ими.</w:t>
      </w:r>
    </w:p>
    <w:p w:rsidR="009E0286" w:rsidRDefault="009E0286" w:rsidP="009E0286">
      <w:pPr>
        <w:pStyle w:val="a0"/>
        <w:ind w:right="1988" w:firstLine="396"/>
      </w:pPr>
      <w:r>
        <w:rPr>
          <w:b/>
        </w:rPr>
        <w:t xml:space="preserve">Затопление квартиры. </w:t>
      </w:r>
      <w:r>
        <w:t>Причины затопления и его возможные последствия. Меры по</w:t>
      </w:r>
      <w:r>
        <w:rPr>
          <w:spacing w:val="1"/>
        </w:rPr>
        <w:t xml:space="preserve"> </w:t>
      </w:r>
      <w:r>
        <w:t>предотвращению</w:t>
      </w:r>
      <w:r>
        <w:rPr>
          <w:spacing w:val="-1"/>
        </w:rPr>
        <w:t xml:space="preserve"> </w:t>
      </w:r>
      <w:r>
        <w:t>затопления.</w:t>
      </w:r>
      <w:r>
        <w:rPr>
          <w:spacing w:val="-1"/>
        </w:rPr>
        <w:t xml:space="preserve"> </w:t>
      </w:r>
      <w:r>
        <w:t>Правила</w:t>
      </w:r>
      <w:r>
        <w:rPr>
          <w:spacing w:val="-2"/>
        </w:rPr>
        <w:t xml:space="preserve"> </w:t>
      </w:r>
      <w:r>
        <w:t>поведения</w:t>
      </w:r>
      <w:r>
        <w:rPr>
          <w:spacing w:val="-1"/>
        </w:rPr>
        <w:t xml:space="preserve"> </w:t>
      </w:r>
      <w:r>
        <w:t>при</w:t>
      </w:r>
      <w:r>
        <w:rPr>
          <w:spacing w:val="-1"/>
        </w:rPr>
        <w:t xml:space="preserve"> </w:t>
      </w:r>
      <w:r>
        <w:t>затоплении</w:t>
      </w:r>
      <w:r>
        <w:rPr>
          <w:spacing w:val="-1"/>
        </w:rPr>
        <w:t xml:space="preserve"> </w:t>
      </w:r>
      <w:r>
        <w:t>жилища.</w:t>
      </w:r>
      <w:r>
        <w:rPr>
          <w:b/>
        </w:rPr>
        <w:t>Электричество.</w:t>
      </w:r>
      <w:r>
        <w:rPr>
          <w:b/>
          <w:spacing w:val="1"/>
        </w:rPr>
        <w:t xml:space="preserve"> </w:t>
      </w:r>
      <w:r>
        <w:t>Основные</w:t>
      </w:r>
      <w:r>
        <w:rPr>
          <w:spacing w:val="1"/>
        </w:rPr>
        <w:t xml:space="preserve"> </w:t>
      </w:r>
      <w:r>
        <w:t>виды</w:t>
      </w:r>
      <w:r>
        <w:rPr>
          <w:spacing w:val="1"/>
        </w:rPr>
        <w:t xml:space="preserve"> </w:t>
      </w:r>
      <w:r>
        <w:t>электрических</w:t>
      </w:r>
      <w:r>
        <w:rPr>
          <w:spacing w:val="1"/>
        </w:rPr>
        <w:t xml:space="preserve"> </w:t>
      </w:r>
      <w:r>
        <w:t>и</w:t>
      </w:r>
      <w:r>
        <w:rPr>
          <w:spacing w:val="1"/>
        </w:rPr>
        <w:t xml:space="preserve"> </w:t>
      </w:r>
      <w:r>
        <w:t>электронных</w:t>
      </w:r>
      <w:r>
        <w:rPr>
          <w:spacing w:val="1"/>
        </w:rPr>
        <w:t xml:space="preserve"> </w:t>
      </w:r>
      <w:r>
        <w:t>приборов,</w:t>
      </w:r>
      <w:r>
        <w:rPr>
          <w:spacing w:val="1"/>
        </w:rPr>
        <w:t xml:space="preserve"> </w:t>
      </w:r>
      <w:r>
        <w:t>используемых</w:t>
      </w:r>
      <w:r>
        <w:rPr>
          <w:spacing w:val="1"/>
        </w:rPr>
        <w:t xml:space="preserve"> </w:t>
      </w:r>
      <w:r>
        <w:t>в</w:t>
      </w:r>
      <w:r>
        <w:rPr>
          <w:spacing w:val="1"/>
        </w:rPr>
        <w:t xml:space="preserve"> </w:t>
      </w:r>
      <w:r>
        <w:t>быту.</w:t>
      </w:r>
      <w:r>
        <w:rPr>
          <w:spacing w:val="1"/>
        </w:rPr>
        <w:t xml:space="preserve"> </w:t>
      </w:r>
      <w:r>
        <w:t>Правила</w:t>
      </w:r>
      <w:r>
        <w:rPr>
          <w:spacing w:val="1"/>
        </w:rPr>
        <w:t xml:space="preserve"> </w:t>
      </w:r>
      <w:r>
        <w:t>безопасности</w:t>
      </w:r>
      <w:r>
        <w:rPr>
          <w:spacing w:val="1"/>
        </w:rPr>
        <w:t xml:space="preserve"> </w:t>
      </w:r>
      <w:r>
        <w:t>при</w:t>
      </w:r>
      <w:r>
        <w:rPr>
          <w:spacing w:val="1"/>
        </w:rPr>
        <w:t xml:space="preserve"> </w:t>
      </w:r>
      <w:r>
        <w:t>обращении</w:t>
      </w:r>
      <w:r>
        <w:rPr>
          <w:spacing w:val="1"/>
        </w:rPr>
        <w:t xml:space="preserve"> </w:t>
      </w:r>
      <w:r>
        <w:t>с</w:t>
      </w:r>
      <w:r>
        <w:rPr>
          <w:spacing w:val="1"/>
        </w:rPr>
        <w:t xml:space="preserve"> </w:t>
      </w:r>
      <w:r>
        <w:t>электрическими</w:t>
      </w:r>
      <w:r>
        <w:rPr>
          <w:spacing w:val="1"/>
        </w:rPr>
        <w:t xml:space="preserve"> </w:t>
      </w:r>
      <w:r>
        <w:t>и</w:t>
      </w:r>
      <w:r>
        <w:rPr>
          <w:spacing w:val="1"/>
        </w:rPr>
        <w:t xml:space="preserve"> </w:t>
      </w:r>
      <w:r>
        <w:t>электронными приборами; опасности, возникающие при нарушении этих правил. Меры по</w:t>
      </w:r>
      <w:r>
        <w:rPr>
          <w:spacing w:val="-57"/>
        </w:rPr>
        <w:t xml:space="preserve"> </w:t>
      </w:r>
      <w:r>
        <w:t>предотвращению</w:t>
      </w:r>
      <w:r>
        <w:rPr>
          <w:spacing w:val="-1"/>
        </w:rPr>
        <w:t xml:space="preserve"> </w:t>
      </w:r>
      <w:r>
        <w:t>поражения электрическим</w:t>
      </w:r>
      <w:r>
        <w:rPr>
          <w:spacing w:val="-1"/>
        </w:rPr>
        <w:t xml:space="preserve"> </w:t>
      </w:r>
      <w:r>
        <w:t>током.</w:t>
      </w:r>
    </w:p>
    <w:p w:rsidR="009E0286" w:rsidRDefault="009E0286" w:rsidP="009E0286">
      <w:pPr>
        <w:pStyle w:val="a0"/>
        <w:spacing w:before="1"/>
        <w:ind w:right="1982" w:firstLine="396"/>
      </w:pPr>
      <w:r>
        <w:rPr>
          <w:b/>
        </w:rPr>
        <w:t>Опасные</w:t>
      </w:r>
      <w:r>
        <w:rPr>
          <w:b/>
          <w:spacing w:val="1"/>
        </w:rPr>
        <w:t xml:space="preserve"> </w:t>
      </w:r>
      <w:r>
        <w:rPr>
          <w:b/>
        </w:rPr>
        <w:t>вещества</w:t>
      </w:r>
      <w:r>
        <w:rPr>
          <w:b/>
          <w:spacing w:val="1"/>
        </w:rPr>
        <w:t xml:space="preserve"> </w:t>
      </w:r>
      <w:r>
        <w:rPr>
          <w:b/>
        </w:rPr>
        <w:t>и</w:t>
      </w:r>
      <w:r>
        <w:rPr>
          <w:b/>
          <w:spacing w:val="1"/>
        </w:rPr>
        <w:t xml:space="preserve"> </w:t>
      </w:r>
      <w:r>
        <w:rPr>
          <w:b/>
        </w:rPr>
        <w:t>продукты</w:t>
      </w:r>
      <w:r>
        <w:rPr>
          <w:b/>
          <w:spacing w:val="1"/>
        </w:rPr>
        <w:t xml:space="preserve"> </w:t>
      </w:r>
      <w:r>
        <w:rPr>
          <w:b/>
        </w:rPr>
        <w:t>питания.</w:t>
      </w:r>
      <w:r>
        <w:rPr>
          <w:b/>
          <w:spacing w:val="1"/>
        </w:rPr>
        <w:t xml:space="preserve"> </w:t>
      </w:r>
      <w:r>
        <w:t>Причины,</w:t>
      </w:r>
      <w:r>
        <w:rPr>
          <w:spacing w:val="1"/>
        </w:rPr>
        <w:t xml:space="preserve"> </w:t>
      </w:r>
      <w:r>
        <w:t>последствия</w:t>
      </w:r>
      <w:r>
        <w:rPr>
          <w:spacing w:val="1"/>
        </w:rPr>
        <w:t xml:space="preserve"> </w:t>
      </w:r>
      <w:r>
        <w:t>и</w:t>
      </w:r>
      <w:r>
        <w:rPr>
          <w:spacing w:val="1"/>
        </w:rPr>
        <w:t xml:space="preserve"> </w:t>
      </w:r>
      <w:r>
        <w:t>меры</w:t>
      </w:r>
      <w:r>
        <w:rPr>
          <w:spacing w:val="1"/>
        </w:rPr>
        <w:t xml:space="preserve"> </w:t>
      </w:r>
      <w:r>
        <w:t>по</w:t>
      </w:r>
      <w:r>
        <w:rPr>
          <w:spacing w:val="1"/>
        </w:rPr>
        <w:t xml:space="preserve"> </w:t>
      </w:r>
      <w:r>
        <w:t>предотвращению отравления бытовым газом. Правила пользования газовыми приборами.</w:t>
      </w:r>
      <w:r>
        <w:rPr>
          <w:spacing w:val="1"/>
        </w:rPr>
        <w:t xml:space="preserve"> </w:t>
      </w:r>
      <w:r>
        <w:t>Правила безопасного поведения при обнаружении запаха газа в квартире, доме. Правила</w:t>
      </w:r>
      <w:r>
        <w:rPr>
          <w:spacing w:val="1"/>
        </w:rPr>
        <w:t xml:space="preserve"> </w:t>
      </w:r>
      <w:r>
        <w:t>безопасности</w:t>
      </w:r>
      <w:r>
        <w:rPr>
          <w:spacing w:val="1"/>
        </w:rPr>
        <w:t xml:space="preserve"> </w:t>
      </w:r>
      <w:r>
        <w:t>при</w:t>
      </w:r>
      <w:r>
        <w:rPr>
          <w:spacing w:val="1"/>
        </w:rPr>
        <w:t xml:space="preserve"> </w:t>
      </w:r>
      <w:r>
        <w:t>употреблении</w:t>
      </w:r>
      <w:r>
        <w:rPr>
          <w:spacing w:val="1"/>
        </w:rPr>
        <w:t xml:space="preserve"> </w:t>
      </w:r>
      <w:r>
        <w:t>лекарств</w:t>
      </w:r>
      <w:r>
        <w:rPr>
          <w:spacing w:val="1"/>
        </w:rPr>
        <w:t xml:space="preserve"> </w:t>
      </w:r>
      <w:r>
        <w:t>и</w:t>
      </w:r>
      <w:r>
        <w:rPr>
          <w:spacing w:val="1"/>
        </w:rPr>
        <w:t xml:space="preserve"> </w:t>
      </w:r>
      <w:r>
        <w:t>пользовании</w:t>
      </w:r>
      <w:r>
        <w:rPr>
          <w:spacing w:val="1"/>
        </w:rPr>
        <w:t xml:space="preserve"> </w:t>
      </w:r>
      <w:r>
        <w:t>медицинскими</w:t>
      </w:r>
      <w:r>
        <w:rPr>
          <w:spacing w:val="1"/>
        </w:rPr>
        <w:t xml:space="preserve"> </w:t>
      </w:r>
      <w:r>
        <w:t>приборами;</w:t>
      </w:r>
      <w:r>
        <w:rPr>
          <w:spacing w:val="1"/>
        </w:rPr>
        <w:t xml:space="preserve"> </w:t>
      </w:r>
      <w:r>
        <w:t>последствия их нарушения. Правила безопасности при пользовании средствами бытовой</w:t>
      </w:r>
      <w:r>
        <w:rPr>
          <w:spacing w:val="1"/>
        </w:rPr>
        <w:t xml:space="preserve"> </w:t>
      </w:r>
      <w:r>
        <w:t>химии; опасности, возникающие при нарушении этих правил. Правила хранения опасных</w:t>
      </w:r>
      <w:r>
        <w:rPr>
          <w:spacing w:val="1"/>
        </w:rPr>
        <w:t xml:space="preserve"> </w:t>
      </w:r>
      <w:r>
        <w:t>веществ</w:t>
      </w:r>
      <w:r>
        <w:rPr>
          <w:spacing w:val="1"/>
        </w:rPr>
        <w:t xml:space="preserve"> </w:t>
      </w:r>
      <w:r>
        <w:t>и</w:t>
      </w:r>
      <w:r>
        <w:rPr>
          <w:spacing w:val="1"/>
        </w:rPr>
        <w:t xml:space="preserve"> </w:t>
      </w:r>
      <w:r>
        <w:t>средств бытовой химии. Причины отравления продуктами</w:t>
      </w:r>
      <w:r>
        <w:rPr>
          <w:spacing w:val="1"/>
        </w:rPr>
        <w:t xml:space="preserve"> </w:t>
      </w:r>
      <w:r>
        <w:t>питания и</w:t>
      </w:r>
      <w:r>
        <w:rPr>
          <w:spacing w:val="1"/>
        </w:rPr>
        <w:t xml:space="preserve"> </w:t>
      </w:r>
      <w:r>
        <w:t>меры</w:t>
      </w:r>
      <w:r>
        <w:rPr>
          <w:spacing w:val="1"/>
        </w:rPr>
        <w:t xml:space="preserve"> </w:t>
      </w:r>
      <w:r>
        <w:t>профилактики.</w:t>
      </w:r>
      <w:r>
        <w:rPr>
          <w:spacing w:val="-1"/>
        </w:rPr>
        <w:t xml:space="preserve"> </w:t>
      </w:r>
      <w:r>
        <w:t>Действия при</w:t>
      </w:r>
      <w:r>
        <w:rPr>
          <w:spacing w:val="-1"/>
        </w:rPr>
        <w:t xml:space="preserve"> </w:t>
      </w:r>
      <w:r>
        <w:t>первых</w:t>
      </w:r>
      <w:r>
        <w:rPr>
          <w:spacing w:val="2"/>
        </w:rPr>
        <w:t xml:space="preserve"> </w:t>
      </w:r>
      <w:r>
        <w:t>признаках</w:t>
      </w:r>
      <w:r>
        <w:rPr>
          <w:spacing w:val="1"/>
        </w:rPr>
        <w:t xml:space="preserve"> </w:t>
      </w:r>
      <w:r>
        <w:t>отравления.</w:t>
      </w:r>
    </w:p>
    <w:p w:rsidR="009E0286" w:rsidRDefault="009E0286" w:rsidP="009E0286">
      <w:pPr>
        <w:ind w:left="566" w:right="1986" w:firstLine="396"/>
        <w:jc w:val="both"/>
      </w:pPr>
      <w:r>
        <w:rPr>
          <w:b/>
        </w:rPr>
        <w:t>Взрыв</w:t>
      </w:r>
      <w:r>
        <w:rPr>
          <w:b/>
          <w:spacing w:val="1"/>
        </w:rPr>
        <w:t xml:space="preserve"> </w:t>
      </w:r>
      <w:r>
        <w:rPr>
          <w:b/>
        </w:rPr>
        <w:t>и</w:t>
      </w:r>
      <w:r>
        <w:rPr>
          <w:b/>
          <w:spacing w:val="1"/>
        </w:rPr>
        <w:t xml:space="preserve"> </w:t>
      </w:r>
      <w:r>
        <w:rPr>
          <w:b/>
        </w:rPr>
        <w:t>обрушение</w:t>
      </w:r>
      <w:r>
        <w:rPr>
          <w:b/>
          <w:spacing w:val="1"/>
        </w:rPr>
        <w:t xml:space="preserve"> </w:t>
      </w:r>
      <w:r>
        <w:rPr>
          <w:b/>
        </w:rPr>
        <w:t>дома.</w:t>
      </w:r>
      <w:r>
        <w:rPr>
          <w:b/>
          <w:spacing w:val="1"/>
        </w:rPr>
        <w:t xml:space="preserve"> </w:t>
      </w:r>
      <w:r>
        <w:t>Причины</w:t>
      </w:r>
      <w:r>
        <w:rPr>
          <w:spacing w:val="1"/>
        </w:rPr>
        <w:t xml:space="preserve"> </w:t>
      </w:r>
      <w:r>
        <w:t>и</w:t>
      </w:r>
      <w:r>
        <w:rPr>
          <w:spacing w:val="1"/>
        </w:rPr>
        <w:t xml:space="preserve"> </w:t>
      </w:r>
      <w:r>
        <w:t>последствия</w:t>
      </w:r>
      <w:r>
        <w:rPr>
          <w:spacing w:val="1"/>
        </w:rPr>
        <w:t xml:space="preserve"> </w:t>
      </w:r>
      <w:r>
        <w:t>взрыва.</w:t>
      </w:r>
      <w:r>
        <w:rPr>
          <w:spacing w:val="1"/>
        </w:rPr>
        <w:t xml:space="preserve"> </w:t>
      </w:r>
      <w:r>
        <w:t>Правила</w:t>
      </w:r>
      <w:r>
        <w:rPr>
          <w:spacing w:val="1"/>
        </w:rPr>
        <w:t xml:space="preserve"> </w:t>
      </w:r>
      <w:r>
        <w:t>безопасного</w:t>
      </w:r>
      <w:r>
        <w:rPr>
          <w:spacing w:val="-57"/>
        </w:rPr>
        <w:t xml:space="preserve"> </w:t>
      </w:r>
      <w:r>
        <w:t>поведения</w:t>
      </w:r>
      <w:r>
        <w:rPr>
          <w:spacing w:val="-1"/>
        </w:rPr>
        <w:t xml:space="preserve"> </w:t>
      </w:r>
      <w:r>
        <w:t>в</w:t>
      </w:r>
      <w:r>
        <w:rPr>
          <w:spacing w:val="-1"/>
        </w:rPr>
        <w:t xml:space="preserve"> </w:t>
      </w:r>
      <w:r>
        <w:t>случае</w:t>
      </w:r>
      <w:r>
        <w:rPr>
          <w:spacing w:val="-1"/>
        </w:rPr>
        <w:t xml:space="preserve"> </w:t>
      </w:r>
      <w:r>
        <w:t>взрыва</w:t>
      </w:r>
      <w:r>
        <w:rPr>
          <w:spacing w:val="-1"/>
        </w:rPr>
        <w:t xml:space="preserve"> </w:t>
      </w:r>
      <w:r>
        <w:t>в</w:t>
      </w:r>
      <w:r>
        <w:rPr>
          <w:spacing w:val="-1"/>
        </w:rPr>
        <w:t xml:space="preserve"> </w:t>
      </w:r>
      <w:r>
        <w:t>квартире.</w:t>
      </w:r>
    </w:p>
    <w:p w:rsidR="009E0286" w:rsidRDefault="009E0286" w:rsidP="009E0286">
      <w:pPr>
        <w:ind w:left="566" w:right="1987" w:firstLine="396"/>
        <w:jc w:val="both"/>
      </w:pPr>
      <w:r>
        <w:rPr>
          <w:b/>
        </w:rPr>
        <w:t>Захлопнулась</w:t>
      </w:r>
      <w:r>
        <w:rPr>
          <w:b/>
          <w:spacing w:val="1"/>
        </w:rPr>
        <w:t xml:space="preserve"> </w:t>
      </w:r>
      <w:r>
        <w:rPr>
          <w:b/>
        </w:rPr>
        <w:t>дверь</w:t>
      </w:r>
      <w:r>
        <w:rPr>
          <w:b/>
          <w:spacing w:val="1"/>
        </w:rPr>
        <w:t xml:space="preserve"> </w:t>
      </w:r>
      <w:r>
        <w:rPr>
          <w:b/>
        </w:rPr>
        <w:t>(сломался</w:t>
      </w:r>
      <w:r>
        <w:rPr>
          <w:b/>
          <w:spacing w:val="1"/>
        </w:rPr>
        <w:t xml:space="preserve"> </w:t>
      </w:r>
      <w:r>
        <w:rPr>
          <w:b/>
        </w:rPr>
        <w:t>замок,</w:t>
      </w:r>
      <w:r>
        <w:rPr>
          <w:b/>
          <w:spacing w:val="1"/>
        </w:rPr>
        <w:t xml:space="preserve"> </w:t>
      </w:r>
      <w:r>
        <w:rPr>
          <w:b/>
        </w:rPr>
        <w:t>потерялись</w:t>
      </w:r>
      <w:r>
        <w:rPr>
          <w:b/>
          <w:spacing w:val="1"/>
        </w:rPr>
        <w:t xml:space="preserve"> </w:t>
      </w:r>
      <w:r>
        <w:rPr>
          <w:b/>
        </w:rPr>
        <w:t>ключи).</w:t>
      </w:r>
      <w:r>
        <w:rPr>
          <w:b/>
          <w:spacing w:val="1"/>
        </w:rPr>
        <w:t xml:space="preserve"> </w:t>
      </w:r>
      <w:r>
        <w:t>Что</w:t>
      </w:r>
      <w:r>
        <w:rPr>
          <w:spacing w:val="1"/>
        </w:rPr>
        <w:t xml:space="preserve"> </w:t>
      </w:r>
      <w:r>
        <w:t>делать,</w:t>
      </w:r>
      <w:r>
        <w:rPr>
          <w:spacing w:val="1"/>
        </w:rPr>
        <w:t xml:space="preserve"> </w:t>
      </w:r>
      <w:r>
        <w:t>если</w:t>
      </w:r>
      <w:r>
        <w:rPr>
          <w:spacing w:val="1"/>
        </w:rPr>
        <w:t xml:space="preserve"> </w:t>
      </w:r>
      <w:r>
        <w:t>в</w:t>
      </w:r>
      <w:r>
        <w:rPr>
          <w:spacing w:val="1"/>
        </w:rPr>
        <w:t xml:space="preserve"> </w:t>
      </w:r>
      <w:r>
        <w:t>квартире захлопнулась дверь, сломался замок. Правила безопасного поведения в случае</w:t>
      </w:r>
      <w:r>
        <w:rPr>
          <w:spacing w:val="1"/>
        </w:rPr>
        <w:t xml:space="preserve"> </w:t>
      </w:r>
      <w:r>
        <w:t>потери</w:t>
      </w:r>
      <w:r>
        <w:rPr>
          <w:spacing w:val="-1"/>
        </w:rPr>
        <w:t xml:space="preserve"> </w:t>
      </w:r>
      <w:r>
        <w:t>ключей.</w:t>
      </w:r>
    </w:p>
    <w:p w:rsidR="009E0286" w:rsidRDefault="009E0286" w:rsidP="009E0286">
      <w:pPr>
        <w:pStyle w:val="a0"/>
        <w:ind w:right="1990" w:firstLine="396"/>
      </w:pPr>
      <w:r>
        <w:rPr>
          <w:b/>
        </w:rPr>
        <w:t xml:space="preserve">Опасность толпы. </w:t>
      </w:r>
      <w:r>
        <w:t>Чем опасны толпа и паника. Как уцелеть в толпе. Как обезопасить</w:t>
      </w:r>
      <w:r>
        <w:rPr>
          <w:spacing w:val="1"/>
        </w:rPr>
        <w:t xml:space="preserve"> </w:t>
      </w:r>
      <w:r>
        <w:t>себя</w:t>
      </w:r>
      <w:r>
        <w:rPr>
          <w:spacing w:val="-1"/>
        </w:rPr>
        <w:t xml:space="preserve"> </w:t>
      </w:r>
      <w:r>
        <w:t>при возможности</w:t>
      </w:r>
      <w:r>
        <w:rPr>
          <w:spacing w:val="-2"/>
        </w:rPr>
        <w:t xml:space="preserve"> </w:t>
      </w:r>
      <w:r>
        <w:t>попадания в</w:t>
      </w:r>
      <w:r>
        <w:rPr>
          <w:spacing w:val="-1"/>
        </w:rPr>
        <w:t xml:space="preserve"> </w:t>
      </w:r>
      <w:r>
        <w:t>толпу.</w:t>
      </w:r>
    </w:p>
    <w:p w:rsidR="009E0286" w:rsidRDefault="009E0286" w:rsidP="009E0286">
      <w:pPr>
        <w:pStyle w:val="a0"/>
        <w:ind w:right="1987" w:firstLine="396"/>
      </w:pPr>
      <w:r>
        <w:rPr>
          <w:b/>
        </w:rPr>
        <w:t xml:space="preserve">Собака бывает кусачей. </w:t>
      </w:r>
      <w:r>
        <w:t>Правила безопасного поведения при встрече с собакой (на</w:t>
      </w:r>
      <w:r>
        <w:rPr>
          <w:spacing w:val="1"/>
        </w:rPr>
        <w:t xml:space="preserve"> </w:t>
      </w:r>
      <w:r>
        <w:t>улице,</w:t>
      </w:r>
      <w:r>
        <w:rPr>
          <w:spacing w:val="1"/>
        </w:rPr>
        <w:t xml:space="preserve"> </w:t>
      </w:r>
      <w:r>
        <w:t>в</w:t>
      </w:r>
      <w:r>
        <w:rPr>
          <w:spacing w:val="-2"/>
        </w:rPr>
        <w:t xml:space="preserve"> </w:t>
      </w:r>
      <w:r>
        <w:t>подъезде).</w:t>
      </w:r>
      <w:r>
        <w:rPr>
          <w:spacing w:val="-1"/>
        </w:rPr>
        <w:t xml:space="preserve"> </w:t>
      </w:r>
      <w:r>
        <w:t>Как</w:t>
      </w:r>
      <w:r>
        <w:rPr>
          <w:spacing w:val="-1"/>
        </w:rPr>
        <w:t xml:space="preserve"> </w:t>
      </w:r>
      <w:r>
        <w:t>действовать</w:t>
      </w:r>
      <w:r>
        <w:rPr>
          <w:spacing w:val="-1"/>
        </w:rPr>
        <w:t xml:space="preserve"> </w:t>
      </w:r>
      <w:r>
        <w:t>при</w:t>
      </w:r>
      <w:r>
        <w:rPr>
          <w:spacing w:val="-1"/>
        </w:rPr>
        <w:t xml:space="preserve"> </w:t>
      </w:r>
      <w:r>
        <w:t>нападении</w:t>
      </w:r>
      <w:r>
        <w:rPr>
          <w:spacing w:val="-1"/>
        </w:rPr>
        <w:t xml:space="preserve"> </w:t>
      </w:r>
      <w:r>
        <w:t>собаки</w:t>
      </w:r>
      <w:r>
        <w:rPr>
          <w:spacing w:val="-2"/>
        </w:rPr>
        <w:t xml:space="preserve"> </w:t>
      </w:r>
      <w:r>
        <w:t>и</w:t>
      </w:r>
      <w:r>
        <w:rPr>
          <w:spacing w:val="-1"/>
        </w:rPr>
        <w:t xml:space="preserve"> </w:t>
      </w:r>
      <w:r>
        <w:t>в</w:t>
      </w:r>
      <w:r>
        <w:rPr>
          <w:spacing w:val="-2"/>
        </w:rPr>
        <w:t xml:space="preserve"> </w:t>
      </w:r>
      <w:r>
        <w:t>случае укуса.</w:t>
      </w:r>
    </w:p>
    <w:p w:rsidR="009E0286" w:rsidRDefault="009E0286" w:rsidP="009E0286">
      <w:pPr>
        <w:pStyle w:val="a0"/>
        <w:spacing w:before="1"/>
        <w:ind w:left="962"/>
      </w:pPr>
      <w:r>
        <w:t>Безопасность</w:t>
      </w:r>
      <w:r>
        <w:rPr>
          <w:spacing w:val="-2"/>
        </w:rPr>
        <w:t xml:space="preserve"> </w:t>
      </w:r>
      <w:r>
        <w:t>на</w:t>
      </w:r>
      <w:r>
        <w:rPr>
          <w:spacing w:val="-2"/>
        </w:rPr>
        <w:t xml:space="preserve"> </w:t>
      </w:r>
      <w:r>
        <w:t>дорогах и</w:t>
      </w:r>
      <w:r>
        <w:rPr>
          <w:spacing w:val="-3"/>
        </w:rPr>
        <w:t xml:space="preserve"> </w:t>
      </w:r>
      <w:r>
        <w:t>на</w:t>
      </w:r>
      <w:r>
        <w:rPr>
          <w:spacing w:val="-3"/>
        </w:rPr>
        <w:t xml:space="preserve"> </w:t>
      </w:r>
      <w:r>
        <w:t>транспорте</w:t>
      </w:r>
    </w:p>
    <w:p w:rsidR="009E0286" w:rsidRDefault="009E0286" w:rsidP="009E0286">
      <w:pPr>
        <w:spacing w:before="7" w:line="237" w:lineRule="auto"/>
        <w:ind w:left="566" w:right="1977" w:firstLine="396"/>
        <w:jc w:val="both"/>
      </w:pPr>
      <w:r>
        <w:rPr>
          <w:b/>
        </w:rPr>
        <w:t>Организация</w:t>
      </w:r>
      <w:r>
        <w:rPr>
          <w:b/>
          <w:spacing w:val="1"/>
        </w:rPr>
        <w:t xml:space="preserve"> </w:t>
      </w:r>
      <w:r>
        <w:rPr>
          <w:b/>
        </w:rPr>
        <w:t>дорожного</w:t>
      </w:r>
      <w:r>
        <w:rPr>
          <w:b/>
          <w:spacing w:val="1"/>
        </w:rPr>
        <w:t xml:space="preserve"> </w:t>
      </w:r>
      <w:r>
        <w:rPr>
          <w:b/>
        </w:rPr>
        <w:t>движения,</w:t>
      </w:r>
      <w:r>
        <w:rPr>
          <w:b/>
          <w:spacing w:val="1"/>
        </w:rPr>
        <w:t xml:space="preserve"> </w:t>
      </w:r>
      <w:r>
        <w:rPr>
          <w:b/>
        </w:rPr>
        <w:t>причины</w:t>
      </w:r>
      <w:r>
        <w:rPr>
          <w:b/>
          <w:spacing w:val="1"/>
        </w:rPr>
        <w:t xml:space="preserve"> </w:t>
      </w:r>
      <w:r>
        <w:rPr>
          <w:b/>
        </w:rPr>
        <w:t>и</w:t>
      </w:r>
      <w:r>
        <w:rPr>
          <w:b/>
          <w:spacing w:val="1"/>
        </w:rPr>
        <w:t xml:space="preserve"> </w:t>
      </w:r>
      <w:r>
        <w:rPr>
          <w:b/>
        </w:rPr>
        <w:t>последствия</w:t>
      </w:r>
      <w:r>
        <w:rPr>
          <w:b/>
          <w:spacing w:val="1"/>
        </w:rPr>
        <w:t xml:space="preserve"> </w:t>
      </w:r>
      <w:r>
        <w:rPr>
          <w:b/>
        </w:rPr>
        <w:t>дорожно-</w:t>
      </w:r>
      <w:r>
        <w:rPr>
          <w:b/>
          <w:spacing w:val="1"/>
        </w:rPr>
        <w:t xml:space="preserve"> </w:t>
      </w:r>
      <w:r>
        <w:rPr>
          <w:b/>
        </w:rPr>
        <w:t>транспортных</w:t>
      </w:r>
      <w:r>
        <w:rPr>
          <w:b/>
          <w:spacing w:val="1"/>
        </w:rPr>
        <w:t xml:space="preserve"> </w:t>
      </w:r>
      <w:r>
        <w:rPr>
          <w:b/>
        </w:rPr>
        <w:t>происшествий.</w:t>
      </w:r>
      <w:r>
        <w:rPr>
          <w:b/>
          <w:spacing w:val="1"/>
        </w:rPr>
        <w:t xml:space="preserve"> </w:t>
      </w:r>
      <w:r>
        <w:t>Дорожное</w:t>
      </w:r>
      <w:r>
        <w:rPr>
          <w:spacing w:val="1"/>
        </w:rPr>
        <w:t xml:space="preserve"> </w:t>
      </w:r>
      <w:r>
        <w:t>движение</w:t>
      </w:r>
      <w:r>
        <w:rPr>
          <w:spacing w:val="1"/>
        </w:rPr>
        <w:t xml:space="preserve"> </w:t>
      </w:r>
      <w:r>
        <w:t>и</w:t>
      </w:r>
      <w:r>
        <w:rPr>
          <w:spacing w:val="1"/>
        </w:rPr>
        <w:t xml:space="preserve"> </w:t>
      </w:r>
      <w:r>
        <w:t>его</w:t>
      </w:r>
      <w:r>
        <w:rPr>
          <w:spacing w:val="1"/>
        </w:rPr>
        <w:t xml:space="preserve"> </w:t>
      </w:r>
      <w:r>
        <w:t>участники:</w:t>
      </w:r>
      <w:r>
        <w:rPr>
          <w:spacing w:val="1"/>
        </w:rPr>
        <w:t xml:space="preserve"> </w:t>
      </w:r>
      <w:r>
        <w:t>пешеходы,</w:t>
      </w:r>
      <w:r>
        <w:rPr>
          <w:spacing w:val="1"/>
        </w:rPr>
        <w:t xml:space="preserve"> </w:t>
      </w:r>
      <w:r>
        <w:t>пассажиры,</w:t>
      </w:r>
      <w:r>
        <w:rPr>
          <w:spacing w:val="1"/>
        </w:rPr>
        <w:t xml:space="preserve"> </w:t>
      </w:r>
      <w:r>
        <w:t>водители.</w:t>
      </w:r>
      <w:r>
        <w:rPr>
          <w:spacing w:val="1"/>
        </w:rPr>
        <w:t xml:space="preserve"> </w:t>
      </w:r>
      <w:r>
        <w:t>Дорога</w:t>
      </w:r>
      <w:r>
        <w:rPr>
          <w:spacing w:val="1"/>
        </w:rPr>
        <w:t xml:space="preserve"> </w:t>
      </w:r>
      <w:r>
        <w:t>и</w:t>
      </w:r>
      <w:r>
        <w:rPr>
          <w:spacing w:val="1"/>
        </w:rPr>
        <w:t xml:space="preserve"> </w:t>
      </w:r>
      <w:r>
        <w:t>ее</w:t>
      </w:r>
      <w:r>
        <w:rPr>
          <w:spacing w:val="1"/>
        </w:rPr>
        <w:t xml:space="preserve"> </w:t>
      </w:r>
      <w:r>
        <w:t>составные</w:t>
      </w:r>
      <w:r>
        <w:rPr>
          <w:spacing w:val="1"/>
        </w:rPr>
        <w:t xml:space="preserve"> </w:t>
      </w:r>
      <w:r>
        <w:t>части.</w:t>
      </w:r>
      <w:r>
        <w:rPr>
          <w:spacing w:val="1"/>
        </w:rPr>
        <w:t xml:space="preserve"> </w:t>
      </w:r>
      <w:r>
        <w:t>Основные</w:t>
      </w:r>
      <w:r>
        <w:rPr>
          <w:spacing w:val="1"/>
        </w:rPr>
        <w:t xml:space="preserve"> </w:t>
      </w:r>
      <w:r>
        <w:t>причины</w:t>
      </w:r>
      <w:r>
        <w:rPr>
          <w:spacing w:val="1"/>
        </w:rPr>
        <w:t xml:space="preserve"> </w:t>
      </w:r>
      <w:r>
        <w:t>дорожно-</w:t>
      </w:r>
      <w:r>
        <w:rPr>
          <w:spacing w:val="1"/>
        </w:rPr>
        <w:t xml:space="preserve"> </w:t>
      </w:r>
      <w:r>
        <w:t>транспортных</w:t>
      </w:r>
      <w:r>
        <w:rPr>
          <w:spacing w:val="-2"/>
        </w:rPr>
        <w:t xml:space="preserve"> </w:t>
      </w:r>
      <w:r>
        <w:t>происшествий. Средства</w:t>
      </w:r>
      <w:r>
        <w:rPr>
          <w:spacing w:val="-2"/>
        </w:rPr>
        <w:t xml:space="preserve"> </w:t>
      </w:r>
      <w:r>
        <w:t>безопасности</w:t>
      </w:r>
      <w:r>
        <w:rPr>
          <w:spacing w:val="-1"/>
        </w:rPr>
        <w:t xml:space="preserve"> </w:t>
      </w:r>
      <w:r>
        <w:t>на</w:t>
      </w:r>
      <w:r>
        <w:rPr>
          <w:spacing w:val="-1"/>
        </w:rPr>
        <w:t xml:space="preserve"> </w:t>
      </w:r>
      <w:r>
        <w:t>дороге.</w:t>
      </w:r>
    </w:p>
    <w:p w:rsidR="009E0286" w:rsidRDefault="009E0286" w:rsidP="009E0286">
      <w:pPr>
        <w:pStyle w:val="a0"/>
        <w:spacing w:before="4"/>
        <w:ind w:right="1983" w:firstLine="396"/>
      </w:pPr>
      <w:r>
        <w:rPr>
          <w:b/>
        </w:rPr>
        <w:t>Безопасное поведение пешеходов и пассажиров.</w:t>
      </w:r>
      <w:r>
        <w:rPr>
          <w:b/>
          <w:spacing w:val="1"/>
        </w:rPr>
        <w:t xml:space="preserve"> </w:t>
      </w:r>
      <w:r>
        <w:t>Правила безопасного поведения</w:t>
      </w:r>
      <w:r>
        <w:rPr>
          <w:spacing w:val="1"/>
        </w:rPr>
        <w:t xml:space="preserve"> </w:t>
      </w:r>
      <w:r>
        <w:t>пешеходов на дороге. Правила перехода проезжей части. Правила безопасного поведения</w:t>
      </w:r>
      <w:r>
        <w:rPr>
          <w:spacing w:val="1"/>
        </w:rPr>
        <w:t xml:space="preserve"> </w:t>
      </w:r>
      <w:r>
        <w:t>пассажиров</w:t>
      </w:r>
      <w:r>
        <w:rPr>
          <w:spacing w:val="1"/>
        </w:rPr>
        <w:t xml:space="preserve"> </w:t>
      </w:r>
      <w:r>
        <w:t>городского</w:t>
      </w:r>
      <w:r>
        <w:rPr>
          <w:spacing w:val="1"/>
        </w:rPr>
        <w:t xml:space="preserve"> </w:t>
      </w:r>
      <w:r>
        <w:t>общественного</w:t>
      </w:r>
      <w:r>
        <w:rPr>
          <w:spacing w:val="1"/>
        </w:rPr>
        <w:t xml:space="preserve"> </w:t>
      </w:r>
      <w:r>
        <w:t>транспорта</w:t>
      </w:r>
      <w:r>
        <w:rPr>
          <w:spacing w:val="1"/>
        </w:rPr>
        <w:t xml:space="preserve"> </w:t>
      </w:r>
      <w:r>
        <w:t>(автобуса,</w:t>
      </w:r>
      <w:r>
        <w:rPr>
          <w:spacing w:val="1"/>
        </w:rPr>
        <w:t xml:space="preserve"> </w:t>
      </w:r>
      <w:r>
        <w:t>троллейбуса,</w:t>
      </w:r>
      <w:r>
        <w:rPr>
          <w:spacing w:val="1"/>
        </w:rPr>
        <w:t xml:space="preserve"> </w:t>
      </w:r>
      <w:r>
        <w:t>трамвая),</w:t>
      </w:r>
      <w:r>
        <w:rPr>
          <w:spacing w:val="1"/>
        </w:rPr>
        <w:t xml:space="preserve"> </w:t>
      </w:r>
      <w:r>
        <w:t>легкового</w:t>
      </w:r>
      <w:r>
        <w:rPr>
          <w:spacing w:val="-1"/>
        </w:rPr>
        <w:t xml:space="preserve"> </w:t>
      </w:r>
      <w:r>
        <w:t>автомобиля,</w:t>
      </w:r>
      <w:r>
        <w:rPr>
          <w:spacing w:val="-1"/>
        </w:rPr>
        <w:t xml:space="preserve"> </w:t>
      </w:r>
      <w:r>
        <w:t>мотоцикла.</w:t>
      </w:r>
    </w:p>
    <w:p w:rsidR="009E0286" w:rsidRDefault="009E0286" w:rsidP="009E0286">
      <w:pPr>
        <w:pStyle w:val="a0"/>
        <w:ind w:right="1982" w:firstLine="396"/>
      </w:pPr>
      <w:r>
        <w:rPr>
          <w:b/>
        </w:rPr>
        <w:t>Безопасность</w:t>
      </w:r>
      <w:r>
        <w:rPr>
          <w:b/>
          <w:spacing w:val="1"/>
        </w:rPr>
        <w:t xml:space="preserve"> </w:t>
      </w:r>
      <w:r>
        <w:rPr>
          <w:b/>
        </w:rPr>
        <w:t>в</w:t>
      </w:r>
      <w:r>
        <w:rPr>
          <w:b/>
          <w:spacing w:val="1"/>
        </w:rPr>
        <w:t xml:space="preserve"> </w:t>
      </w:r>
      <w:r>
        <w:rPr>
          <w:b/>
        </w:rPr>
        <w:t>общественном</w:t>
      </w:r>
      <w:r>
        <w:rPr>
          <w:b/>
          <w:spacing w:val="1"/>
        </w:rPr>
        <w:t xml:space="preserve"> </w:t>
      </w:r>
      <w:r>
        <w:rPr>
          <w:b/>
        </w:rPr>
        <w:t>транспорте</w:t>
      </w:r>
      <w:r>
        <w:rPr>
          <w:b/>
          <w:spacing w:val="1"/>
        </w:rPr>
        <w:t xml:space="preserve"> </w:t>
      </w:r>
      <w:r>
        <w:rPr>
          <w:b/>
        </w:rPr>
        <w:t>и</w:t>
      </w:r>
      <w:r>
        <w:rPr>
          <w:b/>
          <w:spacing w:val="1"/>
        </w:rPr>
        <w:t xml:space="preserve"> </w:t>
      </w:r>
      <w:r>
        <w:rPr>
          <w:b/>
        </w:rPr>
        <w:t>автомобиле.</w:t>
      </w:r>
      <w:r>
        <w:rPr>
          <w:b/>
          <w:spacing w:val="1"/>
        </w:rPr>
        <w:t xml:space="preserve"> </w:t>
      </w:r>
      <w:r>
        <w:t>Особенности</w:t>
      </w:r>
      <w:r>
        <w:rPr>
          <w:spacing w:val="1"/>
        </w:rPr>
        <w:t xml:space="preserve"> </w:t>
      </w:r>
      <w:r>
        <w:t>видов</w:t>
      </w:r>
      <w:r>
        <w:rPr>
          <w:spacing w:val="1"/>
        </w:rPr>
        <w:t xml:space="preserve"> </w:t>
      </w:r>
      <w:r>
        <w:t>городского</w:t>
      </w:r>
      <w:r>
        <w:rPr>
          <w:spacing w:val="1"/>
        </w:rPr>
        <w:t xml:space="preserve"> </w:t>
      </w:r>
      <w:r>
        <w:t>общественного</w:t>
      </w:r>
      <w:r>
        <w:rPr>
          <w:spacing w:val="1"/>
        </w:rPr>
        <w:t xml:space="preserve"> </w:t>
      </w:r>
      <w:r>
        <w:t>транспорта</w:t>
      </w:r>
      <w:r>
        <w:rPr>
          <w:spacing w:val="1"/>
        </w:rPr>
        <w:t xml:space="preserve"> </w:t>
      </w:r>
      <w:r>
        <w:t>и</w:t>
      </w:r>
      <w:r>
        <w:rPr>
          <w:spacing w:val="1"/>
        </w:rPr>
        <w:t xml:space="preserve"> </w:t>
      </w:r>
      <w:r>
        <w:t>характеристика</w:t>
      </w:r>
      <w:r>
        <w:rPr>
          <w:spacing w:val="1"/>
        </w:rPr>
        <w:t xml:space="preserve"> </w:t>
      </w:r>
      <w:r>
        <w:t>основных</w:t>
      </w:r>
      <w:r>
        <w:rPr>
          <w:spacing w:val="1"/>
        </w:rPr>
        <w:t xml:space="preserve"> </w:t>
      </w:r>
      <w:r>
        <w:t>типов</w:t>
      </w:r>
      <w:r>
        <w:rPr>
          <w:spacing w:val="1"/>
        </w:rPr>
        <w:t xml:space="preserve"> </w:t>
      </w:r>
      <w:r>
        <w:t>аварийных</w:t>
      </w:r>
      <w:r>
        <w:rPr>
          <w:spacing w:val="1"/>
        </w:rPr>
        <w:t xml:space="preserve"> </w:t>
      </w:r>
      <w:r>
        <w:t>ситуаций</w:t>
      </w:r>
      <w:r>
        <w:rPr>
          <w:spacing w:val="1"/>
        </w:rPr>
        <w:t xml:space="preserve"> </w:t>
      </w:r>
      <w:r>
        <w:t>на</w:t>
      </w:r>
      <w:r>
        <w:rPr>
          <w:spacing w:val="1"/>
        </w:rPr>
        <w:t xml:space="preserve"> </w:t>
      </w:r>
      <w:r>
        <w:t>них.</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автобусе</w:t>
      </w:r>
      <w:r>
        <w:rPr>
          <w:spacing w:val="1"/>
        </w:rPr>
        <w:t xml:space="preserve"> </w:t>
      </w:r>
      <w:r>
        <w:t>(в</w:t>
      </w:r>
      <w:r>
        <w:rPr>
          <w:spacing w:val="1"/>
        </w:rPr>
        <w:t xml:space="preserve"> </w:t>
      </w:r>
      <w:r>
        <w:t>случае</w:t>
      </w:r>
      <w:r>
        <w:rPr>
          <w:spacing w:val="1"/>
        </w:rPr>
        <w:t xml:space="preserve"> </w:t>
      </w:r>
      <w:r>
        <w:t>аварии),</w:t>
      </w:r>
      <w:r>
        <w:rPr>
          <w:spacing w:val="1"/>
        </w:rPr>
        <w:t xml:space="preserve"> </w:t>
      </w:r>
      <w:r>
        <w:t>троллейбусе и трамвае (при нахождении под током). Зоны опасности в метрополитене, их</w:t>
      </w:r>
      <w:r>
        <w:rPr>
          <w:spacing w:val="1"/>
        </w:rPr>
        <w:t xml:space="preserve"> </w:t>
      </w:r>
      <w:r>
        <w:t>характеристика.</w:t>
      </w:r>
      <w:r>
        <w:rPr>
          <w:spacing w:val="1"/>
        </w:rPr>
        <w:t xml:space="preserve"> </w:t>
      </w:r>
      <w:r>
        <w:t>Причины</w:t>
      </w:r>
      <w:r>
        <w:rPr>
          <w:spacing w:val="1"/>
        </w:rPr>
        <w:t xml:space="preserve"> </w:t>
      </w:r>
      <w:r>
        <w:t>опасных</w:t>
      </w:r>
      <w:r>
        <w:rPr>
          <w:spacing w:val="1"/>
        </w:rPr>
        <w:t xml:space="preserve"> </w:t>
      </w:r>
      <w:r>
        <w:t>и</w:t>
      </w:r>
      <w:r>
        <w:rPr>
          <w:spacing w:val="1"/>
        </w:rPr>
        <w:t xml:space="preserve"> </w:t>
      </w:r>
      <w:r>
        <w:t>аварийных</w:t>
      </w:r>
      <w:r>
        <w:rPr>
          <w:spacing w:val="1"/>
        </w:rPr>
        <w:t xml:space="preserve"> </w:t>
      </w:r>
      <w:r>
        <w:t>ситуаций</w:t>
      </w:r>
      <w:r>
        <w:rPr>
          <w:spacing w:val="1"/>
        </w:rPr>
        <w:t xml:space="preserve"> </w:t>
      </w:r>
      <w:r>
        <w:t>в</w:t>
      </w:r>
      <w:r>
        <w:rPr>
          <w:spacing w:val="1"/>
        </w:rPr>
        <w:t xml:space="preserve"> </w:t>
      </w:r>
      <w:r>
        <w:t>метрополитене.</w:t>
      </w:r>
      <w:r>
        <w:rPr>
          <w:spacing w:val="1"/>
        </w:rPr>
        <w:t xml:space="preserve"> </w:t>
      </w:r>
      <w:r>
        <w:t>Правила</w:t>
      </w:r>
      <w:r>
        <w:rPr>
          <w:spacing w:val="1"/>
        </w:rPr>
        <w:t xml:space="preserve"> </w:t>
      </w:r>
      <w:r>
        <w:t>безопасного поведения пассажиров метрополитена при аварийных ситуациях (остановке в</w:t>
      </w:r>
      <w:r>
        <w:rPr>
          <w:spacing w:val="-57"/>
        </w:rPr>
        <w:t xml:space="preserve"> </w:t>
      </w:r>
      <w:r>
        <w:t>туннеле, падении на пути и т. п.). Правила безопасного поведения пассажира автомобиля</w:t>
      </w:r>
      <w:r>
        <w:rPr>
          <w:spacing w:val="1"/>
        </w:rPr>
        <w:t xml:space="preserve"> </w:t>
      </w:r>
      <w:r>
        <w:t>во</w:t>
      </w:r>
      <w:r>
        <w:rPr>
          <w:spacing w:val="-2"/>
        </w:rPr>
        <w:t xml:space="preserve"> </w:t>
      </w:r>
      <w:r>
        <w:t>время поездки, при</w:t>
      </w:r>
      <w:r>
        <w:rPr>
          <w:spacing w:val="-2"/>
        </w:rPr>
        <w:t xml:space="preserve"> </w:t>
      </w:r>
      <w:r>
        <w:t>неизбежном</w:t>
      </w:r>
      <w:r>
        <w:rPr>
          <w:spacing w:val="-1"/>
        </w:rPr>
        <w:t xml:space="preserve"> </w:t>
      </w:r>
      <w:r>
        <w:t>столкновении.</w:t>
      </w:r>
    </w:p>
    <w:p w:rsidR="009E0286" w:rsidRDefault="009E0286" w:rsidP="009E0286">
      <w:pPr>
        <w:pStyle w:val="a0"/>
        <w:spacing w:before="1"/>
        <w:ind w:right="1985" w:firstLine="396"/>
      </w:pPr>
      <w:r>
        <w:rPr>
          <w:b/>
        </w:rPr>
        <w:t>Железнодорожный</w:t>
      </w:r>
      <w:r>
        <w:rPr>
          <w:b/>
          <w:spacing w:val="1"/>
        </w:rPr>
        <w:t xml:space="preserve"> </w:t>
      </w:r>
      <w:r>
        <w:rPr>
          <w:b/>
        </w:rPr>
        <w:t>транспорт.</w:t>
      </w:r>
      <w:r>
        <w:rPr>
          <w:b/>
          <w:spacing w:val="1"/>
        </w:rPr>
        <w:t xml:space="preserve"> </w:t>
      </w:r>
      <w:r>
        <w:t>Характеристика</w:t>
      </w:r>
      <w:r>
        <w:rPr>
          <w:spacing w:val="1"/>
        </w:rPr>
        <w:t xml:space="preserve"> </w:t>
      </w:r>
      <w:r>
        <w:t>железнодорожного</w:t>
      </w:r>
      <w:r>
        <w:rPr>
          <w:spacing w:val="1"/>
        </w:rPr>
        <w:t xml:space="preserve"> </w:t>
      </w:r>
      <w:r>
        <w:t>транспорта.</w:t>
      </w:r>
      <w:r>
        <w:rPr>
          <w:spacing w:val="1"/>
        </w:rPr>
        <w:t xml:space="preserve"> </w:t>
      </w:r>
      <w:r>
        <w:t>Опасные зоны железнодорожного транспорта. Правила поведения на железнодорожном</w:t>
      </w:r>
      <w:r>
        <w:rPr>
          <w:spacing w:val="1"/>
        </w:rPr>
        <w:t xml:space="preserve"> </w:t>
      </w:r>
      <w:r>
        <w:t>транспорте</w:t>
      </w:r>
      <w:r>
        <w:rPr>
          <w:spacing w:val="1"/>
        </w:rPr>
        <w:t xml:space="preserve"> </w:t>
      </w:r>
      <w:r>
        <w:t>(во</w:t>
      </w:r>
      <w:r>
        <w:rPr>
          <w:spacing w:val="1"/>
        </w:rPr>
        <w:t xml:space="preserve"> </w:t>
      </w:r>
      <w:r>
        <w:t>время</w:t>
      </w:r>
      <w:r>
        <w:rPr>
          <w:spacing w:val="1"/>
        </w:rPr>
        <w:t xml:space="preserve"> </w:t>
      </w:r>
      <w:r>
        <w:t>ожидания</w:t>
      </w:r>
      <w:r>
        <w:rPr>
          <w:spacing w:val="1"/>
        </w:rPr>
        <w:t xml:space="preserve"> </w:t>
      </w:r>
      <w:r>
        <w:t>и</w:t>
      </w:r>
      <w:r>
        <w:rPr>
          <w:spacing w:val="1"/>
        </w:rPr>
        <w:t xml:space="preserve"> </w:t>
      </w:r>
      <w:r>
        <w:t>движения</w:t>
      </w:r>
      <w:r>
        <w:rPr>
          <w:spacing w:val="1"/>
        </w:rPr>
        <w:t xml:space="preserve"> </w:t>
      </w:r>
      <w:r>
        <w:t>поезда).</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пассажиров</w:t>
      </w:r>
      <w:r>
        <w:rPr>
          <w:spacing w:val="1"/>
        </w:rPr>
        <w:t xml:space="preserve"> </w:t>
      </w:r>
      <w:r>
        <w:t>при</w:t>
      </w:r>
      <w:r>
        <w:rPr>
          <w:spacing w:val="1"/>
        </w:rPr>
        <w:t xml:space="preserve"> </w:t>
      </w:r>
      <w:r>
        <w:t>крушении</w:t>
      </w:r>
      <w:r>
        <w:rPr>
          <w:spacing w:val="1"/>
        </w:rPr>
        <w:t xml:space="preserve"> </w:t>
      </w:r>
      <w:r>
        <w:t>поезда;</w:t>
      </w:r>
      <w:r>
        <w:rPr>
          <w:spacing w:val="1"/>
        </w:rPr>
        <w:t xml:space="preserve"> </w:t>
      </w:r>
      <w:r>
        <w:t>при</w:t>
      </w:r>
      <w:r>
        <w:rPr>
          <w:spacing w:val="1"/>
        </w:rPr>
        <w:t xml:space="preserve"> </w:t>
      </w:r>
      <w:r>
        <w:t>авариях,</w:t>
      </w:r>
      <w:r>
        <w:rPr>
          <w:spacing w:val="1"/>
        </w:rPr>
        <w:t xml:space="preserve"> </w:t>
      </w:r>
      <w:r>
        <w:t>связанных</w:t>
      </w:r>
      <w:r>
        <w:rPr>
          <w:spacing w:val="1"/>
        </w:rPr>
        <w:t xml:space="preserve"> </w:t>
      </w:r>
      <w:r>
        <w:t>со</w:t>
      </w:r>
      <w:r>
        <w:rPr>
          <w:spacing w:val="1"/>
        </w:rPr>
        <w:t xml:space="preserve"> </w:t>
      </w:r>
      <w:r>
        <w:t>столкновениями</w:t>
      </w:r>
      <w:r>
        <w:rPr>
          <w:spacing w:val="1"/>
        </w:rPr>
        <w:t xml:space="preserve"> </w:t>
      </w:r>
      <w:r>
        <w:t>и</w:t>
      </w:r>
      <w:r>
        <w:rPr>
          <w:spacing w:val="1"/>
        </w:rPr>
        <w:t xml:space="preserve"> </w:t>
      </w:r>
      <w:r>
        <w:t>экстренными</w:t>
      </w:r>
      <w:r>
        <w:rPr>
          <w:spacing w:val="-1"/>
        </w:rPr>
        <w:t xml:space="preserve"> </w:t>
      </w:r>
      <w:r>
        <w:t>торможениями; при пожаре</w:t>
      </w:r>
      <w:r>
        <w:rPr>
          <w:spacing w:val="-1"/>
        </w:rPr>
        <w:t xml:space="preserve"> </w:t>
      </w:r>
      <w:r>
        <w:t>в</w:t>
      </w:r>
      <w:r>
        <w:rPr>
          <w:spacing w:val="-2"/>
        </w:rPr>
        <w:t xml:space="preserve"> </w:t>
      </w:r>
      <w:r>
        <w:t>поезде.</w:t>
      </w:r>
    </w:p>
    <w:p w:rsidR="009E0286" w:rsidRDefault="009E0286" w:rsidP="009E0286">
      <w:pPr>
        <w:pStyle w:val="a0"/>
        <w:ind w:right="1982" w:firstLine="396"/>
      </w:pPr>
      <w:r>
        <w:rPr>
          <w:b/>
        </w:rPr>
        <w:t>Авиационный</w:t>
      </w:r>
      <w:r>
        <w:rPr>
          <w:b/>
          <w:spacing w:val="1"/>
        </w:rPr>
        <w:t xml:space="preserve"> </w:t>
      </w:r>
      <w:r>
        <w:rPr>
          <w:b/>
        </w:rPr>
        <w:t>транспорт.</w:t>
      </w:r>
      <w:r>
        <w:rPr>
          <w:b/>
          <w:spacing w:val="1"/>
        </w:rPr>
        <w:t xml:space="preserve"> </w:t>
      </w:r>
      <w:r>
        <w:t>Характеристика</w:t>
      </w:r>
      <w:r>
        <w:rPr>
          <w:spacing w:val="1"/>
        </w:rPr>
        <w:t xml:space="preserve"> </w:t>
      </w:r>
      <w:r>
        <w:t>авиационного</w:t>
      </w:r>
      <w:r>
        <w:rPr>
          <w:spacing w:val="1"/>
        </w:rPr>
        <w:t xml:space="preserve"> </w:t>
      </w:r>
      <w:r>
        <w:t>транспорта,</w:t>
      </w:r>
      <w:r>
        <w:rPr>
          <w:spacing w:val="60"/>
        </w:rPr>
        <w:t xml:space="preserve"> </w:t>
      </w:r>
      <w:r>
        <w:t>обеспечение</w:t>
      </w:r>
      <w:r>
        <w:rPr>
          <w:spacing w:val="1"/>
        </w:rPr>
        <w:t xml:space="preserve"> </w:t>
      </w:r>
      <w:r>
        <w:t>его безопасности. Правила безопасного поведения на авиационном транспорте. Правила</w:t>
      </w:r>
      <w:r>
        <w:rPr>
          <w:spacing w:val="1"/>
        </w:rPr>
        <w:t xml:space="preserve"> </w:t>
      </w:r>
      <w:r>
        <w:t>безопасного поведения авиапассажиров при вынужденной посадке, при разгерметизации</w:t>
      </w:r>
      <w:r>
        <w:rPr>
          <w:spacing w:val="1"/>
        </w:rPr>
        <w:t xml:space="preserve"> </w:t>
      </w:r>
      <w:r>
        <w:t>салона,</w:t>
      </w:r>
      <w:r>
        <w:rPr>
          <w:spacing w:val="-1"/>
        </w:rPr>
        <w:t xml:space="preserve"> </w:t>
      </w:r>
      <w:r>
        <w:t>при пожаре</w:t>
      </w:r>
      <w:r>
        <w:rPr>
          <w:spacing w:val="-1"/>
        </w:rPr>
        <w:t xml:space="preserve"> </w:t>
      </w:r>
      <w:r>
        <w:t>в</w:t>
      </w:r>
      <w:r>
        <w:rPr>
          <w:spacing w:val="-2"/>
        </w:rPr>
        <w:t xml:space="preserve"> </w:t>
      </w:r>
      <w:r>
        <w:t>самолете, при</w:t>
      </w:r>
      <w:r>
        <w:rPr>
          <w:spacing w:val="-1"/>
        </w:rPr>
        <w:t xml:space="preserve"> </w:t>
      </w:r>
      <w:r>
        <w:t>аварийной</w:t>
      </w:r>
      <w:r>
        <w:rPr>
          <w:spacing w:val="-2"/>
        </w:rPr>
        <w:t xml:space="preserve"> </w:t>
      </w:r>
      <w:r>
        <w:t>посадке</w:t>
      </w:r>
      <w:r>
        <w:rPr>
          <w:spacing w:val="-1"/>
        </w:rPr>
        <w:t xml:space="preserve"> </w:t>
      </w:r>
      <w:r>
        <w:t>на</w:t>
      </w:r>
      <w:r>
        <w:rPr>
          <w:spacing w:val="-1"/>
        </w:rPr>
        <w:t xml:space="preserve"> </w:t>
      </w:r>
      <w:r>
        <w:t>воду.</w:t>
      </w:r>
    </w:p>
    <w:p w:rsidR="009E0286" w:rsidRDefault="009E0286" w:rsidP="009E0286">
      <w:pPr>
        <w:pStyle w:val="a0"/>
        <w:spacing w:before="1"/>
        <w:ind w:right="1990" w:firstLine="396"/>
      </w:pPr>
      <w:r>
        <w:rPr>
          <w:b/>
        </w:rPr>
        <w:t xml:space="preserve">Морской и речной транспорт. </w:t>
      </w:r>
      <w:r>
        <w:t>Характеристика водного транспорта, обеспечение его</w:t>
      </w:r>
      <w:r>
        <w:rPr>
          <w:spacing w:val="1"/>
        </w:rPr>
        <w:t xml:space="preserve"> </w:t>
      </w:r>
      <w:r>
        <w:t>безопасности.</w:t>
      </w:r>
      <w:r>
        <w:rPr>
          <w:spacing w:val="1"/>
        </w:rPr>
        <w:t xml:space="preserve"> </w:t>
      </w:r>
      <w:r>
        <w:t>Правила</w:t>
      </w:r>
      <w:r>
        <w:rPr>
          <w:spacing w:val="1"/>
        </w:rPr>
        <w:t xml:space="preserve"> </w:t>
      </w:r>
      <w:r>
        <w:t>эвакуации</w:t>
      </w:r>
      <w:r>
        <w:rPr>
          <w:spacing w:val="1"/>
        </w:rPr>
        <w:t xml:space="preserve"> </w:t>
      </w:r>
      <w:r>
        <w:t>с</w:t>
      </w:r>
      <w:r>
        <w:rPr>
          <w:spacing w:val="1"/>
        </w:rPr>
        <w:t xml:space="preserve"> </w:t>
      </w:r>
      <w:r>
        <w:t>судна.</w:t>
      </w:r>
      <w:r>
        <w:rPr>
          <w:spacing w:val="1"/>
        </w:rPr>
        <w:t xml:space="preserve"> </w:t>
      </w:r>
      <w:r>
        <w:t>Индивидуальные</w:t>
      </w:r>
      <w:r>
        <w:rPr>
          <w:spacing w:val="1"/>
        </w:rPr>
        <w:t xml:space="preserve"> </w:t>
      </w:r>
      <w:r>
        <w:t>и</w:t>
      </w:r>
      <w:r>
        <w:rPr>
          <w:spacing w:val="1"/>
        </w:rPr>
        <w:t xml:space="preserve"> </w:t>
      </w:r>
      <w:r>
        <w:t>групповые</w:t>
      </w:r>
      <w:r>
        <w:rPr>
          <w:spacing w:val="1"/>
        </w:rPr>
        <w:t xml:space="preserve"> </w:t>
      </w:r>
      <w:r>
        <w:t>средства</w:t>
      </w:r>
      <w:r>
        <w:rPr>
          <w:spacing w:val="1"/>
        </w:rPr>
        <w:t xml:space="preserve"> </w:t>
      </w:r>
      <w:r>
        <w:t>спасения</w:t>
      </w:r>
      <w:r>
        <w:rPr>
          <w:spacing w:val="54"/>
        </w:rPr>
        <w:t xml:space="preserve"> </w:t>
      </w:r>
      <w:r>
        <w:t>на</w:t>
      </w:r>
      <w:r>
        <w:rPr>
          <w:spacing w:val="54"/>
        </w:rPr>
        <w:t xml:space="preserve"> </w:t>
      </w:r>
      <w:r>
        <w:t>водном</w:t>
      </w:r>
      <w:r>
        <w:rPr>
          <w:spacing w:val="53"/>
        </w:rPr>
        <w:t xml:space="preserve"> </w:t>
      </w:r>
      <w:r>
        <w:t>транспорте.</w:t>
      </w:r>
      <w:r>
        <w:rPr>
          <w:spacing w:val="55"/>
        </w:rPr>
        <w:t xml:space="preserve"> </w:t>
      </w:r>
      <w:r>
        <w:t>Правила</w:t>
      </w:r>
      <w:r>
        <w:rPr>
          <w:spacing w:val="54"/>
        </w:rPr>
        <w:t xml:space="preserve"> </w:t>
      </w:r>
      <w:r>
        <w:t>посадки</w:t>
      </w:r>
      <w:r>
        <w:rPr>
          <w:spacing w:val="55"/>
        </w:rPr>
        <w:t xml:space="preserve"> </w:t>
      </w:r>
      <w:r>
        <w:t>на</w:t>
      </w:r>
      <w:r>
        <w:rPr>
          <w:spacing w:val="54"/>
        </w:rPr>
        <w:t xml:space="preserve"> </w:t>
      </w:r>
      <w:r>
        <w:t>спасательное</w:t>
      </w:r>
      <w:r>
        <w:rPr>
          <w:spacing w:val="56"/>
        </w:rPr>
        <w:t xml:space="preserve"> </w:t>
      </w:r>
      <w:r>
        <w:t>средство</w:t>
      </w:r>
      <w:r>
        <w:rPr>
          <w:spacing w:val="56"/>
        </w:rPr>
        <w:t xml:space="preserve"> </w:t>
      </w:r>
      <w:r>
        <w:t>(шлюпку,надувной</w:t>
      </w:r>
      <w:r>
        <w:rPr>
          <w:spacing w:val="32"/>
        </w:rPr>
        <w:t xml:space="preserve"> </w:t>
      </w:r>
      <w:r>
        <w:t>плот).</w:t>
      </w:r>
      <w:r>
        <w:rPr>
          <w:spacing w:val="32"/>
        </w:rPr>
        <w:t xml:space="preserve"> </w:t>
      </w:r>
      <w:r>
        <w:t>Правила</w:t>
      </w:r>
      <w:r>
        <w:rPr>
          <w:spacing w:val="32"/>
        </w:rPr>
        <w:t xml:space="preserve"> </w:t>
      </w:r>
      <w:r>
        <w:t>пользования</w:t>
      </w:r>
      <w:r>
        <w:rPr>
          <w:spacing w:val="31"/>
        </w:rPr>
        <w:t xml:space="preserve"> </w:t>
      </w:r>
      <w:r>
        <w:t>спасательным</w:t>
      </w:r>
      <w:r>
        <w:rPr>
          <w:spacing w:val="31"/>
        </w:rPr>
        <w:t xml:space="preserve"> </w:t>
      </w:r>
      <w:r>
        <w:t>жилетом.</w:t>
      </w:r>
      <w:r>
        <w:rPr>
          <w:spacing w:val="32"/>
        </w:rPr>
        <w:t xml:space="preserve"> </w:t>
      </w:r>
      <w:r>
        <w:t>Что</w:t>
      </w:r>
      <w:r>
        <w:rPr>
          <w:spacing w:val="29"/>
        </w:rPr>
        <w:t xml:space="preserve"> </w:t>
      </w:r>
      <w:r>
        <w:t>делать,</w:t>
      </w:r>
      <w:r>
        <w:rPr>
          <w:spacing w:val="32"/>
        </w:rPr>
        <w:t xml:space="preserve"> </w:t>
      </w:r>
      <w:r>
        <w:t>если</w:t>
      </w:r>
      <w:r>
        <w:rPr>
          <w:spacing w:val="33"/>
        </w:rPr>
        <w:t xml:space="preserve"> </w:t>
      </w:r>
      <w:r>
        <w:t>человек</w:t>
      </w:r>
      <w:r>
        <w:rPr>
          <w:spacing w:val="-57"/>
        </w:rPr>
        <w:t xml:space="preserve"> </w:t>
      </w:r>
      <w:r>
        <w:t>упал</w:t>
      </w:r>
      <w:r>
        <w:rPr>
          <w:spacing w:val="-2"/>
        </w:rPr>
        <w:t xml:space="preserve"> </w:t>
      </w:r>
      <w:r>
        <w:t>за</w:t>
      </w:r>
      <w:r>
        <w:rPr>
          <w:spacing w:val="-1"/>
        </w:rPr>
        <w:t xml:space="preserve"> </w:t>
      </w:r>
      <w:r>
        <w:t>борт судна.</w:t>
      </w:r>
    </w:p>
    <w:p w:rsidR="009E0286" w:rsidRDefault="009E0286" w:rsidP="009E0286">
      <w:pPr>
        <w:pStyle w:val="a0"/>
        <w:spacing w:before="1"/>
        <w:ind w:left="962"/>
      </w:pPr>
      <w:r>
        <w:t>Опасные</w:t>
      </w:r>
      <w:r>
        <w:rPr>
          <w:spacing w:val="-5"/>
        </w:rPr>
        <w:t xml:space="preserve"> </w:t>
      </w:r>
      <w:r>
        <w:t>ситуации</w:t>
      </w:r>
      <w:r>
        <w:rPr>
          <w:spacing w:val="-2"/>
        </w:rPr>
        <w:t xml:space="preserve"> </w:t>
      </w:r>
      <w:r>
        <w:t>социального</w:t>
      </w:r>
      <w:r>
        <w:rPr>
          <w:spacing w:val="-5"/>
        </w:rPr>
        <w:t xml:space="preserve"> </w:t>
      </w:r>
      <w:r>
        <w:t>характера</w:t>
      </w:r>
    </w:p>
    <w:p w:rsidR="009E0286" w:rsidRDefault="009E0286" w:rsidP="009E0286">
      <w:pPr>
        <w:pStyle w:val="a0"/>
        <w:ind w:right="1987" w:firstLine="396"/>
      </w:pPr>
      <w:r>
        <w:rPr>
          <w:b/>
        </w:rPr>
        <w:t xml:space="preserve">Психологические основы самозащиты. </w:t>
      </w:r>
      <w:r>
        <w:t>Язык жестов, уверенность и спокойствие как</w:t>
      </w:r>
      <w:r>
        <w:rPr>
          <w:spacing w:val="-57"/>
        </w:rPr>
        <w:t xml:space="preserve"> </w:t>
      </w:r>
      <w:r>
        <w:t>способ самозащиты. Настрой на самозащиту. Действия в опасных ситуациях: что нужно</w:t>
      </w:r>
      <w:r>
        <w:rPr>
          <w:spacing w:val="1"/>
        </w:rPr>
        <w:t xml:space="preserve"> </w:t>
      </w:r>
      <w:r>
        <w:t>делать,</w:t>
      </w:r>
      <w:r>
        <w:rPr>
          <w:spacing w:val="-1"/>
        </w:rPr>
        <w:t xml:space="preserve"> </w:t>
      </w:r>
      <w:r>
        <w:t>а</w:t>
      </w:r>
      <w:r>
        <w:rPr>
          <w:spacing w:val="-1"/>
        </w:rPr>
        <w:t xml:space="preserve"> </w:t>
      </w:r>
      <w:r>
        <w:t>чего</w:t>
      </w:r>
      <w:r>
        <w:rPr>
          <w:spacing w:val="-1"/>
        </w:rPr>
        <w:t xml:space="preserve"> </w:t>
      </w:r>
      <w:r>
        <w:t>не</w:t>
      </w:r>
      <w:r>
        <w:rPr>
          <w:spacing w:val="-1"/>
        </w:rPr>
        <w:t xml:space="preserve"> </w:t>
      </w:r>
      <w:r>
        <w:t>следует.</w:t>
      </w:r>
    </w:p>
    <w:p w:rsidR="009E0286" w:rsidRDefault="009E0286" w:rsidP="009E0286">
      <w:pPr>
        <w:pStyle w:val="a0"/>
        <w:ind w:right="1983" w:firstLine="396"/>
      </w:pPr>
      <w:r>
        <w:rPr>
          <w:b/>
        </w:rPr>
        <w:t>Ситуации</w:t>
      </w:r>
      <w:r>
        <w:rPr>
          <w:b/>
          <w:spacing w:val="1"/>
        </w:rPr>
        <w:t xml:space="preserve"> </w:t>
      </w:r>
      <w:r>
        <w:rPr>
          <w:b/>
        </w:rPr>
        <w:t>криминогенного</w:t>
      </w:r>
      <w:r>
        <w:rPr>
          <w:b/>
          <w:spacing w:val="1"/>
        </w:rPr>
        <w:t xml:space="preserve"> </w:t>
      </w:r>
      <w:r>
        <w:rPr>
          <w:b/>
        </w:rPr>
        <w:t>характера</w:t>
      </w:r>
      <w:r>
        <w:rPr>
          <w:b/>
          <w:spacing w:val="1"/>
        </w:rPr>
        <w:t xml:space="preserve"> </w:t>
      </w:r>
      <w:r>
        <w:rPr>
          <w:b/>
        </w:rPr>
        <w:t>в</w:t>
      </w:r>
      <w:r>
        <w:rPr>
          <w:b/>
          <w:spacing w:val="1"/>
        </w:rPr>
        <w:t xml:space="preserve"> </w:t>
      </w:r>
      <w:r>
        <w:rPr>
          <w:b/>
        </w:rPr>
        <w:t>доме</w:t>
      </w:r>
      <w:r>
        <w:rPr>
          <w:b/>
          <w:spacing w:val="1"/>
        </w:rPr>
        <w:t xml:space="preserve"> </w:t>
      </w:r>
      <w:r>
        <w:rPr>
          <w:b/>
        </w:rPr>
        <w:t>(квартире)</w:t>
      </w:r>
      <w:r>
        <w:rPr>
          <w:b/>
          <w:spacing w:val="1"/>
        </w:rPr>
        <w:t xml:space="preserve"> </w:t>
      </w:r>
      <w:r>
        <w:rPr>
          <w:b/>
        </w:rPr>
        <w:t>и</w:t>
      </w:r>
      <w:r>
        <w:rPr>
          <w:b/>
          <w:spacing w:val="1"/>
        </w:rPr>
        <w:t xml:space="preserve"> </w:t>
      </w:r>
      <w:r>
        <w:rPr>
          <w:b/>
        </w:rPr>
        <w:t>подъезде.</w:t>
      </w:r>
      <w:r>
        <w:rPr>
          <w:b/>
          <w:spacing w:val="1"/>
        </w:rPr>
        <w:t xml:space="preserve"> </w:t>
      </w:r>
      <w:r>
        <w:t>Меры</w:t>
      </w:r>
      <w:r>
        <w:rPr>
          <w:spacing w:val="1"/>
        </w:rPr>
        <w:t xml:space="preserve"> </w:t>
      </w:r>
      <w:r>
        <w:t>по</w:t>
      </w:r>
      <w:r>
        <w:rPr>
          <w:spacing w:val="1"/>
        </w:rPr>
        <w:t xml:space="preserve"> </w:t>
      </w:r>
      <w:r>
        <w:t>повышению безопасности жилища. Правила безопасного поведения при возникновении</w:t>
      </w:r>
      <w:r>
        <w:rPr>
          <w:spacing w:val="1"/>
        </w:rPr>
        <w:t xml:space="preserve"> </w:t>
      </w:r>
      <w:r>
        <w:t>криминогенной</w:t>
      </w:r>
      <w:r>
        <w:rPr>
          <w:spacing w:val="1"/>
        </w:rPr>
        <w:t xml:space="preserve"> </w:t>
      </w:r>
      <w:r>
        <w:t>ситуации</w:t>
      </w:r>
      <w:r>
        <w:rPr>
          <w:spacing w:val="1"/>
        </w:rPr>
        <w:t xml:space="preserve"> </w:t>
      </w:r>
      <w:r>
        <w:t>в доме (квартире): звонок</w:t>
      </w:r>
      <w:r>
        <w:rPr>
          <w:spacing w:val="1"/>
        </w:rPr>
        <w:t xml:space="preserve"> </w:t>
      </w:r>
      <w:r>
        <w:t>в дверь; дверь</w:t>
      </w:r>
      <w:r>
        <w:rPr>
          <w:spacing w:val="1"/>
        </w:rPr>
        <w:t xml:space="preserve"> </w:t>
      </w:r>
      <w:r>
        <w:t>пытаются открыть</w:t>
      </w:r>
      <w:r>
        <w:rPr>
          <w:spacing w:val="1"/>
        </w:rPr>
        <w:t xml:space="preserve"> </w:t>
      </w:r>
      <w:r>
        <w:t>(взломать);</w:t>
      </w:r>
      <w:r>
        <w:rPr>
          <w:spacing w:val="1"/>
        </w:rPr>
        <w:t xml:space="preserve"> </w:t>
      </w:r>
      <w:r>
        <w:t>когда</w:t>
      </w:r>
      <w:r>
        <w:rPr>
          <w:spacing w:val="1"/>
        </w:rPr>
        <w:t xml:space="preserve"> </w:t>
      </w:r>
      <w:r>
        <w:t>вы</w:t>
      </w:r>
      <w:r>
        <w:rPr>
          <w:spacing w:val="1"/>
        </w:rPr>
        <w:t xml:space="preserve"> </w:t>
      </w:r>
      <w:r>
        <w:t>вернулись</w:t>
      </w:r>
      <w:r>
        <w:rPr>
          <w:spacing w:val="1"/>
        </w:rPr>
        <w:t xml:space="preserve"> </w:t>
      </w:r>
      <w:r>
        <w:t>домой,</w:t>
      </w:r>
      <w:r>
        <w:rPr>
          <w:spacing w:val="1"/>
        </w:rPr>
        <w:t xml:space="preserve"> </w:t>
      </w:r>
      <w:r>
        <w:t>дверь</w:t>
      </w:r>
      <w:r>
        <w:rPr>
          <w:spacing w:val="1"/>
        </w:rPr>
        <w:t xml:space="preserve"> </w:t>
      </w:r>
      <w:r>
        <w:t>открыта.</w:t>
      </w:r>
      <w:r>
        <w:rPr>
          <w:spacing w:val="1"/>
        </w:rPr>
        <w:t xml:space="preserve"> </w:t>
      </w:r>
      <w:r>
        <w:t>Подъезд</w:t>
      </w:r>
      <w:r>
        <w:rPr>
          <w:spacing w:val="1"/>
        </w:rPr>
        <w:t xml:space="preserve"> </w:t>
      </w:r>
      <w:r>
        <w:t>и</w:t>
      </w:r>
      <w:r>
        <w:rPr>
          <w:spacing w:val="1"/>
        </w:rPr>
        <w:t xml:space="preserve"> </w:t>
      </w:r>
      <w:r>
        <w:t>лифт</w:t>
      </w:r>
      <w:r>
        <w:rPr>
          <w:spacing w:val="1"/>
        </w:rPr>
        <w:t xml:space="preserve"> </w:t>
      </w:r>
      <w:r>
        <w:t>как</w:t>
      </w:r>
      <w:r>
        <w:rPr>
          <w:spacing w:val="1"/>
        </w:rPr>
        <w:t xml:space="preserve"> </w:t>
      </w:r>
      <w:r>
        <w:t>зоны</w:t>
      </w:r>
      <w:r>
        <w:rPr>
          <w:spacing w:val="1"/>
        </w:rPr>
        <w:t xml:space="preserve"> </w:t>
      </w:r>
      <w:r>
        <w:t>криминогенной опасности; способы ее избежать. Правила безопасного поведения в случае</w:t>
      </w:r>
      <w:r>
        <w:rPr>
          <w:spacing w:val="-57"/>
        </w:rPr>
        <w:t xml:space="preserve"> </w:t>
      </w:r>
      <w:r>
        <w:t>нападения</w:t>
      </w:r>
      <w:r>
        <w:rPr>
          <w:spacing w:val="-1"/>
        </w:rPr>
        <w:t xml:space="preserve"> </w:t>
      </w:r>
      <w:r>
        <w:t>в</w:t>
      </w:r>
      <w:r>
        <w:rPr>
          <w:spacing w:val="-1"/>
        </w:rPr>
        <w:t xml:space="preserve"> </w:t>
      </w:r>
      <w:r>
        <w:t>подъезде</w:t>
      </w:r>
      <w:r>
        <w:rPr>
          <w:spacing w:val="-1"/>
        </w:rPr>
        <w:t xml:space="preserve"> </w:t>
      </w:r>
      <w:r>
        <w:t>или</w:t>
      </w:r>
      <w:r>
        <w:rPr>
          <w:spacing w:val="1"/>
        </w:rPr>
        <w:t xml:space="preserve"> </w:t>
      </w:r>
      <w:r>
        <w:t>лифте.</w:t>
      </w:r>
    </w:p>
    <w:p w:rsidR="009E0286" w:rsidRDefault="009E0286" w:rsidP="009E0286">
      <w:pPr>
        <w:pStyle w:val="a0"/>
        <w:ind w:right="1981" w:firstLine="396"/>
      </w:pPr>
      <w:r>
        <w:rPr>
          <w:b/>
        </w:rPr>
        <w:t xml:space="preserve">Криминогенные ситуации на улице, опасные домогательства. </w:t>
      </w:r>
      <w:r>
        <w:t>Общие сведения о</w:t>
      </w:r>
      <w:r>
        <w:rPr>
          <w:spacing w:val="1"/>
        </w:rPr>
        <w:t xml:space="preserve"> </w:t>
      </w:r>
      <w:r>
        <w:t>зонах</w:t>
      </w:r>
      <w:r>
        <w:rPr>
          <w:spacing w:val="1"/>
        </w:rPr>
        <w:t xml:space="preserve"> </w:t>
      </w:r>
      <w:r>
        <w:t>криминогенной</w:t>
      </w:r>
      <w:r>
        <w:rPr>
          <w:spacing w:val="1"/>
        </w:rPr>
        <w:t xml:space="preserve"> </w:t>
      </w:r>
      <w:r>
        <w:t>опасности:</w:t>
      </w:r>
      <w:r>
        <w:rPr>
          <w:spacing w:val="1"/>
        </w:rPr>
        <w:t xml:space="preserve"> </w:t>
      </w:r>
      <w:r>
        <w:t>безлюдные</w:t>
      </w:r>
      <w:r>
        <w:rPr>
          <w:spacing w:val="1"/>
        </w:rPr>
        <w:t xml:space="preserve"> </w:t>
      </w:r>
      <w:r>
        <w:t>окраины</w:t>
      </w:r>
      <w:r>
        <w:rPr>
          <w:spacing w:val="1"/>
        </w:rPr>
        <w:t xml:space="preserve"> </w:t>
      </w:r>
      <w:r>
        <w:t>города</w:t>
      </w:r>
      <w:r>
        <w:rPr>
          <w:spacing w:val="1"/>
        </w:rPr>
        <w:t xml:space="preserve"> </w:t>
      </w:r>
      <w:r>
        <w:t>(населенного</w:t>
      </w:r>
      <w:r>
        <w:rPr>
          <w:spacing w:val="60"/>
        </w:rPr>
        <w:t xml:space="preserve"> </w:t>
      </w:r>
      <w:r>
        <w:t>пункта);</w:t>
      </w:r>
      <w:r>
        <w:rPr>
          <w:spacing w:val="1"/>
        </w:rPr>
        <w:t xml:space="preserve"> </w:t>
      </w:r>
      <w:r>
        <w:t>глухие</w:t>
      </w:r>
      <w:r>
        <w:rPr>
          <w:spacing w:val="1"/>
        </w:rPr>
        <w:t xml:space="preserve"> </w:t>
      </w:r>
      <w:r>
        <w:t>зоны</w:t>
      </w:r>
      <w:r>
        <w:rPr>
          <w:spacing w:val="1"/>
        </w:rPr>
        <w:t xml:space="preserve"> </w:t>
      </w:r>
      <w:r>
        <w:t>парков</w:t>
      </w:r>
      <w:r>
        <w:rPr>
          <w:spacing w:val="1"/>
        </w:rPr>
        <w:t xml:space="preserve"> </w:t>
      </w:r>
      <w:r>
        <w:t>и</w:t>
      </w:r>
      <w:r>
        <w:rPr>
          <w:spacing w:val="1"/>
        </w:rPr>
        <w:t xml:space="preserve"> </w:t>
      </w:r>
      <w:r>
        <w:t>скверов;</w:t>
      </w:r>
      <w:r>
        <w:rPr>
          <w:spacing w:val="1"/>
        </w:rPr>
        <w:t xml:space="preserve"> </w:t>
      </w:r>
      <w:r>
        <w:t>места</w:t>
      </w:r>
      <w:r>
        <w:rPr>
          <w:spacing w:val="1"/>
        </w:rPr>
        <w:t xml:space="preserve"> </w:t>
      </w:r>
      <w:r>
        <w:t>массового</w:t>
      </w:r>
      <w:r>
        <w:rPr>
          <w:spacing w:val="1"/>
        </w:rPr>
        <w:t xml:space="preserve"> </w:t>
      </w:r>
      <w:r>
        <w:t>скопления</w:t>
      </w:r>
      <w:r>
        <w:rPr>
          <w:spacing w:val="1"/>
        </w:rPr>
        <w:t xml:space="preserve"> </w:t>
      </w:r>
      <w:r>
        <w:t>людей</w:t>
      </w:r>
      <w:r>
        <w:rPr>
          <w:spacing w:val="1"/>
        </w:rPr>
        <w:t xml:space="preserve"> </w:t>
      </w:r>
      <w:r>
        <w:t>и</w:t>
      </w:r>
      <w:r>
        <w:rPr>
          <w:spacing w:val="1"/>
        </w:rPr>
        <w:t xml:space="preserve"> </w:t>
      </w:r>
      <w:r>
        <w:t>т. д.</w:t>
      </w:r>
      <w:r>
        <w:rPr>
          <w:spacing w:val="1"/>
        </w:rPr>
        <w:t xml:space="preserve"> </w:t>
      </w:r>
      <w:r>
        <w:t>Безопасное</w:t>
      </w:r>
      <w:r>
        <w:rPr>
          <w:spacing w:val="1"/>
        </w:rPr>
        <w:t xml:space="preserve"> </w:t>
      </w:r>
      <w:r>
        <w:t>поведение</w:t>
      </w:r>
      <w:r>
        <w:rPr>
          <w:spacing w:val="-2"/>
        </w:rPr>
        <w:t xml:space="preserve"> </w:t>
      </w:r>
      <w:r>
        <w:t>с</w:t>
      </w:r>
      <w:r>
        <w:rPr>
          <w:spacing w:val="-2"/>
        </w:rPr>
        <w:t xml:space="preserve"> </w:t>
      </w:r>
      <w:r>
        <w:t>незнакомыми</w:t>
      </w:r>
      <w:r>
        <w:rPr>
          <w:spacing w:val="-1"/>
        </w:rPr>
        <w:t xml:space="preserve"> </w:t>
      </w:r>
      <w:r>
        <w:t>взрослыми</w:t>
      </w:r>
      <w:r>
        <w:rPr>
          <w:spacing w:val="-1"/>
        </w:rPr>
        <w:t xml:space="preserve"> </w:t>
      </w:r>
      <w:r>
        <w:t>и</w:t>
      </w:r>
      <w:r>
        <w:rPr>
          <w:spacing w:val="-1"/>
        </w:rPr>
        <w:t xml:space="preserve"> </w:t>
      </w:r>
      <w:r>
        <w:t>подростками.</w:t>
      </w:r>
      <w:r>
        <w:rPr>
          <w:spacing w:val="-1"/>
        </w:rPr>
        <w:t xml:space="preserve"> </w:t>
      </w:r>
      <w:r>
        <w:t>Меры предосторожности.</w:t>
      </w:r>
    </w:p>
    <w:p w:rsidR="009E0286" w:rsidRDefault="009E0286" w:rsidP="009E0286">
      <w:pPr>
        <w:pStyle w:val="a0"/>
        <w:ind w:right="1983" w:firstLine="396"/>
      </w:pPr>
      <w:r>
        <w:rPr>
          <w:b/>
        </w:rPr>
        <w:t>Как</w:t>
      </w:r>
      <w:r>
        <w:rPr>
          <w:b/>
          <w:spacing w:val="1"/>
        </w:rPr>
        <w:t xml:space="preserve"> </w:t>
      </w:r>
      <w:r>
        <w:rPr>
          <w:b/>
        </w:rPr>
        <w:t>избежать</w:t>
      </w:r>
      <w:r>
        <w:rPr>
          <w:b/>
          <w:spacing w:val="1"/>
        </w:rPr>
        <w:t xml:space="preserve"> </w:t>
      </w:r>
      <w:r>
        <w:rPr>
          <w:b/>
        </w:rPr>
        <w:t>опасных</w:t>
      </w:r>
      <w:r>
        <w:rPr>
          <w:b/>
          <w:spacing w:val="1"/>
        </w:rPr>
        <w:t xml:space="preserve"> </w:t>
      </w:r>
      <w:r>
        <w:rPr>
          <w:b/>
        </w:rPr>
        <w:t>домогательств.</w:t>
      </w:r>
      <w:r>
        <w:rPr>
          <w:b/>
          <w:spacing w:val="1"/>
        </w:rPr>
        <w:t xml:space="preserve"> </w:t>
      </w:r>
      <w:r>
        <w:t>Что</w:t>
      </w:r>
      <w:r>
        <w:rPr>
          <w:spacing w:val="1"/>
        </w:rPr>
        <w:t xml:space="preserve"> </w:t>
      </w:r>
      <w:r>
        <w:t>считается</w:t>
      </w:r>
      <w:r>
        <w:rPr>
          <w:spacing w:val="1"/>
        </w:rPr>
        <w:t xml:space="preserve"> </w:t>
      </w:r>
      <w:r>
        <w:t>домогательством.</w:t>
      </w:r>
      <w:r>
        <w:rPr>
          <w:spacing w:val="1"/>
        </w:rPr>
        <w:t xml:space="preserve"> </w:t>
      </w:r>
      <w:r>
        <w:t>Правила</w:t>
      </w:r>
      <w:r>
        <w:rPr>
          <w:spacing w:val="-57"/>
        </w:rPr>
        <w:t xml:space="preserve"> </w:t>
      </w:r>
      <w:r>
        <w:t>безопасного</w:t>
      </w:r>
      <w:r>
        <w:rPr>
          <w:spacing w:val="1"/>
        </w:rPr>
        <w:t xml:space="preserve"> </w:t>
      </w:r>
      <w:r>
        <w:t>поведения</w:t>
      </w:r>
      <w:r>
        <w:rPr>
          <w:spacing w:val="1"/>
        </w:rPr>
        <w:t xml:space="preserve"> </w:t>
      </w:r>
      <w:r>
        <w:t>во</w:t>
      </w:r>
      <w:r>
        <w:rPr>
          <w:spacing w:val="1"/>
        </w:rPr>
        <w:t xml:space="preserve"> </w:t>
      </w:r>
      <w:r>
        <w:t>избежание</w:t>
      </w:r>
      <w:r>
        <w:rPr>
          <w:spacing w:val="1"/>
        </w:rPr>
        <w:t xml:space="preserve"> </w:t>
      </w:r>
      <w:r>
        <w:t>домогательств.</w:t>
      </w:r>
      <w:r>
        <w:rPr>
          <w:spacing w:val="1"/>
        </w:rPr>
        <w:t xml:space="preserve"> </w:t>
      </w:r>
      <w:r>
        <w:t>Как</w:t>
      </w:r>
      <w:r>
        <w:rPr>
          <w:spacing w:val="1"/>
        </w:rPr>
        <w:t xml:space="preserve"> </w:t>
      </w:r>
      <w:r>
        <w:t>вести</w:t>
      </w:r>
      <w:r>
        <w:rPr>
          <w:spacing w:val="1"/>
        </w:rPr>
        <w:t xml:space="preserve"> </w:t>
      </w:r>
      <w:r>
        <w:t>себя,</w:t>
      </w:r>
      <w:r>
        <w:rPr>
          <w:spacing w:val="1"/>
        </w:rPr>
        <w:t xml:space="preserve"> </w:t>
      </w:r>
      <w:r>
        <w:t>если</w:t>
      </w:r>
      <w:r>
        <w:rPr>
          <w:spacing w:val="1"/>
        </w:rPr>
        <w:t xml:space="preserve"> </w:t>
      </w:r>
      <w:r>
        <w:t>что-либо</w:t>
      </w:r>
      <w:r>
        <w:rPr>
          <w:spacing w:val="1"/>
        </w:rPr>
        <w:t xml:space="preserve"> </w:t>
      </w:r>
      <w:r>
        <w:t>подобное</w:t>
      </w:r>
      <w:r>
        <w:rPr>
          <w:spacing w:val="1"/>
        </w:rPr>
        <w:t xml:space="preserve"> </w:t>
      </w:r>
      <w:r>
        <w:t>произошло.</w:t>
      </w:r>
      <w:r>
        <w:rPr>
          <w:spacing w:val="1"/>
        </w:rPr>
        <w:t xml:space="preserve"> </w:t>
      </w:r>
      <w:r>
        <w:t>Кто</w:t>
      </w:r>
      <w:r>
        <w:rPr>
          <w:spacing w:val="1"/>
        </w:rPr>
        <w:t xml:space="preserve"> </w:t>
      </w:r>
      <w:r>
        <w:t>может</w:t>
      </w:r>
      <w:r>
        <w:rPr>
          <w:spacing w:val="1"/>
        </w:rPr>
        <w:t xml:space="preserve"> </w:t>
      </w:r>
      <w:r>
        <w:t>помочь</w:t>
      </w:r>
      <w:r>
        <w:rPr>
          <w:spacing w:val="1"/>
        </w:rPr>
        <w:t xml:space="preserve"> </w:t>
      </w:r>
      <w:r>
        <w:t>в</w:t>
      </w:r>
      <w:r>
        <w:rPr>
          <w:spacing w:val="1"/>
        </w:rPr>
        <w:t xml:space="preserve"> </w:t>
      </w:r>
      <w:r>
        <w:t>такой</w:t>
      </w:r>
      <w:r>
        <w:rPr>
          <w:spacing w:val="1"/>
        </w:rPr>
        <w:t xml:space="preserve"> </w:t>
      </w:r>
      <w:r>
        <w:t>ситуации</w:t>
      </w:r>
      <w:r>
        <w:rPr>
          <w:spacing w:val="1"/>
        </w:rPr>
        <w:t xml:space="preserve"> </w:t>
      </w:r>
      <w:r>
        <w:t>(родители,</w:t>
      </w:r>
      <w:r>
        <w:rPr>
          <w:spacing w:val="1"/>
        </w:rPr>
        <w:t xml:space="preserve"> </w:t>
      </w:r>
      <w:r>
        <w:t>служба</w:t>
      </w:r>
      <w:r>
        <w:rPr>
          <w:spacing w:val="1"/>
        </w:rPr>
        <w:t xml:space="preserve"> </w:t>
      </w:r>
      <w:r>
        <w:t>психологической</w:t>
      </w:r>
      <w:r>
        <w:rPr>
          <w:spacing w:val="-1"/>
        </w:rPr>
        <w:t xml:space="preserve"> </w:t>
      </w:r>
      <w:r>
        <w:t>помощи и т.</w:t>
      </w:r>
      <w:r>
        <w:rPr>
          <w:spacing w:val="-2"/>
        </w:rPr>
        <w:t xml:space="preserve"> </w:t>
      </w:r>
      <w:r>
        <w:t>п.).</w:t>
      </w:r>
    </w:p>
    <w:p w:rsidR="009E0286" w:rsidRDefault="009E0286" w:rsidP="009E0286">
      <w:pPr>
        <w:pStyle w:val="a0"/>
        <w:spacing w:before="1"/>
        <w:ind w:right="1984" w:firstLine="396"/>
      </w:pPr>
      <w:r>
        <w:rPr>
          <w:b/>
        </w:rPr>
        <w:t xml:space="preserve">Правила поведения при захвате в заложники. </w:t>
      </w:r>
      <w:r>
        <w:t>Понятие о заложнике. Возможные</w:t>
      </w:r>
      <w:r>
        <w:rPr>
          <w:spacing w:val="1"/>
        </w:rPr>
        <w:t xml:space="preserve"> </w:t>
      </w:r>
      <w:r>
        <w:t>места и причины (террористическая акция, выкуп) захвата. Меры по предотвращению</w:t>
      </w:r>
      <w:r>
        <w:rPr>
          <w:spacing w:val="1"/>
        </w:rPr>
        <w:t xml:space="preserve"> </w:t>
      </w:r>
      <w:r>
        <w:t>захвата в заложники. Правила безопасного поведения при захвате в заложники с целью</w:t>
      </w:r>
      <w:r>
        <w:rPr>
          <w:spacing w:val="1"/>
        </w:rPr>
        <w:t xml:space="preserve"> </w:t>
      </w:r>
      <w:r>
        <w:t>выкупа. Правила поведения при захвате в транспортном средстве или месте массового</w:t>
      </w:r>
      <w:r>
        <w:rPr>
          <w:spacing w:val="1"/>
        </w:rPr>
        <w:t xml:space="preserve"> </w:t>
      </w:r>
      <w:r>
        <w:t>пребывания</w:t>
      </w:r>
      <w:r>
        <w:rPr>
          <w:spacing w:val="-1"/>
        </w:rPr>
        <w:t xml:space="preserve"> </w:t>
      </w:r>
      <w:r>
        <w:t>людей.</w:t>
      </w:r>
    </w:p>
    <w:p w:rsidR="009E0286" w:rsidRDefault="009E0286" w:rsidP="009E0286">
      <w:pPr>
        <w:pStyle w:val="a0"/>
        <w:ind w:left="962"/>
      </w:pPr>
      <w:r>
        <w:t>Загрязнение</w:t>
      </w:r>
      <w:r>
        <w:rPr>
          <w:spacing w:val="-4"/>
        </w:rPr>
        <w:t xml:space="preserve"> </w:t>
      </w:r>
      <w:r>
        <w:t>среды</w:t>
      </w:r>
      <w:r>
        <w:rPr>
          <w:spacing w:val="-3"/>
        </w:rPr>
        <w:t xml:space="preserve"> </w:t>
      </w:r>
      <w:r>
        <w:t>обитания</w:t>
      </w:r>
    </w:p>
    <w:p w:rsidR="009E0286" w:rsidRDefault="009E0286" w:rsidP="009E0286">
      <w:pPr>
        <w:pStyle w:val="a0"/>
        <w:ind w:right="1990" w:firstLine="396"/>
      </w:pPr>
      <w:r>
        <w:t>Современная экологическая ситуация в мире (уничтожение лесов, загрязнение воды,</w:t>
      </w:r>
      <w:r>
        <w:rPr>
          <w:spacing w:val="1"/>
        </w:rPr>
        <w:t xml:space="preserve"> </w:t>
      </w:r>
      <w:r>
        <w:t>разрушение</w:t>
      </w:r>
      <w:r>
        <w:rPr>
          <w:spacing w:val="-2"/>
        </w:rPr>
        <w:t xml:space="preserve"> </w:t>
      </w:r>
      <w:r>
        <w:t>озонового слоя).</w:t>
      </w:r>
      <w:r>
        <w:rPr>
          <w:spacing w:val="-2"/>
        </w:rPr>
        <w:t xml:space="preserve"> </w:t>
      </w:r>
      <w:r>
        <w:t>Почему</w:t>
      </w:r>
      <w:r>
        <w:rPr>
          <w:spacing w:val="-5"/>
        </w:rPr>
        <w:t xml:space="preserve"> </w:t>
      </w:r>
      <w:r>
        <w:t>важно охранять</w:t>
      </w:r>
      <w:r>
        <w:rPr>
          <w:spacing w:val="-1"/>
        </w:rPr>
        <w:t xml:space="preserve"> </w:t>
      </w:r>
      <w:r>
        <w:t>природу.</w:t>
      </w:r>
    </w:p>
    <w:p w:rsidR="009E0286" w:rsidRDefault="009E0286" w:rsidP="009E0286">
      <w:pPr>
        <w:pStyle w:val="a0"/>
        <w:ind w:right="1989" w:firstLine="396"/>
      </w:pPr>
      <w:r>
        <w:rPr>
          <w:b/>
        </w:rPr>
        <w:t>Загрязнение</w:t>
      </w:r>
      <w:r>
        <w:rPr>
          <w:b/>
          <w:spacing w:val="1"/>
        </w:rPr>
        <w:t xml:space="preserve"> </w:t>
      </w:r>
      <w:r>
        <w:rPr>
          <w:b/>
        </w:rPr>
        <w:t>воды.</w:t>
      </w:r>
      <w:r>
        <w:rPr>
          <w:b/>
          <w:spacing w:val="1"/>
        </w:rPr>
        <w:t xml:space="preserve"> </w:t>
      </w:r>
      <w:r>
        <w:t>Роль</w:t>
      </w:r>
      <w:r>
        <w:rPr>
          <w:spacing w:val="1"/>
        </w:rPr>
        <w:t xml:space="preserve"> </w:t>
      </w:r>
      <w:r>
        <w:t>воды</w:t>
      </w:r>
      <w:r>
        <w:rPr>
          <w:spacing w:val="1"/>
        </w:rPr>
        <w:t xml:space="preserve"> </w:t>
      </w:r>
      <w:r>
        <w:t>на</w:t>
      </w:r>
      <w:r>
        <w:rPr>
          <w:spacing w:val="1"/>
        </w:rPr>
        <w:t xml:space="preserve"> </w:t>
      </w:r>
      <w:r>
        <w:t>Земле</w:t>
      </w:r>
      <w:r>
        <w:rPr>
          <w:spacing w:val="1"/>
        </w:rPr>
        <w:t xml:space="preserve"> </w:t>
      </w:r>
      <w:r>
        <w:t>(в</w:t>
      </w:r>
      <w:r>
        <w:rPr>
          <w:spacing w:val="1"/>
        </w:rPr>
        <w:t xml:space="preserve"> </w:t>
      </w:r>
      <w:r>
        <w:t>природе,</w:t>
      </w:r>
      <w:r>
        <w:rPr>
          <w:spacing w:val="1"/>
        </w:rPr>
        <w:t xml:space="preserve"> </w:t>
      </w:r>
      <w:r>
        <w:t>промышленности,</w:t>
      </w:r>
      <w:r>
        <w:rPr>
          <w:spacing w:val="1"/>
        </w:rPr>
        <w:t xml:space="preserve"> </w:t>
      </w:r>
      <w:r>
        <w:t>быту).</w:t>
      </w:r>
      <w:r>
        <w:rPr>
          <w:spacing w:val="1"/>
        </w:rPr>
        <w:t xml:space="preserve"> </w:t>
      </w:r>
      <w:r>
        <w:t>Неоправданный</w:t>
      </w:r>
      <w:r>
        <w:rPr>
          <w:spacing w:val="1"/>
        </w:rPr>
        <w:t xml:space="preserve"> </w:t>
      </w:r>
      <w:r>
        <w:t>расход</w:t>
      </w:r>
      <w:r>
        <w:rPr>
          <w:spacing w:val="1"/>
        </w:rPr>
        <w:t xml:space="preserve"> </w:t>
      </w:r>
      <w:r>
        <w:t>воды.</w:t>
      </w:r>
      <w:r>
        <w:rPr>
          <w:spacing w:val="1"/>
        </w:rPr>
        <w:t xml:space="preserve"> </w:t>
      </w:r>
      <w:r>
        <w:t>Причины</w:t>
      </w:r>
      <w:r>
        <w:rPr>
          <w:spacing w:val="1"/>
        </w:rPr>
        <w:t xml:space="preserve"> </w:t>
      </w:r>
      <w:r>
        <w:t>и</w:t>
      </w:r>
      <w:r>
        <w:rPr>
          <w:spacing w:val="1"/>
        </w:rPr>
        <w:t xml:space="preserve"> </w:t>
      </w:r>
      <w:r>
        <w:t>последствия</w:t>
      </w:r>
      <w:r>
        <w:rPr>
          <w:spacing w:val="1"/>
        </w:rPr>
        <w:t xml:space="preserve"> </w:t>
      </w:r>
      <w:r>
        <w:t>загрязнения</w:t>
      </w:r>
      <w:r>
        <w:rPr>
          <w:spacing w:val="1"/>
        </w:rPr>
        <w:t xml:space="preserve"> </w:t>
      </w:r>
      <w:r>
        <w:t>воды.</w:t>
      </w:r>
      <w:r>
        <w:rPr>
          <w:spacing w:val="60"/>
        </w:rPr>
        <w:t xml:space="preserve"> </w:t>
      </w:r>
      <w:r>
        <w:t>Способы</w:t>
      </w:r>
      <w:r>
        <w:rPr>
          <w:spacing w:val="1"/>
        </w:rPr>
        <w:t xml:space="preserve"> </w:t>
      </w:r>
      <w:r>
        <w:t>очистки</w:t>
      </w:r>
      <w:r>
        <w:rPr>
          <w:spacing w:val="-1"/>
        </w:rPr>
        <w:t xml:space="preserve"> </w:t>
      </w:r>
      <w:r>
        <w:t>воды</w:t>
      </w:r>
      <w:r>
        <w:rPr>
          <w:spacing w:val="-1"/>
        </w:rPr>
        <w:t xml:space="preserve"> </w:t>
      </w:r>
      <w:r>
        <w:t>в</w:t>
      </w:r>
      <w:r>
        <w:rPr>
          <w:spacing w:val="-2"/>
        </w:rPr>
        <w:t xml:space="preserve"> </w:t>
      </w:r>
      <w:r>
        <w:t>домашних</w:t>
      </w:r>
      <w:r>
        <w:rPr>
          <w:spacing w:val="4"/>
        </w:rPr>
        <w:t xml:space="preserve"> </w:t>
      </w:r>
      <w:r>
        <w:t>условиях.</w:t>
      </w:r>
    </w:p>
    <w:p w:rsidR="009E0286" w:rsidRDefault="009E0286" w:rsidP="009E0286">
      <w:pPr>
        <w:pStyle w:val="a0"/>
        <w:ind w:right="1989" w:firstLine="396"/>
      </w:pPr>
      <w:r>
        <w:rPr>
          <w:b/>
        </w:rPr>
        <w:t>Загрязнение</w:t>
      </w:r>
      <w:r>
        <w:rPr>
          <w:b/>
          <w:spacing w:val="1"/>
        </w:rPr>
        <w:t xml:space="preserve"> </w:t>
      </w:r>
      <w:r>
        <w:rPr>
          <w:b/>
        </w:rPr>
        <w:t>воздуха.</w:t>
      </w:r>
      <w:r>
        <w:rPr>
          <w:b/>
          <w:spacing w:val="1"/>
        </w:rPr>
        <w:t xml:space="preserve"> </w:t>
      </w:r>
      <w:r>
        <w:t>Изменения</w:t>
      </w:r>
      <w:r>
        <w:rPr>
          <w:spacing w:val="1"/>
        </w:rPr>
        <w:t xml:space="preserve"> </w:t>
      </w:r>
      <w:r>
        <w:t>в</w:t>
      </w:r>
      <w:r>
        <w:rPr>
          <w:spacing w:val="1"/>
        </w:rPr>
        <w:t xml:space="preserve"> </w:t>
      </w:r>
      <w:r>
        <w:t>атмосфере</w:t>
      </w:r>
      <w:r>
        <w:rPr>
          <w:spacing w:val="1"/>
        </w:rPr>
        <w:t xml:space="preserve"> </w:t>
      </w:r>
      <w:r>
        <w:t>и</w:t>
      </w:r>
      <w:r>
        <w:rPr>
          <w:spacing w:val="1"/>
        </w:rPr>
        <w:t xml:space="preserve"> </w:t>
      </w:r>
      <w:r>
        <w:t>состав</w:t>
      </w:r>
      <w:r>
        <w:rPr>
          <w:spacing w:val="1"/>
        </w:rPr>
        <w:t xml:space="preserve"> </w:t>
      </w:r>
      <w:r>
        <w:t>воздуха.</w:t>
      </w:r>
      <w:r>
        <w:rPr>
          <w:spacing w:val="1"/>
        </w:rPr>
        <w:t xml:space="preserve"> </w:t>
      </w:r>
      <w:r>
        <w:t>Причины</w:t>
      </w:r>
      <w:r>
        <w:rPr>
          <w:spacing w:val="1"/>
        </w:rPr>
        <w:t xml:space="preserve"> </w:t>
      </w:r>
      <w:r>
        <w:t>и</w:t>
      </w:r>
      <w:r>
        <w:rPr>
          <w:spacing w:val="-57"/>
        </w:rPr>
        <w:t xml:space="preserve"> </w:t>
      </w:r>
      <w:r>
        <w:t>последствия</w:t>
      </w:r>
      <w:r>
        <w:rPr>
          <w:spacing w:val="1"/>
        </w:rPr>
        <w:t xml:space="preserve"> </w:t>
      </w:r>
      <w:r>
        <w:t>загрязнения</w:t>
      </w:r>
      <w:r>
        <w:rPr>
          <w:spacing w:val="1"/>
        </w:rPr>
        <w:t xml:space="preserve"> </w:t>
      </w:r>
      <w:r>
        <w:t>воздуха</w:t>
      </w:r>
      <w:r>
        <w:rPr>
          <w:spacing w:val="1"/>
        </w:rPr>
        <w:t xml:space="preserve"> </w:t>
      </w:r>
      <w:r>
        <w:t>(кислотные</w:t>
      </w:r>
      <w:r>
        <w:rPr>
          <w:spacing w:val="1"/>
        </w:rPr>
        <w:t xml:space="preserve"> </w:t>
      </w:r>
      <w:r>
        <w:t>дожди,</w:t>
      </w:r>
      <w:r>
        <w:rPr>
          <w:spacing w:val="1"/>
        </w:rPr>
        <w:t xml:space="preserve"> </w:t>
      </w:r>
      <w:r>
        <w:t>потеря</w:t>
      </w:r>
      <w:r>
        <w:rPr>
          <w:spacing w:val="1"/>
        </w:rPr>
        <w:t xml:space="preserve"> </w:t>
      </w:r>
      <w:r>
        <w:t>здоровья).</w:t>
      </w:r>
      <w:r>
        <w:rPr>
          <w:spacing w:val="1"/>
        </w:rPr>
        <w:t xml:space="preserve"> </w:t>
      </w:r>
      <w:r>
        <w:t>Меры</w:t>
      </w:r>
      <w:r>
        <w:rPr>
          <w:spacing w:val="1"/>
        </w:rPr>
        <w:t xml:space="preserve"> </w:t>
      </w:r>
      <w:r>
        <w:t>по</w:t>
      </w:r>
      <w:r>
        <w:rPr>
          <w:spacing w:val="1"/>
        </w:rPr>
        <w:t xml:space="preserve"> </w:t>
      </w:r>
      <w:r>
        <w:t>улучшению экологической обстановки в городе. Что нужно делать, чтобы дышать чистым</w:t>
      </w:r>
      <w:r>
        <w:rPr>
          <w:spacing w:val="-57"/>
        </w:rPr>
        <w:t xml:space="preserve"> </w:t>
      </w:r>
      <w:r>
        <w:t>воздухом.</w:t>
      </w:r>
    </w:p>
    <w:p w:rsidR="009E0286" w:rsidRDefault="009E0286" w:rsidP="009E0286">
      <w:pPr>
        <w:pStyle w:val="a0"/>
        <w:spacing w:before="1"/>
        <w:ind w:right="1987" w:firstLine="396"/>
      </w:pPr>
      <w:r>
        <w:rPr>
          <w:b/>
        </w:rPr>
        <w:t>Загрязнение</w:t>
      </w:r>
      <w:r>
        <w:rPr>
          <w:b/>
          <w:spacing w:val="1"/>
        </w:rPr>
        <w:t xml:space="preserve"> </w:t>
      </w:r>
      <w:r>
        <w:rPr>
          <w:b/>
        </w:rPr>
        <w:t>почвы.</w:t>
      </w:r>
      <w:r>
        <w:rPr>
          <w:b/>
          <w:spacing w:val="1"/>
        </w:rPr>
        <w:t xml:space="preserve"> </w:t>
      </w:r>
      <w:r>
        <w:t>Понятие</w:t>
      </w:r>
      <w:r>
        <w:rPr>
          <w:spacing w:val="1"/>
        </w:rPr>
        <w:t xml:space="preserve"> </w:t>
      </w:r>
      <w:r>
        <w:t>об</w:t>
      </w:r>
      <w:r>
        <w:rPr>
          <w:spacing w:val="1"/>
        </w:rPr>
        <w:t xml:space="preserve"> </w:t>
      </w:r>
      <w:r>
        <w:t>опустынивании.</w:t>
      </w:r>
      <w:r>
        <w:rPr>
          <w:spacing w:val="1"/>
        </w:rPr>
        <w:t xml:space="preserve"> </w:t>
      </w:r>
      <w:r>
        <w:t>Причины</w:t>
      </w:r>
      <w:r>
        <w:rPr>
          <w:spacing w:val="1"/>
        </w:rPr>
        <w:t xml:space="preserve"> </w:t>
      </w:r>
      <w:r>
        <w:t>и</w:t>
      </w:r>
      <w:r>
        <w:rPr>
          <w:spacing w:val="1"/>
        </w:rPr>
        <w:t xml:space="preserve"> </w:t>
      </w:r>
      <w:r>
        <w:t>последствия</w:t>
      </w:r>
      <w:r>
        <w:rPr>
          <w:spacing w:val="-57"/>
        </w:rPr>
        <w:t xml:space="preserve"> </w:t>
      </w:r>
      <w:r>
        <w:t>опустынивания.</w:t>
      </w:r>
      <w:r>
        <w:rPr>
          <w:spacing w:val="-1"/>
        </w:rPr>
        <w:t xml:space="preserve"> </w:t>
      </w:r>
      <w:r>
        <w:t>Накопление</w:t>
      </w:r>
      <w:r>
        <w:rPr>
          <w:spacing w:val="-1"/>
        </w:rPr>
        <w:t xml:space="preserve"> </w:t>
      </w:r>
      <w:r>
        <w:t>в</w:t>
      </w:r>
      <w:r>
        <w:rPr>
          <w:spacing w:val="-2"/>
        </w:rPr>
        <w:t xml:space="preserve"> </w:t>
      </w:r>
      <w:r>
        <w:t>почве</w:t>
      </w:r>
      <w:r>
        <w:rPr>
          <w:spacing w:val="-2"/>
        </w:rPr>
        <w:t xml:space="preserve"> </w:t>
      </w:r>
      <w:r>
        <w:t>вредных</w:t>
      </w:r>
      <w:r>
        <w:rPr>
          <w:spacing w:val="5"/>
        </w:rPr>
        <w:t xml:space="preserve"> </w:t>
      </w:r>
      <w:r>
        <w:t>веществ.</w:t>
      </w:r>
    </w:p>
    <w:p w:rsidR="009E0286" w:rsidRDefault="009E0286" w:rsidP="009E0286">
      <w:pPr>
        <w:pStyle w:val="a0"/>
      </w:pPr>
    </w:p>
    <w:p w:rsidR="009E0286" w:rsidRDefault="009E0286" w:rsidP="009E0286">
      <w:pPr>
        <w:pStyle w:val="a0"/>
        <w:ind w:left="962"/>
      </w:pPr>
      <w:r>
        <w:t>Средства</w:t>
      </w:r>
      <w:r>
        <w:rPr>
          <w:spacing w:val="-6"/>
        </w:rPr>
        <w:t xml:space="preserve"> </w:t>
      </w:r>
      <w:r>
        <w:t>индивидуальной</w:t>
      </w:r>
      <w:r>
        <w:rPr>
          <w:spacing w:val="-3"/>
        </w:rPr>
        <w:t xml:space="preserve"> </w:t>
      </w:r>
      <w:r>
        <w:t>защиты</w:t>
      </w:r>
      <w:r>
        <w:rPr>
          <w:spacing w:val="-4"/>
        </w:rPr>
        <w:t xml:space="preserve"> </w:t>
      </w:r>
      <w:r>
        <w:t>органов</w:t>
      </w:r>
      <w:r>
        <w:rPr>
          <w:spacing w:val="-3"/>
        </w:rPr>
        <w:t xml:space="preserve"> </w:t>
      </w:r>
      <w:r>
        <w:t>дыхания</w:t>
      </w:r>
    </w:p>
    <w:p w:rsidR="009E0286" w:rsidRDefault="009E0286" w:rsidP="009E0286">
      <w:pPr>
        <w:pStyle w:val="a0"/>
        <w:ind w:right="1984" w:firstLine="396"/>
      </w:pPr>
      <w:r>
        <w:rPr>
          <w:b/>
        </w:rPr>
        <w:t xml:space="preserve">Фильтрующие противогазы. </w:t>
      </w:r>
      <w:r>
        <w:t>Назначение фильтрующих гражданских противогазов.</w:t>
      </w:r>
      <w:r>
        <w:rPr>
          <w:spacing w:val="1"/>
        </w:rPr>
        <w:t xml:space="preserve"> </w:t>
      </w:r>
      <w:r>
        <w:t>Модели</w:t>
      </w:r>
      <w:r>
        <w:rPr>
          <w:spacing w:val="1"/>
        </w:rPr>
        <w:t xml:space="preserve"> </w:t>
      </w:r>
      <w:r>
        <w:t>гражданских</w:t>
      </w:r>
      <w:r>
        <w:rPr>
          <w:spacing w:val="1"/>
        </w:rPr>
        <w:t xml:space="preserve"> </w:t>
      </w:r>
      <w:r>
        <w:t>противогазов</w:t>
      </w:r>
      <w:r>
        <w:rPr>
          <w:spacing w:val="1"/>
        </w:rPr>
        <w:t xml:space="preserve"> </w:t>
      </w:r>
      <w:r>
        <w:t>(ГП-7,</w:t>
      </w:r>
      <w:r>
        <w:rPr>
          <w:spacing w:val="1"/>
        </w:rPr>
        <w:t xml:space="preserve"> </w:t>
      </w:r>
      <w:r>
        <w:t>ГП-7В,</w:t>
      </w:r>
      <w:r>
        <w:rPr>
          <w:spacing w:val="1"/>
        </w:rPr>
        <w:t xml:space="preserve"> </w:t>
      </w:r>
      <w:r>
        <w:t>ПДФ-2Ш).</w:t>
      </w:r>
      <w:r>
        <w:rPr>
          <w:spacing w:val="1"/>
        </w:rPr>
        <w:t xml:space="preserve"> </w:t>
      </w:r>
      <w:r>
        <w:t>Составные</w:t>
      </w:r>
      <w:r>
        <w:rPr>
          <w:spacing w:val="1"/>
        </w:rPr>
        <w:t xml:space="preserve"> </w:t>
      </w:r>
      <w:r>
        <w:t>части</w:t>
      </w:r>
      <w:r>
        <w:rPr>
          <w:spacing w:val="1"/>
        </w:rPr>
        <w:t xml:space="preserve"> </w:t>
      </w:r>
      <w:r>
        <w:t>противогаза.</w:t>
      </w:r>
      <w:r>
        <w:rPr>
          <w:spacing w:val="1"/>
        </w:rPr>
        <w:t xml:space="preserve"> </w:t>
      </w:r>
      <w:r>
        <w:t>Определение</w:t>
      </w:r>
      <w:r>
        <w:rPr>
          <w:spacing w:val="1"/>
        </w:rPr>
        <w:t xml:space="preserve"> </w:t>
      </w:r>
      <w:r>
        <w:t>размера</w:t>
      </w:r>
      <w:r>
        <w:rPr>
          <w:spacing w:val="1"/>
        </w:rPr>
        <w:t xml:space="preserve"> </w:t>
      </w:r>
      <w:r>
        <w:t>противогаза</w:t>
      </w:r>
      <w:r>
        <w:rPr>
          <w:spacing w:val="1"/>
        </w:rPr>
        <w:t xml:space="preserve"> </w:t>
      </w:r>
      <w:r>
        <w:t>и</w:t>
      </w:r>
      <w:r>
        <w:rPr>
          <w:spacing w:val="1"/>
        </w:rPr>
        <w:t xml:space="preserve"> </w:t>
      </w:r>
      <w:r>
        <w:t>подготовка</w:t>
      </w:r>
      <w:r>
        <w:rPr>
          <w:spacing w:val="1"/>
        </w:rPr>
        <w:t xml:space="preserve"> </w:t>
      </w:r>
      <w:r>
        <w:t>его</w:t>
      </w:r>
      <w:r>
        <w:rPr>
          <w:spacing w:val="1"/>
        </w:rPr>
        <w:t xml:space="preserve"> </w:t>
      </w:r>
      <w:r>
        <w:t>к</w:t>
      </w:r>
      <w:r>
        <w:rPr>
          <w:spacing w:val="1"/>
        </w:rPr>
        <w:t xml:space="preserve"> </w:t>
      </w:r>
      <w:r>
        <w:t>эксплуатации.</w:t>
      </w:r>
      <w:r>
        <w:rPr>
          <w:spacing w:val="-57"/>
        </w:rPr>
        <w:t xml:space="preserve"> </w:t>
      </w:r>
      <w:r>
        <w:t>Положения</w:t>
      </w:r>
      <w:r>
        <w:rPr>
          <w:spacing w:val="1"/>
        </w:rPr>
        <w:t xml:space="preserve"> </w:t>
      </w:r>
      <w:r>
        <w:t>противогаза</w:t>
      </w:r>
      <w:r>
        <w:rPr>
          <w:spacing w:val="1"/>
        </w:rPr>
        <w:t xml:space="preserve"> </w:t>
      </w:r>
      <w:r>
        <w:t>(«походное»,</w:t>
      </w:r>
      <w:r>
        <w:rPr>
          <w:spacing w:val="1"/>
        </w:rPr>
        <w:t xml:space="preserve"> </w:t>
      </w:r>
      <w:r>
        <w:t>«наготове»,</w:t>
      </w:r>
      <w:r>
        <w:rPr>
          <w:spacing w:val="1"/>
        </w:rPr>
        <w:t xml:space="preserve"> </w:t>
      </w:r>
      <w:r>
        <w:t>«боевое»);</w:t>
      </w:r>
      <w:r>
        <w:rPr>
          <w:spacing w:val="1"/>
        </w:rPr>
        <w:t xml:space="preserve"> </w:t>
      </w:r>
      <w:r>
        <w:t>перевод</w:t>
      </w:r>
      <w:r>
        <w:rPr>
          <w:spacing w:val="1"/>
        </w:rPr>
        <w:t xml:space="preserve"> </w:t>
      </w:r>
      <w:r>
        <w:t>в</w:t>
      </w:r>
      <w:r>
        <w:rPr>
          <w:spacing w:val="1"/>
        </w:rPr>
        <w:t xml:space="preserve"> </w:t>
      </w:r>
      <w:r>
        <w:t>«боевое»</w:t>
      </w:r>
      <w:r>
        <w:rPr>
          <w:spacing w:val="1"/>
        </w:rPr>
        <w:t xml:space="preserve"> </w:t>
      </w:r>
      <w:r>
        <w:t>положение.</w:t>
      </w:r>
      <w:r>
        <w:rPr>
          <w:spacing w:val="-3"/>
        </w:rPr>
        <w:t xml:space="preserve"> </w:t>
      </w:r>
      <w:r>
        <w:t>Правила</w:t>
      </w:r>
      <w:r>
        <w:rPr>
          <w:spacing w:val="-4"/>
        </w:rPr>
        <w:t xml:space="preserve"> </w:t>
      </w:r>
      <w:r>
        <w:t>пользования</w:t>
      </w:r>
      <w:r>
        <w:rPr>
          <w:spacing w:val="-5"/>
        </w:rPr>
        <w:t xml:space="preserve"> </w:t>
      </w:r>
      <w:r>
        <w:t>противогазом</w:t>
      </w:r>
      <w:r>
        <w:rPr>
          <w:spacing w:val="-4"/>
        </w:rPr>
        <w:t xml:space="preserve"> </w:t>
      </w:r>
      <w:r>
        <w:t>(ношение,</w:t>
      </w:r>
      <w:r>
        <w:rPr>
          <w:spacing w:val="-2"/>
        </w:rPr>
        <w:t xml:space="preserve"> </w:t>
      </w:r>
      <w:r>
        <w:t>проверка,</w:t>
      </w:r>
      <w:r>
        <w:rPr>
          <w:spacing w:val="-3"/>
        </w:rPr>
        <w:t xml:space="preserve"> </w:t>
      </w:r>
      <w:r>
        <w:t>надевание,</w:t>
      </w:r>
      <w:r>
        <w:rPr>
          <w:spacing w:val="-3"/>
        </w:rPr>
        <w:t xml:space="preserve"> </w:t>
      </w:r>
      <w:r>
        <w:t>снятие).</w:t>
      </w:r>
    </w:p>
    <w:p w:rsidR="009E0286" w:rsidRDefault="009E0286" w:rsidP="009E0286">
      <w:pPr>
        <w:pStyle w:val="a0"/>
        <w:ind w:left="962" w:right="5112"/>
      </w:pPr>
      <w:r>
        <w:t>Оказание первой помощи и здоровый образ жизни</w:t>
      </w:r>
      <w:r>
        <w:rPr>
          <w:spacing w:val="1"/>
        </w:rPr>
        <w:t xml:space="preserve"> </w:t>
      </w:r>
      <w:r>
        <w:t>Основы</w:t>
      </w:r>
      <w:r>
        <w:rPr>
          <w:spacing w:val="-4"/>
        </w:rPr>
        <w:t xml:space="preserve"> </w:t>
      </w:r>
      <w:r>
        <w:t>медицинских</w:t>
      </w:r>
      <w:r>
        <w:rPr>
          <w:spacing w:val="-4"/>
        </w:rPr>
        <w:t xml:space="preserve"> </w:t>
      </w:r>
      <w:r>
        <w:t>знаний</w:t>
      </w:r>
      <w:r>
        <w:rPr>
          <w:spacing w:val="-3"/>
        </w:rPr>
        <w:t xml:space="preserve"> </w:t>
      </w:r>
      <w:r>
        <w:t>и</w:t>
      </w:r>
      <w:r>
        <w:rPr>
          <w:spacing w:val="-3"/>
        </w:rPr>
        <w:t xml:space="preserve"> </w:t>
      </w:r>
      <w:r>
        <w:t>оказание</w:t>
      </w:r>
      <w:r>
        <w:rPr>
          <w:spacing w:val="-4"/>
        </w:rPr>
        <w:t xml:space="preserve"> </w:t>
      </w:r>
      <w:r>
        <w:t>первой</w:t>
      </w:r>
      <w:r>
        <w:rPr>
          <w:spacing w:val="-3"/>
        </w:rPr>
        <w:t xml:space="preserve"> </w:t>
      </w:r>
      <w:r>
        <w:t>помощи</w:t>
      </w:r>
    </w:p>
    <w:p w:rsidR="009E0286" w:rsidRDefault="009E0286" w:rsidP="009E0286">
      <w:pPr>
        <w:spacing w:before="1"/>
        <w:ind w:left="566" w:right="1980" w:firstLine="396"/>
        <w:jc w:val="both"/>
      </w:pPr>
      <w:r>
        <w:rPr>
          <w:b/>
        </w:rPr>
        <w:t xml:space="preserve">Виды ранений, их причины и первая помощь. </w:t>
      </w:r>
      <w:r>
        <w:t>Причины ранений. Понятие о ране.</w:t>
      </w:r>
      <w:r>
        <w:rPr>
          <w:spacing w:val="1"/>
        </w:rPr>
        <w:t xml:space="preserve"> </w:t>
      </w:r>
      <w:r>
        <w:t>Общие</w:t>
      </w:r>
      <w:r>
        <w:rPr>
          <w:spacing w:val="17"/>
        </w:rPr>
        <w:t xml:space="preserve"> </w:t>
      </w:r>
      <w:r>
        <w:t>признаки</w:t>
      </w:r>
      <w:r>
        <w:rPr>
          <w:spacing w:val="19"/>
        </w:rPr>
        <w:t xml:space="preserve"> </w:t>
      </w:r>
      <w:r>
        <w:t>ранений.</w:t>
      </w:r>
      <w:r>
        <w:rPr>
          <w:spacing w:val="19"/>
        </w:rPr>
        <w:t xml:space="preserve"> </w:t>
      </w:r>
      <w:r>
        <w:t>Виды</w:t>
      </w:r>
      <w:r>
        <w:rPr>
          <w:spacing w:val="18"/>
        </w:rPr>
        <w:t xml:space="preserve"> </w:t>
      </w:r>
      <w:r>
        <w:t>ран</w:t>
      </w:r>
      <w:r>
        <w:rPr>
          <w:spacing w:val="18"/>
        </w:rPr>
        <w:t xml:space="preserve"> </w:t>
      </w:r>
      <w:r>
        <w:t>по</w:t>
      </w:r>
      <w:r>
        <w:rPr>
          <w:spacing w:val="18"/>
        </w:rPr>
        <w:t xml:space="preserve"> </w:t>
      </w:r>
      <w:r>
        <w:t>размеру,</w:t>
      </w:r>
      <w:r>
        <w:rPr>
          <w:spacing w:val="19"/>
        </w:rPr>
        <w:t xml:space="preserve"> </w:t>
      </w:r>
      <w:r>
        <w:t>глубине,</w:t>
      </w:r>
      <w:r>
        <w:rPr>
          <w:spacing w:val="18"/>
        </w:rPr>
        <w:t xml:space="preserve"> </w:t>
      </w:r>
      <w:r>
        <w:t>характеру</w:t>
      </w:r>
      <w:r>
        <w:rPr>
          <w:spacing w:val="14"/>
        </w:rPr>
        <w:t xml:space="preserve"> </w:t>
      </w:r>
      <w:r>
        <w:t>кровотечения</w:t>
      </w:r>
      <w:r>
        <w:rPr>
          <w:spacing w:val="18"/>
        </w:rPr>
        <w:t xml:space="preserve"> </w:t>
      </w:r>
      <w:r>
        <w:t>и</w:t>
      </w:r>
      <w:r>
        <w:rPr>
          <w:spacing w:val="17"/>
        </w:rPr>
        <w:t xml:space="preserve"> </w:t>
      </w:r>
      <w:r>
        <w:t>т.</w:t>
      </w:r>
      <w:r>
        <w:rPr>
          <w:spacing w:val="8"/>
        </w:rPr>
        <w:t xml:space="preserve"> </w:t>
      </w:r>
      <w:r>
        <w:t>д.Признаки закрытых повреждений. Правила оказания первой помощи при различных видах</w:t>
      </w:r>
      <w:r>
        <w:rPr>
          <w:spacing w:val="-57"/>
        </w:rPr>
        <w:t xml:space="preserve"> </w:t>
      </w:r>
      <w:r>
        <w:t>ран.</w:t>
      </w:r>
    </w:p>
    <w:p w:rsidR="009E0286" w:rsidRDefault="009E0286" w:rsidP="009E0286">
      <w:pPr>
        <w:ind w:left="566" w:right="1987" w:firstLine="396"/>
        <w:jc w:val="both"/>
      </w:pPr>
      <w:r>
        <w:rPr>
          <w:b/>
        </w:rPr>
        <w:t xml:space="preserve">Общая характеристика кровотечений. </w:t>
      </w:r>
      <w:r>
        <w:t>Наружное и внутреннее кровотечения. Виды</w:t>
      </w:r>
      <w:r>
        <w:rPr>
          <w:spacing w:val="1"/>
        </w:rPr>
        <w:t xml:space="preserve"> </w:t>
      </w:r>
      <w:r>
        <w:t>кровотечений по характеру поврежденного сосуда (венозное, артериальное, смешанное,</w:t>
      </w:r>
      <w:r>
        <w:rPr>
          <w:spacing w:val="1"/>
        </w:rPr>
        <w:t xml:space="preserve"> </w:t>
      </w:r>
      <w:r>
        <w:t>капиллярное).</w:t>
      </w:r>
    </w:p>
    <w:p w:rsidR="009E0286" w:rsidRPr="00FF1247" w:rsidRDefault="009E0286" w:rsidP="00FF1247">
      <w:pPr>
        <w:pStyle w:val="a0"/>
        <w:spacing w:before="1"/>
        <w:ind w:right="1981" w:firstLine="396"/>
      </w:pPr>
      <w:r>
        <w:rPr>
          <w:b/>
        </w:rPr>
        <w:t>Первая</w:t>
      </w:r>
      <w:r>
        <w:rPr>
          <w:b/>
          <w:spacing w:val="1"/>
        </w:rPr>
        <w:t xml:space="preserve"> </w:t>
      </w:r>
      <w:r>
        <w:rPr>
          <w:b/>
        </w:rPr>
        <w:t>помощь</w:t>
      </w:r>
      <w:r>
        <w:rPr>
          <w:b/>
          <w:spacing w:val="1"/>
        </w:rPr>
        <w:t xml:space="preserve"> </w:t>
      </w:r>
      <w:r>
        <w:rPr>
          <w:b/>
        </w:rPr>
        <w:t>при</w:t>
      </w:r>
      <w:r>
        <w:rPr>
          <w:b/>
          <w:spacing w:val="1"/>
        </w:rPr>
        <w:t xml:space="preserve"> </w:t>
      </w:r>
      <w:r>
        <w:rPr>
          <w:b/>
        </w:rPr>
        <w:t>кровотечении.</w:t>
      </w:r>
      <w:r>
        <w:rPr>
          <w:b/>
          <w:spacing w:val="1"/>
        </w:rPr>
        <w:t xml:space="preserve"> </w:t>
      </w:r>
      <w:r>
        <w:t>Основные</w:t>
      </w:r>
      <w:r>
        <w:rPr>
          <w:spacing w:val="1"/>
        </w:rPr>
        <w:t xml:space="preserve"> </w:t>
      </w:r>
      <w:r>
        <w:t>способы</w:t>
      </w:r>
      <w:r>
        <w:rPr>
          <w:spacing w:val="1"/>
        </w:rPr>
        <w:t xml:space="preserve"> </w:t>
      </w:r>
      <w:r>
        <w:t>временной</w:t>
      </w:r>
      <w:r>
        <w:rPr>
          <w:spacing w:val="1"/>
        </w:rPr>
        <w:t xml:space="preserve"> </w:t>
      </w:r>
      <w:r>
        <w:t>остановки</w:t>
      </w:r>
      <w:r>
        <w:rPr>
          <w:spacing w:val="1"/>
        </w:rPr>
        <w:t xml:space="preserve"> </w:t>
      </w:r>
      <w:r>
        <w:t>кровотечения.</w:t>
      </w:r>
      <w:r>
        <w:rPr>
          <w:spacing w:val="1"/>
        </w:rPr>
        <w:t xml:space="preserve"> </w:t>
      </w:r>
      <w:r>
        <w:t>Правила</w:t>
      </w:r>
      <w:r>
        <w:rPr>
          <w:spacing w:val="1"/>
        </w:rPr>
        <w:t xml:space="preserve"> </w:t>
      </w:r>
      <w:r>
        <w:t>наложения</w:t>
      </w:r>
      <w:r>
        <w:rPr>
          <w:spacing w:val="1"/>
        </w:rPr>
        <w:t xml:space="preserve"> </w:t>
      </w:r>
      <w:r>
        <w:t>кровоостанавливающего</w:t>
      </w:r>
      <w:r>
        <w:rPr>
          <w:spacing w:val="1"/>
        </w:rPr>
        <w:t xml:space="preserve"> </w:t>
      </w:r>
      <w:r>
        <w:t>жгута</w:t>
      </w:r>
      <w:r>
        <w:rPr>
          <w:spacing w:val="1"/>
        </w:rPr>
        <w:t xml:space="preserve"> </w:t>
      </w:r>
      <w:r>
        <w:t>и</w:t>
      </w:r>
      <w:r>
        <w:rPr>
          <w:spacing w:val="1"/>
        </w:rPr>
        <w:t xml:space="preserve"> </w:t>
      </w:r>
      <w:r>
        <w:t>давящей</w:t>
      </w:r>
      <w:r>
        <w:rPr>
          <w:spacing w:val="1"/>
        </w:rPr>
        <w:t xml:space="preserve"> </w:t>
      </w:r>
      <w:r>
        <w:t>повязки.</w:t>
      </w:r>
      <w:r>
        <w:rPr>
          <w:spacing w:val="1"/>
        </w:rPr>
        <w:t xml:space="preserve"> </w:t>
      </w:r>
      <w:r>
        <w:t>Правила</w:t>
      </w:r>
      <w:r>
        <w:rPr>
          <w:spacing w:val="1"/>
        </w:rPr>
        <w:t xml:space="preserve"> </w:t>
      </w:r>
      <w:r>
        <w:t>применения</w:t>
      </w:r>
      <w:r>
        <w:rPr>
          <w:spacing w:val="1"/>
        </w:rPr>
        <w:t xml:space="preserve"> </w:t>
      </w:r>
      <w:r>
        <w:t>индивидуального</w:t>
      </w:r>
      <w:r>
        <w:rPr>
          <w:spacing w:val="1"/>
        </w:rPr>
        <w:t xml:space="preserve"> </w:t>
      </w:r>
      <w:r>
        <w:t>перевязочного</w:t>
      </w:r>
      <w:r>
        <w:rPr>
          <w:spacing w:val="1"/>
        </w:rPr>
        <w:t xml:space="preserve"> </w:t>
      </w:r>
      <w:r>
        <w:t>пакета.</w:t>
      </w:r>
      <w:r>
        <w:rPr>
          <w:spacing w:val="1"/>
        </w:rPr>
        <w:t xml:space="preserve"> </w:t>
      </w:r>
      <w:r>
        <w:t>Остановка</w:t>
      </w:r>
      <w:r>
        <w:rPr>
          <w:spacing w:val="1"/>
        </w:rPr>
        <w:t xml:space="preserve"> </w:t>
      </w:r>
      <w:r>
        <w:t>кровотечения</w:t>
      </w:r>
      <w:r>
        <w:rPr>
          <w:spacing w:val="-57"/>
        </w:rPr>
        <w:t xml:space="preserve"> </w:t>
      </w:r>
      <w:r>
        <w:t>максимальным</w:t>
      </w:r>
      <w:r>
        <w:rPr>
          <w:spacing w:val="1"/>
        </w:rPr>
        <w:t xml:space="preserve"> </w:t>
      </w:r>
      <w:r>
        <w:t>сгибанием,</w:t>
      </w:r>
      <w:r>
        <w:rPr>
          <w:spacing w:val="1"/>
        </w:rPr>
        <w:t xml:space="preserve"> </w:t>
      </w:r>
      <w:r>
        <w:t>приданием</w:t>
      </w:r>
      <w:r>
        <w:rPr>
          <w:spacing w:val="1"/>
        </w:rPr>
        <w:t xml:space="preserve"> </w:t>
      </w:r>
      <w:r>
        <w:t>конечности</w:t>
      </w:r>
      <w:r>
        <w:rPr>
          <w:spacing w:val="1"/>
        </w:rPr>
        <w:t xml:space="preserve"> </w:t>
      </w:r>
      <w:r>
        <w:t>приподнятого</w:t>
      </w:r>
      <w:r>
        <w:rPr>
          <w:spacing w:val="1"/>
        </w:rPr>
        <w:t xml:space="preserve"> </w:t>
      </w:r>
      <w:r>
        <w:t>положения.</w:t>
      </w:r>
      <w:r>
        <w:rPr>
          <w:spacing w:val="1"/>
        </w:rPr>
        <w:t xml:space="preserve"> </w:t>
      </w:r>
      <w:r>
        <w:t>Первая</w:t>
      </w:r>
      <w:r>
        <w:rPr>
          <w:spacing w:val="1"/>
        </w:rPr>
        <w:t xml:space="preserve"> </w:t>
      </w:r>
      <w:r>
        <w:t>помощь</w:t>
      </w:r>
      <w:r>
        <w:rPr>
          <w:spacing w:val="-1"/>
        </w:rPr>
        <w:t xml:space="preserve"> </w:t>
      </w:r>
      <w:r>
        <w:t>при кровотечении</w:t>
      </w:r>
      <w:r>
        <w:rPr>
          <w:spacing w:val="-2"/>
        </w:rPr>
        <w:t xml:space="preserve"> </w:t>
      </w:r>
      <w:r>
        <w:t>из</w:t>
      </w:r>
      <w:r>
        <w:rPr>
          <w:spacing w:val="-2"/>
        </w:rPr>
        <w:t xml:space="preserve"> </w:t>
      </w:r>
      <w:r w:rsidR="00FF1247">
        <w:t>носа.</w:t>
      </w:r>
    </w:p>
    <w:p w:rsidR="009E0286" w:rsidRDefault="009E0286" w:rsidP="009E0286">
      <w:pPr>
        <w:pStyle w:val="a0"/>
        <w:ind w:left="962"/>
      </w:pPr>
      <w:r>
        <w:t>Основы</w:t>
      </w:r>
      <w:r>
        <w:rPr>
          <w:spacing w:val="-3"/>
        </w:rPr>
        <w:t xml:space="preserve"> </w:t>
      </w:r>
      <w:r>
        <w:t>здорового</w:t>
      </w:r>
      <w:r>
        <w:rPr>
          <w:spacing w:val="-1"/>
        </w:rPr>
        <w:t xml:space="preserve"> </w:t>
      </w:r>
      <w:r>
        <w:t>образа</w:t>
      </w:r>
      <w:r>
        <w:rPr>
          <w:spacing w:val="-3"/>
        </w:rPr>
        <w:t xml:space="preserve"> </w:t>
      </w:r>
      <w:r>
        <w:t>жизни</w:t>
      </w:r>
    </w:p>
    <w:p w:rsidR="009E0286" w:rsidRDefault="009E0286" w:rsidP="009E0286">
      <w:pPr>
        <w:pStyle w:val="a0"/>
        <w:ind w:right="1987" w:firstLine="396"/>
      </w:pPr>
      <w:r>
        <w:rPr>
          <w:b/>
        </w:rPr>
        <w:t xml:space="preserve">Движение и здоровье. </w:t>
      </w:r>
      <w:r>
        <w:t>Благоприятное воздействие движения на организм человека.</w:t>
      </w:r>
      <w:r>
        <w:rPr>
          <w:spacing w:val="1"/>
        </w:rPr>
        <w:t xml:space="preserve"> </w:t>
      </w:r>
      <w:r>
        <w:t>Развитие опорно-двигательного аппарата. Негативное воздействие недостатка и избытка</w:t>
      </w:r>
      <w:r>
        <w:rPr>
          <w:spacing w:val="1"/>
        </w:rPr>
        <w:t xml:space="preserve"> </w:t>
      </w:r>
      <w:r>
        <w:t>движения</w:t>
      </w:r>
      <w:r>
        <w:rPr>
          <w:spacing w:val="-1"/>
        </w:rPr>
        <w:t xml:space="preserve"> </w:t>
      </w:r>
      <w:r>
        <w:t>на</w:t>
      </w:r>
      <w:r>
        <w:rPr>
          <w:spacing w:val="-1"/>
        </w:rPr>
        <w:t xml:space="preserve"> </w:t>
      </w:r>
      <w:r>
        <w:t>здоровье</w:t>
      </w:r>
      <w:r>
        <w:rPr>
          <w:spacing w:val="-1"/>
        </w:rPr>
        <w:t xml:space="preserve"> </w:t>
      </w:r>
      <w:r>
        <w:t>человека.</w:t>
      </w:r>
    </w:p>
    <w:p w:rsidR="009E0286" w:rsidRDefault="009E0286" w:rsidP="009E0286">
      <w:pPr>
        <w:spacing w:before="1"/>
        <w:ind w:left="566" w:right="1984" w:firstLine="396"/>
        <w:jc w:val="both"/>
      </w:pPr>
      <w:r>
        <w:rPr>
          <w:b/>
        </w:rPr>
        <w:t>Нарушения</w:t>
      </w:r>
      <w:r>
        <w:rPr>
          <w:b/>
          <w:spacing w:val="1"/>
        </w:rPr>
        <w:t xml:space="preserve"> </w:t>
      </w:r>
      <w:r>
        <w:rPr>
          <w:b/>
        </w:rPr>
        <w:t>осанки</w:t>
      </w:r>
      <w:r>
        <w:rPr>
          <w:b/>
          <w:spacing w:val="1"/>
        </w:rPr>
        <w:t xml:space="preserve"> </w:t>
      </w:r>
      <w:r>
        <w:rPr>
          <w:b/>
        </w:rPr>
        <w:t>и</w:t>
      </w:r>
      <w:r>
        <w:rPr>
          <w:b/>
          <w:spacing w:val="1"/>
        </w:rPr>
        <w:t xml:space="preserve"> </w:t>
      </w:r>
      <w:r>
        <w:rPr>
          <w:b/>
        </w:rPr>
        <w:t>причины</w:t>
      </w:r>
      <w:r>
        <w:rPr>
          <w:b/>
          <w:spacing w:val="1"/>
        </w:rPr>
        <w:t xml:space="preserve"> </w:t>
      </w:r>
      <w:r>
        <w:rPr>
          <w:b/>
        </w:rPr>
        <w:t>их</w:t>
      </w:r>
      <w:r>
        <w:rPr>
          <w:b/>
          <w:spacing w:val="1"/>
        </w:rPr>
        <w:t xml:space="preserve"> </w:t>
      </w:r>
      <w:r>
        <w:rPr>
          <w:b/>
        </w:rPr>
        <w:t>возникновения.</w:t>
      </w:r>
      <w:r>
        <w:rPr>
          <w:b/>
          <w:spacing w:val="1"/>
        </w:rPr>
        <w:t xml:space="preserve"> </w:t>
      </w:r>
      <w:r>
        <w:t>Различные</w:t>
      </w:r>
      <w:r>
        <w:rPr>
          <w:spacing w:val="1"/>
        </w:rPr>
        <w:t xml:space="preserve"> </w:t>
      </w:r>
      <w:r>
        <w:t>виды</w:t>
      </w:r>
      <w:r>
        <w:rPr>
          <w:spacing w:val="1"/>
        </w:rPr>
        <w:t xml:space="preserve"> </w:t>
      </w:r>
      <w:r>
        <w:t>нарушения</w:t>
      </w:r>
      <w:r>
        <w:rPr>
          <w:spacing w:val="1"/>
        </w:rPr>
        <w:t xml:space="preserve"> </w:t>
      </w:r>
      <w:r>
        <w:t>осанки</w:t>
      </w:r>
      <w:r>
        <w:rPr>
          <w:spacing w:val="-1"/>
        </w:rPr>
        <w:t xml:space="preserve"> </w:t>
      </w:r>
      <w:r>
        <w:t>и</w:t>
      </w:r>
      <w:r>
        <w:rPr>
          <w:spacing w:val="-3"/>
        </w:rPr>
        <w:t xml:space="preserve"> </w:t>
      </w:r>
      <w:r>
        <w:t>причины</w:t>
      </w:r>
      <w:r>
        <w:rPr>
          <w:spacing w:val="-1"/>
        </w:rPr>
        <w:t xml:space="preserve"> </w:t>
      </w:r>
      <w:r>
        <w:t>их</w:t>
      </w:r>
      <w:r>
        <w:rPr>
          <w:spacing w:val="1"/>
        </w:rPr>
        <w:t xml:space="preserve"> </w:t>
      </w:r>
      <w:r>
        <w:t>возникновения.</w:t>
      </w:r>
      <w:r>
        <w:rPr>
          <w:spacing w:val="-1"/>
        </w:rPr>
        <w:t xml:space="preserve"> </w:t>
      </w:r>
      <w:r>
        <w:t>Профилактика</w:t>
      </w:r>
      <w:r>
        <w:rPr>
          <w:spacing w:val="-2"/>
        </w:rPr>
        <w:t xml:space="preserve"> </w:t>
      </w:r>
      <w:r>
        <w:t>нарушений осанки.</w:t>
      </w:r>
    </w:p>
    <w:p w:rsidR="009E0286" w:rsidRDefault="009E0286" w:rsidP="009E0286">
      <w:pPr>
        <w:pStyle w:val="a0"/>
        <w:ind w:right="1983" w:firstLine="396"/>
      </w:pPr>
      <w:r>
        <w:rPr>
          <w:b/>
        </w:rPr>
        <w:t xml:space="preserve">Телевизор и компьютер — друзья или враги? </w:t>
      </w:r>
      <w:r>
        <w:t>Влияние компьютера и телевизора на</w:t>
      </w:r>
      <w:r>
        <w:rPr>
          <w:spacing w:val="1"/>
        </w:rPr>
        <w:t xml:space="preserve"> </w:t>
      </w:r>
      <w:r>
        <w:t>здоровье детей. Правила безопасности при просмотре телевизионных передач. Меры по</w:t>
      </w:r>
      <w:r>
        <w:rPr>
          <w:spacing w:val="1"/>
        </w:rPr>
        <w:t xml:space="preserve"> </w:t>
      </w:r>
      <w:r>
        <w:t>предотвращению</w:t>
      </w:r>
      <w:r>
        <w:rPr>
          <w:spacing w:val="-2"/>
        </w:rPr>
        <w:t xml:space="preserve"> </w:t>
      </w:r>
      <w:r>
        <w:t>негативных</w:t>
      </w:r>
      <w:r>
        <w:rPr>
          <w:spacing w:val="1"/>
        </w:rPr>
        <w:t xml:space="preserve"> </w:t>
      </w:r>
      <w:r>
        <w:t>последствий</w:t>
      </w:r>
      <w:r>
        <w:rPr>
          <w:spacing w:val="-4"/>
        </w:rPr>
        <w:t xml:space="preserve"> </w:t>
      </w:r>
      <w:r>
        <w:t>при</w:t>
      </w:r>
      <w:r>
        <w:rPr>
          <w:spacing w:val="-3"/>
        </w:rPr>
        <w:t xml:space="preserve"> </w:t>
      </w:r>
      <w:r>
        <w:t>работе</w:t>
      </w:r>
      <w:r>
        <w:rPr>
          <w:spacing w:val="-3"/>
        </w:rPr>
        <w:t xml:space="preserve"> </w:t>
      </w:r>
      <w:r>
        <w:t>на</w:t>
      </w:r>
      <w:r>
        <w:rPr>
          <w:spacing w:val="-2"/>
        </w:rPr>
        <w:t xml:space="preserve"> </w:t>
      </w:r>
      <w:r>
        <w:t>персональном</w:t>
      </w:r>
      <w:r>
        <w:rPr>
          <w:spacing w:val="-2"/>
        </w:rPr>
        <w:t xml:space="preserve"> </w:t>
      </w:r>
      <w:r>
        <w:t>компьютере.</w:t>
      </w:r>
    </w:p>
    <w:p w:rsidR="009E0286" w:rsidRDefault="009E0286" w:rsidP="009E0286">
      <w:pPr>
        <w:ind w:left="566" w:right="1985" w:firstLine="396"/>
        <w:jc w:val="both"/>
      </w:pPr>
      <w:r>
        <w:rPr>
          <w:b/>
        </w:rPr>
        <w:t>Развитие</w:t>
      </w:r>
      <w:r>
        <w:rPr>
          <w:b/>
          <w:spacing w:val="1"/>
        </w:rPr>
        <w:t xml:space="preserve"> </w:t>
      </w:r>
      <w:r>
        <w:rPr>
          <w:b/>
        </w:rPr>
        <w:t>и</w:t>
      </w:r>
      <w:r>
        <w:rPr>
          <w:b/>
          <w:spacing w:val="1"/>
        </w:rPr>
        <w:t xml:space="preserve"> </w:t>
      </w:r>
      <w:r>
        <w:rPr>
          <w:b/>
        </w:rPr>
        <w:t>изменение</w:t>
      </w:r>
      <w:r>
        <w:rPr>
          <w:b/>
          <w:spacing w:val="1"/>
        </w:rPr>
        <w:t xml:space="preserve"> </w:t>
      </w:r>
      <w:r>
        <w:rPr>
          <w:b/>
        </w:rPr>
        <w:t>организма</w:t>
      </w:r>
      <w:r>
        <w:rPr>
          <w:b/>
          <w:spacing w:val="1"/>
        </w:rPr>
        <w:t xml:space="preserve"> </w:t>
      </w:r>
      <w:r>
        <w:rPr>
          <w:b/>
        </w:rPr>
        <w:t>в</w:t>
      </w:r>
      <w:r>
        <w:rPr>
          <w:b/>
          <w:spacing w:val="1"/>
        </w:rPr>
        <w:t xml:space="preserve"> </w:t>
      </w:r>
      <w:r>
        <w:rPr>
          <w:b/>
        </w:rPr>
        <w:t>вашем</w:t>
      </w:r>
      <w:r>
        <w:rPr>
          <w:b/>
          <w:spacing w:val="1"/>
        </w:rPr>
        <w:t xml:space="preserve"> </w:t>
      </w:r>
      <w:r>
        <w:rPr>
          <w:b/>
        </w:rPr>
        <w:t>возрасте.</w:t>
      </w:r>
      <w:r>
        <w:rPr>
          <w:b/>
          <w:spacing w:val="1"/>
        </w:rPr>
        <w:t xml:space="preserve"> </w:t>
      </w:r>
      <w:r>
        <w:t>Развитие</w:t>
      </w:r>
      <w:r>
        <w:rPr>
          <w:spacing w:val="1"/>
        </w:rPr>
        <w:t xml:space="preserve"> </w:t>
      </w:r>
      <w:r>
        <w:t>человеческого</w:t>
      </w:r>
      <w:r>
        <w:rPr>
          <w:spacing w:val="1"/>
        </w:rPr>
        <w:t xml:space="preserve"> </w:t>
      </w:r>
      <w:r>
        <w:t>организма.</w:t>
      </w:r>
      <w:r>
        <w:rPr>
          <w:spacing w:val="1"/>
        </w:rPr>
        <w:t xml:space="preserve"> </w:t>
      </w:r>
      <w:r>
        <w:t>Характеристика</w:t>
      </w:r>
      <w:r>
        <w:rPr>
          <w:spacing w:val="1"/>
        </w:rPr>
        <w:t xml:space="preserve"> </w:t>
      </w:r>
      <w:r>
        <w:t>некоторых</w:t>
      </w:r>
      <w:r>
        <w:rPr>
          <w:spacing w:val="1"/>
        </w:rPr>
        <w:t xml:space="preserve"> </w:t>
      </w:r>
      <w:r>
        <w:t>факторов,</w:t>
      </w:r>
      <w:r>
        <w:rPr>
          <w:spacing w:val="1"/>
        </w:rPr>
        <w:t xml:space="preserve"> </w:t>
      </w:r>
      <w:r>
        <w:t>которые</w:t>
      </w:r>
      <w:r>
        <w:rPr>
          <w:spacing w:val="1"/>
        </w:rPr>
        <w:t xml:space="preserve"> </w:t>
      </w:r>
      <w:r>
        <w:t>влияют</w:t>
      </w:r>
      <w:r>
        <w:rPr>
          <w:spacing w:val="1"/>
        </w:rPr>
        <w:t xml:space="preserve"> </w:t>
      </w:r>
      <w:r>
        <w:t>на</w:t>
      </w:r>
      <w:r>
        <w:rPr>
          <w:spacing w:val="1"/>
        </w:rPr>
        <w:t xml:space="preserve"> </w:t>
      </w:r>
      <w:r>
        <w:t>рост</w:t>
      </w:r>
      <w:r>
        <w:rPr>
          <w:spacing w:val="1"/>
        </w:rPr>
        <w:t xml:space="preserve"> </w:t>
      </w:r>
      <w:r>
        <w:t>и</w:t>
      </w:r>
      <w:r>
        <w:rPr>
          <w:spacing w:val="1"/>
        </w:rPr>
        <w:t xml:space="preserve"> </w:t>
      </w:r>
      <w:r>
        <w:t>вес</w:t>
      </w:r>
      <w:r>
        <w:rPr>
          <w:spacing w:val="1"/>
        </w:rPr>
        <w:t xml:space="preserve"> </w:t>
      </w:r>
      <w:r>
        <w:t>подростков.</w:t>
      </w:r>
      <w:r>
        <w:rPr>
          <w:spacing w:val="1"/>
        </w:rPr>
        <w:t xml:space="preserve"> </w:t>
      </w:r>
      <w:r>
        <w:t>Интенсивное</w:t>
      </w:r>
      <w:r>
        <w:rPr>
          <w:spacing w:val="1"/>
        </w:rPr>
        <w:t xml:space="preserve"> </w:t>
      </w:r>
      <w:r>
        <w:t>развитие</w:t>
      </w:r>
      <w:r>
        <w:rPr>
          <w:spacing w:val="1"/>
        </w:rPr>
        <w:t xml:space="preserve"> </w:t>
      </w:r>
      <w:r>
        <w:t>в</w:t>
      </w:r>
      <w:r>
        <w:rPr>
          <w:spacing w:val="1"/>
        </w:rPr>
        <w:t xml:space="preserve"> </w:t>
      </w:r>
      <w:r>
        <w:t>период</w:t>
      </w:r>
      <w:r>
        <w:rPr>
          <w:spacing w:val="1"/>
        </w:rPr>
        <w:t xml:space="preserve"> </w:t>
      </w:r>
      <w:r>
        <w:t>полового</w:t>
      </w:r>
      <w:r>
        <w:rPr>
          <w:spacing w:val="1"/>
        </w:rPr>
        <w:t xml:space="preserve"> </w:t>
      </w:r>
      <w:r>
        <w:t>созревания</w:t>
      </w:r>
      <w:r>
        <w:rPr>
          <w:spacing w:val="1"/>
        </w:rPr>
        <w:t xml:space="preserve"> </w:t>
      </w:r>
      <w:r>
        <w:t>(работа</w:t>
      </w:r>
      <w:r>
        <w:rPr>
          <w:spacing w:val="1"/>
        </w:rPr>
        <w:t xml:space="preserve"> </w:t>
      </w:r>
      <w:r>
        <w:t>сальных</w:t>
      </w:r>
      <w:r>
        <w:rPr>
          <w:spacing w:val="1"/>
        </w:rPr>
        <w:t xml:space="preserve"> </w:t>
      </w:r>
      <w:r>
        <w:t>и</w:t>
      </w:r>
      <w:r>
        <w:rPr>
          <w:spacing w:val="1"/>
        </w:rPr>
        <w:t xml:space="preserve"> </w:t>
      </w:r>
      <w:r>
        <w:t>потовых</w:t>
      </w:r>
      <w:r>
        <w:rPr>
          <w:spacing w:val="1"/>
        </w:rPr>
        <w:t xml:space="preserve"> </w:t>
      </w:r>
      <w:r>
        <w:t>желез).</w:t>
      </w:r>
    </w:p>
    <w:p w:rsidR="009E0286" w:rsidRDefault="009E0286" w:rsidP="009E0286">
      <w:pPr>
        <w:ind w:left="566" w:right="1984" w:firstLine="396"/>
        <w:jc w:val="both"/>
      </w:pPr>
      <w:r>
        <w:rPr>
          <w:b/>
        </w:rPr>
        <w:t>Физическое</w:t>
      </w:r>
      <w:r>
        <w:rPr>
          <w:b/>
          <w:spacing w:val="1"/>
        </w:rPr>
        <w:t xml:space="preserve"> </w:t>
      </w:r>
      <w:r>
        <w:rPr>
          <w:b/>
        </w:rPr>
        <w:t>и</w:t>
      </w:r>
      <w:r>
        <w:rPr>
          <w:b/>
          <w:spacing w:val="1"/>
        </w:rPr>
        <w:t xml:space="preserve"> </w:t>
      </w:r>
      <w:r>
        <w:rPr>
          <w:b/>
        </w:rPr>
        <w:t>нравственное</w:t>
      </w:r>
      <w:r>
        <w:rPr>
          <w:b/>
          <w:spacing w:val="1"/>
        </w:rPr>
        <w:t xml:space="preserve"> </w:t>
      </w:r>
      <w:r>
        <w:rPr>
          <w:b/>
        </w:rPr>
        <w:t>взросление</w:t>
      </w:r>
      <w:r>
        <w:rPr>
          <w:b/>
          <w:spacing w:val="1"/>
        </w:rPr>
        <w:t xml:space="preserve"> </w:t>
      </w:r>
      <w:r>
        <w:rPr>
          <w:b/>
        </w:rPr>
        <w:t>человека.</w:t>
      </w:r>
      <w:r>
        <w:rPr>
          <w:b/>
          <w:spacing w:val="1"/>
        </w:rPr>
        <w:t xml:space="preserve"> </w:t>
      </w:r>
      <w:r>
        <w:t>Почему</w:t>
      </w:r>
      <w:r>
        <w:rPr>
          <w:spacing w:val="1"/>
        </w:rPr>
        <w:t xml:space="preserve"> </w:t>
      </w:r>
      <w:r>
        <w:t>важно</w:t>
      </w:r>
      <w:r>
        <w:rPr>
          <w:spacing w:val="1"/>
        </w:rPr>
        <w:t xml:space="preserve"> </w:t>
      </w:r>
      <w:r>
        <w:t>заботиться</w:t>
      </w:r>
      <w:r>
        <w:rPr>
          <w:spacing w:val="1"/>
        </w:rPr>
        <w:t xml:space="preserve"> </w:t>
      </w:r>
      <w:r>
        <w:t>о</w:t>
      </w:r>
      <w:r>
        <w:rPr>
          <w:spacing w:val="1"/>
        </w:rPr>
        <w:t xml:space="preserve"> </w:t>
      </w:r>
      <w:r>
        <w:t>здоровье</w:t>
      </w:r>
      <w:r>
        <w:rPr>
          <w:spacing w:val="1"/>
        </w:rPr>
        <w:t xml:space="preserve"> </w:t>
      </w:r>
      <w:r>
        <w:t>в</w:t>
      </w:r>
      <w:r>
        <w:rPr>
          <w:spacing w:val="1"/>
        </w:rPr>
        <w:t xml:space="preserve"> </w:t>
      </w:r>
      <w:r>
        <w:t>подростковом</w:t>
      </w:r>
      <w:r>
        <w:rPr>
          <w:spacing w:val="1"/>
        </w:rPr>
        <w:t xml:space="preserve"> </w:t>
      </w:r>
      <w:r>
        <w:t>возрасте.</w:t>
      </w:r>
      <w:r>
        <w:rPr>
          <w:spacing w:val="1"/>
        </w:rPr>
        <w:t xml:space="preserve"> </w:t>
      </w:r>
      <w:r>
        <w:t>Состояние</w:t>
      </w:r>
      <w:r>
        <w:rPr>
          <w:spacing w:val="1"/>
        </w:rPr>
        <w:t xml:space="preserve"> </w:t>
      </w:r>
      <w:r>
        <w:t>влюбленности;</w:t>
      </w:r>
      <w:r>
        <w:rPr>
          <w:spacing w:val="1"/>
        </w:rPr>
        <w:t xml:space="preserve"> </w:t>
      </w:r>
      <w:r>
        <w:t>в</w:t>
      </w:r>
      <w:r>
        <w:rPr>
          <w:spacing w:val="1"/>
        </w:rPr>
        <w:t xml:space="preserve"> </w:t>
      </w:r>
      <w:r>
        <w:t>чем</w:t>
      </w:r>
      <w:r>
        <w:rPr>
          <w:spacing w:val="1"/>
        </w:rPr>
        <w:t xml:space="preserve"> </w:t>
      </w:r>
      <w:r>
        <w:t>она</w:t>
      </w:r>
      <w:r>
        <w:rPr>
          <w:spacing w:val="1"/>
        </w:rPr>
        <w:t xml:space="preserve"> </w:t>
      </w:r>
      <w:r>
        <w:t>может</w:t>
      </w:r>
      <w:r>
        <w:rPr>
          <w:spacing w:val="1"/>
        </w:rPr>
        <w:t xml:space="preserve"> </w:t>
      </w:r>
      <w:r>
        <w:t>проявляться.</w:t>
      </w:r>
      <w:r>
        <w:rPr>
          <w:spacing w:val="-1"/>
        </w:rPr>
        <w:t xml:space="preserve"> </w:t>
      </w:r>
      <w:r>
        <w:t>Как реагировать на</w:t>
      </w:r>
      <w:r>
        <w:rPr>
          <w:spacing w:val="-1"/>
        </w:rPr>
        <w:t xml:space="preserve"> </w:t>
      </w:r>
      <w:r>
        <w:t>ее</w:t>
      </w:r>
      <w:r>
        <w:rPr>
          <w:spacing w:val="-1"/>
        </w:rPr>
        <w:t xml:space="preserve"> </w:t>
      </w:r>
      <w:r>
        <w:t>проявления.</w:t>
      </w:r>
    </w:p>
    <w:p w:rsidR="009E0286" w:rsidRDefault="009E0286" w:rsidP="005E1811">
      <w:pPr>
        <w:pStyle w:val="211"/>
        <w:numPr>
          <w:ilvl w:val="0"/>
          <w:numId w:val="35"/>
        </w:numPr>
        <w:tabs>
          <w:tab w:val="left" w:pos="1143"/>
        </w:tabs>
        <w:spacing w:line="240" w:lineRule="auto"/>
        <w:ind w:hanging="181"/>
      </w:pPr>
      <w:r>
        <w:t>класс</w:t>
      </w:r>
    </w:p>
    <w:p w:rsidR="009E0286" w:rsidRDefault="009E0286" w:rsidP="009E0286">
      <w:pPr>
        <w:ind w:left="962"/>
        <w:jc w:val="both"/>
        <w:rPr>
          <w:b/>
        </w:rPr>
      </w:pPr>
      <w:r>
        <w:rPr>
          <w:b/>
        </w:rPr>
        <w:t>Основы</w:t>
      </w:r>
      <w:r>
        <w:rPr>
          <w:b/>
          <w:spacing w:val="-2"/>
        </w:rPr>
        <w:t xml:space="preserve"> </w:t>
      </w:r>
      <w:r>
        <w:rPr>
          <w:b/>
        </w:rPr>
        <w:t>безопасности</w:t>
      </w:r>
      <w:r>
        <w:rPr>
          <w:b/>
          <w:spacing w:val="-4"/>
        </w:rPr>
        <w:t xml:space="preserve"> </w:t>
      </w:r>
      <w:r>
        <w:rPr>
          <w:b/>
        </w:rPr>
        <w:t>личности,</w:t>
      </w:r>
      <w:r>
        <w:rPr>
          <w:b/>
          <w:spacing w:val="-2"/>
        </w:rPr>
        <w:t xml:space="preserve"> </w:t>
      </w:r>
      <w:r>
        <w:rPr>
          <w:b/>
        </w:rPr>
        <w:t>общества</w:t>
      </w:r>
      <w:r>
        <w:rPr>
          <w:b/>
          <w:spacing w:val="-3"/>
        </w:rPr>
        <w:t xml:space="preserve"> </w:t>
      </w:r>
      <w:r>
        <w:rPr>
          <w:b/>
        </w:rPr>
        <w:t>и</w:t>
      </w:r>
      <w:r>
        <w:rPr>
          <w:b/>
          <w:spacing w:val="-2"/>
        </w:rPr>
        <w:t xml:space="preserve"> </w:t>
      </w:r>
      <w:r>
        <w:rPr>
          <w:b/>
        </w:rPr>
        <w:t>государства</w:t>
      </w:r>
    </w:p>
    <w:p w:rsidR="009E0286" w:rsidRDefault="009E0286" w:rsidP="009E0286">
      <w:pPr>
        <w:pStyle w:val="a0"/>
        <w:ind w:left="962"/>
      </w:pPr>
      <w:r>
        <w:t>Экстремальные</w:t>
      </w:r>
      <w:r>
        <w:rPr>
          <w:spacing w:val="-6"/>
        </w:rPr>
        <w:t xml:space="preserve"> </w:t>
      </w:r>
      <w:r>
        <w:t>ситуации</w:t>
      </w:r>
      <w:r>
        <w:rPr>
          <w:spacing w:val="-3"/>
        </w:rPr>
        <w:t xml:space="preserve"> </w:t>
      </w:r>
      <w:r>
        <w:t>в</w:t>
      </w:r>
      <w:r>
        <w:rPr>
          <w:spacing w:val="-4"/>
        </w:rPr>
        <w:t xml:space="preserve"> </w:t>
      </w:r>
      <w:r>
        <w:t>природных условиях</w:t>
      </w:r>
    </w:p>
    <w:p w:rsidR="009E0286" w:rsidRDefault="009E0286" w:rsidP="009E0286">
      <w:pPr>
        <w:pStyle w:val="a0"/>
        <w:ind w:right="1982" w:firstLine="396"/>
      </w:pPr>
      <w:r>
        <w:rPr>
          <w:b/>
        </w:rPr>
        <w:t>Основные</w:t>
      </w:r>
      <w:r>
        <w:rPr>
          <w:b/>
          <w:spacing w:val="1"/>
        </w:rPr>
        <w:t xml:space="preserve"> </w:t>
      </w:r>
      <w:r>
        <w:rPr>
          <w:b/>
        </w:rPr>
        <w:t>виды</w:t>
      </w:r>
      <w:r>
        <w:rPr>
          <w:b/>
          <w:spacing w:val="1"/>
        </w:rPr>
        <w:t xml:space="preserve"> </w:t>
      </w:r>
      <w:r>
        <w:rPr>
          <w:b/>
        </w:rPr>
        <w:t>экстремальных</w:t>
      </w:r>
      <w:r>
        <w:rPr>
          <w:b/>
          <w:spacing w:val="1"/>
        </w:rPr>
        <w:t xml:space="preserve"> </w:t>
      </w:r>
      <w:r>
        <w:rPr>
          <w:b/>
        </w:rPr>
        <w:t>ситуаций</w:t>
      </w:r>
      <w:r>
        <w:rPr>
          <w:b/>
          <w:spacing w:val="1"/>
        </w:rPr>
        <w:t xml:space="preserve"> </w:t>
      </w:r>
      <w:r>
        <w:rPr>
          <w:b/>
        </w:rPr>
        <w:t>в</w:t>
      </w:r>
      <w:r>
        <w:rPr>
          <w:b/>
          <w:spacing w:val="1"/>
        </w:rPr>
        <w:t xml:space="preserve"> </w:t>
      </w:r>
      <w:r>
        <w:rPr>
          <w:b/>
        </w:rPr>
        <w:t>природных</w:t>
      </w:r>
      <w:r>
        <w:rPr>
          <w:b/>
          <w:spacing w:val="1"/>
        </w:rPr>
        <w:t xml:space="preserve"> </w:t>
      </w:r>
      <w:r>
        <w:rPr>
          <w:b/>
        </w:rPr>
        <w:t>условиях.</w:t>
      </w:r>
      <w:r>
        <w:rPr>
          <w:b/>
          <w:spacing w:val="1"/>
        </w:rPr>
        <w:t xml:space="preserve"> </w:t>
      </w:r>
      <w:r>
        <w:t>Понятие</w:t>
      </w:r>
      <w:r>
        <w:rPr>
          <w:spacing w:val="1"/>
        </w:rPr>
        <w:t xml:space="preserve"> </w:t>
      </w:r>
      <w:r>
        <w:t>об</w:t>
      </w:r>
      <w:r>
        <w:rPr>
          <w:spacing w:val="1"/>
        </w:rPr>
        <w:t xml:space="preserve"> </w:t>
      </w:r>
      <w:r>
        <w:t>опасной и экстремальной ситуации. Основные виды экстремальных ситуаций в природе</w:t>
      </w:r>
      <w:r>
        <w:rPr>
          <w:spacing w:val="1"/>
        </w:rPr>
        <w:t xml:space="preserve"> </w:t>
      </w:r>
      <w:r>
        <w:t>(смена</w:t>
      </w:r>
      <w:r>
        <w:rPr>
          <w:spacing w:val="1"/>
        </w:rPr>
        <w:t xml:space="preserve"> </w:t>
      </w:r>
      <w:r>
        <w:t>климатогеографических</w:t>
      </w:r>
      <w:r>
        <w:rPr>
          <w:spacing w:val="1"/>
        </w:rPr>
        <w:t xml:space="preserve"> </w:t>
      </w:r>
      <w:r>
        <w:t>условий,</w:t>
      </w:r>
      <w:r>
        <w:rPr>
          <w:spacing w:val="1"/>
        </w:rPr>
        <w:t xml:space="preserve"> </w:t>
      </w:r>
      <w:r>
        <w:t>резкое</w:t>
      </w:r>
      <w:r>
        <w:rPr>
          <w:spacing w:val="1"/>
        </w:rPr>
        <w:t xml:space="preserve"> </w:t>
      </w:r>
      <w:r>
        <w:t>изменение</w:t>
      </w:r>
      <w:r>
        <w:rPr>
          <w:spacing w:val="1"/>
        </w:rPr>
        <w:t xml:space="preserve"> </w:t>
      </w:r>
      <w:r>
        <w:t>природных</w:t>
      </w:r>
      <w:r>
        <w:rPr>
          <w:spacing w:val="1"/>
        </w:rPr>
        <w:t xml:space="preserve"> </w:t>
      </w:r>
      <w:r>
        <w:t>условий,</w:t>
      </w:r>
      <w:r>
        <w:rPr>
          <w:spacing w:val="1"/>
        </w:rPr>
        <w:t xml:space="preserve"> </w:t>
      </w:r>
      <w:r>
        <w:t>требующие</w:t>
      </w:r>
      <w:r>
        <w:rPr>
          <w:spacing w:val="1"/>
        </w:rPr>
        <w:t xml:space="preserve"> </w:t>
      </w:r>
      <w:r>
        <w:t>экстренной</w:t>
      </w:r>
      <w:r>
        <w:rPr>
          <w:spacing w:val="1"/>
        </w:rPr>
        <w:t xml:space="preserve"> </w:t>
      </w:r>
      <w:r>
        <w:t>медицинской</w:t>
      </w:r>
      <w:r>
        <w:rPr>
          <w:spacing w:val="1"/>
        </w:rPr>
        <w:t xml:space="preserve"> </w:t>
      </w:r>
      <w:r>
        <w:t>помощи</w:t>
      </w:r>
      <w:r>
        <w:rPr>
          <w:spacing w:val="1"/>
        </w:rPr>
        <w:t xml:space="preserve"> </w:t>
      </w:r>
      <w:r>
        <w:t>заболевания</w:t>
      </w:r>
      <w:r>
        <w:rPr>
          <w:spacing w:val="1"/>
        </w:rPr>
        <w:t xml:space="preserve"> </w:t>
      </w:r>
      <w:r>
        <w:t>или</w:t>
      </w:r>
      <w:r>
        <w:rPr>
          <w:spacing w:val="61"/>
        </w:rPr>
        <w:t xml:space="preserve"> </w:t>
      </w:r>
      <w:r>
        <w:t>повреждения,</w:t>
      </w:r>
      <w:r>
        <w:rPr>
          <w:spacing w:val="1"/>
        </w:rPr>
        <w:t xml:space="preserve"> </w:t>
      </w:r>
      <w:r>
        <w:t>вынужденное</w:t>
      </w:r>
      <w:r>
        <w:rPr>
          <w:spacing w:val="1"/>
        </w:rPr>
        <w:t xml:space="preserve"> </w:t>
      </w:r>
      <w:r>
        <w:t>автономное</w:t>
      </w:r>
      <w:r>
        <w:rPr>
          <w:spacing w:val="1"/>
        </w:rPr>
        <w:t xml:space="preserve"> </w:t>
      </w:r>
      <w:r>
        <w:t>существование)</w:t>
      </w:r>
      <w:r>
        <w:rPr>
          <w:spacing w:val="1"/>
        </w:rPr>
        <w:t xml:space="preserve"> </w:t>
      </w:r>
      <w:r>
        <w:t>и</w:t>
      </w:r>
      <w:r>
        <w:rPr>
          <w:spacing w:val="1"/>
        </w:rPr>
        <w:t xml:space="preserve"> </w:t>
      </w:r>
      <w:r>
        <w:t>их</w:t>
      </w:r>
      <w:r>
        <w:rPr>
          <w:spacing w:val="1"/>
        </w:rPr>
        <w:t xml:space="preserve"> </w:t>
      </w:r>
      <w:r>
        <w:t>причины.</w:t>
      </w:r>
      <w:r>
        <w:rPr>
          <w:spacing w:val="1"/>
        </w:rPr>
        <w:t xml:space="preserve"> </w:t>
      </w:r>
      <w:r>
        <w:t>Наиболее</w:t>
      </w:r>
      <w:r>
        <w:rPr>
          <w:spacing w:val="1"/>
        </w:rPr>
        <w:t xml:space="preserve"> </w:t>
      </w:r>
      <w:r>
        <w:t>распространенные</w:t>
      </w:r>
      <w:r>
        <w:rPr>
          <w:spacing w:val="1"/>
        </w:rPr>
        <w:t xml:space="preserve"> </w:t>
      </w:r>
      <w:r>
        <w:t>случаи вынужденного автономного существования: потеря ориентировки на местности,</w:t>
      </w:r>
      <w:r>
        <w:rPr>
          <w:spacing w:val="1"/>
        </w:rPr>
        <w:t xml:space="preserve"> </w:t>
      </w:r>
      <w:r>
        <w:t>отставание</w:t>
      </w:r>
      <w:r>
        <w:rPr>
          <w:spacing w:val="1"/>
        </w:rPr>
        <w:t xml:space="preserve"> </w:t>
      </w:r>
      <w:r>
        <w:t>от</w:t>
      </w:r>
      <w:r>
        <w:rPr>
          <w:spacing w:val="1"/>
        </w:rPr>
        <w:t xml:space="preserve"> </w:t>
      </w:r>
      <w:r>
        <w:t>группы,</w:t>
      </w:r>
      <w:r>
        <w:rPr>
          <w:spacing w:val="1"/>
        </w:rPr>
        <w:t xml:space="preserve"> </w:t>
      </w:r>
      <w:r>
        <w:t>авария</w:t>
      </w:r>
      <w:r>
        <w:rPr>
          <w:spacing w:val="1"/>
        </w:rPr>
        <w:t xml:space="preserve"> </w:t>
      </w:r>
      <w:r>
        <w:t>транспортного</w:t>
      </w:r>
      <w:r>
        <w:rPr>
          <w:spacing w:val="1"/>
        </w:rPr>
        <w:t xml:space="preserve"> </w:t>
      </w:r>
      <w:r>
        <w:t>средства</w:t>
      </w:r>
      <w:r>
        <w:rPr>
          <w:spacing w:val="1"/>
        </w:rPr>
        <w:t xml:space="preserve"> </w:t>
      </w:r>
      <w:r>
        <w:t>в</w:t>
      </w:r>
      <w:r>
        <w:rPr>
          <w:spacing w:val="1"/>
        </w:rPr>
        <w:t xml:space="preserve"> </w:t>
      </w:r>
      <w:r>
        <w:t>малонаселенной</w:t>
      </w:r>
      <w:r>
        <w:rPr>
          <w:spacing w:val="1"/>
        </w:rPr>
        <w:t xml:space="preserve"> </w:t>
      </w:r>
      <w:r>
        <w:t>местности.</w:t>
      </w:r>
      <w:r>
        <w:rPr>
          <w:spacing w:val="1"/>
        </w:rPr>
        <w:t xml:space="preserve"> </w:t>
      </w:r>
      <w:r>
        <w:t>Понятие</w:t>
      </w:r>
      <w:r>
        <w:rPr>
          <w:spacing w:val="-2"/>
        </w:rPr>
        <w:t xml:space="preserve"> </w:t>
      </w:r>
      <w:r>
        <w:t>о выживании.</w:t>
      </w:r>
    </w:p>
    <w:p w:rsidR="009E0286" w:rsidRDefault="009E0286" w:rsidP="009E0286">
      <w:pPr>
        <w:pStyle w:val="a0"/>
        <w:spacing w:before="1"/>
        <w:ind w:right="1982" w:firstLine="396"/>
      </w:pPr>
      <w:r>
        <w:rPr>
          <w:b/>
        </w:rPr>
        <w:t xml:space="preserve">Факторы и стрессоры выживания в природных условиях. </w:t>
      </w:r>
      <w:r>
        <w:t>Причины, влияющие на</w:t>
      </w:r>
      <w:r>
        <w:rPr>
          <w:spacing w:val="1"/>
        </w:rPr>
        <w:t xml:space="preserve"> </w:t>
      </w:r>
      <w:r>
        <w:t>поведение человека, — факторы выживания. Группы факторов выживания: личностные,</w:t>
      </w:r>
      <w:r>
        <w:rPr>
          <w:spacing w:val="1"/>
        </w:rPr>
        <w:t xml:space="preserve"> </w:t>
      </w:r>
      <w:r>
        <w:t>природные, материальные, постприродные. Понятие о стрессорах выживания. Различные</w:t>
      </w:r>
      <w:r>
        <w:rPr>
          <w:spacing w:val="1"/>
        </w:rPr>
        <w:t xml:space="preserve"> </w:t>
      </w:r>
      <w:r>
        <w:t>стрессоры</w:t>
      </w:r>
      <w:r>
        <w:rPr>
          <w:spacing w:val="-1"/>
        </w:rPr>
        <w:t xml:space="preserve"> </w:t>
      </w:r>
      <w:r>
        <w:t>и способы их</w:t>
      </w:r>
      <w:r>
        <w:rPr>
          <w:spacing w:val="2"/>
        </w:rPr>
        <w:t xml:space="preserve"> </w:t>
      </w:r>
      <w:r>
        <w:t>побороть.</w:t>
      </w:r>
    </w:p>
    <w:p w:rsidR="009E0286" w:rsidRDefault="009E0286" w:rsidP="009E0286">
      <w:pPr>
        <w:pStyle w:val="a0"/>
        <w:ind w:right="1981" w:firstLine="396"/>
      </w:pPr>
      <w:r>
        <w:rPr>
          <w:b/>
        </w:rPr>
        <w:t>Психологические</w:t>
      </w:r>
      <w:r>
        <w:rPr>
          <w:b/>
          <w:spacing w:val="1"/>
        </w:rPr>
        <w:t xml:space="preserve"> </w:t>
      </w:r>
      <w:r>
        <w:rPr>
          <w:b/>
        </w:rPr>
        <w:t>основы</w:t>
      </w:r>
      <w:r>
        <w:rPr>
          <w:b/>
          <w:spacing w:val="1"/>
        </w:rPr>
        <w:t xml:space="preserve"> </w:t>
      </w:r>
      <w:r>
        <w:rPr>
          <w:b/>
        </w:rPr>
        <w:t>выживания</w:t>
      </w:r>
      <w:r>
        <w:rPr>
          <w:b/>
          <w:spacing w:val="1"/>
        </w:rPr>
        <w:t xml:space="preserve"> </w:t>
      </w:r>
      <w:r>
        <w:rPr>
          <w:b/>
        </w:rPr>
        <w:t>в</w:t>
      </w:r>
      <w:r>
        <w:rPr>
          <w:b/>
          <w:spacing w:val="1"/>
        </w:rPr>
        <w:t xml:space="preserve"> </w:t>
      </w:r>
      <w:r>
        <w:rPr>
          <w:b/>
        </w:rPr>
        <w:t>природных</w:t>
      </w:r>
      <w:r>
        <w:rPr>
          <w:b/>
          <w:spacing w:val="1"/>
        </w:rPr>
        <w:t xml:space="preserve"> </w:t>
      </w:r>
      <w:r>
        <w:rPr>
          <w:b/>
        </w:rPr>
        <w:t>условиях.</w:t>
      </w:r>
      <w:r>
        <w:rPr>
          <w:b/>
          <w:spacing w:val="1"/>
        </w:rPr>
        <w:t xml:space="preserve"> </w:t>
      </w:r>
      <w:r>
        <w:t>Свойства</w:t>
      </w:r>
      <w:r>
        <w:rPr>
          <w:spacing w:val="1"/>
        </w:rPr>
        <w:t xml:space="preserve"> </w:t>
      </w:r>
      <w:r>
        <w:t>человеческой</w:t>
      </w:r>
      <w:r>
        <w:rPr>
          <w:spacing w:val="1"/>
        </w:rPr>
        <w:t xml:space="preserve"> </w:t>
      </w:r>
      <w:r>
        <w:t>психики,</w:t>
      </w:r>
      <w:r>
        <w:rPr>
          <w:spacing w:val="1"/>
        </w:rPr>
        <w:t xml:space="preserve"> </w:t>
      </w:r>
      <w:r>
        <w:t>помогающие</w:t>
      </w:r>
      <w:r>
        <w:rPr>
          <w:spacing w:val="1"/>
        </w:rPr>
        <w:t xml:space="preserve"> </w:t>
      </w:r>
      <w:r>
        <w:t>выживать.</w:t>
      </w:r>
      <w:r>
        <w:rPr>
          <w:spacing w:val="1"/>
        </w:rPr>
        <w:t xml:space="preserve"> </w:t>
      </w:r>
      <w:r>
        <w:t>Как</w:t>
      </w:r>
      <w:r>
        <w:rPr>
          <w:spacing w:val="1"/>
        </w:rPr>
        <w:t xml:space="preserve"> </w:t>
      </w:r>
      <w:r>
        <w:t>развивать</w:t>
      </w:r>
      <w:r>
        <w:rPr>
          <w:spacing w:val="1"/>
        </w:rPr>
        <w:t xml:space="preserve"> </w:t>
      </w:r>
      <w:r>
        <w:t>в</w:t>
      </w:r>
      <w:r>
        <w:rPr>
          <w:spacing w:val="1"/>
        </w:rPr>
        <w:t xml:space="preserve"> </w:t>
      </w:r>
      <w:r>
        <w:t>себе</w:t>
      </w:r>
      <w:r>
        <w:rPr>
          <w:spacing w:val="1"/>
        </w:rPr>
        <w:t xml:space="preserve"> </w:t>
      </w:r>
      <w:r>
        <w:t>полезные</w:t>
      </w:r>
      <w:r>
        <w:rPr>
          <w:spacing w:val="1"/>
        </w:rPr>
        <w:t xml:space="preserve"> </w:t>
      </w:r>
      <w:r>
        <w:t>способности и черты (внимание и наблюдательность, ощущение и восприятие, память и</w:t>
      </w:r>
      <w:r>
        <w:rPr>
          <w:spacing w:val="1"/>
        </w:rPr>
        <w:t xml:space="preserve"> </w:t>
      </w:r>
      <w:r>
        <w:t>мышление, установку на выживание). Как воспользоваться ими в условиях вынужденного</w:t>
      </w:r>
      <w:r>
        <w:rPr>
          <w:spacing w:val="1"/>
        </w:rPr>
        <w:t xml:space="preserve"> </w:t>
      </w:r>
      <w:r>
        <w:t>автономного</w:t>
      </w:r>
      <w:r>
        <w:rPr>
          <w:spacing w:val="-1"/>
        </w:rPr>
        <w:t xml:space="preserve"> </w:t>
      </w:r>
      <w:r>
        <w:t>существования.</w:t>
      </w:r>
      <w:r>
        <w:rPr>
          <w:b/>
        </w:rPr>
        <w:t>Страх —</w:t>
      </w:r>
      <w:r>
        <w:rPr>
          <w:b/>
          <w:spacing w:val="1"/>
        </w:rPr>
        <w:t xml:space="preserve"> </w:t>
      </w:r>
      <w:r>
        <w:rPr>
          <w:b/>
        </w:rPr>
        <w:t>главный</w:t>
      </w:r>
      <w:r>
        <w:rPr>
          <w:b/>
          <w:spacing w:val="1"/>
        </w:rPr>
        <w:t xml:space="preserve"> </w:t>
      </w:r>
      <w:r>
        <w:rPr>
          <w:b/>
        </w:rPr>
        <w:t>психологический</w:t>
      </w:r>
      <w:r>
        <w:rPr>
          <w:b/>
          <w:spacing w:val="1"/>
        </w:rPr>
        <w:t xml:space="preserve"> </w:t>
      </w:r>
      <w:r>
        <w:rPr>
          <w:b/>
        </w:rPr>
        <w:t>враг.</w:t>
      </w:r>
      <w:r>
        <w:rPr>
          <w:b/>
          <w:spacing w:val="1"/>
        </w:rPr>
        <w:t xml:space="preserve"> </w:t>
      </w:r>
      <w:r>
        <w:t>Страх</w:t>
      </w:r>
      <w:r>
        <w:rPr>
          <w:spacing w:val="1"/>
        </w:rPr>
        <w:t xml:space="preserve"> </w:t>
      </w:r>
      <w:r>
        <w:t>и</w:t>
      </w:r>
      <w:r>
        <w:rPr>
          <w:spacing w:val="1"/>
        </w:rPr>
        <w:t xml:space="preserve"> </w:t>
      </w:r>
      <w:r>
        <w:t>его</w:t>
      </w:r>
      <w:r>
        <w:rPr>
          <w:spacing w:val="1"/>
        </w:rPr>
        <w:t xml:space="preserve"> </w:t>
      </w:r>
      <w:r>
        <w:t>негативное</w:t>
      </w:r>
      <w:r>
        <w:rPr>
          <w:spacing w:val="1"/>
        </w:rPr>
        <w:t xml:space="preserve"> </w:t>
      </w:r>
      <w:r>
        <w:t>влияние</w:t>
      </w:r>
      <w:r>
        <w:rPr>
          <w:spacing w:val="1"/>
        </w:rPr>
        <w:t xml:space="preserve"> </w:t>
      </w:r>
      <w:r>
        <w:t>на</w:t>
      </w:r>
      <w:r>
        <w:rPr>
          <w:spacing w:val="1"/>
        </w:rPr>
        <w:t xml:space="preserve"> </w:t>
      </w:r>
      <w:r>
        <w:t>человека в</w:t>
      </w:r>
      <w:r>
        <w:rPr>
          <w:spacing w:val="1"/>
        </w:rPr>
        <w:t xml:space="preserve"> </w:t>
      </w:r>
      <w:r>
        <w:t>опасной</w:t>
      </w:r>
      <w:r>
        <w:rPr>
          <w:spacing w:val="1"/>
        </w:rPr>
        <w:t xml:space="preserve"> </w:t>
      </w:r>
      <w:r>
        <w:t>ситуации.</w:t>
      </w:r>
      <w:r>
        <w:rPr>
          <w:spacing w:val="1"/>
        </w:rPr>
        <w:t xml:space="preserve"> </w:t>
      </w:r>
      <w:r>
        <w:t>Паника и</w:t>
      </w:r>
      <w:r>
        <w:rPr>
          <w:spacing w:val="1"/>
        </w:rPr>
        <w:t xml:space="preserve"> </w:t>
      </w:r>
      <w:r>
        <w:t>оцепенение как опасные состояния.</w:t>
      </w:r>
      <w:r>
        <w:rPr>
          <w:spacing w:val="1"/>
        </w:rPr>
        <w:t xml:space="preserve"> </w:t>
      </w:r>
      <w:r>
        <w:t>Способы</w:t>
      </w:r>
      <w:r>
        <w:rPr>
          <w:spacing w:val="1"/>
        </w:rPr>
        <w:t xml:space="preserve"> </w:t>
      </w:r>
      <w:r>
        <w:t>побороть</w:t>
      </w:r>
      <w:r>
        <w:rPr>
          <w:spacing w:val="1"/>
        </w:rPr>
        <w:t xml:space="preserve"> </w:t>
      </w:r>
      <w:r>
        <w:t>страх.</w:t>
      </w:r>
      <w:r>
        <w:rPr>
          <w:spacing w:val="1"/>
        </w:rPr>
        <w:t xml:space="preserve"> </w:t>
      </w:r>
      <w:r>
        <w:t>Как</w:t>
      </w:r>
      <w:r>
        <w:rPr>
          <w:spacing w:val="1"/>
        </w:rPr>
        <w:t xml:space="preserve"> </w:t>
      </w:r>
      <w:r>
        <w:t>работа</w:t>
      </w:r>
      <w:r>
        <w:rPr>
          <w:spacing w:val="1"/>
        </w:rPr>
        <w:t xml:space="preserve"> </w:t>
      </w:r>
      <w:r>
        <w:t>над</w:t>
      </w:r>
      <w:r>
        <w:rPr>
          <w:spacing w:val="1"/>
        </w:rPr>
        <w:t xml:space="preserve"> </w:t>
      </w:r>
      <w:r>
        <w:t>собой</w:t>
      </w:r>
      <w:r>
        <w:rPr>
          <w:spacing w:val="1"/>
        </w:rPr>
        <w:t xml:space="preserve"> </w:t>
      </w:r>
      <w:r>
        <w:t>повышает</w:t>
      </w:r>
      <w:r>
        <w:rPr>
          <w:spacing w:val="1"/>
        </w:rPr>
        <w:t xml:space="preserve"> </w:t>
      </w:r>
      <w:r>
        <w:t>шансы</w:t>
      </w:r>
      <w:r>
        <w:rPr>
          <w:spacing w:val="1"/>
        </w:rPr>
        <w:t xml:space="preserve"> </w:t>
      </w:r>
      <w:r>
        <w:t>выжить</w:t>
      </w:r>
      <w:r>
        <w:rPr>
          <w:spacing w:val="1"/>
        </w:rPr>
        <w:t xml:space="preserve"> </w:t>
      </w:r>
      <w:r>
        <w:t>в</w:t>
      </w:r>
      <w:r>
        <w:rPr>
          <w:spacing w:val="1"/>
        </w:rPr>
        <w:t xml:space="preserve"> </w:t>
      </w:r>
      <w:r>
        <w:t>экстремальных</w:t>
      </w:r>
      <w:r>
        <w:rPr>
          <w:spacing w:val="1"/>
        </w:rPr>
        <w:t xml:space="preserve"> </w:t>
      </w:r>
      <w:r>
        <w:t>ситуациях. Систематическое</w:t>
      </w:r>
      <w:r>
        <w:rPr>
          <w:spacing w:val="-1"/>
        </w:rPr>
        <w:t xml:space="preserve"> </w:t>
      </w:r>
      <w:r>
        <w:t>воспитание</w:t>
      </w:r>
      <w:r>
        <w:rPr>
          <w:spacing w:val="-1"/>
        </w:rPr>
        <w:t xml:space="preserve"> </w:t>
      </w:r>
      <w:r>
        <w:t>воли.</w:t>
      </w:r>
    </w:p>
    <w:p w:rsidR="009E0286" w:rsidRDefault="009E0286" w:rsidP="009E0286">
      <w:pPr>
        <w:pStyle w:val="a0"/>
        <w:spacing w:before="1"/>
        <w:ind w:right="1983" w:firstLine="396"/>
      </w:pPr>
      <w:r>
        <w:rPr>
          <w:b/>
        </w:rPr>
        <w:t>Подготовка</w:t>
      </w:r>
      <w:r>
        <w:rPr>
          <w:b/>
          <w:spacing w:val="1"/>
        </w:rPr>
        <w:t xml:space="preserve"> </w:t>
      </w:r>
      <w:r>
        <w:rPr>
          <w:b/>
        </w:rPr>
        <w:t>к</w:t>
      </w:r>
      <w:r>
        <w:rPr>
          <w:b/>
          <w:spacing w:val="1"/>
        </w:rPr>
        <w:t xml:space="preserve"> </w:t>
      </w:r>
      <w:r>
        <w:rPr>
          <w:b/>
        </w:rPr>
        <w:t>походу</w:t>
      </w:r>
      <w:r>
        <w:rPr>
          <w:b/>
          <w:spacing w:val="1"/>
        </w:rPr>
        <w:t xml:space="preserve"> </w:t>
      </w:r>
      <w:r>
        <w:rPr>
          <w:b/>
        </w:rPr>
        <w:t>и</w:t>
      </w:r>
      <w:r>
        <w:rPr>
          <w:b/>
          <w:spacing w:val="1"/>
        </w:rPr>
        <w:t xml:space="preserve"> </w:t>
      </w:r>
      <w:r>
        <w:rPr>
          <w:b/>
        </w:rPr>
        <w:t>поведение</w:t>
      </w:r>
      <w:r>
        <w:rPr>
          <w:b/>
          <w:spacing w:val="1"/>
        </w:rPr>
        <w:t xml:space="preserve"> </w:t>
      </w:r>
      <w:r>
        <w:rPr>
          <w:b/>
        </w:rPr>
        <w:t>в</w:t>
      </w:r>
      <w:r>
        <w:rPr>
          <w:b/>
          <w:spacing w:val="1"/>
        </w:rPr>
        <w:t xml:space="preserve"> </w:t>
      </w:r>
      <w:r>
        <w:rPr>
          <w:b/>
        </w:rPr>
        <w:t>природных</w:t>
      </w:r>
      <w:r>
        <w:rPr>
          <w:b/>
          <w:spacing w:val="1"/>
        </w:rPr>
        <w:t xml:space="preserve"> </w:t>
      </w:r>
      <w:r>
        <w:rPr>
          <w:b/>
        </w:rPr>
        <w:t>условиях.</w:t>
      </w:r>
      <w:r>
        <w:rPr>
          <w:b/>
          <w:spacing w:val="1"/>
        </w:rPr>
        <w:t xml:space="preserve"> </w:t>
      </w:r>
      <w:r>
        <w:t>Основные</w:t>
      </w:r>
      <w:r>
        <w:rPr>
          <w:spacing w:val="1"/>
        </w:rPr>
        <w:t xml:space="preserve"> </w:t>
      </w:r>
      <w:r>
        <w:t>способы</w:t>
      </w:r>
      <w:r>
        <w:rPr>
          <w:spacing w:val="1"/>
        </w:rPr>
        <w:t xml:space="preserve"> </w:t>
      </w:r>
      <w:r>
        <w:t>избежать</w:t>
      </w:r>
      <w:r>
        <w:rPr>
          <w:spacing w:val="1"/>
        </w:rPr>
        <w:t xml:space="preserve"> </w:t>
      </w:r>
      <w:r>
        <w:t>экстремальных</w:t>
      </w:r>
      <w:r>
        <w:rPr>
          <w:spacing w:val="1"/>
        </w:rPr>
        <w:t xml:space="preserve"> </w:t>
      </w:r>
      <w:r>
        <w:t>ситуаций</w:t>
      </w:r>
      <w:r>
        <w:rPr>
          <w:spacing w:val="1"/>
        </w:rPr>
        <w:t xml:space="preserve"> </w:t>
      </w:r>
      <w:r>
        <w:t>в</w:t>
      </w:r>
      <w:r>
        <w:rPr>
          <w:spacing w:val="1"/>
        </w:rPr>
        <w:t xml:space="preserve"> </w:t>
      </w:r>
      <w:r>
        <w:t>природных</w:t>
      </w:r>
      <w:r>
        <w:rPr>
          <w:spacing w:val="1"/>
        </w:rPr>
        <w:t xml:space="preserve"> </w:t>
      </w:r>
      <w:r>
        <w:t>условиях.</w:t>
      </w:r>
      <w:r>
        <w:rPr>
          <w:spacing w:val="1"/>
        </w:rPr>
        <w:t xml:space="preserve"> </w:t>
      </w:r>
      <w:r>
        <w:t>Подготовка</w:t>
      </w:r>
      <w:r>
        <w:rPr>
          <w:spacing w:val="1"/>
        </w:rPr>
        <w:t xml:space="preserve"> </w:t>
      </w:r>
      <w:r>
        <w:t>к</w:t>
      </w:r>
      <w:r>
        <w:rPr>
          <w:spacing w:val="1"/>
        </w:rPr>
        <w:t xml:space="preserve"> </w:t>
      </w:r>
      <w:r>
        <w:t>походу:</w:t>
      </w:r>
      <w:r>
        <w:rPr>
          <w:spacing w:val="1"/>
        </w:rPr>
        <w:t xml:space="preserve"> </w:t>
      </w:r>
      <w:r>
        <w:t>обеспечение безопасности, распределение обязанностей, продуктов и снаряжения, выбор</w:t>
      </w:r>
      <w:r>
        <w:rPr>
          <w:spacing w:val="1"/>
        </w:rPr>
        <w:t xml:space="preserve"> </w:t>
      </w:r>
      <w:r>
        <w:t>маршрута.</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на</w:t>
      </w:r>
      <w:r>
        <w:rPr>
          <w:spacing w:val="1"/>
        </w:rPr>
        <w:t xml:space="preserve"> </w:t>
      </w:r>
      <w:r>
        <w:t>природе:</w:t>
      </w:r>
      <w:r>
        <w:rPr>
          <w:spacing w:val="1"/>
        </w:rPr>
        <w:t xml:space="preserve"> </w:t>
      </w:r>
      <w:r>
        <w:t>соблюдение</w:t>
      </w:r>
      <w:r>
        <w:rPr>
          <w:spacing w:val="1"/>
        </w:rPr>
        <w:t xml:space="preserve"> </w:t>
      </w:r>
      <w:r>
        <w:t>дисциплины,</w:t>
      </w:r>
      <w:r>
        <w:rPr>
          <w:spacing w:val="1"/>
        </w:rPr>
        <w:t xml:space="preserve"> </w:t>
      </w:r>
      <w:r>
        <w:t>передвижение</w:t>
      </w:r>
      <w:r>
        <w:rPr>
          <w:spacing w:val="1"/>
        </w:rPr>
        <w:t xml:space="preserve"> </w:t>
      </w:r>
      <w:r>
        <w:t>группой,</w:t>
      </w:r>
      <w:r>
        <w:rPr>
          <w:spacing w:val="1"/>
        </w:rPr>
        <w:t xml:space="preserve"> </w:t>
      </w:r>
      <w:r>
        <w:t>внимательность,</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природе,</w:t>
      </w:r>
      <w:r>
        <w:rPr>
          <w:spacing w:val="1"/>
        </w:rPr>
        <w:t xml:space="preserve"> </w:t>
      </w:r>
      <w:r>
        <w:t>соблюдение</w:t>
      </w:r>
      <w:r>
        <w:rPr>
          <w:spacing w:val="1"/>
        </w:rPr>
        <w:t xml:space="preserve"> </w:t>
      </w:r>
      <w:r>
        <w:t>границ</w:t>
      </w:r>
      <w:r>
        <w:rPr>
          <w:spacing w:val="-3"/>
        </w:rPr>
        <w:t xml:space="preserve"> </w:t>
      </w:r>
      <w:r>
        <w:t>полигона, поиск</w:t>
      </w:r>
      <w:r>
        <w:rPr>
          <w:spacing w:val="-2"/>
        </w:rPr>
        <w:t xml:space="preserve"> </w:t>
      </w:r>
      <w:r>
        <w:t>и запоминание</w:t>
      </w:r>
      <w:r>
        <w:rPr>
          <w:spacing w:val="-2"/>
        </w:rPr>
        <w:t xml:space="preserve"> </w:t>
      </w:r>
      <w:r>
        <w:t>ориентиров.</w:t>
      </w:r>
    </w:p>
    <w:p w:rsidR="009E0286" w:rsidRDefault="009E0286" w:rsidP="009E0286">
      <w:pPr>
        <w:ind w:left="566" w:right="1986" w:firstLine="396"/>
        <w:jc w:val="both"/>
      </w:pPr>
      <w:r>
        <w:rPr>
          <w:b/>
        </w:rPr>
        <w:t xml:space="preserve">Надежные одежда и обувь — важное условие безопасности. </w:t>
      </w:r>
      <w:r>
        <w:t>Требования к одежде и</w:t>
      </w:r>
      <w:r>
        <w:rPr>
          <w:spacing w:val="1"/>
        </w:rPr>
        <w:t xml:space="preserve"> </w:t>
      </w:r>
      <w:r>
        <w:t>обуви. Правила ухода за одеждой и обувью (проветривание и просушивание) в походе.</w:t>
      </w:r>
      <w:r>
        <w:rPr>
          <w:spacing w:val="1"/>
        </w:rPr>
        <w:t xml:space="preserve"> </w:t>
      </w:r>
      <w:r>
        <w:t>Особенности</w:t>
      </w:r>
      <w:r>
        <w:rPr>
          <w:spacing w:val="-1"/>
        </w:rPr>
        <w:t xml:space="preserve"> </w:t>
      </w:r>
      <w:r>
        <w:t>подготовки к походу</w:t>
      </w:r>
      <w:r>
        <w:rPr>
          <w:spacing w:val="-8"/>
        </w:rPr>
        <w:t xml:space="preserve"> </w:t>
      </w:r>
      <w:r>
        <w:t>в</w:t>
      </w:r>
      <w:r>
        <w:rPr>
          <w:spacing w:val="-1"/>
        </w:rPr>
        <w:t xml:space="preserve"> </w:t>
      </w:r>
      <w:r>
        <w:t>зимнее</w:t>
      </w:r>
      <w:r>
        <w:rPr>
          <w:spacing w:val="-2"/>
        </w:rPr>
        <w:t xml:space="preserve"> </w:t>
      </w:r>
      <w:r>
        <w:t>время.</w:t>
      </w:r>
    </w:p>
    <w:p w:rsidR="009E0286" w:rsidRDefault="009E0286" w:rsidP="00FF1247">
      <w:pPr>
        <w:pStyle w:val="a0"/>
        <w:ind w:right="709" w:firstLine="396"/>
        <w:jc w:val="right"/>
      </w:pPr>
      <w:r>
        <w:rPr>
          <w:b/>
        </w:rPr>
        <w:t>Поведение</w:t>
      </w:r>
      <w:r>
        <w:rPr>
          <w:b/>
          <w:spacing w:val="27"/>
        </w:rPr>
        <w:t xml:space="preserve"> </w:t>
      </w:r>
      <w:r>
        <w:rPr>
          <w:b/>
        </w:rPr>
        <w:t>в</w:t>
      </w:r>
      <w:r>
        <w:rPr>
          <w:b/>
          <w:spacing w:val="27"/>
        </w:rPr>
        <w:t xml:space="preserve"> </w:t>
      </w:r>
      <w:r>
        <w:rPr>
          <w:b/>
        </w:rPr>
        <w:t>экстремальной</w:t>
      </w:r>
      <w:r>
        <w:rPr>
          <w:b/>
          <w:spacing w:val="29"/>
        </w:rPr>
        <w:t xml:space="preserve"> </w:t>
      </w:r>
      <w:r>
        <w:rPr>
          <w:b/>
        </w:rPr>
        <w:t>ситуации</w:t>
      </w:r>
      <w:r>
        <w:rPr>
          <w:b/>
          <w:spacing w:val="28"/>
        </w:rPr>
        <w:t xml:space="preserve"> </w:t>
      </w:r>
      <w:r>
        <w:rPr>
          <w:b/>
        </w:rPr>
        <w:t>в</w:t>
      </w:r>
      <w:r>
        <w:rPr>
          <w:b/>
          <w:spacing w:val="27"/>
        </w:rPr>
        <w:t xml:space="preserve"> </w:t>
      </w:r>
      <w:r>
        <w:rPr>
          <w:b/>
        </w:rPr>
        <w:t>природных</w:t>
      </w:r>
      <w:r>
        <w:rPr>
          <w:b/>
          <w:spacing w:val="28"/>
        </w:rPr>
        <w:t xml:space="preserve"> </w:t>
      </w:r>
      <w:r>
        <w:rPr>
          <w:b/>
        </w:rPr>
        <w:t>условиях.</w:t>
      </w:r>
      <w:r>
        <w:rPr>
          <w:b/>
          <w:spacing w:val="33"/>
        </w:rPr>
        <w:t xml:space="preserve"> </w:t>
      </w:r>
      <w:r>
        <w:t>Основные</w:t>
      </w:r>
      <w:r>
        <w:rPr>
          <w:spacing w:val="26"/>
        </w:rPr>
        <w:t xml:space="preserve"> </w:t>
      </w:r>
      <w:r>
        <w:t>правила</w:t>
      </w:r>
      <w:r>
        <w:rPr>
          <w:spacing w:val="-57"/>
        </w:rPr>
        <w:t xml:space="preserve"> </w:t>
      </w:r>
      <w:r>
        <w:t>поведения</w:t>
      </w:r>
      <w:r>
        <w:rPr>
          <w:spacing w:val="27"/>
        </w:rPr>
        <w:t xml:space="preserve"> </w:t>
      </w:r>
      <w:r>
        <w:t>в</w:t>
      </w:r>
      <w:r>
        <w:rPr>
          <w:spacing w:val="27"/>
        </w:rPr>
        <w:t xml:space="preserve"> </w:t>
      </w:r>
      <w:r>
        <w:t>экстремальной</w:t>
      </w:r>
      <w:r>
        <w:rPr>
          <w:spacing w:val="28"/>
        </w:rPr>
        <w:t xml:space="preserve"> </w:t>
      </w:r>
      <w:r>
        <w:t>ситуации.</w:t>
      </w:r>
      <w:r>
        <w:rPr>
          <w:spacing w:val="27"/>
        </w:rPr>
        <w:t xml:space="preserve"> </w:t>
      </w:r>
      <w:r>
        <w:t>Правила</w:t>
      </w:r>
      <w:r>
        <w:rPr>
          <w:spacing w:val="28"/>
        </w:rPr>
        <w:t xml:space="preserve"> </w:t>
      </w:r>
      <w:r>
        <w:t>поведения</w:t>
      </w:r>
      <w:r>
        <w:rPr>
          <w:spacing w:val="27"/>
        </w:rPr>
        <w:t xml:space="preserve"> </w:t>
      </w:r>
      <w:r>
        <w:t>в</w:t>
      </w:r>
      <w:r>
        <w:rPr>
          <w:spacing w:val="27"/>
        </w:rPr>
        <w:t xml:space="preserve"> </w:t>
      </w:r>
      <w:r>
        <w:t>случае</w:t>
      </w:r>
      <w:r>
        <w:rPr>
          <w:spacing w:val="27"/>
        </w:rPr>
        <w:t xml:space="preserve"> </w:t>
      </w:r>
      <w:r>
        <w:t>аварии</w:t>
      </w:r>
      <w:r>
        <w:rPr>
          <w:spacing w:val="29"/>
        </w:rPr>
        <w:t xml:space="preserve"> </w:t>
      </w:r>
      <w:r>
        <w:t>самолета</w:t>
      </w:r>
      <w:r>
        <w:rPr>
          <w:spacing w:val="27"/>
        </w:rPr>
        <w:t xml:space="preserve"> </w:t>
      </w:r>
      <w:r>
        <w:t>или</w:t>
      </w:r>
      <w:r>
        <w:rPr>
          <w:spacing w:val="-57"/>
        </w:rPr>
        <w:t xml:space="preserve"> </w:t>
      </w:r>
      <w:r>
        <w:t>автомобиля, при стихийном бедствии. Принятие решения двигаться к населенному пункту</w:t>
      </w:r>
      <w:r>
        <w:rPr>
          <w:spacing w:val="-57"/>
        </w:rPr>
        <w:t xml:space="preserve"> </w:t>
      </w:r>
      <w:r>
        <w:t>или</w:t>
      </w:r>
      <w:r>
        <w:rPr>
          <w:spacing w:val="24"/>
        </w:rPr>
        <w:t xml:space="preserve"> </w:t>
      </w:r>
      <w:r>
        <w:t>оставаться</w:t>
      </w:r>
      <w:r>
        <w:rPr>
          <w:spacing w:val="23"/>
        </w:rPr>
        <w:t xml:space="preserve"> </w:t>
      </w:r>
      <w:r>
        <w:t>на</w:t>
      </w:r>
      <w:r>
        <w:rPr>
          <w:spacing w:val="22"/>
        </w:rPr>
        <w:t xml:space="preserve"> </w:t>
      </w:r>
      <w:r>
        <w:t>месте.</w:t>
      </w:r>
      <w:r>
        <w:rPr>
          <w:spacing w:val="23"/>
        </w:rPr>
        <w:t xml:space="preserve"> </w:t>
      </w:r>
      <w:r>
        <w:t>Правила</w:t>
      </w:r>
      <w:r>
        <w:rPr>
          <w:spacing w:val="22"/>
        </w:rPr>
        <w:t xml:space="preserve"> </w:t>
      </w:r>
      <w:r>
        <w:t>безопасного</w:t>
      </w:r>
      <w:r>
        <w:rPr>
          <w:spacing w:val="23"/>
        </w:rPr>
        <w:t xml:space="preserve"> </w:t>
      </w:r>
      <w:r>
        <w:t>поведения:</w:t>
      </w:r>
      <w:r>
        <w:rPr>
          <w:spacing w:val="23"/>
        </w:rPr>
        <w:t xml:space="preserve"> </w:t>
      </w:r>
      <w:r>
        <w:t>оборудование</w:t>
      </w:r>
      <w:r>
        <w:rPr>
          <w:spacing w:val="22"/>
        </w:rPr>
        <w:t xml:space="preserve"> </w:t>
      </w:r>
      <w:r>
        <w:t>аварийного</w:t>
      </w:r>
      <w:r>
        <w:rPr>
          <w:spacing w:val="-57"/>
        </w:rPr>
        <w:t xml:space="preserve"> </w:t>
      </w:r>
      <w:r>
        <w:t>лагеря, назначение командира, распределение обязанностей, предотвращение конфликтов.</w:t>
      </w:r>
      <w:r>
        <w:rPr>
          <w:spacing w:val="-57"/>
        </w:rPr>
        <w:t xml:space="preserve"> </w:t>
      </w:r>
      <w:r>
        <w:rPr>
          <w:b/>
        </w:rPr>
        <w:t>Действия</w:t>
      </w:r>
      <w:r>
        <w:rPr>
          <w:b/>
          <w:spacing w:val="1"/>
        </w:rPr>
        <w:t xml:space="preserve"> </w:t>
      </w:r>
      <w:r>
        <w:rPr>
          <w:b/>
        </w:rPr>
        <w:t>при</w:t>
      </w:r>
      <w:r>
        <w:rPr>
          <w:b/>
          <w:spacing w:val="1"/>
        </w:rPr>
        <w:t xml:space="preserve"> </w:t>
      </w:r>
      <w:r>
        <w:rPr>
          <w:b/>
        </w:rPr>
        <w:t>потере</w:t>
      </w:r>
      <w:r>
        <w:rPr>
          <w:b/>
          <w:spacing w:val="1"/>
        </w:rPr>
        <w:t xml:space="preserve"> </w:t>
      </w:r>
      <w:r>
        <w:rPr>
          <w:b/>
        </w:rPr>
        <w:t>ориентировки.</w:t>
      </w:r>
      <w:r>
        <w:rPr>
          <w:b/>
          <w:spacing w:val="1"/>
        </w:rPr>
        <w:t xml:space="preserve"> </w:t>
      </w:r>
      <w:r>
        <w:t>Основные</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случае,</w:t>
      </w:r>
      <w:r>
        <w:rPr>
          <w:spacing w:val="1"/>
        </w:rPr>
        <w:t xml:space="preserve"> </w:t>
      </w:r>
      <w:r>
        <w:t>когда</w:t>
      </w:r>
      <w:r>
        <w:rPr>
          <w:spacing w:val="1"/>
        </w:rPr>
        <w:t xml:space="preserve"> </w:t>
      </w:r>
      <w:r>
        <w:t>человек</w:t>
      </w:r>
      <w:r>
        <w:rPr>
          <w:spacing w:val="11"/>
        </w:rPr>
        <w:t xml:space="preserve"> </w:t>
      </w:r>
      <w:r>
        <w:t>заблудился.</w:t>
      </w:r>
      <w:r>
        <w:rPr>
          <w:spacing w:val="11"/>
        </w:rPr>
        <w:t xml:space="preserve"> </w:t>
      </w:r>
      <w:r>
        <w:t>Как</w:t>
      </w:r>
      <w:r>
        <w:rPr>
          <w:spacing w:val="11"/>
        </w:rPr>
        <w:t xml:space="preserve"> </w:t>
      </w:r>
      <w:r>
        <w:t>вспомнить</w:t>
      </w:r>
      <w:r>
        <w:rPr>
          <w:spacing w:val="11"/>
        </w:rPr>
        <w:t xml:space="preserve"> </w:t>
      </w:r>
      <w:r>
        <w:t>пройденный</w:t>
      </w:r>
      <w:r>
        <w:rPr>
          <w:spacing w:val="11"/>
        </w:rPr>
        <w:t xml:space="preserve"> </w:t>
      </w:r>
      <w:r>
        <w:t>путь,</w:t>
      </w:r>
      <w:r>
        <w:rPr>
          <w:spacing w:val="11"/>
        </w:rPr>
        <w:t xml:space="preserve"> </w:t>
      </w:r>
      <w:r>
        <w:t>оценить</w:t>
      </w:r>
      <w:r>
        <w:rPr>
          <w:spacing w:val="11"/>
        </w:rPr>
        <w:t xml:space="preserve"> </w:t>
      </w:r>
      <w:r>
        <w:t>расстояние</w:t>
      </w:r>
      <w:r>
        <w:rPr>
          <w:spacing w:val="10"/>
        </w:rPr>
        <w:t xml:space="preserve"> </w:t>
      </w:r>
      <w:r>
        <w:t>до</w:t>
      </w:r>
      <w:r>
        <w:rPr>
          <w:spacing w:val="11"/>
        </w:rPr>
        <w:t xml:space="preserve"> </w:t>
      </w:r>
      <w:r>
        <w:t>источников</w:t>
      </w:r>
      <w:r>
        <w:rPr>
          <w:spacing w:val="-57"/>
        </w:rPr>
        <w:t xml:space="preserve"> </w:t>
      </w:r>
      <w:r>
        <w:t>звука</w:t>
      </w:r>
      <w:r>
        <w:rPr>
          <w:spacing w:val="58"/>
        </w:rPr>
        <w:t xml:space="preserve"> </w:t>
      </w:r>
      <w:r>
        <w:t>и</w:t>
      </w:r>
      <w:r>
        <w:rPr>
          <w:spacing w:val="4"/>
        </w:rPr>
        <w:t xml:space="preserve"> </w:t>
      </w:r>
      <w:r>
        <w:t>света,</w:t>
      </w:r>
      <w:r>
        <w:rPr>
          <w:spacing w:val="2"/>
        </w:rPr>
        <w:t xml:space="preserve"> </w:t>
      </w:r>
      <w:r>
        <w:t>воспользоваться</w:t>
      </w:r>
      <w:r>
        <w:rPr>
          <w:spacing w:val="60"/>
        </w:rPr>
        <w:t xml:space="preserve"> </w:t>
      </w:r>
      <w:r>
        <w:t>маркировкой</w:t>
      </w:r>
      <w:r>
        <w:rPr>
          <w:spacing w:val="58"/>
        </w:rPr>
        <w:t xml:space="preserve"> </w:t>
      </w:r>
      <w:r>
        <w:t>маршрутов.</w:t>
      </w:r>
      <w:r>
        <w:rPr>
          <w:spacing w:val="1"/>
        </w:rPr>
        <w:t xml:space="preserve"> </w:t>
      </w:r>
      <w:r>
        <w:t>Чего</w:t>
      </w:r>
      <w:r>
        <w:rPr>
          <w:spacing w:val="60"/>
        </w:rPr>
        <w:t xml:space="preserve"> </w:t>
      </w:r>
      <w:r>
        <w:t>нельзя</w:t>
      </w:r>
      <w:r>
        <w:rPr>
          <w:spacing w:val="60"/>
        </w:rPr>
        <w:t xml:space="preserve"> </w:t>
      </w:r>
      <w:r>
        <w:t>делать,</w:t>
      </w:r>
      <w:r>
        <w:rPr>
          <w:spacing w:val="60"/>
        </w:rPr>
        <w:t xml:space="preserve"> </w:t>
      </w:r>
      <w:r>
        <w:t>если</w:t>
      </w:r>
      <w:r>
        <w:rPr>
          <w:spacing w:val="1"/>
        </w:rPr>
        <w:t xml:space="preserve"> </w:t>
      </w:r>
      <w:r>
        <w:t>вы</w:t>
      </w:r>
      <w:r>
        <w:rPr>
          <w:spacing w:val="-57"/>
        </w:rPr>
        <w:t xml:space="preserve"> </w:t>
      </w:r>
      <w:r>
        <w:t>заблудились.</w:t>
      </w:r>
      <w:r>
        <w:rPr>
          <w:spacing w:val="6"/>
        </w:rPr>
        <w:t xml:space="preserve"> </w:t>
      </w:r>
      <w:r>
        <w:t>Определение</w:t>
      </w:r>
      <w:r>
        <w:rPr>
          <w:spacing w:val="3"/>
        </w:rPr>
        <w:t xml:space="preserve"> </w:t>
      </w:r>
      <w:r>
        <w:t>направления</w:t>
      </w:r>
      <w:r>
        <w:rPr>
          <w:spacing w:val="3"/>
        </w:rPr>
        <w:t xml:space="preserve"> </w:t>
      </w:r>
      <w:r>
        <w:t>по</w:t>
      </w:r>
      <w:r>
        <w:rPr>
          <w:spacing w:val="6"/>
        </w:rPr>
        <w:t xml:space="preserve"> </w:t>
      </w:r>
      <w:r>
        <w:t>встреченным</w:t>
      </w:r>
      <w:r>
        <w:rPr>
          <w:spacing w:val="5"/>
        </w:rPr>
        <w:t xml:space="preserve"> </w:t>
      </w:r>
      <w:r>
        <w:t>дорогам</w:t>
      </w:r>
      <w:r>
        <w:rPr>
          <w:spacing w:val="5"/>
        </w:rPr>
        <w:t xml:space="preserve"> </w:t>
      </w:r>
      <w:r>
        <w:t>и</w:t>
      </w:r>
      <w:r>
        <w:rPr>
          <w:spacing w:val="7"/>
        </w:rPr>
        <w:t xml:space="preserve"> </w:t>
      </w:r>
      <w:r>
        <w:t>тропам,</w:t>
      </w:r>
      <w:r>
        <w:rPr>
          <w:spacing w:val="6"/>
        </w:rPr>
        <w:t xml:space="preserve"> </w:t>
      </w:r>
      <w:r>
        <w:t>ручьям</w:t>
      </w:r>
      <w:r>
        <w:rPr>
          <w:spacing w:val="5"/>
        </w:rPr>
        <w:t xml:space="preserve"> </w:t>
      </w:r>
      <w:r>
        <w:t>и</w:t>
      </w:r>
      <w:r>
        <w:rPr>
          <w:spacing w:val="-57"/>
        </w:rPr>
        <w:t xml:space="preserve"> </w:t>
      </w:r>
      <w:r>
        <w:t>рекам.</w:t>
      </w:r>
      <w:r>
        <w:rPr>
          <w:spacing w:val="8"/>
        </w:rPr>
        <w:t xml:space="preserve"> </w:t>
      </w:r>
      <w:r>
        <w:t>Выход</w:t>
      </w:r>
      <w:r>
        <w:rPr>
          <w:spacing w:val="9"/>
        </w:rPr>
        <w:t xml:space="preserve"> </w:t>
      </w:r>
      <w:r>
        <w:t>к</w:t>
      </w:r>
      <w:r>
        <w:rPr>
          <w:spacing w:val="9"/>
        </w:rPr>
        <w:t xml:space="preserve"> </w:t>
      </w:r>
      <w:r>
        <w:t>населенному</w:t>
      </w:r>
      <w:r>
        <w:rPr>
          <w:spacing w:val="2"/>
        </w:rPr>
        <w:t xml:space="preserve"> </w:t>
      </w:r>
      <w:r>
        <w:t>пункту</w:t>
      </w:r>
      <w:r>
        <w:rPr>
          <w:spacing w:val="3"/>
        </w:rPr>
        <w:t xml:space="preserve"> </w:t>
      </w:r>
      <w:r>
        <w:t>в</w:t>
      </w:r>
      <w:r>
        <w:rPr>
          <w:spacing w:val="8"/>
        </w:rPr>
        <w:t xml:space="preserve"> </w:t>
      </w:r>
      <w:r>
        <w:t>зимнее</w:t>
      </w:r>
      <w:r>
        <w:rPr>
          <w:spacing w:val="11"/>
        </w:rPr>
        <w:t xml:space="preserve"> </w:t>
      </w:r>
      <w:r>
        <w:t>время</w:t>
      </w:r>
      <w:r>
        <w:rPr>
          <w:spacing w:val="8"/>
        </w:rPr>
        <w:t xml:space="preserve"> </w:t>
      </w:r>
      <w:r>
        <w:t>по</w:t>
      </w:r>
      <w:r>
        <w:rPr>
          <w:spacing w:val="8"/>
        </w:rPr>
        <w:t xml:space="preserve"> </w:t>
      </w:r>
      <w:r>
        <w:t>лыжне.</w:t>
      </w:r>
      <w:r>
        <w:rPr>
          <w:spacing w:val="8"/>
        </w:rPr>
        <w:t xml:space="preserve"> </w:t>
      </w:r>
      <w:r>
        <w:t>Определение</w:t>
      </w:r>
      <w:r>
        <w:rPr>
          <w:spacing w:val="8"/>
        </w:rPr>
        <w:t xml:space="preserve"> </w:t>
      </w:r>
      <w:r>
        <w:t>направления</w:t>
      </w:r>
    </w:p>
    <w:p w:rsidR="009E0286" w:rsidRDefault="009E0286" w:rsidP="009E0286">
      <w:pPr>
        <w:pStyle w:val="a0"/>
        <w:spacing w:before="1"/>
      </w:pPr>
      <w:r>
        <w:t>выхода</w:t>
      </w:r>
      <w:r>
        <w:rPr>
          <w:spacing w:val="-3"/>
        </w:rPr>
        <w:t xml:space="preserve"> </w:t>
      </w:r>
      <w:r>
        <w:t>при</w:t>
      </w:r>
      <w:r>
        <w:rPr>
          <w:spacing w:val="-2"/>
        </w:rPr>
        <w:t xml:space="preserve"> </w:t>
      </w:r>
      <w:r>
        <w:t>отставании</w:t>
      </w:r>
      <w:r>
        <w:rPr>
          <w:spacing w:val="-4"/>
        </w:rPr>
        <w:t xml:space="preserve"> </w:t>
      </w:r>
      <w:r>
        <w:t>в</w:t>
      </w:r>
      <w:r>
        <w:rPr>
          <w:spacing w:val="-3"/>
        </w:rPr>
        <w:t xml:space="preserve"> </w:t>
      </w:r>
      <w:r>
        <w:t>походе</w:t>
      </w:r>
      <w:r>
        <w:rPr>
          <w:spacing w:val="-2"/>
        </w:rPr>
        <w:t xml:space="preserve"> </w:t>
      </w:r>
      <w:r>
        <w:t>от</w:t>
      </w:r>
      <w:r>
        <w:rPr>
          <w:spacing w:val="-2"/>
        </w:rPr>
        <w:t xml:space="preserve"> </w:t>
      </w:r>
      <w:r>
        <w:t>группы.</w:t>
      </w:r>
    </w:p>
    <w:p w:rsidR="009E0286" w:rsidRDefault="009E0286" w:rsidP="00FF1247">
      <w:pPr>
        <w:pStyle w:val="a0"/>
        <w:ind w:right="709" w:firstLine="396"/>
      </w:pPr>
      <w:r>
        <w:rPr>
          <w:b/>
        </w:rPr>
        <w:t xml:space="preserve">Способы ориентирования и определение направления движения. </w:t>
      </w:r>
      <w:r>
        <w:t>Ориентирование</w:t>
      </w:r>
      <w:r>
        <w:rPr>
          <w:spacing w:val="1"/>
        </w:rPr>
        <w:t xml:space="preserve"> </w:t>
      </w:r>
      <w:r>
        <w:t>по компасу, по собственной тени, по звездам, по часам. Ориентирование по местным</w:t>
      </w:r>
      <w:r>
        <w:rPr>
          <w:spacing w:val="1"/>
        </w:rPr>
        <w:t xml:space="preserve"> </w:t>
      </w:r>
      <w:r>
        <w:t>признакам:</w:t>
      </w:r>
      <w:r>
        <w:rPr>
          <w:spacing w:val="1"/>
        </w:rPr>
        <w:t xml:space="preserve"> </w:t>
      </w:r>
      <w:r>
        <w:t>таянию</w:t>
      </w:r>
      <w:r>
        <w:rPr>
          <w:spacing w:val="1"/>
        </w:rPr>
        <w:t xml:space="preserve"> </w:t>
      </w:r>
      <w:r>
        <w:t>снега,</w:t>
      </w:r>
      <w:r>
        <w:rPr>
          <w:spacing w:val="1"/>
        </w:rPr>
        <w:t xml:space="preserve"> </w:t>
      </w:r>
      <w:r>
        <w:t>густоте</w:t>
      </w:r>
      <w:r>
        <w:rPr>
          <w:spacing w:val="1"/>
        </w:rPr>
        <w:t xml:space="preserve"> </w:t>
      </w:r>
      <w:r>
        <w:t>травы,</w:t>
      </w:r>
      <w:r>
        <w:rPr>
          <w:spacing w:val="1"/>
        </w:rPr>
        <w:t xml:space="preserve"> </w:t>
      </w:r>
      <w:r>
        <w:t>влажности</w:t>
      </w:r>
      <w:r>
        <w:rPr>
          <w:spacing w:val="1"/>
        </w:rPr>
        <w:t xml:space="preserve"> </w:t>
      </w:r>
      <w:r>
        <w:t>земли,</w:t>
      </w:r>
      <w:r>
        <w:rPr>
          <w:spacing w:val="1"/>
        </w:rPr>
        <w:t xml:space="preserve"> </w:t>
      </w:r>
      <w:r>
        <w:t>строению</w:t>
      </w:r>
      <w:r>
        <w:rPr>
          <w:spacing w:val="1"/>
        </w:rPr>
        <w:t xml:space="preserve"> </w:t>
      </w:r>
      <w:r>
        <w:t>муравейника,</w:t>
      </w:r>
      <w:r>
        <w:rPr>
          <w:spacing w:val="1"/>
        </w:rPr>
        <w:t xml:space="preserve"> </w:t>
      </w:r>
      <w:r>
        <w:t>расположению</w:t>
      </w:r>
      <w:r>
        <w:rPr>
          <w:spacing w:val="-1"/>
        </w:rPr>
        <w:t xml:space="preserve"> </w:t>
      </w:r>
      <w:r>
        <w:t>мхов</w:t>
      </w:r>
      <w:r>
        <w:rPr>
          <w:spacing w:val="-4"/>
        </w:rPr>
        <w:t xml:space="preserve"> </w:t>
      </w:r>
      <w:r>
        <w:t>и</w:t>
      </w:r>
      <w:r>
        <w:rPr>
          <w:spacing w:val="-1"/>
        </w:rPr>
        <w:t xml:space="preserve"> </w:t>
      </w:r>
      <w:r>
        <w:t>т. д.</w:t>
      </w:r>
      <w:r>
        <w:rPr>
          <w:spacing w:val="-1"/>
        </w:rPr>
        <w:t xml:space="preserve"> </w:t>
      </w:r>
      <w:r>
        <w:t>Движение</w:t>
      </w:r>
      <w:r>
        <w:rPr>
          <w:spacing w:val="-2"/>
        </w:rPr>
        <w:t xml:space="preserve"> </w:t>
      </w:r>
      <w:r>
        <w:t>по</w:t>
      </w:r>
      <w:r>
        <w:rPr>
          <w:spacing w:val="-1"/>
        </w:rPr>
        <w:t xml:space="preserve"> </w:t>
      </w:r>
      <w:r>
        <w:t>азимуту</w:t>
      </w:r>
      <w:r>
        <w:rPr>
          <w:spacing w:val="-6"/>
        </w:rPr>
        <w:t xml:space="preserve"> </w:t>
      </w:r>
      <w:r>
        <w:t>с</w:t>
      </w:r>
      <w:r>
        <w:rPr>
          <w:spacing w:val="-2"/>
        </w:rPr>
        <w:t xml:space="preserve"> </w:t>
      </w:r>
      <w:r>
        <w:t>использованием</w:t>
      </w:r>
      <w:r>
        <w:rPr>
          <w:spacing w:val="-2"/>
        </w:rPr>
        <w:t xml:space="preserve"> </w:t>
      </w:r>
      <w:r>
        <w:t>двух</w:t>
      </w:r>
      <w:r>
        <w:rPr>
          <w:spacing w:val="1"/>
        </w:rPr>
        <w:t xml:space="preserve"> </w:t>
      </w:r>
      <w:r>
        <w:t>ориентиров,</w:t>
      </w:r>
    </w:p>
    <w:p w:rsidR="009E0286" w:rsidRDefault="009E0286" w:rsidP="009E0286">
      <w:pPr>
        <w:pStyle w:val="a0"/>
        <w:ind w:right="1984" w:firstLine="396"/>
      </w:pPr>
      <w:r>
        <w:rPr>
          <w:b/>
        </w:rPr>
        <w:t>Техника</w:t>
      </w:r>
      <w:r>
        <w:rPr>
          <w:b/>
          <w:spacing w:val="1"/>
        </w:rPr>
        <w:t xml:space="preserve"> </w:t>
      </w:r>
      <w:r>
        <w:rPr>
          <w:b/>
        </w:rPr>
        <w:t>движения</w:t>
      </w:r>
      <w:r>
        <w:rPr>
          <w:b/>
          <w:spacing w:val="1"/>
        </w:rPr>
        <w:t xml:space="preserve"> </w:t>
      </w:r>
      <w:r>
        <w:rPr>
          <w:b/>
        </w:rPr>
        <w:t>в</w:t>
      </w:r>
      <w:r>
        <w:rPr>
          <w:b/>
          <w:spacing w:val="1"/>
        </w:rPr>
        <w:t xml:space="preserve"> </w:t>
      </w:r>
      <w:r>
        <w:rPr>
          <w:b/>
        </w:rPr>
        <w:t>природных</w:t>
      </w:r>
      <w:r>
        <w:rPr>
          <w:b/>
          <w:spacing w:val="1"/>
        </w:rPr>
        <w:t xml:space="preserve"> </w:t>
      </w:r>
      <w:r>
        <w:rPr>
          <w:b/>
        </w:rPr>
        <w:t>условиях.</w:t>
      </w:r>
      <w:r>
        <w:rPr>
          <w:b/>
          <w:spacing w:val="1"/>
        </w:rPr>
        <w:t xml:space="preserve"> </w:t>
      </w:r>
      <w:r>
        <w:t>Правила</w:t>
      </w:r>
      <w:r>
        <w:rPr>
          <w:spacing w:val="1"/>
        </w:rPr>
        <w:t xml:space="preserve"> </w:t>
      </w:r>
      <w:r>
        <w:t>безопасного</w:t>
      </w:r>
      <w:r>
        <w:rPr>
          <w:spacing w:val="1"/>
        </w:rPr>
        <w:t xml:space="preserve"> </w:t>
      </w:r>
      <w:r>
        <w:t>движения</w:t>
      </w:r>
      <w:r>
        <w:rPr>
          <w:spacing w:val="1"/>
        </w:rPr>
        <w:t xml:space="preserve"> </w:t>
      </w:r>
      <w:r>
        <w:t>по</w:t>
      </w:r>
      <w:r>
        <w:rPr>
          <w:spacing w:val="1"/>
        </w:rPr>
        <w:t xml:space="preserve"> </w:t>
      </w:r>
      <w:r>
        <w:t>склонам</w:t>
      </w:r>
      <w:r>
        <w:rPr>
          <w:spacing w:val="1"/>
        </w:rPr>
        <w:t xml:space="preserve"> </w:t>
      </w:r>
      <w:r>
        <w:t>холмов</w:t>
      </w:r>
      <w:r>
        <w:rPr>
          <w:spacing w:val="1"/>
        </w:rPr>
        <w:t xml:space="preserve"> </w:t>
      </w:r>
      <w:r>
        <w:t>и</w:t>
      </w:r>
      <w:r>
        <w:rPr>
          <w:spacing w:val="1"/>
        </w:rPr>
        <w:t xml:space="preserve"> </w:t>
      </w:r>
      <w:r>
        <w:t>гор,</w:t>
      </w:r>
      <w:r>
        <w:rPr>
          <w:spacing w:val="1"/>
        </w:rPr>
        <w:t xml:space="preserve"> </w:t>
      </w:r>
      <w:r>
        <w:t>вдоль</w:t>
      </w:r>
      <w:r>
        <w:rPr>
          <w:spacing w:val="1"/>
        </w:rPr>
        <w:t xml:space="preserve"> </w:t>
      </w:r>
      <w:r>
        <w:t>ручья.</w:t>
      </w:r>
      <w:r>
        <w:rPr>
          <w:spacing w:val="1"/>
        </w:rPr>
        <w:t xml:space="preserve"> </w:t>
      </w:r>
      <w:r>
        <w:t>Способы</w:t>
      </w:r>
      <w:r>
        <w:rPr>
          <w:spacing w:val="1"/>
        </w:rPr>
        <w:t xml:space="preserve"> </w:t>
      </w:r>
      <w:r>
        <w:t>переправы</w:t>
      </w:r>
      <w:r>
        <w:rPr>
          <w:spacing w:val="1"/>
        </w:rPr>
        <w:t xml:space="preserve"> </w:t>
      </w:r>
      <w:r>
        <w:t>через</w:t>
      </w:r>
      <w:r>
        <w:rPr>
          <w:spacing w:val="1"/>
        </w:rPr>
        <w:t xml:space="preserve"> </w:t>
      </w:r>
      <w:r>
        <w:t>реку.</w:t>
      </w:r>
      <w:r>
        <w:rPr>
          <w:spacing w:val="1"/>
        </w:rPr>
        <w:t xml:space="preserve"> </w:t>
      </w:r>
      <w:r>
        <w:t>Особенности</w:t>
      </w:r>
      <w:r>
        <w:rPr>
          <w:spacing w:val="1"/>
        </w:rPr>
        <w:t xml:space="preserve"> </w:t>
      </w:r>
      <w:r>
        <w:t>передвижения в зимнее время: по снегу, руслам замерзших рек, по льду. Преодоление</w:t>
      </w:r>
      <w:r>
        <w:rPr>
          <w:spacing w:val="1"/>
        </w:rPr>
        <w:t xml:space="preserve"> </w:t>
      </w:r>
      <w:r>
        <w:t>заболоченных</w:t>
      </w:r>
      <w:r>
        <w:rPr>
          <w:spacing w:val="2"/>
        </w:rPr>
        <w:t xml:space="preserve"> </w:t>
      </w:r>
      <w:r>
        <w:t>участков.</w:t>
      </w:r>
    </w:p>
    <w:p w:rsidR="009E0286" w:rsidRDefault="009E0286" w:rsidP="009E0286">
      <w:pPr>
        <w:pStyle w:val="a0"/>
        <w:ind w:right="1983" w:firstLine="396"/>
      </w:pPr>
      <w:r>
        <w:rPr>
          <w:b/>
        </w:rPr>
        <w:t>Сооружение</w:t>
      </w:r>
      <w:r>
        <w:rPr>
          <w:b/>
          <w:spacing w:val="1"/>
        </w:rPr>
        <w:t xml:space="preserve"> </w:t>
      </w:r>
      <w:r>
        <w:rPr>
          <w:b/>
        </w:rPr>
        <w:t>временного</w:t>
      </w:r>
      <w:r>
        <w:rPr>
          <w:b/>
          <w:spacing w:val="1"/>
        </w:rPr>
        <w:t xml:space="preserve"> </w:t>
      </w:r>
      <w:r>
        <w:rPr>
          <w:b/>
        </w:rPr>
        <w:t>жилища,</w:t>
      </w:r>
      <w:r>
        <w:rPr>
          <w:b/>
          <w:spacing w:val="1"/>
        </w:rPr>
        <w:t xml:space="preserve"> </w:t>
      </w:r>
      <w:r>
        <w:rPr>
          <w:b/>
        </w:rPr>
        <w:t>добывание</w:t>
      </w:r>
      <w:r>
        <w:rPr>
          <w:b/>
          <w:spacing w:val="1"/>
        </w:rPr>
        <w:t xml:space="preserve"> </w:t>
      </w:r>
      <w:r>
        <w:rPr>
          <w:b/>
        </w:rPr>
        <w:t>и</w:t>
      </w:r>
      <w:r>
        <w:rPr>
          <w:b/>
          <w:spacing w:val="1"/>
        </w:rPr>
        <w:t xml:space="preserve"> </w:t>
      </w:r>
      <w:r>
        <w:rPr>
          <w:b/>
        </w:rPr>
        <w:t>использование</w:t>
      </w:r>
      <w:r>
        <w:rPr>
          <w:b/>
          <w:spacing w:val="1"/>
        </w:rPr>
        <w:t xml:space="preserve"> </w:t>
      </w:r>
      <w:r>
        <w:rPr>
          <w:b/>
        </w:rPr>
        <w:t>огня.</w:t>
      </w:r>
      <w:r>
        <w:rPr>
          <w:b/>
          <w:spacing w:val="1"/>
        </w:rPr>
        <w:t xml:space="preserve"> </w:t>
      </w:r>
      <w:r>
        <w:t>Основные</w:t>
      </w:r>
      <w:r>
        <w:rPr>
          <w:spacing w:val="-57"/>
        </w:rPr>
        <w:t xml:space="preserve"> </w:t>
      </w:r>
      <w:r>
        <w:t>требования, предъявляемые к месту сооружения временного жилища. Виды и способы</w:t>
      </w:r>
      <w:r>
        <w:rPr>
          <w:spacing w:val="1"/>
        </w:rPr>
        <w:t xml:space="preserve"> </w:t>
      </w:r>
      <w:r>
        <w:t>сооружения</w:t>
      </w:r>
      <w:r>
        <w:rPr>
          <w:spacing w:val="1"/>
        </w:rPr>
        <w:t xml:space="preserve"> </w:t>
      </w:r>
      <w:r>
        <w:t>временного</w:t>
      </w:r>
      <w:r>
        <w:rPr>
          <w:spacing w:val="1"/>
        </w:rPr>
        <w:t xml:space="preserve"> </w:t>
      </w:r>
      <w:r>
        <w:t>жилища</w:t>
      </w:r>
      <w:r>
        <w:rPr>
          <w:spacing w:val="1"/>
        </w:rPr>
        <w:t xml:space="preserve"> </w:t>
      </w:r>
      <w:r>
        <w:t>в</w:t>
      </w:r>
      <w:r>
        <w:rPr>
          <w:spacing w:val="1"/>
        </w:rPr>
        <w:t xml:space="preserve"> </w:t>
      </w:r>
      <w:r>
        <w:t>летнее</w:t>
      </w:r>
      <w:r>
        <w:rPr>
          <w:spacing w:val="1"/>
        </w:rPr>
        <w:t xml:space="preserve"> </w:t>
      </w:r>
      <w:r>
        <w:t>и</w:t>
      </w:r>
      <w:r>
        <w:rPr>
          <w:spacing w:val="1"/>
        </w:rPr>
        <w:t xml:space="preserve"> </w:t>
      </w:r>
      <w:r>
        <w:t>зимнее</w:t>
      </w:r>
      <w:r>
        <w:rPr>
          <w:spacing w:val="1"/>
        </w:rPr>
        <w:t xml:space="preserve"> </w:t>
      </w:r>
      <w:r>
        <w:t>время</w:t>
      </w:r>
      <w:r>
        <w:rPr>
          <w:spacing w:val="1"/>
        </w:rPr>
        <w:t xml:space="preserve"> </w:t>
      </w:r>
      <w:r>
        <w:t>(шалаш,</w:t>
      </w:r>
      <w:r>
        <w:rPr>
          <w:spacing w:val="1"/>
        </w:rPr>
        <w:t xml:space="preserve"> </w:t>
      </w:r>
      <w:r>
        <w:t>навес,</w:t>
      </w:r>
      <w:r>
        <w:rPr>
          <w:spacing w:val="1"/>
        </w:rPr>
        <w:t xml:space="preserve"> </w:t>
      </w:r>
      <w:r>
        <w:t>иглу).</w:t>
      </w:r>
      <w:r>
        <w:rPr>
          <w:spacing w:val="1"/>
        </w:rPr>
        <w:t xml:space="preserve"> </w:t>
      </w:r>
      <w:r>
        <w:t>Особенности укрытий в горах. Выбор места и правила разведения костра (в том числе в</w:t>
      </w:r>
      <w:r>
        <w:rPr>
          <w:spacing w:val="1"/>
        </w:rPr>
        <w:t xml:space="preserve"> </w:t>
      </w:r>
      <w:r>
        <w:t>ненастную</w:t>
      </w:r>
      <w:r>
        <w:rPr>
          <w:spacing w:val="1"/>
        </w:rPr>
        <w:t xml:space="preserve"> </w:t>
      </w:r>
      <w:r>
        <w:t>погоду</w:t>
      </w:r>
      <w:r>
        <w:rPr>
          <w:spacing w:val="1"/>
        </w:rPr>
        <w:t xml:space="preserve"> </w:t>
      </w:r>
      <w:r>
        <w:t>и</w:t>
      </w:r>
      <w:r>
        <w:rPr>
          <w:spacing w:val="1"/>
        </w:rPr>
        <w:t xml:space="preserve"> </w:t>
      </w:r>
      <w:r>
        <w:t>зимнее</w:t>
      </w:r>
      <w:r>
        <w:rPr>
          <w:spacing w:val="1"/>
        </w:rPr>
        <w:t xml:space="preserve"> </w:t>
      </w:r>
      <w:r>
        <w:t>время).</w:t>
      </w:r>
      <w:r>
        <w:rPr>
          <w:spacing w:val="1"/>
        </w:rPr>
        <w:t xml:space="preserve"> </w:t>
      </w:r>
      <w:r>
        <w:t>Соблюдение</w:t>
      </w:r>
      <w:r>
        <w:rPr>
          <w:spacing w:val="1"/>
        </w:rPr>
        <w:t xml:space="preserve"> </w:t>
      </w:r>
      <w:r>
        <w:t>мер</w:t>
      </w:r>
      <w:r>
        <w:rPr>
          <w:spacing w:val="1"/>
        </w:rPr>
        <w:t xml:space="preserve"> </w:t>
      </w:r>
      <w:r>
        <w:t>пожарной</w:t>
      </w:r>
      <w:r>
        <w:rPr>
          <w:spacing w:val="1"/>
        </w:rPr>
        <w:t xml:space="preserve"> </w:t>
      </w:r>
      <w:r>
        <w:t>безопасности.</w:t>
      </w:r>
      <w:r>
        <w:rPr>
          <w:spacing w:val="1"/>
        </w:rPr>
        <w:t xml:space="preserve"> </w:t>
      </w:r>
      <w:r>
        <w:t>Виды</w:t>
      </w:r>
      <w:r>
        <w:rPr>
          <w:spacing w:val="1"/>
        </w:rPr>
        <w:t xml:space="preserve"> </w:t>
      </w:r>
      <w:r>
        <w:t>костров</w:t>
      </w:r>
      <w:r>
        <w:rPr>
          <w:spacing w:val="-1"/>
        </w:rPr>
        <w:t xml:space="preserve"> </w:t>
      </w:r>
      <w:r>
        <w:t>и их</w:t>
      </w:r>
      <w:r>
        <w:rPr>
          <w:spacing w:val="-1"/>
        </w:rPr>
        <w:t xml:space="preserve"> </w:t>
      </w:r>
      <w:r>
        <w:t>назначение.</w:t>
      </w:r>
      <w:r>
        <w:rPr>
          <w:spacing w:val="-1"/>
        </w:rPr>
        <w:t xml:space="preserve"> </w:t>
      </w:r>
      <w:r>
        <w:t>Способы разжигания</w:t>
      </w:r>
      <w:r>
        <w:rPr>
          <w:spacing w:val="-3"/>
        </w:rPr>
        <w:t xml:space="preserve"> </w:t>
      </w:r>
      <w:r>
        <w:t>и</w:t>
      </w:r>
      <w:r>
        <w:rPr>
          <w:spacing w:val="-1"/>
        </w:rPr>
        <w:t xml:space="preserve"> </w:t>
      </w:r>
      <w:r>
        <w:t>сохранения огня.</w:t>
      </w:r>
    </w:p>
    <w:p w:rsidR="009E0286" w:rsidRDefault="009E0286" w:rsidP="009E0286">
      <w:pPr>
        <w:pStyle w:val="a0"/>
        <w:spacing w:before="1"/>
        <w:ind w:right="1986" w:firstLine="396"/>
      </w:pPr>
      <w:r>
        <w:rPr>
          <w:b/>
        </w:rPr>
        <w:t xml:space="preserve">Обеспечение питанием и водой. </w:t>
      </w:r>
      <w:r>
        <w:t>Чувство голода и обеспечение питанием из резервов</w:t>
      </w:r>
      <w:r>
        <w:rPr>
          <w:spacing w:val="-57"/>
        </w:rPr>
        <w:t xml:space="preserve"> </w:t>
      </w:r>
      <w:r>
        <w:t>природы.</w:t>
      </w:r>
      <w:r>
        <w:rPr>
          <w:spacing w:val="1"/>
        </w:rPr>
        <w:t xml:space="preserve"> </w:t>
      </w:r>
      <w:r>
        <w:t>Обеспечение</w:t>
      </w:r>
      <w:r>
        <w:rPr>
          <w:spacing w:val="1"/>
        </w:rPr>
        <w:t xml:space="preserve"> </w:t>
      </w:r>
      <w:r>
        <w:t>водой</w:t>
      </w:r>
      <w:r>
        <w:rPr>
          <w:spacing w:val="1"/>
        </w:rPr>
        <w:t xml:space="preserve"> </w:t>
      </w:r>
      <w:r>
        <w:t>из</w:t>
      </w:r>
      <w:r>
        <w:rPr>
          <w:spacing w:val="1"/>
        </w:rPr>
        <w:t xml:space="preserve"> </w:t>
      </w:r>
      <w:r>
        <w:t>водоемов,</w:t>
      </w:r>
      <w:r>
        <w:rPr>
          <w:spacing w:val="1"/>
        </w:rPr>
        <w:t xml:space="preserve"> </w:t>
      </w:r>
      <w:r>
        <w:t>снега,</w:t>
      </w:r>
      <w:r>
        <w:rPr>
          <w:spacing w:val="1"/>
        </w:rPr>
        <w:t xml:space="preserve"> </w:t>
      </w:r>
      <w:r>
        <w:t>льда.</w:t>
      </w:r>
      <w:r>
        <w:rPr>
          <w:spacing w:val="1"/>
        </w:rPr>
        <w:t xml:space="preserve"> </w:t>
      </w:r>
      <w:r>
        <w:t>Способы</w:t>
      </w:r>
      <w:r>
        <w:rPr>
          <w:spacing w:val="1"/>
        </w:rPr>
        <w:t xml:space="preserve"> </w:t>
      </w:r>
      <w:r>
        <w:t>добывания</w:t>
      </w:r>
      <w:r>
        <w:rPr>
          <w:spacing w:val="1"/>
        </w:rPr>
        <w:t xml:space="preserve"> </w:t>
      </w:r>
      <w:r>
        <w:t>воды,</w:t>
      </w:r>
      <w:r>
        <w:rPr>
          <w:spacing w:val="1"/>
        </w:rPr>
        <w:t xml:space="preserve"> </w:t>
      </w:r>
      <w:r>
        <w:t>ее</w:t>
      </w:r>
      <w:r>
        <w:rPr>
          <w:spacing w:val="1"/>
        </w:rPr>
        <w:t xml:space="preserve"> </w:t>
      </w:r>
      <w:r>
        <w:t>очистка</w:t>
      </w:r>
      <w:r>
        <w:rPr>
          <w:spacing w:val="-3"/>
        </w:rPr>
        <w:t xml:space="preserve"> </w:t>
      </w:r>
      <w:r>
        <w:t>и</w:t>
      </w:r>
      <w:r>
        <w:rPr>
          <w:spacing w:val="-1"/>
        </w:rPr>
        <w:t xml:space="preserve"> </w:t>
      </w:r>
      <w:r>
        <w:t>обеззараживание</w:t>
      </w:r>
      <w:r>
        <w:rPr>
          <w:spacing w:val="-3"/>
        </w:rPr>
        <w:t xml:space="preserve"> </w:t>
      </w:r>
      <w:r>
        <w:t>в условиях вынужденного</w:t>
      </w:r>
      <w:r>
        <w:rPr>
          <w:spacing w:val="-1"/>
        </w:rPr>
        <w:t xml:space="preserve"> </w:t>
      </w:r>
      <w:r>
        <w:t>автономного</w:t>
      </w:r>
      <w:r>
        <w:rPr>
          <w:spacing w:val="-1"/>
        </w:rPr>
        <w:t xml:space="preserve"> </w:t>
      </w:r>
      <w:r>
        <w:t>существования.</w:t>
      </w:r>
    </w:p>
    <w:p w:rsidR="009E0286" w:rsidRDefault="009E0286" w:rsidP="009E0286">
      <w:pPr>
        <w:pStyle w:val="a0"/>
        <w:ind w:right="1987" w:firstLine="396"/>
      </w:pPr>
      <w:r>
        <w:rPr>
          <w:b/>
        </w:rPr>
        <w:t xml:space="preserve">Поиск и приготовление пищи. </w:t>
      </w:r>
      <w:r>
        <w:t>Кипячение воды и приготовление растительной пищи</w:t>
      </w:r>
      <w:r>
        <w:rPr>
          <w:spacing w:val="-57"/>
        </w:rPr>
        <w:t xml:space="preserve"> </w:t>
      </w:r>
      <w:r>
        <w:t>при</w:t>
      </w:r>
      <w:r>
        <w:rPr>
          <w:spacing w:val="1"/>
        </w:rPr>
        <w:t xml:space="preserve"> </w:t>
      </w:r>
      <w:r>
        <w:t>отсутствии</w:t>
      </w:r>
      <w:r>
        <w:rPr>
          <w:spacing w:val="1"/>
        </w:rPr>
        <w:t xml:space="preserve"> </w:t>
      </w:r>
      <w:r>
        <w:t>посуды.</w:t>
      </w:r>
      <w:r>
        <w:rPr>
          <w:spacing w:val="1"/>
        </w:rPr>
        <w:t xml:space="preserve"> </w:t>
      </w:r>
      <w:r>
        <w:t>Способы</w:t>
      </w:r>
      <w:r>
        <w:rPr>
          <w:spacing w:val="1"/>
        </w:rPr>
        <w:t xml:space="preserve"> </w:t>
      </w:r>
      <w:r>
        <w:t>приготовления</w:t>
      </w:r>
      <w:r>
        <w:rPr>
          <w:spacing w:val="1"/>
        </w:rPr>
        <w:t xml:space="preserve"> </w:t>
      </w:r>
      <w:r>
        <w:t>на</w:t>
      </w:r>
      <w:r>
        <w:rPr>
          <w:spacing w:val="1"/>
        </w:rPr>
        <w:t xml:space="preserve"> </w:t>
      </w:r>
      <w:r>
        <w:t>костре</w:t>
      </w:r>
      <w:r>
        <w:rPr>
          <w:spacing w:val="1"/>
        </w:rPr>
        <w:t xml:space="preserve"> </w:t>
      </w:r>
      <w:r>
        <w:t>корней</w:t>
      </w:r>
      <w:r>
        <w:rPr>
          <w:spacing w:val="1"/>
        </w:rPr>
        <w:t xml:space="preserve"> </w:t>
      </w:r>
      <w:r>
        <w:t>и</w:t>
      </w:r>
      <w:r>
        <w:rPr>
          <w:spacing w:val="1"/>
        </w:rPr>
        <w:t xml:space="preserve"> </w:t>
      </w:r>
      <w:r>
        <w:t>клубней,</w:t>
      </w:r>
      <w:r>
        <w:rPr>
          <w:spacing w:val="1"/>
        </w:rPr>
        <w:t xml:space="preserve"> </w:t>
      </w:r>
      <w:r>
        <w:t>рыбы,</w:t>
      </w:r>
      <w:r>
        <w:rPr>
          <w:spacing w:val="1"/>
        </w:rPr>
        <w:t xml:space="preserve"> </w:t>
      </w:r>
      <w:r>
        <w:t>мелких</w:t>
      </w:r>
      <w:r>
        <w:rPr>
          <w:spacing w:val="1"/>
        </w:rPr>
        <w:t xml:space="preserve"> </w:t>
      </w:r>
      <w:r>
        <w:t>животных. Основные</w:t>
      </w:r>
      <w:r>
        <w:rPr>
          <w:spacing w:val="-2"/>
        </w:rPr>
        <w:t xml:space="preserve"> </w:t>
      </w:r>
      <w:r>
        <w:t>правила</w:t>
      </w:r>
      <w:r>
        <w:rPr>
          <w:spacing w:val="-1"/>
        </w:rPr>
        <w:t xml:space="preserve"> </w:t>
      </w:r>
      <w:r>
        <w:t>рыбалки.</w:t>
      </w:r>
    </w:p>
    <w:p w:rsidR="009E0286" w:rsidRDefault="009E0286" w:rsidP="009E0286">
      <w:pPr>
        <w:ind w:left="566" w:right="1982" w:firstLine="396"/>
        <w:jc w:val="both"/>
      </w:pPr>
      <w:r>
        <w:rPr>
          <w:b/>
        </w:rPr>
        <w:t>Особенности лыжных, водных и велосипедных походов.</w:t>
      </w:r>
      <w:r>
        <w:rPr>
          <w:b/>
          <w:spacing w:val="1"/>
        </w:rPr>
        <w:t xml:space="preserve"> </w:t>
      </w:r>
      <w:r>
        <w:t>Подготовка к лыжным</w:t>
      </w:r>
      <w:r>
        <w:rPr>
          <w:spacing w:val="1"/>
        </w:rPr>
        <w:t xml:space="preserve"> </w:t>
      </w:r>
      <w:r>
        <w:t>походам:</w:t>
      </w:r>
      <w:r>
        <w:rPr>
          <w:spacing w:val="1"/>
        </w:rPr>
        <w:t xml:space="preserve"> </w:t>
      </w:r>
      <w:r>
        <w:t>тренировки,</w:t>
      </w:r>
      <w:r>
        <w:rPr>
          <w:spacing w:val="1"/>
        </w:rPr>
        <w:t xml:space="preserve"> </w:t>
      </w:r>
      <w:r>
        <w:t>выбор</w:t>
      </w:r>
      <w:r>
        <w:rPr>
          <w:spacing w:val="1"/>
        </w:rPr>
        <w:t xml:space="preserve"> </w:t>
      </w:r>
      <w:r>
        <w:t>одежды</w:t>
      </w:r>
      <w:r>
        <w:rPr>
          <w:spacing w:val="1"/>
        </w:rPr>
        <w:t xml:space="preserve"> </w:t>
      </w:r>
      <w:r>
        <w:t>и</w:t>
      </w:r>
      <w:r>
        <w:rPr>
          <w:spacing w:val="1"/>
        </w:rPr>
        <w:t xml:space="preserve"> </w:t>
      </w:r>
      <w:r>
        <w:t>обуви,</w:t>
      </w:r>
      <w:r>
        <w:rPr>
          <w:spacing w:val="1"/>
        </w:rPr>
        <w:t xml:space="preserve"> </w:t>
      </w:r>
      <w:r>
        <w:t>группового</w:t>
      </w:r>
      <w:r>
        <w:rPr>
          <w:spacing w:val="1"/>
        </w:rPr>
        <w:t xml:space="preserve"> </w:t>
      </w:r>
      <w:r>
        <w:t>снаряжения.</w:t>
      </w:r>
      <w:r>
        <w:rPr>
          <w:spacing w:val="1"/>
        </w:rPr>
        <w:t xml:space="preserve"> </w:t>
      </w:r>
      <w:r>
        <w:t>Правила</w:t>
      </w:r>
      <w:r>
        <w:rPr>
          <w:spacing w:val="1"/>
        </w:rPr>
        <w:t xml:space="preserve"> </w:t>
      </w:r>
      <w:r>
        <w:t>безопасного поведения в водном походе. Подготовка к велосипедному походу, основные</w:t>
      </w:r>
      <w:r>
        <w:rPr>
          <w:spacing w:val="1"/>
        </w:rPr>
        <w:t xml:space="preserve"> </w:t>
      </w:r>
      <w:r>
        <w:t>правила</w:t>
      </w:r>
      <w:r>
        <w:rPr>
          <w:spacing w:val="-2"/>
        </w:rPr>
        <w:t xml:space="preserve"> </w:t>
      </w:r>
      <w:r>
        <w:t>безопасности.</w:t>
      </w:r>
    </w:p>
    <w:p w:rsidR="009E0286" w:rsidRDefault="009E0286" w:rsidP="00F01224">
      <w:pPr>
        <w:pStyle w:val="a0"/>
        <w:spacing w:before="1"/>
        <w:ind w:right="1986" w:firstLine="396"/>
      </w:pPr>
      <w:r>
        <w:rPr>
          <w:b/>
        </w:rPr>
        <w:t xml:space="preserve">Безопасность на водоемах. </w:t>
      </w:r>
      <w:r>
        <w:t>Виды опасности на воде. Правила безопасного поведения</w:t>
      </w:r>
      <w:r>
        <w:rPr>
          <w:spacing w:val="1"/>
        </w:rPr>
        <w:t xml:space="preserve"> </w:t>
      </w:r>
      <w:r>
        <w:t>на зимних водоемах</w:t>
      </w:r>
      <w:r>
        <w:rPr>
          <w:spacing w:val="1"/>
        </w:rPr>
        <w:t xml:space="preserve"> </w:t>
      </w:r>
      <w:r>
        <w:t>(при передвижении по льду). Правила безопасного поведения на</w:t>
      </w:r>
      <w:r>
        <w:rPr>
          <w:spacing w:val="1"/>
        </w:rPr>
        <w:t xml:space="preserve"> </w:t>
      </w:r>
      <w:r>
        <w:t>водоемах</w:t>
      </w:r>
      <w:r>
        <w:rPr>
          <w:spacing w:val="1"/>
        </w:rPr>
        <w:t xml:space="preserve"> </w:t>
      </w:r>
      <w:r>
        <w:t>летом</w:t>
      </w:r>
      <w:r>
        <w:rPr>
          <w:spacing w:val="-1"/>
        </w:rPr>
        <w:t xml:space="preserve"> </w:t>
      </w:r>
      <w:r>
        <w:t>(при купании).</w:t>
      </w:r>
      <w:r>
        <w:rPr>
          <w:b/>
        </w:rPr>
        <w:t>Сигналы</w:t>
      </w:r>
      <w:r>
        <w:rPr>
          <w:b/>
          <w:spacing w:val="1"/>
        </w:rPr>
        <w:t xml:space="preserve"> </w:t>
      </w:r>
      <w:r>
        <w:rPr>
          <w:b/>
        </w:rPr>
        <w:t>бедствия.</w:t>
      </w:r>
      <w:r>
        <w:rPr>
          <w:b/>
          <w:spacing w:val="1"/>
        </w:rPr>
        <w:t xml:space="preserve"> </w:t>
      </w:r>
      <w:r>
        <w:t>Способы</w:t>
      </w:r>
      <w:r>
        <w:rPr>
          <w:spacing w:val="1"/>
        </w:rPr>
        <w:t xml:space="preserve"> </w:t>
      </w:r>
      <w:r>
        <w:t>подачи</w:t>
      </w:r>
      <w:r>
        <w:rPr>
          <w:spacing w:val="1"/>
        </w:rPr>
        <w:t xml:space="preserve"> </w:t>
      </w:r>
      <w:r>
        <w:t>сигналов</w:t>
      </w:r>
      <w:r>
        <w:rPr>
          <w:spacing w:val="1"/>
        </w:rPr>
        <w:t xml:space="preserve"> </w:t>
      </w:r>
      <w:r>
        <w:t>бедствия.</w:t>
      </w:r>
      <w:r>
        <w:rPr>
          <w:spacing w:val="1"/>
        </w:rPr>
        <w:t xml:space="preserve"> </w:t>
      </w:r>
      <w:r>
        <w:t>Специальные</w:t>
      </w:r>
      <w:r>
        <w:rPr>
          <w:spacing w:val="1"/>
        </w:rPr>
        <w:t xml:space="preserve"> </w:t>
      </w:r>
      <w:r>
        <w:t>знаки</w:t>
      </w:r>
      <w:r>
        <w:rPr>
          <w:spacing w:val="1"/>
        </w:rPr>
        <w:t xml:space="preserve"> </w:t>
      </w:r>
      <w:r>
        <w:t>международной</w:t>
      </w:r>
      <w:r>
        <w:rPr>
          <w:spacing w:val="1"/>
        </w:rPr>
        <w:t xml:space="preserve"> </w:t>
      </w:r>
      <w:r>
        <w:t>кодовой</w:t>
      </w:r>
      <w:r>
        <w:rPr>
          <w:spacing w:val="1"/>
        </w:rPr>
        <w:t xml:space="preserve"> </w:t>
      </w:r>
      <w:r>
        <w:t>таблицы</w:t>
      </w:r>
      <w:r>
        <w:rPr>
          <w:spacing w:val="1"/>
        </w:rPr>
        <w:t xml:space="preserve"> </w:t>
      </w:r>
      <w:r>
        <w:t>символов.</w:t>
      </w:r>
      <w:r>
        <w:rPr>
          <w:spacing w:val="1"/>
        </w:rPr>
        <w:t xml:space="preserve"> </w:t>
      </w:r>
      <w:r>
        <w:t>Устройство</w:t>
      </w:r>
      <w:r>
        <w:rPr>
          <w:spacing w:val="1"/>
        </w:rPr>
        <w:t xml:space="preserve"> </w:t>
      </w:r>
      <w:r>
        <w:t>и</w:t>
      </w:r>
      <w:r>
        <w:rPr>
          <w:spacing w:val="1"/>
        </w:rPr>
        <w:t xml:space="preserve"> </w:t>
      </w:r>
      <w:r>
        <w:t>изготовление</w:t>
      </w:r>
      <w:r>
        <w:rPr>
          <w:spacing w:val="1"/>
        </w:rPr>
        <w:t xml:space="preserve"> </w:t>
      </w:r>
      <w:r>
        <w:t>простейших</w:t>
      </w:r>
      <w:r>
        <w:rPr>
          <w:spacing w:val="1"/>
        </w:rPr>
        <w:t xml:space="preserve"> </w:t>
      </w:r>
      <w:r>
        <w:t>сигнальных</w:t>
      </w:r>
      <w:r>
        <w:rPr>
          <w:spacing w:val="1"/>
        </w:rPr>
        <w:t xml:space="preserve"> </w:t>
      </w:r>
      <w:r w:rsidR="00F01224">
        <w:t>средств.</w:t>
      </w:r>
    </w:p>
    <w:p w:rsidR="009E0286" w:rsidRDefault="009E0286" w:rsidP="009E0286">
      <w:pPr>
        <w:pStyle w:val="a0"/>
        <w:spacing w:before="1"/>
        <w:ind w:left="962"/>
      </w:pPr>
      <w:r>
        <w:t>Безопасность</w:t>
      </w:r>
      <w:r>
        <w:rPr>
          <w:spacing w:val="-4"/>
        </w:rPr>
        <w:t xml:space="preserve"> </w:t>
      </w:r>
      <w:r>
        <w:t>в</w:t>
      </w:r>
      <w:r>
        <w:rPr>
          <w:spacing w:val="-4"/>
        </w:rPr>
        <w:t xml:space="preserve"> </w:t>
      </w:r>
      <w:r>
        <w:t>дальнем</w:t>
      </w:r>
      <w:r>
        <w:rPr>
          <w:spacing w:val="-4"/>
        </w:rPr>
        <w:t xml:space="preserve"> </w:t>
      </w:r>
      <w:r>
        <w:t>(внутреннем)</w:t>
      </w:r>
      <w:r>
        <w:rPr>
          <w:spacing w:val="-3"/>
        </w:rPr>
        <w:t xml:space="preserve"> </w:t>
      </w:r>
      <w:r>
        <w:t>и</w:t>
      </w:r>
      <w:r>
        <w:rPr>
          <w:spacing w:val="-4"/>
        </w:rPr>
        <w:t xml:space="preserve"> </w:t>
      </w:r>
      <w:r>
        <w:t>международном</w:t>
      </w:r>
      <w:r>
        <w:rPr>
          <w:spacing w:val="-4"/>
        </w:rPr>
        <w:t xml:space="preserve"> </w:t>
      </w:r>
      <w:r>
        <w:t>(выездном)</w:t>
      </w:r>
      <w:r>
        <w:rPr>
          <w:spacing w:val="-3"/>
        </w:rPr>
        <w:t xml:space="preserve"> </w:t>
      </w:r>
      <w:r>
        <w:t>туризме</w:t>
      </w:r>
    </w:p>
    <w:p w:rsidR="009E0286" w:rsidRDefault="009E0286" w:rsidP="009E0286">
      <w:pPr>
        <w:spacing w:before="7" w:line="237" w:lineRule="auto"/>
        <w:ind w:left="566" w:right="1985" w:firstLine="396"/>
        <w:jc w:val="both"/>
      </w:pPr>
      <w:r>
        <w:rPr>
          <w:b/>
        </w:rPr>
        <w:t>Факторы,</w:t>
      </w:r>
      <w:r>
        <w:rPr>
          <w:b/>
          <w:spacing w:val="1"/>
        </w:rPr>
        <w:t xml:space="preserve"> </w:t>
      </w:r>
      <w:r>
        <w:rPr>
          <w:b/>
        </w:rPr>
        <w:t>влияющие</w:t>
      </w:r>
      <w:r>
        <w:rPr>
          <w:b/>
          <w:spacing w:val="1"/>
        </w:rPr>
        <w:t xml:space="preserve"> </w:t>
      </w:r>
      <w:r>
        <w:rPr>
          <w:b/>
        </w:rPr>
        <w:t>на</w:t>
      </w:r>
      <w:r>
        <w:rPr>
          <w:b/>
          <w:spacing w:val="1"/>
        </w:rPr>
        <w:t xml:space="preserve"> </w:t>
      </w:r>
      <w:r>
        <w:rPr>
          <w:b/>
        </w:rPr>
        <w:t>безопасность</w:t>
      </w:r>
      <w:r>
        <w:rPr>
          <w:b/>
          <w:spacing w:val="1"/>
        </w:rPr>
        <w:t xml:space="preserve"> </w:t>
      </w:r>
      <w:r>
        <w:rPr>
          <w:b/>
        </w:rPr>
        <w:t>во</w:t>
      </w:r>
      <w:r>
        <w:rPr>
          <w:b/>
          <w:spacing w:val="1"/>
        </w:rPr>
        <w:t xml:space="preserve"> </w:t>
      </w:r>
      <w:r>
        <w:rPr>
          <w:b/>
        </w:rPr>
        <w:t>внутреннем</w:t>
      </w:r>
      <w:r>
        <w:rPr>
          <w:b/>
          <w:spacing w:val="1"/>
        </w:rPr>
        <w:t xml:space="preserve"> </w:t>
      </w:r>
      <w:r>
        <w:rPr>
          <w:b/>
        </w:rPr>
        <w:t>и</w:t>
      </w:r>
      <w:r>
        <w:rPr>
          <w:b/>
          <w:spacing w:val="1"/>
        </w:rPr>
        <w:t xml:space="preserve"> </w:t>
      </w:r>
      <w:r>
        <w:rPr>
          <w:b/>
        </w:rPr>
        <w:t>выездном</w:t>
      </w:r>
      <w:r>
        <w:rPr>
          <w:b/>
          <w:spacing w:val="60"/>
        </w:rPr>
        <w:t xml:space="preserve"> </w:t>
      </w:r>
      <w:r>
        <w:rPr>
          <w:b/>
        </w:rPr>
        <w:t>туризме.</w:t>
      </w:r>
      <w:r>
        <w:rPr>
          <w:b/>
          <w:spacing w:val="1"/>
        </w:rPr>
        <w:t xml:space="preserve"> </w:t>
      </w:r>
      <w:r>
        <w:t>Понятие о дальнем и международном туризме. Факторы, влияющие на его безопасность</w:t>
      </w:r>
      <w:r>
        <w:rPr>
          <w:spacing w:val="1"/>
        </w:rPr>
        <w:t xml:space="preserve"> </w:t>
      </w:r>
      <w:r>
        <w:t>(заболевания,</w:t>
      </w:r>
      <w:r>
        <w:rPr>
          <w:spacing w:val="1"/>
        </w:rPr>
        <w:t xml:space="preserve"> </w:t>
      </w:r>
      <w:r>
        <w:t>травматизм,</w:t>
      </w:r>
      <w:r>
        <w:rPr>
          <w:spacing w:val="1"/>
        </w:rPr>
        <w:t xml:space="preserve"> </w:t>
      </w:r>
      <w:r>
        <w:t>стихийные</w:t>
      </w:r>
      <w:r>
        <w:rPr>
          <w:spacing w:val="1"/>
        </w:rPr>
        <w:t xml:space="preserve"> </w:t>
      </w:r>
      <w:r>
        <w:t>бедствия,</w:t>
      </w:r>
      <w:r>
        <w:rPr>
          <w:spacing w:val="1"/>
        </w:rPr>
        <w:t xml:space="preserve"> </w:t>
      </w:r>
      <w:r>
        <w:t>политическая</w:t>
      </w:r>
      <w:r>
        <w:rPr>
          <w:spacing w:val="1"/>
        </w:rPr>
        <w:t xml:space="preserve"> </w:t>
      </w:r>
      <w:r>
        <w:t>ситуация</w:t>
      </w:r>
      <w:r>
        <w:rPr>
          <w:spacing w:val="1"/>
        </w:rPr>
        <w:t xml:space="preserve"> </w:t>
      </w:r>
      <w:r>
        <w:t>в</w:t>
      </w:r>
      <w:r>
        <w:rPr>
          <w:spacing w:val="1"/>
        </w:rPr>
        <w:t xml:space="preserve"> </w:t>
      </w:r>
      <w:r>
        <w:t>стране</w:t>
      </w:r>
      <w:r>
        <w:rPr>
          <w:spacing w:val="1"/>
        </w:rPr>
        <w:t xml:space="preserve"> </w:t>
      </w:r>
      <w:r>
        <w:t>пребывания</w:t>
      </w:r>
      <w:r>
        <w:rPr>
          <w:spacing w:val="-1"/>
        </w:rPr>
        <w:t xml:space="preserve"> </w:t>
      </w:r>
      <w:r>
        <w:t>и др.).</w:t>
      </w:r>
    </w:p>
    <w:p w:rsidR="009E0286" w:rsidRDefault="009E0286" w:rsidP="009E0286">
      <w:pPr>
        <w:spacing w:before="4"/>
        <w:ind w:left="566" w:right="1981" w:firstLine="396"/>
        <w:jc w:val="both"/>
      </w:pPr>
      <w:r>
        <w:rPr>
          <w:b/>
        </w:rPr>
        <w:t>Акклиматизация</w:t>
      </w:r>
      <w:r>
        <w:rPr>
          <w:b/>
          <w:spacing w:val="1"/>
        </w:rPr>
        <w:t xml:space="preserve"> </w:t>
      </w:r>
      <w:r>
        <w:rPr>
          <w:b/>
        </w:rPr>
        <w:t>в</w:t>
      </w:r>
      <w:r>
        <w:rPr>
          <w:b/>
          <w:spacing w:val="1"/>
        </w:rPr>
        <w:t xml:space="preserve"> </w:t>
      </w:r>
      <w:r>
        <w:rPr>
          <w:b/>
        </w:rPr>
        <w:t>различных</w:t>
      </w:r>
      <w:r>
        <w:rPr>
          <w:b/>
          <w:spacing w:val="1"/>
        </w:rPr>
        <w:t xml:space="preserve"> </w:t>
      </w:r>
      <w:r>
        <w:rPr>
          <w:b/>
        </w:rPr>
        <w:t>природно-климатических</w:t>
      </w:r>
      <w:r>
        <w:rPr>
          <w:b/>
          <w:spacing w:val="1"/>
        </w:rPr>
        <w:t xml:space="preserve"> </w:t>
      </w:r>
      <w:r>
        <w:rPr>
          <w:b/>
        </w:rPr>
        <w:t>условиях.</w:t>
      </w:r>
      <w:r>
        <w:rPr>
          <w:b/>
          <w:spacing w:val="1"/>
        </w:rPr>
        <w:t xml:space="preserve"> </w:t>
      </w:r>
      <w:r>
        <w:t>Факторы,</w:t>
      </w:r>
      <w:r>
        <w:rPr>
          <w:spacing w:val="1"/>
        </w:rPr>
        <w:t xml:space="preserve"> </w:t>
      </w:r>
      <w:r>
        <w:t>влияющие</w:t>
      </w:r>
      <w:r>
        <w:rPr>
          <w:spacing w:val="1"/>
        </w:rPr>
        <w:t xml:space="preserve"> </w:t>
      </w:r>
      <w:r>
        <w:t>на</w:t>
      </w:r>
      <w:r>
        <w:rPr>
          <w:spacing w:val="1"/>
        </w:rPr>
        <w:t xml:space="preserve"> </w:t>
      </w:r>
      <w:r>
        <w:t>здоровье</w:t>
      </w:r>
      <w:r>
        <w:rPr>
          <w:spacing w:val="1"/>
        </w:rPr>
        <w:t xml:space="preserve"> </w:t>
      </w:r>
      <w:r>
        <w:t>человека</w:t>
      </w:r>
      <w:r>
        <w:rPr>
          <w:spacing w:val="1"/>
        </w:rPr>
        <w:t xml:space="preserve"> </w:t>
      </w:r>
      <w:r>
        <w:t>при</w:t>
      </w:r>
      <w:r>
        <w:rPr>
          <w:spacing w:val="1"/>
        </w:rPr>
        <w:t xml:space="preserve"> </w:t>
      </w:r>
      <w:r>
        <w:t>смене</w:t>
      </w:r>
      <w:r>
        <w:rPr>
          <w:spacing w:val="1"/>
        </w:rPr>
        <w:t xml:space="preserve"> </w:t>
      </w:r>
      <w:r>
        <w:t>климатогеографических</w:t>
      </w:r>
      <w:r>
        <w:rPr>
          <w:spacing w:val="1"/>
        </w:rPr>
        <w:t xml:space="preserve"> </w:t>
      </w:r>
      <w:r>
        <w:t>условий.</w:t>
      </w:r>
      <w:r>
        <w:rPr>
          <w:spacing w:val="1"/>
        </w:rPr>
        <w:t xml:space="preserve"> </w:t>
      </w:r>
      <w:r>
        <w:t>Рекомендации</w:t>
      </w:r>
      <w:r>
        <w:rPr>
          <w:spacing w:val="1"/>
        </w:rPr>
        <w:t xml:space="preserve"> </w:t>
      </w:r>
      <w:r>
        <w:t>по</w:t>
      </w:r>
      <w:r>
        <w:rPr>
          <w:spacing w:val="1"/>
        </w:rPr>
        <w:t xml:space="preserve"> </w:t>
      </w:r>
      <w:r>
        <w:t>адаптации</w:t>
      </w:r>
      <w:r>
        <w:rPr>
          <w:spacing w:val="1"/>
        </w:rPr>
        <w:t xml:space="preserve"> </w:t>
      </w:r>
      <w:r>
        <w:t>к</w:t>
      </w:r>
      <w:r>
        <w:rPr>
          <w:spacing w:val="1"/>
        </w:rPr>
        <w:t xml:space="preserve"> </w:t>
      </w:r>
      <w:r>
        <w:t>смене</w:t>
      </w:r>
      <w:r>
        <w:rPr>
          <w:spacing w:val="1"/>
        </w:rPr>
        <w:t xml:space="preserve"> </w:t>
      </w:r>
      <w:r>
        <w:t>часовых</w:t>
      </w:r>
      <w:r>
        <w:rPr>
          <w:spacing w:val="1"/>
        </w:rPr>
        <w:t xml:space="preserve"> </w:t>
      </w:r>
      <w:r>
        <w:t>поясов</w:t>
      </w:r>
      <w:r>
        <w:rPr>
          <w:spacing w:val="1"/>
        </w:rPr>
        <w:t xml:space="preserve"> </w:t>
      </w:r>
      <w:r>
        <w:t>и</w:t>
      </w:r>
      <w:r>
        <w:rPr>
          <w:spacing w:val="1"/>
        </w:rPr>
        <w:t xml:space="preserve"> </w:t>
      </w:r>
      <w:r>
        <w:t>климата.</w:t>
      </w:r>
      <w:r>
        <w:rPr>
          <w:spacing w:val="1"/>
        </w:rPr>
        <w:t xml:space="preserve"> </w:t>
      </w:r>
      <w:r>
        <w:t>Акклиматизация</w:t>
      </w:r>
      <w:r>
        <w:rPr>
          <w:spacing w:val="1"/>
        </w:rPr>
        <w:t xml:space="preserve"> </w:t>
      </w:r>
      <w:r>
        <w:t>в</w:t>
      </w:r>
      <w:r>
        <w:rPr>
          <w:spacing w:val="1"/>
        </w:rPr>
        <w:t xml:space="preserve"> </w:t>
      </w:r>
      <w:r>
        <w:t>условиях</w:t>
      </w:r>
      <w:r>
        <w:rPr>
          <w:spacing w:val="1"/>
        </w:rPr>
        <w:t xml:space="preserve"> </w:t>
      </w:r>
      <w:r>
        <w:t>жаркого климата,</w:t>
      </w:r>
      <w:r>
        <w:rPr>
          <w:spacing w:val="-1"/>
        </w:rPr>
        <w:t xml:space="preserve"> </w:t>
      </w:r>
      <w:r>
        <w:t>горной местности,</w:t>
      </w:r>
      <w:r>
        <w:rPr>
          <w:spacing w:val="-3"/>
        </w:rPr>
        <w:t xml:space="preserve"> </w:t>
      </w:r>
      <w:r>
        <w:t>Севера.</w:t>
      </w:r>
    </w:p>
    <w:p w:rsidR="009E0286" w:rsidRDefault="009E0286" w:rsidP="009E0286">
      <w:pPr>
        <w:pStyle w:val="a0"/>
      </w:pPr>
    </w:p>
    <w:p w:rsidR="009E0286" w:rsidRDefault="009E0286" w:rsidP="009E0286">
      <w:pPr>
        <w:pStyle w:val="a0"/>
        <w:ind w:left="962"/>
      </w:pPr>
      <w:r>
        <w:t>Безопасность</w:t>
      </w:r>
      <w:r>
        <w:rPr>
          <w:spacing w:val="-6"/>
        </w:rPr>
        <w:t xml:space="preserve"> </w:t>
      </w:r>
      <w:r>
        <w:t>в</w:t>
      </w:r>
      <w:r>
        <w:rPr>
          <w:spacing w:val="-7"/>
        </w:rPr>
        <w:t xml:space="preserve"> </w:t>
      </w:r>
      <w:r>
        <w:t>чрезвычайных</w:t>
      </w:r>
      <w:r>
        <w:rPr>
          <w:spacing w:val="-5"/>
        </w:rPr>
        <w:t xml:space="preserve"> </w:t>
      </w:r>
      <w:r>
        <w:t>ситуациях</w:t>
      </w:r>
    </w:p>
    <w:p w:rsidR="009E0286" w:rsidRDefault="009E0286" w:rsidP="009E0286">
      <w:pPr>
        <w:pStyle w:val="a0"/>
        <w:ind w:right="1984" w:firstLine="396"/>
      </w:pPr>
      <w:r>
        <w:rPr>
          <w:b/>
        </w:rPr>
        <w:t xml:space="preserve">Коллективные и индивидуальные средства защиты. </w:t>
      </w:r>
      <w:r>
        <w:t>Устройство убежища, порядок</w:t>
      </w:r>
      <w:r>
        <w:rPr>
          <w:spacing w:val="-57"/>
        </w:rPr>
        <w:t xml:space="preserve"> </w:t>
      </w:r>
      <w:r>
        <w:t>его заполнения и правила поведения в нем. Что запрещено при нахождении в убежище.</w:t>
      </w:r>
      <w:r>
        <w:rPr>
          <w:spacing w:val="1"/>
        </w:rPr>
        <w:t xml:space="preserve"> </w:t>
      </w:r>
      <w:r>
        <w:t>Как пользоваться поврежденным противогазом. Замена поврежденного противогаза на</w:t>
      </w:r>
      <w:r>
        <w:rPr>
          <w:spacing w:val="1"/>
        </w:rPr>
        <w:t xml:space="preserve"> </w:t>
      </w:r>
      <w:r>
        <w:t>исправный</w:t>
      </w:r>
      <w:r>
        <w:rPr>
          <w:spacing w:val="-1"/>
        </w:rPr>
        <w:t xml:space="preserve"> </w:t>
      </w:r>
      <w:r>
        <w:t>в</w:t>
      </w:r>
      <w:r>
        <w:rPr>
          <w:spacing w:val="1"/>
        </w:rPr>
        <w:t xml:space="preserve"> </w:t>
      </w:r>
      <w:r>
        <w:t>условиях</w:t>
      </w:r>
      <w:r>
        <w:rPr>
          <w:spacing w:val="2"/>
        </w:rPr>
        <w:t xml:space="preserve"> </w:t>
      </w:r>
      <w:r>
        <w:t>зараженного</w:t>
      </w:r>
      <w:r>
        <w:rPr>
          <w:spacing w:val="-1"/>
        </w:rPr>
        <w:t xml:space="preserve"> </w:t>
      </w:r>
      <w:r>
        <w:t>воздуха.</w:t>
      </w:r>
    </w:p>
    <w:p w:rsidR="009E0286" w:rsidRDefault="009E0286" w:rsidP="009E0286">
      <w:pPr>
        <w:spacing w:before="8" w:line="237" w:lineRule="auto"/>
        <w:ind w:left="566" w:right="1985" w:firstLine="396"/>
        <w:jc w:val="both"/>
      </w:pPr>
      <w:r>
        <w:rPr>
          <w:b/>
        </w:rPr>
        <w:t>Захват террористами воздушных и морских судов, других транспортных средств.</w:t>
      </w:r>
      <w:r>
        <w:rPr>
          <w:b/>
          <w:spacing w:val="1"/>
        </w:rPr>
        <w:t xml:space="preserve"> </w:t>
      </w:r>
      <w:r>
        <w:t>Правила безопасного поведения при захвате. Порядок действий во время операции по</w:t>
      </w:r>
      <w:r>
        <w:rPr>
          <w:spacing w:val="1"/>
        </w:rPr>
        <w:t xml:space="preserve"> </w:t>
      </w:r>
      <w:r>
        <w:t>освобождению</w:t>
      </w:r>
      <w:r>
        <w:rPr>
          <w:spacing w:val="-1"/>
        </w:rPr>
        <w:t xml:space="preserve"> </w:t>
      </w:r>
      <w:r>
        <w:t>заложников.</w:t>
      </w:r>
    </w:p>
    <w:p w:rsidR="009E0286" w:rsidRDefault="009E0286" w:rsidP="009E0286">
      <w:pPr>
        <w:pStyle w:val="a0"/>
        <w:spacing w:before="1"/>
        <w:ind w:right="1984" w:firstLine="396"/>
      </w:pPr>
      <w:r>
        <w:rPr>
          <w:b/>
        </w:rPr>
        <w:t xml:space="preserve">Взрывы в местах массового скопления людей. </w:t>
      </w:r>
      <w:r>
        <w:t>Места массового скопления людей.</w:t>
      </w:r>
      <w:r>
        <w:rPr>
          <w:spacing w:val="1"/>
        </w:rPr>
        <w:t xml:space="preserve"> </w:t>
      </w:r>
      <w:r>
        <w:t>Проявление</w:t>
      </w:r>
      <w:r>
        <w:rPr>
          <w:spacing w:val="1"/>
        </w:rPr>
        <w:t xml:space="preserve"> </w:t>
      </w:r>
      <w:r>
        <w:t>бдительности</w:t>
      </w:r>
      <w:r>
        <w:rPr>
          <w:spacing w:val="1"/>
        </w:rPr>
        <w:t xml:space="preserve"> </w:t>
      </w:r>
      <w:r>
        <w:t>как</w:t>
      </w:r>
      <w:r>
        <w:rPr>
          <w:spacing w:val="1"/>
        </w:rPr>
        <w:t xml:space="preserve"> </w:t>
      </w:r>
      <w:r>
        <w:t>мера</w:t>
      </w:r>
      <w:r>
        <w:rPr>
          <w:spacing w:val="1"/>
        </w:rPr>
        <w:t xml:space="preserve"> </w:t>
      </w:r>
      <w:r>
        <w:t>предотвращения</w:t>
      </w:r>
      <w:r>
        <w:rPr>
          <w:spacing w:val="1"/>
        </w:rPr>
        <w:t xml:space="preserve"> </w:t>
      </w:r>
      <w:r>
        <w:t>терактов.</w:t>
      </w:r>
      <w:r>
        <w:rPr>
          <w:spacing w:val="1"/>
        </w:rPr>
        <w:t xml:space="preserve"> </w:t>
      </w:r>
      <w:r>
        <w:t>Признаки</w:t>
      </w:r>
      <w:r>
        <w:rPr>
          <w:spacing w:val="1"/>
        </w:rPr>
        <w:t xml:space="preserve"> </w:t>
      </w:r>
      <w:r>
        <w:t>установки</w:t>
      </w:r>
      <w:r>
        <w:rPr>
          <w:spacing w:val="1"/>
        </w:rPr>
        <w:t xml:space="preserve"> </w:t>
      </w:r>
      <w:r>
        <w:t>взрывного</w:t>
      </w:r>
      <w:r>
        <w:rPr>
          <w:spacing w:val="1"/>
        </w:rPr>
        <w:t xml:space="preserve"> </w:t>
      </w:r>
      <w:r>
        <w:t>устройства.</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непосредственной</w:t>
      </w:r>
      <w:r>
        <w:rPr>
          <w:spacing w:val="1"/>
        </w:rPr>
        <w:t xml:space="preserve"> </w:t>
      </w:r>
      <w:r>
        <w:t>угрозе</w:t>
      </w:r>
      <w:r>
        <w:rPr>
          <w:spacing w:val="1"/>
        </w:rPr>
        <w:t xml:space="preserve"> </w:t>
      </w:r>
      <w:r>
        <w:t>взрыва</w:t>
      </w:r>
      <w:r>
        <w:rPr>
          <w:spacing w:val="-2"/>
        </w:rPr>
        <w:t xml:space="preserve"> </w:t>
      </w:r>
      <w:r>
        <w:t>и после</w:t>
      </w:r>
      <w:r>
        <w:rPr>
          <w:spacing w:val="-1"/>
        </w:rPr>
        <w:t xml:space="preserve"> </w:t>
      </w:r>
      <w:r>
        <w:t>него.</w:t>
      </w:r>
    </w:p>
    <w:p w:rsidR="009E0286" w:rsidRDefault="009E0286" w:rsidP="009E0286">
      <w:pPr>
        <w:pStyle w:val="a0"/>
        <w:ind w:left="962" w:right="5115"/>
      </w:pPr>
      <w:r>
        <w:t>Оказание первой помощи и здоровый образ жизни</w:t>
      </w:r>
      <w:r>
        <w:rPr>
          <w:spacing w:val="1"/>
        </w:rPr>
        <w:t xml:space="preserve"> </w:t>
      </w:r>
      <w:r>
        <w:t>Основы</w:t>
      </w:r>
      <w:r>
        <w:rPr>
          <w:spacing w:val="-5"/>
        </w:rPr>
        <w:t xml:space="preserve"> </w:t>
      </w:r>
      <w:r>
        <w:t>медицинских</w:t>
      </w:r>
      <w:r>
        <w:rPr>
          <w:spacing w:val="-4"/>
        </w:rPr>
        <w:t xml:space="preserve"> </w:t>
      </w:r>
      <w:r>
        <w:t>знаний</w:t>
      </w:r>
      <w:r>
        <w:rPr>
          <w:spacing w:val="-4"/>
        </w:rPr>
        <w:t xml:space="preserve"> </w:t>
      </w:r>
      <w:r>
        <w:t>и</w:t>
      </w:r>
      <w:r>
        <w:rPr>
          <w:spacing w:val="-3"/>
        </w:rPr>
        <w:t xml:space="preserve"> </w:t>
      </w:r>
      <w:r>
        <w:t>оказание</w:t>
      </w:r>
      <w:r>
        <w:rPr>
          <w:spacing w:val="-4"/>
        </w:rPr>
        <w:t xml:space="preserve"> </w:t>
      </w:r>
      <w:r>
        <w:t>первой</w:t>
      </w:r>
      <w:r>
        <w:rPr>
          <w:spacing w:val="-4"/>
        </w:rPr>
        <w:t xml:space="preserve"> </w:t>
      </w:r>
      <w:r>
        <w:t>помощи</w:t>
      </w:r>
    </w:p>
    <w:p w:rsidR="009E0286" w:rsidRDefault="009E0286" w:rsidP="009E0286">
      <w:pPr>
        <w:pStyle w:val="a0"/>
        <w:ind w:right="1983" w:firstLine="396"/>
      </w:pPr>
      <w:r>
        <w:rPr>
          <w:b/>
        </w:rPr>
        <w:t>Средства</w:t>
      </w:r>
      <w:r>
        <w:rPr>
          <w:b/>
          <w:spacing w:val="1"/>
        </w:rPr>
        <w:t xml:space="preserve"> </w:t>
      </w:r>
      <w:r>
        <w:rPr>
          <w:b/>
        </w:rPr>
        <w:t>оказания</w:t>
      </w:r>
      <w:r>
        <w:rPr>
          <w:b/>
          <w:spacing w:val="1"/>
        </w:rPr>
        <w:t xml:space="preserve"> </w:t>
      </w:r>
      <w:r>
        <w:rPr>
          <w:b/>
        </w:rPr>
        <w:t>первой</w:t>
      </w:r>
      <w:r>
        <w:rPr>
          <w:b/>
          <w:spacing w:val="1"/>
        </w:rPr>
        <w:t xml:space="preserve"> </w:t>
      </w:r>
      <w:r>
        <w:rPr>
          <w:b/>
        </w:rPr>
        <w:t>помощи.</w:t>
      </w:r>
      <w:r>
        <w:rPr>
          <w:b/>
          <w:spacing w:val="1"/>
        </w:rPr>
        <w:t xml:space="preserve"> </w:t>
      </w:r>
      <w:r>
        <w:t>Аптечка</w:t>
      </w:r>
      <w:r>
        <w:rPr>
          <w:spacing w:val="1"/>
        </w:rPr>
        <w:t xml:space="preserve"> </w:t>
      </w:r>
      <w:r>
        <w:t>первой</w:t>
      </w:r>
      <w:r>
        <w:rPr>
          <w:spacing w:val="1"/>
        </w:rPr>
        <w:t xml:space="preserve"> </w:t>
      </w:r>
      <w:r>
        <w:t>помощи</w:t>
      </w:r>
      <w:r>
        <w:rPr>
          <w:spacing w:val="1"/>
        </w:rPr>
        <w:t xml:space="preserve"> </w:t>
      </w:r>
      <w:r>
        <w:t>(походная).</w:t>
      </w:r>
      <w:r>
        <w:rPr>
          <w:spacing w:val="1"/>
        </w:rPr>
        <w:t xml:space="preserve"> </w:t>
      </w:r>
      <w:r>
        <w:t>Комплектование походной аптечки лекарственными средствами и средствами оказания</w:t>
      </w:r>
      <w:r>
        <w:rPr>
          <w:spacing w:val="1"/>
        </w:rPr>
        <w:t xml:space="preserve"> </w:t>
      </w:r>
      <w:r>
        <w:t>первой</w:t>
      </w:r>
      <w:r>
        <w:rPr>
          <w:spacing w:val="-3"/>
        </w:rPr>
        <w:t xml:space="preserve"> </w:t>
      </w:r>
      <w:r>
        <w:t>помощи.</w:t>
      </w:r>
      <w:r>
        <w:rPr>
          <w:spacing w:val="-2"/>
        </w:rPr>
        <w:t xml:space="preserve"> </w:t>
      </w:r>
      <w:r>
        <w:t>Использование</w:t>
      </w:r>
      <w:r>
        <w:rPr>
          <w:spacing w:val="-3"/>
        </w:rPr>
        <w:t xml:space="preserve"> </w:t>
      </w:r>
      <w:r>
        <w:t>лекарственных растений</w:t>
      </w:r>
      <w:r>
        <w:rPr>
          <w:spacing w:val="-2"/>
        </w:rPr>
        <w:t xml:space="preserve"> </w:t>
      </w:r>
      <w:r>
        <w:t>для</w:t>
      </w:r>
      <w:r>
        <w:rPr>
          <w:spacing w:val="-2"/>
        </w:rPr>
        <w:t xml:space="preserve"> </w:t>
      </w:r>
      <w:r>
        <w:t>оказания</w:t>
      </w:r>
      <w:r>
        <w:rPr>
          <w:spacing w:val="-2"/>
        </w:rPr>
        <w:t xml:space="preserve"> </w:t>
      </w:r>
      <w:r>
        <w:t>первой</w:t>
      </w:r>
      <w:r>
        <w:rPr>
          <w:spacing w:val="-2"/>
        </w:rPr>
        <w:t xml:space="preserve"> </w:t>
      </w:r>
      <w:r>
        <w:t>помощи.</w:t>
      </w:r>
    </w:p>
    <w:p w:rsidR="009E0286" w:rsidRDefault="009E0286" w:rsidP="009E0286">
      <w:pPr>
        <w:pStyle w:val="a0"/>
        <w:spacing w:before="1"/>
        <w:ind w:right="1983" w:firstLine="396"/>
      </w:pPr>
      <w:r>
        <w:rPr>
          <w:b/>
        </w:rPr>
        <w:t>Опасные</w:t>
      </w:r>
      <w:r>
        <w:rPr>
          <w:b/>
          <w:spacing w:val="1"/>
        </w:rPr>
        <w:t xml:space="preserve"> </w:t>
      </w:r>
      <w:r>
        <w:rPr>
          <w:b/>
        </w:rPr>
        <w:t>животные,</w:t>
      </w:r>
      <w:r>
        <w:rPr>
          <w:b/>
          <w:spacing w:val="1"/>
        </w:rPr>
        <w:t xml:space="preserve"> </w:t>
      </w:r>
      <w:r>
        <w:rPr>
          <w:b/>
        </w:rPr>
        <w:t>первая</w:t>
      </w:r>
      <w:r>
        <w:rPr>
          <w:b/>
          <w:spacing w:val="1"/>
        </w:rPr>
        <w:t xml:space="preserve"> </w:t>
      </w:r>
      <w:r>
        <w:rPr>
          <w:b/>
        </w:rPr>
        <w:t>помощь</w:t>
      </w:r>
      <w:r>
        <w:rPr>
          <w:b/>
          <w:spacing w:val="1"/>
        </w:rPr>
        <w:t xml:space="preserve"> </w:t>
      </w:r>
      <w:r>
        <w:rPr>
          <w:b/>
        </w:rPr>
        <w:t>при</w:t>
      </w:r>
      <w:r>
        <w:rPr>
          <w:b/>
          <w:spacing w:val="1"/>
        </w:rPr>
        <w:t xml:space="preserve"> </w:t>
      </w:r>
      <w:r>
        <w:rPr>
          <w:b/>
        </w:rPr>
        <w:t>укусах</w:t>
      </w:r>
      <w:r>
        <w:rPr>
          <w:b/>
          <w:spacing w:val="1"/>
        </w:rPr>
        <w:t xml:space="preserve"> </w:t>
      </w:r>
      <w:r>
        <w:rPr>
          <w:b/>
        </w:rPr>
        <w:t>насекомых</w:t>
      </w:r>
      <w:r>
        <w:rPr>
          <w:b/>
          <w:spacing w:val="1"/>
        </w:rPr>
        <w:t xml:space="preserve"> </w:t>
      </w:r>
      <w:r>
        <w:rPr>
          <w:b/>
        </w:rPr>
        <w:t>и</w:t>
      </w:r>
      <w:r>
        <w:rPr>
          <w:b/>
          <w:spacing w:val="1"/>
        </w:rPr>
        <w:t xml:space="preserve"> </w:t>
      </w:r>
      <w:r>
        <w:rPr>
          <w:b/>
        </w:rPr>
        <w:t>змей.</w:t>
      </w:r>
      <w:r>
        <w:rPr>
          <w:b/>
          <w:spacing w:val="1"/>
        </w:rPr>
        <w:t xml:space="preserve"> </w:t>
      </w:r>
      <w:r>
        <w:t>Укусы</w:t>
      </w:r>
      <w:r>
        <w:rPr>
          <w:spacing w:val="1"/>
        </w:rPr>
        <w:t xml:space="preserve"> </w:t>
      </w:r>
      <w:r>
        <w:t>насекомых</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для</w:t>
      </w:r>
      <w:r>
        <w:rPr>
          <w:spacing w:val="1"/>
        </w:rPr>
        <w:t xml:space="preserve"> </w:t>
      </w:r>
      <w:r>
        <w:t>организма</w:t>
      </w:r>
      <w:r>
        <w:rPr>
          <w:spacing w:val="1"/>
        </w:rPr>
        <w:t xml:space="preserve"> </w:t>
      </w:r>
      <w:r>
        <w:t>человека.</w:t>
      </w:r>
      <w:r>
        <w:rPr>
          <w:spacing w:val="1"/>
        </w:rPr>
        <w:t xml:space="preserve"> </w:t>
      </w:r>
      <w:r>
        <w:t>Оказание</w:t>
      </w:r>
      <w:r>
        <w:rPr>
          <w:spacing w:val="1"/>
        </w:rPr>
        <w:t xml:space="preserve"> </w:t>
      </w:r>
      <w:r>
        <w:t>первой</w:t>
      </w:r>
      <w:r>
        <w:rPr>
          <w:spacing w:val="1"/>
        </w:rPr>
        <w:t xml:space="preserve"> </w:t>
      </w:r>
      <w:r>
        <w:t>помощи</w:t>
      </w:r>
      <w:r>
        <w:rPr>
          <w:spacing w:val="60"/>
        </w:rPr>
        <w:t xml:space="preserve"> </w:t>
      </w:r>
      <w:r>
        <w:t>при</w:t>
      </w:r>
      <w:r>
        <w:rPr>
          <w:spacing w:val="1"/>
        </w:rPr>
        <w:t xml:space="preserve"> </w:t>
      </w:r>
      <w:r>
        <w:t>укусах</w:t>
      </w:r>
      <w:r>
        <w:rPr>
          <w:spacing w:val="1"/>
        </w:rPr>
        <w:t xml:space="preserve"> </w:t>
      </w:r>
      <w:r>
        <w:t>ядовитого</w:t>
      </w:r>
      <w:r>
        <w:rPr>
          <w:spacing w:val="1"/>
        </w:rPr>
        <w:t xml:space="preserve"> </w:t>
      </w:r>
      <w:r>
        <w:t>насекомого.</w:t>
      </w:r>
      <w:r>
        <w:rPr>
          <w:spacing w:val="1"/>
        </w:rPr>
        <w:t xml:space="preserve"> </w:t>
      </w:r>
      <w:r>
        <w:t>Как</w:t>
      </w:r>
      <w:r>
        <w:rPr>
          <w:spacing w:val="1"/>
        </w:rPr>
        <w:t xml:space="preserve"> </w:t>
      </w:r>
      <w:r>
        <w:t>уберечься</w:t>
      </w:r>
      <w:r>
        <w:rPr>
          <w:spacing w:val="1"/>
        </w:rPr>
        <w:t xml:space="preserve"> </w:t>
      </w:r>
      <w:r>
        <w:t>от</w:t>
      </w:r>
      <w:r>
        <w:rPr>
          <w:spacing w:val="1"/>
        </w:rPr>
        <w:t xml:space="preserve"> </w:t>
      </w:r>
      <w:r>
        <w:t>укуса</w:t>
      </w:r>
      <w:r>
        <w:rPr>
          <w:spacing w:val="1"/>
        </w:rPr>
        <w:t xml:space="preserve"> </w:t>
      </w:r>
      <w:r>
        <w:t>клеща</w:t>
      </w:r>
      <w:r>
        <w:rPr>
          <w:spacing w:val="1"/>
        </w:rPr>
        <w:t xml:space="preserve"> </w:t>
      </w:r>
      <w:r>
        <w:t>и</w:t>
      </w:r>
      <w:r>
        <w:rPr>
          <w:spacing w:val="1"/>
        </w:rPr>
        <w:t xml:space="preserve"> </w:t>
      </w:r>
      <w:r>
        <w:t>вызываемого</w:t>
      </w:r>
      <w:r>
        <w:rPr>
          <w:spacing w:val="1"/>
        </w:rPr>
        <w:t xml:space="preserve"> </w:t>
      </w:r>
      <w:r>
        <w:t>им</w:t>
      </w:r>
      <w:r>
        <w:rPr>
          <w:spacing w:val="1"/>
        </w:rPr>
        <w:t xml:space="preserve"> </w:t>
      </w:r>
      <w:r>
        <w:t>энцефалита.</w:t>
      </w:r>
      <w:r>
        <w:rPr>
          <w:spacing w:val="1"/>
        </w:rPr>
        <w:t xml:space="preserve"> </w:t>
      </w:r>
      <w:r>
        <w:t>Признаки</w:t>
      </w:r>
      <w:r>
        <w:rPr>
          <w:spacing w:val="1"/>
        </w:rPr>
        <w:t xml:space="preserve"> </w:t>
      </w:r>
      <w:r>
        <w:t>укуса</w:t>
      </w:r>
      <w:r>
        <w:rPr>
          <w:spacing w:val="1"/>
        </w:rPr>
        <w:t xml:space="preserve"> </w:t>
      </w:r>
      <w:r>
        <w:t>ядовитой</w:t>
      </w:r>
      <w:r>
        <w:rPr>
          <w:spacing w:val="1"/>
        </w:rPr>
        <w:t xml:space="preserve"> </w:t>
      </w:r>
      <w:r>
        <w:t>змеей</w:t>
      </w:r>
      <w:r>
        <w:rPr>
          <w:spacing w:val="1"/>
        </w:rPr>
        <w:t xml:space="preserve"> </w:t>
      </w:r>
      <w:r>
        <w:t>и</w:t>
      </w:r>
      <w:r>
        <w:rPr>
          <w:spacing w:val="1"/>
        </w:rPr>
        <w:t xml:space="preserve"> </w:t>
      </w:r>
      <w:r>
        <w:t>правила</w:t>
      </w:r>
      <w:r>
        <w:rPr>
          <w:spacing w:val="1"/>
        </w:rPr>
        <w:t xml:space="preserve"> </w:t>
      </w:r>
      <w:r>
        <w:t>оказания</w:t>
      </w:r>
      <w:r>
        <w:rPr>
          <w:spacing w:val="1"/>
        </w:rPr>
        <w:t xml:space="preserve"> </w:t>
      </w:r>
      <w:r>
        <w:t>первой</w:t>
      </w:r>
      <w:r>
        <w:rPr>
          <w:spacing w:val="1"/>
        </w:rPr>
        <w:t xml:space="preserve"> </w:t>
      </w:r>
      <w:r>
        <w:t>помощи</w:t>
      </w:r>
      <w:r>
        <w:rPr>
          <w:spacing w:val="1"/>
        </w:rPr>
        <w:t xml:space="preserve"> </w:t>
      </w:r>
      <w:r>
        <w:t>укушенному.</w:t>
      </w:r>
      <w:r>
        <w:rPr>
          <w:spacing w:val="-1"/>
        </w:rPr>
        <w:t xml:space="preserve"> </w:t>
      </w:r>
      <w:r>
        <w:t>Меры предосторожности от</w:t>
      </w:r>
      <w:r>
        <w:rPr>
          <w:spacing w:val="1"/>
        </w:rPr>
        <w:t xml:space="preserve"> </w:t>
      </w:r>
      <w:r>
        <w:t>укусов ядовитых</w:t>
      </w:r>
      <w:r>
        <w:rPr>
          <w:spacing w:val="-1"/>
        </w:rPr>
        <w:t xml:space="preserve"> </w:t>
      </w:r>
      <w:r>
        <w:t>змей.</w:t>
      </w:r>
    </w:p>
    <w:p w:rsidR="009E0286" w:rsidRDefault="009E0286" w:rsidP="009E0286">
      <w:pPr>
        <w:pStyle w:val="a0"/>
        <w:ind w:right="1986" w:firstLine="396"/>
      </w:pPr>
      <w:r>
        <w:rPr>
          <w:b/>
        </w:rPr>
        <w:t xml:space="preserve">Первая помощь про ожогах. </w:t>
      </w:r>
      <w:r>
        <w:t>Термический ожог. Степени ожогов и их признаки.</w:t>
      </w:r>
      <w:r>
        <w:rPr>
          <w:spacing w:val="1"/>
        </w:rPr>
        <w:t xml:space="preserve"> </w:t>
      </w:r>
      <w:r>
        <w:t>Первая помощь при ожогах кожи. Солнечный ожог, его признаки и первая помощь при</w:t>
      </w:r>
      <w:r>
        <w:rPr>
          <w:spacing w:val="1"/>
        </w:rPr>
        <w:t xml:space="preserve"> </w:t>
      </w:r>
      <w:r>
        <w:t>нем.</w:t>
      </w:r>
    </w:p>
    <w:p w:rsidR="009E0286" w:rsidRDefault="009E0286" w:rsidP="009E0286">
      <w:pPr>
        <w:pStyle w:val="a0"/>
        <w:ind w:right="1984" w:firstLine="396"/>
      </w:pPr>
      <w:r>
        <w:rPr>
          <w:b/>
        </w:rPr>
        <w:t>Тепловой</w:t>
      </w:r>
      <w:r>
        <w:rPr>
          <w:b/>
          <w:spacing w:val="1"/>
        </w:rPr>
        <w:t xml:space="preserve"> </w:t>
      </w:r>
      <w:r>
        <w:rPr>
          <w:b/>
        </w:rPr>
        <w:t>и</w:t>
      </w:r>
      <w:r>
        <w:rPr>
          <w:b/>
          <w:spacing w:val="1"/>
        </w:rPr>
        <w:t xml:space="preserve"> </w:t>
      </w:r>
      <w:r>
        <w:rPr>
          <w:b/>
        </w:rPr>
        <w:t>солнечный</w:t>
      </w:r>
      <w:r>
        <w:rPr>
          <w:b/>
          <w:spacing w:val="1"/>
        </w:rPr>
        <w:t xml:space="preserve"> </w:t>
      </w:r>
      <w:r>
        <w:rPr>
          <w:b/>
        </w:rPr>
        <w:t>удар.</w:t>
      </w:r>
      <w:r>
        <w:rPr>
          <w:b/>
          <w:spacing w:val="1"/>
        </w:rPr>
        <w:t xml:space="preserve"> </w:t>
      </w:r>
      <w:r>
        <w:t>Понятие</w:t>
      </w:r>
      <w:r>
        <w:rPr>
          <w:spacing w:val="1"/>
        </w:rPr>
        <w:t xml:space="preserve"> </w:t>
      </w:r>
      <w:r>
        <w:t>о</w:t>
      </w:r>
      <w:r>
        <w:rPr>
          <w:spacing w:val="1"/>
        </w:rPr>
        <w:t xml:space="preserve"> </w:t>
      </w:r>
      <w:r>
        <w:t>тепловом</w:t>
      </w:r>
      <w:r>
        <w:rPr>
          <w:spacing w:val="1"/>
        </w:rPr>
        <w:t xml:space="preserve"> </w:t>
      </w:r>
      <w:r>
        <w:t>и</w:t>
      </w:r>
      <w:r>
        <w:rPr>
          <w:spacing w:val="1"/>
        </w:rPr>
        <w:t xml:space="preserve"> </w:t>
      </w:r>
      <w:r>
        <w:t>солнечном ударе.</w:t>
      </w:r>
      <w:r>
        <w:rPr>
          <w:spacing w:val="1"/>
        </w:rPr>
        <w:t xml:space="preserve"> </w:t>
      </w:r>
      <w:r>
        <w:t>Признаки</w:t>
      </w:r>
      <w:r>
        <w:rPr>
          <w:spacing w:val="-57"/>
        </w:rPr>
        <w:t xml:space="preserve"> </w:t>
      </w:r>
      <w:r>
        <w:t>теплового и солнечного удара. Оказание первой помощи при тепловом и солнечном ударе.</w:t>
      </w:r>
      <w:r>
        <w:rPr>
          <w:spacing w:val="-57"/>
        </w:rPr>
        <w:t xml:space="preserve"> </w:t>
      </w:r>
      <w:r>
        <w:t>Меры</w:t>
      </w:r>
      <w:r>
        <w:rPr>
          <w:spacing w:val="-3"/>
        </w:rPr>
        <w:t xml:space="preserve"> </w:t>
      </w:r>
      <w:r>
        <w:t>предупреждения их</w:t>
      </w:r>
      <w:r>
        <w:rPr>
          <w:spacing w:val="-1"/>
        </w:rPr>
        <w:t xml:space="preserve"> </w:t>
      </w:r>
      <w:r>
        <w:t>наступления.</w:t>
      </w:r>
    </w:p>
    <w:p w:rsidR="009E0286" w:rsidRDefault="009E0286" w:rsidP="009E0286">
      <w:pPr>
        <w:ind w:left="566" w:right="1985" w:firstLine="396"/>
        <w:jc w:val="both"/>
      </w:pPr>
      <w:r>
        <w:rPr>
          <w:b/>
        </w:rPr>
        <w:t xml:space="preserve">Обморожения и общее охлаждение организма. </w:t>
      </w:r>
      <w:r>
        <w:t>Понятие об обморожении. Степени</w:t>
      </w:r>
      <w:r>
        <w:rPr>
          <w:spacing w:val="1"/>
        </w:rPr>
        <w:t xml:space="preserve"> </w:t>
      </w:r>
      <w:r>
        <w:t>обморожения</w:t>
      </w:r>
      <w:r>
        <w:rPr>
          <w:spacing w:val="1"/>
        </w:rPr>
        <w:t xml:space="preserve"> </w:t>
      </w:r>
      <w:r>
        <w:t>и</w:t>
      </w:r>
      <w:r>
        <w:rPr>
          <w:spacing w:val="1"/>
        </w:rPr>
        <w:t xml:space="preserve"> </w:t>
      </w:r>
      <w:r>
        <w:t>их</w:t>
      </w:r>
      <w:r>
        <w:rPr>
          <w:spacing w:val="1"/>
        </w:rPr>
        <w:t xml:space="preserve"> </w:t>
      </w:r>
      <w:r>
        <w:t>признаки.</w:t>
      </w:r>
      <w:r>
        <w:rPr>
          <w:spacing w:val="1"/>
        </w:rPr>
        <w:t xml:space="preserve"> </w:t>
      </w:r>
      <w:r>
        <w:t>Оказание</w:t>
      </w:r>
      <w:r>
        <w:rPr>
          <w:spacing w:val="1"/>
        </w:rPr>
        <w:t xml:space="preserve"> </w:t>
      </w:r>
      <w:r>
        <w:t>первой</w:t>
      </w:r>
      <w:r>
        <w:rPr>
          <w:spacing w:val="1"/>
        </w:rPr>
        <w:t xml:space="preserve"> </w:t>
      </w:r>
      <w:r>
        <w:t>помощи</w:t>
      </w:r>
      <w:r>
        <w:rPr>
          <w:spacing w:val="1"/>
        </w:rPr>
        <w:t xml:space="preserve"> </w:t>
      </w:r>
      <w:r>
        <w:t>при</w:t>
      </w:r>
      <w:r>
        <w:rPr>
          <w:spacing w:val="1"/>
        </w:rPr>
        <w:t xml:space="preserve"> </w:t>
      </w:r>
      <w:r>
        <w:t>общем</w:t>
      </w:r>
      <w:r>
        <w:rPr>
          <w:spacing w:val="1"/>
        </w:rPr>
        <w:t xml:space="preserve"> </w:t>
      </w:r>
      <w:r>
        <w:t>охлаждении</w:t>
      </w:r>
      <w:r>
        <w:rPr>
          <w:spacing w:val="1"/>
        </w:rPr>
        <w:t xml:space="preserve"> </w:t>
      </w:r>
      <w:r>
        <w:t>и</w:t>
      </w:r>
      <w:r>
        <w:rPr>
          <w:spacing w:val="1"/>
        </w:rPr>
        <w:t xml:space="preserve"> </w:t>
      </w:r>
      <w:r>
        <w:t>обморожении.</w:t>
      </w:r>
    </w:p>
    <w:p w:rsidR="009E0286" w:rsidRDefault="009E0286" w:rsidP="009E0286">
      <w:pPr>
        <w:pStyle w:val="a0"/>
        <w:ind w:right="1989" w:firstLine="396"/>
      </w:pPr>
      <w:r>
        <w:rPr>
          <w:b/>
        </w:rPr>
        <w:t>Беда</w:t>
      </w:r>
      <w:r>
        <w:rPr>
          <w:b/>
          <w:spacing w:val="1"/>
        </w:rPr>
        <w:t xml:space="preserve"> </w:t>
      </w:r>
      <w:r>
        <w:rPr>
          <w:b/>
        </w:rPr>
        <w:t>на</w:t>
      </w:r>
      <w:r>
        <w:rPr>
          <w:b/>
          <w:spacing w:val="1"/>
        </w:rPr>
        <w:t xml:space="preserve"> </w:t>
      </w:r>
      <w:r>
        <w:rPr>
          <w:b/>
        </w:rPr>
        <w:t>воде.</w:t>
      </w:r>
      <w:r>
        <w:rPr>
          <w:b/>
          <w:spacing w:val="1"/>
        </w:rPr>
        <w:t xml:space="preserve"> </w:t>
      </w:r>
      <w:r>
        <w:t>Причины</w:t>
      </w:r>
      <w:r>
        <w:rPr>
          <w:spacing w:val="1"/>
        </w:rPr>
        <w:t xml:space="preserve"> </w:t>
      </w:r>
      <w:r>
        <w:t>бедствий</w:t>
      </w:r>
      <w:r>
        <w:rPr>
          <w:spacing w:val="1"/>
        </w:rPr>
        <w:t xml:space="preserve"> </w:t>
      </w:r>
      <w:r>
        <w:t>на воде.</w:t>
      </w:r>
      <w:r>
        <w:rPr>
          <w:spacing w:val="1"/>
        </w:rPr>
        <w:t xml:space="preserve"> </w:t>
      </w:r>
      <w:r>
        <w:t>Признаки</w:t>
      </w:r>
      <w:r>
        <w:rPr>
          <w:spacing w:val="1"/>
        </w:rPr>
        <w:t xml:space="preserve"> </w:t>
      </w:r>
      <w:r>
        <w:t>утопления.</w:t>
      </w:r>
      <w:r>
        <w:rPr>
          <w:spacing w:val="1"/>
        </w:rPr>
        <w:t xml:space="preserve"> </w:t>
      </w:r>
      <w:r>
        <w:t>Оказание первой</w:t>
      </w:r>
      <w:r>
        <w:rPr>
          <w:spacing w:val="1"/>
        </w:rPr>
        <w:t xml:space="preserve"> </w:t>
      </w:r>
      <w:r>
        <w:t>помощи</w:t>
      </w:r>
      <w:r>
        <w:rPr>
          <w:spacing w:val="-1"/>
        </w:rPr>
        <w:t xml:space="preserve"> </w:t>
      </w:r>
      <w:r>
        <w:t>при</w:t>
      </w:r>
      <w:r>
        <w:rPr>
          <w:spacing w:val="3"/>
        </w:rPr>
        <w:t xml:space="preserve"> </w:t>
      </w:r>
      <w:r>
        <w:t>утоплении.</w:t>
      </w:r>
    </w:p>
    <w:p w:rsidR="009E0286" w:rsidRDefault="009E0286" w:rsidP="009E0286">
      <w:pPr>
        <w:pStyle w:val="a0"/>
        <w:spacing w:before="1"/>
        <w:ind w:right="1986" w:firstLine="396"/>
      </w:pPr>
      <w:r>
        <w:rPr>
          <w:b/>
        </w:rPr>
        <w:t>Закрытые</w:t>
      </w:r>
      <w:r>
        <w:rPr>
          <w:b/>
          <w:spacing w:val="1"/>
        </w:rPr>
        <w:t xml:space="preserve"> </w:t>
      </w:r>
      <w:r>
        <w:rPr>
          <w:b/>
        </w:rPr>
        <w:t>травмы.</w:t>
      </w:r>
      <w:r>
        <w:rPr>
          <w:b/>
          <w:spacing w:val="1"/>
        </w:rPr>
        <w:t xml:space="preserve"> </w:t>
      </w:r>
      <w:r>
        <w:t>Понятие</w:t>
      </w:r>
      <w:r>
        <w:rPr>
          <w:spacing w:val="1"/>
        </w:rPr>
        <w:t xml:space="preserve"> </w:t>
      </w:r>
      <w:r>
        <w:t>о</w:t>
      </w:r>
      <w:r>
        <w:rPr>
          <w:spacing w:val="1"/>
        </w:rPr>
        <w:t xml:space="preserve"> </w:t>
      </w:r>
      <w:r>
        <w:t>травме.</w:t>
      </w:r>
      <w:r>
        <w:rPr>
          <w:spacing w:val="1"/>
        </w:rPr>
        <w:t xml:space="preserve"> </w:t>
      </w:r>
      <w:r>
        <w:t>Виды</w:t>
      </w:r>
      <w:r>
        <w:rPr>
          <w:spacing w:val="1"/>
        </w:rPr>
        <w:t xml:space="preserve"> </w:t>
      </w:r>
      <w:r>
        <w:t>закрытых</w:t>
      </w:r>
      <w:r>
        <w:rPr>
          <w:spacing w:val="1"/>
        </w:rPr>
        <w:t xml:space="preserve"> </w:t>
      </w:r>
      <w:r>
        <w:t>травм</w:t>
      </w:r>
      <w:r>
        <w:rPr>
          <w:spacing w:val="1"/>
        </w:rPr>
        <w:t xml:space="preserve"> </w:t>
      </w:r>
      <w:r>
        <w:t>(ушиб,</w:t>
      </w:r>
      <w:r>
        <w:rPr>
          <w:spacing w:val="1"/>
        </w:rPr>
        <w:t xml:space="preserve"> </w:t>
      </w:r>
      <w:r>
        <w:t>растяжение,</w:t>
      </w:r>
      <w:r>
        <w:rPr>
          <w:spacing w:val="-57"/>
        </w:rPr>
        <w:t xml:space="preserve"> </w:t>
      </w:r>
      <w:r>
        <w:t>разрыв,</w:t>
      </w:r>
      <w:r>
        <w:rPr>
          <w:spacing w:val="1"/>
        </w:rPr>
        <w:t xml:space="preserve"> </w:t>
      </w:r>
      <w:r>
        <w:t>вывих,</w:t>
      </w:r>
      <w:r>
        <w:rPr>
          <w:spacing w:val="1"/>
        </w:rPr>
        <w:t xml:space="preserve"> </w:t>
      </w:r>
      <w:r>
        <w:t>перелом,</w:t>
      </w:r>
      <w:r>
        <w:rPr>
          <w:spacing w:val="1"/>
        </w:rPr>
        <w:t xml:space="preserve"> </w:t>
      </w:r>
      <w:r>
        <w:t>сдавление).</w:t>
      </w:r>
      <w:r>
        <w:rPr>
          <w:spacing w:val="1"/>
        </w:rPr>
        <w:t xml:space="preserve"> </w:t>
      </w:r>
      <w:r>
        <w:t>Причины,</w:t>
      </w:r>
      <w:r>
        <w:rPr>
          <w:spacing w:val="1"/>
        </w:rPr>
        <w:t xml:space="preserve"> </w:t>
      </w:r>
      <w:r>
        <w:t>вызывающие</w:t>
      </w:r>
      <w:r>
        <w:rPr>
          <w:spacing w:val="1"/>
        </w:rPr>
        <w:t xml:space="preserve"> </w:t>
      </w:r>
      <w:r>
        <w:t>каждый</w:t>
      </w:r>
      <w:r>
        <w:rPr>
          <w:spacing w:val="1"/>
        </w:rPr>
        <w:t xml:space="preserve"> </w:t>
      </w:r>
      <w:r>
        <w:t>вид</w:t>
      </w:r>
      <w:r>
        <w:rPr>
          <w:spacing w:val="61"/>
        </w:rPr>
        <w:t xml:space="preserve"> </w:t>
      </w:r>
      <w:r>
        <w:t>травмы,</w:t>
      </w:r>
      <w:r>
        <w:rPr>
          <w:spacing w:val="1"/>
        </w:rPr>
        <w:t xml:space="preserve"> </w:t>
      </w:r>
      <w:r>
        <w:t>признаки</w:t>
      </w:r>
      <w:r>
        <w:rPr>
          <w:spacing w:val="-3"/>
        </w:rPr>
        <w:t xml:space="preserve"> </w:t>
      </w:r>
      <w:r>
        <w:t>травм</w:t>
      </w:r>
      <w:r>
        <w:rPr>
          <w:spacing w:val="-2"/>
        </w:rPr>
        <w:t xml:space="preserve"> </w:t>
      </w:r>
      <w:r>
        <w:t>и оказание</w:t>
      </w:r>
      <w:r>
        <w:rPr>
          <w:spacing w:val="-1"/>
        </w:rPr>
        <w:t xml:space="preserve"> </w:t>
      </w:r>
      <w:r>
        <w:t>первой помощи.</w:t>
      </w:r>
      <w:r>
        <w:rPr>
          <w:b/>
        </w:rPr>
        <w:t>Способы</w:t>
      </w:r>
      <w:r>
        <w:rPr>
          <w:b/>
          <w:spacing w:val="1"/>
        </w:rPr>
        <w:t xml:space="preserve"> </w:t>
      </w:r>
      <w:r>
        <w:rPr>
          <w:b/>
        </w:rPr>
        <w:t>переноски</w:t>
      </w:r>
      <w:r>
        <w:rPr>
          <w:b/>
          <w:spacing w:val="1"/>
        </w:rPr>
        <w:t xml:space="preserve"> </w:t>
      </w:r>
      <w:r>
        <w:rPr>
          <w:b/>
        </w:rPr>
        <w:t>пострадавших.</w:t>
      </w:r>
      <w:r>
        <w:rPr>
          <w:b/>
          <w:spacing w:val="1"/>
        </w:rPr>
        <w:t xml:space="preserve"> </w:t>
      </w:r>
      <w:r>
        <w:t>Способы</w:t>
      </w:r>
      <w:r>
        <w:rPr>
          <w:spacing w:val="1"/>
        </w:rPr>
        <w:t xml:space="preserve"> </w:t>
      </w:r>
      <w:r>
        <w:t>переноски</w:t>
      </w:r>
      <w:r>
        <w:rPr>
          <w:spacing w:val="1"/>
        </w:rPr>
        <w:t xml:space="preserve"> </w:t>
      </w:r>
      <w:r>
        <w:t>(на</w:t>
      </w:r>
      <w:r>
        <w:rPr>
          <w:spacing w:val="1"/>
        </w:rPr>
        <w:t xml:space="preserve"> </w:t>
      </w:r>
      <w:r>
        <w:t>шесте,</w:t>
      </w:r>
      <w:r>
        <w:rPr>
          <w:spacing w:val="1"/>
        </w:rPr>
        <w:t xml:space="preserve"> </w:t>
      </w:r>
      <w:r>
        <w:t>носилках,</w:t>
      </w:r>
      <w:r>
        <w:rPr>
          <w:spacing w:val="1"/>
        </w:rPr>
        <w:t xml:space="preserve"> </w:t>
      </w:r>
      <w:r>
        <w:t>в</w:t>
      </w:r>
      <w:r>
        <w:rPr>
          <w:spacing w:val="1"/>
        </w:rPr>
        <w:t xml:space="preserve"> </w:t>
      </w:r>
      <w:r>
        <w:t>рюкзаке</w:t>
      </w:r>
      <w:r>
        <w:rPr>
          <w:spacing w:val="-2"/>
        </w:rPr>
        <w:t xml:space="preserve"> </w:t>
      </w:r>
      <w:r>
        <w:t>и др.). Изготовление</w:t>
      </w:r>
      <w:r>
        <w:rPr>
          <w:spacing w:val="-1"/>
        </w:rPr>
        <w:t xml:space="preserve"> </w:t>
      </w:r>
      <w:r>
        <w:t>переносных</w:t>
      </w:r>
      <w:r>
        <w:rPr>
          <w:spacing w:val="-2"/>
        </w:rPr>
        <w:t xml:space="preserve"> </w:t>
      </w:r>
      <w:r>
        <w:t>приспособлений.</w:t>
      </w:r>
    </w:p>
    <w:p w:rsidR="009E0286" w:rsidRDefault="009E0286" w:rsidP="009E0286">
      <w:pPr>
        <w:pStyle w:val="a0"/>
        <w:spacing w:before="1"/>
        <w:ind w:left="962"/>
      </w:pPr>
      <w:r>
        <w:t>Основы</w:t>
      </w:r>
      <w:r>
        <w:rPr>
          <w:spacing w:val="-3"/>
        </w:rPr>
        <w:t xml:space="preserve"> </w:t>
      </w:r>
      <w:r>
        <w:t>здорового</w:t>
      </w:r>
      <w:r>
        <w:rPr>
          <w:spacing w:val="-1"/>
        </w:rPr>
        <w:t xml:space="preserve"> </w:t>
      </w:r>
      <w:r>
        <w:t>образа</w:t>
      </w:r>
      <w:r>
        <w:rPr>
          <w:spacing w:val="-3"/>
        </w:rPr>
        <w:t xml:space="preserve"> </w:t>
      </w:r>
      <w:r>
        <w:t>жизни</w:t>
      </w:r>
    </w:p>
    <w:p w:rsidR="009E0286" w:rsidRDefault="009E0286" w:rsidP="009E0286">
      <w:pPr>
        <w:pStyle w:val="a0"/>
        <w:ind w:right="1984" w:firstLine="396"/>
      </w:pPr>
      <w:r>
        <w:rPr>
          <w:b/>
        </w:rPr>
        <w:t xml:space="preserve">Правильное питание — основа здорового образа жизни. </w:t>
      </w:r>
      <w:r>
        <w:t>Обмен веществ и энергии</w:t>
      </w:r>
      <w:r>
        <w:rPr>
          <w:spacing w:val="1"/>
        </w:rPr>
        <w:t xml:space="preserve"> </w:t>
      </w:r>
      <w:r>
        <w:t>как основная функция организма человека. Калорийность продуктов питания. Суточная</w:t>
      </w:r>
      <w:r>
        <w:rPr>
          <w:spacing w:val="1"/>
        </w:rPr>
        <w:t xml:space="preserve"> </w:t>
      </w:r>
      <w:r>
        <w:t>потребность</w:t>
      </w:r>
      <w:r>
        <w:rPr>
          <w:spacing w:val="1"/>
        </w:rPr>
        <w:t xml:space="preserve"> </w:t>
      </w:r>
      <w:r>
        <w:t>человека</w:t>
      </w:r>
      <w:r>
        <w:rPr>
          <w:spacing w:val="1"/>
        </w:rPr>
        <w:t xml:space="preserve"> </w:t>
      </w:r>
      <w:r>
        <w:t>в</w:t>
      </w:r>
      <w:r>
        <w:rPr>
          <w:spacing w:val="1"/>
        </w:rPr>
        <w:t xml:space="preserve"> </w:t>
      </w:r>
      <w:r>
        <w:t>калориях.</w:t>
      </w:r>
      <w:r>
        <w:rPr>
          <w:spacing w:val="1"/>
        </w:rPr>
        <w:t xml:space="preserve"> </w:t>
      </w:r>
      <w:r>
        <w:t>Соотношение</w:t>
      </w:r>
      <w:r>
        <w:rPr>
          <w:spacing w:val="1"/>
        </w:rPr>
        <w:t xml:space="preserve"> </w:t>
      </w:r>
      <w:r>
        <w:t>расхода</w:t>
      </w:r>
      <w:r>
        <w:rPr>
          <w:spacing w:val="1"/>
        </w:rPr>
        <w:t xml:space="preserve"> </w:t>
      </w:r>
      <w:r>
        <w:t>энергии</w:t>
      </w:r>
      <w:r>
        <w:rPr>
          <w:spacing w:val="1"/>
        </w:rPr>
        <w:t xml:space="preserve"> </w:t>
      </w:r>
      <w:r>
        <w:t>к</w:t>
      </w:r>
      <w:r>
        <w:rPr>
          <w:spacing w:val="1"/>
        </w:rPr>
        <w:t xml:space="preserve"> </w:t>
      </w:r>
      <w:r>
        <w:t>потребляемым</w:t>
      </w:r>
      <w:r>
        <w:rPr>
          <w:spacing w:val="1"/>
        </w:rPr>
        <w:t xml:space="preserve"> </w:t>
      </w:r>
      <w:r>
        <w:t>калориям,</w:t>
      </w:r>
      <w:r>
        <w:rPr>
          <w:spacing w:val="-1"/>
        </w:rPr>
        <w:t xml:space="preserve"> </w:t>
      </w:r>
      <w:r>
        <w:t>избыток и</w:t>
      </w:r>
      <w:r>
        <w:rPr>
          <w:spacing w:val="-3"/>
        </w:rPr>
        <w:t xml:space="preserve"> </w:t>
      </w:r>
      <w:r>
        <w:t>недостаток их</w:t>
      </w:r>
      <w:r>
        <w:rPr>
          <w:spacing w:val="1"/>
        </w:rPr>
        <w:t xml:space="preserve"> </w:t>
      </w:r>
      <w:r>
        <w:t>в</w:t>
      </w:r>
      <w:r>
        <w:rPr>
          <w:spacing w:val="-1"/>
        </w:rPr>
        <w:t xml:space="preserve"> </w:t>
      </w:r>
      <w:r>
        <w:t>рационе.</w:t>
      </w:r>
      <w:r>
        <w:rPr>
          <w:spacing w:val="-1"/>
        </w:rPr>
        <w:t xml:space="preserve"> </w:t>
      </w:r>
      <w:r>
        <w:t>Сбалансированное</w:t>
      </w:r>
      <w:r>
        <w:rPr>
          <w:spacing w:val="-1"/>
        </w:rPr>
        <w:t xml:space="preserve"> </w:t>
      </w:r>
      <w:r>
        <w:t>питание.</w:t>
      </w:r>
    </w:p>
    <w:p w:rsidR="009E0286" w:rsidRDefault="009E0286" w:rsidP="009E0286">
      <w:pPr>
        <w:ind w:left="566" w:right="1987" w:firstLine="396"/>
        <w:jc w:val="both"/>
      </w:pPr>
      <w:r>
        <w:rPr>
          <w:b/>
        </w:rPr>
        <w:t xml:space="preserve">Значение белков, жиров и углеводов в питании человека. </w:t>
      </w:r>
      <w:r>
        <w:t>Белки, жиры и углеводы,</w:t>
      </w:r>
      <w:r>
        <w:rPr>
          <w:spacing w:val="-57"/>
        </w:rPr>
        <w:t xml:space="preserve"> </w:t>
      </w:r>
      <w:r>
        <w:t>их</w:t>
      </w:r>
      <w:r>
        <w:rPr>
          <w:spacing w:val="1"/>
        </w:rPr>
        <w:t xml:space="preserve"> </w:t>
      </w:r>
      <w:r>
        <w:t>функция</w:t>
      </w:r>
      <w:r>
        <w:rPr>
          <w:spacing w:val="1"/>
        </w:rPr>
        <w:t xml:space="preserve"> </w:t>
      </w:r>
      <w:r>
        <w:t>и</w:t>
      </w:r>
      <w:r>
        <w:rPr>
          <w:spacing w:val="1"/>
        </w:rPr>
        <w:t xml:space="preserve"> </w:t>
      </w:r>
      <w:r>
        <w:t>содержащие</w:t>
      </w:r>
      <w:r>
        <w:rPr>
          <w:spacing w:val="1"/>
        </w:rPr>
        <w:t xml:space="preserve"> </w:t>
      </w:r>
      <w:r>
        <w:t>их</w:t>
      </w:r>
      <w:r>
        <w:rPr>
          <w:spacing w:val="1"/>
        </w:rPr>
        <w:t xml:space="preserve"> </w:t>
      </w:r>
      <w:r>
        <w:t>продукты.</w:t>
      </w:r>
      <w:r>
        <w:rPr>
          <w:spacing w:val="1"/>
        </w:rPr>
        <w:t xml:space="preserve"> </w:t>
      </w:r>
      <w:r>
        <w:t>Витамины</w:t>
      </w:r>
      <w:r>
        <w:rPr>
          <w:spacing w:val="1"/>
        </w:rPr>
        <w:t xml:space="preserve"> </w:t>
      </w:r>
      <w:r>
        <w:t>и</w:t>
      </w:r>
      <w:r>
        <w:rPr>
          <w:spacing w:val="1"/>
        </w:rPr>
        <w:t xml:space="preserve"> </w:t>
      </w:r>
      <w:r>
        <w:t>их</w:t>
      </w:r>
      <w:r>
        <w:rPr>
          <w:spacing w:val="1"/>
        </w:rPr>
        <w:t xml:space="preserve"> </w:t>
      </w:r>
      <w:r>
        <w:t>роль</w:t>
      </w:r>
      <w:r>
        <w:rPr>
          <w:spacing w:val="1"/>
        </w:rPr>
        <w:t xml:space="preserve"> </w:t>
      </w:r>
      <w:r>
        <w:t>в</w:t>
      </w:r>
      <w:r>
        <w:rPr>
          <w:spacing w:val="1"/>
        </w:rPr>
        <w:t xml:space="preserve"> </w:t>
      </w:r>
      <w:r>
        <w:t>развитии</w:t>
      </w:r>
      <w:r>
        <w:rPr>
          <w:spacing w:val="1"/>
        </w:rPr>
        <w:t xml:space="preserve"> </w:t>
      </w:r>
      <w:r>
        <w:t>человека.</w:t>
      </w:r>
      <w:r>
        <w:rPr>
          <w:spacing w:val="1"/>
        </w:rPr>
        <w:t xml:space="preserve"> </w:t>
      </w:r>
      <w:r>
        <w:t>Основные</w:t>
      </w:r>
      <w:r>
        <w:rPr>
          <w:spacing w:val="-5"/>
        </w:rPr>
        <w:t xml:space="preserve"> </w:t>
      </w:r>
      <w:r>
        <w:t>источники</w:t>
      </w:r>
      <w:r>
        <w:rPr>
          <w:spacing w:val="-2"/>
        </w:rPr>
        <w:t xml:space="preserve"> </w:t>
      </w:r>
      <w:r>
        <w:t>витаминов</w:t>
      </w:r>
      <w:r>
        <w:rPr>
          <w:spacing w:val="-3"/>
        </w:rPr>
        <w:t xml:space="preserve"> </w:t>
      </w:r>
      <w:r>
        <w:t>и</w:t>
      </w:r>
      <w:r>
        <w:rPr>
          <w:spacing w:val="-2"/>
        </w:rPr>
        <w:t xml:space="preserve"> </w:t>
      </w:r>
      <w:r>
        <w:t>минеральных</w:t>
      </w:r>
      <w:r>
        <w:rPr>
          <w:spacing w:val="-2"/>
        </w:rPr>
        <w:t xml:space="preserve"> </w:t>
      </w:r>
      <w:r>
        <w:t>веществ.</w:t>
      </w:r>
      <w:r>
        <w:rPr>
          <w:spacing w:val="-3"/>
        </w:rPr>
        <w:t xml:space="preserve"> </w:t>
      </w:r>
      <w:r>
        <w:t>Потребность</w:t>
      </w:r>
      <w:r>
        <w:rPr>
          <w:spacing w:val="-3"/>
        </w:rPr>
        <w:t xml:space="preserve"> </w:t>
      </w:r>
      <w:r>
        <w:t>подростка</w:t>
      </w:r>
      <w:r>
        <w:rPr>
          <w:spacing w:val="-3"/>
        </w:rPr>
        <w:t xml:space="preserve"> </w:t>
      </w:r>
      <w:r>
        <w:t>в</w:t>
      </w:r>
      <w:r>
        <w:rPr>
          <w:spacing w:val="4"/>
        </w:rPr>
        <w:t xml:space="preserve"> </w:t>
      </w:r>
      <w:r>
        <w:t>воде.</w:t>
      </w:r>
    </w:p>
    <w:p w:rsidR="009E0286" w:rsidRDefault="009E0286" w:rsidP="009E0286">
      <w:pPr>
        <w:ind w:left="962"/>
        <w:jc w:val="both"/>
      </w:pPr>
      <w:r>
        <w:rPr>
          <w:b/>
        </w:rPr>
        <w:t>Гигиена</w:t>
      </w:r>
      <w:r>
        <w:rPr>
          <w:b/>
          <w:spacing w:val="19"/>
        </w:rPr>
        <w:t xml:space="preserve"> </w:t>
      </w:r>
      <w:r>
        <w:rPr>
          <w:b/>
        </w:rPr>
        <w:t>и</w:t>
      </w:r>
      <w:r>
        <w:rPr>
          <w:b/>
          <w:spacing w:val="81"/>
        </w:rPr>
        <w:t xml:space="preserve"> </w:t>
      </w:r>
      <w:r>
        <w:rPr>
          <w:b/>
        </w:rPr>
        <w:t>культура</w:t>
      </w:r>
      <w:r>
        <w:rPr>
          <w:b/>
          <w:spacing w:val="75"/>
        </w:rPr>
        <w:t xml:space="preserve"> </w:t>
      </w:r>
      <w:r>
        <w:rPr>
          <w:b/>
        </w:rPr>
        <w:t>питания.</w:t>
      </w:r>
      <w:r>
        <w:rPr>
          <w:b/>
          <w:spacing w:val="81"/>
        </w:rPr>
        <w:t xml:space="preserve"> </w:t>
      </w:r>
      <w:r>
        <w:t>Основные</w:t>
      </w:r>
      <w:r>
        <w:rPr>
          <w:spacing w:val="80"/>
        </w:rPr>
        <w:t xml:space="preserve"> </w:t>
      </w:r>
      <w:r>
        <w:t>гигиенические</w:t>
      </w:r>
      <w:r>
        <w:rPr>
          <w:spacing w:val="77"/>
        </w:rPr>
        <w:t xml:space="preserve"> </w:t>
      </w:r>
      <w:r>
        <w:t>требования</w:t>
      </w:r>
      <w:r>
        <w:rPr>
          <w:spacing w:val="78"/>
        </w:rPr>
        <w:t xml:space="preserve"> </w:t>
      </w:r>
      <w:r>
        <w:t>к</w:t>
      </w:r>
      <w:r>
        <w:rPr>
          <w:spacing w:val="80"/>
        </w:rPr>
        <w:t xml:space="preserve"> </w:t>
      </w:r>
      <w:r>
        <w:t>питанию.</w:t>
      </w:r>
    </w:p>
    <w:p w:rsidR="009E0286" w:rsidRDefault="009E0286" w:rsidP="009E0286">
      <w:pPr>
        <w:pStyle w:val="a0"/>
      </w:pPr>
      <w:r>
        <w:t>Режим</w:t>
      </w:r>
      <w:r>
        <w:rPr>
          <w:spacing w:val="-4"/>
        </w:rPr>
        <w:t xml:space="preserve"> </w:t>
      </w:r>
      <w:r>
        <w:t>питания.</w:t>
      </w:r>
      <w:r>
        <w:rPr>
          <w:spacing w:val="-2"/>
        </w:rPr>
        <w:t xml:space="preserve"> </w:t>
      </w:r>
      <w:r>
        <w:t>Важность</w:t>
      </w:r>
      <w:r>
        <w:rPr>
          <w:spacing w:val="-2"/>
        </w:rPr>
        <w:t xml:space="preserve"> </w:t>
      </w:r>
      <w:r>
        <w:t>соблюдения</w:t>
      </w:r>
      <w:r>
        <w:rPr>
          <w:spacing w:val="-5"/>
        </w:rPr>
        <w:t xml:space="preserve"> </w:t>
      </w:r>
      <w:r>
        <w:t>культуры</w:t>
      </w:r>
      <w:r>
        <w:rPr>
          <w:spacing w:val="-2"/>
        </w:rPr>
        <w:t xml:space="preserve"> </w:t>
      </w:r>
      <w:r>
        <w:t>питания</w:t>
      </w:r>
      <w:r>
        <w:rPr>
          <w:spacing w:val="-2"/>
        </w:rPr>
        <w:t xml:space="preserve"> </w:t>
      </w:r>
      <w:r>
        <w:t>и</w:t>
      </w:r>
      <w:r>
        <w:rPr>
          <w:spacing w:val="-2"/>
        </w:rPr>
        <w:t xml:space="preserve"> </w:t>
      </w:r>
      <w:r>
        <w:t>основные</w:t>
      </w:r>
      <w:r>
        <w:rPr>
          <w:spacing w:val="-6"/>
        </w:rPr>
        <w:t xml:space="preserve"> </w:t>
      </w:r>
      <w:r>
        <w:t>правила</w:t>
      </w:r>
      <w:r>
        <w:rPr>
          <w:spacing w:val="-4"/>
        </w:rPr>
        <w:t xml:space="preserve"> </w:t>
      </w:r>
      <w:r>
        <w:t>этикета.</w:t>
      </w:r>
    </w:p>
    <w:p w:rsidR="009E0286" w:rsidRDefault="009E0286" w:rsidP="009E0286">
      <w:pPr>
        <w:ind w:left="566" w:right="1987" w:firstLine="396"/>
        <w:jc w:val="both"/>
      </w:pPr>
      <w:r>
        <w:rPr>
          <w:b/>
        </w:rPr>
        <w:t>Особенности</w:t>
      </w:r>
      <w:r>
        <w:rPr>
          <w:b/>
          <w:spacing w:val="1"/>
        </w:rPr>
        <w:t xml:space="preserve"> </w:t>
      </w:r>
      <w:r>
        <w:rPr>
          <w:b/>
        </w:rPr>
        <w:t>подросткового</w:t>
      </w:r>
      <w:r>
        <w:rPr>
          <w:b/>
          <w:spacing w:val="1"/>
        </w:rPr>
        <w:t xml:space="preserve"> </w:t>
      </w:r>
      <w:r>
        <w:rPr>
          <w:b/>
        </w:rPr>
        <w:t>возраста.</w:t>
      </w:r>
      <w:r>
        <w:rPr>
          <w:b/>
          <w:spacing w:val="1"/>
        </w:rPr>
        <w:t xml:space="preserve"> </w:t>
      </w:r>
      <w:r>
        <w:t>Развитие</w:t>
      </w:r>
      <w:r>
        <w:rPr>
          <w:spacing w:val="1"/>
        </w:rPr>
        <w:t xml:space="preserve"> </w:t>
      </w:r>
      <w:r>
        <w:t>и</w:t>
      </w:r>
      <w:r>
        <w:rPr>
          <w:spacing w:val="1"/>
        </w:rPr>
        <w:t xml:space="preserve"> </w:t>
      </w:r>
      <w:r>
        <w:t>изменение</w:t>
      </w:r>
      <w:r>
        <w:rPr>
          <w:spacing w:val="1"/>
        </w:rPr>
        <w:t xml:space="preserve"> </w:t>
      </w:r>
      <w:r>
        <w:t>организма</w:t>
      </w:r>
      <w:r>
        <w:rPr>
          <w:spacing w:val="1"/>
        </w:rPr>
        <w:t xml:space="preserve"> </w:t>
      </w:r>
      <w:r>
        <w:t>в</w:t>
      </w:r>
      <w:r>
        <w:rPr>
          <w:spacing w:val="1"/>
        </w:rPr>
        <w:t xml:space="preserve"> </w:t>
      </w:r>
      <w:r>
        <w:t>подростковом</w:t>
      </w:r>
      <w:r>
        <w:rPr>
          <w:spacing w:val="1"/>
        </w:rPr>
        <w:t xml:space="preserve"> </w:t>
      </w:r>
      <w:r>
        <w:t>возрасте.</w:t>
      </w:r>
      <w:r>
        <w:rPr>
          <w:spacing w:val="1"/>
        </w:rPr>
        <w:t xml:space="preserve"> </w:t>
      </w:r>
      <w:r>
        <w:t>Изменение</w:t>
      </w:r>
      <w:r>
        <w:rPr>
          <w:spacing w:val="1"/>
        </w:rPr>
        <w:t xml:space="preserve"> </w:t>
      </w:r>
      <w:r>
        <w:t>поведения.</w:t>
      </w:r>
      <w:r>
        <w:rPr>
          <w:spacing w:val="1"/>
        </w:rPr>
        <w:t xml:space="preserve"> </w:t>
      </w:r>
      <w:r>
        <w:t>Как</w:t>
      </w:r>
      <w:r>
        <w:rPr>
          <w:spacing w:val="1"/>
        </w:rPr>
        <w:t xml:space="preserve"> </w:t>
      </w:r>
      <w:r>
        <w:t>отстаивать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Взаимоотношения</w:t>
      </w:r>
      <w:r>
        <w:rPr>
          <w:spacing w:val="-1"/>
        </w:rPr>
        <w:t xml:space="preserve"> </w:t>
      </w:r>
      <w:r>
        <w:t>с</w:t>
      </w:r>
      <w:r>
        <w:rPr>
          <w:spacing w:val="-1"/>
        </w:rPr>
        <w:t xml:space="preserve"> </w:t>
      </w:r>
      <w:r>
        <w:t>родителями.</w:t>
      </w:r>
    </w:p>
    <w:p w:rsidR="009E0286" w:rsidRDefault="009E0286" w:rsidP="005E1811">
      <w:pPr>
        <w:pStyle w:val="211"/>
        <w:numPr>
          <w:ilvl w:val="0"/>
          <w:numId w:val="35"/>
        </w:numPr>
        <w:tabs>
          <w:tab w:val="left" w:pos="1143"/>
        </w:tabs>
        <w:spacing w:line="240" w:lineRule="auto"/>
        <w:ind w:hanging="181"/>
      </w:pPr>
      <w:r>
        <w:t>класс</w:t>
      </w:r>
    </w:p>
    <w:p w:rsidR="009E0286" w:rsidRDefault="009E0286" w:rsidP="009E0286">
      <w:pPr>
        <w:ind w:left="962"/>
        <w:jc w:val="both"/>
        <w:rPr>
          <w:b/>
        </w:rPr>
      </w:pPr>
      <w:r>
        <w:rPr>
          <w:b/>
        </w:rPr>
        <w:t>Основы</w:t>
      </w:r>
      <w:r>
        <w:rPr>
          <w:b/>
          <w:spacing w:val="-2"/>
        </w:rPr>
        <w:t xml:space="preserve"> </w:t>
      </w:r>
      <w:r>
        <w:rPr>
          <w:b/>
        </w:rPr>
        <w:t>безопасности</w:t>
      </w:r>
      <w:r>
        <w:rPr>
          <w:b/>
          <w:spacing w:val="-4"/>
        </w:rPr>
        <w:t xml:space="preserve"> </w:t>
      </w:r>
      <w:r>
        <w:rPr>
          <w:b/>
        </w:rPr>
        <w:t>личности,</w:t>
      </w:r>
      <w:r>
        <w:rPr>
          <w:b/>
          <w:spacing w:val="-2"/>
        </w:rPr>
        <w:t xml:space="preserve"> </w:t>
      </w:r>
      <w:r>
        <w:rPr>
          <w:b/>
        </w:rPr>
        <w:t>общества</w:t>
      </w:r>
      <w:r>
        <w:rPr>
          <w:b/>
          <w:spacing w:val="-3"/>
        </w:rPr>
        <w:t xml:space="preserve"> </w:t>
      </w:r>
      <w:r>
        <w:rPr>
          <w:b/>
        </w:rPr>
        <w:t>и</w:t>
      </w:r>
      <w:r>
        <w:rPr>
          <w:b/>
          <w:spacing w:val="-2"/>
        </w:rPr>
        <w:t xml:space="preserve"> </w:t>
      </w:r>
      <w:r>
        <w:rPr>
          <w:b/>
        </w:rPr>
        <w:t>государства</w:t>
      </w:r>
    </w:p>
    <w:p w:rsidR="009E0286" w:rsidRDefault="009E0286" w:rsidP="009E0286">
      <w:pPr>
        <w:spacing w:before="1" w:line="237" w:lineRule="auto"/>
        <w:ind w:left="566" w:right="1987" w:firstLine="396"/>
        <w:jc w:val="both"/>
      </w:pPr>
      <w:r>
        <w:rPr>
          <w:b/>
        </w:rPr>
        <w:t>Понятие о чрезвычайных ситуациях природного характера и их классификация.</w:t>
      </w:r>
      <w:r>
        <w:rPr>
          <w:b/>
          <w:spacing w:val="1"/>
        </w:rPr>
        <w:t xml:space="preserve"> </w:t>
      </w:r>
      <w:r>
        <w:t>Понятие об опасном природном явлении, стихийном бедствии, чрезвычайной ситуации</w:t>
      </w:r>
      <w:r>
        <w:rPr>
          <w:spacing w:val="1"/>
        </w:rPr>
        <w:t xml:space="preserve"> </w:t>
      </w:r>
      <w:r>
        <w:t>природного</w:t>
      </w:r>
      <w:r>
        <w:rPr>
          <w:spacing w:val="1"/>
        </w:rPr>
        <w:t xml:space="preserve"> </w:t>
      </w:r>
      <w:r>
        <w:t>характера.</w:t>
      </w:r>
      <w:r>
        <w:rPr>
          <w:spacing w:val="1"/>
        </w:rPr>
        <w:t xml:space="preserve"> </w:t>
      </w:r>
      <w:r>
        <w:t>Классификация</w:t>
      </w:r>
      <w:r>
        <w:rPr>
          <w:spacing w:val="1"/>
        </w:rPr>
        <w:t xml:space="preserve"> </w:t>
      </w:r>
      <w:r>
        <w:t>чрезвычайных</w:t>
      </w:r>
      <w:r>
        <w:rPr>
          <w:spacing w:val="1"/>
        </w:rPr>
        <w:t xml:space="preserve"> </w:t>
      </w:r>
      <w:r>
        <w:t>ситуаций</w:t>
      </w:r>
      <w:r>
        <w:rPr>
          <w:spacing w:val="1"/>
        </w:rPr>
        <w:t xml:space="preserve"> </w:t>
      </w:r>
      <w:r>
        <w:t>природного</w:t>
      </w:r>
      <w:r>
        <w:rPr>
          <w:spacing w:val="1"/>
        </w:rPr>
        <w:t xml:space="preserve"> </w:t>
      </w:r>
      <w:r>
        <w:t>характера.</w:t>
      </w:r>
      <w:r>
        <w:rPr>
          <w:spacing w:val="-57"/>
        </w:rPr>
        <w:t xml:space="preserve"> </w:t>
      </w:r>
      <w:r>
        <w:t>Опасные</w:t>
      </w:r>
      <w:r>
        <w:rPr>
          <w:spacing w:val="-3"/>
        </w:rPr>
        <w:t xml:space="preserve"> </w:t>
      </w:r>
      <w:r>
        <w:t>природные</w:t>
      </w:r>
      <w:r>
        <w:rPr>
          <w:spacing w:val="-2"/>
        </w:rPr>
        <w:t xml:space="preserve"> </w:t>
      </w:r>
      <w:r>
        <w:t>явления,</w:t>
      </w:r>
      <w:r>
        <w:rPr>
          <w:spacing w:val="-3"/>
        </w:rPr>
        <w:t xml:space="preserve"> </w:t>
      </w:r>
      <w:r>
        <w:t>характерные</w:t>
      </w:r>
      <w:r>
        <w:rPr>
          <w:spacing w:val="-2"/>
        </w:rPr>
        <w:t xml:space="preserve"> </w:t>
      </w:r>
      <w:r>
        <w:t>для нашей страны.</w:t>
      </w:r>
    </w:p>
    <w:p w:rsidR="009E0286" w:rsidRDefault="009E0286" w:rsidP="009E0286">
      <w:pPr>
        <w:pStyle w:val="a0"/>
        <w:ind w:left="962"/>
      </w:pPr>
      <w:r>
        <w:t>емлетрясения</w:t>
      </w:r>
    </w:p>
    <w:p w:rsidR="009E0286" w:rsidRDefault="009E0286" w:rsidP="009E0286">
      <w:pPr>
        <w:pStyle w:val="a0"/>
        <w:ind w:left="962"/>
      </w:pPr>
      <w:r>
        <w:t>Из</w:t>
      </w:r>
      <w:r>
        <w:rPr>
          <w:spacing w:val="-3"/>
        </w:rPr>
        <w:t xml:space="preserve"> </w:t>
      </w:r>
      <w:r>
        <w:t>истории</w:t>
      </w:r>
      <w:r>
        <w:rPr>
          <w:spacing w:val="-3"/>
        </w:rPr>
        <w:t xml:space="preserve"> </w:t>
      </w:r>
      <w:r>
        <w:t>землетрясений.</w:t>
      </w:r>
    </w:p>
    <w:p w:rsidR="009E0286" w:rsidRDefault="009E0286" w:rsidP="009E0286">
      <w:pPr>
        <w:pStyle w:val="a0"/>
        <w:ind w:right="1982" w:firstLine="396"/>
      </w:pPr>
      <w:r>
        <w:rPr>
          <w:b/>
        </w:rPr>
        <w:t>Происхождение</w:t>
      </w:r>
      <w:r>
        <w:rPr>
          <w:b/>
          <w:spacing w:val="1"/>
        </w:rPr>
        <w:t xml:space="preserve"> </w:t>
      </w:r>
      <w:r>
        <w:rPr>
          <w:b/>
        </w:rPr>
        <w:t>и</w:t>
      </w:r>
      <w:r>
        <w:rPr>
          <w:b/>
          <w:spacing w:val="1"/>
        </w:rPr>
        <w:t xml:space="preserve"> </w:t>
      </w:r>
      <w:r>
        <w:rPr>
          <w:b/>
        </w:rPr>
        <w:t>классификация</w:t>
      </w:r>
      <w:r>
        <w:rPr>
          <w:b/>
          <w:spacing w:val="1"/>
        </w:rPr>
        <w:t xml:space="preserve"> </w:t>
      </w:r>
      <w:r>
        <w:rPr>
          <w:b/>
        </w:rPr>
        <w:t>землетрясений.</w:t>
      </w:r>
      <w:r>
        <w:rPr>
          <w:b/>
          <w:spacing w:val="1"/>
        </w:rPr>
        <w:t xml:space="preserve"> </w:t>
      </w:r>
      <w:r>
        <w:t>Понятие</w:t>
      </w:r>
      <w:r>
        <w:rPr>
          <w:spacing w:val="1"/>
        </w:rPr>
        <w:t xml:space="preserve"> </w:t>
      </w:r>
      <w:r>
        <w:t>о</w:t>
      </w:r>
      <w:r>
        <w:rPr>
          <w:spacing w:val="1"/>
        </w:rPr>
        <w:t xml:space="preserve"> </w:t>
      </w:r>
      <w:r>
        <w:t>землетрясении.</w:t>
      </w:r>
      <w:r>
        <w:rPr>
          <w:spacing w:val="1"/>
        </w:rPr>
        <w:t xml:space="preserve"> </w:t>
      </w:r>
      <w:r>
        <w:t>Сейсмические</w:t>
      </w:r>
      <w:r>
        <w:rPr>
          <w:spacing w:val="1"/>
        </w:rPr>
        <w:t xml:space="preserve"> </w:t>
      </w:r>
      <w:r>
        <w:t>пояса</w:t>
      </w:r>
      <w:r>
        <w:rPr>
          <w:spacing w:val="1"/>
        </w:rPr>
        <w:t xml:space="preserve"> </w:t>
      </w:r>
      <w:r>
        <w:t>и</w:t>
      </w:r>
      <w:r>
        <w:rPr>
          <w:spacing w:val="1"/>
        </w:rPr>
        <w:t xml:space="preserve"> </w:t>
      </w:r>
      <w:r>
        <w:t>сейсмически</w:t>
      </w:r>
      <w:r>
        <w:rPr>
          <w:spacing w:val="1"/>
        </w:rPr>
        <w:t xml:space="preserve"> </w:t>
      </w:r>
      <w:r>
        <w:t>активные</w:t>
      </w:r>
      <w:r>
        <w:rPr>
          <w:spacing w:val="1"/>
        </w:rPr>
        <w:t xml:space="preserve"> </w:t>
      </w:r>
      <w:r>
        <w:t>районы.</w:t>
      </w:r>
      <w:r>
        <w:rPr>
          <w:spacing w:val="1"/>
        </w:rPr>
        <w:t xml:space="preserve"> </w:t>
      </w:r>
      <w:r>
        <w:t>Понятие</w:t>
      </w:r>
      <w:r>
        <w:rPr>
          <w:spacing w:val="1"/>
        </w:rPr>
        <w:t xml:space="preserve"> </w:t>
      </w:r>
      <w:r>
        <w:t>об</w:t>
      </w:r>
      <w:r>
        <w:rPr>
          <w:spacing w:val="1"/>
        </w:rPr>
        <w:t xml:space="preserve"> </w:t>
      </w:r>
      <w:r>
        <w:t>очаге</w:t>
      </w:r>
      <w:r>
        <w:rPr>
          <w:spacing w:val="1"/>
        </w:rPr>
        <w:t xml:space="preserve"> </w:t>
      </w:r>
      <w:r>
        <w:t>и</w:t>
      </w:r>
      <w:r>
        <w:rPr>
          <w:spacing w:val="1"/>
        </w:rPr>
        <w:t xml:space="preserve"> </w:t>
      </w:r>
      <w:r>
        <w:t>эпицентре</w:t>
      </w:r>
      <w:r>
        <w:rPr>
          <w:spacing w:val="-57"/>
        </w:rPr>
        <w:t xml:space="preserve"> </w:t>
      </w:r>
      <w:r>
        <w:t>землетрясения. Причины возникновения землетрясений и их последствия. Классификация</w:t>
      </w:r>
      <w:r>
        <w:rPr>
          <w:spacing w:val="1"/>
        </w:rPr>
        <w:t xml:space="preserve"> </w:t>
      </w:r>
      <w:r>
        <w:t>землетрясений</w:t>
      </w:r>
      <w:r>
        <w:rPr>
          <w:spacing w:val="1"/>
        </w:rPr>
        <w:t xml:space="preserve"> </w:t>
      </w:r>
      <w:r>
        <w:t>по</w:t>
      </w:r>
      <w:r>
        <w:rPr>
          <w:spacing w:val="1"/>
        </w:rPr>
        <w:t xml:space="preserve"> </w:t>
      </w:r>
      <w:r>
        <w:t>происхождению.</w:t>
      </w:r>
      <w:r>
        <w:rPr>
          <w:spacing w:val="1"/>
        </w:rPr>
        <w:t xml:space="preserve"> </w:t>
      </w:r>
      <w:r>
        <w:t>Отслеживание</w:t>
      </w:r>
      <w:r>
        <w:rPr>
          <w:spacing w:val="1"/>
        </w:rPr>
        <w:t xml:space="preserve"> </w:t>
      </w:r>
      <w:r>
        <w:t>землетрясений</w:t>
      </w:r>
      <w:r>
        <w:rPr>
          <w:spacing w:val="1"/>
        </w:rPr>
        <w:t xml:space="preserve"> </w:t>
      </w:r>
      <w:r>
        <w:t>с</w:t>
      </w:r>
      <w:r>
        <w:rPr>
          <w:spacing w:val="61"/>
        </w:rPr>
        <w:t xml:space="preserve"> </w:t>
      </w:r>
      <w:r>
        <w:t>помощью</w:t>
      </w:r>
      <w:r>
        <w:rPr>
          <w:spacing w:val="1"/>
        </w:rPr>
        <w:t xml:space="preserve"> </w:t>
      </w:r>
      <w:r>
        <w:t>сейсмографа.</w:t>
      </w:r>
    </w:p>
    <w:p w:rsidR="009E0286" w:rsidRDefault="009E0286" w:rsidP="009E0286">
      <w:pPr>
        <w:pStyle w:val="a0"/>
        <w:ind w:right="1982" w:firstLine="396"/>
      </w:pPr>
      <w:r>
        <w:rPr>
          <w:b/>
        </w:rPr>
        <w:t xml:space="preserve">Оценка землетрясений, их последствия и меры по уменьшению потерь. </w:t>
      </w:r>
      <w:r>
        <w:t>Понятие о</w:t>
      </w:r>
      <w:r>
        <w:rPr>
          <w:spacing w:val="-57"/>
        </w:rPr>
        <w:t xml:space="preserve"> </w:t>
      </w:r>
      <w:r>
        <w:t>магнитуде и интенсивности землетрясений. Оценка землетрясений по шкале Рихтера и</w:t>
      </w:r>
      <w:r>
        <w:rPr>
          <w:spacing w:val="1"/>
        </w:rPr>
        <w:t xml:space="preserve"> </w:t>
      </w:r>
      <w:r>
        <w:t>шкале</w:t>
      </w:r>
      <w:r>
        <w:rPr>
          <w:spacing w:val="1"/>
        </w:rPr>
        <w:t xml:space="preserve"> </w:t>
      </w:r>
      <w:r>
        <w:t>Меркалли.</w:t>
      </w:r>
      <w:r>
        <w:rPr>
          <w:spacing w:val="1"/>
        </w:rPr>
        <w:t xml:space="preserve"> </w:t>
      </w:r>
      <w:r>
        <w:t>Типичные</w:t>
      </w:r>
      <w:r>
        <w:rPr>
          <w:spacing w:val="1"/>
        </w:rPr>
        <w:t xml:space="preserve"> </w:t>
      </w:r>
      <w:r>
        <w:t>проявления</w:t>
      </w:r>
      <w:r>
        <w:rPr>
          <w:spacing w:val="1"/>
        </w:rPr>
        <w:t xml:space="preserve"> </w:t>
      </w:r>
      <w:r>
        <w:t>землетрясений</w:t>
      </w:r>
      <w:r>
        <w:rPr>
          <w:spacing w:val="1"/>
        </w:rPr>
        <w:t xml:space="preserve"> </w:t>
      </w:r>
      <w:r>
        <w:t>и</w:t>
      </w:r>
      <w:r>
        <w:rPr>
          <w:spacing w:val="1"/>
        </w:rPr>
        <w:t xml:space="preserve"> </w:t>
      </w:r>
      <w:r>
        <w:t>уровень</w:t>
      </w:r>
      <w:r>
        <w:rPr>
          <w:spacing w:val="1"/>
        </w:rPr>
        <w:t xml:space="preserve"> </w:t>
      </w:r>
      <w:r>
        <w:t>разрушений</w:t>
      </w:r>
      <w:r>
        <w:rPr>
          <w:spacing w:val="1"/>
        </w:rPr>
        <w:t xml:space="preserve"> </w:t>
      </w:r>
      <w:r>
        <w:t>при</w:t>
      </w:r>
      <w:r>
        <w:rPr>
          <w:spacing w:val="1"/>
        </w:rPr>
        <w:t xml:space="preserve"> </w:t>
      </w:r>
      <w:r>
        <w:t>различных величинах магнитуды и интенсивности. Типичные последствия землетрясений,</w:t>
      </w:r>
      <w:r>
        <w:rPr>
          <w:spacing w:val="-57"/>
        </w:rPr>
        <w:t xml:space="preserve"> </w:t>
      </w:r>
      <w:r>
        <w:t>их</w:t>
      </w:r>
      <w:r>
        <w:rPr>
          <w:spacing w:val="-2"/>
        </w:rPr>
        <w:t xml:space="preserve"> </w:t>
      </w:r>
      <w:r>
        <w:t>характеристика.</w:t>
      </w:r>
      <w:r>
        <w:rPr>
          <w:spacing w:val="-1"/>
        </w:rPr>
        <w:t xml:space="preserve"> </w:t>
      </w:r>
      <w:r>
        <w:t>Меры по</w:t>
      </w:r>
      <w:r>
        <w:rPr>
          <w:spacing w:val="-1"/>
        </w:rPr>
        <w:t xml:space="preserve"> </w:t>
      </w:r>
      <w:r>
        <w:t>снижению</w:t>
      </w:r>
      <w:r>
        <w:rPr>
          <w:spacing w:val="2"/>
        </w:rPr>
        <w:t xml:space="preserve"> </w:t>
      </w:r>
      <w:r>
        <w:t>ущерба</w:t>
      </w:r>
      <w:r>
        <w:rPr>
          <w:spacing w:val="-2"/>
        </w:rPr>
        <w:t xml:space="preserve"> </w:t>
      </w:r>
      <w:r>
        <w:t>от землетрясений.</w:t>
      </w:r>
    </w:p>
    <w:p w:rsidR="009E0286" w:rsidRDefault="009E0286" w:rsidP="009E0286">
      <w:pPr>
        <w:pStyle w:val="a0"/>
        <w:spacing w:before="1"/>
        <w:ind w:right="1982" w:firstLine="396"/>
      </w:pPr>
      <w:r>
        <w:rPr>
          <w:b/>
        </w:rPr>
        <w:t>Правила</w:t>
      </w:r>
      <w:r>
        <w:rPr>
          <w:b/>
          <w:spacing w:val="1"/>
        </w:rPr>
        <w:t xml:space="preserve"> </w:t>
      </w:r>
      <w:r>
        <w:rPr>
          <w:b/>
        </w:rPr>
        <w:t>безопасного</w:t>
      </w:r>
      <w:r>
        <w:rPr>
          <w:b/>
          <w:spacing w:val="1"/>
        </w:rPr>
        <w:t xml:space="preserve"> </w:t>
      </w:r>
      <w:r>
        <w:rPr>
          <w:b/>
        </w:rPr>
        <w:t>поведения</w:t>
      </w:r>
      <w:r>
        <w:rPr>
          <w:b/>
          <w:spacing w:val="1"/>
        </w:rPr>
        <w:t xml:space="preserve"> </w:t>
      </w:r>
      <w:r>
        <w:rPr>
          <w:b/>
        </w:rPr>
        <w:t>при</w:t>
      </w:r>
      <w:r>
        <w:rPr>
          <w:b/>
          <w:spacing w:val="1"/>
        </w:rPr>
        <w:t xml:space="preserve"> </w:t>
      </w:r>
      <w:r>
        <w:rPr>
          <w:b/>
        </w:rPr>
        <w:t>землетрясениях.</w:t>
      </w:r>
      <w:r>
        <w:rPr>
          <w:b/>
          <w:spacing w:val="1"/>
        </w:rPr>
        <w:t xml:space="preserve"> </w:t>
      </w:r>
      <w:r>
        <w:t>Основные</w:t>
      </w:r>
      <w:r>
        <w:rPr>
          <w:spacing w:val="1"/>
        </w:rPr>
        <w:t xml:space="preserve"> </w:t>
      </w:r>
      <w:r>
        <w:t>причины</w:t>
      </w:r>
      <w:r>
        <w:rPr>
          <w:spacing w:val="1"/>
        </w:rPr>
        <w:t xml:space="preserve"> </w:t>
      </w:r>
      <w:r>
        <w:t>несчастных</w:t>
      </w:r>
      <w:r>
        <w:rPr>
          <w:spacing w:val="1"/>
        </w:rPr>
        <w:t xml:space="preserve"> </w:t>
      </w:r>
      <w:r>
        <w:t>случаев при</w:t>
      </w:r>
      <w:r>
        <w:rPr>
          <w:spacing w:val="1"/>
        </w:rPr>
        <w:t xml:space="preserve"> </w:t>
      </w:r>
      <w:r>
        <w:t>землетрясениях. Меры по предотвращению</w:t>
      </w:r>
      <w:r>
        <w:rPr>
          <w:spacing w:val="1"/>
        </w:rPr>
        <w:t xml:space="preserve"> </w:t>
      </w:r>
      <w:r>
        <w:t>повреждений или</w:t>
      </w:r>
      <w:r>
        <w:rPr>
          <w:spacing w:val="1"/>
        </w:rPr>
        <w:t xml:space="preserve"> </w:t>
      </w:r>
      <w:r>
        <w:t>уменьшению</w:t>
      </w:r>
      <w:r>
        <w:rPr>
          <w:spacing w:val="1"/>
        </w:rPr>
        <w:t xml:space="preserve"> </w:t>
      </w:r>
      <w:r>
        <w:t>их</w:t>
      </w:r>
      <w:r>
        <w:rPr>
          <w:spacing w:val="1"/>
        </w:rPr>
        <w:t xml:space="preserve"> </w:t>
      </w:r>
      <w:r>
        <w:t>тяжести.</w:t>
      </w:r>
      <w:r>
        <w:rPr>
          <w:spacing w:val="1"/>
        </w:rPr>
        <w:t xml:space="preserve"> </w:t>
      </w:r>
      <w:r>
        <w:t>Признаки</w:t>
      </w:r>
      <w:r>
        <w:rPr>
          <w:spacing w:val="1"/>
        </w:rPr>
        <w:t xml:space="preserve"> </w:t>
      </w:r>
      <w:r>
        <w:t>приближающегося</w:t>
      </w:r>
      <w:r>
        <w:rPr>
          <w:spacing w:val="1"/>
        </w:rPr>
        <w:t xml:space="preserve"> </w:t>
      </w:r>
      <w:r>
        <w:t>землетрясения.</w:t>
      </w:r>
      <w:r>
        <w:rPr>
          <w:spacing w:val="1"/>
        </w:rPr>
        <w:t xml:space="preserve"> </w:t>
      </w:r>
      <w:r>
        <w:t>Действия</w:t>
      </w:r>
      <w:r>
        <w:rPr>
          <w:spacing w:val="1"/>
        </w:rPr>
        <w:t xml:space="preserve"> </w:t>
      </w:r>
      <w:r>
        <w:t>при</w:t>
      </w:r>
      <w:r>
        <w:rPr>
          <w:spacing w:val="1"/>
        </w:rPr>
        <w:t xml:space="preserve"> </w:t>
      </w:r>
      <w:r>
        <w:t>заблаговременном</w:t>
      </w:r>
      <w:r>
        <w:rPr>
          <w:spacing w:val="1"/>
        </w:rPr>
        <w:t xml:space="preserve"> </w:t>
      </w:r>
      <w:r>
        <w:t>оповещении</w:t>
      </w:r>
      <w:r>
        <w:rPr>
          <w:spacing w:val="1"/>
        </w:rPr>
        <w:t xml:space="preserve"> </w:t>
      </w:r>
      <w:r>
        <w:t>о</w:t>
      </w:r>
      <w:r>
        <w:rPr>
          <w:spacing w:val="1"/>
        </w:rPr>
        <w:t xml:space="preserve"> </w:t>
      </w:r>
      <w:r>
        <w:t>землетрясении,</w:t>
      </w:r>
      <w:r>
        <w:rPr>
          <w:spacing w:val="1"/>
        </w:rPr>
        <w:t xml:space="preserve"> </w:t>
      </w:r>
      <w:r>
        <w:t>во</w:t>
      </w:r>
      <w:r>
        <w:rPr>
          <w:spacing w:val="1"/>
        </w:rPr>
        <w:t xml:space="preserve"> </w:t>
      </w:r>
      <w:r>
        <w:t>время</w:t>
      </w:r>
      <w:r>
        <w:rPr>
          <w:spacing w:val="1"/>
        </w:rPr>
        <w:t xml:space="preserve"> </w:t>
      </w:r>
      <w:r>
        <w:t>него</w:t>
      </w:r>
      <w:r>
        <w:rPr>
          <w:spacing w:val="1"/>
        </w:rPr>
        <w:t xml:space="preserve"> </w:t>
      </w:r>
      <w:r>
        <w:t>и</w:t>
      </w:r>
      <w:r>
        <w:rPr>
          <w:spacing w:val="1"/>
        </w:rPr>
        <w:t xml:space="preserve"> </w:t>
      </w:r>
      <w:r>
        <w:t>после:</w:t>
      </w:r>
      <w:r>
        <w:rPr>
          <w:spacing w:val="1"/>
        </w:rPr>
        <w:t xml:space="preserve"> </w:t>
      </w:r>
      <w:r>
        <w:t>на</w:t>
      </w:r>
      <w:r>
        <w:rPr>
          <w:spacing w:val="60"/>
        </w:rPr>
        <w:t xml:space="preserve"> </w:t>
      </w:r>
      <w:r>
        <w:t>улице,</w:t>
      </w:r>
      <w:r>
        <w:rPr>
          <w:spacing w:val="60"/>
        </w:rPr>
        <w:t xml:space="preserve"> </w:t>
      </w:r>
      <w:r>
        <w:t>в</w:t>
      </w:r>
      <w:r>
        <w:rPr>
          <w:spacing w:val="1"/>
        </w:rPr>
        <w:t xml:space="preserve"> </w:t>
      </w:r>
      <w:r>
        <w:t>школе,</w:t>
      </w:r>
      <w:r>
        <w:rPr>
          <w:spacing w:val="-1"/>
        </w:rPr>
        <w:t xml:space="preserve"> </w:t>
      </w:r>
      <w:r>
        <w:t>в</w:t>
      </w:r>
      <w:r>
        <w:rPr>
          <w:spacing w:val="-2"/>
        </w:rPr>
        <w:t xml:space="preserve"> </w:t>
      </w:r>
      <w:r>
        <w:t>доме</w:t>
      </w:r>
      <w:r>
        <w:rPr>
          <w:spacing w:val="-2"/>
        </w:rPr>
        <w:t xml:space="preserve"> </w:t>
      </w:r>
      <w:r>
        <w:t>(квартире).</w:t>
      </w:r>
      <w:r>
        <w:rPr>
          <w:spacing w:val="-1"/>
        </w:rPr>
        <w:t xml:space="preserve"> </w:t>
      </w:r>
      <w:r>
        <w:t>Правила</w:t>
      </w:r>
      <w:r>
        <w:rPr>
          <w:spacing w:val="-2"/>
        </w:rPr>
        <w:t xml:space="preserve"> </w:t>
      </w:r>
      <w:r>
        <w:t>безопасного</w:t>
      </w:r>
      <w:r>
        <w:rPr>
          <w:spacing w:val="-1"/>
        </w:rPr>
        <w:t xml:space="preserve"> </w:t>
      </w:r>
      <w:r>
        <w:t>поведения</w:t>
      </w:r>
      <w:r>
        <w:rPr>
          <w:spacing w:val="-1"/>
        </w:rPr>
        <w:t xml:space="preserve"> </w:t>
      </w:r>
      <w:r>
        <w:t>в</w:t>
      </w:r>
      <w:r>
        <w:rPr>
          <w:spacing w:val="-2"/>
        </w:rPr>
        <w:t xml:space="preserve"> </w:t>
      </w:r>
      <w:r>
        <w:t>случае</w:t>
      </w:r>
      <w:r>
        <w:rPr>
          <w:spacing w:val="-2"/>
        </w:rPr>
        <w:t xml:space="preserve"> </w:t>
      </w:r>
      <w:r>
        <w:t>попадания</w:t>
      </w:r>
      <w:r>
        <w:rPr>
          <w:spacing w:val="-1"/>
        </w:rPr>
        <w:t xml:space="preserve"> </w:t>
      </w:r>
      <w:r>
        <w:t>в</w:t>
      </w:r>
      <w:r>
        <w:rPr>
          <w:spacing w:val="-2"/>
        </w:rPr>
        <w:t xml:space="preserve"> </w:t>
      </w:r>
      <w:r>
        <w:t>завал.</w:t>
      </w:r>
    </w:p>
    <w:p w:rsidR="009E0286" w:rsidRDefault="00621708" w:rsidP="009E0286">
      <w:pPr>
        <w:pStyle w:val="a0"/>
        <w:ind w:left="962"/>
      </w:pPr>
      <w:r>
        <w:t>в</w:t>
      </w:r>
      <w:r w:rsidR="009E0286">
        <w:t>улканы</w:t>
      </w:r>
    </w:p>
    <w:p w:rsidR="009E0286" w:rsidRDefault="009E0286" w:rsidP="009E0286">
      <w:pPr>
        <w:pStyle w:val="a0"/>
        <w:ind w:left="962"/>
      </w:pPr>
      <w:r>
        <w:t>Из</w:t>
      </w:r>
      <w:r>
        <w:rPr>
          <w:spacing w:val="-4"/>
        </w:rPr>
        <w:t xml:space="preserve"> </w:t>
      </w:r>
      <w:r>
        <w:t>истории</w:t>
      </w:r>
      <w:r>
        <w:rPr>
          <w:spacing w:val="-4"/>
        </w:rPr>
        <w:t xml:space="preserve"> </w:t>
      </w:r>
      <w:r>
        <w:t>извержений</w:t>
      </w:r>
      <w:r>
        <w:rPr>
          <w:spacing w:val="-6"/>
        </w:rPr>
        <w:t xml:space="preserve"> </w:t>
      </w:r>
      <w:r>
        <w:t>вулканов.</w:t>
      </w:r>
    </w:p>
    <w:p w:rsidR="009E0286" w:rsidRDefault="009E0286" w:rsidP="009E0286">
      <w:pPr>
        <w:pStyle w:val="a0"/>
        <w:ind w:right="1988" w:firstLine="396"/>
      </w:pPr>
      <w:r>
        <w:rPr>
          <w:b/>
        </w:rPr>
        <w:t xml:space="preserve">Общее понятие о вулканах. </w:t>
      </w:r>
      <w:r>
        <w:t>Понятие о вулкане. Сейсмоактивные пояса. Процесс</w:t>
      </w:r>
      <w:r>
        <w:rPr>
          <w:spacing w:val="1"/>
        </w:rPr>
        <w:t xml:space="preserve"> </w:t>
      </w:r>
      <w:r>
        <w:t>извержения вулкана. Строение вулкана. Понятие о магме, гейзере, фумароле. Различные</w:t>
      </w:r>
      <w:r>
        <w:rPr>
          <w:spacing w:val="1"/>
        </w:rPr>
        <w:t xml:space="preserve"> </w:t>
      </w:r>
      <w:r>
        <w:t>состояния</w:t>
      </w:r>
      <w:r>
        <w:rPr>
          <w:spacing w:val="-1"/>
        </w:rPr>
        <w:t xml:space="preserve"> </w:t>
      </w:r>
      <w:r>
        <w:t>лавы</w:t>
      </w:r>
      <w:r>
        <w:rPr>
          <w:spacing w:val="-1"/>
        </w:rPr>
        <w:t xml:space="preserve"> </w:t>
      </w:r>
      <w:r>
        <w:t>при извержении. Палящие</w:t>
      </w:r>
      <w:r>
        <w:rPr>
          <w:spacing w:val="-1"/>
        </w:rPr>
        <w:t xml:space="preserve"> </w:t>
      </w:r>
      <w:r>
        <w:t>тучи.</w:t>
      </w:r>
    </w:p>
    <w:p w:rsidR="009E0286" w:rsidRDefault="009E0286" w:rsidP="009E0286">
      <w:pPr>
        <w:spacing w:before="1"/>
        <w:ind w:left="566" w:right="1984" w:firstLine="396"/>
        <w:jc w:val="both"/>
      </w:pPr>
      <w:r>
        <w:rPr>
          <w:b/>
        </w:rPr>
        <w:t>Меры</w:t>
      </w:r>
      <w:r>
        <w:rPr>
          <w:b/>
          <w:spacing w:val="1"/>
        </w:rPr>
        <w:t xml:space="preserve"> </w:t>
      </w:r>
      <w:r>
        <w:rPr>
          <w:b/>
        </w:rPr>
        <w:t>по</w:t>
      </w:r>
      <w:r>
        <w:rPr>
          <w:b/>
          <w:spacing w:val="1"/>
        </w:rPr>
        <w:t xml:space="preserve"> </w:t>
      </w:r>
      <w:r>
        <w:rPr>
          <w:b/>
        </w:rPr>
        <w:t>уменьшению</w:t>
      </w:r>
      <w:r>
        <w:rPr>
          <w:b/>
          <w:spacing w:val="1"/>
        </w:rPr>
        <w:t xml:space="preserve"> </w:t>
      </w:r>
      <w:r>
        <w:rPr>
          <w:b/>
        </w:rPr>
        <w:t>потерь</w:t>
      </w:r>
      <w:r>
        <w:rPr>
          <w:b/>
          <w:spacing w:val="1"/>
        </w:rPr>
        <w:t xml:space="preserve"> </w:t>
      </w:r>
      <w:r>
        <w:rPr>
          <w:b/>
        </w:rPr>
        <w:t>от</w:t>
      </w:r>
      <w:r>
        <w:rPr>
          <w:b/>
          <w:spacing w:val="1"/>
        </w:rPr>
        <w:t xml:space="preserve"> </w:t>
      </w:r>
      <w:r>
        <w:rPr>
          <w:b/>
        </w:rPr>
        <w:t>извержений</w:t>
      </w:r>
      <w:r>
        <w:rPr>
          <w:b/>
          <w:spacing w:val="1"/>
        </w:rPr>
        <w:t xml:space="preserve"> </w:t>
      </w:r>
      <w:r>
        <w:rPr>
          <w:b/>
        </w:rPr>
        <w:t>вулканов.</w:t>
      </w:r>
      <w:r>
        <w:rPr>
          <w:b/>
          <w:spacing w:val="1"/>
        </w:rPr>
        <w:t xml:space="preserve"> </w:t>
      </w:r>
      <w:r>
        <w:t>Опасные</w:t>
      </w:r>
      <w:r>
        <w:rPr>
          <w:spacing w:val="1"/>
        </w:rPr>
        <w:t xml:space="preserve"> </w:t>
      </w:r>
      <w:r>
        <w:t>явления,</w:t>
      </w:r>
      <w:r>
        <w:rPr>
          <w:spacing w:val="-57"/>
        </w:rPr>
        <w:t xml:space="preserve"> </w:t>
      </w:r>
      <w:r>
        <w:t>связанные</w:t>
      </w:r>
      <w:r>
        <w:rPr>
          <w:spacing w:val="21"/>
        </w:rPr>
        <w:t xml:space="preserve"> </w:t>
      </w:r>
      <w:r>
        <w:t>с</w:t>
      </w:r>
      <w:r>
        <w:rPr>
          <w:spacing w:val="21"/>
        </w:rPr>
        <w:t xml:space="preserve"> </w:t>
      </w:r>
      <w:r>
        <w:t>извержениями</w:t>
      </w:r>
      <w:r>
        <w:rPr>
          <w:spacing w:val="22"/>
        </w:rPr>
        <w:t xml:space="preserve"> </w:t>
      </w:r>
      <w:r>
        <w:t>вулканов.</w:t>
      </w:r>
      <w:r>
        <w:rPr>
          <w:spacing w:val="20"/>
        </w:rPr>
        <w:t xml:space="preserve"> </w:t>
      </w:r>
      <w:r>
        <w:t>Признаки</w:t>
      </w:r>
      <w:r>
        <w:rPr>
          <w:spacing w:val="23"/>
        </w:rPr>
        <w:t xml:space="preserve"> </w:t>
      </w:r>
      <w:r>
        <w:t>приближающегося</w:t>
      </w:r>
      <w:r>
        <w:rPr>
          <w:spacing w:val="21"/>
        </w:rPr>
        <w:t xml:space="preserve"> </w:t>
      </w:r>
      <w:r>
        <w:t>извержения.</w:t>
      </w:r>
      <w:r>
        <w:rPr>
          <w:spacing w:val="22"/>
        </w:rPr>
        <w:t xml:space="preserve"> </w:t>
      </w:r>
      <w:r>
        <w:t>Способыуменьшения</w:t>
      </w:r>
      <w:r>
        <w:rPr>
          <w:spacing w:val="10"/>
        </w:rPr>
        <w:t xml:space="preserve"> </w:t>
      </w:r>
      <w:r>
        <w:t>опасного</w:t>
      </w:r>
      <w:r>
        <w:rPr>
          <w:spacing w:val="13"/>
        </w:rPr>
        <w:t xml:space="preserve"> </w:t>
      </w:r>
      <w:r>
        <w:t>воздействия</w:t>
      </w:r>
      <w:r>
        <w:rPr>
          <w:spacing w:val="10"/>
        </w:rPr>
        <w:t xml:space="preserve"> </w:t>
      </w:r>
      <w:r>
        <w:t>лавовых</w:t>
      </w:r>
      <w:r>
        <w:rPr>
          <w:spacing w:val="12"/>
        </w:rPr>
        <w:t xml:space="preserve"> </w:t>
      </w:r>
      <w:r>
        <w:t>потоков.</w:t>
      </w:r>
      <w:r>
        <w:rPr>
          <w:spacing w:val="9"/>
        </w:rPr>
        <w:t xml:space="preserve"> </w:t>
      </w:r>
      <w:r>
        <w:t>Правила</w:t>
      </w:r>
      <w:r>
        <w:rPr>
          <w:spacing w:val="10"/>
        </w:rPr>
        <w:t xml:space="preserve"> </w:t>
      </w:r>
      <w:r>
        <w:t>безопасного</w:t>
      </w:r>
      <w:r>
        <w:rPr>
          <w:spacing w:val="11"/>
        </w:rPr>
        <w:t xml:space="preserve"> </w:t>
      </w:r>
      <w:r>
        <w:t>поведения</w:t>
      </w:r>
      <w:r>
        <w:rPr>
          <w:spacing w:val="10"/>
        </w:rPr>
        <w:t xml:space="preserve"> </w:t>
      </w:r>
      <w:r>
        <w:t>при</w:t>
      </w:r>
      <w:r>
        <w:rPr>
          <w:spacing w:val="-57"/>
        </w:rPr>
        <w:t xml:space="preserve"> </w:t>
      </w:r>
      <w:r>
        <w:t>заблаговременном</w:t>
      </w:r>
      <w:r>
        <w:rPr>
          <w:spacing w:val="-2"/>
        </w:rPr>
        <w:t xml:space="preserve"> </w:t>
      </w:r>
      <w:r>
        <w:t>оповещении об</w:t>
      </w:r>
      <w:r>
        <w:rPr>
          <w:spacing w:val="-1"/>
        </w:rPr>
        <w:t xml:space="preserve"> </w:t>
      </w:r>
      <w:r>
        <w:t>извержении</w:t>
      </w:r>
      <w:r>
        <w:rPr>
          <w:spacing w:val="-2"/>
        </w:rPr>
        <w:t xml:space="preserve"> </w:t>
      </w:r>
      <w:r>
        <w:t>вулкана</w:t>
      </w:r>
      <w:r>
        <w:rPr>
          <w:spacing w:val="-2"/>
        </w:rPr>
        <w:t xml:space="preserve"> </w:t>
      </w:r>
      <w:r>
        <w:t>и во</w:t>
      </w:r>
      <w:r>
        <w:rPr>
          <w:spacing w:val="-2"/>
        </w:rPr>
        <w:t xml:space="preserve"> </w:t>
      </w:r>
      <w:r>
        <w:t>время него.</w:t>
      </w:r>
    </w:p>
    <w:p w:rsidR="009E0286" w:rsidRDefault="009E0286" w:rsidP="009E0286">
      <w:pPr>
        <w:pStyle w:val="a0"/>
        <w:spacing w:before="1"/>
        <w:ind w:left="962"/>
      </w:pPr>
      <w:r>
        <w:t>Оползни,</w:t>
      </w:r>
      <w:r>
        <w:rPr>
          <w:spacing w:val="-1"/>
        </w:rPr>
        <w:t xml:space="preserve"> </w:t>
      </w:r>
      <w:r>
        <w:t>сели,</w:t>
      </w:r>
      <w:r>
        <w:rPr>
          <w:spacing w:val="-1"/>
        </w:rPr>
        <w:t xml:space="preserve"> </w:t>
      </w:r>
      <w:r>
        <w:t>обвалы</w:t>
      </w:r>
      <w:r>
        <w:rPr>
          <w:spacing w:val="-1"/>
        </w:rPr>
        <w:t xml:space="preserve"> </w:t>
      </w:r>
      <w:r>
        <w:t>и</w:t>
      </w:r>
      <w:r>
        <w:rPr>
          <w:spacing w:val="-1"/>
        </w:rPr>
        <w:t xml:space="preserve"> </w:t>
      </w:r>
      <w:r>
        <w:t>снежные</w:t>
      </w:r>
      <w:r>
        <w:rPr>
          <w:spacing w:val="-3"/>
        </w:rPr>
        <w:t xml:space="preserve"> </w:t>
      </w:r>
      <w:r>
        <w:t>лавины</w:t>
      </w:r>
    </w:p>
    <w:p w:rsidR="009E0286" w:rsidRDefault="009E0286" w:rsidP="009E0286">
      <w:pPr>
        <w:pStyle w:val="a0"/>
        <w:ind w:right="1991" w:firstLine="396"/>
      </w:pPr>
      <w:r>
        <w:t>Общее условие возникновения оползней, селей, обвалов и лавин. Зоны повышенной</w:t>
      </w:r>
      <w:r>
        <w:rPr>
          <w:spacing w:val="1"/>
        </w:rPr>
        <w:t xml:space="preserve"> </w:t>
      </w:r>
      <w:r>
        <w:t>опасности</w:t>
      </w:r>
      <w:r>
        <w:rPr>
          <w:spacing w:val="-1"/>
        </w:rPr>
        <w:t xml:space="preserve"> </w:t>
      </w:r>
      <w:r>
        <w:t>на</w:t>
      </w:r>
      <w:r>
        <w:rPr>
          <w:spacing w:val="-1"/>
        </w:rPr>
        <w:t xml:space="preserve"> </w:t>
      </w:r>
      <w:r>
        <w:t>территории России.</w:t>
      </w:r>
    </w:p>
    <w:p w:rsidR="009E0286" w:rsidRDefault="009E0286" w:rsidP="009E0286">
      <w:pPr>
        <w:pStyle w:val="a0"/>
        <w:ind w:right="1984" w:firstLine="396"/>
      </w:pPr>
      <w:r>
        <w:rPr>
          <w:b/>
        </w:rPr>
        <w:t xml:space="preserve">Оползни. </w:t>
      </w:r>
      <w:r>
        <w:t>Из истории оползней. Понятие об оползне. Природные и антропогенные</w:t>
      </w:r>
      <w:r>
        <w:rPr>
          <w:spacing w:val="1"/>
        </w:rPr>
        <w:t xml:space="preserve"> </w:t>
      </w:r>
      <w:r>
        <w:t>факторы,</w:t>
      </w:r>
      <w:r>
        <w:rPr>
          <w:spacing w:val="1"/>
        </w:rPr>
        <w:t xml:space="preserve"> </w:t>
      </w:r>
      <w:r>
        <w:t>влияющие</w:t>
      </w:r>
      <w:r>
        <w:rPr>
          <w:spacing w:val="1"/>
        </w:rPr>
        <w:t xml:space="preserve"> </w:t>
      </w:r>
      <w:r>
        <w:t>на</w:t>
      </w:r>
      <w:r>
        <w:rPr>
          <w:spacing w:val="1"/>
        </w:rPr>
        <w:t xml:space="preserve"> </w:t>
      </w:r>
      <w:r>
        <w:t>образование</w:t>
      </w:r>
      <w:r>
        <w:rPr>
          <w:spacing w:val="1"/>
        </w:rPr>
        <w:t xml:space="preserve"> </w:t>
      </w:r>
      <w:r>
        <w:t>оползней.</w:t>
      </w:r>
      <w:r>
        <w:rPr>
          <w:spacing w:val="1"/>
        </w:rPr>
        <w:t xml:space="preserve"> </w:t>
      </w:r>
      <w:r>
        <w:t>Классификация оползней</w:t>
      </w:r>
      <w:r>
        <w:rPr>
          <w:spacing w:val="1"/>
        </w:rPr>
        <w:t xml:space="preserve"> </w:t>
      </w:r>
      <w:r>
        <w:t>по масштабу,</w:t>
      </w:r>
      <w:r>
        <w:rPr>
          <w:spacing w:val="1"/>
        </w:rPr>
        <w:t xml:space="preserve"> </w:t>
      </w:r>
      <w:r>
        <w:t>месту</w:t>
      </w:r>
      <w:r>
        <w:rPr>
          <w:spacing w:val="-6"/>
        </w:rPr>
        <w:t xml:space="preserve"> </w:t>
      </w:r>
      <w:r>
        <w:t>образования и мощности.</w:t>
      </w:r>
      <w:r>
        <w:rPr>
          <w:spacing w:val="-1"/>
        </w:rPr>
        <w:t xml:space="preserve"> </w:t>
      </w:r>
      <w:r>
        <w:t>Причины образования оползней.</w:t>
      </w:r>
    </w:p>
    <w:p w:rsidR="009E0286" w:rsidRDefault="009E0286" w:rsidP="009E0286">
      <w:pPr>
        <w:pStyle w:val="a0"/>
        <w:ind w:right="1986" w:firstLine="396"/>
      </w:pPr>
      <w:r>
        <w:rPr>
          <w:b/>
        </w:rPr>
        <w:t xml:space="preserve">Сели (селевые потоки). </w:t>
      </w:r>
      <w:r>
        <w:t>Из истории селей. Понятие о селе. Причины образования</w:t>
      </w:r>
      <w:r>
        <w:rPr>
          <w:spacing w:val="1"/>
        </w:rPr>
        <w:t xml:space="preserve"> </w:t>
      </w:r>
      <w:r>
        <w:t>селей,</w:t>
      </w:r>
      <w:r>
        <w:rPr>
          <w:spacing w:val="1"/>
        </w:rPr>
        <w:t xml:space="preserve"> </w:t>
      </w:r>
      <w:r>
        <w:t>их</w:t>
      </w:r>
      <w:r>
        <w:rPr>
          <w:spacing w:val="1"/>
        </w:rPr>
        <w:t xml:space="preserve"> </w:t>
      </w:r>
      <w:r>
        <w:t>характерные</w:t>
      </w:r>
      <w:r>
        <w:rPr>
          <w:spacing w:val="1"/>
        </w:rPr>
        <w:t xml:space="preserve"> </w:t>
      </w:r>
      <w:r>
        <w:t>особенности</w:t>
      </w:r>
      <w:r>
        <w:rPr>
          <w:spacing w:val="1"/>
        </w:rPr>
        <w:t xml:space="preserve"> </w:t>
      </w:r>
      <w:r>
        <w:t>и</w:t>
      </w:r>
      <w:r>
        <w:rPr>
          <w:spacing w:val="1"/>
        </w:rPr>
        <w:t xml:space="preserve"> </w:t>
      </w:r>
      <w:r>
        <w:t>места</w:t>
      </w:r>
      <w:r>
        <w:rPr>
          <w:spacing w:val="1"/>
        </w:rPr>
        <w:t xml:space="preserve"> </w:t>
      </w:r>
      <w:r>
        <w:t>возникновения.</w:t>
      </w:r>
      <w:r>
        <w:rPr>
          <w:spacing w:val="1"/>
        </w:rPr>
        <w:t xml:space="preserve"> </w:t>
      </w:r>
      <w:r>
        <w:t>Классификация</w:t>
      </w:r>
      <w:r>
        <w:rPr>
          <w:spacing w:val="1"/>
        </w:rPr>
        <w:t xml:space="preserve"> </w:t>
      </w:r>
      <w:r>
        <w:t>селей</w:t>
      </w:r>
      <w:r>
        <w:rPr>
          <w:spacing w:val="1"/>
        </w:rPr>
        <w:t xml:space="preserve"> </w:t>
      </w:r>
      <w:r>
        <w:t>по</w:t>
      </w:r>
      <w:r>
        <w:rPr>
          <w:spacing w:val="1"/>
        </w:rPr>
        <w:t xml:space="preserve"> </w:t>
      </w:r>
      <w:r>
        <w:t>составу селеобразующих пород, мощности и высоте истоков. Теплая и</w:t>
      </w:r>
      <w:r>
        <w:rPr>
          <w:spacing w:val="1"/>
        </w:rPr>
        <w:t xml:space="preserve"> </w:t>
      </w:r>
      <w:r>
        <w:t>холодная зона</w:t>
      </w:r>
      <w:r>
        <w:rPr>
          <w:spacing w:val="1"/>
        </w:rPr>
        <w:t xml:space="preserve"> </w:t>
      </w:r>
      <w:r>
        <w:t>селеопасных горных</w:t>
      </w:r>
      <w:r>
        <w:rPr>
          <w:spacing w:val="1"/>
        </w:rPr>
        <w:t xml:space="preserve"> </w:t>
      </w:r>
      <w:r>
        <w:t>районов на</w:t>
      </w:r>
      <w:r>
        <w:rPr>
          <w:spacing w:val="-2"/>
        </w:rPr>
        <w:t xml:space="preserve"> </w:t>
      </w:r>
      <w:r>
        <w:t>территории</w:t>
      </w:r>
      <w:r>
        <w:rPr>
          <w:spacing w:val="-2"/>
        </w:rPr>
        <w:t xml:space="preserve"> </w:t>
      </w:r>
      <w:r>
        <w:t>России.</w:t>
      </w:r>
    </w:p>
    <w:p w:rsidR="009E0286" w:rsidRDefault="009E0286" w:rsidP="009E0286">
      <w:pPr>
        <w:pStyle w:val="a0"/>
        <w:ind w:right="1992" w:firstLine="396"/>
      </w:pPr>
      <w:r>
        <w:rPr>
          <w:b/>
        </w:rPr>
        <w:t xml:space="preserve">Обвалы. </w:t>
      </w:r>
      <w:r>
        <w:t>Из истории обвалов. Понятие об обвале. Причины, вызывающие обвалы.</w:t>
      </w:r>
      <w:r>
        <w:rPr>
          <w:spacing w:val="1"/>
        </w:rPr>
        <w:t xml:space="preserve"> </w:t>
      </w:r>
      <w:r>
        <w:t>Классификация</w:t>
      </w:r>
      <w:r>
        <w:rPr>
          <w:spacing w:val="1"/>
        </w:rPr>
        <w:t xml:space="preserve"> </w:t>
      </w:r>
      <w:r>
        <w:t>обвалов</w:t>
      </w:r>
      <w:r>
        <w:rPr>
          <w:spacing w:val="1"/>
        </w:rPr>
        <w:t xml:space="preserve"> </w:t>
      </w:r>
      <w:r>
        <w:t>по</w:t>
      </w:r>
      <w:r>
        <w:rPr>
          <w:spacing w:val="1"/>
        </w:rPr>
        <w:t xml:space="preserve"> </w:t>
      </w:r>
      <w:r>
        <w:t>мощности</w:t>
      </w:r>
      <w:r>
        <w:rPr>
          <w:spacing w:val="1"/>
        </w:rPr>
        <w:t xml:space="preserve"> </w:t>
      </w:r>
      <w:r>
        <w:t>и</w:t>
      </w:r>
      <w:r>
        <w:rPr>
          <w:spacing w:val="1"/>
        </w:rPr>
        <w:t xml:space="preserve"> </w:t>
      </w:r>
      <w:r>
        <w:t>масштабу.</w:t>
      </w:r>
      <w:r>
        <w:rPr>
          <w:spacing w:val="1"/>
        </w:rPr>
        <w:t xml:space="preserve"> </w:t>
      </w:r>
      <w:r>
        <w:t>Разновидности</w:t>
      </w:r>
      <w:r>
        <w:rPr>
          <w:spacing w:val="1"/>
        </w:rPr>
        <w:t xml:space="preserve"> </w:t>
      </w:r>
      <w:r>
        <w:t>обвалов</w:t>
      </w:r>
      <w:r>
        <w:rPr>
          <w:spacing w:val="1"/>
        </w:rPr>
        <w:t xml:space="preserve"> </w:t>
      </w:r>
      <w:r>
        <w:t>и</w:t>
      </w:r>
      <w:r>
        <w:rPr>
          <w:spacing w:val="1"/>
        </w:rPr>
        <w:t xml:space="preserve"> </w:t>
      </w:r>
      <w:r>
        <w:t>их</w:t>
      </w:r>
      <w:r>
        <w:rPr>
          <w:spacing w:val="1"/>
        </w:rPr>
        <w:t xml:space="preserve"> </w:t>
      </w:r>
      <w:r>
        <w:t>характеристика.</w:t>
      </w:r>
    </w:p>
    <w:p w:rsidR="009E0286" w:rsidRDefault="009E0286" w:rsidP="009E0286">
      <w:pPr>
        <w:pStyle w:val="a0"/>
        <w:ind w:right="1989" w:firstLine="396"/>
      </w:pPr>
      <w:r>
        <w:rPr>
          <w:b/>
        </w:rPr>
        <w:t xml:space="preserve">Снежные лавины. </w:t>
      </w:r>
      <w:r>
        <w:t>Из истории лавин. Понятие о лавине. Характерные особенности</w:t>
      </w:r>
      <w:r>
        <w:rPr>
          <w:spacing w:val="1"/>
        </w:rPr>
        <w:t xml:space="preserve"> </w:t>
      </w:r>
      <w:r>
        <w:t>лавин, места и</w:t>
      </w:r>
      <w:r>
        <w:rPr>
          <w:spacing w:val="1"/>
        </w:rPr>
        <w:t xml:space="preserve"> </w:t>
      </w:r>
      <w:r>
        <w:t>причины их</w:t>
      </w:r>
      <w:r>
        <w:rPr>
          <w:spacing w:val="1"/>
        </w:rPr>
        <w:t xml:space="preserve"> </w:t>
      </w:r>
      <w:r>
        <w:t>возникновения. Помощь</w:t>
      </w:r>
      <w:r>
        <w:rPr>
          <w:spacing w:val="1"/>
        </w:rPr>
        <w:t xml:space="preserve"> </w:t>
      </w:r>
      <w:r>
        <w:t>поисковых</w:t>
      </w:r>
      <w:r>
        <w:rPr>
          <w:spacing w:val="1"/>
        </w:rPr>
        <w:t xml:space="preserve"> </w:t>
      </w:r>
      <w:r>
        <w:t>собак</w:t>
      </w:r>
      <w:r>
        <w:rPr>
          <w:spacing w:val="1"/>
        </w:rPr>
        <w:t xml:space="preserve"> </w:t>
      </w:r>
      <w:r>
        <w:t>в обнаружении</w:t>
      </w:r>
      <w:r>
        <w:rPr>
          <w:spacing w:val="1"/>
        </w:rPr>
        <w:t xml:space="preserve"> </w:t>
      </w:r>
      <w:r>
        <w:t>засыпанных снегом</w:t>
      </w:r>
      <w:r>
        <w:rPr>
          <w:spacing w:val="-1"/>
        </w:rPr>
        <w:t xml:space="preserve"> </w:t>
      </w:r>
      <w:r>
        <w:t>людей.</w:t>
      </w:r>
    </w:p>
    <w:p w:rsidR="009E0286" w:rsidRDefault="009E0286" w:rsidP="009E0286">
      <w:pPr>
        <w:ind w:left="566" w:right="1983" w:firstLine="396"/>
        <w:jc w:val="both"/>
      </w:pPr>
      <w:r>
        <w:rPr>
          <w:b/>
        </w:rPr>
        <w:t xml:space="preserve">Последствия оползней, селей, обвалов и снежных лавин. </w:t>
      </w:r>
      <w:r>
        <w:t>Основные поражающие</w:t>
      </w:r>
      <w:r>
        <w:rPr>
          <w:spacing w:val="1"/>
        </w:rPr>
        <w:t xml:space="preserve"> </w:t>
      </w:r>
      <w:r>
        <w:t>факторы</w:t>
      </w:r>
      <w:r>
        <w:rPr>
          <w:spacing w:val="1"/>
        </w:rPr>
        <w:t xml:space="preserve"> </w:t>
      </w:r>
      <w:r>
        <w:t>оползней,</w:t>
      </w:r>
      <w:r>
        <w:rPr>
          <w:spacing w:val="1"/>
        </w:rPr>
        <w:t xml:space="preserve"> </w:t>
      </w:r>
      <w:r>
        <w:t>селей,</w:t>
      </w:r>
      <w:r>
        <w:rPr>
          <w:spacing w:val="1"/>
        </w:rPr>
        <w:t xml:space="preserve"> </w:t>
      </w:r>
      <w:r>
        <w:t>обвалов</w:t>
      </w:r>
      <w:r>
        <w:rPr>
          <w:spacing w:val="1"/>
        </w:rPr>
        <w:t xml:space="preserve"> </w:t>
      </w:r>
      <w:r>
        <w:t>и</w:t>
      </w:r>
      <w:r>
        <w:rPr>
          <w:spacing w:val="1"/>
        </w:rPr>
        <w:t xml:space="preserve"> </w:t>
      </w:r>
      <w:r>
        <w:t>лавин,</w:t>
      </w:r>
      <w:r>
        <w:rPr>
          <w:spacing w:val="1"/>
        </w:rPr>
        <w:t xml:space="preserve"> </w:t>
      </w:r>
      <w:r>
        <w:t>наносимый</w:t>
      </w:r>
      <w:r>
        <w:rPr>
          <w:spacing w:val="1"/>
        </w:rPr>
        <w:t xml:space="preserve"> </w:t>
      </w:r>
      <w:r>
        <w:t>ими</w:t>
      </w:r>
      <w:r>
        <w:rPr>
          <w:spacing w:val="1"/>
        </w:rPr>
        <w:t xml:space="preserve"> </w:t>
      </w:r>
      <w:r>
        <w:t>ущерб.</w:t>
      </w:r>
      <w:r>
        <w:rPr>
          <w:spacing w:val="1"/>
        </w:rPr>
        <w:t xml:space="preserve"> </w:t>
      </w:r>
      <w:r>
        <w:t>Меры</w:t>
      </w:r>
      <w:r>
        <w:rPr>
          <w:spacing w:val="1"/>
        </w:rPr>
        <w:t xml:space="preserve"> </w:t>
      </w:r>
      <w:r>
        <w:t>по</w:t>
      </w:r>
      <w:r>
        <w:rPr>
          <w:spacing w:val="1"/>
        </w:rPr>
        <w:t xml:space="preserve"> </w:t>
      </w:r>
      <w:r>
        <w:t>предупреждению этих явлений и снижению потерь от них. Правила безопасности для</w:t>
      </w:r>
      <w:r>
        <w:rPr>
          <w:spacing w:val="1"/>
        </w:rPr>
        <w:t xml:space="preserve"> </w:t>
      </w:r>
      <w:r>
        <w:t>населения,</w:t>
      </w:r>
      <w:r>
        <w:rPr>
          <w:spacing w:val="-1"/>
        </w:rPr>
        <w:t xml:space="preserve"> </w:t>
      </w:r>
      <w:r>
        <w:t>проживающего</w:t>
      </w:r>
      <w:r>
        <w:rPr>
          <w:spacing w:val="-1"/>
        </w:rPr>
        <w:t xml:space="preserve"> </w:t>
      </w:r>
      <w:r>
        <w:t>в</w:t>
      </w:r>
      <w:r>
        <w:rPr>
          <w:spacing w:val="-1"/>
        </w:rPr>
        <w:t xml:space="preserve"> </w:t>
      </w:r>
      <w:r>
        <w:t>опасных</w:t>
      </w:r>
      <w:r>
        <w:rPr>
          <w:spacing w:val="1"/>
        </w:rPr>
        <w:t xml:space="preserve"> </w:t>
      </w:r>
      <w:r>
        <w:t>районах.</w:t>
      </w:r>
    </w:p>
    <w:p w:rsidR="009E0286" w:rsidRDefault="009E0286" w:rsidP="009E0286">
      <w:pPr>
        <w:spacing w:before="8" w:line="237" w:lineRule="auto"/>
        <w:ind w:left="566" w:right="1983" w:firstLine="396"/>
        <w:jc w:val="both"/>
      </w:pPr>
      <w:r>
        <w:rPr>
          <w:b/>
        </w:rPr>
        <w:t>Правила безопасного поведения при угрозе и сходе оползней, селей, обвалов и</w:t>
      </w:r>
      <w:r>
        <w:rPr>
          <w:b/>
          <w:spacing w:val="1"/>
        </w:rPr>
        <w:t xml:space="preserve"> </w:t>
      </w:r>
      <w:r>
        <w:rPr>
          <w:b/>
        </w:rPr>
        <w:t>лавин.</w:t>
      </w:r>
      <w:r>
        <w:rPr>
          <w:b/>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заблаговременном</w:t>
      </w:r>
      <w:r>
        <w:rPr>
          <w:spacing w:val="1"/>
        </w:rPr>
        <w:t xml:space="preserve"> </w:t>
      </w:r>
      <w:r>
        <w:t>оповещении</w:t>
      </w:r>
      <w:r>
        <w:rPr>
          <w:spacing w:val="1"/>
        </w:rPr>
        <w:t xml:space="preserve"> </w:t>
      </w:r>
      <w:r>
        <w:t>об</w:t>
      </w:r>
      <w:r>
        <w:rPr>
          <w:spacing w:val="1"/>
        </w:rPr>
        <w:t xml:space="preserve"> </w:t>
      </w:r>
      <w:r>
        <w:t>угрозе</w:t>
      </w:r>
      <w:r>
        <w:rPr>
          <w:spacing w:val="-57"/>
        </w:rPr>
        <w:t xml:space="preserve"> </w:t>
      </w:r>
      <w:r>
        <w:t>схода</w:t>
      </w:r>
      <w:r>
        <w:rPr>
          <w:spacing w:val="1"/>
        </w:rPr>
        <w:t xml:space="preserve"> </w:t>
      </w:r>
      <w:r>
        <w:t>селя,</w:t>
      </w:r>
      <w:r>
        <w:rPr>
          <w:spacing w:val="1"/>
        </w:rPr>
        <w:t xml:space="preserve"> </w:t>
      </w:r>
      <w:r>
        <w:t>оползня,</w:t>
      </w:r>
      <w:r>
        <w:rPr>
          <w:spacing w:val="1"/>
        </w:rPr>
        <w:t xml:space="preserve"> </w:t>
      </w:r>
      <w:r>
        <w:t>обвала,</w:t>
      </w:r>
      <w:r>
        <w:rPr>
          <w:spacing w:val="1"/>
        </w:rPr>
        <w:t xml:space="preserve"> </w:t>
      </w:r>
      <w:r>
        <w:t>лавины</w:t>
      </w:r>
      <w:r>
        <w:rPr>
          <w:spacing w:val="1"/>
        </w:rPr>
        <w:t xml:space="preserve"> </w:t>
      </w:r>
      <w:r>
        <w:t>и</w:t>
      </w:r>
      <w:r>
        <w:rPr>
          <w:spacing w:val="1"/>
        </w:rPr>
        <w:t xml:space="preserve"> </w:t>
      </w:r>
      <w:r>
        <w:t>во</w:t>
      </w:r>
      <w:r>
        <w:rPr>
          <w:spacing w:val="1"/>
        </w:rPr>
        <w:t xml:space="preserve"> </w:t>
      </w:r>
      <w:r>
        <w:t>время</w:t>
      </w:r>
      <w:r>
        <w:rPr>
          <w:spacing w:val="1"/>
        </w:rPr>
        <w:t xml:space="preserve"> </w:t>
      </w:r>
      <w:r>
        <w:t>него.</w:t>
      </w:r>
      <w:r>
        <w:rPr>
          <w:spacing w:val="1"/>
        </w:rPr>
        <w:t xml:space="preserve"> </w:t>
      </w:r>
      <w:r>
        <w:t>Действия,</w:t>
      </w:r>
      <w:r>
        <w:rPr>
          <w:spacing w:val="1"/>
        </w:rPr>
        <w:t xml:space="preserve"> </w:t>
      </w:r>
      <w:r>
        <w:t>способствующие</w:t>
      </w:r>
      <w:r>
        <w:rPr>
          <w:spacing w:val="1"/>
        </w:rPr>
        <w:t xml:space="preserve"> </w:t>
      </w:r>
      <w:r>
        <w:t>безопасному</w:t>
      </w:r>
      <w:r>
        <w:rPr>
          <w:spacing w:val="-6"/>
        </w:rPr>
        <w:t xml:space="preserve"> </w:t>
      </w:r>
      <w:r>
        <w:t>выходу</w:t>
      </w:r>
      <w:r>
        <w:rPr>
          <w:spacing w:val="-5"/>
        </w:rPr>
        <w:t xml:space="preserve"> </w:t>
      </w:r>
      <w:r>
        <w:t>из зоны стихийного бедствия.</w:t>
      </w:r>
    </w:p>
    <w:p w:rsidR="009E0286" w:rsidRDefault="009E0286" w:rsidP="009E0286">
      <w:pPr>
        <w:pStyle w:val="a0"/>
        <w:ind w:left="962"/>
      </w:pPr>
      <w:r>
        <w:t>Ураганы,</w:t>
      </w:r>
      <w:r>
        <w:rPr>
          <w:spacing w:val="-3"/>
        </w:rPr>
        <w:t xml:space="preserve"> </w:t>
      </w:r>
      <w:r>
        <w:t>бури,</w:t>
      </w:r>
      <w:r>
        <w:rPr>
          <w:spacing w:val="-2"/>
        </w:rPr>
        <w:t xml:space="preserve"> </w:t>
      </w:r>
      <w:r>
        <w:t>смерчи</w:t>
      </w:r>
    </w:p>
    <w:p w:rsidR="009E0286" w:rsidRDefault="009E0286" w:rsidP="009E0286">
      <w:pPr>
        <w:pStyle w:val="a0"/>
        <w:ind w:left="962"/>
      </w:pPr>
      <w:r>
        <w:t>Из</w:t>
      </w:r>
      <w:r>
        <w:rPr>
          <w:spacing w:val="-4"/>
        </w:rPr>
        <w:t xml:space="preserve"> </w:t>
      </w:r>
      <w:r>
        <w:t>истории ураганов,</w:t>
      </w:r>
      <w:r>
        <w:rPr>
          <w:spacing w:val="-3"/>
        </w:rPr>
        <w:t xml:space="preserve"> </w:t>
      </w:r>
      <w:r>
        <w:t>бурь,</w:t>
      </w:r>
      <w:r>
        <w:rPr>
          <w:spacing w:val="-3"/>
        </w:rPr>
        <w:t xml:space="preserve"> </w:t>
      </w:r>
      <w:r>
        <w:t>смерчей.</w:t>
      </w:r>
    </w:p>
    <w:p w:rsidR="009E0286" w:rsidRDefault="009E0286" w:rsidP="009E0286">
      <w:pPr>
        <w:pStyle w:val="a0"/>
        <w:ind w:right="1986" w:firstLine="396"/>
      </w:pPr>
      <w:r>
        <w:rPr>
          <w:b/>
        </w:rPr>
        <w:t xml:space="preserve">Происхождение ураганов, бурь и смерчей. </w:t>
      </w:r>
      <w:r>
        <w:t>Шкала Бофорта и измерение скорости</w:t>
      </w:r>
      <w:r>
        <w:rPr>
          <w:spacing w:val="1"/>
        </w:rPr>
        <w:t xml:space="preserve"> </w:t>
      </w:r>
      <w:r>
        <w:t>воздушных масс. Происхождение ураганов, бурь, смерчей, причины их возникновения.</w:t>
      </w:r>
      <w:r>
        <w:rPr>
          <w:spacing w:val="1"/>
        </w:rPr>
        <w:t xml:space="preserve"> </w:t>
      </w:r>
      <w:r>
        <w:t>Понятие</w:t>
      </w:r>
      <w:r>
        <w:rPr>
          <w:spacing w:val="-3"/>
        </w:rPr>
        <w:t xml:space="preserve"> </w:t>
      </w:r>
      <w:r>
        <w:t>о</w:t>
      </w:r>
      <w:r>
        <w:rPr>
          <w:spacing w:val="-3"/>
        </w:rPr>
        <w:t xml:space="preserve"> </w:t>
      </w:r>
      <w:r>
        <w:t>циклонах</w:t>
      </w:r>
      <w:r>
        <w:rPr>
          <w:spacing w:val="-3"/>
        </w:rPr>
        <w:t xml:space="preserve"> </w:t>
      </w:r>
      <w:r>
        <w:t>и</w:t>
      </w:r>
      <w:r>
        <w:rPr>
          <w:spacing w:val="-3"/>
        </w:rPr>
        <w:t xml:space="preserve"> </w:t>
      </w:r>
      <w:r>
        <w:t>их</w:t>
      </w:r>
      <w:r>
        <w:rPr>
          <w:spacing w:val="-3"/>
        </w:rPr>
        <w:t xml:space="preserve"> </w:t>
      </w:r>
      <w:r>
        <w:t>характеристика.</w:t>
      </w:r>
      <w:r>
        <w:rPr>
          <w:spacing w:val="-3"/>
        </w:rPr>
        <w:t xml:space="preserve"> </w:t>
      </w:r>
      <w:r>
        <w:t>Области</w:t>
      </w:r>
      <w:r>
        <w:rPr>
          <w:spacing w:val="-2"/>
        </w:rPr>
        <w:t xml:space="preserve"> </w:t>
      </w:r>
      <w:r>
        <w:t>зарождения</w:t>
      </w:r>
      <w:r>
        <w:rPr>
          <w:spacing w:val="-2"/>
        </w:rPr>
        <w:t xml:space="preserve"> </w:t>
      </w:r>
      <w:r>
        <w:t>тропических</w:t>
      </w:r>
      <w:r>
        <w:rPr>
          <w:spacing w:val="7"/>
        </w:rPr>
        <w:t xml:space="preserve"> </w:t>
      </w:r>
      <w:r>
        <w:t>циклонов.</w:t>
      </w:r>
    </w:p>
    <w:p w:rsidR="009E0286" w:rsidRDefault="009E0286" w:rsidP="009E0286">
      <w:pPr>
        <w:pStyle w:val="a0"/>
        <w:ind w:right="1987" w:firstLine="396"/>
      </w:pPr>
      <w:r>
        <w:rPr>
          <w:b/>
        </w:rPr>
        <w:t>Классификация</w:t>
      </w:r>
      <w:r>
        <w:rPr>
          <w:b/>
          <w:spacing w:val="1"/>
        </w:rPr>
        <w:t xml:space="preserve"> </w:t>
      </w:r>
      <w:r>
        <w:rPr>
          <w:b/>
        </w:rPr>
        <w:t>ураганов,</w:t>
      </w:r>
      <w:r>
        <w:rPr>
          <w:b/>
          <w:spacing w:val="1"/>
        </w:rPr>
        <w:t xml:space="preserve"> </w:t>
      </w:r>
      <w:r>
        <w:rPr>
          <w:b/>
        </w:rPr>
        <w:t>бурь</w:t>
      </w:r>
      <w:r>
        <w:rPr>
          <w:b/>
          <w:spacing w:val="1"/>
        </w:rPr>
        <w:t xml:space="preserve"> </w:t>
      </w:r>
      <w:r>
        <w:rPr>
          <w:b/>
        </w:rPr>
        <w:t>и</w:t>
      </w:r>
      <w:r>
        <w:rPr>
          <w:b/>
          <w:spacing w:val="1"/>
        </w:rPr>
        <w:t xml:space="preserve"> </w:t>
      </w:r>
      <w:r>
        <w:rPr>
          <w:b/>
        </w:rPr>
        <w:t>смерчей.</w:t>
      </w:r>
      <w:r>
        <w:rPr>
          <w:b/>
          <w:spacing w:val="1"/>
        </w:rPr>
        <w:t xml:space="preserve"> </w:t>
      </w:r>
      <w:r>
        <w:t>Понятие</w:t>
      </w:r>
      <w:r>
        <w:rPr>
          <w:spacing w:val="1"/>
        </w:rPr>
        <w:t xml:space="preserve"> </w:t>
      </w:r>
      <w:r>
        <w:t>об</w:t>
      </w:r>
      <w:r>
        <w:rPr>
          <w:spacing w:val="1"/>
        </w:rPr>
        <w:t xml:space="preserve"> </w:t>
      </w:r>
      <w:r>
        <w:t>урагане.</w:t>
      </w:r>
      <w:r>
        <w:rPr>
          <w:spacing w:val="1"/>
        </w:rPr>
        <w:t xml:space="preserve"> </w:t>
      </w:r>
      <w:r>
        <w:t>Классификация</w:t>
      </w:r>
      <w:r>
        <w:rPr>
          <w:spacing w:val="-57"/>
        </w:rPr>
        <w:t xml:space="preserve"> </w:t>
      </w:r>
      <w:r>
        <w:t>ураганов по скорости ветра. Происхождение ураганов и причиняемые ими разрушения.</w:t>
      </w:r>
      <w:r>
        <w:rPr>
          <w:spacing w:val="1"/>
        </w:rPr>
        <w:t xml:space="preserve"> </w:t>
      </w:r>
      <w:r>
        <w:t>Понятие</w:t>
      </w:r>
      <w:r>
        <w:rPr>
          <w:spacing w:val="1"/>
        </w:rPr>
        <w:t xml:space="preserve"> </w:t>
      </w:r>
      <w:r>
        <w:t>о</w:t>
      </w:r>
      <w:r>
        <w:rPr>
          <w:spacing w:val="1"/>
        </w:rPr>
        <w:t xml:space="preserve"> </w:t>
      </w:r>
      <w:r>
        <w:t>буре.</w:t>
      </w:r>
      <w:r>
        <w:rPr>
          <w:spacing w:val="1"/>
        </w:rPr>
        <w:t xml:space="preserve"> </w:t>
      </w:r>
      <w:r>
        <w:t>Классификация</w:t>
      </w:r>
      <w:r>
        <w:rPr>
          <w:spacing w:val="1"/>
        </w:rPr>
        <w:t xml:space="preserve"> </w:t>
      </w:r>
      <w:r>
        <w:t>бурь</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окраски</w:t>
      </w:r>
      <w:r>
        <w:rPr>
          <w:spacing w:val="1"/>
        </w:rPr>
        <w:t xml:space="preserve"> </w:t>
      </w:r>
      <w:r>
        <w:t>и</w:t>
      </w:r>
      <w:r>
        <w:rPr>
          <w:spacing w:val="1"/>
        </w:rPr>
        <w:t xml:space="preserve"> </w:t>
      </w:r>
      <w:r>
        <w:t>состава</w:t>
      </w:r>
      <w:r>
        <w:rPr>
          <w:spacing w:val="1"/>
        </w:rPr>
        <w:t xml:space="preserve"> </w:t>
      </w:r>
      <w:r>
        <w:t>частиц</w:t>
      </w:r>
      <w:r>
        <w:rPr>
          <w:spacing w:val="1"/>
        </w:rPr>
        <w:t xml:space="preserve"> </w:t>
      </w:r>
      <w:r>
        <w:t>и</w:t>
      </w:r>
      <w:r>
        <w:rPr>
          <w:spacing w:val="1"/>
        </w:rPr>
        <w:t xml:space="preserve"> </w:t>
      </w:r>
      <w:r>
        <w:t>скорости ветра. Понятие о смерче. Классификация смерчей по происхождению, строению,</w:t>
      </w:r>
      <w:r>
        <w:rPr>
          <w:spacing w:val="-57"/>
        </w:rPr>
        <w:t xml:space="preserve"> </w:t>
      </w:r>
      <w:r>
        <w:t>времени</w:t>
      </w:r>
      <w:r>
        <w:rPr>
          <w:spacing w:val="-1"/>
        </w:rPr>
        <w:t xml:space="preserve"> </w:t>
      </w:r>
      <w:r>
        <w:t>действия и охвату</w:t>
      </w:r>
      <w:r>
        <w:rPr>
          <w:spacing w:val="-5"/>
        </w:rPr>
        <w:t xml:space="preserve"> </w:t>
      </w:r>
      <w:r>
        <w:t>пространства.</w:t>
      </w:r>
    </w:p>
    <w:p w:rsidR="009E0286" w:rsidRDefault="009E0286" w:rsidP="009E0286">
      <w:pPr>
        <w:spacing w:before="8" w:line="237" w:lineRule="auto"/>
        <w:ind w:left="566" w:right="1983" w:firstLine="396"/>
        <w:jc w:val="both"/>
      </w:pPr>
      <w:r>
        <w:rPr>
          <w:b/>
        </w:rPr>
        <w:t>Последствия ураганов, бурь и смерчей и меры по уменьшению ущерба от них.</w:t>
      </w:r>
      <w:r>
        <w:rPr>
          <w:b/>
          <w:spacing w:val="1"/>
        </w:rPr>
        <w:t xml:space="preserve"> </w:t>
      </w:r>
      <w:r>
        <w:t>Основные</w:t>
      </w:r>
      <w:r>
        <w:rPr>
          <w:spacing w:val="1"/>
        </w:rPr>
        <w:t xml:space="preserve"> </w:t>
      </w:r>
      <w:r>
        <w:t>поражающие</w:t>
      </w:r>
      <w:r>
        <w:rPr>
          <w:spacing w:val="1"/>
        </w:rPr>
        <w:t xml:space="preserve"> </w:t>
      </w:r>
      <w:r>
        <w:t>факторы</w:t>
      </w:r>
      <w:r>
        <w:rPr>
          <w:spacing w:val="1"/>
        </w:rPr>
        <w:t xml:space="preserve"> </w:t>
      </w:r>
      <w:r>
        <w:t>ураганов,</w:t>
      </w:r>
      <w:r>
        <w:rPr>
          <w:spacing w:val="1"/>
        </w:rPr>
        <w:t xml:space="preserve"> </w:t>
      </w:r>
      <w:r>
        <w:t>бурь</w:t>
      </w:r>
      <w:r>
        <w:rPr>
          <w:spacing w:val="1"/>
        </w:rPr>
        <w:t xml:space="preserve"> </w:t>
      </w:r>
      <w:r>
        <w:t>и</w:t>
      </w:r>
      <w:r>
        <w:rPr>
          <w:spacing w:val="1"/>
        </w:rPr>
        <w:t xml:space="preserve"> </w:t>
      </w:r>
      <w:r>
        <w:t>смерчей</w:t>
      </w:r>
      <w:r>
        <w:rPr>
          <w:spacing w:val="1"/>
        </w:rPr>
        <w:t xml:space="preserve"> </w:t>
      </w:r>
      <w:r>
        <w:t>и</w:t>
      </w:r>
      <w:r>
        <w:rPr>
          <w:spacing w:val="1"/>
        </w:rPr>
        <w:t xml:space="preserve"> </w:t>
      </w:r>
      <w:r>
        <w:t>наносимый</w:t>
      </w:r>
      <w:r>
        <w:rPr>
          <w:spacing w:val="60"/>
        </w:rPr>
        <w:t xml:space="preserve"> </w:t>
      </w:r>
      <w:r>
        <w:t>ими</w:t>
      </w:r>
      <w:r>
        <w:rPr>
          <w:spacing w:val="60"/>
        </w:rPr>
        <w:t xml:space="preserve"> </w:t>
      </w:r>
      <w:r>
        <w:t>ущерб.</w:t>
      </w:r>
      <w:r>
        <w:rPr>
          <w:spacing w:val="1"/>
        </w:rPr>
        <w:t xml:space="preserve"> </w:t>
      </w:r>
      <w:r>
        <w:t>Меры</w:t>
      </w:r>
      <w:r>
        <w:rPr>
          <w:spacing w:val="-3"/>
        </w:rPr>
        <w:t xml:space="preserve"> </w:t>
      </w:r>
      <w:r>
        <w:t>по снижению</w:t>
      </w:r>
      <w:r>
        <w:rPr>
          <w:spacing w:val="-2"/>
        </w:rPr>
        <w:t xml:space="preserve"> </w:t>
      </w:r>
      <w:r>
        <w:t>потерь</w:t>
      </w:r>
      <w:r>
        <w:rPr>
          <w:spacing w:val="-1"/>
        </w:rPr>
        <w:t xml:space="preserve"> </w:t>
      </w:r>
      <w:r>
        <w:t>от</w:t>
      </w:r>
      <w:r>
        <w:rPr>
          <w:spacing w:val="2"/>
        </w:rPr>
        <w:t xml:space="preserve"> </w:t>
      </w:r>
      <w:r>
        <w:t>ураганов, бурь,</w:t>
      </w:r>
      <w:r>
        <w:rPr>
          <w:spacing w:val="-1"/>
        </w:rPr>
        <w:t xml:space="preserve"> </w:t>
      </w:r>
      <w:r>
        <w:t>смерчей.</w:t>
      </w:r>
    </w:p>
    <w:p w:rsidR="009E0286" w:rsidRDefault="009E0286" w:rsidP="009E0286">
      <w:pPr>
        <w:spacing w:before="8" w:line="237" w:lineRule="auto"/>
        <w:ind w:left="566" w:right="1988" w:firstLine="396"/>
        <w:jc w:val="both"/>
      </w:pPr>
      <w:r>
        <w:rPr>
          <w:b/>
        </w:rPr>
        <w:t>Правила безопасного поведения при угрозе и во время ураганов, бурь и смерчей.</w:t>
      </w:r>
      <w:r>
        <w:rPr>
          <w:b/>
          <w:spacing w:val="1"/>
        </w:rPr>
        <w:t xml:space="preserve"> </w:t>
      </w:r>
      <w:r>
        <w:t>Действия</w:t>
      </w:r>
      <w:r>
        <w:rPr>
          <w:spacing w:val="1"/>
        </w:rPr>
        <w:t xml:space="preserve"> </w:t>
      </w:r>
      <w:r>
        <w:t>при</w:t>
      </w:r>
      <w:r>
        <w:rPr>
          <w:spacing w:val="1"/>
        </w:rPr>
        <w:t xml:space="preserve"> </w:t>
      </w:r>
      <w:r>
        <w:t>заблаговременном</w:t>
      </w:r>
      <w:r>
        <w:rPr>
          <w:spacing w:val="1"/>
        </w:rPr>
        <w:t xml:space="preserve"> </w:t>
      </w:r>
      <w:r>
        <w:t>оповещении</w:t>
      </w:r>
      <w:r>
        <w:rPr>
          <w:spacing w:val="1"/>
        </w:rPr>
        <w:t xml:space="preserve"> </w:t>
      </w:r>
      <w:r>
        <w:t>о</w:t>
      </w:r>
      <w:r>
        <w:rPr>
          <w:spacing w:val="1"/>
        </w:rPr>
        <w:t xml:space="preserve"> </w:t>
      </w:r>
      <w:r>
        <w:t>приближении</w:t>
      </w:r>
      <w:r>
        <w:rPr>
          <w:spacing w:val="1"/>
        </w:rPr>
        <w:t xml:space="preserve"> </w:t>
      </w:r>
      <w:r>
        <w:t>урагана,</w:t>
      </w:r>
      <w:r>
        <w:rPr>
          <w:spacing w:val="1"/>
        </w:rPr>
        <w:t xml:space="preserve"> </w:t>
      </w:r>
      <w:r>
        <w:t>бури,</w:t>
      </w:r>
      <w:r>
        <w:rPr>
          <w:spacing w:val="1"/>
        </w:rPr>
        <w:t xml:space="preserve"> </w:t>
      </w:r>
      <w:r>
        <w:t>смерча.</w:t>
      </w:r>
      <w:r>
        <w:rPr>
          <w:spacing w:val="1"/>
        </w:rPr>
        <w:t xml:space="preserve"> </w:t>
      </w:r>
      <w:r>
        <w:t>Подходящие укрытия. Правила безопасного поведения во время урагана, бури, смерча и</w:t>
      </w:r>
      <w:r>
        <w:rPr>
          <w:spacing w:val="1"/>
        </w:rPr>
        <w:t xml:space="preserve"> </w:t>
      </w:r>
      <w:r>
        <w:t>после</w:t>
      </w:r>
      <w:r>
        <w:rPr>
          <w:spacing w:val="-1"/>
        </w:rPr>
        <w:t xml:space="preserve"> </w:t>
      </w:r>
      <w:r>
        <w:t>них.</w:t>
      </w:r>
    </w:p>
    <w:p w:rsidR="009E0286" w:rsidRDefault="009E0286" w:rsidP="009E0286">
      <w:pPr>
        <w:pStyle w:val="a0"/>
        <w:ind w:left="962"/>
      </w:pPr>
      <w:r>
        <w:t>Наводнения</w:t>
      </w:r>
    </w:p>
    <w:p w:rsidR="009E0286" w:rsidRDefault="009E0286" w:rsidP="009E0286">
      <w:pPr>
        <w:pStyle w:val="a0"/>
        <w:ind w:left="962"/>
      </w:pPr>
      <w:r>
        <w:t>Из</w:t>
      </w:r>
      <w:r>
        <w:rPr>
          <w:spacing w:val="-4"/>
        </w:rPr>
        <w:t xml:space="preserve"> </w:t>
      </w:r>
      <w:r>
        <w:t>истории</w:t>
      </w:r>
      <w:r>
        <w:rPr>
          <w:spacing w:val="-4"/>
        </w:rPr>
        <w:t xml:space="preserve"> </w:t>
      </w:r>
      <w:r>
        <w:t>наводнений.</w:t>
      </w:r>
    </w:p>
    <w:p w:rsidR="009E0286" w:rsidRDefault="009E0286" w:rsidP="009E0286">
      <w:pPr>
        <w:pStyle w:val="a0"/>
        <w:spacing w:before="1"/>
        <w:ind w:right="1896" w:firstLine="396"/>
      </w:pPr>
      <w:r>
        <w:rPr>
          <w:b/>
        </w:rPr>
        <w:t>Виды</w:t>
      </w:r>
      <w:r>
        <w:rPr>
          <w:b/>
          <w:spacing w:val="1"/>
        </w:rPr>
        <w:t xml:space="preserve"> </w:t>
      </w:r>
      <w:r>
        <w:rPr>
          <w:b/>
        </w:rPr>
        <w:t>наводнений.</w:t>
      </w:r>
      <w:r>
        <w:rPr>
          <w:b/>
          <w:spacing w:val="1"/>
        </w:rPr>
        <w:t xml:space="preserve"> </w:t>
      </w:r>
      <w:r>
        <w:t>Классификация</w:t>
      </w:r>
      <w:r>
        <w:rPr>
          <w:spacing w:val="1"/>
        </w:rPr>
        <w:t xml:space="preserve"> </w:t>
      </w:r>
      <w:r>
        <w:t>наводнений</w:t>
      </w:r>
      <w:r>
        <w:rPr>
          <w:spacing w:val="1"/>
        </w:rPr>
        <w:t xml:space="preserve"> </w:t>
      </w:r>
      <w:r>
        <w:t>по</w:t>
      </w:r>
      <w:r>
        <w:rPr>
          <w:spacing w:val="1"/>
        </w:rPr>
        <w:t xml:space="preserve"> </w:t>
      </w:r>
      <w:r>
        <w:t>масштабу,</w:t>
      </w:r>
      <w:r>
        <w:rPr>
          <w:spacing w:val="1"/>
        </w:rPr>
        <w:t xml:space="preserve"> </w:t>
      </w:r>
      <w:r>
        <w:t>повторяемости</w:t>
      </w:r>
      <w:r>
        <w:rPr>
          <w:spacing w:val="1"/>
        </w:rPr>
        <w:t xml:space="preserve"> </w:t>
      </w:r>
      <w:r>
        <w:t>и</w:t>
      </w:r>
      <w:r>
        <w:rPr>
          <w:spacing w:val="-57"/>
        </w:rPr>
        <w:t xml:space="preserve"> </w:t>
      </w:r>
      <w:r>
        <w:t>наносимому</w:t>
      </w:r>
      <w:r>
        <w:rPr>
          <w:spacing w:val="-4"/>
        </w:rPr>
        <w:t xml:space="preserve"> </w:t>
      </w:r>
      <w:r>
        <w:t>ущербу.</w:t>
      </w:r>
      <w:r>
        <w:rPr>
          <w:spacing w:val="-1"/>
        </w:rPr>
        <w:t xml:space="preserve"> </w:t>
      </w:r>
      <w:r>
        <w:t>Виды</w:t>
      </w:r>
      <w:r>
        <w:rPr>
          <w:spacing w:val="-3"/>
        </w:rPr>
        <w:t xml:space="preserve"> </w:t>
      </w:r>
      <w:r>
        <w:t>наводнений</w:t>
      </w:r>
      <w:r>
        <w:rPr>
          <w:spacing w:val="-2"/>
        </w:rPr>
        <w:t xml:space="preserve"> </w:t>
      </w:r>
      <w:r>
        <w:t>по</w:t>
      </w:r>
      <w:r>
        <w:rPr>
          <w:spacing w:val="-6"/>
        </w:rPr>
        <w:t xml:space="preserve"> </w:t>
      </w:r>
      <w:r>
        <w:t>причинам</w:t>
      </w:r>
      <w:r>
        <w:rPr>
          <w:spacing w:val="-4"/>
        </w:rPr>
        <w:t xml:space="preserve"> </w:t>
      </w:r>
      <w:r>
        <w:t>возникновения</w:t>
      </w:r>
      <w:r>
        <w:rPr>
          <w:spacing w:val="-5"/>
        </w:rPr>
        <w:t xml:space="preserve"> </w:t>
      </w:r>
      <w:r>
        <w:t>и</w:t>
      </w:r>
      <w:r>
        <w:rPr>
          <w:spacing w:val="-5"/>
        </w:rPr>
        <w:t xml:space="preserve"> </w:t>
      </w:r>
      <w:r>
        <w:t>их</w:t>
      </w:r>
      <w:r>
        <w:rPr>
          <w:spacing w:val="-4"/>
        </w:rPr>
        <w:t xml:space="preserve"> </w:t>
      </w:r>
      <w:r>
        <w:t>характеристика.</w:t>
      </w:r>
      <w:r>
        <w:rPr>
          <w:b/>
        </w:rPr>
        <w:t>Последствия</w:t>
      </w:r>
      <w:r>
        <w:rPr>
          <w:b/>
          <w:spacing w:val="1"/>
        </w:rPr>
        <w:t xml:space="preserve"> </w:t>
      </w:r>
      <w:r>
        <w:rPr>
          <w:b/>
        </w:rPr>
        <w:t>наводнений</w:t>
      </w:r>
      <w:r>
        <w:rPr>
          <w:b/>
          <w:spacing w:val="1"/>
        </w:rPr>
        <w:t xml:space="preserve"> </w:t>
      </w:r>
      <w:r>
        <w:rPr>
          <w:b/>
        </w:rPr>
        <w:t>и</w:t>
      </w:r>
      <w:r>
        <w:rPr>
          <w:b/>
          <w:spacing w:val="1"/>
        </w:rPr>
        <w:t xml:space="preserve"> </w:t>
      </w:r>
      <w:r>
        <w:rPr>
          <w:b/>
        </w:rPr>
        <w:t>меры</w:t>
      </w:r>
      <w:r>
        <w:rPr>
          <w:b/>
          <w:spacing w:val="1"/>
        </w:rPr>
        <w:t xml:space="preserve"> </w:t>
      </w:r>
      <w:r>
        <w:rPr>
          <w:b/>
        </w:rPr>
        <w:t>по</w:t>
      </w:r>
      <w:r>
        <w:rPr>
          <w:b/>
          <w:spacing w:val="1"/>
        </w:rPr>
        <w:t xml:space="preserve"> </w:t>
      </w:r>
      <w:r>
        <w:rPr>
          <w:b/>
        </w:rPr>
        <w:t>уменьшению</w:t>
      </w:r>
      <w:r>
        <w:rPr>
          <w:b/>
          <w:spacing w:val="1"/>
        </w:rPr>
        <w:t xml:space="preserve"> </w:t>
      </w:r>
      <w:r>
        <w:rPr>
          <w:b/>
        </w:rPr>
        <w:t>ущерба</w:t>
      </w:r>
      <w:r>
        <w:rPr>
          <w:b/>
          <w:spacing w:val="1"/>
        </w:rPr>
        <w:t xml:space="preserve"> </w:t>
      </w:r>
      <w:r>
        <w:rPr>
          <w:b/>
        </w:rPr>
        <w:t>от</w:t>
      </w:r>
      <w:r>
        <w:rPr>
          <w:b/>
          <w:spacing w:val="1"/>
        </w:rPr>
        <w:t xml:space="preserve"> </w:t>
      </w:r>
      <w:r>
        <w:rPr>
          <w:b/>
        </w:rPr>
        <w:t>них.</w:t>
      </w:r>
      <w:r>
        <w:rPr>
          <w:b/>
          <w:spacing w:val="1"/>
        </w:rPr>
        <w:t xml:space="preserve"> </w:t>
      </w:r>
      <w:r>
        <w:t>Основные</w:t>
      </w:r>
      <w:r>
        <w:rPr>
          <w:spacing w:val="1"/>
        </w:rPr>
        <w:t xml:space="preserve"> </w:t>
      </w:r>
      <w:r>
        <w:t>поражающие</w:t>
      </w:r>
      <w:r>
        <w:rPr>
          <w:spacing w:val="1"/>
        </w:rPr>
        <w:t xml:space="preserve"> </w:t>
      </w:r>
      <w:r>
        <w:t>факторы</w:t>
      </w:r>
      <w:r>
        <w:rPr>
          <w:spacing w:val="1"/>
        </w:rPr>
        <w:t xml:space="preserve"> </w:t>
      </w:r>
      <w:r>
        <w:t>наводнений</w:t>
      </w:r>
      <w:r>
        <w:rPr>
          <w:spacing w:val="1"/>
        </w:rPr>
        <w:t xml:space="preserve"> </w:t>
      </w:r>
      <w:r>
        <w:t>и</w:t>
      </w:r>
      <w:r>
        <w:rPr>
          <w:spacing w:val="1"/>
        </w:rPr>
        <w:t xml:space="preserve"> </w:t>
      </w:r>
      <w:r>
        <w:t>наносимый</w:t>
      </w:r>
      <w:r>
        <w:rPr>
          <w:spacing w:val="1"/>
        </w:rPr>
        <w:t xml:space="preserve"> </w:t>
      </w:r>
      <w:r>
        <w:t>ими</w:t>
      </w:r>
      <w:r>
        <w:rPr>
          <w:spacing w:val="1"/>
        </w:rPr>
        <w:t xml:space="preserve"> </w:t>
      </w:r>
      <w:r>
        <w:t>ущерб.</w:t>
      </w:r>
      <w:r>
        <w:rPr>
          <w:spacing w:val="1"/>
        </w:rPr>
        <w:t xml:space="preserve"> </w:t>
      </w:r>
      <w:r>
        <w:t>Радикальные</w:t>
      </w:r>
      <w:r>
        <w:rPr>
          <w:spacing w:val="60"/>
        </w:rPr>
        <w:t xml:space="preserve"> </w:t>
      </w:r>
      <w:r>
        <w:t>средства</w:t>
      </w:r>
      <w:r>
        <w:rPr>
          <w:spacing w:val="1"/>
        </w:rPr>
        <w:t xml:space="preserve"> </w:t>
      </w:r>
      <w:r>
        <w:t>защиты</w:t>
      </w:r>
      <w:r>
        <w:rPr>
          <w:spacing w:val="-2"/>
        </w:rPr>
        <w:t xml:space="preserve"> </w:t>
      </w:r>
      <w:r>
        <w:t>и</w:t>
      </w:r>
      <w:r>
        <w:rPr>
          <w:spacing w:val="-2"/>
        </w:rPr>
        <w:t xml:space="preserve"> </w:t>
      </w:r>
      <w:r>
        <w:t>оперативные</w:t>
      </w:r>
      <w:r>
        <w:rPr>
          <w:spacing w:val="-4"/>
        </w:rPr>
        <w:t xml:space="preserve"> </w:t>
      </w:r>
      <w:r>
        <w:t>предупредительные</w:t>
      </w:r>
      <w:r>
        <w:rPr>
          <w:spacing w:val="-3"/>
        </w:rPr>
        <w:t xml:space="preserve"> </w:t>
      </w:r>
      <w:r>
        <w:t>меры</w:t>
      </w:r>
      <w:r>
        <w:rPr>
          <w:spacing w:val="-2"/>
        </w:rPr>
        <w:t xml:space="preserve"> </w:t>
      </w:r>
      <w:r>
        <w:t>по</w:t>
      </w:r>
      <w:r>
        <w:rPr>
          <w:spacing w:val="-2"/>
        </w:rPr>
        <w:t xml:space="preserve"> </w:t>
      </w:r>
      <w:r>
        <w:t>снижению</w:t>
      </w:r>
      <w:r>
        <w:rPr>
          <w:spacing w:val="-1"/>
        </w:rPr>
        <w:t xml:space="preserve"> </w:t>
      </w:r>
      <w:r>
        <w:t>потерь</w:t>
      </w:r>
      <w:r>
        <w:rPr>
          <w:spacing w:val="-2"/>
        </w:rPr>
        <w:t xml:space="preserve"> </w:t>
      </w:r>
      <w:r>
        <w:t>от</w:t>
      </w:r>
      <w:r>
        <w:rPr>
          <w:spacing w:val="-2"/>
        </w:rPr>
        <w:t xml:space="preserve"> </w:t>
      </w:r>
      <w:r>
        <w:t>наводнений.</w:t>
      </w:r>
    </w:p>
    <w:p w:rsidR="009E0286" w:rsidRDefault="009E0286" w:rsidP="009E0286">
      <w:pPr>
        <w:spacing w:before="1"/>
        <w:ind w:left="566" w:right="1980" w:firstLine="396"/>
        <w:jc w:val="both"/>
      </w:pPr>
      <w:r>
        <w:rPr>
          <w:b/>
        </w:rPr>
        <w:t>Правила</w:t>
      </w:r>
      <w:r>
        <w:rPr>
          <w:b/>
          <w:spacing w:val="1"/>
        </w:rPr>
        <w:t xml:space="preserve"> </w:t>
      </w:r>
      <w:r>
        <w:rPr>
          <w:b/>
        </w:rPr>
        <w:t>безопасного</w:t>
      </w:r>
      <w:r>
        <w:rPr>
          <w:b/>
          <w:spacing w:val="1"/>
        </w:rPr>
        <w:t xml:space="preserve"> </w:t>
      </w:r>
      <w:r>
        <w:rPr>
          <w:b/>
        </w:rPr>
        <w:t>поведения</w:t>
      </w:r>
      <w:r>
        <w:rPr>
          <w:b/>
          <w:spacing w:val="1"/>
        </w:rPr>
        <w:t xml:space="preserve"> </w:t>
      </w:r>
      <w:r>
        <w:rPr>
          <w:b/>
        </w:rPr>
        <w:t>при</w:t>
      </w:r>
      <w:r>
        <w:rPr>
          <w:b/>
          <w:spacing w:val="1"/>
        </w:rPr>
        <w:t xml:space="preserve"> </w:t>
      </w:r>
      <w:r>
        <w:rPr>
          <w:b/>
        </w:rPr>
        <w:t>угрозе</w:t>
      </w:r>
      <w:r>
        <w:rPr>
          <w:b/>
          <w:spacing w:val="1"/>
        </w:rPr>
        <w:t xml:space="preserve"> </w:t>
      </w:r>
      <w:r>
        <w:rPr>
          <w:b/>
        </w:rPr>
        <w:t>и</w:t>
      </w:r>
      <w:r>
        <w:rPr>
          <w:b/>
          <w:spacing w:val="1"/>
        </w:rPr>
        <w:t xml:space="preserve"> </w:t>
      </w:r>
      <w:r>
        <w:rPr>
          <w:b/>
        </w:rPr>
        <w:t>во</w:t>
      </w:r>
      <w:r>
        <w:rPr>
          <w:b/>
          <w:spacing w:val="1"/>
        </w:rPr>
        <w:t xml:space="preserve"> </w:t>
      </w:r>
      <w:r>
        <w:rPr>
          <w:b/>
        </w:rPr>
        <w:t>время</w:t>
      </w:r>
      <w:r>
        <w:rPr>
          <w:b/>
          <w:spacing w:val="1"/>
        </w:rPr>
        <w:t xml:space="preserve"> </w:t>
      </w:r>
      <w:r>
        <w:rPr>
          <w:b/>
        </w:rPr>
        <w:t>наводнений.</w:t>
      </w:r>
      <w:r>
        <w:rPr>
          <w:b/>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заблаговременном</w:t>
      </w:r>
      <w:r>
        <w:rPr>
          <w:spacing w:val="1"/>
        </w:rPr>
        <w:t xml:space="preserve"> </w:t>
      </w:r>
      <w:r>
        <w:t>оповещении</w:t>
      </w:r>
      <w:r>
        <w:rPr>
          <w:spacing w:val="1"/>
        </w:rPr>
        <w:t xml:space="preserve"> </w:t>
      </w:r>
      <w:r>
        <w:t>о</w:t>
      </w:r>
      <w:r>
        <w:rPr>
          <w:spacing w:val="1"/>
        </w:rPr>
        <w:t xml:space="preserve"> </w:t>
      </w:r>
      <w:r>
        <w:t>наводнении.</w:t>
      </w:r>
      <w:r>
        <w:rPr>
          <w:spacing w:val="1"/>
        </w:rPr>
        <w:t xml:space="preserve"> </w:t>
      </w:r>
      <w:r>
        <w:t>Действия</w:t>
      </w:r>
      <w:r>
        <w:rPr>
          <w:spacing w:val="1"/>
        </w:rPr>
        <w:t xml:space="preserve"> </w:t>
      </w:r>
      <w:r>
        <w:t>в</w:t>
      </w:r>
      <w:r>
        <w:rPr>
          <w:spacing w:val="1"/>
        </w:rPr>
        <w:t xml:space="preserve"> </w:t>
      </w:r>
      <w:r>
        <w:t>случае внезапного наводнения и правила самоэвакуации. Правила безопасного поведения</w:t>
      </w:r>
      <w:r>
        <w:rPr>
          <w:spacing w:val="1"/>
        </w:rPr>
        <w:t xml:space="preserve"> </w:t>
      </w:r>
      <w:r>
        <w:t>после</w:t>
      </w:r>
      <w:r>
        <w:rPr>
          <w:spacing w:val="-2"/>
        </w:rPr>
        <w:t xml:space="preserve"> </w:t>
      </w:r>
      <w:r>
        <w:t>наводнения.</w:t>
      </w:r>
    </w:p>
    <w:p w:rsidR="009E0286" w:rsidRDefault="009E0286" w:rsidP="009E0286">
      <w:pPr>
        <w:pStyle w:val="a0"/>
        <w:ind w:left="962"/>
      </w:pPr>
      <w:r>
        <w:t>Цунами</w:t>
      </w:r>
    </w:p>
    <w:p w:rsidR="009E0286" w:rsidRDefault="009E0286" w:rsidP="009E0286">
      <w:pPr>
        <w:pStyle w:val="a0"/>
        <w:ind w:left="962"/>
      </w:pPr>
      <w:r>
        <w:t>Из</w:t>
      </w:r>
      <w:r>
        <w:rPr>
          <w:spacing w:val="-4"/>
        </w:rPr>
        <w:t xml:space="preserve"> </w:t>
      </w:r>
      <w:r>
        <w:t>истории</w:t>
      </w:r>
      <w:r>
        <w:rPr>
          <w:spacing w:val="-3"/>
        </w:rPr>
        <w:t xml:space="preserve"> </w:t>
      </w:r>
      <w:r>
        <w:t>цунами.</w:t>
      </w:r>
    </w:p>
    <w:p w:rsidR="009E0286" w:rsidRDefault="009E0286" w:rsidP="009E0286">
      <w:pPr>
        <w:ind w:left="566" w:right="1989" w:firstLine="396"/>
        <w:jc w:val="both"/>
      </w:pPr>
      <w:r>
        <w:rPr>
          <w:b/>
        </w:rPr>
        <w:t xml:space="preserve">Причины и классификация цунами. </w:t>
      </w:r>
      <w:r>
        <w:t>Понятие о цунами. Классификация цунами по</w:t>
      </w:r>
      <w:r>
        <w:rPr>
          <w:spacing w:val="1"/>
        </w:rPr>
        <w:t xml:space="preserve"> </w:t>
      </w:r>
      <w:r>
        <w:t>причинам</w:t>
      </w:r>
      <w:r>
        <w:rPr>
          <w:spacing w:val="-2"/>
        </w:rPr>
        <w:t xml:space="preserve"> </w:t>
      </w:r>
      <w:r>
        <w:t>возникновения и интенсивности.</w:t>
      </w:r>
    </w:p>
    <w:p w:rsidR="009E0286" w:rsidRDefault="009E0286" w:rsidP="009E0286">
      <w:pPr>
        <w:ind w:left="566" w:right="1980" w:firstLine="396"/>
        <w:jc w:val="both"/>
      </w:pPr>
      <w:r>
        <w:rPr>
          <w:b/>
        </w:rPr>
        <w:t>Последствия</w:t>
      </w:r>
      <w:r>
        <w:rPr>
          <w:b/>
          <w:spacing w:val="1"/>
        </w:rPr>
        <w:t xml:space="preserve"> </w:t>
      </w:r>
      <w:r>
        <w:rPr>
          <w:b/>
        </w:rPr>
        <w:t>цунами</w:t>
      </w:r>
      <w:r>
        <w:rPr>
          <w:b/>
          <w:spacing w:val="1"/>
        </w:rPr>
        <w:t xml:space="preserve"> </w:t>
      </w:r>
      <w:r>
        <w:rPr>
          <w:b/>
        </w:rPr>
        <w:t>и</w:t>
      </w:r>
      <w:r>
        <w:rPr>
          <w:b/>
          <w:spacing w:val="1"/>
        </w:rPr>
        <w:t xml:space="preserve"> </w:t>
      </w:r>
      <w:r>
        <w:rPr>
          <w:b/>
        </w:rPr>
        <w:t>меры</w:t>
      </w:r>
      <w:r>
        <w:rPr>
          <w:b/>
          <w:spacing w:val="1"/>
        </w:rPr>
        <w:t xml:space="preserve"> </w:t>
      </w:r>
      <w:r>
        <w:rPr>
          <w:b/>
        </w:rPr>
        <w:t>по</w:t>
      </w:r>
      <w:r>
        <w:rPr>
          <w:b/>
          <w:spacing w:val="1"/>
        </w:rPr>
        <w:t xml:space="preserve"> </w:t>
      </w:r>
      <w:r>
        <w:rPr>
          <w:b/>
        </w:rPr>
        <w:t>уменьшению</w:t>
      </w:r>
      <w:r>
        <w:rPr>
          <w:b/>
          <w:spacing w:val="1"/>
        </w:rPr>
        <w:t xml:space="preserve"> </w:t>
      </w:r>
      <w:r>
        <w:rPr>
          <w:b/>
        </w:rPr>
        <w:t>ущерба</w:t>
      </w:r>
      <w:r>
        <w:rPr>
          <w:b/>
          <w:spacing w:val="1"/>
        </w:rPr>
        <w:t xml:space="preserve"> </w:t>
      </w:r>
      <w:r>
        <w:rPr>
          <w:b/>
        </w:rPr>
        <w:t>от</w:t>
      </w:r>
      <w:r>
        <w:rPr>
          <w:b/>
          <w:spacing w:val="1"/>
        </w:rPr>
        <w:t xml:space="preserve"> </w:t>
      </w:r>
      <w:r>
        <w:rPr>
          <w:b/>
        </w:rPr>
        <w:t>них.</w:t>
      </w:r>
      <w:r>
        <w:rPr>
          <w:b/>
          <w:spacing w:val="1"/>
        </w:rPr>
        <w:t xml:space="preserve"> </w:t>
      </w:r>
      <w:r>
        <w:t>Основные</w:t>
      </w:r>
      <w:r>
        <w:rPr>
          <w:spacing w:val="1"/>
        </w:rPr>
        <w:t xml:space="preserve"> </w:t>
      </w:r>
      <w:r>
        <w:t>поражающие факторы цунами</w:t>
      </w:r>
      <w:r>
        <w:rPr>
          <w:spacing w:val="60"/>
        </w:rPr>
        <w:t xml:space="preserve"> </w:t>
      </w:r>
      <w:r>
        <w:t>и</w:t>
      </w:r>
      <w:r>
        <w:rPr>
          <w:spacing w:val="60"/>
        </w:rPr>
        <w:t xml:space="preserve"> </w:t>
      </w:r>
      <w:r>
        <w:t>последствия их воздействия. Предупредительные меры</w:t>
      </w:r>
      <w:r>
        <w:rPr>
          <w:spacing w:val="1"/>
        </w:rPr>
        <w:t xml:space="preserve"> </w:t>
      </w:r>
      <w:r>
        <w:t>по</w:t>
      </w:r>
      <w:r>
        <w:rPr>
          <w:spacing w:val="1"/>
        </w:rPr>
        <w:t xml:space="preserve"> </w:t>
      </w:r>
      <w:r>
        <w:t>снижению</w:t>
      </w:r>
      <w:r>
        <w:rPr>
          <w:spacing w:val="1"/>
        </w:rPr>
        <w:t xml:space="preserve"> </w:t>
      </w:r>
      <w:r>
        <w:t>потерь</w:t>
      </w:r>
      <w:r>
        <w:rPr>
          <w:spacing w:val="1"/>
        </w:rPr>
        <w:t xml:space="preserve"> </w:t>
      </w:r>
      <w:r>
        <w:t>среди</w:t>
      </w:r>
      <w:r>
        <w:rPr>
          <w:spacing w:val="1"/>
        </w:rPr>
        <w:t xml:space="preserve"> </w:t>
      </w:r>
      <w:r>
        <w:t>населения.</w:t>
      </w:r>
      <w:r>
        <w:rPr>
          <w:spacing w:val="1"/>
        </w:rPr>
        <w:t xml:space="preserve"> </w:t>
      </w:r>
      <w:r>
        <w:t>Признаки</w:t>
      </w:r>
      <w:r>
        <w:rPr>
          <w:spacing w:val="1"/>
        </w:rPr>
        <w:t xml:space="preserve"> </w:t>
      </w:r>
      <w:r>
        <w:t>приближения</w:t>
      </w:r>
      <w:r>
        <w:rPr>
          <w:spacing w:val="1"/>
        </w:rPr>
        <w:t xml:space="preserve"> </w:t>
      </w:r>
      <w:r>
        <w:t>цунами.</w:t>
      </w:r>
      <w:r>
        <w:rPr>
          <w:spacing w:val="1"/>
        </w:rPr>
        <w:t xml:space="preserve"> </w:t>
      </w:r>
      <w:r>
        <w:t>Меры</w:t>
      </w:r>
      <w:r>
        <w:rPr>
          <w:spacing w:val="1"/>
        </w:rPr>
        <w:t xml:space="preserve"> </w:t>
      </w:r>
      <w:r>
        <w:t>по</w:t>
      </w:r>
      <w:r>
        <w:rPr>
          <w:spacing w:val="1"/>
        </w:rPr>
        <w:t xml:space="preserve"> </w:t>
      </w:r>
      <w:r>
        <w:t>уменьшению</w:t>
      </w:r>
      <w:r>
        <w:rPr>
          <w:spacing w:val="1"/>
        </w:rPr>
        <w:t xml:space="preserve"> </w:t>
      </w:r>
      <w:r>
        <w:t>ущерба</w:t>
      </w:r>
      <w:r>
        <w:rPr>
          <w:spacing w:val="-1"/>
        </w:rPr>
        <w:t xml:space="preserve"> </w:t>
      </w:r>
      <w:r>
        <w:t>от цунами.</w:t>
      </w:r>
    </w:p>
    <w:p w:rsidR="009E0286" w:rsidRDefault="009E0286" w:rsidP="009E0286">
      <w:pPr>
        <w:pStyle w:val="a0"/>
        <w:spacing w:before="1"/>
        <w:ind w:right="1985" w:firstLine="396"/>
      </w:pPr>
      <w:r>
        <w:rPr>
          <w:b/>
        </w:rPr>
        <w:t xml:space="preserve">Правила безопасного поведения при цунами. </w:t>
      </w:r>
      <w:r>
        <w:t>Правила безопасного поведения при</w:t>
      </w:r>
      <w:r>
        <w:rPr>
          <w:spacing w:val="1"/>
        </w:rPr>
        <w:t xml:space="preserve"> </w:t>
      </w:r>
      <w:r>
        <w:t>заблаговременном</w:t>
      </w:r>
      <w:r>
        <w:rPr>
          <w:spacing w:val="1"/>
        </w:rPr>
        <w:t xml:space="preserve"> </w:t>
      </w:r>
      <w:r>
        <w:t>оповещении</w:t>
      </w:r>
      <w:r>
        <w:rPr>
          <w:spacing w:val="1"/>
        </w:rPr>
        <w:t xml:space="preserve"> </w:t>
      </w:r>
      <w:r>
        <w:t>о</w:t>
      </w:r>
      <w:r>
        <w:rPr>
          <w:spacing w:val="1"/>
        </w:rPr>
        <w:t xml:space="preserve"> </w:t>
      </w:r>
      <w:r>
        <w:t>цунами.</w:t>
      </w:r>
      <w:r>
        <w:rPr>
          <w:spacing w:val="1"/>
        </w:rPr>
        <w:t xml:space="preserve"> </w:t>
      </w:r>
      <w:r>
        <w:t>Рекомендуемые</w:t>
      </w:r>
      <w:r>
        <w:rPr>
          <w:spacing w:val="1"/>
        </w:rPr>
        <w:t xml:space="preserve"> </w:t>
      </w:r>
      <w:r>
        <w:t>и</w:t>
      </w:r>
      <w:r>
        <w:rPr>
          <w:spacing w:val="1"/>
        </w:rPr>
        <w:t xml:space="preserve"> </w:t>
      </w:r>
      <w:r>
        <w:t>запрещенные</w:t>
      </w:r>
      <w:r>
        <w:rPr>
          <w:spacing w:val="1"/>
        </w:rPr>
        <w:t xml:space="preserve"> </w:t>
      </w:r>
      <w:r>
        <w:t>действия</w:t>
      </w:r>
      <w:r>
        <w:rPr>
          <w:spacing w:val="1"/>
        </w:rPr>
        <w:t xml:space="preserve"> </w:t>
      </w:r>
      <w:r>
        <w:t>в</w:t>
      </w:r>
      <w:r>
        <w:rPr>
          <w:spacing w:val="1"/>
        </w:rPr>
        <w:t xml:space="preserve"> </w:t>
      </w:r>
      <w:r>
        <w:t>случае внезапного</w:t>
      </w:r>
      <w:r>
        <w:rPr>
          <w:spacing w:val="-1"/>
        </w:rPr>
        <w:t xml:space="preserve"> </w:t>
      </w:r>
      <w:r>
        <w:t>прихода</w:t>
      </w:r>
      <w:r>
        <w:rPr>
          <w:spacing w:val="-2"/>
        </w:rPr>
        <w:t xml:space="preserve"> </w:t>
      </w:r>
      <w:r>
        <w:t>цунами. Действия</w:t>
      </w:r>
      <w:r>
        <w:rPr>
          <w:spacing w:val="-1"/>
        </w:rPr>
        <w:t xml:space="preserve"> </w:t>
      </w:r>
      <w:r>
        <w:t>при</w:t>
      </w:r>
      <w:r>
        <w:rPr>
          <w:spacing w:val="-1"/>
        </w:rPr>
        <w:t xml:space="preserve"> </w:t>
      </w:r>
      <w:r>
        <w:t>попадании в</w:t>
      </w:r>
      <w:r>
        <w:rPr>
          <w:spacing w:val="-2"/>
        </w:rPr>
        <w:t xml:space="preserve"> </w:t>
      </w:r>
      <w:r>
        <w:t>волну</w:t>
      </w:r>
      <w:r>
        <w:rPr>
          <w:spacing w:val="-9"/>
        </w:rPr>
        <w:t xml:space="preserve"> </w:t>
      </w:r>
      <w:r>
        <w:t>цунами.</w:t>
      </w:r>
    </w:p>
    <w:p w:rsidR="009E0286" w:rsidRDefault="009E0286" w:rsidP="009E0286">
      <w:pPr>
        <w:pStyle w:val="a0"/>
        <w:ind w:left="962"/>
      </w:pPr>
      <w:r>
        <w:t>Природные</w:t>
      </w:r>
      <w:r>
        <w:rPr>
          <w:spacing w:val="-4"/>
        </w:rPr>
        <w:t xml:space="preserve"> </w:t>
      </w:r>
      <w:r>
        <w:t>пожары</w:t>
      </w:r>
    </w:p>
    <w:p w:rsidR="009E0286" w:rsidRDefault="009E0286" w:rsidP="009E0286">
      <w:pPr>
        <w:pStyle w:val="a0"/>
        <w:ind w:left="962"/>
      </w:pPr>
      <w:r>
        <w:t>Из</w:t>
      </w:r>
      <w:r>
        <w:rPr>
          <w:spacing w:val="-3"/>
        </w:rPr>
        <w:t xml:space="preserve"> </w:t>
      </w:r>
      <w:r>
        <w:t>истории</w:t>
      </w:r>
      <w:r>
        <w:rPr>
          <w:spacing w:val="-2"/>
        </w:rPr>
        <w:t xml:space="preserve"> </w:t>
      </w:r>
      <w:r>
        <w:t>лесных</w:t>
      </w:r>
      <w:r>
        <w:rPr>
          <w:spacing w:val="-3"/>
        </w:rPr>
        <w:t xml:space="preserve"> </w:t>
      </w:r>
      <w:r>
        <w:t>пожаров.</w:t>
      </w:r>
    </w:p>
    <w:p w:rsidR="009E0286" w:rsidRDefault="009E0286" w:rsidP="009E0286">
      <w:pPr>
        <w:ind w:left="566" w:right="1988" w:firstLine="396"/>
        <w:jc w:val="both"/>
      </w:pPr>
      <w:r>
        <w:rPr>
          <w:b/>
        </w:rPr>
        <w:t>Причины природных пожаров и их классификация.</w:t>
      </w:r>
      <w:r>
        <w:rPr>
          <w:b/>
          <w:spacing w:val="1"/>
        </w:rPr>
        <w:t xml:space="preserve"> </w:t>
      </w:r>
      <w:r>
        <w:t>Понятие о лесном пожаре.</w:t>
      </w:r>
      <w:r>
        <w:rPr>
          <w:spacing w:val="1"/>
        </w:rPr>
        <w:t xml:space="preserve"> </w:t>
      </w:r>
      <w:r>
        <w:t>Основные причины возникновения лесных пожаров. Классификация лесных пожаров по</w:t>
      </w:r>
      <w:r>
        <w:rPr>
          <w:spacing w:val="1"/>
        </w:rPr>
        <w:t xml:space="preserve"> </w:t>
      </w:r>
      <w:r>
        <w:t>площади.</w:t>
      </w:r>
      <w:r>
        <w:rPr>
          <w:spacing w:val="-1"/>
        </w:rPr>
        <w:t xml:space="preserve"> </w:t>
      </w:r>
      <w:r>
        <w:t>Виды</w:t>
      </w:r>
      <w:r>
        <w:rPr>
          <w:spacing w:val="-1"/>
        </w:rPr>
        <w:t xml:space="preserve"> </w:t>
      </w:r>
      <w:r>
        <w:t>пожаров по</w:t>
      </w:r>
      <w:r>
        <w:rPr>
          <w:spacing w:val="-1"/>
        </w:rPr>
        <w:t xml:space="preserve"> </w:t>
      </w:r>
      <w:r>
        <w:t>характеру</w:t>
      </w:r>
      <w:r>
        <w:rPr>
          <w:spacing w:val="-8"/>
        </w:rPr>
        <w:t xml:space="preserve"> </w:t>
      </w:r>
      <w:r>
        <w:t>распространения</w:t>
      </w:r>
      <w:r>
        <w:rPr>
          <w:spacing w:val="-1"/>
        </w:rPr>
        <w:t xml:space="preserve"> </w:t>
      </w:r>
      <w:r>
        <w:t>и силе,</w:t>
      </w:r>
      <w:r>
        <w:rPr>
          <w:spacing w:val="-1"/>
        </w:rPr>
        <w:t xml:space="preserve"> </w:t>
      </w:r>
      <w:r>
        <w:t>их</w:t>
      </w:r>
      <w:r>
        <w:rPr>
          <w:spacing w:val="-1"/>
        </w:rPr>
        <w:t xml:space="preserve"> </w:t>
      </w:r>
      <w:r>
        <w:t>характеристика.</w:t>
      </w:r>
    </w:p>
    <w:p w:rsidR="009E0286" w:rsidRDefault="009E0286" w:rsidP="009E0286">
      <w:pPr>
        <w:spacing w:before="1"/>
        <w:ind w:left="566" w:right="1982" w:firstLine="396"/>
        <w:jc w:val="both"/>
      </w:pPr>
      <w:r>
        <w:rPr>
          <w:b/>
        </w:rPr>
        <w:t>Последствия</w:t>
      </w:r>
      <w:r>
        <w:rPr>
          <w:b/>
          <w:spacing w:val="1"/>
        </w:rPr>
        <w:t xml:space="preserve"> </w:t>
      </w:r>
      <w:r>
        <w:rPr>
          <w:b/>
        </w:rPr>
        <w:t>природных</w:t>
      </w:r>
      <w:r>
        <w:rPr>
          <w:b/>
          <w:spacing w:val="1"/>
        </w:rPr>
        <w:t xml:space="preserve"> </w:t>
      </w:r>
      <w:r>
        <w:rPr>
          <w:b/>
        </w:rPr>
        <w:t>пожаров,</w:t>
      </w:r>
      <w:r>
        <w:rPr>
          <w:b/>
          <w:spacing w:val="1"/>
        </w:rPr>
        <w:t xml:space="preserve"> </w:t>
      </w:r>
      <w:r>
        <w:rPr>
          <w:b/>
        </w:rPr>
        <w:t>их</w:t>
      </w:r>
      <w:r>
        <w:rPr>
          <w:b/>
          <w:spacing w:val="1"/>
        </w:rPr>
        <w:t xml:space="preserve"> </w:t>
      </w:r>
      <w:r>
        <w:rPr>
          <w:b/>
        </w:rPr>
        <w:t>тушение</w:t>
      </w:r>
      <w:r>
        <w:rPr>
          <w:b/>
          <w:spacing w:val="1"/>
        </w:rPr>
        <w:t xml:space="preserve"> </w:t>
      </w:r>
      <w:r>
        <w:rPr>
          <w:b/>
        </w:rPr>
        <w:t>и</w:t>
      </w:r>
      <w:r>
        <w:rPr>
          <w:b/>
          <w:spacing w:val="1"/>
        </w:rPr>
        <w:t xml:space="preserve"> </w:t>
      </w:r>
      <w:r>
        <w:rPr>
          <w:b/>
        </w:rPr>
        <w:t>предупреждение.</w:t>
      </w:r>
      <w:r>
        <w:rPr>
          <w:b/>
          <w:spacing w:val="1"/>
        </w:rPr>
        <w:t xml:space="preserve"> </w:t>
      </w:r>
      <w:r>
        <w:t>Основные</w:t>
      </w:r>
      <w:r>
        <w:rPr>
          <w:spacing w:val="1"/>
        </w:rPr>
        <w:t xml:space="preserve"> </w:t>
      </w:r>
      <w:r>
        <w:t>поражающие</w:t>
      </w:r>
      <w:r>
        <w:rPr>
          <w:spacing w:val="1"/>
        </w:rPr>
        <w:t xml:space="preserve"> </w:t>
      </w:r>
      <w:r>
        <w:t>факторы</w:t>
      </w:r>
      <w:r>
        <w:rPr>
          <w:spacing w:val="1"/>
        </w:rPr>
        <w:t xml:space="preserve"> </w:t>
      </w:r>
      <w:r>
        <w:t>природных</w:t>
      </w:r>
      <w:r>
        <w:rPr>
          <w:spacing w:val="1"/>
        </w:rPr>
        <w:t xml:space="preserve"> </w:t>
      </w:r>
      <w:r>
        <w:t>пожаров</w:t>
      </w:r>
      <w:r>
        <w:rPr>
          <w:spacing w:val="1"/>
        </w:rPr>
        <w:t xml:space="preserve"> </w:t>
      </w:r>
      <w:r>
        <w:t>и</w:t>
      </w:r>
      <w:r>
        <w:rPr>
          <w:spacing w:val="1"/>
        </w:rPr>
        <w:t xml:space="preserve"> </w:t>
      </w:r>
      <w:r>
        <w:t>последствия</w:t>
      </w:r>
      <w:r>
        <w:rPr>
          <w:spacing w:val="1"/>
        </w:rPr>
        <w:t xml:space="preserve"> </w:t>
      </w:r>
      <w:r>
        <w:t>их</w:t>
      </w:r>
      <w:r>
        <w:rPr>
          <w:spacing w:val="1"/>
        </w:rPr>
        <w:t xml:space="preserve"> </w:t>
      </w:r>
      <w:r>
        <w:t>воздействия.</w:t>
      </w:r>
      <w:r>
        <w:rPr>
          <w:spacing w:val="1"/>
        </w:rPr>
        <w:t xml:space="preserve"> </w:t>
      </w:r>
      <w:r>
        <w:t>Способы</w:t>
      </w:r>
      <w:r>
        <w:rPr>
          <w:spacing w:val="1"/>
        </w:rPr>
        <w:t xml:space="preserve"> </w:t>
      </w:r>
      <w:r>
        <w:t>тушения</w:t>
      </w:r>
      <w:r>
        <w:rPr>
          <w:spacing w:val="1"/>
        </w:rPr>
        <w:t xml:space="preserve"> </w:t>
      </w:r>
      <w:r>
        <w:t>природных</w:t>
      </w:r>
      <w:r>
        <w:rPr>
          <w:spacing w:val="1"/>
        </w:rPr>
        <w:t xml:space="preserve"> </w:t>
      </w:r>
      <w:r>
        <w:t>пожаров.</w:t>
      </w:r>
      <w:r>
        <w:rPr>
          <w:spacing w:val="1"/>
        </w:rPr>
        <w:t xml:space="preserve"> </w:t>
      </w:r>
      <w:r>
        <w:t>Меры</w:t>
      </w:r>
      <w:r>
        <w:rPr>
          <w:spacing w:val="1"/>
        </w:rPr>
        <w:t xml:space="preserve"> </w:t>
      </w:r>
      <w:r>
        <w:t>по</w:t>
      </w:r>
      <w:r>
        <w:rPr>
          <w:spacing w:val="1"/>
        </w:rPr>
        <w:t xml:space="preserve"> </w:t>
      </w:r>
      <w:r>
        <w:t>предупреждению</w:t>
      </w:r>
      <w:r>
        <w:rPr>
          <w:spacing w:val="1"/>
        </w:rPr>
        <w:t xml:space="preserve"> </w:t>
      </w:r>
      <w:r>
        <w:t>природных</w:t>
      </w:r>
      <w:r>
        <w:rPr>
          <w:spacing w:val="1"/>
        </w:rPr>
        <w:t xml:space="preserve"> </w:t>
      </w:r>
      <w:r>
        <w:t>пожаров.</w:t>
      </w:r>
      <w:r>
        <w:rPr>
          <w:spacing w:val="1"/>
        </w:rPr>
        <w:t xml:space="preserve"> </w:t>
      </w:r>
      <w:r>
        <w:t>Запрещенные</w:t>
      </w:r>
      <w:r>
        <w:rPr>
          <w:spacing w:val="-3"/>
        </w:rPr>
        <w:t xml:space="preserve"> </w:t>
      </w:r>
      <w:r>
        <w:t>действия в</w:t>
      </w:r>
      <w:r>
        <w:rPr>
          <w:spacing w:val="-1"/>
        </w:rPr>
        <w:t xml:space="preserve"> </w:t>
      </w:r>
      <w:r>
        <w:t>лесу</w:t>
      </w:r>
      <w:r>
        <w:rPr>
          <w:spacing w:val="-5"/>
        </w:rPr>
        <w:t xml:space="preserve"> </w:t>
      </w:r>
      <w:r>
        <w:t>в</w:t>
      </w:r>
      <w:r>
        <w:rPr>
          <w:spacing w:val="-1"/>
        </w:rPr>
        <w:t xml:space="preserve"> </w:t>
      </w:r>
      <w:r>
        <w:t>пожароопасный сезон.</w:t>
      </w:r>
    </w:p>
    <w:p w:rsidR="009E0286" w:rsidRDefault="009E0286" w:rsidP="009E0286">
      <w:pPr>
        <w:spacing w:before="7" w:line="237" w:lineRule="auto"/>
        <w:ind w:left="566" w:right="1988" w:firstLine="396"/>
        <w:jc w:val="both"/>
      </w:pPr>
      <w:r>
        <w:rPr>
          <w:b/>
        </w:rPr>
        <w:t>Правила безопасного поведения в зоне лесного или торфяного пожара и при его</w:t>
      </w:r>
      <w:r>
        <w:rPr>
          <w:b/>
          <w:spacing w:val="1"/>
        </w:rPr>
        <w:t xml:space="preserve"> </w:t>
      </w:r>
      <w:r>
        <w:rPr>
          <w:b/>
        </w:rPr>
        <w:t xml:space="preserve">тушении. </w:t>
      </w:r>
      <w:r>
        <w:t>Правила безопасного поведения при нахождении в зоне лесного пожара или</w:t>
      </w:r>
      <w:r>
        <w:rPr>
          <w:spacing w:val="1"/>
        </w:rPr>
        <w:t xml:space="preserve"> </w:t>
      </w:r>
      <w:r>
        <w:t>около</w:t>
      </w:r>
      <w:r>
        <w:rPr>
          <w:spacing w:val="-1"/>
        </w:rPr>
        <w:t xml:space="preserve"> </w:t>
      </w:r>
      <w:r>
        <w:t>нее. Правила</w:t>
      </w:r>
      <w:r>
        <w:rPr>
          <w:spacing w:val="-2"/>
        </w:rPr>
        <w:t xml:space="preserve"> </w:t>
      </w:r>
      <w:r>
        <w:t>безопасного тушения небольшого</w:t>
      </w:r>
      <w:r>
        <w:rPr>
          <w:spacing w:val="-1"/>
        </w:rPr>
        <w:t xml:space="preserve"> </w:t>
      </w:r>
      <w:r>
        <w:t>пожара</w:t>
      </w:r>
      <w:r>
        <w:rPr>
          <w:spacing w:val="-1"/>
        </w:rPr>
        <w:t xml:space="preserve"> </w:t>
      </w:r>
      <w:r>
        <w:t>в</w:t>
      </w:r>
      <w:r>
        <w:rPr>
          <w:spacing w:val="-2"/>
        </w:rPr>
        <w:t xml:space="preserve"> </w:t>
      </w:r>
      <w:r>
        <w:t>лесу.</w:t>
      </w:r>
    </w:p>
    <w:p w:rsidR="009E0286" w:rsidRDefault="009E0286" w:rsidP="009E0286">
      <w:pPr>
        <w:pStyle w:val="a0"/>
        <w:ind w:left="962" w:right="3939"/>
      </w:pPr>
      <w:r>
        <w:t>Массовые инфекционные заболевания людей, животных и растений</w:t>
      </w:r>
      <w:r>
        <w:rPr>
          <w:spacing w:val="-57"/>
        </w:rPr>
        <w:t xml:space="preserve"> </w:t>
      </w:r>
      <w:r>
        <w:t>Из</w:t>
      </w:r>
      <w:r>
        <w:rPr>
          <w:spacing w:val="-1"/>
        </w:rPr>
        <w:t xml:space="preserve"> </w:t>
      </w:r>
      <w:r>
        <w:t>истории инфекционных</w:t>
      </w:r>
      <w:r>
        <w:rPr>
          <w:spacing w:val="-1"/>
        </w:rPr>
        <w:t xml:space="preserve"> </w:t>
      </w:r>
      <w:r>
        <w:t>заболеваний.</w:t>
      </w:r>
    </w:p>
    <w:p w:rsidR="009E0286" w:rsidRDefault="009E0286" w:rsidP="009E0286">
      <w:pPr>
        <w:ind w:left="566" w:right="1983" w:firstLine="396"/>
        <w:jc w:val="both"/>
      </w:pPr>
      <w:r>
        <w:rPr>
          <w:b/>
        </w:rPr>
        <w:t>Эпидемии,</w:t>
      </w:r>
      <w:r>
        <w:rPr>
          <w:b/>
          <w:spacing w:val="1"/>
        </w:rPr>
        <w:t xml:space="preserve"> </w:t>
      </w:r>
      <w:r>
        <w:rPr>
          <w:b/>
        </w:rPr>
        <w:t>эпизоотии</w:t>
      </w:r>
      <w:r>
        <w:rPr>
          <w:b/>
          <w:spacing w:val="1"/>
        </w:rPr>
        <w:t xml:space="preserve"> </w:t>
      </w:r>
      <w:r>
        <w:rPr>
          <w:b/>
        </w:rPr>
        <w:t>и</w:t>
      </w:r>
      <w:r>
        <w:rPr>
          <w:b/>
          <w:spacing w:val="1"/>
        </w:rPr>
        <w:t xml:space="preserve"> </w:t>
      </w:r>
      <w:r>
        <w:rPr>
          <w:b/>
        </w:rPr>
        <w:t>эпифитотии.</w:t>
      </w:r>
      <w:r>
        <w:rPr>
          <w:b/>
          <w:spacing w:val="1"/>
        </w:rPr>
        <w:t xml:space="preserve"> </w:t>
      </w:r>
      <w:r>
        <w:t>Понятие</w:t>
      </w:r>
      <w:r>
        <w:rPr>
          <w:spacing w:val="1"/>
        </w:rPr>
        <w:t xml:space="preserve"> </w:t>
      </w:r>
      <w:r>
        <w:t>об</w:t>
      </w:r>
      <w:r>
        <w:rPr>
          <w:spacing w:val="1"/>
        </w:rPr>
        <w:t xml:space="preserve"> </w:t>
      </w:r>
      <w:r>
        <w:t>эпидемии,</w:t>
      </w:r>
      <w:r>
        <w:rPr>
          <w:spacing w:val="1"/>
        </w:rPr>
        <w:t xml:space="preserve"> </w:t>
      </w:r>
      <w:r>
        <w:t>эпизоотии</w:t>
      </w:r>
      <w:r>
        <w:rPr>
          <w:spacing w:val="61"/>
        </w:rPr>
        <w:t xml:space="preserve"> </w:t>
      </w:r>
      <w:r>
        <w:t>и</w:t>
      </w:r>
      <w:r>
        <w:rPr>
          <w:spacing w:val="1"/>
        </w:rPr>
        <w:t xml:space="preserve"> </w:t>
      </w:r>
      <w:r>
        <w:t>эпифитотии. Инфекционные заболевания, приводящие к массовому поражению людей,</w:t>
      </w:r>
      <w:r>
        <w:rPr>
          <w:spacing w:val="1"/>
        </w:rPr>
        <w:t xml:space="preserve"> </w:t>
      </w:r>
      <w:r>
        <w:t>животных</w:t>
      </w:r>
      <w:r>
        <w:rPr>
          <w:spacing w:val="1"/>
        </w:rPr>
        <w:t xml:space="preserve"> </w:t>
      </w:r>
      <w:r>
        <w:t>и растений.</w:t>
      </w:r>
    </w:p>
    <w:p w:rsidR="009E0286" w:rsidRDefault="009E0286" w:rsidP="009E0286">
      <w:pPr>
        <w:spacing w:before="1"/>
        <w:ind w:left="566" w:right="1983" w:firstLine="396"/>
        <w:jc w:val="both"/>
      </w:pPr>
      <w:r>
        <w:rPr>
          <w:b/>
        </w:rPr>
        <w:t xml:space="preserve">Защита от инфекционных заболеваний людей, животных и растений. </w:t>
      </w:r>
      <w:r>
        <w:t>Понятие о</w:t>
      </w:r>
      <w:r>
        <w:rPr>
          <w:spacing w:val="1"/>
        </w:rPr>
        <w:t xml:space="preserve"> </w:t>
      </w:r>
      <w:r>
        <w:t>вакцинации. Наиболее важные меры предупреждения инфекционных болезней. Общие</w:t>
      </w:r>
      <w:r>
        <w:rPr>
          <w:spacing w:val="1"/>
        </w:rPr>
        <w:t xml:space="preserve"> </w:t>
      </w:r>
      <w:r>
        <w:t>правила</w:t>
      </w:r>
      <w:r>
        <w:rPr>
          <w:spacing w:val="1"/>
        </w:rPr>
        <w:t xml:space="preserve"> </w:t>
      </w:r>
      <w:r>
        <w:t>личной</w:t>
      </w:r>
      <w:r>
        <w:rPr>
          <w:spacing w:val="1"/>
        </w:rPr>
        <w:t xml:space="preserve"> </w:t>
      </w:r>
      <w:r>
        <w:t>гигиены.</w:t>
      </w:r>
      <w:r>
        <w:rPr>
          <w:spacing w:val="1"/>
        </w:rPr>
        <w:t xml:space="preserve"> </w:t>
      </w:r>
      <w:r>
        <w:t>Меры</w:t>
      </w:r>
      <w:r>
        <w:rPr>
          <w:spacing w:val="1"/>
        </w:rPr>
        <w:t xml:space="preserve"> </w:t>
      </w:r>
      <w:r>
        <w:t>по</w:t>
      </w:r>
      <w:r>
        <w:rPr>
          <w:spacing w:val="1"/>
        </w:rPr>
        <w:t xml:space="preserve"> </w:t>
      </w:r>
      <w:r>
        <w:t>защите</w:t>
      </w:r>
      <w:r>
        <w:rPr>
          <w:spacing w:val="1"/>
        </w:rPr>
        <w:t xml:space="preserve"> </w:t>
      </w:r>
      <w:r>
        <w:t>сельскохозяйственных</w:t>
      </w:r>
      <w:r>
        <w:rPr>
          <w:spacing w:val="1"/>
        </w:rPr>
        <w:t xml:space="preserve"> </w:t>
      </w:r>
      <w:r>
        <w:t>растений</w:t>
      </w:r>
      <w:r>
        <w:rPr>
          <w:spacing w:val="1"/>
        </w:rPr>
        <w:t xml:space="preserve"> </w:t>
      </w:r>
      <w:r>
        <w:t>от</w:t>
      </w:r>
      <w:r>
        <w:rPr>
          <w:spacing w:val="1"/>
        </w:rPr>
        <w:t xml:space="preserve"> </w:t>
      </w:r>
      <w:r>
        <w:t>инфекционных</w:t>
      </w:r>
      <w:r>
        <w:rPr>
          <w:spacing w:val="1"/>
        </w:rPr>
        <w:t xml:space="preserve"> </w:t>
      </w:r>
      <w:r>
        <w:t>заболеваний.</w:t>
      </w:r>
    </w:p>
    <w:p w:rsidR="009E0286" w:rsidRDefault="009E0286" w:rsidP="009E0286">
      <w:pPr>
        <w:pStyle w:val="a0"/>
        <w:ind w:right="1989" w:firstLine="396"/>
      </w:pPr>
      <w:r>
        <w:t>Психологические</w:t>
      </w:r>
      <w:r>
        <w:rPr>
          <w:spacing w:val="1"/>
        </w:rPr>
        <w:t xml:space="preserve"> </w:t>
      </w:r>
      <w:r>
        <w:t>основы</w:t>
      </w:r>
      <w:r>
        <w:rPr>
          <w:spacing w:val="1"/>
        </w:rPr>
        <w:t xml:space="preserve"> </w:t>
      </w:r>
      <w:r>
        <w:t>выживания</w:t>
      </w:r>
      <w:r>
        <w:rPr>
          <w:spacing w:val="1"/>
        </w:rPr>
        <w:t xml:space="preserve"> </w:t>
      </w:r>
      <w:r>
        <w:t>в</w:t>
      </w:r>
      <w:r>
        <w:rPr>
          <w:spacing w:val="1"/>
        </w:rPr>
        <w:t xml:space="preserve"> </w:t>
      </w:r>
      <w:r>
        <w:t>чрезвычайных</w:t>
      </w:r>
      <w:r>
        <w:rPr>
          <w:spacing w:val="1"/>
        </w:rPr>
        <w:t xml:space="preserve"> </w:t>
      </w:r>
      <w:r>
        <w:t>ситуациях</w:t>
      </w:r>
      <w:r>
        <w:rPr>
          <w:spacing w:val="61"/>
        </w:rPr>
        <w:t xml:space="preserve"> </w:t>
      </w:r>
      <w:r>
        <w:t>природного</w:t>
      </w:r>
      <w:r>
        <w:rPr>
          <w:spacing w:val="1"/>
        </w:rPr>
        <w:t xml:space="preserve"> </w:t>
      </w:r>
      <w:r>
        <w:t>характера</w:t>
      </w:r>
    </w:p>
    <w:p w:rsidR="009E0286" w:rsidRDefault="009E0286" w:rsidP="009E0286">
      <w:pPr>
        <w:pStyle w:val="a0"/>
        <w:ind w:right="1982" w:firstLine="396"/>
      </w:pPr>
      <w:r>
        <w:rPr>
          <w:b/>
        </w:rPr>
        <w:t>Человек</w:t>
      </w:r>
      <w:r>
        <w:rPr>
          <w:b/>
          <w:spacing w:val="1"/>
        </w:rPr>
        <w:t xml:space="preserve"> </w:t>
      </w:r>
      <w:r>
        <w:rPr>
          <w:b/>
        </w:rPr>
        <w:t>и</w:t>
      </w:r>
      <w:r>
        <w:rPr>
          <w:b/>
          <w:spacing w:val="1"/>
        </w:rPr>
        <w:t xml:space="preserve"> </w:t>
      </w:r>
      <w:r>
        <w:rPr>
          <w:b/>
        </w:rPr>
        <w:t>стихия.</w:t>
      </w:r>
      <w:r>
        <w:rPr>
          <w:b/>
          <w:spacing w:val="1"/>
        </w:rPr>
        <w:t xml:space="preserve"> </w:t>
      </w:r>
      <w:r>
        <w:t>Свойства</w:t>
      </w:r>
      <w:r>
        <w:rPr>
          <w:spacing w:val="1"/>
        </w:rPr>
        <w:t xml:space="preserve"> </w:t>
      </w:r>
      <w:r>
        <w:t>мышления,</w:t>
      </w:r>
      <w:r>
        <w:rPr>
          <w:spacing w:val="1"/>
        </w:rPr>
        <w:t xml:space="preserve"> </w:t>
      </w:r>
      <w:r>
        <w:t>необходимые</w:t>
      </w:r>
      <w:r>
        <w:rPr>
          <w:spacing w:val="1"/>
        </w:rPr>
        <w:t xml:space="preserve"> </w:t>
      </w:r>
      <w:r>
        <w:t>для</w:t>
      </w:r>
      <w:r>
        <w:rPr>
          <w:spacing w:val="1"/>
        </w:rPr>
        <w:t xml:space="preserve"> </w:t>
      </w:r>
      <w:r>
        <w:t>оценки</w:t>
      </w:r>
      <w:r>
        <w:rPr>
          <w:spacing w:val="1"/>
        </w:rPr>
        <w:t xml:space="preserve"> </w:t>
      </w:r>
      <w:r>
        <w:t>чрезвычайной</w:t>
      </w:r>
      <w:r>
        <w:rPr>
          <w:spacing w:val="1"/>
        </w:rPr>
        <w:t xml:space="preserve"> </w:t>
      </w:r>
      <w:r>
        <w:t>ситуации.</w:t>
      </w:r>
      <w:r>
        <w:rPr>
          <w:spacing w:val="1"/>
        </w:rPr>
        <w:t xml:space="preserve"> </w:t>
      </w:r>
      <w:r>
        <w:t>Повышение</w:t>
      </w:r>
      <w:r>
        <w:rPr>
          <w:spacing w:val="1"/>
        </w:rPr>
        <w:t xml:space="preserve"> </w:t>
      </w:r>
      <w:r>
        <w:t>психологической</w:t>
      </w:r>
      <w:r>
        <w:rPr>
          <w:spacing w:val="1"/>
        </w:rPr>
        <w:t xml:space="preserve"> </w:t>
      </w:r>
      <w:r>
        <w:t>подготовленности.</w:t>
      </w:r>
      <w:r>
        <w:rPr>
          <w:spacing w:val="1"/>
        </w:rPr>
        <w:t xml:space="preserve"> </w:t>
      </w:r>
      <w:r>
        <w:t>Необходимые</w:t>
      </w:r>
      <w:r>
        <w:rPr>
          <w:spacing w:val="1"/>
        </w:rPr>
        <w:t xml:space="preserve"> </w:t>
      </w:r>
      <w:r>
        <w:t>знания,</w:t>
      </w:r>
      <w:r>
        <w:rPr>
          <w:spacing w:val="-57"/>
        </w:rPr>
        <w:t xml:space="preserve"> </w:t>
      </w:r>
      <w:r>
        <w:t>позволяющие успешно</w:t>
      </w:r>
      <w:r>
        <w:rPr>
          <w:spacing w:val="2"/>
        </w:rPr>
        <w:t xml:space="preserve"> </w:t>
      </w:r>
      <w:r>
        <w:t>противостоять</w:t>
      </w:r>
      <w:r>
        <w:rPr>
          <w:spacing w:val="-1"/>
        </w:rPr>
        <w:t xml:space="preserve"> </w:t>
      </w:r>
      <w:r>
        <w:t>стихийному</w:t>
      </w:r>
      <w:r>
        <w:rPr>
          <w:spacing w:val="-5"/>
        </w:rPr>
        <w:t xml:space="preserve"> </w:t>
      </w:r>
      <w:r>
        <w:t>бедствию.</w:t>
      </w:r>
    </w:p>
    <w:p w:rsidR="009E0286" w:rsidRDefault="009E0286" w:rsidP="009E0286">
      <w:pPr>
        <w:pStyle w:val="a0"/>
        <w:ind w:right="1989" w:firstLine="396"/>
      </w:pPr>
      <w:r>
        <w:rPr>
          <w:b/>
        </w:rPr>
        <w:t>Характер</w:t>
      </w:r>
      <w:r>
        <w:rPr>
          <w:b/>
          <w:spacing w:val="1"/>
        </w:rPr>
        <w:t xml:space="preserve"> </w:t>
      </w:r>
      <w:r>
        <w:rPr>
          <w:b/>
        </w:rPr>
        <w:t>и</w:t>
      </w:r>
      <w:r>
        <w:rPr>
          <w:b/>
          <w:spacing w:val="1"/>
        </w:rPr>
        <w:t xml:space="preserve"> </w:t>
      </w:r>
      <w:r>
        <w:rPr>
          <w:b/>
        </w:rPr>
        <w:t>темперамент.</w:t>
      </w:r>
      <w:r>
        <w:rPr>
          <w:b/>
          <w:spacing w:val="1"/>
        </w:rPr>
        <w:t xml:space="preserve"> </w:t>
      </w:r>
      <w:r>
        <w:t>Понятие</w:t>
      </w:r>
      <w:r>
        <w:rPr>
          <w:spacing w:val="1"/>
        </w:rPr>
        <w:t xml:space="preserve"> </w:t>
      </w:r>
      <w:r>
        <w:t>о</w:t>
      </w:r>
      <w:r>
        <w:rPr>
          <w:spacing w:val="1"/>
        </w:rPr>
        <w:t xml:space="preserve"> </w:t>
      </w:r>
      <w:r>
        <w:t>темпераменте.</w:t>
      </w:r>
      <w:r>
        <w:rPr>
          <w:spacing w:val="1"/>
        </w:rPr>
        <w:t xml:space="preserve"> </w:t>
      </w:r>
      <w:r>
        <w:t>Типы</w:t>
      </w:r>
      <w:r>
        <w:rPr>
          <w:spacing w:val="1"/>
        </w:rPr>
        <w:t xml:space="preserve"> </w:t>
      </w:r>
      <w:r>
        <w:t>темперамента</w:t>
      </w:r>
      <w:r>
        <w:rPr>
          <w:spacing w:val="1"/>
        </w:rPr>
        <w:t xml:space="preserve"> </w:t>
      </w:r>
      <w:r>
        <w:t>и</w:t>
      </w:r>
      <w:r>
        <w:rPr>
          <w:spacing w:val="1"/>
        </w:rPr>
        <w:t xml:space="preserve"> </w:t>
      </w:r>
      <w:r>
        <w:t>их</w:t>
      </w:r>
      <w:r>
        <w:rPr>
          <w:spacing w:val="1"/>
        </w:rPr>
        <w:t xml:space="preserve"> </w:t>
      </w:r>
      <w:r>
        <w:t>характеристика. Понятие о характере. Влияние темперамента и характера на действия в</w:t>
      </w:r>
      <w:r>
        <w:rPr>
          <w:spacing w:val="1"/>
        </w:rPr>
        <w:t xml:space="preserve"> </w:t>
      </w:r>
      <w:r>
        <w:t>чрезвычайной</w:t>
      </w:r>
      <w:r>
        <w:rPr>
          <w:spacing w:val="-1"/>
        </w:rPr>
        <w:t xml:space="preserve"> </w:t>
      </w:r>
      <w:r>
        <w:t>ситуации.</w:t>
      </w:r>
      <w:r>
        <w:rPr>
          <w:b/>
        </w:rPr>
        <w:t>Психологические</w:t>
      </w:r>
      <w:r>
        <w:rPr>
          <w:b/>
          <w:spacing w:val="1"/>
        </w:rPr>
        <w:t xml:space="preserve"> </w:t>
      </w:r>
      <w:r>
        <w:rPr>
          <w:b/>
        </w:rPr>
        <w:t>особенности</w:t>
      </w:r>
      <w:r>
        <w:rPr>
          <w:b/>
          <w:spacing w:val="1"/>
        </w:rPr>
        <w:t xml:space="preserve"> </w:t>
      </w:r>
      <w:r>
        <w:rPr>
          <w:b/>
        </w:rPr>
        <w:t>поведения</w:t>
      </w:r>
      <w:r>
        <w:rPr>
          <w:b/>
          <w:spacing w:val="1"/>
        </w:rPr>
        <w:t xml:space="preserve"> </w:t>
      </w:r>
      <w:r>
        <w:rPr>
          <w:b/>
        </w:rPr>
        <w:t>человека</w:t>
      </w:r>
      <w:r>
        <w:rPr>
          <w:b/>
          <w:spacing w:val="1"/>
        </w:rPr>
        <w:t xml:space="preserve"> </w:t>
      </w:r>
      <w:r>
        <w:rPr>
          <w:b/>
        </w:rPr>
        <w:t>при</w:t>
      </w:r>
      <w:r>
        <w:rPr>
          <w:b/>
          <w:spacing w:val="1"/>
        </w:rPr>
        <w:t xml:space="preserve"> </w:t>
      </w:r>
      <w:r>
        <w:rPr>
          <w:b/>
        </w:rPr>
        <w:t>стихийном</w:t>
      </w:r>
      <w:r>
        <w:rPr>
          <w:b/>
          <w:spacing w:val="1"/>
        </w:rPr>
        <w:t xml:space="preserve"> </w:t>
      </w:r>
      <w:r>
        <w:rPr>
          <w:b/>
        </w:rPr>
        <w:t>бедствии.</w:t>
      </w:r>
      <w:r>
        <w:rPr>
          <w:b/>
          <w:spacing w:val="1"/>
        </w:rPr>
        <w:t xml:space="preserve"> </w:t>
      </w:r>
      <w:r>
        <w:t>Особенности</w:t>
      </w:r>
      <w:r>
        <w:rPr>
          <w:spacing w:val="1"/>
        </w:rPr>
        <w:t xml:space="preserve"> </w:t>
      </w:r>
      <w:r>
        <w:t>психологических</w:t>
      </w:r>
      <w:r>
        <w:rPr>
          <w:spacing w:val="1"/>
        </w:rPr>
        <w:t xml:space="preserve"> </w:t>
      </w:r>
      <w:r>
        <w:t>процессов</w:t>
      </w:r>
      <w:r>
        <w:rPr>
          <w:spacing w:val="1"/>
        </w:rPr>
        <w:t xml:space="preserve"> </w:t>
      </w:r>
      <w:r>
        <w:t>во</w:t>
      </w:r>
      <w:r>
        <w:rPr>
          <w:spacing w:val="1"/>
        </w:rPr>
        <w:t xml:space="preserve"> </w:t>
      </w:r>
      <w:r>
        <w:t>время</w:t>
      </w:r>
      <w:r>
        <w:rPr>
          <w:spacing w:val="1"/>
        </w:rPr>
        <w:t xml:space="preserve"> </w:t>
      </w:r>
      <w:r>
        <w:t>стихийных</w:t>
      </w:r>
      <w:r>
        <w:rPr>
          <w:spacing w:val="1"/>
        </w:rPr>
        <w:t xml:space="preserve"> </w:t>
      </w:r>
      <w:r>
        <w:t>бедствий.</w:t>
      </w:r>
      <w:r>
        <w:rPr>
          <w:spacing w:val="1"/>
        </w:rPr>
        <w:t xml:space="preserve"> </w:t>
      </w:r>
      <w:r>
        <w:t>Негативное</w:t>
      </w:r>
      <w:r>
        <w:rPr>
          <w:spacing w:val="1"/>
        </w:rPr>
        <w:t xml:space="preserve"> </w:t>
      </w:r>
      <w:r>
        <w:t>влияние</w:t>
      </w:r>
      <w:r>
        <w:rPr>
          <w:spacing w:val="1"/>
        </w:rPr>
        <w:t xml:space="preserve"> </w:t>
      </w:r>
      <w:r>
        <w:t>внезапного</w:t>
      </w:r>
      <w:r>
        <w:rPr>
          <w:spacing w:val="1"/>
        </w:rPr>
        <w:t xml:space="preserve"> </w:t>
      </w:r>
      <w:r>
        <w:t>стихийного</w:t>
      </w:r>
      <w:r>
        <w:rPr>
          <w:spacing w:val="1"/>
        </w:rPr>
        <w:t xml:space="preserve"> </w:t>
      </w:r>
      <w:r>
        <w:t>бедствия</w:t>
      </w:r>
      <w:r>
        <w:rPr>
          <w:spacing w:val="1"/>
        </w:rPr>
        <w:t xml:space="preserve"> </w:t>
      </w:r>
      <w:r>
        <w:t>на</w:t>
      </w:r>
      <w:r>
        <w:rPr>
          <w:spacing w:val="1"/>
        </w:rPr>
        <w:t xml:space="preserve"> </w:t>
      </w:r>
      <w:r>
        <w:t>психику</w:t>
      </w:r>
      <w:r>
        <w:rPr>
          <w:spacing w:val="1"/>
        </w:rPr>
        <w:t xml:space="preserve"> </w:t>
      </w:r>
      <w:r>
        <w:t>неподготовленного</w:t>
      </w:r>
      <w:r>
        <w:rPr>
          <w:spacing w:val="1"/>
        </w:rPr>
        <w:t xml:space="preserve"> </w:t>
      </w:r>
      <w:r>
        <w:t>человека.</w:t>
      </w:r>
      <w:r>
        <w:rPr>
          <w:spacing w:val="1"/>
        </w:rPr>
        <w:t xml:space="preserve"> </w:t>
      </w:r>
      <w:r>
        <w:t>Рекомендации по психологической подготовке к безопасному поведению в чрезвычайных</w:t>
      </w:r>
      <w:r>
        <w:rPr>
          <w:spacing w:val="1"/>
        </w:rPr>
        <w:t xml:space="preserve"> </w:t>
      </w:r>
      <w:r>
        <w:t>ситуациях</w:t>
      </w:r>
      <w:r>
        <w:rPr>
          <w:spacing w:val="1"/>
        </w:rPr>
        <w:t xml:space="preserve"> </w:t>
      </w:r>
      <w:r>
        <w:t>природного</w:t>
      </w:r>
      <w:r>
        <w:rPr>
          <w:spacing w:val="-3"/>
        </w:rPr>
        <w:t xml:space="preserve"> </w:t>
      </w:r>
      <w:r>
        <w:t>характера.</w:t>
      </w:r>
    </w:p>
    <w:p w:rsidR="009E0286" w:rsidRDefault="009E0286" w:rsidP="009E0286">
      <w:pPr>
        <w:pStyle w:val="a0"/>
        <w:ind w:left="962" w:right="4227"/>
      </w:pPr>
      <w:r>
        <w:t>Основы медицинских знаний и правила оказания первой помощи</w:t>
      </w:r>
      <w:r>
        <w:rPr>
          <w:spacing w:val="-57"/>
        </w:rPr>
        <w:t xml:space="preserve"> </w:t>
      </w:r>
      <w:r>
        <w:t>Наложение</w:t>
      </w:r>
      <w:r>
        <w:rPr>
          <w:spacing w:val="-2"/>
        </w:rPr>
        <w:t xml:space="preserve"> </w:t>
      </w:r>
      <w:r>
        <w:t>повязок</w:t>
      </w:r>
      <w:r>
        <w:rPr>
          <w:spacing w:val="1"/>
        </w:rPr>
        <w:t xml:space="preserve"> </w:t>
      </w:r>
      <w:r>
        <w:t>и</w:t>
      </w:r>
      <w:r>
        <w:rPr>
          <w:spacing w:val="-2"/>
        </w:rPr>
        <w:t xml:space="preserve"> </w:t>
      </w:r>
      <w:r>
        <w:t>помощь</w:t>
      </w:r>
      <w:r>
        <w:rPr>
          <w:spacing w:val="-1"/>
        </w:rPr>
        <w:t xml:space="preserve"> </w:t>
      </w:r>
      <w:r>
        <w:t>при</w:t>
      </w:r>
      <w:r>
        <w:rPr>
          <w:spacing w:val="-2"/>
        </w:rPr>
        <w:t xml:space="preserve"> </w:t>
      </w:r>
      <w:r>
        <w:t>переломах</w:t>
      </w:r>
    </w:p>
    <w:p w:rsidR="009E0286" w:rsidRDefault="009E0286" w:rsidP="009E0286">
      <w:pPr>
        <w:pStyle w:val="a0"/>
        <w:ind w:right="1985" w:firstLine="396"/>
      </w:pPr>
      <w:r>
        <w:rPr>
          <w:b/>
        </w:rPr>
        <w:t>Правила</w:t>
      </w:r>
      <w:r>
        <w:rPr>
          <w:b/>
          <w:spacing w:val="1"/>
        </w:rPr>
        <w:t xml:space="preserve"> </w:t>
      </w:r>
      <w:r>
        <w:rPr>
          <w:b/>
        </w:rPr>
        <w:t>наложения</w:t>
      </w:r>
      <w:r>
        <w:rPr>
          <w:b/>
          <w:spacing w:val="1"/>
        </w:rPr>
        <w:t xml:space="preserve"> </w:t>
      </w:r>
      <w:r>
        <w:rPr>
          <w:b/>
        </w:rPr>
        <w:t>повязок.</w:t>
      </w:r>
      <w:r>
        <w:rPr>
          <w:b/>
          <w:spacing w:val="1"/>
        </w:rPr>
        <w:t xml:space="preserve"> </w:t>
      </w:r>
      <w:r>
        <w:t>Разновидности</w:t>
      </w:r>
      <w:r>
        <w:rPr>
          <w:spacing w:val="1"/>
        </w:rPr>
        <w:t xml:space="preserve"> </w:t>
      </w:r>
      <w:r>
        <w:t>повязок</w:t>
      </w:r>
      <w:r>
        <w:rPr>
          <w:spacing w:val="1"/>
        </w:rPr>
        <w:t xml:space="preserve"> </w:t>
      </w:r>
      <w:r>
        <w:t>и</w:t>
      </w:r>
      <w:r>
        <w:rPr>
          <w:spacing w:val="1"/>
        </w:rPr>
        <w:t xml:space="preserve"> </w:t>
      </w:r>
      <w:r>
        <w:t>их</w:t>
      </w:r>
      <w:r>
        <w:rPr>
          <w:spacing w:val="1"/>
        </w:rPr>
        <w:t xml:space="preserve"> </w:t>
      </w:r>
      <w:r>
        <w:t>характеристика.</w:t>
      </w:r>
      <w:r>
        <w:rPr>
          <w:spacing w:val="1"/>
        </w:rPr>
        <w:t xml:space="preserve"> </w:t>
      </w:r>
      <w:r>
        <w:t>Индивидуальный</w:t>
      </w:r>
      <w:r>
        <w:rPr>
          <w:spacing w:val="1"/>
        </w:rPr>
        <w:t xml:space="preserve"> </w:t>
      </w:r>
      <w:r>
        <w:t>пакет</w:t>
      </w:r>
      <w:r>
        <w:rPr>
          <w:spacing w:val="1"/>
        </w:rPr>
        <w:t xml:space="preserve"> </w:t>
      </w:r>
      <w:r>
        <w:t>первой</w:t>
      </w:r>
      <w:r>
        <w:rPr>
          <w:spacing w:val="1"/>
        </w:rPr>
        <w:t xml:space="preserve"> </w:t>
      </w:r>
      <w:r>
        <w:t>помощи.</w:t>
      </w:r>
      <w:r>
        <w:rPr>
          <w:spacing w:val="1"/>
        </w:rPr>
        <w:t xml:space="preserve"> </w:t>
      </w:r>
      <w:r>
        <w:t>Общие</w:t>
      </w:r>
      <w:r>
        <w:rPr>
          <w:spacing w:val="1"/>
        </w:rPr>
        <w:t xml:space="preserve"> </w:t>
      </w:r>
      <w:r>
        <w:t>правила</w:t>
      </w:r>
      <w:r>
        <w:rPr>
          <w:spacing w:val="1"/>
        </w:rPr>
        <w:t xml:space="preserve"> </w:t>
      </w:r>
      <w:r>
        <w:t>наложения</w:t>
      </w:r>
      <w:r>
        <w:rPr>
          <w:spacing w:val="1"/>
        </w:rPr>
        <w:t xml:space="preserve"> </w:t>
      </w:r>
      <w:r>
        <w:t>повязок.</w:t>
      </w:r>
      <w:r>
        <w:rPr>
          <w:spacing w:val="1"/>
        </w:rPr>
        <w:t xml:space="preserve"> </w:t>
      </w:r>
      <w:r>
        <w:t>Приемы</w:t>
      </w:r>
      <w:r>
        <w:rPr>
          <w:spacing w:val="1"/>
        </w:rPr>
        <w:t xml:space="preserve"> </w:t>
      </w:r>
      <w:r>
        <w:t>наложения</w:t>
      </w:r>
      <w:r>
        <w:rPr>
          <w:spacing w:val="-1"/>
        </w:rPr>
        <w:t xml:space="preserve"> </w:t>
      </w:r>
      <w:r>
        <w:t>повязок на</w:t>
      </w:r>
      <w:r>
        <w:rPr>
          <w:spacing w:val="-5"/>
        </w:rPr>
        <w:t xml:space="preserve"> </w:t>
      </w:r>
      <w:r>
        <w:t>нижние</w:t>
      </w:r>
      <w:r>
        <w:rPr>
          <w:spacing w:val="-1"/>
        </w:rPr>
        <w:t xml:space="preserve"> </w:t>
      </w:r>
      <w:r>
        <w:t>и верхние</w:t>
      </w:r>
      <w:r>
        <w:rPr>
          <w:spacing w:val="-2"/>
        </w:rPr>
        <w:t xml:space="preserve"> </w:t>
      </w:r>
      <w:r>
        <w:t>конечности, грудь.</w:t>
      </w:r>
    </w:p>
    <w:p w:rsidR="009E0286" w:rsidRDefault="009E0286" w:rsidP="009E0286">
      <w:pPr>
        <w:pStyle w:val="a0"/>
        <w:ind w:right="1983" w:firstLine="396"/>
      </w:pPr>
      <w:r>
        <w:rPr>
          <w:b/>
        </w:rPr>
        <w:t>Первая помощь при переломах, переноска пострадавших.</w:t>
      </w:r>
      <w:r>
        <w:rPr>
          <w:b/>
          <w:spacing w:val="1"/>
        </w:rPr>
        <w:t xml:space="preserve"> </w:t>
      </w:r>
      <w:r>
        <w:t>Понятие о переломе.</w:t>
      </w:r>
      <w:r>
        <w:rPr>
          <w:spacing w:val="1"/>
        </w:rPr>
        <w:t xml:space="preserve"> </w:t>
      </w:r>
      <w:r>
        <w:t>Виды и характеристика переломов, первая помощь при травме кости. Способы наложения</w:t>
      </w:r>
      <w:r>
        <w:rPr>
          <w:spacing w:val="1"/>
        </w:rPr>
        <w:t xml:space="preserve"> </w:t>
      </w:r>
      <w:r>
        <w:t>шин.</w:t>
      </w:r>
      <w:r>
        <w:rPr>
          <w:spacing w:val="1"/>
        </w:rPr>
        <w:t xml:space="preserve"> </w:t>
      </w:r>
      <w:r>
        <w:t>Принципы</w:t>
      </w:r>
      <w:r>
        <w:rPr>
          <w:spacing w:val="1"/>
        </w:rPr>
        <w:t xml:space="preserve"> </w:t>
      </w:r>
      <w:r>
        <w:t>и</w:t>
      </w:r>
      <w:r>
        <w:rPr>
          <w:spacing w:val="1"/>
        </w:rPr>
        <w:t xml:space="preserve"> </w:t>
      </w:r>
      <w:r>
        <w:t>способы</w:t>
      </w:r>
      <w:r>
        <w:rPr>
          <w:spacing w:val="1"/>
        </w:rPr>
        <w:t xml:space="preserve"> </w:t>
      </w:r>
      <w:r>
        <w:t>транспортировки</w:t>
      </w:r>
      <w:r>
        <w:rPr>
          <w:spacing w:val="1"/>
        </w:rPr>
        <w:t xml:space="preserve"> </w:t>
      </w:r>
      <w:r>
        <w:t>пострадавших.</w:t>
      </w:r>
      <w:r>
        <w:rPr>
          <w:spacing w:val="1"/>
        </w:rPr>
        <w:t xml:space="preserve"> </w:t>
      </w:r>
      <w:r>
        <w:t>Порядок</w:t>
      </w:r>
      <w:r>
        <w:rPr>
          <w:spacing w:val="61"/>
        </w:rPr>
        <w:t xml:space="preserve"> </w:t>
      </w:r>
      <w:r>
        <w:t>применения</w:t>
      </w:r>
      <w:r>
        <w:rPr>
          <w:spacing w:val="1"/>
        </w:rPr>
        <w:t xml:space="preserve"> </w:t>
      </w:r>
      <w:r>
        <w:t>способов</w:t>
      </w:r>
      <w:r>
        <w:rPr>
          <w:spacing w:val="-1"/>
        </w:rPr>
        <w:t xml:space="preserve"> </w:t>
      </w:r>
      <w:r>
        <w:t>транспортировки пострадавших</w:t>
      </w:r>
      <w:r>
        <w:rPr>
          <w:spacing w:val="1"/>
        </w:rPr>
        <w:t xml:space="preserve"> </w:t>
      </w:r>
      <w:r>
        <w:t>в</w:t>
      </w:r>
      <w:r>
        <w:rPr>
          <w:spacing w:val="-2"/>
        </w:rPr>
        <w:t xml:space="preserve"> </w:t>
      </w:r>
      <w:r>
        <w:t>зависимости от</w:t>
      </w:r>
      <w:r>
        <w:rPr>
          <w:spacing w:val="-1"/>
        </w:rPr>
        <w:t xml:space="preserve"> </w:t>
      </w:r>
      <w:r>
        <w:t>места</w:t>
      </w:r>
      <w:r>
        <w:rPr>
          <w:spacing w:val="-2"/>
        </w:rPr>
        <w:t xml:space="preserve"> </w:t>
      </w:r>
      <w:r>
        <w:t>перелома.</w:t>
      </w:r>
    </w:p>
    <w:p w:rsidR="009E0286" w:rsidRDefault="009E0286" w:rsidP="009E0286">
      <w:pPr>
        <w:pStyle w:val="a0"/>
        <w:ind w:left="962" w:right="7477"/>
      </w:pPr>
      <w:r>
        <w:t>Основы здорового образа жизни</w:t>
      </w:r>
      <w:r>
        <w:rPr>
          <w:spacing w:val="1"/>
        </w:rPr>
        <w:t xml:space="preserve"> </w:t>
      </w:r>
      <w:r>
        <w:t>Режим</w:t>
      </w:r>
      <w:r>
        <w:rPr>
          <w:spacing w:val="-1"/>
        </w:rPr>
        <w:t xml:space="preserve"> </w:t>
      </w:r>
      <w:r>
        <w:t>учебы</w:t>
      </w:r>
      <w:r>
        <w:rPr>
          <w:spacing w:val="-1"/>
        </w:rPr>
        <w:t xml:space="preserve"> </w:t>
      </w:r>
      <w:r>
        <w:t>и</w:t>
      </w:r>
      <w:r>
        <w:rPr>
          <w:spacing w:val="-2"/>
        </w:rPr>
        <w:t xml:space="preserve"> </w:t>
      </w:r>
      <w:r>
        <w:t>отдыха</w:t>
      </w:r>
      <w:r>
        <w:rPr>
          <w:spacing w:val="-5"/>
        </w:rPr>
        <w:t xml:space="preserve"> </w:t>
      </w:r>
      <w:r>
        <w:t>подростка</w:t>
      </w:r>
    </w:p>
    <w:p w:rsidR="009E0286" w:rsidRDefault="009E0286" w:rsidP="009E0286">
      <w:pPr>
        <w:ind w:left="566" w:right="1982" w:firstLine="396"/>
        <w:jc w:val="both"/>
      </w:pPr>
      <w:r>
        <w:rPr>
          <w:b/>
        </w:rPr>
        <w:t>Режим</w:t>
      </w:r>
      <w:r>
        <w:rPr>
          <w:b/>
          <w:spacing w:val="1"/>
        </w:rPr>
        <w:t xml:space="preserve"> </w:t>
      </w:r>
      <w:r>
        <w:rPr>
          <w:b/>
        </w:rPr>
        <w:t>—</w:t>
      </w:r>
      <w:r>
        <w:rPr>
          <w:b/>
          <w:spacing w:val="1"/>
        </w:rPr>
        <w:t xml:space="preserve"> </w:t>
      </w:r>
      <w:r>
        <w:rPr>
          <w:b/>
        </w:rPr>
        <w:t>необходимое</w:t>
      </w:r>
      <w:r>
        <w:rPr>
          <w:b/>
          <w:spacing w:val="1"/>
        </w:rPr>
        <w:t xml:space="preserve"> </w:t>
      </w:r>
      <w:r>
        <w:rPr>
          <w:b/>
        </w:rPr>
        <w:t>условие</w:t>
      </w:r>
      <w:r>
        <w:rPr>
          <w:b/>
          <w:spacing w:val="1"/>
        </w:rPr>
        <w:t xml:space="preserve"> </w:t>
      </w:r>
      <w:r>
        <w:rPr>
          <w:b/>
        </w:rPr>
        <w:t>здорового</w:t>
      </w:r>
      <w:r>
        <w:rPr>
          <w:b/>
          <w:spacing w:val="1"/>
        </w:rPr>
        <w:t xml:space="preserve"> </w:t>
      </w:r>
      <w:r>
        <w:rPr>
          <w:b/>
        </w:rPr>
        <w:t>образа</w:t>
      </w:r>
      <w:r>
        <w:rPr>
          <w:b/>
          <w:spacing w:val="1"/>
        </w:rPr>
        <w:t xml:space="preserve"> </w:t>
      </w:r>
      <w:r>
        <w:rPr>
          <w:b/>
        </w:rPr>
        <w:t>жизни.</w:t>
      </w:r>
      <w:r>
        <w:rPr>
          <w:b/>
          <w:spacing w:val="1"/>
        </w:rPr>
        <w:t xml:space="preserve"> </w:t>
      </w:r>
      <w:r>
        <w:t>Понятие</w:t>
      </w:r>
      <w:r>
        <w:rPr>
          <w:spacing w:val="1"/>
        </w:rPr>
        <w:t xml:space="preserve"> </w:t>
      </w:r>
      <w:r>
        <w:t>о</w:t>
      </w:r>
      <w:r>
        <w:rPr>
          <w:spacing w:val="1"/>
        </w:rPr>
        <w:t xml:space="preserve"> </w:t>
      </w:r>
      <w:r>
        <w:t>режиме.</w:t>
      </w:r>
      <w:r>
        <w:rPr>
          <w:spacing w:val="1"/>
        </w:rPr>
        <w:t xml:space="preserve"> </w:t>
      </w:r>
      <w:r>
        <w:t>Формирование</w:t>
      </w:r>
      <w:r>
        <w:rPr>
          <w:spacing w:val="1"/>
        </w:rPr>
        <w:t xml:space="preserve"> </w:t>
      </w:r>
      <w:r>
        <w:t>навыков</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Умственная</w:t>
      </w:r>
      <w:r>
        <w:rPr>
          <w:spacing w:val="1"/>
        </w:rPr>
        <w:t xml:space="preserve"> </w:t>
      </w:r>
      <w:r>
        <w:t>и</w:t>
      </w:r>
      <w:r>
        <w:rPr>
          <w:spacing w:val="1"/>
        </w:rPr>
        <w:t xml:space="preserve"> </w:t>
      </w:r>
      <w:r>
        <w:t>физическая</w:t>
      </w:r>
      <w:r>
        <w:rPr>
          <w:spacing w:val="1"/>
        </w:rPr>
        <w:t xml:space="preserve"> </w:t>
      </w:r>
      <w:r>
        <w:t>работоспособность. Утомление и переутомление, их</w:t>
      </w:r>
      <w:r>
        <w:rPr>
          <w:spacing w:val="60"/>
        </w:rPr>
        <w:t xml:space="preserve"> </w:t>
      </w:r>
      <w:r>
        <w:t>причины, признаки и последствия</w:t>
      </w:r>
      <w:r>
        <w:rPr>
          <w:spacing w:val="1"/>
        </w:rPr>
        <w:t xml:space="preserve"> </w:t>
      </w:r>
      <w:r>
        <w:t>для</w:t>
      </w:r>
      <w:r>
        <w:rPr>
          <w:spacing w:val="-1"/>
        </w:rPr>
        <w:t xml:space="preserve"> </w:t>
      </w:r>
      <w:r>
        <w:t>здоровья человека.</w:t>
      </w:r>
    </w:p>
    <w:p w:rsidR="009E0286" w:rsidRDefault="009E0286" w:rsidP="009E0286">
      <w:pPr>
        <w:pStyle w:val="a0"/>
        <w:ind w:right="1984" w:firstLine="396"/>
      </w:pPr>
      <w:r>
        <w:rPr>
          <w:b/>
        </w:rPr>
        <w:t xml:space="preserve">Профилактика переутомления и содержание режима дня. </w:t>
      </w:r>
      <w:r>
        <w:t>Понятия о режиме дня и</w:t>
      </w:r>
      <w:r>
        <w:rPr>
          <w:spacing w:val="1"/>
        </w:rPr>
        <w:t xml:space="preserve"> </w:t>
      </w:r>
      <w:r>
        <w:t>бюджете времени. Влияние труда и отдыха на здоровье человека. Активный отдых, сон и</w:t>
      </w:r>
      <w:r>
        <w:rPr>
          <w:spacing w:val="1"/>
        </w:rPr>
        <w:t xml:space="preserve"> </w:t>
      </w:r>
      <w:r>
        <w:t>рациональное</w:t>
      </w:r>
      <w:r>
        <w:rPr>
          <w:spacing w:val="1"/>
        </w:rPr>
        <w:t xml:space="preserve"> </w:t>
      </w:r>
      <w:r>
        <w:t>питание.</w:t>
      </w:r>
      <w:r>
        <w:rPr>
          <w:spacing w:val="1"/>
        </w:rPr>
        <w:t xml:space="preserve"> </w:t>
      </w:r>
      <w:r>
        <w:t>Трудовая</w:t>
      </w:r>
      <w:r>
        <w:rPr>
          <w:spacing w:val="1"/>
        </w:rPr>
        <w:t xml:space="preserve"> </w:t>
      </w:r>
      <w:r>
        <w:t>деятельность</w:t>
      </w:r>
      <w:r>
        <w:rPr>
          <w:spacing w:val="1"/>
        </w:rPr>
        <w:t xml:space="preserve"> </w:t>
      </w:r>
      <w:r>
        <w:t>школьников.</w:t>
      </w:r>
      <w:r>
        <w:rPr>
          <w:spacing w:val="1"/>
        </w:rPr>
        <w:t xml:space="preserve"> </w:t>
      </w:r>
      <w:r>
        <w:t>Основные</w:t>
      </w:r>
      <w:r>
        <w:rPr>
          <w:spacing w:val="1"/>
        </w:rPr>
        <w:t xml:space="preserve"> </w:t>
      </w:r>
      <w:r>
        <w:t>принципы</w:t>
      </w:r>
      <w:r>
        <w:rPr>
          <w:spacing w:val="1"/>
        </w:rPr>
        <w:t xml:space="preserve"> </w:t>
      </w:r>
      <w:r>
        <w:t>и</w:t>
      </w:r>
      <w:r>
        <w:rPr>
          <w:spacing w:val="1"/>
        </w:rPr>
        <w:t xml:space="preserve"> </w:t>
      </w:r>
      <w:r>
        <w:t>содержание</w:t>
      </w:r>
      <w:r>
        <w:rPr>
          <w:spacing w:val="1"/>
        </w:rPr>
        <w:t xml:space="preserve"> </w:t>
      </w:r>
      <w:r>
        <w:t>режима</w:t>
      </w:r>
      <w:r>
        <w:rPr>
          <w:spacing w:val="1"/>
        </w:rPr>
        <w:t xml:space="preserve"> </w:t>
      </w:r>
      <w:r>
        <w:t>дня</w:t>
      </w:r>
      <w:r>
        <w:rPr>
          <w:spacing w:val="1"/>
        </w:rPr>
        <w:t xml:space="preserve"> </w:t>
      </w:r>
      <w:r>
        <w:t>подростков.</w:t>
      </w:r>
      <w:r>
        <w:rPr>
          <w:spacing w:val="1"/>
        </w:rPr>
        <w:t xml:space="preserve"> </w:t>
      </w:r>
      <w:r>
        <w:t>Рекомендации</w:t>
      </w:r>
      <w:r>
        <w:rPr>
          <w:spacing w:val="1"/>
        </w:rPr>
        <w:t xml:space="preserve"> </w:t>
      </w:r>
      <w:r>
        <w:t>по</w:t>
      </w:r>
      <w:r>
        <w:rPr>
          <w:spacing w:val="1"/>
        </w:rPr>
        <w:t xml:space="preserve"> </w:t>
      </w:r>
      <w:r>
        <w:t>повышению</w:t>
      </w:r>
      <w:r>
        <w:rPr>
          <w:spacing w:val="1"/>
        </w:rPr>
        <w:t xml:space="preserve"> </w:t>
      </w:r>
      <w:r>
        <w:t>эффективности</w:t>
      </w:r>
      <w:r>
        <w:rPr>
          <w:spacing w:val="1"/>
        </w:rPr>
        <w:t xml:space="preserve"> </w:t>
      </w:r>
      <w:r>
        <w:t>самоподготовки.</w:t>
      </w:r>
    </w:p>
    <w:p w:rsidR="009E0286" w:rsidRDefault="009E0286" w:rsidP="005E1811">
      <w:pPr>
        <w:pStyle w:val="211"/>
        <w:numPr>
          <w:ilvl w:val="0"/>
          <w:numId w:val="35"/>
        </w:numPr>
        <w:tabs>
          <w:tab w:val="left" w:pos="1143"/>
        </w:tabs>
        <w:spacing w:line="240" w:lineRule="auto"/>
        <w:ind w:hanging="181"/>
      </w:pPr>
      <w:r>
        <w:t>класс</w:t>
      </w:r>
    </w:p>
    <w:p w:rsidR="009E0286" w:rsidRDefault="009E0286" w:rsidP="009E0286">
      <w:pPr>
        <w:ind w:left="962"/>
        <w:jc w:val="both"/>
        <w:rPr>
          <w:b/>
        </w:rPr>
      </w:pPr>
      <w:r>
        <w:rPr>
          <w:b/>
        </w:rPr>
        <w:t>Основы</w:t>
      </w:r>
      <w:r>
        <w:rPr>
          <w:b/>
          <w:spacing w:val="-2"/>
        </w:rPr>
        <w:t xml:space="preserve"> </w:t>
      </w:r>
      <w:r>
        <w:rPr>
          <w:b/>
        </w:rPr>
        <w:t>безопасности</w:t>
      </w:r>
      <w:r>
        <w:rPr>
          <w:b/>
          <w:spacing w:val="-4"/>
        </w:rPr>
        <w:t xml:space="preserve"> </w:t>
      </w:r>
      <w:r>
        <w:rPr>
          <w:b/>
        </w:rPr>
        <w:t>личности,</w:t>
      </w:r>
      <w:r>
        <w:rPr>
          <w:b/>
          <w:spacing w:val="-2"/>
        </w:rPr>
        <w:t xml:space="preserve"> </w:t>
      </w:r>
      <w:r>
        <w:rPr>
          <w:b/>
        </w:rPr>
        <w:t>общества</w:t>
      </w:r>
      <w:r>
        <w:rPr>
          <w:b/>
          <w:spacing w:val="-3"/>
        </w:rPr>
        <w:t xml:space="preserve"> </w:t>
      </w:r>
      <w:r>
        <w:rPr>
          <w:b/>
        </w:rPr>
        <w:t>и</w:t>
      </w:r>
      <w:r>
        <w:rPr>
          <w:b/>
          <w:spacing w:val="-2"/>
        </w:rPr>
        <w:t xml:space="preserve"> </w:t>
      </w:r>
      <w:r>
        <w:rPr>
          <w:b/>
        </w:rPr>
        <w:t>государства</w:t>
      </w:r>
    </w:p>
    <w:p w:rsidR="009E0286" w:rsidRDefault="009E0286" w:rsidP="009E0286">
      <w:pPr>
        <w:pStyle w:val="a0"/>
        <w:ind w:left="962"/>
      </w:pPr>
      <w:r>
        <w:t>Производственные</w:t>
      </w:r>
      <w:r>
        <w:rPr>
          <w:spacing w:val="-6"/>
        </w:rPr>
        <w:t xml:space="preserve"> </w:t>
      </w:r>
      <w:r>
        <w:t>аварии</w:t>
      </w:r>
      <w:r>
        <w:rPr>
          <w:spacing w:val="-4"/>
        </w:rPr>
        <w:t xml:space="preserve"> </w:t>
      </w:r>
      <w:r>
        <w:t>и</w:t>
      </w:r>
      <w:r>
        <w:rPr>
          <w:spacing w:val="-5"/>
        </w:rPr>
        <w:t xml:space="preserve"> </w:t>
      </w:r>
      <w:r>
        <w:t>катастрофы</w:t>
      </w:r>
    </w:p>
    <w:p w:rsidR="009E0286" w:rsidRDefault="009E0286" w:rsidP="009E0286">
      <w:pPr>
        <w:pStyle w:val="a0"/>
        <w:ind w:right="1980" w:firstLine="396"/>
      </w:pPr>
      <w:r>
        <w:rPr>
          <w:b/>
        </w:rPr>
        <w:t>Чрезвычайные ситуации техногенного характера и их классификация.</w:t>
      </w:r>
      <w:r>
        <w:rPr>
          <w:b/>
          <w:spacing w:val="60"/>
        </w:rPr>
        <w:t xml:space="preserve"> </w:t>
      </w:r>
      <w:r>
        <w:t>Понятие</w:t>
      </w:r>
      <w:r>
        <w:rPr>
          <w:spacing w:val="1"/>
        </w:rPr>
        <w:t xml:space="preserve"> </w:t>
      </w:r>
      <w:r>
        <w:t>об</w:t>
      </w:r>
      <w:r>
        <w:rPr>
          <w:spacing w:val="1"/>
        </w:rPr>
        <w:t xml:space="preserve"> </w:t>
      </w:r>
      <w:r>
        <w:t>аварии,</w:t>
      </w:r>
      <w:r>
        <w:rPr>
          <w:spacing w:val="1"/>
        </w:rPr>
        <w:t xml:space="preserve"> </w:t>
      </w:r>
      <w:r>
        <w:t>производственной</w:t>
      </w:r>
      <w:r>
        <w:rPr>
          <w:spacing w:val="1"/>
        </w:rPr>
        <w:t xml:space="preserve"> </w:t>
      </w:r>
      <w:r>
        <w:t>и</w:t>
      </w:r>
      <w:r>
        <w:rPr>
          <w:spacing w:val="1"/>
        </w:rPr>
        <w:t xml:space="preserve"> </w:t>
      </w:r>
      <w:r>
        <w:t>транспортной</w:t>
      </w:r>
      <w:r>
        <w:rPr>
          <w:spacing w:val="1"/>
        </w:rPr>
        <w:t xml:space="preserve"> </w:t>
      </w:r>
      <w:r>
        <w:t>катастрофе,</w:t>
      </w:r>
      <w:r>
        <w:rPr>
          <w:spacing w:val="1"/>
        </w:rPr>
        <w:t xml:space="preserve"> </w:t>
      </w:r>
      <w:r>
        <w:t>чрезвычайной</w:t>
      </w:r>
      <w:r>
        <w:rPr>
          <w:spacing w:val="1"/>
        </w:rPr>
        <w:t xml:space="preserve"> </w:t>
      </w:r>
      <w:r>
        <w:t>ситуации</w:t>
      </w:r>
      <w:r>
        <w:rPr>
          <w:spacing w:val="1"/>
        </w:rPr>
        <w:t xml:space="preserve"> </w:t>
      </w:r>
      <w:r>
        <w:t>техногенного</w:t>
      </w:r>
      <w:r>
        <w:rPr>
          <w:spacing w:val="1"/>
        </w:rPr>
        <w:t xml:space="preserve"> </w:t>
      </w:r>
      <w:r>
        <w:t>характера.</w:t>
      </w:r>
      <w:r>
        <w:rPr>
          <w:spacing w:val="1"/>
        </w:rPr>
        <w:t xml:space="preserve"> </w:t>
      </w:r>
      <w:r>
        <w:t>Классификация</w:t>
      </w:r>
      <w:r>
        <w:rPr>
          <w:spacing w:val="1"/>
        </w:rPr>
        <w:t xml:space="preserve"> </w:t>
      </w:r>
      <w:r>
        <w:t>и</w:t>
      </w:r>
      <w:r>
        <w:rPr>
          <w:spacing w:val="1"/>
        </w:rPr>
        <w:t xml:space="preserve"> </w:t>
      </w:r>
      <w:r>
        <w:t>характеристика</w:t>
      </w:r>
      <w:r>
        <w:rPr>
          <w:spacing w:val="1"/>
        </w:rPr>
        <w:t xml:space="preserve"> </w:t>
      </w:r>
      <w:r>
        <w:t>чрезвычайных</w:t>
      </w:r>
      <w:r>
        <w:rPr>
          <w:spacing w:val="1"/>
        </w:rPr>
        <w:t xml:space="preserve"> </w:t>
      </w:r>
      <w:r>
        <w:t>ситуаций</w:t>
      </w:r>
      <w:r>
        <w:rPr>
          <w:spacing w:val="1"/>
        </w:rPr>
        <w:t xml:space="preserve"> </w:t>
      </w:r>
      <w:r>
        <w:t>техногенного</w:t>
      </w:r>
      <w:r>
        <w:rPr>
          <w:spacing w:val="1"/>
        </w:rPr>
        <w:t xml:space="preserve"> </w:t>
      </w:r>
      <w:r>
        <w:t>характера</w:t>
      </w:r>
      <w:r>
        <w:rPr>
          <w:spacing w:val="1"/>
        </w:rPr>
        <w:t xml:space="preserve"> </w:t>
      </w:r>
      <w:r>
        <w:t>по</w:t>
      </w:r>
      <w:r>
        <w:rPr>
          <w:spacing w:val="1"/>
        </w:rPr>
        <w:t xml:space="preserve"> </w:t>
      </w:r>
      <w:r>
        <w:t>масштабу</w:t>
      </w:r>
      <w:r>
        <w:rPr>
          <w:spacing w:val="1"/>
        </w:rPr>
        <w:t xml:space="preserve"> </w:t>
      </w:r>
      <w:r>
        <w:t>распространения</w:t>
      </w:r>
      <w:r>
        <w:rPr>
          <w:spacing w:val="1"/>
        </w:rPr>
        <w:t xml:space="preserve"> </w:t>
      </w:r>
      <w:r>
        <w:t>и</w:t>
      </w:r>
      <w:r>
        <w:rPr>
          <w:spacing w:val="1"/>
        </w:rPr>
        <w:t xml:space="preserve"> </w:t>
      </w:r>
      <w:r>
        <w:t>тяжести</w:t>
      </w:r>
      <w:r>
        <w:rPr>
          <w:spacing w:val="1"/>
        </w:rPr>
        <w:t xml:space="preserve"> </w:t>
      </w:r>
      <w:r>
        <w:t>последствий.</w:t>
      </w:r>
      <w:r>
        <w:rPr>
          <w:spacing w:val="1"/>
        </w:rPr>
        <w:t xml:space="preserve"> </w:t>
      </w:r>
      <w:r>
        <w:t>Типы</w:t>
      </w:r>
      <w:r>
        <w:rPr>
          <w:spacing w:val="1"/>
        </w:rPr>
        <w:t xml:space="preserve"> </w:t>
      </w:r>
      <w:r>
        <w:t>чрезвычайных</w:t>
      </w:r>
      <w:r>
        <w:rPr>
          <w:spacing w:val="1"/>
        </w:rPr>
        <w:t xml:space="preserve"> </w:t>
      </w:r>
      <w:r>
        <w:t>ситуаций</w:t>
      </w:r>
      <w:r>
        <w:rPr>
          <w:spacing w:val="1"/>
        </w:rPr>
        <w:t xml:space="preserve"> </w:t>
      </w:r>
      <w:r>
        <w:t>техногенного</w:t>
      </w:r>
      <w:r>
        <w:rPr>
          <w:spacing w:val="1"/>
        </w:rPr>
        <w:t xml:space="preserve"> </w:t>
      </w:r>
      <w:r>
        <w:t>характера,</w:t>
      </w:r>
      <w:r>
        <w:rPr>
          <w:spacing w:val="1"/>
        </w:rPr>
        <w:t xml:space="preserve"> </w:t>
      </w:r>
      <w:r>
        <w:t>их</w:t>
      </w:r>
      <w:r>
        <w:rPr>
          <w:spacing w:val="1"/>
        </w:rPr>
        <w:t xml:space="preserve"> </w:t>
      </w:r>
      <w:r>
        <w:t>классификация</w:t>
      </w:r>
      <w:r>
        <w:rPr>
          <w:spacing w:val="1"/>
        </w:rPr>
        <w:t xml:space="preserve"> </w:t>
      </w:r>
      <w:r>
        <w:t>и</w:t>
      </w:r>
      <w:r>
        <w:rPr>
          <w:spacing w:val="1"/>
        </w:rPr>
        <w:t xml:space="preserve"> </w:t>
      </w:r>
      <w:r>
        <w:t>характеристика</w:t>
      </w:r>
      <w:r>
        <w:rPr>
          <w:spacing w:val="1"/>
        </w:rPr>
        <w:t xml:space="preserve"> </w:t>
      </w:r>
      <w:r>
        <w:t>(транспортные</w:t>
      </w:r>
      <w:r>
        <w:rPr>
          <w:spacing w:val="1"/>
        </w:rPr>
        <w:t xml:space="preserve"> </w:t>
      </w:r>
      <w:r>
        <w:t>аварии,</w:t>
      </w:r>
      <w:r>
        <w:rPr>
          <w:spacing w:val="1"/>
        </w:rPr>
        <w:t xml:space="preserve"> </w:t>
      </w:r>
      <w:r>
        <w:t>аварии</w:t>
      </w:r>
      <w:r>
        <w:rPr>
          <w:spacing w:val="1"/>
        </w:rPr>
        <w:t xml:space="preserve"> </w:t>
      </w:r>
      <w:r>
        <w:t>с</w:t>
      </w:r>
      <w:r>
        <w:rPr>
          <w:spacing w:val="1"/>
        </w:rPr>
        <w:t xml:space="preserve"> </w:t>
      </w:r>
      <w:r>
        <w:t>выбросом</w:t>
      </w:r>
      <w:r>
        <w:rPr>
          <w:spacing w:val="1"/>
        </w:rPr>
        <w:t xml:space="preserve"> </w:t>
      </w:r>
      <w:r>
        <w:t>биологически</w:t>
      </w:r>
      <w:r>
        <w:rPr>
          <w:spacing w:val="1"/>
        </w:rPr>
        <w:t xml:space="preserve"> </w:t>
      </w:r>
      <w:r>
        <w:t>опасных</w:t>
      </w:r>
      <w:r>
        <w:rPr>
          <w:spacing w:val="1"/>
        </w:rPr>
        <w:t xml:space="preserve"> </w:t>
      </w:r>
      <w:r>
        <w:t>веществ,</w:t>
      </w:r>
      <w:r>
        <w:rPr>
          <w:spacing w:val="1"/>
        </w:rPr>
        <w:t xml:space="preserve"> </w:t>
      </w:r>
      <w:r>
        <w:t>аварии</w:t>
      </w:r>
      <w:r>
        <w:rPr>
          <w:spacing w:val="1"/>
        </w:rPr>
        <w:t xml:space="preserve"> </w:t>
      </w:r>
      <w:r>
        <w:t>на</w:t>
      </w:r>
      <w:r>
        <w:rPr>
          <w:spacing w:val="-57"/>
        </w:rPr>
        <w:t xml:space="preserve"> </w:t>
      </w:r>
      <w:r>
        <w:t>электроэнергетических и</w:t>
      </w:r>
      <w:r>
        <w:rPr>
          <w:spacing w:val="1"/>
        </w:rPr>
        <w:t xml:space="preserve"> </w:t>
      </w:r>
      <w:r>
        <w:t>коммунальных</w:t>
      </w:r>
      <w:r>
        <w:rPr>
          <w:spacing w:val="1"/>
        </w:rPr>
        <w:t xml:space="preserve"> </w:t>
      </w:r>
      <w:r>
        <w:t>системах, обрушения зданий и</w:t>
      </w:r>
      <w:r>
        <w:rPr>
          <w:spacing w:val="1"/>
        </w:rPr>
        <w:t xml:space="preserve"> </w:t>
      </w:r>
      <w:r>
        <w:t>сооружений</w:t>
      </w:r>
      <w:r>
        <w:rPr>
          <w:spacing w:val="60"/>
        </w:rPr>
        <w:t xml:space="preserve"> </w:t>
      </w:r>
      <w:r>
        <w:t>и</w:t>
      </w:r>
      <w:r>
        <w:rPr>
          <w:spacing w:val="1"/>
        </w:rPr>
        <w:t xml:space="preserve"> </w:t>
      </w:r>
      <w:r>
        <w:t>др.).</w:t>
      </w:r>
    </w:p>
    <w:p w:rsidR="009E0286" w:rsidRDefault="009E0286" w:rsidP="009E0286">
      <w:pPr>
        <w:spacing w:before="6"/>
        <w:ind w:left="566" w:right="1981" w:firstLine="396"/>
        <w:jc w:val="both"/>
      </w:pPr>
      <w:r>
        <w:rPr>
          <w:b/>
        </w:rPr>
        <w:t>Причины</w:t>
      </w:r>
      <w:r>
        <w:rPr>
          <w:b/>
          <w:spacing w:val="1"/>
        </w:rPr>
        <w:t xml:space="preserve"> </w:t>
      </w:r>
      <w:r>
        <w:rPr>
          <w:b/>
        </w:rPr>
        <w:t>чрезвычайных</w:t>
      </w:r>
      <w:r>
        <w:rPr>
          <w:b/>
          <w:spacing w:val="1"/>
        </w:rPr>
        <w:t xml:space="preserve"> </w:t>
      </w:r>
      <w:r>
        <w:rPr>
          <w:b/>
        </w:rPr>
        <w:t>ситуаций</w:t>
      </w:r>
      <w:r>
        <w:rPr>
          <w:b/>
          <w:spacing w:val="1"/>
        </w:rPr>
        <w:t xml:space="preserve"> </w:t>
      </w:r>
      <w:r>
        <w:rPr>
          <w:b/>
        </w:rPr>
        <w:t>техногенного</w:t>
      </w:r>
      <w:r>
        <w:rPr>
          <w:b/>
          <w:spacing w:val="1"/>
        </w:rPr>
        <w:t xml:space="preserve"> </w:t>
      </w:r>
      <w:r>
        <w:rPr>
          <w:b/>
        </w:rPr>
        <w:t>характера</w:t>
      </w:r>
      <w:r>
        <w:rPr>
          <w:b/>
          <w:spacing w:val="1"/>
        </w:rPr>
        <w:t xml:space="preserve"> </w:t>
      </w:r>
      <w:r>
        <w:rPr>
          <w:b/>
        </w:rPr>
        <w:t>и</w:t>
      </w:r>
      <w:r>
        <w:rPr>
          <w:b/>
          <w:spacing w:val="1"/>
        </w:rPr>
        <w:t xml:space="preserve"> </w:t>
      </w:r>
      <w:r>
        <w:rPr>
          <w:b/>
        </w:rPr>
        <w:t>защита</w:t>
      </w:r>
      <w:r>
        <w:rPr>
          <w:b/>
          <w:spacing w:val="1"/>
        </w:rPr>
        <w:t xml:space="preserve"> </w:t>
      </w:r>
      <w:r>
        <w:rPr>
          <w:b/>
        </w:rPr>
        <w:t>от</w:t>
      </w:r>
      <w:r>
        <w:rPr>
          <w:b/>
          <w:spacing w:val="1"/>
        </w:rPr>
        <w:t xml:space="preserve"> </w:t>
      </w:r>
      <w:r>
        <w:rPr>
          <w:b/>
        </w:rPr>
        <w:t>них.</w:t>
      </w:r>
      <w:r>
        <w:rPr>
          <w:b/>
          <w:spacing w:val="1"/>
        </w:rPr>
        <w:t xml:space="preserve"> </w:t>
      </w:r>
      <w:r>
        <w:t>Понятие</w:t>
      </w:r>
      <w:r>
        <w:rPr>
          <w:spacing w:val="1"/>
        </w:rPr>
        <w:t xml:space="preserve"> </w:t>
      </w:r>
      <w:r>
        <w:t>о</w:t>
      </w:r>
      <w:r>
        <w:rPr>
          <w:spacing w:val="1"/>
        </w:rPr>
        <w:t xml:space="preserve"> </w:t>
      </w:r>
      <w:r>
        <w:t>потенциально</w:t>
      </w:r>
      <w:r>
        <w:rPr>
          <w:spacing w:val="1"/>
        </w:rPr>
        <w:t xml:space="preserve"> </w:t>
      </w:r>
      <w:r>
        <w:t>опасном</w:t>
      </w:r>
      <w:r>
        <w:rPr>
          <w:spacing w:val="1"/>
        </w:rPr>
        <w:t xml:space="preserve"> </w:t>
      </w:r>
      <w:r>
        <w:t>объекте.</w:t>
      </w:r>
      <w:r>
        <w:rPr>
          <w:spacing w:val="1"/>
        </w:rPr>
        <w:t xml:space="preserve"> </w:t>
      </w:r>
      <w:r>
        <w:t>Основные</w:t>
      </w:r>
      <w:r>
        <w:rPr>
          <w:spacing w:val="1"/>
        </w:rPr>
        <w:t xml:space="preserve"> </w:t>
      </w:r>
      <w:r>
        <w:t>причины</w:t>
      </w:r>
      <w:r>
        <w:rPr>
          <w:spacing w:val="1"/>
        </w:rPr>
        <w:t xml:space="preserve"> </w:t>
      </w:r>
      <w:r>
        <w:t>аварий</w:t>
      </w:r>
      <w:r>
        <w:rPr>
          <w:spacing w:val="1"/>
        </w:rPr>
        <w:t xml:space="preserve"> </w:t>
      </w:r>
      <w:r>
        <w:t>и</w:t>
      </w:r>
      <w:r>
        <w:rPr>
          <w:spacing w:val="1"/>
        </w:rPr>
        <w:t xml:space="preserve"> </w:t>
      </w:r>
      <w:r>
        <w:t>катастроф</w:t>
      </w:r>
      <w:r>
        <w:rPr>
          <w:spacing w:val="1"/>
        </w:rPr>
        <w:t xml:space="preserve"> </w:t>
      </w:r>
      <w:r>
        <w:t>техногенного характера. Обеспечение личной безопасности при чрезвычайных ситуациях</w:t>
      </w:r>
      <w:r>
        <w:rPr>
          <w:spacing w:val="1"/>
        </w:rPr>
        <w:t xml:space="preserve"> </w:t>
      </w:r>
      <w:r>
        <w:t>техногенного</w:t>
      </w:r>
      <w:r>
        <w:rPr>
          <w:spacing w:val="1"/>
        </w:rPr>
        <w:t xml:space="preserve"> </w:t>
      </w:r>
      <w:r>
        <w:t>характера.</w:t>
      </w:r>
      <w:r>
        <w:rPr>
          <w:spacing w:val="1"/>
        </w:rPr>
        <w:t xml:space="preserve"> </w:t>
      </w:r>
      <w:r>
        <w:t>Заблаговременные</w:t>
      </w:r>
      <w:r>
        <w:rPr>
          <w:spacing w:val="1"/>
        </w:rPr>
        <w:t xml:space="preserve"> </w:t>
      </w:r>
      <w:r>
        <w:t>меры</w:t>
      </w:r>
      <w:r>
        <w:rPr>
          <w:spacing w:val="1"/>
        </w:rPr>
        <w:t xml:space="preserve"> </w:t>
      </w:r>
      <w:r>
        <w:t>по</w:t>
      </w:r>
      <w:r>
        <w:rPr>
          <w:spacing w:val="1"/>
        </w:rPr>
        <w:t xml:space="preserve"> </w:t>
      </w:r>
      <w:r>
        <w:t>предупреждению</w:t>
      </w:r>
      <w:r>
        <w:rPr>
          <w:spacing w:val="1"/>
        </w:rPr>
        <w:t xml:space="preserve"> </w:t>
      </w:r>
      <w:r>
        <w:t>и</w:t>
      </w:r>
      <w:r>
        <w:rPr>
          <w:spacing w:val="1"/>
        </w:rPr>
        <w:t xml:space="preserve"> </w:t>
      </w:r>
      <w:r>
        <w:t>защите</w:t>
      </w:r>
      <w:r>
        <w:rPr>
          <w:spacing w:val="1"/>
        </w:rPr>
        <w:t xml:space="preserve"> </w:t>
      </w:r>
      <w:r>
        <w:t>от</w:t>
      </w:r>
      <w:r>
        <w:rPr>
          <w:spacing w:val="1"/>
        </w:rPr>
        <w:t xml:space="preserve"> </w:t>
      </w:r>
      <w:r>
        <w:t>чрезвычайных ситуаций.</w:t>
      </w:r>
    </w:p>
    <w:p w:rsidR="009E0286" w:rsidRDefault="009E0286" w:rsidP="009E0286">
      <w:pPr>
        <w:pStyle w:val="a0"/>
        <w:ind w:left="962"/>
      </w:pPr>
      <w:r>
        <w:t>Взрывы</w:t>
      </w:r>
      <w:r>
        <w:rPr>
          <w:spacing w:val="-2"/>
        </w:rPr>
        <w:t xml:space="preserve"> </w:t>
      </w:r>
      <w:r>
        <w:t>и</w:t>
      </w:r>
      <w:r>
        <w:rPr>
          <w:spacing w:val="-1"/>
        </w:rPr>
        <w:t xml:space="preserve"> </w:t>
      </w:r>
      <w:r>
        <w:t>пожары</w:t>
      </w:r>
    </w:p>
    <w:p w:rsidR="009E0286" w:rsidRDefault="009E0286" w:rsidP="009E0286">
      <w:pPr>
        <w:pStyle w:val="a0"/>
        <w:ind w:left="962"/>
      </w:pPr>
      <w:r>
        <w:t>Из</w:t>
      </w:r>
      <w:r>
        <w:rPr>
          <w:spacing w:val="-3"/>
        </w:rPr>
        <w:t xml:space="preserve"> </w:t>
      </w:r>
      <w:r>
        <w:t>истории</w:t>
      </w:r>
      <w:r>
        <w:rPr>
          <w:spacing w:val="-2"/>
        </w:rPr>
        <w:t xml:space="preserve"> </w:t>
      </w:r>
      <w:r>
        <w:t>катастроф.</w:t>
      </w:r>
    </w:p>
    <w:p w:rsidR="009E0286" w:rsidRDefault="009E0286" w:rsidP="009E0286">
      <w:pPr>
        <w:ind w:left="566" w:right="1896" w:firstLine="396"/>
      </w:pPr>
      <w:r>
        <w:rPr>
          <w:b/>
        </w:rPr>
        <w:t>Аварии</w:t>
      </w:r>
      <w:r>
        <w:rPr>
          <w:b/>
          <w:spacing w:val="48"/>
        </w:rPr>
        <w:t xml:space="preserve"> </w:t>
      </w:r>
      <w:r>
        <w:rPr>
          <w:b/>
        </w:rPr>
        <w:t>на</w:t>
      </w:r>
      <w:r>
        <w:rPr>
          <w:b/>
          <w:spacing w:val="45"/>
        </w:rPr>
        <w:t xml:space="preserve"> </w:t>
      </w:r>
      <w:r>
        <w:rPr>
          <w:b/>
        </w:rPr>
        <w:t>пожаро-</w:t>
      </w:r>
      <w:r>
        <w:rPr>
          <w:b/>
          <w:spacing w:val="47"/>
        </w:rPr>
        <w:t xml:space="preserve"> </w:t>
      </w:r>
      <w:r>
        <w:rPr>
          <w:b/>
        </w:rPr>
        <w:t>и</w:t>
      </w:r>
      <w:r>
        <w:rPr>
          <w:b/>
          <w:spacing w:val="48"/>
        </w:rPr>
        <w:t xml:space="preserve"> </w:t>
      </w:r>
      <w:r>
        <w:rPr>
          <w:b/>
        </w:rPr>
        <w:t>взрывоопасных</w:t>
      </w:r>
      <w:r>
        <w:rPr>
          <w:b/>
          <w:spacing w:val="45"/>
        </w:rPr>
        <w:t xml:space="preserve"> </w:t>
      </w:r>
      <w:r>
        <w:rPr>
          <w:b/>
        </w:rPr>
        <w:t>объектах.</w:t>
      </w:r>
      <w:r>
        <w:rPr>
          <w:b/>
          <w:spacing w:val="51"/>
        </w:rPr>
        <w:t xml:space="preserve"> </w:t>
      </w:r>
      <w:r>
        <w:t>Наиболее</w:t>
      </w:r>
      <w:r>
        <w:rPr>
          <w:spacing w:val="46"/>
        </w:rPr>
        <w:t xml:space="preserve"> </w:t>
      </w:r>
      <w:r>
        <w:t>распространенные</w:t>
      </w:r>
      <w:r>
        <w:rPr>
          <w:spacing w:val="-57"/>
        </w:rPr>
        <w:t xml:space="preserve"> </w:t>
      </w:r>
      <w:r>
        <w:t>причины</w:t>
      </w:r>
      <w:r>
        <w:rPr>
          <w:spacing w:val="33"/>
        </w:rPr>
        <w:t xml:space="preserve"> </w:t>
      </w:r>
      <w:r>
        <w:t>пожаров</w:t>
      </w:r>
      <w:r>
        <w:rPr>
          <w:spacing w:val="34"/>
        </w:rPr>
        <w:t xml:space="preserve"> </w:t>
      </w:r>
      <w:r>
        <w:t>и</w:t>
      </w:r>
      <w:r>
        <w:rPr>
          <w:spacing w:val="36"/>
        </w:rPr>
        <w:t xml:space="preserve"> </w:t>
      </w:r>
      <w:r>
        <w:t>взрывов</w:t>
      </w:r>
      <w:r>
        <w:rPr>
          <w:spacing w:val="33"/>
        </w:rPr>
        <w:t xml:space="preserve"> </w:t>
      </w:r>
      <w:r>
        <w:t>на</w:t>
      </w:r>
      <w:r>
        <w:rPr>
          <w:spacing w:val="34"/>
        </w:rPr>
        <w:t xml:space="preserve"> </w:t>
      </w:r>
      <w:r>
        <w:t>промышленных</w:t>
      </w:r>
      <w:r>
        <w:rPr>
          <w:spacing w:val="36"/>
        </w:rPr>
        <w:t xml:space="preserve"> </w:t>
      </w:r>
      <w:r>
        <w:t>предприятиях,</w:t>
      </w:r>
      <w:r>
        <w:rPr>
          <w:spacing w:val="34"/>
        </w:rPr>
        <w:t xml:space="preserve"> </w:t>
      </w:r>
      <w:r>
        <w:t>транспорте,</w:t>
      </w:r>
      <w:r>
        <w:rPr>
          <w:spacing w:val="35"/>
        </w:rPr>
        <w:t xml:space="preserve"> </w:t>
      </w:r>
      <w:r>
        <w:t>в</w:t>
      </w:r>
      <w:r>
        <w:rPr>
          <w:spacing w:val="34"/>
        </w:rPr>
        <w:t xml:space="preserve"> </w:t>
      </w:r>
      <w:r>
        <w:t>складскихпомещениях. Понятие о пожаро- и взрывоопасных объектах. Виды аварий на пожаро- и</w:t>
      </w:r>
      <w:r>
        <w:rPr>
          <w:spacing w:val="1"/>
        </w:rPr>
        <w:t xml:space="preserve"> </w:t>
      </w:r>
      <w:r>
        <w:t>взрывоопасных объектах.</w:t>
      </w:r>
    </w:p>
    <w:p w:rsidR="009E0286" w:rsidRDefault="009E0286" w:rsidP="009E0286">
      <w:pPr>
        <w:pStyle w:val="a0"/>
        <w:ind w:right="1987" w:firstLine="396"/>
      </w:pPr>
      <w:r>
        <w:rPr>
          <w:b/>
        </w:rPr>
        <w:t xml:space="preserve">Общие сведения о взрыве и пожаре. </w:t>
      </w:r>
      <w:r>
        <w:t>Понятие о взрыве. Характеристика взрывов, их</w:t>
      </w:r>
      <w:r>
        <w:rPr>
          <w:spacing w:val="1"/>
        </w:rPr>
        <w:t xml:space="preserve"> </w:t>
      </w:r>
      <w:r>
        <w:t>причины и последствия. Зоны действия взрыва. Действие взрыва на здания, сооружения,</w:t>
      </w:r>
      <w:r>
        <w:rPr>
          <w:spacing w:val="1"/>
        </w:rPr>
        <w:t xml:space="preserve"> </w:t>
      </w:r>
      <w:r>
        <w:t>оборудование, степени разрушения. Понятие о пожаре и горении. Условия для протекания</w:t>
      </w:r>
      <w:r>
        <w:rPr>
          <w:spacing w:val="-57"/>
        </w:rPr>
        <w:t xml:space="preserve"> </w:t>
      </w:r>
      <w:r>
        <w:t>процесса</w:t>
      </w:r>
      <w:r>
        <w:rPr>
          <w:spacing w:val="-3"/>
        </w:rPr>
        <w:t xml:space="preserve"> </w:t>
      </w:r>
      <w:r>
        <w:t>горения.</w:t>
      </w:r>
      <w:r>
        <w:rPr>
          <w:spacing w:val="-2"/>
        </w:rPr>
        <w:t xml:space="preserve"> </w:t>
      </w:r>
      <w:r>
        <w:t>Классификация</w:t>
      </w:r>
      <w:r>
        <w:rPr>
          <w:spacing w:val="-2"/>
        </w:rPr>
        <w:t xml:space="preserve"> </w:t>
      </w:r>
      <w:r>
        <w:t>веществ</w:t>
      </w:r>
      <w:r>
        <w:rPr>
          <w:spacing w:val="-2"/>
        </w:rPr>
        <w:t xml:space="preserve"> </w:t>
      </w:r>
      <w:r>
        <w:t>и</w:t>
      </w:r>
      <w:r>
        <w:rPr>
          <w:spacing w:val="-2"/>
        </w:rPr>
        <w:t xml:space="preserve"> </w:t>
      </w:r>
      <w:r>
        <w:t>материалов</w:t>
      </w:r>
      <w:r>
        <w:rPr>
          <w:spacing w:val="-3"/>
        </w:rPr>
        <w:t xml:space="preserve"> </w:t>
      </w:r>
      <w:r>
        <w:t>по</w:t>
      </w:r>
      <w:r>
        <w:rPr>
          <w:spacing w:val="-1"/>
        </w:rPr>
        <w:t xml:space="preserve"> </w:t>
      </w:r>
      <w:r>
        <w:t>группам</w:t>
      </w:r>
      <w:r>
        <w:rPr>
          <w:spacing w:val="-3"/>
        </w:rPr>
        <w:t xml:space="preserve"> </w:t>
      </w:r>
      <w:r>
        <w:t>возгораемости.</w:t>
      </w:r>
    </w:p>
    <w:p w:rsidR="009E0286" w:rsidRDefault="009E0286" w:rsidP="009E0286">
      <w:pPr>
        <w:pStyle w:val="a0"/>
        <w:spacing w:before="1"/>
        <w:ind w:right="1984" w:firstLine="396"/>
      </w:pPr>
      <w:r>
        <w:rPr>
          <w:b/>
        </w:rPr>
        <w:t xml:space="preserve">Классификация пожаров. </w:t>
      </w:r>
      <w:r>
        <w:t>Виды пожаров по внешним признакам горения и месту</w:t>
      </w:r>
      <w:r>
        <w:rPr>
          <w:spacing w:val="1"/>
        </w:rPr>
        <w:t xml:space="preserve"> </w:t>
      </w:r>
      <w:r>
        <w:t>возникновения.</w:t>
      </w:r>
      <w:r>
        <w:rPr>
          <w:spacing w:val="1"/>
        </w:rPr>
        <w:t xml:space="preserve"> </w:t>
      </w:r>
      <w:r>
        <w:t>Классификация</w:t>
      </w:r>
      <w:r>
        <w:rPr>
          <w:spacing w:val="1"/>
        </w:rPr>
        <w:t xml:space="preserve"> </w:t>
      </w:r>
      <w:r>
        <w:t>пожаров</w:t>
      </w:r>
      <w:r>
        <w:rPr>
          <w:spacing w:val="1"/>
        </w:rPr>
        <w:t xml:space="preserve"> </w:t>
      </w:r>
      <w:r>
        <w:t>по</w:t>
      </w:r>
      <w:r>
        <w:rPr>
          <w:spacing w:val="1"/>
        </w:rPr>
        <w:t xml:space="preserve"> </w:t>
      </w:r>
      <w:r>
        <w:t>масштабам</w:t>
      </w:r>
      <w:r>
        <w:rPr>
          <w:spacing w:val="1"/>
        </w:rPr>
        <w:t xml:space="preserve"> </w:t>
      </w:r>
      <w:r>
        <w:t>интенсивности</w:t>
      </w:r>
      <w:r>
        <w:rPr>
          <w:spacing w:val="1"/>
        </w:rPr>
        <w:t xml:space="preserve"> </w:t>
      </w:r>
      <w:r>
        <w:t>и</w:t>
      </w:r>
      <w:r>
        <w:rPr>
          <w:spacing w:val="1"/>
        </w:rPr>
        <w:t xml:space="preserve"> </w:t>
      </w:r>
      <w:r>
        <w:t>времени</w:t>
      </w:r>
      <w:r>
        <w:rPr>
          <w:spacing w:val="1"/>
        </w:rPr>
        <w:t xml:space="preserve"> </w:t>
      </w:r>
      <w:r>
        <w:t>прибытия</w:t>
      </w:r>
      <w:r>
        <w:rPr>
          <w:spacing w:val="1"/>
        </w:rPr>
        <w:t xml:space="preserve"> </w:t>
      </w:r>
      <w:r>
        <w:t>первых</w:t>
      </w:r>
      <w:r>
        <w:rPr>
          <w:spacing w:val="1"/>
        </w:rPr>
        <w:t xml:space="preserve"> </w:t>
      </w:r>
      <w:r>
        <w:t>пожарных</w:t>
      </w:r>
      <w:r>
        <w:rPr>
          <w:spacing w:val="1"/>
        </w:rPr>
        <w:t xml:space="preserve"> </w:t>
      </w:r>
      <w:r>
        <w:t>подразделений.</w:t>
      </w:r>
      <w:r>
        <w:rPr>
          <w:spacing w:val="1"/>
        </w:rPr>
        <w:t xml:space="preserve"> </w:t>
      </w:r>
      <w:r>
        <w:t>Стадии</w:t>
      </w:r>
      <w:r>
        <w:rPr>
          <w:spacing w:val="1"/>
        </w:rPr>
        <w:t xml:space="preserve"> </w:t>
      </w:r>
      <w:r>
        <w:t>развития</w:t>
      </w:r>
      <w:r>
        <w:rPr>
          <w:spacing w:val="1"/>
        </w:rPr>
        <w:t xml:space="preserve"> </w:t>
      </w:r>
      <w:r>
        <w:t>пожара.</w:t>
      </w:r>
      <w:r>
        <w:rPr>
          <w:spacing w:val="1"/>
        </w:rPr>
        <w:t xml:space="preserve"> </w:t>
      </w:r>
      <w:r>
        <w:t>Линейное</w:t>
      </w:r>
      <w:r>
        <w:rPr>
          <w:spacing w:val="1"/>
        </w:rPr>
        <w:t xml:space="preserve"> </w:t>
      </w:r>
      <w:r>
        <w:t>и</w:t>
      </w:r>
      <w:r>
        <w:rPr>
          <w:spacing w:val="1"/>
        </w:rPr>
        <w:t xml:space="preserve"> </w:t>
      </w:r>
      <w:r>
        <w:t>объемное</w:t>
      </w:r>
      <w:r>
        <w:rPr>
          <w:spacing w:val="-2"/>
        </w:rPr>
        <w:t xml:space="preserve"> </w:t>
      </w:r>
      <w:r>
        <w:t>распространение</w:t>
      </w:r>
      <w:r>
        <w:rPr>
          <w:spacing w:val="-1"/>
        </w:rPr>
        <w:t xml:space="preserve"> </w:t>
      </w:r>
      <w:r>
        <w:t>пожара.</w:t>
      </w:r>
    </w:p>
    <w:p w:rsidR="009E0286" w:rsidRDefault="009E0286" w:rsidP="009E0286">
      <w:pPr>
        <w:pStyle w:val="a0"/>
        <w:ind w:right="1983" w:firstLine="396"/>
      </w:pPr>
      <w:r>
        <w:rPr>
          <w:b/>
        </w:rPr>
        <w:t xml:space="preserve">Причины пожаров и взрывов, их последствия. </w:t>
      </w:r>
      <w:r>
        <w:t>Причины возникновения пожаров в</w:t>
      </w:r>
      <w:r>
        <w:rPr>
          <w:spacing w:val="1"/>
        </w:rPr>
        <w:t xml:space="preserve"> </w:t>
      </w:r>
      <w:r>
        <w:t>жилых</w:t>
      </w:r>
      <w:r>
        <w:rPr>
          <w:spacing w:val="1"/>
        </w:rPr>
        <w:t xml:space="preserve"> </w:t>
      </w:r>
      <w:r>
        <w:t>и</w:t>
      </w:r>
      <w:r>
        <w:rPr>
          <w:spacing w:val="1"/>
        </w:rPr>
        <w:t xml:space="preserve"> </w:t>
      </w:r>
      <w:r>
        <w:t>общественных</w:t>
      </w:r>
      <w:r>
        <w:rPr>
          <w:spacing w:val="1"/>
        </w:rPr>
        <w:t xml:space="preserve"> </w:t>
      </w:r>
      <w:r>
        <w:t>зданиях,</w:t>
      </w:r>
      <w:r>
        <w:rPr>
          <w:spacing w:val="1"/>
        </w:rPr>
        <w:t xml:space="preserve"> </w:t>
      </w:r>
      <w:r>
        <w:t>на</w:t>
      </w:r>
      <w:r>
        <w:rPr>
          <w:spacing w:val="1"/>
        </w:rPr>
        <w:t xml:space="preserve"> </w:t>
      </w:r>
      <w:r>
        <w:t>промышленных</w:t>
      </w:r>
      <w:r>
        <w:rPr>
          <w:spacing w:val="1"/>
        </w:rPr>
        <w:t xml:space="preserve"> </w:t>
      </w:r>
      <w:r>
        <w:t>и</w:t>
      </w:r>
      <w:r>
        <w:rPr>
          <w:spacing w:val="1"/>
        </w:rPr>
        <w:t xml:space="preserve"> </w:t>
      </w:r>
      <w:r>
        <w:t>взрывоопасных</w:t>
      </w:r>
      <w:r>
        <w:rPr>
          <w:spacing w:val="1"/>
        </w:rPr>
        <w:t xml:space="preserve"> </w:t>
      </w:r>
      <w:r>
        <w:t>предприятиях.</w:t>
      </w:r>
      <w:r>
        <w:rPr>
          <w:spacing w:val="1"/>
        </w:rPr>
        <w:t xml:space="preserve"> </w:t>
      </w:r>
      <w:r>
        <w:t>Основные</w:t>
      </w:r>
      <w:r>
        <w:rPr>
          <w:spacing w:val="1"/>
        </w:rPr>
        <w:t xml:space="preserve"> </w:t>
      </w:r>
      <w:r>
        <w:t>причины</w:t>
      </w:r>
      <w:r>
        <w:rPr>
          <w:spacing w:val="1"/>
        </w:rPr>
        <w:t xml:space="preserve"> </w:t>
      </w:r>
      <w:r>
        <w:t>взрывов</w:t>
      </w:r>
      <w:r>
        <w:rPr>
          <w:spacing w:val="1"/>
        </w:rPr>
        <w:t xml:space="preserve"> </w:t>
      </w:r>
      <w:r>
        <w:t>в</w:t>
      </w:r>
      <w:r>
        <w:rPr>
          <w:spacing w:val="1"/>
        </w:rPr>
        <w:t xml:space="preserve"> </w:t>
      </w:r>
      <w:r>
        <w:t>жилых</w:t>
      </w:r>
      <w:r>
        <w:rPr>
          <w:spacing w:val="1"/>
        </w:rPr>
        <w:t xml:space="preserve"> </w:t>
      </w:r>
      <w:r>
        <w:t>домах</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ними</w:t>
      </w:r>
      <w:r>
        <w:rPr>
          <w:spacing w:val="1"/>
        </w:rPr>
        <w:t xml:space="preserve"> </w:t>
      </w:r>
      <w:r>
        <w:t>пожаров.</w:t>
      </w:r>
      <w:r>
        <w:rPr>
          <w:spacing w:val="1"/>
        </w:rPr>
        <w:t xml:space="preserve"> </w:t>
      </w:r>
      <w:r>
        <w:t>Террористическая деятельность как причина взрыва. Последствия взрывов и пожаров на</w:t>
      </w:r>
      <w:r>
        <w:rPr>
          <w:spacing w:val="1"/>
        </w:rPr>
        <w:t xml:space="preserve"> </w:t>
      </w:r>
      <w:r>
        <w:t>объектах</w:t>
      </w:r>
      <w:r>
        <w:rPr>
          <w:spacing w:val="1"/>
        </w:rPr>
        <w:t xml:space="preserve"> </w:t>
      </w:r>
      <w:r>
        <w:t>экономики</w:t>
      </w:r>
      <w:r>
        <w:rPr>
          <w:spacing w:val="-2"/>
        </w:rPr>
        <w:t xml:space="preserve"> </w:t>
      </w:r>
      <w:r>
        <w:t>и в</w:t>
      </w:r>
      <w:r>
        <w:rPr>
          <w:spacing w:val="-3"/>
        </w:rPr>
        <w:t xml:space="preserve"> </w:t>
      </w:r>
      <w:r>
        <w:t>жилых</w:t>
      </w:r>
      <w:r>
        <w:rPr>
          <w:spacing w:val="-1"/>
        </w:rPr>
        <w:t xml:space="preserve"> </w:t>
      </w:r>
      <w:r>
        <w:t>зданиях.</w:t>
      </w:r>
    </w:p>
    <w:p w:rsidR="009E0286" w:rsidRDefault="009E0286" w:rsidP="009E0286">
      <w:pPr>
        <w:pStyle w:val="a0"/>
        <w:ind w:right="1980" w:firstLine="396"/>
      </w:pPr>
      <w:r>
        <w:rPr>
          <w:b/>
        </w:rPr>
        <w:t>Опасные</w:t>
      </w:r>
      <w:r>
        <w:rPr>
          <w:b/>
          <w:spacing w:val="1"/>
        </w:rPr>
        <w:t xml:space="preserve"> </w:t>
      </w:r>
      <w:r>
        <w:rPr>
          <w:b/>
        </w:rPr>
        <w:t>факторы</w:t>
      </w:r>
      <w:r>
        <w:rPr>
          <w:b/>
          <w:spacing w:val="1"/>
        </w:rPr>
        <w:t xml:space="preserve"> </w:t>
      </w:r>
      <w:r>
        <w:rPr>
          <w:b/>
        </w:rPr>
        <w:t>пожаров</w:t>
      </w:r>
      <w:r>
        <w:rPr>
          <w:b/>
          <w:spacing w:val="1"/>
        </w:rPr>
        <w:t xml:space="preserve"> </w:t>
      </w:r>
      <w:r>
        <w:rPr>
          <w:b/>
        </w:rPr>
        <w:t>и</w:t>
      </w:r>
      <w:r>
        <w:rPr>
          <w:b/>
          <w:spacing w:val="1"/>
        </w:rPr>
        <w:t xml:space="preserve"> </w:t>
      </w:r>
      <w:r>
        <w:rPr>
          <w:b/>
        </w:rPr>
        <w:t>поражающие</w:t>
      </w:r>
      <w:r>
        <w:rPr>
          <w:b/>
          <w:spacing w:val="1"/>
        </w:rPr>
        <w:t xml:space="preserve"> </w:t>
      </w:r>
      <w:r>
        <w:rPr>
          <w:b/>
        </w:rPr>
        <w:t>факторы</w:t>
      </w:r>
      <w:r>
        <w:rPr>
          <w:b/>
          <w:spacing w:val="1"/>
        </w:rPr>
        <w:t xml:space="preserve"> </w:t>
      </w:r>
      <w:r>
        <w:rPr>
          <w:b/>
        </w:rPr>
        <w:t>взрывов.</w:t>
      </w:r>
      <w:r>
        <w:rPr>
          <w:b/>
          <w:spacing w:val="1"/>
        </w:rPr>
        <w:t xml:space="preserve"> </w:t>
      </w:r>
      <w:r>
        <w:t>Основные</w:t>
      </w:r>
      <w:r>
        <w:rPr>
          <w:spacing w:val="1"/>
        </w:rPr>
        <w:t xml:space="preserve"> </w:t>
      </w:r>
      <w:r>
        <w:t>поражающие</w:t>
      </w:r>
      <w:r>
        <w:rPr>
          <w:spacing w:val="1"/>
        </w:rPr>
        <w:t xml:space="preserve"> </w:t>
      </w:r>
      <w:r>
        <w:t>факторы</w:t>
      </w:r>
      <w:r>
        <w:rPr>
          <w:spacing w:val="1"/>
        </w:rPr>
        <w:t xml:space="preserve"> </w:t>
      </w:r>
      <w:r>
        <w:t>пожара:</w:t>
      </w:r>
      <w:r>
        <w:rPr>
          <w:spacing w:val="1"/>
        </w:rPr>
        <w:t xml:space="preserve"> </w:t>
      </w:r>
      <w:r>
        <w:t>открытый</w:t>
      </w:r>
      <w:r>
        <w:rPr>
          <w:spacing w:val="1"/>
        </w:rPr>
        <w:t xml:space="preserve"> </w:t>
      </w:r>
      <w:r>
        <w:t>огонь</w:t>
      </w:r>
      <w:r>
        <w:rPr>
          <w:spacing w:val="1"/>
        </w:rPr>
        <w:t xml:space="preserve"> </w:t>
      </w:r>
      <w:r>
        <w:t>и</w:t>
      </w:r>
      <w:r>
        <w:rPr>
          <w:spacing w:val="1"/>
        </w:rPr>
        <w:t xml:space="preserve"> </w:t>
      </w:r>
      <w:r>
        <w:t>искры,</w:t>
      </w:r>
      <w:r>
        <w:rPr>
          <w:spacing w:val="1"/>
        </w:rPr>
        <w:t xml:space="preserve"> </w:t>
      </w:r>
      <w:r>
        <w:t>повышенная</w:t>
      </w:r>
      <w:r>
        <w:rPr>
          <w:spacing w:val="1"/>
        </w:rPr>
        <w:t xml:space="preserve"> </w:t>
      </w:r>
      <w:r>
        <w:t>температура</w:t>
      </w:r>
      <w:r>
        <w:rPr>
          <w:spacing w:val="1"/>
        </w:rPr>
        <w:t xml:space="preserve"> </w:t>
      </w:r>
      <w:r>
        <w:t>окружающей среды, токсичные продукты горения и др. Вторичные факторы поражения</w:t>
      </w:r>
      <w:r>
        <w:rPr>
          <w:spacing w:val="1"/>
        </w:rPr>
        <w:t xml:space="preserve"> </w:t>
      </w:r>
      <w:r>
        <w:t>пожара. Основные и вторичные поражающие факторы взрывов. Поражения людей при</w:t>
      </w:r>
      <w:r>
        <w:rPr>
          <w:spacing w:val="1"/>
        </w:rPr>
        <w:t xml:space="preserve"> </w:t>
      </w:r>
      <w:r>
        <w:t>взрывах.</w:t>
      </w:r>
    </w:p>
    <w:p w:rsidR="009E0286" w:rsidRDefault="009E0286" w:rsidP="009E0286">
      <w:pPr>
        <w:pStyle w:val="a0"/>
        <w:spacing w:before="1"/>
        <w:ind w:right="1982" w:firstLine="396"/>
      </w:pPr>
      <w:r>
        <w:rPr>
          <w:b/>
        </w:rPr>
        <w:t>Правила</w:t>
      </w:r>
      <w:r>
        <w:rPr>
          <w:b/>
          <w:spacing w:val="1"/>
        </w:rPr>
        <w:t xml:space="preserve"> </w:t>
      </w:r>
      <w:r>
        <w:rPr>
          <w:b/>
        </w:rPr>
        <w:t>безопасного</w:t>
      </w:r>
      <w:r>
        <w:rPr>
          <w:b/>
          <w:spacing w:val="1"/>
        </w:rPr>
        <w:t xml:space="preserve"> </w:t>
      </w:r>
      <w:r>
        <w:rPr>
          <w:b/>
        </w:rPr>
        <w:t>поведения</w:t>
      </w:r>
      <w:r>
        <w:rPr>
          <w:b/>
          <w:spacing w:val="1"/>
        </w:rPr>
        <w:t xml:space="preserve"> </w:t>
      </w:r>
      <w:r>
        <w:rPr>
          <w:b/>
        </w:rPr>
        <w:t>при</w:t>
      </w:r>
      <w:r>
        <w:rPr>
          <w:b/>
          <w:spacing w:val="1"/>
        </w:rPr>
        <w:t xml:space="preserve"> </w:t>
      </w:r>
      <w:r>
        <w:rPr>
          <w:b/>
        </w:rPr>
        <w:t>пожарах</w:t>
      </w:r>
      <w:r>
        <w:rPr>
          <w:b/>
          <w:spacing w:val="1"/>
        </w:rPr>
        <w:t xml:space="preserve"> </w:t>
      </w:r>
      <w:r>
        <w:rPr>
          <w:b/>
        </w:rPr>
        <w:t>и</w:t>
      </w:r>
      <w:r>
        <w:rPr>
          <w:b/>
          <w:spacing w:val="1"/>
        </w:rPr>
        <w:t xml:space="preserve"> </w:t>
      </w:r>
      <w:r>
        <w:rPr>
          <w:b/>
        </w:rPr>
        <w:t>взрывах.</w:t>
      </w:r>
      <w:r>
        <w:rPr>
          <w:b/>
          <w:spacing w:val="1"/>
        </w:rPr>
        <w:t xml:space="preserve"> </w:t>
      </w:r>
      <w:r>
        <w:t>Правила</w:t>
      </w:r>
      <w:r>
        <w:rPr>
          <w:spacing w:val="1"/>
        </w:rPr>
        <w:t xml:space="preserve"> </w:t>
      </w:r>
      <w:r>
        <w:t>безопасного</w:t>
      </w:r>
      <w:r>
        <w:rPr>
          <w:spacing w:val="-57"/>
        </w:rPr>
        <w:t xml:space="preserve"> </w:t>
      </w:r>
      <w:r>
        <w:t>поведения</w:t>
      </w:r>
      <w:r>
        <w:rPr>
          <w:spacing w:val="1"/>
        </w:rPr>
        <w:t xml:space="preserve"> </w:t>
      </w:r>
      <w:r>
        <w:t>при</w:t>
      </w:r>
      <w:r>
        <w:rPr>
          <w:spacing w:val="1"/>
        </w:rPr>
        <w:t xml:space="preserve"> </w:t>
      </w:r>
      <w:r>
        <w:t>пожаре</w:t>
      </w:r>
      <w:r>
        <w:rPr>
          <w:spacing w:val="1"/>
        </w:rPr>
        <w:t xml:space="preserve"> </w:t>
      </w:r>
      <w:r>
        <w:t>в</w:t>
      </w:r>
      <w:r>
        <w:rPr>
          <w:spacing w:val="1"/>
        </w:rPr>
        <w:t xml:space="preserve"> </w:t>
      </w:r>
      <w:r>
        <w:t>здании,</w:t>
      </w:r>
      <w:r>
        <w:rPr>
          <w:spacing w:val="1"/>
        </w:rPr>
        <w:t xml:space="preserve"> </w:t>
      </w:r>
      <w:r>
        <w:t>при</w:t>
      </w:r>
      <w:r>
        <w:rPr>
          <w:spacing w:val="1"/>
        </w:rPr>
        <w:t xml:space="preserve"> </w:t>
      </w:r>
      <w:r>
        <w:t>опасной</w:t>
      </w:r>
      <w:r>
        <w:rPr>
          <w:spacing w:val="1"/>
        </w:rPr>
        <w:t xml:space="preserve"> </w:t>
      </w:r>
      <w:r>
        <w:t>концентрации</w:t>
      </w:r>
      <w:r>
        <w:rPr>
          <w:spacing w:val="1"/>
        </w:rPr>
        <w:t xml:space="preserve"> </w:t>
      </w:r>
      <w:r>
        <w:t>дыма</w:t>
      </w:r>
      <w:r>
        <w:rPr>
          <w:spacing w:val="1"/>
        </w:rPr>
        <w:t xml:space="preserve"> </w:t>
      </w:r>
      <w:r>
        <w:t>и</w:t>
      </w:r>
      <w:r>
        <w:rPr>
          <w:spacing w:val="1"/>
        </w:rPr>
        <w:t xml:space="preserve"> </w:t>
      </w:r>
      <w:r>
        <w:t>повышении</w:t>
      </w:r>
      <w:r>
        <w:rPr>
          <w:spacing w:val="1"/>
        </w:rPr>
        <w:t xml:space="preserve"> </w:t>
      </w:r>
      <w:r>
        <w:t>температуры. Действия по спасению пострадавших из горящего здания, после взрыва.</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случае</w:t>
      </w:r>
      <w:r>
        <w:rPr>
          <w:spacing w:val="1"/>
        </w:rPr>
        <w:t xml:space="preserve"> </w:t>
      </w:r>
      <w:r>
        <w:t>взрыва.</w:t>
      </w:r>
      <w:r>
        <w:rPr>
          <w:spacing w:val="1"/>
        </w:rPr>
        <w:t xml:space="preserve"> </w:t>
      </w:r>
      <w:r>
        <w:t>Действия</w:t>
      </w:r>
      <w:r>
        <w:rPr>
          <w:spacing w:val="1"/>
        </w:rPr>
        <w:t xml:space="preserve"> </w:t>
      </w:r>
      <w:r>
        <w:t>по</w:t>
      </w:r>
      <w:r>
        <w:rPr>
          <w:spacing w:val="1"/>
        </w:rPr>
        <w:t xml:space="preserve"> </w:t>
      </w:r>
      <w:r>
        <w:t>спасению</w:t>
      </w:r>
      <w:r>
        <w:rPr>
          <w:spacing w:val="1"/>
        </w:rPr>
        <w:t xml:space="preserve"> </w:t>
      </w:r>
      <w:r>
        <w:t>из</w:t>
      </w:r>
      <w:r>
        <w:rPr>
          <w:spacing w:val="1"/>
        </w:rPr>
        <w:t xml:space="preserve"> </w:t>
      </w:r>
      <w:r>
        <w:t>завала.</w:t>
      </w:r>
      <w:r>
        <w:rPr>
          <w:spacing w:val="1"/>
        </w:rPr>
        <w:t xml:space="preserve"> </w:t>
      </w:r>
      <w:r>
        <w:t>Тушение</w:t>
      </w:r>
      <w:r>
        <w:rPr>
          <w:spacing w:val="-2"/>
        </w:rPr>
        <w:t xml:space="preserve"> </w:t>
      </w:r>
      <w:r>
        <w:t>на</w:t>
      </w:r>
      <w:r>
        <w:rPr>
          <w:spacing w:val="-1"/>
        </w:rPr>
        <w:t xml:space="preserve"> </w:t>
      </w:r>
      <w:r>
        <w:t>человеке</w:t>
      </w:r>
      <w:r>
        <w:rPr>
          <w:spacing w:val="-1"/>
        </w:rPr>
        <w:t xml:space="preserve"> </w:t>
      </w:r>
      <w:r>
        <w:t>одежды.</w:t>
      </w:r>
    </w:p>
    <w:p w:rsidR="009E0286" w:rsidRDefault="009E0286" w:rsidP="009E0286">
      <w:pPr>
        <w:pStyle w:val="a0"/>
        <w:ind w:right="1989" w:firstLine="396"/>
      </w:pPr>
      <w:r>
        <w:rPr>
          <w:b/>
        </w:rPr>
        <w:t xml:space="preserve">Пожары и паника. </w:t>
      </w:r>
      <w:r>
        <w:t>Понятие о панике. Опасность паники в чрезвычайных ситуациях.</w:t>
      </w:r>
      <w:r>
        <w:rPr>
          <w:spacing w:val="1"/>
        </w:rPr>
        <w:t xml:space="preserve"> </w:t>
      </w:r>
      <w:r>
        <w:t>Механизм панического бегства, движение людей при вынужденной эвакуации. Правила</w:t>
      </w:r>
      <w:r>
        <w:rPr>
          <w:spacing w:val="1"/>
        </w:rPr>
        <w:t xml:space="preserve"> </w:t>
      </w:r>
      <w:r>
        <w:t>безопасного поведения при панике во время пожара в общественном месте. Меры по</w:t>
      </w:r>
      <w:r>
        <w:rPr>
          <w:spacing w:val="1"/>
        </w:rPr>
        <w:t xml:space="preserve"> </w:t>
      </w:r>
      <w:r>
        <w:t>предотвращению</w:t>
      </w:r>
      <w:r>
        <w:rPr>
          <w:spacing w:val="-1"/>
        </w:rPr>
        <w:t xml:space="preserve"> </w:t>
      </w:r>
      <w:r>
        <w:t>паники.</w:t>
      </w:r>
    </w:p>
    <w:p w:rsidR="009E0286" w:rsidRDefault="009E0286" w:rsidP="009E0286">
      <w:pPr>
        <w:pStyle w:val="a0"/>
        <w:ind w:left="962" w:right="4844"/>
      </w:pPr>
      <w:r>
        <w:t>Аварии с выбросом аварийно- химически опасных веществ</w:t>
      </w:r>
      <w:r>
        <w:rPr>
          <w:spacing w:val="-57"/>
        </w:rPr>
        <w:t xml:space="preserve"> </w:t>
      </w:r>
      <w:r>
        <w:t>Из</w:t>
      </w:r>
      <w:r>
        <w:rPr>
          <w:spacing w:val="-1"/>
        </w:rPr>
        <w:t xml:space="preserve"> </w:t>
      </w:r>
      <w:r>
        <w:t>истории</w:t>
      </w:r>
      <w:r>
        <w:rPr>
          <w:spacing w:val="-2"/>
        </w:rPr>
        <w:t xml:space="preserve"> </w:t>
      </w:r>
      <w:r>
        <w:t>химических аварий.</w:t>
      </w:r>
    </w:p>
    <w:p w:rsidR="009E0286" w:rsidRDefault="009E0286" w:rsidP="009E0286">
      <w:pPr>
        <w:pStyle w:val="a0"/>
        <w:ind w:right="1986" w:firstLine="396"/>
      </w:pPr>
      <w:r>
        <w:rPr>
          <w:b/>
        </w:rPr>
        <w:t xml:space="preserve">Виды аварий на химически опасных объектах. </w:t>
      </w:r>
      <w:r>
        <w:t>Понятие об опасном химическом</w:t>
      </w:r>
      <w:r>
        <w:rPr>
          <w:spacing w:val="1"/>
        </w:rPr>
        <w:t xml:space="preserve"> </w:t>
      </w:r>
      <w:r>
        <w:t>веществе,</w:t>
      </w:r>
      <w:r>
        <w:rPr>
          <w:spacing w:val="1"/>
        </w:rPr>
        <w:t xml:space="preserve"> </w:t>
      </w:r>
      <w:r>
        <w:t>химически</w:t>
      </w:r>
      <w:r>
        <w:rPr>
          <w:spacing w:val="1"/>
        </w:rPr>
        <w:t xml:space="preserve"> </w:t>
      </w:r>
      <w:r>
        <w:t>опасном</w:t>
      </w:r>
      <w:r>
        <w:rPr>
          <w:spacing w:val="1"/>
        </w:rPr>
        <w:t xml:space="preserve"> </w:t>
      </w:r>
      <w:r>
        <w:t>объекте,</w:t>
      </w:r>
      <w:r>
        <w:rPr>
          <w:spacing w:val="1"/>
        </w:rPr>
        <w:t xml:space="preserve"> </w:t>
      </w:r>
      <w:r>
        <w:t>химической</w:t>
      </w:r>
      <w:r>
        <w:rPr>
          <w:spacing w:val="1"/>
        </w:rPr>
        <w:t xml:space="preserve"> </w:t>
      </w:r>
      <w:r>
        <w:t>аварии.</w:t>
      </w:r>
      <w:r>
        <w:rPr>
          <w:spacing w:val="1"/>
        </w:rPr>
        <w:t xml:space="preserve"> </w:t>
      </w:r>
      <w:r>
        <w:t>Классификация</w:t>
      </w:r>
      <w:r>
        <w:rPr>
          <w:spacing w:val="1"/>
        </w:rPr>
        <w:t xml:space="preserve"> </w:t>
      </w:r>
      <w:r>
        <w:t>промышленных</w:t>
      </w:r>
      <w:r>
        <w:rPr>
          <w:spacing w:val="1"/>
        </w:rPr>
        <w:t xml:space="preserve"> </w:t>
      </w:r>
      <w:r>
        <w:t>объектов,</w:t>
      </w:r>
      <w:r>
        <w:rPr>
          <w:spacing w:val="1"/>
        </w:rPr>
        <w:t xml:space="preserve"> </w:t>
      </w:r>
      <w:r>
        <w:t>городов,</w:t>
      </w:r>
      <w:r>
        <w:rPr>
          <w:spacing w:val="1"/>
        </w:rPr>
        <w:t xml:space="preserve"> </w:t>
      </w:r>
      <w:r>
        <w:t>городских</w:t>
      </w:r>
      <w:r>
        <w:rPr>
          <w:spacing w:val="1"/>
        </w:rPr>
        <w:t xml:space="preserve"> </w:t>
      </w:r>
      <w:r>
        <w:t>и</w:t>
      </w:r>
      <w:r>
        <w:rPr>
          <w:spacing w:val="1"/>
        </w:rPr>
        <w:t xml:space="preserve"> </w:t>
      </w:r>
      <w:r>
        <w:t>сельских</w:t>
      </w:r>
      <w:r>
        <w:rPr>
          <w:spacing w:val="1"/>
        </w:rPr>
        <w:t xml:space="preserve"> </w:t>
      </w:r>
      <w:r>
        <w:t>районов,</w:t>
      </w:r>
      <w:r>
        <w:rPr>
          <w:spacing w:val="1"/>
        </w:rPr>
        <w:t xml:space="preserve"> </w:t>
      </w:r>
      <w:r>
        <w:t>областей,</w:t>
      </w:r>
      <w:r>
        <w:rPr>
          <w:spacing w:val="1"/>
        </w:rPr>
        <w:t xml:space="preserve"> </w:t>
      </w:r>
      <w:r>
        <w:t>краев</w:t>
      </w:r>
      <w:r>
        <w:rPr>
          <w:spacing w:val="1"/>
        </w:rPr>
        <w:t xml:space="preserve"> </w:t>
      </w:r>
      <w:r>
        <w:t>и</w:t>
      </w:r>
      <w:r>
        <w:rPr>
          <w:spacing w:val="1"/>
        </w:rPr>
        <w:t xml:space="preserve"> </w:t>
      </w:r>
      <w:r>
        <w:t>республик</w:t>
      </w:r>
      <w:r>
        <w:rPr>
          <w:spacing w:val="-1"/>
        </w:rPr>
        <w:t xml:space="preserve"> </w:t>
      </w:r>
      <w:r>
        <w:t>по степени</w:t>
      </w:r>
      <w:r>
        <w:rPr>
          <w:spacing w:val="-2"/>
        </w:rPr>
        <w:t xml:space="preserve"> </w:t>
      </w:r>
      <w:r>
        <w:t>химической опасности.</w:t>
      </w:r>
    </w:p>
    <w:p w:rsidR="009E0286" w:rsidRDefault="009E0286" w:rsidP="009E0286">
      <w:pPr>
        <w:spacing w:before="6"/>
        <w:ind w:left="566" w:right="1988" w:firstLine="396"/>
        <w:jc w:val="both"/>
      </w:pPr>
      <w:r>
        <w:rPr>
          <w:b/>
        </w:rPr>
        <w:t>Аварийно химически опасные вещества и их поражающее действие на организм</w:t>
      </w:r>
      <w:r>
        <w:rPr>
          <w:b/>
          <w:spacing w:val="1"/>
        </w:rPr>
        <w:t xml:space="preserve"> </w:t>
      </w:r>
      <w:r>
        <w:rPr>
          <w:b/>
        </w:rPr>
        <w:t>человека.</w:t>
      </w:r>
      <w:r>
        <w:rPr>
          <w:b/>
          <w:spacing w:val="1"/>
        </w:rPr>
        <w:t xml:space="preserve"> </w:t>
      </w:r>
      <w:r>
        <w:t>Классификация</w:t>
      </w:r>
      <w:r>
        <w:rPr>
          <w:spacing w:val="1"/>
        </w:rPr>
        <w:t xml:space="preserve"> </w:t>
      </w:r>
      <w:r>
        <w:t>опасности</w:t>
      </w:r>
      <w:r>
        <w:rPr>
          <w:spacing w:val="1"/>
        </w:rPr>
        <w:t xml:space="preserve"> </w:t>
      </w:r>
      <w:r>
        <w:t>веществ</w:t>
      </w:r>
      <w:r>
        <w:rPr>
          <w:spacing w:val="1"/>
        </w:rPr>
        <w:t xml:space="preserve"> </w:t>
      </w:r>
      <w:r>
        <w:t>по</w:t>
      </w:r>
      <w:r>
        <w:rPr>
          <w:spacing w:val="1"/>
        </w:rPr>
        <w:t xml:space="preserve"> </w:t>
      </w:r>
      <w:r>
        <w:t>степени</w:t>
      </w:r>
      <w:r>
        <w:rPr>
          <w:spacing w:val="1"/>
        </w:rPr>
        <w:t xml:space="preserve"> </w:t>
      </w:r>
      <w:r>
        <w:t>воздействия</w:t>
      </w:r>
      <w:r>
        <w:rPr>
          <w:spacing w:val="1"/>
        </w:rPr>
        <w:t xml:space="preserve"> </w:t>
      </w:r>
      <w:r>
        <w:t>на</w:t>
      </w:r>
      <w:r>
        <w:rPr>
          <w:spacing w:val="1"/>
        </w:rPr>
        <w:t xml:space="preserve"> </w:t>
      </w:r>
      <w:r>
        <w:t>организм</w:t>
      </w:r>
      <w:r>
        <w:rPr>
          <w:spacing w:val="1"/>
        </w:rPr>
        <w:t xml:space="preserve"> </w:t>
      </w:r>
      <w:r>
        <w:t>человека.</w:t>
      </w:r>
      <w:r>
        <w:rPr>
          <w:spacing w:val="1"/>
        </w:rPr>
        <w:t xml:space="preserve"> </w:t>
      </w:r>
      <w:r>
        <w:t>Понятие</w:t>
      </w:r>
      <w:r>
        <w:rPr>
          <w:spacing w:val="1"/>
        </w:rPr>
        <w:t xml:space="preserve"> </w:t>
      </w:r>
      <w:r>
        <w:t>об</w:t>
      </w:r>
      <w:r>
        <w:rPr>
          <w:spacing w:val="1"/>
        </w:rPr>
        <w:t xml:space="preserve"> </w:t>
      </w:r>
      <w:r>
        <w:t>аварийно</w:t>
      </w:r>
      <w:r>
        <w:rPr>
          <w:spacing w:val="1"/>
        </w:rPr>
        <w:t xml:space="preserve"> </w:t>
      </w:r>
      <w:r>
        <w:t>химически</w:t>
      </w:r>
      <w:r>
        <w:rPr>
          <w:spacing w:val="1"/>
        </w:rPr>
        <w:t xml:space="preserve"> </w:t>
      </w:r>
      <w:r>
        <w:t>опасном</w:t>
      </w:r>
      <w:r>
        <w:rPr>
          <w:spacing w:val="1"/>
        </w:rPr>
        <w:t xml:space="preserve"> </w:t>
      </w:r>
      <w:r>
        <w:t>веществе.</w:t>
      </w:r>
      <w:r>
        <w:rPr>
          <w:spacing w:val="61"/>
        </w:rPr>
        <w:t xml:space="preserve"> </w:t>
      </w:r>
      <w:r>
        <w:t>Наиболее</w:t>
      </w:r>
      <w:r>
        <w:rPr>
          <w:spacing w:val="1"/>
        </w:rPr>
        <w:t xml:space="preserve"> </w:t>
      </w:r>
      <w:r>
        <w:t>распространенные аварийно химически опасные вещества (хлор, аммиак, фосген и др.),</w:t>
      </w:r>
      <w:r>
        <w:rPr>
          <w:spacing w:val="1"/>
        </w:rPr>
        <w:t xml:space="preserve"> </w:t>
      </w:r>
      <w:r>
        <w:t>характеристика,</w:t>
      </w:r>
      <w:r>
        <w:rPr>
          <w:spacing w:val="1"/>
        </w:rPr>
        <w:t xml:space="preserve"> </w:t>
      </w:r>
      <w:r>
        <w:t>воздействие</w:t>
      </w:r>
      <w:r>
        <w:rPr>
          <w:spacing w:val="1"/>
        </w:rPr>
        <w:t xml:space="preserve"> </w:t>
      </w:r>
      <w:r>
        <w:t>на</w:t>
      </w:r>
      <w:r>
        <w:rPr>
          <w:spacing w:val="1"/>
        </w:rPr>
        <w:t xml:space="preserve"> </w:t>
      </w:r>
      <w:r>
        <w:t>человека,</w:t>
      </w:r>
      <w:r>
        <w:rPr>
          <w:spacing w:val="1"/>
        </w:rPr>
        <w:t xml:space="preserve"> </w:t>
      </w:r>
      <w:r>
        <w:t>меры</w:t>
      </w:r>
      <w:r>
        <w:rPr>
          <w:spacing w:val="1"/>
        </w:rPr>
        <w:t xml:space="preserve"> </w:t>
      </w:r>
      <w:r>
        <w:t>по</w:t>
      </w:r>
      <w:r>
        <w:rPr>
          <w:spacing w:val="1"/>
        </w:rPr>
        <w:t xml:space="preserve"> </w:t>
      </w:r>
      <w:r>
        <w:t>предотвращению</w:t>
      </w:r>
      <w:r>
        <w:rPr>
          <w:spacing w:val="1"/>
        </w:rPr>
        <w:t xml:space="preserve"> </w:t>
      </w:r>
      <w:r>
        <w:t>отравления</w:t>
      </w:r>
      <w:r>
        <w:rPr>
          <w:spacing w:val="1"/>
        </w:rPr>
        <w:t xml:space="preserve"> </w:t>
      </w:r>
      <w:r>
        <w:t>и</w:t>
      </w:r>
      <w:r>
        <w:rPr>
          <w:spacing w:val="1"/>
        </w:rPr>
        <w:t xml:space="preserve"> </w:t>
      </w:r>
      <w:r>
        <w:t>оказанию</w:t>
      </w:r>
      <w:r>
        <w:rPr>
          <w:spacing w:val="-3"/>
        </w:rPr>
        <w:t xml:space="preserve"> </w:t>
      </w:r>
      <w:r>
        <w:t>первой помощи.</w:t>
      </w:r>
    </w:p>
    <w:p w:rsidR="009E0286" w:rsidRDefault="009E0286" w:rsidP="009E0286">
      <w:pPr>
        <w:ind w:left="566" w:right="1981" w:firstLine="396"/>
        <w:jc w:val="both"/>
      </w:pPr>
      <w:r>
        <w:rPr>
          <w:b/>
        </w:rPr>
        <w:t>Причины</w:t>
      </w:r>
      <w:r>
        <w:rPr>
          <w:b/>
          <w:spacing w:val="1"/>
        </w:rPr>
        <w:t xml:space="preserve"> </w:t>
      </w:r>
      <w:r>
        <w:rPr>
          <w:b/>
        </w:rPr>
        <w:t>и</w:t>
      </w:r>
      <w:r>
        <w:rPr>
          <w:b/>
          <w:spacing w:val="1"/>
        </w:rPr>
        <w:t xml:space="preserve"> </w:t>
      </w:r>
      <w:r>
        <w:rPr>
          <w:b/>
        </w:rPr>
        <w:t>последствия</w:t>
      </w:r>
      <w:r>
        <w:rPr>
          <w:b/>
          <w:spacing w:val="1"/>
        </w:rPr>
        <w:t xml:space="preserve"> </w:t>
      </w:r>
      <w:r>
        <w:rPr>
          <w:b/>
        </w:rPr>
        <w:t>аварий</w:t>
      </w:r>
      <w:r>
        <w:rPr>
          <w:b/>
          <w:spacing w:val="1"/>
        </w:rPr>
        <w:t xml:space="preserve"> </w:t>
      </w:r>
      <w:r>
        <w:rPr>
          <w:b/>
        </w:rPr>
        <w:t>на</w:t>
      </w:r>
      <w:r>
        <w:rPr>
          <w:b/>
          <w:spacing w:val="1"/>
        </w:rPr>
        <w:t xml:space="preserve"> </w:t>
      </w:r>
      <w:r>
        <w:rPr>
          <w:b/>
        </w:rPr>
        <w:t>химически</w:t>
      </w:r>
      <w:r>
        <w:rPr>
          <w:b/>
          <w:spacing w:val="1"/>
        </w:rPr>
        <w:t xml:space="preserve"> </w:t>
      </w:r>
      <w:r>
        <w:rPr>
          <w:b/>
        </w:rPr>
        <w:t>опасных</w:t>
      </w:r>
      <w:r>
        <w:rPr>
          <w:b/>
          <w:spacing w:val="1"/>
        </w:rPr>
        <w:t xml:space="preserve"> </w:t>
      </w:r>
      <w:r>
        <w:rPr>
          <w:b/>
        </w:rPr>
        <w:t>объектах.</w:t>
      </w:r>
      <w:r>
        <w:rPr>
          <w:b/>
          <w:spacing w:val="1"/>
        </w:rPr>
        <w:t xml:space="preserve"> </w:t>
      </w:r>
      <w:r>
        <w:t>Причины</w:t>
      </w:r>
      <w:r>
        <w:rPr>
          <w:spacing w:val="1"/>
        </w:rPr>
        <w:t xml:space="preserve"> </w:t>
      </w:r>
      <w:r>
        <w:t>химических</w:t>
      </w:r>
      <w:r>
        <w:rPr>
          <w:spacing w:val="1"/>
        </w:rPr>
        <w:t xml:space="preserve"> </w:t>
      </w:r>
      <w:r>
        <w:t>аварий</w:t>
      </w:r>
      <w:r>
        <w:rPr>
          <w:spacing w:val="1"/>
        </w:rPr>
        <w:t xml:space="preserve"> </w:t>
      </w:r>
      <w:r>
        <w:t>и</w:t>
      </w:r>
      <w:r>
        <w:rPr>
          <w:spacing w:val="1"/>
        </w:rPr>
        <w:t xml:space="preserve"> </w:t>
      </w:r>
      <w:r>
        <w:t>их</w:t>
      </w:r>
      <w:r>
        <w:rPr>
          <w:spacing w:val="1"/>
        </w:rPr>
        <w:t xml:space="preserve"> </w:t>
      </w:r>
      <w:r>
        <w:t>возможные</w:t>
      </w:r>
      <w:r>
        <w:rPr>
          <w:spacing w:val="1"/>
        </w:rPr>
        <w:t xml:space="preserve"> </w:t>
      </w:r>
      <w:r>
        <w:t>последствия.</w:t>
      </w:r>
      <w:r>
        <w:rPr>
          <w:spacing w:val="1"/>
        </w:rPr>
        <w:t xml:space="preserve"> </w:t>
      </w:r>
      <w:r>
        <w:t>Понятие</w:t>
      </w:r>
      <w:r>
        <w:rPr>
          <w:spacing w:val="1"/>
        </w:rPr>
        <w:t xml:space="preserve"> </w:t>
      </w:r>
      <w:r>
        <w:t>об</w:t>
      </w:r>
      <w:r>
        <w:rPr>
          <w:spacing w:val="1"/>
        </w:rPr>
        <w:t xml:space="preserve"> </w:t>
      </w:r>
      <w:r>
        <w:t>очаге</w:t>
      </w:r>
      <w:r>
        <w:rPr>
          <w:spacing w:val="1"/>
        </w:rPr>
        <w:t xml:space="preserve"> </w:t>
      </w:r>
      <w:r>
        <w:t>химического</w:t>
      </w:r>
      <w:r>
        <w:rPr>
          <w:spacing w:val="1"/>
        </w:rPr>
        <w:t xml:space="preserve"> </w:t>
      </w:r>
      <w:r>
        <w:t>поражения и зонах химического заражения. Характеристика зон химического поражения,</w:t>
      </w:r>
      <w:r>
        <w:rPr>
          <w:spacing w:val="1"/>
        </w:rPr>
        <w:t xml:space="preserve"> </w:t>
      </w:r>
      <w:r>
        <w:t>их</w:t>
      </w:r>
      <w:r>
        <w:rPr>
          <w:spacing w:val="1"/>
        </w:rPr>
        <w:t xml:space="preserve"> </w:t>
      </w:r>
      <w:r>
        <w:t>глубина</w:t>
      </w:r>
      <w:r>
        <w:rPr>
          <w:spacing w:val="-2"/>
        </w:rPr>
        <w:t xml:space="preserve"> </w:t>
      </w:r>
      <w:r>
        <w:t>и</w:t>
      </w:r>
      <w:r>
        <w:rPr>
          <w:spacing w:val="-1"/>
        </w:rPr>
        <w:t xml:space="preserve"> </w:t>
      </w:r>
      <w:r>
        <w:t>форма. Стойкость</w:t>
      </w:r>
      <w:r>
        <w:rPr>
          <w:spacing w:val="-1"/>
        </w:rPr>
        <w:t xml:space="preserve"> </w:t>
      </w:r>
      <w:r>
        <w:t>аварийно-</w:t>
      </w:r>
      <w:r>
        <w:rPr>
          <w:spacing w:val="-2"/>
        </w:rPr>
        <w:t xml:space="preserve"> </w:t>
      </w:r>
      <w:r>
        <w:t>химически опасных веществ.</w:t>
      </w:r>
    </w:p>
    <w:p w:rsidR="009E0286" w:rsidRDefault="009E0286" w:rsidP="009E0286">
      <w:pPr>
        <w:pStyle w:val="a0"/>
        <w:ind w:right="1980" w:firstLine="396"/>
      </w:pPr>
      <w:r>
        <w:rPr>
          <w:b/>
        </w:rPr>
        <w:t xml:space="preserve">Защита населения от аварийно- химически опасных веществ. </w:t>
      </w:r>
      <w:r>
        <w:t>Основные способы</w:t>
      </w:r>
      <w:r>
        <w:rPr>
          <w:spacing w:val="1"/>
        </w:rPr>
        <w:t xml:space="preserve"> </w:t>
      </w:r>
      <w:r>
        <w:t>защиты населения от аварийно химически опасных веществ. Принципы работы системы</w:t>
      </w:r>
      <w:r>
        <w:rPr>
          <w:spacing w:val="1"/>
        </w:rPr>
        <w:t xml:space="preserve"> </w:t>
      </w:r>
      <w:r>
        <w:t>оповещения. Использование средств индивидуальной защиты органов дыхания. Защитные</w:t>
      </w:r>
      <w:r>
        <w:rPr>
          <w:spacing w:val="-57"/>
        </w:rPr>
        <w:t xml:space="preserve"> </w:t>
      </w:r>
      <w:r>
        <w:t>свойства</w:t>
      </w:r>
      <w:r>
        <w:rPr>
          <w:spacing w:val="1"/>
        </w:rPr>
        <w:t xml:space="preserve"> </w:t>
      </w:r>
      <w:r>
        <w:t>гражданских</w:t>
      </w:r>
      <w:r>
        <w:rPr>
          <w:spacing w:val="1"/>
        </w:rPr>
        <w:t xml:space="preserve"> </w:t>
      </w:r>
      <w:r>
        <w:t>противогазов.</w:t>
      </w:r>
      <w:r>
        <w:rPr>
          <w:spacing w:val="1"/>
        </w:rPr>
        <w:t xml:space="preserve"> </w:t>
      </w:r>
      <w:r>
        <w:t>Изготовление</w:t>
      </w:r>
      <w:r>
        <w:rPr>
          <w:spacing w:val="1"/>
        </w:rPr>
        <w:t xml:space="preserve"> </w:t>
      </w:r>
      <w:r>
        <w:t>ватно-марлевой</w:t>
      </w:r>
      <w:r>
        <w:rPr>
          <w:spacing w:val="1"/>
        </w:rPr>
        <w:t xml:space="preserve"> </w:t>
      </w:r>
      <w:r>
        <w:t>повязки.</w:t>
      </w:r>
      <w:r>
        <w:rPr>
          <w:spacing w:val="1"/>
        </w:rPr>
        <w:t xml:space="preserve"> </w:t>
      </w:r>
      <w:r>
        <w:t>Укрытие</w:t>
      </w:r>
      <w:r>
        <w:rPr>
          <w:spacing w:val="1"/>
        </w:rPr>
        <w:t xml:space="preserve"> </w:t>
      </w:r>
      <w:r>
        <w:t>людей</w:t>
      </w:r>
      <w:r>
        <w:rPr>
          <w:spacing w:val="1"/>
        </w:rPr>
        <w:t xml:space="preserve"> </w:t>
      </w:r>
      <w:r>
        <w:t>в</w:t>
      </w:r>
      <w:r>
        <w:rPr>
          <w:spacing w:val="1"/>
        </w:rPr>
        <w:t xml:space="preserve"> </w:t>
      </w:r>
      <w:r>
        <w:t>защитных</w:t>
      </w:r>
      <w:r>
        <w:rPr>
          <w:spacing w:val="1"/>
        </w:rPr>
        <w:t xml:space="preserve"> </w:t>
      </w:r>
      <w:r>
        <w:t>сооружениях</w:t>
      </w:r>
      <w:r>
        <w:rPr>
          <w:spacing w:val="1"/>
        </w:rPr>
        <w:t xml:space="preserve"> </w:t>
      </w:r>
      <w:r>
        <w:t>и</w:t>
      </w:r>
      <w:r>
        <w:rPr>
          <w:spacing w:val="1"/>
        </w:rPr>
        <w:t xml:space="preserve"> </w:t>
      </w:r>
      <w:r>
        <w:t>последовательность</w:t>
      </w:r>
      <w:r>
        <w:rPr>
          <w:spacing w:val="1"/>
        </w:rPr>
        <w:t xml:space="preserve"> </w:t>
      </w:r>
      <w:r>
        <w:t>герметизации</w:t>
      </w:r>
      <w:r>
        <w:rPr>
          <w:spacing w:val="1"/>
        </w:rPr>
        <w:t xml:space="preserve"> </w:t>
      </w:r>
      <w:r>
        <w:t>помещений.</w:t>
      </w:r>
      <w:r>
        <w:rPr>
          <w:spacing w:val="1"/>
        </w:rPr>
        <w:t xml:space="preserve"> </w:t>
      </w:r>
      <w:r>
        <w:t>Организация</w:t>
      </w:r>
      <w:r>
        <w:rPr>
          <w:spacing w:val="-1"/>
        </w:rPr>
        <w:t xml:space="preserve"> </w:t>
      </w:r>
      <w:r>
        <w:t>эвакуации населения.</w:t>
      </w:r>
      <w:r>
        <w:rPr>
          <w:b/>
        </w:rPr>
        <w:t>Правила безопасного поведения при авариях с выбросом аварийно-</w:t>
      </w:r>
      <w:r>
        <w:rPr>
          <w:b/>
          <w:spacing w:val="1"/>
        </w:rPr>
        <w:t xml:space="preserve"> </w:t>
      </w:r>
      <w:r>
        <w:rPr>
          <w:b/>
        </w:rPr>
        <w:t>химически</w:t>
      </w:r>
      <w:r>
        <w:rPr>
          <w:b/>
          <w:spacing w:val="1"/>
        </w:rPr>
        <w:t xml:space="preserve"> </w:t>
      </w:r>
      <w:r>
        <w:rPr>
          <w:b/>
        </w:rPr>
        <w:t xml:space="preserve">опасных веществ. </w:t>
      </w:r>
      <w:r>
        <w:t>Меры предосторожности, действия в случае оповещения об аварии и</w:t>
      </w:r>
      <w:r>
        <w:rPr>
          <w:spacing w:val="1"/>
        </w:rPr>
        <w:t xml:space="preserve"> </w:t>
      </w:r>
      <w:r>
        <w:t>правила</w:t>
      </w:r>
      <w:r>
        <w:rPr>
          <w:spacing w:val="1"/>
        </w:rPr>
        <w:t xml:space="preserve"> </w:t>
      </w:r>
      <w:r>
        <w:t>движения</w:t>
      </w:r>
      <w:r>
        <w:rPr>
          <w:spacing w:val="1"/>
        </w:rPr>
        <w:t xml:space="preserve"> </w:t>
      </w:r>
      <w:r>
        <w:t>по</w:t>
      </w:r>
      <w:r>
        <w:rPr>
          <w:spacing w:val="1"/>
        </w:rPr>
        <w:t xml:space="preserve"> </w:t>
      </w:r>
      <w:r>
        <w:t>зараженной</w:t>
      </w:r>
      <w:r>
        <w:rPr>
          <w:spacing w:val="1"/>
        </w:rPr>
        <w:t xml:space="preserve"> </w:t>
      </w:r>
      <w:r>
        <w:t>местности.</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после</w:t>
      </w:r>
      <w:r>
        <w:rPr>
          <w:spacing w:val="1"/>
        </w:rPr>
        <w:t xml:space="preserve"> </w:t>
      </w:r>
      <w:r>
        <w:t>выхода из зоны заражения. Действия при подозрении на поражение аварийно химически</w:t>
      </w:r>
      <w:r>
        <w:rPr>
          <w:spacing w:val="1"/>
        </w:rPr>
        <w:t xml:space="preserve"> </w:t>
      </w:r>
      <w:r>
        <w:t>опасными</w:t>
      </w:r>
      <w:r>
        <w:rPr>
          <w:spacing w:val="-1"/>
        </w:rPr>
        <w:t xml:space="preserve"> </w:t>
      </w:r>
      <w:r>
        <w:t>веществами.</w:t>
      </w:r>
    </w:p>
    <w:p w:rsidR="009E0286" w:rsidRDefault="009E0286" w:rsidP="009E0286">
      <w:pPr>
        <w:pStyle w:val="a0"/>
        <w:ind w:left="962" w:right="6398"/>
      </w:pPr>
      <w:r>
        <w:t>Аварии с выбросом радиоактивных веществ</w:t>
      </w:r>
      <w:r>
        <w:rPr>
          <w:spacing w:val="-57"/>
        </w:rPr>
        <w:t xml:space="preserve"> </w:t>
      </w:r>
      <w:r w:rsidR="00716FBE">
        <w:rPr>
          <w:spacing w:val="-57"/>
        </w:rPr>
        <w:t xml:space="preserve">. </w:t>
      </w:r>
      <w:r>
        <w:t>Из</w:t>
      </w:r>
      <w:r>
        <w:rPr>
          <w:spacing w:val="-1"/>
        </w:rPr>
        <w:t xml:space="preserve"> </w:t>
      </w:r>
      <w:r>
        <w:t>истории</w:t>
      </w:r>
      <w:r>
        <w:rPr>
          <w:spacing w:val="-1"/>
        </w:rPr>
        <w:t xml:space="preserve"> </w:t>
      </w:r>
      <w:r>
        <w:t>радиационных</w:t>
      </w:r>
      <w:r>
        <w:rPr>
          <w:spacing w:val="3"/>
        </w:rPr>
        <w:t xml:space="preserve"> </w:t>
      </w:r>
      <w:r>
        <w:t>аварий.</w:t>
      </w:r>
    </w:p>
    <w:p w:rsidR="009E0286" w:rsidRDefault="009E0286" w:rsidP="009E0286">
      <w:pPr>
        <w:pStyle w:val="a0"/>
        <w:ind w:right="1985" w:firstLine="396"/>
      </w:pPr>
      <w:r>
        <w:rPr>
          <w:b/>
        </w:rPr>
        <w:t>Радиация</w:t>
      </w:r>
      <w:r>
        <w:rPr>
          <w:b/>
          <w:spacing w:val="1"/>
        </w:rPr>
        <w:t xml:space="preserve"> </w:t>
      </w:r>
      <w:r>
        <w:rPr>
          <w:b/>
        </w:rPr>
        <w:t>вокруг</w:t>
      </w:r>
      <w:r>
        <w:rPr>
          <w:b/>
          <w:spacing w:val="1"/>
        </w:rPr>
        <w:t xml:space="preserve"> </w:t>
      </w:r>
      <w:r>
        <w:rPr>
          <w:b/>
        </w:rPr>
        <w:t>нас.</w:t>
      </w:r>
      <w:r>
        <w:rPr>
          <w:b/>
          <w:spacing w:val="1"/>
        </w:rPr>
        <w:t xml:space="preserve"> </w:t>
      </w:r>
      <w:r>
        <w:t>Понятие</w:t>
      </w:r>
      <w:r>
        <w:rPr>
          <w:spacing w:val="1"/>
        </w:rPr>
        <w:t xml:space="preserve"> </w:t>
      </w:r>
      <w:r>
        <w:t>об</w:t>
      </w:r>
      <w:r>
        <w:rPr>
          <w:spacing w:val="1"/>
        </w:rPr>
        <w:t xml:space="preserve"> </w:t>
      </w:r>
      <w:r>
        <w:t>ионизирующем</w:t>
      </w:r>
      <w:r>
        <w:rPr>
          <w:spacing w:val="1"/>
        </w:rPr>
        <w:t xml:space="preserve"> </w:t>
      </w:r>
      <w:r>
        <w:t>излучении</w:t>
      </w:r>
      <w:r>
        <w:rPr>
          <w:spacing w:val="1"/>
        </w:rPr>
        <w:t xml:space="preserve"> </w:t>
      </w:r>
      <w:r>
        <w:t>и</w:t>
      </w:r>
      <w:r>
        <w:rPr>
          <w:spacing w:val="1"/>
        </w:rPr>
        <w:t xml:space="preserve"> </w:t>
      </w:r>
      <w:r>
        <w:t>его</w:t>
      </w:r>
      <w:r>
        <w:rPr>
          <w:spacing w:val="1"/>
        </w:rPr>
        <w:t xml:space="preserve"> </w:t>
      </w:r>
      <w:r>
        <w:t>влияние</w:t>
      </w:r>
      <w:r>
        <w:rPr>
          <w:spacing w:val="1"/>
        </w:rPr>
        <w:t xml:space="preserve"> </w:t>
      </w:r>
      <w:r>
        <w:t>на</w:t>
      </w:r>
      <w:r>
        <w:rPr>
          <w:spacing w:val="1"/>
        </w:rPr>
        <w:t xml:space="preserve"> </w:t>
      </w:r>
      <w:r>
        <w:t>человека.</w:t>
      </w:r>
      <w:r>
        <w:rPr>
          <w:spacing w:val="1"/>
        </w:rPr>
        <w:t xml:space="preserve"> </w:t>
      </w:r>
      <w:r>
        <w:t>Виды</w:t>
      </w:r>
      <w:r>
        <w:rPr>
          <w:spacing w:val="1"/>
        </w:rPr>
        <w:t xml:space="preserve"> </w:t>
      </w:r>
      <w:r>
        <w:t>ионизирующего</w:t>
      </w:r>
      <w:r>
        <w:rPr>
          <w:spacing w:val="1"/>
        </w:rPr>
        <w:t xml:space="preserve"> </w:t>
      </w:r>
      <w:r>
        <w:t>излучения</w:t>
      </w:r>
      <w:r>
        <w:rPr>
          <w:spacing w:val="1"/>
        </w:rPr>
        <w:t xml:space="preserve"> </w:t>
      </w:r>
      <w:r>
        <w:t>(альфа-,</w:t>
      </w:r>
      <w:r>
        <w:rPr>
          <w:spacing w:val="1"/>
        </w:rPr>
        <w:t xml:space="preserve"> </w:t>
      </w:r>
      <w:r>
        <w:t>бета-</w:t>
      </w:r>
      <w:r>
        <w:rPr>
          <w:spacing w:val="1"/>
        </w:rPr>
        <w:t xml:space="preserve"> </w:t>
      </w:r>
      <w:r>
        <w:t>и</w:t>
      </w:r>
      <w:r>
        <w:rPr>
          <w:spacing w:val="1"/>
        </w:rPr>
        <w:t xml:space="preserve"> </w:t>
      </w:r>
      <w:r>
        <w:t>гамма-излучения)</w:t>
      </w:r>
      <w:r>
        <w:rPr>
          <w:spacing w:val="1"/>
        </w:rPr>
        <w:t xml:space="preserve"> </w:t>
      </w:r>
      <w:r>
        <w:t>и</w:t>
      </w:r>
      <w:r>
        <w:rPr>
          <w:spacing w:val="1"/>
        </w:rPr>
        <w:t xml:space="preserve"> </w:t>
      </w:r>
      <w:r>
        <w:t>их</w:t>
      </w:r>
      <w:r>
        <w:rPr>
          <w:spacing w:val="1"/>
        </w:rPr>
        <w:t xml:space="preserve"> </w:t>
      </w:r>
      <w:r>
        <w:t>характеристика. Измерение дозы облучения. Естественные и искусственные источники</w:t>
      </w:r>
      <w:r>
        <w:rPr>
          <w:spacing w:val="1"/>
        </w:rPr>
        <w:t xml:space="preserve"> </w:t>
      </w:r>
      <w:r>
        <w:t>ионизирующего</w:t>
      </w:r>
      <w:r>
        <w:rPr>
          <w:spacing w:val="24"/>
        </w:rPr>
        <w:t xml:space="preserve"> </w:t>
      </w:r>
      <w:r>
        <w:t>излучения.</w:t>
      </w:r>
      <w:r>
        <w:rPr>
          <w:spacing w:val="23"/>
        </w:rPr>
        <w:t xml:space="preserve"> </w:t>
      </w:r>
      <w:r>
        <w:t>Внешнее</w:t>
      </w:r>
      <w:r>
        <w:rPr>
          <w:spacing w:val="24"/>
        </w:rPr>
        <w:t xml:space="preserve"> </w:t>
      </w:r>
      <w:r>
        <w:t>и</w:t>
      </w:r>
      <w:r>
        <w:rPr>
          <w:spacing w:val="24"/>
        </w:rPr>
        <w:t xml:space="preserve"> </w:t>
      </w:r>
      <w:r>
        <w:t>внутреннее</w:t>
      </w:r>
      <w:r>
        <w:rPr>
          <w:spacing w:val="24"/>
        </w:rPr>
        <w:t xml:space="preserve"> </w:t>
      </w:r>
      <w:r>
        <w:t>облучение</w:t>
      </w:r>
      <w:r>
        <w:rPr>
          <w:spacing w:val="23"/>
        </w:rPr>
        <w:t xml:space="preserve"> </w:t>
      </w:r>
      <w:r>
        <w:t>человека.</w:t>
      </w:r>
      <w:r>
        <w:rPr>
          <w:spacing w:val="24"/>
        </w:rPr>
        <w:t xml:space="preserve"> </w:t>
      </w:r>
      <w:r>
        <w:t>Дозы</w:t>
      </w:r>
      <w:r>
        <w:rPr>
          <w:spacing w:val="24"/>
        </w:rPr>
        <w:t xml:space="preserve"> </w:t>
      </w:r>
      <w:r>
        <w:t>облучения</w:t>
      </w:r>
      <w:r>
        <w:rPr>
          <w:spacing w:val="-58"/>
        </w:rPr>
        <w:t xml:space="preserve"> </w:t>
      </w:r>
      <w:r>
        <w:t>от</w:t>
      </w:r>
      <w:r>
        <w:rPr>
          <w:spacing w:val="-1"/>
        </w:rPr>
        <w:t xml:space="preserve"> </w:t>
      </w:r>
      <w:r>
        <w:t>различных</w:t>
      </w:r>
      <w:r>
        <w:rPr>
          <w:spacing w:val="2"/>
        </w:rPr>
        <w:t xml:space="preserve"> </w:t>
      </w:r>
      <w:r>
        <w:t>источников излучения.</w:t>
      </w:r>
    </w:p>
    <w:p w:rsidR="009E0286" w:rsidRDefault="009E0286" w:rsidP="009E0286">
      <w:pPr>
        <w:pStyle w:val="a0"/>
        <w:spacing w:before="1"/>
        <w:ind w:right="1984" w:firstLine="396"/>
      </w:pPr>
      <w:r>
        <w:rPr>
          <w:b/>
        </w:rPr>
        <w:t>Аварии</w:t>
      </w:r>
      <w:r>
        <w:rPr>
          <w:b/>
          <w:spacing w:val="1"/>
        </w:rPr>
        <w:t xml:space="preserve"> </w:t>
      </w:r>
      <w:r>
        <w:rPr>
          <w:b/>
        </w:rPr>
        <w:t>на</w:t>
      </w:r>
      <w:r>
        <w:rPr>
          <w:b/>
          <w:spacing w:val="1"/>
        </w:rPr>
        <w:t xml:space="preserve"> </w:t>
      </w:r>
      <w:r>
        <w:rPr>
          <w:b/>
        </w:rPr>
        <w:t>радиационно</w:t>
      </w:r>
      <w:r>
        <w:rPr>
          <w:b/>
          <w:spacing w:val="1"/>
        </w:rPr>
        <w:t xml:space="preserve"> </w:t>
      </w:r>
      <w:r>
        <w:rPr>
          <w:b/>
        </w:rPr>
        <w:t>опасных</w:t>
      </w:r>
      <w:r>
        <w:rPr>
          <w:b/>
          <w:spacing w:val="1"/>
        </w:rPr>
        <w:t xml:space="preserve"> </w:t>
      </w:r>
      <w:r>
        <w:rPr>
          <w:b/>
        </w:rPr>
        <w:t>объектах.</w:t>
      </w:r>
      <w:r>
        <w:rPr>
          <w:b/>
          <w:spacing w:val="1"/>
        </w:rPr>
        <w:t xml:space="preserve"> </w:t>
      </w:r>
      <w:r>
        <w:t>Понятие</w:t>
      </w:r>
      <w:r>
        <w:rPr>
          <w:spacing w:val="1"/>
        </w:rPr>
        <w:t xml:space="preserve"> </w:t>
      </w:r>
      <w:r>
        <w:t>о</w:t>
      </w:r>
      <w:r>
        <w:rPr>
          <w:spacing w:val="1"/>
        </w:rPr>
        <w:t xml:space="preserve"> </w:t>
      </w:r>
      <w:r>
        <w:t>радиационно</w:t>
      </w:r>
      <w:r>
        <w:rPr>
          <w:spacing w:val="1"/>
        </w:rPr>
        <w:t xml:space="preserve"> </w:t>
      </w:r>
      <w:r>
        <w:t>опасном</w:t>
      </w:r>
      <w:r>
        <w:rPr>
          <w:spacing w:val="1"/>
        </w:rPr>
        <w:t xml:space="preserve"> </w:t>
      </w:r>
      <w:r>
        <w:t>объекте.</w:t>
      </w:r>
      <w:r>
        <w:rPr>
          <w:spacing w:val="1"/>
        </w:rPr>
        <w:t xml:space="preserve"> </w:t>
      </w:r>
      <w:r>
        <w:t>Классификация</w:t>
      </w:r>
      <w:r>
        <w:rPr>
          <w:spacing w:val="1"/>
        </w:rPr>
        <w:t xml:space="preserve"> </w:t>
      </w:r>
      <w:r>
        <w:t>аварий</w:t>
      </w:r>
      <w:r>
        <w:rPr>
          <w:spacing w:val="1"/>
        </w:rPr>
        <w:t xml:space="preserve"> </w:t>
      </w:r>
      <w:r>
        <w:t>с</w:t>
      </w:r>
      <w:r>
        <w:rPr>
          <w:spacing w:val="1"/>
        </w:rPr>
        <w:t xml:space="preserve"> </w:t>
      </w:r>
      <w:r>
        <w:t>выбросом</w:t>
      </w:r>
      <w:r>
        <w:rPr>
          <w:spacing w:val="1"/>
        </w:rPr>
        <w:t xml:space="preserve"> </w:t>
      </w:r>
      <w:r>
        <w:t>радиоактивных</w:t>
      </w:r>
      <w:r>
        <w:rPr>
          <w:spacing w:val="1"/>
        </w:rPr>
        <w:t xml:space="preserve"> </w:t>
      </w:r>
      <w:r>
        <w:t>веществ</w:t>
      </w:r>
      <w:r>
        <w:rPr>
          <w:spacing w:val="1"/>
        </w:rPr>
        <w:t xml:space="preserve"> </w:t>
      </w:r>
      <w:r>
        <w:t>и</w:t>
      </w:r>
      <w:r>
        <w:rPr>
          <w:spacing w:val="1"/>
        </w:rPr>
        <w:t xml:space="preserve"> </w:t>
      </w:r>
      <w:r>
        <w:t>их</w:t>
      </w:r>
      <w:r>
        <w:rPr>
          <w:spacing w:val="1"/>
        </w:rPr>
        <w:t xml:space="preserve"> </w:t>
      </w:r>
      <w:r>
        <w:t>причины.</w:t>
      </w:r>
      <w:r>
        <w:rPr>
          <w:spacing w:val="1"/>
        </w:rPr>
        <w:t xml:space="preserve"> </w:t>
      </w:r>
      <w:r>
        <w:t>Деление районов радиоактивного заражения на зоны. Четыре фазы аварии на радиационно</w:t>
      </w:r>
      <w:r>
        <w:rPr>
          <w:spacing w:val="-57"/>
        </w:rPr>
        <w:t xml:space="preserve"> </w:t>
      </w:r>
      <w:r>
        <w:t>опасном</w:t>
      </w:r>
      <w:r>
        <w:rPr>
          <w:spacing w:val="-2"/>
        </w:rPr>
        <w:t xml:space="preserve"> </w:t>
      </w:r>
      <w:r>
        <w:t>объекте</w:t>
      </w:r>
      <w:r>
        <w:rPr>
          <w:spacing w:val="-1"/>
        </w:rPr>
        <w:t xml:space="preserve"> </w:t>
      </w:r>
      <w:r>
        <w:t>и их</w:t>
      </w:r>
      <w:r>
        <w:rPr>
          <w:spacing w:val="-1"/>
        </w:rPr>
        <w:t xml:space="preserve"> </w:t>
      </w:r>
      <w:r>
        <w:t>характеристика.</w:t>
      </w:r>
    </w:p>
    <w:p w:rsidR="009E0286" w:rsidRDefault="009E0286" w:rsidP="009E0286">
      <w:pPr>
        <w:pStyle w:val="a0"/>
        <w:ind w:right="1981" w:firstLine="396"/>
      </w:pPr>
      <w:r>
        <w:rPr>
          <w:b/>
        </w:rPr>
        <w:t>Последствия</w:t>
      </w:r>
      <w:r>
        <w:rPr>
          <w:b/>
          <w:spacing w:val="1"/>
        </w:rPr>
        <w:t xml:space="preserve"> </w:t>
      </w:r>
      <w:r>
        <w:rPr>
          <w:b/>
        </w:rPr>
        <w:t>радиационных</w:t>
      </w:r>
      <w:r>
        <w:rPr>
          <w:b/>
          <w:spacing w:val="1"/>
        </w:rPr>
        <w:t xml:space="preserve"> </w:t>
      </w:r>
      <w:r>
        <w:rPr>
          <w:b/>
        </w:rPr>
        <w:t>аварий.</w:t>
      </w:r>
      <w:r>
        <w:rPr>
          <w:b/>
          <w:spacing w:val="1"/>
        </w:rPr>
        <w:t xml:space="preserve"> </w:t>
      </w:r>
      <w:r>
        <w:t>Специфические</w:t>
      </w:r>
      <w:r>
        <w:rPr>
          <w:spacing w:val="1"/>
        </w:rPr>
        <w:t xml:space="preserve"> </w:t>
      </w:r>
      <w:r>
        <w:t>свойства</w:t>
      </w:r>
      <w:r>
        <w:rPr>
          <w:spacing w:val="1"/>
        </w:rPr>
        <w:t xml:space="preserve"> </w:t>
      </w:r>
      <w:r>
        <w:t>радиоактивных</w:t>
      </w:r>
      <w:r>
        <w:rPr>
          <w:spacing w:val="1"/>
        </w:rPr>
        <w:t xml:space="preserve"> </w:t>
      </w:r>
      <w:r>
        <w:t>веществ. Понятие о периоде полураспада. Радиоактивное загрязнение местности. Виды</w:t>
      </w:r>
      <w:r>
        <w:rPr>
          <w:spacing w:val="1"/>
        </w:rPr>
        <w:t xml:space="preserve"> </w:t>
      </w:r>
      <w:r>
        <w:t>радиационного</w:t>
      </w:r>
      <w:r>
        <w:rPr>
          <w:spacing w:val="1"/>
        </w:rPr>
        <w:t xml:space="preserve"> </w:t>
      </w:r>
      <w:r>
        <w:t>воздействия</w:t>
      </w:r>
      <w:r>
        <w:rPr>
          <w:spacing w:val="1"/>
        </w:rPr>
        <w:t xml:space="preserve"> </w:t>
      </w:r>
      <w:r>
        <w:t>на</w:t>
      </w:r>
      <w:r>
        <w:rPr>
          <w:spacing w:val="1"/>
        </w:rPr>
        <w:t xml:space="preserve"> </w:t>
      </w:r>
      <w:r>
        <w:t>людей</w:t>
      </w:r>
      <w:r>
        <w:rPr>
          <w:spacing w:val="1"/>
        </w:rPr>
        <w:t xml:space="preserve"> </w:t>
      </w:r>
      <w:r>
        <w:t>и</w:t>
      </w:r>
      <w:r>
        <w:rPr>
          <w:spacing w:val="1"/>
        </w:rPr>
        <w:t xml:space="preserve"> </w:t>
      </w:r>
      <w:r>
        <w:t>животных</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Понятие</w:t>
      </w:r>
      <w:r>
        <w:rPr>
          <w:spacing w:val="1"/>
        </w:rPr>
        <w:t xml:space="preserve"> </w:t>
      </w:r>
      <w:r>
        <w:t>о</w:t>
      </w:r>
      <w:r>
        <w:rPr>
          <w:spacing w:val="1"/>
        </w:rPr>
        <w:t xml:space="preserve"> </w:t>
      </w:r>
      <w:r>
        <w:t>радиочувствительности</w:t>
      </w:r>
      <w:r>
        <w:rPr>
          <w:spacing w:val="1"/>
        </w:rPr>
        <w:t xml:space="preserve"> </w:t>
      </w:r>
      <w:r>
        <w:t>органов</w:t>
      </w:r>
      <w:r>
        <w:rPr>
          <w:spacing w:val="1"/>
        </w:rPr>
        <w:t xml:space="preserve"> </w:t>
      </w:r>
      <w:r>
        <w:t>человека,</w:t>
      </w:r>
      <w:r>
        <w:rPr>
          <w:spacing w:val="1"/>
        </w:rPr>
        <w:t xml:space="preserve"> </w:t>
      </w:r>
      <w:r>
        <w:t>их</w:t>
      </w:r>
      <w:r>
        <w:rPr>
          <w:spacing w:val="1"/>
        </w:rPr>
        <w:t xml:space="preserve"> </w:t>
      </w:r>
      <w:r>
        <w:t>классификация</w:t>
      </w:r>
      <w:r>
        <w:rPr>
          <w:spacing w:val="1"/>
        </w:rPr>
        <w:t xml:space="preserve"> </w:t>
      </w:r>
      <w:r>
        <w:t>по</w:t>
      </w:r>
      <w:r>
        <w:rPr>
          <w:spacing w:val="1"/>
        </w:rPr>
        <w:t xml:space="preserve"> </w:t>
      </w:r>
      <w:r>
        <w:t>этому</w:t>
      </w:r>
      <w:r>
        <w:rPr>
          <w:spacing w:val="1"/>
        </w:rPr>
        <w:t xml:space="preserve"> </w:t>
      </w:r>
      <w:r>
        <w:t>признаку</w:t>
      </w:r>
      <w:r>
        <w:rPr>
          <w:spacing w:val="1"/>
        </w:rPr>
        <w:t xml:space="preserve"> </w:t>
      </w:r>
      <w:r>
        <w:t>и</w:t>
      </w:r>
      <w:r>
        <w:rPr>
          <w:spacing w:val="1"/>
        </w:rPr>
        <w:t xml:space="preserve"> </w:t>
      </w:r>
      <w:r>
        <w:t>установленные для них значения основных дозовых пределов. Определение допустимых</w:t>
      </w:r>
      <w:r>
        <w:rPr>
          <w:spacing w:val="1"/>
        </w:rPr>
        <w:t xml:space="preserve"> </w:t>
      </w:r>
      <w:r>
        <w:t>доз</w:t>
      </w:r>
      <w:r>
        <w:rPr>
          <w:spacing w:val="1"/>
        </w:rPr>
        <w:t xml:space="preserve"> </w:t>
      </w:r>
      <w:r>
        <w:t>облучения.</w:t>
      </w:r>
      <w:r>
        <w:rPr>
          <w:spacing w:val="1"/>
        </w:rPr>
        <w:t xml:space="preserve"> </w:t>
      </w:r>
      <w:r>
        <w:t>Последствия</w:t>
      </w:r>
      <w:r>
        <w:rPr>
          <w:spacing w:val="1"/>
        </w:rPr>
        <w:t xml:space="preserve"> </w:t>
      </w:r>
      <w:r>
        <w:t>однократного</w:t>
      </w:r>
      <w:r>
        <w:rPr>
          <w:spacing w:val="1"/>
        </w:rPr>
        <w:t xml:space="preserve"> </w:t>
      </w:r>
      <w:r>
        <w:t>и</w:t>
      </w:r>
      <w:r>
        <w:rPr>
          <w:spacing w:val="1"/>
        </w:rPr>
        <w:t xml:space="preserve"> </w:t>
      </w:r>
      <w:r>
        <w:t>многократного</w:t>
      </w:r>
      <w:r>
        <w:rPr>
          <w:spacing w:val="1"/>
        </w:rPr>
        <w:t xml:space="preserve"> </w:t>
      </w:r>
      <w:r>
        <w:t>облучения.</w:t>
      </w:r>
      <w:r>
        <w:rPr>
          <w:spacing w:val="1"/>
        </w:rPr>
        <w:t xml:space="preserve"> </w:t>
      </w:r>
      <w:r>
        <w:t>Допустимые</w:t>
      </w:r>
      <w:r>
        <w:rPr>
          <w:spacing w:val="1"/>
        </w:rPr>
        <w:t xml:space="preserve"> </w:t>
      </w:r>
      <w:r>
        <w:t>значения</w:t>
      </w:r>
      <w:r>
        <w:rPr>
          <w:spacing w:val="-1"/>
        </w:rPr>
        <w:t xml:space="preserve"> </w:t>
      </w:r>
      <w:r>
        <w:t>заражения</w:t>
      </w:r>
      <w:r>
        <w:rPr>
          <w:spacing w:val="-3"/>
        </w:rPr>
        <w:t xml:space="preserve"> </w:t>
      </w:r>
      <w:r>
        <w:t>продуктов питания</w:t>
      </w:r>
      <w:r>
        <w:rPr>
          <w:spacing w:val="-1"/>
        </w:rPr>
        <w:t xml:space="preserve"> </w:t>
      </w:r>
      <w:r>
        <w:t>и воды.</w:t>
      </w:r>
    </w:p>
    <w:p w:rsidR="009E0286" w:rsidRDefault="009E0286" w:rsidP="009E0286">
      <w:pPr>
        <w:pStyle w:val="a0"/>
        <w:ind w:right="1987" w:firstLine="396"/>
      </w:pPr>
      <w:r>
        <w:rPr>
          <w:b/>
        </w:rPr>
        <w:t>Защита</w:t>
      </w:r>
      <w:r>
        <w:rPr>
          <w:b/>
          <w:spacing w:val="1"/>
        </w:rPr>
        <w:t xml:space="preserve"> </w:t>
      </w:r>
      <w:r>
        <w:rPr>
          <w:b/>
        </w:rPr>
        <w:t>от</w:t>
      </w:r>
      <w:r>
        <w:rPr>
          <w:b/>
          <w:spacing w:val="1"/>
        </w:rPr>
        <w:t xml:space="preserve"> </w:t>
      </w:r>
      <w:r>
        <w:rPr>
          <w:b/>
        </w:rPr>
        <w:t>радиационных</w:t>
      </w:r>
      <w:r>
        <w:rPr>
          <w:b/>
          <w:spacing w:val="1"/>
        </w:rPr>
        <w:t xml:space="preserve"> </w:t>
      </w:r>
      <w:r>
        <w:rPr>
          <w:b/>
        </w:rPr>
        <w:t>аварий.</w:t>
      </w:r>
      <w:r>
        <w:rPr>
          <w:b/>
          <w:spacing w:val="1"/>
        </w:rPr>
        <w:t xml:space="preserve"> </w:t>
      </w:r>
      <w:r>
        <w:t>Меры</w:t>
      </w:r>
      <w:r>
        <w:rPr>
          <w:spacing w:val="1"/>
        </w:rPr>
        <w:t xml:space="preserve"> </w:t>
      </w:r>
      <w:r>
        <w:t>предосторожности,</w:t>
      </w:r>
      <w:r>
        <w:rPr>
          <w:spacing w:val="1"/>
        </w:rPr>
        <w:t xml:space="preserve"> </w:t>
      </w:r>
      <w:r>
        <w:t>принимаемые</w:t>
      </w:r>
      <w:r>
        <w:rPr>
          <w:spacing w:val="1"/>
        </w:rPr>
        <w:t xml:space="preserve"> </w:t>
      </w:r>
      <w:r>
        <w:t>проживающими вблизи от радиационно опасных объектов людьми. Действия в случае</w:t>
      </w:r>
      <w:r>
        <w:rPr>
          <w:spacing w:val="1"/>
        </w:rPr>
        <w:t xml:space="preserve"> </w:t>
      </w:r>
      <w:r>
        <w:t>поступления сигнала об аварии на радиационно опасном объекте (подготовка к эвакуации,</w:t>
      </w:r>
      <w:r>
        <w:rPr>
          <w:spacing w:val="-57"/>
        </w:rPr>
        <w:t xml:space="preserve"> </w:t>
      </w:r>
      <w:r>
        <w:t>действия при отсутствии убежища и средств защиты). Режим поведения при проживании</w:t>
      </w:r>
      <w:r>
        <w:rPr>
          <w:spacing w:val="1"/>
        </w:rPr>
        <w:t xml:space="preserve"> </w:t>
      </w:r>
      <w:r>
        <w:t>на загрязненной местности. Комплекс мер по защите населения: режим радиационной</w:t>
      </w:r>
      <w:r>
        <w:rPr>
          <w:spacing w:val="1"/>
        </w:rPr>
        <w:t xml:space="preserve"> </w:t>
      </w:r>
      <w:r>
        <w:t>защиты,</w:t>
      </w:r>
      <w:r>
        <w:rPr>
          <w:spacing w:val="1"/>
        </w:rPr>
        <w:t xml:space="preserve"> </w:t>
      </w:r>
      <w:r>
        <w:t>использование</w:t>
      </w:r>
      <w:r>
        <w:rPr>
          <w:spacing w:val="1"/>
        </w:rPr>
        <w:t xml:space="preserve"> </w:t>
      </w:r>
      <w:r>
        <w:t>средств</w:t>
      </w:r>
      <w:r>
        <w:rPr>
          <w:spacing w:val="1"/>
        </w:rPr>
        <w:t xml:space="preserve"> </w:t>
      </w:r>
      <w:r>
        <w:t>индивидуальной</w:t>
      </w:r>
      <w:r>
        <w:rPr>
          <w:spacing w:val="1"/>
        </w:rPr>
        <w:t xml:space="preserve"> </w:t>
      </w:r>
      <w:r>
        <w:t>защиты,</w:t>
      </w:r>
      <w:r>
        <w:rPr>
          <w:spacing w:val="1"/>
        </w:rPr>
        <w:t xml:space="preserve"> </w:t>
      </w:r>
      <w:r>
        <w:t>проведение</w:t>
      </w:r>
      <w:r>
        <w:rPr>
          <w:spacing w:val="1"/>
        </w:rPr>
        <w:t xml:space="preserve"> </w:t>
      </w:r>
      <w:r>
        <w:t>йодной</w:t>
      </w:r>
      <w:r>
        <w:rPr>
          <w:spacing w:val="1"/>
        </w:rPr>
        <w:t xml:space="preserve"> </w:t>
      </w:r>
      <w:r>
        <w:t>профилактики,</w:t>
      </w:r>
      <w:r>
        <w:rPr>
          <w:spacing w:val="-1"/>
        </w:rPr>
        <w:t xml:space="preserve"> </w:t>
      </w:r>
      <w:r>
        <w:t>радиометрический контроль</w:t>
      </w:r>
      <w:r>
        <w:rPr>
          <w:spacing w:val="-1"/>
        </w:rPr>
        <w:t xml:space="preserve"> </w:t>
      </w:r>
      <w:r>
        <w:t>продуктов питания.</w:t>
      </w:r>
    </w:p>
    <w:p w:rsidR="009E0286" w:rsidRDefault="009E0286" w:rsidP="009E0286">
      <w:pPr>
        <w:pStyle w:val="a0"/>
        <w:spacing w:before="1"/>
        <w:ind w:left="962"/>
      </w:pPr>
      <w:r>
        <w:t>Гидродинамические</w:t>
      </w:r>
      <w:r>
        <w:rPr>
          <w:spacing w:val="-4"/>
        </w:rPr>
        <w:t xml:space="preserve"> </w:t>
      </w:r>
      <w:r>
        <w:t>аварии</w:t>
      </w:r>
    </w:p>
    <w:p w:rsidR="009E0286" w:rsidRDefault="009E0286" w:rsidP="009E0286">
      <w:pPr>
        <w:pStyle w:val="a0"/>
        <w:ind w:left="962"/>
      </w:pPr>
      <w:r>
        <w:t>Из</w:t>
      </w:r>
      <w:r>
        <w:rPr>
          <w:spacing w:val="-5"/>
        </w:rPr>
        <w:t xml:space="preserve"> </w:t>
      </w:r>
      <w:r>
        <w:t>истории</w:t>
      </w:r>
      <w:r>
        <w:rPr>
          <w:spacing w:val="-4"/>
        </w:rPr>
        <w:t xml:space="preserve"> </w:t>
      </w:r>
      <w:r>
        <w:t>гидродинамических</w:t>
      </w:r>
      <w:r>
        <w:rPr>
          <w:spacing w:val="-3"/>
        </w:rPr>
        <w:t xml:space="preserve"> </w:t>
      </w:r>
      <w:r>
        <w:t>аварий.</w:t>
      </w:r>
    </w:p>
    <w:p w:rsidR="009E0286" w:rsidRDefault="009E0286" w:rsidP="009E0286">
      <w:pPr>
        <w:pStyle w:val="a0"/>
        <w:spacing w:before="5"/>
        <w:ind w:right="1986" w:firstLine="396"/>
      </w:pPr>
      <w:r>
        <w:rPr>
          <w:b/>
        </w:rPr>
        <w:t>Аварии</w:t>
      </w:r>
      <w:r>
        <w:rPr>
          <w:b/>
          <w:spacing w:val="1"/>
        </w:rPr>
        <w:t xml:space="preserve"> </w:t>
      </w:r>
      <w:r>
        <w:rPr>
          <w:b/>
        </w:rPr>
        <w:t>на</w:t>
      </w:r>
      <w:r>
        <w:rPr>
          <w:b/>
          <w:spacing w:val="1"/>
        </w:rPr>
        <w:t xml:space="preserve"> </w:t>
      </w:r>
      <w:r>
        <w:rPr>
          <w:b/>
        </w:rPr>
        <w:t>гидродинамически</w:t>
      </w:r>
      <w:r>
        <w:rPr>
          <w:b/>
          <w:spacing w:val="1"/>
        </w:rPr>
        <w:t xml:space="preserve"> </w:t>
      </w:r>
      <w:r>
        <w:rPr>
          <w:b/>
        </w:rPr>
        <w:t>опасных</w:t>
      </w:r>
      <w:r>
        <w:rPr>
          <w:b/>
          <w:spacing w:val="1"/>
        </w:rPr>
        <w:t xml:space="preserve"> </w:t>
      </w:r>
      <w:r>
        <w:rPr>
          <w:b/>
        </w:rPr>
        <w:t>объектах,</w:t>
      </w:r>
      <w:r>
        <w:rPr>
          <w:b/>
          <w:spacing w:val="1"/>
        </w:rPr>
        <w:t xml:space="preserve"> </w:t>
      </w:r>
      <w:r>
        <w:rPr>
          <w:b/>
        </w:rPr>
        <w:t>их</w:t>
      </w:r>
      <w:r>
        <w:rPr>
          <w:b/>
          <w:spacing w:val="1"/>
        </w:rPr>
        <w:t xml:space="preserve"> </w:t>
      </w:r>
      <w:r>
        <w:rPr>
          <w:b/>
        </w:rPr>
        <w:t>причины</w:t>
      </w:r>
      <w:r>
        <w:rPr>
          <w:b/>
          <w:spacing w:val="1"/>
        </w:rPr>
        <w:t xml:space="preserve"> </w:t>
      </w:r>
      <w:r>
        <w:rPr>
          <w:b/>
        </w:rPr>
        <w:t>и</w:t>
      </w:r>
      <w:r>
        <w:rPr>
          <w:b/>
          <w:spacing w:val="1"/>
        </w:rPr>
        <w:t xml:space="preserve"> </w:t>
      </w:r>
      <w:r>
        <w:rPr>
          <w:b/>
        </w:rPr>
        <w:t>последствия.</w:t>
      </w:r>
      <w:r>
        <w:rPr>
          <w:b/>
          <w:spacing w:val="-57"/>
        </w:rPr>
        <w:t xml:space="preserve"> </w:t>
      </w:r>
      <w:r>
        <w:t>Классификация</w:t>
      </w:r>
      <w:r>
        <w:rPr>
          <w:spacing w:val="1"/>
        </w:rPr>
        <w:t xml:space="preserve"> </w:t>
      </w:r>
      <w:r>
        <w:t>гидродинамических</w:t>
      </w:r>
      <w:r>
        <w:rPr>
          <w:spacing w:val="1"/>
        </w:rPr>
        <w:t xml:space="preserve"> </w:t>
      </w:r>
      <w:r>
        <w:t>аварий.</w:t>
      </w:r>
      <w:r>
        <w:rPr>
          <w:spacing w:val="1"/>
        </w:rPr>
        <w:t xml:space="preserve"> </w:t>
      </w:r>
      <w:r>
        <w:t>Затопление</w:t>
      </w:r>
      <w:r>
        <w:rPr>
          <w:spacing w:val="1"/>
        </w:rPr>
        <w:t xml:space="preserve"> </w:t>
      </w:r>
      <w:r>
        <w:t>как</w:t>
      </w:r>
      <w:r>
        <w:rPr>
          <w:spacing w:val="1"/>
        </w:rPr>
        <w:t xml:space="preserve"> </w:t>
      </w:r>
      <w:r>
        <w:t>последствие</w:t>
      </w:r>
      <w:r>
        <w:rPr>
          <w:spacing w:val="1"/>
        </w:rPr>
        <w:t xml:space="preserve"> </w:t>
      </w:r>
      <w:r>
        <w:t>гидродинамической</w:t>
      </w:r>
      <w:r>
        <w:rPr>
          <w:spacing w:val="1"/>
        </w:rPr>
        <w:t xml:space="preserve"> </w:t>
      </w:r>
      <w:r>
        <w:t>аварии.</w:t>
      </w:r>
      <w:r>
        <w:rPr>
          <w:spacing w:val="1"/>
        </w:rPr>
        <w:t xml:space="preserve"> </w:t>
      </w:r>
      <w:r>
        <w:t>Понятие</w:t>
      </w:r>
      <w:r>
        <w:rPr>
          <w:spacing w:val="1"/>
        </w:rPr>
        <w:t xml:space="preserve"> </w:t>
      </w:r>
      <w:r>
        <w:t>о</w:t>
      </w:r>
      <w:r>
        <w:rPr>
          <w:spacing w:val="1"/>
        </w:rPr>
        <w:t xml:space="preserve"> </w:t>
      </w:r>
      <w:r>
        <w:t>зоне</w:t>
      </w:r>
      <w:r>
        <w:rPr>
          <w:spacing w:val="1"/>
        </w:rPr>
        <w:t xml:space="preserve"> </w:t>
      </w:r>
      <w:r>
        <w:t>затопления,</w:t>
      </w:r>
      <w:r>
        <w:rPr>
          <w:spacing w:val="1"/>
        </w:rPr>
        <w:t xml:space="preserve"> </w:t>
      </w:r>
      <w:r>
        <w:t>зоне</w:t>
      </w:r>
      <w:r>
        <w:rPr>
          <w:spacing w:val="1"/>
        </w:rPr>
        <w:t xml:space="preserve"> </w:t>
      </w:r>
      <w:r>
        <w:t>катастрофического</w:t>
      </w:r>
      <w:r>
        <w:rPr>
          <w:spacing w:val="1"/>
        </w:rPr>
        <w:t xml:space="preserve"> </w:t>
      </w:r>
      <w:r>
        <w:t>затопления и их характеристика. Классификация гидродинамически опасных объектов,</w:t>
      </w:r>
      <w:r>
        <w:rPr>
          <w:spacing w:val="1"/>
        </w:rPr>
        <w:t xml:space="preserve"> </w:t>
      </w:r>
      <w:r>
        <w:t>основные</w:t>
      </w:r>
      <w:r>
        <w:rPr>
          <w:spacing w:val="1"/>
        </w:rPr>
        <w:t xml:space="preserve"> </w:t>
      </w:r>
      <w:r>
        <w:t>причины</w:t>
      </w:r>
      <w:r>
        <w:rPr>
          <w:spacing w:val="1"/>
        </w:rPr>
        <w:t xml:space="preserve"> </w:t>
      </w:r>
      <w:r>
        <w:t>аварий</w:t>
      </w:r>
      <w:r>
        <w:rPr>
          <w:spacing w:val="1"/>
        </w:rPr>
        <w:t xml:space="preserve"> </w:t>
      </w:r>
      <w:r>
        <w:t>на</w:t>
      </w:r>
      <w:r>
        <w:rPr>
          <w:spacing w:val="1"/>
        </w:rPr>
        <w:t xml:space="preserve"> </w:t>
      </w:r>
      <w:r>
        <w:t>них.</w:t>
      </w:r>
      <w:r>
        <w:rPr>
          <w:spacing w:val="1"/>
        </w:rPr>
        <w:t xml:space="preserve"> </w:t>
      </w:r>
      <w:r>
        <w:t>Поражающие</w:t>
      </w:r>
      <w:r>
        <w:rPr>
          <w:spacing w:val="1"/>
        </w:rPr>
        <w:t xml:space="preserve"> </w:t>
      </w:r>
      <w:r>
        <w:t>факторы</w:t>
      </w:r>
      <w:r>
        <w:rPr>
          <w:spacing w:val="1"/>
        </w:rPr>
        <w:t xml:space="preserve"> </w:t>
      </w:r>
      <w:r>
        <w:t>и</w:t>
      </w:r>
      <w:r>
        <w:rPr>
          <w:spacing w:val="1"/>
        </w:rPr>
        <w:t xml:space="preserve"> </w:t>
      </w:r>
      <w:r>
        <w:t>последствия</w:t>
      </w:r>
      <w:r>
        <w:rPr>
          <w:spacing w:val="1"/>
        </w:rPr>
        <w:t xml:space="preserve"> </w:t>
      </w:r>
      <w:r>
        <w:t>гидродинамических</w:t>
      </w:r>
      <w:r>
        <w:rPr>
          <w:spacing w:val="1"/>
        </w:rPr>
        <w:t xml:space="preserve"> </w:t>
      </w:r>
      <w:r>
        <w:t>аварий.</w:t>
      </w:r>
    </w:p>
    <w:p w:rsidR="009E0286" w:rsidRDefault="009E0286" w:rsidP="009E0286">
      <w:pPr>
        <w:pStyle w:val="a0"/>
        <w:ind w:right="1986" w:firstLine="396"/>
      </w:pPr>
      <w:r>
        <w:rPr>
          <w:b/>
        </w:rPr>
        <w:t xml:space="preserve">Защита от гидродинамических аварий. </w:t>
      </w:r>
      <w:r>
        <w:t>Мероприятия по уменьшению последствий</w:t>
      </w:r>
      <w:r>
        <w:rPr>
          <w:spacing w:val="1"/>
        </w:rPr>
        <w:t xml:space="preserve"> </w:t>
      </w:r>
      <w:r>
        <w:t>аварий на гидродинамически опасных объектах. Основные меры по защите населения.</w:t>
      </w:r>
      <w:r>
        <w:rPr>
          <w:spacing w:val="1"/>
        </w:rPr>
        <w:t xml:space="preserve"> </w:t>
      </w:r>
      <w:r>
        <w:t>Правила</w:t>
      </w:r>
      <w:r>
        <w:rPr>
          <w:spacing w:val="-3"/>
        </w:rPr>
        <w:t xml:space="preserve"> </w:t>
      </w:r>
      <w:r>
        <w:t>безопасного</w:t>
      </w:r>
      <w:r>
        <w:rPr>
          <w:spacing w:val="-2"/>
        </w:rPr>
        <w:t xml:space="preserve"> </w:t>
      </w:r>
      <w:r>
        <w:t>поведения</w:t>
      </w:r>
      <w:r>
        <w:rPr>
          <w:spacing w:val="-2"/>
        </w:rPr>
        <w:t xml:space="preserve"> </w:t>
      </w:r>
      <w:r>
        <w:t>при</w:t>
      </w:r>
      <w:r>
        <w:rPr>
          <w:spacing w:val="-1"/>
        </w:rPr>
        <w:t xml:space="preserve"> </w:t>
      </w:r>
      <w:r>
        <w:t>авариях на</w:t>
      </w:r>
      <w:r>
        <w:rPr>
          <w:spacing w:val="-3"/>
        </w:rPr>
        <w:t xml:space="preserve"> </w:t>
      </w:r>
      <w:r>
        <w:t>гидродинамически</w:t>
      </w:r>
      <w:r>
        <w:rPr>
          <w:spacing w:val="-1"/>
        </w:rPr>
        <w:t xml:space="preserve"> </w:t>
      </w:r>
      <w:r>
        <w:t>опасных</w:t>
      </w:r>
      <w:r>
        <w:rPr>
          <w:spacing w:val="-1"/>
        </w:rPr>
        <w:t xml:space="preserve"> </w:t>
      </w:r>
      <w:r>
        <w:t>объектах.</w:t>
      </w:r>
    </w:p>
    <w:p w:rsidR="009E0286" w:rsidRDefault="009E0286" w:rsidP="009E0286">
      <w:pPr>
        <w:pStyle w:val="a0"/>
        <w:ind w:left="962" w:right="6924"/>
      </w:pPr>
      <w:r>
        <w:t>Чрезвычайные ситуации на транспорте</w:t>
      </w:r>
      <w:r>
        <w:rPr>
          <w:spacing w:val="-57"/>
        </w:rPr>
        <w:t xml:space="preserve">     </w:t>
      </w:r>
      <w:r>
        <w:t>Из</w:t>
      </w:r>
      <w:r>
        <w:rPr>
          <w:spacing w:val="-2"/>
        </w:rPr>
        <w:t xml:space="preserve"> </w:t>
      </w:r>
      <w:r>
        <w:t>истории</w:t>
      </w:r>
      <w:r>
        <w:rPr>
          <w:spacing w:val="-1"/>
        </w:rPr>
        <w:t xml:space="preserve"> </w:t>
      </w:r>
      <w:r>
        <w:t>транспортных аварий.</w:t>
      </w:r>
    </w:p>
    <w:p w:rsidR="009E0286" w:rsidRDefault="009E0286" w:rsidP="009E0286">
      <w:pPr>
        <w:ind w:left="566" w:right="1979" w:firstLine="396"/>
        <w:jc w:val="both"/>
      </w:pPr>
      <w:r>
        <w:rPr>
          <w:b/>
        </w:rPr>
        <w:t xml:space="preserve">Автомобильные аварии и катастрофы. </w:t>
      </w:r>
      <w:r>
        <w:t>Автомобильные аварии и катастрофы и их</w:t>
      </w:r>
      <w:r>
        <w:rPr>
          <w:spacing w:val="1"/>
        </w:rPr>
        <w:t xml:space="preserve"> </w:t>
      </w:r>
      <w:r>
        <w:t>основные причины. Автомобиль как источник опасности на дороге. Безопасное поведение</w:t>
      </w:r>
      <w:r>
        <w:rPr>
          <w:spacing w:val="1"/>
        </w:rPr>
        <w:t xml:space="preserve"> </w:t>
      </w:r>
      <w:r>
        <w:t>на</w:t>
      </w:r>
      <w:r>
        <w:rPr>
          <w:spacing w:val="-1"/>
        </w:rPr>
        <w:t xml:space="preserve"> </w:t>
      </w:r>
      <w:r>
        <w:t>дорогах.</w:t>
      </w:r>
    </w:p>
    <w:p w:rsidR="009E0286" w:rsidRDefault="009E0286" w:rsidP="009E0286">
      <w:pPr>
        <w:spacing w:before="1"/>
        <w:ind w:left="566" w:right="1982" w:firstLine="396"/>
        <w:jc w:val="both"/>
      </w:pPr>
      <w:r>
        <w:rPr>
          <w:b/>
        </w:rPr>
        <w:t xml:space="preserve">Безопасное поведение на дорогах велосипедистов и водителей мопедов. </w:t>
      </w:r>
      <w:r>
        <w:t>Правила</w:t>
      </w:r>
      <w:r>
        <w:rPr>
          <w:spacing w:val="1"/>
        </w:rPr>
        <w:t xml:space="preserve"> </w:t>
      </w:r>
      <w:r>
        <w:t>движения по проезжей части на велосипедах и мопедах. Сигналы поворота и торможения.</w:t>
      </w:r>
      <w:r>
        <w:rPr>
          <w:spacing w:val="1"/>
        </w:rPr>
        <w:t xml:space="preserve"> </w:t>
      </w:r>
      <w:r>
        <w:t>Запрещенные</w:t>
      </w:r>
      <w:r>
        <w:rPr>
          <w:spacing w:val="-3"/>
        </w:rPr>
        <w:t xml:space="preserve"> </w:t>
      </w:r>
      <w:r>
        <w:t>для</w:t>
      </w:r>
      <w:r>
        <w:rPr>
          <w:spacing w:val="-1"/>
        </w:rPr>
        <w:t xml:space="preserve"> </w:t>
      </w:r>
      <w:r>
        <w:t>водителей велосипедов</w:t>
      </w:r>
      <w:r>
        <w:rPr>
          <w:spacing w:val="-1"/>
        </w:rPr>
        <w:t xml:space="preserve"> </w:t>
      </w:r>
      <w:r>
        <w:t>и мопедов</w:t>
      </w:r>
      <w:r>
        <w:rPr>
          <w:spacing w:val="-1"/>
        </w:rPr>
        <w:t xml:space="preserve"> </w:t>
      </w:r>
      <w:r>
        <w:t>действия на</w:t>
      </w:r>
      <w:r>
        <w:rPr>
          <w:spacing w:val="-2"/>
        </w:rPr>
        <w:t xml:space="preserve"> </w:t>
      </w:r>
      <w:r>
        <w:t>дороге.Чрезвычайные</w:t>
      </w:r>
      <w:r>
        <w:rPr>
          <w:spacing w:val="-5"/>
        </w:rPr>
        <w:t xml:space="preserve"> </w:t>
      </w:r>
      <w:r>
        <w:t>ситуации</w:t>
      </w:r>
      <w:r>
        <w:rPr>
          <w:spacing w:val="-3"/>
        </w:rPr>
        <w:t xml:space="preserve"> </w:t>
      </w:r>
      <w:r>
        <w:t>экологического</w:t>
      </w:r>
      <w:r>
        <w:rPr>
          <w:spacing w:val="-4"/>
        </w:rPr>
        <w:t xml:space="preserve"> </w:t>
      </w:r>
      <w:r>
        <w:t>характера</w:t>
      </w:r>
    </w:p>
    <w:p w:rsidR="009E0286" w:rsidRDefault="009E0286" w:rsidP="009E0286">
      <w:pPr>
        <w:pStyle w:val="a0"/>
        <w:ind w:right="1981" w:firstLine="396"/>
      </w:pPr>
      <w:r>
        <w:rPr>
          <w:b/>
        </w:rPr>
        <w:t>Состояние</w:t>
      </w:r>
      <w:r>
        <w:rPr>
          <w:b/>
          <w:spacing w:val="1"/>
        </w:rPr>
        <w:t xml:space="preserve"> </w:t>
      </w:r>
      <w:r>
        <w:rPr>
          <w:b/>
        </w:rPr>
        <w:t>природной</w:t>
      </w:r>
      <w:r>
        <w:rPr>
          <w:b/>
          <w:spacing w:val="1"/>
        </w:rPr>
        <w:t xml:space="preserve"> </w:t>
      </w:r>
      <w:r>
        <w:rPr>
          <w:b/>
        </w:rPr>
        <w:t>среды</w:t>
      </w:r>
      <w:r>
        <w:rPr>
          <w:b/>
          <w:spacing w:val="1"/>
        </w:rPr>
        <w:t xml:space="preserve"> </w:t>
      </w:r>
      <w:r>
        <w:rPr>
          <w:b/>
        </w:rPr>
        <w:t>и</w:t>
      </w:r>
      <w:r>
        <w:rPr>
          <w:b/>
          <w:spacing w:val="1"/>
        </w:rPr>
        <w:t xml:space="preserve"> </w:t>
      </w:r>
      <w:r>
        <w:rPr>
          <w:b/>
        </w:rPr>
        <w:t>жизнедеятельность</w:t>
      </w:r>
      <w:r>
        <w:rPr>
          <w:b/>
          <w:spacing w:val="1"/>
        </w:rPr>
        <w:t xml:space="preserve"> </w:t>
      </w:r>
      <w:r>
        <w:rPr>
          <w:b/>
        </w:rPr>
        <w:t>человека.</w:t>
      </w:r>
      <w:r>
        <w:rPr>
          <w:b/>
          <w:spacing w:val="1"/>
        </w:rPr>
        <w:t xml:space="preserve"> </w:t>
      </w:r>
      <w:r>
        <w:t>Антропогенные</w:t>
      </w:r>
      <w:r>
        <w:rPr>
          <w:spacing w:val="1"/>
        </w:rPr>
        <w:t xml:space="preserve"> </w:t>
      </w:r>
      <w:r>
        <w:t>изменения в природе: преднамеренные преобразования и попутные изменения. Формы</w:t>
      </w:r>
      <w:r>
        <w:rPr>
          <w:spacing w:val="1"/>
        </w:rPr>
        <w:t xml:space="preserve"> </w:t>
      </w:r>
      <w:r>
        <w:t>воздействия человека на биосферу. Понятие о чрезвычайной ситуации экологического</w:t>
      </w:r>
      <w:r>
        <w:rPr>
          <w:spacing w:val="1"/>
        </w:rPr>
        <w:t xml:space="preserve"> </w:t>
      </w:r>
      <w:r>
        <w:t>характера,</w:t>
      </w:r>
      <w:r>
        <w:rPr>
          <w:spacing w:val="1"/>
        </w:rPr>
        <w:t xml:space="preserve"> </w:t>
      </w:r>
      <w:r>
        <w:t>их</w:t>
      </w:r>
      <w:r>
        <w:rPr>
          <w:spacing w:val="1"/>
        </w:rPr>
        <w:t xml:space="preserve"> </w:t>
      </w:r>
      <w:r>
        <w:t>классификация.</w:t>
      </w:r>
      <w:r>
        <w:rPr>
          <w:spacing w:val="1"/>
        </w:rPr>
        <w:t xml:space="preserve"> </w:t>
      </w:r>
      <w:r>
        <w:t>Источники</w:t>
      </w:r>
      <w:r>
        <w:rPr>
          <w:spacing w:val="1"/>
        </w:rPr>
        <w:t xml:space="preserve"> </w:t>
      </w:r>
      <w:r>
        <w:t>загрязнения</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их</w:t>
      </w:r>
      <w:r>
        <w:rPr>
          <w:spacing w:val="1"/>
        </w:rPr>
        <w:t xml:space="preserve"> </w:t>
      </w:r>
      <w:r>
        <w:t>классификация.</w:t>
      </w:r>
      <w:r>
        <w:rPr>
          <w:spacing w:val="1"/>
        </w:rPr>
        <w:t xml:space="preserve"> </w:t>
      </w:r>
      <w:r>
        <w:t>Понятие</w:t>
      </w:r>
      <w:r>
        <w:rPr>
          <w:spacing w:val="1"/>
        </w:rPr>
        <w:t xml:space="preserve"> </w:t>
      </w:r>
      <w:r>
        <w:t>о</w:t>
      </w:r>
      <w:r>
        <w:rPr>
          <w:spacing w:val="1"/>
        </w:rPr>
        <w:t xml:space="preserve"> </w:t>
      </w:r>
      <w:r>
        <w:t>токсичности.</w:t>
      </w:r>
      <w:r>
        <w:rPr>
          <w:spacing w:val="1"/>
        </w:rPr>
        <w:t xml:space="preserve"> </w:t>
      </w:r>
      <w:r>
        <w:t>Экологические</w:t>
      </w:r>
      <w:r>
        <w:rPr>
          <w:spacing w:val="1"/>
        </w:rPr>
        <w:t xml:space="preserve"> </w:t>
      </w:r>
      <w:r>
        <w:t>последствия</w:t>
      </w:r>
      <w:r>
        <w:rPr>
          <w:spacing w:val="1"/>
        </w:rPr>
        <w:t xml:space="preserve"> </w:t>
      </w:r>
      <w:r>
        <w:t>хозяйственной</w:t>
      </w:r>
      <w:r>
        <w:rPr>
          <w:spacing w:val="1"/>
        </w:rPr>
        <w:t xml:space="preserve"> </w:t>
      </w:r>
      <w:r>
        <w:t>деятельности</w:t>
      </w:r>
      <w:r>
        <w:rPr>
          <w:spacing w:val="-1"/>
        </w:rPr>
        <w:t xml:space="preserve"> </w:t>
      </w:r>
      <w:r>
        <w:t>человека.</w:t>
      </w:r>
    </w:p>
    <w:p w:rsidR="009E0286" w:rsidRDefault="009E0286" w:rsidP="009E0286">
      <w:pPr>
        <w:pStyle w:val="a0"/>
        <w:spacing w:before="1"/>
        <w:ind w:right="1988" w:firstLine="396"/>
      </w:pPr>
      <w:r>
        <w:rPr>
          <w:b/>
        </w:rPr>
        <w:t>Изменение</w:t>
      </w:r>
      <w:r>
        <w:rPr>
          <w:b/>
          <w:spacing w:val="1"/>
        </w:rPr>
        <w:t xml:space="preserve"> </w:t>
      </w:r>
      <w:r>
        <w:rPr>
          <w:b/>
        </w:rPr>
        <w:t>состава</w:t>
      </w:r>
      <w:r>
        <w:rPr>
          <w:b/>
          <w:spacing w:val="1"/>
        </w:rPr>
        <w:t xml:space="preserve"> </w:t>
      </w:r>
      <w:r>
        <w:rPr>
          <w:b/>
        </w:rPr>
        <w:t>атмосферы</w:t>
      </w:r>
      <w:r>
        <w:rPr>
          <w:b/>
          <w:spacing w:val="1"/>
        </w:rPr>
        <w:t xml:space="preserve"> </w:t>
      </w:r>
      <w:r>
        <w:rPr>
          <w:b/>
        </w:rPr>
        <w:t>(воздушной</w:t>
      </w:r>
      <w:r>
        <w:rPr>
          <w:b/>
          <w:spacing w:val="1"/>
        </w:rPr>
        <w:t xml:space="preserve"> </w:t>
      </w:r>
      <w:r>
        <w:rPr>
          <w:b/>
        </w:rPr>
        <w:t>среды).</w:t>
      </w:r>
      <w:r>
        <w:rPr>
          <w:b/>
          <w:spacing w:val="1"/>
        </w:rPr>
        <w:t xml:space="preserve"> </w:t>
      </w:r>
      <w:r>
        <w:t>Функции</w:t>
      </w:r>
      <w:r>
        <w:rPr>
          <w:spacing w:val="1"/>
        </w:rPr>
        <w:t xml:space="preserve"> </w:t>
      </w:r>
      <w:r>
        <w:t>воздушной</w:t>
      </w:r>
      <w:r>
        <w:rPr>
          <w:spacing w:val="1"/>
        </w:rPr>
        <w:t xml:space="preserve"> </w:t>
      </w:r>
      <w:r>
        <w:t>среды.</w:t>
      </w:r>
      <w:r>
        <w:rPr>
          <w:spacing w:val="1"/>
        </w:rPr>
        <w:t xml:space="preserve"> </w:t>
      </w:r>
      <w:r>
        <w:t>Зависимость климата от прозрачности атмосферы. Влияние хозяйственной деятельности</w:t>
      </w:r>
      <w:r>
        <w:rPr>
          <w:spacing w:val="1"/>
        </w:rPr>
        <w:t xml:space="preserve"> </w:t>
      </w:r>
      <w:r>
        <w:t>человека</w:t>
      </w:r>
      <w:r>
        <w:rPr>
          <w:spacing w:val="1"/>
        </w:rPr>
        <w:t xml:space="preserve"> </w:t>
      </w:r>
      <w:r>
        <w:t>на</w:t>
      </w:r>
      <w:r>
        <w:rPr>
          <w:spacing w:val="1"/>
        </w:rPr>
        <w:t xml:space="preserve"> </w:t>
      </w:r>
      <w:r>
        <w:t>воздушную</w:t>
      </w:r>
      <w:r>
        <w:rPr>
          <w:spacing w:val="1"/>
        </w:rPr>
        <w:t xml:space="preserve"> </w:t>
      </w:r>
      <w:r>
        <w:t>среду.</w:t>
      </w:r>
      <w:r>
        <w:rPr>
          <w:spacing w:val="1"/>
        </w:rPr>
        <w:t xml:space="preserve"> </w:t>
      </w:r>
      <w:r>
        <w:t>Опасные</w:t>
      </w:r>
      <w:r>
        <w:rPr>
          <w:spacing w:val="1"/>
        </w:rPr>
        <w:t xml:space="preserve"> </w:t>
      </w:r>
      <w:r>
        <w:t>явления,</w:t>
      </w:r>
      <w:r>
        <w:rPr>
          <w:spacing w:val="1"/>
        </w:rPr>
        <w:t xml:space="preserve"> </w:t>
      </w:r>
      <w:r>
        <w:t>связанные</w:t>
      </w:r>
      <w:r>
        <w:rPr>
          <w:spacing w:val="1"/>
        </w:rPr>
        <w:t xml:space="preserve"> </w:t>
      </w:r>
      <w:r>
        <w:t>с</w:t>
      </w:r>
      <w:r>
        <w:rPr>
          <w:spacing w:val="1"/>
        </w:rPr>
        <w:t xml:space="preserve"> </w:t>
      </w:r>
      <w:r>
        <w:t>изменением</w:t>
      </w:r>
      <w:r>
        <w:rPr>
          <w:spacing w:val="1"/>
        </w:rPr>
        <w:t xml:space="preserve"> </w:t>
      </w:r>
      <w:r>
        <w:t>состава</w:t>
      </w:r>
      <w:r>
        <w:rPr>
          <w:spacing w:val="1"/>
        </w:rPr>
        <w:t xml:space="preserve"> </w:t>
      </w:r>
      <w:r>
        <w:t>атмосферы:</w:t>
      </w:r>
      <w:r>
        <w:rPr>
          <w:spacing w:val="1"/>
        </w:rPr>
        <w:t xml:space="preserve"> </w:t>
      </w:r>
      <w:r>
        <w:t>парниковый</w:t>
      </w:r>
      <w:r>
        <w:rPr>
          <w:spacing w:val="1"/>
        </w:rPr>
        <w:t xml:space="preserve"> </w:t>
      </w:r>
      <w:r>
        <w:t>эффект,</w:t>
      </w:r>
      <w:r>
        <w:rPr>
          <w:spacing w:val="1"/>
        </w:rPr>
        <w:t xml:space="preserve"> </w:t>
      </w:r>
      <w:r>
        <w:t>разрушение</w:t>
      </w:r>
      <w:r>
        <w:rPr>
          <w:spacing w:val="1"/>
        </w:rPr>
        <w:t xml:space="preserve"> </w:t>
      </w:r>
      <w:r>
        <w:t>озонового</w:t>
      </w:r>
      <w:r>
        <w:rPr>
          <w:spacing w:val="1"/>
        </w:rPr>
        <w:t xml:space="preserve"> </w:t>
      </w:r>
      <w:r>
        <w:t>экрана,</w:t>
      </w:r>
      <w:r>
        <w:rPr>
          <w:spacing w:val="1"/>
        </w:rPr>
        <w:t xml:space="preserve"> </w:t>
      </w:r>
      <w:r>
        <w:t>кислотные</w:t>
      </w:r>
      <w:r>
        <w:rPr>
          <w:spacing w:val="1"/>
        </w:rPr>
        <w:t xml:space="preserve"> </w:t>
      </w:r>
      <w:r>
        <w:t>осадки.</w:t>
      </w:r>
      <w:r>
        <w:rPr>
          <w:spacing w:val="1"/>
        </w:rPr>
        <w:t xml:space="preserve"> </w:t>
      </w:r>
      <w:r>
        <w:t>Основные</w:t>
      </w:r>
      <w:r>
        <w:rPr>
          <w:spacing w:val="1"/>
        </w:rPr>
        <w:t xml:space="preserve"> </w:t>
      </w:r>
      <w:r>
        <w:t>источники</w:t>
      </w:r>
      <w:r>
        <w:rPr>
          <w:spacing w:val="1"/>
        </w:rPr>
        <w:t xml:space="preserve"> </w:t>
      </w:r>
      <w:r>
        <w:t>загрязнения</w:t>
      </w:r>
      <w:r>
        <w:rPr>
          <w:spacing w:val="1"/>
        </w:rPr>
        <w:t xml:space="preserve"> </w:t>
      </w:r>
      <w:r>
        <w:t>воздушной</w:t>
      </w:r>
      <w:r>
        <w:rPr>
          <w:spacing w:val="1"/>
        </w:rPr>
        <w:t xml:space="preserve"> </w:t>
      </w:r>
      <w:r>
        <w:t>среды</w:t>
      </w:r>
      <w:r>
        <w:rPr>
          <w:spacing w:val="1"/>
        </w:rPr>
        <w:t xml:space="preserve"> </w:t>
      </w:r>
      <w:r>
        <w:t>вредными</w:t>
      </w:r>
      <w:r>
        <w:rPr>
          <w:spacing w:val="1"/>
        </w:rPr>
        <w:t xml:space="preserve"> </w:t>
      </w:r>
      <w:r>
        <w:t>веществами.</w:t>
      </w:r>
      <w:r>
        <w:rPr>
          <w:spacing w:val="1"/>
        </w:rPr>
        <w:t xml:space="preserve"> </w:t>
      </w:r>
      <w:r>
        <w:t>Меры</w:t>
      </w:r>
      <w:r>
        <w:rPr>
          <w:spacing w:val="1"/>
        </w:rPr>
        <w:t xml:space="preserve"> </w:t>
      </w:r>
      <w:r>
        <w:t>по</w:t>
      </w:r>
      <w:r>
        <w:rPr>
          <w:spacing w:val="1"/>
        </w:rPr>
        <w:t xml:space="preserve"> </w:t>
      </w:r>
      <w:r>
        <w:t>улучшению</w:t>
      </w:r>
      <w:r>
        <w:rPr>
          <w:spacing w:val="-1"/>
        </w:rPr>
        <w:t xml:space="preserve"> </w:t>
      </w:r>
      <w:r>
        <w:t>ситуации.</w:t>
      </w:r>
    </w:p>
    <w:p w:rsidR="009E0286" w:rsidRDefault="009E0286" w:rsidP="009E0286">
      <w:pPr>
        <w:pStyle w:val="a0"/>
        <w:ind w:right="1982" w:firstLine="396"/>
      </w:pPr>
      <w:r>
        <w:rPr>
          <w:b/>
        </w:rPr>
        <w:t xml:space="preserve">Изменение состояния гидросферы (водной среды). </w:t>
      </w:r>
      <w:r>
        <w:t>Значение воды для жизни на</w:t>
      </w:r>
      <w:r>
        <w:rPr>
          <w:spacing w:val="1"/>
        </w:rPr>
        <w:t xml:space="preserve"> </w:t>
      </w:r>
      <w:r>
        <w:t>Земле.</w:t>
      </w:r>
      <w:r>
        <w:rPr>
          <w:spacing w:val="1"/>
        </w:rPr>
        <w:t xml:space="preserve"> </w:t>
      </w:r>
      <w:r>
        <w:t>Физико-химические</w:t>
      </w:r>
      <w:r>
        <w:rPr>
          <w:spacing w:val="1"/>
        </w:rPr>
        <w:t xml:space="preserve"> </w:t>
      </w:r>
      <w:r>
        <w:t>свойства</w:t>
      </w:r>
      <w:r>
        <w:rPr>
          <w:spacing w:val="1"/>
        </w:rPr>
        <w:t xml:space="preserve"> </w:t>
      </w:r>
      <w:r>
        <w:t>питьевой</w:t>
      </w:r>
      <w:r>
        <w:rPr>
          <w:spacing w:val="1"/>
        </w:rPr>
        <w:t xml:space="preserve"> </w:t>
      </w:r>
      <w:r>
        <w:t>воды.</w:t>
      </w:r>
      <w:r>
        <w:rPr>
          <w:spacing w:val="1"/>
        </w:rPr>
        <w:t xml:space="preserve"> </w:t>
      </w:r>
      <w:r>
        <w:t>Причины</w:t>
      </w:r>
      <w:r>
        <w:rPr>
          <w:spacing w:val="1"/>
        </w:rPr>
        <w:t xml:space="preserve"> </w:t>
      </w:r>
      <w:r>
        <w:t>ухудшения</w:t>
      </w:r>
      <w:r>
        <w:rPr>
          <w:spacing w:val="1"/>
        </w:rPr>
        <w:t xml:space="preserve"> </w:t>
      </w:r>
      <w:r>
        <w:t>качества</w:t>
      </w:r>
      <w:r>
        <w:rPr>
          <w:spacing w:val="1"/>
        </w:rPr>
        <w:t xml:space="preserve"> </w:t>
      </w:r>
      <w:r>
        <w:t>пресных</w:t>
      </w:r>
      <w:r>
        <w:rPr>
          <w:spacing w:val="1"/>
        </w:rPr>
        <w:t xml:space="preserve"> </w:t>
      </w:r>
      <w:r>
        <w:t>природных</w:t>
      </w:r>
      <w:r>
        <w:rPr>
          <w:spacing w:val="1"/>
        </w:rPr>
        <w:t xml:space="preserve"> </w:t>
      </w:r>
      <w:r>
        <w:t>вод.</w:t>
      </w:r>
      <w:r>
        <w:rPr>
          <w:spacing w:val="1"/>
        </w:rPr>
        <w:t xml:space="preserve"> </w:t>
      </w:r>
      <w:r>
        <w:t>Понятие</w:t>
      </w:r>
      <w:r>
        <w:rPr>
          <w:spacing w:val="1"/>
        </w:rPr>
        <w:t xml:space="preserve"> </w:t>
      </w:r>
      <w:r>
        <w:t>о</w:t>
      </w:r>
      <w:r>
        <w:rPr>
          <w:spacing w:val="1"/>
        </w:rPr>
        <w:t xml:space="preserve"> </w:t>
      </w:r>
      <w:r>
        <w:t>сточных</w:t>
      </w:r>
      <w:r>
        <w:rPr>
          <w:spacing w:val="1"/>
        </w:rPr>
        <w:t xml:space="preserve"> </w:t>
      </w:r>
      <w:r>
        <w:t>водах.</w:t>
      </w:r>
      <w:r>
        <w:rPr>
          <w:spacing w:val="1"/>
        </w:rPr>
        <w:t xml:space="preserve"> </w:t>
      </w:r>
      <w:r>
        <w:t>Классификация</w:t>
      </w:r>
      <w:r>
        <w:rPr>
          <w:spacing w:val="1"/>
        </w:rPr>
        <w:t xml:space="preserve"> </w:t>
      </w:r>
      <w:r>
        <w:t>и</w:t>
      </w:r>
      <w:r>
        <w:rPr>
          <w:spacing w:val="1"/>
        </w:rPr>
        <w:t xml:space="preserve"> </w:t>
      </w:r>
      <w:r>
        <w:t>характеристика</w:t>
      </w:r>
      <w:r>
        <w:rPr>
          <w:spacing w:val="-57"/>
        </w:rPr>
        <w:t xml:space="preserve"> </w:t>
      </w:r>
      <w:r>
        <w:t>сточных вод.</w:t>
      </w:r>
      <w:r>
        <w:rPr>
          <w:spacing w:val="-2"/>
        </w:rPr>
        <w:t xml:space="preserve"> </w:t>
      </w:r>
      <w:r>
        <w:t>Отрицательная динамика</w:t>
      </w:r>
      <w:r>
        <w:rPr>
          <w:spacing w:val="-2"/>
        </w:rPr>
        <w:t xml:space="preserve"> </w:t>
      </w:r>
      <w:r>
        <w:t>состояния питьевой</w:t>
      </w:r>
      <w:r>
        <w:rPr>
          <w:spacing w:val="-1"/>
        </w:rPr>
        <w:t xml:space="preserve"> </w:t>
      </w:r>
      <w:r>
        <w:t>воды.</w:t>
      </w:r>
    </w:p>
    <w:p w:rsidR="009E0286" w:rsidRDefault="009E0286" w:rsidP="009E0286">
      <w:pPr>
        <w:pStyle w:val="a0"/>
        <w:ind w:right="1979" w:firstLine="396"/>
      </w:pPr>
      <w:r>
        <w:rPr>
          <w:b/>
        </w:rPr>
        <w:t>Изменение</w:t>
      </w:r>
      <w:r>
        <w:rPr>
          <w:b/>
          <w:spacing w:val="1"/>
        </w:rPr>
        <w:t xml:space="preserve"> </w:t>
      </w:r>
      <w:r>
        <w:rPr>
          <w:b/>
        </w:rPr>
        <w:t>состояния</w:t>
      </w:r>
      <w:r>
        <w:rPr>
          <w:b/>
          <w:spacing w:val="1"/>
        </w:rPr>
        <w:t xml:space="preserve"> </w:t>
      </w:r>
      <w:r>
        <w:rPr>
          <w:b/>
        </w:rPr>
        <w:t>суши</w:t>
      </w:r>
      <w:r>
        <w:rPr>
          <w:b/>
          <w:spacing w:val="1"/>
        </w:rPr>
        <w:t xml:space="preserve"> </w:t>
      </w:r>
      <w:r>
        <w:rPr>
          <w:b/>
        </w:rPr>
        <w:t>(почвы).</w:t>
      </w:r>
      <w:r>
        <w:rPr>
          <w:b/>
          <w:spacing w:val="1"/>
        </w:rPr>
        <w:t xml:space="preserve"> </w:t>
      </w:r>
      <w:r>
        <w:t>Функции</w:t>
      </w:r>
      <w:r>
        <w:rPr>
          <w:spacing w:val="1"/>
        </w:rPr>
        <w:t xml:space="preserve"> </w:t>
      </w:r>
      <w:r>
        <w:t>и</w:t>
      </w:r>
      <w:r>
        <w:rPr>
          <w:spacing w:val="1"/>
        </w:rPr>
        <w:t xml:space="preserve"> </w:t>
      </w:r>
      <w:r>
        <w:t>значение</w:t>
      </w:r>
      <w:r>
        <w:rPr>
          <w:spacing w:val="1"/>
        </w:rPr>
        <w:t xml:space="preserve"> </w:t>
      </w:r>
      <w:r>
        <w:t>почвы.</w:t>
      </w:r>
      <w:r>
        <w:rPr>
          <w:spacing w:val="61"/>
        </w:rPr>
        <w:t xml:space="preserve"> </w:t>
      </w:r>
      <w:r>
        <w:t>Основные</w:t>
      </w:r>
      <w:r>
        <w:rPr>
          <w:spacing w:val="1"/>
        </w:rPr>
        <w:t xml:space="preserve"> </w:t>
      </w:r>
      <w:r>
        <w:t>причины сокращения сельскохозяйственных угодий. Причины опасного влияния почвы на</w:t>
      </w:r>
      <w:r>
        <w:rPr>
          <w:spacing w:val="-57"/>
        </w:rPr>
        <w:t xml:space="preserve"> </w:t>
      </w:r>
      <w:r>
        <w:t>здоровье</w:t>
      </w:r>
      <w:r>
        <w:rPr>
          <w:spacing w:val="1"/>
        </w:rPr>
        <w:t xml:space="preserve"> </w:t>
      </w:r>
      <w:r>
        <w:t>человека.</w:t>
      </w:r>
      <w:r>
        <w:rPr>
          <w:spacing w:val="1"/>
        </w:rPr>
        <w:t xml:space="preserve"> </w:t>
      </w:r>
      <w:r>
        <w:t>Опасность,</w:t>
      </w:r>
      <w:r>
        <w:rPr>
          <w:spacing w:val="1"/>
        </w:rPr>
        <w:t xml:space="preserve"> </w:t>
      </w:r>
      <w:r>
        <w:t>исходящая</w:t>
      </w:r>
      <w:r>
        <w:rPr>
          <w:spacing w:val="1"/>
        </w:rPr>
        <w:t xml:space="preserve"> </w:t>
      </w:r>
      <w:r>
        <w:t>из</w:t>
      </w:r>
      <w:r>
        <w:rPr>
          <w:spacing w:val="1"/>
        </w:rPr>
        <w:t xml:space="preserve"> </w:t>
      </w:r>
      <w:r>
        <w:t>почвенных</w:t>
      </w:r>
      <w:r>
        <w:rPr>
          <w:spacing w:val="1"/>
        </w:rPr>
        <w:t xml:space="preserve"> </w:t>
      </w:r>
      <w:r>
        <w:t>покровов в</w:t>
      </w:r>
      <w:r>
        <w:rPr>
          <w:spacing w:val="1"/>
        </w:rPr>
        <w:t xml:space="preserve"> </w:t>
      </w:r>
      <w:r>
        <w:t>связи</w:t>
      </w:r>
      <w:r>
        <w:rPr>
          <w:spacing w:val="1"/>
        </w:rPr>
        <w:t xml:space="preserve"> </w:t>
      </w:r>
      <w:r>
        <w:t>с</w:t>
      </w:r>
      <w:r>
        <w:rPr>
          <w:spacing w:val="1"/>
        </w:rPr>
        <w:t xml:space="preserve"> </w:t>
      </w:r>
      <w:r>
        <w:t>широким</w:t>
      </w:r>
      <w:r>
        <w:rPr>
          <w:spacing w:val="1"/>
        </w:rPr>
        <w:t xml:space="preserve"> </w:t>
      </w:r>
      <w:r>
        <w:t>применением пестицидов. Деградация почвы и ее причины. Классификация отходов и их</w:t>
      </w:r>
      <w:r>
        <w:rPr>
          <w:spacing w:val="1"/>
        </w:rPr>
        <w:t xml:space="preserve"> </w:t>
      </w:r>
      <w:r>
        <w:t>влияние</w:t>
      </w:r>
      <w:r>
        <w:rPr>
          <w:spacing w:val="-2"/>
        </w:rPr>
        <w:t xml:space="preserve"> </w:t>
      </w:r>
      <w:r>
        <w:t>на</w:t>
      </w:r>
      <w:r>
        <w:rPr>
          <w:spacing w:val="-4"/>
        </w:rPr>
        <w:t xml:space="preserve"> </w:t>
      </w:r>
      <w:r>
        <w:t>загрязнение</w:t>
      </w:r>
      <w:r>
        <w:rPr>
          <w:spacing w:val="-1"/>
        </w:rPr>
        <w:t xml:space="preserve"> </w:t>
      </w:r>
      <w:r>
        <w:t>почвы.</w:t>
      </w:r>
    </w:p>
    <w:p w:rsidR="009E0286" w:rsidRDefault="009E0286" w:rsidP="009E0286">
      <w:pPr>
        <w:spacing w:before="1"/>
        <w:ind w:left="566" w:right="1982" w:firstLine="396"/>
        <w:jc w:val="both"/>
      </w:pPr>
      <w:r>
        <w:rPr>
          <w:b/>
        </w:rPr>
        <w:t xml:space="preserve">Нормативы предельно допустимых воздействий на природу. </w:t>
      </w:r>
      <w:r>
        <w:t>Понятие о предельно</w:t>
      </w:r>
      <w:r>
        <w:rPr>
          <w:spacing w:val="1"/>
        </w:rPr>
        <w:t xml:space="preserve"> </w:t>
      </w:r>
      <w:r>
        <w:t>допустимых концентрациях вредных веществ в атмосфере, воде и почве. Нормы качества</w:t>
      </w:r>
      <w:r>
        <w:rPr>
          <w:spacing w:val="1"/>
        </w:rPr>
        <w:t xml:space="preserve"> </w:t>
      </w:r>
      <w:r>
        <w:t>воздуха, воды и почвы. Правила поведения для уменьшения влияния на здоровье вредных</w:t>
      </w:r>
      <w:r>
        <w:rPr>
          <w:spacing w:val="1"/>
        </w:rPr>
        <w:t xml:space="preserve"> </w:t>
      </w:r>
      <w:r>
        <w:t>экологических</w:t>
      </w:r>
      <w:r>
        <w:rPr>
          <w:spacing w:val="1"/>
        </w:rPr>
        <w:t xml:space="preserve"> </w:t>
      </w:r>
      <w:r>
        <w:t>факторов.</w:t>
      </w:r>
    </w:p>
    <w:p w:rsidR="009E0286" w:rsidRDefault="009E0286" w:rsidP="009E0286">
      <w:pPr>
        <w:pStyle w:val="a0"/>
        <w:ind w:left="962"/>
      </w:pPr>
      <w:r>
        <w:t>Основы</w:t>
      </w:r>
      <w:r>
        <w:rPr>
          <w:spacing w:val="-4"/>
        </w:rPr>
        <w:t xml:space="preserve"> </w:t>
      </w:r>
      <w:r>
        <w:t>медицинских</w:t>
      </w:r>
      <w:r>
        <w:rPr>
          <w:spacing w:val="-3"/>
        </w:rPr>
        <w:t xml:space="preserve"> </w:t>
      </w:r>
      <w:r>
        <w:t>знаний</w:t>
      </w:r>
      <w:r>
        <w:rPr>
          <w:spacing w:val="-2"/>
        </w:rPr>
        <w:t xml:space="preserve"> </w:t>
      </w:r>
      <w:r>
        <w:t>и</w:t>
      </w:r>
      <w:r>
        <w:rPr>
          <w:spacing w:val="-2"/>
        </w:rPr>
        <w:t xml:space="preserve"> </w:t>
      </w:r>
      <w:r>
        <w:t>правила</w:t>
      </w:r>
      <w:r>
        <w:rPr>
          <w:spacing w:val="-3"/>
        </w:rPr>
        <w:t xml:space="preserve"> </w:t>
      </w:r>
      <w:r>
        <w:t>оказания</w:t>
      </w:r>
      <w:r>
        <w:rPr>
          <w:spacing w:val="-2"/>
        </w:rPr>
        <w:t xml:space="preserve"> </w:t>
      </w:r>
      <w:r>
        <w:t>первой</w:t>
      </w:r>
      <w:r>
        <w:rPr>
          <w:spacing w:val="-3"/>
        </w:rPr>
        <w:t xml:space="preserve"> </w:t>
      </w:r>
      <w:r>
        <w:t>помощи</w:t>
      </w:r>
    </w:p>
    <w:p w:rsidR="009E0286" w:rsidRDefault="009E0286" w:rsidP="009E0286">
      <w:pPr>
        <w:pStyle w:val="a0"/>
        <w:ind w:right="1985" w:firstLine="396"/>
      </w:pPr>
      <w:r>
        <w:rPr>
          <w:b/>
        </w:rPr>
        <w:t xml:space="preserve">Первая помощь при массовых поражениях. </w:t>
      </w:r>
      <w:r>
        <w:t>Основные факторы поражения людей</w:t>
      </w:r>
      <w:r>
        <w:rPr>
          <w:spacing w:val="1"/>
        </w:rPr>
        <w:t xml:space="preserve"> </w:t>
      </w:r>
      <w:r>
        <w:t>при</w:t>
      </w:r>
      <w:r>
        <w:rPr>
          <w:spacing w:val="1"/>
        </w:rPr>
        <w:t xml:space="preserve"> </w:t>
      </w:r>
      <w:r>
        <w:t>чрезвычайных</w:t>
      </w:r>
      <w:r>
        <w:rPr>
          <w:spacing w:val="1"/>
        </w:rPr>
        <w:t xml:space="preserve"> </w:t>
      </w:r>
      <w:r>
        <w:t>ситуациях.</w:t>
      </w:r>
      <w:r>
        <w:rPr>
          <w:spacing w:val="1"/>
        </w:rPr>
        <w:t xml:space="preserve"> </w:t>
      </w:r>
      <w:r>
        <w:t>Главная</w:t>
      </w:r>
      <w:r>
        <w:rPr>
          <w:spacing w:val="1"/>
        </w:rPr>
        <w:t xml:space="preserve"> </w:t>
      </w:r>
      <w:r>
        <w:t>задача</w:t>
      </w:r>
      <w:r>
        <w:rPr>
          <w:spacing w:val="1"/>
        </w:rPr>
        <w:t xml:space="preserve"> </w:t>
      </w:r>
      <w:r>
        <w:t>и</w:t>
      </w:r>
      <w:r>
        <w:rPr>
          <w:spacing w:val="1"/>
        </w:rPr>
        <w:t xml:space="preserve"> </w:t>
      </w:r>
      <w:r>
        <w:t>основная</w:t>
      </w:r>
      <w:r>
        <w:rPr>
          <w:spacing w:val="1"/>
        </w:rPr>
        <w:t xml:space="preserve"> </w:t>
      </w:r>
      <w:r>
        <w:t>цель</w:t>
      </w:r>
      <w:r>
        <w:rPr>
          <w:spacing w:val="1"/>
        </w:rPr>
        <w:t xml:space="preserve"> </w:t>
      </w:r>
      <w:r>
        <w:t>первой</w:t>
      </w:r>
      <w:r>
        <w:rPr>
          <w:spacing w:val="1"/>
        </w:rPr>
        <w:t xml:space="preserve"> </w:t>
      </w:r>
      <w:r>
        <w:t>помощи.</w:t>
      </w:r>
      <w:r>
        <w:rPr>
          <w:spacing w:val="1"/>
        </w:rPr>
        <w:t xml:space="preserve"> </w:t>
      </w:r>
      <w:r>
        <w:t>Мероприятия</w:t>
      </w:r>
      <w:r>
        <w:rPr>
          <w:spacing w:val="-4"/>
        </w:rPr>
        <w:t xml:space="preserve"> </w:t>
      </w:r>
      <w:r>
        <w:t>первой помощи при массовых</w:t>
      </w:r>
      <w:r>
        <w:rPr>
          <w:spacing w:val="1"/>
        </w:rPr>
        <w:t xml:space="preserve"> </w:t>
      </w:r>
      <w:r>
        <w:t>поражениях.</w:t>
      </w:r>
    </w:p>
    <w:p w:rsidR="009E0286" w:rsidRDefault="009E0286" w:rsidP="009E0286">
      <w:pPr>
        <w:pStyle w:val="a0"/>
        <w:spacing w:before="5"/>
        <w:ind w:right="1979" w:firstLine="396"/>
      </w:pPr>
      <w:r>
        <w:rPr>
          <w:b/>
        </w:rPr>
        <w:t>Первая</w:t>
      </w:r>
      <w:r>
        <w:rPr>
          <w:b/>
          <w:spacing w:val="1"/>
        </w:rPr>
        <w:t xml:space="preserve"> </w:t>
      </w:r>
      <w:r>
        <w:rPr>
          <w:b/>
        </w:rPr>
        <w:t>помощь</w:t>
      </w:r>
      <w:r>
        <w:rPr>
          <w:b/>
          <w:spacing w:val="1"/>
        </w:rPr>
        <w:t xml:space="preserve"> </w:t>
      </w:r>
      <w:r>
        <w:rPr>
          <w:b/>
        </w:rPr>
        <w:t>при</w:t>
      </w:r>
      <w:r>
        <w:rPr>
          <w:b/>
          <w:spacing w:val="1"/>
        </w:rPr>
        <w:t xml:space="preserve"> </w:t>
      </w:r>
      <w:r>
        <w:rPr>
          <w:b/>
        </w:rPr>
        <w:t>поражении</w:t>
      </w:r>
      <w:r>
        <w:rPr>
          <w:b/>
          <w:spacing w:val="1"/>
        </w:rPr>
        <w:t xml:space="preserve"> </w:t>
      </w:r>
      <w:r>
        <w:rPr>
          <w:b/>
        </w:rPr>
        <w:t>аварийно-химически</w:t>
      </w:r>
      <w:r>
        <w:rPr>
          <w:b/>
          <w:spacing w:val="1"/>
        </w:rPr>
        <w:t xml:space="preserve"> </w:t>
      </w:r>
      <w:r>
        <w:rPr>
          <w:b/>
        </w:rPr>
        <w:t>опасными</w:t>
      </w:r>
      <w:r>
        <w:rPr>
          <w:b/>
          <w:spacing w:val="1"/>
        </w:rPr>
        <w:t xml:space="preserve"> </w:t>
      </w:r>
      <w:r>
        <w:rPr>
          <w:b/>
        </w:rPr>
        <w:t>веществами.</w:t>
      </w:r>
      <w:r>
        <w:rPr>
          <w:b/>
          <w:spacing w:val="1"/>
        </w:rPr>
        <w:t xml:space="preserve"> </w:t>
      </w:r>
      <w:r>
        <w:t>Воздействие</w:t>
      </w:r>
      <w:r>
        <w:rPr>
          <w:spacing w:val="1"/>
        </w:rPr>
        <w:t xml:space="preserve"> </w:t>
      </w:r>
      <w:r>
        <w:t>химических</w:t>
      </w:r>
      <w:r>
        <w:rPr>
          <w:spacing w:val="1"/>
        </w:rPr>
        <w:t xml:space="preserve"> </w:t>
      </w:r>
      <w:r>
        <w:t>веществ</w:t>
      </w:r>
      <w:r>
        <w:rPr>
          <w:spacing w:val="1"/>
        </w:rPr>
        <w:t xml:space="preserve"> </w:t>
      </w:r>
      <w:r>
        <w:t>на</w:t>
      </w:r>
      <w:r>
        <w:rPr>
          <w:spacing w:val="1"/>
        </w:rPr>
        <w:t xml:space="preserve"> </w:t>
      </w:r>
      <w:r>
        <w:t>организм</w:t>
      </w:r>
      <w:r>
        <w:rPr>
          <w:spacing w:val="1"/>
        </w:rPr>
        <w:t xml:space="preserve"> </w:t>
      </w:r>
      <w:r>
        <w:t>человека.</w:t>
      </w:r>
      <w:r>
        <w:rPr>
          <w:spacing w:val="1"/>
        </w:rPr>
        <w:t xml:space="preserve"> </w:t>
      </w:r>
      <w:r>
        <w:t>Пути</w:t>
      </w:r>
      <w:r>
        <w:rPr>
          <w:spacing w:val="1"/>
        </w:rPr>
        <w:t xml:space="preserve"> </w:t>
      </w:r>
      <w:r>
        <w:t>попадания</w:t>
      </w:r>
      <w:r>
        <w:rPr>
          <w:spacing w:val="1"/>
        </w:rPr>
        <w:t xml:space="preserve"> </w:t>
      </w:r>
      <w:r>
        <w:t>ядовитых</w:t>
      </w:r>
      <w:r>
        <w:rPr>
          <w:spacing w:val="1"/>
        </w:rPr>
        <w:t xml:space="preserve"> </w:t>
      </w:r>
      <w:r>
        <w:t>веществ в организм человека: через органы дыхания, через желудочно-кишечный тракт,</w:t>
      </w:r>
      <w:r>
        <w:rPr>
          <w:spacing w:val="1"/>
        </w:rPr>
        <w:t xml:space="preserve"> </w:t>
      </w:r>
      <w:r>
        <w:t>через кожу. Наиболее характерные и общие признаки химического отравления. Общие</w:t>
      </w:r>
      <w:r>
        <w:rPr>
          <w:spacing w:val="1"/>
        </w:rPr>
        <w:t xml:space="preserve"> </w:t>
      </w:r>
      <w:r>
        <w:t>правила</w:t>
      </w:r>
      <w:r>
        <w:rPr>
          <w:spacing w:val="1"/>
        </w:rPr>
        <w:t xml:space="preserve"> </w:t>
      </w:r>
      <w:r>
        <w:t>оказания</w:t>
      </w:r>
      <w:r>
        <w:rPr>
          <w:spacing w:val="1"/>
        </w:rPr>
        <w:t xml:space="preserve"> </w:t>
      </w:r>
      <w:r>
        <w:t>первой</w:t>
      </w:r>
      <w:r>
        <w:rPr>
          <w:spacing w:val="1"/>
        </w:rPr>
        <w:t xml:space="preserve"> </w:t>
      </w:r>
      <w:r>
        <w:t>помощи</w:t>
      </w:r>
      <w:r>
        <w:rPr>
          <w:spacing w:val="1"/>
        </w:rPr>
        <w:t xml:space="preserve"> </w:t>
      </w:r>
      <w:r>
        <w:t>при</w:t>
      </w:r>
      <w:r>
        <w:rPr>
          <w:spacing w:val="1"/>
        </w:rPr>
        <w:t xml:space="preserve"> </w:t>
      </w:r>
      <w:r>
        <w:t>поражении</w:t>
      </w:r>
      <w:r>
        <w:rPr>
          <w:spacing w:val="1"/>
        </w:rPr>
        <w:t xml:space="preserve"> </w:t>
      </w:r>
      <w:r>
        <w:t>аварийно</w:t>
      </w:r>
      <w:r>
        <w:rPr>
          <w:spacing w:val="1"/>
        </w:rPr>
        <w:t xml:space="preserve"> </w:t>
      </w:r>
      <w:r>
        <w:t>химически</w:t>
      </w:r>
      <w:r>
        <w:rPr>
          <w:spacing w:val="1"/>
        </w:rPr>
        <w:t xml:space="preserve"> </w:t>
      </w:r>
      <w:r>
        <w:t>опасными</w:t>
      </w:r>
      <w:r>
        <w:rPr>
          <w:spacing w:val="1"/>
        </w:rPr>
        <w:t xml:space="preserve"> </w:t>
      </w:r>
      <w:r>
        <w:t>веществами:</w:t>
      </w:r>
      <w:r>
        <w:rPr>
          <w:spacing w:val="1"/>
        </w:rPr>
        <w:t xml:space="preserve"> </w:t>
      </w:r>
      <w:r>
        <w:t>удушающего</w:t>
      </w:r>
      <w:r>
        <w:rPr>
          <w:spacing w:val="1"/>
        </w:rPr>
        <w:t xml:space="preserve"> </w:t>
      </w:r>
      <w:r>
        <w:t>действия;</w:t>
      </w:r>
      <w:r>
        <w:rPr>
          <w:spacing w:val="1"/>
        </w:rPr>
        <w:t xml:space="preserve"> </w:t>
      </w:r>
      <w:r>
        <w:t>общеядовитого</w:t>
      </w:r>
      <w:r>
        <w:rPr>
          <w:spacing w:val="1"/>
        </w:rPr>
        <w:t xml:space="preserve"> </w:t>
      </w:r>
      <w:r>
        <w:t>действия;</w:t>
      </w:r>
      <w:r>
        <w:rPr>
          <w:spacing w:val="1"/>
        </w:rPr>
        <w:t xml:space="preserve"> </w:t>
      </w:r>
      <w:r>
        <w:t>удушающего</w:t>
      </w:r>
      <w:r>
        <w:rPr>
          <w:spacing w:val="1"/>
        </w:rPr>
        <w:t xml:space="preserve"> </w:t>
      </w:r>
      <w:r>
        <w:t>и</w:t>
      </w:r>
      <w:r>
        <w:rPr>
          <w:spacing w:val="1"/>
        </w:rPr>
        <w:t xml:space="preserve"> </w:t>
      </w:r>
      <w:r>
        <w:t>общеядовитого</w:t>
      </w:r>
      <w:r>
        <w:rPr>
          <w:spacing w:val="1"/>
        </w:rPr>
        <w:t xml:space="preserve"> </w:t>
      </w:r>
      <w:r>
        <w:t>действия;</w:t>
      </w:r>
      <w:r>
        <w:rPr>
          <w:spacing w:val="1"/>
        </w:rPr>
        <w:t xml:space="preserve"> </w:t>
      </w:r>
      <w:r>
        <w:t>нейротропного</w:t>
      </w:r>
      <w:r>
        <w:rPr>
          <w:spacing w:val="1"/>
        </w:rPr>
        <w:t xml:space="preserve"> </w:t>
      </w:r>
      <w:r>
        <w:t>действия;</w:t>
      </w:r>
      <w:r>
        <w:rPr>
          <w:spacing w:val="1"/>
        </w:rPr>
        <w:t xml:space="preserve"> </w:t>
      </w:r>
      <w:r>
        <w:t>удушающего</w:t>
      </w:r>
      <w:r>
        <w:rPr>
          <w:spacing w:val="1"/>
        </w:rPr>
        <w:t xml:space="preserve"> </w:t>
      </w:r>
      <w:r>
        <w:t>и</w:t>
      </w:r>
      <w:r>
        <w:rPr>
          <w:spacing w:val="1"/>
        </w:rPr>
        <w:t xml:space="preserve"> </w:t>
      </w:r>
      <w:r>
        <w:t>нейротропного</w:t>
      </w:r>
      <w:r>
        <w:rPr>
          <w:spacing w:val="1"/>
        </w:rPr>
        <w:t xml:space="preserve"> </w:t>
      </w:r>
      <w:r>
        <w:t>действия.</w:t>
      </w:r>
      <w:r>
        <w:rPr>
          <w:spacing w:val="1"/>
        </w:rPr>
        <w:t xml:space="preserve"> </w:t>
      </w:r>
      <w:r>
        <w:t>Первая</w:t>
      </w:r>
      <w:r>
        <w:rPr>
          <w:spacing w:val="1"/>
        </w:rPr>
        <w:t xml:space="preserve"> </w:t>
      </w:r>
      <w:r>
        <w:t>помощь</w:t>
      </w:r>
      <w:r>
        <w:rPr>
          <w:spacing w:val="1"/>
        </w:rPr>
        <w:t xml:space="preserve"> </w:t>
      </w:r>
      <w:r>
        <w:t>при</w:t>
      </w:r>
      <w:r>
        <w:rPr>
          <w:spacing w:val="1"/>
        </w:rPr>
        <w:t xml:space="preserve"> </w:t>
      </w:r>
      <w:r>
        <w:t>поражении</w:t>
      </w:r>
      <w:r>
        <w:rPr>
          <w:spacing w:val="1"/>
        </w:rPr>
        <w:t xml:space="preserve"> </w:t>
      </w:r>
      <w:r>
        <w:t>метаболическими</w:t>
      </w:r>
      <w:r>
        <w:rPr>
          <w:spacing w:val="1"/>
        </w:rPr>
        <w:t xml:space="preserve"> </w:t>
      </w:r>
      <w:r>
        <w:t>ядами;</w:t>
      </w:r>
      <w:r>
        <w:rPr>
          <w:spacing w:val="1"/>
        </w:rPr>
        <w:t xml:space="preserve"> </w:t>
      </w:r>
      <w:r>
        <w:t>при</w:t>
      </w:r>
      <w:r>
        <w:rPr>
          <w:spacing w:val="1"/>
        </w:rPr>
        <w:t xml:space="preserve"> </w:t>
      </w:r>
      <w:r>
        <w:t>отравлении</w:t>
      </w:r>
      <w:r>
        <w:rPr>
          <w:spacing w:val="1"/>
        </w:rPr>
        <w:t xml:space="preserve"> </w:t>
      </w:r>
      <w:r>
        <w:t>соединениями</w:t>
      </w:r>
      <w:r>
        <w:rPr>
          <w:spacing w:val="-2"/>
        </w:rPr>
        <w:t xml:space="preserve"> </w:t>
      </w:r>
      <w:r>
        <w:t>тяжелых</w:t>
      </w:r>
      <w:r>
        <w:rPr>
          <w:spacing w:val="-1"/>
        </w:rPr>
        <w:t xml:space="preserve"> </w:t>
      </w:r>
      <w:r>
        <w:t>металлов</w:t>
      </w:r>
      <w:r>
        <w:rPr>
          <w:spacing w:val="-3"/>
        </w:rPr>
        <w:t xml:space="preserve"> </w:t>
      </w:r>
      <w:r>
        <w:t>и</w:t>
      </w:r>
      <w:r>
        <w:rPr>
          <w:spacing w:val="-1"/>
        </w:rPr>
        <w:t xml:space="preserve"> </w:t>
      </w:r>
      <w:r>
        <w:t>мышьяка;</w:t>
      </w:r>
      <w:r>
        <w:rPr>
          <w:spacing w:val="-2"/>
        </w:rPr>
        <w:t xml:space="preserve"> </w:t>
      </w:r>
      <w:r>
        <w:t>при</w:t>
      </w:r>
      <w:r>
        <w:rPr>
          <w:spacing w:val="-1"/>
        </w:rPr>
        <w:t xml:space="preserve"> </w:t>
      </w:r>
      <w:r>
        <w:t>ожогах</w:t>
      </w:r>
      <w:r>
        <w:rPr>
          <w:spacing w:val="-2"/>
        </w:rPr>
        <w:t xml:space="preserve"> </w:t>
      </w:r>
      <w:r>
        <w:t>химическими</w:t>
      </w:r>
      <w:r>
        <w:rPr>
          <w:spacing w:val="-2"/>
        </w:rPr>
        <w:t xml:space="preserve"> </w:t>
      </w:r>
      <w:r>
        <w:t>веществами.</w:t>
      </w:r>
    </w:p>
    <w:p w:rsidR="009E0286" w:rsidRDefault="009E0286" w:rsidP="009E0286">
      <w:pPr>
        <w:pStyle w:val="a0"/>
        <w:ind w:right="1983" w:firstLine="396"/>
      </w:pPr>
      <w:r>
        <w:rPr>
          <w:b/>
        </w:rPr>
        <w:t>Первая</w:t>
      </w:r>
      <w:r>
        <w:rPr>
          <w:b/>
          <w:spacing w:val="1"/>
        </w:rPr>
        <w:t xml:space="preserve"> </w:t>
      </w:r>
      <w:r>
        <w:rPr>
          <w:b/>
        </w:rPr>
        <w:t>помощь</w:t>
      </w:r>
      <w:r>
        <w:rPr>
          <w:b/>
          <w:spacing w:val="1"/>
        </w:rPr>
        <w:t xml:space="preserve"> </w:t>
      </w:r>
      <w:r>
        <w:rPr>
          <w:b/>
        </w:rPr>
        <w:t>при</w:t>
      </w:r>
      <w:r>
        <w:rPr>
          <w:b/>
          <w:spacing w:val="1"/>
        </w:rPr>
        <w:t xml:space="preserve"> </w:t>
      </w:r>
      <w:r>
        <w:rPr>
          <w:b/>
        </w:rPr>
        <w:t>бытовых</w:t>
      </w:r>
      <w:r>
        <w:rPr>
          <w:b/>
          <w:spacing w:val="1"/>
        </w:rPr>
        <w:t xml:space="preserve"> </w:t>
      </w:r>
      <w:r>
        <w:rPr>
          <w:b/>
        </w:rPr>
        <w:t>отравлениях.</w:t>
      </w:r>
      <w:r>
        <w:rPr>
          <w:b/>
          <w:spacing w:val="1"/>
        </w:rPr>
        <w:t xml:space="preserve"> </w:t>
      </w:r>
      <w:r>
        <w:t>Признаки</w:t>
      </w:r>
      <w:r>
        <w:rPr>
          <w:spacing w:val="1"/>
        </w:rPr>
        <w:t xml:space="preserve"> </w:t>
      </w:r>
      <w:r>
        <w:t>отравления</w:t>
      </w:r>
      <w:r>
        <w:rPr>
          <w:spacing w:val="1"/>
        </w:rPr>
        <w:t xml:space="preserve"> </w:t>
      </w:r>
      <w:r>
        <w:t>средствами</w:t>
      </w:r>
      <w:r>
        <w:rPr>
          <w:spacing w:val="1"/>
        </w:rPr>
        <w:t xml:space="preserve"> </w:t>
      </w:r>
      <w:r>
        <w:t>бытовой</w:t>
      </w:r>
      <w:r>
        <w:rPr>
          <w:spacing w:val="1"/>
        </w:rPr>
        <w:t xml:space="preserve"> </w:t>
      </w:r>
      <w:r>
        <w:t>химии</w:t>
      </w:r>
      <w:r>
        <w:rPr>
          <w:spacing w:val="1"/>
        </w:rPr>
        <w:t xml:space="preserve"> </w:t>
      </w:r>
      <w:r>
        <w:t>(инсектицидами,</w:t>
      </w:r>
      <w:r>
        <w:rPr>
          <w:spacing w:val="1"/>
        </w:rPr>
        <w:t xml:space="preserve"> </w:t>
      </w:r>
      <w:r>
        <w:t>уксусной</w:t>
      </w:r>
      <w:r>
        <w:rPr>
          <w:spacing w:val="1"/>
        </w:rPr>
        <w:t xml:space="preserve"> </w:t>
      </w:r>
      <w:r>
        <w:t>эссенцией,</w:t>
      </w:r>
      <w:r>
        <w:rPr>
          <w:spacing w:val="1"/>
        </w:rPr>
        <w:t xml:space="preserve"> </w:t>
      </w:r>
      <w:r>
        <w:t>перекисью</w:t>
      </w:r>
      <w:r>
        <w:rPr>
          <w:spacing w:val="1"/>
        </w:rPr>
        <w:t xml:space="preserve"> </w:t>
      </w:r>
      <w:r>
        <w:t>водорода</w:t>
      </w:r>
      <w:r>
        <w:rPr>
          <w:spacing w:val="1"/>
        </w:rPr>
        <w:t xml:space="preserve"> </w:t>
      </w:r>
      <w:r>
        <w:t>и</w:t>
      </w:r>
      <w:r>
        <w:rPr>
          <w:spacing w:val="1"/>
        </w:rPr>
        <w:t xml:space="preserve"> </w:t>
      </w:r>
      <w:r>
        <w:t>др.)</w:t>
      </w:r>
      <w:r>
        <w:rPr>
          <w:spacing w:val="1"/>
        </w:rPr>
        <w:t xml:space="preserve"> </w:t>
      </w:r>
      <w:r>
        <w:t>и</w:t>
      </w:r>
      <w:r>
        <w:rPr>
          <w:spacing w:val="1"/>
        </w:rPr>
        <w:t xml:space="preserve"> </w:t>
      </w:r>
      <w:r>
        <w:t>оказание первой помощи. Причины, последствия и признаки отравления минеральными</w:t>
      </w:r>
      <w:r>
        <w:rPr>
          <w:spacing w:val="1"/>
        </w:rPr>
        <w:t xml:space="preserve"> </w:t>
      </w:r>
      <w:r>
        <w:t>удобрениями. Оказание первой помощи при первых признаках отравления минеральными</w:t>
      </w:r>
      <w:r>
        <w:rPr>
          <w:spacing w:val="1"/>
        </w:rPr>
        <w:t xml:space="preserve"> </w:t>
      </w:r>
      <w:r>
        <w:t>удобрениями</w:t>
      </w:r>
      <w:r>
        <w:rPr>
          <w:spacing w:val="1"/>
        </w:rPr>
        <w:t xml:space="preserve"> </w:t>
      </w:r>
      <w:r>
        <w:t>(при</w:t>
      </w:r>
      <w:r>
        <w:rPr>
          <w:spacing w:val="1"/>
        </w:rPr>
        <w:t xml:space="preserve"> </w:t>
      </w:r>
      <w:r>
        <w:t>отравлении</w:t>
      </w:r>
      <w:r>
        <w:rPr>
          <w:spacing w:val="1"/>
        </w:rPr>
        <w:t xml:space="preserve"> </w:t>
      </w:r>
      <w:r>
        <w:t>через</w:t>
      </w:r>
      <w:r>
        <w:rPr>
          <w:spacing w:val="1"/>
        </w:rPr>
        <w:t xml:space="preserve"> </w:t>
      </w:r>
      <w:r>
        <w:t>органы</w:t>
      </w:r>
      <w:r>
        <w:rPr>
          <w:spacing w:val="1"/>
        </w:rPr>
        <w:t xml:space="preserve"> </w:t>
      </w:r>
      <w:r>
        <w:t>пищеварения,</w:t>
      </w:r>
      <w:r>
        <w:rPr>
          <w:spacing w:val="1"/>
        </w:rPr>
        <w:t xml:space="preserve"> </w:t>
      </w:r>
      <w:r>
        <w:t>дыхательные</w:t>
      </w:r>
      <w:r>
        <w:rPr>
          <w:spacing w:val="1"/>
        </w:rPr>
        <w:t xml:space="preserve"> </w:t>
      </w:r>
      <w:r>
        <w:t>пути,</w:t>
      </w:r>
      <w:r>
        <w:rPr>
          <w:spacing w:val="1"/>
        </w:rPr>
        <w:t xml:space="preserve"> </w:t>
      </w:r>
      <w:r>
        <w:t>глаза</w:t>
      </w:r>
      <w:r>
        <w:rPr>
          <w:spacing w:val="1"/>
        </w:rPr>
        <w:t xml:space="preserve"> </w:t>
      </w:r>
      <w:r>
        <w:t>и</w:t>
      </w:r>
      <w:r>
        <w:rPr>
          <w:spacing w:val="-57"/>
        </w:rPr>
        <w:t xml:space="preserve"> </w:t>
      </w:r>
      <w:r>
        <w:t>кожу).</w:t>
      </w:r>
    </w:p>
    <w:p w:rsidR="009E0286" w:rsidRDefault="009E0286" w:rsidP="009E0286">
      <w:pPr>
        <w:pStyle w:val="a0"/>
        <w:ind w:left="962"/>
      </w:pPr>
      <w:r>
        <w:t>Основы</w:t>
      </w:r>
      <w:r>
        <w:rPr>
          <w:spacing w:val="-3"/>
        </w:rPr>
        <w:t xml:space="preserve"> </w:t>
      </w:r>
      <w:r>
        <w:t>здорового</w:t>
      </w:r>
      <w:r>
        <w:rPr>
          <w:spacing w:val="-1"/>
        </w:rPr>
        <w:t xml:space="preserve"> </w:t>
      </w:r>
      <w:r>
        <w:t>образа</w:t>
      </w:r>
      <w:r>
        <w:rPr>
          <w:spacing w:val="-3"/>
        </w:rPr>
        <w:t xml:space="preserve"> </w:t>
      </w:r>
      <w:r>
        <w:t>жизни</w:t>
      </w:r>
    </w:p>
    <w:p w:rsidR="009E0286" w:rsidRDefault="009E0286" w:rsidP="009E0286">
      <w:pPr>
        <w:pStyle w:val="a0"/>
        <w:ind w:right="1983" w:firstLine="396"/>
      </w:pPr>
      <w:r>
        <w:rPr>
          <w:b/>
        </w:rPr>
        <w:t xml:space="preserve">Физическая культура и закаливание. </w:t>
      </w:r>
      <w:r>
        <w:t>Влияние физических упражнений на развитие</w:t>
      </w:r>
      <w:r>
        <w:rPr>
          <w:spacing w:val="1"/>
        </w:rPr>
        <w:t xml:space="preserve"> </w:t>
      </w:r>
      <w:r>
        <w:t>растущего</w:t>
      </w:r>
      <w:r>
        <w:rPr>
          <w:spacing w:val="1"/>
        </w:rPr>
        <w:t xml:space="preserve"> </w:t>
      </w:r>
      <w:r>
        <w:t>организма.</w:t>
      </w:r>
      <w:r>
        <w:rPr>
          <w:spacing w:val="1"/>
        </w:rPr>
        <w:t xml:space="preserve"> </w:t>
      </w:r>
      <w:r>
        <w:t>Развитие</w:t>
      </w:r>
      <w:r>
        <w:rPr>
          <w:spacing w:val="1"/>
        </w:rPr>
        <w:t xml:space="preserve"> </w:t>
      </w:r>
      <w:r>
        <w:t>необходимых</w:t>
      </w:r>
      <w:r>
        <w:rPr>
          <w:spacing w:val="1"/>
        </w:rPr>
        <w:t xml:space="preserve"> </w:t>
      </w:r>
      <w:r>
        <w:t>физических</w:t>
      </w:r>
      <w:r>
        <w:rPr>
          <w:spacing w:val="1"/>
        </w:rPr>
        <w:t xml:space="preserve"> </w:t>
      </w:r>
      <w:r>
        <w:t>качеств.</w:t>
      </w:r>
      <w:r>
        <w:rPr>
          <w:spacing w:val="61"/>
        </w:rPr>
        <w:t xml:space="preserve"> </w:t>
      </w:r>
      <w:r>
        <w:t>Составляющие</w:t>
      </w:r>
      <w:r>
        <w:rPr>
          <w:spacing w:val="1"/>
        </w:rPr>
        <w:t xml:space="preserve"> </w:t>
      </w:r>
      <w:r>
        <w:t>хорошей</w:t>
      </w:r>
      <w:r>
        <w:rPr>
          <w:spacing w:val="16"/>
        </w:rPr>
        <w:t xml:space="preserve"> </w:t>
      </w:r>
      <w:r>
        <w:t>физической</w:t>
      </w:r>
      <w:r>
        <w:rPr>
          <w:spacing w:val="16"/>
        </w:rPr>
        <w:t xml:space="preserve"> </w:t>
      </w:r>
      <w:r>
        <w:t>формы.</w:t>
      </w:r>
      <w:r>
        <w:rPr>
          <w:spacing w:val="15"/>
        </w:rPr>
        <w:t xml:space="preserve"> </w:t>
      </w:r>
      <w:r>
        <w:t>Пути</w:t>
      </w:r>
      <w:r>
        <w:rPr>
          <w:spacing w:val="16"/>
        </w:rPr>
        <w:t xml:space="preserve"> </w:t>
      </w:r>
      <w:r>
        <w:t>развития</w:t>
      </w:r>
      <w:r>
        <w:rPr>
          <w:spacing w:val="15"/>
        </w:rPr>
        <w:t xml:space="preserve"> </w:t>
      </w:r>
      <w:r>
        <w:t>сердечно-дыхательной</w:t>
      </w:r>
      <w:r>
        <w:rPr>
          <w:spacing w:val="16"/>
        </w:rPr>
        <w:t xml:space="preserve"> </w:t>
      </w:r>
      <w:r>
        <w:t>выносливости,мышечной</w:t>
      </w:r>
      <w:r>
        <w:rPr>
          <w:spacing w:val="1"/>
        </w:rPr>
        <w:t xml:space="preserve"> </w:t>
      </w:r>
      <w:r>
        <w:t>силы,</w:t>
      </w:r>
      <w:r>
        <w:rPr>
          <w:spacing w:val="1"/>
        </w:rPr>
        <w:t xml:space="preserve"> </w:t>
      </w:r>
      <w:r>
        <w:t>гибкости</w:t>
      </w:r>
      <w:r>
        <w:rPr>
          <w:spacing w:val="1"/>
        </w:rPr>
        <w:t xml:space="preserve"> </w:t>
      </w:r>
      <w:r>
        <w:t>и</w:t>
      </w:r>
      <w:r>
        <w:rPr>
          <w:spacing w:val="1"/>
        </w:rPr>
        <w:t xml:space="preserve"> </w:t>
      </w:r>
      <w:r>
        <w:t>скоростных</w:t>
      </w:r>
      <w:r>
        <w:rPr>
          <w:spacing w:val="1"/>
        </w:rPr>
        <w:t xml:space="preserve"> </w:t>
      </w:r>
      <w:r>
        <w:t>качеств.</w:t>
      </w:r>
      <w:r>
        <w:rPr>
          <w:spacing w:val="1"/>
        </w:rPr>
        <w:t xml:space="preserve"> </w:t>
      </w:r>
      <w:r>
        <w:t>Понятие</w:t>
      </w:r>
      <w:r>
        <w:rPr>
          <w:spacing w:val="1"/>
        </w:rPr>
        <w:t xml:space="preserve"> </w:t>
      </w:r>
      <w:r>
        <w:t>о</w:t>
      </w:r>
      <w:r>
        <w:rPr>
          <w:spacing w:val="1"/>
        </w:rPr>
        <w:t xml:space="preserve"> </w:t>
      </w:r>
      <w:r>
        <w:t>закаливании.</w:t>
      </w:r>
      <w:r>
        <w:rPr>
          <w:spacing w:val="1"/>
        </w:rPr>
        <w:t xml:space="preserve"> </w:t>
      </w:r>
      <w:r>
        <w:t>Роль</w:t>
      </w:r>
      <w:r>
        <w:rPr>
          <w:spacing w:val="1"/>
        </w:rPr>
        <w:t xml:space="preserve"> </w:t>
      </w:r>
      <w:r>
        <w:t>закаливания в профилактике простудных заболеваний. Принципы закаливания. Факторы</w:t>
      </w:r>
      <w:r>
        <w:rPr>
          <w:spacing w:val="1"/>
        </w:rPr>
        <w:t xml:space="preserve"> </w:t>
      </w:r>
      <w:r>
        <w:t>окружающей среды, применяемые для закаливания организма: воздушные и солнечные</w:t>
      </w:r>
      <w:r>
        <w:rPr>
          <w:spacing w:val="1"/>
        </w:rPr>
        <w:t xml:space="preserve"> </w:t>
      </w:r>
      <w:r>
        <w:t>ванны,</w:t>
      </w:r>
      <w:r>
        <w:rPr>
          <w:spacing w:val="-1"/>
        </w:rPr>
        <w:t xml:space="preserve"> </w:t>
      </w:r>
      <w:r>
        <w:t>закаливание</w:t>
      </w:r>
      <w:r>
        <w:rPr>
          <w:spacing w:val="-1"/>
        </w:rPr>
        <w:t xml:space="preserve"> </w:t>
      </w:r>
      <w:r>
        <w:t>водой.</w:t>
      </w:r>
    </w:p>
    <w:p w:rsidR="009E0286" w:rsidRDefault="009E0286" w:rsidP="009E0286">
      <w:pPr>
        <w:pStyle w:val="a0"/>
        <w:spacing w:before="1"/>
        <w:ind w:right="1983" w:firstLine="396"/>
      </w:pPr>
      <w:r>
        <w:rPr>
          <w:b/>
        </w:rPr>
        <w:t>Семья</w:t>
      </w:r>
      <w:r>
        <w:rPr>
          <w:b/>
          <w:spacing w:val="1"/>
        </w:rPr>
        <w:t xml:space="preserve"> </w:t>
      </w:r>
      <w:r>
        <w:rPr>
          <w:b/>
        </w:rPr>
        <w:t>в</w:t>
      </w:r>
      <w:r>
        <w:rPr>
          <w:b/>
          <w:spacing w:val="1"/>
        </w:rPr>
        <w:t xml:space="preserve"> </w:t>
      </w:r>
      <w:r>
        <w:rPr>
          <w:b/>
        </w:rPr>
        <w:t>современном</w:t>
      </w:r>
      <w:r>
        <w:rPr>
          <w:b/>
          <w:spacing w:val="1"/>
        </w:rPr>
        <w:t xml:space="preserve"> </w:t>
      </w:r>
      <w:r>
        <w:rPr>
          <w:b/>
        </w:rPr>
        <w:t>обществе.</w:t>
      </w:r>
      <w:r>
        <w:rPr>
          <w:b/>
          <w:spacing w:val="1"/>
        </w:rPr>
        <w:t xml:space="preserve"> </w:t>
      </w:r>
      <w:r>
        <w:t>Роль</w:t>
      </w:r>
      <w:r>
        <w:rPr>
          <w:spacing w:val="1"/>
        </w:rPr>
        <w:t xml:space="preserve"> </w:t>
      </w:r>
      <w:r>
        <w:t>и</w:t>
      </w:r>
      <w:r>
        <w:rPr>
          <w:spacing w:val="1"/>
        </w:rPr>
        <w:t xml:space="preserve"> </w:t>
      </w:r>
      <w:r>
        <w:t>задачи</w:t>
      </w:r>
      <w:r>
        <w:rPr>
          <w:spacing w:val="1"/>
        </w:rPr>
        <w:t xml:space="preserve"> </w:t>
      </w:r>
      <w:r>
        <w:t>семьи</w:t>
      </w:r>
      <w:r>
        <w:rPr>
          <w:spacing w:val="1"/>
        </w:rPr>
        <w:t xml:space="preserve"> </w:t>
      </w:r>
      <w:r>
        <w:t>в</w:t>
      </w:r>
      <w:r>
        <w:rPr>
          <w:spacing w:val="1"/>
        </w:rPr>
        <w:t xml:space="preserve"> </w:t>
      </w:r>
      <w:r>
        <w:t>современном</w:t>
      </w:r>
      <w:r>
        <w:rPr>
          <w:spacing w:val="1"/>
        </w:rPr>
        <w:t xml:space="preserve"> </w:t>
      </w:r>
      <w:r>
        <w:t>обществе.</w:t>
      </w:r>
      <w:r>
        <w:rPr>
          <w:spacing w:val="-57"/>
        </w:rPr>
        <w:t xml:space="preserve"> </w:t>
      </w:r>
      <w:r>
        <w:t>Создание семьи путем заключения брака. Понятие о законном браке. Права и обязанности</w:t>
      </w:r>
      <w:r>
        <w:rPr>
          <w:spacing w:val="1"/>
        </w:rPr>
        <w:t xml:space="preserve"> </w:t>
      </w:r>
      <w:r>
        <w:t>супругов.</w:t>
      </w:r>
      <w:r>
        <w:rPr>
          <w:spacing w:val="-2"/>
        </w:rPr>
        <w:t xml:space="preserve"> </w:t>
      </w:r>
      <w:r>
        <w:t>Пути достижения</w:t>
      </w:r>
      <w:r>
        <w:rPr>
          <w:spacing w:val="-1"/>
        </w:rPr>
        <w:t xml:space="preserve"> </w:t>
      </w:r>
      <w:r>
        <w:t>взаимопонимания</w:t>
      </w:r>
      <w:r>
        <w:rPr>
          <w:spacing w:val="-3"/>
        </w:rPr>
        <w:t xml:space="preserve"> </w:t>
      </w:r>
      <w:r>
        <w:t>в</w:t>
      </w:r>
      <w:r>
        <w:rPr>
          <w:spacing w:val="-1"/>
        </w:rPr>
        <w:t xml:space="preserve"> </w:t>
      </w:r>
      <w:r>
        <w:t>семье.</w:t>
      </w:r>
    </w:p>
    <w:p w:rsidR="009E0286" w:rsidRDefault="009E0286" w:rsidP="005E1811">
      <w:pPr>
        <w:pStyle w:val="211"/>
        <w:numPr>
          <w:ilvl w:val="0"/>
          <w:numId w:val="35"/>
        </w:numPr>
        <w:tabs>
          <w:tab w:val="left" w:pos="1143"/>
        </w:tabs>
        <w:spacing w:line="240" w:lineRule="auto"/>
        <w:ind w:hanging="181"/>
      </w:pPr>
      <w:r>
        <w:t>класс</w:t>
      </w:r>
    </w:p>
    <w:p w:rsidR="009E0286" w:rsidRDefault="009E0286" w:rsidP="009E0286">
      <w:pPr>
        <w:pStyle w:val="a0"/>
        <w:ind w:left="962" w:right="5136"/>
      </w:pPr>
      <w:r>
        <w:t>Основы безопасности личности, общества и государства</w:t>
      </w:r>
      <w:r>
        <w:rPr>
          <w:spacing w:val="-58"/>
        </w:rPr>
        <w:t xml:space="preserve"> </w:t>
      </w:r>
      <w:r>
        <w:t>Современный</w:t>
      </w:r>
      <w:r>
        <w:rPr>
          <w:spacing w:val="-1"/>
        </w:rPr>
        <w:t xml:space="preserve"> </w:t>
      </w:r>
      <w:r>
        <w:t>комплекс</w:t>
      </w:r>
      <w:r>
        <w:rPr>
          <w:spacing w:val="-4"/>
        </w:rPr>
        <w:t xml:space="preserve"> </w:t>
      </w:r>
      <w:r>
        <w:t>проблем</w:t>
      </w:r>
      <w:r>
        <w:rPr>
          <w:spacing w:val="-3"/>
        </w:rPr>
        <w:t xml:space="preserve"> </w:t>
      </w:r>
      <w:r>
        <w:t>безопасности</w:t>
      </w:r>
    </w:p>
    <w:p w:rsidR="009E0286" w:rsidRDefault="009E0286" w:rsidP="009E0286">
      <w:pPr>
        <w:spacing w:before="8" w:line="237" w:lineRule="auto"/>
        <w:ind w:left="566" w:right="1988" w:firstLine="396"/>
        <w:jc w:val="both"/>
      </w:pPr>
      <w:r>
        <w:rPr>
          <w:b/>
        </w:rPr>
        <w:t>Правовые основы обеспечения безопасности личности, общества и государства.</w:t>
      </w:r>
      <w:r>
        <w:rPr>
          <w:b/>
          <w:spacing w:val="1"/>
        </w:rPr>
        <w:t xml:space="preserve"> </w:t>
      </w:r>
      <w:r>
        <w:t>Структура законодательства в сфере безопасности и защиты от чрезвычайных ситуаций.</w:t>
      </w:r>
      <w:r>
        <w:rPr>
          <w:spacing w:val="1"/>
        </w:rPr>
        <w:t xml:space="preserve"> </w:t>
      </w:r>
      <w:r>
        <w:t>Краткое</w:t>
      </w:r>
      <w:r>
        <w:rPr>
          <w:spacing w:val="-2"/>
        </w:rPr>
        <w:t xml:space="preserve"> </w:t>
      </w:r>
      <w:r>
        <w:t>содержание</w:t>
      </w:r>
      <w:r>
        <w:rPr>
          <w:spacing w:val="-1"/>
        </w:rPr>
        <w:t xml:space="preserve"> </w:t>
      </w:r>
      <w:r>
        <w:t>основных</w:t>
      </w:r>
      <w:r>
        <w:rPr>
          <w:spacing w:val="2"/>
        </w:rPr>
        <w:t xml:space="preserve"> </w:t>
      </w:r>
      <w:r>
        <w:t>правовых</w:t>
      </w:r>
      <w:r>
        <w:rPr>
          <w:spacing w:val="1"/>
        </w:rPr>
        <w:t xml:space="preserve"> </w:t>
      </w:r>
      <w:r>
        <w:t>актов.</w:t>
      </w:r>
    </w:p>
    <w:p w:rsidR="009E0286" w:rsidRDefault="009E0286" w:rsidP="009E0286">
      <w:pPr>
        <w:spacing w:before="1"/>
        <w:ind w:left="566" w:right="1982" w:firstLine="396"/>
        <w:jc w:val="both"/>
      </w:pPr>
      <w:r>
        <w:rPr>
          <w:b/>
        </w:rPr>
        <w:t>Угрозы</w:t>
      </w:r>
      <w:r>
        <w:rPr>
          <w:b/>
          <w:spacing w:val="1"/>
        </w:rPr>
        <w:t xml:space="preserve"> </w:t>
      </w:r>
      <w:r>
        <w:rPr>
          <w:b/>
        </w:rPr>
        <w:t>национальной</w:t>
      </w:r>
      <w:r>
        <w:rPr>
          <w:b/>
          <w:spacing w:val="1"/>
        </w:rPr>
        <w:t xml:space="preserve"> </w:t>
      </w:r>
      <w:r>
        <w:rPr>
          <w:b/>
        </w:rPr>
        <w:t>безопасности</w:t>
      </w:r>
      <w:r>
        <w:rPr>
          <w:b/>
          <w:spacing w:val="1"/>
        </w:rPr>
        <w:t xml:space="preserve"> </w:t>
      </w:r>
      <w:r>
        <w:rPr>
          <w:b/>
        </w:rPr>
        <w:t>Российской</w:t>
      </w:r>
      <w:r>
        <w:rPr>
          <w:b/>
          <w:spacing w:val="1"/>
        </w:rPr>
        <w:t xml:space="preserve"> </w:t>
      </w:r>
      <w:r>
        <w:rPr>
          <w:b/>
        </w:rPr>
        <w:t>Федерации.</w:t>
      </w:r>
      <w:r>
        <w:rPr>
          <w:b/>
          <w:spacing w:val="1"/>
        </w:rPr>
        <w:t xml:space="preserve"> </w:t>
      </w:r>
      <w:r>
        <w:t>Понятие</w:t>
      </w:r>
      <w:r>
        <w:rPr>
          <w:spacing w:val="1"/>
        </w:rPr>
        <w:t xml:space="preserve"> </w:t>
      </w:r>
      <w:r>
        <w:t>о</w:t>
      </w:r>
      <w:r>
        <w:rPr>
          <w:spacing w:val="1"/>
        </w:rPr>
        <w:t xml:space="preserve"> </w:t>
      </w:r>
      <w:r>
        <w:t>национальной</w:t>
      </w:r>
      <w:r>
        <w:rPr>
          <w:spacing w:val="1"/>
        </w:rPr>
        <w:t xml:space="preserve"> </w:t>
      </w:r>
      <w:r>
        <w:t>безопасности</w:t>
      </w:r>
      <w:r>
        <w:rPr>
          <w:spacing w:val="1"/>
        </w:rPr>
        <w:t xml:space="preserve"> </w:t>
      </w:r>
      <w:r>
        <w:t>и</w:t>
      </w:r>
      <w:r>
        <w:rPr>
          <w:spacing w:val="1"/>
        </w:rPr>
        <w:t xml:space="preserve"> </w:t>
      </w:r>
      <w:r>
        <w:t>основные</w:t>
      </w:r>
      <w:r>
        <w:rPr>
          <w:spacing w:val="1"/>
        </w:rPr>
        <w:t xml:space="preserve"> </w:t>
      </w:r>
      <w:r>
        <w:t>направления</w:t>
      </w:r>
      <w:r>
        <w:rPr>
          <w:spacing w:val="1"/>
        </w:rPr>
        <w:t xml:space="preserve"> </w:t>
      </w:r>
      <w:r>
        <w:t>ее</w:t>
      </w:r>
      <w:r>
        <w:rPr>
          <w:spacing w:val="1"/>
        </w:rPr>
        <w:t xml:space="preserve"> </w:t>
      </w:r>
      <w:r>
        <w:t>обеспечения.</w:t>
      </w:r>
      <w:r>
        <w:rPr>
          <w:spacing w:val="1"/>
        </w:rPr>
        <w:t xml:space="preserve"> </w:t>
      </w:r>
      <w:r>
        <w:t>Угрозы</w:t>
      </w:r>
      <w:r>
        <w:rPr>
          <w:spacing w:val="1"/>
        </w:rPr>
        <w:t xml:space="preserve"> </w:t>
      </w:r>
      <w:r>
        <w:t>в</w:t>
      </w:r>
      <w:r>
        <w:rPr>
          <w:spacing w:val="1"/>
        </w:rPr>
        <w:t xml:space="preserve"> </w:t>
      </w:r>
      <w:r>
        <w:t>сфере</w:t>
      </w:r>
      <w:r>
        <w:rPr>
          <w:spacing w:val="-57"/>
        </w:rPr>
        <w:t xml:space="preserve"> </w:t>
      </w:r>
      <w:r>
        <w:t>военной,</w:t>
      </w:r>
      <w:r>
        <w:rPr>
          <w:spacing w:val="-4"/>
        </w:rPr>
        <w:t xml:space="preserve"> </w:t>
      </w:r>
      <w:r>
        <w:t>государственной</w:t>
      </w:r>
      <w:r>
        <w:rPr>
          <w:spacing w:val="-3"/>
        </w:rPr>
        <w:t xml:space="preserve"> </w:t>
      </w:r>
      <w:r>
        <w:t>и</w:t>
      </w:r>
      <w:r>
        <w:rPr>
          <w:spacing w:val="-3"/>
        </w:rPr>
        <w:t xml:space="preserve"> </w:t>
      </w:r>
      <w:r>
        <w:t>общественной</w:t>
      </w:r>
      <w:r>
        <w:rPr>
          <w:spacing w:val="-5"/>
        </w:rPr>
        <w:t xml:space="preserve"> </w:t>
      </w:r>
      <w:r>
        <w:t>безопасности.</w:t>
      </w:r>
      <w:r>
        <w:rPr>
          <w:spacing w:val="-3"/>
        </w:rPr>
        <w:t xml:space="preserve"> </w:t>
      </w:r>
      <w:r>
        <w:t>Меры</w:t>
      </w:r>
      <w:r>
        <w:rPr>
          <w:spacing w:val="-3"/>
        </w:rPr>
        <w:t xml:space="preserve"> </w:t>
      </w:r>
      <w:r>
        <w:t>по</w:t>
      </w:r>
      <w:r>
        <w:rPr>
          <w:spacing w:val="-3"/>
        </w:rPr>
        <w:t xml:space="preserve"> </w:t>
      </w:r>
      <w:r>
        <w:t>защите</w:t>
      </w:r>
      <w:r>
        <w:rPr>
          <w:spacing w:val="-4"/>
        </w:rPr>
        <w:t xml:space="preserve"> </w:t>
      </w:r>
      <w:r>
        <w:t>от</w:t>
      </w:r>
      <w:r>
        <w:rPr>
          <w:spacing w:val="-3"/>
        </w:rPr>
        <w:t xml:space="preserve"> </w:t>
      </w:r>
      <w:r>
        <w:t>этих</w:t>
      </w:r>
      <w:r>
        <w:rPr>
          <w:spacing w:val="1"/>
        </w:rPr>
        <w:t xml:space="preserve"> </w:t>
      </w:r>
      <w:r>
        <w:t>угроз.</w:t>
      </w:r>
    </w:p>
    <w:p w:rsidR="009E0286" w:rsidRDefault="009E0286" w:rsidP="009E0286">
      <w:pPr>
        <w:ind w:left="566" w:right="1982" w:firstLine="396"/>
        <w:jc w:val="both"/>
      </w:pPr>
      <w:r>
        <w:rPr>
          <w:b/>
        </w:rPr>
        <w:t>Международный терроризм как угроза национальной безопасности.</w:t>
      </w:r>
      <w:r>
        <w:rPr>
          <w:b/>
          <w:spacing w:val="1"/>
        </w:rPr>
        <w:t xml:space="preserve"> </w:t>
      </w:r>
      <w:r>
        <w:t>Понятие о</w:t>
      </w:r>
      <w:r>
        <w:rPr>
          <w:spacing w:val="1"/>
        </w:rPr>
        <w:t xml:space="preserve"> </w:t>
      </w:r>
      <w:r>
        <w:t>терроризме. Цели террористических организаций. Типы терроризма и их характеристика.</w:t>
      </w:r>
      <w:r>
        <w:rPr>
          <w:spacing w:val="1"/>
        </w:rPr>
        <w:t xml:space="preserve"> </w:t>
      </w:r>
      <w:r>
        <w:t>Основные направления международного сотрудничества в сфере антитеррористической</w:t>
      </w:r>
      <w:r>
        <w:rPr>
          <w:spacing w:val="1"/>
        </w:rPr>
        <w:t xml:space="preserve"> </w:t>
      </w:r>
      <w:r>
        <w:t>деятельности.</w:t>
      </w:r>
      <w:r>
        <w:rPr>
          <w:spacing w:val="-1"/>
        </w:rPr>
        <w:t xml:space="preserve"> </w:t>
      </w:r>
      <w:r>
        <w:t>Правовая</w:t>
      </w:r>
      <w:r>
        <w:rPr>
          <w:spacing w:val="-1"/>
        </w:rPr>
        <w:t xml:space="preserve"> </w:t>
      </w:r>
      <w:r>
        <w:t>основа</w:t>
      </w:r>
      <w:r>
        <w:rPr>
          <w:spacing w:val="-3"/>
        </w:rPr>
        <w:t xml:space="preserve"> </w:t>
      </w:r>
      <w:r>
        <w:t>антитеррористической</w:t>
      </w:r>
      <w:r>
        <w:rPr>
          <w:spacing w:val="-1"/>
        </w:rPr>
        <w:t xml:space="preserve"> </w:t>
      </w:r>
      <w:r>
        <w:t>деятельности</w:t>
      </w:r>
      <w:r>
        <w:rPr>
          <w:spacing w:val="-1"/>
        </w:rPr>
        <w:t xml:space="preserve"> </w:t>
      </w:r>
      <w:r>
        <w:t>в</w:t>
      </w:r>
      <w:r>
        <w:rPr>
          <w:spacing w:val="-4"/>
        </w:rPr>
        <w:t xml:space="preserve"> </w:t>
      </w:r>
      <w:r>
        <w:t>России.</w:t>
      </w:r>
    </w:p>
    <w:p w:rsidR="009E0286" w:rsidRDefault="009E0286" w:rsidP="009E0286">
      <w:pPr>
        <w:pStyle w:val="a0"/>
        <w:ind w:right="1985" w:firstLine="396"/>
      </w:pPr>
      <w:r>
        <w:rPr>
          <w:b/>
        </w:rPr>
        <w:t>Наркотизм</w:t>
      </w:r>
      <w:r>
        <w:rPr>
          <w:b/>
          <w:spacing w:val="1"/>
        </w:rPr>
        <w:t xml:space="preserve"> </w:t>
      </w:r>
      <w:r>
        <w:rPr>
          <w:b/>
        </w:rPr>
        <w:t>и</w:t>
      </w:r>
      <w:r>
        <w:rPr>
          <w:b/>
          <w:spacing w:val="1"/>
        </w:rPr>
        <w:t xml:space="preserve"> </w:t>
      </w:r>
      <w:r>
        <w:rPr>
          <w:b/>
        </w:rPr>
        <w:t>национальная</w:t>
      </w:r>
      <w:r>
        <w:rPr>
          <w:b/>
          <w:spacing w:val="1"/>
        </w:rPr>
        <w:t xml:space="preserve"> </w:t>
      </w:r>
      <w:r>
        <w:rPr>
          <w:b/>
        </w:rPr>
        <w:t>безопасность.</w:t>
      </w:r>
      <w:r>
        <w:rPr>
          <w:b/>
          <w:spacing w:val="1"/>
        </w:rPr>
        <w:t xml:space="preserve"> </w:t>
      </w:r>
      <w:r>
        <w:t>Понятие</w:t>
      </w:r>
      <w:r>
        <w:rPr>
          <w:spacing w:val="1"/>
        </w:rPr>
        <w:t xml:space="preserve"> </w:t>
      </w:r>
      <w:r>
        <w:t>о</w:t>
      </w:r>
      <w:r>
        <w:rPr>
          <w:spacing w:val="1"/>
        </w:rPr>
        <w:t xml:space="preserve"> </w:t>
      </w:r>
      <w:r>
        <w:t>наркотизме,</w:t>
      </w:r>
      <w:r>
        <w:rPr>
          <w:spacing w:val="1"/>
        </w:rPr>
        <w:t xml:space="preserve"> </w:t>
      </w:r>
      <w:r>
        <w:t>наркомании,</w:t>
      </w:r>
      <w:r>
        <w:rPr>
          <w:spacing w:val="1"/>
        </w:rPr>
        <w:t xml:space="preserve"> </w:t>
      </w:r>
      <w:r>
        <w:t>токсикомании.</w:t>
      </w:r>
      <w:r>
        <w:rPr>
          <w:spacing w:val="1"/>
        </w:rPr>
        <w:t xml:space="preserve"> </w:t>
      </w:r>
      <w:r>
        <w:t>Социальная</w:t>
      </w:r>
      <w:r>
        <w:rPr>
          <w:spacing w:val="1"/>
        </w:rPr>
        <w:t xml:space="preserve"> </w:t>
      </w:r>
      <w:r>
        <w:t>опасность</w:t>
      </w:r>
      <w:r>
        <w:rPr>
          <w:spacing w:val="1"/>
        </w:rPr>
        <w:t xml:space="preserve"> </w:t>
      </w:r>
      <w:r>
        <w:t>наркотизма.</w:t>
      </w:r>
      <w:r>
        <w:rPr>
          <w:spacing w:val="1"/>
        </w:rPr>
        <w:t xml:space="preserve"> </w:t>
      </w:r>
      <w:r>
        <w:t>Правовая</w:t>
      </w:r>
      <w:r>
        <w:rPr>
          <w:spacing w:val="1"/>
        </w:rPr>
        <w:t xml:space="preserve"> </w:t>
      </w:r>
      <w:r>
        <w:t>основа</w:t>
      </w:r>
      <w:r>
        <w:rPr>
          <w:spacing w:val="1"/>
        </w:rPr>
        <w:t xml:space="preserve"> </w:t>
      </w:r>
      <w:r>
        <w:t>государственной</w:t>
      </w:r>
      <w:r>
        <w:rPr>
          <w:spacing w:val="1"/>
        </w:rPr>
        <w:t xml:space="preserve"> </w:t>
      </w:r>
      <w:r>
        <w:t>политики</w:t>
      </w:r>
      <w:r>
        <w:rPr>
          <w:spacing w:val="-1"/>
        </w:rPr>
        <w:t xml:space="preserve"> </w:t>
      </w:r>
      <w:r>
        <w:t>в</w:t>
      </w:r>
      <w:r>
        <w:rPr>
          <w:spacing w:val="-2"/>
        </w:rPr>
        <w:t xml:space="preserve"> </w:t>
      </w:r>
      <w:r>
        <w:t>сфере</w:t>
      </w:r>
      <w:r>
        <w:rPr>
          <w:spacing w:val="-2"/>
        </w:rPr>
        <w:t xml:space="preserve"> </w:t>
      </w:r>
      <w:r>
        <w:t>оборота</w:t>
      </w:r>
      <w:r>
        <w:rPr>
          <w:spacing w:val="-2"/>
        </w:rPr>
        <w:t xml:space="preserve"> </w:t>
      </w:r>
      <w:r>
        <w:t>наркотических</w:t>
      </w:r>
      <w:r>
        <w:rPr>
          <w:spacing w:val="2"/>
        </w:rPr>
        <w:t xml:space="preserve"> </w:t>
      </w:r>
      <w:r>
        <w:t>и</w:t>
      </w:r>
      <w:r>
        <w:rPr>
          <w:spacing w:val="-3"/>
        </w:rPr>
        <w:t xml:space="preserve"> </w:t>
      </w:r>
      <w:r>
        <w:t>психотропных</w:t>
      </w:r>
      <w:r>
        <w:rPr>
          <w:spacing w:val="2"/>
        </w:rPr>
        <w:t xml:space="preserve"> </w:t>
      </w:r>
      <w:r>
        <w:t>веществ.</w:t>
      </w:r>
    </w:p>
    <w:p w:rsidR="009E0286" w:rsidRDefault="009E0286" w:rsidP="009E0286">
      <w:pPr>
        <w:spacing w:before="1"/>
        <w:ind w:left="566" w:right="1984" w:firstLine="396"/>
        <w:jc w:val="both"/>
      </w:pPr>
      <w:r>
        <w:rPr>
          <w:b/>
        </w:rPr>
        <w:t xml:space="preserve">Гражданская оборона как составная часть национальной безопасности. </w:t>
      </w:r>
      <w:r>
        <w:t>Понятие о</w:t>
      </w:r>
      <w:r>
        <w:rPr>
          <w:spacing w:val="-57"/>
        </w:rPr>
        <w:t xml:space="preserve"> </w:t>
      </w:r>
      <w:r>
        <w:t>гражданской</w:t>
      </w:r>
      <w:r>
        <w:rPr>
          <w:spacing w:val="1"/>
        </w:rPr>
        <w:t xml:space="preserve"> </w:t>
      </w:r>
      <w:r>
        <w:t>обороне.</w:t>
      </w:r>
      <w:r>
        <w:rPr>
          <w:spacing w:val="1"/>
        </w:rPr>
        <w:t xml:space="preserve"> </w:t>
      </w:r>
      <w:r>
        <w:t>Основные</w:t>
      </w:r>
      <w:r>
        <w:rPr>
          <w:spacing w:val="1"/>
        </w:rPr>
        <w:t xml:space="preserve"> </w:t>
      </w:r>
      <w:r>
        <w:t>задачи</w:t>
      </w:r>
      <w:r>
        <w:rPr>
          <w:spacing w:val="1"/>
        </w:rPr>
        <w:t xml:space="preserve"> </w:t>
      </w:r>
      <w:r>
        <w:t>в</w:t>
      </w:r>
      <w:r>
        <w:rPr>
          <w:spacing w:val="1"/>
        </w:rPr>
        <w:t xml:space="preserve"> </w:t>
      </w:r>
      <w:r>
        <w:t>области</w:t>
      </w:r>
      <w:r>
        <w:rPr>
          <w:spacing w:val="1"/>
        </w:rPr>
        <w:t xml:space="preserve"> </w:t>
      </w:r>
      <w:r>
        <w:t>гражданской</w:t>
      </w:r>
      <w:r>
        <w:rPr>
          <w:spacing w:val="1"/>
        </w:rPr>
        <w:t xml:space="preserve"> </w:t>
      </w:r>
      <w:r>
        <w:t>обороны</w:t>
      </w:r>
      <w:r>
        <w:rPr>
          <w:spacing w:val="1"/>
        </w:rPr>
        <w:t xml:space="preserve"> </w:t>
      </w:r>
      <w:r>
        <w:t>и</w:t>
      </w:r>
      <w:r>
        <w:rPr>
          <w:spacing w:val="1"/>
        </w:rPr>
        <w:t xml:space="preserve"> </w:t>
      </w:r>
      <w:r>
        <w:t>защиты</w:t>
      </w:r>
      <w:r>
        <w:rPr>
          <w:spacing w:val="1"/>
        </w:rPr>
        <w:t xml:space="preserve"> </w:t>
      </w:r>
      <w:r>
        <w:t>населения.</w:t>
      </w:r>
      <w:r>
        <w:rPr>
          <w:spacing w:val="-3"/>
        </w:rPr>
        <w:t xml:space="preserve"> </w:t>
      </w:r>
      <w:r>
        <w:t>Силы</w:t>
      </w:r>
      <w:r>
        <w:rPr>
          <w:spacing w:val="-4"/>
        </w:rPr>
        <w:t xml:space="preserve"> </w:t>
      </w:r>
      <w:r>
        <w:t>гражданской</w:t>
      </w:r>
      <w:r>
        <w:rPr>
          <w:spacing w:val="-3"/>
        </w:rPr>
        <w:t xml:space="preserve"> </w:t>
      </w:r>
      <w:r>
        <w:t>обороны.</w:t>
      </w:r>
      <w:r>
        <w:rPr>
          <w:spacing w:val="-2"/>
        </w:rPr>
        <w:t xml:space="preserve"> </w:t>
      </w:r>
      <w:r>
        <w:t>Структуры,</w:t>
      </w:r>
      <w:r>
        <w:rPr>
          <w:spacing w:val="-3"/>
        </w:rPr>
        <w:t xml:space="preserve"> </w:t>
      </w:r>
      <w:r>
        <w:t>руководящие</w:t>
      </w:r>
      <w:r>
        <w:rPr>
          <w:spacing w:val="-4"/>
        </w:rPr>
        <w:t xml:space="preserve"> </w:t>
      </w:r>
      <w:r>
        <w:t>гражданской</w:t>
      </w:r>
      <w:r>
        <w:rPr>
          <w:spacing w:val="-2"/>
        </w:rPr>
        <w:t xml:space="preserve"> </w:t>
      </w:r>
      <w:r>
        <w:t>обороной.</w:t>
      </w:r>
    </w:p>
    <w:p w:rsidR="009E0286" w:rsidRDefault="009E0286" w:rsidP="009E0286">
      <w:pPr>
        <w:pStyle w:val="a0"/>
        <w:ind w:right="1991" w:firstLine="396"/>
      </w:pPr>
      <w:r>
        <w:t>Организация</w:t>
      </w:r>
      <w:r>
        <w:rPr>
          <w:spacing w:val="1"/>
        </w:rPr>
        <w:t xml:space="preserve"> </w:t>
      </w:r>
      <w:r>
        <w:t>единой</w:t>
      </w:r>
      <w:r>
        <w:rPr>
          <w:spacing w:val="1"/>
        </w:rPr>
        <w:t xml:space="preserve"> </w:t>
      </w:r>
      <w:r>
        <w:t>государственной</w:t>
      </w:r>
      <w:r>
        <w:rPr>
          <w:spacing w:val="1"/>
        </w:rPr>
        <w:t xml:space="preserve"> </w:t>
      </w:r>
      <w:r>
        <w:t>системы</w:t>
      </w:r>
      <w:r>
        <w:rPr>
          <w:spacing w:val="1"/>
        </w:rPr>
        <w:t xml:space="preserve"> </w:t>
      </w:r>
      <w:r>
        <w:t>предупреждения</w:t>
      </w:r>
      <w:r>
        <w:rPr>
          <w:spacing w:val="1"/>
        </w:rPr>
        <w:t xml:space="preserve"> </w:t>
      </w:r>
      <w:r>
        <w:t>и</w:t>
      </w:r>
      <w:r>
        <w:rPr>
          <w:spacing w:val="1"/>
        </w:rPr>
        <w:t xml:space="preserve"> </w:t>
      </w:r>
      <w:r>
        <w:t>ликвидации</w:t>
      </w:r>
      <w:r>
        <w:rPr>
          <w:spacing w:val="1"/>
        </w:rPr>
        <w:t xml:space="preserve"> </w:t>
      </w:r>
      <w:r>
        <w:t>чрезвычайных ситуаций (РСЧС)</w:t>
      </w:r>
    </w:p>
    <w:p w:rsidR="009E0286" w:rsidRDefault="009E0286" w:rsidP="009E0286">
      <w:pPr>
        <w:pStyle w:val="a0"/>
        <w:ind w:right="1989" w:firstLine="396"/>
      </w:pPr>
      <w:r>
        <w:rPr>
          <w:b/>
        </w:rPr>
        <w:t>Цели,</w:t>
      </w:r>
      <w:r>
        <w:rPr>
          <w:b/>
          <w:spacing w:val="18"/>
        </w:rPr>
        <w:t xml:space="preserve"> </w:t>
      </w:r>
      <w:r>
        <w:rPr>
          <w:b/>
        </w:rPr>
        <w:t>задачи</w:t>
      </w:r>
      <w:r>
        <w:rPr>
          <w:b/>
          <w:spacing w:val="18"/>
        </w:rPr>
        <w:t xml:space="preserve"> </w:t>
      </w:r>
      <w:r>
        <w:rPr>
          <w:b/>
        </w:rPr>
        <w:t>и</w:t>
      </w:r>
      <w:r>
        <w:rPr>
          <w:b/>
          <w:spacing w:val="19"/>
        </w:rPr>
        <w:t xml:space="preserve"> </w:t>
      </w:r>
      <w:r>
        <w:rPr>
          <w:b/>
        </w:rPr>
        <w:t>структура</w:t>
      </w:r>
      <w:r>
        <w:rPr>
          <w:b/>
          <w:spacing w:val="18"/>
        </w:rPr>
        <w:t xml:space="preserve"> </w:t>
      </w:r>
      <w:r>
        <w:rPr>
          <w:b/>
        </w:rPr>
        <w:t>РСЧС.</w:t>
      </w:r>
      <w:r>
        <w:rPr>
          <w:b/>
          <w:spacing w:val="21"/>
        </w:rPr>
        <w:t xml:space="preserve"> </w:t>
      </w:r>
      <w:r>
        <w:t>Единая</w:t>
      </w:r>
      <w:r>
        <w:rPr>
          <w:spacing w:val="18"/>
        </w:rPr>
        <w:t xml:space="preserve"> </w:t>
      </w:r>
      <w:r>
        <w:t>государственная</w:t>
      </w:r>
      <w:r>
        <w:rPr>
          <w:spacing w:val="18"/>
        </w:rPr>
        <w:t xml:space="preserve"> </w:t>
      </w:r>
      <w:r>
        <w:t>система</w:t>
      </w:r>
      <w:r>
        <w:rPr>
          <w:spacing w:val="19"/>
        </w:rPr>
        <w:t xml:space="preserve"> </w:t>
      </w:r>
      <w:r>
        <w:t>предупреждения</w:t>
      </w:r>
      <w:r>
        <w:rPr>
          <w:spacing w:val="-58"/>
        </w:rPr>
        <w:t xml:space="preserve"> </w:t>
      </w:r>
      <w:r>
        <w:t>и ликвидации чрезвычайных ситуаций (РСЧС) и причины ее создания. Цели, задачи и</w:t>
      </w:r>
      <w:r>
        <w:rPr>
          <w:spacing w:val="1"/>
        </w:rPr>
        <w:t xml:space="preserve"> </w:t>
      </w:r>
      <w:r>
        <w:t>структура</w:t>
      </w:r>
      <w:r>
        <w:rPr>
          <w:spacing w:val="-2"/>
        </w:rPr>
        <w:t xml:space="preserve"> </w:t>
      </w:r>
      <w:r>
        <w:t>РСЧС.</w:t>
      </w:r>
      <w:r>
        <w:rPr>
          <w:spacing w:val="-1"/>
        </w:rPr>
        <w:t xml:space="preserve"> </w:t>
      </w:r>
      <w:r>
        <w:t>Координационные</w:t>
      </w:r>
      <w:r>
        <w:rPr>
          <w:spacing w:val="-2"/>
        </w:rPr>
        <w:t xml:space="preserve"> </w:t>
      </w:r>
      <w:r>
        <w:t>органы</w:t>
      </w:r>
      <w:r>
        <w:rPr>
          <w:spacing w:val="-1"/>
        </w:rPr>
        <w:t xml:space="preserve"> </w:t>
      </w:r>
      <w:r>
        <w:t>РСЧС и</w:t>
      </w:r>
      <w:r>
        <w:rPr>
          <w:spacing w:val="-1"/>
        </w:rPr>
        <w:t xml:space="preserve"> </w:t>
      </w:r>
      <w:r>
        <w:t>их</w:t>
      </w:r>
      <w:r>
        <w:rPr>
          <w:spacing w:val="-2"/>
        </w:rPr>
        <w:t xml:space="preserve"> </w:t>
      </w:r>
      <w:r>
        <w:t>характеристика.</w:t>
      </w:r>
    </w:p>
    <w:p w:rsidR="009E0286" w:rsidRDefault="009E0286" w:rsidP="009E0286">
      <w:pPr>
        <w:pStyle w:val="a0"/>
        <w:ind w:right="1985" w:firstLine="396"/>
      </w:pPr>
      <w:r>
        <w:rPr>
          <w:b/>
        </w:rPr>
        <w:t xml:space="preserve">Режимы функционирования, силы и средства РСЧС. </w:t>
      </w:r>
      <w:r>
        <w:t>Режимы функционирования и</w:t>
      </w:r>
      <w:r>
        <w:rPr>
          <w:spacing w:val="-57"/>
        </w:rPr>
        <w:t xml:space="preserve"> </w:t>
      </w:r>
      <w:r>
        <w:t>основные мероприятия при их введении: в отсутствие чрезвычайной ситуации; при угрозе</w:t>
      </w:r>
      <w:r>
        <w:rPr>
          <w:spacing w:val="1"/>
        </w:rPr>
        <w:t xml:space="preserve"> </w:t>
      </w:r>
      <w:r>
        <w:t>ее возникновения; при возникновении и ликвидации. Силы и средства РСЧС, их задачи и</w:t>
      </w:r>
      <w:r>
        <w:rPr>
          <w:spacing w:val="1"/>
        </w:rPr>
        <w:t xml:space="preserve"> </w:t>
      </w:r>
      <w:r>
        <w:t>характеристика.</w:t>
      </w:r>
    </w:p>
    <w:p w:rsidR="009E0286" w:rsidRDefault="009E0286" w:rsidP="009E0286">
      <w:pPr>
        <w:pStyle w:val="a0"/>
        <w:ind w:left="962"/>
      </w:pPr>
      <w:r>
        <w:t>Международное</w:t>
      </w:r>
      <w:r>
        <w:rPr>
          <w:spacing w:val="-5"/>
        </w:rPr>
        <w:t xml:space="preserve"> </w:t>
      </w:r>
      <w:r>
        <w:t>гуманитарное</w:t>
      </w:r>
      <w:r>
        <w:rPr>
          <w:spacing w:val="-4"/>
        </w:rPr>
        <w:t xml:space="preserve"> </w:t>
      </w:r>
      <w:r>
        <w:t>право</w:t>
      </w:r>
    </w:p>
    <w:p w:rsidR="009E0286" w:rsidRDefault="009E0286" w:rsidP="009E0286">
      <w:pPr>
        <w:spacing w:before="5"/>
        <w:ind w:left="566" w:right="1990" w:firstLine="396"/>
        <w:jc w:val="both"/>
      </w:pPr>
      <w:r>
        <w:rPr>
          <w:b/>
        </w:rPr>
        <w:t>Международное гуманитарное право. Сфера применения и ответственность за</w:t>
      </w:r>
      <w:r>
        <w:rPr>
          <w:b/>
          <w:spacing w:val="1"/>
        </w:rPr>
        <w:t xml:space="preserve"> </w:t>
      </w:r>
      <w:r>
        <w:rPr>
          <w:b/>
        </w:rPr>
        <w:t>нарушение</w:t>
      </w:r>
      <w:r>
        <w:rPr>
          <w:b/>
          <w:spacing w:val="1"/>
        </w:rPr>
        <w:t xml:space="preserve"> </w:t>
      </w:r>
      <w:r>
        <w:rPr>
          <w:b/>
        </w:rPr>
        <w:t>норм.</w:t>
      </w:r>
      <w:r>
        <w:rPr>
          <w:b/>
          <w:spacing w:val="1"/>
        </w:rPr>
        <w:t xml:space="preserve"> </w:t>
      </w:r>
      <w:r>
        <w:t>Понятие</w:t>
      </w:r>
      <w:r>
        <w:rPr>
          <w:spacing w:val="1"/>
        </w:rPr>
        <w:t xml:space="preserve"> </w:t>
      </w:r>
      <w:r>
        <w:t>о</w:t>
      </w:r>
      <w:r>
        <w:rPr>
          <w:spacing w:val="1"/>
        </w:rPr>
        <w:t xml:space="preserve"> </w:t>
      </w:r>
      <w:r>
        <w:t>международном</w:t>
      </w:r>
      <w:r>
        <w:rPr>
          <w:spacing w:val="1"/>
        </w:rPr>
        <w:t xml:space="preserve"> </w:t>
      </w:r>
      <w:r>
        <w:t>гуманитарном</w:t>
      </w:r>
      <w:r>
        <w:rPr>
          <w:spacing w:val="1"/>
        </w:rPr>
        <w:t xml:space="preserve"> </w:t>
      </w:r>
      <w:r>
        <w:t>праве</w:t>
      </w:r>
      <w:r>
        <w:rPr>
          <w:spacing w:val="1"/>
        </w:rPr>
        <w:t xml:space="preserve"> </w:t>
      </w:r>
      <w:r>
        <w:t>и</w:t>
      </w:r>
      <w:r>
        <w:rPr>
          <w:spacing w:val="1"/>
        </w:rPr>
        <w:t xml:space="preserve"> </w:t>
      </w:r>
      <w:r>
        <w:t>сфера</w:t>
      </w:r>
      <w:r>
        <w:rPr>
          <w:spacing w:val="1"/>
        </w:rPr>
        <w:t xml:space="preserve"> </w:t>
      </w:r>
      <w:r>
        <w:t>его</w:t>
      </w:r>
      <w:r>
        <w:rPr>
          <w:spacing w:val="1"/>
        </w:rPr>
        <w:t xml:space="preserve"> </w:t>
      </w:r>
      <w:r>
        <w:t>применения.</w:t>
      </w:r>
      <w:r>
        <w:rPr>
          <w:spacing w:val="1"/>
        </w:rPr>
        <w:t xml:space="preserve"> </w:t>
      </w:r>
      <w:r>
        <w:t>Лица,</w:t>
      </w:r>
      <w:r>
        <w:rPr>
          <w:spacing w:val="1"/>
        </w:rPr>
        <w:t xml:space="preserve"> </w:t>
      </w:r>
      <w:r>
        <w:t>находящиеся</w:t>
      </w:r>
      <w:r>
        <w:rPr>
          <w:spacing w:val="1"/>
        </w:rPr>
        <w:t xml:space="preserve"> </w:t>
      </w:r>
      <w:r>
        <w:t>под</w:t>
      </w:r>
      <w:r>
        <w:rPr>
          <w:spacing w:val="1"/>
        </w:rPr>
        <w:t xml:space="preserve"> </w:t>
      </w:r>
      <w:r>
        <w:t>защитой</w:t>
      </w:r>
      <w:r>
        <w:rPr>
          <w:spacing w:val="1"/>
        </w:rPr>
        <w:t xml:space="preserve"> </w:t>
      </w:r>
      <w:r>
        <w:t>международного</w:t>
      </w:r>
      <w:r>
        <w:rPr>
          <w:spacing w:val="1"/>
        </w:rPr>
        <w:t xml:space="preserve"> </w:t>
      </w:r>
      <w:r>
        <w:t>гуманитарного</w:t>
      </w:r>
      <w:r>
        <w:rPr>
          <w:spacing w:val="1"/>
        </w:rPr>
        <w:t xml:space="preserve"> </w:t>
      </w:r>
      <w:r>
        <w:t>права.</w:t>
      </w:r>
      <w:r>
        <w:rPr>
          <w:spacing w:val="1"/>
        </w:rPr>
        <w:t xml:space="preserve"> </w:t>
      </w:r>
      <w:r>
        <w:t>Основные</w:t>
      </w:r>
      <w:r>
        <w:rPr>
          <w:spacing w:val="1"/>
        </w:rPr>
        <w:t xml:space="preserve"> </w:t>
      </w:r>
      <w:r>
        <w:t>документы</w:t>
      </w:r>
      <w:r>
        <w:rPr>
          <w:spacing w:val="1"/>
        </w:rPr>
        <w:t xml:space="preserve"> </w:t>
      </w:r>
      <w:r>
        <w:t>международного</w:t>
      </w:r>
      <w:r>
        <w:rPr>
          <w:spacing w:val="1"/>
        </w:rPr>
        <w:t xml:space="preserve"> </w:t>
      </w:r>
      <w:r>
        <w:t>гуманитарного</w:t>
      </w:r>
      <w:r>
        <w:rPr>
          <w:spacing w:val="1"/>
        </w:rPr>
        <w:t xml:space="preserve"> </w:t>
      </w:r>
      <w:r>
        <w:t>права.</w:t>
      </w:r>
      <w:r>
        <w:rPr>
          <w:spacing w:val="1"/>
        </w:rPr>
        <w:t xml:space="preserve"> </w:t>
      </w:r>
      <w:r>
        <w:t>Действия,</w:t>
      </w:r>
      <w:r>
        <w:rPr>
          <w:spacing w:val="1"/>
        </w:rPr>
        <w:t xml:space="preserve"> </w:t>
      </w:r>
      <w:r>
        <w:t>нарушающие</w:t>
      </w:r>
      <w:r>
        <w:rPr>
          <w:spacing w:val="1"/>
        </w:rPr>
        <w:t xml:space="preserve"> </w:t>
      </w:r>
      <w:r>
        <w:t>нормы</w:t>
      </w:r>
      <w:r>
        <w:rPr>
          <w:spacing w:val="-2"/>
        </w:rPr>
        <w:t xml:space="preserve"> </w:t>
      </w:r>
      <w:r>
        <w:t>международного</w:t>
      </w:r>
      <w:r>
        <w:rPr>
          <w:spacing w:val="-1"/>
        </w:rPr>
        <w:t xml:space="preserve"> </w:t>
      </w:r>
      <w:r>
        <w:t>гуманитарного</w:t>
      </w:r>
      <w:r>
        <w:rPr>
          <w:spacing w:val="-1"/>
        </w:rPr>
        <w:t xml:space="preserve"> </w:t>
      </w:r>
      <w:r>
        <w:t>права,</w:t>
      </w:r>
      <w:r>
        <w:rPr>
          <w:spacing w:val="-1"/>
        </w:rPr>
        <w:t xml:space="preserve"> </w:t>
      </w:r>
      <w:r>
        <w:t>и</w:t>
      </w:r>
      <w:r>
        <w:rPr>
          <w:spacing w:val="-1"/>
        </w:rPr>
        <w:t xml:space="preserve"> </w:t>
      </w:r>
      <w:r>
        <w:t>ответственность</w:t>
      </w:r>
      <w:r>
        <w:rPr>
          <w:spacing w:val="-4"/>
        </w:rPr>
        <w:t xml:space="preserve"> </w:t>
      </w:r>
      <w:r>
        <w:t>за</w:t>
      </w:r>
      <w:r>
        <w:rPr>
          <w:spacing w:val="-2"/>
        </w:rPr>
        <w:t xml:space="preserve"> </w:t>
      </w:r>
      <w:r>
        <w:t>их</w:t>
      </w:r>
      <w:r>
        <w:rPr>
          <w:spacing w:val="1"/>
        </w:rPr>
        <w:t xml:space="preserve"> </w:t>
      </w:r>
      <w:r>
        <w:t>совершение.</w:t>
      </w:r>
    </w:p>
    <w:p w:rsidR="009E0286" w:rsidRDefault="009E0286" w:rsidP="009E0286">
      <w:pPr>
        <w:ind w:left="566" w:right="1980" w:firstLine="396"/>
        <w:jc w:val="both"/>
      </w:pPr>
      <w:r>
        <w:rPr>
          <w:b/>
        </w:rPr>
        <w:t>Защита</w:t>
      </w:r>
      <w:r>
        <w:rPr>
          <w:b/>
          <w:spacing w:val="1"/>
        </w:rPr>
        <w:t xml:space="preserve"> </w:t>
      </w:r>
      <w:r>
        <w:rPr>
          <w:b/>
        </w:rPr>
        <w:t>раненых,</w:t>
      </w:r>
      <w:r>
        <w:rPr>
          <w:b/>
          <w:spacing w:val="1"/>
        </w:rPr>
        <w:t xml:space="preserve"> </w:t>
      </w:r>
      <w:r>
        <w:rPr>
          <w:b/>
        </w:rPr>
        <w:t>больных,</w:t>
      </w:r>
      <w:r>
        <w:rPr>
          <w:b/>
          <w:spacing w:val="1"/>
        </w:rPr>
        <w:t xml:space="preserve"> </w:t>
      </w:r>
      <w:r>
        <w:rPr>
          <w:b/>
        </w:rPr>
        <w:t>потерпевших</w:t>
      </w:r>
      <w:r>
        <w:rPr>
          <w:b/>
          <w:spacing w:val="1"/>
        </w:rPr>
        <w:t xml:space="preserve"> </w:t>
      </w:r>
      <w:r>
        <w:rPr>
          <w:b/>
        </w:rPr>
        <w:t>кораблекрушение,</w:t>
      </w:r>
      <w:r>
        <w:rPr>
          <w:b/>
          <w:spacing w:val="1"/>
        </w:rPr>
        <w:t xml:space="preserve"> </w:t>
      </w:r>
      <w:r>
        <w:rPr>
          <w:b/>
        </w:rPr>
        <w:t>медицинского</w:t>
      </w:r>
      <w:r>
        <w:rPr>
          <w:b/>
          <w:spacing w:val="1"/>
        </w:rPr>
        <w:t xml:space="preserve"> </w:t>
      </w:r>
      <w:r>
        <w:rPr>
          <w:b/>
        </w:rPr>
        <w:t>и</w:t>
      </w:r>
      <w:r>
        <w:rPr>
          <w:b/>
          <w:spacing w:val="1"/>
        </w:rPr>
        <w:t xml:space="preserve"> </w:t>
      </w:r>
      <w:r>
        <w:rPr>
          <w:b/>
        </w:rPr>
        <w:t>духовного</w:t>
      </w:r>
      <w:r>
        <w:rPr>
          <w:b/>
          <w:spacing w:val="1"/>
        </w:rPr>
        <w:t xml:space="preserve"> </w:t>
      </w:r>
      <w:r>
        <w:rPr>
          <w:b/>
        </w:rPr>
        <w:t>персонала.</w:t>
      </w:r>
      <w:r>
        <w:rPr>
          <w:b/>
          <w:spacing w:val="1"/>
        </w:rPr>
        <w:t xml:space="preserve"> </w:t>
      </w:r>
      <w:r>
        <w:t>Правовая</w:t>
      </w:r>
      <w:r>
        <w:rPr>
          <w:spacing w:val="1"/>
        </w:rPr>
        <w:t xml:space="preserve"> </w:t>
      </w:r>
      <w:r>
        <w:t>защита</w:t>
      </w:r>
      <w:r>
        <w:rPr>
          <w:spacing w:val="1"/>
        </w:rPr>
        <w:t xml:space="preserve"> </w:t>
      </w:r>
      <w:r>
        <w:t>раненых,</w:t>
      </w:r>
      <w:r>
        <w:rPr>
          <w:spacing w:val="1"/>
        </w:rPr>
        <w:t xml:space="preserve"> </w:t>
      </w:r>
      <w:r>
        <w:t>больных</w:t>
      </w:r>
      <w:r>
        <w:rPr>
          <w:spacing w:val="1"/>
        </w:rPr>
        <w:t xml:space="preserve"> </w:t>
      </w:r>
      <w:r>
        <w:t>и</w:t>
      </w:r>
      <w:r>
        <w:rPr>
          <w:spacing w:val="1"/>
        </w:rPr>
        <w:t xml:space="preserve"> </w:t>
      </w:r>
      <w:r>
        <w:t>потерпевших</w:t>
      </w:r>
      <w:r>
        <w:rPr>
          <w:spacing w:val="1"/>
        </w:rPr>
        <w:t xml:space="preserve"> </w:t>
      </w:r>
      <w:r>
        <w:t>кораблекрушение.</w:t>
      </w:r>
      <w:r>
        <w:rPr>
          <w:spacing w:val="1"/>
        </w:rPr>
        <w:t xml:space="preserve"> </w:t>
      </w:r>
      <w:r>
        <w:t>Обеспечение</w:t>
      </w:r>
      <w:r>
        <w:rPr>
          <w:spacing w:val="1"/>
        </w:rPr>
        <w:t xml:space="preserve"> </w:t>
      </w:r>
      <w:r>
        <w:t>защиты</w:t>
      </w:r>
      <w:r>
        <w:rPr>
          <w:spacing w:val="1"/>
        </w:rPr>
        <w:t xml:space="preserve"> </w:t>
      </w:r>
      <w:r>
        <w:t>раненых</w:t>
      </w:r>
      <w:r>
        <w:rPr>
          <w:spacing w:val="1"/>
        </w:rPr>
        <w:t xml:space="preserve"> </w:t>
      </w:r>
      <w:r>
        <w:t>и</w:t>
      </w:r>
      <w:r>
        <w:rPr>
          <w:spacing w:val="1"/>
        </w:rPr>
        <w:t xml:space="preserve"> </w:t>
      </w:r>
      <w:r>
        <w:t>больных</w:t>
      </w:r>
      <w:r>
        <w:rPr>
          <w:spacing w:val="1"/>
        </w:rPr>
        <w:t xml:space="preserve"> </w:t>
      </w:r>
      <w:r>
        <w:t>во</w:t>
      </w:r>
      <w:r>
        <w:rPr>
          <w:spacing w:val="1"/>
        </w:rPr>
        <w:t xml:space="preserve"> </w:t>
      </w:r>
      <w:r>
        <w:t>время</w:t>
      </w:r>
      <w:r>
        <w:rPr>
          <w:spacing w:val="1"/>
        </w:rPr>
        <w:t xml:space="preserve"> </w:t>
      </w:r>
      <w:r>
        <w:t>вооруженного</w:t>
      </w:r>
      <w:r>
        <w:rPr>
          <w:spacing w:val="1"/>
        </w:rPr>
        <w:t xml:space="preserve"> </w:t>
      </w:r>
      <w:r>
        <w:t>конфликта. Основные требования по защите раненых и больных из состава действующей</w:t>
      </w:r>
      <w:r>
        <w:rPr>
          <w:spacing w:val="1"/>
        </w:rPr>
        <w:t xml:space="preserve"> </w:t>
      </w:r>
      <w:r>
        <w:t>армии и вооруженных сил на море. Защита медицинского и духовного персонала. Состав</w:t>
      </w:r>
      <w:r>
        <w:rPr>
          <w:spacing w:val="1"/>
        </w:rPr>
        <w:t xml:space="preserve"> </w:t>
      </w:r>
      <w:r>
        <w:t>медицинских</w:t>
      </w:r>
      <w:r>
        <w:rPr>
          <w:spacing w:val="1"/>
        </w:rPr>
        <w:t xml:space="preserve"> </w:t>
      </w:r>
      <w:r>
        <w:t>формирований</w:t>
      </w:r>
      <w:r>
        <w:rPr>
          <w:spacing w:val="-2"/>
        </w:rPr>
        <w:t xml:space="preserve"> </w:t>
      </w:r>
      <w:r>
        <w:t>и их</w:t>
      </w:r>
      <w:r>
        <w:rPr>
          <w:spacing w:val="2"/>
        </w:rPr>
        <w:t xml:space="preserve"> </w:t>
      </w:r>
      <w:r>
        <w:t>эмблемы.</w:t>
      </w:r>
      <w:r>
        <w:rPr>
          <w:b/>
        </w:rPr>
        <w:t>Защита</w:t>
      </w:r>
      <w:r>
        <w:rPr>
          <w:b/>
          <w:spacing w:val="1"/>
        </w:rPr>
        <w:t xml:space="preserve"> </w:t>
      </w:r>
      <w:r>
        <w:rPr>
          <w:b/>
        </w:rPr>
        <w:t>военнопленных</w:t>
      </w:r>
      <w:r>
        <w:rPr>
          <w:b/>
          <w:spacing w:val="1"/>
        </w:rPr>
        <w:t xml:space="preserve"> </w:t>
      </w:r>
      <w:r>
        <w:rPr>
          <w:b/>
        </w:rPr>
        <w:t>и</w:t>
      </w:r>
      <w:r>
        <w:rPr>
          <w:b/>
          <w:spacing w:val="1"/>
        </w:rPr>
        <w:t xml:space="preserve"> </w:t>
      </w:r>
      <w:r>
        <w:rPr>
          <w:b/>
        </w:rPr>
        <w:t>гражданского</w:t>
      </w:r>
      <w:r>
        <w:rPr>
          <w:b/>
          <w:spacing w:val="1"/>
        </w:rPr>
        <w:t xml:space="preserve"> </w:t>
      </w:r>
      <w:r>
        <w:rPr>
          <w:b/>
        </w:rPr>
        <w:t>населения.</w:t>
      </w:r>
      <w:r>
        <w:rPr>
          <w:b/>
          <w:spacing w:val="1"/>
        </w:rPr>
        <w:t xml:space="preserve"> </w:t>
      </w:r>
      <w:r>
        <w:t>Понятие</w:t>
      </w:r>
      <w:r>
        <w:rPr>
          <w:spacing w:val="1"/>
        </w:rPr>
        <w:t xml:space="preserve"> </w:t>
      </w:r>
      <w:r>
        <w:t>о</w:t>
      </w:r>
      <w:r>
        <w:rPr>
          <w:spacing w:val="1"/>
        </w:rPr>
        <w:t xml:space="preserve"> </w:t>
      </w:r>
      <w:r>
        <w:t>комбатанте</w:t>
      </w:r>
      <w:r>
        <w:rPr>
          <w:spacing w:val="1"/>
        </w:rPr>
        <w:t xml:space="preserve"> </w:t>
      </w:r>
      <w:r>
        <w:t>и</w:t>
      </w:r>
      <w:r>
        <w:rPr>
          <w:spacing w:val="1"/>
        </w:rPr>
        <w:t xml:space="preserve"> </w:t>
      </w:r>
      <w:r>
        <w:t>военнопленном.</w:t>
      </w:r>
      <w:r>
        <w:rPr>
          <w:spacing w:val="1"/>
        </w:rPr>
        <w:t xml:space="preserve"> </w:t>
      </w:r>
      <w:r>
        <w:t>Основные требования</w:t>
      </w:r>
      <w:r>
        <w:rPr>
          <w:spacing w:val="1"/>
        </w:rPr>
        <w:t xml:space="preserve"> </w:t>
      </w:r>
      <w:r>
        <w:t>по</w:t>
      </w:r>
      <w:r>
        <w:rPr>
          <w:spacing w:val="1"/>
        </w:rPr>
        <w:t xml:space="preserve"> </w:t>
      </w:r>
      <w:r>
        <w:t>защите</w:t>
      </w:r>
      <w:r>
        <w:rPr>
          <w:spacing w:val="1"/>
        </w:rPr>
        <w:t xml:space="preserve"> </w:t>
      </w:r>
      <w:r>
        <w:t>военнопленных.</w:t>
      </w:r>
      <w:r>
        <w:rPr>
          <w:spacing w:val="1"/>
        </w:rPr>
        <w:t xml:space="preserve"> </w:t>
      </w:r>
      <w:r>
        <w:t>Случаи</w:t>
      </w:r>
      <w:r>
        <w:rPr>
          <w:spacing w:val="1"/>
        </w:rPr>
        <w:t xml:space="preserve"> </w:t>
      </w:r>
      <w:r>
        <w:t>применения</w:t>
      </w:r>
      <w:r>
        <w:rPr>
          <w:spacing w:val="1"/>
        </w:rPr>
        <w:t xml:space="preserve"> </w:t>
      </w:r>
      <w:r>
        <w:t>защитных мер в отношении гражданского населения. Основные требования по защите лиц</w:t>
      </w:r>
      <w:r>
        <w:rPr>
          <w:spacing w:val="-57"/>
        </w:rPr>
        <w:t xml:space="preserve"> </w:t>
      </w:r>
      <w:r>
        <w:t>из числа гражданского населения, находящихся во власти противника. Особая защита</w:t>
      </w:r>
      <w:r>
        <w:rPr>
          <w:spacing w:val="1"/>
        </w:rPr>
        <w:t xml:space="preserve"> </w:t>
      </w:r>
      <w:r>
        <w:t>женщин</w:t>
      </w:r>
      <w:r>
        <w:rPr>
          <w:spacing w:val="-1"/>
        </w:rPr>
        <w:t xml:space="preserve"> </w:t>
      </w:r>
      <w:r>
        <w:t>и</w:t>
      </w:r>
      <w:r>
        <w:rPr>
          <w:spacing w:val="-2"/>
        </w:rPr>
        <w:t xml:space="preserve"> </w:t>
      </w:r>
      <w:r>
        <w:t>детей.</w:t>
      </w:r>
    </w:p>
    <w:p w:rsidR="009E0286" w:rsidRDefault="009E0286" w:rsidP="009E0286">
      <w:pPr>
        <w:pStyle w:val="a0"/>
        <w:spacing w:before="1"/>
        <w:ind w:left="962"/>
      </w:pPr>
      <w:r>
        <w:t>Безопасное</w:t>
      </w:r>
      <w:r>
        <w:rPr>
          <w:spacing w:val="-5"/>
        </w:rPr>
        <w:t xml:space="preserve"> </w:t>
      </w:r>
      <w:r>
        <w:t>поведение</w:t>
      </w:r>
      <w:r>
        <w:rPr>
          <w:spacing w:val="-5"/>
        </w:rPr>
        <w:t xml:space="preserve"> </w:t>
      </w:r>
      <w:r>
        <w:t>в</w:t>
      </w:r>
      <w:r>
        <w:rPr>
          <w:spacing w:val="-3"/>
        </w:rPr>
        <w:t xml:space="preserve"> </w:t>
      </w:r>
      <w:r>
        <w:t>криминогенных</w:t>
      </w:r>
      <w:r>
        <w:rPr>
          <w:spacing w:val="-2"/>
        </w:rPr>
        <w:t xml:space="preserve"> </w:t>
      </w:r>
      <w:r>
        <w:t>ситуациях</w:t>
      </w:r>
    </w:p>
    <w:p w:rsidR="009E0286" w:rsidRDefault="009E0286" w:rsidP="009E0286">
      <w:pPr>
        <w:pStyle w:val="a0"/>
        <w:ind w:right="1987" w:firstLine="396"/>
      </w:pPr>
      <w:r>
        <w:rPr>
          <w:b/>
        </w:rPr>
        <w:t>Защита</w:t>
      </w:r>
      <w:r>
        <w:rPr>
          <w:b/>
          <w:spacing w:val="1"/>
        </w:rPr>
        <w:t xml:space="preserve"> </w:t>
      </w:r>
      <w:r>
        <w:rPr>
          <w:b/>
        </w:rPr>
        <w:t>от</w:t>
      </w:r>
      <w:r>
        <w:rPr>
          <w:b/>
          <w:spacing w:val="1"/>
        </w:rPr>
        <w:t xml:space="preserve"> </w:t>
      </w:r>
      <w:r>
        <w:rPr>
          <w:b/>
        </w:rPr>
        <w:t>мошенников.</w:t>
      </w:r>
      <w:r>
        <w:rPr>
          <w:b/>
          <w:spacing w:val="1"/>
        </w:rPr>
        <w:t xml:space="preserve"> </w:t>
      </w:r>
      <w:r>
        <w:t>Понятие</w:t>
      </w:r>
      <w:r>
        <w:rPr>
          <w:spacing w:val="1"/>
        </w:rPr>
        <w:t xml:space="preserve"> </w:t>
      </w:r>
      <w:r>
        <w:t>о</w:t>
      </w:r>
      <w:r>
        <w:rPr>
          <w:spacing w:val="1"/>
        </w:rPr>
        <w:t xml:space="preserve"> </w:t>
      </w:r>
      <w:r>
        <w:t>мошенничестве,</w:t>
      </w:r>
      <w:r>
        <w:rPr>
          <w:spacing w:val="1"/>
        </w:rPr>
        <w:t xml:space="preserve"> </w:t>
      </w:r>
      <w:r>
        <w:t>обмане,</w:t>
      </w:r>
      <w:r>
        <w:rPr>
          <w:spacing w:val="1"/>
        </w:rPr>
        <w:t xml:space="preserve"> </w:t>
      </w:r>
      <w:r>
        <w:t>злоупотреблении</w:t>
      </w:r>
      <w:r>
        <w:rPr>
          <w:spacing w:val="1"/>
        </w:rPr>
        <w:t xml:space="preserve"> </w:t>
      </w:r>
      <w:r>
        <w:t>доверием. Распространенные способы мошенничества. Правила безопасного поведения,</w:t>
      </w:r>
      <w:r>
        <w:rPr>
          <w:spacing w:val="1"/>
        </w:rPr>
        <w:t xml:space="preserve"> </w:t>
      </w:r>
      <w:r>
        <w:t>если вы</w:t>
      </w:r>
      <w:r>
        <w:rPr>
          <w:spacing w:val="-1"/>
        </w:rPr>
        <w:t xml:space="preserve"> </w:t>
      </w:r>
      <w:r>
        <w:t>подозреваете, что</w:t>
      </w:r>
      <w:r>
        <w:rPr>
          <w:spacing w:val="-1"/>
        </w:rPr>
        <w:t xml:space="preserve"> </w:t>
      </w:r>
      <w:r>
        <w:t>являетесь объектом</w:t>
      </w:r>
      <w:r>
        <w:rPr>
          <w:spacing w:val="-1"/>
        </w:rPr>
        <w:t xml:space="preserve"> </w:t>
      </w:r>
      <w:r>
        <w:t>мошенничества.</w:t>
      </w:r>
    </w:p>
    <w:p w:rsidR="009E0286" w:rsidRDefault="009E0286" w:rsidP="009E0286">
      <w:pPr>
        <w:pStyle w:val="a0"/>
        <w:ind w:right="1985" w:firstLine="396"/>
      </w:pPr>
      <w:r>
        <w:rPr>
          <w:b/>
        </w:rPr>
        <w:t>Безопасное</w:t>
      </w:r>
      <w:r>
        <w:rPr>
          <w:b/>
          <w:spacing w:val="1"/>
        </w:rPr>
        <w:t xml:space="preserve"> </w:t>
      </w:r>
      <w:r>
        <w:rPr>
          <w:b/>
        </w:rPr>
        <w:t>поведение</w:t>
      </w:r>
      <w:r>
        <w:rPr>
          <w:b/>
          <w:spacing w:val="1"/>
        </w:rPr>
        <w:t xml:space="preserve"> </w:t>
      </w:r>
      <w:r>
        <w:rPr>
          <w:b/>
        </w:rPr>
        <w:t>девушек.</w:t>
      </w:r>
      <w:r>
        <w:rPr>
          <w:b/>
          <w:spacing w:val="1"/>
        </w:rPr>
        <w:t xml:space="preserve"> </w:t>
      </w:r>
      <w:r>
        <w:t>Понятие</w:t>
      </w:r>
      <w:r>
        <w:rPr>
          <w:spacing w:val="1"/>
        </w:rPr>
        <w:t xml:space="preserve"> </w:t>
      </w:r>
      <w:r>
        <w:t>о</w:t>
      </w:r>
      <w:r>
        <w:rPr>
          <w:spacing w:val="1"/>
        </w:rPr>
        <w:t xml:space="preserve"> </w:t>
      </w:r>
      <w:r>
        <w:t>преступлениях</w:t>
      </w:r>
      <w:r>
        <w:rPr>
          <w:spacing w:val="1"/>
        </w:rPr>
        <w:t xml:space="preserve"> </w:t>
      </w:r>
      <w:r>
        <w:t>на</w:t>
      </w:r>
      <w:r>
        <w:rPr>
          <w:spacing w:val="1"/>
        </w:rPr>
        <w:t xml:space="preserve"> </w:t>
      </w:r>
      <w:r>
        <w:t>сексуальной</w:t>
      </w:r>
      <w:r>
        <w:rPr>
          <w:spacing w:val="1"/>
        </w:rPr>
        <w:t xml:space="preserve"> </w:t>
      </w:r>
      <w:r>
        <w:t>почве.</w:t>
      </w:r>
      <w:r>
        <w:rPr>
          <w:spacing w:val="-57"/>
        </w:rPr>
        <w:t xml:space="preserve"> </w:t>
      </w:r>
      <w:r>
        <w:t>Безопасное поведение девушек при столкновении с молодыми и взрослыми хулиганами,</w:t>
      </w:r>
      <w:r>
        <w:rPr>
          <w:spacing w:val="1"/>
        </w:rPr>
        <w:t xml:space="preserve"> </w:t>
      </w:r>
      <w:r>
        <w:t>уголовниками</w:t>
      </w:r>
      <w:r>
        <w:rPr>
          <w:spacing w:val="1"/>
        </w:rPr>
        <w:t xml:space="preserve"> </w:t>
      </w:r>
      <w:r>
        <w:t>и</w:t>
      </w:r>
      <w:r>
        <w:rPr>
          <w:spacing w:val="1"/>
        </w:rPr>
        <w:t xml:space="preserve"> </w:t>
      </w:r>
      <w:r>
        <w:t>лицами,</w:t>
      </w:r>
      <w:r>
        <w:rPr>
          <w:spacing w:val="1"/>
        </w:rPr>
        <w:t xml:space="preserve"> </w:t>
      </w:r>
      <w:r>
        <w:t>находящимися</w:t>
      </w:r>
      <w:r>
        <w:rPr>
          <w:spacing w:val="1"/>
        </w:rPr>
        <w:t xml:space="preserve"> </w:t>
      </w:r>
      <w:r>
        <w:t>в</w:t>
      </w:r>
      <w:r>
        <w:rPr>
          <w:spacing w:val="1"/>
        </w:rPr>
        <w:t xml:space="preserve"> </w:t>
      </w:r>
      <w:r>
        <w:t>нетрезвом</w:t>
      </w:r>
      <w:r>
        <w:rPr>
          <w:spacing w:val="1"/>
        </w:rPr>
        <w:t xml:space="preserve"> </w:t>
      </w:r>
      <w:r>
        <w:t>состоянии.</w:t>
      </w:r>
      <w:r>
        <w:rPr>
          <w:spacing w:val="1"/>
        </w:rPr>
        <w:t xml:space="preserve"> </w:t>
      </w:r>
      <w:r>
        <w:t>Правила</w:t>
      </w:r>
      <w:r>
        <w:rPr>
          <w:spacing w:val="1"/>
        </w:rPr>
        <w:t xml:space="preserve"> </w:t>
      </w:r>
      <w:r>
        <w:t>поведения</w:t>
      </w:r>
      <w:r>
        <w:rPr>
          <w:spacing w:val="1"/>
        </w:rPr>
        <w:t xml:space="preserve"> </w:t>
      </w:r>
      <w:r>
        <w:t>девушки</w:t>
      </w:r>
      <w:r>
        <w:rPr>
          <w:spacing w:val="1"/>
        </w:rPr>
        <w:t xml:space="preserve"> </w:t>
      </w:r>
      <w:r>
        <w:t>в</w:t>
      </w:r>
      <w:r>
        <w:rPr>
          <w:spacing w:val="1"/>
        </w:rPr>
        <w:t xml:space="preserve"> </w:t>
      </w:r>
      <w:r>
        <w:t>обществе</w:t>
      </w:r>
      <w:r>
        <w:rPr>
          <w:spacing w:val="1"/>
        </w:rPr>
        <w:t xml:space="preserve"> </w:t>
      </w:r>
      <w:r>
        <w:t>мужчины:</w:t>
      </w:r>
      <w:r>
        <w:rPr>
          <w:spacing w:val="1"/>
        </w:rPr>
        <w:t xml:space="preserve"> </w:t>
      </w:r>
      <w:r>
        <w:t>в</w:t>
      </w:r>
      <w:r>
        <w:rPr>
          <w:spacing w:val="1"/>
        </w:rPr>
        <w:t xml:space="preserve"> </w:t>
      </w:r>
      <w:r>
        <w:t>незнакомом</w:t>
      </w:r>
      <w:r>
        <w:rPr>
          <w:spacing w:val="1"/>
        </w:rPr>
        <w:t xml:space="preserve"> </w:t>
      </w:r>
      <w:r>
        <w:t>месте;</w:t>
      </w:r>
      <w:r>
        <w:rPr>
          <w:spacing w:val="1"/>
        </w:rPr>
        <w:t xml:space="preserve"> </w:t>
      </w:r>
      <w:r>
        <w:t>при</w:t>
      </w:r>
      <w:r>
        <w:rPr>
          <w:spacing w:val="1"/>
        </w:rPr>
        <w:t xml:space="preserve"> </w:t>
      </w:r>
      <w:r>
        <w:t>возникновении</w:t>
      </w:r>
      <w:r>
        <w:rPr>
          <w:spacing w:val="1"/>
        </w:rPr>
        <w:t xml:space="preserve"> </w:t>
      </w:r>
      <w:r>
        <w:t>угрозы</w:t>
      </w:r>
      <w:r>
        <w:rPr>
          <w:spacing w:val="1"/>
        </w:rPr>
        <w:t xml:space="preserve"> </w:t>
      </w:r>
      <w:r>
        <w:t>или</w:t>
      </w:r>
      <w:r>
        <w:rPr>
          <w:spacing w:val="1"/>
        </w:rPr>
        <w:t xml:space="preserve"> </w:t>
      </w:r>
      <w:r>
        <w:t>опасности насилия. Подручные средства самообороны и способы самозащиты. Наиболее</w:t>
      </w:r>
      <w:r>
        <w:rPr>
          <w:spacing w:val="1"/>
        </w:rPr>
        <w:t xml:space="preserve"> </w:t>
      </w:r>
      <w:r>
        <w:t>уязвимые</w:t>
      </w:r>
      <w:r>
        <w:rPr>
          <w:spacing w:val="-3"/>
        </w:rPr>
        <w:t xml:space="preserve"> </w:t>
      </w:r>
      <w:r>
        <w:t>части тела.</w:t>
      </w:r>
    </w:p>
    <w:p w:rsidR="009E0286" w:rsidRDefault="009E0286" w:rsidP="009E0286">
      <w:pPr>
        <w:spacing w:before="5"/>
        <w:ind w:left="566" w:right="1982" w:firstLine="396"/>
        <w:jc w:val="both"/>
      </w:pPr>
      <w:r>
        <w:rPr>
          <w:b/>
        </w:rPr>
        <w:t>Психологические основы самозащиты в криминогенных ситуациях. Пути выхода</w:t>
      </w:r>
      <w:r>
        <w:rPr>
          <w:b/>
          <w:spacing w:val="-57"/>
        </w:rPr>
        <w:t xml:space="preserve"> </w:t>
      </w:r>
      <w:r>
        <w:rPr>
          <w:b/>
        </w:rPr>
        <w:t xml:space="preserve">из конфликтных ситуаций. </w:t>
      </w:r>
      <w:r>
        <w:t>Самооценка поведения. Признаки потенциальной жертвы.</w:t>
      </w:r>
      <w:r>
        <w:rPr>
          <w:spacing w:val="1"/>
        </w:rPr>
        <w:t xml:space="preserve"> </w:t>
      </w:r>
      <w:r>
        <w:t>Уверенное</w:t>
      </w:r>
      <w:r>
        <w:rPr>
          <w:spacing w:val="1"/>
        </w:rPr>
        <w:t xml:space="preserve"> </w:t>
      </w:r>
      <w:r>
        <w:t>и</w:t>
      </w:r>
      <w:r>
        <w:rPr>
          <w:spacing w:val="1"/>
        </w:rPr>
        <w:t xml:space="preserve"> </w:t>
      </w:r>
      <w:r>
        <w:t>решительное</w:t>
      </w:r>
      <w:r>
        <w:rPr>
          <w:spacing w:val="1"/>
        </w:rPr>
        <w:t xml:space="preserve"> </w:t>
      </w:r>
      <w:r>
        <w:t>поведение</w:t>
      </w:r>
      <w:r>
        <w:rPr>
          <w:spacing w:val="1"/>
        </w:rPr>
        <w:t xml:space="preserve"> </w:t>
      </w:r>
      <w:r>
        <w:t>в</w:t>
      </w:r>
      <w:r>
        <w:rPr>
          <w:spacing w:val="1"/>
        </w:rPr>
        <w:t xml:space="preserve"> </w:t>
      </w:r>
      <w:r>
        <w:t>криминогенных</w:t>
      </w:r>
      <w:r>
        <w:rPr>
          <w:spacing w:val="1"/>
        </w:rPr>
        <w:t xml:space="preserve"> </w:t>
      </w:r>
      <w:r>
        <w:t>ситуациях.</w:t>
      </w:r>
      <w:r>
        <w:rPr>
          <w:spacing w:val="1"/>
        </w:rPr>
        <w:t xml:space="preserve"> </w:t>
      </w:r>
      <w:r>
        <w:t>Тренировка</w:t>
      </w:r>
      <w:r>
        <w:rPr>
          <w:spacing w:val="1"/>
        </w:rPr>
        <w:t xml:space="preserve"> </w:t>
      </w:r>
      <w:r>
        <w:t>уверенности. Правила безопасного поведения при неизбежности конфликта. Поведение</w:t>
      </w:r>
      <w:r>
        <w:rPr>
          <w:spacing w:val="1"/>
        </w:rPr>
        <w:t xml:space="preserve"> </w:t>
      </w:r>
      <w:r>
        <w:t>при</w:t>
      </w:r>
      <w:r>
        <w:rPr>
          <w:spacing w:val="-1"/>
        </w:rPr>
        <w:t xml:space="preserve"> </w:t>
      </w:r>
      <w:r>
        <w:t>столкновении</w:t>
      </w:r>
      <w:r>
        <w:rPr>
          <w:spacing w:val="-1"/>
        </w:rPr>
        <w:t xml:space="preserve"> </w:t>
      </w:r>
      <w:r>
        <w:t>с</w:t>
      </w:r>
      <w:r>
        <w:rPr>
          <w:spacing w:val="-1"/>
        </w:rPr>
        <w:t xml:space="preserve"> </w:t>
      </w:r>
      <w:r>
        <w:t>хулиганами,</w:t>
      </w:r>
      <w:r>
        <w:rPr>
          <w:spacing w:val="-1"/>
        </w:rPr>
        <w:t xml:space="preserve"> </w:t>
      </w:r>
      <w:r>
        <w:t>похищении,</w:t>
      </w:r>
      <w:r>
        <w:rPr>
          <w:spacing w:val="-3"/>
        </w:rPr>
        <w:t xml:space="preserve"> </w:t>
      </w:r>
      <w:r>
        <w:t>попытке</w:t>
      </w:r>
      <w:r>
        <w:rPr>
          <w:spacing w:val="-2"/>
        </w:rPr>
        <w:t xml:space="preserve"> </w:t>
      </w:r>
      <w:r>
        <w:t>изнасилования.</w:t>
      </w:r>
    </w:p>
    <w:p w:rsidR="009E0286" w:rsidRDefault="009E0286" w:rsidP="009E0286">
      <w:pPr>
        <w:pStyle w:val="a0"/>
        <w:ind w:left="962" w:right="4226"/>
      </w:pPr>
      <w:r>
        <w:t>Основы медицинских знаний и правила оказания первой помощи</w:t>
      </w:r>
      <w:r>
        <w:rPr>
          <w:spacing w:val="-57"/>
        </w:rPr>
        <w:t xml:space="preserve"> </w:t>
      </w:r>
      <w:r>
        <w:t>Профилактика</w:t>
      </w:r>
      <w:r>
        <w:rPr>
          <w:spacing w:val="-2"/>
        </w:rPr>
        <w:t xml:space="preserve"> </w:t>
      </w:r>
      <w:r>
        <w:t>травм</w:t>
      </w:r>
      <w:r>
        <w:rPr>
          <w:spacing w:val="-3"/>
        </w:rPr>
        <w:t xml:space="preserve"> </w:t>
      </w:r>
      <w:r>
        <w:t>в</w:t>
      </w:r>
      <w:r>
        <w:rPr>
          <w:spacing w:val="-1"/>
        </w:rPr>
        <w:t xml:space="preserve"> </w:t>
      </w:r>
      <w:r>
        <w:t>старшем</w:t>
      </w:r>
      <w:r>
        <w:rPr>
          <w:spacing w:val="-2"/>
        </w:rPr>
        <w:t xml:space="preserve"> </w:t>
      </w:r>
      <w:r>
        <w:t>школьном</w:t>
      </w:r>
      <w:r>
        <w:rPr>
          <w:spacing w:val="-1"/>
        </w:rPr>
        <w:t xml:space="preserve"> </w:t>
      </w:r>
      <w:r>
        <w:t>возрасте</w:t>
      </w:r>
    </w:p>
    <w:p w:rsidR="009E0286" w:rsidRDefault="009E0286" w:rsidP="009E0286">
      <w:pPr>
        <w:ind w:left="566" w:right="1983" w:firstLine="396"/>
        <w:jc w:val="both"/>
      </w:pPr>
      <w:r>
        <w:rPr>
          <w:b/>
        </w:rPr>
        <w:t>Причины</w:t>
      </w:r>
      <w:r>
        <w:rPr>
          <w:b/>
          <w:spacing w:val="1"/>
        </w:rPr>
        <w:t xml:space="preserve"> </w:t>
      </w:r>
      <w:r>
        <w:rPr>
          <w:b/>
        </w:rPr>
        <w:t>травматизма</w:t>
      </w:r>
      <w:r>
        <w:rPr>
          <w:b/>
          <w:spacing w:val="1"/>
        </w:rPr>
        <w:t xml:space="preserve"> </w:t>
      </w:r>
      <w:r>
        <w:rPr>
          <w:b/>
        </w:rPr>
        <w:t>и</w:t>
      </w:r>
      <w:r>
        <w:rPr>
          <w:b/>
          <w:spacing w:val="1"/>
        </w:rPr>
        <w:t xml:space="preserve"> </w:t>
      </w:r>
      <w:r>
        <w:rPr>
          <w:b/>
        </w:rPr>
        <w:t>пути</w:t>
      </w:r>
      <w:r>
        <w:rPr>
          <w:b/>
          <w:spacing w:val="1"/>
        </w:rPr>
        <w:t xml:space="preserve"> </w:t>
      </w:r>
      <w:r>
        <w:rPr>
          <w:b/>
        </w:rPr>
        <w:t>их</w:t>
      </w:r>
      <w:r>
        <w:rPr>
          <w:b/>
          <w:spacing w:val="1"/>
        </w:rPr>
        <w:t xml:space="preserve"> </w:t>
      </w:r>
      <w:r>
        <w:rPr>
          <w:b/>
        </w:rPr>
        <w:t>предотвращения.</w:t>
      </w:r>
      <w:r>
        <w:rPr>
          <w:b/>
          <w:spacing w:val="1"/>
        </w:rPr>
        <w:t xml:space="preserve"> </w:t>
      </w:r>
      <w:r>
        <w:t>Понятие</w:t>
      </w:r>
      <w:r>
        <w:rPr>
          <w:spacing w:val="1"/>
        </w:rPr>
        <w:t xml:space="preserve"> </w:t>
      </w:r>
      <w:r>
        <w:t>о</w:t>
      </w:r>
      <w:r>
        <w:rPr>
          <w:spacing w:val="1"/>
        </w:rPr>
        <w:t xml:space="preserve"> </w:t>
      </w:r>
      <w:r>
        <w:t>травматизме.</w:t>
      </w:r>
      <w:r>
        <w:rPr>
          <w:spacing w:val="1"/>
        </w:rPr>
        <w:t xml:space="preserve"> </w:t>
      </w:r>
      <w:r>
        <w:t>Основные</w:t>
      </w:r>
      <w:r>
        <w:rPr>
          <w:spacing w:val="1"/>
        </w:rPr>
        <w:t xml:space="preserve"> </w:t>
      </w:r>
      <w:r>
        <w:t>причины</w:t>
      </w:r>
      <w:r>
        <w:rPr>
          <w:spacing w:val="1"/>
        </w:rPr>
        <w:t xml:space="preserve"> </w:t>
      </w:r>
      <w:r>
        <w:t>травматизма</w:t>
      </w:r>
      <w:r>
        <w:rPr>
          <w:spacing w:val="1"/>
        </w:rPr>
        <w:t xml:space="preserve"> </w:t>
      </w:r>
      <w:r>
        <w:t>и</w:t>
      </w:r>
      <w:r>
        <w:rPr>
          <w:spacing w:val="1"/>
        </w:rPr>
        <w:t xml:space="preserve"> </w:t>
      </w:r>
      <w:r>
        <w:t>виды</w:t>
      </w:r>
      <w:r>
        <w:rPr>
          <w:spacing w:val="1"/>
        </w:rPr>
        <w:t xml:space="preserve"> </w:t>
      </w:r>
      <w:r>
        <w:t>травм</w:t>
      </w:r>
      <w:r>
        <w:rPr>
          <w:spacing w:val="1"/>
        </w:rPr>
        <w:t xml:space="preserve"> </w:t>
      </w:r>
      <w:r>
        <w:t>в</w:t>
      </w:r>
      <w:r>
        <w:rPr>
          <w:spacing w:val="1"/>
        </w:rPr>
        <w:t xml:space="preserve"> </w:t>
      </w:r>
      <w:r>
        <w:t>школьном</w:t>
      </w:r>
      <w:r>
        <w:rPr>
          <w:spacing w:val="1"/>
        </w:rPr>
        <w:t xml:space="preserve"> </w:t>
      </w:r>
      <w:r>
        <w:t>возрасте.</w:t>
      </w:r>
      <w:r>
        <w:rPr>
          <w:spacing w:val="1"/>
        </w:rPr>
        <w:t xml:space="preserve"> </w:t>
      </w:r>
      <w:r>
        <w:t>Меры</w:t>
      </w:r>
      <w:r>
        <w:rPr>
          <w:spacing w:val="1"/>
        </w:rPr>
        <w:t xml:space="preserve"> </w:t>
      </w:r>
      <w:r>
        <w:t>по</w:t>
      </w:r>
      <w:r>
        <w:rPr>
          <w:spacing w:val="1"/>
        </w:rPr>
        <w:t xml:space="preserve"> </w:t>
      </w:r>
      <w:r>
        <w:t>предотвращению</w:t>
      </w:r>
      <w:r>
        <w:rPr>
          <w:spacing w:val="-1"/>
        </w:rPr>
        <w:t xml:space="preserve"> </w:t>
      </w:r>
      <w:r>
        <w:t>различных</w:t>
      </w:r>
      <w:r>
        <w:rPr>
          <w:spacing w:val="4"/>
        </w:rPr>
        <w:t xml:space="preserve"> </w:t>
      </w:r>
      <w:r>
        <w:t>видов травм.</w:t>
      </w:r>
    </w:p>
    <w:p w:rsidR="009E0286" w:rsidRDefault="009E0286" w:rsidP="009E0286">
      <w:pPr>
        <w:pStyle w:val="a0"/>
        <w:spacing w:before="1"/>
        <w:ind w:right="1987" w:firstLine="396"/>
      </w:pPr>
      <w:r>
        <w:rPr>
          <w:b/>
        </w:rPr>
        <w:t>Безопасное поведение дома и на улице.</w:t>
      </w:r>
      <w:r>
        <w:rPr>
          <w:b/>
          <w:spacing w:val="1"/>
        </w:rPr>
        <w:t xml:space="preserve"> </w:t>
      </w:r>
      <w:r>
        <w:t>Правила безопасного поведения в быту,</w:t>
      </w:r>
      <w:r>
        <w:rPr>
          <w:spacing w:val="1"/>
        </w:rPr>
        <w:t xml:space="preserve"> </w:t>
      </w:r>
      <w:r>
        <w:t>снижающие риск получения травм в домашних условиях. Меры по снижению опасности</w:t>
      </w:r>
      <w:r>
        <w:rPr>
          <w:spacing w:val="1"/>
        </w:rPr>
        <w:t xml:space="preserve"> </w:t>
      </w:r>
      <w:r>
        <w:t>на воде. Защита от дорожно-транспортных происшествий. Что делать, если вы оказались</w:t>
      </w:r>
      <w:r>
        <w:rPr>
          <w:spacing w:val="1"/>
        </w:rPr>
        <w:t xml:space="preserve"> </w:t>
      </w:r>
      <w:r>
        <w:t>свидетелем</w:t>
      </w:r>
      <w:r>
        <w:rPr>
          <w:spacing w:val="-2"/>
        </w:rPr>
        <w:t xml:space="preserve"> </w:t>
      </w:r>
      <w:r>
        <w:t>или</w:t>
      </w:r>
      <w:r>
        <w:rPr>
          <w:spacing w:val="3"/>
        </w:rPr>
        <w:t xml:space="preserve"> </w:t>
      </w:r>
      <w:r>
        <w:t>участником</w:t>
      </w:r>
      <w:r>
        <w:rPr>
          <w:spacing w:val="-1"/>
        </w:rPr>
        <w:t xml:space="preserve"> </w:t>
      </w:r>
      <w:r>
        <w:t>ДТП.</w:t>
      </w:r>
    </w:p>
    <w:p w:rsidR="009E0286" w:rsidRDefault="009E0286" w:rsidP="009E0286">
      <w:pPr>
        <w:pStyle w:val="a0"/>
        <w:ind w:right="1980" w:firstLine="396"/>
      </w:pPr>
      <w:r>
        <w:rPr>
          <w:b/>
        </w:rPr>
        <w:t xml:space="preserve">Безопасное поведение в школе, на занятиях физкультурой и спортом. </w:t>
      </w:r>
      <w:r>
        <w:t>Правила</w:t>
      </w:r>
      <w:r>
        <w:rPr>
          <w:spacing w:val="1"/>
        </w:rPr>
        <w:t xml:space="preserve"> </w:t>
      </w:r>
      <w:r>
        <w:t>поведения на уроках физики, химии, во время перемен. Причины травматизма на уроках</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во время занятий</w:t>
      </w:r>
      <w:r>
        <w:rPr>
          <w:spacing w:val="1"/>
        </w:rPr>
        <w:t xml:space="preserve"> </w:t>
      </w:r>
      <w:r>
        <w:t>спортом. Виды спорта с высокой</w:t>
      </w:r>
      <w:r>
        <w:rPr>
          <w:spacing w:val="1"/>
        </w:rPr>
        <w:t xml:space="preserve"> </w:t>
      </w:r>
      <w:r>
        <w:t>степенью</w:t>
      </w:r>
      <w:r>
        <w:rPr>
          <w:spacing w:val="1"/>
        </w:rPr>
        <w:t xml:space="preserve"> </w:t>
      </w:r>
      <w:r>
        <w:t>травматического риска. Профилактика травматизма на уроках физической культуры и на</w:t>
      </w:r>
      <w:r>
        <w:rPr>
          <w:spacing w:val="1"/>
        </w:rPr>
        <w:t xml:space="preserve"> </w:t>
      </w:r>
      <w:r>
        <w:t>занятиях</w:t>
      </w:r>
      <w:r>
        <w:rPr>
          <w:spacing w:val="1"/>
        </w:rPr>
        <w:t xml:space="preserve"> </w:t>
      </w:r>
      <w:r>
        <w:t>спортом.</w:t>
      </w:r>
      <w:r>
        <w:rPr>
          <w:spacing w:val="-1"/>
        </w:rPr>
        <w:t xml:space="preserve"> </w:t>
      </w:r>
      <w:r>
        <w:t>Безопасная одежда,</w:t>
      </w:r>
      <w:r>
        <w:rPr>
          <w:spacing w:val="-1"/>
        </w:rPr>
        <w:t xml:space="preserve"> </w:t>
      </w:r>
      <w:r>
        <w:t>обувь</w:t>
      </w:r>
      <w:r>
        <w:rPr>
          <w:spacing w:val="-1"/>
        </w:rPr>
        <w:t xml:space="preserve"> </w:t>
      </w:r>
      <w:r>
        <w:t>и защитное</w:t>
      </w:r>
      <w:r>
        <w:rPr>
          <w:spacing w:val="-1"/>
        </w:rPr>
        <w:t xml:space="preserve"> </w:t>
      </w:r>
      <w:r>
        <w:t>снаряжение.</w:t>
      </w:r>
    </w:p>
    <w:p w:rsidR="009E0286" w:rsidRDefault="009E0286" w:rsidP="009E0286">
      <w:pPr>
        <w:pStyle w:val="a0"/>
        <w:ind w:left="962"/>
      </w:pPr>
      <w:r>
        <w:t>Основы</w:t>
      </w:r>
      <w:r>
        <w:rPr>
          <w:spacing w:val="-5"/>
        </w:rPr>
        <w:t xml:space="preserve"> </w:t>
      </w:r>
      <w:r>
        <w:t>медицинских</w:t>
      </w:r>
      <w:r>
        <w:rPr>
          <w:spacing w:val="-5"/>
        </w:rPr>
        <w:t xml:space="preserve"> </w:t>
      </w:r>
      <w:r>
        <w:t>знаний</w:t>
      </w:r>
    </w:p>
    <w:p w:rsidR="009E0286" w:rsidRDefault="009E0286" w:rsidP="009E0286">
      <w:pPr>
        <w:ind w:left="566" w:right="1980" w:firstLine="396"/>
        <w:jc w:val="both"/>
      </w:pPr>
      <w:r>
        <w:rPr>
          <w:b/>
        </w:rPr>
        <w:t xml:space="preserve">Профилактика осложнений ран. Асептика и антисептика. </w:t>
      </w:r>
      <w:r>
        <w:t>Понятие о ране. Виды</w:t>
      </w:r>
      <w:r>
        <w:rPr>
          <w:spacing w:val="1"/>
        </w:rPr>
        <w:t xml:space="preserve"> </w:t>
      </w:r>
      <w:r>
        <w:t>ран. Понятие об антисептике и ее виды. Основные антисептические средства и порядок их</w:t>
      </w:r>
      <w:r>
        <w:rPr>
          <w:spacing w:val="-57"/>
        </w:rPr>
        <w:t xml:space="preserve"> </w:t>
      </w:r>
      <w:r>
        <w:t>применения.</w:t>
      </w:r>
      <w:r>
        <w:rPr>
          <w:spacing w:val="1"/>
        </w:rPr>
        <w:t xml:space="preserve"> </w:t>
      </w:r>
      <w:r>
        <w:t>Понятие</w:t>
      </w:r>
      <w:r>
        <w:rPr>
          <w:spacing w:val="1"/>
        </w:rPr>
        <w:t xml:space="preserve"> </w:t>
      </w:r>
      <w:r>
        <w:t>об</w:t>
      </w:r>
      <w:r>
        <w:rPr>
          <w:spacing w:val="1"/>
        </w:rPr>
        <w:t xml:space="preserve"> </w:t>
      </w:r>
      <w:r>
        <w:t>асептике.</w:t>
      </w:r>
      <w:r>
        <w:rPr>
          <w:spacing w:val="1"/>
        </w:rPr>
        <w:t xml:space="preserve"> </w:t>
      </w:r>
      <w:r>
        <w:t>Предупреждение</w:t>
      </w:r>
      <w:r>
        <w:rPr>
          <w:spacing w:val="1"/>
        </w:rPr>
        <w:t xml:space="preserve"> </w:t>
      </w:r>
      <w:r>
        <w:t>инфицирования</w:t>
      </w:r>
      <w:r>
        <w:rPr>
          <w:spacing w:val="1"/>
        </w:rPr>
        <w:t xml:space="preserve"> </w:t>
      </w:r>
      <w:r>
        <w:t>ран</w:t>
      </w:r>
      <w:r>
        <w:rPr>
          <w:spacing w:val="1"/>
        </w:rPr>
        <w:t xml:space="preserve"> </w:t>
      </w:r>
      <w:r>
        <w:t>с</w:t>
      </w:r>
      <w:r>
        <w:rPr>
          <w:spacing w:val="1"/>
        </w:rPr>
        <w:t xml:space="preserve"> </w:t>
      </w:r>
      <w:r>
        <w:t>помощью</w:t>
      </w:r>
      <w:r>
        <w:rPr>
          <w:spacing w:val="1"/>
        </w:rPr>
        <w:t xml:space="preserve"> </w:t>
      </w:r>
      <w:r>
        <w:t>асептических</w:t>
      </w:r>
      <w:r>
        <w:rPr>
          <w:spacing w:val="1"/>
        </w:rPr>
        <w:t xml:space="preserve"> </w:t>
      </w:r>
      <w:r>
        <w:t>средств.</w:t>
      </w:r>
    </w:p>
    <w:p w:rsidR="009E0286" w:rsidRDefault="009E0286" w:rsidP="009E0286">
      <w:pPr>
        <w:pStyle w:val="a0"/>
        <w:spacing w:before="1"/>
        <w:ind w:right="1983" w:firstLine="396"/>
      </w:pPr>
      <w:r>
        <w:rPr>
          <w:b/>
        </w:rPr>
        <w:t xml:space="preserve">Травмы головы, позвоночника и спины. </w:t>
      </w:r>
      <w:r>
        <w:t>Причины травм головы и позвоночника.</w:t>
      </w:r>
      <w:r>
        <w:rPr>
          <w:spacing w:val="1"/>
        </w:rPr>
        <w:t xml:space="preserve"> </w:t>
      </w:r>
      <w:r>
        <w:t>Признаки и симптомы травм головы и позвоночника; первая помощь при них. Сотрясение</w:t>
      </w:r>
      <w:r>
        <w:rPr>
          <w:spacing w:val="1"/>
        </w:rPr>
        <w:t xml:space="preserve"> </w:t>
      </w:r>
      <w:r>
        <w:t>головного</w:t>
      </w:r>
      <w:r>
        <w:rPr>
          <w:spacing w:val="1"/>
        </w:rPr>
        <w:t xml:space="preserve"> </w:t>
      </w:r>
      <w:r>
        <w:t>мозга:</w:t>
      </w:r>
      <w:r>
        <w:rPr>
          <w:spacing w:val="1"/>
        </w:rPr>
        <w:t xml:space="preserve"> </w:t>
      </w:r>
      <w:r>
        <w:t>признаки</w:t>
      </w:r>
      <w:r>
        <w:rPr>
          <w:spacing w:val="1"/>
        </w:rPr>
        <w:t xml:space="preserve"> </w:t>
      </w:r>
      <w:r>
        <w:t>и</w:t>
      </w:r>
      <w:r>
        <w:rPr>
          <w:spacing w:val="1"/>
        </w:rPr>
        <w:t xml:space="preserve"> </w:t>
      </w:r>
      <w:r>
        <w:t>симптомы;</w:t>
      </w:r>
      <w:r>
        <w:rPr>
          <w:spacing w:val="1"/>
        </w:rPr>
        <w:t xml:space="preserve"> </w:t>
      </w:r>
      <w:r>
        <w:t>первая</w:t>
      </w:r>
      <w:r>
        <w:rPr>
          <w:spacing w:val="1"/>
        </w:rPr>
        <w:t xml:space="preserve"> </w:t>
      </w:r>
      <w:r>
        <w:t>помощь.</w:t>
      </w:r>
      <w:r>
        <w:rPr>
          <w:spacing w:val="1"/>
        </w:rPr>
        <w:t xml:space="preserve"> </w:t>
      </w:r>
      <w:r>
        <w:t>Признаки</w:t>
      </w:r>
      <w:r>
        <w:rPr>
          <w:spacing w:val="1"/>
        </w:rPr>
        <w:t xml:space="preserve"> </w:t>
      </w:r>
      <w:r>
        <w:t>и</w:t>
      </w:r>
      <w:r>
        <w:rPr>
          <w:spacing w:val="1"/>
        </w:rPr>
        <w:t xml:space="preserve"> </w:t>
      </w:r>
      <w:r>
        <w:t>симптомы</w:t>
      </w:r>
      <w:r>
        <w:rPr>
          <w:spacing w:val="1"/>
        </w:rPr>
        <w:t xml:space="preserve"> </w:t>
      </w:r>
      <w:r>
        <w:t>повреждения</w:t>
      </w:r>
      <w:r>
        <w:rPr>
          <w:spacing w:val="-2"/>
        </w:rPr>
        <w:t xml:space="preserve"> </w:t>
      </w:r>
      <w:r>
        <w:t>спины.</w:t>
      </w:r>
      <w:r>
        <w:rPr>
          <w:spacing w:val="-1"/>
        </w:rPr>
        <w:t xml:space="preserve"> </w:t>
      </w:r>
      <w:r>
        <w:t>Предупреждение</w:t>
      </w:r>
      <w:r>
        <w:rPr>
          <w:spacing w:val="-3"/>
        </w:rPr>
        <w:t xml:space="preserve"> </w:t>
      </w:r>
      <w:r>
        <w:t>повреждения</w:t>
      </w:r>
      <w:r>
        <w:rPr>
          <w:spacing w:val="-1"/>
        </w:rPr>
        <w:t xml:space="preserve"> </w:t>
      </w:r>
      <w:r>
        <w:t>спины</w:t>
      </w:r>
      <w:r>
        <w:rPr>
          <w:spacing w:val="-1"/>
        </w:rPr>
        <w:t xml:space="preserve"> </w:t>
      </w:r>
      <w:r>
        <w:t>и</w:t>
      </w:r>
      <w:r>
        <w:rPr>
          <w:spacing w:val="-4"/>
        </w:rPr>
        <w:t xml:space="preserve"> </w:t>
      </w:r>
      <w:r>
        <w:t>первая</w:t>
      </w:r>
      <w:r>
        <w:rPr>
          <w:spacing w:val="-1"/>
        </w:rPr>
        <w:t xml:space="preserve"> </w:t>
      </w:r>
      <w:r>
        <w:t>помощь</w:t>
      </w:r>
      <w:r>
        <w:rPr>
          <w:spacing w:val="-2"/>
        </w:rPr>
        <w:t xml:space="preserve"> </w:t>
      </w:r>
      <w:r>
        <w:t>при</w:t>
      </w:r>
      <w:r>
        <w:rPr>
          <w:spacing w:val="-1"/>
        </w:rPr>
        <w:t xml:space="preserve"> </w:t>
      </w:r>
      <w:r>
        <w:t>болях.</w:t>
      </w:r>
    </w:p>
    <w:p w:rsidR="009E0286" w:rsidRDefault="009E0286" w:rsidP="009E0286">
      <w:pPr>
        <w:pStyle w:val="a0"/>
        <w:ind w:right="1983" w:firstLine="396"/>
      </w:pPr>
      <w:r>
        <w:rPr>
          <w:b/>
        </w:rPr>
        <w:t>Экстренная</w:t>
      </w:r>
      <w:r>
        <w:rPr>
          <w:b/>
          <w:spacing w:val="1"/>
        </w:rPr>
        <w:t xml:space="preserve"> </w:t>
      </w:r>
      <w:r>
        <w:rPr>
          <w:b/>
        </w:rPr>
        <w:t>реанимационная</w:t>
      </w:r>
      <w:r>
        <w:rPr>
          <w:b/>
          <w:spacing w:val="1"/>
        </w:rPr>
        <w:t xml:space="preserve"> </w:t>
      </w:r>
      <w:r>
        <w:rPr>
          <w:b/>
        </w:rPr>
        <w:t>помощь.</w:t>
      </w:r>
      <w:r>
        <w:rPr>
          <w:b/>
          <w:spacing w:val="1"/>
        </w:rPr>
        <w:t xml:space="preserve"> </w:t>
      </w:r>
      <w:r>
        <w:t>Понятие</w:t>
      </w:r>
      <w:r>
        <w:rPr>
          <w:spacing w:val="1"/>
        </w:rPr>
        <w:t xml:space="preserve"> </w:t>
      </w:r>
      <w:r>
        <w:t>о</w:t>
      </w:r>
      <w:r>
        <w:rPr>
          <w:spacing w:val="1"/>
        </w:rPr>
        <w:t xml:space="preserve"> </w:t>
      </w:r>
      <w:r>
        <w:t>клинической</w:t>
      </w:r>
      <w:r>
        <w:rPr>
          <w:spacing w:val="1"/>
        </w:rPr>
        <w:t xml:space="preserve"> </w:t>
      </w:r>
      <w:r>
        <w:t>смерти</w:t>
      </w:r>
      <w:r>
        <w:rPr>
          <w:spacing w:val="1"/>
        </w:rPr>
        <w:t xml:space="preserve"> </w:t>
      </w:r>
      <w:r>
        <w:t>и</w:t>
      </w:r>
      <w:r>
        <w:rPr>
          <w:spacing w:val="61"/>
        </w:rPr>
        <w:t xml:space="preserve"> </w:t>
      </w:r>
      <w:r>
        <w:t>ее</w:t>
      </w:r>
      <w:r>
        <w:rPr>
          <w:spacing w:val="1"/>
        </w:rPr>
        <w:t xml:space="preserve"> </w:t>
      </w:r>
      <w:r>
        <w:t>признаки.</w:t>
      </w:r>
      <w:r>
        <w:rPr>
          <w:spacing w:val="1"/>
        </w:rPr>
        <w:t xml:space="preserve"> </w:t>
      </w:r>
      <w:r>
        <w:t>Основные</w:t>
      </w:r>
      <w:r>
        <w:rPr>
          <w:spacing w:val="1"/>
        </w:rPr>
        <w:t xml:space="preserve"> </w:t>
      </w:r>
      <w:r>
        <w:t>правила</w:t>
      </w:r>
      <w:r>
        <w:rPr>
          <w:spacing w:val="1"/>
        </w:rPr>
        <w:t xml:space="preserve"> </w:t>
      </w:r>
      <w:r>
        <w:t>определения</w:t>
      </w:r>
      <w:r>
        <w:rPr>
          <w:spacing w:val="1"/>
        </w:rPr>
        <w:t xml:space="preserve"> </w:t>
      </w:r>
      <w:r>
        <w:t>признаков</w:t>
      </w:r>
      <w:r>
        <w:rPr>
          <w:spacing w:val="1"/>
        </w:rPr>
        <w:t xml:space="preserve"> </w:t>
      </w:r>
      <w:r>
        <w:t>клинической</w:t>
      </w:r>
      <w:r>
        <w:rPr>
          <w:spacing w:val="1"/>
        </w:rPr>
        <w:t xml:space="preserve"> </w:t>
      </w:r>
      <w:r>
        <w:t>смерти.</w:t>
      </w:r>
      <w:r>
        <w:rPr>
          <w:spacing w:val="1"/>
        </w:rPr>
        <w:t xml:space="preserve"> </w:t>
      </w:r>
      <w:r>
        <w:t>Последовательность</w:t>
      </w:r>
      <w:r>
        <w:rPr>
          <w:spacing w:val="1"/>
        </w:rPr>
        <w:t xml:space="preserve"> </w:t>
      </w:r>
      <w:r>
        <w:t>проведения</w:t>
      </w:r>
      <w:r>
        <w:rPr>
          <w:spacing w:val="1"/>
        </w:rPr>
        <w:t xml:space="preserve"> </w:t>
      </w:r>
      <w:r>
        <w:t>реанимационных</w:t>
      </w:r>
      <w:r>
        <w:rPr>
          <w:spacing w:val="1"/>
        </w:rPr>
        <w:t xml:space="preserve"> </w:t>
      </w:r>
      <w:r>
        <w:t>мероприятий.</w:t>
      </w:r>
      <w:r>
        <w:rPr>
          <w:spacing w:val="1"/>
        </w:rPr>
        <w:t xml:space="preserve"> </w:t>
      </w:r>
      <w:r>
        <w:t>Подготовка</w:t>
      </w:r>
      <w:r>
        <w:rPr>
          <w:spacing w:val="1"/>
        </w:rPr>
        <w:t xml:space="preserve"> </w:t>
      </w:r>
      <w:r>
        <w:t>пострадавшего</w:t>
      </w:r>
      <w:r>
        <w:rPr>
          <w:spacing w:val="1"/>
        </w:rPr>
        <w:t xml:space="preserve"> </w:t>
      </w:r>
      <w:r>
        <w:t>к</w:t>
      </w:r>
      <w:r>
        <w:rPr>
          <w:spacing w:val="1"/>
        </w:rPr>
        <w:t xml:space="preserve"> </w:t>
      </w:r>
      <w:r>
        <w:t>реанимации.</w:t>
      </w:r>
      <w:r>
        <w:rPr>
          <w:spacing w:val="1"/>
        </w:rPr>
        <w:t xml:space="preserve"> </w:t>
      </w:r>
      <w:r>
        <w:t>Понятие</w:t>
      </w:r>
      <w:r>
        <w:rPr>
          <w:spacing w:val="1"/>
        </w:rPr>
        <w:t xml:space="preserve"> </w:t>
      </w:r>
      <w:r>
        <w:t>о</w:t>
      </w:r>
      <w:r>
        <w:rPr>
          <w:spacing w:val="1"/>
        </w:rPr>
        <w:t xml:space="preserve"> </w:t>
      </w:r>
      <w:r>
        <w:t>прекардиальном</w:t>
      </w:r>
      <w:r>
        <w:rPr>
          <w:spacing w:val="1"/>
        </w:rPr>
        <w:t xml:space="preserve"> </w:t>
      </w:r>
      <w:r>
        <w:t>ударе,</w:t>
      </w:r>
      <w:r>
        <w:rPr>
          <w:spacing w:val="1"/>
        </w:rPr>
        <w:t xml:space="preserve"> </w:t>
      </w:r>
      <w:r>
        <w:t>непрямом</w:t>
      </w:r>
      <w:r>
        <w:rPr>
          <w:spacing w:val="60"/>
        </w:rPr>
        <w:t xml:space="preserve"> </w:t>
      </w:r>
      <w:r>
        <w:t>массаже</w:t>
      </w:r>
      <w:r>
        <w:rPr>
          <w:spacing w:val="1"/>
        </w:rPr>
        <w:t xml:space="preserve"> </w:t>
      </w:r>
      <w:r>
        <w:t>сердца, искусственной вентиляции легких. Техника и последовательность действий при</w:t>
      </w:r>
      <w:r>
        <w:rPr>
          <w:spacing w:val="1"/>
        </w:rPr>
        <w:t xml:space="preserve"> </w:t>
      </w:r>
      <w:r>
        <w:t>выполнении</w:t>
      </w:r>
      <w:r>
        <w:rPr>
          <w:spacing w:val="-1"/>
        </w:rPr>
        <w:t xml:space="preserve"> </w:t>
      </w:r>
      <w:r>
        <w:t>этих</w:t>
      </w:r>
      <w:r>
        <w:rPr>
          <w:spacing w:val="2"/>
        </w:rPr>
        <w:t xml:space="preserve"> </w:t>
      </w:r>
      <w:r>
        <w:t>реанимационных</w:t>
      </w:r>
      <w:r>
        <w:rPr>
          <w:spacing w:val="1"/>
        </w:rPr>
        <w:t xml:space="preserve"> </w:t>
      </w:r>
      <w:r>
        <w:t>мероприятий.</w:t>
      </w:r>
      <w:r>
        <w:rPr>
          <w:b/>
        </w:rPr>
        <w:t>Основные</w:t>
      </w:r>
      <w:r>
        <w:rPr>
          <w:b/>
          <w:spacing w:val="1"/>
        </w:rPr>
        <w:t xml:space="preserve"> </w:t>
      </w:r>
      <w:r>
        <w:rPr>
          <w:b/>
        </w:rPr>
        <w:t>неинфекционные</w:t>
      </w:r>
      <w:r>
        <w:rPr>
          <w:b/>
          <w:spacing w:val="1"/>
        </w:rPr>
        <w:t xml:space="preserve"> </w:t>
      </w:r>
      <w:r>
        <w:rPr>
          <w:b/>
        </w:rPr>
        <w:t>заболевания.</w:t>
      </w:r>
      <w:r>
        <w:rPr>
          <w:b/>
          <w:spacing w:val="1"/>
        </w:rPr>
        <w:t xml:space="preserve"> </w:t>
      </w:r>
      <w:r>
        <w:t>Характеристика</w:t>
      </w:r>
      <w:r>
        <w:rPr>
          <w:spacing w:val="1"/>
        </w:rPr>
        <w:t xml:space="preserve"> </w:t>
      </w:r>
      <w:r>
        <w:t>наиболее</w:t>
      </w:r>
      <w:r>
        <w:rPr>
          <w:spacing w:val="-57"/>
        </w:rPr>
        <w:t xml:space="preserve"> </w:t>
      </w:r>
      <w:r>
        <w:t>распространенных и опасных неинфекционных заболеваний. Причины неинфекционных</w:t>
      </w:r>
      <w:r>
        <w:rPr>
          <w:spacing w:val="1"/>
        </w:rPr>
        <w:t xml:space="preserve"> </w:t>
      </w:r>
      <w:r>
        <w:t>заболеваний</w:t>
      </w:r>
      <w:r>
        <w:rPr>
          <w:spacing w:val="-1"/>
        </w:rPr>
        <w:t xml:space="preserve"> </w:t>
      </w:r>
      <w:r>
        <w:t>и доступные</w:t>
      </w:r>
      <w:r>
        <w:rPr>
          <w:spacing w:val="-2"/>
        </w:rPr>
        <w:t xml:space="preserve"> </w:t>
      </w:r>
      <w:r>
        <w:t>меры их</w:t>
      </w:r>
      <w:r>
        <w:rPr>
          <w:spacing w:val="1"/>
        </w:rPr>
        <w:t xml:space="preserve"> </w:t>
      </w:r>
      <w:r>
        <w:t>профилактики.</w:t>
      </w:r>
    </w:p>
    <w:p w:rsidR="009E0286" w:rsidRDefault="009E0286" w:rsidP="009E0286">
      <w:pPr>
        <w:pStyle w:val="a0"/>
        <w:spacing w:before="1"/>
        <w:ind w:left="962" w:right="7451"/>
      </w:pPr>
      <w:r>
        <w:t>Основы здорового образа жизни</w:t>
      </w:r>
      <w:r>
        <w:rPr>
          <w:spacing w:val="1"/>
        </w:rPr>
        <w:t xml:space="preserve"> </w:t>
      </w:r>
      <w:r>
        <w:t>Здоровье</w:t>
      </w:r>
      <w:r>
        <w:rPr>
          <w:spacing w:val="-4"/>
        </w:rPr>
        <w:t xml:space="preserve"> </w:t>
      </w:r>
      <w:r>
        <w:t>и</w:t>
      </w:r>
      <w:r>
        <w:rPr>
          <w:spacing w:val="-4"/>
        </w:rPr>
        <w:t xml:space="preserve"> </w:t>
      </w:r>
      <w:r>
        <w:t>здоровый</w:t>
      </w:r>
      <w:r>
        <w:rPr>
          <w:spacing w:val="-3"/>
        </w:rPr>
        <w:t xml:space="preserve"> </w:t>
      </w:r>
      <w:r>
        <w:t>образ</w:t>
      </w:r>
      <w:r>
        <w:rPr>
          <w:spacing w:val="-4"/>
        </w:rPr>
        <w:t xml:space="preserve"> </w:t>
      </w:r>
      <w:r>
        <w:t>жизни</w:t>
      </w:r>
    </w:p>
    <w:p w:rsidR="009E0286" w:rsidRDefault="009E0286" w:rsidP="009E0286">
      <w:pPr>
        <w:pStyle w:val="a0"/>
        <w:ind w:right="1987" w:firstLine="396"/>
      </w:pPr>
      <w:r>
        <w:rPr>
          <w:b/>
        </w:rPr>
        <w:t xml:space="preserve">Здоровье человека. </w:t>
      </w:r>
      <w:r>
        <w:t>Понятие о здоровье. Физическое, духовное, социальное здоровье.</w:t>
      </w:r>
      <w:r>
        <w:rPr>
          <w:spacing w:val="-57"/>
        </w:rPr>
        <w:t xml:space="preserve"> </w:t>
      </w:r>
      <w:r>
        <w:t>Характеристика групп здоровья детей и подростков. Взаимосвязь между индивидуальным</w:t>
      </w:r>
      <w:r>
        <w:rPr>
          <w:spacing w:val="1"/>
        </w:rPr>
        <w:t xml:space="preserve"> </w:t>
      </w:r>
      <w:r>
        <w:t>и</w:t>
      </w:r>
      <w:r>
        <w:rPr>
          <w:spacing w:val="-1"/>
        </w:rPr>
        <w:t xml:space="preserve"> </w:t>
      </w:r>
      <w:r>
        <w:t>общественным</w:t>
      </w:r>
      <w:r>
        <w:rPr>
          <w:spacing w:val="-2"/>
        </w:rPr>
        <w:t xml:space="preserve"> </w:t>
      </w:r>
      <w:r>
        <w:t>здоровьем. Факторы,</w:t>
      </w:r>
      <w:r>
        <w:rPr>
          <w:spacing w:val="-1"/>
        </w:rPr>
        <w:t xml:space="preserve"> </w:t>
      </w:r>
      <w:r>
        <w:t>влияющие</w:t>
      </w:r>
      <w:r>
        <w:rPr>
          <w:spacing w:val="-1"/>
        </w:rPr>
        <w:t xml:space="preserve"> </w:t>
      </w:r>
      <w:r>
        <w:t>на</w:t>
      </w:r>
      <w:r>
        <w:rPr>
          <w:spacing w:val="-1"/>
        </w:rPr>
        <w:t xml:space="preserve"> </w:t>
      </w:r>
      <w:r>
        <w:t>здоровье.</w:t>
      </w:r>
    </w:p>
    <w:p w:rsidR="009E0286" w:rsidRDefault="009E0286" w:rsidP="009E0286">
      <w:pPr>
        <w:spacing w:before="7" w:line="237" w:lineRule="auto"/>
        <w:ind w:left="566" w:right="1983" w:firstLine="396"/>
        <w:jc w:val="both"/>
      </w:pPr>
      <w:r>
        <w:rPr>
          <w:b/>
        </w:rPr>
        <w:t>Здоровый</w:t>
      </w:r>
      <w:r>
        <w:rPr>
          <w:b/>
          <w:spacing w:val="1"/>
        </w:rPr>
        <w:t xml:space="preserve"> </w:t>
      </w:r>
      <w:r>
        <w:rPr>
          <w:b/>
        </w:rPr>
        <w:t>образ</w:t>
      </w:r>
      <w:r>
        <w:rPr>
          <w:b/>
          <w:spacing w:val="1"/>
        </w:rPr>
        <w:t xml:space="preserve"> </w:t>
      </w:r>
      <w:r>
        <w:rPr>
          <w:b/>
        </w:rPr>
        <w:t>жизни</w:t>
      </w:r>
      <w:r>
        <w:rPr>
          <w:b/>
          <w:spacing w:val="1"/>
        </w:rPr>
        <w:t xml:space="preserve"> </w:t>
      </w:r>
      <w:r>
        <w:rPr>
          <w:b/>
        </w:rPr>
        <w:t>как</w:t>
      </w:r>
      <w:r>
        <w:rPr>
          <w:b/>
          <w:spacing w:val="1"/>
        </w:rPr>
        <w:t xml:space="preserve"> </w:t>
      </w:r>
      <w:r>
        <w:rPr>
          <w:b/>
        </w:rPr>
        <w:t>путь</w:t>
      </w:r>
      <w:r>
        <w:rPr>
          <w:b/>
          <w:spacing w:val="1"/>
        </w:rPr>
        <w:t xml:space="preserve"> </w:t>
      </w:r>
      <w:r>
        <w:rPr>
          <w:b/>
        </w:rPr>
        <w:t>к</w:t>
      </w:r>
      <w:r>
        <w:rPr>
          <w:b/>
          <w:spacing w:val="1"/>
        </w:rPr>
        <w:t xml:space="preserve"> </w:t>
      </w:r>
      <w:r>
        <w:rPr>
          <w:b/>
        </w:rPr>
        <w:t>достижению</w:t>
      </w:r>
      <w:r>
        <w:rPr>
          <w:b/>
          <w:spacing w:val="1"/>
        </w:rPr>
        <w:t xml:space="preserve"> </w:t>
      </w:r>
      <w:r>
        <w:rPr>
          <w:b/>
        </w:rPr>
        <w:t>высокого</w:t>
      </w:r>
      <w:r>
        <w:rPr>
          <w:b/>
          <w:spacing w:val="1"/>
        </w:rPr>
        <w:t xml:space="preserve"> </w:t>
      </w:r>
      <w:r>
        <w:rPr>
          <w:b/>
        </w:rPr>
        <w:t>уровня</w:t>
      </w:r>
      <w:r>
        <w:rPr>
          <w:b/>
          <w:spacing w:val="1"/>
        </w:rPr>
        <w:t xml:space="preserve"> </w:t>
      </w:r>
      <w:r>
        <w:rPr>
          <w:b/>
        </w:rPr>
        <w:t>здоровья</w:t>
      </w:r>
      <w:r>
        <w:rPr>
          <w:b/>
          <w:spacing w:val="1"/>
        </w:rPr>
        <w:t xml:space="preserve"> </w:t>
      </w:r>
      <w:r>
        <w:rPr>
          <w:b/>
        </w:rPr>
        <w:t>и</w:t>
      </w:r>
      <w:r>
        <w:rPr>
          <w:b/>
          <w:spacing w:val="1"/>
        </w:rPr>
        <w:t xml:space="preserve"> </w:t>
      </w:r>
      <w:r>
        <w:rPr>
          <w:b/>
        </w:rPr>
        <w:t>современные</w:t>
      </w:r>
      <w:r>
        <w:rPr>
          <w:b/>
          <w:spacing w:val="1"/>
        </w:rPr>
        <w:t xml:space="preserve"> </w:t>
      </w:r>
      <w:r>
        <w:rPr>
          <w:b/>
        </w:rPr>
        <w:t>методы</w:t>
      </w:r>
      <w:r>
        <w:rPr>
          <w:b/>
          <w:spacing w:val="1"/>
        </w:rPr>
        <w:t xml:space="preserve"> </w:t>
      </w:r>
      <w:r>
        <w:rPr>
          <w:b/>
        </w:rPr>
        <w:t>оздоровления.</w:t>
      </w:r>
      <w:r>
        <w:rPr>
          <w:b/>
          <w:spacing w:val="1"/>
        </w:rPr>
        <w:t xml:space="preserve"> </w:t>
      </w:r>
      <w:r>
        <w:t>Понятие</w:t>
      </w:r>
      <w:r>
        <w:rPr>
          <w:spacing w:val="1"/>
        </w:rPr>
        <w:t xml:space="preserve"> </w:t>
      </w:r>
      <w:r>
        <w:t>о</w:t>
      </w:r>
      <w:r>
        <w:rPr>
          <w:spacing w:val="1"/>
        </w:rPr>
        <w:t xml:space="preserve"> </w:t>
      </w:r>
      <w:r>
        <w:t>здоровом</w:t>
      </w:r>
      <w:r>
        <w:rPr>
          <w:spacing w:val="1"/>
        </w:rPr>
        <w:t xml:space="preserve"> </w:t>
      </w:r>
      <w:r>
        <w:t>образе</w:t>
      </w:r>
      <w:r>
        <w:rPr>
          <w:spacing w:val="1"/>
        </w:rPr>
        <w:t xml:space="preserve"> </w:t>
      </w:r>
      <w:r>
        <w:t>жизни.</w:t>
      </w:r>
      <w:r>
        <w:rPr>
          <w:spacing w:val="1"/>
        </w:rPr>
        <w:t xml:space="preserve"> </w:t>
      </w:r>
      <w:r>
        <w:t>Основные</w:t>
      </w:r>
      <w:r>
        <w:rPr>
          <w:spacing w:val="1"/>
        </w:rPr>
        <w:t xml:space="preserve"> </w:t>
      </w:r>
      <w:r>
        <w:t>компоненты здорового образа жизни: двигательная активность, рациональное питание,</w:t>
      </w:r>
      <w:r>
        <w:rPr>
          <w:spacing w:val="1"/>
        </w:rPr>
        <w:t xml:space="preserve"> </w:t>
      </w:r>
      <w:r>
        <w:t>закаливание,</w:t>
      </w:r>
      <w:r>
        <w:rPr>
          <w:spacing w:val="-1"/>
        </w:rPr>
        <w:t xml:space="preserve"> </w:t>
      </w:r>
      <w:r>
        <w:t>режим</w:t>
      </w:r>
      <w:r>
        <w:rPr>
          <w:spacing w:val="-2"/>
        </w:rPr>
        <w:t xml:space="preserve"> </w:t>
      </w:r>
      <w:r>
        <w:t>труда</w:t>
      </w:r>
      <w:r>
        <w:rPr>
          <w:spacing w:val="-2"/>
        </w:rPr>
        <w:t xml:space="preserve"> </w:t>
      </w:r>
      <w:r>
        <w:t>и</w:t>
      </w:r>
      <w:r>
        <w:rPr>
          <w:spacing w:val="-1"/>
        </w:rPr>
        <w:t xml:space="preserve"> </w:t>
      </w:r>
      <w:r>
        <w:t>отдыха;</w:t>
      </w:r>
      <w:r>
        <w:rPr>
          <w:spacing w:val="-3"/>
        </w:rPr>
        <w:t xml:space="preserve"> </w:t>
      </w:r>
      <w:r>
        <w:t>их</w:t>
      </w:r>
      <w:r>
        <w:rPr>
          <w:spacing w:val="-2"/>
        </w:rPr>
        <w:t xml:space="preserve"> </w:t>
      </w:r>
      <w:r>
        <w:t>характеристика.</w:t>
      </w:r>
      <w:r>
        <w:rPr>
          <w:spacing w:val="-1"/>
        </w:rPr>
        <w:t xml:space="preserve"> </w:t>
      </w:r>
      <w:r>
        <w:t>Теории оздоровления.</w:t>
      </w:r>
    </w:p>
    <w:p w:rsidR="009E0286" w:rsidRDefault="009E0286" w:rsidP="009E0286">
      <w:pPr>
        <w:spacing w:before="11" w:line="237" w:lineRule="auto"/>
        <w:ind w:left="566" w:right="1986" w:firstLine="396"/>
        <w:jc w:val="both"/>
      </w:pPr>
      <w:r>
        <w:rPr>
          <w:b/>
        </w:rPr>
        <w:t>Факторы риска во внешней среде и их влияние на внутреннюю среду организма</w:t>
      </w:r>
      <w:r>
        <w:rPr>
          <w:b/>
          <w:spacing w:val="1"/>
        </w:rPr>
        <w:t xml:space="preserve"> </w:t>
      </w:r>
      <w:r>
        <w:rPr>
          <w:b/>
        </w:rPr>
        <w:t>человека</w:t>
      </w:r>
      <w:r>
        <w:rPr>
          <w:b/>
          <w:spacing w:val="19"/>
        </w:rPr>
        <w:t xml:space="preserve"> </w:t>
      </w:r>
      <w:r>
        <w:rPr>
          <w:b/>
        </w:rPr>
        <w:t>и</w:t>
      </w:r>
      <w:r>
        <w:rPr>
          <w:b/>
          <w:spacing w:val="20"/>
        </w:rPr>
        <w:t xml:space="preserve"> </w:t>
      </w:r>
      <w:r>
        <w:rPr>
          <w:b/>
        </w:rPr>
        <w:t>его</w:t>
      </w:r>
      <w:r>
        <w:rPr>
          <w:b/>
          <w:spacing w:val="20"/>
        </w:rPr>
        <w:t xml:space="preserve"> </w:t>
      </w:r>
      <w:r>
        <w:rPr>
          <w:b/>
        </w:rPr>
        <w:t>здоровье.</w:t>
      </w:r>
      <w:r>
        <w:rPr>
          <w:b/>
          <w:spacing w:val="21"/>
        </w:rPr>
        <w:t xml:space="preserve"> </w:t>
      </w:r>
      <w:r>
        <w:t>Понятие</w:t>
      </w:r>
      <w:r>
        <w:rPr>
          <w:spacing w:val="19"/>
        </w:rPr>
        <w:t xml:space="preserve"> </w:t>
      </w:r>
      <w:r>
        <w:t>о</w:t>
      </w:r>
      <w:r>
        <w:rPr>
          <w:spacing w:val="16"/>
        </w:rPr>
        <w:t xml:space="preserve"> </w:t>
      </w:r>
      <w:r>
        <w:t>внешней</w:t>
      </w:r>
      <w:r>
        <w:rPr>
          <w:spacing w:val="19"/>
        </w:rPr>
        <w:t xml:space="preserve"> </w:t>
      </w:r>
      <w:r>
        <w:t>среде.</w:t>
      </w:r>
      <w:r>
        <w:rPr>
          <w:spacing w:val="19"/>
        </w:rPr>
        <w:t xml:space="preserve"> </w:t>
      </w:r>
      <w:r>
        <w:t>Факторы</w:t>
      </w:r>
      <w:r>
        <w:rPr>
          <w:spacing w:val="19"/>
        </w:rPr>
        <w:t xml:space="preserve"> </w:t>
      </w:r>
      <w:r>
        <w:t>риска</w:t>
      </w:r>
      <w:r>
        <w:rPr>
          <w:spacing w:val="17"/>
        </w:rPr>
        <w:t xml:space="preserve"> </w:t>
      </w:r>
      <w:r>
        <w:t>во</w:t>
      </w:r>
      <w:r>
        <w:rPr>
          <w:spacing w:val="18"/>
        </w:rPr>
        <w:t xml:space="preserve"> </w:t>
      </w:r>
      <w:r>
        <w:t>внешней</w:t>
      </w:r>
      <w:r>
        <w:rPr>
          <w:spacing w:val="20"/>
        </w:rPr>
        <w:t xml:space="preserve"> </w:t>
      </w:r>
      <w:r>
        <w:t>среде</w:t>
      </w:r>
      <w:r>
        <w:rPr>
          <w:spacing w:val="17"/>
        </w:rPr>
        <w:t xml:space="preserve"> </w:t>
      </w:r>
      <w:r>
        <w:t>и</w:t>
      </w:r>
      <w:r>
        <w:rPr>
          <w:spacing w:val="-58"/>
        </w:rPr>
        <w:t xml:space="preserve"> </w:t>
      </w:r>
      <w:r>
        <w:t>их</w:t>
      </w:r>
      <w:r>
        <w:rPr>
          <w:spacing w:val="1"/>
        </w:rPr>
        <w:t xml:space="preserve"> </w:t>
      </w:r>
      <w:r>
        <w:t>влияние</w:t>
      </w:r>
      <w:r>
        <w:rPr>
          <w:spacing w:val="1"/>
        </w:rPr>
        <w:t xml:space="preserve"> </w:t>
      </w:r>
      <w:r>
        <w:t>на</w:t>
      </w:r>
      <w:r>
        <w:rPr>
          <w:spacing w:val="1"/>
        </w:rPr>
        <w:t xml:space="preserve"> </w:t>
      </w:r>
      <w:r>
        <w:t>организм</w:t>
      </w:r>
      <w:r>
        <w:rPr>
          <w:spacing w:val="1"/>
        </w:rPr>
        <w:t xml:space="preserve"> </w:t>
      </w:r>
      <w:r>
        <w:t>человека.</w:t>
      </w:r>
      <w:r>
        <w:rPr>
          <w:spacing w:val="1"/>
        </w:rPr>
        <w:t xml:space="preserve"> </w:t>
      </w:r>
      <w:r>
        <w:t>Понятие</w:t>
      </w:r>
      <w:r>
        <w:rPr>
          <w:spacing w:val="1"/>
        </w:rPr>
        <w:t xml:space="preserve"> </w:t>
      </w:r>
      <w:r>
        <w:t>о</w:t>
      </w:r>
      <w:r>
        <w:rPr>
          <w:spacing w:val="1"/>
        </w:rPr>
        <w:t xml:space="preserve"> </w:t>
      </w:r>
      <w:r>
        <w:t>внутренней</w:t>
      </w:r>
      <w:r>
        <w:rPr>
          <w:spacing w:val="1"/>
        </w:rPr>
        <w:t xml:space="preserve"> </w:t>
      </w:r>
      <w:r>
        <w:t>среде</w:t>
      </w:r>
      <w:r>
        <w:rPr>
          <w:spacing w:val="1"/>
        </w:rPr>
        <w:t xml:space="preserve"> </w:t>
      </w:r>
      <w:r>
        <w:t>организма.</w:t>
      </w:r>
      <w:r>
        <w:rPr>
          <w:spacing w:val="1"/>
        </w:rPr>
        <w:t xml:space="preserve"> </w:t>
      </w:r>
      <w:r>
        <w:t>Роль</w:t>
      </w:r>
      <w:r>
        <w:rPr>
          <w:spacing w:val="1"/>
        </w:rPr>
        <w:t xml:space="preserve"> </w:t>
      </w:r>
      <w:r>
        <w:t>внутренней</w:t>
      </w:r>
      <w:r>
        <w:rPr>
          <w:spacing w:val="-1"/>
        </w:rPr>
        <w:t xml:space="preserve"> </w:t>
      </w:r>
      <w:r>
        <w:t>среды организма.</w:t>
      </w:r>
    </w:p>
    <w:p w:rsidR="009E0286" w:rsidRDefault="009E0286" w:rsidP="009E0286">
      <w:pPr>
        <w:pStyle w:val="a0"/>
        <w:spacing w:before="1"/>
        <w:ind w:left="962"/>
      </w:pPr>
      <w:r>
        <w:t>Личная</w:t>
      </w:r>
      <w:r>
        <w:rPr>
          <w:spacing w:val="-3"/>
        </w:rPr>
        <w:t xml:space="preserve"> </w:t>
      </w:r>
      <w:r>
        <w:t>гигиена</w:t>
      </w:r>
    </w:p>
    <w:p w:rsidR="009E0286" w:rsidRDefault="009E0286" w:rsidP="009E0286">
      <w:pPr>
        <w:ind w:left="566" w:right="1985" w:firstLine="396"/>
        <w:jc w:val="both"/>
      </w:pPr>
      <w:r>
        <w:rPr>
          <w:b/>
        </w:rPr>
        <w:t xml:space="preserve">Понятие личной гигиены. Гигиена кожи и одежды. </w:t>
      </w:r>
      <w:r>
        <w:t>Понятие о гигиене и личной</w:t>
      </w:r>
      <w:r>
        <w:rPr>
          <w:spacing w:val="1"/>
        </w:rPr>
        <w:t xml:space="preserve"> </w:t>
      </w:r>
      <w:r>
        <w:t>гигиене. Правила ухода за кожей. Основная функция одежды и гигиенические требования</w:t>
      </w:r>
      <w:r>
        <w:rPr>
          <w:spacing w:val="1"/>
        </w:rPr>
        <w:t xml:space="preserve"> </w:t>
      </w:r>
      <w:r>
        <w:t>к ней.</w:t>
      </w:r>
    </w:p>
    <w:p w:rsidR="009E0286" w:rsidRDefault="009E0286" w:rsidP="009E0286">
      <w:pPr>
        <w:pStyle w:val="a0"/>
        <w:ind w:right="1987" w:firstLine="396"/>
      </w:pPr>
      <w:r>
        <w:rPr>
          <w:b/>
        </w:rPr>
        <w:t>Гигиена</w:t>
      </w:r>
      <w:r>
        <w:rPr>
          <w:b/>
          <w:spacing w:val="1"/>
        </w:rPr>
        <w:t xml:space="preserve"> </w:t>
      </w:r>
      <w:r>
        <w:rPr>
          <w:b/>
        </w:rPr>
        <w:t>питания</w:t>
      </w:r>
      <w:r>
        <w:rPr>
          <w:b/>
          <w:spacing w:val="1"/>
        </w:rPr>
        <w:t xml:space="preserve"> </w:t>
      </w:r>
      <w:r>
        <w:rPr>
          <w:b/>
        </w:rPr>
        <w:t>и</w:t>
      </w:r>
      <w:r>
        <w:rPr>
          <w:b/>
          <w:spacing w:val="1"/>
        </w:rPr>
        <w:t xml:space="preserve"> </w:t>
      </w:r>
      <w:r>
        <w:rPr>
          <w:b/>
        </w:rPr>
        <w:t>воды.</w:t>
      </w:r>
      <w:r>
        <w:rPr>
          <w:b/>
          <w:spacing w:val="1"/>
        </w:rPr>
        <w:t xml:space="preserve"> </w:t>
      </w:r>
      <w:r>
        <w:t>Важность</w:t>
      </w:r>
      <w:r>
        <w:rPr>
          <w:spacing w:val="1"/>
        </w:rPr>
        <w:t xml:space="preserve"> </w:t>
      </w:r>
      <w:r>
        <w:t>питания</w:t>
      </w:r>
      <w:r>
        <w:rPr>
          <w:spacing w:val="1"/>
        </w:rPr>
        <w:t xml:space="preserve"> </w:t>
      </w:r>
      <w:r>
        <w:t>в</w:t>
      </w:r>
      <w:r>
        <w:rPr>
          <w:spacing w:val="1"/>
        </w:rPr>
        <w:t xml:space="preserve"> </w:t>
      </w:r>
      <w:r>
        <w:t>процессе</w:t>
      </w:r>
      <w:r>
        <w:rPr>
          <w:spacing w:val="1"/>
        </w:rPr>
        <w:t xml:space="preserve"> </w:t>
      </w:r>
      <w:r>
        <w:t>нормальной</w:t>
      </w:r>
      <w:r>
        <w:rPr>
          <w:spacing w:val="1"/>
        </w:rPr>
        <w:t xml:space="preserve"> </w:t>
      </w:r>
      <w:r>
        <w:t>жизнедеятельности</w:t>
      </w:r>
      <w:r>
        <w:rPr>
          <w:spacing w:val="1"/>
        </w:rPr>
        <w:t xml:space="preserve"> </w:t>
      </w:r>
      <w:r>
        <w:t>организма.</w:t>
      </w:r>
      <w:r>
        <w:rPr>
          <w:spacing w:val="1"/>
        </w:rPr>
        <w:t xml:space="preserve"> </w:t>
      </w:r>
      <w:r>
        <w:t>Группы</w:t>
      </w:r>
      <w:r>
        <w:rPr>
          <w:spacing w:val="1"/>
        </w:rPr>
        <w:t xml:space="preserve"> </w:t>
      </w:r>
      <w:r>
        <w:t>продуктов</w:t>
      </w:r>
      <w:r>
        <w:rPr>
          <w:spacing w:val="1"/>
        </w:rPr>
        <w:t xml:space="preserve"> </w:t>
      </w:r>
      <w:r>
        <w:t>питания.</w:t>
      </w:r>
      <w:r>
        <w:rPr>
          <w:spacing w:val="1"/>
        </w:rPr>
        <w:t xml:space="preserve"> </w:t>
      </w:r>
      <w:r>
        <w:t>Рекомендуемый</w:t>
      </w:r>
      <w:r>
        <w:rPr>
          <w:spacing w:val="1"/>
        </w:rPr>
        <w:t xml:space="preserve"> </w:t>
      </w:r>
      <w:r>
        <w:t>набор</w:t>
      </w:r>
      <w:r>
        <w:rPr>
          <w:spacing w:val="1"/>
        </w:rPr>
        <w:t xml:space="preserve"> </w:t>
      </w:r>
      <w:r>
        <w:t>пищевых продуктов в рационе взрослого человека и подростка. Суточное распределение</w:t>
      </w:r>
      <w:r>
        <w:rPr>
          <w:spacing w:val="1"/>
        </w:rPr>
        <w:t xml:space="preserve"> </w:t>
      </w:r>
      <w:r>
        <w:t>пищевого рациона. Гигиена питания. Функции, выполняемые водой в организме человека.</w:t>
      </w:r>
      <w:r>
        <w:rPr>
          <w:spacing w:val="-57"/>
        </w:rPr>
        <w:t xml:space="preserve"> </w:t>
      </w:r>
      <w:r>
        <w:t>Гигиена</w:t>
      </w:r>
      <w:r>
        <w:rPr>
          <w:spacing w:val="-2"/>
        </w:rPr>
        <w:t xml:space="preserve"> </w:t>
      </w:r>
      <w:r>
        <w:t>воды.</w:t>
      </w:r>
      <w:r>
        <w:rPr>
          <w:spacing w:val="-1"/>
        </w:rPr>
        <w:t xml:space="preserve"> </w:t>
      </w:r>
      <w:r>
        <w:t>Способы</w:t>
      </w:r>
      <w:r>
        <w:rPr>
          <w:spacing w:val="-3"/>
        </w:rPr>
        <w:t xml:space="preserve"> </w:t>
      </w:r>
      <w:r>
        <w:t>очистки воды.</w:t>
      </w:r>
    </w:p>
    <w:p w:rsidR="009E0286" w:rsidRDefault="009E0286" w:rsidP="009E0286">
      <w:pPr>
        <w:ind w:left="566" w:right="1982" w:firstLine="396"/>
        <w:jc w:val="both"/>
      </w:pPr>
      <w:r>
        <w:rPr>
          <w:b/>
        </w:rPr>
        <w:t>Гигиена</w:t>
      </w:r>
      <w:r>
        <w:rPr>
          <w:b/>
          <w:spacing w:val="1"/>
        </w:rPr>
        <w:t xml:space="preserve"> </w:t>
      </w:r>
      <w:r>
        <w:rPr>
          <w:b/>
        </w:rPr>
        <w:t>жилища</w:t>
      </w:r>
      <w:r>
        <w:rPr>
          <w:b/>
          <w:spacing w:val="1"/>
        </w:rPr>
        <w:t xml:space="preserve"> </w:t>
      </w:r>
      <w:r>
        <w:rPr>
          <w:b/>
        </w:rPr>
        <w:t>и</w:t>
      </w:r>
      <w:r>
        <w:rPr>
          <w:b/>
          <w:spacing w:val="1"/>
        </w:rPr>
        <w:t xml:space="preserve"> </w:t>
      </w:r>
      <w:r>
        <w:rPr>
          <w:b/>
        </w:rPr>
        <w:t>индивидуального</w:t>
      </w:r>
      <w:r>
        <w:rPr>
          <w:b/>
          <w:spacing w:val="1"/>
        </w:rPr>
        <w:t xml:space="preserve"> </w:t>
      </w:r>
      <w:r>
        <w:rPr>
          <w:b/>
        </w:rPr>
        <w:t>строительства.</w:t>
      </w:r>
      <w:r>
        <w:rPr>
          <w:b/>
          <w:spacing w:val="1"/>
        </w:rPr>
        <w:t xml:space="preserve"> </w:t>
      </w:r>
      <w:r>
        <w:t>Гигиена</w:t>
      </w:r>
      <w:r>
        <w:rPr>
          <w:spacing w:val="1"/>
        </w:rPr>
        <w:t xml:space="preserve"> </w:t>
      </w:r>
      <w:r>
        <w:t>жилища.</w:t>
      </w:r>
      <w:r>
        <w:rPr>
          <w:spacing w:val="1"/>
        </w:rPr>
        <w:t xml:space="preserve"> </w:t>
      </w:r>
      <w:r>
        <w:t>Микроклимат</w:t>
      </w:r>
      <w:r>
        <w:rPr>
          <w:spacing w:val="1"/>
        </w:rPr>
        <w:t xml:space="preserve"> </w:t>
      </w:r>
      <w:r>
        <w:t>помещения.</w:t>
      </w:r>
      <w:r>
        <w:rPr>
          <w:spacing w:val="1"/>
        </w:rPr>
        <w:t xml:space="preserve"> </w:t>
      </w:r>
      <w:r>
        <w:t>Нормы</w:t>
      </w:r>
      <w:r>
        <w:rPr>
          <w:spacing w:val="1"/>
        </w:rPr>
        <w:t xml:space="preserve"> </w:t>
      </w:r>
      <w:r>
        <w:t>искусственной</w:t>
      </w:r>
      <w:r>
        <w:rPr>
          <w:spacing w:val="1"/>
        </w:rPr>
        <w:t xml:space="preserve"> </w:t>
      </w:r>
      <w:r>
        <w:t>освещенности.</w:t>
      </w:r>
      <w:r>
        <w:rPr>
          <w:spacing w:val="61"/>
        </w:rPr>
        <w:t xml:space="preserve"> </w:t>
      </w:r>
      <w:r>
        <w:t>Гигиена</w:t>
      </w:r>
      <w:r>
        <w:rPr>
          <w:spacing w:val="1"/>
        </w:rPr>
        <w:t xml:space="preserve"> </w:t>
      </w:r>
      <w:r>
        <w:t>индивидуального</w:t>
      </w:r>
      <w:r>
        <w:rPr>
          <w:spacing w:val="-1"/>
        </w:rPr>
        <w:t xml:space="preserve"> </w:t>
      </w:r>
      <w:r>
        <w:t>строительства.</w:t>
      </w:r>
    </w:p>
    <w:p w:rsidR="009E0286" w:rsidRDefault="009E0286" w:rsidP="009E0286">
      <w:pPr>
        <w:pStyle w:val="a0"/>
      </w:pPr>
      <w:r>
        <w:t>Физиологические</w:t>
      </w:r>
      <w:r>
        <w:rPr>
          <w:spacing w:val="-5"/>
        </w:rPr>
        <w:t xml:space="preserve"> </w:t>
      </w:r>
      <w:r>
        <w:t>и</w:t>
      </w:r>
      <w:r>
        <w:rPr>
          <w:spacing w:val="-3"/>
        </w:rPr>
        <w:t xml:space="preserve"> </w:t>
      </w:r>
      <w:r>
        <w:t>психологические</w:t>
      </w:r>
      <w:r>
        <w:rPr>
          <w:spacing w:val="-5"/>
        </w:rPr>
        <w:t xml:space="preserve"> </w:t>
      </w:r>
      <w:r>
        <w:t>особенности</w:t>
      </w:r>
      <w:r>
        <w:rPr>
          <w:spacing w:val="-3"/>
        </w:rPr>
        <w:t xml:space="preserve"> </w:t>
      </w:r>
      <w:r>
        <w:t>организма</w:t>
      </w:r>
      <w:r>
        <w:rPr>
          <w:spacing w:val="-5"/>
        </w:rPr>
        <w:t xml:space="preserve"> </w:t>
      </w:r>
      <w:r>
        <w:t>подростка</w:t>
      </w:r>
    </w:p>
    <w:p w:rsidR="009E0286" w:rsidRDefault="009E0286" w:rsidP="009E0286">
      <w:pPr>
        <w:ind w:left="566" w:right="1983" w:firstLine="396"/>
        <w:jc w:val="both"/>
      </w:pPr>
      <w:r>
        <w:rPr>
          <w:b/>
        </w:rPr>
        <w:t>Физиологическое</w:t>
      </w:r>
      <w:r>
        <w:rPr>
          <w:b/>
          <w:spacing w:val="1"/>
        </w:rPr>
        <w:t xml:space="preserve"> </w:t>
      </w:r>
      <w:r>
        <w:rPr>
          <w:b/>
        </w:rPr>
        <w:t>и</w:t>
      </w:r>
      <w:r>
        <w:rPr>
          <w:b/>
          <w:spacing w:val="1"/>
        </w:rPr>
        <w:t xml:space="preserve"> </w:t>
      </w:r>
      <w:r>
        <w:rPr>
          <w:b/>
        </w:rPr>
        <w:t>психологическое</w:t>
      </w:r>
      <w:r>
        <w:rPr>
          <w:b/>
          <w:spacing w:val="1"/>
        </w:rPr>
        <w:t xml:space="preserve"> </w:t>
      </w:r>
      <w:r>
        <w:rPr>
          <w:b/>
        </w:rPr>
        <w:t>развитие</w:t>
      </w:r>
      <w:r>
        <w:rPr>
          <w:b/>
          <w:spacing w:val="1"/>
        </w:rPr>
        <w:t xml:space="preserve"> </w:t>
      </w:r>
      <w:r>
        <w:rPr>
          <w:b/>
        </w:rPr>
        <w:t>подростков.</w:t>
      </w:r>
      <w:r>
        <w:rPr>
          <w:b/>
          <w:spacing w:val="1"/>
        </w:rPr>
        <w:t xml:space="preserve"> </w:t>
      </w:r>
      <w:r>
        <w:t>Особенности</w:t>
      </w:r>
      <w:r>
        <w:rPr>
          <w:spacing w:val="1"/>
        </w:rPr>
        <w:t xml:space="preserve"> </w:t>
      </w:r>
      <w:r>
        <w:t>физиологического</w:t>
      </w:r>
      <w:r>
        <w:rPr>
          <w:spacing w:val="1"/>
        </w:rPr>
        <w:t xml:space="preserve"> </w:t>
      </w:r>
      <w:r>
        <w:t>развития</w:t>
      </w:r>
      <w:r>
        <w:rPr>
          <w:spacing w:val="1"/>
        </w:rPr>
        <w:t xml:space="preserve"> </w:t>
      </w:r>
      <w:r>
        <w:t>в</w:t>
      </w:r>
      <w:r>
        <w:rPr>
          <w:spacing w:val="1"/>
        </w:rPr>
        <w:t xml:space="preserve"> </w:t>
      </w:r>
      <w:r>
        <w:t>период</w:t>
      </w:r>
      <w:r>
        <w:rPr>
          <w:spacing w:val="1"/>
        </w:rPr>
        <w:t xml:space="preserve"> </w:t>
      </w:r>
      <w:r>
        <w:t>полового</w:t>
      </w:r>
      <w:r>
        <w:rPr>
          <w:spacing w:val="1"/>
        </w:rPr>
        <w:t xml:space="preserve"> </w:t>
      </w:r>
      <w:r>
        <w:t>созревания.</w:t>
      </w:r>
      <w:r>
        <w:rPr>
          <w:spacing w:val="1"/>
        </w:rPr>
        <w:t xml:space="preserve"> </w:t>
      </w:r>
      <w:r>
        <w:t>Психологическая</w:t>
      </w:r>
      <w:r>
        <w:rPr>
          <w:spacing w:val="1"/>
        </w:rPr>
        <w:t xml:space="preserve"> </w:t>
      </w:r>
      <w:r>
        <w:t>уравновешенность</w:t>
      </w:r>
      <w:r>
        <w:rPr>
          <w:spacing w:val="1"/>
        </w:rPr>
        <w:t xml:space="preserve"> </w:t>
      </w:r>
      <w:r>
        <w:t>и</w:t>
      </w:r>
      <w:r>
        <w:rPr>
          <w:spacing w:val="1"/>
        </w:rPr>
        <w:t xml:space="preserve"> </w:t>
      </w:r>
      <w:r>
        <w:t>ее</w:t>
      </w:r>
      <w:r>
        <w:rPr>
          <w:spacing w:val="1"/>
        </w:rPr>
        <w:t xml:space="preserve"> </w:t>
      </w:r>
      <w:r>
        <w:t>значение</w:t>
      </w:r>
      <w:r>
        <w:rPr>
          <w:spacing w:val="1"/>
        </w:rPr>
        <w:t xml:space="preserve"> </w:t>
      </w:r>
      <w:r>
        <w:t>для</w:t>
      </w:r>
      <w:r>
        <w:rPr>
          <w:spacing w:val="1"/>
        </w:rPr>
        <w:t xml:space="preserve"> </w:t>
      </w:r>
      <w:r>
        <w:t>здоровья</w:t>
      </w:r>
      <w:r>
        <w:rPr>
          <w:spacing w:val="1"/>
        </w:rPr>
        <w:t xml:space="preserve"> </w:t>
      </w:r>
      <w:r>
        <w:t>человека.</w:t>
      </w:r>
      <w:r>
        <w:rPr>
          <w:spacing w:val="1"/>
        </w:rPr>
        <w:t xml:space="preserve"> </w:t>
      </w:r>
      <w:r>
        <w:t>Мероприятия,</w:t>
      </w:r>
      <w:r>
        <w:rPr>
          <w:spacing w:val="1"/>
        </w:rPr>
        <w:t xml:space="preserve"> </w:t>
      </w:r>
      <w:r>
        <w:t>помогающие</w:t>
      </w:r>
      <w:r>
        <w:rPr>
          <w:spacing w:val="1"/>
        </w:rPr>
        <w:t xml:space="preserve"> </w:t>
      </w:r>
      <w:r>
        <w:t>справиться</w:t>
      </w:r>
      <w:r>
        <w:rPr>
          <w:spacing w:val="-1"/>
        </w:rPr>
        <w:t xml:space="preserve"> </w:t>
      </w:r>
      <w:r>
        <w:t>с</w:t>
      </w:r>
      <w:r>
        <w:rPr>
          <w:spacing w:val="-1"/>
        </w:rPr>
        <w:t xml:space="preserve"> </w:t>
      </w:r>
      <w:r>
        <w:t>чувствами и эмоциями.</w:t>
      </w:r>
    </w:p>
    <w:p w:rsidR="009E0286" w:rsidRDefault="009E0286" w:rsidP="009E0286">
      <w:pPr>
        <w:spacing w:before="1"/>
        <w:ind w:left="566" w:right="1982" w:firstLine="396"/>
        <w:jc w:val="both"/>
      </w:pPr>
      <w:r>
        <w:rPr>
          <w:b/>
        </w:rPr>
        <w:t>Роль</w:t>
      </w:r>
      <w:r>
        <w:rPr>
          <w:b/>
          <w:spacing w:val="1"/>
        </w:rPr>
        <w:t xml:space="preserve"> </w:t>
      </w:r>
      <w:r>
        <w:rPr>
          <w:b/>
        </w:rPr>
        <w:t>взаимоотношений</w:t>
      </w:r>
      <w:r>
        <w:rPr>
          <w:b/>
          <w:spacing w:val="1"/>
        </w:rPr>
        <w:t xml:space="preserve"> </w:t>
      </w:r>
      <w:r>
        <w:rPr>
          <w:b/>
        </w:rPr>
        <w:t>в формировании</w:t>
      </w:r>
      <w:r>
        <w:rPr>
          <w:b/>
          <w:spacing w:val="1"/>
        </w:rPr>
        <w:t xml:space="preserve"> </w:t>
      </w:r>
      <w:r>
        <w:rPr>
          <w:b/>
        </w:rPr>
        <w:t>репродуктивной</w:t>
      </w:r>
      <w:r>
        <w:rPr>
          <w:b/>
          <w:spacing w:val="1"/>
        </w:rPr>
        <w:t xml:space="preserve"> </w:t>
      </w:r>
      <w:r>
        <w:rPr>
          <w:b/>
        </w:rPr>
        <w:t>функции.</w:t>
      </w:r>
      <w:r>
        <w:rPr>
          <w:b/>
          <w:spacing w:val="1"/>
        </w:rPr>
        <w:t xml:space="preserve"> </w:t>
      </w:r>
      <w:r>
        <w:t>Понятие о</w:t>
      </w:r>
      <w:r>
        <w:rPr>
          <w:spacing w:val="1"/>
        </w:rPr>
        <w:t xml:space="preserve"> </w:t>
      </w:r>
      <w:r>
        <w:t>влюбленности.</w:t>
      </w:r>
      <w:r>
        <w:rPr>
          <w:spacing w:val="1"/>
        </w:rPr>
        <w:t xml:space="preserve"> </w:t>
      </w:r>
      <w:r>
        <w:t>Рекомендации</w:t>
      </w:r>
      <w:r>
        <w:rPr>
          <w:spacing w:val="1"/>
        </w:rPr>
        <w:t xml:space="preserve"> </w:t>
      </w:r>
      <w:r>
        <w:t>по</w:t>
      </w:r>
      <w:r>
        <w:rPr>
          <w:spacing w:val="1"/>
        </w:rPr>
        <w:t xml:space="preserve"> </w:t>
      </w:r>
      <w:r>
        <w:t>снятию</w:t>
      </w:r>
      <w:r>
        <w:rPr>
          <w:spacing w:val="1"/>
        </w:rPr>
        <w:t xml:space="preserve"> </w:t>
      </w:r>
      <w:r>
        <w:t>стресса,</w:t>
      </w:r>
      <w:r>
        <w:rPr>
          <w:spacing w:val="1"/>
        </w:rPr>
        <w:t xml:space="preserve"> </w:t>
      </w:r>
      <w:r>
        <w:t>вызванного</w:t>
      </w:r>
      <w:r>
        <w:rPr>
          <w:spacing w:val="1"/>
        </w:rPr>
        <w:t xml:space="preserve"> </w:t>
      </w:r>
      <w:r>
        <w:t>безответной</w:t>
      </w:r>
      <w:r>
        <w:rPr>
          <w:spacing w:val="1"/>
        </w:rPr>
        <w:t xml:space="preserve"> </w:t>
      </w:r>
      <w:r>
        <w:t>любовью.</w:t>
      </w:r>
      <w:r>
        <w:rPr>
          <w:spacing w:val="1"/>
        </w:rPr>
        <w:t xml:space="preserve"> </w:t>
      </w:r>
      <w:r>
        <w:t>Понятие о «ловушках влюбленности». Нежелательные мотивы вступления в сексуальные</w:t>
      </w:r>
      <w:r>
        <w:rPr>
          <w:spacing w:val="1"/>
        </w:rPr>
        <w:t xml:space="preserve"> </w:t>
      </w:r>
      <w:r>
        <w:t>отношения.</w:t>
      </w:r>
    </w:p>
    <w:p w:rsidR="009E0286" w:rsidRDefault="009E0286" w:rsidP="009E0286">
      <w:pPr>
        <w:ind w:left="566" w:right="1982" w:firstLine="396"/>
        <w:jc w:val="both"/>
      </w:pPr>
      <w:r>
        <w:rPr>
          <w:b/>
        </w:rPr>
        <w:t>Виды</w:t>
      </w:r>
      <w:r>
        <w:rPr>
          <w:b/>
          <w:spacing w:val="1"/>
        </w:rPr>
        <w:t xml:space="preserve"> </w:t>
      </w:r>
      <w:r>
        <w:rPr>
          <w:b/>
        </w:rPr>
        <w:t>конфликтов.</w:t>
      </w:r>
      <w:r>
        <w:rPr>
          <w:b/>
          <w:spacing w:val="1"/>
        </w:rPr>
        <w:t xml:space="preserve"> </w:t>
      </w:r>
      <w:r>
        <w:rPr>
          <w:b/>
        </w:rPr>
        <w:t>Правила</w:t>
      </w:r>
      <w:r>
        <w:rPr>
          <w:b/>
          <w:spacing w:val="1"/>
        </w:rPr>
        <w:t xml:space="preserve"> </w:t>
      </w:r>
      <w:r>
        <w:rPr>
          <w:b/>
        </w:rPr>
        <w:t>поведения</w:t>
      </w:r>
      <w:r>
        <w:rPr>
          <w:b/>
          <w:spacing w:val="1"/>
        </w:rPr>
        <w:t xml:space="preserve"> </w:t>
      </w:r>
      <w:r>
        <w:rPr>
          <w:b/>
        </w:rPr>
        <w:t>в</w:t>
      </w:r>
      <w:r>
        <w:rPr>
          <w:b/>
          <w:spacing w:val="1"/>
        </w:rPr>
        <w:t xml:space="preserve"> </w:t>
      </w:r>
      <w:r>
        <w:rPr>
          <w:b/>
        </w:rPr>
        <w:t>конфликтных</w:t>
      </w:r>
      <w:r>
        <w:rPr>
          <w:b/>
          <w:spacing w:val="1"/>
        </w:rPr>
        <w:t xml:space="preserve"> </w:t>
      </w:r>
      <w:r>
        <w:rPr>
          <w:b/>
        </w:rPr>
        <w:t>ситуациях.</w:t>
      </w:r>
      <w:r>
        <w:rPr>
          <w:b/>
          <w:spacing w:val="1"/>
        </w:rPr>
        <w:t xml:space="preserve"> </w:t>
      </w:r>
      <w:r>
        <w:t>Понятие</w:t>
      </w:r>
      <w:r>
        <w:rPr>
          <w:spacing w:val="1"/>
        </w:rPr>
        <w:t xml:space="preserve"> </w:t>
      </w:r>
      <w:r>
        <w:t>о</w:t>
      </w:r>
      <w:r>
        <w:rPr>
          <w:spacing w:val="-57"/>
        </w:rPr>
        <w:t xml:space="preserve"> </w:t>
      </w:r>
      <w:r>
        <w:t>конфликте. Виды конфликтов и методы преодоления разногласий. Правила поведения в</w:t>
      </w:r>
      <w:r>
        <w:rPr>
          <w:spacing w:val="1"/>
        </w:rPr>
        <w:t xml:space="preserve"> </w:t>
      </w:r>
      <w:r>
        <w:t>конфликтной</w:t>
      </w:r>
      <w:r>
        <w:rPr>
          <w:spacing w:val="1"/>
        </w:rPr>
        <w:t xml:space="preserve"> </w:t>
      </w:r>
      <w:r>
        <w:t>ситуации.</w:t>
      </w:r>
      <w:r>
        <w:rPr>
          <w:spacing w:val="1"/>
        </w:rPr>
        <w:t xml:space="preserve"> </w:t>
      </w:r>
      <w:r>
        <w:t>Управление</w:t>
      </w:r>
      <w:r>
        <w:rPr>
          <w:spacing w:val="1"/>
        </w:rPr>
        <w:t xml:space="preserve"> </w:t>
      </w:r>
      <w:r>
        <w:t>чувствами</w:t>
      </w:r>
      <w:r>
        <w:rPr>
          <w:spacing w:val="1"/>
        </w:rPr>
        <w:t xml:space="preserve"> </w:t>
      </w:r>
      <w:r>
        <w:t>и</w:t>
      </w:r>
      <w:r>
        <w:rPr>
          <w:spacing w:val="1"/>
        </w:rPr>
        <w:t xml:space="preserve"> </w:t>
      </w:r>
      <w:r>
        <w:t>эмоциями</w:t>
      </w:r>
      <w:r>
        <w:rPr>
          <w:spacing w:val="1"/>
        </w:rPr>
        <w:t xml:space="preserve"> </w:t>
      </w:r>
      <w:r>
        <w:t>в</w:t>
      </w:r>
      <w:r>
        <w:rPr>
          <w:spacing w:val="1"/>
        </w:rPr>
        <w:t xml:space="preserve"> </w:t>
      </w:r>
      <w:r>
        <w:t>конфликтной</w:t>
      </w:r>
      <w:r>
        <w:rPr>
          <w:spacing w:val="1"/>
        </w:rPr>
        <w:t xml:space="preserve"> </w:t>
      </w:r>
      <w:r>
        <w:t>ситуации.</w:t>
      </w:r>
      <w:r>
        <w:rPr>
          <w:spacing w:val="1"/>
        </w:rPr>
        <w:t xml:space="preserve"> </w:t>
      </w:r>
      <w:r>
        <w:t>Приемы</w:t>
      </w:r>
      <w:r>
        <w:rPr>
          <w:spacing w:val="3"/>
        </w:rPr>
        <w:t xml:space="preserve"> </w:t>
      </w:r>
      <w:r>
        <w:t>управления чувствами</w:t>
      </w:r>
      <w:r>
        <w:rPr>
          <w:spacing w:val="-1"/>
        </w:rPr>
        <w:t xml:space="preserve"> </w:t>
      </w:r>
      <w:r>
        <w:t>и эмоциями.</w:t>
      </w:r>
    </w:p>
    <w:p w:rsidR="009E0286" w:rsidRDefault="009E0286" w:rsidP="009E0286">
      <w:pPr>
        <w:pStyle w:val="a0"/>
        <w:ind w:right="1983" w:firstLine="396"/>
      </w:pPr>
      <w:r>
        <w:rPr>
          <w:b/>
        </w:rPr>
        <w:t xml:space="preserve">Суицидальное поведение в подростковом возрасте. </w:t>
      </w:r>
      <w:r>
        <w:t>Понятие о суициде. Причины и</w:t>
      </w:r>
      <w:r>
        <w:rPr>
          <w:spacing w:val="1"/>
        </w:rPr>
        <w:t xml:space="preserve"> </w:t>
      </w:r>
      <w:r>
        <w:t>факторы, повышающие вероятность суицида. Признаки, указывающие на возможность</w:t>
      </w:r>
      <w:r>
        <w:rPr>
          <w:spacing w:val="1"/>
        </w:rPr>
        <w:t xml:space="preserve"> </w:t>
      </w:r>
      <w:r>
        <w:t>суицида. Зависимость числа суицидов от возраста и пола. Суицид среди подростков и</w:t>
      </w:r>
      <w:r>
        <w:rPr>
          <w:spacing w:val="1"/>
        </w:rPr>
        <w:t xml:space="preserve"> </w:t>
      </w:r>
      <w:r>
        <w:t>молодежи. Причины и признаки эмоционального неблагополучия человека. Угнетенное</w:t>
      </w:r>
      <w:r>
        <w:rPr>
          <w:spacing w:val="1"/>
        </w:rPr>
        <w:t xml:space="preserve"> </w:t>
      </w:r>
      <w:r>
        <w:t>психическое</w:t>
      </w:r>
      <w:r>
        <w:rPr>
          <w:spacing w:val="-2"/>
        </w:rPr>
        <w:t xml:space="preserve"> </w:t>
      </w:r>
      <w:r>
        <w:t>состояние. Профилактика</w:t>
      </w:r>
      <w:r>
        <w:rPr>
          <w:spacing w:val="-1"/>
        </w:rPr>
        <w:t xml:space="preserve"> </w:t>
      </w:r>
      <w:r>
        <w:t>суицида.</w:t>
      </w:r>
    </w:p>
    <w:p w:rsidR="009E0286" w:rsidRDefault="009E0286" w:rsidP="009E0286">
      <w:pPr>
        <w:pStyle w:val="a0"/>
        <w:spacing w:before="1"/>
        <w:ind w:left="962"/>
      </w:pPr>
      <w:r>
        <w:t>Факторы,</w:t>
      </w:r>
      <w:r>
        <w:rPr>
          <w:spacing w:val="-3"/>
        </w:rPr>
        <w:t xml:space="preserve"> </w:t>
      </w:r>
      <w:r>
        <w:t>разрушающие</w:t>
      </w:r>
      <w:r>
        <w:rPr>
          <w:spacing w:val="-4"/>
        </w:rPr>
        <w:t xml:space="preserve"> </w:t>
      </w:r>
      <w:r>
        <w:t>здоровье</w:t>
      </w:r>
      <w:r>
        <w:rPr>
          <w:spacing w:val="-3"/>
        </w:rPr>
        <w:t xml:space="preserve"> </w:t>
      </w:r>
      <w:r>
        <w:t>человека</w:t>
      </w:r>
      <w:r>
        <w:rPr>
          <w:b/>
        </w:rPr>
        <w:t xml:space="preserve">Употребление табака. </w:t>
      </w:r>
      <w:r>
        <w:t>Табакокурение и его последствия для здоровья курильщика и</w:t>
      </w:r>
      <w:r>
        <w:rPr>
          <w:spacing w:val="1"/>
        </w:rPr>
        <w:t xml:space="preserve"> </w:t>
      </w:r>
      <w:r>
        <w:t>окружающих его</w:t>
      </w:r>
      <w:r>
        <w:rPr>
          <w:spacing w:val="-2"/>
        </w:rPr>
        <w:t xml:space="preserve"> </w:t>
      </w:r>
      <w:r>
        <w:t>людей.</w:t>
      </w:r>
      <w:r>
        <w:rPr>
          <w:spacing w:val="-1"/>
        </w:rPr>
        <w:t xml:space="preserve"> </w:t>
      </w:r>
      <w:r>
        <w:t>Стадии</w:t>
      </w:r>
      <w:r>
        <w:rPr>
          <w:spacing w:val="-1"/>
        </w:rPr>
        <w:t xml:space="preserve"> </w:t>
      </w:r>
      <w:r>
        <w:t>никотиновой</w:t>
      </w:r>
      <w:r>
        <w:rPr>
          <w:spacing w:val="-3"/>
        </w:rPr>
        <w:t xml:space="preserve"> </w:t>
      </w:r>
      <w:r>
        <w:t>зависимости.</w:t>
      </w:r>
      <w:r>
        <w:rPr>
          <w:spacing w:val="-1"/>
        </w:rPr>
        <w:t xml:space="preserve"> </w:t>
      </w:r>
      <w:r>
        <w:t>Как</w:t>
      </w:r>
      <w:r>
        <w:rPr>
          <w:spacing w:val="-1"/>
        </w:rPr>
        <w:t xml:space="preserve"> </w:t>
      </w:r>
      <w:r>
        <w:t>бросить</w:t>
      </w:r>
      <w:r>
        <w:rPr>
          <w:spacing w:val="-1"/>
        </w:rPr>
        <w:t xml:space="preserve"> </w:t>
      </w:r>
      <w:r>
        <w:t>курить.</w:t>
      </w:r>
    </w:p>
    <w:p w:rsidR="009E0286" w:rsidRDefault="009E0286" w:rsidP="009E0286">
      <w:pPr>
        <w:pStyle w:val="a0"/>
        <w:ind w:right="1986" w:firstLine="396"/>
      </w:pPr>
      <w:r>
        <w:rPr>
          <w:b/>
        </w:rPr>
        <w:t xml:space="preserve">Употребление алкоголя. </w:t>
      </w:r>
      <w:r>
        <w:t>Алкоголь</w:t>
      </w:r>
      <w:r>
        <w:rPr>
          <w:spacing w:val="1"/>
        </w:rPr>
        <w:t xml:space="preserve"> </w:t>
      </w:r>
      <w:r>
        <w:t>и</w:t>
      </w:r>
      <w:r>
        <w:rPr>
          <w:spacing w:val="1"/>
        </w:rPr>
        <w:t xml:space="preserve"> </w:t>
      </w:r>
      <w:r>
        <w:t>его влияние на здоровье человека. Развитие</w:t>
      </w:r>
      <w:r>
        <w:rPr>
          <w:spacing w:val="1"/>
        </w:rPr>
        <w:t xml:space="preserve"> </w:t>
      </w:r>
      <w:r>
        <w:t>алкоголизма.</w:t>
      </w:r>
      <w:r>
        <w:rPr>
          <w:spacing w:val="1"/>
        </w:rPr>
        <w:t xml:space="preserve"> </w:t>
      </w:r>
      <w:r>
        <w:t>Профилактика</w:t>
      </w:r>
      <w:r>
        <w:rPr>
          <w:spacing w:val="1"/>
        </w:rPr>
        <w:t xml:space="preserve"> </w:t>
      </w:r>
      <w:r>
        <w:t>употребления</w:t>
      </w:r>
      <w:r>
        <w:rPr>
          <w:spacing w:val="1"/>
        </w:rPr>
        <w:t xml:space="preserve"> </w:t>
      </w:r>
      <w:r>
        <w:t>алкогольных</w:t>
      </w:r>
      <w:r>
        <w:rPr>
          <w:spacing w:val="1"/>
        </w:rPr>
        <w:t xml:space="preserve"> </w:t>
      </w:r>
      <w:r>
        <w:t>напитков.</w:t>
      </w:r>
      <w:r>
        <w:rPr>
          <w:spacing w:val="1"/>
        </w:rPr>
        <w:t xml:space="preserve"> </w:t>
      </w:r>
      <w:r>
        <w:t>Помощь</w:t>
      </w:r>
      <w:r>
        <w:rPr>
          <w:spacing w:val="1"/>
        </w:rPr>
        <w:t xml:space="preserve"> </w:t>
      </w:r>
      <w:r>
        <w:t>при</w:t>
      </w:r>
      <w:r>
        <w:rPr>
          <w:spacing w:val="1"/>
        </w:rPr>
        <w:t xml:space="preserve"> </w:t>
      </w:r>
      <w:r>
        <w:t>алкогольном</w:t>
      </w:r>
      <w:r>
        <w:rPr>
          <w:spacing w:val="-2"/>
        </w:rPr>
        <w:t xml:space="preserve"> </w:t>
      </w:r>
      <w:r>
        <w:t>отравлении.</w:t>
      </w:r>
    </w:p>
    <w:p w:rsidR="009E0286" w:rsidRDefault="009E0286" w:rsidP="009E0286">
      <w:pPr>
        <w:pStyle w:val="a0"/>
        <w:spacing w:before="1"/>
        <w:ind w:right="1985" w:firstLine="396"/>
      </w:pPr>
      <w:r>
        <w:rPr>
          <w:b/>
        </w:rPr>
        <w:t>Наркомания</w:t>
      </w:r>
      <w:r>
        <w:rPr>
          <w:b/>
          <w:spacing w:val="1"/>
        </w:rPr>
        <w:t xml:space="preserve"> </w:t>
      </w:r>
      <w:r>
        <w:rPr>
          <w:b/>
        </w:rPr>
        <w:t>и токсикомания.</w:t>
      </w:r>
      <w:r>
        <w:rPr>
          <w:b/>
          <w:spacing w:val="1"/>
        </w:rPr>
        <w:t xml:space="preserve"> </w:t>
      </w:r>
      <w:r>
        <w:t>Понятие</w:t>
      </w:r>
      <w:r>
        <w:rPr>
          <w:spacing w:val="1"/>
        </w:rPr>
        <w:t xml:space="preserve"> </w:t>
      </w:r>
      <w:r>
        <w:t>о наркомании</w:t>
      </w:r>
      <w:r>
        <w:rPr>
          <w:spacing w:val="1"/>
        </w:rPr>
        <w:t xml:space="preserve"> </w:t>
      </w:r>
      <w:r>
        <w:t>и</w:t>
      </w:r>
      <w:r>
        <w:rPr>
          <w:spacing w:val="1"/>
        </w:rPr>
        <w:t xml:space="preserve"> </w:t>
      </w:r>
      <w:r>
        <w:t>токсикомании.</w:t>
      </w:r>
      <w:r>
        <w:rPr>
          <w:spacing w:val="1"/>
        </w:rPr>
        <w:t xml:space="preserve"> </w:t>
      </w:r>
      <w:r>
        <w:t>Действие</w:t>
      </w:r>
      <w:r>
        <w:rPr>
          <w:spacing w:val="1"/>
        </w:rPr>
        <w:t xml:space="preserve"> </w:t>
      </w:r>
      <w:r>
        <w:t>наркотических</w:t>
      </w:r>
      <w:r>
        <w:rPr>
          <w:spacing w:val="1"/>
        </w:rPr>
        <w:t xml:space="preserve"> </w:t>
      </w:r>
      <w:r>
        <w:t>и</w:t>
      </w:r>
      <w:r>
        <w:rPr>
          <w:spacing w:val="1"/>
        </w:rPr>
        <w:t xml:space="preserve"> </w:t>
      </w:r>
      <w:r>
        <w:t>токсических</w:t>
      </w:r>
      <w:r>
        <w:rPr>
          <w:spacing w:val="1"/>
        </w:rPr>
        <w:t xml:space="preserve"> </w:t>
      </w:r>
      <w:r>
        <w:t>веществ</w:t>
      </w:r>
      <w:r>
        <w:rPr>
          <w:spacing w:val="1"/>
        </w:rPr>
        <w:t xml:space="preserve"> </w:t>
      </w:r>
      <w:r>
        <w:t>на</w:t>
      </w:r>
      <w:r>
        <w:rPr>
          <w:spacing w:val="1"/>
        </w:rPr>
        <w:t xml:space="preserve"> </w:t>
      </w:r>
      <w:r>
        <w:t>организм</w:t>
      </w:r>
      <w:r>
        <w:rPr>
          <w:spacing w:val="1"/>
        </w:rPr>
        <w:t xml:space="preserve"> </w:t>
      </w:r>
      <w:r>
        <w:t>человека.</w:t>
      </w:r>
      <w:r>
        <w:rPr>
          <w:spacing w:val="1"/>
        </w:rPr>
        <w:t xml:space="preserve"> </w:t>
      </w:r>
      <w:r>
        <w:t>Три</w:t>
      </w:r>
      <w:r>
        <w:rPr>
          <w:spacing w:val="1"/>
        </w:rPr>
        <w:t xml:space="preserve"> </w:t>
      </w:r>
      <w:r>
        <w:t>основных</w:t>
      </w:r>
      <w:r>
        <w:rPr>
          <w:spacing w:val="1"/>
        </w:rPr>
        <w:t xml:space="preserve"> </w:t>
      </w:r>
      <w:r>
        <w:t>признака</w:t>
      </w:r>
      <w:r>
        <w:rPr>
          <w:spacing w:val="-57"/>
        </w:rPr>
        <w:t xml:space="preserve"> </w:t>
      </w:r>
      <w:r>
        <w:t>наркомании</w:t>
      </w:r>
      <w:r>
        <w:rPr>
          <w:spacing w:val="1"/>
        </w:rPr>
        <w:t xml:space="preserve"> </w:t>
      </w:r>
      <w:r>
        <w:t>и</w:t>
      </w:r>
      <w:r>
        <w:rPr>
          <w:spacing w:val="1"/>
        </w:rPr>
        <w:t xml:space="preserve"> </w:t>
      </w:r>
      <w:r>
        <w:t>токсикомании.</w:t>
      </w:r>
      <w:r>
        <w:rPr>
          <w:spacing w:val="1"/>
        </w:rPr>
        <w:t xml:space="preserve"> </w:t>
      </w:r>
      <w:r>
        <w:t>Развитие</w:t>
      </w:r>
      <w:r>
        <w:rPr>
          <w:spacing w:val="1"/>
        </w:rPr>
        <w:t xml:space="preserve"> </w:t>
      </w:r>
      <w:r>
        <w:t>психической</w:t>
      </w:r>
      <w:r>
        <w:rPr>
          <w:spacing w:val="1"/>
        </w:rPr>
        <w:t xml:space="preserve"> </w:t>
      </w:r>
      <w:r>
        <w:t>и</w:t>
      </w:r>
      <w:r>
        <w:rPr>
          <w:spacing w:val="1"/>
        </w:rPr>
        <w:t xml:space="preserve"> </w:t>
      </w:r>
      <w:r>
        <w:t>физической</w:t>
      </w:r>
      <w:r>
        <w:rPr>
          <w:spacing w:val="1"/>
        </w:rPr>
        <w:t xml:space="preserve"> </w:t>
      </w:r>
      <w:r>
        <w:t>зависимости</w:t>
      </w:r>
      <w:r>
        <w:rPr>
          <w:spacing w:val="1"/>
        </w:rPr>
        <w:t xml:space="preserve"> </w:t>
      </w:r>
      <w:r>
        <w:t>от</w:t>
      </w:r>
      <w:r>
        <w:rPr>
          <w:spacing w:val="1"/>
        </w:rPr>
        <w:t xml:space="preserve"> </w:t>
      </w:r>
      <w:r>
        <w:t>наркотика.</w:t>
      </w:r>
      <w:r>
        <w:rPr>
          <w:spacing w:val="1"/>
        </w:rPr>
        <w:t xml:space="preserve"> </w:t>
      </w:r>
      <w:r>
        <w:t>Признаки</w:t>
      </w:r>
      <w:r>
        <w:rPr>
          <w:spacing w:val="1"/>
        </w:rPr>
        <w:t xml:space="preserve"> </w:t>
      </w:r>
      <w:r>
        <w:t>наркотического</w:t>
      </w:r>
      <w:r>
        <w:rPr>
          <w:spacing w:val="1"/>
        </w:rPr>
        <w:t xml:space="preserve"> </w:t>
      </w:r>
      <w:r>
        <w:t>отравления</w:t>
      </w:r>
      <w:r>
        <w:rPr>
          <w:spacing w:val="1"/>
        </w:rPr>
        <w:t xml:space="preserve"> </w:t>
      </w:r>
      <w:r>
        <w:t>и</w:t>
      </w:r>
      <w:r>
        <w:rPr>
          <w:spacing w:val="1"/>
        </w:rPr>
        <w:t xml:space="preserve"> </w:t>
      </w:r>
      <w:r>
        <w:t>отравления</w:t>
      </w:r>
      <w:r>
        <w:rPr>
          <w:spacing w:val="1"/>
        </w:rPr>
        <w:t xml:space="preserve"> </w:t>
      </w:r>
      <w:r>
        <w:t>лекарственными</w:t>
      </w:r>
      <w:r>
        <w:rPr>
          <w:spacing w:val="-57"/>
        </w:rPr>
        <w:t xml:space="preserve"> </w:t>
      </w:r>
      <w:r>
        <w:t>препаратами;</w:t>
      </w:r>
      <w:r>
        <w:rPr>
          <w:spacing w:val="-1"/>
        </w:rPr>
        <w:t xml:space="preserve"> </w:t>
      </w:r>
      <w:r>
        <w:t>оказание</w:t>
      </w:r>
      <w:r>
        <w:rPr>
          <w:spacing w:val="-4"/>
        </w:rPr>
        <w:t xml:space="preserve"> </w:t>
      </w:r>
      <w:r>
        <w:t>первой помощи.</w:t>
      </w:r>
    </w:p>
    <w:p w:rsidR="00714CE4" w:rsidRPr="00C31692" w:rsidRDefault="009E0286" w:rsidP="009E0286">
      <w:pPr>
        <w:ind w:firstLine="720"/>
      </w:pPr>
      <w:r>
        <w:rPr>
          <w:b/>
        </w:rPr>
        <w:t>Заболевания,</w:t>
      </w:r>
      <w:r>
        <w:rPr>
          <w:b/>
          <w:spacing w:val="1"/>
        </w:rPr>
        <w:t xml:space="preserve"> </w:t>
      </w:r>
      <w:r>
        <w:rPr>
          <w:b/>
        </w:rPr>
        <w:t>передающиеся</w:t>
      </w:r>
      <w:r>
        <w:rPr>
          <w:b/>
          <w:spacing w:val="1"/>
        </w:rPr>
        <w:t xml:space="preserve"> </w:t>
      </w:r>
      <w:r>
        <w:rPr>
          <w:b/>
        </w:rPr>
        <w:t>половым</w:t>
      </w:r>
      <w:r>
        <w:rPr>
          <w:b/>
          <w:spacing w:val="1"/>
        </w:rPr>
        <w:t xml:space="preserve"> </w:t>
      </w:r>
      <w:r>
        <w:rPr>
          <w:b/>
        </w:rPr>
        <w:t>путем.</w:t>
      </w:r>
      <w:r>
        <w:rPr>
          <w:b/>
          <w:spacing w:val="1"/>
        </w:rPr>
        <w:t xml:space="preserve"> </w:t>
      </w:r>
      <w:r>
        <w:t>Опасность</w:t>
      </w:r>
      <w:r>
        <w:rPr>
          <w:spacing w:val="1"/>
        </w:rPr>
        <w:t xml:space="preserve"> </w:t>
      </w:r>
      <w:r>
        <w:t>заболеваний,</w:t>
      </w:r>
      <w:r>
        <w:rPr>
          <w:spacing w:val="-57"/>
        </w:rPr>
        <w:t xml:space="preserve"> </w:t>
      </w:r>
      <w:r>
        <w:t>передающихся</w:t>
      </w:r>
      <w:r>
        <w:rPr>
          <w:spacing w:val="1"/>
        </w:rPr>
        <w:t xml:space="preserve"> </w:t>
      </w:r>
      <w:r>
        <w:t>половым</w:t>
      </w:r>
      <w:r>
        <w:rPr>
          <w:spacing w:val="1"/>
        </w:rPr>
        <w:t xml:space="preserve"> </w:t>
      </w:r>
      <w:r>
        <w:t>путем.</w:t>
      </w:r>
      <w:r>
        <w:rPr>
          <w:spacing w:val="1"/>
        </w:rPr>
        <w:t xml:space="preserve"> </w:t>
      </w:r>
      <w:r>
        <w:t>Характеристика</w:t>
      </w:r>
      <w:r>
        <w:rPr>
          <w:spacing w:val="1"/>
        </w:rPr>
        <w:t xml:space="preserve"> </w:t>
      </w:r>
      <w:r>
        <w:t>распространенных</w:t>
      </w:r>
      <w:r>
        <w:rPr>
          <w:spacing w:val="1"/>
        </w:rPr>
        <w:t xml:space="preserve"> </w:t>
      </w:r>
      <w:r>
        <w:t>заболеваний,</w:t>
      </w:r>
      <w:r>
        <w:rPr>
          <w:spacing w:val="1"/>
        </w:rPr>
        <w:t xml:space="preserve"> </w:t>
      </w:r>
      <w:r>
        <w:t>передающихся</w:t>
      </w:r>
      <w:r>
        <w:rPr>
          <w:spacing w:val="-1"/>
        </w:rPr>
        <w:t xml:space="preserve"> </w:t>
      </w:r>
      <w:r>
        <w:t>половым</w:t>
      </w:r>
      <w:r>
        <w:rPr>
          <w:spacing w:val="-2"/>
        </w:rPr>
        <w:t xml:space="preserve"> </w:t>
      </w:r>
      <w:r>
        <w:t>путем,</w:t>
      </w:r>
      <w:r>
        <w:rPr>
          <w:spacing w:val="-1"/>
        </w:rPr>
        <w:t xml:space="preserve"> </w:t>
      </w:r>
      <w:r>
        <w:t>и</w:t>
      </w:r>
      <w:r>
        <w:rPr>
          <w:spacing w:val="-1"/>
        </w:rPr>
        <w:t xml:space="preserve"> </w:t>
      </w:r>
      <w:r>
        <w:t>их</w:t>
      </w:r>
      <w:r>
        <w:rPr>
          <w:spacing w:val="2"/>
        </w:rPr>
        <w:t xml:space="preserve"> </w:t>
      </w:r>
      <w:r>
        <w:t>негативное</w:t>
      </w:r>
      <w:r>
        <w:rPr>
          <w:spacing w:val="-2"/>
        </w:rPr>
        <w:t xml:space="preserve"> </w:t>
      </w:r>
      <w:r>
        <w:t>влияние</w:t>
      </w:r>
      <w:r>
        <w:rPr>
          <w:spacing w:val="-2"/>
        </w:rPr>
        <w:t xml:space="preserve"> </w:t>
      </w:r>
      <w:r>
        <w:t>на здоровьа человека.</w:t>
      </w:r>
    </w:p>
    <w:p w:rsidR="00DF656F" w:rsidRDefault="00DF656F" w:rsidP="00140665">
      <w:pPr>
        <w:pStyle w:val="221"/>
        <w:keepNext/>
        <w:keepLines/>
        <w:shd w:val="clear" w:color="auto" w:fill="auto"/>
        <w:spacing w:before="0" w:after="0" w:line="240" w:lineRule="auto"/>
        <w:ind w:firstLine="454"/>
        <w:rPr>
          <w:rStyle w:val="228"/>
          <w:bCs w:val="0"/>
          <w:sz w:val="24"/>
          <w:szCs w:val="24"/>
          <w:lang w:val="ru-RU"/>
        </w:rPr>
      </w:pPr>
    </w:p>
    <w:p w:rsidR="0050466D" w:rsidRPr="00922EFF" w:rsidRDefault="0050466D" w:rsidP="0050466D">
      <w:pPr>
        <w:pStyle w:val="221"/>
        <w:keepNext/>
        <w:keepLines/>
        <w:shd w:val="clear" w:color="auto" w:fill="auto"/>
        <w:spacing w:before="0" w:after="0" w:line="240" w:lineRule="auto"/>
        <w:ind w:firstLine="454"/>
        <w:rPr>
          <w:rStyle w:val="228"/>
          <w:sz w:val="24"/>
          <w:szCs w:val="24"/>
        </w:rPr>
      </w:pPr>
      <w:r w:rsidRPr="00922EFF">
        <w:rPr>
          <w:rStyle w:val="228"/>
          <w:sz w:val="24"/>
          <w:szCs w:val="24"/>
        </w:rPr>
        <w:t>2.3 Программа воспитания и социализации обучающихся на ступени основного общего образования</w:t>
      </w:r>
    </w:p>
    <w:p w:rsidR="0050466D" w:rsidRPr="00922EFF" w:rsidRDefault="0050466D" w:rsidP="00922EFF">
      <w:pPr>
        <w:pStyle w:val="221"/>
        <w:keepNext/>
        <w:keepLines/>
        <w:shd w:val="clear" w:color="auto" w:fill="auto"/>
        <w:spacing w:before="0" w:after="0" w:line="240" w:lineRule="auto"/>
        <w:ind w:firstLine="454"/>
        <w:jc w:val="center"/>
        <w:rPr>
          <w:b w:val="0"/>
          <w:sz w:val="24"/>
          <w:szCs w:val="24"/>
          <w:lang w:val="ru-RU"/>
        </w:rPr>
      </w:pPr>
      <w:r w:rsidRPr="00922EFF">
        <w:rPr>
          <w:rStyle w:val="228"/>
          <w:b w:val="0"/>
          <w:sz w:val="24"/>
          <w:szCs w:val="24"/>
        </w:rPr>
        <w:t>Основные направления и ценностные</w:t>
      </w:r>
      <w:bookmarkStart w:id="1" w:name="bookmark346"/>
      <w:r w:rsidRPr="00922EFF">
        <w:rPr>
          <w:b w:val="0"/>
          <w:sz w:val="24"/>
          <w:szCs w:val="24"/>
        </w:rPr>
        <w:t xml:space="preserve"> </w:t>
      </w:r>
      <w:r w:rsidRPr="00922EFF">
        <w:rPr>
          <w:rStyle w:val="228"/>
          <w:b w:val="0"/>
          <w:sz w:val="24"/>
          <w:szCs w:val="24"/>
        </w:rPr>
        <w:t>основы воспитания и социализации</w:t>
      </w:r>
      <w:bookmarkStart w:id="2" w:name="bookmark347"/>
      <w:bookmarkEnd w:id="1"/>
      <w:r w:rsidRPr="00922EFF">
        <w:rPr>
          <w:b w:val="0"/>
          <w:sz w:val="24"/>
          <w:szCs w:val="24"/>
        </w:rPr>
        <w:t xml:space="preserve"> </w:t>
      </w:r>
      <w:r w:rsidRPr="00922EFF">
        <w:rPr>
          <w:rStyle w:val="228"/>
          <w:b w:val="0"/>
          <w:sz w:val="24"/>
          <w:szCs w:val="24"/>
        </w:rPr>
        <w:t>обучающихся</w:t>
      </w:r>
      <w:bookmarkEnd w:id="2"/>
      <w:r w:rsidRPr="00922EFF">
        <w:rPr>
          <w:rStyle w:val="228"/>
          <w:b w:val="0"/>
          <w:sz w:val="24"/>
          <w:szCs w:val="24"/>
        </w:rPr>
        <w:t>.</w:t>
      </w:r>
    </w:p>
    <w:p w:rsidR="0050466D" w:rsidRDefault="0050466D" w:rsidP="0050466D">
      <w:pPr>
        <w:pStyle w:val="aff"/>
        <w:ind w:firstLine="454"/>
        <w:jc w:val="both"/>
      </w:pPr>
      <w: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0466D" w:rsidRDefault="0050466D" w:rsidP="0050466D">
      <w:pPr>
        <w:pStyle w:val="aff"/>
        <w:ind w:firstLine="454"/>
        <w:jc w:val="both"/>
      </w:pPr>
      <w: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50466D" w:rsidRDefault="0050466D" w:rsidP="0050466D">
      <w:pPr>
        <w:pStyle w:val="1414"/>
        <w:shd w:val="clear" w:color="auto" w:fill="auto"/>
        <w:spacing w:line="240" w:lineRule="auto"/>
        <w:ind w:firstLine="454"/>
        <w:rPr>
          <w:sz w:val="24"/>
          <w:szCs w:val="24"/>
        </w:rPr>
      </w:pPr>
      <w:r>
        <w:rPr>
          <w:rStyle w:val="1413"/>
          <w:i/>
          <w:iCs/>
          <w:sz w:val="24"/>
          <w:szCs w:val="24"/>
        </w:rPr>
        <w:t>, социальная солидарность, мир</w:t>
      </w:r>
      <w:r>
        <w:rPr>
          <w:rStyle w:val="1412"/>
          <w:i/>
          <w:iCs/>
          <w:sz w:val="24"/>
          <w:szCs w:val="24"/>
        </w:rPr>
        <w:t xml:space="preserve"> </w:t>
      </w:r>
      <w:r>
        <w:rPr>
          <w:rStyle w:val="1413"/>
          <w:i/>
          <w:iCs/>
          <w:sz w:val="24"/>
          <w:szCs w:val="24"/>
        </w:rPr>
        <w:t>во всём мире, многообразие и уважение культур и народов);</w:t>
      </w:r>
    </w:p>
    <w:p w:rsidR="0050466D" w:rsidRDefault="0050466D" w:rsidP="0050466D">
      <w:pPr>
        <w:pStyle w:val="aff"/>
        <w:ind w:firstLine="454"/>
        <w:jc w:val="both"/>
      </w:pPr>
      <w:r>
        <w:t>• </w:t>
      </w:r>
      <w:r>
        <w:rPr>
          <w:rStyle w:val="146"/>
          <w:i/>
          <w:iCs/>
        </w:rPr>
        <w:t>воспитание социальной ответственности и компетентности</w:t>
      </w:r>
      <w:r>
        <w:rPr>
          <w:rStyle w:val="140"/>
        </w:rPr>
        <w:t xml:space="preserve"> (ценности:</w:t>
      </w:r>
      <w:r>
        <w:rPr>
          <w:rStyle w:val="1413"/>
          <w:i/>
          <w:iCs/>
        </w:rPr>
        <w:t xml:space="preserve"> правовое государство, демократическое государство, социальное государство; закон и правопорядок,</w:t>
      </w:r>
      <w:r>
        <w:rPr>
          <w:rStyle w:val="1412"/>
          <w:i/>
          <w:iCs/>
        </w:rPr>
        <w:t xml:space="preserve"> </w:t>
      </w:r>
      <w:r>
        <w:t>Организация духовно-нравственного развития и воспитания обучающихся осуществляется по следующим направлениям:</w:t>
      </w:r>
    </w:p>
    <w:p w:rsidR="0050466D" w:rsidRDefault="0050466D" w:rsidP="0050466D">
      <w:pPr>
        <w:pStyle w:val="1414"/>
        <w:shd w:val="clear" w:color="auto" w:fill="auto"/>
        <w:spacing w:line="240" w:lineRule="auto"/>
        <w:ind w:firstLine="454"/>
        <w:rPr>
          <w:sz w:val="24"/>
          <w:szCs w:val="24"/>
        </w:rPr>
      </w:pPr>
      <w:r>
        <w:rPr>
          <w:sz w:val="24"/>
          <w:szCs w:val="24"/>
        </w:rPr>
        <w:t>• </w:t>
      </w:r>
      <w:r>
        <w:rPr>
          <w:rStyle w:val="146"/>
          <w:i/>
          <w:iCs/>
          <w:sz w:val="24"/>
          <w:szCs w:val="24"/>
        </w:rPr>
        <w:t>воспитание гражданственности, патриотизма, уважения к правам, свободам и обязанностям человека</w:t>
      </w:r>
      <w:r>
        <w:rPr>
          <w:rStyle w:val="140"/>
          <w:sz w:val="24"/>
          <w:szCs w:val="24"/>
        </w:rPr>
        <w:t xml:space="preserve"> (ценности:</w:t>
      </w:r>
      <w:r>
        <w:rPr>
          <w:rStyle w:val="1413"/>
          <w:i/>
          <w:iCs/>
          <w:sz w:val="24"/>
          <w:szCs w:val="24"/>
        </w:rPr>
        <w:t xml:space="preserve"> любовь к России, своему народу, своему краю, гражданское общество, поликультурный мир, свобода личная</w:t>
      </w:r>
      <w:r>
        <w:rPr>
          <w:rStyle w:val="1412"/>
          <w:i/>
          <w:iCs/>
          <w:sz w:val="24"/>
          <w:szCs w:val="24"/>
        </w:rPr>
        <w:t xml:space="preserve"> </w:t>
      </w:r>
      <w:r>
        <w:rPr>
          <w:rStyle w:val="1413"/>
          <w:i/>
          <w:iCs/>
          <w:sz w:val="24"/>
          <w:szCs w:val="24"/>
        </w:rPr>
        <w:t>и национальная, доверие к людям, институтам государства и гражданского обществасоциальная компетентность, социаль-ная ответственность,</w:t>
      </w:r>
      <w:r>
        <w:rPr>
          <w:rStyle w:val="1412"/>
          <w:i/>
          <w:iCs/>
          <w:sz w:val="24"/>
          <w:szCs w:val="24"/>
        </w:rPr>
        <w:t xml:space="preserve"> </w:t>
      </w:r>
      <w:r>
        <w:rPr>
          <w:rStyle w:val="1413"/>
          <w:i/>
          <w:iCs/>
          <w:sz w:val="24"/>
          <w:szCs w:val="24"/>
        </w:rPr>
        <w:t>служение Отечеству, ответственность за насто-ящее и будущее своей страны);</w:t>
      </w:r>
    </w:p>
    <w:p w:rsidR="0050466D" w:rsidRDefault="0050466D" w:rsidP="0050466D">
      <w:pPr>
        <w:pStyle w:val="1414"/>
        <w:shd w:val="clear" w:color="auto" w:fill="auto"/>
        <w:spacing w:line="240" w:lineRule="auto"/>
        <w:ind w:firstLine="454"/>
        <w:rPr>
          <w:sz w:val="24"/>
          <w:szCs w:val="24"/>
        </w:rPr>
      </w:pPr>
      <w:r>
        <w:rPr>
          <w:sz w:val="24"/>
          <w:szCs w:val="24"/>
        </w:rPr>
        <w:t>• </w:t>
      </w:r>
      <w:r>
        <w:rPr>
          <w:rStyle w:val="146"/>
          <w:i/>
          <w:iCs/>
          <w:sz w:val="24"/>
          <w:szCs w:val="24"/>
        </w:rPr>
        <w:t>воспитание нравственных чувств, убеждений, этического сознания</w:t>
      </w:r>
      <w:r>
        <w:rPr>
          <w:rStyle w:val="140"/>
          <w:sz w:val="24"/>
          <w:szCs w:val="24"/>
        </w:rPr>
        <w:t xml:space="preserve"> (ценности:</w:t>
      </w:r>
      <w:r>
        <w:rPr>
          <w:rStyle w:val="1413"/>
          <w:i/>
          <w:iCs/>
          <w:sz w:val="24"/>
          <w:szCs w:val="24"/>
        </w:rPr>
        <w:t xml:space="preserve"> нравственный выбор; жизнь</w:t>
      </w:r>
      <w:r>
        <w:rPr>
          <w:rStyle w:val="1412"/>
          <w:i/>
          <w:iCs/>
          <w:sz w:val="24"/>
          <w:szCs w:val="24"/>
        </w:rPr>
        <w:t xml:space="preserve"> </w:t>
      </w:r>
      <w:r>
        <w:rPr>
          <w:rStyle w:val="1413"/>
          <w:i/>
          <w:iCs/>
          <w:sz w:val="24"/>
          <w:szCs w:val="24"/>
        </w:rPr>
        <w:t>и смысл жизни; справедливость; милосердие; честь; достоинство; уважение родителей; уважение дос-тоинства</w:t>
      </w:r>
      <w:r>
        <w:rPr>
          <w:rStyle w:val="1412"/>
          <w:i/>
          <w:iCs/>
          <w:sz w:val="24"/>
          <w:szCs w:val="24"/>
        </w:rPr>
        <w:t xml:space="preserve"> </w:t>
      </w:r>
      <w:r>
        <w:rPr>
          <w:rStyle w:val="1413"/>
          <w:i/>
          <w:iCs/>
          <w:sz w:val="24"/>
          <w:szCs w:val="24"/>
        </w:rPr>
        <w:t>другого человека, равноправие, ответственность, любовь</w:t>
      </w:r>
      <w:r>
        <w:rPr>
          <w:rStyle w:val="1412"/>
          <w:i/>
          <w:iCs/>
          <w:sz w:val="24"/>
          <w:szCs w:val="24"/>
        </w:rPr>
        <w:t xml:space="preserve"> </w:t>
      </w:r>
      <w:r>
        <w:rPr>
          <w:rStyle w:val="1413"/>
          <w:i/>
          <w:iCs/>
          <w:sz w:val="24"/>
          <w:szCs w:val="24"/>
        </w:rPr>
        <w:t>и верность; забота о старших и младших; свобода совести</w:t>
      </w:r>
      <w:r>
        <w:rPr>
          <w:rStyle w:val="1412"/>
          <w:i/>
          <w:iCs/>
          <w:sz w:val="24"/>
          <w:szCs w:val="24"/>
        </w:rPr>
        <w:t xml:space="preserve"> </w:t>
      </w:r>
      <w:r>
        <w:rPr>
          <w:rStyle w:val="1413"/>
          <w:i/>
          <w:iCs/>
          <w:sz w:val="24"/>
          <w:szCs w:val="24"/>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Pr>
          <w:rStyle w:val="1412"/>
          <w:i/>
          <w:iCs/>
          <w:sz w:val="24"/>
          <w:szCs w:val="24"/>
        </w:rPr>
        <w:t xml:space="preserve"> </w:t>
      </w:r>
      <w:r>
        <w:rPr>
          <w:rStyle w:val="1413"/>
          <w:i/>
          <w:iCs/>
          <w:sz w:val="24"/>
          <w:szCs w:val="24"/>
        </w:rPr>
        <w:t>на основе межконфессионального диалога; духовно-нравственное развитие личности);</w:t>
      </w:r>
    </w:p>
    <w:p w:rsidR="0050466D" w:rsidRDefault="0050466D" w:rsidP="0050466D">
      <w:pPr>
        <w:pStyle w:val="1414"/>
        <w:shd w:val="clear" w:color="auto" w:fill="auto"/>
        <w:tabs>
          <w:tab w:val="left" w:pos="1108"/>
        </w:tabs>
        <w:spacing w:line="240" w:lineRule="auto"/>
        <w:ind w:firstLine="454"/>
        <w:rPr>
          <w:sz w:val="24"/>
          <w:szCs w:val="24"/>
        </w:rPr>
      </w:pPr>
      <w:r>
        <w:rPr>
          <w:sz w:val="24"/>
          <w:szCs w:val="24"/>
        </w:rPr>
        <w:t>• </w:t>
      </w:r>
      <w:r>
        <w:rPr>
          <w:rStyle w:val="143"/>
          <w:i/>
          <w:iCs/>
          <w:sz w:val="24"/>
          <w:szCs w:val="24"/>
        </w:rPr>
        <w:t>воспитание экологической культуры, культуры здорового и безопасного образа жизни</w:t>
      </w:r>
      <w:r>
        <w:rPr>
          <w:rStyle w:val="140"/>
          <w:sz w:val="24"/>
          <w:szCs w:val="24"/>
        </w:rPr>
        <w:t xml:space="preserve"> (ценности:</w:t>
      </w:r>
      <w:r>
        <w:rPr>
          <w:rStyle w:val="1411"/>
          <w:i/>
          <w:iCs/>
          <w:sz w:val="24"/>
          <w:szCs w:val="24"/>
        </w:rPr>
        <w:t xml:space="preserve"> жизнь во всех</w:t>
      </w:r>
      <w:r>
        <w:rPr>
          <w:rStyle w:val="1410"/>
          <w:i/>
          <w:iCs/>
          <w:sz w:val="24"/>
          <w:szCs w:val="24"/>
        </w:rPr>
        <w:t xml:space="preserve"> </w:t>
      </w:r>
      <w:r>
        <w:rPr>
          <w:rStyle w:val="1411"/>
          <w:i/>
          <w:iCs/>
          <w:sz w:val="24"/>
          <w:szCs w:val="24"/>
        </w:rPr>
        <w:t>её проявлениях; экологическая безопасность; экологическая</w:t>
      </w:r>
      <w:r>
        <w:rPr>
          <w:rStyle w:val="1410"/>
          <w:i/>
          <w:iCs/>
          <w:sz w:val="24"/>
          <w:szCs w:val="24"/>
        </w:rPr>
        <w:t xml:space="preserve"> </w:t>
      </w:r>
      <w:r>
        <w:rPr>
          <w:rStyle w:val="1411"/>
          <w:i/>
          <w:iCs/>
          <w:sz w:val="24"/>
          <w:szCs w:val="24"/>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Pr>
          <w:rStyle w:val="1410"/>
          <w:i/>
          <w:iCs/>
          <w:sz w:val="24"/>
          <w:szCs w:val="24"/>
        </w:rPr>
        <w:t xml:space="preserve"> </w:t>
      </w:r>
      <w:r>
        <w:rPr>
          <w:rStyle w:val="1411"/>
          <w:i/>
          <w:iCs/>
          <w:sz w:val="24"/>
          <w:szCs w:val="24"/>
        </w:rPr>
        <w:t>здоровый и безопасный образ жизни; ресурсосбережение;</w:t>
      </w:r>
      <w:r>
        <w:rPr>
          <w:rStyle w:val="1410"/>
          <w:i/>
          <w:iCs/>
          <w:sz w:val="24"/>
          <w:szCs w:val="24"/>
        </w:rPr>
        <w:t xml:space="preserve"> </w:t>
      </w:r>
      <w:r>
        <w:rPr>
          <w:rStyle w:val="1411"/>
          <w:i/>
          <w:iCs/>
          <w:sz w:val="24"/>
          <w:szCs w:val="24"/>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Pr>
          <w:rStyle w:val="1410"/>
          <w:i/>
          <w:iCs/>
          <w:sz w:val="24"/>
          <w:szCs w:val="24"/>
        </w:rPr>
        <w:t xml:space="preserve"> </w:t>
      </w:r>
      <w:r>
        <w:rPr>
          <w:rStyle w:val="1411"/>
          <w:i/>
          <w:iCs/>
          <w:sz w:val="24"/>
          <w:szCs w:val="24"/>
        </w:rPr>
        <w:t>в гармонии с природой);</w:t>
      </w:r>
    </w:p>
    <w:p w:rsidR="0050466D" w:rsidRDefault="0050466D" w:rsidP="0050466D">
      <w:pPr>
        <w:pStyle w:val="1414"/>
        <w:shd w:val="clear" w:color="auto" w:fill="auto"/>
        <w:tabs>
          <w:tab w:val="left" w:pos="1094"/>
        </w:tabs>
        <w:spacing w:line="240" w:lineRule="auto"/>
        <w:ind w:firstLine="454"/>
        <w:rPr>
          <w:sz w:val="24"/>
          <w:szCs w:val="24"/>
        </w:rPr>
      </w:pPr>
      <w:r>
        <w:rPr>
          <w:sz w:val="24"/>
          <w:szCs w:val="24"/>
        </w:rPr>
        <w:t>• </w:t>
      </w:r>
      <w:r>
        <w:rPr>
          <w:rStyle w:val="143"/>
          <w:i/>
          <w:i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Pr>
          <w:rStyle w:val="140"/>
          <w:sz w:val="24"/>
          <w:szCs w:val="24"/>
        </w:rPr>
        <w:t xml:space="preserve"> (ценности:</w:t>
      </w:r>
      <w:r>
        <w:rPr>
          <w:rStyle w:val="1411"/>
          <w:i/>
          <w:iCs/>
          <w:sz w:val="24"/>
          <w:szCs w:val="24"/>
        </w:rPr>
        <w:t xml:space="preserve"> научное</w:t>
      </w:r>
      <w:r>
        <w:rPr>
          <w:rStyle w:val="1410"/>
          <w:i/>
          <w:iCs/>
          <w:sz w:val="24"/>
          <w:szCs w:val="24"/>
        </w:rPr>
        <w:t xml:space="preserve"> </w:t>
      </w:r>
      <w:r>
        <w:rPr>
          <w:rStyle w:val="1411"/>
          <w:i/>
          <w:iCs/>
          <w:sz w:val="24"/>
          <w:szCs w:val="24"/>
        </w:rPr>
        <w:t>знание, стремление к познанию и истине, научная картина мира, нравственный смысл учения и самообразования,</w:t>
      </w:r>
      <w:r>
        <w:rPr>
          <w:rStyle w:val="1410"/>
          <w:i/>
          <w:iCs/>
          <w:sz w:val="24"/>
          <w:szCs w:val="24"/>
        </w:rPr>
        <w:t xml:space="preserve"> </w:t>
      </w:r>
      <w:r>
        <w:rPr>
          <w:rStyle w:val="1411"/>
          <w:i/>
          <w:iCs/>
          <w:sz w:val="24"/>
          <w:szCs w:val="24"/>
        </w:rPr>
        <w:t>интеллектуальное развитие личности; уважение к труду и людям труда; нравственный смысл труда, творчество</w:t>
      </w:r>
      <w:r>
        <w:rPr>
          <w:rStyle w:val="1410"/>
          <w:i/>
          <w:iCs/>
          <w:sz w:val="24"/>
          <w:szCs w:val="24"/>
        </w:rPr>
        <w:t xml:space="preserve"> </w:t>
      </w:r>
      <w:r>
        <w:rPr>
          <w:rStyle w:val="1411"/>
          <w:i/>
          <w:iCs/>
          <w:sz w:val="24"/>
          <w:szCs w:val="24"/>
        </w:rPr>
        <w:t>и созидание; целеустремленность и настойчивость, бережливость, выбор профессии);</w:t>
      </w:r>
    </w:p>
    <w:p w:rsidR="0050466D" w:rsidRDefault="0050466D" w:rsidP="0050466D">
      <w:pPr>
        <w:pStyle w:val="1414"/>
        <w:shd w:val="clear" w:color="auto" w:fill="auto"/>
        <w:tabs>
          <w:tab w:val="left" w:pos="1084"/>
        </w:tabs>
        <w:spacing w:line="240" w:lineRule="auto"/>
        <w:ind w:firstLine="454"/>
        <w:rPr>
          <w:sz w:val="24"/>
          <w:szCs w:val="24"/>
        </w:rPr>
      </w:pPr>
      <w:r>
        <w:rPr>
          <w:sz w:val="24"/>
          <w:szCs w:val="24"/>
        </w:rPr>
        <w:t>• </w:t>
      </w:r>
      <w:r>
        <w:rPr>
          <w:rStyle w:val="143"/>
          <w:i/>
          <w:iCs/>
          <w:sz w:val="24"/>
          <w:szCs w:val="24"/>
        </w:rPr>
        <w:t xml:space="preserve">воспитание ценностного отношения к прекрасному, формирование основ эстетической культуры </w:t>
      </w:r>
      <w:r>
        <w:rPr>
          <w:rStyle w:val="141"/>
          <w:i/>
          <w:iCs/>
          <w:sz w:val="24"/>
          <w:szCs w:val="24"/>
        </w:rPr>
        <w:t xml:space="preserve">— </w:t>
      </w:r>
      <w:r>
        <w:rPr>
          <w:rStyle w:val="143"/>
          <w:i/>
          <w:iCs/>
          <w:sz w:val="24"/>
          <w:szCs w:val="24"/>
        </w:rPr>
        <w:t>эстетическое воспитание</w:t>
      </w:r>
      <w:r>
        <w:rPr>
          <w:rStyle w:val="140"/>
          <w:sz w:val="24"/>
          <w:szCs w:val="24"/>
        </w:rPr>
        <w:t xml:space="preserve"> (ценности:</w:t>
      </w:r>
      <w:r>
        <w:rPr>
          <w:rStyle w:val="1411"/>
          <w:i/>
          <w:iCs/>
          <w:sz w:val="24"/>
          <w:szCs w:val="24"/>
        </w:rPr>
        <w:t xml:space="preserve"> красота, гармония, духовный мир человека, самовыражение личности в творчестве</w:t>
      </w:r>
      <w:r>
        <w:rPr>
          <w:rStyle w:val="1410"/>
          <w:i/>
          <w:iCs/>
          <w:sz w:val="24"/>
          <w:szCs w:val="24"/>
        </w:rPr>
        <w:t xml:space="preserve"> </w:t>
      </w:r>
      <w:r>
        <w:rPr>
          <w:rStyle w:val="1411"/>
          <w:i/>
          <w:iCs/>
          <w:sz w:val="24"/>
          <w:szCs w:val="24"/>
        </w:rPr>
        <w:t>и искусстве, эстетическое развитие личности).</w:t>
      </w:r>
    </w:p>
    <w:p w:rsidR="0050466D" w:rsidRDefault="0050466D" w:rsidP="0050466D">
      <w:pPr>
        <w:pStyle w:val="aff"/>
        <w:ind w:firstLine="454"/>
        <w:jc w:val="both"/>
        <w:rPr>
          <w:rStyle w:val="346"/>
        </w:rPr>
      </w:pPr>
      <w: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50466D" w:rsidRDefault="0050466D" w:rsidP="0050466D">
      <w:pPr>
        <w:pStyle w:val="aff"/>
        <w:ind w:firstLine="454"/>
        <w:jc w:val="both"/>
      </w:pPr>
      <w: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0466D" w:rsidRDefault="0050466D" w:rsidP="0050466D">
      <w:pPr>
        <w:pStyle w:val="aff"/>
        <w:ind w:firstLine="454"/>
        <w:jc w:val="both"/>
      </w:pPr>
      <w: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50466D" w:rsidRDefault="0050466D" w:rsidP="0050466D">
      <w:pPr>
        <w:pStyle w:val="1414"/>
        <w:shd w:val="clear" w:color="auto" w:fill="auto"/>
        <w:spacing w:line="240" w:lineRule="auto"/>
        <w:ind w:firstLine="454"/>
        <w:rPr>
          <w:sz w:val="24"/>
          <w:szCs w:val="24"/>
        </w:rPr>
      </w:pPr>
      <w:r>
        <w:rPr>
          <w:rStyle w:val="1413"/>
          <w:i/>
          <w:iCs/>
          <w:sz w:val="24"/>
          <w:szCs w:val="24"/>
        </w:rPr>
        <w:t>, социальная солидарность, мир</w:t>
      </w:r>
      <w:r>
        <w:rPr>
          <w:rStyle w:val="1412"/>
          <w:i/>
          <w:iCs/>
          <w:sz w:val="24"/>
          <w:szCs w:val="24"/>
        </w:rPr>
        <w:t xml:space="preserve"> </w:t>
      </w:r>
      <w:r>
        <w:rPr>
          <w:rStyle w:val="1413"/>
          <w:i/>
          <w:iCs/>
          <w:sz w:val="24"/>
          <w:szCs w:val="24"/>
        </w:rPr>
        <w:t>во всём мире, многообразие и уважение культур и народов);</w:t>
      </w:r>
    </w:p>
    <w:p w:rsidR="0050466D" w:rsidRDefault="0050466D" w:rsidP="0050466D">
      <w:pPr>
        <w:pStyle w:val="341"/>
        <w:keepNext/>
        <w:keepLines/>
        <w:shd w:val="clear" w:color="auto" w:fill="auto"/>
        <w:spacing w:before="0" w:after="0" w:line="240" w:lineRule="auto"/>
        <w:ind w:firstLine="454"/>
        <w:rPr>
          <w:sz w:val="24"/>
          <w:szCs w:val="24"/>
        </w:rPr>
      </w:pPr>
      <w:r>
        <w:rPr>
          <w:sz w:val="24"/>
          <w:szCs w:val="24"/>
        </w:rPr>
        <w:t>• </w:t>
      </w:r>
      <w:r>
        <w:rPr>
          <w:rStyle w:val="146"/>
          <w:b w:val="0"/>
          <w:bCs w:val="0"/>
          <w:i/>
          <w:iCs/>
          <w:sz w:val="24"/>
          <w:szCs w:val="24"/>
        </w:rPr>
        <w:t>воспитание социальной ответственности и компетентности</w:t>
      </w:r>
      <w:r>
        <w:rPr>
          <w:rStyle w:val="140"/>
          <w:sz w:val="24"/>
          <w:szCs w:val="24"/>
        </w:rPr>
        <w:t xml:space="preserve"> (ценности:</w:t>
      </w:r>
      <w:r>
        <w:rPr>
          <w:rStyle w:val="1413"/>
          <w:i/>
          <w:iCs/>
          <w:sz w:val="24"/>
          <w:szCs w:val="24"/>
        </w:rPr>
        <w:t xml:space="preserve"> правовое государство, демократическое государство, социальное </w:t>
      </w:r>
    </w:p>
    <w:p w:rsidR="0050466D" w:rsidRDefault="0050466D" w:rsidP="005E1811">
      <w:pPr>
        <w:pStyle w:val="3"/>
        <w:numPr>
          <w:ilvl w:val="2"/>
          <w:numId w:val="59"/>
        </w:numPr>
        <w:ind w:firstLine="700"/>
        <w:jc w:val="both"/>
        <w:rPr>
          <w:rStyle w:val="dash0410005f0431005f0437005f0430005f0446005f0020005f0441005f043f005f0438005f0441005f043a005f0430005f005fchar1char1"/>
          <w:color w:val="000000"/>
        </w:rPr>
      </w:pPr>
      <w:r>
        <w:rPr>
          <w:rStyle w:val="dash0410005f0431005f0437005f0430005f0446005f0020005f0441005f043f005f0438005f0441005f043a005f0430005f005fchar1char1"/>
          <w:color w:val="000000"/>
        </w:rPr>
        <w:t xml:space="preserve">                                                    Общие положения</w:t>
      </w:r>
    </w:p>
    <w:p w:rsidR="0050466D" w:rsidRDefault="0050466D" w:rsidP="005E1811">
      <w:pPr>
        <w:pStyle w:val="3"/>
        <w:numPr>
          <w:ilvl w:val="2"/>
          <w:numId w:val="59"/>
        </w:numPr>
        <w:ind w:firstLine="700"/>
        <w:jc w:val="both"/>
        <w:rPr>
          <w:b w:val="0"/>
          <w:bCs w:val="0"/>
        </w:rPr>
      </w:pPr>
      <w:r>
        <w:rPr>
          <w:rStyle w:val="dash0410005f0431005f0437005f0430005f0446005f0020005f0441005f043f005f0438005f0441005f043a005f0430005f005fchar1char1"/>
          <w:color w:val="000000"/>
        </w:rPr>
        <w:t xml:space="preserve">Программа воспитания и социализации </w:t>
      </w:r>
      <w:r>
        <w:rPr>
          <w:rStyle w:val="dash0410005f0431005f0437005f0430005f0446005f0020005f0441005f043f005f0438005f0441005f043a005f0430005f005fchar1char1"/>
          <w:b w:val="0"/>
          <w:bCs w:val="0"/>
          <w:color w:val="000000"/>
        </w:rPr>
        <w:t>обучающихся на ступени основного общего образования</w:t>
      </w:r>
      <w:r>
        <w:rPr>
          <w:rStyle w:val="dash0417005f0430005f0433005f043e005f043b005f043e005f0432005f043e005f043a005f00203005f005fchar1char1"/>
          <w:b w:val="0"/>
          <w:bCs w:val="0"/>
          <w:color w:val="000000"/>
        </w:rPr>
        <w:t xml:space="preserve"> </w:t>
      </w:r>
      <w:r>
        <w:rPr>
          <w:b w:val="0"/>
          <w:bCs w:val="0"/>
          <w:sz w:val="24"/>
          <w:szCs w:val="24"/>
        </w:rPr>
        <w:t>в нашем ОУ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50466D" w:rsidRDefault="0050466D" w:rsidP="005E1811">
      <w:pPr>
        <w:pStyle w:val="3"/>
        <w:numPr>
          <w:ilvl w:val="2"/>
          <w:numId w:val="59"/>
        </w:numPr>
        <w:ind w:firstLine="700"/>
        <w:jc w:val="both"/>
        <w:rPr>
          <w:sz w:val="24"/>
          <w:szCs w:val="24"/>
        </w:rPr>
      </w:pPr>
      <w:r>
        <w:rPr>
          <w:b w:val="0"/>
          <w:bCs w:val="0"/>
          <w:sz w:val="24"/>
          <w:szCs w:val="24"/>
        </w:rPr>
        <w:t xml:space="preserve">Программа </w:t>
      </w:r>
      <w:r>
        <w:rPr>
          <w:bCs w:val="0"/>
          <w:sz w:val="24"/>
          <w:szCs w:val="24"/>
        </w:rPr>
        <w:t>направлена на:</w:t>
      </w:r>
    </w:p>
    <w:p w:rsidR="0050466D" w:rsidRDefault="0050466D" w:rsidP="005E1811">
      <w:pPr>
        <w:pStyle w:val="3"/>
        <w:numPr>
          <w:ilvl w:val="2"/>
          <w:numId w:val="59"/>
        </w:numPr>
        <w:ind w:firstLine="700"/>
        <w:jc w:val="both"/>
        <w:rPr>
          <w:b w:val="0"/>
          <w:sz w:val="24"/>
          <w:szCs w:val="24"/>
        </w:rPr>
      </w:pPr>
      <w:r>
        <w:rPr>
          <w:b w:val="0"/>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50466D" w:rsidRDefault="0050466D" w:rsidP="005E1811">
      <w:pPr>
        <w:pStyle w:val="3"/>
        <w:numPr>
          <w:ilvl w:val="2"/>
          <w:numId w:val="59"/>
        </w:numPr>
        <w:ind w:firstLine="700"/>
        <w:jc w:val="both"/>
        <w:rPr>
          <w:b w:val="0"/>
          <w:sz w:val="24"/>
          <w:szCs w:val="24"/>
        </w:rPr>
      </w:pPr>
      <w:r>
        <w:rPr>
          <w:b w:val="0"/>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50466D" w:rsidRDefault="0050466D" w:rsidP="005E1811">
      <w:pPr>
        <w:pStyle w:val="3"/>
        <w:numPr>
          <w:ilvl w:val="2"/>
          <w:numId w:val="59"/>
        </w:numPr>
        <w:ind w:firstLine="700"/>
        <w:jc w:val="both"/>
        <w:rPr>
          <w:b w:val="0"/>
          <w:sz w:val="24"/>
          <w:szCs w:val="24"/>
        </w:rPr>
      </w:pPr>
      <w:r>
        <w:rPr>
          <w:b w:val="0"/>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50466D" w:rsidRDefault="0050466D" w:rsidP="005E1811">
      <w:pPr>
        <w:pStyle w:val="3"/>
        <w:numPr>
          <w:ilvl w:val="2"/>
          <w:numId w:val="59"/>
        </w:numPr>
        <w:ind w:firstLine="700"/>
        <w:jc w:val="both"/>
        <w:rPr>
          <w:b w:val="0"/>
          <w:sz w:val="24"/>
          <w:szCs w:val="24"/>
        </w:rPr>
      </w:pPr>
      <w:r>
        <w:rPr>
          <w:b w:val="0"/>
          <w:bCs w:val="0"/>
          <w:sz w:val="24"/>
          <w:szCs w:val="24"/>
        </w:rPr>
        <w:t>– формирование экологической культуры.</w:t>
      </w:r>
    </w:p>
    <w:p w:rsidR="0050466D" w:rsidRDefault="0050466D" w:rsidP="005E1811">
      <w:pPr>
        <w:pStyle w:val="3"/>
        <w:numPr>
          <w:ilvl w:val="2"/>
          <w:numId w:val="59"/>
        </w:numPr>
        <w:ind w:firstLine="700"/>
        <w:jc w:val="both"/>
        <w:rPr>
          <w:sz w:val="24"/>
          <w:szCs w:val="24"/>
        </w:rPr>
      </w:pPr>
      <w:r>
        <w:rPr>
          <w:b w:val="0"/>
          <w:sz w:val="24"/>
          <w:szCs w:val="24"/>
        </w:rPr>
        <w:t xml:space="preserve">Программа </w:t>
      </w:r>
      <w:r>
        <w:rPr>
          <w:sz w:val="24"/>
          <w:szCs w:val="24"/>
        </w:rPr>
        <w:t>обеспечивает</w:t>
      </w:r>
      <w:r>
        <w:rPr>
          <w:bCs w:val="0"/>
          <w:sz w:val="24"/>
          <w:szCs w:val="24"/>
        </w:rPr>
        <w:t xml:space="preserve">: </w:t>
      </w:r>
    </w:p>
    <w:p w:rsidR="0050466D" w:rsidRDefault="0050466D" w:rsidP="005E1811">
      <w:pPr>
        <w:pStyle w:val="3"/>
        <w:numPr>
          <w:ilvl w:val="2"/>
          <w:numId w:val="59"/>
        </w:numPr>
        <w:ind w:firstLine="700"/>
        <w:jc w:val="both"/>
        <w:rPr>
          <w:b w:val="0"/>
          <w:sz w:val="24"/>
          <w:szCs w:val="24"/>
        </w:rPr>
      </w:pPr>
      <w:r>
        <w:rPr>
          <w:b w:val="0"/>
          <w:sz w:val="24"/>
          <w:szCs w:val="24"/>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50466D" w:rsidRDefault="0050466D" w:rsidP="005E1811">
      <w:pPr>
        <w:pStyle w:val="3"/>
        <w:numPr>
          <w:ilvl w:val="2"/>
          <w:numId w:val="59"/>
        </w:numPr>
        <w:ind w:firstLine="700"/>
        <w:jc w:val="both"/>
        <w:rPr>
          <w:b w:val="0"/>
          <w:bCs w:val="0"/>
          <w:sz w:val="24"/>
          <w:szCs w:val="24"/>
        </w:rPr>
      </w:pPr>
      <w:r>
        <w:rPr>
          <w:b w:val="0"/>
          <w:bCs w:val="0"/>
          <w:sz w:val="24"/>
          <w:szCs w:val="24"/>
        </w:rPr>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50466D" w:rsidRDefault="0050466D" w:rsidP="005E1811">
      <w:pPr>
        <w:pStyle w:val="3"/>
        <w:numPr>
          <w:ilvl w:val="2"/>
          <w:numId w:val="59"/>
        </w:numPr>
        <w:ind w:firstLine="700"/>
        <w:jc w:val="both"/>
        <w:rPr>
          <w:b w:val="0"/>
          <w:bCs w:val="0"/>
          <w:sz w:val="24"/>
          <w:szCs w:val="24"/>
        </w:rPr>
      </w:pPr>
      <w:r>
        <w:rPr>
          <w:b w:val="0"/>
          <w:bCs w:val="0"/>
          <w:sz w:val="24"/>
          <w:szCs w:val="24"/>
        </w:rP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50466D" w:rsidRDefault="0050466D" w:rsidP="005E1811">
      <w:pPr>
        <w:pStyle w:val="3"/>
        <w:numPr>
          <w:ilvl w:val="2"/>
          <w:numId w:val="59"/>
        </w:numPr>
        <w:ind w:firstLine="700"/>
        <w:jc w:val="both"/>
        <w:rPr>
          <w:b w:val="0"/>
          <w:bCs w:val="0"/>
          <w:sz w:val="24"/>
          <w:szCs w:val="24"/>
        </w:rPr>
      </w:pPr>
      <w:r>
        <w:rPr>
          <w:b w:val="0"/>
          <w:bCs w:val="0"/>
          <w:sz w:val="24"/>
          <w:szCs w:val="24"/>
        </w:rPr>
        <w:t>– социальную самоидентификацию обучающихся посредством личностно значимой и общественно приемлемой деятельности;</w:t>
      </w:r>
    </w:p>
    <w:p w:rsidR="0050466D" w:rsidRDefault="0050466D" w:rsidP="005E1811">
      <w:pPr>
        <w:pStyle w:val="3"/>
        <w:numPr>
          <w:ilvl w:val="2"/>
          <w:numId w:val="59"/>
        </w:numPr>
        <w:ind w:firstLine="700"/>
        <w:jc w:val="both"/>
        <w:rPr>
          <w:b w:val="0"/>
          <w:bCs w:val="0"/>
          <w:sz w:val="24"/>
          <w:szCs w:val="24"/>
        </w:rPr>
      </w:pPr>
      <w:r>
        <w:rPr>
          <w:b w:val="0"/>
          <w:bCs w:val="0"/>
          <w:sz w:val="24"/>
          <w:szCs w:val="24"/>
        </w:rPr>
        <w:t>–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50466D" w:rsidRDefault="0050466D" w:rsidP="005E1811">
      <w:pPr>
        <w:pStyle w:val="3"/>
        <w:numPr>
          <w:ilvl w:val="2"/>
          <w:numId w:val="59"/>
        </w:numPr>
        <w:ind w:firstLine="700"/>
        <w:jc w:val="both"/>
        <w:rPr>
          <w:b w:val="0"/>
          <w:bCs w:val="0"/>
          <w:sz w:val="24"/>
          <w:szCs w:val="24"/>
        </w:rPr>
      </w:pPr>
      <w:r>
        <w:rPr>
          <w:b w:val="0"/>
          <w:bCs w:val="0"/>
          <w:sz w:val="24"/>
          <w:szCs w:val="24"/>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50466D" w:rsidRDefault="0050466D" w:rsidP="005E1811">
      <w:pPr>
        <w:pStyle w:val="3"/>
        <w:numPr>
          <w:ilvl w:val="2"/>
          <w:numId w:val="59"/>
        </w:numPr>
        <w:ind w:firstLine="700"/>
        <w:jc w:val="both"/>
        <w:rPr>
          <w:b w:val="0"/>
          <w:bCs w:val="0"/>
          <w:sz w:val="24"/>
          <w:szCs w:val="24"/>
        </w:rPr>
      </w:pPr>
      <w:r>
        <w:rPr>
          <w:b w:val="0"/>
          <w:bCs w:val="0"/>
          <w:sz w:val="24"/>
          <w:szCs w:val="24"/>
        </w:rPr>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50466D" w:rsidRDefault="0050466D" w:rsidP="005E1811">
      <w:pPr>
        <w:pStyle w:val="3"/>
        <w:numPr>
          <w:ilvl w:val="2"/>
          <w:numId w:val="59"/>
        </w:numPr>
        <w:ind w:firstLine="700"/>
        <w:jc w:val="both"/>
        <w:rPr>
          <w:b w:val="0"/>
          <w:bCs w:val="0"/>
          <w:sz w:val="24"/>
          <w:szCs w:val="24"/>
        </w:rPr>
      </w:pPr>
      <w:r>
        <w:rPr>
          <w:b w:val="0"/>
          <w:bCs w:val="0"/>
          <w:sz w:val="24"/>
          <w:szCs w:val="24"/>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50466D" w:rsidRDefault="0050466D" w:rsidP="005E1811">
      <w:pPr>
        <w:pStyle w:val="3"/>
        <w:numPr>
          <w:ilvl w:val="2"/>
          <w:numId w:val="59"/>
        </w:numPr>
        <w:ind w:firstLine="700"/>
        <w:jc w:val="both"/>
        <w:rPr>
          <w:b w:val="0"/>
          <w:bCs w:val="0"/>
          <w:sz w:val="24"/>
          <w:szCs w:val="24"/>
        </w:rPr>
      </w:pPr>
      <w:r>
        <w:rPr>
          <w:b w:val="0"/>
          <w:bCs w:val="0"/>
          <w:sz w:val="24"/>
          <w:szCs w:val="24"/>
        </w:rPr>
        <w:t xml:space="preserve">– формирование способности противостоять негативным воздействиям социальной среды, факторам микросоциальной среды; </w:t>
      </w:r>
    </w:p>
    <w:p w:rsidR="0050466D" w:rsidRDefault="0050466D" w:rsidP="005E1811">
      <w:pPr>
        <w:pStyle w:val="3"/>
        <w:numPr>
          <w:ilvl w:val="2"/>
          <w:numId w:val="59"/>
        </w:numPr>
        <w:ind w:firstLine="700"/>
        <w:jc w:val="both"/>
        <w:rPr>
          <w:b w:val="0"/>
          <w:bCs w:val="0"/>
          <w:sz w:val="24"/>
          <w:szCs w:val="24"/>
        </w:rPr>
      </w:pPr>
      <w:r>
        <w:rPr>
          <w:b w:val="0"/>
          <w:bCs w:val="0"/>
          <w:sz w:val="24"/>
          <w:szCs w:val="24"/>
        </w:rPr>
        <w:t>–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50466D" w:rsidRDefault="0050466D" w:rsidP="005E1811">
      <w:pPr>
        <w:pStyle w:val="3"/>
        <w:numPr>
          <w:ilvl w:val="2"/>
          <w:numId w:val="59"/>
        </w:numPr>
        <w:ind w:firstLine="700"/>
        <w:jc w:val="both"/>
        <w:rPr>
          <w:b w:val="0"/>
          <w:bCs w:val="0"/>
          <w:sz w:val="24"/>
          <w:szCs w:val="24"/>
        </w:rPr>
      </w:pPr>
      <w:r>
        <w:rPr>
          <w:b w:val="0"/>
          <w:bCs w:val="0"/>
          <w:sz w:val="24"/>
          <w:szCs w:val="24"/>
        </w:rPr>
        <w:t>– формирование у обучающихся мотивации к труду, потребности к приобретению профессии;</w:t>
      </w:r>
    </w:p>
    <w:p w:rsidR="0050466D" w:rsidRDefault="0050466D" w:rsidP="005E1811">
      <w:pPr>
        <w:pStyle w:val="3"/>
        <w:numPr>
          <w:ilvl w:val="2"/>
          <w:numId w:val="59"/>
        </w:numPr>
        <w:ind w:firstLine="700"/>
        <w:jc w:val="both"/>
        <w:rPr>
          <w:b w:val="0"/>
          <w:bCs w:val="0"/>
          <w:sz w:val="24"/>
          <w:szCs w:val="24"/>
        </w:rPr>
      </w:pPr>
      <w:r>
        <w:rPr>
          <w:b w:val="0"/>
          <w:bCs w:val="0"/>
          <w:sz w:val="24"/>
          <w:szCs w:val="24"/>
        </w:rPr>
        <w:t xml:space="preserve">–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0466D" w:rsidRDefault="0050466D" w:rsidP="005E1811">
      <w:pPr>
        <w:pStyle w:val="3"/>
        <w:numPr>
          <w:ilvl w:val="2"/>
          <w:numId w:val="59"/>
        </w:numPr>
        <w:ind w:firstLine="700"/>
        <w:jc w:val="both"/>
        <w:rPr>
          <w:b w:val="0"/>
          <w:bCs w:val="0"/>
          <w:sz w:val="24"/>
          <w:szCs w:val="24"/>
        </w:rPr>
      </w:pPr>
      <w:r>
        <w:rPr>
          <w:b w:val="0"/>
          <w:bCs w:val="0"/>
          <w:sz w:val="24"/>
          <w:szCs w:val="24"/>
        </w:rPr>
        <w:t>– развитие собственных представлений о перспективах своего профессионального образования и будущей профессиональной деятельности;</w:t>
      </w:r>
    </w:p>
    <w:p w:rsidR="0050466D" w:rsidRDefault="0050466D" w:rsidP="005E1811">
      <w:pPr>
        <w:pStyle w:val="3"/>
        <w:numPr>
          <w:ilvl w:val="2"/>
          <w:numId w:val="59"/>
        </w:numPr>
        <w:ind w:firstLine="700"/>
        <w:jc w:val="both"/>
        <w:rPr>
          <w:b w:val="0"/>
          <w:bCs w:val="0"/>
          <w:sz w:val="24"/>
          <w:szCs w:val="24"/>
        </w:rPr>
      </w:pPr>
      <w:r>
        <w:rPr>
          <w:b w:val="0"/>
          <w:bCs w:val="0"/>
          <w:sz w:val="24"/>
          <w:szCs w:val="24"/>
        </w:rPr>
        <w:t xml:space="preserve">– приобретение практического опыта, соответствующего интересам и способностям обучающихся; </w:t>
      </w:r>
    </w:p>
    <w:p w:rsidR="0050466D" w:rsidRDefault="0050466D" w:rsidP="005E1811">
      <w:pPr>
        <w:pStyle w:val="3"/>
        <w:numPr>
          <w:ilvl w:val="2"/>
          <w:numId w:val="59"/>
        </w:numPr>
        <w:ind w:firstLine="700"/>
        <w:jc w:val="both"/>
        <w:rPr>
          <w:b w:val="0"/>
          <w:bCs w:val="0"/>
          <w:sz w:val="24"/>
          <w:szCs w:val="24"/>
        </w:rPr>
      </w:pPr>
      <w:r>
        <w:rPr>
          <w:b w:val="0"/>
          <w:bCs w:val="0"/>
          <w:sz w:val="24"/>
          <w:szCs w:val="24"/>
        </w:rPr>
        <w:t>–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50466D" w:rsidRDefault="0050466D" w:rsidP="005E1811">
      <w:pPr>
        <w:pStyle w:val="3"/>
        <w:numPr>
          <w:ilvl w:val="2"/>
          <w:numId w:val="59"/>
        </w:numPr>
        <w:ind w:firstLine="700"/>
        <w:jc w:val="both"/>
        <w:rPr>
          <w:b w:val="0"/>
          <w:bCs w:val="0"/>
          <w:sz w:val="24"/>
          <w:szCs w:val="24"/>
        </w:rPr>
      </w:pPr>
      <w:r>
        <w:rPr>
          <w:b w:val="0"/>
          <w:bCs w:val="0"/>
          <w:sz w:val="24"/>
          <w:szCs w:val="24"/>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50466D" w:rsidRDefault="0050466D" w:rsidP="005E1811">
      <w:pPr>
        <w:pStyle w:val="3"/>
        <w:numPr>
          <w:ilvl w:val="2"/>
          <w:numId w:val="59"/>
        </w:numPr>
        <w:ind w:firstLine="700"/>
        <w:jc w:val="both"/>
        <w:rPr>
          <w:b w:val="0"/>
          <w:bCs w:val="0"/>
          <w:sz w:val="24"/>
          <w:szCs w:val="24"/>
        </w:rPr>
      </w:pPr>
      <w:r>
        <w:rPr>
          <w:b w:val="0"/>
          <w:bCs w:val="0"/>
          <w:sz w:val="24"/>
          <w:szCs w:val="24"/>
        </w:rP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50466D" w:rsidRDefault="0050466D" w:rsidP="005E1811">
      <w:pPr>
        <w:pStyle w:val="3"/>
        <w:numPr>
          <w:ilvl w:val="2"/>
          <w:numId w:val="59"/>
        </w:numPr>
        <w:ind w:firstLine="700"/>
        <w:jc w:val="both"/>
        <w:rPr>
          <w:b w:val="0"/>
          <w:bCs w:val="0"/>
          <w:sz w:val="24"/>
          <w:szCs w:val="24"/>
        </w:rPr>
      </w:pPr>
      <w:r>
        <w:rPr>
          <w:b w:val="0"/>
          <w:bCs w:val="0"/>
          <w:sz w:val="24"/>
          <w:szCs w:val="24"/>
        </w:rPr>
        <w:t>– осознание обучающимися ценности экологически целесообразного, здорового и безопасного образа жизни;</w:t>
      </w:r>
    </w:p>
    <w:p w:rsidR="0050466D" w:rsidRDefault="0050466D" w:rsidP="005E1811">
      <w:pPr>
        <w:pStyle w:val="3"/>
        <w:numPr>
          <w:ilvl w:val="2"/>
          <w:numId w:val="59"/>
        </w:numPr>
        <w:ind w:firstLine="700"/>
        <w:jc w:val="both"/>
        <w:rPr>
          <w:b w:val="0"/>
          <w:bCs w:val="0"/>
          <w:sz w:val="24"/>
          <w:szCs w:val="24"/>
        </w:rPr>
      </w:pPr>
      <w:r>
        <w:rPr>
          <w:b w:val="0"/>
          <w:bCs w:val="0"/>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0466D" w:rsidRDefault="0050466D" w:rsidP="005E1811">
      <w:pPr>
        <w:pStyle w:val="3"/>
        <w:numPr>
          <w:ilvl w:val="2"/>
          <w:numId w:val="59"/>
        </w:numPr>
        <w:ind w:firstLine="700"/>
        <w:jc w:val="both"/>
        <w:rPr>
          <w:b w:val="0"/>
          <w:bCs w:val="0"/>
          <w:sz w:val="24"/>
          <w:szCs w:val="24"/>
        </w:rPr>
      </w:pPr>
      <w:r>
        <w:rPr>
          <w:b w:val="0"/>
          <w:bCs w:val="0"/>
          <w:sz w:val="24"/>
          <w:szCs w:val="24"/>
        </w:rPr>
        <w:t>– осознанное отношение обучающихся к выбору индивидуального рациона здорового питания;</w:t>
      </w:r>
    </w:p>
    <w:p w:rsidR="0050466D" w:rsidRDefault="0050466D" w:rsidP="005E1811">
      <w:pPr>
        <w:pStyle w:val="3"/>
        <w:numPr>
          <w:ilvl w:val="2"/>
          <w:numId w:val="59"/>
        </w:numPr>
        <w:ind w:firstLine="700"/>
        <w:jc w:val="both"/>
        <w:rPr>
          <w:b w:val="0"/>
          <w:bCs w:val="0"/>
          <w:sz w:val="24"/>
          <w:szCs w:val="24"/>
        </w:rPr>
      </w:pPr>
      <w:r>
        <w:rPr>
          <w:b w:val="0"/>
          <w:bCs w:val="0"/>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50466D" w:rsidRDefault="0050466D" w:rsidP="005E1811">
      <w:pPr>
        <w:pStyle w:val="3"/>
        <w:numPr>
          <w:ilvl w:val="2"/>
          <w:numId w:val="59"/>
        </w:numPr>
        <w:ind w:firstLine="700"/>
        <w:jc w:val="both"/>
        <w:rPr>
          <w:b w:val="0"/>
          <w:bCs w:val="0"/>
          <w:sz w:val="24"/>
          <w:szCs w:val="24"/>
        </w:rPr>
      </w:pPr>
      <w:r>
        <w:rPr>
          <w:b w:val="0"/>
          <w:bCs w:val="0"/>
          <w:sz w:val="24"/>
          <w:szCs w:val="24"/>
        </w:rPr>
        <w:t>– овладение современными оздоровительными технологиями, в том числе на основе навыков личной гигиены;</w:t>
      </w:r>
    </w:p>
    <w:p w:rsidR="0050466D" w:rsidRDefault="0050466D" w:rsidP="005E1811">
      <w:pPr>
        <w:pStyle w:val="3"/>
        <w:numPr>
          <w:ilvl w:val="2"/>
          <w:numId w:val="59"/>
        </w:numPr>
        <w:ind w:firstLine="700"/>
        <w:jc w:val="both"/>
        <w:rPr>
          <w:b w:val="0"/>
          <w:bCs w:val="0"/>
          <w:sz w:val="24"/>
          <w:szCs w:val="24"/>
        </w:rPr>
      </w:pPr>
      <w:r>
        <w:rPr>
          <w:b w:val="0"/>
          <w:bCs w:val="0"/>
          <w:sz w:val="24"/>
          <w:szCs w:val="24"/>
        </w:rPr>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50466D" w:rsidRDefault="0050466D" w:rsidP="005E1811">
      <w:pPr>
        <w:pStyle w:val="3"/>
        <w:numPr>
          <w:ilvl w:val="2"/>
          <w:numId w:val="59"/>
        </w:numPr>
        <w:ind w:firstLine="700"/>
        <w:jc w:val="both"/>
        <w:rPr>
          <w:b w:val="0"/>
          <w:bCs w:val="0"/>
          <w:sz w:val="24"/>
          <w:szCs w:val="24"/>
        </w:rPr>
      </w:pPr>
      <w:r>
        <w:rPr>
          <w:b w:val="0"/>
          <w:bCs w:val="0"/>
          <w:sz w:val="24"/>
          <w:szCs w:val="24"/>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50466D" w:rsidRDefault="0050466D" w:rsidP="005E1811">
      <w:pPr>
        <w:pStyle w:val="3"/>
        <w:numPr>
          <w:ilvl w:val="2"/>
          <w:numId w:val="59"/>
        </w:numPr>
        <w:ind w:firstLine="700"/>
        <w:jc w:val="both"/>
        <w:rPr>
          <w:bCs w:val="0"/>
          <w:sz w:val="24"/>
          <w:szCs w:val="24"/>
        </w:rPr>
      </w:pPr>
      <w:r>
        <w:rPr>
          <w:b w:val="0"/>
          <w:bCs w:val="0"/>
          <w:sz w:val="24"/>
          <w:szCs w:val="24"/>
        </w:rPr>
        <w:t xml:space="preserve"> Программа МБОУ «СОШ№84»</w:t>
      </w:r>
      <w:r>
        <w:rPr>
          <w:bCs w:val="0"/>
          <w:sz w:val="24"/>
          <w:szCs w:val="24"/>
        </w:rPr>
        <w:t xml:space="preserve"> содержит:</w:t>
      </w:r>
    </w:p>
    <w:p w:rsidR="0050466D" w:rsidRDefault="0050466D" w:rsidP="005E1811">
      <w:pPr>
        <w:pStyle w:val="3"/>
        <w:numPr>
          <w:ilvl w:val="2"/>
          <w:numId w:val="59"/>
        </w:numPr>
        <w:ind w:firstLine="700"/>
        <w:jc w:val="both"/>
        <w:rPr>
          <w:b w:val="0"/>
          <w:bCs w:val="0"/>
          <w:sz w:val="24"/>
          <w:szCs w:val="24"/>
        </w:rPr>
      </w:pPr>
      <w:r>
        <w:rPr>
          <w:b w:val="0"/>
          <w:bCs w:val="0"/>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50466D" w:rsidRDefault="0050466D" w:rsidP="005E1811">
      <w:pPr>
        <w:pStyle w:val="3"/>
        <w:numPr>
          <w:ilvl w:val="2"/>
          <w:numId w:val="59"/>
        </w:numPr>
        <w:ind w:firstLine="700"/>
        <w:jc w:val="both"/>
        <w:rPr>
          <w:b w:val="0"/>
          <w:bCs w:val="0"/>
          <w:sz w:val="24"/>
          <w:szCs w:val="24"/>
        </w:rPr>
      </w:pPr>
      <w:r>
        <w:rPr>
          <w:b w:val="0"/>
          <w:bCs w:val="0"/>
          <w:sz w:val="24"/>
          <w:szCs w:val="24"/>
        </w:rPr>
        <w:t xml:space="preserve">2) основные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школы, социальный заказ участников образовательного процесса; </w:t>
      </w:r>
    </w:p>
    <w:p w:rsidR="0050466D" w:rsidRDefault="0050466D" w:rsidP="005E1811">
      <w:pPr>
        <w:pStyle w:val="3"/>
        <w:numPr>
          <w:ilvl w:val="2"/>
          <w:numId w:val="59"/>
        </w:numPr>
        <w:ind w:firstLine="700"/>
        <w:jc w:val="both"/>
        <w:rPr>
          <w:b w:val="0"/>
          <w:bCs w:val="0"/>
          <w:sz w:val="24"/>
          <w:szCs w:val="24"/>
        </w:rPr>
      </w:pPr>
      <w:r>
        <w:rPr>
          <w:b w:val="0"/>
          <w:bCs w:val="0"/>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50466D" w:rsidRDefault="0050466D" w:rsidP="005E1811">
      <w:pPr>
        <w:pStyle w:val="3"/>
        <w:numPr>
          <w:ilvl w:val="2"/>
          <w:numId w:val="59"/>
        </w:numPr>
        <w:ind w:firstLine="700"/>
        <w:jc w:val="both"/>
        <w:rPr>
          <w:b w:val="0"/>
          <w:bCs w:val="0"/>
          <w:sz w:val="24"/>
          <w:szCs w:val="24"/>
        </w:rPr>
      </w:pPr>
      <w:r>
        <w:rPr>
          <w:b w:val="0"/>
          <w:bCs w:val="0"/>
          <w:sz w:val="24"/>
          <w:szCs w:val="24"/>
        </w:rPr>
        <w:t>4) формы индивидуальной и групповой организации профессиональной ориентации обучающихся по каждому из направлений;</w:t>
      </w:r>
    </w:p>
    <w:p w:rsidR="0050466D" w:rsidRDefault="0050466D" w:rsidP="005E1811">
      <w:pPr>
        <w:pStyle w:val="3"/>
        <w:numPr>
          <w:ilvl w:val="2"/>
          <w:numId w:val="59"/>
        </w:numPr>
        <w:ind w:firstLine="700"/>
        <w:jc w:val="both"/>
        <w:rPr>
          <w:b w:val="0"/>
          <w:bCs w:val="0"/>
          <w:sz w:val="24"/>
          <w:szCs w:val="24"/>
        </w:rPr>
      </w:pPr>
      <w:r>
        <w:rPr>
          <w:b w:val="0"/>
          <w:bCs w:val="0"/>
          <w:sz w:val="24"/>
          <w:szCs w:val="24"/>
        </w:rPr>
        <w:t>5) этапы организации работы в системе социального воспитания, совместной деятельности школы с предприятиями, общественными организациями, в том числе с системой дополнительного образования;</w:t>
      </w:r>
    </w:p>
    <w:p w:rsidR="0050466D" w:rsidRDefault="0050466D" w:rsidP="005E1811">
      <w:pPr>
        <w:pStyle w:val="3"/>
        <w:numPr>
          <w:ilvl w:val="2"/>
          <w:numId w:val="59"/>
        </w:numPr>
        <w:ind w:firstLine="700"/>
        <w:jc w:val="both"/>
        <w:rPr>
          <w:b w:val="0"/>
          <w:bCs w:val="0"/>
          <w:sz w:val="24"/>
          <w:szCs w:val="24"/>
        </w:rPr>
      </w:pPr>
      <w:r>
        <w:rPr>
          <w:b w:val="0"/>
          <w:bCs w:val="0"/>
          <w:sz w:val="24"/>
          <w:szCs w:val="24"/>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50466D" w:rsidRDefault="0050466D" w:rsidP="005E1811">
      <w:pPr>
        <w:pStyle w:val="3"/>
        <w:numPr>
          <w:ilvl w:val="2"/>
          <w:numId w:val="59"/>
        </w:numPr>
        <w:ind w:firstLine="700"/>
        <w:jc w:val="both"/>
        <w:rPr>
          <w:b w:val="0"/>
          <w:bCs w:val="0"/>
          <w:sz w:val="24"/>
          <w:szCs w:val="24"/>
        </w:rPr>
      </w:pPr>
      <w:r>
        <w:rPr>
          <w:b w:val="0"/>
          <w:bCs w:val="0"/>
          <w:sz w:val="24"/>
          <w:szCs w:val="24"/>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50466D" w:rsidRDefault="0050466D" w:rsidP="005E1811">
      <w:pPr>
        <w:pStyle w:val="3"/>
        <w:numPr>
          <w:ilvl w:val="2"/>
          <w:numId w:val="59"/>
        </w:numPr>
        <w:ind w:firstLine="700"/>
        <w:jc w:val="both"/>
        <w:rPr>
          <w:b w:val="0"/>
          <w:bCs w:val="0"/>
          <w:sz w:val="24"/>
          <w:szCs w:val="24"/>
        </w:rPr>
      </w:pPr>
      <w:r>
        <w:rPr>
          <w:b w:val="0"/>
          <w:bCs w:val="0"/>
          <w:sz w:val="24"/>
          <w:szCs w:val="24"/>
        </w:rPr>
        <w:t>8) описание деятельности образовательного учреждения в области непрерывного экологического здоровьесберегающего образования обучающихся;</w:t>
      </w:r>
    </w:p>
    <w:p w:rsidR="0050466D" w:rsidRDefault="0050466D" w:rsidP="005E1811">
      <w:pPr>
        <w:pStyle w:val="3"/>
        <w:numPr>
          <w:ilvl w:val="2"/>
          <w:numId w:val="59"/>
        </w:numPr>
        <w:ind w:firstLine="700"/>
        <w:jc w:val="both"/>
        <w:rPr>
          <w:b w:val="0"/>
          <w:bCs w:val="0"/>
          <w:sz w:val="24"/>
          <w:szCs w:val="24"/>
        </w:rPr>
      </w:pPr>
      <w:r>
        <w:rPr>
          <w:b w:val="0"/>
          <w:bCs w:val="0"/>
          <w:sz w:val="24"/>
          <w:szCs w:val="24"/>
        </w:rPr>
        <w:t>9) систему поощрения социальной успешности и проявлений активной жизненной позиции  обучающихся (рейтинг, формирование портфолио и т.п.);</w:t>
      </w:r>
    </w:p>
    <w:p w:rsidR="0050466D" w:rsidRDefault="0050466D" w:rsidP="005E1811">
      <w:pPr>
        <w:pStyle w:val="3"/>
        <w:numPr>
          <w:ilvl w:val="2"/>
          <w:numId w:val="59"/>
        </w:numPr>
        <w:ind w:firstLine="700"/>
        <w:jc w:val="both"/>
        <w:rPr>
          <w:b w:val="0"/>
          <w:bCs w:val="0"/>
          <w:sz w:val="24"/>
          <w:szCs w:val="24"/>
        </w:rPr>
      </w:pPr>
      <w:r>
        <w:rPr>
          <w:b w:val="0"/>
          <w:bCs w:val="0"/>
          <w:sz w:val="24"/>
          <w:szCs w:val="24"/>
        </w:rPr>
        <w:t>10) критерии, показатели эффективности деятельности школы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50466D" w:rsidRDefault="0050466D" w:rsidP="005E1811">
      <w:pPr>
        <w:pStyle w:val="3"/>
        <w:numPr>
          <w:ilvl w:val="2"/>
          <w:numId w:val="59"/>
        </w:numPr>
        <w:ind w:firstLine="700"/>
        <w:jc w:val="both"/>
        <w:rPr>
          <w:b w:val="0"/>
          <w:bCs w:val="0"/>
          <w:sz w:val="24"/>
          <w:szCs w:val="24"/>
        </w:rPr>
      </w:pPr>
      <w:r>
        <w:rPr>
          <w:b w:val="0"/>
          <w:bCs w:val="0"/>
          <w:sz w:val="24"/>
          <w:szCs w:val="24"/>
        </w:rPr>
        <w:t>11) методику и инструментарий мониторинга духовно-нравственного развития, воспитания и социализации обучающихся;</w:t>
      </w:r>
    </w:p>
    <w:p w:rsidR="0050466D" w:rsidRDefault="0050466D" w:rsidP="005E1811">
      <w:pPr>
        <w:pStyle w:val="3"/>
        <w:numPr>
          <w:ilvl w:val="2"/>
          <w:numId w:val="59"/>
        </w:numPr>
        <w:ind w:firstLine="700"/>
        <w:jc w:val="both"/>
        <w:rPr>
          <w:b w:val="0"/>
          <w:bCs w:val="0"/>
          <w:sz w:val="24"/>
          <w:szCs w:val="24"/>
        </w:rPr>
      </w:pPr>
      <w:r>
        <w:rPr>
          <w:b w:val="0"/>
          <w:bCs w:val="0"/>
          <w:sz w:val="24"/>
          <w:szCs w:val="24"/>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50466D" w:rsidRDefault="0050466D" w:rsidP="0050466D">
      <w:r>
        <w:t>Данная Программа является синтезом основных аспектов развития личности школьника:</w:t>
      </w:r>
    </w:p>
    <w:p w:rsidR="0050466D" w:rsidRDefault="0050466D" w:rsidP="005E1811">
      <w:pPr>
        <w:numPr>
          <w:ilvl w:val="0"/>
          <w:numId w:val="60"/>
        </w:numPr>
        <w:suppressAutoHyphens w:val="0"/>
      </w:pPr>
      <w:r>
        <w:rPr>
          <w:u w:val="single"/>
        </w:rPr>
        <w:t>Учеба</w:t>
      </w:r>
      <w:r>
        <w:t xml:space="preserve"> - познавательная деятельность, таким образом, процесс воспитания неразрывно связан с процессом обучения и развития и является стержневым в формировании человека, так как современное общество диктует поиск новых подходов к организации образовательного процесса, дающего возможность развития и реализации детских способностей.</w:t>
      </w:r>
    </w:p>
    <w:p w:rsidR="0050466D" w:rsidRDefault="0050466D" w:rsidP="005E1811">
      <w:pPr>
        <w:numPr>
          <w:ilvl w:val="0"/>
          <w:numId w:val="60"/>
        </w:numPr>
        <w:suppressAutoHyphens w:val="0"/>
      </w:pPr>
      <w:r>
        <w:rPr>
          <w:u w:val="single"/>
        </w:rPr>
        <w:t>Социализация</w:t>
      </w:r>
      <w:r>
        <w:t xml:space="preserve"> – социальная деятельность, то есть включение обучающихся в различные социальные общности (класс, клубы, объединения, организации), которые формируют готовность к вхождению в различные социальные структуры, разнообразные типы социальных отношений. </w:t>
      </w:r>
    </w:p>
    <w:p w:rsidR="0050466D" w:rsidRDefault="0050466D" w:rsidP="005E1811">
      <w:pPr>
        <w:numPr>
          <w:ilvl w:val="0"/>
          <w:numId w:val="60"/>
        </w:numPr>
        <w:suppressAutoHyphens w:val="0"/>
      </w:pPr>
      <w:r>
        <w:rPr>
          <w:u w:val="single"/>
        </w:rPr>
        <w:t>Позитивность</w:t>
      </w:r>
      <w:r>
        <w:t xml:space="preserve"> - продуктивная деятельность, формирование у школьников, таким образом, положительного отношения к себе, уверенности в своих способностях применительно к реализации себя во взрослой жизни и будущей профессии. </w:t>
      </w:r>
    </w:p>
    <w:p w:rsidR="0050466D" w:rsidRDefault="0050466D" w:rsidP="005E1811">
      <w:pPr>
        <w:numPr>
          <w:ilvl w:val="0"/>
          <w:numId w:val="60"/>
        </w:numPr>
        <w:suppressAutoHyphens w:val="0"/>
      </w:pPr>
      <w:r>
        <w:rPr>
          <w:u w:val="single"/>
        </w:rPr>
        <w:t>Коллективная деятельность</w:t>
      </w:r>
      <w:r>
        <w:t xml:space="preserve"> - единство обучения и воспитания, так как именно в совместной деятельности происходит развитие, раскрытие внутренних возможностей ребёнка, поэтому важно объединить все усилия семьи и школы для воспитания личности, которая соответствует современным требованиям общества.</w:t>
      </w:r>
    </w:p>
    <w:p w:rsidR="0050466D" w:rsidRDefault="0050466D" w:rsidP="005E1811">
      <w:pPr>
        <w:numPr>
          <w:ilvl w:val="0"/>
          <w:numId w:val="60"/>
        </w:numPr>
        <w:suppressAutoHyphens w:val="0"/>
      </w:pPr>
      <w:r>
        <w:rPr>
          <w:u w:val="single"/>
        </w:rPr>
        <w:t>Харизматичность</w:t>
      </w:r>
      <w:r>
        <w:t>, развитие лидерских, исключительных качеств личности, так как каждый воспитанник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w:t>
      </w:r>
    </w:p>
    <w:p w:rsidR="0050466D" w:rsidRDefault="0050466D" w:rsidP="005E1811">
      <w:pPr>
        <w:pStyle w:val="3"/>
        <w:numPr>
          <w:ilvl w:val="2"/>
          <w:numId w:val="59"/>
        </w:numPr>
        <w:ind w:firstLine="700"/>
        <w:jc w:val="both"/>
        <w:rPr>
          <w:rStyle w:val="dash0417005f0430005f0433005f043e005f043b005f043e005f0432005f043e005f043a005f00203005f005fchar1char1"/>
          <w:color w:val="000000"/>
          <w:sz w:val="24"/>
          <w:szCs w:val="24"/>
        </w:rPr>
      </w:pPr>
      <w:r>
        <w:rPr>
          <w:b w:val="0"/>
          <w:sz w:val="24"/>
          <w:szCs w:val="24"/>
        </w:rPr>
        <w:t xml:space="preserve">Данная программа рассчитана на учащихся 5 – 9 классов. </w:t>
      </w:r>
    </w:p>
    <w:p w:rsidR="0050466D" w:rsidRDefault="0050466D" w:rsidP="0050466D"/>
    <w:p w:rsidR="0050466D" w:rsidRDefault="0050466D" w:rsidP="0050466D">
      <w:pPr>
        <w:ind w:firstLine="709"/>
        <w:jc w:val="both"/>
        <w:rPr>
          <w:b/>
        </w:rPr>
      </w:pPr>
      <w:r>
        <w:rPr>
          <w:b/>
        </w:rPr>
        <w:t>2.3.1. Программа духовно-нравственного развития, воспитания  обучающихся  на ступени основного общего образования</w:t>
      </w:r>
    </w:p>
    <w:p w:rsidR="0050466D" w:rsidRDefault="0050466D" w:rsidP="0050466D">
      <w:pPr>
        <w:ind w:firstLine="709"/>
        <w:jc w:val="both"/>
      </w:pPr>
      <w:r>
        <w:t xml:space="preserve">Данная программа в основной школе преемственно продолжает и развивает   программу духовно-нравственного развития и воспитания обучающихся на ступени НОО и, подобно ей, выступает в качестве возможной  концептуальной и методической основы для разработки и реализации образовательным учреждением собственной программы по этому направлению деятельности.  </w:t>
      </w:r>
    </w:p>
    <w:p w:rsidR="0050466D" w:rsidRDefault="0050466D" w:rsidP="0050466D">
      <w:pPr>
        <w:ind w:firstLine="709"/>
        <w:jc w:val="both"/>
      </w:pPr>
      <w:r>
        <w:t xml:space="preserve">Опираясь на первые результаты работы в рамках Программы духовно-нравственного развития и воспитания обучающихся на ступени начального общего образования, для успешной деятельности в этой сфере на ступени  основной школы важны все указанные позиции:  без их достаточного освоения невозможно введение новых, связанных с расширением и усложнением духовно-нравственного мира подростка 12-15-летнего возраста. </w:t>
      </w:r>
    </w:p>
    <w:p w:rsidR="0050466D" w:rsidRDefault="0050466D" w:rsidP="0050466D">
      <w:pPr>
        <w:ind w:firstLine="709"/>
        <w:jc w:val="both"/>
      </w:pPr>
      <w:r>
        <w:t xml:space="preserve">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преступности (в том числе на этно-национальной почве),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 </w:t>
      </w:r>
    </w:p>
    <w:p w:rsidR="0050466D" w:rsidRDefault="0050466D" w:rsidP="0050466D">
      <w:pPr>
        <w:ind w:firstLine="709"/>
        <w:jc w:val="both"/>
        <w:rPr>
          <w:b/>
          <w:i/>
        </w:rPr>
      </w:pPr>
      <w:r>
        <w:t xml:space="preserve">Ступень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w:t>
      </w:r>
      <w:r>
        <w:rPr>
          <w:b/>
          <w:i/>
        </w:rPr>
        <w:t xml:space="preserve">время завершения активной фазы социализации обучающегося  и его «самопрезентация» в качестве юного взрослого. </w:t>
      </w:r>
    </w:p>
    <w:p w:rsidR="0050466D" w:rsidRDefault="0050466D" w:rsidP="0050466D">
      <w:pPr>
        <w:ind w:firstLine="709"/>
        <w:jc w:val="both"/>
      </w:pPr>
      <w:r>
        <w:t xml:space="preserve">Духовно-нравственное развитие обучающихся на ступени основного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50466D" w:rsidRDefault="0050466D" w:rsidP="0050466D">
      <w:pPr>
        <w:ind w:firstLine="709"/>
        <w:jc w:val="both"/>
      </w:pPr>
      <w:r>
        <w:t xml:space="preserve">При реализации программы духовно-нравственного развития и воспитания на ступени основного общего образования наш педагогический коллектив учитывает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Мы понимаем,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«душеспасительным разговорам»  резко негативно.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50466D" w:rsidRDefault="0050466D" w:rsidP="0050466D">
      <w:pPr>
        <w:ind w:firstLine="709"/>
        <w:jc w:val="both"/>
        <w:rPr>
          <w:b/>
        </w:rPr>
      </w:pPr>
    </w:p>
    <w:p w:rsidR="0050466D" w:rsidRDefault="0050466D" w:rsidP="0050466D">
      <w:pPr>
        <w:ind w:firstLine="709"/>
        <w:jc w:val="both"/>
        <w:rPr>
          <w:b/>
        </w:rPr>
      </w:pPr>
      <w:r>
        <w:rPr>
          <w:b/>
        </w:rPr>
        <w:t>2.3.1.1. Цель и задачи духовно-нравственного развития и воспитания обучающихся</w:t>
      </w:r>
    </w:p>
    <w:p w:rsidR="0050466D" w:rsidRDefault="0050466D" w:rsidP="0050466D">
      <w:pPr>
        <w:ind w:firstLine="709"/>
        <w:jc w:val="both"/>
      </w:pPr>
      <w:r>
        <w:rPr>
          <w:b/>
          <w:i/>
        </w:rPr>
        <w:t>Целью духовно-нравственного развития и воспитания</w:t>
      </w:r>
      <w:r>
        <w:t xml:space="preserve"> обучающихся на ступени основного  общего образования в нашей школе является </w:t>
      </w:r>
      <w:r>
        <w:rPr>
          <w:i/>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 ( в соответствии с К  ФГОС ООО).</w:t>
      </w:r>
      <w:r>
        <w:t xml:space="preserve"> </w:t>
      </w:r>
    </w:p>
    <w:p w:rsidR="0050466D" w:rsidRDefault="0050466D" w:rsidP="0050466D">
      <w:pPr>
        <w:ind w:firstLine="709"/>
        <w:jc w:val="both"/>
      </w:pPr>
      <w:r>
        <w:rPr>
          <w:b/>
          <w:i/>
        </w:rPr>
        <w:t>Задачи духовно-нравственного развития и воспитания</w:t>
      </w:r>
      <w:r>
        <w:t xml:space="preserve"> обучающихся на ступени основного  общего образования в нашей школе: </w:t>
      </w:r>
    </w:p>
    <w:p w:rsidR="0050466D" w:rsidRDefault="0050466D" w:rsidP="0050466D">
      <w:pPr>
        <w:spacing w:before="60" w:after="60"/>
        <w:ind w:left="207"/>
        <w:jc w:val="both"/>
      </w:pPr>
      <w:r>
        <w:t>– создание и реализация модели ученика - гражданина России, в которой заложены права и обязанности каждого ученика, его демократических свобод, социальных ролей в условиях школы и социума;  </w:t>
      </w:r>
    </w:p>
    <w:p w:rsidR="0050466D" w:rsidRDefault="0050466D" w:rsidP="0050466D">
      <w:pPr>
        <w:spacing w:before="60" w:after="60"/>
        <w:ind w:left="207"/>
        <w:jc w:val="both"/>
      </w:pPr>
      <w:r>
        <w:t>- привитие  знаний о законах государства и нормах нравственности, проявление высоконравственных отношений, необходимых учащимся для выполнения гражданского долга, накопления субъектного опыта в социальной жизнедеятельности с позиций нравственности и духовности;  </w:t>
      </w:r>
    </w:p>
    <w:p w:rsidR="0050466D" w:rsidRDefault="0050466D" w:rsidP="0050466D">
      <w:pPr>
        <w:spacing w:before="60" w:after="60"/>
        <w:ind w:left="207"/>
        <w:jc w:val="both"/>
      </w:pPr>
      <w:r>
        <w:t>- формирование личности (высоко сознательной, нравственной и творческой), становление индивидуальных проявлений ее мировоззрения в поступках и действиях, в эмоциях и чувствах, ее  социальная адаптация и профессиональная самореализация в современных условиях;  </w:t>
      </w:r>
    </w:p>
    <w:p w:rsidR="0050466D" w:rsidRDefault="0050466D" w:rsidP="0050466D">
      <w:pPr>
        <w:jc w:val="both"/>
      </w:pPr>
      <w:r>
        <w:t>Исходя из целей и задач духовно-нравственного развития и воспитания учащихся нашей школы,  мы определили «</w:t>
      </w:r>
      <w:r>
        <w:rPr>
          <w:color w:val="000000"/>
        </w:rPr>
        <w:t>общенациональный воспитательный идеал», или</w:t>
      </w:r>
      <w:r>
        <w:t xml:space="preserve"> ценностные  установки социализации обучающихся на ступени ООО:</w:t>
      </w:r>
    </w:p>
    <w:p w:rsidR="0050466D" w:rsidRDefault="0050466D" w:rsidP="0050466D">
      <w:pPr>
        <w:tabs>
          <w:tab w:val="num" w:pos="0"/>
        </w:tabs>
        <w:spacing w:before="30" w:after="30"/>
        <w:ind w:left="180"/>
        <w:jc w:val="both"/>
        <w:rPr>
          <w:color w:val="000000"/>
        </w:rPr>
      </w:pPr>
      <w:r>
        <w:rPr>
          <w:rFonts w:eastAsia="Symbol"/>
          <w:color w:val="000000"/>
        </w:rPr>
        <w:sym w:font="Times New Roman" w:char="F0B7"/>
      </w:r>
      <w:r>
        <w:rPr>
          <w:rFonts w:eastAsia="Symbol"/>
          <w:color w:val="000000"/>
        </w:rPr>
        <w:t xml:space="preserve">             </w:t>
      </w:r>
      <w:r>
        <w:rPr>
          <w:color w:val="000000"/>
        </w:rPr>
        <w:t>патриотизм (любовь к России, к своему народу, к округу, городу; служение Отечеству);</w:t>
      </w:r>
    </w:p>
    <w:p w:rsidR="0050466D" w:rsidRDefault="0050466D" w:rsidP="0050466D">
      <w:pPr>
        <w:tabs>
          <w:tab w:val="num" w:pos="0"/>
        </w:tabs>
        <w:spacing w:before="30" w:after="30"/>
        <w:ind w:left="180"/>
        <w:jc w:val="both"/>
        <w:rPr>
          <w:color w:val="000000"/>
        </w:rPr>
      </w:pPr>
      <w:r>
        <w:rPr>
          <w:rFonts w:eastAsia="Symbol"/>
          <w:color w:val="000000"/>
        </w:rPr>
        <w:sym w:font="Times New Roman" w:char="F0B7"/>
      </w:r>
      <w:r>
        <w:rPr>
          <w:rFonts w:eastAsia="Symbol"/>
          <w:color w:val="000000"/>
        </w:rPr>
        <w:t xml:space="preserve">             </w:t>
      </w:r>
      <w:r>
        <w:rPr>
          <w:color w:val="000000"/>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50466D" w:rsidRDefault="0050466D" w:rsidP="0050466D">
      <w:pPr>
        <w:tabs>
          <w:tab w:val="num" w:pos="0"/>
        </w:tabs>
        <w:spacing w:before="30" w:after="30"/>
        <w:ind w:left="180"/>
        <w:jc w:val="both"/>
        <w:rPr>
          <w:color w:val="000000"/>
        </w:rPr>
      </w:pPr>
      <w:r>
        <w:rPr>
          <w:rFonts w:eastAsia="Symbol"/>
          <w:color w:val="000000"/>
        </w:rPr>
        <w:sym w:font="Times New Roman" w:char="F0B7"/>
      </w:r>
      <w:r>
        <w:rPr>
          <w:rFonts w:eastAsia="Symbol"/>
          <w:color w:val="000000"/>
        </w:rPr>
        <w:t xml:space="preserve">             </w:t>
      </w:r>
      <w:r>
        <w:rPr>
          <w:color w:val="000000"/>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50466D" w:rsidRDefault="0050466D" w:rsidP="0050466D">
      <w:pPr>
        <w:tabs>
          <w:tab w:val="num" w:pos="0"/>
        </w:tabs>
        <w:spacing w:before="30" w:after="30"/>
        <w:ind w:left="180"/>
        <w:jc w:val="both"/>
        <w:rPr>
          <w:color w:val="000000"/>
        </w:rPr>
      </w:pPr>
      <w:r>
        <w:rPr>
          <w:rFonts w:eastAsia="Symbol"/>
          <w:color w:val="000000"/>
        </w:rPr>
        <w:sym w:font="Times New Roman" w:char="F0B7"/>
      </w:r>
      <w:r>
        <w:rPr>
          <w:rFonts w:eastAsia="Symbol"/>
          <w:color w:val="000000"/>
        </w:rPr>
        <w:t xml:space="preserve">             </w:t>
      </w:r>
      <w:r>
        <w:rPr>
          <w:color w:val="000000"/>
        </w:rPr>
        <w:t>семья (любовь и верность, здоровье, достаток, почитание родителей, забота о старших и младших, забота о продолжении рода);</w:t>
      </w:r>
    </w:p>
    <w:p w:rsidR="0050466D" w:rsidRDefault="0050466D" w:rsidP="0050466D">
      <w:pPr>
        <w:tabs>
          <w:tab w:val="num" w:pos="0"/>
        </w:tabs>
        <w:spacing w:before="30" w:after="30"/>
        <w:ind w:left="180"/>
        <w:jc w:val="both"/>
        <w:rPr>
          <w:color w:val="000000"/>
        </w:rPr>
      </w:pPr>
      <w:r>
        <w:rPr>
          <w:rFonts w:eastAsia="Symbol"/>
          <w:color w:val="000000"/>
        </w:rPr>
        <w:sym w:font="Times New Roman" w:char="F0B7"/>
      </w:r>
      <w:r>
        <w:rPr>
          <w:rFonts w:eastAsia="Symbol"/>
          <w:color w:val="000000"/>
        </w:rPr>
        <w:t xml:space="preserve">             </w:t>
      </w:r>
      <w:r>
        <w:rPr>
          <w:color w:val="000000"/>
        </w:rPr>
        <w:t>труд и творчество (творчество и созидание, целеустремленность и настойчивость, трудолюбие, бережливость);</w:t>
      </w:r>
    </w:p>
    <w:p w:rsidR="0050466D" w:rsidRDefault="0050466D" w:rsidP="0050466D">
      <w:pPr>
        <w:tabs>
          <w:tab w:val="num" w:pos="0"/>
        </w:tabs>
        <w:spacing w:before="30" w:after="30"/>
        <w:ind w:left="180"/>
        <w:jc w:val="both"/>
        <w:rPr>
          <w:color w:val="000000"/>
        </w:rPr>
      </w:pPr>
      <w:r>
        <w:rPr>
          <w:rFonts w:eastAsia="Symbol"/>
          <w:color w:val="000000"/>
        </w:rPr>
        <w:sym w:font="Times New Roman" w:char="F0B7"/>
      </w:r>
      <w:r>
        <w:rPr>
          <w:rFonts w:eastAsia="Symbol"/>
          <w:color w:val="000000"/>
        </w:rPr>
        <w:t xml:space="preserve">             </w:t>
      </w:r>
      <w:r>
        <w:rPr>
          <w:color w:val="000000"/>
        </w:rPr>
        <w:t>наука (познание, истина, научная картина мира, экологическое сознание);</w:t>
      </w:r>
    </w:p>
    <w:p w:rsidR="0050466D" w:rsidRDefault="0050466D" w:rsidP="0050466D">
      <w:pPr>
        <w:tabs>
          <w:tab w:val="num" w:pos="0"/>
        </w:tabs>
        <w:spacing w:before="30" w:after="30"/>
        <w:ind w:left="180"/>
        <w:jc w:val="both"/>
        <w:rPr>
          <w:color w:val="000000"/>
        </w:rPr>
      </w:pPr>
      <w:r>
        <w:rPr>
          <w:rFonts w:eastAsia="Symbol"/>
          <w:color w:val="000000"/>
        </w:rPr>
        <w:sym w:font="Times New Roman" w:char="F0B7"/>
      </w:r>
      <w:r>
        <w:rPr>
          <w:rFonts w:eastAsia="Symbol"/>
          <w:color w:val="000000"/>
        </w:rPr>
        <w:t xml:space="preserve">             </w:t>
      </w:r>
      <w:r>
        <w:rPr>
          <w:color w:val="000000"/>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50466D" w:rsidRDefault="0050466D" w:rsidP="0050466D">
      <w:pPr>
        <w:tabs>
          <w:tab w:val="num" w:pos="0"/>
        </w:tabs>
        <w:spacing w:before="30" w:after="30"/>
        <w:ind w:left="180"/>
        <w:jc w:val="both"/>
        <w:rPr>
          <w:color w:val="000000"/>
        </w:rPr>
      </w:pPr>
      <w:r>
        <w:rPr>
          <w:rFonts w:eastAsia="Symbol"/>
          <w:color w:val="000000"/>
        </w:rPr>
        <w:sym w:font="Times New Roman" w:char="F0B7"/>
      </w:r>
      <w:r>
        <w:rPr>
          <w:rFonts w:eastAsia="Symbol"/>
          <w:color w:val="000000"/>
        </w:rPr>
        <w:t xml:space="preserve">             </w:t>
      </w:r>
      <w:r>
        <w:rPr>
          <w:color w:val="000000"/>
        </w:rPr>
        <w:t>искусство и литература (красота, гармония, духовный мир человека, нравственный выбор, смысл жизни, эстетическое развитие);</w:t>
      </w:r>
    </w:p>
    <w:p w:rsidR="0050466D" w:rsidRDefault="0050466D" w:rsidP="0050466D">
      <w:pPr>
        <w:tabs>
          <w:tab w:val="num" w:pos="0"/>
        </w:tabs>
        <w:spacing w:before="30" w:after="30"/>
        <w:ind w:left="180"/>
        <w:jc w:val="both"/>
        <w:rPr>
          <w:color w:val="000000"/>
        </w:rPr>
      </w:pPr>
      <w:r>
        <w:rPr>
          <w:rFonts w:eastAsia="Symbol"/>
          <w:color w:val="000000"/>
        </w:rPr>
        <w:sym w:font="Times New Roman" w:char="F0B7"/>
      </w:r>
      <w:r>
        <w:rPr>
          <w:rFonts w:eastAsia="Symbol"/>
          <w:color w:val="000000"/>
        </w:rPr>
        <w:t xml:space="preserve">             </w:t>
      </w:r>
      <w:r>
        <w:rPr>
          <w:color w:val="000000"/>
        </w:rPr>
        <w:t>природа (жизнь, родная земля, заповедная природа, планета Земля);</w:t>
      </w:r>
    </w:p>
    <w:p w:rsidR="0050466D" w:rsidRDefault="0050466D" w:rsidP="0050466D">
      <w:pPr>
        <w:tabs>
          <w:tab w:val="num" w:pos="720"/>
        </w:tabs>
        <w:spacing w:before="30" w:after="30"/>
        <w:ind w:left="180"/>
        <w:jc w:val="both"/>
        <w:rPr>
          <w:color w:val="000000"/>
        </w:rPr>
      </w:pPr>
      <w:r>
        <w:rPr>
          <w:rFonts w:eastAsia="Symbol"/>
          <w:color w:val="000000"/>
        </w:rPr>
        <w:sym w:font="Times New Roman" w:char="F0B7"/>
      </w:r>
      <w:r>
        <w:rPr>
          <w:rFonts w:eastAsia="Symbol"/>
          <w:color w:val="000000"/>
        </w:rPr>
        <w:t xml:space="preserve">              </w:t>
      </w:r>
      <w:r>
        <w:rPr>
          <w:color w:val="000000"/>
        </w:rPr>
        <w:t>человечество (мир во всем мире, многообразие и равноправие культур и народов, прогресс человечества, международное сотрудничество).</w:t>
      </w:r>
    </w:p>
    <w:p w:rsidR="0050466D" w:rsidRDefault="0050466D" w:rsidP="0050466D">
      <w:pPr>
        <w:ind w:firstLine="709"/>
        <w:jc w:val="both"/>
      </w:pPr>
      <w:r>
        <w:t xml:space="preserve">Таким образом, </w:t>
      </w:r>
      <w:r>
        <w:rPr>
          <w:color w:val="000000"/>
        </w:rPr>
        <w:t>социализация учащихся в перспективе достижения общенационального воспитательного идеала может осуществляться по определенным направлениям духовно-нравственного развития и воспитания.</w:t>
      </w:r>
    </w:p>
    <w:p w:rsidR="0050466D" w:rsidRDefault="0050466D" w:rsidP="0050466D">
      <w:pPr>
        <w:ind w:firstLine="709"/>
        <w:jc w:val="both"/>
      </w:pPr>
    </w:p>
    <w:p w:rsidR="0050466D" w:rsidRDefault="0050466D" w:rsidP="0050466D">
      <w:pPr>
        <w:ind w:firstLine="709"/>
        <w:jc w:val="both"/>
        <w:rPr>
          <w:b/>
        </w:rPr>
      </w:pPr>
      <w:r>
        <w:rPr>
          <w:b/>
        </w:rPr>
        <w:t>2.3.1.2. Основные направления духовно-нравственного развития и воспитания обучающихся, их базовое содержание.</w:t>
      </w:r>
    </w:p>
    <w:p w:rsidR="0050466D" w:rsidRDefault="0050466D" w:rsidP="0050466D">
      <w:pPr>
        <w:jc w:val="both"/>
        <w:rPr>
          <w:color w:val="FF0000"/>
        </w:rPr>
      </w:pPr>
      <w:r>
        <w:t xml:space="preserve">Соблюдая преемственность с ООП начального общего образования и </w:t>
      </w:r>
      <w:r>
        <w:rPr>
          <w:color w:val="000000"/>
        </w:rPr>
        <w:t>понимания современные условия и особенности организации воспитания и социализации обучающихся пятых классов</w:t>
      </w:r>
      <w:r>
        <w:t xml:space="preserve">, в основной школе мы так же  выделяем </w:t>
      </w:r>
      <w:r>
        <w:rPr>
          <w:b/>
          <w:i/>
        </w:rPr>
        <w:t>пять основных направлений</w:t>
      </w:r>
      <w:r>
        <w:t xml:space="preserve"> духовно-нравственного  развития и воспитания, в которых рассматривается содержание и</w:t>
      </w:r>
      <w:r>
        <w:rPr>
          <w:color w:val="FF0000"/>
        </w:rPr>
        <w:t xml:space="preserve"> </w:t>
      </w:r>
      <w:r>
        <w:t xml:space="preserve">основные виды деятельности, формы занятий. </w:t>
      </w:r>
    </w:p>
    <w:p w:rsidR="0050466D" w:rsidRDefault="0050466D" w:rsidP="0050466D">
      <w:pPr>
        <w:ind w:firstLine="709"/>
        <w:jc w:val="center"/>
        <w:rPr>
          <w:b/>
        </w:rPr>
      </w:pPr>
      <w:r>
        <w:rPr>
          <w:b/>
          <w:u w:val="single"/>
        </w:rPr>
        <w:t>1 Направление</w:t>
      </w:r>
      <w:r>
        <w:rPr>
          <w:u w:val="single"/>
        </w:rPr>
        <w:t>:</w:t>
      </w:r>
      <w:r>
        <w:t xml:space="preserve">  </w:t>
      </w:r>
      <w:r>
        <w:rPr>
          <w:b/>
        </w:rPr>
        <w:t>воспитание гражданственности,  патриотизма,  уважения к правам, свободам и обязанностям человека.</w:t>
      </w:r>
    </w:p>
    <w:p w:rsidR="0050466D" w:rsidRDefault="0050466D" w:rsidP="0050466D">
      <w:pPr>
        <w:ind w:firstLine="709"/>
        <w:jc w:val="both"/>
        <w:rPr>
          <w:i/>
        </w:rPr>
      </w:pPr>
      <w:r>
        <w:rPr>
          <w:b/>
        </w:rPr>
        <w:t xml:space="preserve"> Данное направление включает  в себя:</w:t>
      </w:r>
      <w:r>
        <w:rPr>
          <w:i/>
        </w:rPr>
        <w:t xml:space="preserve"> </w:t>
      </w:r>
    </w:p>
    <w:p w:rsidR="0050466D" w:rsidRDefault="0050466D" w:rsidP="0050466D">
      <w:pPr>
        <w:ind w:firstLine="709"/>
        <w:jc w:val="both"/>
      </w:pPr>
      <w:r>
        <w:t xml:space="preserve">–  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50466D" w:rsidRDefault="0050466D" w:rsidP="0050466D">
      <w:pPr>
        <w:ind w:firstLine="709"/>
        <w:jc w:val="both"/>
      </w:pPr>
      <w:r>
        <w:t xml:space="preserve">–  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в котором находится образовательное учреждение; </w:t>
      </w:r>
    </w:p>
    <w:p w:rsidR="0050466D" w:rsidRDefault="0050466D" w:rsidP="0050466D">
      <w:pPr>
        <w:ind w:firstLine="709"/>
        <w:jc w:val="both"/>
      </w:pPr>
      <w:r>
        <w:t xml:space="preserve">–  практико 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  </w:t>
      </w:r>
    </w:p>
    <w:p w:rsidR="0050466D" w:rsidRDefault="0050466D" w:rsidP="0050466D">
      <w:pPr>
        <w:ind w:firstLine="709"/>
        <w:jc w:val="both"/>
      </w:pPr>
      <w:r>
        <w:t xml:space="preserve">– 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   </w:t>
      </w:r>
    </w:p>
    <w:p w:rsidR="0050466D" w:rsidRDefault="0050466D" w:rsidP="0050466D">
      <w:pPr>
        <w:ind w:firstLine="709"/>
        <w:jc w:val="both"/>
      </w:pPr>
      <w:r>
        <w:t xml:space="preserve">–  превращение интереса к общественным явлениям в значимую личностно – 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 </w:t>
      </w:r>
    </w:p>
    <w:p w:rsidR="0050466D" w:rsidRDefault="0050466D" w:rsidP="0050466D">
      <w:pPr>
        <w:ind w:firstLine="709"/>
        <w:jc w:val="both"/>
      </w:pPr>
      <w:r>
        <w:t xml:space="preserve">– утверждение отношения к родному и  русскому языкам (если последний не является родным)  как к величайшей ценности,  являющейся важнейшей частью духовно – 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50466D" w:rsidRDefault="0050466D" w:rsidP="0050466D">
      <w:pPr>
        <w:ind w:firstLine="709"/>
        <w:jc w:val="both"/>
      </w:pPr>
      <w:r>
        <w:t xml:space="preserve">– 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50466D" w:rsidRDefault="0050466D" w:rsidP="0050466D">
      <w:pPr>
        <w:ind w:firstLine="709"/>
        <w:jc w:val="both"/>
      </w:pPr>
      <w:r>
        <w:t xml:space="preserve">– 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 Турции);  </w:t>
      </w:r>
    </w:p>
    <w:p w:rsidR="0050466D" w:rsidRDefault="0050466D" w:rsidP="0050466D">
      <w:pPr>
        <w:ind w:firstLine="709"/>
        <w:jc w:val="both"/>
      </w:pPr>
      <w:r>
        <w:t xml:space="preserve">– 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 </w:t>
      </w:r>
    </w:p>
    <w:p w:rsidR="0050466D" w:rsidRDefault="0050466D" w:rsidP="0050466D">
      <w:pPr>
        <w:ind w:firstLine="709"/>
        <w:jc w:val="both"/>
      </w:pPr>
      <w:r>
        <w:t>– 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w:t>
      </w:r>
    </w:p>
    <w:p w:rsidR="0050466D" w:rsidRDefault="0050466D" w:rsidP="0050466D">
      <w:pPr>
        <w:ind w:firstLine="709"/>
        <w:jc w:val="both"/>
      </w:pPr>
      <w:r>
        <w:t xml:space="preserve">– 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    </w:t>
      </w:r>
    </w:p>
    <w:p w:rsidR="0050466D" w:rsidRDefault="0050466D" w:rsidP="0050466D">
      <w:pPr>
        <w:ind w:firstLine="709"/>
        <w:jc w:val="both"/>
      </w:pPr>
      <w:r>
        <w:t xml:space="preserve">– 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Особо ценным  является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 </w:t>
      </w:r>
    </w:p>
    <w:p w:rsidR="0050466D" w:rsidRDefault="0050466D" w:rsidP="0050466D">
      <w:pPr>
        <w:ind w:firstLine="709"/>
        <w:jc w:val="both"/>
      </w:pPr>
      <w:r>
        <w:t xml:space="preserve">– 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 </w:t>
      </w:r>
    </w:p>
    <w:p w:rsidR="0050466D" w:rsidRDefault="0050466D" w:rsidP="0050466D">
      <w:pPr>
        <w:ind w:firstLine="709"/>
        <w:jc w:val="both"/>
      </w:pPr>
      <w:r>
        <w:t xml:space="preserve">– 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 </w:t>
      </w:r>
    </w:p>
    <w:p w:rsidR="0050466D" w:rsidRDefault="0050466D" w:rsidP="0050466D">
      <w:pPr>
        <w:tabs>
          <w:tab w:val="left" w:pos="11880"/>
        </w:tabs>
        <w:jc w:val="right"/>
        <w:rPr>
          <w:b/>
        </w:rPr>
      </w:pPr>
    </w:p>
    <w:p w:rsidR="0050466D" w:rsidRDefault="0050466D" w:rsidP="0050466D">
      <w:pPr>
        <w:tabs>
          <w:tab w:val="left" w:pos="11880"/>
        </w:tabs>
        <w:jc w:val="right"/>
        <w:rPr>
          <w:b/>
        </w:rPr>
      </w:pPr>
      <w:r>
        <w:rPr>
          <w:b/>
        </w:rPr>
        <w:t>Таблица 1.</w:t>
      </w:r>
    </w:p>
    <w:p w:rsidR="0050466D" w:rsidRDefault="0050466D" w:rsidP="0050466D">
      <w:pPr>
        <w:ind w:firstLine="709"/>
        <w:jc w:val="center"/>
        <w:rPr>
          <w:b/>
        </w:rPr>
      </w:pPr>
      <w:r>
        <w:rPr>
          <w:b/>
        </w:rPr>
        <w:t>Мероприятия по духовно-нравственному развитию и воспитанию обучающихся через  направление «Воспитание гражданственности,  патриотизма,  уважения к правам, свободам и обязанностям человека» по возрастным группам</w:t>
      </w:r>
    </w:p>
    <w:tbl>
      <w:tblPr>
        <w:tblW w:w="112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2273"/>
        <w:gridCol w:w="2828"/>
        <w:gridCol w:w="2692"/>
        <w:gridCol w:w="2267"/>
      </w:tblGrid>
      <w:tr w:rsidR="0050466D" w:rsidTr="0050466D">
        <w:trPr>
          <w:trHeight w:val="375"/>
        </w:trPr>
        <w:tc>
          <w:tcPr>
            <w:tcW w:w="1146" w:type="dxa"/>
            <w:vMerge w:val="restart"/>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Возрастная группа, параллель</w:t>
            </w:r>
          </w:p>
        </w:tc>
        <w:tc>
          <w:tcPr>
            <w:tcW w:w="7796" w:type="dxa"/>
            <w:gridSpan w:val="3"/>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Виды и формы мероприятий по воспитанию и социализации учащихся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 xml:space="preserve">Результат   </w:t>
            </w:r>
          </w:p>
        </w:tc>
      </w:tr>
      <w:tr w:rsidR="0050466D" w:rsidTr="0050466D">
        <w:trPr>
          <w:trHeight w:val="636"/>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rPr>
            </w:pPr>
          </w:p>
        </w:tc>
        <w:tc>
          <w:tcPr>
            <w:tcW w:w="2274"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Школьный уровень</w:t>
            </w:r>
          </w:p>
        </w:tc>
        <w:tc>
          <w:tcPr>
            <w:tcW w:w="2829"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Муниципальный уровень</w:t>
            </w:r>
          </w:p>
        </w:tc>
        <w:tc>
          <w:tcPr>
            <w:tcW w:w="2693"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Уровень классного коллектива</w:t>
            </w:r>
          </w:p>
          <w:p w:rsidR="0050466D" w:rsidRDefault="0050466D">
            <w:pPr>
              <w:jc w:val="center"/>
              <w:rPr>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rPr>
            </w:pPr>
          </w:p>
        </w:tc>
      </w:tr>
      <w:tr w:rsidR="0050466D" w:rsidTr="0050466D">
        <w:tc>
          <w:tcPr>
            <w:tcW w:w="1146"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5 - 7 классы</w:t>
            </w: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tc>
        <w:tc>
          <w:tcPr>
            <w:tcW w:w="2274" w:type="dxa"/>
            <w:tcBorders>
              <w:top w:val="single" w:sz="4" w:space="0" w:color="auto"/>
              <w:left w:val="single" w:sz="4" w:space="0" w:color="auto"/>
              <w:bottom w:val="single" w:sz="4" w:space="0" w:color="auto"/>
              <w:right w:val="single" w:sz="4" w:space="0" w:color="auto"/>
            </w:tcBorders>
            <w:hideMark/>
          </w:tcPr>
          <w:p w:rsidR="0050466D" w:rsidRDefault="0050466D">
            <w:r>
              <w:t>Уроки мужества «День народного единства», «День воинской славы», «День защитника Отечества».</w:t>
            </w:r>
          </w:p>
          <w:p w:rsidR="0050466D" w:rsidRDefault="0050466D">
            <w:r>
              <w:t xml:space="preserve">Конкурс плакатов, презентаций. Декада правовых знаний в рамках образовательной программы «Нормативное пространство подростка», социально-педагогического проекта «Детско-родительское сообщество».  Реализация программы волонтерского движения «Мы вместе», программы детского самоуправления «Демократическая республика Надежда» </w:t>
            </w:r>
          </w:p>
        </w:tc>
        <w:tc>
          <w:tcPr>
            <w:tcW w:w="2829" w:type="dxa"/>
            <w:tcBorders>
              <w:top w:val="single" w:sz="4" w:space="0" w:color="auto"/>
              <w:left w:val="single" w:sz="4" w:space="0" w:color="auto"/>
              <w:bottom w:val="single" w:sz="4" w:space="0" w:color="auto"/>
              <w:right w:val="single" w:sz="4" w:space="0" w:color="auto"/>
            </w:tcBorders>
          </w:tcPr>
          <w:p w:rsidR="0050466D" w:rsidRDefault="0050466D">
            <w:pPr>
              <w:jc w:val="center"/>
            </w:pPr>
            <w:r>
              <w:t>Акции «Подарок солдату», «Милосердие в Рождество», уборка памятников и мемориальных досок. Городские митинги, посвященные ВОВ. Конкурсы, конференции, образовательные события.</w:t>
            </w:r>
          </w:p>
          <w:p w:rsidR="0050466D" w:rsidRDefault="0050466D">
            <w:pPr>
              <w:jc w:val="center"/>
            </w:pPr>
          </w:p>
        </w:tc>
        <w:tc>
          <w:tcPr>
            <w:tcW w:w="2693" w:type="dxa"/>
            <w:tcBorders>
              <w:top w:val="single" w:sz="4" w:space="0" w:color="auto"/>
              <w:left w:val="single" w:sz="4" w:space="0" w:color="auto"/>
              <w:bottom w:val="single" w:sz="4" w:space="0" w:color="auto"/>
              <w:right w:val="single" w:sz="4" w:space="0" w:color="auto"/>
            </w:tcBorders>
            <w:hideMark/>
          </w:tcPr>
          <w:p w:rsidR="0050466D" w:rsidRDefault="0050466D">
            <w:pPr>
              <w:jc w:val="center"/>
            </w:pPr>
            <w:r>
              <w:t>Проекты и программы классных руководителей</w:t>
            </w:r>
          </w:p>
        </w:tc>
        <w:tc>
          <w:tcPr>
            <w:tcW w:w="2268" w:type="dxa"/>
            <w:vMerge w:val="restart"/>
            <w:tcBorders>
              <w:top w:val="single" w:sz="4" w:space="0" w:color="auto"/>
              <w:left w:val="single" w:sz="4" w:space="0" w:color="auto"/>
              <w:bottom w:val="single" w:sz="4" w:space="0" w:color="auto"/>
              <w:right w:val="single" w:sz="4" w:space="0" w:color="auto"/>
            </w:tcBorders>
          </w:tcPr>
          <w:p w:rsidR="0050466D" w:rsidRDefault="0050466D">
            <w:pPr>
              <w:jc w:val="center"/>
              <w:rPr>
                <w:color w:val="000000"/>
              </w:rPr>
            </w:pPr>
            <w:r>
              <w:rPr>
                <w:color w:val="00000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jc w:val="center"/>
              <w:rPr>
                <w:b/>
                <w:color w:val="FF0000"/>
              </w:rPr>
            </w:pPr>
          </w:p>
        </w:tc>
      </w:tr>
      <w:tr w:rsidR="0050466D" w:rsidTr="0050466D">
        <w:tc>
          <w:tcPr>
            <w:tcW w:w="1146"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8 - 9 классы</w:t>
            </w: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tc>
        <w:tc>
          <w:tcPr>
            <w:tcW w:w="2274" w:type="dxa"/>
            <w:tcBorders>
              <w:top w:val="single" w:sz="4" w:space="0" w:color="auto"/>
              <w:left w:val="single" w:sz="4" w:space="0" w:color="auto"/>
              <w:bottom w:val="single" w:sz="4" w:space="0" w:color="auto"/>
              <w:right w:val="single" w:sz="4" w:space="0" w:color="auto"/>
            </w:tcBorders>
            <w:hideMark/>
          </w:tcPr>
          <w:p w:rsidR="0050466D" w:rsidRDefault="0050466D">
            <w:r>
              <w:t xml:space="preserve">Урок мужества, социально – педагогический проект «Детско-родительское сообщество»: дискуссионный клуб, круглый стол, реализация программы детского самоуправления «Демократическая республика Надежда». </w:t>
            </w:r>
          </w:p>
        </w:tc>
        <w:tc>
          <w:tcPr>
            <w:tcW w:w="2829" w:type="dxa"/>
            <w:tcBorders>
              <w:top w:val="single" w:sz="4" w:space="0" w:color="auto"/>
              <w:left w:val="single" w:sz="4" w:space="0" w:color="auto"/>
              <w:bottom w:val="single" w:sz="4" w:space="0" w:color="auto"/>
              <w:right w:val="single" w:sz="4" w:space="0" w:color="auto"/>
            </w:tcBorders>
          </w:tcPr>
          <w:p w:rsidR="0050466D" w:rsidRDefault="0050466D">
            <w:pPr>
              <w:jc w:val="center"/>
            </w:pPr>
            <w:r>
              <w:t>Акции «Подарок солдату», «Милосердие в Рождество»,  военно-спортивные игры и конкурсы</w:t>
            </w:r>
          </w:p>
          <w:p w:rsidR="0050466D" w:rsidRDefault="0050466D">
            <w:pPr>
              <w:jc w:val="both"/>
            </w:pPr>
          </w:p>
        </w:tc>
        <w:tc>
          <w:tcPr>
            <w:tcW w:w="2693" w:type="dxa"/>
            <w:tcBorders>
              <w:top w:val="single" w:sz="4" w:space="0" w:color="auto"/>
              <w:left w:val="single" w:sz="4" w:space="0" w:color="auto"/>
              <w:bottom w:val="single" w:sz="4" w:space="0" w:color="auto"/>
              <w:right w:val="single" w:sz="4" w:space="0" w:color="auto"/>
            </w:tcBorders>
            <w:hideMark/>
          </w:tcPr>
          <w:p w:rsidR="0050466D" w:rsidRDefault="0050466D">
            <w:pPr>
              <w:jc w:val="both"/>
            </w:pPr>
            <w:r>
              <w:t>Проекты и программы классных руководителей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color w:val="FF0000"/>
              </w:rPr>
            </w:pPr>
          </w:p>
        </w:tc>
      </w:tr>
    </w:tbl>
    <w:p w:rsidR="0050466D" w:rsidRDefault="0050466D" w:rsidP="0050466D">
      <w:pPr>
        <w:ind w:firstLine="709"/>
        <w:jc w:val="center"/>
        <w:rPr>
          <w:b/>
          <w:u w:val="single"/>
        </w:rPr>
      </w:pPr>
    </w:p>
    <w:p w:rsidR="0050466D" w:rsidRDefault="0050466D" w:rsidP="0050466D">
      <w:pPr>
        <w:ind w:firstLine="709"/>
        <w:jc w:val="center"/>
        <w:rPr>
          <w:b/>
          <w:u w:val="single"/>
        </w:rPr>
      </w:pPr>
    </w:p>
    <w:p w:rsidR="0050466D" w:rsidRDefault="0050466D" w:rsidP="0050466D">
      <w:pPr>
        <w:ind w:firstLine="709"/>
        <w:jc w:val="center"/>
        <w:rPr>
          <w:b/>
        </w:rPr>
      </w:pPr>
      <w:r>
        <w:rPr>
          <w:b/>
          <w:u w:val="single"/>
        </w:rPr>
        <w:t>2 Направление:</w:t>
      </w:r>
      <w:r>
        <w:rPr>
          <w:b/>
        </w:rPr>
        <w:t xml:space="preserve"> воспитание нравственных чувств и этического сознания.</w:t>
      </w:r>
    </w:p>
    <w:p w:rsidR="0050466D" w:rsidRDefault="0050466D" w:rsidP="0050466D">
      <w:pPr>
        <w:ind w:firstLine="709"/>
        <w:rPr>
          <w:b/>
        </w:rPr>
      </w:pPr>
      <w:r>
        <w:rPr>
          <w:b/>
        </w:rPr>
        <w:t>Данное направление включает  в себя:</w:t>
      </w:r>
    </w:p>
    <w:p w:rsidR="0050466D" w:rsidRDefault="0050466D" w:rsidP="0050466D">
      <w:pPr>
        <w:ind w:firstLine="709"/>
        <w:jc w:val="both"/>
      </w:pPr>
      <w:r>
        <w:t xml:space="preserve">– 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50466D" w:rsidRDefault="0050466D" w:rsidP="0050466D">
      <w:pPr>
        <w:ind w:firstLine="709"/>
        <w:jc w:val="both"/>
      </w:pPr>
      <w:r>
        <w:t xml:space="preserve">–  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50466D" w:rsidRDefault="0050466D" w:rsidP="0050466D">
      <w:pPr>
        <w:ind w:firstLine="709"/>
        <w:jc w:val="both"/>
      </w:pPr>
      <w:r>
        <w:t xml:space="preserve">–  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   </w:t>
      </w:r>
    </w:p>
    <w:p w:rsidR="0050466D" w:rsidRDefault="0050466D" w:rsidP="0050466D">
      <w:pPr>
        <w:ind w:firstLine="709"/>
        <w:jc w:val="both"/>
      </w:pPr>
      <w:r>
        <w:t xml:space="preserve">–  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 </w:t>
      </w:r>
    </w:p>
    <w:p w:rsidR="0050466D" w:rsidRDefault="0050466D" w:rsidP="0050466D">
      <w:pPr>
        <w:ind w:firstLine="709"/>
        <w:jc w:val="both"/>
      </w:pPr>
      <w:r>
        <w:t xml:space="preserve">–  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50466D" w:rsidRDefault="0050466D" w:rsidP="0050466D">
      <w:pPr>
        <w:ind w:firstLine="709"/>
        <w:jc w:val="both"/>
      </w:pPr>
      <w:r>
        <w:t xml:space="preserve">– исследование этических норм поведения различных местных социальных (социокультурных)  и этнокультурных страт и сообществ в XIX-XX  веках (например,  дворян, купечества, офицерства, крестьян); сопоставление этих норм с ныне принятыми, обсуждение причин эволюции и оценка возникшей картины;  </w:t>
      </w:r>
    </w:p>
    <w:p w:rsidR="0050466D" w:rsidRDefault="0050466D" w:rsidP="0050466D">
      <w:pPr>
        <w:ind w:firstLine="709"/>
        <w:jc w:val="both"/>
      </w:pPr>
      <w:r>
        <w:t xml:space="preserve">– посещения открытых заседаний местного суда, на которых рассматриваются дела, имеющие «выход»  на данную проблематику и последующее обсуждение услышанного; </w:t>
      </w:r>
    </w:p>
    <w:p w:rsidR="0050466D" w:rsidRDefault="0050466D" w:rsidP="0050466D">
      <w:pPr>
        <w:ind w:firstLine="709"/>
        <w:jc w:val="both"/>
      </w:pPr>
      <w: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50466D" w:rsidRDefault="0050466D" w:rsidP="0050466D">
      <w:pPr>
        <w:ind w:firstLine="709"/>
        <w:jc w:val="both"/>
      </w:pPr>
      <w:r>
        <w:t xml:space="preserve">– написание эссе на нравственно-этические темы на материалах конкретных сообществ (семьи, подростковой дворовой группы, класса и т.д. (при условии анонимности) и последующее обсуждение затронутых в тексте проблем;  </w:t>
      </w:r>
    </w:p>
    <w:p w:rsidR="0050466D" w:rsidRDefault="0050466D" w:rsidP="0050466D">
      <w:pPr>
        <w:ind w:firstLine="709"/>
        <w:jc w:val="both"/>
      </w:pPr>
      <w:r>
        <w:t xml:space="preserve">– посещение и последующее обсуждение спектакля или фильма,  затрагивающего нравственно-этические вопросы; </w:t>
      </w:r>
    </w:p>
    <w:p w:rsidR="0050466D" w:rsidRDefault="0050466D" w:rsidP="0050466D">
      <w:pPr>
        <w:ind w:firstLine="709"/>
        <w:jc w:val="both"/>
      </w:pPr>
      <w:r>
        <w:t xml:space="preserve">– 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w:t>
      </w:r>
    </w:p>
    <w:p w:rsidR="0050466D" w:rsidRDefault="0050466D" w:rsidP="0050466D">
      <w:pPr>
        <w:ind w:firstLine="709"/>
        <w:jc w:val="both"/>
      </w:pPr>
      <w:r>
        <w:t xml:space="preserve">–  участию в коллективных играх, приобретение опыта совместной деятельности; </w:t>
      </w:r>
    </w:p>
    <w:p w:rsidR="0050466D" w:rsidRDefault="0050466D" w:rsidP="0050466D">
      <w:pPr>
        <w:ind w:firstLine="709"/>
        <w:jc w:val="both"/>
      </w:pPr>
      <w:r>
        <w:t xml:space="preserve">– посильное участие в делах благотворительности, милосердия, в оказании помощи нуждающимся, заботе о животных, других живых существах, природе; </w:t>
      </w:r>
    </w:p>
    <w:p w:rsidR="0050466D" w:rsidRDefault="0050466D" w:rsidP="0050466D">
      <w:pPr>
        <w:ind w:firstLine="709"/>
        <w:jc w:val="both"/>
      </w:pPr>
      <w:r>
        <w:t>– расширение опыта позитивного взаимодействия в семье.</w:t>
      </w:r>
    </w:p>
    <w:p w:rsidR="0050466D" w:rsidRDefault="0050466D" w:rsidP="0050466D">
      <w:pPr>
        <w:tabs>
          <w:tab w:val="left" w:pos="7710"/>
        </w:tabs>
        <w:ind w:firstLine="709"/>
        <w:jc w:val="right"/>
        <w:rPr>
          <w:b/>
          <w:color w:val="FF0000"/>
        </w:rPr>
      </w:pPr>
      <w:r>
        <w:rPr>
          <w:b/>
          <w:color w:val="FF0000"/>
        </w:rPr>
        <w:tab/>
      </w:r>
    </w:p>
    <w:p w:rsidR="0050466D" w:rsidRDefault="0050466D" w:rsidP="0050466D">
      <w:pPr>
        <w:tabs>
          <w:tab w:val="left" w:pos="7710"/>
        </w:tabs>
        <w:ind w:firstLine="709"/>
        <w:jc w:val="right"/>
        <w:rPr>
          <w:b/>
        </w:rPr>
      </w:pPr>
      <w:r>
        <w:rPr>
          <w:b/>
        </w:rPr>
        <w:t>Таблица 2.</w:t>
      </w:r>
    </w:p>
    <w:p w:rsidR="0050466D" w:rsidRDefault="0050466D" w:rsidP="0050466D">
      <w:pPr>
        <w:ind w:firstLine="709"/>
        <w:jc w:val="center"/>
        <w:rPr>
          <w:b/>
          <w:color w:val="FF0000"/>
        </w:rPr>
      </w:pPr>
      <w:r>
        <w:rPr>
          <w:b/>
        </w:rPr>
        <w:t>Мероприятия по духовно-нравственному развитию и воспитанию обучающихся через  направление «Воспитание нравственных чувств и этического сознания» по возрастным группам</w:t>
      </w:r>
    </w:p>
    <w:p w:rsidR="0050466D" w:rsidRDefault="0050466D" w:rsidP="0050466D">
      <w:pPr>
        <w:jc w:val="both"/>
        <w:rPr>
          <w:b/>
          <w:color w:val="FF0000"/>
        </w:rPr>
      </w:pP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3260"/>
        <w:gridCol w:w="2268"/>
        <w:gridCol w:w="2268"/>
        <w:gridCol w:w="2540"/>
      </w:tblGrid>
      <w:tr w:rsidR="0050466D" w:rsidTr="0050466D">
        <w:trPr>
          <w:trHeight w:val="375"/>
        </w:trPr>
        <w:tc>
          <w:tcPr>
            <w:tcW w:w="1184" w:type="dxa"/>
            <w:vMerge w:val="restart"/>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Возрастная группа, параллель</w:t>
            </w:r>
          </w:p>
        </w:tc>
        <w:tc>
          <w:tcPr>
            <w:tcW w:w="7796" w:type="dxa"/>
            <w:gridSpan w:val="3"/>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Виды и формы мероприятий по воспитанию и социализации учащихся</w:t>
            </w:r>
          </w:p>
        </w:tc>
        <w:tc>
          <w:tcPr>
            <w:tcW w:w="2540" w:type="dxa"/>
            <w:vMerge w:val="restart"/>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Результат</w:t>
            </w:r>
          </w:p>
        </w:tc>
      </w:tr>
      <w:tr w:rsidR="0050466D" w:rsidTr="0050466D">
        <w:trPr>
          <w:trHeight w:val="375"/>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rPr>
            </w:pPr>
          </w:p>
        </w:tc>
        <w:tc>
          <w:tcPr>
            <w:tcW w:w="3260"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Школьный уровень</w:t>
            </w:r>
          </w:p>
        </w:tc>
        <w:tc>
          <w:tcPr>
            <w:tcW w:w="2268"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Муниципальный уровень</w:t>
            </w:r>
          </w:p>
        </w:tc>
        <w:tc>
          <w:tcPr>
            <w:tcW w:w="2268"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Уровень классного коллектива</w:t>
            </w: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rPr>
            </w:pPr>
          </w:p>
        </w:tc>
      </w:tr>
      <w:tr w:rsidR="0050466D" w:rsidTr="0050466D">
        <w:tc>
          <w:tcPr>
            <w:tcW w:w="1184"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5 - 7 классы</w:t>
            </w: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tc>
        <w:tc>
          <w:tcPr>
            <w:tcW w:w="3260" w:type="dxa"/>
            <w:tcBorders>
              <w:top w:val="single" w:sz="4" w:space="0" w:color="auto"/>
              <w:left w:val="single" w:sz="4" w:space="0" w:color="auto"/>
              <w:bottom w:val="single" w:sz="4" w:space="0" w:color="auto"/>
              <w:right w:val="single" w:sz="4" w:space="0" w:color="auto"/>
            </w:tcBorders>
            <w:hideMark/>
          </w:tcPr>
          <w:p w:rsidR="0050466D" w:rsidRDefault="0050466D">
            <w:pPr>
              <w:spacing w:before="40" w:after="40"/>
              <w:ind w:right="113"/>
              <w:rPr>
                <w:bCs/>
              </w:rPr>
            </w:pPr>
            <w:r>
              <w:rPr>
                <w:bCs/>
              </w:rPr>
              <w:t>Реализация проекта «Школа как культурно-досуговый центр образовательного округа». Праздник «День знаний», «День Здоровья», осенняя ярмарка, «День Учителя», декада толерантности, программа волонтерского движения «Мы вместе»,  тематический клубный день,  «День Матери», реализация программы «Инклюзивное образование в общеобразовательной школе»,  тематические общешкольные вечера, прием директора «За честь школы», фестиваль фольклора.  Музейная педагогика: проект «Мусейон».</w:t>
            </w:r>
          </w:p>
        </w:tc>
        <w:tc>
          <w:tcPr>
            <w:tcW w:w="2268" w:type="dxa"/>
            <w:tcBorders>
              <w:top w:val="single" w:sz="4" w:space="0" w:color="auto"/>
              <w:left w:val="single" w:sz="4" w:space="0" w:color="auto"/>
              <w:bottom w:val="single" w:sz="4" w:space="0" w:color="auto"/>
              <w:right w:val="single" w:sz="4" w:space="0" w:color="auto"/>
            </w:tcBorders>
          </w:tcPr>
          <w:p w:rsidR="0050466D" w:rsidRDefault="0050466D">
            <w:r>
              <w:t>Праздник «Широкая Масленица»;</w:t>
            </w:r>
          </w:p>
          <w:p w:rsidR="0050466D" w:rsidRDefault="0050466D">
            <w:r>
              <w:t>«Елка Мэра», благотворительная рождественская акция для детей с ОВЗ, инвалидностью. Родительское собрание, посвященное Дню семьи,  конкурс чтецов «Живая классика»;</w:t>
            </w:r>
          </w:p>
          <w:p w:rsidR="0050466D" w:rsidRDefault="0050466D">
            <w:r>
              <w:t>соревнования «Безопасное колесо».</w:t>
            </w:r>
          </w:p>
          <w:p w:rsidR="0050466D" w:rsidRDefault="0050466D"/>
          <w:p w:rsidR="0050466D" w:rsidRDefault="0050466D"/>
          <w:p w:rsidR="0050466D" w:rsidRDefault="0050466D"/>
          <w:p w:rsidR="0050466D" w:rsidRDefault="0050466D">
            <w:pPr>
              <w:jc w:val="center"/>
            </w:pPr>
          </w:p>
        </w:tc>
        <w:tc>
          <w:tcPr>
            <w:tcW w:w="2268" w:type="dxa"/>
            <w:tcBorders>
              <w:top w:val="single" w:sz="4" w:space="0" w:color="auto"/>
              <w:left w:val="single" w:sz="4" w:space="0" w:color="auto"/>
              <w:bottom w:val="single" w:sz="4" w:space="0" w:color="auto"/>
              <w:right w:val="single" w:sz="4" w:space="0" w:color="auto"/>
            </w:tcBorders>
            <w:hideMark/>
          </w:tcPr>
          <w:p w:rsidR="0050466D" w:rsidRDefault="0050466D">
            <w:r>
              <w:t xml:space="preserve"> Проекты и программы классных руководителей </w:t>
            </w:r>
          </w:p>
        </w:tc>
        <w:tc>
          <w:tcPr>
            <w:tcW w:w="2540" w:type="dxa"/>
            <w:vMerge w:val="restart"/>
            <w:tcBorders>
              <w:top w:val="single" w:sz="4" w:space="0" w:color="auto"/>
              <w:left w:val="single" w:sz="4" w:space="0" w:color="auto"/>
              <w:bottom w:val="single" w:sz="4" w:space="0" w:color="auto"/>
              <w:right w:val="single" w:sz="4" w:space="0" w:color="auto"/>
            </w:tcBorders>
          </w:tcPr>
          <w:p w:rsidR="0050466D" w:rsidRDefault="0050466D">
            <w:pPr>
              <w:jc w:val="both"/>
            </w:pPr>
            <w:r>
              <w:t xml:space="preserve">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jc w:val="center"/>
              <w:rPr>
                <w:color w:val="000000"/>
              </w:rPr>
            </w:pPr>
          </w:p>
          <w:p w:rsidR="0050466D" w:rsidRDefault="0050466D">
            <w:pPr>
              <w:rPr>
                <w:color w:val="000000"/>
              </w:rPr>
            </w:pPr>
            <w:r>
              <w:rPr>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0466D" w:rsidRDefault="0050466D">
            <w:pPr>
              <w:rPr>
                <w:color w:val="000000"/>
              </w:rPr>
            </w:pPr>
            <w: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0466D" w:rsidRDefault="0050466D">
            <w:pPr>
              <w:rPr>
                <w:b/>
                <w:color w:val="FF0000"/>
              </w:rPr>
            </w:pPr>
          </w:p>
        </w:tc>
      </w:tr>
      <w:tr w:rsidR="0050466D" w:rsidTr="0050466D">
        <w:tc>
          <w:tcPr>
            <w:tcW w:w="1184"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8-9  классы</w:t>
            </w: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tc>
        <w:tc>
          <w:tcPr>
            <w:tcW w:w="3260" w:type="dxa"/>
            <w:tcBorders>
              <w:top w:val="single" w:sz="4" w:space="0" w:color="auto"/>
              <w:left w:val="single" w:sz="4" w:space="0" w:color="auto"/>
              <w:bottom w:val="single" w:sz="4" w:space="0" w:color="auto"/>
              <w:right w:val="single" w:sz="4" w:space="0" w:color="auto"/>
            </w:tcBorders>
          </w:tcPr>
          <w:p w:rsidR="0050466D" w:rsidRDefault="0050466D">
            <w:pPr>
              <w:rPr>
                <w:bCs/>
              </w:rPr>
            </w:pPr>
            <w:r>
              <w:rPr>
                <w:bCs/>
              </w:rPr>
              <w:t xml:space="preserve">Реализация проекта «Школа как культурно-досуговый центр образовательного округа». </w:t>
            </w:r>
            <w:r>
              <w:t xml:space="preserve">Танцевальный праздник «Осенний бал»; классный час </w:t>
            </w:r>
            <w:r>
              <w:rPr>
                <w:bCs/>
              </w:rPr>
              <w:t>«Культура информационного общества. Мобильный этикет»;</w:t>
            </w:r>
          </w:p>
          <w:p w:rsidR="0050466D" w:rsidRDefault="0050466D">
            <w:pPr>
              <w:rPr>
                <w:bCs/>
              </w:rPr>
            </w:pPr>
            <w:r>
              <w:rPr>
                <w:bCs/>
              </w:rPr>
              <w:t>Выставка творческих работ по рисованию «Творите красоту своими руками!»; уроки этики</w:t>
            </w:r>
          </w:p>
          <w:p w:rsidR="0050466D" w:rsidRDefault="0050466D">
            <w:pPr>
              <w:spacing w:before="40" w:after="40"/>
              <w:ind w:right="113"/>
              <w:rPr>
                <w:bCs/>
              </w:rPr>
            </w:pPr>
            <w:r>
              <w:rPr>
                <w:bCs/>
              </w:rPr>
              <w:t xml:space="preserve">Праздничный концерт, посвященный Дню учителя; Новогодний бал-маскарад; выставка творческих работ учащихся «Зимушка, зима»; </w:t>
            </w:r>
            <w:r>
              <w:rPr>
                <w:bCs/>
                <w:u w:val="single"/>
              </w:rPr>
              <w:t>подготовка и презентация проектных работ</w:t>
            </w:r>
          </w:p>
          <w:p w:rsidR="0050466D" w:rsidRDefault="0050466D">
            <w:pPr>
              <w:spacing w:before="40" w:after="40"/>
              <w:ind w:right="113"/>
              <w:rPr>
                <w:bCs/>
              </w:rPr>
            </w:pPr>
          </w:p>
          <w:p w:rsidR="0050466D" w:rsidRDefault="0050466D"/>
          <w:p w:rsidR="0050466D" w:rsidRDefault="0050466D"/>
        </w:tc>
        <w:tc>
          <w:tcPr>
            <w:tcW w:w="2268" w:type="dxa"/>
            <w:tcBorders>
              <w:top w:val="single" w:sz="4" w:space="0" w:color="auto"/>
              <w:left w:val="single" w:sz="4" w:space="0" w:color="auto"/>
              <w:bottom w:val="single" w:sz="4" w:space="0" w:color="auto"/>
              <w:right w:val="single" w:sz="4" w:space="0" w:color="auto"/>
            </w:tcBorders>
          </w:tcPr>
          <w:p w:rsidR="0050466D" w:rsidRDefault="0050466D">
            <w:r>
              <w:t>Конкурсы, акции, образовательные события, дискуссионный клуб старшеклассников по теме «Семейные ценности».</w:t>
            </w:r>
          </w:p>
          <w:p w:rsidR="0050466D" w:rsidRDefault="0050466D">
            <w:pPr>
              <w:jc w:val="center"/>
            </w:pPr>
          </w:p>
          <w:p w:rsidR="0050466D" w:rsidRDefault="0050466D">
            <w:pPr>
              <w:jc w:val="both"/>
            </w:pPr>
          </w:p>
        </w:tc>
        <w:tc>
          <w:tcPr>
            <w:tcW w:w="2268" w:type="dxa"/>
            <w:tcBorders>
              <w:top w:val="single" w:sz="4" w:space="0" w:color="auto"/>
              <w:left w:val="single" w:sz="4" w:space="0" w:color="auto"/>
              <w:bottom w:val="single" w:sz="4" w:space="0" w:color="auto"/>
              <w:right w:val="single" w:sz="4" w:space="0" w:color="auto"/>
            </w:tcBorders>
          </w:tcPr>
          <w:p w:rsidR="0050466D" w:rsidRDefault="0050466D">
            <w:r>
              <w:t>Социальная акция «Театр уж полон…» в рамках Международного дня театра  (посещение театров);  посещение социокультурных учреждений города.</w:t>
            </w:r>
          </w:p>
          <w:p w:rsidR="0050466D" w:rsidRDefault="0050466D"/>
          <w:p w:rsidR="0050466D" w:rsidRDefault="0050466D">
            <w:pPr>
              <w:jc w:val="both"/>
            </w:pPr>
            <w:r>
              <w:rPr>
                <w:color w:val="000000"/>
              </w:rPr>
              <w:t xml:space="preserve"> </w:t>
            </w:r>
          </w:p>
          <w:p w:rsidR="0050466D" w:rsidRDefault="0050466D">
            <w:pPr>
              <w:jc w:val="both"/>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color w:val="FF0000"/>
              </w:rPr>
            </w:pPr>
          </w:p>
        </w:tc>
      </w:tr>
    </w:tbl>
    <w:p w:rsidR="0050466D" w:rsidRDefault="0050466D" w:rsidP="0050466D">
      <w:pPr>
        <w:jc w:val="both"/>
        <w:rPr>
          <w:b/>
          <w:color w:val="FF0000"/>
        </w:rPr>
      </w:pPr>
    </w:p>
    <w:p w:rsidR="0050466D" w:rsidRDefault="0050466D" w:rsidP="0050466D">
      <w:pPr>
        <w:ind w:firstLine="709"/>
        <w:jc w:val="both"/>
        <w:rPr>
          <w:b/>
          <w:color w:val="FF0000"/>
        </w:rPr>
      </w:pPr>
    </w:p>
    <w:p w:rsidR="0050466D" w:rsidRDefault="0050466D" w:rsidP="0050466D">
      <w:pPr>
        <w:ind w:firstLine="709"/>
        <w:jc w:val="both"/>
        <w:rPr>
          <w:b/>
        </w:rPr>
      </w:pPr>
      <w:r>
        <w:rPr>
          <w:b/>
          <w:u w:val="single"/>
        </w:rPr>
        <w:t>3 Направление:</w:t>
      </w:r>
      <w:r>
        <w:rPr>
          <w:b/>
        </w:rPr>
        <w:t xml:space="preserve">  воспитание трудолюбия, творческого отношения к учению, труду, жизни.</w:t>
      </w:r>
    </w:p>
    <w:p w:rsidR="0050466D" w:rsidRDefault="0050466D" w:rsidP="0050466D">
      <w:pPr>
        <w:ind w:firstLine="709"/>
        <w:rPr>
          <w:b/>
        </w:rPr>
      </w:pPr>
      <w:r>
        <w:rPr>
          <w:b/>
        </w:rPr>
        <w:t>Данное направление включает  в себя:</w:t>
      </w:r>
    </w:p>
    <w:p w:rsidR="0050466D" w:rsidRDefault="0050466D" w:rsidP="0050466D">
      <w:pPr>
        <w:ind w:firstLine="709"/>
        <w:jc w:val="both"/>
      </w:pPr>
      <w:r>
        <w:t xml:space="preserve">– 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  </w:t>
      </w:r>
    </w:p>
    <w:p w:rsidR="0050466D" w:rsidRDefault="0050466D" w:rsidP="0050466D">
      <w:pPr>
        <w:ind w:firstLine="709"/>
        <w:jc w:val="both"/>
      </w:pPr>
      <w:r>
        <w:t xml:space="preserve">–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50466D" w:rsidRDefault="0050466D" w:rsidP="0050466D">
      <w:pPr>
        <w:ind w:firstLine="709"/>
        <w:jc w:val="both"/>
      </w:pPr>
      <w:r>
        <w:t xml:space="preserve">– 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50466D" w:rsidRDefault="0050466D" w:rsidP="0050466D">
      <w:pPr>
        <w:ind w:firstLine="709"/>
        <w:jc w:val="both"/>
      </w:pPr>
      <w:r>
        <w:t xml:space="preserve">– 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50466D" w:rsidRDefault="0050466D" w:rsidP="0050466D">
      <w:pPr>
        <w:ind w:firstLine="709"/>
        <w:jc w:val="both"/>
      </w:pPr>
      <w:r>
        <w:t xml:space="preserve">– 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50466D" w:rsidRDefault="0050466D" w:rsidP="0050466D">
      <w:pPr>
        <w:ind w:firstLine="709"/>
        <w:jc w:val="both"/>
      </w:pPr>
      <w:r>
        <w:t xml:space="preserve">– поощрение и поддержка самообразования посредством Интернета,  занятий в библиотеках, музеях, лекториях и т.п.  </w:t>
      </w:r>
    </w:p>
    <w:p w:rsidR="0050466D" w:rsidRDefault="0050466D" w:rsidP="0050466D">
      <w:pPr>
        <w:ind w:firstLine="709"/>
        <w:jc w:val="both"/>
      </w:pPr>
      <w:r>
        <w:t xml:space="preserve">– 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 </w:t>
      </w:r>
    </w:p>
    <w:p w:rsidR="0050466D" w:rsidRDefault="0050466D" w:rsidP="0050466D">
      <w:pPr>
        <w:ind w:firstLine="709"/>
        <w:jc w:val="both"/>
      </w:pPr>
      <w:r>
        <w:t xml:space="preserve">– организация общения с профессионально успешными людьми с целью обсуждения роли полученного образования (общего, профессионального, пост 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 </w:t>
      </w:r>
    </w:p>
    <w:p w:rsidR="0050466D" w:rsidRDefault="0050466D" w:rsidP="0050466D">
      <w:pPr>
        <w:ind w:firstLine="709"/>
        <w:jc w:val="both"/>
      </w:pPr>
      <w:r>
        <w:t xml:space="preserve">– достойные примеры высокого профессионализма,  творческого отношения к труду и жизни;   </w:t>
      </w:r>
    </w:p>
    <w:p w:rsidR="0050466D" w:rsidRDefault="0050466D" w:rsidP="0050466D">
      <w:pPr>
        <w:ind w:firstLine="709"/>
        <w:jc w:val="both"/>
      </w:pPr>
      <w:r>
        <w:t xml:space="preserve">– полезным может стать проведение сюжетно-ролевых экономических игр, создание игровых; </w:t>
      </w:r>
    </w:p>
    <w:p w:rsidR="0050466D" w:rsidRDefault="0050466D" w:rsidP="0050466D">
      <w:pPr>
        <w:ind w:firstLine="709"/>
        <w:jc w:val="both"/>
      </w:pPr>
      <w:r>
        <w:t xml:space="preserve">– ситуаций по мотивам различных профессий, проведения внеурочных мероприятий, а также организация публичных самопрезентаций подростков «Мир моих увлечений»;  </w:t>
      </w:r>
    </w:p>
    <w:p w:rsidR="0050466D" w:rsidRDefault="0050466D" w:rsidP="0050466D">
      <w:pPr>
        <w:ind w:firstLine="709"/>
        <w:jc w:val="both"/>
      </w:pPr>
      <w:r>
        <w:t xml:space="preserve">– 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 «Технология»);  </w:t>
      </w:r>
    </w:p>
    <w:p w:rsidR="0050466D" w:rsidRDefault="0050466D" w:rsidP="0050466D">
      <w:pPr>
        <w:ind w:firstLine="709"/>
        <w:jc w:val="both"/>
      </w:pPr>
      <w:r>
        <w:t xml:space="preserve">– приобретение  опыта участия в различных видах общественно полезной, собственно творческой или исследовательской деятельности возможно на базе и взаимодействующих с «родным»  образовательным учреждением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w:t>
      </w:r>
    </w:p>
    <w:p w:rsidR="0050466D" w:rsidRDefault="0050466D" w:rsidP="0050466D">
      <w:pPr>
        <w:ind w:firstLine="709"/>
        <w:jc w:val="both"/>
        <w:rPr>
          <w:b/>
          <w:color w:val="FF0000"/>
        </w:rPr>
      </w:pPr>
    </w:p>
    <w:p w:rsidR="0050466D" w:rsidRDefault="0050466D" w:rsidP="0050466D">
      <w:pPr>
        <w:tabs>
          <w:tab w:val="left" w:pos="8460"/>
        </w:tabs>
        <w:ind w:firstLine="709"/>
        <w:jc w:val="both"/>
        <w:rPr>
          <w:b/>
        </w:rPr>
      </w:pPr>
      <w:r>
        <w:rPr>
          <w:b/>
          <w:color w:val="FF0000"/>
        </w:rPr>
        <w:tab/>
      </w:r>
      <w:r>
        <w:rPr>
          <w:b/>
        </w:rPr>
        <w:t>Таблица 3.</w:t>
      </w:r>
    </w:p>
    <w:p w:rsidR="0050466D" w:rsidRDefault="0050466D" w:rsidP="0050466D">
      <w:pPr>
        <w:ind w:firstLine="709"/>
        <w:jc w:val="center"/>
        <w:rPr>
          <w:b/>
          <w:color w:val="FF0000"/>
        </w:rPr>
      </w:pPr>
      <w:r>
        <w:rPr>
          <w:b/>
        </w:rPr>
        <w:t>Мероприятия по духовно-нравственному развитию и воспитанию обучающихся через  направление «Воспитание трудолюбия, творческого отношения к учению, труду, жизни» по возрастным группам</w:t>
      </w:r>
    </w:p>
    <w:p w:rsidR="0050466D" w:rsidRDefault="0050466D" w:rsidP="0050466D">
      <w:pPr>
        <w:ind w:firstLine="709"/>
        <w:jc w:val="both"/>
        <w:rPr>
          <w:b/>
          <w:color w:val="FF0000"/>
        </w:rPr>
      </w:pP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721"/>
        <w:gridCol w:w="2693"/>
        <w:gridCol w:w="2866"/>
        <w:gridCol w:w="1800"/>
      </w:tblGrid>
      <w:tr w:rsidR="0050466D" w:rsidTr="0050466D">
        <w:trPr>
          <w:trHeight w:val="375"/>
        </w:trPr>
        <w:tc>
          <w:tcPr>
            <w:tcW w:w="1440" w:type="dxa"/>
            <w:vMerge w:val="restart"/>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Возрастная группа, параллель</w:t>
            </w:r>
          </w:p>
        </w:tc>
        <w:tc>
          <w:tcPr>
            <w:tcW w:w="8280" w:type="dxa"/>
            <w:gridSpan w:val="3"/>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Виды и формы мероприятий по воспитанию и социализации учащихся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Результат</w:t>
            </w:r>
          </w:p>
        </w:tc>
      </w:tr>
      <w:tr w:rsidR="0050466D" w:rsidTr="0050466D">
        <w:trPr>
          <w:trHeight w:val="37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rPr>
            </w:pPr>
          </w:p>
        </w:tc>
        <w:tc>
          <w:tcPr>
            <w:tcW w:w="2721"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Школьный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Муниципальный уровень</w:t>
            </w:r>
          </w:p>
        </w:tc>
        <w:tc>
          <w:tcPr>
            <w:tcW w:w="2866"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Уровень классного коллектива</w:t>
            </w:r>
          </w:p>
          <w:p w:rsidR="0050466D" w:rsidRDefault="0050466D">
            <w:pPr>
              <w:spacing w:before="40" w:after="40"/>
              <w:ind w:right="113"/>
              <w:rPr>
                <w:b/>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rPr>
            </w:pPr>
          </w:p>
        </w:tc>
      </w:tr>
      <w:tr w:rsidR="0050466D" w:rsidTr="0050466D">
        <w:tc>
          <w:tcPr>
            <w:tcW w:w="1440"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5 -7 классы</w:t>
            </w: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tc>
        <w:tc>
          <w:tcPr>
            <w:tcW w:w="2721" w:type="dxa"/>
            <w:tcBorders>
              <w:top w:val="single" w:sz="4" w:space="0" w:color="auto"/>
              <w:left w:val="single" w:sz="4" w:space="0" w:color="auto"/>
              <w:bottom w:val="single" w:sz="4" w:space="0" w:color="auto"/>
              <w:right w:val="single" w:sz="4" w:space="0" w:color="auto"/>
            </w:tcBorders>
            <w:hideMark/>
          </w:tcPr>
          <w:p w:rsidR="0050466D" w:rsidRDefault="0050466D">
            <w:pPr>
              <w:spacing w:before="40" w:after="40"/>
              <w:ind w:right="113"/>
            </w:pPr>
            <w:r>
              <w:t>Конкурс-смотр классных кабинетов; плановое дежурство по школе; оформление фасада и фойе школы к традиционным праздникам; озеленение школы, экологические акции и праздники в рамках программы «Школа как экологический центр» (посадка деревьев, уборка берега реки).</w:t>
            </w:r>
          </w:p>
          <w:p w:rsidR="0050466D" w:rsidRDefault="0050466D">
            <w:pPr>
              <w:spacing w:before="40" w:after="40"/>
              <w:ind w:right="113"/>
              <w:rPr>
                <w:bCs/>
              </w:rPr>
            </w:pPr>
            <w:r>
              <w:t>Классный час «Профессии моей семьи» в рамках социально-педагогического проекта «Детско-родительское сообщество»;</w:t>
            </w:r>
            <w:r>
              <w:rPr>
                <w:bCs/>
              </w:rPr>
              <w:t xml:space="preserve"> конференция проектных и исследовательских работ «Мир начинается с меня»; проект «Школьный пресс-центр»;  конкурс Класс года», </w:t>
            </w:r>
            <w:r>
              <w:t>реализация программы детского самоуправления «Демократическая республика Надежда».</w:t>
            </w:r>
          </w:p>
        </w:tc>
        <w:tc>
          <w:tcPr>
            <w:tcW w:w="2693" w:type="dxa"/>
            <w:tcBorders>
              <w:top w:val="single" w:sz="4" w:space="0" w:color="auto"/>
              <w:left w:val="single" w:sz="4" w:space="0" w:color="auto"/>
              <w:bottom w:val="single" w:sz="4" w:space="0" w:color="auto"/>
              <w:right w:val="single" w:sz="4" w:space="0" w:color="auto"/>
            </w:tcBorders>
            <w:hideMark/>
          </w:tcPr>
          <w:p w:rsidR="0050466D" w:rsidRDefault="0050466D">
            <w:r>
              <w:t>Учебное проектирование, участие в конкурсах, конференциях, олимпиадах различного уровня.</w:t>
            </w:r>
          </w:p>
        </w:tc>
        <w:tc>
          <w:tcPr>
            <w:tcW w:w="2866" w:type="dxa"/>
            <w:tcBorders>
              <w:top w:val="single" w:sz="4" w:space="0" w:color="auto"/>
              <w:left w:val="single" w:sz="4" w:space="0" w:color="auto"/>
              <w:bottom w:val="single" w:sz="4" w:space="0" w:color="auto"/>
              <w:right w:val="single" w:sz="4" w:space="0" w:color="auto"/>
            </w:tcBorders>
          </w:tcPr>
          <w:p w:rsidR="0050466D" w:rsidRDefault="0050466D">
            <w:r>
              <w:t xml:space="preserve">Участие в творческих конкурсах и проектах (подготовка портфолио); участие в кружках и секциях </w:t>
            </w:r>
          </w:p>
          <w:p w:rsidR="0050466D" w:rsidRDefault="0050466D"/>
          <w:p w:rsidR="0050466D" w:rsidRDefault="0050466D"/>
          <w:p w:rsidR="0050466D" w:rsidRDefault="0050466D"/>
          <w:p w:rsidR="0050466D" w:rsidRDefault="0050466D"/>
          <w:p w:rsidR="0050466D" w:rsidRDefault="0050466D"/>
          <w:p w:rsidR="0050466D" w:rsidRDefault="0050466D"/>
          <w:p w:rsidR="0050466D" w:rsidRDefault="0050466D"/>
          <w:p w:rsidR="0050466D" w:rsidRDefault="0050466D"/>
          <w:p w:rsidR="0050466D" w:rsidRDefault="0050466D">
            <w:pPr>
              <w:spacing w:before="40" w:after="40"/>
              <w:ind w:right="113"/>
            </w:pPr>
          </w:p>
        </w:tc>
        <w:tc>
          <w:tcPr>
            <w:tcW w:w="1800" w:type="dxa"/>
            <w:vMerge w:val="restart"/>
            <w:tcBorders>
              <w:top w:val="single" w:sz="4" w:space="0" w:color="auto"/>
              <w:left w:val="single" w:sz="4" w:space="0" w:color="auto"/>
              <w:bottom w:val="single" w:sz="4" w:space="0" w:color="auto"/>
              <w:right w:val="single" w:sz="4" w:space="0" w:color="auto"/>
            </w:tcBorders>
          </w:tcPr>
          <w:p w:rsidR="0050466D" w:rsidRDefault="0050466D">
            <w:pPr>
              <w:jc w:val="both"/>
            </w:pPr>
            <w:r>
              <w:rPr>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50466D" w:rsidRDefault="0050466D">
            <w:pPr>
              <w:jc w:val="both"/>
            </w:pPr>
          </w:p>
          <w:p w:rsidR="0050466D" w:rsidRDefault="0050466D">
            <w:pPr>
              <w:jc w:val="both"/>
            </w:pPr>
          </w:p>
          <w:p w:rsidR="0050466D" w:rsidRDefault="0050466D">
            <w:pPr>
              <w:jc w:val="both"/>
            </w:pPr>
          </w:p>
          <w:p w:rsidR="0050466D" w:rsidRDefault="0050466D">
            <w:pPr>
              <w:jc w:val="both"/>
            </w:pPr>
          </w:p>
          <w:p w:rsidR="0050466D" w:rsidRDefault="0050466D">
            <w:pPr>
              <w:rPr>
                <w:color w:val="000000"/>
              </w:rPr>
            </w:pPr>
          </w:p>
          <w:p w:rsidR="0050466D" w:rsidRDefault="0050466D">
            <w:pPr>
              <w:jc w:val="center"/>
              <w:rPr>
                <w:color w:val="000000"/>
              </w:rPr>
            </w:pPr>
          </w:p>
          <w:p w:rsidR="0050466D" w:rsidRDefault="0050466D">
            <w:pPr>
              <w:jc w:val="center"/>
              <w:rPr>
                <w:b/>
                <w:color w:val="FF0000"/>
              </w:rPr>
            </w:pPr>
          </w:p>
        </w:tc>
      </w:tr>
      <w:tr w:rsidR="0050466D" w:rsidTr="0050466D">
        <w:tc>
          <w:tcPr>
            <w:tcW w:w="1440"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8-9 классы</w:t>
            </w: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tc>
        <w:tc>
          <w:tcPr>
            <w:tcW w:w="2721" w:type="dxa"/>
            <w:tcBorders>
              <w:top w:val="single" w:sz="4" w:space="0" w:color="auto"/>
              <w:left w:val="single" w:sz="4" w:space="0" w:color="auto"/>
              <w:bottom w:val="single" w:sz="4" w:space="0" w:color="auto"/>
              <w:right w:val="single" w:sz="4" w:space="0" w:color="auto"/>
            </w:tcBorders>
            <w:hideMark/>
          </w:tcPr>
          <w:p w:rsidR="0050466D" w:rsidRDefault="0050466D">
            <w:pPr>
              <w:spacing w:before="40" w:after="40"/>
              <w:ind w:right="113"/>
              <w:rPr>
                <w:bCs/>
              </w:rPr>
            </w:pPr>
            <w:r>
              <w:rPr>
                <w:bCs/>
              </w:rPr>
              <w:t>Мероприятия психолого-педагогической направленности «Мои первые профессиональные пробы» (тестирование, Дни открытых дверей, классные часы, встречи с родителями разных профессий)</w:t>
            </w:r>
          </w:p>
        </w:tc>
        <w:tc>
          <w:tcPr>
            <w:tcW w:w="2693" w:type="dxa"/>
            <w:tcBorders>
              <w:top w:val="single" w:sz="4" w:space="0" w:color="auto"/>
              <w:left w:val="single" w:sz="4" w:space="0" w:color="auto"/>
              <w:bottom w:val="single" w:sz="4" w:space="0" w:color="auto"/>
              <w:right w:val="single" w:sz="4" w:space="0" w:color="auto"/>
            </w:tcBorders>
          </w:tcPr>
          <w:p w:rsidR="0050466D" w:rsidRDefault="0050466D">
            <w:r>
              <w:t>Конкурс «Формула успеха», «Налоговая грамотность». Программа сотрудничества с центром социальной поддержки населения ЗАТО Северск.</w:t>
            </w:r>
          </w:p>
          <w:p w:rsidR="0050466D" w:rsidRDefault="0050466D">
            <w:pPr>
              <w:jc w:val="center"/>
            </w:pPr>
          </w:p>
          <w:p w:rsidR="0050466D" w:rsidRDefault="0050466D">
            <w:pPr>
              <w:jc w:val="both"/>
            </w:pPr>
          </w:p>
        </w:tc>
        <w:tc>
          <w:tcPr>
            <w:tcW w:w="2866" w:type="dxa"/>
            <w:tcBorders>
              <w:top w:val="single" w:sz="4" w:space="0" w:color="auto"/>
              <w:left w:val="single" w:sz="4" w:space="0" w:color="auto"/>
              <w:bottom w:val="single" w:sz="4" w:space="0" w:color="auto"/>
              <w:right w:val="single" w:sz="4" w:space="0" w:color="auto"/>
            </w:tcBorders>
          </w:tcPr>
          <w:p w:rsidR="0050466D" w:rsidRDefault="0050466D">
            <w:r>
              <w:rPr>
                <w:bCs/>
              </w:rPr>
              <w:t xml:space="preserve">День открытых дверей (встречи с представителями колледжей и высших учебных заведений). Классный час «Профессия моих родителей» </w:t>
            </w:r>
          </w:p>
          <w:p w:rsidR="0050466D" w:rsidRDefault="0050466D"/>
          <w:p w:rsidR="0050466D" w:rsidRDefault="0050466D">
            <w:pPr>
              <w:jc w:val="both"/>
            </w:pPr>
          </w:p>
          <w:p w:rsidR="0050466D" w:rsidRDefault="0050466D">
            <w:pPr>
              <w:jc w:val="both"/>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color w:val="FF0000"/>
              </w:rPr>
            </w:pPr>
          </w:p>
        </w:tc>
      </w:tr>
    </w:tbl>
    <w:p w:rsidR="0050466D" w:rsidRDefault="0050466D" w:rsidP="0050466D">
      <w:pPr>
        <w:jc w:val="both"/>
        <w:rPr>
          <w:b/>
          <w:color w:val="FF0000"/>
        </w:rPr>
      </w:pPr>
    </w:p>
    <w:p w:rsidR="0050466D" w:rsidRDefault="0050466D" w:rsidP="0050466D">
      <w:pPr>
        <w:ind w:firstLine="709"/>
        <w:jc w:val="both"/>
        <w:rPr>
          <w:b/>
        </w:rPr>
      </w:pPr>
      <w:r>
        <w:rPr>
          <w:b/>
          <w:u w:val="single"/>
        </w:rPr>
        <w:t>4 Направление:</w:t>
      </w:r>
      <w:r>
        <w:rPr>
          <w:b/>
        </w:rPr>
        <w:t xml:space="preserve"> воспитание ценностного отношения к природе, окружающей среде   (экологическое воспитание).</w:t>
      </w:r>
    </w:p>
    <w:p w:rsidR="0050466D" w:rsidRDefault="0050466D" w:rsidP="0050466D">
      <w:pPr>
        <w:ind w:firstLine="709"/>
        <w:rPr>
          <w:b/>
        </w:rPr>
      </w:pPr>
      <w:r>
        <w:rPr>
          <w:b/>
        </w:rPr>
        <w:t>Данное направление включает  в себя:</w:t>
      </w:r>
    </w:p>
    <w:p w:rsidR="0050466D" w:rsidRDefault="0050466D" w:rsidP="0050466D">
      <w:pPr>
        <w:ind w:firstLine="709"/>
        <w:jc w:val="both"/>
      </w:pPr>
      <w:r>
        <w:t xml:space="preserve">– 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 </w:t>
      </w:r>
    </w:p>
    <w:p w:rsidR="0050466D" w:rsidRDefault="0050466D" w:rsidP="0050466D">
      <w:pPr>
        <w:ind w:firstLine="709"/>
        <w:jc w:val="both"/>
      </w:pPr>
      <w:r>
        <w:t xml:space="preserve">–осознание противоречивой роли человеческой деятельности в отношении природы; принятие тезиса об эволюции человека и природы как безальтернативного выхода из глобального экологического кризиса; </w:t>
      </w:r>
    </w:p>
    <w:p w:rsidR="0050466D" w:rsidRDefault="0050466D" w:rsidP="0050466D">
      <w:pPr>
        <w:ind w:firstLine="709"/>
        <w:jc w:val="both"/>
      </w:pPr>
      <w:r>
        <w:t xml:space="preserve">– 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50466D" w:rsidRDefault="0050466D" w:rsidP="0050466D">
      <w:pPr>
        <w:ind w:firstLine="709"/>
        <w:jc w:val="both"/>
      </w:pPr>
      <w:r>
        <w:t xml:space="preserve">–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его119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   </w:t>
      </w:r>
    </w:p>
    <w:p w:rsidR="0050466D" w:rsidRDefault="0050466D" w:rsidP="0050466D">
      <w:pPr>
        <w:ind w:firstLine="709"/>
        <w:jc w:val="both"/>
      </w:pPr>
      <w:r>
        <w:t xml:space="preserve">– на этом фоне –  проведение исследований творчества поэтов-лириков и поэтов 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50466D" w:rsidRDefault="0050466D" w:rsidP="0050466D">
      <w:pPr>
        <w:ind w:firstLine="709"/>
        <w:jc w:val="both"/>
      </w:pPr>
      <w:r>
        <w:t xml:space="preserve">– 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 </w:t>
      </w:r>
    </w:p>
    <w:p w:rsidR="0050466D" w:rsidRDefault="0050466D" w:rsidP="0050466D">
      <w:pPr>
        <w:ind w:firstLine="709"/>
        <w:jc w:val="both"/>
      </w:pPr>
      <w:r>
        <w:t xml:space="preserve">–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w:t>
      </w:r>
    </w:p>
    <w:p w:rsidR="0050466D" w:rsidRDefault="0050466D" w:rsidP="0050466D">
      <w:pPr>
        <w:ind w:firstLine="709"/>
        <w:jc w:val="both"/>
      </w:pPr>
      <w:r>
        <w:t xml:space="preserve">– участие в создании и реализации коллективных природоохранных проектов; усвоение принципов  экологически грамотного поведения в природе (в ходе целевых экскурсий,  походов и путешествий по родному краю и, возможно, за границей); </w:t>
      </w:r>
    </w:p>
    <w:p w:rsidR="0050466D" w:rsidRDefault="0050466D" w:rsidP="0050466D">
      <w:pPr>
        <w:ind w:firstLine="709"/>
        <w:jc w:val="both"/>
      </w:pPr>
      <w:r>
        <w:t xml:space="preserve">– осмысление «темы природы» в своем собственном творчестве (стихосложении, рисовании, прикладных видах искусства; </w:t>
      </w:r>
    </w:p>
    <w:p w:rsidR="0050466D" w:rsidRDefault="0050466D" w:rsidP="0050466D">
      <w:pPr>
        <w:ind w:firstLine="709"/>
        <w:jc w:val="both"/>
      </w:pPr>
      <w:r>
        <w:t xml:space="preserve">– 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 </w:t>
      </w:r>
    </w:p>
    <w:p w:rsidR="0050466D" w:rsidRDefault="0050466D" w:rsidP="0050466D">
      <w:pPr>
        <w:tabs>
          <w:tab w:val="left" w:pos="8175"/>
        </w:tabs>
        <w:ind w:firstLine="709"/>
        <w:jc w:val="right"/>
        <w:rPr>
          <w:b/>
          <w:color w:val="FF0000"/>
        </w:rPr>
      </w:pPr>
    </w:p>
    <w:p w:rsidR="0050466D" w:rsidRDefault="0050466D" w:rsidP="0050466D">
      <w:pPr>
        <w:tabs>
          <w:tab w:val="left" w:pos="8175"/>
        </w:tabs>
        <w:ind w:firstLine="709"/>
        <w:jc w:val="right"/>
        <w:rPr>
          <w:b/>
        </w:rPr>
      </w:pPr>
      <w:r>
        <w:rPr>
          <w:b/>
        </w:rPr>
        <w:t>Таблица 4.</w:t>
      </w:r>
    </w:p>
    <w:p w:rsidR="0050466D" w:rsidRDefault="0050466D" w:rsidP="0050466D">
      <w:pPr>
        <w:ind w:firstLine="709"/>
        <w:jc w:val="center"/>
        <w:rPr>
          <w:b/>
          <w:color w:val="FF0000"/>
        </w:rPr>
      </w:pPr>
      <w:r>
        <w:rPr>
          <w:b/>
        </w:rPr>
        <w:t>Мероприятия по духовно-нравственному развитию и воспитанию обучающихся через  направление «Воспитание ценностного отношения к природе, окружающей среде (экологическое воспитание)» по возрастным группам</w:t>
      </w: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80"/>
        <w:gridCol w:w="2340"/>
        <w:gridCol w:w="1980"/>
        <w:gridCol w:w="1980"/>
        <w:gridCol w:w="1800"/>
      </w:tblGrid>
      <w:tr w:rsidR="0050466D" w:rsidTr="0050466D">
        <w:trPr>
          <w:trHeight w:val="375"/>
        </w:trPr>
        <w:tc>
          <w:tcPr>
            <w:tcW w:w="1440" w:type="dxa"/>
            <w:vMerge w:val="restart"/>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Возрастная группа, параллель</w:t>
            </w:r>
          </w:p>
        </w:tc>
        <w:tc>
          <w:tcPr>
            <w:tcW w:w="8280" w:type="dxa"/>
            <w:gridSpan w:val="4"/>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Виды и формы мероприятий по воспитанию и социализации учащихся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Результат</w:t>
            </w:r>
          </w:p>
        </w:tc>
      </w:tr>
      <w:tr w:rsidR="0050466D" w:rsidTr="0050466D">
        <w:trPr>
          <w:trHeight w:val="37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rPr>
            </w:pPr>
          </w:p>
        </w:tc>
        <w:tc>
          <w:tcPr>
            <w:tcW w:w="1980"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Школьный уровень</w:t>
            </w:r>
          </w:p>
        </w:tc>
        <w:tc>
          <w:tcPr>
            <w:tcW w:w="2340"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Муниципальный уровень</w:t>
            </w:r>
          </w:p>
        </w:tc>
        <w:tc>
          <w:tcPr>
            <w:tcW w:w="1980"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Региональный уровень</w:t>
            </w:r>
          </w:p>
        </w:tc>
        <w:tc>
          <w:tcPr>
            <w:tcW w:w="1980"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Персональный уровень</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rPr>
            </w:pPr>
          </w:p>
        </w:tc>
      </w:tr>
      <w:tr w:rsidR="0050466D" w:rsidTr="0050466D">
        <w:tc>
          <w:tcPr>
            <w:tcW w:w="1440"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5 - 7классы</w:t>
            </w: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tc>
        <w:tc>
          <w:tcPr>
            <w:tcW w:w="1980" w:type="dxa"/>
            <w:tcBorders>
              <w:top w:val="single" w:sz="4" w:space="0" w:color="auto"/>
              <w:left w:val="single" w:sz="4" w:space="0" w:color="auto"/>
              <w:bottom w:val="single" w:sz="4" w:space="0" w:color="auto"/>
              <w:right w:val="single" w:sz="4" w:space="0" w:color="auto"/>
            </w:tcBorders>
            <w:hideMark/>
          </w:tcPr>
          <w:p w:rsidR="0050466D" w:rsidRDefault="0050466D">
            <w:pPr>
              <w:spacing w:before="40" w:after="40"/>
              <w:ind w:right="113"/>
              <w:rPr>
                <w:bCs/>
              </w:rPr>
            </w:pPr>
            <w:r>
              <w:rPr>
                <w:bCs/>
              </w:rPr>
              <w:t>Классные часы на экологическую тематику «День Земли»; «Сумей сберечь природу»;</w:t>
            </w:r>
          </w:p>
          <w:p w:rsidR="0050466D" w:rsidRDefault="0050466D">
            <w:pPr>
              <w:spacing w:before="40" w:after="40"/>
              <w:ind w:right="113"/>
              <w:rPr>
                <w:bCs/>
              </w:rPr>
            </w:pPr>
            <w:r>
              <w:rPr>
                <w:bCs/>
              </w:rPr>
              <w:t>Конкурс рисунков и плакатов «Наш школьный дворик»;</w:t>
            </w:r>
          </w:p>
          <w:p w:rsidR="0050466D" w:rsidRDefault="0050466D">
            <w:pPr>
              <w:spacing w:before="40" w:after="40"/>
              <w:ind w:right="113"/>
              <w:rPr>
                <w:bCs/>
              </w:rPr>
            </w:pPr>
            <w:r>
              <w:rPr>
                <w:bCs/>
              </w:rPr>
              <w:t>Ролевая игра «Юннаты»; внеурочная деятельность Экологическая гостиная; выставки поделок из природного материала «Дары природы»; экскурсии на природу</w:t>
            </w:r>
          </w:p>
        </w:tc>
        <w:tc>
          <w:tcPr>
            <w:tcW w:w="2340" w:type="dxa"/>
            <w:tcBorders>
              <w:top w:val="single" w:sz="4" w:space="0" w:color="auto"/>
              <w:left w:val="single" w:sz="4" w:space="0" w:color="auto"/>
              <w:bottom w:val="single" w:sz="4" w:space="0" w:color="auto"/>
              <w:right w:val="single" w:sz="4" w:space="0" w:color="auto"/>
            </w:tcBorders>
            <w:hideMark/>
          </w:tcPr>
          <w:p w:rsidR="0050466D" w:rsidRDefault="0050466D">
            <w:r>
              <w:t>Конкурсы социальных проектов экологической направленности; конкурс рисунка на асфальте «Давай посадим дерево – пусть оно растет». Экологические акции: «ЭКО-паровозик», экологический марафон.</w:t>
            </w:r>
          </w:p>
        </w:tc>
        <w:tc>
          <w:tcPr>
            <w:tcW w:w="1980" w:type="dxa"/>
            <w:tcBorders>
              <w:top w:val="single" w:sz="4" w:space="0" w:color="auto"/>
              <w:left w:val="single" w:sz="4" w:space="0" w:color="auto"/>
              <w:bottom w:val="single" w:sz="4" w:space="0" w:color="auto"/>
              <w:right w:val="single" w:sz="4" w:space="0" w:color="auto"/>
            </w:tcBorders>
            <w:hideMark/>
          </w:tcPr>
          <w:p w:rsidR="0050466D" w:rsidRDefault="0050466D">
            <w:r>
              <w:t>Конкурсы социальных проектов экологической направленности; уборка пришкольного участка, его озеленение; День птиц. Реализация программы «Школа – центр экологического образования и воспитания».</w:t>
            </w:r>
          </w:p>
        </w:tc>
        <w:tc>
          <w:tcPr>
            <w:tcW w:w="1980" w:type="dxa"/>
            <w:tcBorders>
              <w:top w:val="single" w:sz="4" w:space="0" w:color="auto"/>
              <w:left w:val="single" w:sz="4" w:space="0" w:color="auto"/>
              <w:bottom w:val="single" w:sz="4" w:space="0" w:color="auto"/>
              <w:right w:val="single" w:sz="4" w:space="0" w:color="auto"/>
            </w:tcBorders>
          </w:tcPr>
          <w:p w:rsidR="0050466D" w:rsidRDefault="0050466D">
            <w:r>
              <w:t>Акция «Зеленый цвет»; участие в предметных олимпиадах по экологии и биологии</w:t>
            </w:r>
          </w:p>
          <w:p w:rsidR="0050466D" w:rsidRDefault="0050466D"/>
          <w:p w:rsidR="0050466D" w:rsidRDefault="0050466D"/>
          <w:p w:rsidR="0050466D" w:rsidRDefault="0050466D"/>
          <w:p w:rsidR="0050466D" w:rsidRDefault="0050466D"/>
          <w:p w:rsidR="0050466D" w:rsidRDefault="0050466D"/>
          <w:p w:rsidR="0050466D" w:rsidRDefault="0050466D"/>
          <w:p w:rsidR="0050466D" w:rsidRDefault="0050466D"/>
          <w:p w:rsidR="0050466D" w:rsidRDefault="0050466D">
            <w:pPr>
              <w:spacing w:before="40" w:after="40"/>
              <w:ind w:right="113"/>
            </w:pPr>
          </w:p>
        </w:tc>
        <w:tc>
          <w:tcPr>
            <w:tcW w:w="1800" w:type="dxa"/>
            <w:vMerge w:val="restart"/>
            <w:tcBorders>
              <w:top w:val="single" w:sz="4" w:space="0" w:color="auto"/>
              <w:left w:val="single" w:sz="4" w:space="0" w:color="auto"/>
              <w:bottom w:val="single" w:sz="4" w:space="0" w:color="auto"/>
              <w:right w:val="single" w:sz="4" w:space="0" w:color="auto"/>
            </w:tcBorders>
          </w:tcPr>
          <w:p w:rsidR="0050466D" w:rsidRDefault="0050466D">
            <w:pPr>
              <w:jc w:val="both"/>
              <w:rPr>
                <w:color w:val="000000"/>
              </w:rPr>
            </w:pPr>
            <w:r>
              <w:rPr>
                <w:color w:val="000000"/>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50466D" w:rsidRDefault="0050466D">
            <w:pPr>
              <w:jc w:val="both"/>
              <w:rPr>
                <w:color w:val="000000"/>
              </w:rPr>
            </w:pPr>
          </w:p>
          <w:p w:rsidR="0050466D" w:rsidRDefault="0050466D">
            <w:pPr>
              <w:jc w:val="both"/>
              <w:rPr>
                <w:color w:val="000000"/>
              </w:rPr>
            </w:pPr>
          </w:p>
          <w:p w:rsidR="0050466D" w:rsidRDefault="0050466D">
            <w:pPr>
              <w:jc w:val="both"/>
              <w:rPr>
                <w:color w:val="000000"/>
              </w:rPr>
            </w:pPr>
          </w:p>
          <w:p w:rsidR="0050466D" w:rsidRDefault="0050466D">
            <w:pPr>
              <w:jc w:val="both"/>
              <w:rPr>
                <w:color w:val="000000"/>
              </w:rPr>
            </w:pPr>
          </w:p>
          <w:p w:rsidR="0050466D" w:rsidRDefault="0050466D">
            <w:pPr>
              <w:jc w:val="both"/>
              <w:rPr>
                <w:color w:val="000000"/>
              </w:rPr>
            </w:pPr>
          </w:p>
          <w:p w:rsidR="0050466D" w:rsidRDefault="0050466D">
            <w:pPr>
              <w:jc w:val="both"/>
              <w:rPr>
                <w:color w:val="000000"/>
              </w:rPr>
            </w:pPr>
          </w:p>
          <w:p w:rsidR="0050466D" w:rsidRDefault="0050466D">
            <w:pPr>
              <w:jc w:val="both"/>
              <w:rPr>
                <w:color w:val="000000"/>
              </w:rPr>
            </w:pPr>
          </w:p>
          <w:p w:rsidR="0050466D" w:rsidRDefault="0050466D">
            <w:pPr>
              <w:jc w:val="both"/>
            </w:pPr>
          </w:p>
          <w:p w:rsidR="0050466D" w:rsidRDefault="0050466D">
            <w:pPr>
              <w:jc w:val="both"/>
            </w:pPr>
          </w:p>
          <w:p w:rsidR="0050466D" w:rsidRDefault="0050466D">
            <w:pPr>
              <w:jc w:val="both"/>
            </w:pPr>
          </w:p>
          <w:p w:rsidR="0050466D" w:rsidRDefault="0050466D">
            <w:pPr>
              <w:rPr>
                <w:color w:val="000000"/>
              </w:rPr>
            </w:pPr>
          </w:p>
          <w:p w:rsidR="0050466D" w:rsidRDefault="0050466D">
            <w:pPr>
              <w:jc w:val="center"/>
              <w:rPr>
                <w:color w:val="000000"/>
              </w:rPr>
            </w:pPr>
          </w:p>
          <w:p w:rsidR="0050466D" w:rsidRDefault="0050466D">
            <w:pPr>
              <w:jc w:val="center"/>
              <w:rPr>
                <w:b/>
                <w:color w:val="FF0000"/>
              </w:rPr>
            </w:pPr>
          </w:p>
        </w:tc>
      </w:tr>
      <w:tr w:rsidR="0050466D" w:rsidTr="0050466D">
        <w:tc>
          <w:tcPr>
            <w:tcW w:w="1440"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8-9 классы</w:t>
            </w: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tc>
        <w:tc>
          <w:tcPr>
            <w:tcW w:w="1980" w:type="dxa"/>
            <w:tcBorders>
              <w:top w:val="single" w:sz="4" w:space="0" w:color="auto"/>
              <w:left w:val="single" w:sz="4" w:space="0" w:color="auto"/>
              <w:bottom w:val="single" w:sz="4" w:space="0" w:color="auto"/>
              <w:right w:val="single" w:sz="4" w:space="0" w:color="auto"/>
            </w:tcBorders>
            <w:hideMark/>
          </w:tcPr>
          <w:p w:rsidR="0050466D" w:rsidRDefault="0050466D">
            <w:pPr>
              <w:spacing w:before="40" w:after="40"/>
              <w:ind w:right="113"/>
              <w:rPr>
                <w:bCs/>
              </w:rPr>
            </w:pPr>
            <w:r>
              <w:rPr>
                <w:bCs/>
              </w:rPr>
              <w:t>Экологическая акция «Чистая школа»; дежурство по школе; классный час «Экология вокруг нас; круглый стол «Глобальные экологические проблемы»; классный час «Здоровая экология»; внеурочная деятельность «Экологическая гостиная»</w:t>
            </w:r>
          </w:p>
        </w:tc>
        <w:tc>
          <w:tcPr>
            <w:tcW w:w="2340" w:type="dxa"/>
            <w:tcBorders>
              <w:top w:val="single" w:sz="4" w:space="0" w:color="auto"/>
              <w:left w:val="single" w:sz="4" w:space="0" w:color="auto"/>
              <w:bottom w:val="single" w:sz="4" w:space="0" w:color="auto"/>
              <w:right w:val="single" w:sz="4" w:space="0" w:color="auto"/>
            </w:tcBorders>
            <w:hideMark/>
          </w:tcPr>
          <w:p w:rsidR="0050466D" w:rsidRDefault="0050466D">
            <w:r>
              <w:t>Конкурсы социальных проектов экологической направленности</w:t>
            </w:r>
          </w:p>
        </w:tc>
        <w:tc>
          <w:tcPr>
            <w:tcW w:w="1980" w:type="dxa"/>
            <w:tcBorders>
              <w:top w:val="single" w:sz="4" w:space="0" w:color="auto"/>
              <w:left w:val="single" w:sz="4" w:space="0" w:color="auto"/>
              <w:bottom w:val="single" w:sz="4" w:space="0" w:color="auto"/>
              <w:right w:val="single" w:sz="4" w:space="0" w:color="auto"/>
            </w:tcBorders>
            <w:hideMark/>
          </w:tcPr>
          <w:p w:rsidR="0050466D" w:rsidRDefault="0050466D">
            <w:r>
              <w:t>Конкурсы социальных проектов экологической направленности</w:t>
            </w:r>
          </w:p>
        </w:tc>
        <w:tc>
          <w:tcPr>
            <w:tcW w:w="1980" w:type="dxa"/>
            <w:tcBorders>
              <w:top w:val="single" w:sz="4" w:space="0" w:color="auto"/>
              <w:left w:val="single" w:sz="4" w:space="0" w:color="auto"/>
              <w:bottom w:val="single" w:sz="4" w:space="0" w:color="auto"/>
              <w:right w:val="single" w:sz="4" w:space="0" w:color="auto"/>
            </w:tcBorders>
          </w:tcPr>
          <w:p w:rsidR="0050466D" w:rsidRDefault="0050466D">
            <w:r>
              <w:t>участие в предметных олимпиадах по экологии и биологии</w:t>
            </w:r>
          </w:p>
          <w:p w:rsidR="0050466D" w:rsidRDefault="0050466D">
            <w:pPr>
              <w:jc w:val="both"/>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color w:val="FF0000"/>
              </w:rPr>
            </w:pPr>
          </w:p>
        </w:tc>
      </w:tr>
    </w:tbl>
    <w:p w:rsidR="0050466D" w:rsidRDefault="0050466D" w:rsidP="0050466D">
      <w:pPr>
        <w:ind w:firstLine="709"/>
        <w:jc w:val="both"/>
        <w:rPr>
          <w:b/>
          <w:color w:val="FF0000"/>
        </w:rPr>
      </w:pPr>
    </w:p>
    <w:p w:rsidR="0050466D" w:rsidRDefault="0050466D" w:rsidP="0050466D">
      <w:pPr>
        <w:ind w:firstLine="709"/>
        <w:jc w:val="both"/>
        <w:rPr>
          <w:b/>
          <w:color w:val="FF0000"/>
        </w:rPr>
      </w:pPr>
    </w:p>
    <w:p w:rsidR="0050466D" w:rsidRDefault="0050466D" w:rsidP="0050466D">
      <w:pPr>
        <w:ind w:firstLine="709"/>
        <w:jc w:val="both"/>
        <w:rPr>
          <w:b/>
        </w:rPr>
      </w:pPr>
      <w:r>
        <w:rPr>
          <w:b/>
          <w:u w:val="single"/>
        </w:rPr>
        <w:t>5 Направление:</w:t>
      </w:r>
      <w:r>
        <w:rPr>
          <w:b/>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50466D" w:rsidRDefault="0050466D" w:rsidP="0050466D">
      <w:pPr>
        <w:ind w:firstLine="709"/>
        <w:rPr>
          <w:b/>
        </w:rPr>
      </w:pPr>
      <w:r>
        <w:rPr>
          <w:b/>
        </w:rPr>
        <w:t>Данное направление включает  в себя:</w:t>
      </w:r>
    </w:p>
    <w:p w:rsidR="0050466D" w:rsidRDefault="0050466D" w:rsidP="0050466D">
      <w:pPr>
        <w:ind w:firstLine="709"/>
        <w:jc w:val="both"/>
      </w:pPr>
      <w:r>
        <w:t xml:space="preserve">– 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50466D" w:rsidRDefault="0050466D" w:rsidP="0050466D">
      <w:pPr>
        <w:ind w:firstLine="709"/>
        <w:jc w:val="both"/>
      </w:pPr>
      <w:r>
        <w:t xml:space="preserve">– 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  </w:t>
      </w:r>
    </w:p>
    <w:p w:rsidR="0050466D" w:rsidRDefault="0050466D" w:rsidP="0050466D">
      <w:pPr>
        <w:ind w:firstLine="709"/>
        <w:jc w:val="both"/>
      </w:pPr>
      <w:r>
        <w:t xml:space="preserve">–  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50466D" w:rsidRDefault="0050466D" w:rsidP="0050466D">
      <w:pPr>
        <w:ind w:firstLine="709"/>
        <w:jc w:val="both"/>
      </w:pPr>
      <w:r>
        <w:t xml:space="preserve">Поскольку источников знаний и образных представлений о прекрасном (как и безобразном) неисчислимое множество,  образовательному учреждению не составит труда творчески выбрать и объекты (артефакты), и способы их освоения подростками. Посредством Интернета сегодня широко доступными оказываются коллекции всех крупнейших и даже региональных музеев мира, есть возможность составить монографические подборки картин всех художников,  скульпторов,  архитекторов и других мастеров всех народов и всех эпох.  </w:t>
      </w:r>
    </w:p>
    <w:p w:rsidR="0050466D" w:rsidRDefault="0050466D" w:rsidP="0050466D">
      <w:pPr>
        <w:ind w:firstLine="709"/>
        <w:jc w:val="both"/>
      </w:pPr>
      <w:r>
        <w:t xml:space="preserve">Многие виды возможные   виды деятельности и формы занятий упомянуты в выше раскрытых направлениях. Поэтому здесь имеет смысл назвать лишь те виды деятельности, которые представляются недооцененными в педагогической практике: </w:t>
      </w:r>
    </w:p>
    <w:p w:rsidR="0050466D" w:rsidRDefault="0050466D" w:rsidP="0050466D">
      <w:pPr>
        <w:ind w:firstLine="709"/>
        <w:jc w:val="both"/>
      </w:pPr>
      <w:r>
        <w:t xml:space="preserve">– «использование» родной деревни, города и их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 может оказаться интереснейшим и очень полезным в духовно-нравственном отношении опытом; </w:t>
      </w:r>
    </w:p>
    <w:p w:rsidR="0050466D" w:rsidRDefault="0050466D" w:rsidP="0050466D">
      <w:pPr>
        <w:ind w:firstLine="709"/>
        <w:jc w:val="both"/>
      </w:pPr>
      <w:r>
        <w:t xml:space="preserve">– устройство подростками публичных лекций (с приглашением родителей, местных жителей и др.) о выдающихся произведениях искусства;   </w:t>
      </w:r>
    </w:p>
    <w:p w:rsidR="0050466D" w:rsidRDefault="0050466D" w:rsidP="0050466D">
      <w:pPr>
        <w:ind w:firstLine="709"/>
        <w:jc w:val="both"/>
      </w:pPr>
      <w:r>
        <w:t xml:space="preserve">–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50466D" w:rsidRDefault="0050466D" w:rsidP="0050466D">
      <w:pPr>
        <w:ind w:firstLine="709"/>
        <w:jc w:val="both"/>
      </w:pPr>
      <w:r>
        <w:t xml:space="preserve">– 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     </w:t>
      </w:r>
    </w:p>
    <w:p w:rsidR="0050466D" w:rsidRDefault="0050466D" w:rsidP="0050466D">
      <w:pPr>
        <w:ind w:firstLine="709"/>
        <w:jc w:val="both"/>
      </w:pPr>
      <w:r>
        <w:t xml:space="preserve">–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 </w:t>
      </w:r>
    </w:p>
    <w:p w:rsidR="0050466D" w:rsidRDefault="0050466D" w:rsidP="0050466D">
      <w:pPr>
        <w:ind w:firstLine="709"/>
        <w:jc w:val="both"/>
      </w:pPr>
      <w:r>
        <w:t xml:space="preserve">– поддержка подростковой творческой деятельности посредством вынесения ее в публичное пространство, развитие умения выражать себя вербально.  </w:t>
      </w:r>
    </w:p>
    <w:p w:rsidR="0050466D" w:rsidRDefault="0050466D" w:rsidP="0050466D">
      <w:pPr>
        <w:tabs>
          <w:tab w:val="left" w:pos="7755"/>
        </w:tabs>
        <w:ind w:left="1429"/>
        <w:jc w:val="right"/>
        <w:rPr>
          <w:b/>
        </w:rPr>
      </w:pPr>
      <w:r>
        <w:rPr>
          <w:b/>
          <w:color w:val="FF0000"/>
        </w:rPr>
        <w:tab/>
      </w:r>
      <w:r>
        <w:rPr>
          <w:b/>
        </w:rPr>
        <w:t>Таблица 5.</w:t>
      </w:r>
    </w:p>
    <w:p w:rsidR="0050466D" w:rsidRDefault="0050466D" w:rsidP="0050466D">
      <w:pPr>
        <w:ind w:firstLine="709"/>
        <w:jc w:val="center"/>
        <w:rPr>
          <w:b/>
        </w:rPr>
      </w:pPr>
      <w:r>
        <w:rPr>
          <w:b/>
        </w:rPr>
        <w:t>Мероприятия по духовно-нравственному развитию и воспитанию обучающихся через  направление «Воспитание ценностного отношения к прекрасному, формирование представлений об эстетических идеалах и ценностях (эстетическое воспитание)» по возрастным группам</w:t>
      </w: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437"/>
        <w:gridCol w:w="2552"/>
        <w:gridCol w:w="2835"/>
        <w:gridCol w:w="2256"/>
      </w:tblGrid>
      <w:tr w:rsidR="0050466D" w:rsidTr="0050466D">
        <w:trPr>
          <w:trHeight w:val="375"/>
        </w:trPr>
        <w:tc>
          <w:tcPr>
            <w:tcW w:w="1440" w:type="dxa"/>
            <w:vMerge w:val="restart"/>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Возрастная группа, параллель</w:t>
            </w:r>
          </w:p>
        </w:tc>
        <w:tc>
          <w:tcPr>
            <w:tcW w:w="7824" w:type="dxa"/>
            <w:gridSpan w:val="3"/>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Виды и формы мероприятий по воспитанию и социализации учащихся</w:t>
            </w:r>
          </w:p>
        </w:tc>
        <w:tc>
          <w:tcPr>
            <w:tcW w:w="2256" w:type="dxa"/>
            <w:vMerge w:val="restart"/>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Результат</w:t>
            </w:r>
          </w:p>
        </w:tc>
      </w:tr>
      <w:tr w:rsidR="0050466D" w:rsidTr="0050466D">
        <w:trPr>
          <w:trHeight w:val="37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rPr>
            </w:pPr>
          </w:p>
        </w:tc>
        <w:tc>
          <w:tcPr>
            <w:tcW w:w="2437"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Школьный уровень</w:t>
            </w:r>
          </w:p>
        </w:tc>
        <w:tc>
          <w:tcPr>
            <w:tcW w:w="2552" w:type="dxa"/>
            <w:tcBorders>
              <w:top w:val="single" w:sz="4" w:space="0" w:color="auto"/>
              <w:left w:val="single" w:sz="4" w:space="0" w:color="auto"/>
              <w:bottom w:val="single" w:sz="4" w:space="0" w:color="auto"/>
              <w:right w:val="single" w:sz="4" w:space="0" w:color="auto"/>
            </w:tcBorders>
            <w:hideMark/>
          </w:tcPr>
          <w:p w:rsidR="0050466D" w:rsidRDefault="0050466D">
            <w:pPr>
              <w:jc w:val="center"/>
              <w:rPr>
                <w:b/>
              </w:rPr>
            </w:pPr>
            <w:r>
              <w:rPr>
                <w:b/>
              </w:rPr>
              <w:t>Муниципальный уровень</w:t>
            </w:r>
          </w:p>
        </w:tc>
        <w:tc>
          <w:tcPr>
            <w:tcW w:w="2835"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Уровень классного коллектива</w:t>
            </w:r>
          </w:p>
          <w:p w:rsidR="0050466D" w:rsidRDefault="0050466D">
            <w:pPr>
              <w:spacing w:before="40" w:after="40"/>
              <w:ind w:right="113"/>
              <w:rPr>
                <w:b/>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rPr>
            </w:pPr>
          </w:p>
        </w:tc>
      </w:tr>
      <w:tr w:rsidR="0050466D" w:rsidTr="0050466D">
        <w:tc>
          <w:tcPr>
            <w:tcW w:w="1440"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5 -7 классы</w:t>
            </w: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tc>
        <w:tc>
          <w:tcPr>
            <w:tcW w:w="2437" w:type="dxa"/>
            <w:tcBorders>
              <w:top w:val="single" w:sz="4" w:space="0" w:color="auto"/>
              <w:left w:val="single" w:sz="4" w:space="0" w:color="auto"/>
              <w:bottom w:val="single" w:sz="4" w:space="0" w:color="auto"/>
              <w:right w:val="single" w:sz="4" w:space="0" w:color="auto"/>
            </w:tcBorders>
            <w:hideMark/>
          </w:tcPr>
          <w:p w:rsidR="0050466D" w:rsidRDefault="0050466D">
            <w:pPr>
              <w:spacing w:before="40" w:after="40"/>
              <w:ind w:right="113"/>
              <w:rPr>
                <w:bCs/>
              </w:rPr>
            </w:pPr>
            <w:r>
              <w:rPr>
                <w:bCs/>
              </w:rPr>
              <w:t>Мероприятия в рамках программ «Школа как культурно-досуговый центр образовательного округа», социально-педагогического проекта «Детско-родительское сообщество», проект «Школа музееведения»; уроки технологии, ИЗО, музыки; участие в традиционных школьных праздниках; тематические выставки декоративно-прикладного искусства; классные часы «Традиции моей семьи»;  литературная гостиная «Каким я вижу мир»</w:t>
            </w:r>
          </w:p>
        </w:tc>
        <w:tc>
          <w:tcPr>
            <w:tcW w:w="2552" w:type="dxa"/>
            <w:tcBorders>
              <w:top w:val="single" w:sz="4" w:space="0" w:color="auto"/>
              <w:left w:val="single" w:sz="4" w:space="0" w:color="auto"/>
              <w:bottom w:val="single" w:sz="4" w:space="0" w:color="auto"/>
              <w:right w:val="single" w:sz="4" w:space="0" w:color="auto"/>
            </w:tcBorders>
            <w:hideMark/>
          </w:tcPr>
          <w:p w:rsidR="0050466D" w:rsidRDefault="0050466D">
            <w:r>
              <w:t xml:space="preserve">Участие в концертных и праздничных программах, конкурсах </w:t>
            </w:r>
          </w:p>
        </w:tc>
        <w:tc>
          <w:tcPr>
            <w:tcW w:w="2835" w:type="dxa"/>
            <w:tcBorders>
              <w:top w:val="single" w:sz="4" w:space="0" w:color="auto"/>
              <w:left w:val="single" w:sz="4" w:space="0" w:color="auto"/>
              <w:bottom w:val="single" w:sz="4" w:space="0" w:color="auto"/>
              <w:right w:val="single" w:sz="4" w:space="0" w:color="auto"/>
            </w:tcBorders>
          </w:tcPr>
          <w:p w:rsidR="0050466D" w:rsidRDefault="0050466D">
            <w:r>
              <w:t>Участие в кружках и секциях художественно-эстетической направленности.</w:t>
            </w:r>
          </w:p>
          <w:p w:rsidR="0050466D" w:rsidRDefault="0050466D"/>
          <w:p w:rsidR="0050466D" w:rsidRDefault="0050466D"/>
          <w:p w:rsidR="0050466D" w:rsidRDefault="0050466D"/>
          <w:p w:rsidR="0050466D" w:rsidRDefault="0050466D"/>
          <w:p w:rsidR="0050466D" w:rsidRDefault="0050466D"/>
          <w:p w:rsidR="0050466D" w:rsidRDefault="0050466D">
            <w:pPr>
              <w:spacing w:before="40" w:after="40"/>
              <w:ind w:right="113"/>
            </w:pPr>
          </w:p>
        </w:tc>
        <w:tc>
          <w:tcPr>
            <w:tcW w:w="2256" w:type="dxa"/>
            <w:vMerge w:val="restart"/>
            <w:tcBorders>
              <w:top w:val="single" w:sz="4" w:space="0" w:color="auto"/>
              <w:left w:val="single" w:sz="4" w:space="0" w:color="auto"/>
              <w:bottom w:val="single" w:sz="4" w:space="0" w:color="auto"/>
              <w:right w:val="single" w:sz="4" w:space="0" w:color="auto"/>
            </w:tcBorders>
          </w:tcPr>
          <w:p w:rsidR="0050466D" w:rsidRDefault="0050466D">
            <w:pPr>
              <w:jc w:val="both"/>
              <w:rPr>
                <w:color w:val="000000"/>
              </w:rPr>
            </w:pPr>
            <w:r>
              <w:rPr>
                <w:color w:val="000000"/>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50466D" w:rsidRDefault="0050466D">
            <w:r>
              <w:t xml:space="preserve">Формирование представлений об теоретических и ценностных основах эстетической культуры личности; </w:t>
            </w:r>
          </w:p>
          <w:p w:rsidR="0050466D" w:rsidRDefault="0050466D">
            <w:r>
              <w:t xml:space="preserve">Формирование художественной культуры личности в единстве навыков, знаний, ценностных ориентаций, вкусов; </w:t>
            </w:r>
          </w:p>
          <w:p w:rsidR="0050466D" w:rsidRDefault="0050466D">
            <w:pPr>
              <w:jc w:val="both"/>
              <w:rPr>
                <w:color w:val="000000"/>
              </w:rPr>
            </w:pPr>
            <w:r>
              <w:t>Воспитание творческих потребностей и способностей</w:t>
            </w:r>
          </w:p>
          <w:p w:rsidR="0050466D" w:rsidRDefault="0050466D">
            <w:pPr>
              <w:jc w:val="both"/>
              <w:rPr>
                <w:color w:val="000000"/>
              </w:rPr>
            </w:pPr>
          </w:p>
          <w:p w:rsidR="0050466D" w:rsidRDefault="0050466D">
            <w:pPr>
              <w:jc w:val="both"/>
              <w:rPr>
                <w:color w:val="000000"/>
              </w:rPr>
            </w:pPr>
          </w:p>
          <w:p w:rsidR="0050466D" w:rsidRDefault="0050466D">
            <w:pPr>
              <w:jc w:val="both"/>
              <w:rPr>
                <w:color w:val="000000"/>
              </w:rPr>
            </w:pPr>
          </w:p>
          <w:p w:rsidR="0050466D" w:rsidRDefault="0050466D">
            <w:pPr>
              <w:jc w:val="both"/>
              <w:rPr>
                <w:color w:val="000000"/>
              </w:rPr>
            </w:pPr>
          </w:p>
          <w:p w:rsidR="0050466D" w:rsidRDefault="0050466D">
            <w:pPr>
              <w:rPr>
                <w:b/>
                <w:color w:val="FF0000"/>
              </w:rPr>
            </w:pPr>
          </w:p>
        </w:tc>
      </w:tr>
      <w:tr w:rsidR="0050466D" w:rsidTr="0050466D">
        <w:tc>
          <w:tcPr>
            <w:tcW w:w="1440" w:type="dxa"/>
            <w:tcBorders>
              <w:top w:val="single" w:sz="4" w:space="0" w:color="auto"/>
              <w:left w:val="single" w:sz="4" w:space="0" w:color="auto"/>
              <w:bottom w:val="single" w:sz="4" w:space="0" w:color="auto"/>
              <w:right w:val="single" w:sz="4" w:space="0" w:color="auto"/>
            </w:tcBorders>
          </w:tcPr>
          <w:p w:rsidR="0050466D" w:rsidRDefault="0050466D">
            <w:pPr>
              <w:jc w:val="center"/>
              <w:rPr>
                <w:b/>
              </w:rPr>
            </w:pPr>
            <w:r>
              <w:rPr>
                <w:b/>
              </w:rPr>
              <w:t>8-9 классы</w:t>
            </w: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p w:rsidR="0050466D" w:rsidRDefault="0050466D">
            <w:pPr>
              <w:jc w:val="center"/>
              <w:rPr>
                <w:b/>
                <w:color w:val="FF0000"/>
              </w:rPr>
            </w:pPr>
          </w:p>
        </w:tc>
        <w:tc>
          <w:tcPr>
            <w:tcW w:w="2437" w:type="dxa"/>
            <w:tcBorders>
              <w:top w:val="single" w:sz="4" w:space="0" w:color="auto"/>
              <w:left w:val="single" w:sz="4" w:space="0" w:color="auto"/>
              <w:bottom w:val="single" w:sz="4" w:space="0" w:color="auto"/>
              <w:right w:val="single" w:sz="4" w:space="0" w:color="auto"/>
            </w:tcBorders>
            <w:hideMark/>
          </w:tcPr>
          <w:p w:rsidR="0050466D" w:rsidRDefault="0050466D">
            <w:pPr>
              <w:spacing w:before="40" w:after="40"/>
              <w:ind w:right="113"/>
              <w:rPr>
                <w:bCs/>
              </w:rPr>
            </w:pPr>
            <w:r>
              <w:rPr>
                <w:bCs/>
              </w:rPr>
              <w:t xml:space="preserve">Дискуссионный клуб «Позиция», круглый стол «Категории морали»; «Мое окружение»; «Мои увлечения»;  инклюзивные практики для детей с ОВЗ, инвалидностью     </w:t>
            </w:r>
          </w:p>
        </w:tc>
        <w:tc>
          <w:tcPr>
            <w:tcW w:w="2552" w:type="dxa"/>
            <w:tcBorders>
              <w:top w:val="single" w:sz="4" w:space="0" w:color="auto"/>
              <w:left w:val="single" w:sz="4" w:space="0" w:color="auto"/>
              <w:bottom w:val="single" w:sz="4" w:space="0" w:color="auto"/>
              <w:right w:val="single" w:sz="4" w:space="0" w:color="auto"/>
            </w:tcBorders>
          </w:tcPr>
          <w:p w:rsidR="0050466D" w:rsidRDefault="0050466D">
            <w:r>
              <w:t>Конкурсы, фестивали, викторины и др.образовательные события</w:t>
            </w:r>
          </w:p>
          <w:p w:rsidR="0050466D" w:rsidRDefault="0050466D"/>
        </w:tc>
        <w:tc>
          <w:tcPr>
            <w:tcW w:w="2835" w:type="dxa"/>
            <w:tcBorders>
              <w:top w:val="single" w:sz="4" w:space="0" w:color="auto"/>
              <w:left w:val="single" w:sz="4" w:space="0" w:color="auto"/>
              <w:bottom w:val="single" w:sz="4" w:space="0" w:color="auto"/>
              <w:right w:val="single" w:sz="4" w:space="0" w:color="auto"/>
            </w:tcBorders>
          </w:tcPr>
          <w:p w:rsidR="0050466D" w:rsidRDefault="0050466D">
            <w:r>
              <w:t>Проекты и программы классных руководителей</w:t>
            </w:r>
          </w:p>
          <w:p w:rsidR="0050466D" w:rsidRDefault="0050466D"/>
        </w:tc>
        <w:tc>
          <w:tcPr>
            <w:tcW w:w="2256" w:type="dxa"/>
            <w:vMerge/>
            <w:tcBorders>
              <w:top w:val="single" w:sz="4" w:space="0" w:color="auto"/>
              <w:left w:val="single" w:sz="4" w:space="0" w:color="auto"/>
              <w:bottom w:val="single" w:sz="4" w:space="0" w:color="auto"/>
              <w:right w:val="single" w:sz="4" w:space="0" w:color="auto"/>
            </w:tcBorders>
            <w:vAlign w:val="center"/>
            <w:hideMark/>
          </w:tcPr>
          <w:p w:rsidR="0050466D" w:rsidRDefault="0050466D">
            <w:pPr>
              <w:suppressAutoHyphens w:val="0"/>
              <w:rPr>
                <w:b/>
                <w:color w:val="FF0000"/>
              </w:rPr>
            </w:pPr>
          </w:p>
        </w:tc>
      </w:tr>
    </w:tbl>
    <w:p w:rsidR="0050466D" w:rsidRDefault="0050466D" w:rsidP="0050466D"/>
    <w:p w:rsidR="0050466D" w:rsidRDefault="0050466D" w:rsidP="0050466D">
      <w:pPr>
        <w:ind w:firstLine="709"/>
        <w:jc w:val="both"/>
        <w:rPr>
          <w:b/>
        </w:rPr>
      </w:pPr>
      <w:r>
        <w:rPr>
          <w:b/>
        </w:rPr>
        <w:t xml:space="preserve"> Оценивание результатов  духовно-нравственного развития и воспитания  обучающихся на ступени основного общего образования</w:t>
      </w:r>
    </w:p>
    <w:p w:rsidR="0050466D" w:rsidRDefault="0050466D" w:rsidP="0050466D">
      <w:pPr>
        <w:ind w:firstLine="709"/>
        <w:jc w:val="both"/>
      </w:pPr>
      <w:r>
        <w:t xml:space="preserve"> </w:t>
      </w:r>
    </w:p>
    <w:p w:rsidR="0050466D" w:rsidRDefault="0050466D" w:rsidP="0050466D">
      <w:pPr>
        <w:ind w:firstLine="709"/>
        <w:jc w:val="both"/>
      </w:pPr>
      <w:r>
        <w:t xml:space="preserve">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 индивидуальной,  гражданской,  социально-культурной и многие другие), то оценке,  в идеале, подлежат его жизнедеятельностные проявления. </w:t>
      </w:r>
      <w:r>
        <w:rPr>
          <w:color w:val="000000"/>
        </w:rPr>
        <w:t>Результат в данном случае - это принятие человеком конкретных духовных ценностей: правил или идей. Это принятие может произойти:</w:t>
      </w:r>
    </w:p>
    <w:p w:rsidR="0050466D" w:rsidRDefault="0050466D" w:rsidP="0050466D">
      <w:pPr>
        <w:shd w:val="clear" w:color="auto" w:fill="FFFFFF"/>
        <w:rPr>
          <w:color w:val="000000"/>
        </w:rPr>
      </w:pPr>
      <w:r>
        <w:rPr>
          <w:color w:val="000000"/>
        </w:rPr>
        <w:t>– на словах, т.е. осознание ценностей, оценка поступков, заявление своей позиции;</w:t>
      </w:r>
    </w:p>
    <w:p w:rsidR="0050466D" w:rsidRDefault="0050466D" w:rsidP="0050466D">
      <w:pPr>
        <w:shd w:val="clear" w:color="auto" w:fill="FFFFFF"/>
        <w:rPr>
          <w:color w:val="000000"/>
        </w:rPr>
      </w:pPr>
      <w:r>
        <w:rPr>
          <w:color w:val="000000"/>
        </w:rPr>
        <w:t>– на деле, т.е. проявляться в действиях человека, в его поступках.</w:t>
      </w:r>
    </w:p>
    <w:p w:rsidR="0050466D" w:rsidRDefault="0050466D" w:rsidP="0050466D">
      <w:pPr>
        <w:ind w:firstLine="709"/>
        <w:jc w:val="both"/>
      </w:pPr>
      <w:r>
        <w:rPr>
          <w:color w:val="000000"/>
        </w:rPr>
        <w:t>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w:t>
      </w:r>
    </w:p>
    <w:p w:rsidR="0050466D" w:rsidRDefault="0050466D" w:rsidP="0050466D">
      <w:pPr>
        <w:ind w:firstLine="709"/>
        <w:jc w:val="both"/>
      </w:pPr>
      <w:r>
        <w:rPr>
          <w:color w:val="000000"/>
        </w:rPr>
        <w:t>Безусловно, 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Так, Федеральный государственный образовательный стандарт допускает только неперсонифицированную диагностику личностных результатов. Иными словами, оценивать можно только «воспитанность» класса в целом, но не отдельных учеников</w:t>
      </w:r>
    </w:p>
    <w:p w:rsidR="0050466D" w:rsidRDefault="0050466D" w:rsidP="0050466D">
      <w:pPr>
        <w:ind w:firstLine="709"/>
        <w:jc w:val="both"/>
      </w:pPr>
      <w:r>
        <w:t xml:space="preserve">При этом очевидно, что людьми (обществом) качество поведения каждого конкретного человека оценивается, прежде всего (а часто – и исключительно), именно по его духовно-нравственной составляющей. Таким образом,   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При разработке программы духовно-нравственного развития и воспитания наш педагогический коллектив опирался на  наблюдения за индивидуальным поведением учащихся.  Мы считаем, что именно ученики должны не только знать и понимать мотивацию организуемого образовательным учреждением процесса их  духовно-нравственного развития и воспитания,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духовно-нравственной сфере,  наша программа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50466D" w:rsidRDefault="0050466D" w:rsidP="0050466D">
      <w:pPr>
        <w:ind w:firstLine="709"/>
        <w:jc w:val="both"/>
      </w:pPr>
      <w:r>
        <w:t xml:space="preserve">Таким образом, </w:t>
      </w:r>
      <w:r>
        <w:rPr>
          <w:b/>
          <w:i/>
        </w:rPr>
        <w:t>результаты и эффекты</w:t>
      </w:r>
      <w:r>
        <w:t xml:space="preserve"> Программы должны оценивать обе группы ее участников: подростки  и взрослые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мы рассматриваем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мы будем фиксировать:</w:t>
      </w:r>
    </w:p>
    <w:p w:rsidR="0050466D" w:rsidRDefault="0050466D" w:rsidP="0050466D">
      <w:pPr>
        <w:shd w:val="clear" w:color="auto" w:fill="FFFFFF"/>
      </w:pPr>
      <w:r>
        <w:t>– оценивается не личность, не её качества, а только конкретные поступки, поведение в ходе какого-либо дела, проекта;</w:t>
      </w:r>
    </w:p>
    <w:p w:rsidR="0050466D" w:rsidRDefault="0050466D" w:rsidP="0050466D">
      <w:pPr>
        <w:shd w:val="clear" w:color="auto" w:fill="FFFFFF"/>
      </w:pPr>
      <w:r>
        <w:t>–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50466D" w:rsidRDefault="0050466D" w:rsidP="0050466D">
      <w:pPr>
        <w:shd w:val="clear" w:color="auto" w:fill="FFFFFF"/>
      </w:pPr>
      <w:r>
        <w:t>– допускается неперсонифицированная оценка педагогами, администрацией по результатам наблюдения за тем, как на деле проявляются те ценности, которые педагог прививал детям.</w:t>
      </w:r>
    </w:p>
    <w:p w:rsidR="0050466D" w:rsidRDefault="0050466D" w:rsidP="0050466D">
      <w:pPr>
        <w:ind w:firstLine="709"/>
        <w:jc w:val="both"/>
      </w:pPr>
      <w:r>
        <w:t xml:space="preserve">Учитывая исключительную социокультурную важность данной Программы для оценки результативности и эффективности деятельности всей школы,  нами планируется рассматривать прогресс обучающихся,  достигнутый в этой сфере, как реальное достижение участвовавших в этой деятельности педагогов. Они приобретают неоспоримое (публично подтвержденное) право претендовать на материальное поощрение из стимулирующей части фонда оплаты труда. И что особенно важно – причины этого поощрения прозрачны и понятны не только педагогическому коллективу, но всем ученикам и их родителям. Кроме того, эти педагоги получают дополнительный убедительный аргумент при прохождении аттестации на более высокую  категорию.  </w:t>
      </w:r>
    </w:p>
    <w:p w:rsidR="0050466D" w:rsidRDefault="0050466D" w:rsidP="0050466D">
      <w:pPr>
        <w:ind w:firstLine="709"/>
        <w:jc w:val="both"/>
      </w:pPr>
      <w:r>
        <w:t>Результаты духовно-нравственного развития и воспитания в нашей школе могут быть трех уровней:</w:t>
      </w:r>
    </w:p>
    <w:p w:rsidR="0050466D" w:rsidRDefault="0050466D" w:rsidP="0050466D">
      <w:pPr>
        <w:jc w:val="both"/>
      </w:pPr>
      <w:r>
        <w:t>1-й уровень – школьник  знает и понимает общественную жизнь;</w:t>
      </w:r>
    </w:p>
    <w:p w:rsidR="0050466D" w:rsidRDefault="0050466D" w:rsidP="0050466D">
      <w:pPr>
        <w:jc w:val="both"/>
      </w:pPr>
      <w:r>
        <w:t>2-й уровень – школьник ценит общественную жизнь;</w:t>
      </w:r>
    </w:p>
    <w:p w:rsidR="0050466D" w:rsidRDefault="0050466D" w:rsidP="0050466D">
      <w:pPr>
        <w:pStyle w:val="aff"/>
      </w:pPr>
      <w:r>
        <w:t>3-й уровень – школьник самостоятельно действует в общественной жизни.</w:t>
      </w:r>
    </w:p>
    <w:p w:rsidR="0050466D" w:rsidRDefault="0050466D" w:rsidP="0050466D">
      <w:pPr>
        <w:pStyle w:val="aff"/>
        <w:rPr>
          <w:color w:val="000000"/>
        </w:rPr>
      </w:pPr>
      <w:r>
        <w:t xml:space="preserve">Данные уровни позволяют просмотреть круг дел, </w:t>
      </w:r>
      <w:r>
        <w:rPr>
          <w:color w:val="000000"/>
        </w:rPr>
        <w:t xml:space="preserve"> на основании которых, наблюдая за поведением учащихся, педагог может сделать вывод о том, насколько ему удалось внести свой вклад в решение задач воспитания по различным направлениям.</w:t>
      </w:r>
    </w:p>
    <w:p w:rsidR="0050466D" w:rsidRDefault="0050466D" w:rsidP="0050466D">
      <w:pPr>
        <w:pStyle w:val="aff"/>
        <w:tabs>
          <w:tab w:val="left" w:pos="3165"/>
        </w:tabs>
        <w:jc w:val="center"/>
        <w:rPr>
          <w:b/>
        </w:rPr>
      </w:pPr>
      <w:r>
        <w:rPr>
          <w:b/>
        </w:rPr>
        <w:t>Оценка результатов воспитания по различным направлениям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096"/>
      </w:tblGrid>
      <w:tr w:rsidR="0050466D" w:rsidTr="0050466D">
        <w:trPr>
          <w:jc w:val="center"/>
        </w:trPr>
        <w:tc>
          <w:tcPr>
            <w:tcW w:w="4068" w:type="dxa"/>
            <w:tcBorders>
              <w:top w:val="single" w:sz="4" w:space="0" w:color="auto"/>
              <w:left w:val="single" w:sz="4" w:space="0" w:color="auto"/>
              <w:bottom w:val="single" w:sz="4" w:space="0" w:color="auto"/>
              <w:right w:val="single" w:sz="4" w:space="0" w:color="auto"/>
            </w:tcBorders>
            <w:hideMark/>
          </w:tcPr>
          <w:p w:rsidR="0050466D" w:rsidRDefault="0050466D">
            <w:pPr>
              <w:pStyle w:val="aff"/>
              <w:tabs>
                <w:tab w:val="left" w:pos="840"/>
                <w:tab w:val="left" w:pos="3165"/>
              </w:tabs>
              <w:jc w:val="center"/>
              <w:rPr>
                <w:b/>
              </w:rPr>
            </w:pPr>
            <w:r>
              <w:rPr>
                <w:b/>
              </w:rPr>
              <w:t>Направление воспитания</w:t>
            </w:r>
          </w:p>
        </w:tc>
        <w:tc>
          <w:tcPr>
            <w:tcW w:w="5096" w:type="dxa"/>
            <w:tcBorders>
              <w:top w:val="single" w:sz="4" w:space="0" w:color="auto"/>
              <w:left w:val="single" w:sz="4" w:space="0" w:color="auto"/>
              <w:bottom w:val="single" w:sz="4" w:space="0" w:color="auto"/>
              <w:right w:val="single" w:sz="4" w:space="0" w:color="auto"/>
            </w:tcBorders>
            <w:hideMark/>
          </w:tcPr>
          <w:p w:rsidR="0050466D" w:rsidRDefault="0050466D">
            <w:pPr>
              <w:pStyle w:val="aff"/>
              <w:tabs>
                <w:tab w:val="left" w:pos="840"/>
                <w:tab w:val="left" w:pos="3165"/>
              </w:tabs>
              <w:jc w:val="center"/>
              <w:rPr>
                <w:b/>
              </w:rPr>
            </w:pPr>
            <w:r>
              <w:rPr>
                <w:b/>
              </w:rPr>
              <w:t>Характеристика дела, поступка</w:t>
            </w:r>
          </w:p>
        </w:tc>
      </w:tr>
      <w:tr w:rsidR="0050466D" w:rsidTr="0050466D">
        <w:trPr>
          <w:jc w:val="center"/>
        </w:trPr>
        <w:tc>
          <w:tcPr>
            <w:tcW w:w="4068" w:type="dxa"/>
            <w:tcBorders>
              <w:top w:val="single" w:sz="4" w:space="0" w:color="auto"/>
              <w:left w:val="single" w:sz="4" w:space="0" w:color="auto"/>
              <w:bottom w:val="single" w:sz="4" w:space="0" w:color="auto"/>
              <w:right w:val="single" w:sz="4" w:space="0" w:color="auto"/>
            </w:tcBorders>
          </w:tcPr>
          <w:p w:rsidR="0050466D" w:rsidRDefault="0050466D">
            <w:pPr>
              <w:shd w:val="clear" w:color="auto" w:fill="FFFFFF"/>
              <w:rPr>
                <w:b/>
                <w:bCs/>
                <w:color w:val="000000"/>
              </w:rPr>
            </w:pPr>
            <w:r>
              <w:rPr>
                <w:b/>
                <w:bCs/>
                <w:color w:val="000000"/>
              </w:rPr>
              <w:t>Воспитание нравственных чувств и этического сознания</w:t>
            </w:r>
          </w:p>
          <w:p w:rsidR="0050466D" w:rsidRDefault="0050466D">
            <w:pPr>
              <w:shd w:val="clear" w:color="auto" w:fill="FFFFFF"/>
              <w:rPr>
                <w:b/>
              </w:rPr>
            </w:pPr>
          </w:p>
        </w:tc>
        <w:tc>
          <w:tcPr>
            <w:tcW w:w="5096" w:type="dxa"/>
            <w:tcBorders>
              <w:top w:val="single" w:sz="4" w:space="0" w:color="auto"/>
              <w:left w:val="single" w:sz="4" w:space="0" w:color="auto"/>
              <w:bottom w:val="single" w:sz="4" w:space="0" w:color="auto"/>
              <w:right w:val="single" w:sz="4" w:space="0" w:color="auto"/>
            </w:tcBorders>
            <w:hideMark/>
          </w:tcPr>
          <w:p w:rsidR="0050466D" w:rsidRDefault="0050466D">
            <w:pPr>
              <w:shd w:val="clear" w:color="auto" w:fill="FFFFFF"/>
              <w:rPr>
                <w:color w:val="000000"/>
              </w:rPr>
            </w:pPr>
            <w:r>
              <w:rPr>
                <w:color w:val="000000"/>
              </w:rPr>
              <w:t>– избегание плохих поступков, капризов;</w:t>
            </w:r>
          </w:p>
          <w:p w:rsidR="0050466D" w:rsidRDefault="0050466D">
            <w:pPr>
              <w:shd w:val="clear" w:color="auto" w:fill="FFFFFF"/>
              <w:rPr>
                <w:color w:val="000000"/>
              </w:rPr>
            </w:pPr>
            <w:r>
              <w:rPr>
                <w:color w:val="000000"/>
              </w:rPr>
              <w:t>– признание собственных плохих поступков;</w:t>
            </w:r>
          </w:p>
          <w:p w:rsidR="0050466D" w:rsidRDefault="0050466D">
            <w:pPr>
              <w:shd w:val="clear" w:color="auto" w:fill="FFFFFF"/>
              <w:rPr>
                <w:color w:val="000000"/>
              </w:rPr>
            </w:pPr>
            <w:r>
              <w:rPr>
                <w:color w:val="000000"/>
              </w:rPr>
              <w:t>– осуществление чего-то полезного для своей семьи, самых близких людей, в том числе – отказ ради них от каких-то собственных желаний;</w:t>
            </w:r>
          </w:p>
          <w:p w:rsidR="0050466D" w:rsidRDefault="0050466D">
            <w:pPr>
              <w:shd w:val="clear" w:color="auto" w:fill="FFFFFF"/>
              <w:rPr>
                <w:color w:val="000000"/>
              </w:rPr>
            </w:pPr>
            <w:r>
              <w:rPr>
                <w:color w:val="000000"/>
              </w:rPr>
              <w:t>– защита (в пределах своих возможностей) собственной чести и достоинства, своих друзей и близких;</w:t>
            </w:r>
          </w:p>
          <w:p w:rsidR="0050466D" w:rsidRDefault="0050466D">
            <w:pPr>
              <w:shd w:val="clear" w:color="auto" w:fill="FFFFFF"/>
              <w:rPr>
                <w:color w:val="000000"/>
              </w:rPr>
            </w:pPr>
            <w:r>
              <w:rPr>
                <w:color w:val="000000"/>
              </w:rPr>
              <w:t>– препятствование (в пределах своих возможностей) проявлению несправедливости, нечестности;</w:t>
            </w:r>
          </w:p>
          <w:p w:rsidR="0050466D" w:rsidRDefault="0050466D">
            <w:pPr>
              <w:shd w:val="clear" w:color="auto" w:fill="FFFFFF"/>
              <w:rPr>
                <w:color w:val="000000"/>
              </w:rPr>
            </w:pPr>
            <w:r>
              <w:rPr>
                <w:color w:val="000000"/>
              </w:rPr>
              <w:t>– уважительное отношение (в действиях) к старшим, к традициям семьи, школы и общества, к чести и достоинству других людей;</w:t>
            </w:r>
          </w:p>
          <w:p w:rsidR="0050466D" w:rsidRDefault="0050466D">
            <w:pPr>
              <w:shd w:val="clear" w:color="auto" w:fill="FFFFFF"/>
              <w:rPr>
                <w:color w:val="000000"/>
              </w:rPr>
            </w:pPr>
            <w:r>
              <w:rPr>
                <w:color w:val="000000"/>
              </w:rPr>
              <w:t>– добровольная помощь, забота и поддержка по отношению к младшим, к людям, попавшим в трудную ситуацию, ко всему живому;</w:t>
            </w:r>
          </w:p>
          <w:p w:rsidR="0050466D" w:rsidRDefault="0050466D">
            <w:pPr>
              <w:shd w:val="clear" w:color="auto" w:fill="FFFFFF"/>
              <w:rPr>
                <w:color w:val="000000"/>
              </w:rPr>
            </w:pPr>
            <w:r>
              <w:t>– следование правилам вежливого, приличного поведения («волшебные слова», правила этикета) в школе и общественных местах.</w:t>
            </w:r>
          </w:p>
        </w:tc>
      </w:tr>
      <w:tr w:rsidR="0050466D" w:rsidTr="0050466D">
        <w:trPr>
          <w:jc w:val="center"/>
        </w:trPr>
        <w:tc>
          <w:tcPr>
            <w:tcW w:w="4068" w:type="dxa"/>
            <w:tcBorders>
              <w:top w:val="single" w:sz="4" w:space="0" w:color="auto"/>
              <w:left w:val="single" w:sz="4" w:space="0" w:color="auto"/>
              <w:bottom w:val="single" w:sz="4" w:space="0" w:color="auto"/>
              <w:right w:val="single" w:sz="4" w:space="0" w:color="auto"/>
            </w:tcBorders>
          </w:tcPr>
          <w:p w:rsidR="0050466D" w:rsidRDefault="0050466D">
            <w:pPr>
              <w:pStyle w:val="aff"/>
              <w:tabs>
                <w:tab w:val="left" w:pos="840"/>
                <w:tab w:val="left" w:pos="3165"/>
              </w:tabs>
              <w:rPr>
                <w:b/>
                <w:bCs/>
                <w:color w:val="000000"/>
              </w:rPr>
            </w:pPr>
            <w:r>
              <w:rPr>
                <w:b/>
                <w:bCs/>
                <w:color w:val="000000"/>
              </w:rPr>
              <w:t>Воспитание гражданственности, патриотизма, уважения к правам и обязанностям</w:t>
            </w:r>
          </w:p>
          <w:p w:rsidR="0050466D" w:rsidRDefault="0050466D">
            <w:pPr>
              <w:pStyle w:val="aff"/>
              <w:tabs>
                <w:tab w:val="left" w:pos="840"/>
                <w:tab w:val="left" w:pos="3165"/>
              </w:tabs>
              <w:rPr>
                <w:b/>
              </w:rPr>
            </w:pPr>
          </w:p>
        </w:tc>
        <w:tc>
          <w:tcPr>
            <w:tcW w:w="5096" w:type="dxa"/>
            <w:tcBorders>
              <w:top w:val="single" w:sz="4" w:space="0" w:color="auto"/>
              <w:left w:val="single" w:sz="4" w:space="0" w:color="auto"/>
              <w:bottom w:val="single" w:sz="4" w:space="0" w:color="auto"/>
              <w:right w:val="single" w:sz="4" w:space="0" w:color="auto"/>
            </w:tcBorders>
          </w:tcPr>
          <w:p w:rsidR="0050466D" w:rsidRDefault="0050466D">
            <w:pPr>
              <w:shd w:val="clear" w:color="auto" w:fill="FFFFFF"/>
              <w:rPr>
                <w:color w:val="000000"/>
              </w:rPr>
            </w:pPr>
            <w:r>
              <w:rPr>
                <w:color w:val="000000"/>
              </w:rPr>
              <w:t>– осуществление чего-то полезного для «своих» – друзей, одноклассников, земляков, граждан своей страны (даже вопреки своим личным интересам и желаниям);</w:t>
            </w:r>
          </w:p>
          <w:p w:rsidR="0050466D" w:rsidRDefault="0050466D">
            <w:pPr>
              <w:shd w:val="clear" w:color="auto" w:fill="FFFFFF"/>
              <w:rPr>
                <w:color w:val="000000"/>
              </w:rPr>
            </w:pPr>
            <w:r>
              <w:rPr>
                <w:color w:val="000000"/>
              </w:rPr>
              <w:t>– участие в принятии и исполнении коллективных решений, управляющих жизнью класса, школы (самоуправление);</w:t>
            </w:r>
          </w:p>
          <w:p w:rsidR="0050466D" w:rsidRDefault="0050466D">
            <w:pPr>
              <w:shd w:val="clear" w:color="auto" w:fill="FFFFFF"/>
              <w:rPr>
                <w:color w:val="000000"/>
              </w:rPr>
            </w:pPr>
            <w:r>
              <w:rPr>
                <w:color w:val="000000"/>
              </w:rPr>
              <w:t>– умение отвечать за свои проступки (принятие наказания, в т.ч. самооценка проступков, «самонаказание»);</w:t>
            </w:r>
          </w:p>
          <w:p w:rsidR="0050466D" w:rsidRDefault="0050466D">
            <w:pPr>
              <w:shd w:val="clear" w:color="auto" w:fill="FFFFFF"/>
              <w:rPr>
                <w:color w:val="000000"/>
              </w:rPr>
            </w:pPr>
            <w:r>
              <w:rPr>
                <w:color w:val="000000"/>
              </w:rPr>
              <w:t>– препятствование (в пределах своих возможностей) нарушению порядка, закона, несоблюдению обязанностей, нарушению равноправия;</w:t>
            </w:r>
          </w:p>
          <w:p w:rsidR="0050466D" w:rsidRDefault="0050466D">
            <w:pPr>
              <w:shd w:val="clear" w:color="auto" w:fill="FFFFFF"/>
              <w:rPr>
                <w:color w:val="000000"/>
              </w:rPr>
            </w:pPr>
            <w:r>
              <w:rPr>
                <w:color w:val="000000"/>
              </w:rPr>
              <w:t>– избегание насилия, препятствование его проявлениям;</w:t>
            </w:r>
          </w:p>
          <w:p w:rsidR="0050466D" w:rsidRDefault="0050466D">
            <w:pPr>
              <w:shd w:val="clear" w:color="auto" w:fill="FFFFFF"/>
              <w:rPr>
                <w:color w:val="000000"/>
              </w:rPr>
            </w:pPr>
            <w:r>
              <w:rPr>
                <w:color w:val="000000"/>
              </w:rPr>
              <w:t>– недопущение (в пределах своих возможностей) оскорбления, высмеивания людей другой национальности, религии, убеждений, расы;</w:t>
            </w:r>
          </w:p>
          <w:p w:rsidR="0050466D" w:rsidRDefault="0050466D">
            <w:pPr>
              <w:shd w:val="clear" w:color="auto" w:fill="FFFFFF"/>
              <w:rPr>
                <w:color w:val="000000"/>
              </w:rPr>
            </w:pPr>
            <w:r>
              <w:rPr>
                <w:color w:val="000000"/>
              </w:rPr>
              <w:t>– умение вести корректный, доброжелательный разговор с человеком других взглядов, религиозных убеждений, национальности;</w:t>
            </w:r>
          </w:p>
          <w:p w:rsidR="0050466D" w:rsidRDefault="0050466D">
            <w:pPr>
              <w:shd w:val="clear" w:color="auto" w:fill="FFFFFF"/>
              <w:rPr>
                <w:color w:val="000000"/>
              </w:rPr>
            </w:pPr>
            <w:r>
              <w:rPr>
                <w:color w:val="000000"/>
              </w:rPr>
              <w:t>– проявление уважения (в действиях) к государственным символам России, памятникам истории и культуры, религии разных народов России и мира;</w:t>
            </w:r>
          </w:p>
          <w:p w:rsidR="0050466D" w:rsidRDefault="0050466D">
            <w:pPr>
              <w:shd w:val="clear" w:color="auto" w:fill="FFFFFF"/>
              <w:rPr>
                <w:color w:val="000000"/>
              </w:rPr>
            </w:pPr>
            <w:r>
              <w:rPr>
                <w:color w:val="000000"/>
              </w:rPr>
              <w:t>– добровольное заинтересованное участие в общественной жизни за пределами школы (например, празднование государственных праздников);</w:t>
            </w:r>
          </w:p>
          <w:p w:rsidR="0050466D" w:rsidRDefault="0050466D">
            <w:pPr>
              <w:shd w:val="clear" w:color="auto" w:fill="FFFFFF"/>
              <w:rPr>
                <w:color w:val="000000"/>
              </w:rPr>
            </w:pPr>
            <w:r>
              <w:rPr>
                <w:color w:val="000000"/>
              </w:rPr>
              <w:t>– самостоятельное и добровольное проявление уважения и заботы по отношению к защитникам Родины, ветеранам.</w:t>
            </w:r>
          </w:p>
          <w:p w:rsidR="0050466D" w:rsidRDefault="0050466D">
            <w:pPr>
              <w:pStyle w:val="aff"/>
              <w:tabs>
                <w:tab w:val="left" w:pos="840"/>
                <w:tab w:val="left" w:pos="3165"/>
              </w:tabs>
              <w:rPr>
                <w:b/>
              </w:rPr>
            </w:pPr>
          </w:p>
        </w:tc>
      </w:tr>
      <w:tr w:rsidR="0050466D" w:rsidTr="0050466D">
        <w:trPr>
          <w:jc w:val="center"/>
        </w:trPr>
        <w:tc>
          <w:tcPr>
            <w:tcW w:w="4068" w:type="dxa"/>
            <w:tcBorders>
              <w:top w:val="single" w:sz="4" w:space="0" w:color="auto"/>
              <w:left w:val="single" w:sz="4" w:space="0" w:color="auto"/>
              <w:bottom w:val="single" w:sz="4" w:space="0" w:color="auto"/>
              <w:right w:val="single" w:sz="4" w:space="0" w:color="auto"/>
            </w:tcBorders>
            <w:hideMark/>
          </w:tcPr>
          <w:p w:rsidR="0050466D" w:rsidRDefault="0050466D">
            <w:pPr>
              <w:pStyle w:val="aff"/>
              <w:tabs>
                <w:tab w:val="left" w:pos="840"/>
                <w:tab w:val="left" w:pos="3165"/>
              </w:tabs>
              <w:rPr>
                <w:b/>
              </w:rPr>
            </w:pPr>
            <w:r>
              <w:rPr>
                <w:b/>
              </w:rPr>
              <w:t>Воспитание трудолюбия, творческого отношения к учению, труду, жизни</w:t>
            </w:r>
          </w:p>
        </w:tc>
        <w:tc>
          <w:tcPr>
            <w:tcW w:w="5096" w:type="dxa"/>
            <w:tcBorders>
              <w:top w:val="single" w:sz="4" w:space="0" w:color="auto"/>
              <w:left w:val="single" w:sz="4" w:space="0" w:color="auto"/>
              <w:bottom w:val="single" w:sz="4" w:space="0" w:color="auto"/>
              <w:right w:val="single" w:sz="4" w:space="0" w:color="auto"/>
            </w:tcBorders>
            <w:hideMark/>
          </w:tcPr>
          <w:p w:rsidR="0050466D" w:rsidRDefault="0050466D">
            <w:pPr>
              <w:shd w:val="clear" w:color="auto" w:fill="FFFFFF"/>
              <w:rPr>
                <w:color w:val="000000"/>
              </w:rPr>
            </w:pPr>
            <w:r>
              <w:rPr>
                <w:color w:val="000000"/>
              </w:rPr>
              <w:t>– уважение в действии к результатам труда других людей;</w:t>
            </w:r>
          </w:p>
          <w:p w:rsidR="0050466D" w:rsidRDefault="0050466D">
            <w:pPr>
              <w:shd w:val="clear" w:color="auto" w:fill="FFFFFF"/>
              <w:rPr>
                <w:color w:val="000000"/>
              </w:rPr>
            </w:pPr>
            <w:r>
              <w:rPr>
                <w:color w:val="000000"/>
              </w:rPr>
              <w:t>– стремление и умение делать что-то полезное (вещи, услуги) своими руками;</w:t>
            </w:r>
          </w:p>
          <w:p w:rsidR="0050466D" w:rsidRDefault="0050466D">
            <w:pPr>
              <w:shd w:val="clear" w:color="auto" w:fill="FFFFFF"/>
              <w:rPr>
                <w:color w:val="000000"/>
              </w:rPr>
            </w:pPr>
            <w:r>
              <w:rPr>
                <w:color w:val="000000"/>
              </w:rPr>
              <w:t>– умение работать в коллективе, в т.ч. над проектами;</w:t>
            </w:r>
          </w:p>
          <w:p w:rsidR="0050466D" w:rsidRDefault="0050466D">
            <w:pPr>
              <w:shd w:val="clear" w:color="auto" w:fill="FFFFFF"/>
              <w:rPr>
                <w:color w:val="000000"/>
              </w:rPr>
            </w:pPr>
            <w:r>
              <w:rPr>
                <w:color w:val="000000"/>
              </w:rPr>
              <w:t>– стремление найти истину в решении учебных и жизненных задач;</w:t>
            </w:r>
          </w:p>
          <w:p w:rsidR="0050466D" w:rsidRDefault="0050466D">
            <w:pPr>
              <w:shd w:val="clear" w:color="auto" w:fill="FFFFFF"/>
              <w:rPr>
                <w:color w:val="000000"/>
              </w:rPr>
            </w:pPr>
            <w:r>
              <w:rPr>
                <w:color w:val="000000"/>
              </w:rPr>
              <w:t>– стремление к творческому, нестандартному выполнению работы;</w:t>
            </w:r>
          </w:p>
          <w:p w:rsidR="0050466D" w:rsidRDefault="0050466D">
            <w:pPr>
              <w:shd w:val="clear" w:color="auto" w:fill="FFFFFF"/>
              <w:rPr>
                <w:color w:val="000000"/>
              </w:rPr>
            </w:pPr>
            <w:r>
              <w:rPr>
                <w:color w:val="000000"/>
              </w:rPr>
              <w:t>– выражение своей личности в разных видах творчества, полезной другим людям деятельности;</w:t>
            </w:r>
          </w:p>
          <w:p w:rsidR="0050466D" w:rsidRDefault="0050466D">
            <w:pPr>
              <w:shd w:val="clear" w:color="auto" w:fill="FFFFFF"/>
              <w:rPr>
                <w:color w:val="000000"/>
              </w:rPr>
            </w:pPr>
            <w:r>
              <w:rPr>
                <w:color w:val="000000"/>
              </w:rPr>
              <w:t>– проявление настойчивости в работе – доведение начатого дела до конца (в т.ч. в выполнении учебных заданий);</w:t>
            </w:r>
          </w:p>
          <w:p w:rsidR="0050466D" w:rsidRDefault="0050466D">
            <w:pPr>
              <w:shd w:val="clear" w:color="auto" w:fill="FFFFFF"/>
              <w:rPr>
                <w:color w:val="000000"/>
              </w:rPr>
            </w:pPr>
            <w:r>
              <w:t>– соблюдение порядка на рабочем месте.</w:t>
            </w:r>
          </w:p>
        </w:tc>
      </w:tr>
      <w:tr w:rsidR="0050466D" w:rsidTr="0050466D">
        <w:trPr>
          <w:jc w:val="center"/>
        </w:trPr>
        <w:tc>
          <w:tcPr>
            <w:tcW w:w="4068" w:type="dxa"/>
            <w:tcBorders>
              <w:top w:val="single" w:sz="4" w:space="0" w:color="auto"/>
              <w:left w:val="single" w:sz="4" w:space="0" w:color="auto"/>
              <w:bottom w:val="single" w:sz="4" w:space="0" w:color="auto"/>
              <w:right w:val="single" w:sz="4" w:space="0" w:color="auto"/>
            </w:tcBorders>
            <w:hideMark/>
          </w:tcPr>
          <w:p w:rsidR="0050466D" w:rsidRDefault="0050466D">
            <w:pPr>
              <w:pStyle w:val="aff"/>
              <w:tabs>
                <w:tab w:val="left" w:pos="840"/>
                <w:tab w:val="left" w:pos="3165"/>
              </w:tabs>
              <w:rPr>
                <w:b/>
              </w:rPr>
            </w:pPr>
            <w:r>
              <w:rPr>
                <w:b/>
              </w:rPr>
              <w:t>воспитание ценностного отношения к природе, окружающей среде   (экологическое воспитание).</w:t>
            </w:r>
          </w:p>
        </w:tc>
        <w:tc>
          <w:tcPr>
            <w:tcW w:w="5096" w:type="dxa"/>
            <w:tcBorders>
              <w:top w:val="single" w:sz="4" w:space="0" w:color="auto"/>
              <w:left w:val="single" w:sz="4" w:space="0" w:color="auto"/>
              <w:bottom w:val="single" w:sz="4" w:space="0" w:color="auto"/>
              <w:right w:val="single" w:sz="4" w:space="0" w:color="auto"/>
            </w:tcBorders>
            <w:hideMark/>
          </w:tcPr>
          <w:p w:rsidR="0050466D" w:rsidRDefault="0050466D">
            <w:pPr>
              <w:shd w:val="clear" w:color="auto" w:fill="FFFFFF"/>
              <w:rPr>
                <w:color w:val="000000"/>
              </w:rPr>
            </w:pPr>
            <w:r>
              <w:rPr>
                <w:color w:val="000000"/>
              </w:rPr>
              <w:t>– самостоятельное заинтересованное изучение явлений природы, форм жизни, роли человека;</w:t>
            </w:r>
          </w:p>
          <w:p w:rsidR="0050466D" w:rsidRDefault="0050466D">
            <w:pPr>
              <w:shd w:val="clear" w:color="auto" w:fill="FFFFFF"/>
              <w:rPr>
                <w:color w:val="000000"/>
              </w:rPr>
            </w:pPr>
            <w:r>
              <w:rPr>
                <w:color w:val="000000"/>
              </w:rPr>
              <w:t>– бережное, заботливое отношение к растениям и животным;</w:t>
            </w:r>
          </w:p>
          <w:p w:rsidR="0050466D" w:rsidRDefault="0050466D">
            <w:pPr>
              <w:shd w:val="clear" w:color="auto" w:fill="FFFFFF"/>
              <w:rPr>
                <w:color w:val="000000"/>
              </w:rPr>
            </w:pPr>
            <w:r>
              <w:rPr>
                <w:color w:val="000000"/>
              </w:rPr>
              <w:t>–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w:t>
            </w:r>
          </w:p>
          <w:p w:rsidR="0050466D" w:rsidRDefault="0050466D">
            <w:pPr>
              <w:shd w:val="clear" w:color="auto" w:fill="FFFFFF"/>
              <w:rPr>
                <w:color w:val="000000"/>
              </w:rPr>
            </w:pPr>
            <w:r>
              <w:t>– добровольное участие в экологических проектах (озеленение школьного участка, очистка территории и т.п.).</w:t>
            </w:r>
          </w:p>
        </w:tc>
      </w:tr>
      <w:tr w:rsidR="0050466D" w:rsidTr="0050466D">
        <w:trPr>
          <w:jc w:val="center"/>
        </w:trPr>
        <w:tc>
          <w:tcPr>
            <w:tcW w:w="4068" w:type="dxa"/>
            <w:tcBorders>
              <w:top w:val="single" w:sz="4" w:space="0" w:color="auto"/>
              <w:left w:val="single" w:sz="4" w:space="0" w:color="auto"/>
              <w:bottom w:val="single" w:sz="4" w:space="0" w:color="auto"/>
              <w:right w:val="single" w:sz="4" w:space="0" w:color="auto"/>
            </w:tcBorders>
            <w:hideMark/>
          </w:tcPr>
          <w:p w:rsidR="0050466D" w:rsidRDefault="0050466D">
            <w:pPr>
              <w:pStyle w:val="aff"/>
              <w:tabs>
                <w:tab w:val="left" w:pos="840"/>
                <w:tab w:val="left" w:pos="3165"/>
              </w:tabs>
              <w:rPr>
                <w:b/>
              </w:rPr>
            </w:pPr>
            <w:r>
              <w:rPr>
                <w:b/>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5096" w:type="dxa"/>
            <w:tcBorders>
              <w:top w:val="single" w:sz="4" w:space="0" w:color="auto"/>
              <w:left w:val="single" w:sz="4" w:space="0" w:color="auto"/>
              <w:bottom w:val="single" w:sz="4" w:space="0" w:color="auto"/>
              <w:right w:val="single" w:sz="4" w:space="0" w:color="auto"/>
            </w:tcBorders>
          </w:tcPr>
          <w:p w:rsidR="0050466D" w:rsidRDefault="0050466D">
            <w:pPr>
              <w:shd w:val="clear" w:color="auto" w:fill="FFFFFF"/>
              <w:rPr>
                <w:color w:val="000000"/>
              </w:rPr>
            </w:pPr>
            <w:r>
              <w:rPr>
                <w:color w:val="000000"/>
              </w:rPr>
              <w:t>– самостоятельное заинтересованное обращение к произведениям искусства (чтение литературы, посещение концертов, спектаклей, музеев);</w:t>
            </w:r>
          </w:p>
          <w:p w:rsidR="0050466D" w:rsidRDefault="0050466D">
            <w:pPr>
              <w:shd w:val="clear" w:color="auto" w:fill="FFFFFF"/>
              <w:rPr>
                <w:color w:val="000000"/>
              </w:rPr>
            </w:pPr>
            <w:r>
              <w:rPr>
                <w:color w:val="000000"/>
              </w:rPr>
              <w:t>– реализация себя в художественном творчестве;</w:t>
            </w:r>
          </w:p>
          <w:p w:rsidR="0050466D" w:rsidRDefault="0050466D">
            <w:pPr>
              <w:shd w:val="clear" w:color="auto" w:fill="FFFFFF"/>
              <w:rPr>
                <w:color w:val="000000"/>
              </w:rPr>
            </w:pPr>
            <w:r>
              <w:rPr>
                <w:color w:val="000000"/>
              </w:rPr>
              <w:t>– украшение пространства своей жизни – дома, класса, школы, улицы;</w:t>
            </w:r>
          </w:p>
          <w:p w:rsidR="0050466D" w:rsidRDefault="0050466D">
            <w:pPr>
              <w:shd w:val="clear" w:color="auto" w:fill="FFFFFF"/>
              <w:rPr>
                <w:color w:val="000000"/>
              </w:rPr>
            </w:pPr>
            <w:r>
              <w:rPr>
                <w:color w:val="000000"/>
              </w:rPr>
              <w:t>– соблюдение правил этикета, поддержание опрятного внешнего вида.</w:t>
            </w:r>
          </w:p>
          <w:p w:rsidR="0050466D" w:rsidRDefault="0050466D">
            <w:pPr>
              <w:pStyle w:val="aff"/>
              <w:tabs>
                <w:tab w:val="left" w:pos="840"/>
                <w:tab w:val="left" w:pos="3165"/>
              </w:tabs>
              <w:rPr>
                <w:b/>
              </w:rPr>
            </w:pPr>
          </w:p>
        </w:tc>
      </w:tr>
    </w:tbl>
    <w:p w:rsidR="0050466D" w:rsidRDefault="0050466D" w:rsidP="0050466D">
      <w:pPr>
        <w:pStyle w:val="aff"/>
        <w:tabs>
          <w:tab w:val="left" w:pos="840"/>
          <w:tab w:val="left" w:pos="3165"/>
        </w:tabs>
        <w:rPr>
          <w:b/>
        </w:rPr>
      </w:pPr>
      <w:r>
        <w:rPr>
          <w:b/>
        </w:rPr>
        <w:tab/>
      </w:r>
    </w:p>
    <w:p w:rsidR="0050466D" w:rsidRDefault="0050466D" w:rsidP="0050466D">
      <w:r>
        <w:t xml:space="preserve">Показателем </w:t>
      </w:r>
      <w:r>
        <w:rPr>
          <w:u w:val="single"/>
        </w:rPr>
        <w:t xml:space="preserve">эффективности воспитательного процесса </w:t>
      </w:r>
      <w:r>
        <w:t>является положительная динамика личностного роста учащихся, отсутствие правонарушений, сокращение группы «риска», активное участие в проектных, исследовательских работах различного уровня, действующих программах воспитания.</w:t>
      </w:r>
    </w:p>
    <w:p w:rsidR="0050466D" w:rsidRDefault="0050466D" w:rsidP="0050466D">
      <w:pPr>
        <w:ind w:firstLine="709"/>
        <w:jc w:val="both"/>
        <w:rPr>
          <w:b/>
        </w:rPr>
      </w:pPr>
      <w:r>
        <w:rPr>
          <w:b/>
        </w:rPr>
        <w:t>2.3.2. Программа  социализации подростков</w:t>
      </w:r>
    </w:p>
    <w:p w:rsidR="0050466D" w:rsidRDefault="0050466D" w:rsidP="0050466D">
      <w:pPr>
        <w:spacing w:before="240"/>
        <w:ind w:firstLine="720"/>
        <w:jc w:val="both"/>
      </w:pPr>
      <w:r>
        <w:t>Программа социализации обучающихся на ступени основного общего образования учитывает индивидуальные  особенности обучающихся и основные возрастные этапы развития, отечественные воспитательные традиции, систему базовых ценностей, с учетом современных социокультурных условий развития детства в современной России.</w:t>
      </w:r>
    </w:p>
    <w:p w:rsidR="0050466D" w:rsidRDefault="0050466D" w:rsidP="005E1811">
      <w:pPr>
        <w:pStyle w:val="aff"/>
        <w:numPr>
          <w:ilvl w:val="0"/>
          <w:numId w:val="61"/>
        </w:numPr>
        <w:spacing w:before="240" w:beforeAutospacing="0" w:after="200" w:afterAutospacing="0"/>
        <w:contextualSpacing/>
        <w:jc w:val="both"/>
        <w:rPr>
          <w:b/>
        </w:rPr>
      </w:pPr>
      <w:r>
        <w:rPr>
          <w:b/>
        </w:rPr>
        <w:t>Цель и задачи социализации обучающихся на ступени основного общего образования.</w:t>
      </w:r>
    </w:p>
    <w:p w:rsidR="0050466D" w:rsidRDefault="0050466D" w:rsidP="0050466D">
      <w:pPr>
        <w:spacing w:before="240"/>
        <w:jc w:val="both"/>
      </w:pPr>
      <w:r>
        <w:rPr>
          <w:b/>
          <w:i/>
        </w:rPr>
        <w:t>Целью</w:t>
      </w:r>
      <w:r>
        <w:t xml:space="preserve"> социализации обучающихся на ступени основного общего образования является становление и развитие личности в  процессе взаимодействия с социокультурной средой, адаптации к ней и самореализации с учетом их индивидуальных возможностей.</w:t>
      </w:r>
    </w:p>
    <w:p w:rsidR="0050466D" w:rsidRDefault="0050466D" w:rsidP="0050466D">
      <w:pPr>
        <w:spacing w:before="240"/>
        <w:jc w:val="both"/>
      </w:pPr>
      <w:r>
        <w:rPr>
          <w:b/>
          <w:i/>
        </w:rPr>
        <w:t>Задачами</w:t>
      </w:r>
      <w:r>
        <w:t xml:space="preserve"> социализации обучающихся на ступени основного общего образования являются:</w:t>
      </w:r>
    </w:p>
    <w:p w:rsidR="0050466D" w:rsidRDefault="0050466D" w:rsidP="005E1811">
      <w:pPr>
        <w:pStyle w:val="aff"/>
        <w:numPr>
          <w:ilvl w:val="0"/>
          <w:numId w:val="62"/>
        </w:numPr>
        <w:spacing w:before="240" w:beforeAutospacing="0"/>
        <w:contextualSpacing/>
        <w:jc w:val="both"/>
        <w:outlineLvl w:val="2"/>
        <w:rPr>
          <w:b/>
          <w:bCs/>
        </w:rPr>
      </w:pPr>
      <w:r>
        <w:rPr>
          <w:color w:val="000000"/>
        </w:rPr>
        <w:t>освоение и усовершенствование обучающимися различных социальных ролей и приобретение опыта социального поведения;</w:t>
      </w:r>
    </w:p>
    <w:p w:rsidR="0050466D" w:rsidRDefault="0050466D" w:rsidP="005E1811">
      <w:pPr>
        <w:pStyle w:val="aff"/>
        <w:numPr>
          <w:ilvl w:val="0"/>
          <w:numId w:val="62"/>
        </w:numPr>
        <w:spacing w:before="240" w:beforeAutospacing="0"/>
        <w:contextualSpacing/>
        <w:jc w:val="both"/>
        <w:outlineLvl w:val="2"/>
        <w:rPr>
          <w:b/>
          <w:bCs/>
        </w:rPr>
      </w:pPr>
      <w:r>
        <w:rPr>
          <w:rStyle w:val="dash041e005f0431005f044b005f0447005f043d005f044b005f0439005f005fchar1char10"/>
        </w:rPr>
        <w:t>формирование способности противостоять негативным воздействиям  и факторам социальной среды;</w:t>
      </w:r>
    </w:p>
    <w:p w:rsidR="0050466D" w:rsidRDefault="0050466D" w:rsidP="0050466D">
      <w:pPr>
        <w:pStyle w:val="aff"/>
        <w:spacing w:before="240"/>
        <w:ind w:left="1420"/>
        <w:jc w:val="both"/>
        <w:outlineLvl w:val="2"/>
        <w:rPr>
          <w:b/>
          <w:bCs/>
        </w:rPr>
      </w:pPr>
    </w:p>
    <w:p w:rsidR="0050466D" w:rsidRDefault="0050466D" w:rsidP="005E1811">
      <w:pPr>
        <w:pStyle w:val="aff"/>
        <w:numPr>
          <w:ilvl w:val="0"/>
          <w:numId w:val="62"/>
        </w:numPr>
        <w:spacing w:before="240" w:beforeAutospacing="0"/>
        <w:contextualSpacing/>
        <w:jc w:val="both"/>
        <w:outlineLvl w:val="2"/>
        <w:rPr>
          <w:b/>
          <w:bCs/>
        </w:rPr>
      </w:pPr>
      <w:r>
        <w:rPr>
          <w:rStyle w:val="dash041e005f0431005f044b005f0447005f043d005f044b005f0439005f005fchar1char10"/>
        </w:rPr>
        <w:t>усвоение обучающимися нравственных ценностей, приобретение начального опыта общественно значимой деятельности, конструктивного социального поведения, мотивации и способности к духовно-нравственному развитию;</w:t>
      </w:r>
    </w:p>
    <w:p w:rsidR="0050466D" w:rsidRDefault="0050466D" w:rsidP="005E1811">
      <w:pPr>
        <w:pStyle w:val="3"/>
        <w:numPr>
          <w:ilvl w:val="0"/>
          <w:numId w:val="62"/>
        </w:numPr>
        <w:tabs>
          <w:tab w:val="left" w:pos="708"/>
        </w:tabs>
        <w:suppressAutoHyphens w:val="0"/>
        <w:spacing w:before="240" w:after="100" w:afterAutospacing="1"/>
        <w:jc w:val="both"/>
        <w:rPr>
          <w:rStyle w:val="dash041e005f0431005f044b005f0447005f043d005f044b005f0439005f005fchar1char10"/>
          <w:sz w:val="24"/>
          <w:szCs w:val="24"/>
        </w:rPr>
      </w:pPr>
      <w:r>
        <w:rPr>
          <w:rStyle w:val="dash041e005f0431005f044b005f0447005f043d005f044b005f0439005f005fchar1char10"/>
          <w:b w:val="0"/>
          <w:bCs w:val="0"/>
          <w:color w:val="000000"/>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w:t>
      </w:r>
    </w:p>
    <w:p w:rsidR="0050466D" w:rsidRDefault="0050466D" w:rsidP="005E1811">
      <w:pPr>
        <w:pStyle w:val="aff"/>
        <w:numPr>
          <w:ilvl w:val="0"/>
          <w:numId w:val="62"/>
        </w:numPr>
        <w:spacing w:before="240" w:beforeAutospacing="0"/>
        <w:contextualSpacing/>
        <w:jc w:val="both"/>
        <w:outlineLvl w:val="2"/>
        <w:rPr>
          <w:b/>
          <w:bCs/>
        </w:rPr>
      </w:pPr>
      <w:r>
        <w:rPr>
          <w:rStyle w:val="dash041e005f0431005f044b005f0447005f043d005f044b005f0439005f005fchar1char10"/>
        </w:rPr>
        <w:t xml:space="preserve">приобщение обучающихся к общественно - полезной деятельности и школьным традициям (участие в детско-юношеских объединениях, школьных и внешкольных организациях, спортивных секциях, творческих клубах и кружках по интересам, в ученическом самоуправлении, военно-патриотических мероприятиях, </w:t>
      </w:r>
      <w:r>
        <w:rPr>
          <w:rStyle w:val="dash041e005f0431005f044b005f0447005f043d005f044b005f0439005f005fchar1char10"/>
          <w:color w:val="0D0D0D"/>
        </w:rPr>
        <w:t>в</w:t>
      </w:r>
      <w:r>
        <w:rPr>
          <w:rStyle w:val="dash041e005f0431005f044b005f0447005f043d005f044b005f0439005f005fchar1char10"/>
        </w:rPr>
        <w:t>проведении школьных, районных, окружных  акций и праздников);</w:t>
      </w:r>
    </w:p>
    <w:p w:rsidR="0050466D" w:rsidRDefault="0050466D" w:rsidP="005E1811">
      <w:pPr>
        <w:pStyle w:val="3"/>
        <w:numPr>
          <w:ilvl w:val="0"/>
          <w:numId w:val="62"/>
        </w:numPr>
        <w:tabs>
          <w:tab w:val="left" w:pos="708"/>
        </w:tabs>
        <w:suppressAutoHyphens w:val="0"/>
        <w:spacing w:before="240" w:after="100" w:afterAutospacing="1"/>
        <w:jc w:val="both"/>
        <w:rPr>
          <w:rStyle w:val="dash041e005f0431005f044b005f0447005f043d005f044b005f0439005f005fchar1char10"/>
          <w:sz w:val="24"/>
          <w:szCs w:val="24"/>
        </w:rPr>
      </w:pPr>
      <w:r>
        <w:rPr>
          <w:rStyle w:val="dash041e005f0431005f044b005f0447005f043d005f044b005f0439005f005fchar1char10"/>
          <w:b w:val="0"/>
          <w:bCs w:val="0"/>
          <w:color w:val="000000"/>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50466D" w:rsidRDefault="0050466D" w:rsidP="005E1811">
      <w:pPr>
        <w:pStyle w:val="3"/>
        <w:numPr>
          <w:ilvl w:val="0"/>
          <w:numId w:val="61"/>
        </w:numPr>
        <w:tabs>
          <w:tab w:val="left" w:pos="708"/>
        </w:tabs>
        <w:suppressAutoHyphens w:val="0"/>
        <w:spacing w:before="240" w:after="100" w:afterAutospacing="1"/>
        <w:jc w:val="both"/>
        <w:rPr>
          <w:rStyle w:val="dash041e005f0431005f044b005f0447005f043d005f044b005f0439005f005fchar1char10"/>
          <w:sz w:val="24"/>
          <w:szCs w:val="24"/>
        </w:rPr>
      </w:pPr>
      <w:r>
        <w:rPr>
          <w:rStyle w:val="dash041e005f0431005f044b005f0447005f043d005f044b005f0439005f005fchar1char10"/>
          <w:bCs w:val="0"/>
          <w:color w:val="000000"/>
          <w:sz w:val="24"/>
          <w:szCs w:val="24"/>
        </w:rPr>
        <w:t>Планируемые результаты социализации обучающихся</w:t>
      </w:r>
    </w:p>
    <w:p w:rsidR="0050466D" w:rsidRDefault="0050466D" w:rsidP="0050466D">
      <w:pPr>
        <w:jc w:val="both"/>
      </w:pPr>
      <w:r>
        <w:t>При рассмотрении планируемых  результатов социализации обучающихся  (личностное  участие школьников в социально – значимых  видах деятельности) целесообразно  выделить несколько уровней: персональный, школьный, уровень местного  социума (муниципальный уровень), региональный (общероссийский, глобальный) уровень.</w:t>
      </w:r>
    </w:p>
    <w:p w:rsidR="0050466D" w:rsidRDefault="0050466D" w:rsidP="0050466D">
      <w:pPr>
        <w:jc w:val="both"/>
        <w:rPr>
          <w:b/>
        </w:rPr>
      </w:pPr>
    </w:p>
    <w:p w:rsidR="0050466D" w:rsidRDefault="0050466D" w:rsidP="0050466D">
      <w:pPr>
        <w:ind w:firstLine="708"/>
        <w:jc w:val="both"/>
        <w:rPr>
          <w:b/>
        </w:rPr>
      </w:pPr>
      <w:r>
        <w:rPr>
          <w:b/>
        </w:rPr>
        <w:t xml:space="preserve">1. Персональный уровень  </w:t>
      </w:r>
    </w:p>
    <w:p w:rsidR="0050466D" w:rsidRDefault="0050466D" w:rsidP="0050466D">
      <w:pPr>
        <w:ind w:firstLine="708"/>
        <w:jc w:val="both"/>
        <w:rPr>
          <w:b/>
        </w:rPr>
      </w:pPr>
      <w:r>
        <w:t>Развитость  способности</w:t>
      </w:r>
      <w:r>
        <w:rPr>
          <w:b/>
        </w:rPr>
        <w:t>:</w:t>
      </w:r>
    </w:p>
    <w:p w:rsidR="0050466D" w:rsidRDefault="0050466D" w:rsidP="0050466D">
      <w:pPr>
        <w:ind w:firstLine="720"/>
        <w:jc w:val="both"/>
      </w:pPr>
      <w:r>
        <w:t>-  сохранять и поддерживать собственное здоровье, отсутствие вредных привычек (пагубных  для здоровья физического, нравственного и психического – своего  и окружающих);</w:t>
      </w:r>
    </w:p>
    <w:p w:rsidR="0050466D" w:rsidRDefault="0050466D" w:rsidP="0050466D">
      <w:pPr>
        <w:ind w:firstLine="720"/>
        <w:jc w:val="both"/>
      </w:pPr>
      <w:r>
        <w:t>- поддерживать и развивать деловые отношения со сверстниками и взрослыми, входящими в круг актуального общения;</w:t>
      </w:r>
    </w:p>
    <w:p w:rsidR="0050466D" w:rsidRDefault="0050466D" w:rsidP="0050466D">
      <w:pPr>
        <w:ind w:firstLine="720"/>
        <w:jc w:val="both"/>
      </w:pPr>
      <w:r>
        <w:t xml:space="preserve">- воспринимать и анализировать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50466D" w:rsidRDefault="0050466D" w:rsidP="0050466D">
      <w:pPr>
        <w:ind w:firstLine="720"/>
        <w:jc w:val="both"/>
      </w:pPr>
      <w:r>
        <w:t xml:space="preserve">- занимать социально активную  позицию в отношении событий и явлений окружающей жизни; реагировать на них в соответствии со своими убеждениями в рамках правовых и нравственных норм;   </w:t>
      </w:r>
    </w:p>
    <w:p w:rsidR="0050466D" w:rsidRDefault="0050466D" w:rsidP="0050466D">
      <w:pPr>
        <w:ind w:firstLine="720"/>
        <w:jc w:val="both"/>
      </w:pPr>
      <w:r>
        <w:t>- быть толерантным к носителям иных культурных традиций;</w:t>
      </w:r>
    </w:p>
    <w:p w:rsidR="0050466D" w:rsidRDefault="0050466D" w:rsidP="0050466D">
      <w:pPr>
        <w:ind w:firstLine="720"/>
        <w:jc w:val="both"/>
      </w:pPr>
      <w:r>
        <w:t>- относиться к образованию как универсальной человеческой ценности нашего века;</w:t>
      </w:r>
    </w:p>
    <w:p w:rsidR="0050466D" w:rsidRDefault="0050466D" w:rsidP="0050466D">
      <w:pPr>
        <w:ind w:firstLine="720"/>
        <w:jc w:val="both"/>
        <w:rPr>
          <w:b/>
        </w:rPr>
      </w:pPr>
      <w:r>
        <w:t>- публично выражать свое мнение, умело используя богатый арсенал вербальных и невербальных средств коммуникации</w:t>
      </w:r>
    </w:p>
    <w:p w:rsidR="0050466D" w:rsidRDefault="0050466D" w:rsidP="0050466D">
      <w:pPr>
        <w:ind w:firstLine="720"/>
        <w:jc w:val="both"/>
        <w:rPr>
          <w:b/>
        </w:rPr>
      </w:pPr>
    </w:p>
    <w:p w:rsidR="0050466D" w:rsidRDefault="0050466D" w:rsidP="005E1811">
      <w:pPr>
        <w:pStyle w:val="aff"/>
        <w:numPr>
          <w:ilvl w:val="0"/>
          <w:numId w:val="63"/>
        </w:numPr>
        <w:tabs>
          <w:tab w:val="left" w:pos="1080"/>
        </w:tabs>
        <w:autoSpaceDE w:val="0"/>
        <w:autoSpaceDN w:val="0"/>
        <w:adjustRightInd w:val="0"/>
        <w:spacing w:before="0" w:beforeAutospacing="0" w:after="0" w:afterAutospacing="0"/>
        <w:contextualSpacing/>
        <w:jc w:val="both"/>
        <w:rPr>
          <w:b/>
        </w:rPr>
      </w:pPr>
      <w:r>
        <w:rPr>
          <w:b/>
        </w:rPr>
        <w:t>Школьный уровень</w:t>
      </w:r>
    </w:p>
    <w:p w:rsidR="0050466D" w:rsidRDefault="0050466D" w:rsidP="0050466D">
      <w:pPr>
        <w:tabs>
          <w:tab w:val="left" w:pos="1080"/>
        </w:tabs>
        <w:ind w:firstLine="720"/>
        <w:jc w:val="both"/>
        <w:rPr>
          <w:b/>
        </w:rPr>
      </w:pPr>
      <w:r>
        <w:t>Участие в общественно – значимой деятельности</w:t>
      </w:r>
      <w:r>
        <w:rPr>
          <w:b/>
        </w:rPr>
        <w:t>:</w:t>
      </w:r>
    </w:p>
    <w:p w:rsidR="0050466D" w:rsidRDefault="0050466D" w:rsidP="0050466D">
      <w:pPr>
        <w:tabs>
          <w:tab w:val="left" w:pos="1080"/>
        </w:tabs>
        <w:ind w:firstLine="720"/>
        <w:jc w:val="both"/>
      </w:pPr>
      <w:r>
        <w:t xml:space="preserve">- развитие и поддержка гуманистического уклада школьной жизни и системы школьного самоуправления; </w:t>
      </w:r>
    </w:p>
    <w:p w:rsidR="0050466D" w:rsidRDefault="0050466D" w:rsidP="0050466D">
      <w:pPr>
        <w:tabs>
          <w:tab w:val="left" w:pos="1080"/>
        </w:tabs>
        <w:ind w:firstLine="720"/>
        <w:jc w:val="both"/>
      </w:pPr>
      <w:r>
        <w:t>- поддержание благоустройства классного  и школьного пространства;</w:t>
      </w:r>
    </w:p>
    <w:p w:rsidR="0050466D" w:rsidRDefault="0050466D" w:rsidP="0050466D">
      <w:pPr>
        <w:tabs>
          <w:tab w:val="left" w:pos="1080"/>
        </w:tabs>
        <w:ind w:firstLine="720"/>
        <w:jc w:val="both"/>
      </w:pPr>
      <w:r>
        <w:t>- участие в подготовке и выпуске новостей о школьной жизни;</w:t>
      </w:r>
    </w:p>
    <w:p w:rsidR="0050466D" w:rsidRDefault="0050466D" w:rsidP="0050466D">
      <w:pPr>
        <w:tabs>
          <w:tab w:val="left" w:pos="1080"/>
        </w:tabs>
        <w:ind w:firstLine="720"/>
        <w:jc w:val="both"/>
      </w:pPr>
      <w:r>
        <w:t>- участие в общешкольных  мероприятиях (школьный театр, КВН, дискуссионный клуб, концерты, посвященные памятным датам, акции за здоровый образ жизни, День толерантности и др.);</w:t>
      </w:r>
    </w:p>
    <w:p w:rsidR="0050466D" w:rsidRDefault="0050466D" w:rsidP="0050466D">
      <w:pPr>
        <w:tabs>
          <w:tab w:val="left" w:pos="1080"/>
        </w:tabs>
        <w:ind w:firstLine="720"/>
        <w:jc w:val="both"/>
      </w:pPr>
      <w:r>
        <w:t>- участие в массовых мероприятиях, связанных с престижем школы (спортивные соревнования, олимпиады, конкурсы и т.д.);</w:t>
      </w:r>
    </w:p>
    <w:p w:rsidR="0050466D" w:rsidRDefault="0050466D" w:rsidP="0050466D">
      <w:pPr>
        <w:tabs>
          <w:tab w:val="left" w:pos="1080"/>
        </w:tabs>
        <w:ind w:firstLine="720"/>
        <w:jc w:val="both"/>
      </w:pPr>
      <w:r>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50466D" w:rsidRDefault="0050466D" w:rsidP="0050466D">
      <w:pPr>
        <w:tabs>
          <w:tab w:val="left" w:pos="1080"/>
        </w:tabs>
        <w:ind w:firstLine="720"/>
        <w:jc w:val="both"/>
      </w:pPr>
    </w:p>
    <w:p w:rsidR="0050466D" w:rsidRDefault="0050466D" w:rsidP="005E1811">
      <w:pPr>
        <w:pStyle w:val="aff"/>
        <w:numPr>
          <w:ilvl w:val="0"/>
          <w:numId w:val="63"/>
        </w:numPr>
        <w:tabs>
          <w:tab w:val="left" w:pos="1080"/>
        </w:tabs>
        <w:autoSpaceDE w:val="0"/>
        <w:autoSpaceDN w:val="0"/>
        <w:adjustRightInd w:val="0"/>
        <w:spacing w:before="0" w:beforeAutospacing="0" w:after="200" w:afterAutospacing="0"/>
        <w:contextualSpacing/>
        <w:jc w:val="both"/>
        <w:rPr>
          <w:b/>
        </w:rPr>
      </w:pPr>
      <w:r>
        <w:rPr>
          <w:b/>
        </w:rPr>
        <w:t xml:space="preserve"> Уровень местного социума (муниципальный уровень) </w:t>
      </w:r>
    </w:p>
    <w:p w:rsidR="0050466D" w:rsidRDefault="0050466D" w:rsidP="0050466D">
      <w:pPr>
        <w:tabs>
          <w:tab w:val="left" w:pos="1080"/>
        </w:tabs>
        <w:ind w:firstLine="720"/>
        <w:jc w:val="both"/>
      </w:pPr>
      <w:r>
        <w:t xml:space="preserve">Личное участие в видах деятельности: </w:t>
      </w:r>
    </w:p>
    <w:p w:rsidR="0050466D" w:rsidRDefault="0050466D" w:rsidP="0050466D">
      <w:pPr>
        <w:ind w:firstLine="540"/>
        <w:jc w:val="both"/>
      </w:pPr>
      <w:r>
        <w:rPr>
          <w:b/>
        </w:rPr>
        <w:t xml:space="preserve">-  </w:t>
      </w:r>
      <w:r>
        <w:t xml:space="preserve">участие в изучении и сохранении культурно-исторического наследия и достояния и подготовка проектов по данной тематике ; </w:t>
      </w:r>
    </w:p>
    <w:p w:rsidR="0050466D" w:rsidRDefault="0050466D" w:rsidP="0050466D">
      <w:pPr>
        <w:ind w:firstLine="540"/>
        <w:jc w:val="both"/>
      </w:pPr>
      <w:r>
        <w:t xml:space="preserve">- участие в выставках, конкурсах, посвященных актуальным проблемам родного города; </w:t>
      </w:r>
    </w:p>
    <w:p w:rsidR="0050466D" w:rsidRDefault="0050466D" w:rsidP="0050466D">
      <w:pPr>
        <w:ind w:firstLine="540"/>
        <w:jc w:val="both"/>
      </w:pPr>
      <w:r>
        <w:t>- участие в научно - исследовательских проектах (возможно, с участием и под руководством старших товарищей или взрослых),  посвященных изучению таких феноменов, как</w:t>
      </w:r>
    </w:p>
    <w:p w:rsidR="0050466D" w:rsidRDefault="0050466D" w:rsidP="005E1811">
      <w:pPr>
        <w:numPr>
          <w:ilvl w:val="0"/>
          <w:numId w:val="64"/>
        </w:numPr>
        <w:suppressAutoHyphens w:val="0"/>
        <w:autoSpaceDE w:val="0"/>
        <w:autoSpaceDN w:val="0"/>
        <w:adjustRightInd w:val="0"/>
        <w:jc w:val="both"/>
      </w:pPr>
      <w: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50466D" w:rsidRDefault="0050466D" w:rsidP="005E1811">
      <w:pPr>
        <w:numPr>
          <w:ilvl w:val="0"/>
          <w:numId w:val="64"/>
        </w:numPr>
        <w:suppressAutoHyphens w:val="0"/>
        <w:autoSpaceDE w:val="0"/>
        <w:autoSpaceDN w:val="0"/>
        <w:adjustRightInd w:val="0"/>
        <w:jc w:val="both"/>
      </w:pPr>
      <w:r>
        <w:t>проблематика востребованных и невостребованных  профессий, трудоустройства, заработной платы;</w:t>
      </w:r>
    </w:p>
    <w:p w:rsidR="0050466D" w:rsidRDefault="0050466D" w:rsidP="005E1811">
      <w:pPr>
        <w:numPr>
          <w:ilvl w:val="0"/>
          <w:numId w:val="64"/>
        </w:numPr>
        <w:suppressAutoHyphens w:val="0"/>
        <w:autoSpaceDE w:val="0"/>
        <w:autoSpaceDN w:val="0"/>
        <w:adjustRightInd w:val="0"/>
        <w:jc w:val="both"/>
      </w:pPr>
      <w:r>
        <w:t xml:space="preserve">проблематика социального здоровья (преступности, употребления наркотиков, алкоголизма и их социальных последствий); </w:t>
      </w:r>
    </w:p>
    <w:p w:rsidR="0050466D" w:rsidRDefault="0050466D" w:rsidP="005E1811">
      <w:pPr>
        <w:numPr>
          <w:ilvl w:val="0"/>
          <w:numId w:val="64"/>
        </w:numPr>
        <w:suppressAutoHyphens w:val="0"/>
        <w:autoSpaceDE w:val="0"/>
        <w:autoSpaceDN w:val="0"/>
        <w:adjustRightInd w:val="0"/>
        <w:jc w:val="both"/>
      </w:pPr>
      <w:r>
        <w:t>проблематика уровня и качества жизни местного населения;</w:t>
      </w:r>
    </w:p>
    <w:p w:rsidR="0050466D" w:rsidRDefault="0050466D" w:rsidP="005E1811">
      <w:pPr>
        <w:numPr>
          <w:ilvl w:val="0"/>
          <w:numId w:val="64"/>
        </w:numPr>
        <w:suppressAutoHyphens w:val="0"/>
        <w:autoSpaceDE w:val="0"/>
        <w:autoSpaceDN w:val="0"/>
        <w:adjustRightInd w:val="0"/>
        <w:jc w:val="both"/>
      </w:pPr>
      <w: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50466D" w:rsidRDefault="0050466D" w:rsidP="005E1811">
      <w:pPr>
        <w:numPr>
          <w:ilvl w:val="0"/>
          <w:numId w:val="64"/>
        </w:numPr>
        <w:suppressAutoHyphens w:val="0"/>
        <w:autoSpaceDE w:val="0"/>
        <w:autoSpaceDN w:val="0"/>
        <w:adjustRightInd w:val="0"/>
        <w:jc w:val="both"/>
      </w:pPr>
      <w:r>
        <w:t>экологическая проблематика;</w:t>
      </w:r>
    </w:p>
    <w:p w:rsidR="0050466D" w:rsidRDefault="0050466D" w:rsidP="005E1811">
      <w:pPr>
        <w:numPr>
          <w:ilvl w:val="0"/>
          <w:numId w:val="64"/>
        </w:numPr>
        <w:suppressAutoHyphens w:val="0"/>
        <w:autoSpaceDE w:val="0"/>
        <w:autoSpaceDN w:val="0"/>
        <w:adjustRightInd w:val="0"/>
        <w:jc w:val="both"/>
      </w:pPr>
      <w:r>
        <w:t xml:space="preserve">проблематика местных молодёжных субкультур   и мн. др.   </w:t>
      </w:r>
    </w:p>
    <w:p w:rsidR="0050466D" w:rsidRDefault="0050466D" w:rsidP="0050466D">
      <w:pPr>
        <w:ind w:firstLine="720"/>
        <w:jc w:val="both"/>
        <w:rPr>
          <w:b/>
        </w:rPr>
      </w:pPr>
      <w:r>
        <w:rPr>
          <w:b/>
        </w:rPr>
        <w:t>4. Региональный, общероссийский уровень</w:t>
      </w:r>
    </w:p>
    <w:p w:rsidR="0050466D" w:rsidRDefault="0050466D" w:rsidP="0050466D">
      <w:pPr>
        <w:ind w:firstLine="720"/>
        <w:jc w:val="both"/>
      </w:pPr>
      <w:r>
        <w:t xml:space="preserve">Личное участие в видах деятельности: </w:t>
      </w:r>
    </w:p>
    <w:p w:rsidR="0050466D" w:rsidRDefault="0050466D" w:rsidP="0050466D">
      <w:pPr>
        <w:ind w:firstLine="720"/>
        <w:jc w:val="both"/>
      </w:pPr>
      <w:r>
        <w:rPr>
          <w:b/>
        </w:rPr>
        <w:t xml:space="preserve">- </w:t>
      </w:r>
      <w:r>
        <w:t>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50466D" w:rsidRDefault="0050466D" w:rsidP="0050466D">
      <w:pPr>
        <w:ind w:firstLine="720"/>
        <w:jc w:val="both"/>
      </w:pPr>
      <w:r>
        <w:t>- 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50466D" w:rsidRDefault="0050466D" w:rsidP="0050466D">
      <w:pPr>
        <w:spacing w:before="240"/>
        <w:ind w:left="720"/>
        <w:jc w:val="center"/>
        <w:rPr>
          <w:b/>
        </w:rPr>
      </w:pPr>
      <w:r>
        <w:rPr>
          <w:b/>
        </w:rPr>
        <w:t>3.  Организационно-методические подходы и принципы социализации обучающихся на ступени основного общего образования</w:t>
      </w:r>
    </w:p>
    <w:p w:rsidR="0050466D" w:rsidRDefault="0050466D" w:rsidP="0050466D"/>
    <w:p w:rsidR="0050466D" w:rsidRDefault="0050466D" w:rsidP="0050466D">
      <w:pPr>
        <w:ind w:firstLine="720"/>
        <w:jc w:val="both"/>
      </w:pPr>
      <w:r>
        <w:t>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 Возможность ее успешной реализации в высокой степени зависит от того, насколько полно  на начальной ступени общего образования у обучающихся были  развиты такие личностные качества, как  готовность и способность  к саморазвитию, мотивированность  к учению и познанию, а также сформированы исходные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 Кроме того, предполагается, что в начальной школе учащимися освоены  универсальные учебные действия (познавательные, регулятивные и коммуникативные), а в ходе изучения учебных предметов приобретен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0466D" w:rsidRDefault="0050466D" w:rsidP="0050466D">
      <w:pPr>
        <w:ind w:firstLine="708"/>
        <w:jc w:val="both"/>
      </w:pPr>
      <w:r>
        <w:t xml:space="preserve">Принципы государственной политики в области образования, сформулированные  в статье 2  Закона Российской Федерации «Об образовании»,  задают общую смысловую и содержательную рамку для определения целей и задач социализации обучающихся: </w:t>
      </w:r>
    </w:p>
    <w:p w:rsidR="0050466D" w:rsidRDefault="0050466D" w:rsidP="0050466D">
      <w:pPr>
        <w:ind w:firstLine="708"/>
        <w:jc w:val="both"/>
      </w:pPr>
      <w:r>
        <w:t xml:space="preserve">«…приоритет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50466D" w:rsidRDefault="0050466D" w:rsidP="0050466D">
      <w:pPr>
        <w:ind w:firstLine="708"/>
        <w:jc w:val="both"/>
      </w:pPr>
      <w: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0466D" w:rsidRDefault="0050466D" w:rsidP="0050466D">
      <w:pPr>
        <w:ind w:firstLine="708"/>
        <w:jc w:val="both"/>
      </w:pPr>
      <w:r>
        <w:t>… адаптивность системы образования к уровням и особенностям развития и подготовки обучающихся, воспитанников».</w:t>
      </w:r>
    </w:p>
    <w:p w:rsidR="0050466D" w:rsidRDefault="0050466D" w:rsidP="0050466D">
      <w:pPr>
        <w:ind w:firstLine="708"/>
        <w:jc w:val="both"/>
      </w:pPr>
      <w: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Однако это может произойти только в том случае, если система образования проведет данную работу строго адресно,  исчерпывающе полно и всестороннее зная  базовые характерологические особенности как своих воспитанников, так и того пространства, в котором осуществляется их социализация. Это исключительно важно, поскольку этот сложнейший и многомерный процесс центрируется, в конечном счете,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Как известно, именно на  начало этого  возрастного периода  приходится  бурный рост показателей правонарушений и преступности (в том числе на национальной почве), употребление табака,  алкоголя, а несколько позже – наркотиков.   Именно в этом возрасте у некоторых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издержками их предшествующей социализации, с качеством  уже усвоенных духовно-нравственных идеалов и ориентиров (и их извращенных форм).  </w:t>
      </w:r>
    </w:p>
    <w:p w:rsidR="0050466D" w:rsidRDefault="0050466D" w:rsidP="0050466D">
      <w:pPr>
        <w:ind w:firstLine="708"/>
        <w:jc w:val="both"/>
      </w:pPr>
      <w:r>
        <w:t>А завершение этого периода  знаменуется  для каждого девятиклассника   первым в его жизни социальным самоопределением: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также зависит именно от качества его социализации.</w:t>
      </w:r>
    </w:p>
    <w:p w:rsidR="0050466D" w:rsidRDefault="0050466D" w:rsidP="0050466D">
      <w:pPr>
        <w:ind w:firstLine="708"/>
        <w:jc w:val="both"/>
      </w:pPr>
      <w:r>
        <w:t xml:space="preserve">При реализации программы социализации на ступени основного общего образования необходимо постоянно иметь в виду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педагога судьбами подростков, но и на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часто априори  резко негативно настроены к «душеспасительным разговорам». Это значит, что от педагога,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50466D" w:rsidRDefault="0050466D" w:rsidP="005E1811">
      <w:pPr>
        <w:pStyle w:val="aff"/>
        <w:numPr>
          <w:ilvl w:val="0"/>
          <w:numId w:val="63"/>
        </w:numPr>
        <w:autoSpaceDE w:val="0"/>
        <w:autoSpaceDN w:val="0"/>
        <w:adjustRightInd w:val="0"/>
        <w:spacing w:before="0" w:beforeAutospacing="0" w:after="200" w:afterAutospacing="0"/>
        <w:contextualSpacing/>
        <w:jc w:val="center"/>
        <w:rPr>
          <w:b/>
        </w:rPr>
      </w:pPr>
      <w:r>
        <w:rPr>
          <w:b/>
        </w:rPr>
        <w:t>Основные направления и формы социализации  средствами учебно-воспитательной, общественной, коммуникативной и трудовой деятельности</w:t>
      </w:r>
    </w:p>
    <w:p w:rsidR="0050466D" w:rsidRDefault="0050466D" w:rsidP="0050466D">
      <w:pPr>
        <w:pStyle w:val="14"/>
        <w:widowControl/>
        <w:suppressLineNumbers/>
        <w:rPr>
          <w:rFonts w:cs="Times New Roman"/>
        </w:rPr>
      </w:pPr>
      <w:r>
        <w:rPr>
          <w:rFonts w:cs="Times New Roman"/>
        </w:rP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Pr>
          <w:rFonts w:cs="Times New Roman"/>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Pr>
          <w:rFonts w:cs="Times New Roman"/>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50466D" w:rsidRDefault="0050466D" w:rsidP="0050466D">
      <w:pPr>
        <w:jc w:val="both"/>
        <w:rPr>
          <w:b/>
        </w:rPr>
      </w:pPr>
      <w:r>
        <w:rPr>
          <w:b/>
        </w:rPr>
        <w:t xml:space="preserve">Первое направление:  создание в образовательном учреждении условий максимально содействующих благоприятному развитию процессов позитивной социализации подростков  - </w:t>
      </w:r>
      <w:r>
        <w:t>этот этап</w:t>
      </w:r>
      <w:r>
        <w:rPr>
          <w:b/>
        </w:rPr>
        <w:t xml:space="preserve"> </w:t>
      </w:r>
      <w:r>
        <w:t>предполагает обязательный углубленный анализ двух сред:</w:t>
      </w:r>
    </w:p>
    <w:p w:rsidR="0050466D" w:rsidRDefault="0050466D" w:rsidP="0050466D">
      <w:pPr>
        <w:tabs>
          <w:tab w:val="left" w:pos="1080"/>
        </w:tabs>
        <w:ind w:firstLine="720"/>
        <w:jc w:val="both"/>
      </w:pPr>
      <w:r>
        <w:t xml:space="preserve">- широкого  социального, социально-культурного, социально-экономического, религиозного  окружения, в котором функционирует образовательное учреждение и  которое задает рамку реальной (стихийной) социализации обучающихся; </w:t>
      </w:r>
    </w:p>
    <w:p w:rsidR="0050466D" w:rsidRDefault="0050466D" w:rsidP="0050466D">
      <w:pPr>
        <w:tabs>
          <w:tab w:val="left" w:pos="1080"/>
        </w:tabs>
        <w:ind w:firstLine="720"/>
        <w:jc w:val="both"/>
      </w:pPr>
      <w:r>
        <w:t>-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50466D" w:rsidRDefault="0050466D" w:rsidP="0050466D">
      <w:pPr>
        <w:pStyle w:val="14"/>
        <w:widowControl/>
        <w:suppressLineNumbers/>
        <w:tabs>
          <w:tab w:val="left" w:pos="1080"/>
        </w:tabs>
        <w:ind w:firstLine="720"/>
        <w:rPr>
          <w:rFonts w:cs="Times New Roman"/>
        </w:rPr>
      </w:pPr>
      <w:r>
        <w:rPr>
          <w:rFonts w:cs="Times New Roman"/>
        </w:rPr>
        <w:t>При этом особое внимание следует уделить выяснению следующих моментов, связанных с позиционированием подростков в Программе:</w:t>
      </w:r>
    </w:p>
    <w:p w:rsidR="0050466D" w:rsidRDefault="0050466D" w:rsidP="0050466D">
      <w:pPr>
        <w:pStyle w:val="14"/>
        <w:widowControl/>
        <w:suppressLineNumbers/>
        <w:tabs>
          <w:tab w:val="left" w:pos="1080"/>
        </w:tabs>
        <w:ind w:firstLine="720"/>
        <w:rPr>
          <w:rFonts w:cs="Times New Roman"/>
        </w:rPr>
      </w:pPr>
      <w:r>
        <w:rPr>
          <w:rFonts w:cs="Times New Roman"/>
        </w:rPr>
        <w:t>- наличие у них  собственных взглядов по конкретным направлениям социализации, способность изменять их и вырабатывать новые;</w:t>
      </w:r>
    </w:p>
    <w:p w:rsidR="0050466D" w:rsidRDefault="0050466D" w:rsidP="0050466D">
      <w:pPr>
        <w:pStyle w:val="14"/>
        <w:widowControl/>
        <w:suppressLineNumbers/>
        <w:tabs>
          <w:tab w:val="left" w:pos="1080"/>
        </w:tabs>
        <w:ind w:firstLine="720"/>
        <w:rPr>
          <w:rFonts w:cs="Times New Roman"/>
        </w:rPr>
      </w:pPr>
      <w:r>
        <w:rPr>
          <w:rFonts w:cs="Times New Roman"/>
        </w:rPr>
        <w:t xml:space="preserve">- наличие и характер Я-концепции, уровень самоуважения и самопринятия, развитость чувства собственного достоинства; </w:t>
      </w:r>
    </w:p>
    <w:p w:rsidR="0050466D" w:rsidRDefault="0050466D" w:rsidP="0050466D">
      <w:pPr>
        <w:pStyle w:val="14"/>
        <w:widowControl/>
        <w:suppressLineNumbers/>
        <w:tabs>
          <w:tab w:val="left" w:pos="1080"/>
        </w:tabs>
        <w:ind w:firstLine="720"/>
        <w:rPr>
          <w:rFonts w:cs="Times New Roman"/>
        </w:rPr>
      </w:pPr>
      <w:r>
        <w:rPr>
          <w:rFonts w:cs="Times New Roman"/>
        </w:rPr>
        <w:t>- степень избирательности в эмоциональных привязанностях, их сбережение и сменяемость;</w:t>
      </w:r>
    </w:p>
    <w:p w:rsidR="0050466D" w:rsidRDefault="0050466D" w:rsidP="0050466D">
      <w:pPr>
        <w:pStyle w:val="14"/>
        <w:widowControl/>
        <w:suppressLineNumbers/>
        <w:tabs>
          <w:tab w:val="left" w:pos="1080"/>
        </w:tabs>
        <w:ind w:firstLine="720"/>
        <w:rPr>
          <w:rFonts w:cs="Times New Roman"/>
        </w:rPr>
      </w:pPr>
      <w:r>
        <w:rPr>
          <w:rFonts w:cs="Times New Roman"/>
        </w:rPr>
        <w:t>-  мера креативности как   готовности и способности самостоятельно решать собст</w:t>
      </w:r>
      <w:r>
        <w:rPr>
          <w:rFonts w:cs="Times New Roman"/>
        </w:rPr>
        <w:softHyphen/>
        <w:t>венные проблемы, противостоять жизненным ситуациям, мешающим самоизменению, самоопределению, само</w:t>
      </w:r>
      <w:r>
        <w:rPr>
          <w:rFonts w:cs="Times New Roman"/>
        </w:rPr>
        <w:softHyphen/>
        <w:t>реализации, самоутверждению; гибкость и одновременно ус</w:t>
      </w:r>
      <w:r>
        <w:rPr>
          <w:rFonts w:cs="Times New Roman"/>
        </w:rPr>
        <w:softHyphen/>
        <w:t>тойчивость в меняющихся ситуациях, умение творчески под</w:t>
      </w:r>
      <w:r>
        <w:rPr>
          <w:rFonts w:cs="Times New Roman"/>
        </w:rPr>
        <w:softHyphen/>
        <w:t xml:space="preserve">ходить к жизни. </w:t>
      </w:r>
    </w:p>
    <w:p w:rsidR="0050466D" w:rsidRDefault="0050466D" w:rsidP="0050466D">
      <w:pPr>
        <w:jc w:val="both"/>
        <w:rPr>
          <w:b/>
        </w:rPr>
      </w:pPr>
      <w:r>
        <w:rPr>
          <w:b/>
        </w:rPr>
        <w:t>Второе направление: воспитание гражданственности, уважения к правам, свободам и обязанностям человека</w:t>
      </w:r>
    </w:p>
    <w:p w:rsidR="0050466D" w:rsidRDefault="0050466D" w:rsidP="005E1811">
      <w:pPr>
        <w:numPr>
          <w:ilvl w:val="0"/>
          <w:numId w:val="65"/>
        </w:numPr>
        <w:tabs>
          <w:tab w:val="left" w:pos="1080"/>
        </w:tabs>
        <w:suppressAutoHyphens w:val="0"/>
        <w:autoSpaceDE w:val="0"/>
        <w:autoSpaceDN w:val="0"/>
        <w:adjustRightInd w:val="0"/>
        <w:ind w:left="0" w:firstLine="720"/>
        <w:jc w:val="both"/>
      </w:pPr>
      <w:r>
        <w:t xml:space="preserve">расширение и углубление практических   представлений о формальных и неформальных нормах и отношениях, определяющих состояние местного социума;  о возможностях участия граждан в общественном управлении, практическое знакомство с их деятельностью в родной школе, муниципалитете; с учетом возрастных и познавательных способностей – знакомство с механизмами реализации норм федерального и регионального законодательства, компетенций органов власти и управления различных уровней; </w:t>
      </w:r>
    </w:p>
    <w:p w:rsidR="0050466D" w:rsidRDefault="0050466D" w:rsidP="005E1811">
      <w:pPr>
        <w:numPr>
          <w:ilvl w:val="0"/>
          <w:numId w:val="65"/>
        </w:numPr>
        <w:tabs>
          <w:tab w:val="left" w:pos="900"/>
        </w:tabs>
        <w:suppressAutoHyphens w:val="0"/>
        <w:autoSpaceDE w:val="0"/>
        <w:autoSpaceDN w:val="0"/>
        <w:adjustRightInd w:val="0"/>
        <w:ind w:left="0" w:firstLine="720"/>
        <w:jc w:val="both"/>
      </w:pPr>
      <w:r>
        <w:t xml:space="preserve"> практикоориентированные  представления о правах и обязанностях гражданина России; непосредственное знакомство с реализацией этих прав;  </w:t>
      </w:r>
    </w:p>
    <w:p w:rsidR="0050466D" w:rsidRDefault="0050466D" w:rsidP="005E1811">
      <w:pPr>
        <w:numPr>
          <w:ilvl w:val="0"/>
          <w:numId w:val="65"/>
        </w:numPr>
        <w:tabs>
          <w:tab w:val="left" w:pos="900"/>
        </w:tabs>
        <w:suppressAutoHyphens w:val="0"/>
        <w:autoSpaceDE w:val="0"/>
        <w:autoSpaceDN w:val="0"/>
        <w:adjustRightInd w:val="0"/>
        <w:ind w:left="0" w:firstLine="720"/>
        <w:jc w:val="both"/>
      </w:pPr>
      <w:r>
        <w:t xml:space="preserve"> развитие интереса к общественным явлениям и превращение его  в значимую личностно-гражданскую  потребность, понимание активной роли человека в обществе, в том числе через персональное участие в доступных проектах и акциях; введение в кругозор подростков таких документов, как Всеобщая декларация прав человека и Конвенция ООН о правах ребенка;</w:t>
      </w:r>
    </w:p>
    <w:p w:rsidR="0050466D" w:rsidRDefault="0050466D" w:rsidP="005E1811">
      <w:pPr>
        <w:numPr>
          <w:ilvl w:val="0"/>
          <w:numId w:val="65"/>
        </w:numPr>
        <w:tabs>
          <w:tab w:val="left" w:pos="900"/>
        </w:tabs>
        <w:suppressAutoHyphens w:val="0"/>
        <w:autoSpaceDE w:val="0"/>
        <w:autoSpaceDN w:val="0"/>
        <w:adjustRightInd w:val="0"/>
        <w:ind w:left="0" w:firstLine="720"/>
        <w:jc w:val="both"/>
      </w:pPr>
      <w:r>
        <w:t xml:space="preserve"> развитие представлений  о политическом устройстве Российского государства, его институтах, их роли в жизни общества, о его важнейших законах; </w:t>
      </w:r>
    </w:p>
    <w:p w:rsidR="0050466D" w:rsidRDefault="0050466D" w:rsidP="005E1811">
      <w:pPr>
        <w:numPr>
          <w:ilvl w:val="0"/>
          <w:numId w:val="65"/>
        </w:numPr>
        <w:tabs>
          <w:tab w:val="left" w:pos="900"/>
        </w:tabs>
        <w:suppressAutoHyphens w:val="0"/>
        <w:autoSpaceDE w:val="0"/>
        <w:autoSpaceDN w:val="0"/>
        <w:adjustRightInd w:val="0"/>
        <w:ind w:left="0" w:firstLine="720"/>
        <w:jc w:val="both"/>
      </w:pPr>
      <w:r>
        <w:t xml:space="preserve"> углубление представлений о народах России, их  общей исторической судьбе и  единстве;  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50466D" w:rsidRDefault="0050466D" w:rsidP="005E1811">
      <w:pPr>
        <w:numPr>
          <w:ilvl w:val="0"/>
          <w:numId w:val="65"/>
        </w:numPr>
        <w:tabs>
          <w:tab w:val="left" w:pos="900"/>
        </w:tabs>
        <w:suppressAutoHyphens w:val="0"/>
        <w:autoSpaceDE w:val="0"/>
        <w:autoSpaceDN w:val="0"/>
        <w:adjustRightInd w:val="0"/>
        <w:ind w:left="0" w:firstLine="720"/>
        <w:jc w:val="both"/>
      </w:pPr>
      <w:r>
        <w:t xml:space="preserve"> развитие личной и коллективной социальной активности (участие в делах класса, школы, семьи, города; диспуты по различным спорным или социально негативным ситуациям;  </w:t>
      </w:r>
    </w:p>
    <w:p w:rsidR="0050466D" w:rsidRDefault="0050466D" w:rsidP="005E1811">
      <w:pPr>
        <w:numPr>
          <w:ilvl w:val="0"/>
          <w:numId w:val="65"/>
        </w:numPr>
        <w:tabs>
          <w:tab w:val="left" w:pos="900"/>
        </w:tabs>
        <w:suppressAutoHyphens w:val="0"/>
        <w:autoSpaceDE w:val="0"/>
        <w:autoSpaceDN w:val="0"/>
        <w:adjustRightInd w:val="0"/>
        <w:ind w:left="0" w:firstLine="720"/>
        <w:jc w:val="both"/>
      </w:pPr>
      <w:r>
        <w:t xml:space="preserve">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50466D" w:rsidRDefault="0050466D" w:rsidP="0050466D">
      <w:pPr>
        <w:tabs>
          <w:tab w:val="left" w:pos="900"/>
        </w:tabs>
        <w:ind w:firstLine="720"/>
        <w:rPr>
          <w:b/>
          <w:i/>
        </w:rPr>
      </w:pPr>
      <w:r>
        <w:rPr>
          <w:b/>
          <w:i/>
        </w:rPr>
        <w:t>Виды деятельности и формы занятий</w:t>
      </w:r>
    </w:p>
    <w:p w:rsidR="0050466D" w:rsidRDefault="0050466D" w:rsidP="005E1811">
      <w:pPr>
        <w:numPr>
          <w:ilvl w:val="0"/>
          <w:numId w:val="66"/>
        </w:numPr>
        <w:tabs>
          <w:tab w:val="left" w:pos="1080"/>
        </w:tabs>
        <w:suppressAutoHyphens w:val="0"/>
        <w:autoSpaceDE w:val="0"/>
        <w:autoSpaceDN w:val="0"/>
        <w:adjustRightInd w:val="0"/>
        <w:ind w:left="0" w:firstLine="720"/>
        <w:jc w:val="both"/>
      </w:pPr>
      <w:r>
        <w:t xml:space="preserve">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социально-экономического и социально-культурного состояния социума, причин трудностей его развития, роли различных объективных и субъективных факторов в этом процессе и возможностей участия молодёжи в улучшения ситуации; </w:t>
      </w:r>
    </w:p>
    <w:p w:rsidR="0050466D" w:rsidRDefault="0050466D" w:rsidP="005E1811">
      <w:pPr>
        <w:numPr>
          <w:ilvl w:val="0"/>
          <w:numId w:val="66"/>
        </w:numPr>
        <w:tabs>
          <w:tab w:val="left" w:pos="1080"/>
        </w:tabs>
        <w:suppressAutoHyphens w:val="0"/>
        <w:autoSpaceDE w:val="0"/>
        <w:autoSpaceDN w:val="0"/>
        <w:adjustRightInd w:val="0"/>
        <w:ind w:left="0" w:firstLine="720"/>
        <w:jc w:val="both"/>
      </w:pPr>
      <w:r>
        <w:t xml:space="preserve">выяснение и обсуждение вместе с разновозрастными группами подростков их поведенческих предпочтений (в языке, одежде, музыке, манере общения и т.д.)  с целью их перевода в открытое культурное  пространство с целью критического осмысления их позитивных и негативных ценностных оснований;    </w:t>
      </w:r>
    </w:p>
    <w:p w:rsidR="0050466D" w:rsidRDefault="0050466D" w:rsidP="005E1811">
      <w:pPr>
        <w:numPr>
          <w:ilvl w:val="0"/>
          <w:numId w:val="66"/>
        </w:numPr>
        <w:tabs>
          <w:tab w:val="left" w:pos="1080"/>
        </w:tabs>
        <w:suppressAutoHyphens w:val="0"/>
        <w:autoSpaceDE w:val="0"/>
        <w:autoSpaceDN w:val="0"/>
        <w:adjustRightInd w:val="0"/>
        <w:ind w:left="0" w:firstLine="720"/>
        <w:jc w:val="both"/>
      </w:pPr>
      <w:r>
        <w:t xml:space="preserve">исследовательская работа с последующими дискуссиями об основаниях, по которым люди  относят тех или иных деятелей к категории героев, считают их выдающимися, замечательными и т.д.  Особо ценным было бы выяснение обстоятельств, по которым один и тот же человек в разные эпохи то считался  великим героем или политиком,  то лишался этого «звания»; публичные презентации о славных людях данной местности, региона, России, рода человеческого; </w:t>
      </w:r>
    </w:p>
    <w:p w:rsidR="0050466D" w:rsidRDefault="0050466D" w:rsidP="005E1811">
      <w:pPr>
        <w:numPr>
          <w:ilvl w:val="0"/>
          <w:numId w:val="66"/>
        </w:numPr>
        <w:tabs>
          <w:tab w:val="left" w:pos="1080"/>
        </w:tabs>
        <w:suppressAutoHyphens w:val="0"/>
        <w:autoSpaceDE w:val="0"/>
        <w:autoSpaceDN w:val="0"/>
        <w:adjustRightInd w:val="0"/>
        <w:ind w:left="0" w:firstLine="720"/>
        <w:jc w:val="both"/>
      </w:pPr>
      <w:r>
        <w:t xml:space="preserve">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w:t>
      </w:r>
    </w:p>
    <w:p w:rsidR="0050466D" w:rsidRDefault="0050466D" w:rsidP="0050466D">
      <w:pPr>
        <w:jc w:val="both"/>
        <w:rPr>
          <w:b/>
        </w:rPr>
      </w:pPr>
      <w:r>
        <w:rPr>
          <w:b/>
        </w:rPr>
        <w:t>Третье направление: воспитание нравственных чувств и этического сознания</w:t>
      </w:r>
    </w:p>
    <w:p w:rsidR="0050466D" w:rsidRDefault="0050466D" w:rsidP="005E1811">
      <w:pPr>
        <w:numPr>
          <w:ilvl w:val="0"/>
          <w:numId w:val="67"/>
        </w:numPr>
        <w:tabs>
          <w:tab w:val="left" w:pos="1080"/>
        </w:tabs>
        <w:suppressAutoHyphens w:val="0"/>
        <w:autoSpaceDE w:val="0"/>
        <w:autoSpaceDN w:val="0"/>
        <w:adjustRightInd w:val="0"/>
        <w:ind w:left="0" w:firstLine="720"/>
        <w:jc w:val="both"/>
      </w:pPr>
      <w:r>
        <w:t xml:space="preserve">развитие способности к рефлексии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50466D" w:rsidRDefault="0050466D" w:rsidP="005E1811">
      <w:pPr>
        <w:numPr>
          <w:ilvl w:val="0"/>
          <w:numId w:val="67"/>
        </w:numPr>
        <w:tabs>
          <w:tab w:val="left" w:pos="1080"/>
        </w:tabs>
        <w:suppressAutoHyphens w:val="0"/>
        <w:autoSpaceDE w:val="0"/>
        <w:autoSpaceDN w:val="0"/>
        <w:adjustRightInd w:val="0"/>
        <w:ind w:left="0" w:firstLine="720"/>
        <w:jc w:val="both"/>
        <w:rPr>
          <w:b/>
        </w:rPr>
      </w:pPr>
      <w:r>
        <w:t xml:space="preserve">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w:t>
      </w:r>
    </w:p>
    <w:p w:rsidR="0050466D" w:rsidRDefault="0050466D" w:rsidP="005E1811">
      <w:pPr>
        <w:numPr>
          <w:ilvl w:val="0"/>
          <w:numId w:val="67"/>
        </w:numPr>
        <w:tabs>
          <w:tab w:val="left" w:pos="1080"/>
        </w:tabs>
        <w:suppressAutoHyphens w:val="0"/>
        <w:autoSpaceDE w:val="0"/>
        <w:autoSpaceDN w:val="0"/>
        <w:adjustRightInd w:val="0"/>
        <w:ind w:left="0" w:firstLine="720"/>
        <w:jc w:val="both"/>
        <w:rPr>
          <w:b/>
        </w:rPr>
      </w:pPr>
      <w:r>
        <w:t>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w:t>
      </w:r>
    </w:p>
    <w:p w:rsidR="0050466D" w:rsidRDefault="0050466D" w:rsidP="005E1811">
      <w:pPr>
        <w:numPr>
          <w:ilvl w:val="0"/>
          <w:numId w:val="67"/>
        </w:numPr>
        <w:tabs>
          <w:tab w:val="left" w:pos="1080"/>
        </w:tabs>
        <w:suppressAutoHyphens w:val="0"/>
        <w:autoSpaceDE w:val="0"/>
        <w:autoSpaceDN w:val="0"/>
        <w:adjustRightInd w:val="0"/>
        <w:ind w:left="0" w:firstLine="720"/>
        <w:jc w:val="both"/>
      </w:pPr>
      <w: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50466D" w:rsidRDefault="0050466D" w:rsidP="0050466D">
      <w:pPr>
        <w:ind w:firstLine="708"/>
        <w:rPr>
          <w:b/>
          <w:i/>
        </w:rPr>
      </w:pPr>
      <w:r>
        <w:rPr>
          <w:b/>
          <w:i/>
        </w:rPr>
        <w:t xml:space="preserve">Виды деятельности и формы занятий </w:t>
      </w:r>
    </w:p>
    <w:p w:rsidR="0050466D" w:rsidRDefault="0050466D" w:rsidP="005E1811">
      <w:pPr>
        <w:numPr>
          <w:ilvl w:val="0"/>
          <w:numId w:val="68"/>
        </w:numPr>
        <w:tabs>
          <w:tab w:val="left" w:pos="900"/>
        </w:tabs>
        <w:suppressAutoHyphens w:val="0"/>
        <w:autoSpaceDE w:val="0"/>
        <w:autoSpaceDN w:val="0"/>
        <w:adjustRightInd w:val="0"/>
        <w:ind w:left="0" w:firstLine="540"/>
        <w:jc w:val="both"/>
      </w:pPr>
      <w:r>
        <w:t xml:space="preserve">написание эссе на нравственно-этические темы на материалах конкретных сообществ (семьи, подростковой референтной группы, класса и т.д. и последующее обсуждение затронутых в тексте проблем; </w:t>
      </w:r>
    </w:p>
    <w:p w:rsidR="0050466D" w:rsidRDefault="0050466D" w:rsidP="005E1811">
      <w:pPr>
        <w:numPr>
          <w:ilvl w:val="0"/>
          <w:numId w:val="68"/>
        </w:numPr>
        <w:tabs>
          <w:tab w:val="left" w:pos="900"/>
        </w:tabs>
        <w:suppressAutoHyphens w:val="0"/>
        <w:autoSpaceDE w:val="0"/>
        <w:autoSpaceDN w:val="0"/>
        <w:adjustRightInd w:val="0"/>
        <w:ind w:left="0" w:firstLine="540"/>
        <w:jc w:val="both"/>
      </w:pPr>
      <w:r>
        <w:t xml:space="preserve">посещение объектов культурно – исторического населения города Москвы ( музеев, театров) и последующее обсуждение спектакля или экскурсии, затрагивающей  нравственно-этические вопросы; </w:t>
      </w:r>
    </w:p>
    <w:p w:rsidR="0050466D" w:rsidRDefault="0050466D" w:rsidP="005E1811">
      <w:pPr>
        <w:numPr>
          <w:ilvl w:val="0"/>
          <w:numId w:val="68"/>
        </w:numPr>
        <w:tabs>
          <w:tab w:val="left" w:pos="900"/>
        </w:tabs>
        <w:suppressAutoHyphens w:val="0"/>
        <w:autoSpaceDE w:val="0"/>
        <w:autoSpaceDN w:val="0"/>
        <w:adjustRightInd w:val="0"/>
        <w:ind w:left="0" w:firstLine="540"/>
        <w:jc w:val="both"/>
      </w:pPr>
      <w:r>
        <w:t>установление и коллективное принятие в качестве общей нормы этически осмысленных взаимоотношений и правил школьной жизни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взрослым, взаимной поддержке;</w:t>
      </w:r>
    </w:p>
    <w:p w:rsidR="0050466D" w:rsidRDefault="0050466D" w:rsidP="005E1811">
      <w:pPr>
        <w:numPr>
          <w:ilvl w:val="0"/>
          <w:numId w:val="68"/>
        </w:numPr>
        <w:tabs>
          <w:tab w:val="left" w:pos="900"/>
        </w:tabs>
        <w:suppressAutoHyphens w:val="0"/>
        <w:autoSpaceDE w:val="0"/>
        <w:autoSpaceDN w:val="0"/>
        <w:adjustRightInd w:val="0"/>
        <w:ind w:left="0" w:firstLine="540"/>
        <w:jc w:val="both"/>
      </w:pPr>
      <w:r>
        <w:t>участие в коллективных играх, приобретение опыта совместной деятельности;</w:t>
      </w:r>
    </w:p>
    <w:p w:rsidR="0050466D" w:rsidRDefault="0050466D" w:rsidP="005E1811">
      <w:pPr>
        <w:numPr>
          <w:ilvl w:val="0"/>
          <w:numId w:val="68"/>
        </w:numPr>
        <w:tabs>
          <w:tab w:val="left" w:pos="900"/>
        </w:tabs>
        <w:suppressAutoHyphens w:val="0"/>
        <w:autoSpaceDE w:val="0"/>
        <w:autoSpaceDN w:val="0"/>
        <w:adjustRightInd w:val="0"/>
        <w:ind w:left="0" w:firstLine="540"/>
        <w:jc w:val="both"/>
      </w:pPr>
      <w:r>
        <w:t>посильное участие в делах благотворительности, милосердия, в оказании помощи нуждающимся, заботе о животных, других живых существах, природе;</w:t>
      </w:r>
    </w:p>
    <w:p w:rsidR="0050466D" w:rsidRDefault="0050466D" w:rsidP="005E1811">
      <w:pPr>
        <w:pStyle w:val="aff"/>
        <w:numPr>
          <w:ilvl w:val="0"/>
          <w:numId w:val="68"/>
        </w:numPr>
        <w:tabs>
          <w:tab w:val="left" w:pos="1080"/>
        </w:tabs>
        <w:autoSpaceDE w:val="0"/>
        <w:autoSpaceDN w:val="0"/>
        <w:adjustRightInd w:val="0"/>
        <w:spacing w:before="0" w:beforeAutospacing="0" w:after="0" w:afterAutospacing="0"/>
        <w:contextualSpacing/>
        <w:jc w:val="both"/>
        <w:rPr>
          <w:b/>
        </w:rPr>
      </w:pPr>
      <w: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p w:rsidR="0050466D" w:rsidRDefault="0050466D" w:rsidP="0050466D">
      <w:pPr>
        <w:jc w:val="both"/>
        <w:rPr>
          <w:b/>
        </w:rPr>
      </w:pPr>
      <w:r>
        <w:rPr>
          <w:b/>
        </w:rPr>
        <w:t xml:space="preserve">Четвертое направление: воспитание трудолюбия, творческого отношения </w:t>
      </w:r>
    </w:p>
    <w:p w:rsidR="0050466D" w:rsidRDefault="0050466D" w:rsidP="0050466D">
      <w:pPr>
        <w:jc w:val="both"/>
        <w:rPr>
          <w:b/>
        </w:rPr>
      </w:pPr>
      <w:r>
        <w:rPr>
          <w:b/>
        </w:rPr>
        <w:t>к учению, труду, жизни</w:t>
      </w:r>
    </w:p>
    <w:p w:rsidR="0050466D" w:rsidRDefault="0050466D" w:rsidP="0050466D">
      <w:pPr>
        <w:tabs>
          <w:tab w:val="left" w:pos="1080"/>
        </w:tabs>
        <w:jc w:val="both"/>
        <w:rPr>
          <w:b/>
        </w:rPr>
      </w:pPr>
    </w:p>
    <w:p w:rsidR="0050466D" w:rsidRDefault="0050466D" w:rsidP="005E1811">
      <w:pPr>
        <w:numPr>
          <w:ilvl w:val="0"/>
          <w:numId w:val="69"/>
        </w:numPr>
        <w:tabs>
          <w:tab w:val="left" w:pos="1080"/>
        </w:tabs>
        <w:suppressAutoHyphens w:val="0"/>
        <w:autoSpaceDE w:val="0"/>
        <w:autoSpaceDN w:val="0"/>
        <w:adjustRightInd w:val="0"/>
        <w:ind w:left="0" w:firstLine="720"/>
        <w:jc w:val="both"/>
      </w:pPr>
      <w:r>
        <w:t xml:space="preserve">постепенное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w:t>
      </w:r>
    </w:p>
    <w:p w:rsidR="0050466D" w:rsidRDefault="0050466D" w:rsidP="005E1811">
      <w:pPr>
        <w:numPr>
          <w:ilvl w:val="0"/>
          <w:numId w:val="69"/>
        </w:numPr>
        <w:tabs>
          <w:tab w:val="left" w:pos="1080"/>
        </w:tabs>
        <w:suppressAutoHyphens w:val="0"/>
        <w:autoSpaceDE w:val="0"/>
        <w:autoSpaceDN w:val="0"/>
        <w:adjustRightInd w:val="0"/>
        <w:ind w:left="0" w:firstLine="720"/>
        <w:jc w:val="both"/>
      </w:pPr>
      <w: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50466D" w:rsidRDefault="0050466D" w:rsidP="005E1811">
      <w:pPr>
        <w:numPr>
          <w:ilvl w:val="0"/>
          <w:numId w:val="69"/>
        </w:numPr>
        <w:tabs>
          <w:tab w:val="left" w:pos="1080"/>
        </w:tabs>
        <w:suppressAutoHyphens w:val="0"/>
        <w:autoSpaceDE w:val="0"/>
        <w:autoSpaceDN w:val="0"/>
        <w:adjustRightInd w:val="0"/>
        <w:ind w:left="0" w:firstLine="720"/>
        <w:jc w:val="both"/>
      </w:pPr>
      <w:r>
        <w:t xml:space="preserve">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50466D" w:rsidRDefault="0050466D" w:rsidP="005E1811">
      <w:pPr>
        <w:numPr>
          <w:ilvl w:val="0"/>
          <w:numId w:val="69"/>
        </w:numPr>
        <w:tabs>
          <w:tab w:val="left" w:pos="1080"/>
        </w:tabs>
        <w:suppressAutoHyphens w:val="0"/>
        <w:autoSpaceDE w:val="0"/>
        <w:autoSpaceDN w:val="0"/>
        <w:adjustRightInd w:val="0"/>
        <w:ind w:left="0" w:firstLine="720"/>
        <w:jc w:val="both"/>
      </w:pPr>
      <w:r>
        <w:t xml:space="preserve">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50466D" w:rsidRDefault="0050466D" w:rsidP="005E1811">
      <w:pPr>
        <w:numPr>
          <w:ilvl w:val="0"/>
          <w:numId w:val="69"/>
        </w:numPr>
        <w:tabs>
          <w:tab w:val="left" w:pos="1080"/>
        </w:tabs>
        <w:suppressAutoHyphens w:val="0"/>
        <w:autoSpaceDE w:val="0"/>
        <w:autoSpaceDN w:val="0"/>
        <w:adjustRightInd w:val="0"/>
        <w:ind w:left="0" w:firstLine="720"/>
        <w:jc w:val="both"/>
      </w:pPr>
      <w:r>
        <w:t xml:space="preserve">поощрение и поддержка самообразования посредством интернета, занятий в библиотеках, музеях, лекториях и т.п. </w:t>
      </w:r>
    </w:p>
    <w:p w:rsidR="0050466D" w:rsidRDefault="0050466D" w:rsidP="0050466D">
      <w:pPr>
        <w:ind w:firstLine="708"/>
        <w:rPr>
          <w:b/>
          <w:i/>
        </w:rPr>
      </w:pPr>
      <w:r>
        <w:rPr>
          <w:b/>
          <w:i/>
        </w:rPr>
        <w:t xml:space="preserve">Виды деятельности и формы занятий </w:t>
      </w:r>
    </w:p>
    <w:p w:rsidR="0050466D" w:rsidRDefault="0050466D" w:rsidP="005E1811">
      <w:pPr>
        <w:numPr>
          <w:ilvl w:val="0"/>
          <w:numId w:val="70"/>
        </w:numPr>
        <w:tabs>
          <w:tab w:val="left" w:pos="1080"/>
        </w:tabs>
        <w:suppressAutoHyphens w:val="0"/>
        <w:autoSpaceDE w:val="0"/>
        <w:autoSpaceDN w:val="0"/>
        <w:adjustRightInd w:val="0"/>
        <w:ind w:left="0" w:firstLine="720"/>
        <w:jc w:val="both"/>
      </w:pPr>
      <w:r>
        <w:t>на основе знакомства с действующими перечнями  профессий  и специальностей начального  и среднего профессионального образования посещение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 посещение выставки «Колледжи Москвы»;</w:t>
      </w:r>
    </w:p>
    <w:p w:rsidR="0050466D" w:rsidRDefault="0050466D" w:rsidP="005E1811">
      <w:pPr>
        <w:numPr>
          <w:ilvl w:val="0"/>
          <w:numId w:val="70"/>
        </w:numPr>
        <w:tabs>
          <w:tab w:val="left" w:pos="1080"/>
        </w:tabs>
        <w:suppressAutoHyphens w:val="0"/>
        <w:autoSpaceDE w:val="0"/>
        <w:autoSpaceDN w:val="0"/>
        <w:adjustRightInd w:val="0"/>
        <w:ind w:left="0" w:firstLine="720"/>
        <w:jc w:val="both"/>
      </w:pPr>
      <w:r>
        <w:t xml:space="preserve">праздники труда, ярмарки, конкурсы, города мастеров, организации детских фирм и т. д., а также организация публичных самопрезентаций подростков «Мир моих увлечений»; </w:t>
      </w:r>
    </w:p>
    <w:p w:rsidR="0050466D" w:rsidRDefault="0050466D" w:rsidP="005E1811">
      <w:pPr>
        <w:numPr>
          <w:ilvl w:val="0"/>
          <w:numId w:val="70"/>
        </w:numPr>
        <w:tabs>
          <w:tab w:val="left" w:pos="1080"/>
        </w:tabs>
        <w:suppressAutoHyphens w:val="0"/>
        <w:autoSpaceDE w:val="0"/>
        <w:autoSpaceDN w:val="0"/>
        <w:adjustRightInd w:val="0"/>
        <w:ind w:left="0" w:firstLine="720"/>
        <w:jc w:val="both"/>
      </w:pPr>
      <w:r>
        <w:t xml:space="preserve">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 «Технология»); </w:t>
      </w:r>
    </w:p>
    <w:p w:rsidR="0050466D" w:rsidRDefault="0050466D" w:rsidP="005E1811">
      <w:pPr>
        <w:numPr>
          <w:ilvl w:val="0"/>
          <w:numId w:val="70"/>
        </w:numPr>
        <w:tabs>
          <w:tab w:val="left" w:pos="1080"/>
        </w:tabs>
        <w:suppressAutoHyphens w:val="0"/>
        <w:autoSpaceDE w:val="0"/>
        <w:autoSpaceDN w:val="0"/>
        <w:adjustRightInd w:val="0"/>
        <w:ind w:left="0" w:firstLine="720"/>
        <w:jc w:val="both"/>
      </w:pPr>
      <w:r>
        <w:t>подготовка и защита проектов « Я в мире профессий»;</w:t>
      </w:r>
    </w:p>
    <w:p w:rsidR="0050466D" w:rsidRDefault="0050466D" w:rsidP="005E1811">
      <w:pPr>
        <w:numPr>
          <w:ilvl w:val="0"/>
          <w:numId w:val="70"/>
        </w:numPr>
        <w:tabs>
          <w:tab w:val="left" w:pos="1080"/>
        </w:tabs>
        <w:suppressAutoHyphens w:val="0"/>
        <w:autoSpaceDE w:val="0"/>
        <w:autoSpaceDN w:val="0"/>
        <w:adjustRightInd w:val="0"/>
        <w:ind w:left="0" w:firstLine="720"/>
        <w:jc w:val="both"/>
      </w:pPr>
      <w:r>
        <w:t xml:space="preserve">приобретение  опыта участия в различных видах общественно полезной, творческой  или исследовательской деятельности на базе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w:t>
      </w:r>
    </w:p>
    <w:p w:rsidR="0050466D" w:rsidRDefault="0050466D" w:rsidP="0050466D">
      <w:pPr>
        <w:jc w:val="both"/>
        <w:rPr>
          <w:b/>
        </w:rPr>
      </w:pPr>
      <w:r>
        <w:rPr>
          <w:b/>
        </w:rPr>
        <w:t>Пятое направление: воспитание ценностного отношения к природе, окружающей среде    (экологическое воспитание)</w:t>
      </w:r>
    </w:p>
    <w:p w:rsidR="0050466D" w:rsidRDefault="0050466D" w:rsidP="005E1811">
      <w:pPr>
        <w:numPr>
          <w:ilvl w:val="0"/>
          <w:numId w:val="71"/>
        </w:numPr>
        <w:tabs>
          <w:tab w:val="left" w:pos="1080"/>
        </w:tabs>
        <w:suppressAutoHyphens w:val="0"/>
        <w:autoSpaceDE w:val="0"/>
        <w:autoSpaceDN w:val="0"/>
        <w:adjustRightInd w:val="0"/>
        <w:ind w:left="0" w:firstLine="720"/>
        <w:jc w:val="both"/>
      </w:pPr>
      <w: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50466D" w:rsidRDefault="0050466D" w:rsidP="005E1811">
      <w:pPr>
        <w:pStyle w:val="aff"/>
        <w:numPr>
          <w:ilvl w:val="0"/>
          <w:numId w:val="71"/>
        </w:numPr>
        <w:tabs>
          <w:tab w:val="left" w:pos="1080"/>
        </w:tabs>
        <w:autoSpaceDE w:val="0"/>
        <w:autoSpaceDN w:val="0"/>
        <w:adjustRightInd w:val="0"/>
        <w:spacing w:before="0" w:beforeAutospacing="0" w:after="0" w:afterAutospacing="0"/>
        <w:contextualSpacing/>
        <w:jc w:val="both"/>
      </w:pPr>
      <w:r>
        <w:t>осознание противоречивой роли человеческой деятельности в отношении природы;</w:t>
      </w:r>
    </w:p>
    <w:p w:rsidR="0050466D" w:rsidRDefault="0050466D" w:rsidP="005E1811">
      <w:pPr>
        <w:pStyle w:val="aff"/>
        <w:numPr>
          <w:ilvl w:val="0"/>
          <w:numId w:val="71"/>
        </w:numPr>
        <w:tabs>
          <w:tab w:val="left" w:pos="1080"/>
        </w:tabs>
        <w:autoSpaceDE w:val="0"/>
        <w:autoSpaceDN w:val="0"/>
        <w:adjustRightInd w:val="0"/>
        <w:spacing w:before="0" w:beforeAutospacing="0" w:after="0" w:afterAutospacing="0"/>
        <w:contextualSpacing/>
        <w:jc w:val="both"/>
      </w:pPr>
      <w:r>
        <w:t xml:space="preserve">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50466D" w:rsidRDefault="0050466D" w:rsidP="0050466D">
      <w:pPr>
        <w:rPr>
          <w:b/>
          <w:i/>
        </w:rPr>
      </w:pPr>
      <w:r>
        <w:rPr>
          <w:b/>
          <w:i/>
        </w:rPr>
        <w:t xml:space="preserve">Виды деятельности и формы занятий </w:t>
      </w:r>
    </w:p>
    <w:p w:rsidR="0050466D" w:rsidRDefault="0050466D" w:rsidP="005E1811">
      <w:pPr>
        <w:numPr>
          <w:ilvl w:val="0"/>
          <w:numId w:val="72"/>
        </w:numPr>
        <w:tabs>
          <w:tab w:val="left" w:pos="1080"/>
        </w:tabs>
        <w:suppressAutoHyphens w:val="0"/>
        <w:autoSpaceDE w:val="0"/>
        <w:autoSpaceDN w:val="0"/>
        <w:adjustRightInd w:val="0"/>
        <w:ind w:left="0" w:firstLine="720"/>
        <w:jc w:val="both"/>
      </w:pPr>
      <w:r>
        <w:t xml:space="preserve">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   </w:t>
      </w:r>
    </w:p>
    <w:p w:rsidR="0050466D" w:rsidRDefault="0050466D" w:rsidP="005E1811">
      <w:pPr>
        <w:numPr>
          <w:ilvl w:val="0"/>
          <w:numId w:val="72"/>
        </w:numPr>
        <w:tabs>
          <w:tab w:val="left" w:pos="1080"/>
        </w:tabs>
        <w:suppressAutoHyphens w:val="0"/>
        <w:autoSpaceDE w:val="0"/>
        <w:autoSpaceDN w:val="0"/>
        <w:adjustRightInd w:val="0"/>
        <w:ind w:left="0" w:firstLine="720"/>
        <w:jc w:val="both"/>
      </w:pPr>
      <w: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p w:rsidR="0050466D" w:rsidRDefault="0050466D" w:rsidP="005E1811">
      <w:pPr>
        <w:numPr>
          <w:ilvl w:val="0"/>
          <w:numId w:val="72"/>
        </w:numPr>
        <w:tabs>
          <w:tab w:val="left" w:pos="1080"/>
        </w:tabs>
        <w:suppressAutoHyphens w:val="0"/>
        <w:autoSpaceDE w:val="0"/>
        <w:autoSpaceDN w:val="0"/>
        <w:adjustRightInd w:val="0"/>
        <w:ind w:left="0" w:firstLine="720"/>
        <w:jc w:val="both"/>
      </w:pPr>
      <w:r>
        <w:t>участие в создании и реализации коллективных природоохранных проектов;</w:t>
      </w:r>
    </w:p>
    <w:p w:rsidR="0050466D" w:rsidRDefault="0050466D" w:rsidP="005E1811">
      <w:pPr>
        <w:numPr>
          <w:ilvl w:val="0"/>
          <w:numId w:val="72"/>
        </w:numPr>
        <w:tabs>
          <w:tab w:val="left" w:pos="1080"/>
        </w:tabs>
        <w:suppressAutoHyphens w:val="0"/>
        <w:autoSpaceDE w:val="0"/>
        <w:autoSpaceDN w:val="0"/>
        <w:adjustRightInd w:val="0"/>
        <w:ind w:left="0" w:firstLine="720"/>
        <w:jc w:val="both"/>
      </w:pPr>
      <w:r>
        <w:t>осмысление «темы природы» в своем собственном творчестве стихосложении, рисовании, прикладных видах искусства;</w:t>
      </w:r>
    </w:p>
    <w:p w:rsidR="0050466D" w:rsidRDefault="0050466D" w:rsidP="005E1811">
      <w:pPr>
        <w:numPr>
          <w:ilvl w:val="0"/>
          <w:numId w:val="72"/>
        </w:numPr>
        <w:tabs>
          <w:tab w:val="left" w:pos="1080"/>
        </w:tabs>
        <w:suppressAutoHyphens w:val="0"/>
        <w:autoSpaceDE w:val="0"/>
        <w:autoSpaceDN w:val="0"/>
        <w:adjustRightInd w:val="0"/>
        <w:ind w:left="0" w:firstLine="720"/>
        <w:jc w:val="both"/>
      </w:pPr>
      <w:r>
        <w:t xml:space="preserve">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презентации «Незамечаемая красота» (название условно).  </w:t>
      </w:r>
    </w:p>
    <w:p w:rsidR="0050466D" w:rsidRDefault="0050466D" w:rsidP="0050466D">
      <w:pPr>
        <w:jc w:val="both"/>
        <w:rPr>
          <w:b/>
        </w:rPr>
      </w:pPr>
      <w:r>
        <w:rPr>
          <w:b/>
        </w:rPr>
        <w:t>Шестое направление: воспитание ценностного отношения к прекрасному,  формирование представлений об эстетических идеалах и ценностях (эстетическое воспитание)</w:t>
      </w:r>
    </w:p>
    <w:p w:rsidR="0050466D" w:rsidRDefault="0050466D" w:rsidP="005E1811">
      <w:pPr>
        <w:numPr>
          <w:ilvl w:val="0"/>
          <w:numId w:val="73"/>
        </w:numPr>
        <w:tabs>
          <w:tab w:val="left" w:pos="1080"/>
        </w:tabs>
        <w:suppressAutoHyphens w:val="0"/>
        <w:autoSpaceDE w:val="0"/>
        <w:autoSpaceDN w:val="0"/>
        <w:adjustRightInd w:val="0"/>
        <w:ind w:left="0" w:firstLine="720"/>
        <w:jc w:val="both"/>
      </w:pPr>
      <w:r>
        <w:t xml:space="preserve">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50466D" w:rsidRDefault="0050466D" w:rsidP="005E1811">
      <w:pPr>
        <w:numPr>
          <w:ilvl w:val="0"/>
          <w:numId w:val="73"/>
        </w:numPr>
        <w:tabs>
          <w:tab w:val="left" w:pos="1080"/>
        </w:tabs>
        <w:suppressAutoHyphens w:val="0"/>
        <w:autoSpaceDE w:val="0"/>
        <w:autoSpaceDN w:val="0"/>
        <w:adjustRightInd w:val="0"/>
        <w:ind w:left="0" w:firstLine="720"/>
        <w:jc w:val="both"/>
      </w:pPr>
      <w:r>
        <w:t xml:space="preserve">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w:t>
      </w:r>
    </w:p>
    <w:p w:rsidR="0050466D" w:rsidRDefault="0050466D" w:rsidP="005E1811">
      <w:pPr>
        <w:numPr>
          <w:ilvl w:val="0"/>
          <w:numId w:val="73"/>
        </w:numPr>
        <w:tabs>
          <w:tab w:val="left" w:pos="1080"/>
        </w:tabs>
        <w:suppressAutoHyphens w:val="0"/>
        <w:autoSpaceDE w:val="0"/>
        <w:autoSpaceDN w:val="0"/>
        <w:adjustRightInd w:val="0"/>
        <w:ind w:left="0" w:firstLine="720"/>
        <w:jc w:val="both"/>
      </w:pPr>
      <w:r>
        <w:t xml:space="preserve">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50466D" w:rsidRDefault="0050466D" w:rsidP="0050466D">
      <w:pPr>
        <w:ind w:firstLine="708"/>
        <w:rPr>
          <w:b/>
          <w:i/>
        </w:rPr>
      </w:pPr>
      <w:r>
        <w:rPr>
          <w:b/>
          <w:i/>
        </w:rPr>
        <w:t xml:space="preserve">Виды деятельности и формы занятий </w:t>
      </w:r>
    </w:p>
    <w:p w:rsidR="0050466D" w:rsidRDefault="0050466D" w:rsidP="005E1811">
      <w:pPr>
        <w:numPr>
          <w:ilvl w:val="0"/>
          <w:numId w:val="74"/>
        </w:numPr>
        <w:tabs>
          <w:tab w:val="left" w:pos="1080"/>
        </w:tabs>
        <w:suppressAutoHyphens w:val="0"/>
        <w:autoSpaceDE w:val="0"/>
        <w:autoSpaceDN w:val="0"/>
        <w:adjustRightInd w:val="0"/>
        <w:ind w:left="0" w:firstLine="720"/>
        <w:jc w:val="both"/>
      </w:pPr>
      <w:r>
        <w:t xml:space="preserve"> «использование» родного города и их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w:t>
      </w:r>
    </w:p>
    <w:p w:rsidR="0050466D" w:rsidRDefault="0050466D" w:rsidP="005E1811">
      <w:pPr>
        <w:numPr>
          <w:ilvl w:val="0"/>
          <w:numId w:val="74"/>
        </w:numPr>
        <w:tabs>
          <w:tab w:val="left" w:pos="1080"/>
        </w:tabs>
        <w:suppressAutoHyphens w:val="0"/>
        <w:autoSpaceDE w:val="0"/>
        <w:autoSpaceDN w:val="0"/>
        <w:adjustRightInd w:val="0"/>
        <w:ind w:left="0" w:firstLine="720"/>
        <w:jc w:val="both"/>
      </w:pPr>
      <w:r>
        <w:t xml:space="preserve">устройство подростками публичных лекций (с приглашением родителей, местных жителей) о выдающихся произведениях искусства;  </w:t>
      </w:r>
    </w:p>
    <w:p w:rsidR="0050466D" w:rsidRDefault="0050466D" w:rsidP="005E1811">
      <w:pPr>
        <w:numPr>
          <w:ilvl w:val="0"/>
          <w:numId w:val="74"/>
        </w:numPr>
        <w:tabs>
          <w:tab w:val="left" w:pos="1080"/>
        </w:tabs>
        <w:suppressAutoHyphens w:val="0"/>
        <w:autoSpaceDE w:val="0"/>
        <w:autoSpaceDN w:val="0"/>
        <w:adjustRightInd w:val="0"/>
        <w:ind w:left="0" w:firstLine="720"/>
        <w:jc w:val="both"/>
      </w:pPr>
      <w:r>
        <w:t xml:space="preserve">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50466D" w:rsidRDefault="0050466D" w:rsidP="005E1811">
      <w:pPr>
        <w:numPr>
          <w:ilvl w:val="0"/>
          <w:numId w:val="74"/>
        </w:numPr>
        <w:suppressAutoHyphens w:val="0"/>
        <w:autoSpaceDE w:val="0"/>
        <w:autoSpaceDN w:val="0"/>
        <w:adjustRightInd w:val="0"/>
        <w:ind w:left="0" w:firstLine="720"/>
        <w:jc w:val="both"/>
      </w:pPr>
      <w:r>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50466D" w:rsidRDefault="0050466D" w:rsidP="005E1811">
      <w:pPr>
        <w:numPr>
          <w:ilvl w:val="0"/>
          <w:numId w:val="74"/>
        </w:numPr>
        <w:suppressAutoHyphens w:val="0"/>
        <w:ind w:left="0" w:firstLine="720"/>
        <w:jc w:val="both"/>
      </w:pPr>
      <w:r>
        <w:t xml:space="preserve">поддержка подростковой творческой деятельности посредством вынесения ее  в публичное пространство, развитие умения выражать себя вербально. </w:t>
      </w:r>
    </w:p>
    <w:p w:rsidR="0050466D" w:rsidRDefault="0050466D" w:rsidP="0050466D">
      <w:pPr>
        <w:spacing w:before="240"/>
        <w:ind w:left="720"/>
        <w:contextualSpacing/>
        <w:jc w:val="both"/>
        <w:rPr>
          <w:b/>
        </w:rPr>
      </w:pPr>
      <w:r>
        <w:rPr>
          <w:b/>
        </w:rPr>
        <w:t>5. Критерии эффективности деятельности образовательного учреждения по  успешной социализации обучающихся</w:t>
      </w:r>
    </w:p>
    <w:p w:rsidR="0050466D" w:rsidRDefault="0050466D" w:rsidP="0050466D">
      <w:pPr>
        <w:suppressLineNumbers/>
        <w:ind w:firstLine="708"/>
        <w:jc w:val="both"/>
        <w:rPr>
          <w:snapToGrid w:val="0"/>
        </w:rPr>
      </w:pPr>
      <w:r>
        <w:rPr>
          <w:snapToGrid w:val="0"/>
        </w:rPr>
        <w:t>Эффективность  деятельности по успешной социализации обучающихся  может быть определена по сумме критериев, каждый из которых фиксирует ту или иную важную сторону этого процесса.</w:t>
      </w:r>
    </w:p>
    <w:p w:rsidR="0050466D" w:rsidRDefault="0050466D" w:rsidP="0050466D">
      <w:pPr>
        <w:suppressLineNumbers/>
        <w:ind w:firstLine="284"/>
        <w:jc w:val="both"/>
        <w:rPr>
          <w:snapToGrid w:val="0"/>
        </w:rPr>
      </w:pPr>
      <w:r>
        <w:rPr>
          <w:snapToGrid w:val="0"/>
        </w:rPr>
        <w:t xml:space="preserve">    </w:t>
      </w:r>
      <w:r>
        <w:rPr>
          <w:snapToGrid w:val="0"/>
        </w:rPr>
        <w:tab/>
        <w:t xml:space="preserve">Одним из ключевых следует считать: </w:t>
      </w:r>
    </w:p>
    <w:p w:rsidR="0050466D" w:rsidRDefault="0050466D" w:rsidP="005E1811">
      <w:pPr>
        <w:pStyle w:val="aff"/>
        <w:numPr>
          <w:ilvl w:val="0"/>
          <w:numId w:val="75"/>
        </w:numPr>
        <w:suppressLineNumbers/>
        <w:suppressAutoHyphens/>
        <w:spacing w:before="0" w:beforeAutospacing="0" w:after="0" w:afterAutospacing="0"/>
        <w:contextualSpacing/>
        <w:jc w:val="both"/>
        <w:rPr>
          <w:snapToGrid w:val="0"/>
        </w:rPr>
      </w:pPr>
      <w:r>
        <w:rPr>
          <w:snapToGrid w:val="0"/>
        </w:rPr>
        <w:t>Степень развитости речевого общения подростков, что  предполагает: наличие большого запаса слов, образность и правильность речи; логич</w:t>
      </w:r>
      <w:r>
        <w:rPr>
          <w:snapToGrid w:val="0"/>
        </w:rPr>
        <w:softHyphen/>
        <w:t>ность построения и изложения высказываний; точное восприятие устного слова и точную передачу идей партнеров своими слова</w:t>
      </w:r>
      <w:r>
        <w:rPr>
          <w:snapToGrid w:val="0"/>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50466D" w:rsidRDefault="0050466D" w:rsidP="0050466D">
      <w:pPr>
        <w:suppressLineNumbers/>
        <w:jc w:val="both"/>
        <w:rPr>
          <w:snapToGrid w:val="0"/>
        </w:rPr>
      </w:pPr>
      <w:r>
        <w:rPr>
          <w:snapToGrid w:val="0"/>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Pr>
          <w:snapToGrid w:val="0"/>
        </w:rPr>
        <w:softHyphen/>
        <w:t>мание того, что взаимодействие – это  диалог, требующий терпимо</w:t>
      </w:r>
      <w:r>
        <w:rPr>
          <w:snapToGrid w:val="0"/>
        </w:rPr>
        <w:softHyphen/>
        <w:t xml:space="preserve">сти и к идеям, и к мелким недостаткам партнера, умения слушать и говорить, уважая собеседника. </w:t>
      </w:r>
    </w:p>
    <w:p w:rsidR="0050466D" w:rsidRDefault="0050466D" w:rsidP="005E1811">
      <w:pPr>
        <w:pStyle w:val="aff"/>
        <w:numPr>
          <w:ilvl w:val="0"/>
          <w:numId w:val="75"/>
        </w:numPr>
        <w:suppressLineNumbers/>
        <w:suppressAutoHyphens/>
        <w:spacing w:before="0" w:beforeAutospacing="0" w:after="0" w:afterAutospacing="0"/>
        <w:contextualSpacing/>
        <w:jc w:val="both"/>
        <w:rPr>
          <w:snapToGrid w:val="0"/>
        </w:rPr>
      </w:pPr>
      <w:r>
        <w:rPr>
          <w:snapToGrid w:val="0"/>
        </w:rPr>
        <w:t>Включенность детей и подростков  в социально – значимые виды деятельности через вовлечение обучающихся во внеурочную деятельность ( традиционные школьные праздники, фестивали, конкурсы), создание внутренней сети кружков, клубов секций, а также расширение связей с городскими организациями дополнительного образования., ученическое самоуправление;</w:t>
      </w:r>
    </w:p>
    <w:p w:rsidR="0050466D" w:rsidRDefault="0050466D" w:rsidP="0050466D">
      <w:pPr>
        <w:suppressLineNumbers/>
        <w:jc w:val="both"/>
        <w:rPr>
          <w:snapToGrid w:val="0"/>
        </w:rPr>
      </w:pPr>
      <w:r>
        <w:rPr>
          <w:snapToGrid w:val="0"/>
        </w:rPr>
        <w:t xml:space="preserve">Другим не менее важным показателем выступает </w:t>
      </w:r>
    </w:p>
    <w:p w:rsidR="0050466D" w:rsidRDefault="0050466D" w:rsidP="005E1811">
      <w:pPr>
        <w:pStyle w:val="aff"/>
        <w:numPr>
          <w:ilvl w:val="0"/>
          <w:numId w:val="75"/>
        </w:numPr>
        <w:suppressLineNumbers/>
        <w:suppressAutoHyphens/>
        <w:spacing w:before="0" w:beforeAutospacing="0" w:after="0" w:afterAutospacing="0"/>
        <w:contextualSpacing/>
        <w:jc w:val="both"/>
        <w:rPr>
          <w:snapToGrid w:val="0"/>
        </w:rPr>
      </w:pPr>
      <w:r>
        <w:rPr>
          <w:snapToGrid w:val="0"/>
        </w:rPr>
        <w:t xml:space="preserve">Степень развитости у учащихся  способности к конструктивному и продуктивному сотрудничеству в достижении общей цели.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 </w:t>
      </w:r>
    </w:p>
    <w:p w:rsidR="0050466D" w:rsidRDefault="0050466D" w:rsidP="0050466D">
      <w:pPr>
        <w:suppressLineNumbers/>
        <w:jc w:val="both"/>
        <w:rPr>
          <w:snapToGrid w:val="0"/>
        </w:rPr>
      </w:pPr>
      <w:r>
        <w:rPr>
          <w:snapToGrid w:val="0"/>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экстремизма,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ответственную личность с активной жизненной позицией. </w:t>
      </w:r>
    </w:p>
    <w:p w:rsidR="0050466D" w:rsidRDefault="0050466D" w:rsidP="0050466D">
      <w:pPr>
        <w:suppressLineNumbers/>
        <w:jc w:val="both"/>
        <w:rPr>
          <w:snapToGrid w:val="0"/>
        </w:rPr>
      </w:pPr>
      <w:r>
        <w:rPr>
          <w:snapToGrid w:val="0"/>
        </w:rPr>
        <w:t xml:space="preserve">Отсюда – такой комплексный критерий, как: </w:t>
      </w:r>
    </w:p>
    <w:p w:rsidR="0050466D" w:rsidRDefault="0050466D" w:rsidP="005E1811">
      <w:pPr>
        <w:pStyle w:val="aff"/>
        <w:numPr>
          <w:ilvl w:val="0"/>
          <w:numId w:val="75"/>
        </w:numPr>
        <w:suppressLineNumbers/>
        <w:suppressAutoHyphens/>
        <w:spacing w:before="0" w:beforeAutospacing="0" w:after="0" w:afterAutospacing="0"/>
        <w:contextualSpacing/>
        <w:jc w:val="both"/>
        <w:rPr>
          <w:snapToGrid w:val="0"/>
        </w:rPr>
      </w:pPr>
      <w:r>
        <w:rPr>
          <w:snapToGrid w:val="0"/>
        </w:rPr>
        <w:t xml:space="preserve">Толерантность подросткового сообщества, культуросообразность  его развития. </w:t>
      </w:r>
    </w:p>
    <w:p w:rsidR="0050466D" w:rsidRDefault="0050466D" w:rsidP="0050466D">
      <w:pPr>
        <w:suppressLineNumbers/>
        <w:jc w:val="both"/>
        <w:rPr>
          <w:snapToGrid w:val="0"/>
        </w:rPr>
      </w:pPr>
      <w:r>
        <w:rPr>
          <w:snapToGrid w:val="0"/>
        </w:rPr>
        <w:t>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w:t>
      </w:r>
    </w:p>
    <w:p w:rsidR="0050466D" w:rsidRDefault="0050466D" w:rsidP="005E1811">
      <w:pPr>
        <w:pStyle w:val="aff"/>
        <w:numPr>
          <w:ilvl w:val="0"/>
          <w:numId w:val="75"/>
        </w:numPr>
        <w:suppressLineNumbers/>
        <w:suppressAutoHyphens/>
        <w:spacing w:before="0" w:beforeAutospacing="0" w:after="0" w:afterAutospacing="0"/>
        <w:contextualSpacing/>
        <w:jc w:val="both"/>
        <w:rPr>
          <w:snapToGrid w:val="0"/>
        </w:rPr>
      </w:pPr>
      <w:r>
        <w:rPr>
          <w:snapToGrid w:val="0"/>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50466D" w:rsidRDefault="0050466D" w:rsidP="0050466D">
      <w:pPr>
        <w:jc w:val="both"/>
      </w:pPr>
      <w: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взаимодействия и экспериментирования в культурных формах с миром  социальных отношений. </w:t>
      </w:r>
    </w:p>
    <w:p w:rsidR="0050466D" w:rsidRDefault="0050466D" w:rsidP="005E1811">
      <w:pPr>
        <w:pStyle w:val="aff"/>
        <w:numPr>
          <w:ilvl w:val="0"/>
          <w:numId w:val="75"/>
        </w:numPr>
        <w:autoSpaceDE w:val="0"/>
        <w:autoSpaceDN w:val="0"/>
        <w:adjustRightInd w:val="0"/>
        <w:spacing w:before="0" w:beforeAutospacing="0" w:after="200" w:afterAutospacing="0"/>
        <w:contextualSpacing/>
        <w:jc w:val="both"/>
      </w:pPr>
      <w:r>
        <w:t>Ориентация учащихся на здоровый образ жизни – занятость в спортивных секциях, участие в соревнованиях, отказ от употребления психоактивных веществ ( табакокурения, алкоголя)</w:t>
      </w:r>
    </w:p>
    <w:p w:rsidR="0050466D" w:rsidRDefault="0050466D" w:rsidP="0050466D">
      <w:pPr>
        <w:rPr>
          <w:b/>
        </w:rPr>
      </w:pPr>
      <w:r>
        <w:rPr>
          <w:b/>
        </w:rPr>
        <w:t>6. Методика и инструментарий мониторинга социализации обучающихся</w:t>
      </w:r>
    </w:p>
    <w:p w:rsidR="0050466D" w:rsidRDefault="0050466D" w:rsidP="0050466D">
      <w:pPr>
        <w:ind w:firstLine="708"/>
        <w:jc w:val="both"/>
      </w:pPr>
      <w: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50466D" w:rsidRDefault="0050466D" w:rsidP="0050466D">
      <w:pPr>
        <w:jc w:val="both"/>
        <w:rPr>
          <w:bCs/>
          <w:iCs/>
        </w:rPr>
      </w:pPr>
      <w:r>
        <w:rPr>
          <w:bCs/>
          <w:iCs/>
        </w:rPr>
        <w:t>Инструментарий мониторинга социализации состоит в</w:t>
      </w:r>
    </w:p>
    <w:p w:rsidR="0050466D" w:rsidRDefault="0050466D" w:rsidP="0050466D">
      <w:pPr>
        <w:jc w:val="both"/>
        <w:rPr>
          <w:bCs/>
          <w:iCs/>
        </w:rPr>
      </w:pPr>
      <w:r>
        <w:rPr>
          <w:bCs/>
          <w:iCs/>
        </w:rPr>
        <w:t>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w:t>
      </w:r>
    </w:p>
    <w:p w:rsidR="0050466D" w:rsidRDefault="0050466D" w:rsidP="0050466D">
      <w:pPr>
        <w:jc w:val="both"/>
      </w:pPr>
      <w:r>
        <w:t>Для определения степени эффективности функционирования системы</w:t>
      </w:r>
    </w:p>
    <w:p w:rsidR="0050466D" w:rsidRDefault="0050466D" w:rsidP="0050466D">
      <w:pPr>
        <w:jc w:val="both"/>
      </w:pPr>
      <w:r>
        <w:t>социализации в школе целесообразно использовать рейтинговую систему</w:t>
      </w:r>
    </w:p>
    <w:p w:rsidR="0050466D" w:rsidRDefault="0050466D" w:rsidP="0050466D">
      <w:pPr>
        <w:jc w:val="both"/>
      </w:pPr>
      <w:r>
        <w:t>оценок, поскольку различные виды деятельности последовательно включаются в воспитательный процесс, система социализирующих знаний формируется у учащихся при изучении различных дисциплин в течение всего периода обучения, а интериоризация тех или иных гражданских ценностей определяется характером и содержанием учебной и внеучебной деятельности.</w:t>
      </w:r>
    </w:p>
    <w:p w:rsidR="0050466D" w:rsidRDefault="0050466D" w:rsidP="0050466D">
      <w:pPr>
        <w:jc w:val="both"/>
      </w:pPr>
      <w:r>
        <w:t>Освоение форм общественно-полезной деятельности возможно только в</w:t>
      </w:r>
    </w:p>
    <w:p w:rsidR="0050466D" w:rsidRDefault="0050466D" w:rsidP="0050466D">
      <w:pPr>
        <w:jc w:val="both"/>
      </w:pPr>
      <w:r>
        <w:t>процессе реального социально значимого труда, подготовку к которому следует осуществлять на практических занятиях в формах: игрового</w:t>
      </w:r>
    </w:p>
    <w:p w:rsidR="0050466D" w:rsidRDefault="0050466D" w:rsidP="0050466D">
      <w:pPr>
        <w:jc w:val="both"/>
      </w:pPr>
      <w:r>
        <w:t>проектирования с защитой проектов.</w:t>
      </w:r>
    </w:p>
    <w:p w:rsidR="0050466D" w:rsidRDefault="0050466D" w:rsidP="0050466D">
      <w:pPr>
        <w:jc w:val="both"/>
      </w:pPr>
      <w:r>
        <w:t>Конечным продуктом социально - педагогической деятельности по</w:t>
      </w:r>
    </w:p>
    <w:p w:rsidR="0050466D" w:rsidRDefault="0050466D" w:rsidP="0050466D">
      <w:pPr>
        <w:jc w:val="both"/>
      </w:pPr>
      <w:r>
        <w:t>социализации ребенка становится уровень овладения им минимумом</w:t>
      </w:r>
    </w:p>
    <w:p w:rsidR="0050466D" w:rsidRDefault="0050466D" w:rsidP="0050466D">
      <w:pPr>
        <w:jc w:val="both"/>
      </w:pPr>
      <w:r>
        <w:t>специальных ролей, необходимых для нормальной жизнедеятельности каждого человека, оканчивающего образовательное учреждение.</w:t>
      </w:r>
    </w:p>
    <w:p w:rsidR="0050466D" w:rsidRDefault="0050466D" w:rsidP="0050466D">
      <w:pPr>
        <w:jc w:val="both"/>
      </w:pPr>
      <w:r>
        <w:t>Важнейшими диагностическими признаками состояния социализации личности школьника выступают:</w:t>
      </w:r>
    </w:p>
    <w:p w:rsidR="0050466D" w:rsidRDefault="0050466D" w:rsidP="005E1811">
      <w:pPr>
        <w:pStyle w:val="aff"/>
        <w:numPr>
          <w:ilvl w:val="0"/>
          <w:numId w:val="76"/>
        </w:numPr>
        <w:autoSpaceDE w:val="0"/>
        <w:autoSpaceDN w:val="0"/>
        <w:adjustRightInd w:val="0"/>
        <w:spacing w:before="0" w:beforeAutospacing="0" w:after="0" w:afterAutospacing="0"/>
        <w:contextualSpacing/>
        <w:jc w:val="both"/>
      </w:pPr>
      <w:r>
        <w:t>полнота и всесторонность познаний  о человеке и развитость</w:t>
      </w:r>
    </w:p>
    <w:p w:rsidR="0050466D" w:rsidRDefault="0050466D" w:rsidP="0050466D">
      <w:pPr>
        <w:jc w:val="both"/>
      </w:pPr>
      <w:r>
        <w:t>потребности в их расширении;</w:t>
      </w:r>
    </w:p>
    <w:p w:rsidR="0050466D" w:rsidRDefault="0050466D" w:rsidP="005E1811">
      <w:pPr>
        <w:pStyle w:val="aff"/>
        <w:numPr>
          <w:ilvl w:val="0"/>
          <w:numId w:val="76"/>
        </w:numPr>
        <w:autoSpaceDE w:val="0"/>
        <w:autoSpaceDN w:val="0"/>
        <w:adjustRightInd w:val="0"/>
        <w:spacing w:before="0" w:beforeAutospacing="0" w:after="0" w:afterAutospacing="0"/>
        <w:contextualSpacing/>
        <w:jc w:val="both"/>
      </w:pPr>
      <w:r>
        <w:t>уровень самостоятельности в основных видах социальной деятельности</w:t>
      </w:r>
    </w:p>
    <w:p w:rsidR="0050466D" w:rsidRDefault="0050466D" w:rsidP="0050466D">
      <w:pPr>
        <w:jc w:val="both"/>
      </w:pPr>
      <w:r>
        <w:t>(учебная работа, труд, проведение свободного времени и досуга, выбор</w:t>
      </w:r>
    </w:p>
    <w:p w:rsidR="0050466D" w:rsidRDefault="0050466D" w:rsidP="0050466D">
      <w:pPr>
        <w:jc w:val="both"/>
      </w:pPr>
      <w:r>
        <w:t>жизненного и профессионального пути, друзей, спутника жизни, социального</w:t>
      </w:r>
    </w:p>
    <w:p w:rsidR="0050466D" w:rsidRDefault="0050466D" w:rsidP="0050466D">
      <w:pPr>
        <w:jc w:val="both"/>
      </w:pPr>
      <w:r>
        <w:t>положения, местожительства; социально-бытовая деятельность);</w:t>
      </w:r>
    </w:p>
    <w:p w:rsidR="0050466D" w:rsidRDefault="0050466D" w:rsidP="005E1811">
      <w:pPr>
        <w:pStyle w:val="aff"/>
        <w:numPr>
          <w:ilvl w:val="0"/>
          <w:numId w:val="76"/>
        </w:numPr>
        <w:autoSpaceDE w:val="0"/>
        <w:autoSpaceDN w:val="0"/>
        <w:adjustRightInd w:val="0"/>
        <w:spacing w:before="0" w:beforeAutospacing="0" w:after="0" w:afterAutospacing="0"/>
        <w:contextualSpacing/>
        <w:jc w:val="both"/>
      </w:pPr>
      <w:r>
        <w:t>глубина осознания себя в мире людей, своего места в жизни; степень осознания социальной ценности образования для жизнедеятельности;</w:t>
      </w:r>
    </w:p>
    <w:p w:rsidR="0050466D" w:rsidRDefault="0050466D" w:rsidP="005E1811">
      <w:pPr>
        <w:pStyle w:val="aff"/>
        <w:numPr>
          <w:ilvl w:val="0"/>
          <w:numId w:val="76"/>
        </w:numPr>
        <w:autoSpaceDE w:val="0"/>
        <w:autoSpaceDN w:val="0"/>
        <w:adjustRightInd w:val="0"/>
        <w:spacing w:before="0" w:beforeAutospacing="0" w:after="0" w:afterAutospacing="0"/>
        <w:contextualSpacing/>
        <w:jc w:val="both"/>
      </w:pPr>
      <w:r>
        <w:t>сформированность социальных потребностей, интересов и запросов, а также жизненных и профессиональных планов;</w:t>
      </w:r>
    </w:p>
    <w:p w:rsidR="0050466D" w:rsidRDefault="0050466D" w:rsidP="005E1811">
      <w:pPr>
        <w:pStyle w:val="aff"/>
        <w:numPr>
          <w:ilvl w:val="0"/>
          <w:numId w:val="76"/>
        </w:numPr>
        <w:autoSpaceDE w:val="0"/>
        <w:autoSpaceDN w:val="0"/>
        <w:adjustRightInd w:val="0"/>
        <w:spacing w:before="0" w:beforeAutospacing="0" w:after="0" w:afterAutospacing="0"/>
        <w:contextualSpacing/>
        <w:jc w:val="both"/>
      </w:pPr>
      <w:r>
        <w:t>определенность и устойчивость нравственной позиции;</w:t>
      </w:r>
    </w:p>
    <w:p w:rsidR="0050466D" w:rsidRDefault="0050466D" w:rsidP="005E1811">
      <w:pPr>
        <w:pStyle w:val="aff"/>
        <w:numPr>
          <w:ilvl w:val="0"/>
          <w:numId w:val="76"/>
        </w:numPr>
        <w:autoSpaceDE w:val="0"/>
        <w:autoSpaceDN w:val="0"/>
        <w:adjustRightInd w:val="0"/>
        <w:spacing w:before="0" w:beforeAutospacing="0" w:after="0" w:afterAutospacing="0"/>
        <w:contextualSpacing/>
        <w:jc w:val="both"/>
      </w:pPr>
      <w:r>
        <w:t>зрелость и сформированность гражданской позиции;</w:t>
      </w:r>
    </w:p>
    <w:p w:rsidR="0050466D" w:rsidRDefault="0050466D" w:rsidP="005E1811">
      <w:pPr>
        <w:pStyle w:val="aff"/>
        <w:numPr>
          <w:ilvl w:val="0"/>
          <w:numId w:val="76"/>
        </w:numPr>
        <w:autoSpaceDE w:val="0"/>
        <w:autoSpaceDN w:val="0"/>
        <w:adjustRightInd w:val="0"/>
        <w:spacing w:before="0" w:beforeAutospacing="0" w:after="0" w:afterAutospacing="0"/>
        <w:contextualSpacing/>
        <w:jc w:val="both"/>
      </w:pPr>
      <w:r>
        <w:t>приоритетность видов и форм жизнедеятельности;</w:t>
      </w:r>
    </w:p>
    <w:p w:rsidR="0050466D" w:rsidRDefault="0050466D" w:rsidP="005E1811">
      <w:pPr>
        <w:pStyle w:val="aff"/>
        <w:numPr>
          <w:ilvl w:val="0"/>
          <w:numId w:val="76"/>
        </w:numPr>
        <w:autoSpaceDE w:val="0"/>
        <w:autoSpaceDN w:val="0"/>
        <w:adjustRightInd w:val="0"/>
        <w:spacing w:before="0" w:beforeAutospacing="0" w:after="0" w:afterAutospacing="0"/>
        <w:contextualSpacing/>
        <w:jc w:val="both"/>
      </w:pPr>
      <w:r>
        <w:t>широта и глубина социальных интересов;</w:t>
      </w:r>
    </w:p>
    <w:p w:rsidR="0050466D" w:rsidRDefault="0050466D" w:rsidP="005E1811">
      <w:pPr>
        <w:pStyle w:val="aff"/>
        <w:numPr>
          <w:ilvl w:val="0"/>
          <w:numId w:val="76"/>
        </w:numPr>
        <w:autoSpaceDE w:val="0"/>
        <w:autoSpaceDN w:val="0"/>
        <w:adjustRightInd w:val="0"/>
        <w:spacing w:before="0" w:beforeAutospacing="0" w:after="0" w:afterAutospacing="0"/>
        <w:contextualSpacing/>
        <w:jc w:val="both"/>
      </w:pPr>
      <w:r>
        <w:t>уровень социальной активности;</w:t>
      </w:r>
    </w:p>
    <w:p w:rsidR="0050466D" w:rsidRDefault="0050466D" w:rsidP="005E1811">
      <w:pPr>
        <w:pStyle w:val="aff"/>
        <w:numPr>
          <w:ilvl w:val="0"/>
          <w:numId w:val="77"/>
        </w:numPr>
        <w:autoSpaceDE w:val="0"/>
        <w:autoSpaceDN w:val="0"/>
        <w:adjustRightInd w:val="0"/>
        <w:spacing w:before="0" w:beforeAutospacing="0" w:after="0" w:afterAutospacing="0"/>
        <w:contextualSpacing/>
        <w:jc w:val="both"/>
      </w:pPr>
      <w:r>
        <w:t>развитость установки на социальное творчество, социально-преобразующие виды деятельности;</w:t>
      </w:r>
    </w:p>
    <w:p w:rsidR="0050466D" w:rsidRDefault="0050466D" w:rsidP="005E1811">
      <w:pPr>
        <w:pStyle w:val="aff"/>
        <w:numPr>
          <w:ilvl w:val="0"/>
          <w:numId w:val="77"/>
        </w:numPr>
        <w:autoSpaceDE w:val="0"/>
        <w:autoSpaceDN w:val="0"/>
        <w:adjustRightInd w:val="0"/>
        <w:spacing w:before="0" w:beforeAutospacing="0" w:after="0" w:afterAutospacing="0"/>
        <w:contextualSpacing/>
        <w:jc w:val="both"/>
      </w:pPr>
      <w:r>
        <w:t xml:space="preserve"> уровень социальной коммуникабельности; </w:t>
      </w:r>
    </w:p>
    <w:p w:rsidR="0050466D" w:rsidRDefault="0050466D" w:rsidP="005E1811">
      <w:pPr>
        <w:pStyle w:val="aff"/>
        <w:numPr>
          <w:ilvl w:val="0"/>
          <w:numId w:val="77"/>
        </w:numPr>
        <w:autoSpaceDE w:val="0"/>
        <w:autoSpaceDN w:val="0"/>
        <w:adjustRightInd w:val="0"/>
        <w:spacing w:before="0" w:beforeAutospacing="0" w:after="0" w:afterAutospacing="0"/>
        <w:contextualSpacing/>
        <w:jc w:val="both"/>
      </w:pPr>
      <w:r>
        <w:t>сформированность эстетического отношения к жизни.</w:t>
      </w:r>
    </w:p>
    <w:p w:rsidR="0050466D" w:rsidRDefault="0050466D" w:rsidP="0050466D">
      <w:pPr>
        <w:jc w:val="both"/>
      </w:pPr>
      <w:r>
        <w:t>Для оценки степени социализации обучающихся используется следующий инструментарий:</w:t>
      </w:r>
    </w:p>
    <w:p w:rsidR="0050466D" w:rsidRDefault="0050466D" w:rsidP="005E1811">
      <w:pPr>
        <w:pStyle w:val="aff"/>
        <w:numPr>
          <w:ilvl w:val="0"/>
          <w:numId w:val="78"/>
        </w:numPr>
        <w:autoSpaceDE w:val="0"/>
        <w:autoSpaceDN w:val="0"/>
        <w:adjustRightInd w:val="0"/>
        <w:spacing w:before="0" w:beforeAutospacing="0" w:after="200" w:afterAutospacing="0"/>
        <w:contextualSpacing/>
        <w:jc w:val="both"/>
        <w:rPr>
          <w:b/>
        </w:rPr>
      </w:pPr>
      <w:r>
        <w:rPr>
          <w:b/>
        </w:rPr>
        <w:t>Диагностика успешности обучающихся:</w:t>
      </w:r>
    </w:p>
    <w:p w:rsidR="0050466D" w:rsidRDefault="0050466D" w:rsidP="005E1811">
      <w:pPr>
        <w:pStyle w:val="aff"/>
        <w:numPr>
          <w:ilvl w:val="0"/>
          <w:numId w:val="79"/>
        </w:numPr>
        <w:autoSpaceDE w:val="0"/>
        <w:autoSpaceDN w:val="0"/>
        <w:adjustRightInd w:val="0"/>
        <w:spacing w:before="0" w:beforeAutospacing="0" w:after="200" w:afterAutospacing="0"/>
        <w:contextualSpacing/>
        <w:jc w:val="both"/>
      </w:pPr>
      <w:r>
        <w:t>СОРЕВНОВАНИЯ</w:t>
      </w:r>
    </w:p>
    <w:p w:rsidR="0050466D" w:rsidRDefault="0050466D" w:rsidP="0050466D">
      <w:pPr>
        <w:ind w:left="360"/>
        <w:jc w:val="both"/>
      </w:pPr>
      <w:r>
        <w:t>Форма промежуточного или итогового контроля, проводится с целью</w:t>
      </w:r>
    </w:p>
    <w:p w:rsidR="0050466D" w:rsidRDefault="0050466D" w:rsidP="0050466D">
      <w:pPr>
        <w:ind w:left="360"/>
        <w:jc w:val="both"/>
      </w:pPr>
      <w:r>
        <w:t>выявления наиболее способных и подготовленных детей. Это своеобразный смотр знаний, умений и навыков, уровня воспитанности и социальной адаптации воспитанника в коллективе. Формируются определенные качества личности: самостоятельность, ответственность, коммуникативность.</w:t>
      </w:r>
    </w:p>
    <w:p w:rsidR="0050466D" w:rsidRDefault="0050466D" w:rsidP="0050466D">
      <w:pPr>
        <w:ind w:left="360"/>
        <w:jc w:val="both"/>
      </w:pPr>
      <w:r>
        <w:t>Существенной особенностью соревнований является наличие в них</w:t>
      </w:r>
    </w:p>
    <w:p w:rsidR="0050466D" w:rsidRDefault="0050466D" w:rsidP="0050466D">
      <w:pPr>
        <w:ind w:left="360"/>
        <w:jc w:val="both"/>
      </w:pPr>
      <w:r>
        <w:t>соревновательной борьбы и сотрудничества. Результаты участия в</w:t>
      </w:r>
    </w:p>
    <w:p w:rsidR="0050466D" w:rsidRDefault="0050466D" w:rsidP="0050466D">
      <w:pPr>
        <w:ind w:left="360"/>
        <w:jc w:val="both"/>
      </w:pPr>
      <w:r>
        <w:t>соревнованиях разного уровня заносятся в портфолио ученика. Именно</w:t>
      </w:r>
    </w:p>
    <w:p w:rsidR="0050466D" w:rsidRDefault="0050466D" w:rsidP="0050466D">
      <w:pPr>
        <w:jc w:val="both"/>
      </w:pPr>
      <w:r>
        <w:t xml:space="preserve">соревнования дают возможность ребенку максимально самореализоваться, проявить самые разные личностные качества. </w:t>
      </w:r>
    </w:p>
    <w:p w:rsidR="0050466D" w:rsidRDefault="0050466D" w:rsidP="0050466D">
      <w:pPr>
        <w:jc w:val="both"/>
      </w:pPr>
    </w:p>
    <w:p w:rsidR="0050466D" w:rsidRDefault="0050466D" w:rsidP="005E1811">
      <w:pPr>
        <w:pStyle w:val="aff"/>
        <w:numPr>
          <w:ilvl w:val="0"/>
          <w:numId w:val="79"/>
        </w:numPr>
        <w:autoSpaceDE w:val="0"/>
        <w:autoSpaceDN w:val="0"/>
        <w:adjustRightInd w:val="0"/>
        <w:spacing w:before="0" w:beforeAutospacing="0" w:after="0" w:afterAutospacing="0"/>
        <w:contextualSpacing/>
        <w:jc w:val="both"/>
      </w:pPr>
      <w:r>
        <w:t>КОНКУРС.</w:t>
      </w:r>
    </w:p>
    <w:p w:rsidR="0050466D" w:rsidRDefault="0050466D" w:rsidP="0050466D">
      <w:pPr>
        <w:jc w:val="both"/>
      </w:pPr>
      <w:r>
        <w:t>Конкурс как один из методов диагностики результативности обучения и</w:t>
      </w:r>
    </w:p>
    <w:p w:rsidR="0050466D" w:rsidRDefault="0050466D" w:rsidP="0050466D">
      <w:pPr>
        <w:jc w:val="both"/>
      </w:pPr>
      <w:r>
        <w:t>воспитания учащихся способствует развитию познавательной активности,</w:t>
      </w:r>
    </w:p>
    <w:p w:rsidR="0050466D" w:rsidRDefault="0050466D" w:rsidP="0050466D">
      <w:pPr>
        <w:jc w:val="both"/>
      </w:pPr>
      <w:r>
        <w:t>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w:t>
      </w:r>
    </w:p>
    <w:p w:rsidR="0050466D" w:rsidRDefault="0050466D" w:rsidP="005E1811">
      <w:pPr>
        <w:pStyle w:val="aff"/>
        <w:numPr>
          <w:ilvl w:val="0"/>
          <w:numId w:val="79"/>
        </w:numPr>
        <w:autoSpaceDE w:val="0"/>
        <w:autoSpaceDN w:val="0"/>
        <w:adjustRightInd w:val="0"/>
        <w:spacing w:before="0" w:beforeAutospacing="0" w:after="0" w:afterAutospacing="0"/>
        <w:contextualSpacing/>
        <w:jc w:val="both"/>
      </w:pPr>
      <w:r>
        <w:t>ВЫСТАВКА</w:t>
      </w:r>
    </w:p>
    <w:p w:rsidR="0050466D" w:rsidRDefault="0050466D" w:rsidP="0050466D">
      <w:pPr>
        <w:jc w:val="both"/>
      </w:pPr>
      <w:r>
        <w:t>Участие в выставке является результатом успешной работы над моделью,</w:t>
      </w:r>
    </w:p>
    <w:p w:rsidR="0050466D" w:rsidRDefault="0050466D" w:rsidP="0050466D">
      <w:pPr>
        <w:jc w:val="both"/>
      </w:pPr>
      <w:r>
        <w:t>изделием. Выставка организуется с целью создания условий для творческой</w:t>
      </w:r>
    </w:p>
    <w:p w:rsidR="0050466D" w:rsidRDefault="0050466D" w:rsidP="0050466D">
      <w:pPr>
        <w:jc w:val="both"/>
      </w:pPr>
      <w:r>
        <w:t>самореализации личности ребенка, активизации его познавательных интересов, развития творческой инициативы образовательного объединения и самого учащегося. Оценивается творческая фантазия авторов, сложность,</w:t>
      </w:r>
    </w:p>
    <w:p w:rsidR="0050466D" w:rsidRDefault="0050466D" w:rsidP="0050466D">
      <w:pPr>
        <w:jc w:val="both"/>
      </w:pPr>
      <w:r>
        <w:t>оригинальность, аккуратность работ. Результаты участия помогают определить динамику развития ребенка.</w:t>
      </w:r>
    </w:p>
    <w:p w:rsidR="0050466D" w:rsidRDefault="0050466D" w:rsidP="0050466D">
      <w:pPr>
        <w:jc w:val="both"/>
      </w:pPr>
    </w:p>
    <w:p w:rsidR="0050466D" w:rsidRDefault="0050466D" w:rsidP="005E1811">
      <w:pPr>
        <w:pStyle w:val="aff"/>
        <w:numPr>
          <w:ilvl w:val="0"/>
          <w:numId w:val="78"/>
        </w:numPr>
        <w:autoSpaceDE w:val="0"/>
        <w:autoSpaceDN w:val="0"/>
        <w:adjustRightInd w:val="0"/>
        <w:spacing w:before="0" w:beforeAutospacing="0" w:after="200" w:afterAutospacing="0"/>
        <w:contextualSpacing/>
        <w:jc w:val="both"/>
      </w:pPr>
      <w:r>
        <w:rPr>
          <w:b/>
          <w:bCs/>
          <w:i/>
          <w:iCs/>
        </w:rPr>
        <w:t>Методика М. И. Рожкова ИЗУЧЕНИЕ СОЦИАЛИЗИРОВАННОСТИ ЛИЧНОСТИ УЧАЩЕГОСЯ</w:t>
      </w:r>
    </w:p>
    <w:p w:rsidR="0050466D" w:rsidRDefault="0050466D" w:rsidP="0050466D">
      <w:pPr>
        <w:jc w:val="both"/>
      </w:pPr>
      <w:r>
        <w:rPr>
          <w:b/>
          <w:bCs/>
        </w:rPr>
        <w:t xml:space="preserve">Цель: </w:t>
      </w:r>
      <w:r>
        <w:t>выявить уровень социальной адаптированности, активности,</w:t>
      </w:r>
    </w:p>
    <w:p w:rsidR="0050466D" w:rsidRDefault="0050466D" w:rsidP="0050466D">
      <w:pPr>
        <w:jc w:val="both"/>
      </w:pPr>
      <w:r>
        <w:t>автономности и нравственной воспитанности учащихся.</w:t>
      </w:r>
    </w:p>
    <w:p w:rsidR="0050466D" w:rsidRDefault="0050466D" w:rsidP="0050466D">
      <w:pPr>
        <w:jc w:val="both"/>
        <w:rPr>
          <w:b/>
          <w:bCs/>
        </w:rPr>
      </w:pPr>
      <w:r>
        <w:rPr>
          <w:b/>
          <w:bCs/>
        </w:rPr>
        <w:t>Ход опроса</w:t>
      </w:r>
    </w:p>
    <w:p w:rsidR="0050466D" w:rsidRDefault="0050466D" w:rsidP="0050466D">
      <w:pPr>
        <w:jc w:val="both"/>
      </w:pPr>
      <w:r>
        <w:t>Учащимся предлагается прочитать (прослушать) 20 суждений и оценить</w:t>
      </w:r>
    </w:p>
    <w:p w:rsidR="0050466D" w:rsidRDefault="0050466D" w:rsidP="0050466D">
      <w:pPr>
        <w:jc w:val="both"/>
      </w:pPr>
      <w:r>
        <w:t>степень своего согласия с их содержанием по следующей шкале: 4 - всегда;</w:t>
      </w:r>
    </w:p>
    <w:p w:rsidR="0050466D" w:rsidRDefault="0050466D" w:rsidP="0050466D">
      <w:pPr>
        <w:jc w:val="both"/>
      </w:pPr>
      <w:r>
        <w:t>3 - почти всегда;</w:t>
      </w:r>
    </w:p>
    <w:p w:rsidR="0050466D" w:rsidRDefault="0050466D" w:rsidP="0050466D">
      <w:pPr>
        <w:jc w:val="both"/>
      </w:pPr>
      <w:r>
        <w:t>2 - иногда;</w:t>
      </w:r>
    </w:p>
    <w:p w:rsidR="0050466D" w:rsidRDefault="0050466D" w:rsidP="0050466D">
      <w:pPr>
        <w:jc w:val="both"/>
      </w:pPr>
      <w:r>
        <w:t>1 - очень редко;</w:t>
      </w:r>
    </w:p>
    <w:p w:rsidR="0050466D" w:rsidRDefault="0050466D" w:rsidP="0050466D">
      <w:pPr>
        <w:jc w:val="both"/>
      </w:pPr>
      <w:r>
        <w:t>0 - никогда.</w:t>
      </w:r>
    </w:p>
    <w:p w:rsidR="0050466D" w:rsidRDefault="0050466D" w:rsidP="0050466D">
      <w:pPr>
        <w:jc w:val="both"/>
      </w:pPr>
      <w:r>
        <w:t>1. Стараюсь слушаться во всем своих педагогов и родителей.</w:t>
      </w:r>
    </w:p>
    <w:p w:rsidR="0050466D" w:rsidRDefault="0050466D" w:rsidP="0050466D">
      <w:pPr>
        <w:jc w:val="both"/>
      </w:pPr>
      <w:r>
        <w:t>2. Считаю, что всегда надо чем-то отличаться от других.</w:t>
      </w:r>
    </w:p>
    <w:p w:rsidR="0050466D" w:rsidRDefault="0050466D" w:rsidP="0050466D">
      <w:pPr>
        <w:jc w:val="both"/>
      </w:pPr>
      <w:r>
        <w:t>3. За что бы я ни взялся - добиваюсь успеха.</w:t>
      </w:r>
    </w:p>
    <w:p w:rsidR="0050466D" w:rsidRDefault="0050466D" w:rsidP="0050466D">
      <w:pPr>
        <w:jc w:val="both"/>
      </w:pPr>
      <w:r>
        <w:t>4. Я умею прощать людей.</w:t>
      </w:r>
    </w:p>
    <w:p w:rsidR="0050466D" w:rsidRDefault="0050466D" w:rsidP="0050466D">
      <w:pPr>
        <w:jc w:val="both"/>
      </w:pPr>
      <w:r>
        <w:t>5. Я стремлюсь поступать так же, как и все мои товарищи.</w:t>
      </w:r>
    </w:p>
    <w:p w:rsidR="0050466D" w:rsidRDefault="0050466D" w:rsidP="0050466D">
      <w:pPr>
        <w:jc w:val="both"/>
      </w:pPr>
      <w:r>
        <w:t>6. Мне хочется быть впереди других в любом деле.</w:t>
      </w:r>
    </w:p>
    <w:p w:rsidR="0050466D" w:rsidRDefault="0050466D" w:rsidP="0050466D">
      <w:pPr>
        <w:jc w:val="both"/>
      </w:pPr>
      <w:r>
        <w:t>7. Я становлюсь упрямым, когда уверен, что я прав.</w:t>
      </w:r>
    </w:p>
    <w:p w:rsidR="0050466D" w:rsidRDefault="0050466D" w:rsidP="0050466D">
      <w:pPr>
        <w:jc w:val="both"/>
      </w:pPr>
      <w:r>
        <w:t>8. Считаю, что делать людям добро - это главное в жизни.</w:t>
      </w:r>
    </w:p>
    <w:p w:rsidR="0050466D" w:rsidRDefault="0050466D" w:rsidP="0050466D">
      <w:pPr>
        <w:jc w:val="both"/>
      </w:pPr>
      <w:r>
        <w:t>9. Стараюсь поступать так, чтобы меня хвалили окружающие.</w:t>
      </w:r>
    </w:p>
    <w:p w:rsidR="0050466D" w:rsidRDefault="0050466D" w:rsidP="0050466D">
      <w:pPr>
        <w:jc w:val="both"/>
      </w:pPr>
      <w:r>
        <w:t>10.Общаясь с товарищами, отстаиваю свое мнение.</w:t>
      </w:r>
    </w:p>
    <w:p w:rsidR="0050466D" w:rsidRDefault="0050466D" w:rsidP="0050466D">
      <w:pPr>
        <w:jc w:val="both"/>
      </w:pPr>
      <w:r>
        <w:t>11.Если я что-то задумал, то обязательно сделаю.</w:t>
      </w:r>
    </w:p>
    <w:p w:rsidR="0050466D" w:rsidRDefault="0050466D" w:rsidP="0050466D">
      <w:pPr>
        <w:jc w:val="both"/>
      </w:pPr>
      <w:r>
        <w:t>12.Мне нравится помогать другим.</w:t>
      </w:r>
    </w:p>
    <w:p w:rsidR="0050466D" w:rsidRDefault="0050466D" w:rsidP="0050466D">
      <w:pPr>
        <w:jc w:val="both"/>
      </w:pPr>
      <w:r>
        <w:t>13.Мне хочется, чтобы со мной все дружили.</w:t>
      </w:r>
    </w:p>
    <w:p w:rsidR="0050466D" w:rsidRDefault="0050466D" w:rsidP="0050466D">
      <w:pPr>
        <w:jc w:val="both"/>
      </w:pPr>
      <w:r>
        <w:t>14.Если мне не нравятся люди, то я не буду с ними общаться.</w:t>
      </w:r>
    </w:p>
    <w:p w:rsidR="0050466D" w:rsidRDefault="0050466D" w:rsidP="0050466D">
      <w:pPr>
        <w:jc w:val="both"/>
      </w:pPr>
      <w:r>
        <w:t>15.Стремлюсь всегда побеждать и выигрывать.</w:t>
      </w:r>
    </w:p>
    <w:p w:rsidR="0050466D" w:rsidRDefault="0050466D" w:rsidP="0050466D">
      <w:pPr>
        <w:jc w:val="both"/>
      </w:pPr>
      <w:r>
        <w:t>16.Переживаю неприятности других, как свои.</w:t>
      </w:r>
    </w:p>
    <w:p w:rsidR="0050466D" w:rsidRDefault="0050466D" w:rsidP="0050466D">
      <w:pPr>
        <w:jc w:val="both"/>
      </w:pPr>
      <w:r>
        <w:t>17.Стремлюсь не ссориться с товарищами.</w:t>
      </w:r>
    </w:p>
    <w:p w:rsidR="0050466D" w:rsidRDefault="0050466D" w:rsidP="0050466D">
      <w:pPr>
        <w:jc w:val="both"/>
      </w:pPr>
      <w:r>
        <w:t>18.Стараюсь доказать свою правоту, даже если с моим мнением не</w:t>
      </w:r>
    </w:p>
    <w:p w:rsidR="0050466D" w:rsidRDefault="0050466D" w:rsidP="0050466D">
      <w:pPr>
        <w:jc w:val="both"/>
      </w:pPr>
      <w:r>
        <w:t>согласны окружающие.</w:t>
      </w:r>
    </w:p>
    <w:p w:rsidR="0050466D" w:rsidRDefault="0050466D" w:rsidP="0050466D">
      <w:pPr>
        <w:jc w:val="both"/>
      </w:pPr>
      <w:r>
        <w:t>19. Если я берусь за дело, то обязательно доведу его до конца.</w:t>
      </w:r>
    </w:p>
    <w:p w:rsidR="0050466D" w:rsidRDefault="0050466D" w:rsidP="0050466D">
      <w:pPr>
        <w:jc w:val="both"/>
      </w:pPr>
      <w:r>
        <w:t>20. Стараюсь защищать тех, кого обижают.</w:t>
      </w:r>
    </w:p>
    <w:p w:rsidR="0050466D" w:rsidRDefault="0050466D" w:rsidP="0050466D">
      <w:pPr>
        <w:jc w:val="both"/>
      </w:pPr>
      <w:r>
        <w:t>Чтобы быстрее и легче проводить обработку результатов, необходимо</w:t>
      </w:r>
    </w:p>
    <w:p w:rsidR="0050466D" w:rsidRDefault="0050466D" w:rsidP="0050466D">
      <w:pPr>
        <w:jc w:val="both"/>
      </w:pPr>
      <w:r>
        <w:t>изготовить для каждого учащегося бланк, в котором против номера суждения</w:t>
      </w:r>
    </w:p>
    <w:p w:rsidR="0050466D" w:rsidRDefault="0050466D" w:rsidP="0050466D">
      <w:pPr>
        <w:jc w:val="both"/>
      </w:pPr>
      <w:r>
        <w:t>ставится оценка.</w:t>
      </w:r>
    </w:p>
    <w:p w:rsidR="0050466D" w:rsidRDefault="0050466D" w:rsidP="0050466D">
      <w:pPr>
        <w:jc w:val="both"/>
      </w:pPr>
      <w:r>
        <w:t>1 5 9 13 17</w:t>
      </w:r>
    </w:p>
    <w:p w:rsidR="0050466D" w:rsidRDefault="0050466D" w:rsidP="0050466D">
      <w:pPr>
        <w:jc w:val="both"/>
      </w:pPr>
      <w:r>
        <w:t>2 6 10 14 18</w:t>
      </w:r>
    </w:p>
    <w:p w:rsidR="0050466D" w:rsidRDefault="0050466D" w:rsidP="0050466D">
      <w:pPr>
        <w:jc w:val="both"/>
      </w:pPr>
      <w:r>
        <w:t>3 7 11 15 19</w:t>
      </w:r>
    </w:p>
    <w:p w:rsidR="0050466D" w:rsidRDefault="0050466D" w:rsidP="0050466D">
      <w:pPr>
        <w:jc w:val="both"/>
      </w:pPr>
      <w:r>
        <w:t>4 8 12 16 20</w:t>
      </w:r>
    </w:p>
    <w:p w:rsidR="0050466D" w:rsidRDefault="0050466D" w:rsidP="0050466D">
      <w:pPr>
        <w:jc w:val="both"/>
      </w:pPr>
    </w:p>
    <w:p w:rsidR="0050466D" w:rsidRDefault="0050466D" w:rsidP="0050466D">
      <w:pPr>
        <w:jc w:val="both"/>
        <w:rPr>
          <w:i/>
          <w:iCs/>
        </w:rPr>
      </w:pPr>
      <w:r>
        <w:rPr>
          <w:i/>
          <w:iCs/>
        </w:rPr>
        <w:t>ОБРАБОТКА ПОЛУЧЕННЫХ ДАННЫХ</w:t>
      </w:r>
    </w:p>
    <w:p w:rsidR="0050466D" w:rsidRDefault="0050466D" w:rsidP="0050466D">
      <w:pPr>
        <w:jc w:val="both"/>
      </w:pPr>
      <w:r>
        <w:t>Среднюю оценку социальной адаптированности учащихся получают при</w:t>
      </w:r>
    </w:p>
    <w:p w:rsidR="0050466D" w:rsidRDefault="0050466D" w:rsidP="0050466D">
      <w:pPr>
        <w:jc w:val="both"/>
      </w:pPr>
      <w:r>
        <w:t>сложении всех оценок первой строчки и делении этой суммы на пять. Оценка</w:t>
      </w:r>
    </w:p>
    <w:p w:rsidR="0050466D" w:rsidRDefault="0050466D" w:rsidP="0050466D">
      <w:pPr>
        <w:jc w:val="both"/>
      </w:pPr>
      <w:r>
        <w:t>автономности высчитывается на основе аналогичных операций со второй</w:t>
      </w:r>
    </w:p>
    <w:p w:rsidR="0050466D" w:rsidRDefault="0050466D" w:rsidP="0050466D">
      <w:pPr>
        <w:jc w:val="both"/>
      </w:pPr>
      <w:r>
        <w:t>строчкой. Оценка социальной активности - с третьей строчкой. Оценка</w:t>
      </w:r>
    </w:p>
    <w:p w:rsidR="0050466D" w:rsidRDefault="0050466D" w:rsidP="0050466D">
      <w:pPr>
        <w:jc w:val="both"/>
      </w:pPr>
      <w:r>
        <w:t>приверженности подростков гуманистическим нормам жизнедеятельности</w:t>
      </w:r>
    </w:p>
    <w:p w:rsidR="0050466D" w:rsidRDefault="0050466D" w:rsidP="0050466D">
      <w:pPr>
        <w:jc w:val="both"/>
      </w:pPr>
      <w:r>
        <w:t>(нравственности) - с четвертой строчкой. Если получаемый коэффициент</w:t>
      </w:r>
    </w:p>
    <w:p w:rsidR="0050466D" w:rsidRDefault="0050466D" w:rsidP="0050466D">
      <w:pPr>
        <w:jc w:val="both"/>
      </w:pPr>
      <w:r>
        <w:t>больше трех, то можно констатировать высокую степень социализированности</w:t>
      </w:r>
    </w:p>
    <w:p w:rsidR="0050466D" w:rsidRDefault="0050466D" w:rsidP="0050466D">
      <w:pPr>
        <w:jc w:val="both"/>
      </w:pPr>
      <w:r>
        <w:t>ребенка, если же он больше двух, но меньше трех, то это свидетельствует о</w:t>
      </w:r>
    </w:p>
    <w:p w:rsidR="0050466D" w:rsidRDefault="0050466D" w:rsidP="0050466D">
      <w:pPr>
        <w:jc w:val="both"/>
      </w:pPr>
      <w:r>
        <w:t>средней степени развития социальных качеств. Если коэффициент окажется</w:t>
      </w:r>
    </w:p>
    <w:p w:rsidR="0050466D" w:rsidRDefault="0050466D" w:rsidP="0050466D">
      <w:pPr>
        <w:jc w:val="both"/>
      </w:pPr>
      <w:r>
        <w:t>меньше двух баллов, то можно предположить, что отдельный подросток (или</w:t>
      </w:r>
    </w:p>
    <w:p w:rsidR="0050466D" w:rsidRDefault="0050466D" w:rsidP="0050466D">
      <w:pPr>
        <w:jc w:val="both"/>
      </w:pPr>
      <w:r>
        <w:t>группа подростков) имеет низкий уровень социальной адаптированности.</w:t>
      </w:r>
    </w:p>
    <w:p w:rsidR="0050466D" w:rsidRDefault="0050466D" w:rsidP="0050466D">
      <w:pPr>
        <w:pStyle w:val="aff"/>
        <w:spacing w:after="120"/>
        <w:jc w:val="both"/>
      </w:pPr>
      <w:r>
        <w:rPr>
          <w:b/>
        </w:rPr>
        <w:t>3. Тест</w:t>
      </w:r>
      <w:r>
        <w:t xml:space="preserve">  «Размышляем о жизненном опыте» (Для младших школьников и старшеклассников)</w:t>
      </w:r>
    </w:p>
    <w:p w:rsidR="0050466D" w:rsidRDefault="0050466D" w:rsidP="0050466D">
      <w:pPr>
        <w:pStyle w:val="aff"/>
        <w:spacing w:after="120"/>
        <w:jc w:val="both"/>
      </w:pPr>
      <w:r>
        <w:t>Цель: выявить нравственную воспитанность учащихся.</w:t>
      </w:r>
    </w:p>
    <w:p w:rsidR="0050466D" w:rsidRDefault="0050466D" w:rsidP="0050466D">
      <w:pPr>
        <w:pStyle w:val="aff"/>
        <w:spacing w:after="120"/>
        <w:jc w:val="both"/>
        <w:rPr>
          <w:b/>
        </w:rPr>
      </w:pPr>
      <w:r>
        <w:rPr>
          <w:b/>
        </w:rPr>
        <w:t>4. Методика «пословицы».</w:t>
      </w:r>
    </w:p>
    <w:p w:rsidR="0050466D" w:rsidRDefault="0050466D" w:rsidP="0050466D">
      <w:pPr>
        <w:pStyle w:val="aff"/>
        <w:spacing w:after="120"/>
        <w:jc w:val="both"/>
      </w:pPr>
      <w:r>
        <w:t>Цель: Определить нравственной воспитанности учащихся и выяснить особенности ценностных отношений  к жизни людям, самим себе.</w:t>
      </w:r>
    </w:p>
    <w:p w:rsidR="0050466D" w:rsidRDefault="0050466D" w:rsidP="0050466D">
      <w:pPr>
        <w:pStyle w:val="aff"/>
        <w:spacing w:after="120"/>
        <w:jc w:val="both"/>
        <w:rPr>
          <w:b/>
        </w:rPr>
      </w:pPr>
      <w:r>
        <w:rPr>
          <w:b/>
        </w:rPr>
        <w:t>5. Игра «Магазин».</w:t>
      </w:r>
    </w:p>
    <w:p w:rsidR="0050466D" w:rsidRDefault="0050466D" w:rsidP="0050466D">
      <w:pPr>
        <w:pStyle w:val="aff"/>
        <w:spacing w:after="120"/>
        <w:jc w:val="both"/>
      </w:pPr>
      <w:r>
        <w:t>Цель: Изучения уровня нравственного развития личности  учащихся и нравственной атмосферы в классе.</w:t>
      </w:r>
    </w:p>
    <w:p w:rsidR="0050466D" w:rsidRDefault="0050466D" w:rsidP="0050466D">
      <w:pPr>
        <w:pStyle w:val="aff"/>
        <w:spacing w:after="120"/>
        <w:jc w:val="both"/>
        <w:rPr>
          <w:b/>
        </w:rPr>
      </w:pPr>
      <w:r>
        <w:t>6</w:t>
      </w:r>
      <w:r>
        <w:rPr>
          <w:b/>
        </w:rPr>
        <w:t>. Методика «Цветик-семицветик».</w:t>
      </w:r>
    </w:p>
    <w:p w:rsidR="0050466D" w:rsidRDefault="0050466D" w:rsidP="0050466D">
      <w:pPr>
        <w:pStyle w:val="aff"/>
        <w:spacing w:after="120"/>
        <w:jc w:val="both"/>
      </w:pPr>
      <w:r>
        <w:t xml:space="preserve">Цель: Суммировать повторяющиеся или близкие по смыслу нравственные понятия  для их  фиксации в эксперименте. </w:t>
      </w:r>
    </w:p>
    <w:p w:rsidR="0050466D" w:rsidRDefault="0050466D" w:rsidP="0050466D">
      <w:pPr>
        <w:ind w:firstLine="709"/>
        <w:jc w:val="both"/>
        <w:rPr>
          <w:b/>
        </w:rPr>
      </w:pPr>
      <w:r>
        <w:rPr>
          <w:b/>
        </w:rPr>
        <w:t xml:space="preserve">2.3.3. Программа профессиональной ориентации обучающихся </w:t>
      </w:r>
    </w:p>
    <w:p w:rsidR="0050466D" w:rsidRDefault="0050466D" w:rsidP="005E1811">
      <w:pPr>
        <w:numPr>
          <w:ilvl w:val="0"/>
          <w:numId w:val="80"/>
        </w:numPr>
        <w:suppressAutoHyphens w:val="0"/>
        <w:jc w:val="both"/>
        <w:rPr>
          <w:b/>
        </w:rPr>
      </w:pPr>
      <w:r>
        <w:rPr>
          <w:b/>
        </w:rPr>
        <w:t>Общие положения.</w:t>
      </w:r>
    </w:p>
    <w:p w:rsidR="0050466D" w:rsidRDefault="0050466D" w:rsidP="0050466D">
      <w:pPr>
        <w:jc w:val="both"/>
        <w:rPr>
          <w:b/>
          <w:i/>
        </w:rPr>
      </w:pPr>
      <w:r>
        <w:rPr>
          <w:b/>
          <w:i/>
        </w:rPr>
        <w:t>Профориентация – реализуется через учебно-воспитательный процесс, внеурочную и внешкольную работу с учащимися.</w:t>
      </w:r>
    </w:p>
    <w:p w:rsidR="0050466D" w:rsidRDefault="0050466D" w:rsidP="0050466D">
      <w:pPr>
        <w:ind w:firstLine="360"/>
        <w:jc w:val="both"/>
      </w:pPr>
      <w:r>
        <w:t>Программа профессиональной ориентации представляет комплекс мероприятий, направленных на совершенствование системы профориентации и формирование единого пространства общего и профессионального образования.</w:t>
      </w:r>
    </w:p>
    <w:p w:rsidR="0050466D" w:rsidRDefault="0050466D" w:rsidP="0050466D">
      <w:pPr>
        <w:ind w:firstLine="360"/>
        <w:jc w:val="both"/>
      </w:pPr>
      <w:r>
        <w:t>Анализ практики  работы с молодежью на рынке труда свидетельствует о наличии проблем  и системе профессионального становления выпускников школ.</w:t>
      </w:r>
    </w:p>
    <w:p w:rsidR="0050466D" w:rsidRDefault="0050466D" w:rsidP="0050466D">
      <w:pPr>
        <w:ind w:firstLine="360"/>
        <w:jc w:val="both"/>
      </w:pPr>
      <w:r>
        <w:t>Таким образом, становится приоритетным формирование у молодежи мотивации к труду  и потребности востребованной на рынке труда профессии. Возрастает  роль и значение  профессиональной ориентации и психолого-педагогической поддержки и личностно-профессиональном становлении молодежи.</w:t>
      </w:r>
    </w:p>
    <w:p w:rsidR="0050466D" w:rsidRDefault="0050466D" w:rsidP="005E1811">
      <w:pPr>
        <w:numPr>
          <w:ilvl w:val="0"/>
          <w:numId w:val="80"/>
        </w:numPr>
        <w:suppressAutoHyphens w:val="0"/>
        <w:jc w:val="both"/>
        <w:rPr>
          <w:b/>
        </w:rPr>
      </w:pPr>
      <w:r>
        <w:rPr>
          <w:b/>
        </w:rPr>
        <w:t>Цель и  задачи Программы</w:t>
      </w:r>
    </w:p>
    <w:p w:rsidR="0050466D" w:rsidRDefault="0050466D" w:rsidP="0050466D">
      <w:pPr>
        <w:ind w:left="360"/>
        <w:jc w:val="both"/>
        <w:rPr>
          <w:b/>
        </w:rPr>
      </w:pPr>
      <w:r>
        <w:rPr>
          <w:b/>
        </w:rPr>
        <w:t>Цель:</w:t>
      </w:r>
      <w:r>
        <w:rPr>
          <w:color w:val="444444"/>
        </w:rPr>
        <w:t xml:space="preserve"> создать систему действенной профориентации учащихся, способствующей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ситуации в городе.</w:t>
      </w:r>
    </w:p>
    <w:p w:rsidR="0050466D" w:rsidRDefault="0050466D" w:rsidP="0050466D">
      <w:pPr>
        <w:ind w:firstLine="360"/>
        <w:jc w:val="both"/>
      </w:pPr>
      <w:r>
        <w:t>Основными задачами Программы являются  - создание условий для:</w:t>
      </w:r>
    </w:p>
    <w:p w:rsidR="0050466D" w:rsidRDefault="0050466D" w:rsidP="005E1811">
      <w:pPr>
        <w:numPr>
          <w:ilvl w:val="0"/>
          <w:numId w:val="81"/>
        </w:numPr>
        <w:tabs>
          <w:tab w:val="num" w:pos="-180"/>
        </w:tabs>
        <w:suppressAutoHyphens w:val="0"/>
        <w:ind w:left="0" w:firstLine="360"/>
        <w:jc w:val="both"/>
      </w:pPr>
      <w:r>
        <w:t>формирования у учащихся мотивационной основы для получения начального, основного общего и среднего профессионального образования и выбора ими рабочих профессий;</w:t>
      </w:r>
    </w:p>
    <w:p w:rsidR="0050466D" w:rsidRDefault="0050466D" w:rsidP="005E1811">
      <w:pPr>
        <w:numPr>
          <w:ilvl w:val="0"/>
          <w:numId w:val="81"/>
        </w:numPr>
        <w:tabs>
          <w:tab w:val="num" w:pos="-180"/>
        </w:tabs>
        <w:suppressAutoHyphens w:val="0"/>
        <w:ind w:left="0" w:firstLine="360"/>
        <w:jc w:val="both"/>
      </w:pPr>
      <w:r>
        <w:t>повышения  информированности  учащихся  об основных профессиях, по которым наблюдается  или планируется существенный дефицит кадров на предприятиях Москвы;</w:t>
      </w:r>
    </w:p>
    <w:p w:rsidR="0050466D" w:rsidRDefault="0050466D" w:rsidP="005E1811">
      <w:pPr>
        <w:numPr>
          <w:ilvl w:val="0"/>
          <w:numId w:val="81"/>
        </w:numPr>
        <w:tabs>
          <w:tab w:val="num" w:pos="-180"/>
        </w:tabs>
        <w:suppressAutoHyphens w:val="0"/>
        <w:ind w:left="0" w:firstLine="360"/>
        <w:jc w:val="both"/>
      </w:pPr>
      <w:r>
        <w:t>повышения привлекательности рабочих профессий среди учащихся и выпускников школы и  их родителей</w:t>
      </w:r>
    </w:p>
    <w:p w:rsidR="0050466D" w:rsidRDefault="0050466D" w:rsidP="0050466D">
      <w:pPr>
        <w:tabs>
          <w:tab w:val="num" w:pos="-180"/>
        </w:tabs>
        <w:ind w:firstLine="360"/>
        <w:jc w:val="both"/>
      </w:pPr>
      <w:r>
        <w:t>а также</w:t>
      </w:r>
    </w:p>
    <w:p w:rsidR="0050466D" w:rsidRDefault="0050466D" w:rsidP="005E1811">
      <w:pPr>
        <w:numPr>
          <w:ilvl w:val="0"/>
          <w:numId w:val="82"/>
        </w:numPr>
        <w:tabs>
          <w:tab w:val="num" w:pos="-180"/>
        </w:tabs>
        <w:suppressAutoHyphens w:val="0"/>
        <w:ind w:left="0" w:firstLine="360"/>
        <w:jc w:val="both"/>
      </w:pPr>
      <w:r>
        <w:t xml:space="preserve">формирование информационной среды  </w:t>
      </w:r>
    </w:p>
    <w:p w:rsidR="0050466D" w:rsidRDefault="0050466D" w:rsidP="005E1811">
      <w:pPr>
        <w:numPr>
          <w:ilvl w:val="0"/>
          <w:numId w:val="82"/>
        </w:numPr>
        <w:tabs>
          <w:tab w:val="num" w:pos="-180"/>
        </w:tabs>
        <w:suppressAutoHyphens w:val="0"/>
        <w:ind w:left="0" w:firstLine="360"/>
        <w:jc w:val="both"/>
      </w:pPr>
      <w:r>
        <w:t xml:space="preserve"> ориентация и психологическая поддержка учащихся  </w:t>
      </w:r>
    </w:p>
    <w:p w:rsidR="0050466D" w:rsidRDefault="0050466D" w:rsidP="0050466D">
      <w:pPr>
        <w:jc w:val="both"/>
      </w:pPr>
      <w:r>
        <w:t xml:space="preserve">     Основные задачи Программы осуществляются путем реализации мероприятий по  профессиональной ориентации и обеспечения адаптации  к рынку труда учащихся и выпускников школы.</w:t>
      </w:r>
    </w:p>
    <w:p w:rsidR="0050466D" w:rsidRDefault="0050466D" w:rsidP="005E1811">
      <w:pPr>
        <w:numPr>
          <w:ilvl w:val="0"/>
          <w:numId w:val="83"/>
        </w:numPr>
        <w:tabs>
          <w:tab w:val="num" w:pos="0"/>
        </w:tabs>
        <w:suppressAutoHyphens w:val="0"/>
        <w:ind w:left="0" w:firstLine="360"/>
        <w:jc w:val="both"/>
        <w:rPr>
          <w:b/>
        </w:rPr>
      </w:pPr>
      <w:r>
        <w:rPr>
          <w:b/>
        </w:rPr>
        <w:t>Основные  направления Программы.</w:t>
      </w:r>
    </w:p>
    <w:p w:rsidR="0050466D" w:rsidRDefault="0050466D" w:rsidP="0050466D">
      <w:pPr>
        <w:ind w:firstLine="360"/>
        <w:jc w:val="both"/>
      </w:pPr>
      <w:r>
        <w:t>Основными направлениями Программы являются:</w:t>
      </w:r>
    </w:p>
    <w:p w:rsidR="0050466D" w:rsidRDefault="0050466D" w:rsidP="0050466D">
      <w:pPr>
        <w:ind w:firstLine="360"/>
        <w:jc w:val="both"/>
      </w:pPr>
      <w:r>
        <w:t>- информирование учащихся и их родителей о рынке труда и образовательных услуг  для решения задач профессионального выбора и обучения,</w:t>
      </w:r>
    </w:p>
    <w:p w:rsidR="0050466D" w:rsidRDefault="0050466D" w:rsidP="0050466D">
      <w:pPr>
        <w:ind w:firstLine="360"/>
        <w:jc w:val="both"/>
      </w:pPr>
      <w:r>
        <w:t xml:space="preserve"> - повышение привлекательности  начального и среднего профессионального образования.</w:t>
      </w:r>
    </w:p>
    <w:p w:rsidR="0050466D" w:rsidRDefault="0050466D" w:rsidP="0050466D">
      <w:pPr>
        <w:jc w:val="both"/>
        <w:rPr>
          <w:b/>
        </w:rPr>
      </w:pPr>
      <w:r>
        <w:rPr>
          <w:b/>
        </w:rPr>
        <w:t>4. Ожидаемые результаты</w:t>
      </w:r>
    </w:p>
    <w:p w:rsidR="0050466D" w:rsidRDefault="0050466D" w:rsidP="0050466D">
      <w:pPr>
        <w:ind w:firstLine="360"/>
        <w:jc w:val="both"/>
      </w:pPr>
      <w:r>
        <w:t>Ожидаемыми  результатами являются:</w:t>
      </w:r>
    </w:p>
    <w:p w:rsidR="0050466D" w:rsidRDefault="0050466D" w:rsidP="005E1811">
      <w:pPr>
        <w:numPr>
          <w:ilvl w:val="0"/>
          <w:numId w:val="84"/>
        </w:numPr>
        <w:tabs>
          <w:tab w:val="num" w:pos="0"/>
        </w:tabs>
        <w:suppressAutoHyphens w:val="0"/>
        <w:ind w:left="0" w:firstLine="360"/>
        <w:jc w:val="both"/>
      </w:pPr>
      <w:r>
        <w:t>создание в школе  системы профориентации, мотивирующей  учащихся  к трудовой деятельности по рабочим профессиями и специальностям, востребованным на  рынке труда;</w:t>
      </w:r>
    </w:p>
    <w:p w:rsidR="0050466D" w:rsidRDefault="0050466D" w:rsidP="005E1811">
      <w:pPr>
        <w:numPr>
          <w:ilvl w:val="0"/>
          <w:numId w:val="84"/>
        </w:numPr>
        <w:tabs>
          <w:tab w:val="num" w:pos="0"/>
        </w:tabs>
        <w:suppressAutoHyphens w:val="0"/>
        <w:ind w:left="0" w:firstLine="360"/>
        <w:jc w:val="both"/>
      </w:pPr>
      <w:r>
        <w:t xml:space="preserve"> изменение имиджа и повышение популярности рабочих профессий и специальностей среди учащихся  школы.</w:t>
      </w:r>
    </w:p>
    <w:p w:rsidR="0050466D" w:rsidRDefault="0050466D" w:rsidP="0050466D">
      <w:pPr>
        <w:jc w:val="both"/>
        <w:rPr>
          <w:b/>
        </w:rPr>
      </w:pPr>
      <w:r>
        <w:rPr>
          <w:b/>
        </w:rPr>
        <w:t>5. Показатели эффективности реализации Программы</w:t>
      </w:r>
    </w:p>
    <w:p w:rsidR="0050466D" w:rsidRDefault="0050466D" w:rsidP="0050466D">
      <w:pPr>
        <w:jc w:val="both"/>
      </w:pPr>
      <w:r>
        <w:t>Показателями эффективности реализации Программы являются:</w:t>
      </w:r>
    </w:p>
    <w:p w:rsidR="0050466D" w:rsidRDefault="0050466D" w:rsidP="005E1811">
      <w:pPr>
        <w:numPr>
          <w:ilvl w:val="0"/>
          <w:numId w:val="85"/>
        </w:numPr>
        <w:tabs>
          <w:tab w:val="num" w:pos="0"/>
        </w:tabs>
        <w:suppressAutoHyphens w:val="0"/>
        <w:ind w:left="0" w:firstLine="360"/>
        <w:jc w:val="both"/>
      </w:pPr>
      <w:r>
        <w:t>количество учащихся, охваченных профориентационными мероприятиями;</w:t>
      </w:r>
    </w:p>
    <w:p w:rsidR="0050466D" w:rsidRDefault="0050466D" w:rsidP="005E1811">
      <w:pPr>
        <w:numPr>
          <w:ilvl w:val="0"/>
          <w:numId w:val="85"/>
        </w:numPr>
        <w:tabs>
          <w:tab w:val="num" w:pos="0"/>
        </w:tabs>
        <w:suppressAutoHyphens w:val="0"/>
        <w:ind w:left="0" w:firstLine="360"/>
        <w:jc w:val="both"/>
      </w:pPr>
      <w:r>
        <w:t>количество  учащихся, занимающихся по программам предпрофильной  подготовки и профильного обучения, ориентирующих на получение рабочих профессий и  специальностей;</w:t>
      </w:r>
    </w:p>
    <w:p w:rsidR="0050466D" w:rsidRDefault="0050466D" w:rsidP="005E1811">
      <w:pPr>
        <w:numPr>
          <w:ilvl w:val="0"/>
          <w:numId w:val="85"/>
        </w:numPr>
        <w:tabs>
          <w:tab w:val="num" w:pos="0"/>
        </w:tabs>
        <w:suppressAutoHyphens w:val="0"/>
        <w:ind w:left="0" w:firstLine="360"/>
        <w:jc w:val="both"/>
      </w:pPr>
      <w:r>
        <w:t>количество  выпускников, поступивших в учреждения НПО и СПО.</w:t>
      </w:r>
    </w:p>
    <w:p w:rsidR="0050466D" w:rsidRDefault="0050466D" w:rsidP="0050466D">
      <w:pPr>
        <w:jc w:val="both"/>
        <w:rPr>
          <w:b/>
        </w:rPr>
      </w:pPr>
      <w:r>
        <w:rPr>
          <w:b/>
        </w:rPr>
        <w:t>6. Школа взаимодействует:</w:t>
      </w:r>
    </w:p>
    <w:p w:rsidR="0050466D" w:rsidRDefault="0050466D" w:rsidP="005E1811">
      <w:pPr>
        <w:numPr>
          <w:ilvl w:val="0"/>
          <w:numId w:val="86"/>
        </w:numPr>
        <w:tabs>
          <w:tab w:val="num" w:pos="0"/>
        </w:tabs>
        <w:suppressAutoHyphens w:val="0"/>
        <w:ind w:left="0" w:firstLine="360"/>
        <w:jc w:val="both"/>
        <w:rPr>
          <w:b/>
        </w:rPr>
      </w:pPr>
      <w:r>
        <w:t>СТИ НИЯУ МИФИ;</w:t>
      </w:r>
    </w:p>
    <w:p w:rsidR="0050466D" w:rsidRDefault="0050466D" w:rsidP="005E1811">
      <w:pPr>
        <w:numPr>
          <w:ilvl w:val="0"/>
          <w:numId w:val="86"/>
        </w:numPr>
        <w:tabs>
          <w:tab w:val="num" w:pos="0"/>
        </w:tabs>
        <w:suppressAutoHyphens w:val="0"/>
        <w:ind w:left="0" w:firstLine="360"/>
        <w:jc w:val="both"/>
        <w:rPr>
          <w:b/>
        </w:rPr>
      </w:pPr>
      <w:r>
        <w:t>Центр занятости населения ЗАТО Северск</w:t>
      </w:r>
    </w:p>
    <w:p w:rsidR="0050466D" w:rsidRDefault="0050466D" w:rsidP="005E1811">
      <w:pPr>
        <w:numPr>
          <w:ilvl w:val="0"/>
          <w:numId w:val="86"/>
        </w:numPr>
        <w:tabs>
          <w:tab w:val="num" w:pos="0"/>
        </w:tabs>
        <w:suppressAutoHyphens w:val="0"/>
        <w:ind w:left="0" w:firstLine="360"/>
        <w:jc w:val="both"/>
        <w:rPr>
          <w:b/>
        </w:rPr>
      </w:pPr>
      <w:r>
        <w:t>Образовательные учреждения начального и среднего профессионального образования (НПО и СПО);</w:t>
      </w:r>
    </w:p>
    <w:p w:rsidR="0050466D" w:rsidRDefault="0050466D" w:rsidP="005E1811">
      <w:pPr>
        <w:numPr>
          <w:ilvl w:val="0"/>
          <w:numId w:val="86"/>
        </w:numPr>
        <w:tabs>
          <w:tab w:val="num" w:pos="0"/>
        </w:tabs>
        <w:suppressAutoHyphens w:val="0"/>
        <w:ind w:left="0" w:firstLine="360"/>
        <w:jc w:val="both"/>
        <w:rPr>
          <w:b/>
        </w:rPr>
      </w:pPr>
      <w:r>
        <w:t>СПК</w:t>
      </w:r>
    </w:p>
    <w:p w:rsidR="0050466D" w:rsidRDefault="0050466D" w:rsidP="005E1811">
      <w:pPr>
        <w:numPr>
          <w:ilvl w:val="0"/>
          <w:numId w:val="86"/>
        </w:numPr>
        <w:tabs>
          <w:tab w:val="num" w:pos="0"/>
        </w:tabs>
        <w:suppressAutoHyphens w:val="0"/>
        <w:ind w:left="0" w:firstLine="360"/>
        <w:jc w:val="both"/>
        <w:rPr>
          <w:b/>
        </w:rPr>
      </w:pPr>
      <w:r>
        <w:t>РЦРО</w:t>
      </w:r>
    </w:p>
    <w:p w:rsidR="0050466D" w:rsidRDefault="0050466D" w:rsidP="0050466D">
      <w:pPr>
        <w:jc w:val="both"/>
      </w:pPr>
      <w:r>
        <w:t>Школа  проводит работу по подготовке  школьников к трудовой деятельности, укреплению их мотивации выбора профессии.</w:t>
      </w:r>
    </w:p>
    <w:p w:rsidR="0050466D" w:rsidRDefault="0050466D" w:rsidP="0050466D">
      <w:pPr>
        <w:ind w:firstLine="360"/>
        <w:jc w:val="both"/>
      </w:pPr>
      <w:r>
        <w:t>Администрация  ОУ, социальный педагог, психолог, библиотекарь, классные руководители, педагоги осуществляют систему мер по пропаганде рабочих профессий и специальностей, необходимых отраслям экономики; способствуют формированию и закреплению у обучающихся профессиональных интересов и намерений.</w:t>
      </w:r>
    </w:p>
    <w:p w:rsidR="0050466D" w:rsidRDefault="0050466D" w:rsidP="0050466D">
      <w:pPr>
        <w:ind w:firstLine="360"/>
        <w:jc w:val="both"/>
      </w:pPr>
      <w:r>
        <w:t xml:space="preserve">Школа отрабатывает конкретные  механизмы реализации системного принципа профориентации и психологической поддержки учащихся; информирует на родительских собраниях об услугах, оказываемых центрами профориентации, службой занятости в целях выбора сферы деятельности (профессии), трудоустройства, профессионального обучения молодежи. </w:t>
      </w:r>
    </w:p>
    <w:p w:rsidR="0050466D" w:rsidRDefault="0050466D" w:rsidP="0050466D">
      <w:pPr>
        <w:ind w:firstLine="709"/>
        <w:jc w:val="both"/>
      </w:pPr>
      <w:r>
        <w:t xml:space="preserve">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 </w:t>
      </w:r>
    </w:p>
    <w:p w:rsidR="0050466D" w:rsidRDefault="0050466D" w:rsidP="0050466D">
      <w:pPr>
        <w:ind w:firstLine="709"/>
        <w:jc w:val="both"/>
      </w:pPr>
      <w:r>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50466D" w:rsidRDefault="0050466D" w:rsidP="0050466D">
      <w:pPr>
        <w:ind w:firstLine="709"/>
        <w:jc w:val="both"/>
      </w:pPr>
      <w:r>
        <w:t xml:space="preserve">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 </w:t>
      </w:r>
    </w:p>
    <w:p w:rsidR="0050466D" w:rsidRDefault="0050466D" w:rsidP="0050466D">
      <w:pPr>
        <w:ind w:firstLine="709"/>
        <w:jc w:val="both"/>
      </w:pPr>
      <w:r>
        <w:t xml:space="preserve">–  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 </w:t>
      </w:r>
    </w:p>
    <w:p w:rsidR="0050466D" w:rsidRDefault="0050466D" w:rsidP="0050466D">
      <w:pPr>
        <w:ind w:firstLine="709"/>
        <w:jc w:val="both"/>
      </w:pPr>
      <w:r>
        <w:t xml:space="preserve">– организационное обеспечение возможности учащимся выстраивать образовательные коммуникации в рамках учебных занятий и вне их со своими сверстниками; </w:t>
      </w:r>
    </w:p>
    <w:p w:rsidR="0050466D" w:rsidRDefault="0050466D" w:rsidP="0050466D">
      <w:pPr>
        <w:ind w:firstLine="709"/>
        <w:jc w:val="both"/>
      </w:pPr>
      <w:r>
        <w:t xml:space="preserve">– организационное обеспечение возможности выстраивания учащимися образовательных коммуникаций в разновозрастных группах; </w:t>
      </w:r>
    </w:p>
    <w:p w:rsidR="0050466D" w:rsidRDefault="0050466D" w:rsidP="0050466D">
      <w:pPr>
        <w:ind w:firstLine="709"/>
        <w:jc w:val="both"/>
      </w:pPr>
      <w:r>
        <w:t xml:space="preserve">– системное выстраивание рефлексии учащимися собственной деятельности в ретраспекции учебного занятия и (или) цикла учебных занятий; </w:t>
      </w:r>
    </w:p>
    <w:p w:rsidR="0050466D" w:rsidRDefault="0050466D" w:rsidP="0050466D">
      <w:pPr>
        <w:ind w:firstLine="709"/>
        <w:jc w:val="both"/>
      </w:pPr>
      <w:r>
        <w:t xml:space="preserve">– выстраивание взаимосвязи академических знаний с технологиями их использования; </w:t>
      </w:r>
    </w:p>
    <w:p w:rsidR="0050466D" w:rsidRDefault="0050466D" w:rsidP="0050466D">
      <w:pPr>
        <w:ind w:firstLine="709"/>
        <w:jc w:val="both"/>
      </w:pPr>
      <w:r>
        <w:t xml:space="preserve">– 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 </w:t>
      </w:r>
    </w:p>
    <w:p w:rsidR="0050466D" w:rsidRDefault="0050466D" w:rsidP="0050466D">
      <w:pPr>
        <w:ind w:firstLine="709"/>
        <w:jc w:val="both"/>
      </w:pPr>
      <w:r>
        <w:t xml:space="preserve">– 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50466D" w:rsidRDefault="0050466D" w:rsidP="0050466D">
      <w:pPr>
        <w:ind w:firstLine="709"/>
        <w:jc w:val="both"/>
      </w:pPr>
      <w:r>
        <w:t xml:space="preserve">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 </w:t>
      </w:r>
    </w:p>
    <w:p w:rsidR="0050466D" w:rsidRDefault="0050466D" w:rsidP="0050466D">
      <w:pPr>
        <w:ind w:firstLine="709"/>
        <w:jc w:val="both"/>
      </w:pPr>
      <w:r>
        <w:t xml:space="preserve">–  коммуникативная компетентность; </w:t>
      </w:r>
    </w:p>
    <w:p w:rsidR="0050466D" w:rsidRDefault="0050466D" w:rsidP="0050466D">
      <w:pPr>
        <w:ind w:firstLine="709"/>
        <w:jc w:val="both"/>
      </w:pPr>
      <w:r>
        <w:t xml:space="preserve">–  способность к адекватному самооцениванию; </w:t>
      </w:r>
    </w:p>
    <w:p w:rsidR="0050466D" w:rsidRDefault="0050466D" w:rsidP="0050466D">
      <w:pPr>
        <w:ind w:firstLine="709"/>
        <w:jc w:val="both"/>
      </w:pPr>
      <w:r>
        <w:t xml:space="preserve">–  оперативное и перспективное планирование; </w:t>
      </w:r>
    </w:p>
    <w:p w:rsidR="0050466D" w:rsidRDefault="0050466D" w:rsidP="0050466D">
      <w:pPr>
        <w:ind w:firstLine="709"/>
        <w:jc w:val="both"/>
      </w:pPr>
      <w:r>
        <w:t xml:space="preserve">–  отслеживание собственных успехов и неудач, корректировка в связи с этим собственных индивидуальных образовательных программ; </w:t>
      </w:r>
    </w:p>
    <w:p w:rsidR="0050466D" w:rsidRDefault="0050466D" w:rsidP="0050466D">
      <w:pPr>
        <w:ind w:firstLine="709"/>
        <w:jc w:val="both"/>
      </w:pPr>
      <w:r>
        <w:t xml:space="preserve">– создание текстов для самопрезентации; </w:t>
      </w:r>
    </w:p>
    <w:p w:rsidR="0050466D" w:rsidRDefault="0050466D" w:rsidP="0050466D">
      <w:pPr>
        <w:ind w:firstLine="709"/>
        <w:jc w:val="both"/>
      </w:pPr>
      <w:r>
        <w:t xml:space="preserve">– 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 и др. </w:t>
      </w:r>
    </w:p>
    <w:p w:rsidR="0050466D" w:rsidRDefault="0050466D" w:rsidP="0050466D">
      <w:pPr>
        <w:ind w:firstLine="709"/>
        <w:jc w:val="both"/>
        <w:rPr>
          <w:b/>
        </w:rPr>
      </w:pPr>
      <w:r>
        <w:rPr>
          <w:b/>
        </w:rPr>
        <w:t xml:space="preserve">Основные формы работы с содержанием образования: </w:t>
      </w:r>
    </w:p>
    <w:p w:rsidR="0050466D" w:rsidRDefault="0050466D" w:rsidP="0050466D">
      <w:pPr>
        <w:ind w:firstLine="709"/>
        <w:jc w:val="both"/>
      </w:pPr>
      <w:r>
        <w:t xml:space="preserve">– 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 </w:t>
      </w:r>
    </w:p>
    <w:p w:rsidR="0050466D" w:rsidRDefault="0050466D" w:rsidP="0050466D">
      <w:pPr>
        <w:ind w:firstLine="709"/>
        <w:jc w:val="both"/>
      </w:pPr>
      <w:r>
        <w:t xml:space="preserve">– 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 </w:t>
      </w:r>
    </w:p>
    <w:p w:rsidR="0050466D" w:rsidRDefault="0050466D" w:rsidP="0050466D">
      <w:pPr>
        <w:ind w:firstLine="709"/>
        <w:jc w:val="both"/>
      </w:pPr>
      <w:r>
        <w:t xml:space="preserve">– 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 </w:t>
      </w:r>
    </w:p>
    <w:p w:rsidR="0050466D" w:rsidRDefault="0050466D" w:rsidP="0050466D">
      <w:pPr>
        <w:ind w:firstLine="709"/>
        <w:jc w:val="both"/>
      </w:pPr>
      <w:r>
        <w:t xml:space="preserve">– работа в разновозрастных группах в рамках детских объединений школы, муниципалитета, региона; </w:t>
      </w:r>
    </w:p>
    <w:p w:rsidR="0050466D" w:rsidRDefault="0050466D" w:rsidP="0050466D">
      <w:pPr>
        <w:ind w:firstLine="709"/>
        <w:jc w:val="both"/>
      </w:pPr>
      <w:r>
        <w:t xml:space="preserve">– 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 </w:t>
      </w:r>
    </w:p>
    <w:p w:rsidR="0050466D" w:rsidRDefault="0050466D" w:rsidP="0050466D">
      <w:pPr>
        <w:ind w:firstLine="709"/>
        <w:jc w:val="both"/>
      </w:pPr>
      <w:r>
        <w:t xml:space="preserve">– 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 </w:t>
      </w:r>
    </w:p>
    <w:p w:rsidR="0050466D" w:rsidRDefault="0050466D" w:rsidP="0050466D">
      <w:pPr>
        <w:ind w:firstLine="709"/>
        <w:jc w:val="both"/>
        <w:rPr>
          <w:b/>
          <w:i/>
        </w:rPr>
      </w:pPr>
      <w:r>
        <w:rPr>
          <w:b/>
          <w:i/>
        </w:rPr>
        <w:t>Направления деятельности МБОУ «СОШ № 84» в рамках профориентационной работы</w:t>
      </w:r>
    </w:p>
    <w:p w:rsidR="0050466D" w:rsidRDefault="0050466D" w:rsidP="005E1811">
      <w:pPr>
        <w:widowControl w:val="0"/>
        <w:numPr>
          <w:ilvl w:val="1"/>
          <w:numId w:val="85"/>
        </w:numPr>
        <w:suppressAutoHyphens w:val="0"/>
        <w:autoSpaceDE w:val="0"/>
        <w:autoSpaceDN w:val="0"/>
        <w:adjustRightInd w:val="0"/>
        <w:jc w:val="both"/>
      </w:pPr>
      <w:r>
        <w:t>Организационно – методическое ( планирование профориентационной работы школы, проработка содержания деятельности);</w:t>
      </w:r>
    </w:p>
    <w:p w:rsidR="0050466D" w:rsidRDefault="0050466D" w:rsidP="005E1811">
      <w:pPr>
        <w:widowControl w:val="0"/>
        <w:numPr>
          <w:ilvl w:val="1"/>
          <w:numId w:val="85"/>
        </w:numPr>
        <w:suppressAutoHyphens w:val="0"/>
        <w:autoSpaceDE w:val="0"/>
        <w:autoSpaceDN w:val="0"/>
        <w:adjustRightInd w:val="0"/>
        <w:jc w:val="both"/>
      </w:pPr>
      <w:r>
        <w:t>Информационно – просветительское ( проведение тематических встреч, профессиональных консультаций со всеми участниками образовательного процесса, подготовка раздаточного материала, буклетов, стендов по профориентации, обновление информации на сайте школы);</w:t>
      </w:r>
    </w:p>
    <w:p w:rsidR="0050466D" w:rsidRDefault="0050466D" w:rsidP="005E1811">
      <w:pPr>
        <w:widowControl w:val="0"/>
        <w:numPr>
          <w:ilvl w:val="1"/>
          <w:numId w:val="85"/>
        </w:numPr>
        <w:suppressAutoHyphens w:val="0"/>
        <w:autoSpaceDE w:val="0"/>
        <w:autoSpaceDN w:val="0"/>
        <w:adjustRightInd w:val="0"/>
        <w:jc w:val="both"/>
      </w:pPr>
      <w:r>
        <w:t>Социальное партнерство ( сетевое взаимодействие с представителями СУЗов, ВУЗов, предприятий и организаций, другими ОУ по вопросам профориентации, совместная организация и проведение мероприятий.</w:t>
      </w:r>
    </w:p>
    <w:p w:rsidR="0050466D" w:rsidRDefault="0050466D" w:rsidP="005E1811">
      <w:pPr>
        <w:widowControl w:val="0"/>
        <w:numPr>
          <w:ilvl w:val="1"/>
          <w:numId w:val="85"/>
        </w:numPr>
        <w:suppressAutoHyphens w:val="0"/>
        <w:autoSpaceDE w:val="0"/>
        <w:autoSpaceDN w:val="0"/>
        <w:adjustRightInd w:val="0"/>
        <w:jc w:val="both"/>
      </w:pPr>
      <w:r>
        <w:t>Диагностическое (социально – психологические мониторинги и микроисследования профориентационной направленности с участниками учебно – воспитательного процесса»;</w:t>
      </w:r>
    </w:p>
    <w:p w:rsidR="0050466D" w:rsidRDefault="0050466D" w:rsidP="005E1811">
      <w:pPr>
        <w:widowControl w:val="0"/>
        <w:numPr>
          <w:ilvl w:val="1"/>
          <w:numId w:val="85"/>
        </w:numPr>
        <w:suppressAutoHyphens w:val="0"/>
        <w:autoSpaceDE w:val="0"/>
        <w:autoSpaceDN w:val="0"/>
        <w:adjustRightInd w:val="0"/>
        <w:jc w:val="both"/>
      </w:pPr>
      <w:r>
        <w:t>Аналитическое (анализ профориентационной работы в целом, коррекция содержания профориентационной деятельности школы).</w:t>
      </w:r>
    </w:p>
    <w:p w:rsidR="0050466D" w:rsidRDefault="0050466D" w:rsidP="0050466D">
      <w:pPr>
        <w:ind w:firstLine="709"/>
        <w:jc w:val="both"/>
        <w:rPr>
          <w:b/>
        </w:rPr>
      </w:pPr>
      <w:r>
        <w:rPr>
          <w:b/>
        </w:rPr>
        <w:t>2.3.3.4. Этапы реализации программы и механизм ее реализации</w:t>
      </w:r>
    </w:p>
    <w:p w:rsidR="0050466D" w:rsidRDefault="0050466D" w:rsidP="0050466D">
      <w:pPr>
        <w:ind w:firstLine="709"/>
        <w:jc w:val="both"/>
      </w:pPr>
      <w:r>
        <w:t xml:space="preserve">Программа реализуется в </w:t>
      </w:r>
      <w:r>
        <w:rPr>
          <w:b/>
          <w:i/>
        </w:rPr>
        <w:t>три этапа</w:t>
      </w:r>
      <w:r>
        <w:t xml:space="preserve">,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 </w:t>
      </w:r>
    </w:p>
    <w:p w:rsidR="0050466D" w:rsidRDefault="0050466D" w:rsidP="0050466D">
      <w:pPr>
        <w:ind w:firstLine="709"/>
        <w:jc w:val="both"/>
      </w:pPr>
      <w:r>
        <w:rPr>
          <w:b/>
        </w:rPr>
        <w:t>1 этап</w:t>
      </w:r>
      <w:r>
        <w:t xml:space="preserve"> –  овладение универсальными компетентностями,  способствующими успешной профориентации. </w:t>
      </w:r>
    </w:p>
    <w:p w:rsidR="0050466D" w:rsidRDefault="0050466D" w:rsidP="0050466D">
      <w:pPr>
        <w:ind w:firstLine="709"/>
        <w:jc w:val="both"/>
      </w:pPr>
      <w:r>
        <w:rPr>
          <w:b/>
        </w:rPr>
        <w:t>2 этап</w:t>
      </w:r>
      <w:r>
        <w:t xml:space="preserve"> – этап «безопасной» пробы различных профессиональных ориентаций; </w:t>
      </w:r>
    </w:p>
    <w:p w:rsidR="0050466D" w:rsidRDefault="0050466D" w:rsidP="0050466D">
      <w:pPr>
        <w:ind w:firstLine="709"/>
        <w:jc w:val="both"/>
      </w:pPr>
      <w:r>
        <w:rPr>
          <w:b/>
        </w:rPr>
        <w:t>3 этап</w:t>
      </w:r>
      <w:r>
        <w:t xml:space="preserve"> –  проектирование и реализации индивидуальных образовательных программ в соответствии с выбранной профессиональной направленностью. </w:t>
      </w:r>
    </w:p>
    <w:p w:rsidR="0050466D" w:rsidRDefault="0050466D" w:rsidP="0050466D">
      <w:pPr>
        <w:ind w:firstLine="709"/>
        <w:jc w:val="both"/>
      </w:pPr>
      <w:r>
        <w:rPr>
          <w:b/>
          <w:i/>
        </w:rPr>
        <w:t>На первом этапе</w:t>
      </w:r>
      <w:r>
        <w:t xml:space="preserve"> реализации программы будет обеспечено:  </w:t>
      </w:r>
    </w:p>
    <w:p w:rsidR="0050466D" w:rsidRDefault="0050466D" w:rsidP="0050466D">
      <w:pPr>
        <w:ind w:firstLine="709"/>
        <w:jc w:val="both"/>
      </w:pPr>
      <w:r>
        <w:t xml:space="preserve">– единство технологии работы педагогического коллектива ОУ по формированию у учащихся универсальных компетентностей на материале учебных дисциплин в соответствии с образовательной программой ступени ОУ; </w:t>
      </w:r>
    </w:p>
    <w:p w:rsidR="0050466D" w:rsidRDefault="0050466D" w:rsidP="0050466D">
      <w:pPr>
        <w:ind w:firstLine="709"/>
        <w:jc w:val="both"/>
      </w:pPr>
      <w:r>
        <w:t xml:space="preserve">– 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 </w:t>
      </w:r>
    </w:p>
    <w:p w:rsidR="0050466D" w:rsidRDefault="0050466D" w:rsidP="0050466D">
      <w:pPr>
        <w:ind w:firstLine="709"/>
        <w:jc w:val="both"/>
      </w:pPr>
      <w:r>
        <w:t xml:space="preserve">– разнообразие клубных пространств, в рамках которых возможно формирование универсальных компетентностей учащихся. </w:t>
      </w:r>
    </w:p>
    <w:p w:rsidR="0050466D" w:rsidRDefault="0050466D" w:rsidP="0050466D">
      <w:pPr>
        <w:ind w:firstLine="709"/>
        <w:jc w:val="both"/>
      </w:pPr>
      <w:r>
        <w:rPr>
          <w:b/>
          <w:i/>
        </w:rPr>
        <w:t>На втором этапе</w:t>
      </w:r>
      <w:r>
        <w:t xml:space="preserve"> реализации программы будет обеспечено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 </w:t>
      </w:r>
    </w:p>
    <w:p w:rsidR="0050466D" w:rsidRDefault="0050466D" w:rsidP="0050466D">
      <w:pPr>
        <w:ind w:firstLine="709"/>
        <w:jc w:val="both"/>
      </w:pPr>
      <w:r>
        <w:t xml:space="preserve">Мы рассматриваем ситуации выстраивания отношений следующих типов: «человек- человек», «человек-природа», «человек-техника», «человек-технология» и др. </w:t>
      </w:r>
    </w:p>
    <w:p w:rsidR="0050466D" w:rsidRDefault="0050466D" w:rsidP="0050466D">
      <w:pPr>
        <w:ind w:firstLine="709"/>
        <w:jc w:val="both"/>
      </w:pPr>
      <w:r>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  </w:t>
      </w:r>
    </w:p>
    <w:p w:rsidR="0050466D" w:rsidRDefault="0050466D" w:rsidP="0050466D">
      <w:pPr>
        <w:ind w:firstLine="709"/>
        <w:jc w:val="both"/>
      </w:pPr>
      <w:r>
        <w:t>В МБОУ «СОШ № 84» такой формой является школьный проект « Я в мире профессий»</w:t>
      </w:r>
    </w:p>
    <w:p w:rsidR="0050466D" w:rsidRDefault="0050466D" w:rsidP="0050466D">
      <w:pPr>
        <w:ind w:firstLine="709"/>
        <w:jc w:val="both"/>
      </w:pPr>
      <w:r>
        <w:t>Целью данного проекта является знакомство учащихся основной школы  с многообразием профессий.</w:t>
      </w:r>
    </w:p>
    <w:p w:rsidR="0050466D" w:rsidRDefault="0050466D" w:rsidP="0050466D">
      <w:pPr>
        <w:ind w:firstLine="709"/>
        <w:jc w:val="both"/>
      </w:pPr>
      <w:r>
        <w:t>Работа в рамках выполнения данного проекта строится следующим образом:</w:t>
      </w:r>
    </w:p>
    <w:p w:rsidR="0050466D" w:rsidRDefault="0050466D" w:rsidP="0050466D">
      <w:pPr>
        <w:ind w:firstLine="709"/>
        <w:jc w:val="both"/>
      </w:pPr>
      <w:r>
        <w:t>Учащиеся самостоятельно изучают профессии, по итогам их предпочтений формируются рабочие группы по созданию презентации своей будущей профессии, на завершающем этапе происходит демонстрация и защита собственных проектов перед другими учащимися школы.</w:t>
      </w:r>
    </w:p>
    <w:p w:rsidR="0050466D" w:rsidRDefault="0050466D" w:rsidP="0050466D">
      <w:pPr>
        <w:jc w:val="both"/>
      </w:pPr>
      <w:r>
        <w:t>Результат – повышение  информированности  учащихся  об основных профессиях востребованных в современном обществе, подробное их изучение и способствование дальнейшему целенаправленному профессиональному самоопределению обучающихся.</w:t>
      </w:r>
    </w:p>
    <w:p w:rsidR="0050466D" w:rsidRDefault="0050466D" w:rsidP="0050466D">
      <w:pPr>
        <w:ind w:firstLine="709"/>
        <w:jc w:val="both"/>
      </w:pPr>
    </w:p>
    <w:p w:rsidR="0050466D" w:rsidRDefault="0050466D" w:rsidP="0050466D">
      <w:pPr>
        <w:jc w:val="both"/>
      </w:pPr>
      <w:r>
        <w:rPr>
          <w:i/>
        </w:rPr>
        <w:t>Организация внеурочных пространств</w:t>
      </w:r>
      <w:r>
        <w:t xml:space="preserve"> «безопасной» пробы (оцениваемой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 </w:t>
      </w:r>
    </w:p>
    <w:p w:rsidR="0050466D" w:rsidRDefault="0050466D" w:rsidP="0050466D">
      <w:pPr>
        <w:ind w:firstLine="709"/>
        <w:jc w:val="both"/>
      </w:pPr>
      <w:r>
        <w:rPr>
          <w:b/>
          <w:i/>
        </w:rPr>
        <w:t>На третьем этапе</w:t>
      </w:r>
      <w:r>
        <w:t xml:space="preserve"> реализации программы будут обеспечены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 </w:t>
      </w:r>
    </w:p>
    <w:p w:rsidR="0050466D" w:rsidRDefault="0050466D" w:rsidP="0050466D">
      <w:pPr>
        <w:ind w:firstLine="709"/>
        <w:jc w:val="both"/>
      </w:pPr>
      <w:r>
        <w:t xml:space="preserve">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 </w:t>
      </w:r>
    </w:p>
    <w:p w:rsidR="0050466D" w:rsidRDefault="0050466D" w:rsidP="0050466D">
      <w:pPr>
        <w:ind w:firstLine="709"/>
        <w:jc w:val="both"/>
        <w:rPr>
          <w:b/>
          <w:color w:val="FF0000"/>
        </w:rPr>
      </w:pPr>
    </w:p>
    <w:p w:rsidR="0050466D" w:rsidRDefault="0050466D" w:rsidP="0050466D">
      <w:pPr>
        <w:ind w:firstLine="709"/>
        <w:jc w:val="center"/>
        <w:rPr>
          <w:b/>
        </w:rPr>
      </w:pPr>
      <w:r>
        <w:rPr>
          <w:b/>
        </w:rPr>
        <w:t>Требования к условиям реализации программы</w:t>
      </w:r>
    </w:p>
    <w:p w:rsidR="0050466D" w:rsidRDefault="0050466D" w:rsidP="0050466D">
      <w:pPr>
        <w:ind w:firstLine="709"/>
        <w:jc w:val="both"/>
        <w:rPr>
          <w:b/>
          <w:i/>
        </w:rPr>
      </w:pPr>
      <w:r>
        <w:rPr>
          <w:b/>
          <w:i/>
        </w:rPr>
        <w:t>Кадровые условия</w:t>
      </w:r>
    </w:p>
    <w:p w:rsidR="0050466D" w:rsidRDefault="0050466D" w:rsidP="0050466D">
      <w:pPr>
        <w:ind w:firstLine="709"/>
        <w:jc w:val="both"/>
      </w:pPr>
      <w:r>
        <w:t xml:space="preserve">Для реализации программы в нашей школе есть социально-психологическая служба, включающая следующих специалистов:  психолога, педагогов дополнительного образования. </w:t>
      </w:r>
    </w:p>
    <w:p w:rsidR="0050466D" w:rsidRDefault="0050466D" w:rsidP="0050466D">
      <w:pPr>
        <w:ind w:firstLine="709"/>
        <w:jc w:val="both"/>
      </w:pPr>
      <w:r>
        <w:t xml:space="preserve">Программно-методические условия </w:t>
      </w:r>
    </w:p>
    <w:p w:rsidR="0050466D" w:rsidRDefault="0050466D" w:rsidP="0050466D">
      <w:pPr>
        <w:ind w:firstLine="709"/>
        <w:jc w:val="both"/>
      </w:pPr>
      <w:r>
        <w:t xml:space="preserve">Для реализации программы профессиональной ориентации школьников на ступени  основного общего образования  ежегодно составляются: </w:t>
      </w:r>
    </w:p>
    <w:p w:rsidR="0050466D" w:rsidRDefault="0050466D" w:rsidP="0050466D">
      <w:pPr>
        <w:ind w:firstLine="709"/>
        <w:jc w:val="both"/>
      </w:pPr>
      <w:r>
        <w:t>–  план работы  по профориентации и социальной адаптации обучающихся;</w:t>
      </w:r>
    </w:p>
    <w:p w:rsidR="0050466D" w:rsidRDefault="0050466D" w:rsidP="0050466D">
      <w:pPr>
        <w:ind w:firstLine="709"/>
        <w:jc w:val="both"/>
      </w:pPr>
      <w:r>
        <w:t xml:space="preserve">–  план профориентационной работы психолого-педагогической службы школы; </w:t>
      </w:r>
    </w:p>
    <w:p w:rsidR="0050466D" w:rsidRDefault="0050466D" w:rsidP="0050466D">
      <w:pPr>
        <w:ind w:firstLine="709"/>
        <w:jc w:val="both"/>
        <w:rPr>
          <w:b/>
          <w:color w:val="FF0000"/>
        </w:rPr>
      </w:pPr>
    </w:p>
    <w:p w:rsidR="0050466D" w:rsidRDefault="0050466D" w:rsidP="0050466D">
      <w:pPr>
        <w:ind w:firstLine="709"/>
        <w:jc w:val="both"/>
        <w:rPr>
          <w:b/>
        </w:rPr>
      </w:pPr>
      <w:r>
        <w:rPr>
          <w:b/>
        </w:rPr>
        <w:t>2.3.4. Программа формирования культуры здорового и безопасного образа жизни подростков</w:t>
      </w:r>
    </w:p>
    <w:p w:rsidR="0050466D" w:rsidRDefault="0050466D" w:rsidP="0050466D">
      <w:pPr>
        <w:ind w:firstLine="709"/>
        <w:jc w:val="both"/>
      </w:pPr>
      <w:r>
        <w:t xml:space="preserve">МБОУ «СОШ № 84» уделяет особое, первостепенное внимание Программе формирования культуры здорового и безопасного образа жизни обучающихся.  В соответствии с определением Стандарта – это </w:t>
      </w:r>
      <w:r>
        <w:rPr>
          <w:b/>
          <w:i/>
        </w:rPr>
        <w:t>комплексная программа</w:t>
      </w:r>
      <w:r>
        <w:t xml:space="preserve">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50466D" w:rsidRDefault="0050466D" w:rsidP="0050466D">
      <w:pPr>
        <w:ind w:firstLine="709"/>
        <w:jc w:val="both"/>
      </w:pPr>
      <w:r>
        <w:t xml:space="preserve">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 </w:t>
      </w:r>
    </w:p>
    <w:p w:rsidR="0050466D" w:rsidRDefault="0050466D" w:rsidP="0050466D">
      <w:pPr>
        <w:ind w:firstLine="709"/>
        <w:jc w:val="both"/>
      </w:pPr>
      <w: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w:t>
      </w:r>
    </w:p>
    <w:p w:rsidR="0050466D" w:rsidRDefault="0050466D" w:rsidP="0050466D">
      <w:pPr>
        <w:ind w:firstLine="709"/>
        <w:jc w:val="both"/>
      </w:pPr>
      <w:r>
        <w:t xml:space="preserve">Эта 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50466D" w:rsidRDefault="0050466D" w:rsidP="0050466D">
      <w:pPr>
        <w:ind w:firstLine="709"/>
        <w:jc w:val="both"/>
      </w:pPr>
      <w:r>
        <w:t xml:space="preserve">Приоритетным компонентом программы формирования культуры здорового и безопасного образа жизни обучающихся является </w:t>
      </w:r>
      <w:r>
        <w:rPr>
          <w:b/>
          <w:i/>
        </w:rPr>
        <w:t xml:space="preserve">создание в образовательном учреждении условий для сохранения здоровья всех участников образовательного процесса. </w:t>
      </w:r>
      <w:r>
        <w:t xml:space="preserve">Прежде всего,  это относится к важнейшим характеристикам образовательной среды с точки зрения ее воздействия на здоровье обучающихся. В системе мер по охране и укреплению здоровья обучающихся важное место отводится здоровье сберегающим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50466D" w:rsidRDefault="0050466D" w:rsidP="0050466D">
      <w:pPr>
        <w:ind w:firstLine="709"/>
        <w:jc w:val="both"/>
      </w:pPr>
      <w: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 </w:t>
      </w:r>
    </w:p>
    <w:p w:rsidR="0050466D" w:rsidRDefault="0050466D" w:rsidP="0050466D">
      <w:pPr>
        <w:ind w:firstLine="709"/>
        <w:jc w:val="both"/>
        <w:rPr>
          <w:b/>
        </w:rPr>
      </w:pPr>
    </w:p>
    <w:p w:rsidR="0050466D" w:rsidRDefault="0050466D" w:rsidP="0050466D">
      <w:pPr>
        <w:ind w:firstLine="709"/>
        <w:jc w:val="both"/>
        <w:rPr>
          <w:b/>
        </w:rPr>
      </w:pPr>
      <w:r>
        <w:rPr>
          <w:b/>
        </w:rPr>
        <w:t xml:space="preserve">Цель и задачи программы </w:t>
      </w:r>
    </w:p>
    <w:p w:rsidR="0050466D" w:rsidRDefault="0050466D" w:rsidP="0050466D">
      <w:pPr>
        <w:ind w:firstLine="709"/>
        <w:jc w:val="both"/>
      </w:pPr>
      <w:r>
        <w:rPr>
          <w:b/>
          <w:i/>
        </w:rPr>
        <w:t>Основополагающей целью</w:t>
      </w:r>
      <w:r>
        <w:t xml:space="preserve"> программы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50466D" w:rsidRDefault="0050466D" w:rsidP="0050466D">
      <w:pPr>
        <w:ind w:firstLine="709"/>
        <w:jc w:val="both"/>
        <w:rPr>
          <w:b/>
          <w:i/>
        </w:rPr>
      </w:pPr>
      <w:r>
        <w:t xml:space="preserve">Для достижения указанной цели должны быть решены следующие </w:t>
      </w:r>
      <w:r>
        <w:rPr>
          <w:b/>
          <w:i/>
        </w:rPr>
        <w:t>задачи:</w:t>
      </w:r>
    </w:p>
    <w:p w:rsidR="0050466D" w:rsidRDefault="0050466D" w:rsidP="0050466D">
      <w:pPr>
        <w:ind w:firstLine="709"/>
        <w:jc w:val="both"/>
        <w:rPr>
          <w:i/>
        </w:rPr>
      </w:pPr>
      <w:r>
        <w:rPr>
          <w:i/>
        </w:rPr>
        <w:t xml:space="preserve">Относительно образовательно-воспитательной деятельности: </w:t>
      </w:r>
    </w:p>
    <w:p w:rsidR="0050466D" w:rsidRDefault="0050466D" w:rsidP="0050466D">
      <w:pPr>
        <w:ind w:firstLine="709"/>
        <w:jc w:val="both"/>
      </w:pPr>
      <w:r>
        <w:t xml:space="preserve">1) формирование у обучающихся саногенного (здоровье полагающего) мышления на основе знаний о человеческом организме,  о позитивных и негативных факторах, влияющих на здоровье; </w:t>
      </w:r>
    </w:p>
    <w:p w:rsidR="0050466D" w:rsidRDefault="0050466D" w:rsidP="0050466D">
      <w:pPr>
        <w:ind w:firstLine="709"/>
        <w:jc w:val="both"/>
      </w:pPr>
      <w:r>
        <w:t xml:space="preserve">2) формирование представление об основных компонентах экологической культуры, культуры здорового и безопасного образа жизни; </w:t>
      </w:r>
    </w:p>
    <w:p w:rsidR="0050466D" w:rsidRDefault="0050466D" w:rsidP="0050466D">
      <w:pPr>
        <w:ind w:firstLine="709"/>
        <w:jc w:val="both"/>
      </w:pPr>
      <w:r>
        <w:t xml:space="preserve">3)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50466D" w:rsidRDefault="0050466D" w:rsidP="0050466D">
      <w:pPr>
        <w:ind w:firstLine="709"/>
        <w:jc w:val="both"/>
      </w:pPr>
      <w:r>
        <w:t xml:space="preserve">4) формирование способности делать осознанный выбор поступков, поведения, позволяющих сохранять и укреплять здоровье;  </w:t>
      </w:r>
    </w:p>
    <w:p w:rsidR="0050466D" w:rsidRDefault="0050466D" w:rsidP="0050466D">
      <w:pPr>
        <w:ind w:firstLine="709"/>
        <w:jc w:val="both"/>
      </w:pPr>
      <w:r>
        <w:t xml:space="preserve">5)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 </w:t>
      </w:r>
    </w:p>
    <w:p w:rsidR="0050466D" w:rsidRDefault="0050466D" w:rsidP="0050466D">
      <w:pPr>
        <w:ind w:firstLine="709"/>
        <w:jc w:val="both"/>
        <w:rPr>
          <w:i/>
        </w:rPr>
      </w:pPr>
      <w:r>
        <w:rPr>
          <w:i/>
        </w:rPr>
        <w:t xml:space="preserve">Относительно организации образовательного процесса и педагогической деятельности: </w:t>
      </w:r>
    </w:p>
    <w:p w:rsidR="0050466D" w:rsidRDefault="0050466D" w:rsidP="0050466D">
      <w:pPr>
        <w:ind w:firstLine="709"/>
        <w:jc w:val="both"/>
      </w:pPr>
      <w:r>
        <w:t xml:space="preserve">1) 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 </w:t>
      </w:r>
    </w:p>
    <w:p w:rsidR="0050466D" w:rsidRDefault="0050466D" w:rsidP="0050466D">
      <w:pPr>
        <w:ind w:firstLine="709"/>
        <w:jc w:val="both"/>
      </w:pPr>
      <w:r>
        <w:t xml:space="preserve">2) 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50466D" w:rsidRDefault="0050466D" w:rsidP="0050466D">
      <w:pPr>
        <w:ind w:firstLine="709"/>
        <w:jc w:val="both"/>
      </w:pPr>
      <w:r>
        <w:t xml:space="preserve">3) 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 </w:t>
      </w:r>
    </w:p>
    <w:p w:rsidR="0050466D" w:rsidRDefault="0050466D" w:rsidP="0050466D">
      <w:pPr>
        <w:ind w:firstLine="709"/>
        <w:jc w:val="both"/>
      </w:pPr>
      <w:r>
        <w:t xml:space="preserve">4) 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50466D" w:rsidRDefault="0050466D" w:rsidP="0050466D">
      <w:pPr>
        <w:ind w:firstLine="709"/>
        <w:jc w:val="both"/>
        <w:rPr>
          <w:i/>
        </w:rPr>
      </w:pPr>
      <w:r>
        <w:rPr>
          <w:i/>
        </w:rPr>
        <w:t xml:space="preserve">Относительно административно-управленческой деятельности: </w:t>
      </w:r>
    </w:p>
    <w:p w:rsidR="0050466D" w:rsidRDefault="0050466D" w:rsidP="0050466D">
      <w:pPr>
        <w:ind w:firstLine="709"/>
        <w:jc w:val="both"/>
      </w:pPr>
      <w:r>
        <w:t xml:space="preserve">1) 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 </w:t>
      </w:r>
    </w:p>
    <w:p w:rsidR="0050466D" w:rsidRDefault="0050466D" w:rsidP="0050466D">
      <w:pPr>
        <w:ind w:firstLine="709"/>
        <w:jc w:val="both"/>
      </w:pPr>
      <w:r>
        <w:t xml:space="preserve">2) внедрения в образовательный процесс здоровье сберегающих технологий, </w:t>
      </w:r>
    </w:p>
    <w:p w:rsidR="0050466D" w:rsidRDefault="0050466D" w:rsidP="0050466D">
      <w:pPr>
        <w:ind w:firstLine="709"/>
        <w:jc w:val="both"/>
      </w:pPr>
      <w:r>
        <w:t xml:space="preserve">3) организация административного контроля над соблюдением требований СанПиН; </w:t>
      </w:r>
    </w:p>
    <w:p w:rsidR="0050466D" w:rsidRDefault="0050466D" w:rsidP="0050466D">
      <w:pPr>
        <w:ind w:firstLine="709"/>
        <w:jc w:val="both"/>
      </w:pPr>
      <w:r>
        <w:t xml:space="preserve">4) осуществление профилактических мер по предотвращению ухудшений санитарно-гигиенических условий в образовательном учреждении; </w:t>
      </w:r>
    </w:p>
    <w:p w:rsidR="0050466D" w:rsidRDefault="0050466D" w:rsidP="0050466D">
      <w:pPr>
        <w:ind w:firstLine="709"/>
        <w:jc w:val="both"/>
      </w:pPr>
      <w:r>
        <w:t xml:space="preserve">5) 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50466D" w:rsidRDefault="0050466D" w:rsidP="0050466D">
      <w:pPr>
        <w:ind w:firstLine="709"/>
        <w:jc w:val="both"/>
      </w:pPr>
      <w:r>
        <w:t xml:space="preserve">6) организация повышения квалификации и просвещения педагогических, медицинских кадров по вопросам здоровье сберегающего сопровождения обучающихся и здорового образа жизни. </w:t>
      </w:r>
    </w:p>
    <w:p w:rsidR="0050466D" w:rsidRDefault="0050466D" w:rsidP="0050466D">
      <w:pPr>
        <w:ind w:firstLine="709"/>
        <w:jc w:val="both"/>
        <w:rPr>
          <w:b/>
        </w:rPr>
      </w:pPr>
      <w:r>
        <w:rPr>
          <w:b/>
        </w:rPr>
        <w:t xml:space="preserve">Основное содержание программы </w:t>
      </w:r>
    </w:p>
    <w:p w:rsidR="0050466D" w:rsidRDefault="0050466D" w:rsidP="0050466D">
      <w:pPr>
        <w:ind w:firstLine="709"/>
        <w:jc w:val="both"/>
      </w:pPr>
      <w:r>
        <w:t xml:space="preserve">Содержание программы опирается на особое понимание воспитания культуры здоровья. Последняя не является простым синтезом нравственного воспитания и накопления обучающимися определенного объема медико-биологических знаний.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50466D" w:rsidRDefault="0050466D" w:rsidP="0050466D">
      <w:pPr>
        <w:ind w:firstLine="709"/>
        <w:jc w:val="both"/>
      </w:pPr>
      <w:r>
        <w:t xml:space="preserve">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 воспитательная составляющие данной программы выстраиваются в виде сквозной междисциплинарной программы,  построенной на основе метапредметных знаний и поэтапного развития деятельностных способностей и личностных характеристик обучающихся. В программе выделяется информационная (что надо знать) и деятельностная (что нужно уметь)  компоненты,  содержание которых строится на принципе преемственности между ступенями образовательной системы.  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В основной школе в метапредметном содержании расширяется и углубляется здоровье полагающая информационная составляющая и придается особое значение многообразию форм деятельности:  учебной,  организационной,  спортивной,  трудовой,  художественной, общественно значимой. Все эти виды деятельности имеют состязательный характер, что позволяет проявить каждому обучающемуся свои подлинные индивидуальные творческие способности и возможности, а в этих проявлениях развивается личность подростка. </w:t>
      </w:r>
    </w:p>
    <w:p w:rsidR="0050466D" w:rsidRDefault="0050466D" w:rsidP="0050466D">
      <w:pPr>
        <w:ind w:firstLine="709"/>
        <w:jc w:val="both"/>
      </w:pPr>
      <w:r>
        <w:t xml:space="preserve">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 </w:t>
      </w:r>
    </w:p>
    <w:p w:rsidR="0050466D" w:rsidRDefault="0050466D" w:rsidP="0050466D">
      <w:pPr>
        <w:ind w:firstLine="709"/>
        <w:jc w:val="both"/>
      </w:pPr>
      <w:r>
        <w:t xml:space="preserve">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 </w:t>
      </w:r>
    </w:p>
    <w:p w:rsidR="0050466D" w:rsidRDefault="0050466D" w:rsidP="0050466D">
      <w:pPr>
        <w:ind w:firstLine="709"/>
        <w:jc w:val="both"/>
      </w:pPr>
      <w:r>
        <w:rPr>
          <w:b/>
          <w:i/>
        </w:rPr>
        <w:t>Первый блок</w:t>
      </w:r>
      <w:r>
        <w:t xml:space="preserve"> просветительско-воспитательной деятельности предусматривает: </w:t>
      </w:r>
    </w:p>
    <w:p w:rsidR="0050466D" w:rsidRDefault="0050466D" w:rsidP="0050466D">
      <w:pPr>
        <w:ind w:firstLine="709"/>
        <w:jc w:val="both"/>
        <w:rPr>
          <w:i/>
        </w:rPr>
      </w:pPr>
      <w:r>
        <w:rPr>
          <w:i/>
        </w:rPr>
        <w:t xml:space="preserve">1. Приобретение обучающимися через предметное и метапредметное обучение: </w:t>
      </w:r>
    </w:p>
    <w:p w:rsidR="0050466D" w:rsidRDefault="0050466D" w:rsidP="0050466D">
      <w:pPr>
        <w:ind w:firstLine="709"/>
        <w:jc w:val="both"/>
      </w:pPr>
      <w:r>
        <w:t xml:space="preserve">–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 </w:t>
      </w:r>
    </w:p>
    <w:p w:rsidR="0050466D" w:rsidRDefault="0050466D" w:rsidP="0050466D">
      <w:pPr>
        <w:ind w:firstLine="709"/>
        <w:jc w:val="both"/>
      </w:pPr>
      <w:r>
        <w:t xml:space="preserve">– знаний о человеческом организме и его сосуществовании в окружающем мире; </w:t>
      </w:r>
    </w:p>
    <w:p w:rsidR="0050466D" w:rsidRDefault="0050466D" w:rsidP="0050466D">
      <w:pPr>
        <w:ind w:firstLine="709"/>
        <w:jc w:val="both"/>
      </w:pPr>
      <w:r>
        <w:t xml:space="preserve">– общих представлений о факторах риска здоровью человека,  включая влияние неблагоприятных природно-экологических и социально-психологических условий; </w:t>
      </w:r>
    </w:p>
    <w:p w:rsidR="0050466D" w:rsidRDefault="0050466D" w:rsidP="0050466D">
      <w:pPr>
        <w:ind w:firstLine="709"/>
        <w:jc w:val="both"/>
      </w:pPr>
      <w:r>
        <w:t xml:space="preserve">–  знаний о современных угрозах для жизни и здоровья людей,  в том числе экологических, эпидемиологических, транспортных, социально-конфликтных; </w:t>
      </w:r>
    </w:p>
    <w:p w:rsidR="0050466D" w:rsidRDefault="0050466D" w:rsidP="0050466D">
      <w:pPr>
        <w:ind w:firstLine="709"/>
        <w:jc w:val="both"/>
      </w:pPr>
      <w:r>
        <w:t xml:space="preserve">–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w:t>
      </w:r>
    </w:p>
    <w:p w:rsidR="0050466D" w:rsidRDefault="0050466D" w:rsidP="0050466D">
      <w:pPr>
        <w:ind w:firstLine="709"/>
        <w:jc w:val="both"/>
      </w:pPr>
      <w:r>
        <w:t xml:space="preserve">–  знаний и умений применять меры безопасности в экстремальных ситуациях; </w:t>
      </w:r>
    </w:p>
    <w:p w:rsidR="0050466D" w:rsidRDefault="0050466D" w:rsidP="0050466D">
      <w:pPr>
        <w:ind w:firstLine="709"/>
        <w:jc w:val="both"/>
      </w:pPr>
      <w:r>
        <w:t xml:space="preserve">–  понятий о здоровом образе жизни,  способах сохранения и укрепления своего здоровья; </w:t>
      </w:r>
    </w:p>
    <w:p w:rsidR="0050466D" w:rsidRDefault="0050466D" w:rsidP="0050466D">
      <w:pPr>
        <w:ind w:firstLine="709"/>
        <w:jc w:val="both"/>
      </w:pPr>
      <w:r>
        <w:t xml:space="preserve">–  представлений о душевной и физической красоте человека; </w:t>
      </w:r>
    </w:p>
    <w:p w:rsidR="0050466D" w:rsidRDefault="0050466D" w:rsidP="0050466D">
      <w:pPr>
        <w:ind w:firstLine="709"/>
        <w:jc w:val="both"/>
      </w:pPr>
      <w:r>
        <w:t xml:space="preserve">–  понятий о воздействии на организм человека наркологических и психоактивных веществ, знаний об отдаленных последствиях их употребления; </w:t>
      </w:r>
    </w:p>
    <w:p w:rsidR="0050466D" w:rsidRDefault="0050466D" w:rsidP="0050466D">
      <w:pPr>
        <w:ind w:firstLine="709"/>
        <w:jc w:val="both"/>
      </w:pPr>
      <w:r>
        <w:t xml:space="preserve">– навыков самооценки физического и психологического состояния и способов самокоррекции;  </w:t>
      </w:r>
    </w:p>
    <w:p w:rsidR="0050466D" w:rsidRDefault="0050466D" w:rsidP="0050466D">
      <w:pPr>
        <w:ind w:firstLine="709"/>
        <w:jc w:val="both"/>
        <w:rPr>
          <w:i/>
        </w:rPr>
      </w:pPr>
      <w:r>
        <w:rPr>
          <w:i/>
        </w:rPr>
        <w:t xml:space="preserve">2. Формирование личностных установок на здоровый образ жизни через воспитание: </w:t>
      </w:r>
    </w:p>
    <w:p w:rsidR="0050466D" w:rsidRDefault="0050466D" w:rsidP="0050466D">
      <w:pPr>
        <w:ind w:firstLine="709"/>
        <w:jc w:val="both"/>
      </w:pPr>
      <w:r>
        <w:t xml:space="preserve">– ценностного отношения к природе,  окружающей среде (экологическое воспитание); </w:t>
      </w:r>
    </w:p>
    <w:p w:rsidR="0050466D" w:rsidRDefault="0050466D" w:rsidP="0050466D">
      <w:pPr>
        <w:ind w:firstLine="709"/>
        <w:jc w:val="both"/>
      </w:pPr>
      <w:r>
        <w:t xml:space="preserve">–  ценностного отношения к здоровью как жизненному ресурсу человека; </w:t>
      </w:r>
    </w:p>
    <w:p w:rsidR="0050466D" w:rsidRDefault="0050466D" w:rsidP="0050466D">
      <w:pPr>
        <w:ind w:firstLine="709"/>
        <w:jc w:val="both"/>
      </w:pPr>
      <w:r>
        <w:t xml:space="preserve">–  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  </w:t>
      </w:r>
    </w:p>
    <w:p w:rsidR="0050466D" w:rsidRDefault="0050466D" w:rsidP="0050466D">
      <w:pPr>
        <w:ind w:firstLine="709"/>
        <w:jc w:val="both"/>
      </w:pPr>
      <w:r>
        <w:t xml:space="preserve">–  активного поведения в осуществлении здоровье 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 развлекательных технических средств).  </w:t>
      </w:r>
    </w:p>
    <w:p w:rsidR="0050466D" w:rsidRDefault="0050466D" w:rsidP="0050466D">
      <w:pPr>
        <w:ind w:firstLine="709"/>
        <w:jc w:val="both"/>
      </w:pPr>
      <w:r>
        <w:t xml:space="preserve">Формирование осознанной необходимости ведения здорового образа жизни у обучающихся подразумевает </w:t>
      </w:r>
    </w:p>
    <w:p w:rsidR="0050466D" w:rsidRDefault="0050466D" w:rsidP="0050466D">
      <w:pPr>
        <w:ind w:firstLine="709"/>
        <w:jc w:val="both"/>
      </w:pPr>
      <w:r>
        <w:t>–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w:t>
      </w:r>
    </w:p>
    <w:p w:rsidR="0050466D" w:rsidRDefault="0050466D" w:rsidP="0050466D">
      <w:pPr>
        <w:ind w:firstLine="709"/>
        <w:jc w:val="both"/>
      </w:pPr>
      <w:r>
        <w:t xml:space="preserve">– повышение значимости деятельностных мотивов по отношению к своему здоровью (возможность самосовершенствования и повышения конкурентоспособности,  возможность маневрирования, т.е. смена профессии, местоположения). </w:t>
      </w:r>
    </w:p>
    <w:p w:rsidR="0050466D" w:rsidRDefault="0050466D" w:rsidP="0050466D">
      <w:pPr>
        <w:ind w:firstLine="709"/>
        <w:jc w:val="both"/>
        <w:rPr>
          <w:b/>
        </w:rPr>
      </w:pPr>
      <w:r>
        <w:t xml:space="preserve">В целях достижения наибольшей эффективности, работа по формированию здорового образа жизни обучающихся предполагает соблюдение следующих </w:t>
      </w:r>
      <w:r>
        <w:rPr>
          <w:b/>
        </w:rPr>
        <w:t xml:space="preserve">условий:  </w:t>
      </w:r>
    </w:p>
    <w:p w:rsidR="0050466D" w:rsidRDefault="0050466D" w:rsidP="0050466D">
      <w:pPr>
        <w:ind w:firstLine="709"/>
        <w:jc w:val="both"/>
      </w:pPr>
      <w:r>
        <w:t xml:space="preserve">– создание атмосферы заинтересованности каждого ученика в соблюдении принципов здорового поведения; </w:t>
      </w:r>
    </w:p>
    <w:p w:rsidR="0050466D" w:rsidRDefault="0050466D" w:rsidP="0050466D">
      <w:pPr>
        <w:ind w:firstLine="709"/>
        <w:jc w:val="both"/>
      </w:pPr>
      <w:r>
        <w:t xml:space="preserve">– 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 </w:t>
      </w:r>
    </w:p>
    <w:p w:rsidR="0050466D" w:rsidRDefault="0050466D" w:rsidP="0050466D">
      <w:pPr>
        <w:ind w:firstLine="709"/>
        <w:jc w:val="both"/>
      </w:pPr>
      <w:r>
        <w:t xml:space="preserve">–  оценка здоровье созидающей и социально-безопасной деятельности обучающихся не только по конечному результату, но и по процессу его достижения; </w:t>
      </w:r>
    </w:p>
    <w:p w:rsidR="0050466D" w:rsidRDefault="0050466D" w:rsidP="0050466D">
      <w:pPr>
        <w:ind w:firstLine="709"/>
        <w:jc w:val="both"/>
      </w:pPr>
      <w:r>
        <w:t xml:space="preserve">–  поощрение стремления ученика находить свой способ совершенствования здоровья, анализировать способы других обучающихся; </w:t>
      </w:r>
    </w:p>
    <w:p w:rsidR="0050466D" w:rsidRDefault="0050466D" w:rsidP="0050466D">
      <w:pPr>
        <w:ind w:firstLine="709"/>
        <w:jc w:val="both"/>
      </w:pPr>
      <w:r>
        <w:t xml:space="preserve">–  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 </w:t>
      </w:r>
    </w:p>
    <w:p w:rsidR="0050466D" w:rsidRDefault="0050466D" w:rsidP="0050466D">
      <w:pPr>
        <w:ind w:firstLine="709"/>
        <w:jc w:val="both"/>
      </w:pPr>
      <w:r>
        <w:t xml:space="preserve">–  создание обстановки для естественного самовыражения обучающихся; </w:t>
      </w:r>
    </w:p>
    <w:p w:rsidR="0050466D" w:rsidRDefault="0050466D" w:rsidP="0050466D">
      <w:pPr>
        <w:ind w:firstLine="709"/>
        <w:jc w:val="both"/>
      </w:pPr>
      <w:r>
        <w:t>–  использование проблемных творческих заданий;</w:t>
      </w:r>
    </w:p>
    <w:p w:rsidR="0050466D" w:rsidRDefault="0050466D" w:rsidP="0050466D">
      <w:pPr>
        <w:ind w:firstLine="709"/>
        <w:jc w:val="both"/>
      </w:pPr>
      <w:r>
        <w:t xml:space="preserve">– создание положительного эмоционального настроя на самовоспитание волевых качеств обучающихся. </w:t>
      </w:r>
    </w:p>
    <w:p w:rsidR="0050466D" w:rsidRDefault="0050466D" w:rsidP="0050466D">
      <w:pPr>
        <w:ind w:firstLine="709"/>
        <w:jc w:val="both"/>
      </w:pPr>
      <w:r>
        <w:t xml:space="preserve">В нашей школе эффективно функционируют педагогические воспитательно-образовательные технологии формирования культуры здоровья, т. е. </w:t>
      </w:r>
      <w:r>
        <w:rPr>
          <w:i/>
        </w:rPr>
        <w:t>создано единое образовательное пространство</w:t>
      </w:r>
      <w:r>
        <w:t xml:space="preserve">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Школьная среда и образовательное пространство при этом приводятся в соответствие с гигиеническими требованиями к разновозрастным условиям обучения школьников, применяется адаптивно-развивающее конструирование образовательного пространства,  обеспечивающее возможность проведения оздоровительных мероприятий.  В свою очередь школьная образовательная среда насыщается информацией,  знаниями о человеке,  как многокомпонентной, разноуровневой, авторегулирующейся, саморазвивающейся целостной системе,  что позволяет расширить границы познания в область здоровья человека, в его нравственном, психическом, физическом, соматическом и репродуктивном аспектах. </w:t>
      </w:r>
    </w:p>
    <w:p w:rsidR="0050466D" w:rsidRDefault="0050466D" w:rsidP="0050466D">
      <w:pPr>
        <w:ind w:firstLine="709"/>
        <w:jc w:val="both"/>
        <w:rPr>
          <w:b/>
        </w:rPr>
      </w:pPr>
      <w:r>
        <w:rPr>
          <w:b/>
        </w:rPr>
        <w:t xml:space="preserve">Формы реализации образовательно-воспитательной деятельности в ОУ: </w:t>
      </w:r>
    </w:p>
    <w:p w:rsidR="0050466D" w:rsidRDefault="0050466D" w:rsidP="0050466D">
      <w:pPr>
        <w:ind w:firstLine="709"/>
        <w:jc w:val="both"/>
      </w:pPr>
      <w:r>
        <w:t xml:space="preserve">1. Интегрированное включение в общеобразовательную программу основ медицинских знаний, направленных на развитие саногенного (оздаравливающего) мышления. </w:t>
      </w:r>
    </w:p>
    <w:p w:rsidR="0050466D" w:rsidRDefault="0050466D" w:rsidP="0050466D">
      <w:pPr>
        <w:ind w:firstLine="709"/>
        <w:jc w:val="both"/>
      </w:pPr>
      <w:r>
        <w:t xml:space="preserve">2. Приобщение к культуре здорового образа жизни с использованием творческих форм воспитательной работы.  </w:t>
      </w:r>
    </w:p>
    <w:p w:rsidR="0050466D" w:rsidRDefault="0050466D" w:rsidP="0050466D">
      <w:pPr>
        <w:ind w:firstLine="709"/>
        <w:jc w:val="both"/>
      </w:pPr>
      <w:r>
        <w:t xml:space="preserve">3. Обучение приемам и навыкам управления своим здоровьем, включение оздоровительных техник в образовательные технологии. </w:t>
      </w:r>
    </w:p>
    <w:p w:rsidR="0050466D" w:rsidRDefault="0050466D" w:rsidP="0050466D">
      <w:pPr>
        <w:ind w:firstLine="709"/>
        <w:jc w:val="both"/>
      </w:pPr>
      <w:r>
        <w:t xml:space="preserve">4. Взаимодействие с семьей с целью привлечения родителей к проблеме оздоровления своих детей и себя. </w:t>
      </w:r>
    </w:p>
    <w:p w:rsidR="0050466D" w:rsidRDefault="0050466D" w:rsidP="0050466D">
      <w:pPr>
        <w:ind w:firstLine="709"/>
        <w:jc w:val="both"/>
        <w:rPr>
          <w:b/>
        </w:rPr>
      </w:pPr>
      <w:r>
        <w:rPr>
          <w:b/>
        </w:rPr>
        <w:t xml:space="preserve">Формирование отношений и воспитательных воздействий проектируется через: </w:t>
      </w:r>
    </w:p>
    <w:p w:rsidR="0050466D" w:rsidRDefault="0050466D" w:rsidP="0050466D">
      <w:pPr>
        <w:ind w:firstLine="709"/>
        <w:jc w:val="both"/>
      </w:pPr>
      <w:r>
        <w:t xml:space="preserve">1. Коллективное творческое дело с целью приобщения к общечеловеческим ценностям с ориентацией на личность школьника, на его интересы и способности.. </w:t>
      </w:r>
    </w:p>
    <w:p w:rsidR="0050466D" w:rsidRDefault="0050466D" w:rsidP="0050466D">
      <w:pPr>
        <w:ind w:firstLine="709"/>
        <w:jc w:val="both"/>
      </w:pPr>
      <w:r>
        <w:t xml:space="preserve">2. Систему дополнительного образования. </w:t>
      </w:r>
    </w:p>
    <w:p w:rsidR="0050466D" w:rsidRDefault="0050466D" w:rsidP="0050466D">
      <w:pPr>
        <w:ind w:firstLine="709"/>
        <w:jc w:val="both"/>
      </w:pPr>
      <w:r>
        <w:t xml:space="preserve">3. Систему библиотечных уроков, формирующих навыки самообразования по вопросам сохранения и укрепления здоровья. </w:t>
      </w:r>
    </w:p>
    <w:p w:rsidR="0050466D" w:rsidRDefault="0050466D" w:rsidP="0050466D">
      <w:pPr>
        <w:ind w:firstLine="709"/>
        <w:jc w:val="both"/>
      </w:pPr>
      <w:r>
        <w:t xml:space="preserve">4. Систему психологических занятий. </w:t>
      </w:r>
    </w:p>
    <w:p w:rsidR="0050466D" w:rsidRDefault="0050466D" w:rsidP="0050466D">
      <w:pPr>
        <w:ind w:firstLine="709"/>
        <w:jc w:val="both"/>
      </w:pPr>
      <w:r>
        <w:t xml:space="preserve">5. Систему экологических занятий. </w:t>
      </w:r>
    </w:p>
    <w:p w:rsidR="0050466D" w:rsidRDefault="0050466D" w:rsidP="0050466D">
      <w:pPr>
        <w:ind w:firstLine="709"/>
        <w:jc w:val="both"/>
      </w:pPr>
      <w:r>
        <w:t xml:space="preserve">6. Создание школьных традиций. </w:t>
      </w:r>
    </w:p>
    <w:p w:rsidR="0050466D" w:rsidRDefault="0050466D" w:rsidP="0050466D">
      <w:pPr>
        <w:ind w:firstLine="709"/>
        <w:jc w:val="both"/>
      </w:pPr>
      <w:r>
        <w:t xml:space="preserve">7. Связь с внешкольными учреждениями города (библиотеки, музеи, театры, дома творчества, детские спортивные школы, бассейны, художественные школы, Центры досуга и т.п.). </w:t>
      </w:r>
    </w:p>
    <w:p w:rsidR="0050466D" w:rsidRDefault="0050466D" w:rsidP="0050466D">
      <w:pPr>
        <w:ind w:firstLine="709"/>
        <w:jc w:val="both"/>
      </w:pPr>
      <w:r>
        <w:t xml:space="preserve">8. Систему организации активного отдыха в природных условиях в разные сезоны года. </w:t>
      </w:r>
    </w:p>
    <w:p w:rsidR="0050466D" w:rsidRDefault="0050466D" w:rsidP="0050466D">
      <w:pPr>
        <w:ind w:firstLine="709"/>
        <w:jc w:val="both"/>
      </w:pPr>
      <w:r>
        <w:t xml:space="preserve">Эффективными способами освоения программы для нас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Проектирование 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 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знаний. </w:t>
      </w:r>
    </w:p>
    <w:p w:rsidR="0050466D" w:rsidRDefault="0050466D" w:rsidP="0050466D">
      <w:pPr>
        <w:ind w:firstLine="709"/>
        <w:jc w:val="both"/>
      </w:pPr>
      <w:r>
        <w:t xml:space="preserve">Образовательное учреждение располагает организационными и содержательными возможностями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концентрации антинаркотических,  антиалкогольных и антиникотиновых воспитательных действии педколлектива образовательного учреждения на основе скоординированных мер социального, медицинского, правового, психолого-педагогического и организационного характера.  </w:t>
      </w:r>
    </w:p>
    <w:p w:rsidR="0050466D" w:rsidRDefault="0050466D" w:rsidP="0050466D">
      <w:pPr>
        <w:ind w:firstLine="709"/>
        <w:jc w:val="both"/>
        <w:rPr>
          <w:color w:val="FF0000"/>
        </w:rPr>
      </w:pPr>
      <w: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w:t>
      </w:r>
      <w:r>
        <w:rPr>
          <w:b/>
        </w:rPr>
        <w:t>тематических мероприятий и обучающих курсов,</w:t>
      </w:r>
      <w:r>
        <w:t xml:space="preserve"> например, таких как</w:t>
      </w:r>
      <w:r>
        <w:rPr>
          <w:color w:val="FF0000"/>
        </w:rPr>
        <w:t xml:space="preserve">:  </w:t>
      </w:r>
    </w:p>
    <w:p w:rsidR="0050466D" w:rsidRDefault="0050466D" w:rsidP="0050466D">
      <w:pPr>
        <w:ind w:firstLine="709"/>
        <w:jc w:val="both"/>
      </w:pPr>
      <w:r>
        <w:t>–  Предметный марафон, научно-практическая конференция «Шаг в науку»</w:t>
      </w:r>
    </w:p>
    <w:p w:rsidR="0050466D" w:rsidRDefault="0050466D" w:rsidP="0050466D">
      <w:pPr>
        <w:ind w:firstLine="709"/>
        <w:jc w:val="both"/>
      </w:pPr>
      <w:r>
        <w:t xml:space="preserve">– Спортивные праздники, спартакиады, Дни здоровья, Месячник безопасности и ЗОЖ. </w:t>
      </w:r>
    </w:p>
    <w:p w:rsidR="0050466D" w:rsidRDefault="0050466D" w:rsidP="0050466D">
      <w:pPr>
        <w:ind w:firstLine="709"/>
        <w:jc w:val="both"/>
      </w:pPr>
      <w:r>
        <w:t xml:space="preserve">– «Оздоровительные игры», «Веселые перемены», военно-патриотическая игра «Зарница», учебно-военные сборы.  </w:t>
      </w:r>
    </w:p>
    <w:p w:rsidR="0050466D" w:rsidRDefault="0050466D" w:rsidP="0050466D">
      <w:pPr>
        <w:ind w:firstLine="709"/>
        <w:jc w:val="both"/>
      </w:pPr>
      <w:r>
        <w:t>– Классные часы на тему: «Единый урок профилактики «Мы выбираем жизнь!» «Правила поведения при пожаре», «ПДД», «Правила поведения на уроке физкультуры», «Правила поведения в классе, столовой, на переменах», «Чистота – залог здоровья», «Вредные привычки, как с ними бороться», «Табакокурение – начало конца жизни», «Правила безопасной эвакуации», тренировочные занятия по ОБЖ.</w:t>
      </w:r>
    </w:p>
    <w:p w:rsidR="0050466D" w:rsidRDefault="0050466D" w:rsidP="0050466D">
      <w:pPr>
        <w:ind w:firstLine="709"/>
        <w:jc w:val="both"/>
      </w:pPr>
      <w:r>
        <w:t>– Семинар-тренинг  «Профилактика зависимого поведения школьников», мастер-класс «Этот хороший вредный компьютер»</w:t>
      </w:r>
    </w:p>
    <w:p w:rsidR="0050466D" w:rsidRDefault="0050466D" w:rsidP="0050466D">
      <w:pPr>
        <w:ind w:firstLine="709"/>
        <w:jc w:val="both"/>
      </w:pPr>
      <w:r>
        <w:t>–  плановая деятельность агитбригат «Вредные привычки и как с ними бороться», «Правила гигиены».</w:t>
      </w:r>
    </w:p>
    <w:p w:rsidR="0050466D" w:rsidRDefault="0050466D" w:rsidP="0050466D">
      <w:pPr>
        <w:ind w:firstLine="709"/>
        <w:jc w:val="both"/>
      </w:pPr>
      <w:r>
        <w:t>- внеклассное мероприятие «Суд над вредными привычками»</w:t>
      </w:r>
    </w:p>
    <w:p w:rsidR="0050466D" w:rsidRDefault="0050466D" w:rsidP="0050466D">
      <w:pPr>
        <w:ind w:firstLine="709"/>
        <w:jc w:val="both"/>
      </w:pPr>
      <w:r>
        <w:t>- тематические беседы с сотрудниками МЧС, мед.работниками</w:t>
      </w:r>
    </w:p>
    <w:p w:rsidR="0050466D" w:rsidRDefault="0050466D" w:rsidP="0050466D">
      <w:pPr>
        <w:ind w:firstLine="709"/>
        <w:jc w:val="both"/>
      </w:pPr>
      <w:r>
        <w:t>– Фестиваль «Фитнес-зарядка».</w:t>
      </w:r>
    </w:p>
    <w:p w:rsidR="0050466D" w:rsidRDefault="0050466D" w:rsidP="0050466D">
      <w:pPr>
        <w:ind w:firstLine="709"/>
        <w:jc w:val="both"/>
      </w:pPr>
      <w:r>
        <w:t xml:space="preserve">– Проектная и исследовательская деятельность в области экологических, биологических и медицинских знаний. </w:t>
      </w:r>
    </w:p>
    <w:p w:rsidR="0050466D" w:rsidRDefault="0050466D" w:rsidP="0050466D">
      <w:pPr>
        <w:ind w:firstLine="709"/>
        <w:jc w:val="both"/>
      </w:pPr>
      <w:r>
        <w:t xml:space="preserve"> - реализация спортивно-оздоровительного направления. </w:t>
      </w:r>
    </w:p>
    <w:p w:rsidR="0050466D" w:rsidRDefault="0050466D" w:rsidP="0050466D">
      <w:pPr>
        <w:ind w:firstLine="709"/>
        <w:jc w:val="both"/>
      </w:pPr>
      <w:r>
        <w:t xml:space="preserve">Особое внимание уделяется взаимодействию образовательного учреждения с семьями обучающихся в форме: </w:t>
      </w:r>
    </w:p>
    <w:p w:rsidR="0050466D" w:rsidRDefault="0050466D" w:rsidP="0050466D">
      <w:pPr>
        <w:ind w:firstLine="709"/>
        <w:jc w:val="both"/>
      </w:pPr>
      <w:r>
        <w:t xml:space="preserve">– активного привлечения членов семей к участию во внеурочной воспитательной работе; </w:t>
      </w:r>
    </w:p>
    <w:p w:rsidR="0050466D" w:rsidRDefault="0050466D" w:rsidP="0050466D">
      <w:pPr>
        <w:ind w:firstLine="709"/>
        <w:jc w:val="both"/>
      </w:pPr>
      <w:r>
        <w:t xml:space="preserve">– повышения грамотности родителей в вопросах охраны, укрепления здоровья и соблюдения норм и правил ведения здорового образа жизни; </w:t>
      </w:r>
    </w:p>
    <w:p w:rsidR="0050466D" w:rsidRDefault="0050466D" w:rsidP="0050466D">
      <w:pPr>
        <w:ind w:firstLine="709"/>
        <w:jc w:val="both"/>
      </w:pPr>
      <w:r>
        <w:t xml:space="preserve">– формирования основ общественной и личной культуры здоровья на основе этнических традиций. </w:t>
      </w:r>
    </w:p>
    <w:p w:rsidR="0050466D" w:rsidRDefault="0050466D" w:rsidP="0050466D">
      <w:pPr>
        <w:ind w:firstLine="709"/>
        <w:jc w:val="both"/>
      </w:pPr>
      <w:r>
        <w:t xml:space="preserve">В качестве профилактики приобщения обучающихся к употреблению алкоголя, наркотиков и курению табака,  в образовательном учреждении должны проводиться следующие мероприятия: </w:t>
      </w:r>
    </w:p>
    <w:p w:rsidR="0050466D" w:rsidRDefault="0050466D" w:rsidP="0050466D">
      <w:pPr>
        <w:ind w:firstLine="709"/>
        <w:jc w:val="both"/>
      </w:pPr>
      <w:r>
        <w:t xml:space="preserve">–  выявление степени подверженности вредным привычкам среди обучающихся;  </w:t>
      </w:r>
    </w:p>
    <w:p w:rsidR="0050466D" w:rsidRDefault="0050466D" w:rsidP="0050466D">
      <w:pPr>
        <w:ind w:firstLine="709"/>
        <w:jc w:val="both"/>
      </w:pPr>
      <w:r>
        <w:t xml:space="preserve">– 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50466D" w:rsidRDefault="0050466D" w:rsidP="0050466D">
      <w:pPr>
        <w:ind w:firstLine="709"/>
        <w:jc w:val="both"/>
      </w:pPr>
      <w:r>
        <w:t xml:space="preserve">–  создание социопсихологических и воспитательных условий, способствующих проявлению активной жизненной позиции учащихся, направленной на антипропаганду; </w:t>
      </w:r>
    </w:p>
    <w:p w:rsidR="0050466D" w:rsidRDefault="0050466D" w:rsidP="0050466D">
      <w:pPr>
        <w:ind w:firstLine="709"/>
        <w:jc w:val="both"/>
      </w:pPr>
      <w:r>
        <w:t xml:space="preserve">–  предложение подросткам альтернативных способов организации жизнедеятельности; </w:t>
      </w:r>
    </w:p>
    <w:p w:rsidR="0050466D" w:rsidRDefault="0050466D" w:rsidP="0050466D">
      <w:pPr>
        <w:ind w:firstLine="709"/>
        <w:jc w:val="both"/>
      </w:pPr>
      <w:r>
        <w:t xml:space="preserve">–  определение путей и реализация способов устранения выявляемых факторов риска здоровью обучающихся и окружающего молодежного социума. </w:t>
      </w:r>
    </w:p>
    <w:p w:rsidR="0050466D" w:rsidRDefault="0050466D" w:rsidP="0050466D">
      <w:pPr>
        <w:ind w:firstLine="709"/>
        <w:jc w:val="both"/>
      </w:pPr>
      <w:r>
        <w:rPr>
          <w:b/>
        </w:rPr>
        <w:t>Здоровьесберегающие технологии включают</w:t>
      </w:r>
      <w:r>
        <w:t xml:space="preserve">: </w:t>
      </w:r>
    </w:p>
    <w:p w:rsidR="0050466D" w:rsidRDefault="0050466D" w:rsidP="0050466D">
      <w:pPr>
        <w:ind w:firstLine="709"/>
        <w:jc w:val="both"/>
      </w:pPr>
      <w:r>
        <w:t xml:space="preserve">- Спортивно-оздоровительные программы индивидуальной и групповой направленности ;  </w:t>
      </w:r>
    </w:p>
    <w:p w:rsidR="0050466D" w:rsidRDefault="0050466D" w:rsidP="0050466D">
      <w:pPr>
        <w:ind w:firstLine="709"/>
        <w:jc w:val="both"/>
      </w:pPr>
      <w:r>
        <w:t xml:space="preserve">– 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 </w:t>
      </w:r>
    </w:p>
    <w:p w:rsidR="0050466D" w:rsidRDefault="0050466D" w:rsidP="0050466D">
      <w:pPr>
        <w:ind w:firstLine="709"/>
        <w:jc w:val="both"/>
      </w:pPr>
      <w:r>
        <w:t xml:space="preserve">–  рациональную организацию питания с использованием всех доступных способов витаминизации пищи;  </w:t>
      </w:r>
    </w:p>
    <w:p w:rsidR="0050466D" w:rsidRDefault="0050466D" w:rsidP="0050466D">
      <w:pPr>
        <w:ind w:firstLine="709"/>
        <w:jc w:val="both"/>
      </w:pPr>
      <w:r>
        <w:t xml:space="preserve">–  физическое воспитание ребенка на протяжении всего периода обучения, активное включение в разнообразные виды спорта, в том числе во второй половине дня;  </w:t>
      </w:r>
    </w:p>
    <w:p w:rsidR="0050466D" w:rsidRDefault="0050466D" w:rsidP="0050466D">
      <w:pPr>
        <w:ind w:firstLine="709"/>
        <w:jc w:val="both"/>
      </w:pPr>
      <w:r>
        <w:t xml:space="preserve">–  систему работы педколлектива, направленную на усвоение и выполнение правил здорового образа жизни каждым школьником и членами его семьи;  </w:t>
      </w:r>
    </w:p>
    <w:p w:rsidR="0050466D" w:rsidRDefault="0050466D" w:rsidP="0050466D">
      <w:pPr>
        <w:ind w:firstLine="709"/>
        <w:jc w:val="both"/>
      </w:pPr>
      <w:r>
        <w:t>–  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50466D" w:rsidRDefault="0050466D" w:rsidP="0050466D">
      <w:pPr>
        <w:ind w:firstLine="709"/>
        <w:jc w:val="both"/>
      </w:pPr>
      <w:r>
        <w:t xml:space="preserve">- обеспечение безопасной комфортной среды обучения и социализации.  </w:t>
      </w:r>
    </w:p>
    <w:p w:rsidR="0050466D" w:rsidRDefault="0050466D" w:rsidP="0050466D">
      <w:pPr>
        <w:ind w:firstLine="709"/>
        <w:jc w:val="both"/>
      </w:pPr>
      <w:r>
        <w:t xml:space="preserve">Здоровьесберегающая организация учебного процесса в соответствии с возрастными, половыми, индивидуальными особенностями и гигиеническими требованиями предусматривает:  </w:t>
      </w:r>
    </w:p>
    <w:p w:rsidR="0050466D" w:rsidRDefault="0050466D" w:rsidP="0050466D">
      <w:pPr>
        <w:ind w:firstLine="709"/>
        <w:jc w:val="both"/>
      </w:pPr>
      <w:r>
        <w:t xml:space="preserve">– использование методик обучения,  адекватных возрастным и индивидуальным возможностям учащихся </w:t>
      </w:r>
    </w:p>
    <w:p w:rsidR="0050466D" w:rsidRDefault="0050466D" w:rsidP="0050466D">
      <w:pPr>
        <w:ind w:firstLine="709"/>
        <w:jc w:val="both"/>
      </w:pPr>
      <w:r>
        <w:t>– применение инновационных педагогических технологий сотрудничества и взаимодействия всех участников образовательного процесса</w:t>
      </w:r>
    </w:p>
    <w:p w:rsidR="0050466D" w:rsidRDefault="0050466D" w:rsidP="0050466D">
      <w:pPr>
        <w:ind w:firstLine="709"/>
        <w:jc w:val="both"/>
      </w:pPr>
      <w:r>
        <w:t>– 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50466D" w:rsidRDefault="0050466D" w:rsidP="0050466D">
      <w:pPr>
        <w:ind w:firstLine="709"/>
        <w:jc w:val="both"/>
      </w:pPr>
      <w:r>
        <w:t>–  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50466D" w:rsidRDefault="0050466D" w:rsidP="0050466D">
      <w:pPr>
        <w:ind w:firstLine="709"/>
        <w:jc w:val="both"/>
      </w:pPr>
      <w:r>
        <w:t xml:space="preserve">–  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 </w:t>
      </w:r>
    </w:p>
    <w:p w:rsidR="0050466D" w:rsidRDefault="0050466D" w:rsidP="0050466D">
      <w:pPr>
        <w:ind w:firstLine="709"/>
        <w:jc w:val="both"/>
      </w:pPr>
      <w:r>
        <w:t xml:space="preserve">–  создание условий для положительной учебной мотивации обучающихся и сохранения их психического здоровья;  </w:t>
      </w:r>
    </w:p>
    <w:p w:rsidR="0050466D" w:rsidRDefault="0050466D" w:rsidP="0050466D">
      <w:pPr>
        <w:ind w:firstLine="709"/>
        <w:jc w:val="both"/>
      </w:pPr>
      <w:r>
        <w:t xml:space="preserve">–  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внеучебной деятельности школьников) </w:t>
      </w:r>
    </w:p>
    <w:p w:rsidR="0050466D" w:rsidRDefault="0050466D" w:rsidP="0050466D">
      <w:pPr>
        <w:ind w:firstLine="709"/>
        <w:jc w:val="both"/>
      </w:pPr>
      <w:r>
        <w:t xml:space="preserve">– соответствие учебной и физической нагрузки индивидуально-возрастным возможностям обучающихся;  . </w:t>
      </w:r>
    </w:p>
    <w:p w:rsidR="0050466D" w:rsidRDefault="0050466D" w:rsidP="0050466D">
      <w:pPr>
        <w:ind w:firstLine="709"/>
        <w:jc w:val="both"/>
      </w:pPr>
      <w:r>
        <w:t xml:space="preserve">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 </w:t>
      </w:r>
    </w:p>
    <w:p w:rsidR="0050466D" w:rsidRDefault="0050466D" w:rsidP="0050466D">
      <w:pPr>
        <w:ind w:firstLine="709"/>
        <w:jc w:val="both"/>
      </w:pPr>
      <w:r>
        <w:t xml:space="preserve">Еще одним блоком оздоровительной и профилактической деятельности в образовательном учреждении являются: </w:t>
      </w:r>
    </w:p>
    <w:p w:rsidR="0050466D" w:rsidRDefault="0050466D" w:rsidP="0050466D">
      <w:pPr>
        <w:ind w:firstLine="709"/>
        <w:jc w:val="both"/>
        <w:rPr>
          <w:b/>
        </w:rPr>
      </w:pPr>
      <w:r>
        <w:rPr>
          <w:b/>
        </w:rPr>
        <w:t xml:space="preserve">1. 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 </w:t>
      </w:r>
    </w:p>
    <w:p w:rsidR="0050466D" w:rsidRDefault="0050466D" w:rsidP="0050466D">
      <w:pPr>
        <w:ind w:firstLine="709"/>
        <w:jc w:val="both"/>
      </w:pPr>
      <w:r>
        <w:t xml:space="preserve">– составление школьного расписания в соответствии с САНПИН; </w:t>
      </w:r>
    </w:p>
    <w:p w:rsidR="0050466D" w:rsidRDefault="0050466D" w:rsidP="0050466D">
      <w:pPr>
        <w:ind w:firstLine="709"/>
        <w:jc w:val="both"/>
      </w:pPr>
      <w:r>
        <w:t xml:space="preserve">– материально-техническое оснащение УВП;  </w:t>
      </w:r>
    </w:p>
    <w:p w:rsidR="0050466D" w:rsidRDefault="0050466D" w:rsidP="0050466D">
      <w:pPr>
        <w:ind w:firstLine="709"/>
        <w:jc w:val="both"/>
      </w:pPr>
      <w:r>
        <w:t xml:space="preserve">– современное техническое сопровождение учебных кабинетов аудио-  и видеотехникой,  необходимой для проведения оздоровительных мероприятий; </w:t>
      </w:r>
    </w:p>
    <w:p w:rsidR="0050466D" w:rsidRDefault="0050466D" w:rsidP="0050466D">
      <w:pPr>
        <w:ind w:firstLine="709"/>
        <w:jc w:val="both"/>
      </w:pPr>
      <w:r>
        <w:t xml:space="preserve">– обязательную посадку учащихся в соответствии с их адаптационными возможностями и медицинскими показаниями. </w:t>
      </w:r>
    </w:p>
    <w:p w:rsidR="0050466D" w:rsidRDefault="0050466D" w:rsidP="0050466D">
      <w:pPr>
        <w:ind w:firstLine="709"/>
        <w:jc w:val="both"/>
        <w:rPr>
          <w:b/>
        </w:rPr>
      </w:pPr>
      <w:r>
        <w:rPr>
          <w:b/>
        </w:rPr>
        <w:t xml:space="preserve">2. Проведение мероприятий по профилактике и коррекции нарушений осанки и зрения Центром здоровья в МБОУ «СОШ № 84»: </w:t>
      </w:r>
    </w:p>
    <w:p w:rsidR="0050466D" w:rsidRDefault="0050466D" w:rsidP="0050466D">
      <w:pPr>
        <w:ind w:firstLine="709"/>
        <w:jc w:val="both"/>
      </w:pPr>
      <w:r>
        <w:t xml:space="preserve">–  снижение статической и динамической нагрузки;  </w:t>
      </w:r>
    </w:p>
    <w:p w:rsidR="0050466D" w:rsidRDefault="0050466D" w:rsidP="0050466D">
      <w:pPr>
        <w:ind w:firstLine="709"/>
        <w:jc w:val="both"/>
      </w:pPr>
      <w:r>
        <w:t xml:space="preserve">–  применение комплекса корригирующих упражнений по методикам ЛФК; </w:t>
      </w:r>
    </w:p>
    <w:p w:rsidR="0050466D" w:rsidRDefault="0050466D" w:rsidP="0050466D">
      <w:pPr>
        <w:ind w:firstLine="709"/>
        <w:jc w:val="both"/>
      </w:pPr>
      <w:r>
        <w:t xml:space="preserve">–  применение различных физкультурно-оздоровительных методик; </w:t>
      </w:r>
    </w:p>
    <w:p w:rsidR="0050466D" w:rsidRDefault="0050466D" w:rsidP="0050466D">
      <w:pPr>
        <w:ind w:firstLine="709"/>
        <w:jc w:val="both"/>
      </w:pPr>
      <w:r>
        <w:t xml:space="preserve">–  обязательное проведение гимнастики для глаз во время учебных занятий; </w:t>
      </w:r>
    </w:p>
    <w:p w:rsidR="0050466D" w:rsidRDefault="0050466D" w:rsidP="0050466D">
      <w:pPr>
        <w:ind w:firstLine="709"/>
        <w:jc w:val="both"/>
      </w:pPr>
      <w:r>
        <w:t xml:space="preserve">–  применение способов сенсорной тренировки. </w:t>
      </w:r>
    </w:p>
    <w:p w:rsidR="0050466D" w:rsidRDefault="0050466D" w:rsidP="0050466D">
      <w:pPr>
        <w:ind w:firstLine="709"/>
        <w:jc w:val="both"/>
        <w:rPr>
          <w:b/>
        </w:rPr>
      </w:pPr>
      <w:r>
        <w:rPr>
          <w:b/>
        </w:rPr>
        <w:t xml:space="preserve">4. Проведение мероприятий по профилактике и коррекции психоневрологических нарушений:  </w:t>
      </w:r>
    </w:p>
    <w:p w:rsidR="0050466D" w:rsidRDefault="0050466D" w:rsidP="0050466D">
      <w:pPr>
        <w:ind w:firstLine="709"/>
        <w:jc w:val="both"/>
      </w:pPr>
      <w:r>
        <w:t xml:space="preserve">–  применение индивидуального педагогического подхода в обучении; </w:t>
      </w:r>
    </w:p>
    <w:p w:rsidR="0050466D" w:rsidRDefault="0050466D" w:rsidP="0050466D">
      <w:pPr>
        <w:ind w:firstLine="709"/>
        <w:jc w:val="both"/>
      </w:pPr>
      <w:r>
        <w:t>–  проведение логопедической и психологической коррекции</w:t>
      </w:r>
    </w:p>
    <w:p w:rsidR="0050466D" w:rsidRDefault="0050466D" w:rsidP="0050466D">
      <w:pPr>
        <w:ind w:firstLine="709"/>
        <w:jc w:val="both"/>
      </w:pPr>
      <w:r>
        <w:t xml:space="preserve">- социально-педагогическое сопровождение инклюзивного образования; </w:t>
      </w:r>
    </w:p>
    <w:p w:rsidR="0050466D" w:rsidRDefault="0050466D" w:rsidP="0050466D">
      <w:pPr>
        <w:ind w:firstLine="709"/>
        <w:jc w:val="both"/>
        <w:rPr>
          <w:b/>
        </w:rPr>
      </w:pPr>
      <w:r>
        <w:rPr>
          <w:b/>
        </w:rPr>
        <w:t xml:space="preserve">5. Проведение общеоздоровительных мероприятий: </w:t>
      </w:r>
    </w:p>
    <w:p w:rsidR="0050466D" w:rsidRDefault="0050466D" w:rsidP="0050466D">
      <w:pPr>
        <w:ind w:firstLine="709"/>
        <w:jc w:val="both"/>
      </w:pPr>
      <w:r>
        <w:t xml:space="preserve">–  комплекс физкультурно-оздоровительной работы в урочное и во внеурочное время; </w:t>
      </w:r>
    </w:p>
    <w:p w:rsidR="0050466D" w:rsidRDefault="0050466D" w:rsidP="0050466D">
      <w:pPr>
        <w:ind w:firstLine="709"/>
        <w:jc w:val="both"/>
        <w:rPr>
          <w:b/>
        </w:rPr>
      </w:pPr>
      <w:r>
        <w:rPr>
          <w:b/>
        </w:rPr>
        <w:t xml:space="preserve">6. Создание условий для полноценного и рационального питания обучающихся. </w:t>
      </w:r>
    </w:p>
    <w:p w:rsidR="0050466D" w:rsidRDefault="0050466D" w:rsidP="0050466D">
      <w:pPr>
        <w:ind w:firstLine="709"/>
        <w:jc w:val="both"/>
        <w:rPr>
          <w:b/>
        </w:rPr>
      </w:pPr>
      <w:r>
        <w:rPr>
          <w:b/>
        </w:rPr>
        <w:t xml:space="preserve">7. Организация эффективной работы медицинского, психологического и педагогического персонала по охране здоровья обучающихся. </w:t>
      </w:r>
    </w:p>
    <w:p w:rsidR="0050466D" w:rsidRDefault="0050466D" w:rsidP="0050466D">
      <w:pPr>
        <w:ind w:firstLine="709"/>
        <w:jc w:val="both"/>
        <w:rPr>
          <w:b/>
        </w:rPr>
      </w:pPr>
    </w:p>
    <w:p w:rsidR="0050466D" w:rsidRDefault="0050466D" w:rsidP="0050466D">
      <w:pPr>
        <w:ind w:firstLine="709"/>
        <w:jc w:val="both"/>
        <w:rPr>
          <w:b/>
        </w:rPr>
      </w:pPr>
      <w:r>
        <w:rPr>
          <w:b/>
        </w:rPr>
        <w:t xml:space="preserve">Критерии оценки результатов реализации программы формирования культуры здорового и безопасного образа жизни обучающихся на ступени основного общего образования, методика и инструментарий мониторинга </w:t>
      </w:r>
    </w:p>
    <w:p w:rsidR="0050466D" w:rsidRDefault="0050466D" w:rsidP="0050466D">
      <w:pPr>
        <w:ind w:firstLine="709"/>
        <w:jc w:val="both"/>
      </w:pPr>
      <w:r>
        <w:t xml:space="preserve">Программа обеспечивает формирование уклада школьной жизни,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50466D" w:rsidRDefault="0050466D" w:rsidP="0050466D">
      <w:pPr>
        <w:ind w:firstLine="709"/>
        <w:jc w:val="both"/>
      </w:pPr>
      <w:r>
        <w:rPr>
          <w:b/>
          <w:i/>
        </w:rPr>
        <w:t>Ожидаемые результаты</w:t>
      </w:r>
      <w:r>
        <w:t xml:space="preserve"> управленческой деятельности по созданию здоровьесберегающего пространства включают:</w:t>
      </w:r>
    </w:p>
    <w:p w:rsidR="0050466D" w:rsidRDefault="0050466D" w:rsidP="0050466D">
      <w:pPr>
        <w:ind w:firstLine="709"/>
        <w:jc w:val="both"/>
      </w:pPr>
      <w:r>
        <w:t xml:space="preserve">–  обеспечение условий для практической реализации индивидуального подхода к обучению и воспитанию; </w:t>
      </w:r>
    </w:p>
    <w:p w:rsidR="0050466D" w:rsidRDefault="0050466D" w:rsidP="0050466D">
      <w:pPr>
        <w:ind w:firstLine="709"/>
        <w:jc w:val="both"/>
      </w:pPr>
      <w:r>
        <w:t xml:space="preserve">–  повышение эффективности психологической и медицинской помощи обучающимся; </w:t>
      </w:r>
    </w:p>
    <w:p w:rsidR="0050466D" w:rsidRDefault="0050466D" w:rsidP="0050466D">
      <w:pPr>
        <w:ind w:firstLine="709"/>
        <w:jc w:val="both"/>
      </w:pPr>
      <w:r>
        <w:t xml:space="preserve">–  повышение заинтересованности педагогического коллектива в укреплении здоровья обучающихся; </w:t>
      </w:r>
    </w:p>
    <w:p w:rsidR="0050466D" w:rsidRDefault="0050466D" w:rsidP="0050466D">
      <w:pPr>
        <w:ind w:firstLine="709"/>
        <w:jc w:val="both"/>
      </w:pPr>
      <w:r>
        <w:t xml:space="preserve">– совершенствование системы физического воспитания на основе реализации индивидуального подхода; </w:t>
      </w:r>
    </w:p>
    <w:p w:rsidR="0050466D" w:rsidRDefault="0050466D" w:rsidP="0050466D">
      <w:pPr>
        <w:ind w:firstLine="709"/>
        <w:jc w:val="both"/>
      </w:pPr>
      <w:r>
        <w:t xml:space="preserve">– создание системы комплексного мониторинга состояния здоровья обучающихся; </w:t>
      </w:r>
    </w:p>
    <w:p w:rsidR="0050466D" w:rsidRDefault="0050466D" w:rsidP="0050466D">
      <w:pPr>
        <w:ind w:firstLine="709"/>
        <w:jc w:val="both"/>
        <w:rPr>
          <w:b/>
        </w:rPr>
      </w:pPr>
      <w:r>
        <w:rPr>
          <w:b/>
        </w:rPr>
        <w:t>Методики и инструментарий мониторинга</w:t>
      </w:r>
    </w:p>
    <w:p w:rsidR="0050466D" w:rsidRDefault="0050466D" w:rsidP="0050466D">
      <w:pPr>
        <w:ind w:firstLine="709"/>
        <w:jc w:val="both"/>
      </w:pPr>
      <w:r>
        <w:t xml:space="preserve">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образовательном учреждении создается система мониторинга.  </w:t>
      </w:r>
    </w:p>
    <w:p w:rsidR="0050466D" w:rsidRDefault="0050466D" w:rsidP="0050466D">
      <w:pPr>
        <w:ind w:firstLine="709"/>
        <w:jc w:val="both"/>
      </w:pPr>
      <w:r>
        <w:t xml:space="preserve">Организационной структурой,  обеспечивающей постоянный мониторинг, является школьный ПМПк. </w:t>
      </w:r>
    </w:p>
    <w:p w:rsidR="0050466D" w:rsidRDefault="0050466D" w:rsidP="0050466D">
      <w:pPr>
        <w:ind w:firstLine="709"/>
        <w:jc w:val="both"/>
        <w:rPr>
          <w:b/>
          <w:i/>
        </w:rPr>
      </w:pPr>
      <w:r>
        <w:rPr>
          <w:b/>
          <w:i/>
        </w:rPr>
        <w:t xml:space="preserve">Направления его деятельности: </w:t>
      </w:r>
    </w:p>
    <w:p w:rsidR="0050466D" w:rsidRDefault="0050466D" w:rsidP="0050466D">
      <w:pPr>
        <w:ind w:firstLine="709"/>
        <w:jc w:val="both"/>
      </w:pPr>
      <w:r>
        <w:t xml:space="preserve">– диагностика состояния здоровья;  составление карт прогноза и коррекции на каждого обучающегося; </w:t>
      </w:r>
    </w:p>
    <w:p w:rsidR="0050466D" w:rsidRDefault="0050466D" w:rsidP="0050466D">
      <w:pPr>
        <w:ind w:firstLine="709"/>
        <w:jc w:val="both"/>
      </w:pPr>
      <w:r>
        <w:t xml:space="preserve">– оказание специалистами школы помощи детям и подросткам, испытывающим различные трудности в обучении, адаптации; </w:t>
      </w:r>
    </w:p>
    <w:p w:rsidR="0050466D" w:rsidRDefault="0050466D" w:rsidP="0050466D">
      <w:pPr>
        <w:ind w:firstLine="709"/>
        <w:jc w:val="both"/>
      </w:pPr>
      <w:r>
        <w:t xml:space="preserve">– отслеживание динамики развития обучающихся (организация мониторинга психофизического состояния); </w:t>
      </w:r>
    </w:p>
    <w:p w:rsidR="0050466D" w:rsidRDefault="0050466D" w:rsidP="0050466D">
      <w:pPr>
        <w:ind w:firstLine="709"/>
        <w:jc w:val="both"/>
      </w:pPr>
      <w:r>
        <w:t xml:space="preserve">–  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 </w:t>
      </w:r>
    </w:p>
    <w:p w:rsidR="0050466D" w:rsidRDefault="0050466D" w:rsidP="0050466D">
      <w:pPr>
        <w:ind w:firstLine="709"/>
        <w:jc w:val="both"/>
      </w:pPr>
      <w:r>
        <w:t xml:space="preserve">–  разработка специальной документации консилиумов на единой основе; </w:t>
      </w:r>
    </w:p>
    <w:p w:rsidR="0050466D" w:rsidRDefault="0050466D" w:rsidP="0050466D">
      <w:pPr>
        <w:ind w:firstLine="709"/>
        <w:jc w:val="both"/>
      </w:pPr>
      <w:r>
        <w:t xml:space="preserve">–  организация работы с родителями с целью защиты интересов ребенка. </w:t>
      </w:r>
    </w:p>
    <w:p w:rsidR="0050466D" w:rsidRDefault="0050466D" w:rsidP="0050466D">
      <w:pPr>
        <w:ind w:firstLine="709"/>
        <w:jc w:val="both"/>
      </w:pPr>
      <w:r>
        <w:t xml:space="preserve">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 </w:t>
      </w:r>
    </w:p>
    <w:p w:rsidR="0050466D" w:rsidRDefault="0050466D" w:rsidP="0050466D">
      <w:pPr>
        <w:ind w:firstLine="709"/>
        <w:jc w:val="both"/>
        <w:rPr>
          <w:b/>
          <w:i/>
        </w:rPr>
      </w:pPr>
      <w:r>
        <w:rPr>
          <w:b/>
          <w:i/>
        </w:rPr>
        <w:t xml:space="preserve">Основные направления мониторинга: </w:t>
      </w:r>
    </w:p>
    <w:p w:rsidR="0050466D" w:rsidRDefault="0050466D" w:rsidP="0050466D">
      <w:pPr>
        <w:ind w:firstLine="709"/>
        <w:jc w:val="both"/>
      </w:pPr>
      <w:r>
        <w:t xml:space="preserve">–  психолого-медико-педагогический мониторинг (начальные и конечные результаты в течение полугодия и года) </w:t>
      </w:r>
    </w:p>
    <w:p w:rsidR="0050466D" w:rsidRDefault="0050466D" w:rsidP="0050466D">
      <w:pPr>
        <w:ind w:firstLine="709"/>
        <w:jc w:val="both"/>
      </w:pPr>
      <w:r>
        <w:t xml:space="preserve">–  повышение отдельных составляющих психического благополучия: снижение тревожности, рост самооценки и т.д.; </w:t>
      </w:r>
    </w:p>
    <w:p w:rsidR="0050466D" w:rsidRDefault="0050466D" w:rsidP="0050466D">
      <w:pPr>
        <w:ind w:firstLine="709"/>
        <w:jc w:val="both"/>
      </w:pPr>
      <w:r>
        <w:t xml:space="preserve">–  улучшение состояния здоровья и успешность реабилитационных мероприятий;  </w:t>
      </w:r>
    </w:p>
    <w:p w:rsidR="0050466D" w:rsidRDefault="0050466D" w:rsidP="0050466D">
      <w:pPr>
        <w:ind w:firstLine="709"/>
        <w:jc w:val="both"/>
      </w:pPr>
      <w:r>
        <w:t xml:space="preserve">–  учебная успешность (повышение учебной мотивации,  познавательный интерес); </w:t>
      </w:r>
    </w:p>
    <w:p w:rsidR="0050466D" w:rsidRDefault="0050466D" w:rsidP="0050466D">
      <w:pPr>
        <w:ind w:firstLine="709"/>
        <w:jc w:val="both"/>
      </w:pPr>
      <w:r>
        <w:t xml:space="preserve">–  рост показателей социализации личности,  повышение социальной компетентности, адаптивность личности в коллективе; </w:t>
      </w:r>
    </w:p>
    <w:p w:rsidR="0050466D" w:rsidRDefault="0050466D" w:rsidP="0050466D">
      <w:pPr>
        <w:ind w:firstLine="709"/>
        <w:jc w:val="both"/>
      </w:pPr>
      <w:r>
        <w:t xml:space="preserve">–  улучшение стиля воспитания и обстановки в семье.  </w:t>
      </w:r>
    </w:p>
    <w:p w:rsidR="0050466D" w:rsidRDefault="0050466D" w:rsidP="0050466D">
      <w:pPr>
        <w:ind w:firstLine="709"/>
        <w:jc w:val="both"/>
      </w:pPr>
      <w:r>
        <w:t xml:space="preserve">Критерии эффективности воспитательной системы оцениваются по уровню сформированности культуры здоровья 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rsidR="0050466D" w:rsidRDefault="0050466D" w:rsidP="0050466D">
      <w:pPr>
        <w:ind w:firstLine="709"/>
        <w:jc w:val="both"/>
      </w:pPr>
      <w:r>
        <w:t>Здоровьесберегающая деятельность невозможно отделить от организации физкультурно-оздоровительной работы с обучающимися. Во второй половине дня для детей проходят занятия, включающие в себя подвижные игры на свежем воздухе, общеразвивающие упражнения, спортивные эстафеты, соревнования.</w:t>
      </w:r>
    </w:p>
    <w:p w:rsidR="0050466D" w:rsidRDefault="0050466D" w:rsidP="0050466D">
      <w:pPr>
        <w:ind w:firstLine="709"/>
        <w:jc w:val="both"/>
      </w:pPr>
      <w:r>
        <w:t xml:space="preserve">В МБОУ «СОШ № 84» регулярно проходят </w:t>
      </w:r>
    </w:p>
    <w:p w:rsidR="0050466D" w:rsidRDefault="0050466D" w:rsidP="005E1811">
      <w:pPr>
        <w:widowControl w:val="0"/>
        <w:numPr>
          <w:ilvl w:val="0"/>
          <w:numId w:val="87"/>
        </w:numPr>
        <w:suppressAutoHyphens w:val="0"/>
        <w:autoSpaceDE w:val="0"/>
        <w:autoSpaceDN w:val="0"/>
        <w:adjustRightInd w:val="0"/>
        <w:jc w:val="both"/>
      </w:pPr>
      <w:r>
        <w:t xml:space="preserve">общешкольные Дни Здоровья с привлечением всех детей, преподавателей и родителей. </w:t>
      </w:r>
    </w:p>
    <w:p w:rsidR="0050466D" w:rsidRDefault="0050466D" w:rsidP="005E1811">
      <w:pPr>
        <w:widowControl w:val="0"/>
        <w:numPr>
          <w:ilvl w:val="0"/>
          <w:numId w:val="87"/>
        </w:numPr>
        <w:suppressAutoHyphens w:val="0"/>
        <w:autoSpaceDE w:val="0"/>
        <w:autoSpaceDN w:val="0"/>
        <w:adjustRightInd w:val="0"/>
        <w:jc w:val="both"/>
      </w:pPr>
      <w:r>
        <w:t>Организация и проведение школьных соревнований: «Веселые старты»;</w:t>
      </w:r>
    </w:p>
    <w:p w:rsidR="0050466D" w:rsidRDefault="0050466D" w:rsidP="005E1811">
      <w:pPr>
        <w:widowControl w:val="0"/>
        <w:numPr>
          <w:ilvl w:val="0"/>
          <w:numId w:val="88"/>
        </w:numPr>
        <w:suppressAutoHyphens w:val="0"/>
        <w:autoSpaceDE w:val="0"/>
        <w:autoSpaceDN w:val="0"/>
        <w:adjustRightInd w:val="0"/>
        <w:jc w:val="both"/>
      </w:pPr>
      <w:r>
        <w:t>Соревнования классных команд «А ну-ка, парни!»;</w:t>
      </w:r>
    </w:p>
    <w:p w:rsidR="0050466D" w:rsidRDefault="0050466D" w:rsidP="005E1811">
      <w:pPr>
        <w:widowControl w:val="0"/>
        <w:numPr>
          <w:ilvl w:val="0"/>
          <w:numId w:val="88"/>
        </w:numPr>
        <w:suppressAutoHyphens w:val="0"/>
        <w:autoSpaceDE w:val="0"/>
        <w:autoSpaceDN w:val="0"/>
        <w:adjustRightInd w:val="0"/>
        <w:jc w:val="both"/>
      </w:pPr>
      <w:r>
        <w:t>Соревнования «Осенний кросс»;</w:t>
      </w:r>
    </w:p>
    <w:p w:rsidR="0050466D" w:rsidRDefault="0050466D" w:rsidP="005E1811">
      <w:pPr>
        <w:widowControl w:val="0"/>
        <w:numPr>
          <w:ilvl w:val="0"/>
          <w:numId w:val="88"/>
        </w:numPr>
        <w:suppressAutoHyphens w:val="0"/>
        <w:autoSpaceDE w:val="0"/>
        <w:autoSpaceDN w:val="0"/>
        <w:adjustRightInd w:val="0"/>
        <w:jc w:val="both"/>
      </w:pPr>
      <w:r>
        <w:t>Конкурс детских рисунков: «Культура и спорт»; фото-конкурс «Наш класс за здоровый образ жизни», конкурс проектов «Школа – территория, свободная от курения»</w:t>
      </w:r>
    </w:p>
    <w:p w:rsidR="0050466D" w:rsidRDefault="0050466D" w:rsidP="005E1811">
      <w:pPr>
        <w:widowControl w:val="0"/>
        <w:numPr>
          <w:ilvl w:val="0"/>
          <w:numId w:val="88"/>
        </w:numPr>
        <w:suppressAutoHyphens w:val="0"/>
        <w:autoSpaceDE w:val="0"/>
        <w:autoSpaceDN w:val="0"/>
        <w:adjustRightInd w:val="0"/>
        <w:jc w:val="both"/>
      </w:pPr>
      <w:r>
        <w:t>Соревнования, приуроченные к Всемирному Дню здоровья;</w:t>
      </w:r>
    </w:p>
    <w:p w:rsidR="0050466D" w:rsidRDefault="0050466D" w:rsidP="005E1811">
      <w:pPr>
        <w:widowControl w:val="0"/>
        <w:numPr>
          <w:ilvl w:val="0"/>
          <w:numId w:val="88"/>
        </w:numPr>
        <w:suppressAutoHyphens w:val="0"/>
        <w:autoSpaceDE w:val="0"/>
        <w:autoSpaceDN w:val="0"/>
        <w:adjustRightInd w:val="0"/>
        <w:jc w:val="both"/>
      </w:pPr>
      <w:r>
        <w:t>Спортивный праздник: «Мама, папа, я – спортивная семья».</w:t>
      </w:r>
    </w:p>
    <w:p w:rsidR="0050466D" w:rsidRDefault="0050466D" w:rsidP="005E1811">
      <w:pPr>
        <w:widowControl w:val="0"/>
        <w:numPr>
          <w:ilvl w:val="0"/>
          <w:numId w:val="88"/>
        </w:numPr>
        <w:suppressAutoHyphens w:val="0"/>
        <w:autoSpaceDE w:val="0"/>
        <w:autoSpaceDN w:val="0"/>
        <w:adjustRightInd w:val="0"/>
        <w:jc w:val="both"/>
      </w:pPr>
      <w:r>
        <w:t>Школьные, районные соревнования «Безопасное колесо»</w:t>
      </w:r>
    </w:p>
    <w:p w:rsidR="0050466D" w:rsidRDefault="0050466D" w:rsidP="0050466D">
      <w:pPr>
        <w:ind w:firstLine="709"/>
        <w:jc w:val="both"/>
      </w:pPr>
      <w:r>
        <w:t>Система физического воспитания, объединяющая урочные, внеклассные и внешкольные формы занятий физическими упражнениями и спортом создает максимально благоприятные условия для раскрытия и развития физических и духовных способностей ребенка, его успешной социализации.</w:t>
      </w:r>
    </w:p>
    <w:p w:rsidR="0050466D" w:rsidRDefault="0050466D" w:rsidP="0050466D">
      <w:pPr>
        <w:jc w:val="right"/>
        <w:rPr>
          <w:b/>
          <w:color w:val="C00000"/>
        </w:rPr>
      </w:pPr>
    </w:p>
    <w:p w:rsidR="0050466D" w:rsidRDefault="0050466D" w:rsidP="0050466D">
      <w:pPr>
        <w:pStyle w:val="Default"/>
        <w:rPr>
          <w:color w:val="auto"/>
        </w:rPr>
      </w:pPr>
      <w:r>
        <w:rPr>
          <w:b/>
          <w:bCs/>
          <w:color w:val="auto"/>
        </w:rPr>
        <w:t xml:space="preserve">2.3.5. Деятельность образовательного учреждения в области непрерывного экологического здоровьесберегающего образования обучающихся </w:t>
      </w:r>
    </w:p>
    <w:p w:rsidR="0050466D" w:rsidRDefault="0050466D" w:rsidP="0050466D">
      <w:pPr>
        <w:pStyle w:val="Default"/>
        <w:rPr>
          <w:color w:val="auto"/>
        </w:rPr>
      </w:pPr>
      <w:r>
        <w:rPr>
          <w:color w:val="auto"/>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 Деятельность должна способствовать формированию у обучающихся экологической культуры, ценностного отношения к жизни во всех еѐ проявлениях, здоровью, качеству окружающей среды, умений вести здоровый и безопасный образ жизни. </w:t>
      </w:r>
    </w:p>
    <w:p w:rsidR="0050466D" w:rsidRDefault="0050466D" w:rsidP="0050466D">
      <w:pPr>
        <w:pStyle w:val="Default"/>
        <w:rPr>
          <w:color w:val="auto"/>
        </w:rPr>
      </w:pPr>
      <w:r>
        <w:rPr>
          <w:b/>
          <w:bCs/>
          <w:color w:val="auto"/>
        </w:rPr>
        <w:t xml:space="preserve">Экологически безопасная здоровьесберегающая инфраструктура образовательного учреждения </w:t>
      </w:r>
      <w:r>
        <w:rPr>
          <w:color w:val="auto"/>
        </w:rPr>
        <w:t xml:space="preserve">включает: </w:t>
      </w:r>
    </w:p>
    <w:p w:rsidR="0050466D" w:rsidRDefault="0050466D" w:rsidP="0050466D">
      <w:pPr>
        <w:pStyle w:val="Default"/>
        <w:rPr>
          <w:color w:val="auto"/>
        </w:rPr>
      </w:pPr>
      <w:r>
        <w:rPr>
          <w:color w:val="auto"/>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50466D" w:rsidRDefault="0050466D" w:rsidP="0050466D">
      <w:pPr>
        <w:pStyle w:val="Default"/>
        <w:rPr>
          <w:color w:val="auto"/>
        </w:rPr>
      </w:pPr>
      <w:r>
        <w:rPr>
          <w:color w:val="auto"/>
        </w:rPr>
        <w:t xml:space="preserve">• наличие и необходимое оснащение помещений для питания обуча-ющихся, а также для хранения и приготовления пищи; </w:t>
      </w:r>
    </w:p>
    <w:p w:rsidR="0050466D" w:rsidRDefault="0050466D" w:rsidP="0050466D">
      <w:pPr>
        <w:pStyle w:val="Default"/>
        <w:rPr>
          <w:color w:val="auto"/>
        </w:rPr>
      </w:pPr>
      <w:r>
        <w:rPr>
          <w:color w:val="auto"/>
        </w:rPr>
        <w:t xml:space="preserve">• организацию качественного горячего питания обучающихся, в том числе горячих завтраков; </w:t>
      </w:r>
    </w:p>
    <w:p w:rsidR="0050466D" w:rsidRDefault="0050466D" w:rsidP="0050466D">
      <w:pPr>
        <w:pStyle w:val="Default"/>
        <w:rPr>
          <w:color w:val="auto"/>
        </w:rPr>
      </w:pPr>
      <w:r>
        <w:rPr>
          <w:color w:val="auto"/>
        </w:rPr>
        <w:t xml:space="preserve">• оснащѐнность кабинетов, физкультурного зала, спортплощадок необхо-димым игровым и спортивным оборудованием и инвентарѐм; </w:t>
      </w:r>
    </w:p>
    <w:p w:rsidR="0050466D" w:rsidRDefault="0050466D" w:rsidP="0050466D">
      <w:pPr>
        <w:pStyle w:val="Default"/>
        <w:rPr>
          <w:color w:val="auto"/>
        </w:rPr>
      </w:pPr>
      <w:r>
        <w:rPr>
          <w:color w:val="auto"/>
        </w:rPr>
        <w:t xml:space="preserve">• наличие помещений для медицинского персонала; </w:t>
      </w:r>
    </w:p>
    <w:p w:rsidR="0050466D" w:rsidRDefault="0050466D" w:rsidP="0050466D">
      <w:pPr>
        <w:pStyle w:val="Default"/>
        <w:rPr>
          <w:color w:val="auto"/>
        </w:rPr>
      </w:pPr>
      <w:r>
        <w:rPr>
          <w:color w:val="auto"/>
        </w:rPr>
        <w:t xml:space="preserve">• наличие необходимого (в расчѐте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50466D" w:rsidRDefault="0050466D" w:rsidP="0050466D">
      <w:pPr>
        <w:pStyle w:val="Default"/>
        <w:rPr>
          <w:color w:val="auto"/>
        </w:rPr>
      </w:pPr>
      <w:r>
        <w:rPr>
          <w:color w:val="auto"/>
        </w:rPr>
        <w:t xml:space="preserve">• наличие пришкольной площадки, кабинета или лаборатории для экологического образования. </w:t>
      </w:r>
    </w:p>
    <w:p w:rsidR="0050466D" w:rsidRDefault="0050466D" w:rsidP="0050466D">
      <w:pPr>
        <w:pStyle w:val="Default"/>
        <w:rPr>
          <w:color w:val="auto"/>
        </w:rPr>
      </w:pPr>
      <w:r>
        <w:rPr>
          <w:color w:val="auto"/>
        </w:rPr>
        <w:t xml:space="preserve">Ответственность за реализацию этого блока и контроль возлагаются на администрацию школы. </w:t>
      </w:r>
    </w:p>
    <w:p w:rsidR="0050466D" w:rsidRDefault="0050466D" w:rsidP="0050466D">
      <w:pPr>
        <w:pStyle w:val="Default"/>
        <w:rPr>
          <w:color w:val="auto"/>
        </w:rPr>
      </w:pPr>
      <w:r>
        <w:rPr>
          <w:b/>
          <w:bCs/>
          <w:color w:val="auto"/>
        </w:rPr>
        <w:t xml:space="preserve">Рациональная организация учебной и внеучебной деятельности обучающихся </w:t>
      </w:r>
      <w:r>
        <w:rPr>
          <w:color w:val="auto"/>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50466D" w:rsidRDefault="0050466D" w:rsidP="0050466D">
      <w:pPr>
        <w:pStyle w:val="Default"/>
        <w:rPr>
          <w:color w:val="auto"/>
        </w:rPr>
      </w:pPr>
      <w:r>
        <w:rPr>
          <w:color w:val="auto"/>
        </w:rPr>
        <w:t xml:space="preserve">• 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обучающихся на всех этапах обучения; </w:t>
      </w:r>
    </w:p>
    <w:p w:rsidR="0050466D" w:rsidRDefault="0050466D" w:rsidP="0050466D">
      <w:pPr>
        <w:pStyle w:val="Default"/>
        <w:rPr>
          <w:color w:val="auto"/>
        </w:rPr>
      </w:pPr>
      <w:r>
        <w:rPr>
          <w:color w:val="auto"/>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50466D" w:rsidRDefault="0050466D" w:rsidP="0050466D">
      <w:pPr>
        <w:pStyle w:val="Default"/>
        <w:rPr>
          <w:color w:val="auto"/>
        </w:rPr>
      </w:pPr>
      <w:r>
        <w:rPr>
          <w:color w:val="auto"/>
        </w:rPr>
        <w:t xml:space="preserve">• обучение обучающихся вариантам рациональных способов и приѐмов работы с учебной информацией и организации учебного труда; </w:t>
      </w:r>
    </w:p>
    <w:p w:rsidR="0050466D" w:rsidRDefault="0050466D" w:rsidP="0050466D">
      <w:pPr>
        <w:pStyle w:val="Default"/>
        <w:rPr>
          <w:color w:val="auto"/>
        </w:rPr>
      </w:pPr>
      <w:r>
        <w:rPr>
          <w:color w:val="auto"/>
        </w:rPr>
        <w:t xml:space="preserve">• введение любых инноваций в учебный процесс только под контролем специалистов; </w:t>
      </w:r>
    </w:p>
    <w:p w:rsidR="0050466D" w:rsidRDefault="0050466D" w:rsidP="0050466D">
      <w:pPr>
        <w:pStyle w:val="Default"/>
        <w:rPr>
          <w:color w:val="auto"/>
        </w:rPr>
      </w:pPr>
      <w:r>
        <w:rPr>
          <w:color w:val="auto"/>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50466D" w:rsidRDefault="0050466D" w:rsidP="0050466D">
      <w:pPr>
        <w:pStyle w:val="Default"/>
        <w:rPr>
          <w:color w:val="auto"/>
        </w:rPr>
      </w:pPr>
      <w:r>
        <w:rPr>
          <w:color w:val="auto"/>
        </w:rPr>
        <w:t xml:space="preserve">• индивидуализацию обучения (учѐт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50466D" w:rsidRDefault="0050466D" w:rsidP="0050466D">
      <w:pPr>
        <w:pStyle w:val="Default"/>
        <w:rPr>
          <w:color w:val="auto"/>
        </w:rPr>
      </w:pPr>
      <w:r>
        <w:rPr>
          <w:color w:val="auto"/>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Эффективность реализации этого блока зависит от администрации школы и деятельности каждого педагога. </w:t>
      </w:r>
    </w:p>
    <w:p w:rsidR="0050466D" w:rsidRDefault="0050466D" w:rsidP="0050466D">
      <w:pPr>
        <w:pStyle w:val="Default"/>
        <w:rPr>
          <w:color w:val="auto"/>
        </w:rPr>
      </w:pPr>
      <w:r>
        <w:rPr>
          <w:b/>
          <w:bCs/>
          <w:color w:val="auto"/>
        </w:rPr>
        <w:t xml:space="preserve">Эффективная организация физкультурно-оздоровительной работы, </w:t>
      </w:r>
      <w:r>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50466D" w:rsidRDefault="0050466D" w:rsidP="0050466D">
      <w:pPr>
        <w:pStyle w:val="Default"/>
        <w:rPr>
          <w:color w:val="auto"/>
        </w:rPr>
      </w:pPr>
      <w:r>
        <w:rPr>
          <w:color w:val="auto"/>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50466D" w:rsidRDefault="0050466D" w:rsidP="0050466D">
      <w:pPr>
        <w:pStyle w:val="Default"/>
        <w:rPr>
          <w:color w:val="auto"/>
        </w:rPr>
      </w:pPr>
      <w:r>
        <w:rPr>
          <w:color w:val="auto"/>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50466D" w:rsidRDefault="0050466D" w:rsidP="0050466D">
      <w:pPr>
        <w:pStyle w:val="Default"/>
        <w:rPr>
          <w:color w:val="auto"/>
        </w:rPr>
      </w:pPr>
      <w:r>
        <w:rPr>
          <w:color w:val="auto"/>
        </w:rPr>
        <w:t xml:space="preserve">• организацию занятий по лечебной физкультуре; </w:t>
      </w:r>
    </w:p>
    <w:p w:rsidR="0050466D" w:rsidRDefault="0050466D" w:rsidP="0050466D">
      <w:pPr>
        <w:pStyle w:val="Default"/>
        <w:rPr>
          <w:color w:val="auto"/>
        </w:rPr>
      </w:pPr>
      <w:r>
        <w:rPr>
          <w:color w:val="auto"/>
        </w:rPr>
        <w:t xml:space="preserve">• организацию часа активных движений (динамической паузы) между 3-м и 4-м уроками в основной школе; </w:t>
      </w:r>
    </w:p>
    <w:p w:rsidR="0050466D" w:rsidRDefault="0050466D" w:rsidP="0050466D">
      <w:pPr>
        <w:pStyle w:val="Default"/>
        <w:rPr>
          <w:color w:val="auto"/>
        </w:rPr>
      </w:pPr>
      <w:r>
        <w:rPr>
          <w:color w:val="auto"/>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50466D" w:rsidRDefault="0050466D" w:rsidP="0050466D">
      <w:pPr>
        <w:pStyle w:val="Default"/>
        <w:rPr>
          <w:color w:val="auto"/>
        </w:rPr>
      </w:pPr>
      <w:r>
        <w:rPr>
          <w:color w:val="auto"/>
        </w:rPr>
        <w:t xml:space="preserve">• организацию работы спортивных секций, туристических, экологических кружков, слѐтов, лагерей и создание условий для их эффективного функционирования; </w:t>
      </w:r>
    </w:p>
    <w:p w:rsidR="0050466D" w:rsidRDefault="0050466D" w:rsidP="0050466D">
      <w:pPr>
        <w:pStyle w:val="Default"/>
        <w:rPr>
          <w:color w:val="auto"/>
        </w:rPr>
      </w:pPr>
      <w:r>
        <w:rPr>
          <w:color w:val="auto"/>
        </w:rPr>
        <w:t xml:space="preserve">• регулярное проведение спортивно-оздоровительных, туристических мероприятий (дней спорта, соревнований, олимпиад, походов и т. п.). </w:t>
      </w:r>
    </w:p>
    <w:p w:rsidR="0050466D" w:rsidRDefault="0050466D" w:rsidP="0050466D">
      <w:pPr>
        <w:pStyle w:val="Default"/>
        <w:rPr>
          <w:color w:val="auto"/>
        </w:rPr>
      </w:pPr>
      <w:r>
        <w:rPr>
          <w:color w:val="auto"/>
        </w:rP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50466D" w:rsidRDefault="0050466D" w:rsidP="0050466D">
      <w:pPr>
        <w:pStyle w:val="Default"/>
        <w:rPr>
          <w:color w:val="auto"/>
        </w:rPr>
      </w:pPr>
      <w:r>
        <w:rPr>
          <w:b/>
          <w:bCs/>
          <w:color w:val="auto"/>
        </w:rPr>
        <w:t xml:space="preserve">Реализация модульных образовательных программ </w:t>
      </w:r>
      <w:r>
        <w:rPr>
          <w:color w:val="auto"/>
        </w:rPr>
        <w:t xml:space="preserve">предусматривает: </w:t>
      </w:r>
    </w:p>
    <w:p w:rsidR="0050466D" w:rsidRDefault="0050466D" w:rsidP="0050466D">
      <w:pPr>
        <w:pStyle w:val="Default"/>
        <w:rPr>
          <w:color w:val="auto"/>
        </w:rPr>
      </w:pPr>
      <w:r>
        <w:rPr>
          <w:color w:val="auto"/>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включѐнных в учебный процесс; </w:t>
      </w:r>
    </w:p>
    <w:p w:rsidR="0050466D" w:rsidRDefault="0050466D" w:rsidP="0050466D">
      <w:pPr>
        <w:pStyle w:val="Default"/>
        <w:rPr>
          <w:color w:val="auto"/>
        </w:rPr>
      </w:pPr>
      <w:r>
        <w:rPr>
          <w:color w:val="auto"/>
        </w:rPr>
        <w:t xml:space="preserve">• проведение дней экологической культуры и здоровья, конкурсов, праздников и т. п.; </w:t>
      </w:r>
    </w:p>
    <w:p w:rsidR="0050466D" w:rsidRDefault="0050466D" w:rsidP="0050466D">
      <w:pPr>
        <w:pStyle w:val="Default"/>
        <w:rPr>
          <w:color w:val="auto"/>
        </w:rPr>
      </w:pPr>
      <w:r>
        <w:rPr>
          <w:color w:val="auto"/>
        </w:rPr>
        <w:t>• создание общественного совета по экологической культуре и здоровью, включающего представителей администрации, обучающихся, родителей (законных представителей), разрабатывающих и реализующих программу школьного Центра экологического образования и воспитания . Центр экологического образования и воспитания  на базе МБОУ «СОШ№84» получил  статус областного центра.</w:t>
      </w:r>
    </w:p>
    <w:p w:rsidR="0050466D" w:rsidRDefault="0050466D" w:rsidP="0050466D">
      <w:pPr>
        <w:pStyle w:val="Default"/>
        <w:rPr>
          <w:color w:val="auto"/>
        </w:rPr>
      </w:pPr>
      <w:r>
        <w:rPr>
          <w:color w:val="auto"/>
        </w:rPr>
        <w:t xml:space="preserve">Программа предусматривают разные формы организации занятий и образовательные события: </w:t>
      </w:r>
    </w:p>
    <w:p w:rsidR="0050466D" w:rsidRDefault="0050466D" w:rsidP="0050466D">
      <w:pPr>
        <w:pStyle w:val="Default"/>
        <w:rPr>
          <w:color w:val="auto"/>
        </w:rPr>
      </w:pPr>
      <w:r>
        <w:rPr>
          <w:color w:val="auto"/>
        </w:rPr>
        <w:t xml:space="preserve">— интеграцию в базовые образовательные дисциплины; </w:t>
      </w:r>
    </w:p>
    <w:p w:rsidR="0050466D" w:rsidRDefault="0050466D" w:rsidP="0050466D">
      <w:pPr>
        <w:pStyle w:val="Default"/>
        <w:rPr>
          <w:color w:val="auto"/>
        </w:rPr>
      </w:pPr>
      <w:r>
        <w:rPr>
          <w:color w:val="auto"/>
        </w:rPr>
        <w:t xml:space="preserve">— проведение часов здоровья и экологической безопасности; </w:t>
      </w:r>
    </w:p>
    <w:p w:rsidR="0050466D" w:rsidRDefault="0050466D" w:rsidP="0050466D">
      <w:pPr>
        <w:pStyle w:val="Default"/>
        <w:rPr>
          <w:color w:val="auto"/>
        </w:rPr>
      </w:pPr>
      <w:r>
        <w:rPr>
          <w:color w:val="auto"/>
        </w:rPr>
        <w:t xml:space="preserve">— факультативные занятия; </w:t>
      </w:r>
    </w:p>
    <w:p w:rsidR="0050466D" w:rsidRDefault="0050466D" w:rsidP="0050466D">
      <w:pPr>
        <w:pStyle w:val="Default"/>
        <w:rPr>
          <w:color w:val="auto"/>
        </w:rPr>
      </w:pPr>
      <w:r>
        <w:rPr>
          <w:color w:val="auto"/>
        </w:rPr>
        <w:t xml:space="preserve">— проведение классных часов; </w:t>
      </w:r>
    </w:p>
    <w:p w:rsidR="0050466D" w:rsidRDefault="0050466D" w:rsidP="0050466D">
      <w:pPr>
        <w:pStyle w:val="Default"/>
        <w:rPr>
          <w:color w:val="auto"/>
        </w:rPr>
      </w:pPr>
      <w:r>
        <w:rPr>
          <w:color w:val="auto"/>
        </w:rPr>
        <w:t xml:space="preserve">— занятия в кружках; </w:t>
      </w:r>
    </w:p>
    <w:p w:rsidR="0050466D" w:rsidRDefault="0050466D" w:rsidP="0050466D">
      <w:pPr>
        <w:pStyle w:val="Default"/>
        <w:rPr>
          <w:color w:val="auto"/>
        </w:rPr>
      </w:pPr>
      <w:r>
        <w:rPr>
          <w:color w:val="auto"/>
        </w:rPr>
        <w:t xml:space="preserve">— проведение досуговых мероприятий: конкурсов, праздников, викторин, экскурсий и т. п.; </w:t>
      </w:r>
    </w:p>
    <w:p w:rsidR="0050466D" w:rsidRDefault="0050466D" w:rsidP="0050466D">
      <w:pPr>
        <w:pStyle w:val="Default"/>
        <w:rPr>
          <w:color w:val="auto"/>
        </w:rPr>
      </w:pPr>
      <w:r>
        <w:rPr>
          <w:color w:val="auto"/>
        </w:rPr>
        <w:t>— организацию дней экологической культуры и здоровья;</w:t>
      </w:r>
    </w:p>
    <w:p w:rsidR="0050466D" w:rsidRDefault="0050466D" w:rsidP="0050466D">
      <w:pPr>
        <w:pStyle w:val="Default"/>
        <w:rPr>
          <w:color w:val="auto"/>
        </w:rPr>
      </w:pPr>
      <w:r>
        <w:rPr>
          <w:color w:val="auto"/>
        </w:rPr>
        <w:t>- волонтерское движение; включение в городское волонтерское движение .</w:t>
      </w:r>
    </w:p>
    <w:p w:rsidR="0050466D" w:rsidRDefault="0050466D" w:rsidP="0050466D">
      <w:pPr>
        <w:pStyle w:val="Default"/>
        <w:rPr>
          <w:color w:val="auto"/>
        </w:rPr>
      </w:pPr>
      <w:r>
        <w:rPr>
          <w:b/>
          <w:bCs/>
          <w:color w:val="auto"/>
        </w:rPr>
        <w:t xml:space="preserve">Просветительская работа с родителями (законными представителями) </w:t>
      </w:r>
      <w:r>
        <w:rPr>
          <w:color w:val="auto"/>
        </w:rPr>
        <w:t xml:space="preserve">включает: </w:t>
      </w:r>
    </w:p>
    <w:p w:rsidR="0050466D" w:rsidRDefault="0050466D" w:rsidP="0050466D">
      <w:pPr>
        <w:pStyle w:val="Default"/>
        <w:rPr>
          <w:color w:val="auto"/>
        </w:rPr>
      </w:pPr>
      <w:r>
        <w:rPr>
          <w:color w:val="auto"/>
        </w:rPr>
        <w:t xml:space="preserve">• лекции, семинары, консультации, курсы по различным вопросам роста и развития ребѐнка, его здоровья, факторов, положительно и отрицательно влияющих на здоровье детей, и т. п., экологическое просвещение родителей; </w:t>
      </w:r>
    </w:p>
    <w:p w:rsidR="0050466D" w:rsidRDefault="0050466D" w:rsidP="0050466D">
      <w:pPr>
        <w:pStyle w:val="Default"/>
        <w:rPr>
          <w:color w:val="auto"/>
        </w:rPr>
      </w:pPr>
      <w:r>
        <w:rPr>
          <w:color w:val="auto"/>
        </w:rPr>
        <w:t xml:space="preserve">• содействие в приобретении для родителей (законных представителей) необходимой научно-методической литературы; </w:t>
      </w:r>
    </w:p>
    <w:p w:rsidR="0050466D" w:rsidRDefault="0050466D" w:rsidP="0050466D">
      <w:pPr>
        <w:pStyle w:val="Default"/>
        <w:rPr>
          <w:color w:val="auto"/>
        </w:rPr>
      </w:pPr>
      <w:r>
        <w:rPr>
          <w:color w:val="auto"/>
        </w:rPr>
        <w:t xml:space="preserve">• организацию совместной работы педагогов и родителей (законных представителей) по проведению спортивных соревнований, дней экологи </w:t>
      </w:r>
    </w:p>
    <w:p w:rsidR="0050466D" w:rsidRDefault="0050466D" w:rsidP="0050466D">
      <w:pPr>
        <w:tabs>
          <w:tab w:val="left" w:pos="6390"/>
        </w:tabs>
      </w:pPr>
      <w:r>
        <w:t>ческой культуры и здоровья, занятий по профилактике вредных привычек и т. п.</w:t>
      </w:r>
      <w:r>
        <w:tab/>
      </w:r>
    </w:p>
    <w:p w:rsidR="0050466D" w:rsidRDefault="0050466D" w:rsidP="0050466D">
      <w:pPr>
        <w:pStyle w:val="Default"/>
        <w:spacing w:line="276" w:lineRule="auto"/>
        <w:rPr>
          <w:b/>
        </w:rPr>
      </w:pPr>
      <w:r>
        <w:rPr>
          <w:b/>
        </w:rPr>
        <w:t xml:space="preserve">2.4  Программа коррекционной работы </w:t>
      </w:r>
    </w:p>
    <w:p w:rsidR="0019175F" w:rsidRPr="0050466D" w:rsidRDefault="0050466D" w:rsidP="0050466D">
      <w:pPr>
        <w:pStyle w:val="221"/>
        <w:keepNext/>
        <w:keepLines/>
        <w:shd w:val="clear" w:color="auto" w:fill="auto"/>
        <w:spacing w:before="0" w:after="0" w:line="240" w:lineRule="auto"/>
        <w:ind w:firstLine="454"/>
        <w:rPr>
          <w:b w:val="0"/>
          <w:bCs w:val="0"/>
          <w:sz w:val="24"/>
          <w:szCs w:val="24"/>
          <w:lang w:val="ru-RU"/>
        </w:rPr>
      </w:pPr>
      <w:r w:rsidRPr="0050466D">
        <w:rPr>
          <w:b w:val="0"/>
        </w:rPr>
        <w:t>Программа</w:t>
      </w:r>
      <w:r>
        <w:rPr>
          <w:b w:val="0"/>
          <w:lang w:val="ru-RU"/>
        </w:rPr>
        <w:t xml:space="preserve"> </w:t>
      </w:r>
      <w:r w:rsidRPr="0050466D">
        <w:rPr>
          <w:b w:val="0"/>
        </w:rPr>
        <w:t>к</w:t>
      </w:r>
      <w:r w:rsidR="0019175F" w:rsidRPr="0050466D">
        <w:rPr>
          <w:b w:val="0"/>
        </w:rPr>
        <w:t>оррекционной работы в соответствии со Стандартом направлена на создание системы комплексной помощи детям с ограниченными возможностями здоровья (ОВЗ, в том числе детям-инвалидам)  в освоении основной образовательной программы основного общего образования ООП ООО.</w:t>
      </w:r>
      <w:r w:rsidR="0019175F" w:rsidRPr="00872DB5">
        <w:t xml:space="preserve"> </w:t>
      </w:r>
    </w:p>
    <w:p w:rsidR="0019175F" w:rsidRPr="00872DB5" w:rsidRDefault="0019175F" w:rsidP="0019175F">
      <w:pPr>
        <w:pStyle w:val="Default"/>
        <w:spacing w:line="276" w:lineRule="auto"/>
        <w:ind w:firstLine="709"/>
        <w:jc w:val="both"/>
        <w:rPr>
          <w:color w:val="auto"/>
        </w:rPr>
      </w:pPr>
      <w:r w:rsidRPr="00872DB5">
        <w:rPr>
          <w:color w:val="auto"/>
        </w:rPr>
        <w:t xml:space="preserve">Программы коррекционной работы НОО и ООО являются преемственными. Программа коррекционной работы основного общего образования должна обеспечивать: </w:t>
      </w:r>
    </w:p>
    <w:p w:rsidR="0019175F" w:rsidRPr="00872DB5" w:rsidRDefault="0019175F" w:rsidP="003C0B79">
      <w:pPr>
        <w:pStyle w:val="Default"/>
        <w:numPr>
          <w:ilvl w:val="0"/>
          <w:numId w:val="25"/>
        </w:numPr>
        <w:spacing w:line="276" w:lineRule="auto"/>
        <w:rPr>
          <w:color w:val="auto"/>
        </w:rPr>
      </w:pPr>
      <w:r w:rsidRPr="00872DB5">
        <w:rPr>
          <w:color w:val="auto"/>
        </w:rPr>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ОВЗ посредством индивидуализации и дифференциации образовательного процесса, обеспечения специальными средствами, которые корректируют имеющиеся проблемы со здоровьем и помогают уравнивать возможности разных категорий детей; </w:t>
      </w:r>
    </w:p>
    <w:p w:rsidR="0019175F" w:rsidRPr="00872DB5" w:rsidRDefault="0019175F" w:rsidP="003C0B79">
      <w:pPr>
        <w:pStyle w:val="Default"/>
        <w:numPr>
          <w:ilvl w:val="0"/>
          <w:numId w:val="25"/>
        </w:numPr>
        <w:spacing w:line="276" w:lineRule="auto"/>
        <w:rPr>
          <w:color w:val="auto"/>
        </w:rPr>
      </w:pPr>
      <w:r w:rsidRPr="00872DB5">
        <w:rPr>
          <w:color w:val="auto"/>
        </w:rPr>
        <w:t xml:space="preserve">подготовку к дальнейшей адаптации и интеграции детей с ОВЗ в общеобразовательном учреждении на следующем уровне образования и подготовку к жизненному самоопределению. </w:t>
      </w:r>
    </w:p>
    <w:p w:rsidR="0019175F" w:rsidRPr="00872DB5" w:rsidRDefault="0019175F" w:rsidP="0019175F">
      <w:pPr>
        <w:pStyle w:val="Default"/>
        <w:spacing w:line="276" w:lineRule="auto"/>
        <w:ind w:firstLine="709"/>
        <w:jc w:val="both"/>
        <w:rPr>
          <w:color w:val="auto"/>
        </w:rPr>
      </w:pPr>
      <w:r w:rsidRPr="00872DB5">
        <w:rPr>
          <w:color w:val="auto"/>
        </w:rPr>
        <w:t xml:space="preserve">Реализация программы коррекционной работы осуществляется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 </w:t>
      </w:r>
    </w:p>
    <w:p w:rsidR="0019175F" w:rsidRPr="00872DB5" w:rsidRDefault="0019175F" w:rsidP="0019175F">
      <w:pPr>
        <w:pStyle w:val="Default"/>
        <w:spacing w:line="276" w:lineRule="auto"/>
        <w:ind w:firstLine="709"/>
        <w:jc w:val="both"/>
        <w:rPr>
          <w:color w:val="auto"/>
        </w:rPr>
      </w:pPr>
      <w:r w:rsidRPr="00872DB5">
        <w:rPr>
          <w:color w:val="auto"/>
        </w:rPr>
        <w:t xml:space="preserve">В условиях МБОУ «СОШ №84» такое сетевое взаимодействие организовано с учреждениями, имеющими опыт работы с семьями, воспитывающими детей с ОВЗ и детей-инвалидов, имеющих различную степень ограничений. </w:t>
      </w:r>
    </w:p>
    <w:p w:rsidR="0019175F" w:rsidRPr="00872DB5" w:rsidRDefault="0019175F" w:rsidP="0019175F">
      <w:pPr>
        <w:pStyle w:val="Default"/>
        <w:spacing w:line="276" w:lineRule="auto"/>
        <w:ind w:firstLine="709"/>
        <w:jc w:val="both"/>
        <w:rPr>
          <w:color w:val="auto"/>
        </w:rPr>
      </w:pPr>
      <w:r w:rsidRPr="00872DB5">
        <w:rPr>
          <w:color w:val="auto"/>
        </w:rPr>
        <w:t xml:space="preserve">К ним относятся: </w:t>
      </w:r>
    </w:p>
    <w:p w:rsidR="0019175F" w:rsidRPr="00872DB5" w:rsidRDefault="0019175F" w:rsidP="003C0B79">
      <w:pPr>
        <w:pStyle w:val="Default"/>
        <w:numPr>
          <w:ilvl w:val="0"/>
          <w:numId w:val="31"/>
        </w:numPr>
        <w:spacing w:line="276" w:lineRule="auto"/>
        <w:jc w:val="both"/>
        <w:rPr>
          <w:color w:val="auto"/>
        </w:rPr>
      </w:pPr>
      <w:r w:rsidRPr="00872DB5">
        <w:rPr>
          <w:color w:val="auto"/>
        </w:rPr>
        <w:t xml:space="preserve">Благотворительный фонд «Обыкновенное чудо» (г.Томск) – консультирование родителей по вопросам воспитания детей с ОВЗ, проект «Школа особенных родителей»; адаптивный спорт, </w:t>
      </w:r>
    </w:p>
    <w:p w:rsidR="0019175F" w:rsidRPr="00872DB5" w:rsidRDefault="0019175F" w:rsidP="003C0B79">
      <w:pPr>
        <w:pStyle w:val="Default"/>
        <w:numPr>
          <w:ilvl w:val="0"/>
          <w:numId w:val="31"/>
        </w:numPr>
        <w:spacing w:line="276" w:lineRule="auto"/>
        <w:jc w:val="both"/>
        <w:rPr>
          <w:color w:val="auto"/>
        </w:rPr>
      </w:pPr>
      <w:r w:rsidRPr="00872DB5">
        <w:rPr>
          <w:color w:val="auto"/>
        </w:rPr>
        <w:t>«Союз родителей» - методическое сопровождение программы «Уроки доброты» по формированию комфортной образовательной среды через воспитаине толерантности и конструктивного отношения к инвалидности у всех участников образовательного процесса;</w:t>
      </w:r>
    </w:p>
    <w:p w:rsidR="0019175F" w:rsidRPr="00872DB5" w:rsidRDefault="0019175F" w:rsidP="003C0B79">
      <w:pPr>
        <w:pStyle w:val="Default"/>
        <w:numPr>
          <w:ilvl w:val="0"/>
          <w:numId w:val="31"/>
        </w:numPr>
        <w:spacing w:line="276" w:lineRule="auto"/>
        <w:jc w:val="both"/>
        <w:rPr>
          <w:color w:val="auto"/>
        </w:rPr>
      </w:pPr>
      <w:r w:rsidRPr="00872DB5">
        <w:rPr>
          <w:color w:val="auto"/>
        </w:rPr>
        <w:t xml:space="preserve">ТРОД «Диво» (Томское региональное общественное движение «Доступное инвалидам высшее образование») – взаимодействие с  образовательными учреждениями профессионального образования по дальнейшему профессиональному определению обучающихся с ОВЗ, </w:t>
      </w:r>
    </w:p>
    <w:p w:rsidR="0019175F" w:rsidRPr="00872DB5" w:rsidRDefault="0019175F" w:rsidP="003C0B79">
      <w:pPr>
        <w:pStyle w:val="Default"/>
        <w:numPr>
          <w:ilvl w:val="0"/>
          <w:numId w:val="31"/>
        </w:numPr>
        <w:spacing w:line="276" w:lineRule="auto"/>
        <w:jc w:val="both"/>
        <w:rPr>
          <w:color w:val="auto"/>
        </w:rPr>
      </w:pPr>
      <w:r w:rsidRPr="00872DB5">
        <w:rPr>
          <w:color w:val="auto"/>
        </w:rPr>
        <w:t xml:space="preserve">Томский техникум социальных технологий – участие на базе техникума в национальном турнире «Абилимпикс», профориентация детей-инвалидов; </w:t>
      </w:r>
    </w:p>
    <w:p w:rsidR="0019175F" w:rsidRPr="00872DB5" w:rsidRDefault="0019175F" w:rsidP="003C0B79">
      <w:pPr>
        <w:pStyle w:val="Default"/>
        <w:numPr>
          <w:ilvl w:val="0"/>
          <w:numId w:val="31"/>
        </w:numPr>
        <w:spacing w:line="276" w:lineRule="auto"/>
        <w:jc w:val="both"/>
        <w:rPr>
          <w:color w:val="auto"/>
        </w:rPr>
      </w:pPr>
      <w:r w:rsidRPr="00872DB5">
        <w:rPr>
          <w:color w:val="auto"/>
        </w:rPr>
        <w:t xml:space="preserve">группа разработчиков программного обеспечения для слепых и слабовидящих обучающихся LUWRAIN (вспомогательные технологии). </w:t>
      </w:r>
    </w:p>
    <w:p w:rsidR="0019175F" w:rsidRPr="003D553C" w:rsidRDefault="0019175F" w:rsidP="003C0B79">
      <w:pPr>
        <w:pStyle w:val="Default"/>
        <w:numPr>
          <w:ilvl w:val="0"/>
          <w:numId w:val="31"/>
        </w:numPr>
        <w:spacing w:line="276" w:lineRule="auto"/>
        <w:jc w:val="both"/>
        <w:rPr>
          <w:color w:val="auto"/>
        </w:rPr>
      </w:pPr>
      <w:r w:rsidRPr="00872DB5">
        <w:rPr>
          <w:color w:val="auto"/>
        </w:rPr>
        <w:t>Северская местная организация Томской областной организации ВОС – консультации семей детей с ОВЗ по правовым, медицинскими социальным вопросам;</w:t>
      </w:r>
    </w:p>
    <w:p w:rsidR="0019175F" w:rsidRPr="00872DB5" w:rsidRDefault="0019175F" w:rsidP="0019175F">
      <w:pPr>
        <w:pStyle w:val="Default"/>
        <w:spacing w:line="276" w:lineRule="auto"/>
        <w:rPr>
          <w:b/>
          <w:bCs/>
          <w:color w:val="auto"/>
        </w:rPr>
      </w:pPr>
      <w:r w:rsidRPr="00872DB5">
        <w:rPr>
          <w:b/>
          <w:bCs/>
          <w:color w:val="auto"/>
        </w:rPr>
        <w:t>Цели программы:</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19175F" w:rsidRPr="00872DB5" w:rsidRDefault="0019175F" w:rsidP="003C0B79">
      <w:pPr>
        <w:pStyle w:val="Default"/>
        <w:numPr>
          <w:ilvl w:val="0"/>
          <w:numId w:val="25"/>
        </w:numPr>
        <w:spacing w:line="276" w:lineRule="auto"/>
        <w:jc w:val="both"/>
        <w:rPr>
          <w:color w:val="auto"/>
        </w:rPr>
      </w:pPr>
      <w:r w:rsidRPr="00872DB5">
        <w:rPr>
          <w:color w:val="auto"/>
        </w:rPr>
        <w:t>создание условий для освоения обучающимися с ОВЗ ООП ООО при минимизировании нагрузок на их физическое состояние;</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19175F" w:rsidRPr="00872DB5" w:rsidRDefault="0019175F" w:rsidP="0019175F">
      <w:pPr>
        <w:pStyle w:val="Default"/>
        <w:spacing w:before="120" w:line="276" w:lineRule="auto"/>
        <w:ind w:firstLine="709"/>
        <w:jc w:val="both"/>
        <w:rPr>
          <w:color w:val="auto"/>
        </w:rPr>
      </w:pPr>
      <w:r w:rsidRPr="00872DB5">
        <w:rPr>
          <w:color w:val="auto"/>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19175F" w:rsidRPr="00872DB5" w:rsidRDefault="0019175F" w:rsidP="0019175F">
      <w:pPr>
        <w:pStyle w:val="Default"/>
        <w:spacing w:line="276" w:lineRule="auto"/>
        <w:rPr>
          <w:b/>
          <w:bCs/>
          <w:color w:val="auto"/>
        </w:rPr>
      </w:pPr>
    </w:p>
    <w:p w:rsidR="0019175F" w:rsidRPr="00872DB5" w:rsidRDefault="0019175F" w:rsidP="0019175F">
      <w:pPr>
        <w:pStyle w:val="Default"/>
        <w:spacing w:line="276" w:lineRule="auto"/>
        <w:rPr>
          <w:color w:val="auto"/>
        </w:rPr>
      </w:pPr>
      <w:r w:rsidRPr="00872DB5">
        <w:rPr>
          <w:b/>
          <w:bCs/>
          <w:color w:val="auto"/>
        </w:rPr>
        <w:t xml:space="preserve">Задачи программы: </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выявление и удовлетворение образовательных запросов обучающихся с ОВЗ при освоении ими основной образовательной программы основного общего образования; </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ребѐнка, структурой нарушения развития и степенью выраженности (в соответствии с рекомендациями территориальной ПМПК); </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осуществление индивидуально ориентированной психолого-педагогической помощи обучающимся с ОВЗ с учѐтом особенностей психического, физического развития, индивидуальных возможностей детей (в соответствии с рекомендациями территориальной ПМПК);  </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разработка и реализация адаптированных образовательных программ, учебных планов, организация индивидуальных, групповых занятий для детей с выраженным нарушением в физическом, психическом развитии; </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формирование зрелых личностных установок, способствующих оптимальной адаптации в условиях реальной жизненной ситуации; </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развитие коммуникативной компетенции, форм и навыков конструктивного личностного общения в группе сверстников; </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19175F" w:rsidRPr="00872DB5" w:rsidRDefault="0019175F" w:rsidP="003C0B79">
      <w:pPr>
        <w:pStyle w:val="Default"/>
        <w:numPr>
          <w:ilvl w:val="0"/>
          <w:numId w:val="25"/>
        </w:numPr>
        <w:spacing w:line="276" w:lineRule="auto"/>
        <w:jc w:val="both"/>
        <w:rPr>
          <w:color w:val="auto"/>
        </w:rPr>
      </w:pPr>
      <w:r w:rsidRPr="00872DB5">
        <w:rPr>
          <w:color w:val="auto"/>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19175F" w:rsidRPr="00872DB5" w:rsidRDefault="0019175F" w:rsidP="0019175F">
      <w:pPr>
        <w:pStyle w:val="Default"/>
        <w:spacing w:line="276" w:lineRule="auto"/>
        <w:jc w:val="both"/>
        <w:rPr>
          <w:color w:val="auto"/>
        </w:rPr>
      </w:pPr>
      <w:r w:rsidRPr="00872DB5">
        <w:rPr>
          <w:color w:val="auto"/>
        </w:rPr>
        <w:t xml:space="preserve">Содержание программы коррекционной работы основано на следующих принципах: </w:t>
      </w:r>
    </w:p>
    <w:p w:rsidR="0019175F" w:rsidRPr="00872DB5" w:rsidRDefault="0019175F" w:rsidP="003C0B79">
      <w:pPr>
        <w:pStyle w:val="Default"/>
        <w:numPr>
          <w:ilvl w:val="0"/>
          <w:numId w:val="25"/>
        </w:numPr>
        <w:spacing w:line="276" w:lineRule="auto"/>
        <w:jc w:val="both"/>
        <w:rPr>
          <w:color w:val="auto"/>
        </w:rPr>
      </w:pPr>
      <w:r w:rsidRPr="00872DB5">
        <w:rPr>
          <w:i/>
          <w:iCs/>
          <w:color w:val="auto"/>
        </w:rPr>
        <w:t xml:space="preserve">Преемственность. </w:t>
      </w:r>
      <w:r w:rsidRPr="00872DB5">
        <w:rPr>
          <w:color w:val="auto"/>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19175F" w:rsidRPr="00872DB5" w:rsidRDefault="0019175F" w:rsidP="003C0B79">
      <w:pPr>
        <w:pStyle w:val="Default"/>
        <w:numPr>
          <w:ilvl w:val="0"/>
          <w:numId w:val="25"/>
        </w:numPr>
        <w:spacing w:line="276" w:lineRule="auto"/>
        <w:jc w:val="both"/>
        <w:rPr>
          <w:color w:val="auto"/>
        </w:rPr>
      </w:pPr>
      <w:r w:rsidRPr="00872DB5">
        <w:rPr>
          <w:i/>
          <w:iCs/>
          <w:color w:val="auto"/>
        </w:rPr>
        <w:t xml:space="preserve">Соблюдение интересов ребѐнка. </w:t>
      </w:r>
      <w:r w:rsidRPr="00872DB5">
        <w:rPr>
          <w:color w:val="auto"/>
        </w:rPr>
        <w:t xml:space="preserve">Принцип определяет позицию специалиста, который призван решать проблему ребѐнка с максимальной пользой и в интересах ребѐнка. </w:t>
      </w:r>
    </w:p>
    <w:p w:rsidR="0019175F" w:rsidRPr="00872DB5" w:rsidRDefault="0019175F" w:rsidP="003C0B79">
      <w:pPr>
        <w:pStyle w:val="Default"/>
        <w:numPr>
          <w:ilvl w:val="0"/>
          <w:numId w:val="25"/>
        </w:numPr>
        <w:spacing w:line="276" w:lineRule="auto"/>
        <w:jc w:val="both"/>
        <w:rPr>
          <w:color w:val="auto"/>
        </w:rPr>
      </w:pPr>
      <w:r w:rsidRPr="00872DB5">
        <w:rPr>
          <w:i/>
          <w:iCs/>
          <w:color w:val="auto"/>
        </w:rPr>
        <w:t xml:space="preserve">Системность. </w:t>
      </w:r>
      <w:r w:rsidRPr="00872DB5">
        <w:rPr>
          <w:color w:val="auto"/>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w:t>
      </w:r>
    </w:p>
    <w:p w:rsidR="0019175F" w:rsidRPr="00872DB5" w:rsidRDefault="0019175F" w:rsidP="003C0B79">
      <w:pPr>
        <w:pStyle w:val="Default"/>
        <w:numPr>
          <w:ilvl w:val="0"/>
          <w:numId w:val="25"/>
        </w:numPr>
        <w:spacing w:line="276" w:lineRule="auto"/>
        <w:jc w:val="both"/>
        <w:rPr>
          <w:color w:val="auto"/>
        </w:rPr>
      </w:pPr>
      <w:r w:rsidRPr="00872DB5">
        <w:rPr>
          <w:i/>
          <w:iCs/>
          <w:color w:val="auto"/>
        </w:rPr>
        <w:t>Непрерывность. Принцип</w:t>
      </w:r>
      <w:r w:rsidRPr="00872DB5">
        <w:rPr>
          <w:color w:val="auto"/>
        </w:rPr>
        <w:t xml:space="preserve">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19175F" w:rsidRPr="00872DB5" w:rsidRDefault="0019175F" w:rsidP="003C0B79">
      <w:pPr>
        <w:pStyle w:val="Default"/>
        <w:numPr>
          <w:ilvl w:val="0"/>
          <w:numId w:val="25"/>
        </w:numPr>
        <w:spacing w:line="276" w:lineRule="auto"/>
        <w:jc w:val="both"/>
        <w:rPr>
          <w:color w:val="auto"/>
        </w:rPr>
      </w:pPr>
      <w:r w:rsidRPr="00872DB5">
        <w:rPr>
          <w:i/>
          <w:iCs/>
          <w:color w:val="auto"/>
        </w:rPr>
        <w:t xml:space="preserve">Вариативность. </w:t>
      </w:r>
      <w:r w:rsidRPr="00872DB5">
        <w:rPr>
          <w:color w:val="auto"/>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9175F" w:rsidRPr="00872DB5" w:rsidRDefault="0019175F" w:rsidP="003C0B79">
      <w:pPr>
        <w:pStyle w:val="Default"/>
        <w:numPr>
          <w:ilvl w:val="0"/>
          <w:numId w:val="25"/>
        </w:numPr>
        <w:spacing w:line="276" w:lineRule="auto"/>
        <w:jc w:val="both"/>
        <w:rPr>
          <w:color w:val="auto"/>
        </w:rPr>
      </w:pPr>
      <w:r w:rsidRPr="00872DB5">
        <w:rPr>
          <w:i/>
          <w:iCs/>
          <w:color w:val="auto"/>
        </w:rPr>
        <w:t xml:space="preserve">Рекомендательный характер оказания помощи. </w:t>
      </w:r>
      <w:r w:rsidRPr="00872DB5">
        <w:rPr>
          <w:color w:val="auto"/>
        </w:rPr>
        <w:t xml:space="preserve">Принцип обеспечивает соблюдение </w:t>
      </w:r>
      <w:r w:rsidRPr="00872DB5">
        <w:rPr>
          <w:i/>
          <w:iCs/>
          <w:color w:val="auto"/>
        </w:rPr>
        <w:t>гарантированных</w:t>
      </w:r>
      <w:r w:rsidRPr="00872DB5">
        <w:rPr>
          <w:color w:val="auto"/>
        </w:rPr>
        <w:t xml:space="preserve">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19175F" w:rsidRPr="00872DB5" w:rsidRDefault="0019175F" w:rsidP="0019175F">
      <w:pPr>
        <w:pStyle w:val="Default"/>
        <w:spacing w:line="276" w:lineRule="auto"/>
        <w:rPr>
          <w:b/>
          <w:bCs/>
          <w:color w:val="auto"/>
        </w:rPr>
      </w:pPr>
    </w:p>
    <w:p w:rsidR="0019175F" w:rsidRPr="00872DB5" w:rsidRDefault="0019175F" w:rsidP="0019175F">
      <w:pPr>
        <w:pStyle w:val="Default"/>
        <w:spacing w:line="276" w:lineRule="auto"/>
        <w:rPr>
          <w:b/>
          <w:bCs/>
          <w:color w:val="auto"/>
        </w:rPr>
      </w:pPr>
      <w:r w:rsidRPr="00872DB5">
        <w:rPr>
          <w:b/>
          <w:bCs/>
          <w:color w:val="auto"/>
        </w:rPr>
        <w:t xml:space="preserve">Направления работы </w:t>
      </w:r>
    </w:p>
    <w:p w:rsidR="0019175F" w:rsidRPr="00872DB5" w:rsidRDefault="0019175F" w:rsidP="0019175F">
      <w:pPr>
        <w:pStyle w:val="Default"/>
        <w:spacing w:line="276" w:lineRule="auto"/>
        <w:ind w:firstLine="709"/>
        <w:jc w:val="both"/>
        <w:rPr>
          <w:color w:val="auto"/>
        </w:rPr>
      </w:pPr>
      <w:r w:rsidRPr="00872DB5">
        <w:rPr>
          <w:color w:val="auto"/>
        </w:rPr>
        <w:t xml:space="preserve">Программа коррекционной работы на ступени основного общего образования включает в себя взаимосвязанные направления, раскрывающие еѐ основное содержание: диагностическое, коррекционно-развивающее, консультативное, информационно-просветительское. </w:t>
      </w:r>
    </w:p>
    <w:p w:rsidR="0019175F" w:rsidRPr="00872DB5" w:rsidRDefault="0019175F" w:rsidP="0019175F">
      <w:pPr>
        <w:shd w:val="clear" w:color="auto" w:fill="FFFFFF"/>
        <w:tabs>
          <w:tab w:val="left" w:pos="346"/>
        </w:tabs>
        <w:spacing w:before="197" w:line="276" w:lineRule="auto"/>
        <w:jc w:val="both"/>
      </w:pPr>
      <w:r w:rsidRPr="00872DB5">
        <w:t>—</w:t>
      </w:r>
      <w:r w:rsidRPr="00872DB5">
        <w:tab/>
      </w:r>
      <w:r w:rsidRPr="00872DB5">
        <w:rPr>
          <w:i/>
          <w:iCs/>
        </w:rPr>
        <w:t xml:space="preserve">диагностическая работа </w:t>
      </w:r>
      <w:r w:rsidRPr="00872DB5">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педагогической помощи в условиях образовательного учреждения;</w:t>
      </w:r>
    </w:p>
    <w:p w:rsidR="0019175F" w:rsidRPr="00872DB5" w:rsidRDefault="0019175F" w:rsidP="0019175F">
      <w:pPr>
        <w:shd w:val="clear" w:color="auto" w:fill="FFFFFF"/>
        <w:tabs>
          <w:tab w:val="left" w:pos="418"/>
        </w:tabs>
        <w:spacing w:line="276" w:lineRule="auto"/>
        <w:ind w:right="5"/>
        <w:jc w:val="both"/>
      </w:pPr>
      <w:r w:rsidRPr="00872DB5">
        <w:t>—</w:t>
      </w:r>
      <w:r w:rsidRPr="00872DB5">
        <w:tab/>
      </w:r>
      <w:r w:rsidRPr="00872DB5">
        <w:rPr>
          <w:i/>
          <w:iCs/>
        </w:rPr>
        <w:t xml:space="preserve">коррекционно-развивающая работа </w:t>
      </w:r>
      <w:r w:rsidRPr="00872DB5">
        <w:t>обеспечивает своевременную специализированную помощь в освоении содержания образования и коррекцию недостатков в физическом и (или)</w:t>
      </w:r>
      <w:r w:rsidRPr="00872DB5">
        <w:br/>
        <w:t>психическом развитии детей с ограниченными возможностями здоровья в условиях</w:t>
      </w:r>
      <w:r w:rsidRPr="00872DB5">
        <w:br/>
        <w:t>общеобразовательного учреждения;</w:t>
      </w:r>
    </w:p>
    <w:p w:rsidR="0019175F" w:rsidRPr="00872DB5" w:rsidRDefault="0019175F" w:rsidP="0019175F">
      <w:pPr>
        <w:shd w:val="clear" w:color="auto" w:fill="FFFFFF"/>
        <w:spacing w:line="276" w:lineRule="auto"/>
        <w:jc w:val="both"/>
      </w:pPr>
      <w:r w:rsidRPr="00872DB5">
        <w:t>способствует формированию универсальных учебных действий у обучающихся (личностных, регулятивных, познавательных, коммуникативных);</w:t>
      </w:r>
    </w:p>
    <w:p w:rsidR="0019175F" w:rsidRPr="00872DB5" w:rsidRDefault="0019175F" w:rsidP="003C0B79">
      <w:pPr>
        <w:widowControl w:val="0"/>
        <w:numPr>
          <w:ilvl w:val="0"/>
          <w:numId w:val="26"/>
        </w:numPr>
        <w:shd w:val="clear" w:color="auto" w:fill="FFFFFF"/>
        <w:tabs>
          <w:tab w:val="left" w:pos="302"/>
          <w:tab w:val="left" w:pos="7488"/>
        </w:tabs>
        <w:suppressAutoHyphens w:val="0"/>
        <w:autoSpaceDE w:val="0"/>
        <w:autoSpaceDN w:val="0"/>
        <w:adjustRightInd w:val="0"/>
        <w:spacing w:line="276" w:lineRule="auto"/>
        <w:jc w:val="both"/>
      </w:pPr>
      <w:r w:rsidRPr="00872DB5">
        <w:rPr>
          <w:i/>
          <w:iCs/>
          <w:spacing w:val="-1"/>
        </w:rPr>
        <w:t xml:space="preserve">консультативная работа </w:t>
      </w:r>
      <w:r w:rsidRPr="00872DB5">
        <w:rPr>
          <w:spacing w:val="-1"/>
        </w:rPr>
        <w:t xml:space="preserve">обеспечивает непрерывность специального сопровождения детей с </w:t>
      </w:r>
      <w:r w:rsidRPr="00872DB5">
        <w:rPr>
          <w:spacing w:val="-13"/>
        </w:rPr>
        <w:t xml:space="preserve">ограниченными возможностями здоровья и их семей по </w:t>
      </w:r>
      <w:r w:rsidRPr="00872DB5">
        <w:t>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9175F" w:rsidRPr="00872DB5" w:rsidRDefault="0019175F" w:rsidP="003C0B79">
      <w:pPr>
        <w:widowControl w:val="0"/>
        <w:numPr>
          <w:ilvl w:val="0"/>
          <w:numId w:val="26"/>
        </w:numPr>
        <w:shd w:val="clear" w:color="auto" w:fill="FFFFFF"/>
        <w:tabs>
          <w:tab w:val="left" w:pos="302"/>
        </w:tabs>
        <w:suppressAutoHyphens w:val="0"/>
        <w:autoSpaceDE w:val="0"/>
        <w:autoSpaceDN w:val="0"/>
        <w:adjustRightInd w:val="0"/>
        <w:spacing w:line="276" w:lineRule="auto"/>
        <w:ind w:right="5"/>
        <w:jc w:val="both"/>
      </w:pPr>
      <w:r w:rsidRPr="00872DB5">
        <w:rPr>
          <w:i/>
          <w:iCs/>
        </w:rPr>
        <w:t xml:space="preserve">информационно-просветительская работа </w:t>
      </w:r>
      <w:r w:rsidRPr="00872DB5">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9175F" w:rsidRPr="00872DB5" w:rsidRDefault="0019175F" w:rsidP="0019175F">
      <w:pPr>
        <w:pStyle w:val="Default"/>
        <w:spacing w:line="276" w:lineRule="auto"/>
        <w:rPr>
          <w:b/>
          <w:bCs/>
          <w:color w:val="auto"/>
        </w:rPr>
      </w:pPr>
    </w:p>
    <w:p w:rsidR="0019175F" w:rsidRPr="00872DB5" w:rsidRDefault="0019175F" w:rsidP="0019175F">
      <w:pPr>
        <w:pStyle w:val="Default"/>
        <w:spacing w:line="276" w:lineRule="auto"/>
        <w:rPr>
          <w:color w:val="auto"/>
        </w:rPr>
      </w:pPr>
      <w:r w:rsidRPr="00872DB5">
        <w:rPr>
          <w:b/>
          <w:bCs/>
          <w:color w:val="auto"/>
        </w:rPr>
        <w:t xml:space="preserve">Характеристика содержания </w:t>
      </w:r>
    </w:p>
    <w:p w:rsidR="0019175F" w:rsidRPr="00872DB5" w:rsidRDefault="0019175F" w:rsidP="0019175F">
      <w:pPr>
        <w:shd w:val="clear" w:color="auto" w:fill="FFFFFF"/>
        <w:spacing w:line="276" w:lineRule="auto"/>
      </w:pPr>
      <w:r w:rsidRPr="00872DB5">
        <w:rPr>
          <w:i/>
          <w:iCs/>
        </w:rPr>
        <w:t xml:space="preserve">Диагностическая работа включает </w:t>
      </w:r>
      <w:r w:rsidRPr="00872DB5">
        <w:t>своевременное выявление детей, нуждающихся в специализированной помощи;</w:t>
      </w:r>
    </w:p>
    <w:p w:rsidR="0019175F" w:rsidRPr="00872DB5" w:rsidRDefault="0019175F" w:rsidP="003C0B79">
      <w:pPr>
        <w:widowControl w:val="0"/>
        <w:numPr>
          <w:ilvl w:val="0"/>
          <w:numId w:val="26"/>
        </w:numPr>
        <w:shd w:val="clear" w:color="auto" w:fill="FFFFFF"/>
        <w:tabs>
          <w:tab w:val="left" w:pos="302"/>
        </w:tabs>
        <w:suppressAutoHyphens w:val="0"/>
        <w:autoSpaceDE w:val="0"/>
        <w:autoSpaceDN w:val="0"/>
        <w:adjustRightInd w:val="0"/>
        <w:spacing w:line="276" w:lineRule="auto"/>
        <w:jc w:val="both"/>
      </w:pPr>
      <w:r w:rsidRPr="00872DB5">
        <w:t>раннюю (с первых дней пребывания ребѐнка в образовательном учреждении) диагностику отклонений в развитии и анализ причин трудностей адаптации;</w:t>
      </w:r>
    </w:p>
    <w:p w:rsidR="0019175F" w:rsidRPr="00872DB5" w:rsidRDefault="0019175F" w:rsidP="0019175F">
      <w:pPr>
        <w:shd w:val="clear" w:color="auto" w:fill="FFFFFF"/>
        <w:tabs>
          <w:tab w:val="left" w:pos="379"/>
        </w:tabs>
        <w:spacing w:line="276" w:lineRule="auto"/>
        <w:ind w:right="5"/>
        <w:jc w:val="both"/>
      </w:pPr>
      <w:r w:rsidRPr="00872DB5">
        <w:t>—</w:t>
      </w:r>
      <w:r w:rsidRPr="00872DB5">
        <w:tab/>
        <w:t>комплексный сбор сведений о ребѐнке на основании диагностической информации от специалистов разного профиля;</w:t>
      </w:r>
    </w:p>
    <w:p w:rsidR="0019175F" w:rsidRPr="00872DB5" w:rsidRDefault="0019175F" w:rsidP="0019175F">
      <w:pPr>
        <w:shd w:val="clear" w:color="auto" w:fill="FFFFFF"/>
        <w:tabs>
          <w:tab w:val="left" w:pos="466"/>
        </w:tabs>
        <w:spacing w:line="276" w:lineRule="auto"/>
        <w:ind w:right="5"/>
        <w:jc w:val="both"/>
      </w:pPr>
      <w:r w:rsidRPr="00872DB5">
        <w:t>—</w:t>
      </w:r>
      <w:r w:rsidRPr="00872DB5">
        <w:tab/>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сферы и личностных особенностей обучающихся;</w:t>
      </w:r>
    </w:p>
    <w:p w:rsidR="0019175F" w:rsidRPr="00872DB5" w:rsidRDefault="0019175F" w:rsidP="003C0B79">
      <w:pPr>
        <w:widowControl w:val="0"/>
        <w:numPr>
          <w:ilvl w:val="0"/>
          <w:numId w:val="26"/>
        </w:numPr>
        <w:shd w:val="clear" w:color="auto" w:fill="FFFFFF"/>
        <w:tabs>
          <w:tab w:val="left" w:pos="302"/>
        </w:tabs>
        <w:suppressAutoHyphens w:val="0"/>
        <w:autoSpaceDE w:val="0"/>
        <w:autoSpaceDN w:val="0"/>
        <w:adjustRightInd w:val="0"/>
        <w:spacing w:line="276" w:lineRule="auto"/>
      </w:pPr>
      <w:r w:rsidRPr="00872DB5">
        <w:t>изучение социальной ситуации развития и условий семейного воспитания ребѐнка;</w:t>
      </w:r>
    </w:p>
    <w:p w:rsidR="0019175F" w:rsidRPr="00872DB5" w:rsidRDefault="0019175F" w:rsidP="0019175F">
      <w:pPr>
        <w:spacing w:line="276" w:lineRule="auto"/>
      </w:pPr>
    </w:p>
    <w:p w:rsidR="0019175F" w:rsidRPr="00872DB5" w:rsidRDefault="0019175F" w:rsidP="003C0B79">
      <w:pPr>
        <w:widowControl w:val="0"/>
        <w:numPr>
          <w:ilvl w:val="0"/>
          <w:numId w:val="27"/>
        </w:numPr>
        <w:shd w:val="clear" w:color="auto" w:fill="FFFFFF"/>
        <w:tabs>
          <w:tab w:val="left" w:pos="379"/>
        </w:tabs>
        <w:suppressAutoHyphens w:val="0"/>
        <w:autoSpaceDE w:val="0"/>
        <w:autoSpaceDN w:val="0"/>
        <w:adjustRightInd w:val="0"/>
        <w:spacing w:line="276" w:lineRule="auto"/>
        <w:ind w:right="5"/>
        <w:jc w:val="both"/>
      </w:pPr>
      <w:r w:rsidRPr="00872DB5">
        <w:t>изучение адаптивных возможностей и уровня социализации ребѐнка с ограниченными возможностями здоровья;</w:t>
      </w:r>
    </w:p>
    <w:p w:rsidR="0019175F" w:rsidRPr="00872DB5" w:rsidRDefault="0019175F" w:rsidP="003C0B79">
      <w:pPr>
        <w:widowControl w:val="0"/>
        <w:numPr>
          <w:ilvl w:val="0"/>
          <w:numId w:val="27"/>
        </w:numPr>
        <w:shd w:val="clear" w:color="auto" w:fill="FFFFFF"/>
        <w:tabs>
          <w:tab w:val="left" w:pos="379"/>
        </w:tabs>
        <w:suppressAutoHyphens w:val="0"/>
        <w:autoSpaceDE w:val="0"/>
        <w:autoSpaceDN w:val="0"/>
        <w:adjustRightInd w:val="0"/>
        <w:spacing w:line="276" w:lineRule="auto"/>
        <w:ind w:right="5"/>
        <w:jc w:val="both"/>
        <w:rPr>
          <w:spacing w:val="-1"/>
        </w:rPr>
      </w:pPr>
      <w:r w:rsidRPr="00872DB5">
        <w:t>системный разносторонний контроль специалистов за уровнем и динамикой развития ребѐнка</w:t>
      </w:r>
    </w:p>
    <w:p w:rsidR="0019175F" w:rsidRPr="00872DB5" w:rsidRDefault="0019175F" w:rsidP="0019175F">
      <w:pPr>
        <w:shd w:val="clear" w:color="auto" w:fill="FFFFFF"/>
        <w:tabs>
          <w:tab w:val="left" w:pos="302"/>
        </w:tabs>
        <w:spacing w:line="276" w:lineRule="auto"/>
        <w:ind w:right="3744"/>
      </w:pPr>
      <w:r w:rsidRPr="00872DB5">
        <w:rPr>
          <w:i/>
          <w:iCs/>
        </w:rPr>
        <w:t>Коррекционно-развивающая работа включает:</w:t>
      </w:r>
    </w:p>
    <w:p w:rsidR="0019175F" w:rsidRPr="00872DB5" w:rsidRDefault="0019175F" w:rsidP="003C0B79">
      <w:pPr>
        <w:widowControl w:val="0"/>
        <w:numPr>
          <w:ilvl w:val="0"/>
          <w:numId w:val="28"/>
        </w:numPr>
        <w:shd w:val="clear" w:color="auto" w:fill="FFFFFF"/>
        <w:tabs>
          <w:tab w:val="left" w:pos="365"/>
        </w:tabs>
        <w:suppressAutoHyphens w:val="0"/>
        <w:autoSpaceDE w:val="0"/>
        <w:autoSpaceDN w:val="0"/>
        <w:adjustRightInd w:val="0"/>
        <w:spacing w:line="276" w:lineRule="auto"/>
        <w:jc w:val="both"/>
      </w:pPr>
      <w:r w:rsidRPr="00872DB5">
        <w:t>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w:t>
      </w:r>
    </w:p>
    <w:p w:rsidR="0019175F" w:rsidRPr="00872DB5" w:rsidRDefault="0019175F" w:rsidP="003C0B79">
      <w:pPr>
        <w:widowControl w:val="0"/>
        <w:numPr>
          <w:ilvl w:val="0"/>
          <w:numId w:val="28"/>
        </w:numPr>
        <w:shd w:val="clear" w:color="auto" w:fill="FFFFFF"/>
        <w:tabs>
          <w:tab w:val="left" w:pos="365"/>
        </w:tabs>
        <w:suppressAutoHyphens w:val="0"/>
        <w:autoSpaceDE w:val="0"/>
        <w:autoSpaceDN w:val="0"/>
        <w:adjustRightInd w:val="0"/>
        <w:spacing w:line="276" w:lineRule="auto"/>
        <w:jc w:val="both"/>
      </w:pPr>
      <w:r w:rsidRPr="00872DB5">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9175F" w:rsidRPr="00872DB5" w:rsidRDefault="0019175F" w:rsidP="0019175F">
      <w:pPr>
        <w:shd w:val="clear" w:color="auto" w:fill="FFFFFF"/>
        <w:tabs>
          <w:tab w:val="left" w:pos="418"/>
        </w:tabs>
        <w:spacing w:line="276" w:lineRule="auto"/>
        <w:ind w:right="5"/>
        <w:jc w:val="both"/>
      </w:pPr>
      <w:r w:rsidRPr="00872DB5">
        <w:t>—</w:t>
      </w:r>
      <w:r w:rsidRPr="00872DB5">
        <w:tab/>
        <w:t>системное воздействие на учебно-познавательную деятельность ребѐнка в динамике</w:t>
      </w:r>
      <w:r w:rsidRPr="00872DB5">
        <w:br/>
        <w:t>образовательного процесса, направленное на формирование универсальных учебных действий</w:t>
      </w:r>
      <w:r w:rsidRPr="00872DB5">
        <w:br/>
        <w:t>и коррекцию отклонений в развитии;</w:t>
      </w:r>
    </w:p>
    <w:p w:rsidR="0019175F" w:rsidRPr="00872DB5" w:rsidRDefault="0019175F" w:rsidP="0019175F">
      <w:pPr>
        <w:shd w:val="clear" w:color="auto" w:fill="FFFFFF"/>
        <w:tabs>
          <w:tab w:val="left" w:pos="302"/>
        </w:tabs>
        <w:spacing w:line="276" w:lineRule="auto"/>
      </w:pPr>
      <w:r w:rsidRPr="00872DB5">
        <w:t>—</w:t>
      </w:r>
      <w:r w:rsidRPr="00872DB5">
        <w:tab/>
        <w:t>коррекцию и развитие высших психических функций;</w:t>
      </w:r>
    </w:p>
    <w:p w:rsidR="0019175F" w:rsidRPr="00872DB5" w:rsidRDefault="0019175F" w:rsidP="0019175F">
      <w:pPr>
        <w:shd w:val="clear" w:color="auto" w:fill="FFFFFF"/>
        <w:tabs>
          <w:tab w:val="left" w:pos="418"/>
        </w:tabs>
        <w:spacing w:line="276" w:lineRule="auto"/>
        <w:ind w:right="5"/>
        <w:jc w:val="both"/>
      </w:pPr>
      <w:r w:rsidRPr="00872DB5">
        <w:t>—</w:t>
      </w:r>
      <w:r w:rsidRPr="00872DB5">
        <w:tab/>
        <w:t>развитие эмоционально-волевой и личностной сфер ребѐнка и психокоррекцию его</w:t>
      </w:r>
      <w:r w:rsidRPr="00872DB5">
        <w:br/>
        <w:t>поведения;</w:t>
      </w:r>
    </w:p>
    <w:p w:rsidR="0019175F" w:rsidRPr="00872DB5" w:rsidRDefault="0019175F" w:rsidP="0019175F">
      <w:pPr>
        <w:shd w:val="clear" w:color="auto" w:fill="FFFFFF"/>
        <w:tabs>
          <w:tab w:val="left" w:pos="499"/>
        </w:tabs>
        <w:spacing w:line="276" w:lineRule="auto"/>
        <w:ind w:right="14"/>
        <w:jc w:val="both"/>
      </w:pPr>
      <w:r w:rsidRPr="00872DB5">
        <w:t>—</w:t>
      </w:r>
      <w:r w:rsidRPr="00872DB5">
        <w:tab/>
        <w:t>социальную защиту ребѐнка в случаях неблагоприятных условий жизни при</w:t>
      </w:r>
      <w:r w:rsidRPr="00872DB5">
        <w:br/>
        <w:t>сихотравмирующих обстоятельствах.</w:t>
      </w:r>
    </w:p>
    <w:p w:rsidR="0019175F" w:rsidRPr="00872DB5" w:rsidRDefault="0019175F" w:rsidP="0019175F">
      <w:pPr>
        <w:shd w:val="clear" w:color="auto" w:fill="FFFFFF"/>
        <w:spacing w:line="276" w:lineRule="auto"/>
      </w:pPr>
      <w:r w:rsidRPr="00872DB5">
        <w:rPr>
          <w:i/>
          <w:iCs/>
        </w:rPr>
        <w:t>Консультативная работа включает:</w:t>
      </w:r>
    </w:p>
    <w:p w:rsidR="0019175F" w:rsidRPr="00872DB5" w:rsidRDefault="0019175F" w:rsidP="003C0B79">
      <w:pPr>
        <w:widowControl w:val="0"/>
        <w:numPr>
          <w:ilvl w:val="0"/>
          <w:numId w:val="29"/>
        </w:numPr>
        <w:shd w:val="clear" w:color="auto" w:fill="FFFFFF"/>
        <w:tabs>
          <w:tab w:val="left" w:pos="336"/>
        </w:tabs>
        <w:suppressAutoHyphens w:val="0"/>
        <w:autoSpaceDE w:val="0"/>
        <w:autoSpaceDN w:val="0"/>
        <w:adjustRightInd w:val="0"/>
        <w:spacing w:line="276" w:lineRule="auto"/>
        <w:ind w:left="270" w:right="5" w:hanging="360"/>
        <w:jc w:val="both"/>
      </w:pPr>
      <w:r w:rsidRPr="00872DB5">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9175F" w:rsidRPr="00872DB5" w:rsidRDefault="0019175F" w:rsidP="003C0B79">
      <w:pPr>
        <w:widowControl w:val="0"/>
        <w:numPr>
          <w:ilvl w:val="0"/>
          <w:numId w:val="29"/>
        </w:numPr>
        <w:shd w:val="clear" w:color="auto" w:fill="FFFFFF"/>
        <w:tabs>
          <w:tab w:val="left" w:pos="336"/>
        </w:tabs>
        <w:suppressAutoHyphens w:val="0"/>
        <w:autoSpaceDE w:val="0"/>
        <w:autoSpaceDN w:val="0"/>
        <w:adjustRightInd w:val="0"/>
        <w:spacing w:line="276" w:lineRule="auto"/>
        <w:ind w:left="270" w:right="5" w:hanging="360"/>
        <w:jc w:val="both"/>
      </w:pPr>
      <w:r w:rsidRPr="00872DB5">
        <w:t>консультирование специалистами педагогов по выбору индивидуально-ориентированных методов и приѐмов работы с обучающимся с ограниченными возможностями здоровья;</w:t>
      </w:r>
    </w:p>
    <w:p w:rsidR="0019175F" w:rsidRPr="00872DB5" w:rsidRDefault="0019175F" w:rsidP="0019175F">
      <w:pPr>
        <w:spacing w:line="276" w:lineRule="auto"/>
      </w:pPr>
    </w:p>
    <w:p w:rsidR="0019175F" w:rsidRPr="00872DB5" w:rsidRDefault="0019175F" w:rsidP="003C0B79">
      <w:pPr>
        <w:widowControl w:val="0"/>
        <w:numPr>
          <w:ilvl w:val="0"/>
          <w:numId w:val="30"/>
        </w:numPr>
        <w:shd w:val="clear" w:color="auto" w:fill="FFFFFF"/>
        <w:tabs>
          <w:tab w:val="left" w:pos="394"/>
        </w:tabs>
        <w:suppressAutoHyphens w:val="0"/>
        <w:autoSpaceDE w:val="0"/>
        <w:autoSpaceDN w:val="0"/>
        <w:adjustRightInd w:val="0"/>
        <w:spacing w:line="276" w:lineRule="auto"/>
        <w:ind w:left="720" w:hanging="360"/>
      </w:pPr>
      <w:r w:rsidRPr="00872DB5">
        <w:t xml:space="preserve">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 </w:t>
      </w:r>
      <w:r w:rsidRPr="00872DB5">
        <w:rPr>
          <w:i/>
          <w:iCs/>
        </w:rPr>
        <w:t>Информационно-просветительская работа предусматривает:</w:t>
      </w:r>
    </w:p>
    <w:p w:rsidR="0019175F" w:rsidRPr="00872DB5" w:rsidRDefault="0019175F" w:rsidP="003C0B79">
      <w:pPr>
        <w:widowControl w:val="0"/>
        <w:numPr>
          <w:ilvl w:val="0"/>
          <w:numId w:val="30"/>
        </w:numPr>
        <w:shd w:val="clear" w:color="auto" w:fill="FFFFFF"/>
        <w:tabs>
          <w:tab w:val="left" w:pos="394"/>
        </w:tabs>
        <w:suppressAutoHyphens w:val="0"/>
        <w:autoSpaceDE w:val="0"/>
        <w:autoSpaceDN w:val="0"/>
        <w:adjustRightInd w:val="0"/>
        <w:spacing w:line="276" w:lineRule="auto"/>
        <w:ind w:left="720" w:hanging="360"/>
        <w:jc w:val="both"/>
      </w:pPr>
      <w:r w:rsidRPr="00872DB5">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19175F" w:rsidRPr="00872DB5" w:rsidRDefault="0019175F" w:rsidP="003C0B79">
      <w:pPr>
        <w:widowControl w:val="0"/>
        <w:numPr>
          <w:ilvl w:val="0"/>
          <w:numId w:val="30"/>
        </w:numPr>
        <w:shd w:val="clear" w:color="auto" w:fill="FFFFFF"/>
        <w:tabs>
          <w:tab w:val="left" w:pos="394"/>
        </w:tabs>
        <w:suppressAutoHyphens w:val="0"/>
        <w:autoSpaceDE w:val="0"/>
        <w:autoSpaceDN w:val="0"/>
        <w:adjustRightInd w:val="0"/>
        <w:spacing w:line="276" w:lineRule="auto"/>
        <w:ind w:left="720" w:hanging="360"/>
        <w:jc w:val="both"/>
      </w:pPr>
      <w:r w:rsidRPr="00872DB5">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9175F" w:rsidRPr="00872DB5" w:rsidRDefault="0019175F" w:rsidP="0019175F">
      <w:pPr>
        <w:pStyle w:val="Default"/>
        <w:spacing w:line="276" w:lineRule="auto"/>
        <w:ind w:firstLine="709"/>
        <w:jc w:val="both"/>
        <w:rPr>
          <w:color w:val="auto"/>
        </w:rPr>
      </w:pPr>
      <w:r w:rsidRPr="00872DB5">
        <w:rPr>
          <w:color w:val="auto"/>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19175F" w:rsidRPr="00872DB5" w:rsidRDefault="0019175F" w:rsidP="0019175F">
      <w:pPr>
        <w:pStyle w:val="ad"/>
        <w:shd w:val="clear" w:color="auto" w:fill="FFFFFF"/>
        <w:spacing w:line="317" w:lineRule="exact"/>
        <w:ind w:left="0" w:right="5"/>
        <w:jc w:val="both"/>
      </w:pPr>
      <w:r w:rsidRPr="00872DB5">
        <w:rPr>
          <w:bCs/>
          <w:i/>
          <w:iCs/>
          <w:spacing w:val="-9"/>
        </w:rPr>
        <w:t xml:space="preserve">Этап       сбора       и       анализа       информации       </w:t>
      </w:r>
      <w:r w:rsidRPr="00872DB5">
        <w:rPr>
          <w:spacing w:val="-9"/>
        </w:rPr>
        <w:t xml:space="preserve">(информационно-аналитическая       деятельность). </w:t>
      </w:r>
      <w:r w:rsidRPr="00872DB5">
        <w:t xml:space="preserve">Результатом данного этапа является оценка контингента обучающихся для учѐта особенностей </w:t>
      </w:r>
      <w:r w:rsidRPr="00872DB5">
        <w:rPr>
          <w:spacing w:val="-3"/>
        </w:rPr>
        <w:t xml:space="preserve">развития  детей,  определения  специфики  и  их  особых   образовательных  потребностей;  оценка </w:t>
      </w:r>
      <w:r w:rsidRPr="00872DB5">
        <w:t>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9175F" w:rsidRPr="00872DB5" w:rsidRDefault="0019175F" w:rsidP="0019175F">
      <w:pPr>
        <w:pStyle w:val="ad"/>
        <w:shd w:val="clear" w:color="auto" w:fill="FFFFFF"/>
        <w:tabs>
          <w:tab w:val="left" w:pos="955"/>
          <w:tab w:val="left" w:pos="2870"/>
          <w:tab w:val="left" w:pos="4618"/>
          <w:tab w:val="left" w:pos="6365"/>
        </w:tabs>
        <w:spacing w:line="317" w:lineRule="exact"/>
        <w:ind w:left="0" w:right="5"/>
        <w:jc w:val="both"/>
      </w:pPr>
      <w:r w:rsidRPr="00872DB5">
        <w:rPr>
          <w:bCs/>
          <w:i/>
          <w:iCs/>
          <w:spacing w:val="-1"/>
        </w:rPr>
        <w:t xml:space="preserve">Этап </w:t>
      </w:r>
      <w:r w:rsidRPr="00872DB5">
        <w:rPr>
          <w:bCs/>
          <w:i/>
          <w:iCs/>
          <w:spacing w:val="-2"/>
        </w:rPr>
        <w:t>планирования, организации, координации</w:t>
      </w:r>
      <w:r w:rsidRPr="00872DB5">
        <w:rPr>
          <w:bCs/>
          <w:i/>
          <w:iCs/>
        </w:rPr>
        <w:tab/>
      </w:r>
      <w:r w:rsidRPr="00872DB5">
        <w:rPr>
          <w:spacing w:val="-2"/>
        </w:rPr>
        <w:t xml:space="preserve">(организационно-исполнительская </w:t>
      </w:r>
      <w:r w:rsidRPr="00872DB5">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9175F" w:rsidRPr="00872DB5" w:rsidRDefault="0019175F" w:rsidP="0019175F">
      <w:pPr>
        <w:pStyle w:val="ad"/>
        <w:shd w:val="clear" w:color="auto" w:fill="FFFFFF"/>
        <w:spacing w:line="317" w:lineRule="exact"/>
        <w:ind w:left="0"/>
        <w:jc w:val="both"/>
      </w:pPr>
      <w:r w:rsidRPr="00872DB5">
        <w:rPr>
          <w:bCs/>
          <w:i/>
          <w:iCs/>
        </w:rPr>
        <w:t xml:space="preserve">Этап диагностики коррекционно-развивающей образовательной среды </w:t>
      </w:r>
      <w:r w:rsidRPr="00872DB5">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rsidR="0019175F" w:rsidRPr="00872DB5" w:rsidRDefault="0019175F" w:rsidP="0019175F">
      <w:pPr>
        <w:pStyle w:val="ad"/>
        <w:shd w:val="clear" w:color="auto" w:fill="FFFFFF"/>
        <w:spacing w:line="317" w:lineRule="exact"/>
        <w:ind w:left="0" w:right="5"/>
        <w:jc w:val="both"/>
      </w:pPr>
      <w:r w:rsidRPr="00872DB5">
        <w:rPr>
          <w:bCs/>
          <w:i/>
          <w:iCs/>
        </w:rPr>
        <w:t xml:space="preserve">Этап регуляции и корректировки </w:t>
      </w:r>
      <w:r w:rsidRPr="00872DB5">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w:t>
      </w:r>
    </w:p>
    <w:p w:rsidR="0019175F" w:rsidRPr="00872DB5" w:rsidRDefault="0019175F" w:rsidP="0019175F">
      <w:pPr>
        <w:pStyle w:val="Default"/>
        <w:spacing w:line="276" w:lineRule="auto"/>
        <w:rPr>
          <w:b/>
          <w:bCs/>
          <w:color w:val="auto"/>
        </w:rPr>
      </w:pPr>
    </w:p>
    <w:p w:rsidR="0019175F" w:rsidRPr="00872DB5" w:rsidRDefault="0019175F" w:rsidP="0019175F">
      <w:pPr>
        <w:pStyle w:val="Default"/>
        <w:spacing w:line="276" w:lineRule="auto"/>
        <w:rPr>
          <w:color w:val="auto"/>
        </w:rPr>
      </w:pPr>
      <w:r w:rsidRPr="00872DB5">
        <w:rPr>
          <w:b/>
          <w:bCs/>
          <w:color w:val="auto"/>
        </w:rPr>
        <w:t xml:space="preserve">Механизмы реализации программы </w:t>
      </w:r>
    </w:p>
    <w:p w:rsidR="0019175F" w:rsidRPr="00872DB5" w:rsidRDefault="0019175F" w:rsidP="0019175F">
      <w:pPr>
        <w:pStyle w:val="Default"/>
        <w:spacing w:line="276" w:lineRule="auto"/>
        <w:ind w:firstLine="709"/>
        <w:jc w:val="both"/>
        <w:rPr>
          <w:color w:val="auto"/>
        </w:rPr>
      </w:pPr>
      <w:r w:rsidRPr="00872DB5">
        <w:rPr>
          <w:color w:val="auto"/>
        </w:rPr>
        <w:t xml:space="preserve">Программа коррекционной работы школы по различным направлениям реализуется как самостоятельно, так и в сотрудничестве с сетевыми партнерами. </w:t>
      </w:r>
    </w:p>
    <w:p w:rsidR="0019175F" w:rsidRPr="00872DB5" w:rsidRDefault="0019175F" w:rsidP="0019175F">
      <w:pPr>
        <w:pStyle w:val="Default"/>
        <w:spacing w:line="276" w:lineRule="auto"/>
        <w:rPr>
          <w:i/>
          <w:iCs/>
          <w:color w:val="auto"/>
        </w:rPr>
      </w:pPr>
      <w:r w:rsidRPr="00872DB5">
        <w:rPr>
          <w:i/>
          <w:iCs/>
          <w:color w:val="auto"/>
        </w:rPr>
        <w:t xml:space="preserve">Организация сетевого взаимодействия </w:t>
      </w:r>
    </w:p>
    <w:p w:rsidR="0019175F" w:rsidRPr="00872DB5" w:rsidRDefault="0019175F" w:rsidP="0019175F">
      <w:pPr>
        <w:pStyle w:val="Default"/>
        <w:spacing w:line="276" w:lineRule="auto"/>
        <w:ind w:firstLine="709"/>
        <w:jc w:val="both"/>
        <w:rPr>
          <w:color w:val="auto"/>
        </w:rPr>
      </w:pPr>
      <w:r w:rsidRPr="00872DB5">
        <w:rPr>
          <w:color w:val="auto"/>
        </w:rPr>
        <w:t>Социальное партнерство предполагает в нашем случае совместную деятельность по развитию, реабилитации и социализации детей с ОВЗ (детей-инвалидов) в рамках основной деятельности участников. Координатором сотрудничества выступает школа и преимущественно деятельность проходит на территории школы, это позволяет значительно расширить наши возможности. Проведение мероприятий в школе позволяет проводить их в течение учебного дня, при этом экономится время и силы детей. Адаптивный спорт не входит в образовательные стандарты школы, поэтому не может быть реализован в рамках предметного учебного плана. Но понимая, что ребенок-инвалид проживает в школьный период основное время своего личностного становления, определения дальнейшего жизненного пути, становления целей мы должны предложить ему максимальное количество занятий, явно выходящих за рамки школьной программы. Привлеченный инструктор находится в системе спорта, он может организовать подготовку и участие наших детей в спортивных командах профессионального уровня. Школьные учителя не обладают такой квалификацией и полномочиями.</w:t>
      </w:r>
    </w:p>
    <w:p w:rsidR="0019175F" w:rsidRPr="00872DB5" w:rsidRDefault="0019175F" w:rsidP="0019175F">
      <w:pPr>
        <w:pStyle w:val="Default"/>
        <w:spacing w:line="276" w:lineRule="auto"/>
        <w:ind w:firstLine="709"/>
        <w:jc w:val="both"/>
        <w:rPr>
          <w:color w:val="auto"/>
        </w:rPr>
      </w:pPr>
      <w:r w:rsidRPr="00872DB5">
        <w:rPr>
          <w:color w:val="auto"/>
        </w:rPr>
        <w:t>Новые направлений деятельности отличает глубокая специфика и узкая специализация. Таких специалистов, умеющих работать с детьми-инвалидами, немного и они не являются работниками школ. Наше штатное расписание не позволяет иметь инструкторов АФК, медицинских работников, технических сотрудников, не имеющих прямого отношения к образовательной деятельности. Это связано с тем, что все профессиональные  направления деятельности подлежат лицензированию, а школа имеет право на проведение преимущественно образовательной деятельности.</w:t>
      </w:r>
    </w:p>
    <w:p w:rsidR="0019175F" w:rsidRPr="00872DB5" w:rsidRDefault="0019175F" w:rsidP="0019175F">
      <w:pPr>
        <w:pStyle w:val="Default"/>
        <w:spacing w:line="276" w:lineRule="auto"/>
        <w:ind w:firstLine="709"/>
        <w:jc w:val="both"/>
        <w:rPr>
          <w:color w:val="auto"/>
        </w:rPr>
      </w:pPr>
      <w:r w:rsidRPr="00872DB5">
        <w:rPr>
          <w:color w:val="auto"/>
        </w:rPr>
        <w:t xml:space="preserve">И еще одно соображение стало нашим убеждением и принципом в ходе построения отношений с социальными партнерами. Поскольку финансовые отношения между сторонами не возникают, не предполагается использование бюджетных средств, используются только привлеченные из различных источников. Сотрудничество должно быть взаимовыгодным и отвечать основным целям и идеологии партнеров. Рассчитывать на долгое сотрудничество на условиях благотворительности нецелесообразно.  В этом случае система взаимоотношений не будет динамично развиваться. </w:t>
      </w:r>
    </w:p>
    <w:p w:rsidR="0019175F" w:rsidRPr="00872DB5" w:rsidRDefault="0019175F" w:rsidP="0019175F">
      <w:pPr>
        <w:pStyle w:val="Default"/>
        <w:spacing w:line="276" w:lineRule="auto"/>
        <w:rPr>
          <w:i/>
          <w:iCs/>
          <w:color w:val="auto"/>
        </w:rPr>
      </w:pPr>
    </w:p>
    <w:p w:rsidR="0019175F" w:rsidRPr="00872DB5" w:rsidRDefault="0019175F" w:rsidP="0019175F">
      <w:pPr>
        <w:pStyle w:val="Default"/>
        <w:spacing w:line="276" w:lineRule="auto"/>
        <w:rPr>
          <w:color w:val="auto"/>
        </w:rPr>
      </w:pPr>
      <w:r w:rsidRPr="00872DB5">
        <w:rPr>
          <w:i/>
          <w:iCs/>
          <w:color w:val="auto"/>
        </w:rPr>
        <w:t xml:space="preserve">Взаимодействие специалистов общеобразовательного учреждения </w:t>
      </w:r>
      <w:r w:rsidRPr="00872DB5">
        <w:rPr>
          <w:color w:val="auto"/>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19175F" w:rsidRPr="00872DB5" w:rsidRDefault="0019175F" w:rsidP="0019175F">
      <w:pPr>
        <w:pStyle w:val="Default"/>
        <w:spacing w:line="276" w:lineRule="auto"/>
        <w:rPr>
          <w:color w:val="auto"/>
        </w:rPr>
      </w:pPr>
      <w:r w:rsidRPr="00872DB5">
        <w:rPr>
          <w:color w:val="auto"/>
        </w:rPr>
        <w:t xml:space="preserve">— комплексность в определении и решении проблем обучающегося, предоставлении ему специализированной квалифицированной помощи; </w:t>
      </w:r>
    </w:p>
    <w:p w:rsidR="0019175F" w:rsidRPr="00872DB5" w:rsidRDefault="0019175F" w:rsidP="0019175F">
      <w:pPr>
        <w:pStyle w:val="Default"/>
        <w:spacing w:line="276" w:lineRule="auto"/>
        <w:rPr>
          <w:color w:val="auto"/>
        </w:rPr>
      </w:pPr>
      <w:r w:rsidRPr="00872DB5">
        <w:rPr>
          <w:color w:val="auto"/>
        </w:rPr>
        <w:t xml:space="preserve">— многоаспектный анализ личностного и познавательного развития обучающегося; </w:t>
      </w:r>
    </w:p>
    <w:p w:rsidR="0019175F" w:rsidRPr="00872DB5" w:rsidRDefault="0019175F" w:rsidP="0019175F">
      <w:pPr>
        <w:pStyle w:val="Default"/>
        <w:spacing w:line="276" w:lineRule="auto"/>
        <w:rPr>
          <w:color w:val="auto"/>
        </w:rPr>
      </w:pPr>
      <w:r w:rsidRPr="00872DB5">
        <w:rPr>
          <w:color w:val="auto"/>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9175F" w:rsidRPr="00872DB5" w:rsidRDefault="0019175F" w:rsidP="0019175F">
      <w:pPr>
        <w:pStyle w:val="Default"/>
        <w:spacing w:line="276" w:lineRule="auto"/>
        <w:ind w:firstLine="709"/>
        <w:jc w:val="both"/>
        <w:rPr>
          <w:color w:val="auto"/>
        </w:rPr>
      </w:pPr>
      <w:r w:rsidRPr="00872DB5">
        <w:rPr>
          <w:color w:val="auto"/>
        </w:rPr>
        <w:t xml:space="preserve">Форма межпрофессионального взаимодействия школьных специалистов и педагогов - школьный ПМПконсилиум, который предоставляет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19175F" w:rsidRPr="00872DB5" w:rsidRDefault="0019175F" w:rsidP="0019175F">
      <w:pPr>
        <w:pStyle w:val="Default"/>
        <w:spacing w:line="276" w:lineRule="auto"/>
        <w:rPr>
          <w:b/>
          <w:bCs/>
          <w:color w:val="auto"/>
        </w:rPr>
      </w:pPr>
    </w:p>
    <w:p w:rsidR="0019175F" w:rsidRPr="00872DB5" w:rsidRDefault="0019175F" w:rsidP="0019175F">
      <w:pPr>
        <w:pStyle w:val="Default"/>
        <w:spacing w:line="276" w:lineRule="auto"/>
        <w:rPr>
          <w:color w:val="auto"/>
        </w:rPr>
      </w:pPr>
      <w:r w:rsidRPr="00872DB5">
        <w:rPr>
          <w:b/>
          <w:bCs/>
          <w:color w:val="auto"/>
        </w:rPr>
        <w:t xml:space="preserve">Требования к условиям реализации программы </w:t>
      </w:r>
    </w:p>
    <w:p w:rsidR="0019175F" w:rsidRPr="00872DB5" w:rsidRDefault="0019175F" w:rsidP="0019175F">
      <w:pPr>
        <w:pStyle w:val="Default"/>
        <w:spacing w:line="276" w:lineRule="auto"/>
        <w:rPr>
          <w:i/>
          <w:color w:val="auto"/>
        </w:rPr>
      </w:pPr>
      <w:r w:rsidRPr="00872DB5">
        <w:rPr>
          <w:i/>
          <w:color w:val="auto"/>
        </w:rPr>
        <w:t xml:space="preserve">Организационные условия </w:t>
      </w:r>
    </w:p>
    <w:p w:rsidR="0019175F" w:rsidRPr="00872DB5" w:rsidRDefault="0019175F" w:rsidP="0019175F">
      <w:pPr>
        <w:pStyle w:val="Default"/>
        <w:spacing w:line="276" w:lineRule="auto"/>
        <w:ind w:firstLine="709"/>
        <w:jc w:val="both"/>
        <w:rPr>
          <w:color w:val="auto"/>
        </w:rPr>
      </w:pPr>
      <w:r w:rsidRPr="00872DB5">
        <w:rPr>
          <w:color w:val="auto"/>
        </w:rPr>
        <w:t xml:space="preserve">Программа коррекционной работы предусматривает  вариативные формы получения образования, так и различные варианты специального сопровождения обучающихся с ограниченными возможностями здоровья. В МБОУ «СОШ №84» эти формы различны- обучение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19175F" w:rsidRPr="00872DB5" w:rsidRDefault="0019175F" w:rsidP="0019175F">
      <w:pPr>
        <w:pStyle w:val="Default"/>
        <w:spacing w:line="276" w:lineRule="auto"/>
        <w:rPr>
          <w:color w:val="auto"/>
        </w:rPr>
      </w:pPr>
      <w:r w:rsidRPr="00872DB5">
        <w:rPr>
          <w:color w:val="auto"/>
        </w:rPr>
        <w:t xml:space="preserve">Информационное обеспечение </w:t>
      </w:r>
    </w:p>
    <w:p w:rsidR="0019175F" w:rsidRPr="00872DB5" w:rsidRDefault="0019175F" w:rsidP="0019175F">
      <w:pPr>
        <w:pStyle w:val="Default"/>
        <w:spacing w:line="276" w:lineRule="auto"/>
        <w:ind w:firstLine="709"/>
        <w:jc w:val="both"/>
        <w:rPr>
          <w:color w:val="auto"/>
        </w:rPr>
      </w:pPr>
      <w:r w:rsidRPr="00872DB5">
        <w:rPr>
          <w:color w:val="auto"/>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В школе реализуется дистанционное обучение. Оно проводится для обучающихся, имеющих медицинское заключение об обучении на дому.</w:t>
      </w:r>
    </w:p>
    <w:p w:rsidR="0019175F" w:rsidRPr="00872DB5" w:rsidRDefault="0019175F" w:rsidP="0019175F">
      <w:pPr>
        <w:pStyle w:val="Default"/>
        <w:spacing w:line="276" w:lineRule="auto"/>
        <w:ind w:firstLine="709"/>
        <w:jc w:val="both"/>
        <w:rPr>
          <w:color w:val="auto"/>
        </w:rPr>
      </w:pPr>
      <w:r w:rsidRPr="00872DB5">
        <w:rPr>
          <w:color w:val="auto"/>
        </w:rPr>
        <w:t xml:space="preserve">Педагоги, работающие с детьми в дистанционном режиме, имеют возможность и доступ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9175F" w:rsidRPr="00872DB5" w:rsidRDefault="0019175F" w:rsidP="0019175F">
      <w:pPr>
        <w:pStyle w:val="Default"/>
        <w:spacing w:line="276" w:lineRule="auto"/>
        <w:rPr>
          <w:i/>
          <w:color w:val="auto"/>
        </w:rPr>
      </w:pPr>
      <w:r w:rsidRPr="00872DB5">
        <w:rPr>
          <w:i/>
          <w:color w:val="auto"/>
        </w:rPr>
        <w:t>Психолого-педагогическое обеспечение:</w:t>
      </w:r>
    </w:p>
    <w:p w:rsidR="0019175F" w:rsidRPr="00872DB5" w:rsidRDefault="0019175F" w:rsidP="0019175F">
      <w:pPr>
        <w:shd w:val="clear" w:color="auto" w:fill="FFFFFF"/>
        <w:tabs>
          <w:tab w:val="left" w:pos="427"/>
        </w:tabs>
        <w:spacing w:line="276" w:lineRule="auto"/>
        <w:jc w:val="both"/>
      </w:pPr>
      <w:r w:rsidRPr="00872DB5">
        <w:t>—</w:t>
      </w:r>
      <w:r w:rsidRPr="00872DB5">
        <w:tab/>
        <w:t>для каждого обучающегося с ОВЗ создаются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ТПМПК и оформляются в виде адаптированной образовательной программы;</w:t>
      </w:r>
    </w:p>
    <w:p w:rsidR="0019175F" w:rsidRPr="00872DB5" w:rsidRDefault="0019175F" w:rsidP="003C0B79">
      <w:pPr>
        <w:widowControl w:val="0"/>
        <w:numPr>
          <w:ilvl w:val="0"/>
          <w:numId w:val="29"/>
        </w:numPr>
        <w:shd w:val="clear" w:color="auto" w:fill="FFFFFF"/>
        <w:tabs>
          <w:tab w:val="left" w:pos="336"/>
        </w:tabs>
        <w:suppressAutoHyphens w:val="0"/>
        <w:autoSpaceDE w:val="0"/>
        <w:autoSpaceDN w:val="0"/>
        <w:adjustRightInd w:val="0"/>
        <w:spacing w:line="276" w:lineRule="auto"/>
        <w:ind w:left="270" w:hanging="360"/>
        <w:jc w:val="both"/>
      </w:pPr>
      <w:r w:rsidRPr="00872DB5">
        <w:t>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w:t>
      </w:r>
    </w:p>
    <w:p w:rsidR="0019175F" w:rsidRPr="00872DB5" w:rsidRDefault="0019175F" w:rsidP="003C0B79">
      <w:pPr>
        <w:widowControl w:val="0"/>
        <w:numPr>
          <w:ilvl w:val="0"/>
          <w:numId w:val="29"/>
        </w:numPr>
        <w:shd w:val="clear" w:color="auto" w:fill="FFFFFF"/>
        <w:tabs>
          <w:tab w:val="left" w:pos="336"/>
        </w:tabs>
        <w:suppressAutoHyphens w:val="0"/>
        <w:autoSpaceDE w:val="0"/>
        <w:autoSpaceDN w:val="0"/>
        <w:adjustRightInd w:val="0"/>
        <w:spacing w:line="276" w:lineRule="auto"/>
        <w:ind w:left="270" w:hanging="360"/>
        <w:jc w:val="both"/>
      </w:pPr>
      <w:r w:rsidRPr="00872DB5">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9175F" w:rsidRPr="00872DB5" w:rsidRDefault="0019175F" w:rsidP="003C0B79">
      <w:pPr>
        <w:widowControl w:val="0"/>
        <w:numPr>
          <w:ilvl w:val="0"/>
          <w:numId w:val="29"/>
        </w:numPr>
        <w:shd w:val="clear" w:color="auto" w:fill="FFFFFF"/>
        <w:tabs>
          <w:tab w:val="left" w:pos="336"/>
        </w:tabs>
        <w:suppressAutoHyphens w:val="0"/>
        <w:autoSpaceDE w:val="0"/>
        <w:autoSpaceDN w:val="0"/>
        <w:adjustRightInd w:val="0"/>
        <w:spacing w:line="276" w:lineRule="auto"/>
        <w:ind w:left="270" w:right="5" w:hanging="360"/>
        <w:jc w:val="both"/>
      </w:pPr>
      <w:r w:rsidRPr="00872DB5">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19175F" w:rsidRPr="00872DB5" w:rsidRDefault="0019175F" w:rsidP="003C0B79">
      <w:pPr>
        <w:widowControl w:val="0"/>
        <w:numPr>
          <w:ilvl w:val="0"/>
          <w:numId w:val="29"/>
        </w:numPr>
        <w:shd w:val="clear" w:color="auto" w:fill="FFFFFF"/>
        <w:tabs>
          <w:tab w:val="left" w:pos="336"/>
        </w:tabs>
        <w:suppressAutoHyphens w:val="0"/>
        <w:autoSpaceDE w:val="0"/>
        <w:autoSpaceDN w:val="0"/>
        <w:adjustRightInd w:val="0"/>
        <w:spacing w:line="276" w:lineRule="auto"/>
        <w:ind w:left="270" w:hanging="360"/>
        <w:jc w:val="both"/>
      </w:pPr>
      <w:r w:rsidRPr="00872DB5">
        <w:t>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19175F" w:rsidRPr="00872DB5" w:rsidRDefault="0019175F" w:rsidP="0019175F">
      <w:pPr>
        <w:shd w:val="clear" w:color="auto" w:fill="FFFFFF"/>
        <w:tabs>
          <w:tab w:val="left" w:pos="379"/>
        </w:tabs>
        <w:spacing w:line="276" w:lineRule="auto"/>
        <w:ind w:right="5"/>
        <w:jc w:val="both"/>
      </w:pPr>
      <w:r w:rsidRPr="00872DB5">
        <w:t>—</w:t>
      </w:r>
      <w:r w:rsidRPr="00872DB5">
        <w:tab/>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9175F" w:rsidRPr="00872DB5" w:rsidRDefault="0019175F" w:rsidP="0019175F">
      <w:pPr>
        <w:shd w:val="clear" w:color="auto" w:fill="FFFFFF"/>
        <w:tabs>
          <w:tab w:val="left" w:pos="326"/>
        </w:tabs>
        <w:spacing w:line="276" w:lineRule="auto"/>
        <w:ind w:right="5"/>
        <w:jc w:val="both"/>
      </w:pPr>
      <w:r w:rsidRPr="00872DB5">
        <w:t>—</w:t>
      </w:r>
      <w:r w:rsidRPr="00872DB5">
        <w:tab/>
        <w:t>обеспечение участия всех детей с ограниченными возможностями здоровья, независимо от степени выраженности нарушений их развития, вместе с типично развивающимися детьми в проведении воспитательных, культурно-развлекательных, спортивно-оздоровительных и иных досуговых мероприятий;</w:t>
      </w:r>
    </w:p>
    <w:p w:rsidR="0019175F" w:rsidRPr="00872DB5" w:rsidRDefault="0019175F" w:rsidP="0019175F">
      <w:pPr>
        <w:shd w:val="clear" w:color="auto" w:fill="FFFFFF"/>
        <w:tabs>
          <w:tab w:val="left" w:pos="461"/>
        </w:tabs>
        <w:spacing w:line="276" w:lineRule="auto"/>
        <w:jc w:val="both"/>
      </w:pPr>
      <w:r w:rsidRPr="00872DB5">
        <w:t>—</w:t>
      </w:r>
      <w:r w:rsidRPr="00872DB5">
        <w:tab/>
        <w:t>развитие системы обучения и воспитания детей, имеющих сложные нарушения психического и (или) физического развития.</w:t>
      </w:r>
    </w:p>
    <w:p w:rsidR="0019175F" w:rsidRPr="00872DB5" w:rsidRDefault="0019175F" w:rsidP="0019175F">
      <w:pPr>
        <w:shd w:val="clear" w:color="auto" w:fill="FFFFFF"/>
        <w:spacing w:line="276" w:lineRule="auto"/>
        <w:ind w:firstLine="142"/>
      </w:pPr>
      <w:r w:rsidRPr="00872DB5">
        <w:rPr>
          <w:i/>
          <w:iCs/>
        </w:rPr>
        <w:t xml:space="preserve">Программно-методическое обеспечение: </w:t>
      </w:r>
      <w:r w:rsidRPr="00872DB5">
        <w:rPr>
          <w:spacing w:val="-7"/>
        </w:rPr>
        <w:t xml:space="preserve">В    процессе   реализации    программы   коррекционной    работы   могут    быть    использованы </w:t>
      </w:r>
      <w:r w:rsidRPr="00872DB5">
        <w:rPr>
          <w:spacing w:val="-8"/>
        </w:rPr>
        <w:t xml:space="preserve">коррекционно-развивающие     программы,       диагностический       и       коррекционно-развивающий </w:t>
      </w:r>
      <w:r w:rsidRPr="00872DB5">
        <w:rPr>
          <w:spacing w:val="-5"/>
        </w:rPr>
        <w:t xml:space="preserve">инструментарий,   необходимый   для   осуществления   профессиональной   деятельности   учителя, </w:t>
      </w:r>
      <w:r w:rsidRPr="00872DB5">
        <w:t>педагога-психолога, социального педагога и др.</w:t>
      </w:r>
    </w:p>
    <w:p w:rsidR="0019175F" w:rsidRPr="00872DB5" w:rsidRDefault="0019175F" w:rsidP="0019175F">
      <w:pPr>
        <w:shd w:val="clear" w:color="auto" w:fill="FFFFFF"/>
        <w:spacing w:line="276" w:lineRule="auto"/>
        <w:ind w:firstLine="139"/>
        <w:jc w:val="both"/>
      </w:pPr>
      <w:r w:rsidRPr="00872DB5">
        <w:rPr>
          <w:i/>
          <w:iCs/>
        </w:rPr>
        <w:t xml:space="preserve">Кадровое обеспечение: </w:t>
      </w:r>
      <w:r w:rsidRPr="00872DB5">
        <w:t>Важным моментом реализации программы коррекционной работы является кадровое обеспечение. Все педагоги, работающие с детьми с ОВЗ, прошли повышение квалификации по соответствующей тематике.</w:t>
      </w:r>
    </w:p>
    <w:p w:rsidR="0019175F" w:rsidRPr="00872DB5" w:rsidRDefault="0019175F" w:rsidP="0019175F">
      <w:pPr>
        <w:pStyle w:val="Default"/>
        <w:spacing w:line="276" w:lineRule="auto"/>
        <w:ind w:firstLine="709"/>
        <w:jc w:val="both"/>
        <w:rPr>
          <w:color w:val="auto"/>
        </w:rPr>
      </w:pPr>
      <w:r w:rsidRPr="00872DB5">
        <w:rPr>
          <w:color w:val="auto"/>
        </w:rPr>
        <w:t>Весь этот опыт, его обобщение и распространение, участие в системе областного и муниципального повышения квалификации позволило позиционировать школу как ресурсный центр по инклюзивному образованию для образовательных учреждений Томской области.</w:t>
      </w:r>
    </w:p>
    <w:p w:rsidR="0019175F" w:rsidRPr="00872DB5" w:rsidRDefault="0019175F" w:rsidP="0019175F">
      <w:pPr>
        <w:pStyle w:val="Default"/>
        <w:spacing w:line="276" w:lineRule="auto"/>
        <w:ind w:firstLine="709"/>
        <w:jc w:val="both"/>
      </w:pPr>
      <w:r w:rsidRPr="00872DB5">
        <w:rPr>
          <w:color w:val="auto"/>
        </w:rPr>
        <w:t>Материально-техническое обеспечение: Материально-техническое   обеспечение   -   это</w:t>
      </w:r>
      <w:r w:rsidRPr="00872DB5">
        <w:t xml:space="preserve">   создание   надлежащей   материально-технической базы, позволяющей обеспечить адаптивную и коррекционно-развивающую среды образовательного учреждения.</w:t>
      </w:r>
    </w:p>
    <w:p w:rsidR="0019175F" w:rsidRPr="00872DB5" w:rsidRDefault="0019175F" w:rsidP="0019175F">
      <w:pPr>
        <w:shd w:val="clear" w:color="auto" w:fill="FFFFFF"/>
        <w:spacing w:before="312" w:line="276" w:lineRule="auto"/>
        <w:ind w:firstLine="125"/>
      </w:pPr>
      <w:r w:rsidRPr="00872DB5">
        <w:rPr>
          <w:i/>
          <w:iCs/>
        </w:rPr>
        <w:t>Информационное обеспечение:</w:t>
      </w:r>
    </w:p>
    <w:p w:rsidR="0019175F" w:rsidRPr="00872DB5" w:rsidRDefault="0019175F" w:rsidP="0019175F">
      <w:pPr>
        <w:shd w:val="clear" w:color="auto" w:fill="FFFFFF"/>
        <w:spacing w:line="276" w:lineRule="auto"/>
        <w:ind w:left="10" w:firstLine="557"/>
        <w:jc w:val="both"/>
      </w:pPr>
      <w:r w:rsidRPr="00872DB5">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9175F" w:rsidRDefault="0019175F" w:rsidP="0019175F">
      <w:pPr>
        <w:shd w:val="clear" w:color="auto" w:fill="FFFFFF"/>
        <w:spacing w:line="276" w:lineRule="auto"/>
        <w:ind w:left="5" w:firstLine="571"/>
        <w:jc w:val="both"/>
      </w:pPr>
      <w:r w:rsidRPr="00872DB5">
        <w:t>Обязательным условием реализации программы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D553C" w:rsidRDefault="003D553C" w:rsidP="0019175F">
      <w:pPr>
        <w:shd w:val="clear" w:color="auto" w:fill="FFFFFF"/>
        <w:spacing w:line="276" w:lineRule="auto"/>
        <w:ind w:left="5" w:firstLine="571"/>
        <w:jc w:val="both"/>
        <w:rPr>
          <w:color w:val="000000"/>
        </w:rPr>
      </w:pPr>
      <w:r>
        <w:rPr>
          <w:b/>
          <w:bCs/>
          <w:color w:val="000000"/>
        </w:rPr>
        <w:t>Планируемые результаты коррекционной работы</w:t>
      </w:r>
      <w:r>
        <w:rPr>
          <w:color w:val="000000"/>
        </w:rPr>
        <w:t xml:space="preserve"> 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r w:rsidRPr="003D553C">
        <w:rPr>
          <w:color w:val="000000"/>
        </w:rPr>
        <w:t xml:space="preserve"> </w:t>
      </w:r>
    </w:p>
    <w:p w:rsidR="003D553C" w:rsidRDefault="003D553C" w:rsidP="0019175F">
      <w:pPr>
        <w:shd w:val="clear" w:color="auto" w:fill="FFFFFF"/>
        <w:spacing w:line="276" w:lineRule="auto"/>
        <w:ind w:left="5" w:firstLine="571"/>
        <w:jc w:val="both"/>
      </w:pPr>
      <w:r>
        <w:rPr>
          <w:color w:val="000000"/>
        </w:rPr>
        <w:t>Достижения обучающихся с ОВЗ рассматриваются с учетом их предыдущих</w:t>
      </w:r>
      <w:r w:rsidR="00F01224">
        <w:rPr>
          <w:color w:val="000000"/>
        </w:rPr>
        <w:t xml:space="preserve"> </w:t>
      </w:r>
      <w:r>
        <w:rPr>
          <w:color w:val="000000"/>
        </w:rPr>
        <w:t>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3D553C" w:rsidRPr="00872DB5" w:rsidRDefault="003D553C" w:rsidP="0019175F">
      <w:pPr>
        <w:shd w:val="clear" w:color="auto" w:fill="FFFFFF"/>
        <w:spacing w:line="276" w:lineRule="auto"/>
        <w:ind w:left="5" w:firstLine="571"/>
        <w:jc w:val="both"/>
      </w:pPr>
    </w:p>
    <w:p w:rsidR="00F17747" w:rsidRDefault="00FC55B3" w:rsidP="00F17747">
      <w:pPr>
        <w:numPr>
          <w:ilvl w:val="0"/>
          <w:numId w:val="80"/>
        </w:numPr>
        <w:suppressAutoHyphens w:val="0"/>
        <w:autoSpaceDE w:val="0"/>
        <w:autoSpaceDN w:val="0"/>
        <w:adjustRightInd w:val="0"/>
        <w:rPr>
          <w:b/>
          <w:bCs/>
          <w:color w:val="000000"/>
          <w:lang w:eastAsia="ru-RU"/>
        </w:rPr>
      </w:pPr>
      <w:r w:rsidRPr="00872DB5">
        <w:rPr>
          <w:b/>
          <w:bCs/>
          <w:color w:val="000000"/>
          <w:lang w:eastAsia="ru-RU"/>
        </w:rPr>
        <w:t xml:space="preserve">Организационный раздел </w:t>
      </w:r>
      <w:r w:rsidR="00F17747">
        <w:rPr>
          <w:b/>
          <w:bCs/>
          <w:color w:val="000000"/>
          <w:lang w:eastAsia="ru-RU"/>
        </w:rPr>
        <w:t xml:space="preserve">. </w:t>
      </w:r>
    </w:p>
    <w:p w:rsidR="00F17747" w:rsidRDefault="00F17747" w:rsidP="00F17747">
      <w:pPr>
        <w:suppressAutoHyphens w:val="0"/>
        <w:autoSpaceDE w:val="0"/>
        <w:autoSpaceDN w:val="0"/>
        <w:adjustRightInd w:val="0"/>
        <w:ind w:left="360"/>
        <w:rPr>
          <w:b/>
        </w:rPr>
      </w:pPr>
      <w:r w:rsidRPr="00097C4E">
        <w:rPr>
          <w:b/>
        </w:rPr>
        <w:t>Пояснительная записка</w:t>
      </w:r>
      <w:r>
        <w:rPr>
          <w:color w:val="000000"/>
          <w:lang w:eastAsia="ru-RU"/>
        </w:rPr>
        <w:t xml:space="preserve"> </w:t>
      </w:r>
      <w:r w:rsidRPr="00097C4E">
        <w:rPr>
          <w:b/>
          <w:lang w:eastAsia="en-US"/>
        </w:rPr>
        <w:t xml:space="preserve">к учебному плану </w:t>
      </w:r>
      <w:r>
        <w:rPr>
          <w:b/>
          <w:lang w:eastAsia="en-US"/>
        </w:rPr>
        <w:t xml:space="preserve">основного общего образования       </w:t>
      </w:r>
      <w:r w:rsidR="001825A3">
        <w:rPr>
          <w:b/>
          <w:lang w:eastAsia="en-US"/>
        </w:rPr>
        <w:t xml:space="preserve">                         на 2021-2022</w:t>
      </w:r>
      <w:r w:rsidRPr="00097C4E">
        <w:rPr>
          <w:b/>
          <w:lang w:eastAsia="en-US"/>
        </w:rPr>
        <w:t xml:space="preserve"> учебный год</w:t>
      </w:r>
      <w:r>
        <w:rPr>
          <w:color w:val="000000"/>
          <w:lang w:eastAsia="ru-RU"/>
        </w:rPr>
        <w:t xml:space="preserve">  </w:t>
      </w:r>
      <w:r w:rsidRPr="00E83606">
        <w:rPr>
          <w:b/>
        </w:rPr>
        <w:t>для V</w:t>
      </w:r>
      <w:r w:rsidRPr="00E83606">
        <w:rPr>
          <w:b/>
          <w:lang w:val="en-US"/>
        </w:rPr>
        <w:t>I</w:t>
      </w:r>
      <w:r w:rsidRPr="00E83606">
        <w:rPr>
          <w:b/>
        </w:rPr>
        <w:t>-</w:t>
      </w:r>
      <w:r w:rsidRPr="00E83606">
        <w:rPr>
          <w:b/>
          <w:lang w:val="en-US"/>
        </w:rPr>
        <w:t>I</w:t>
      </w:r>
      <w:r w:rsidRPr="00E83606">
        <w:rPr>
          <w:b/>
        </w:rPr>
        <w:t>Х классов</w:t>
      </w:r>
      <w:r w:rsidR="00141B9B">
        <w:rPr>
          <w:b/>
        </w:rPr>
        <w:t>.</w:t>
      </w:r>
    </w:p>
    <w:p w:rsidR="00141B9B" w:rsidRDefault="00141B9B" w:rsidP="00F17747">
      <w:pPr>
        <w:suppressAutoHyphens w:val="0"/>
        <w:autoSpaceDE w:val="0"/>
        <w:autoSpaceDN w:val="0"/>
        <w:adjustRightInd w:val="0"/>
        <w:ind w:left="360"/>
        <w:rPr>
          <w:b/>
        </w:rPr>
      </w:pPr>
    </w:p>
    <w:p w:rsidR="00CF210F" w:rsidRDefault="00CF210F" w:rsidP="00F17747">
      <w:pPr>
        <w:suppressAutoHyphens w:val="0"/>
        <w:autoSpaceDE w:val="0"/>
        <w:autoSpaceDN w:val="0"/>
        <w:adjustRightInd w:val="0"/>
        <w:ind w:left="360"/>
        <w:rPr>
          <w:b/>
        </w:rPr>
      </w:pPr>
    </w:p>
    <w:p w:rsidR="00141B9B" w:rsidRPr="005B30C3" w:rsidRDefault="00141B9B" w:rsidP="00141B9B">
      <w:pPr>
        <w:autoSpaceDE w:val="0"/>
        <w:autoSpaceDN w:val="0"/>
        <w:adjustRightInd w:val="0"/>
        <w:jc w:val="center"/>
        <w:rPr>
          <w:rFonts w:eastAsia="Calibri"/>
          <w:b/>
          <w:lang w:eastAsia="en-US"/>
        </w:rPr>
      </w:pPr>
      <w:r w:rsidRPr="005B30C3">
        <w:rPr>
          <w:rFonts w:eastAsia="Calibri"/>
          <w:b/>
          <w:lang w:eastAsia="en-US"/>
        </w:rPr>
        <w:t>Нормативно-правовая база разработки учебного плана при реализации  ФГОС ООО для 5-9 классов.</w:t>
      </w:r>
    </w:p>
    <w:p w:rsidR="00141B9B" w:rsidRPr="005B30C3" w:rsidRDefault="00141B9B" w:rsidP="00141B9B">
      <w:r w:rsidRPr="005B30C3">
        <w:t>В целях соблюдения действующего законодательства при организации образовательной деятельности в общеобразовательной организации (далее - ОО), реализующей Основную образовательную программу основного общего образования, учебный план разработан на основе следующих нормативных документов:</w:t>
      </w:r>
    </w:p>
    <w:p w:rsidR="00141B9B" w:rsidRDefault="00141B9B" w:rsidP="00141B9B">
      <w:pPr>
        <w:rPr>
          <w:highlight w:val="yellow"/>
        </w:rPr>
      </w:pPr>
    </w:p>
    <w:p w:rsidR="00141B9B" w:rsidRPr="005B30C3" w:rsidRDefault="00141B9B" w:rsidP="00141B9B">
      <w:r w:rsidRPr="005B30C3">
        <w:t>- Федеральный закон «Об образовании в Российской Федерации» от 29.12.2012 года № 273-ФЗ (редакция от02.06.2016, с изм. и доп., вступ. в силу с 01.07.2016);</w:t>
      </w:r>
    </w:p>
    <w:p w:rsidR="00141B9B" w:rsidRPr="005B30C3" w:rsidRDefault="00141B9B" w:rsidP="00141B9B">
      <w:r w:rsidRPr="005B30C3">
        <w:t>-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зарегистрировано в Минюсте России от 01.10. 2013 № 30067 (в редакции Приказов Минобрнауки России от 13.12.2013 № 1342 от 28.05.2014 №598, от17.07.2015 №734);</w:t>
      </w:r>
    </w:p>
    <w:p w:rsidR="00141B9B" w:rsidRPr="005B30C3" w:rsidRDefault="00141B9B" w:rsidP="00141B9B">
      <w:pPr>
        <w:autoSpaceDE w:val="0"/>
        <w:autoSpaceDN w:val="0"/>
        <w:adjustRightInd w:val="0"/>
      </w:pPr>
      <w:r w:rsidRPr="005B30C3">
        <w:t>- приказ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 (зарегистрировано в Минюсте РФ 01.02.2011 N19644 в ред. Приказов Минобрнауки России от 29.12.2014, от 31.12.2015 №1577);</w:t>
      </w:r>
    </w:p>
    <w:p w:rsidR="00141B9B" w:rsidRPr="005B30C3" w:rsidRDefault="00141B9B" w:rsidP="00141B9B">
      <w:pPr>
        <w:autoSpaceDE w:val="0"/>
        <w:autoSpaceDN w:val="0"/>
        <w:adjustRightInd w:val="0"/>
      </w:pPr>
      <w:r w:rsidRPr="005B30C3">
        <w:t>- приказ Министерства образования и науки РФ от 29 декабря 2014 года № 1644 "О внесении изменений в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(зарегистрировано в Минюсте РФ 06 02. 2015г., регистрационный № 35915);</w:t>
      </w:r>
    </w:p>
    <w:p w:rsidR="00141B9B" w:rsidRDefault="00141B9B" w:rsidP="00141B9B">
      <w:pPr>
        <w:autoSpaceDE w:val="0"/>
        <w:autoSpaceDN w:val="0"/>
        <w:adjustRightInd w:val="0"/>
      </w:pPr>
      <w:r w:rsidRPr="005B30C3">
        <w:t xml:space="preserve">- приказ Министерства просвещения Российской Федерации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41B9B" w:rsidRPr="005B30C3" w:rsidRDefault="00141B9B" w:rsidP="00141B9B">
      <w:pPr>
        <w:autoSpaceDE w:val="0"/>
        <w:autoSpaceDN w:val="0"/>
        <w:adjustRightInd w:val="0"/>
      </w:pPr>
      <w:r>
        <w:rPr>
          <w:color w:val="000000"/>
        </w:rPr>
        <w:t>Приказ Министерства просвещения Российской Федерации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41B9B" w:rsidRPr="005B30C3" w:rsidRDefault="00141B9B" w:rsidP="00141B9B">
      <w:pPr>
        <w:autoSpaceDE w:val="0"/>
        <w:autoSpaceDN w:val="0"/>
        <w:adjustRightInd w:val="0"/>
      </w:pPr>
      <w:r w:rsidRPr="005B30C3">
        <w:t>- приказ Министерства образования и науки Российской Федерации 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 Министерством юстиции Российской Федерации 2 февраля 2016 года, регистрационный № 40937);</w:t>
      </w:r>
    </w:p>
    <w:p w:rsidR="00141B9B" w:rsidRPr="005B30C3" w:rsidRDefault="00141B9B" w:rsidP="00141B9B">
      <w:pPr>
        <w:autoSpaceDE w:val="0"/>
        <w:autoSpaceDN w:val="0"/>
        <w:adjustRightInd w:val="0"/>
      </w:pPr>
      <w:r w:rsidRPr="005B30C3">
        <w:t>- постановление Главного государственного санитарного врача РФ «Об утверждении СанПиН 2.4.2821-10 «Санитарно-эпидемиологические требования к условиям и организации обучения, содержания в общеобразовательных организациях» от 29.12.2010 3189 (зарегистрировано в Минюсте РФ 03.03.2011 №19993);</w:t>
      </w:r>
    </w:p>
    <w:p w:rsidR="00141B9B" w:rsidRPr="005B30C3" w:rsidRDefault="00141B9B" w:rsidP="00141B9B">
      <w:pPr>
        <w:autoSpaceDE w:val="0"/>
        <w:autoSpaceDN w:val="0"/>
        <w:adjustRightInd w:val="0"/>
      </w:pPr>
      <w:r w:rsidRPr="005B30C3">
        <w:t>- 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(вместе с «СанПиН 2.4.2.3286-15. Санитарно-эпидемиологические правила и нормативы…»), зарегистрировано в Минюсте России 14.08.2015 №38528);</w:t>
      </w:r>
    </w:p>
    <w:p w:rsidR="00141B9B" w:rsidRPr="005B30C3" w:rsidRDefault="00141B9B" w:rsidP="00141B9B">
      <w:pPr>
        <w:autoSpaceDE w:val="0"/>
        <w:autoSpaceDN w:val="0"/>
        <w:adjustRightInd w:val="0"/>
      </w:pPr>
    </w:p>
    <w:p w:rsidR="00141B9B" w:rsidRPr="005B30C3" w:rsidRDefault="00141B9B" w:rsidP="00141B9B">
      <w:pPr>
        <w:autoSpaceDE w:val="0"/>
        <w:autoSpaceDN w:val="0"/>
        <w:adjustRightInd w:val="0"/>
      </w:pPr>
      <w:r w:rsidRPr="005B30C3">
        <w:t>- постановление Главного государственного санитарного врача РФ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(зарегистрировано в Минюсте РФ 18.12.2015  №40154);</w:t>
      </w:r>
    </w:p>
    <w:p w:rsidR="00141B9B" w:rsidRPr="005B30C3" w:rsidRDefault="00141B9B" w:rsidP="00141B9B">
      <w:pPr>
        <w:autoSpaceDE w:val="0"/>
        <w:autoSpaceDN w:val="0"/>
        <w:adjustRightInd w:val="0"/>
      </w:pPr>
      <w:r w:rsidRPr="005B30C3">
        <w:t>- письмо Министерства образования и науки Российской Федерации от 28.12.2011  № 19-337 «О введении третьего часа физической культуры в недельный объем учебной нагрузки обучающихся в общеобразовательных учреждениях;</w:t>
      </w:r>
    </w:p>
    <w:p w:rsidR="00141B9B" w:rsidRPr="005B30C3" w:rsidRDefault="00141B9B" w:rsidP="00141B9B">
      <w:pPr>
        <w:autoSpaceDE w:val="0"/>
        <w:autoSpaceDN w:val="0"/>
        <w:adjustRightInd w:val="0"/>
      </w:pPr>
      <w:r w:rsidRPr="005B30C3">
        <w:t>- письмо Министерства образования и науки Российской Федерации от 25.05.2015г.  №08-761 «Об изучении предметных областей «Основы религиозных культур и светской этики» и «Основы духовно-нравственной культуры народов России »;</w:t>
      </w:r>
    </w:p>
    <w:p w:rsidR="00141B9B" w:rsidRPr="005B30C3" w:rsidRDefault="00141B9B" w:rsidP="00141B9B">
      <w:pPr>
        <w:autoSpaceDE w:val="0"/>
        <w:autoSpaceDN w:val="0"/>
        <w:adjustRightInd w:val="0"/>
      </w:pPr>
      <w:r w:rsidRPr="005B30C3">
        <w:t xml:space="preserve">-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№1\15 размещена в реестре примерных основных общеобразовательных программ Министерства образования и науки РФ </w:t>
      </w:r>
      <w:r w:rsidRPr="005B30C3">
        <w:rPr>
          <w:lang w:val="en-US"/>
        </w:rPr>
        <w:t>htt</w:t>
      </w:r>
      <w:r w:rsidRPr="005B30C3">
        <w:t>:</w:t>
      </w:r>
      <w:r w:rsidRPr="005B30C3">
        <w:rPr>
          <w:lang w:val="en-US"/>
        </w:rPr>
        <w:t>fgosreestr</w:t>
      </w:r>
      <w:r w:rsidRPr="005B30C3">
        <w:t>.</w:t>
      </w:r>
      <w:r w:rsidRPr="005B30C3">
        <w:rPr>
          <w:lang w:val="en-US"/>
        </w:rPr>
        <w:t>ru</w:t>
      </w:r>
      <w:r w:rsidRPr="005B30C3">
        <w:t>);</w:t>
      </w:r>
    </w:p>
    <w:p w:rsidR="00141B9B" w:rsidRPr="005B30C3" w:rsidRDefault="00141B9B" w:rsidP="00141B9B">
      <w:pPr>
        <w:tabs>
          <w:tab w:val="left" w:pos="284"/>
          <w:tab w:val="left" w:pos="993"/>
        </w:tabs>
      </w:pPr>
      <w:r w:rsidRPr="005B30C3">
        <w:t>- письмо Департамента общего образования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141B9B" w:rsidRPr="005B30C3" w:rsidRDefault="00141B9B" w:rsidP="00141B9B">
      <w:pPr>
        <w:tabs>
          <w:tab w:val="left" w:pos="284"/>
          <w:tab w:val="left" w:pos="993"/>
        </w:tabs>
      </w:pPr>
      <w:r w:rsidRPr="005B30C3">
        <w:t>-примерная основная программа основного общего образования (одобрена решением федерального учебно-методического объединения по общему образованию, протокол                от 08.04. 2015г. №1/15);</w:t>
      </w:r>
    </w:p>
    <w:p w:rsidR="00141B9B" w:rsidRPr="005B30C3" w:rsidRDefault="00141B9B" w:rsidP="00141B9B">
      <w:pPr>
        <w:autoSpaceDE w:val="0"/>
        <w:autoSpaceDN w:val="0"/>
        <w:adjustRightInd w:val="0"/>
        <w:rPr>
          <w:i/>
        </w:rPr>
      </w:pPr>
      <w:r w:rsidRPr="005B30C3">
        <w:rPr>
          <w:i/>
        </w:rPr>
        <w:t>Нормативно-правовое обеспечение вопроса изучения родного языка (из числа языков народов Российской Федерации):</w:t>
      </w:r>
    </w:p>
    <w:p w:rsidR="00141B9B" w:rsidRPr="005B30C3" w:rsidRDefault="00141B9B" w:rsidP="00141B9B">
      <w:pPr>
        <w:autoSpaceDE w:val="0"/>
        <w:autoSpaceDN w:val="0"/>
        <w:adjustRightInd w:val="0"/>
      </w:pPr>
      <w:r w:rsidRPr="005B30C3">
        <w:t>- статьи11 и 14 Федерального закона от 29.12.2012 №273-ФЗ «Об образовании в Российской Федерации »;</w:t>
      </w:r>
    </w:p>
    <w:p w:rsidR="00141B9B" w:rsidRPr="005B30C3" w:rsidRDefault="00141B9B" w:rsidP="00141B9B">
      <w:pPr>
        <w:autoSpaceDE w:val="0"/>
        <w:autoSpaceDN w:val="0"/>
        <w:adjustRightInd w:val="0"/>
      </w:pPr>
      <w:r w:rsidRPr="005B30C3">
        <w:t>- Федеральный закон от 03.08.2018 №317 ФЗ «О внесении изменений в статьи 11 и 14 Федерального закона «Об образовании в Российской Федерации »;</w:t>
      </w:r>
    </w:p>
    <w:p w:rsidR="00141B9B" w:rsidRPr="005B30C3" w:rsidRDefault="00141B9B" w:rsidP="00141B9B">
      <w:pPr>
        <w:autoSpaceDE w:val="0"/>
        <w:autoSpaceDN w:val="0"/>
        <w:adjustRightInd w:val="0"/>
        <w:rPr>
          <w:rFonts w:eastAsia="Calibri"/>
          <w:lang w:eastAsia="en-US"/>
        </w:rPr>
      </w:pPr>
      <w:r w:rsidRPr="005B30C3">
        <w:rPr>
          <w:rFonts w:eastAsia="Calibri"/>
          <w:lang w:eastAsia="en-US"/>
        </w:rPr>
        <w:t>- пункты11.2, 19.3 ФГОС начального общего образования, утвержденного приказом Минобрнауки России от 06.10.2009 №373 (в редакции приказа Минобрнауки России от 31.12.2015 №1576);</w:t>
      </w:r>
    </w:p>
    <w:p w:rsidR="00141B9B" w:rsidRPr="005B30C3" w:rsidRDefault="00141B9B" w:rsidP="00141B9B">
      <w:pPr>
        <w:autoSpaceDE w:val="0"/>
        <w:autoSpaceDN w:val="0"/>
        <w:adjustRightInd w:val="0"/>
        <w:rPr>
          <w:rFonts w:eastAsia="Calibri"/>
          <w:lang w:eastAsia="en-US"/>
        </w:rPr>
      </w:pPr>
      <w:r w:rsidRPr="005B30C3">
        <w:rPr>
          <w:rFonts w:eastAsia="Calibri"/>
          <w:lang w:eastAsia="en-US"/>
        </w:rPr>
        <w:t>- пункты 11.2,18.3.1 ФГОС основного общего образования, утвержденного приказом Минобрнауки России от 17.12.2010 №1897 (в редакции приказа Минобрнауки России от 31.12.2015 №1577);</w:t>
      </w:r>
    </w:p>
    <w:p w:rsidR="00141B9B" w:rsidRPr="005B30C3" w:rsidRDefault="00141B9B" w:rsidP="00141B9B">
      <w:pPr>
        <w:autoSpaceDE w:val="0"/>
        <w:autoSpaceDN w:val="0"/>
        <w:adjustRightInd w:val="0"/>
        <w:rPr>
          <w:rFonts w:eastAsia="Calibri"/>
          <w:lang w:eastAsia="en-US"/>
        </w:rPr>
      </w:pPr>
      <w:r w:rsidRPr="005B30C3">
        <w:rPr>
          <w:rFonts w:eastAsia="Calibri"/>
          <w:lang w:eastAsia="en-US"/>
        </w:rPr>
        <w:t xml:space="preserve">- пункты 9.2,18.3.1 ФГОС среднего общего образования, утвержденного приказом Минобрнауки России от 17.05.2012 №413 (в редакции приказа Минобрнауки России от 31.12.2015 №1578); </w:t>
      </w:r>
    </w:p>
    <w:p w:rsidR="00141B9B" w:rsidRPr="005B30C3" w:rsidRDefault="00141B9B" w:rsidP="00141B9B">
      <w:pPr>
        <w:autoSpaceDE w:val="0"/>
        <w:autoSpaceDN w:val="0"/>
        <w:adjustRightInd w:val="0"/>
        <w:rPr>
          <w:rFonts w:eastAsia="Calibri"/>
          <w:i/>
          <w:lang w:eastAsia="en-US"/>
        </w:rPr>
      </w:pPr>
      <w:r w:rsidRPr="005B30C3">
        <w:rPr>
          <w:rFonts w:eastAsia="Calibri"/>
          <w:i/>
          <w:lang w:eastAsia="en-US"/>
        </w:rPr>
        <w:t>Нормативно-правовое обеспечение вопроса изучения второго иностранного языка:</w:t>
      </w:r>
    </w:p>
    <w:p w:rsidR="00141B9B" w:rsidRPr="005B30C3" w:rsidRDefault="00141B9B" w:rsidP="00141B9B">
      <w:pPr>
        <w:autoSpaceDE w:val="0"/>
        <w:autoSpaceDN w:val="0"/>
        <w:adjustRightInd w:val="0"/>
        <w:rPr>
          <w:rFonts w:eastAsia="Calibri"/>
          <w:lang w:eastAsia="en-US"/>
        </w:rPr>
      </w:pPr>
      <w:r w:rsidRPr="005B30C3">
        <w:rPr>
          <w:rFonts w:eastAsia="Calibri"/>
          <w:lang w:eastAsia="en-US"/>
        </w:rPr>
        <w:t>- пункт 11.3 ФГОС начального общего образования, утвержденного приказом Минобрнауки России от 06.10.2009 №373 (в редакции приказа Минобрнауки России от 31.12.2015 №1576);</w:t>
      </w:r>
    </w:p>
    <w:p w:rsidR="00141B9B" w:rsidRPr="005B30C3" w:rsidRDefault="00141B9B" w:rsidP="00141B9B">
      <w:pPr>
        <w:autoSpaceDE w:val="0"/>
        <w:autoSpaceDN w:val="0"/>
        <w:adjustRightInd w:val="0"/>
        <w:rPr>
          <w:rFonts w:eastAsia="Calibri"/>
          <w:lang w:eastAsia="en-US"/>
        </w:rPr>
      </w:pPr>
      <w:r w:rsidRPr="005B30C3">
        <w:rPr>
          <w:rFonts w:eastAsia="Calibri"/>
          <w:lang w:eastAsia="en-US"/>
        </w:rPr>
        <w:t>- письмо Министерства образования и науки Российской Федерации от 17.05.2018 №08-1214 «Об изучении второго иностранного языка в соответствии с ФГОС»;</w:t>
      </w:r>
    </w:p>
    <w:p w:rsidR="00141B9B" w:rsidRPr="005B30C3" w:rsidRDefault="00141B9B" w:rsidP="00141B9B">
      <w:pPr>
        <w:autoSpaceDE w:val="0"/>
        <w:autoSpaceDN w:val="0"/>
        <w:adjustRightInd w:val="0"/>
        <w:rPr>
          <w:rFonts w:eastAsia="Calibri"/>
          <w:lang w:eastAsia="en-US"/>
        </w:rPr>
      </w:pPr>
      <w:r w:rsidRPr="005B30C3">
        <w:rPr>
          <w:rFonts w:eastAsia="Calibri"/>
          <w:lang w:eastAsia="en-US"/>
        </w:rPr>
        <w:t>- письмо Федеральной службы по надзору в сфере образования и науки от 20.06.2018года № 05-192 «Об изучении родных языков из числа языков народов Российской Федерации»;</w:t>
      </w:r>
    </w:p>
    <w:p w:rsidR="00141B9B" w:rsidRDefault="00141B9B" w:rsidP="00141B9B">
      <w:pPr>
        <w:autoSpaceDE w:val="0"/>
        <w:autoSpaceDN w:val="0"/>
        <w:adjustRightInd w:val="0"/>
        <w:rPr>
          <w:rFonts w:eastAsia="Calibri"/>
          <w:lang w:eastAsia="en-US"/>
        </w:rPr>
      </w:pPr>
      <w:r w:rsidRPr="005B30C3">
        <w:rPr>
          <w:rFonts w:eastAsia="Calibri"/>
          <w:lang w:eastAsia="en-US"/>
        </w:rPr>
        <w:t>- пункт 9.3 ФГОС среднего общего образования, утвержденного приказом Минобрнауки России от 17.05.2012 №413 (в редакции приказа Минобрнауки России от 31.12.2015 №1578).</w:t>
      </w:r>
    </w:p>
    <w:p w:rsidR="00141B9B" w:rsidRDefault="00141B9B" w:rsidP="00141B9B">
      <w:pPr>
        <w:autoSpaceDE w:val="0"/>
        <w:autoSpaceDN w:val="0"/>
        <w:adjustRightInd w:val="0"/>
        <w:rPr>
          <w:rFonts w:eastAsia="Calibri"/>
          <w:lang w:eastAsia="en-US"/>
        </w:rPr>
      </w:pPr>
      <w:r>
        <w:rPr>
          <w:lang w:bidi="ru-RU"/>
        </w:rPr>
        <w:t>- Приказ Министерства Просвещения РФ от 20.05.2020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41B9B" w:rsidRDefault="00141B9B" w:rsidP="00141B9B">
      <w:pPr>
        <w:widowControl w:val="0"/>
        <w:numPr>
          <w:ilvl w:val="0"/>
          <w:numId w:val="89"/>
        </w:numPr>
        <w:shd w:val="clear" w:color="auto" w:fill="FFFFFF"/>
        <w:tabs>
          <w:tab w:val="left" w:pos="993"/>
        </w:tabs>
        <w:suppressAutoHyphens w:val="0"/>
        <w:ind w:left="0" w:firstLine="567"/>
        <w:jc w:val="both"/>
        <w:rPr>
          <w:lang w:bidi="ru-RU"/>
        </w:rPr>
      </w:pPr>
      <w:r>
        <w:rPr>
          <w:lang w:bidi="ru-RU"/>
        </w:rPr>
        <w:t>Приказ Министерства Просвещения РФ от 23.12.2020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41B9B" w:rsidRPr="00F17747" w:rsidRDefault="00141B9B" w:rsidP="00F17747">
      <w:pPr>
        <w:suppressAutoHyphens w:val="0"/>
        <w:autoSpaceDE w:val="0"/>
        <w:autoSpaceDN w:val="0"/>
        <w:adjustRightInd w:val="0"/>
        <w:ind w:left="360"/>
        <w:rPr>
          <w:color w:val="000000"/>
          <w:lang w:eastAsia="ru-RU"/>
        </w:rPr>
      </w:pPr>
    </w:p>
    <w:p w:rsidR="00F17747" w:rsidRPr="005B30C3" w:rsidRDefault="00F17747" w:rsidP="00F17747">
      <w:pPr>
        <w:autoSpaceDE w:val="0"/>
        <w:autoSpaceDN w:val="0"/>
        <w:adjustRightInd w:val="0"/>
      </w:pPr>
    </w:p>
    <w:p w:rsidR="00F17747" w:rsidRPr="009901D9" w:rsidRDefault="00F17747" w:rsidP="00F17747">
      <w:pPr>
        <w:autoSpaceDE w:val="0"/>
        <w:autoSpaceDN w:val="0"/>
        <w:adjustRightInd w:val="0"/>
      </w:pPr>
      <w:r w:rsidRPr="009D6CFC">
        <w:t>Учебный план для V</w:t>
      </w:r>
      <w:r>
        <w:rPr>
          <w:lang w:val="en-US"/>
        </w:rPr>
        <w:t>I</w:t>
      </w:r>
      <w:r w:rsidRPr="009D6CFC">
        <w:t>-</w:t>
      </w:r>
      <w:r w:rsidRPr="009D6CFC">
        <w:rPr>
          <w:lang w:val="en-US"/>
        </w:rPr>
        <w:t>I</w:t>
      </w:r>
      <w:r w:rsidRPr="009D6CFC">
        <w:t xml:space="preserve">Х классов является частью ООП ООО, определяющей организацию и реализацию образовательной деятельности </w:t>
      </w:r>
      <w:r>
        <w:t xml:space="preserve">по обновленным ФГОС ООО.                    </w:t>
      </w:r>
    </w:p>
    <w:p w:rsidR="00F17747" w:rsidRDefault="00F17747" w:rsidP="00F17747">
      <w:pPr>
        <w:shd w:val="clear" w:color="auto" w:fill="FFFFFF"/>
        <w:spacing w:after="255"/>
        <w:rPr>
          <w:color w:val="000000"/>
        </w:rPr>
      </w:pPr>
      <w:r w:rsidRPr="009D6CFC">
        <w:rPr>
          <w:color w:val="333333"/>
        </w:rPr>
        <w:t xml:space="preserve"> Учебный план программы основного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 </w:t>
      </w:r>
      <w:r w:rsidRPr="009D6CFC">
        <w:rPr>
          <w:color w:val="000000"/>
        </w:rPr>
        <w:t xml:space="preserve">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r>
        <w:rPr>
          <w:color w:val="000000"/>
        </w:rPr>
        <w:t xml:space="preserve">                      </w:t>
      </w:r>
      <w:r w:rsidRPr="00A84C69">
        <w:rPr>
          <w:color w:val="000000"/>
        </w:rPr>
        <w:t xml:space="preserve">       </w:t>
      </w:r>
    </w:p>
    <w:p w:rsidR="00F17747" w:rsidRDefault="00F17747" w:rsidP="00F17747">
      <w:pPr>
        <w:shd w:val="clear" w:color="auto" w:fill="FFFFFF"/>
        <w:spacing w:after="255"/>
        <w:rPr>
          <w:color w:val="000000"/>
        </w:rPr>
      </w:pPr>
      <w:r w:rsidRPr="00A84C69">
        <w:rPr>
          <w:color w:val="000000"/>
        </w:rPr>
        <w:t xml:space="preserve"> </w:t>
      </w:r>
      <w:r>
        <w:rPr>
          <w:color w:val="000000"/>
        </w:rPr>
        <w:t xml:space="preserve"> </w:t>
      </w:r>
      <w:r w:rsidRPr="009D6CFC">
        <w:rPr>
          <w:color w:val="000000"/>
        </w:rPr>
        <w:t>Ожидаемые результаты основн</w:t>
      </w:r>
      <w:r>
        <w:rPr>
          <w:color w:val="000000"/>
        </w:rPr>
        <w:t>ого общего образования (</w:t>
      </w:r>
      <w:r w:rsidRPr="00A84C69">
        <w:rPr>
          <w:color w:val="000000"/>
        </w:rPr>
        <w:t>6</w:t>
      </w:r>
      <w:r w:rsidRPr="009D6CFC">
        <w:rPr>
          <w:color w:val="000000"/>
        </w:rPr>
        <w:t>-9 классы) - достижение уровня функциональной грамотности, соответствующего стандартам основной школы,  готовность к обучению по программам среднего общего образования, осознан</w:t>
      </w:r>
      <w:r>
        <w:rPr>
          <w:color w:val="000000"/>
        </w:rPr>
        <w:t xml:space="preserve">ному профессиональному выбору . </w:t>
      </w:r>
      <w:r w:rsidRPr="009D6CFC">
        <w:rPr>
          <w:color w:val="000000"/>
        </w:rPr>
        <w:t>С уч</w:t>
      </w:r>
      <w:r>
        <w:rPr>
          <w:color w:val="000000"/>
        </w:rPr>
        <w:t xml:space="preserve">ётом мнения </w:t>
      </w:r>
      <w:r w:rsidRPr="009D6CFC">
        <w:rPr>
          <w:color w:val="000000"/>
        </w:rPr>
        <w:t xml:space="preserve"> советов родителей, педагогических рабо</w:t>
      </w:r>
      <w:r>
        <w:rPr>
          <w:color w:val="000000"/>
        </w:rPr>
        <w:t>тников организовано обучение в 6</w:t>
      </w:r>
      <w:r w:rsidRPr="009D6CFC">
        <w:rPr>
          <w:color w:val="000000"/>
        </w:rPr>
        <w:t>-9 классах в условиях пятидневной учебной недели.  На основной ступени общего образования осуществляется подготовка к профильному обучению.</w:t>
      </w:r>
    </w:p>
    <w:p w:rsidR="00F17747" w:rsidRDefault="00F17747" w:rsidP="00F17747">
      <w:pPr>
        <w:shd w:val="clear" w:color="auto" w:fill="FFFFFF"/>
        <w:spacing w:after="255"/>
        <w:rPr>
          <w:color w:val="333333"/>
        </w:rPr>
      </w:pPr>
      <w:r w:rsidRPr="009D6CFC">
        <w:rPr>
          <w:color w:val="000000"/>
        </w:rPr>
        <w:t xml:space="preserve"> </w:t>
      </w:r>
      <w:r>
        <w:rPr>
          <w:color w:val="000000"/>
        </w:rPr>
        <w:t xml:space="preserve">          </w:t>
      </w:r>
      <w:r w:rsidRPr="009D6CFC">
        <w:rPr>
          <w:color w:val="000000"/>
        </w:rPr>
        <w:t>Учебный план состоит из двух частей: обязательной части и части, формируемой участниками образов</w:t>
      </w:r>
      <w:r>
        <w:rPr>
          <w:color w:val="000000"/>
        </w:rPr>
        <w:t xml:space="preserve">ательных отношений. </w:t>
      </w:r>
      <w:r>
        <w:rPr>
          <w:color w:val="333333"/>
        </w:rPr>
        <w:t xml:space="preserve"> </w:t>
      </w:r>
      <w:r w:rsidRPr="009D6CFC">
        <w:rPr>
          <w:color w:val="333333"/>
        </w:rPr>
        <w:t>Объем обязательной части ООП ООО должен составлять 70%.</w:t>
      </w:r>
      <w:r w:rsidRPr="009D6CFC">
        <w:rPr>
          <w:color w:val="333333"/>
          <w:shd w:val="clear" w:color="auto" w:fill="FFFFFF"/>
        </w:rPr>
        <w:t xml:space="preserve">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w:t>
      </w:r>
      <w:r>
        <w:rPr>
          <w:color w:val="333333"/>
        </w:rPr>
        <w:t xml:space="preserve">                     </w:t>
      </w:r>
    </w:p>
    <w:p w:rsidR="00F17747" w:rsidRDefault="00F17747" w:rsidP="00F17747">
      <w:pPr>
        <w:pStyle w:val="aff"/>
        <w:shd w:val="clear" w:color="auto" w:fill="FFFFFF"/>
        <w:spacing w:before="0" w:beforeAutospacing="0" w:after="255" w:afterAutospacing="0"/>
        <w:rPr>
          <w:color w:val="000000"/>
        </w:rPr>
      </w:pPr>
      <w:r>
        <w:rPr>
          <w:b/>
          <w:bCs/>
          <w:color w:val="000000"/>
        </w:rPr>
        <w:t xml:space="preserve">               </w:t>
      </w:r>
      <w:r w:rsidRPr="00A45B1D">
        <w:rPr>
          <w:b/>
          <w:bCs/>
          <w:color w:val="000000"/>
        </w:rPr>
        <w:t xml:space="preserve">Предметная область «Русский язык и литература» </w:t>
      </w:r>
      <w:r>
        <w:rPr>
          <w:color w:val="000000"/>
        </w:rPr>
        <w:t>представлена предметами «Русский язык», «Литература» (</w:t>
      </w:r>
      <w:r w:rsidRPr="00A84C69">
        <w:rPr>
          <w:color w:val="000000"/>
        </w:rPr>
        <w:t>6</w:t>
      </w:r>
      <w:r w:rsidRPr="00A45B1D">
        <w:rPr>
          <w:color w:val="000000"/>
        </w:rPr>
        <w:t>-9 классы)</w:t>
      </w:r>
      <w:r w:rsidRPr="00A45B1D">
        <w:rPr>
          <w:color w:val="000000"/>
        </w:rPr>
        <w:br/>
      </w:r>
      <w:r>
        <w:rPr>
          <w:b/>
          <w:bCs/>
          <w:color w:val="000000"/>
        </w:rPr>
        <w:t xml:space="preserve">            </w:t>
      </w:r>
      <w:r w:rsidRPr="00A45B1D">
        <w:rPr>
          <w:b/>
          <w:bCs/>
          <w:color w:val="000000"/>
        </w:rPr>
        <w:t xml:space="preserve">Предметная область «Родной язык и родная литература» . </w:t>
      </w:r>
      <w:r>
        <w:rPr>
          <w:color w:val="000000"/>
        </w:rPr>
        <w:t xml:space="preserve">Изучение предметной </w:t>
      </w:r>
      <w:r w:rsidRPr="00A45B1D">
        <w:rPr>
          <w:color w:val="000000"/>
        </w:rPr>
        <w:t>области «Родной язык и родная литература» возможно только при условии выбора родителями (законными представителями) языка из числа языков народов РФ</w:t>
      </w:r>
      <w:r>
        <w:rPr>
          <w:color w:val="000000"/>
        </w:rPr>
        <w:t xml:space="preserve"> </w:t>
      </w:r>
      <w:r w:rsidRPr="00A45B1D">
        <w:rPr>
          <w:color w:val="000000"/>
        </w:rPr>
        <w:t>(кроме родного русского языка).</w:t>
      </w:r>
      <w:r>
        <w:rPr>
          <w:rFonts w:eastAsia="Calibri"/>
        </w:rPr>
        <w:t xml:space="preserve"> </w:t>
      </w:r>
      <w:r w:rsidRPr="009D6CFC">
        <w:rPr>
          <w:color w:val="333333"/>
          <w:shd w:val="clear" w:color="auto" w:fill="FFFFFF"/>
        </w:rPr>
        <w:t xml:space="preserve">Языком образования в МБОУ «СОШ№84» является русский язык.  </w:t>
      </w:r>
      <w:r w:rsidRPr="00274787">
        <w:rPr>
          <w:color w:val="000000"/>
        </w:rPr>
        <w:t>В Учебном плане нет предметов «Родной язык» и «Родная литература» в связи с отсутствием заявлений (согласий) родителей (законных представителей).</w:t>
      </w:r>
      <w:r>
        <w:rPr>
          <w:color w:val="000000"/>
        </w:rPr>
        <w:br/>
      </w:r>
      <w:r>
        <w:rPr>
          <w:b/>
          <w:bCs/>
          <w:color w:val="000000"/>
        </w:rPr>
        <w:t xml:space="preserve">             </w:t>
      </w:r>
      <w:r w:rsidRPr="00637C1B">
        <w:rPr>
          <w:b/>
          <w:color w:val="000000"/>
        </w:rPr>
        <w:t>Предметная область «Иностранные языки»</w:t>
      </w:r>
      <w:r w:rsidRPr="00637C1B">
        <w:rPr>
          <w:color w:val="000000"/>
        </w:rPr>
        <w:t xml:space="preserve"> представлена предметом</w:t>
      </w:r>
      <w:r>
        <w:rPr>
          <w:color w:val="000000"/>
        </w:rPr>
        <w:t xml:space="preserve"> «Иностранный язык», который в </w:t>
      </w:r>
      <w:r w:rsidRPr="00A84C69">
        <w:rPr>
          <w:color w:val="000000"/>
        </w:rPr>
        <w:t>6</w:t>
      </w:r>
      <w:r w:rsidRPr="00637C1B">
        <w:rPr>
          <w:color w:val="000000"/>
        </w:rPr>
        <w:t>-9 классах реализуется через изучение английского языка.</w:t>
      </w:r>
      <w:r>
        <w:rPr>
          <w:color w:val="000000"/>
        </w:rPr>
        <w:t xml:space="preserve"> Второй язык немецкий не изучается. Этот час реализуется в предмете «Информатика» в 6-ых классах.</w:t>
      </w:r>
      <w:r w:rsidRPr="00637C1B">
        <w:rPr>
          <w:color w:val="000000"/>
        </w:rPr>
        <w:br/>
        <w:t xml:space="preserve">              </w:t>
      </w:r>
      <w:r w:rsidRPr="00637C1B">
        <w:rPr>
          <w:b/>
          <w:color w:val="000000"/>
        </w:rPr>
        <w:t xml:space="preserve">Предметная область «Математика и информатика» </w:t>
      </w:r>
      <w:r w:rsidRPr="00637C1B">
        <w:rPr>
          <w:color w:val="000000"/>
        </w:rPr>
        <w:t>представлена предметами «Математика»   (5-6 классы), «Алгебра» (7-9 классы), «Геомет</w:t>
      </w:r>
      <w:r>
        <w:rPr>
          <w:color w:val="000000"/>
        </w:rPr>
        <w:t xml:space="preserve">рия» (7-9 классы) , </w:t>
      </w:r>
      <w:r w:rsidRPr="00637C1B">
        <w:rPr>
          <w:color w:val="000000"/>
        </w:rPr>
        <w:t>«Информатика» (7-9 классы).</w:t>
      </w:r>
      <w:r w:rsidRPr="00637C1B">
        <w:rPr>
          <w:color w:val="000000"/>
        </w:rPr>
        <w:br/>
        <w:t xml:space="preserve">            </w:t>
      </w:r>
      <w:r w:rsidRPr="00637C1B">
        <w:rPr>
          <w:b/>
          <w:color w:val="000000"/>
        </w:rPr>
        <w:t>Предметная область «Общественно-научные предметы»</w:t>
      </w:r>
      <w:r w:rsidRPr="00637C1B">
        <w:rPr>
          <w:color w:val="000000"/>
        </w:rPr>
        <w:t xml:space="preserve"> представлена предметами: «История» (5-9 классы), «Обществознание» (6-9 классы), «География» (5-9 классы).</w:t>
      </w:r>
      <w:r w:rsidRPr="00F17747">
        <w:rPr>
          <w:color w:val="000000"/>
        </w:rPr>
        <w:t xml:space="preserve"> Учебный предмет «История» включает в себя учебные курсы «История России» и «Всеобщая история».</w:t>
      </w:r>
      <w:r w:rsidRPr="00637C1B">
        <w:rPr>
          <w:color w:val="000000"/>
        </w:rPr>
        <w:br/>
        <w:t xml:space="preserve">             </w:t>
      </w:r>
      <w:r w:rsidRPr="00637C1B">
        <w:rPr>
          <w:b/>
          <w:color w:val="000000"/>
        </w:rPr>
        <w:t>Предметная область «Естественнонаучные дисциплины</w:t>
      </w:r>
      <w:r w:rsidRPr="00637C1B">
        <w:rPr>
          <w:color w:val="000000"/>
        </w:rPr>
        <w:t xml:space="preserve"> «представлена  предметами: «Биология» (5-9 класс), «Физика» (7-9 класс), «Химия» (8,9 класс)</w:t>
      </w:r>
      <w:r w:rsidRPr="00637C1B">
        <w:rPr>
          <w:color w:val="000000"/>
        </w:rPr>
        <w:br/>
      </w:r>
      <w:r>
        <w:rPr>
          <w:color w:val="000000"/>
        </w:rPr>
        <w:t xml:space="preserve">           </w:t>
      </w:r>
      <w:r w:rsidRPr="00637C1B">
        <w:rPr>
          <w:b/>
          <w:color w:val="000000"/>
        </w:rPr>
        <w:t>Предметная область «Искусство»</w:t>
      </w:r>
      <w:r w:rsidRPr="00637C1B">
        <w:rPr>
          <w:color w:val="000000"/>
        </w:rPr>
        <w:t xml:space="preserve"> представлена предметами «Музыка» (5-7 класс) и «Изобразительное искусство» (5-7 класс). </w:t>
      </w:r>
      <w:r>
        <w:rPr>
          <w:color w:val="000000"/>
        </w:rPr>
        <w:t xml:space="preserve">                                                               </w:t>
      </w:r>
    </w:p>
    <w:p w:rsidR="00F17747" w:rsidRPr="00F17747" w:rsidRDefault="00F17747" w:rsidP="00F17747">
      <w:pPr>
        <w:pStyle w:val="aff"/>
        <w:shd w:val="clear" w:color="auto" w:fill="FFFFFF"/>
        <w:spacing w:before="0" w:beforeAutospacing="0" w:after="255" w:afterAutospacing="0"/>
        <w:jc w:val="both"/>
        <w:rPr>
          <w:color w:val="000000"/>
        </w:rPr>
      </w:pPr>
      <w:r>
        <w:rPr>
          <w:color w:val="000000"/>
        </w:rPr>
        <w:t xml:space="preserve">           </w:t>
      </w:r>
      <w:r w:rsidRPr="00637C1B">
        <w:rPr>
          <w:b/>
          <w:color w:val="000000"/>
        </w:rPr>
        <w:t>Предметная область «Технология»</w:t>
      </w:r>
      <w:r w:rsidRPr="00637C1B">
        <w:rPr>
          <w:color w:val="000000"/>
        </w:rPr>
        <w:t xml:space="preserve"> представ</w:t>
      </w:r>
      <w:r>
        <w:rPr>
          <w:color w:val="000000"/>
        </w:rPr>
        <w:t>лена предметом «Технология»         (5-8</w:t>
      </w:r>
      <w:r w:rsidRPr="00637C1B">
        <w:rPr>
          <w:color w:val="000000"/>
        </w:rPr>
        <w:t xml:space="preserve"> класс). </w:t>
      </w:r>
      <w:r>
        <w:t>П</w:t>
      </w:r>
      <w:r w:rsidRPr="00A45B1D">
        <w:t>р</w:t>
      </w:r>
      <w:r>
        <w:t>едмет</w:t>
      </w:r>
      <w:r w:rsidRPr="00A45B1D">
        <w:t xml:space="preserve">  «Технология» реализуется  из расчета 2 часа в неделю в 5-7 классах, 1 час – в 8</w:t>
      </w:r>
      <w:r>
        <w:t xml:space="preserve"> классах</w:t>
      </w:r>
      <w:r w:rsidRPr="00A45B1D">
        <w:t xml:space="preserve"> .</w:t>
      </w:r>
      <w:r w:rsidRPr="00A45B1D">
        <w:rPr>
          <w:color w:val="000000"/>
        </w:rPr>
        <w:t xml:space="preserve"> </w:t>
      </w:r>
      <w:r>
        <w:rPr>
          <w:color w:val="000000"/>
        </w:rPr>
        <w:t xml:space="preserve">В 8 классе </w:t>
      </w:r>
      <w:r w:rsidRPr="00A45B1D">
        <w:rPr>
          <w:color w:val="000000"/>
        </w:rPr>
        <w:t xml:space="preserve"> </w:t>
      </w:r>
      <w:r>
        <w:rPr>
          <w:color w:val="000000"/>
        </w:rPr>
        <w:t xml:space="preserve">с целью  </w:t>
      </w:r>
      <w:r w:rsidRPr="00A45B1D">
        <w:t>о</w:t>
      </w:r>
      <w:r w:rsidRPr="00A45B1D">
        <w:rPr>
          <w:color w:val="000000"/>
        </w:rPr>
        <w:t>беспечения понимания обучающимися сущности современных материальных, информационных и гуманитарных технологий и пе</w:t>
      </w:r>
      <w:r>
        <w:rPr>
          <w:color w:val="000000"/>
        </w:rPr>
        <w:t>рспектив их развития реализуется</w:t>
      </w:r>
      <w:r w:rsidRPr="00A45B1D">
        <w:rPr>
          <w:color w:val="000000"/>
        </w:rPr>
        <w:t xml:space="preserve"> </w:t>
      </w:r>
      <w:r>
        <w:rPr>
          <w:color w:val="000000"/>
        </w:rPr>
        <w:t xml:space="preserve">курс </w:t>
      </w:r>
      <w:r w:rsidRPr="00A45B1D">
        <w:rPr>
          <w:color w:val="000000"/>
        </w:rPr>
        <w:t xml:space="preserve">внеурочной деятельности  </w:t>
      </w:r>
      <w:r>
        <w:rPr>
          <w:color w:val="000000"/>
        </w:rPr>
        <w:t>«</w:t>
      </w:r>
      <w:r>
        <w:t>Проектная</w:t>
      </w:r>
      <w:r w:rsidRPr="00A45B1D">
        <w:rPr>
          <w:spacing w:val="1"/>
        </w:rPr>
        <w:t xml:space="preserve"> </w:t>
      </w:r>
      <w:r>
        <w:t>деятельность на уроках технологии»</w:t>
      </w:r>
      <w:r w:rsidRPr="00A45B1D">
        <w:rPr>
          <w:color w:val="000000"/>
        </w:rPr>
        <w:t xml:space="preserve">;  в 9классе в рамках внегендерного курса внеурочной деятельности  </w:t>
      </w:r>
      <w:r w:rsidRPr="00A45B1D">
        <w:t>изучается «Машиностроительное черчение» с целью</w:t>
      </w:r>
      <w:r w:rsidRPr="00A45B1D">
        <w:rPr>
          <w:color w:val="000000"/>
        </w:rPr>
        <w:t xml:space="preserve"> обучения графической грамоте и элементам графической</w:t>
      </w:r>
      <w:r>
        <w:t xml:space="preserve"> культуры. </w:t>
      </w:r>
      <w:r w:rsidRPr="00637C1B">
        <w:rPr>
          <w:color w:val="000000"/>
        </w:rPr>
        <w:t>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w:t>
      </w:r>
      <w:r>
        <w:rPr>
          <w:color w:val="000000"/>
        </w:rPr>
        <w:t xml:space="preserve">звитие умений выполнения учебно- </w:t>
      </w:r>
      <w:r w:rsidRPr="00637C1B">
        <w:rPr>
          <w:color w:val="000000"/>
        </w:rPr>
        <w:t>исследовате</w:t>
      </w:r>
      <w:r>
        <w:rPr>
          <w:color w:val="000000"/>
        </w:rPr>
        <w:t>льской и проектной деятельности</w:t>
      </w:r>
      <w:r w:rsidRPr="00A45B1D">
        <w:t xml:space="preserve">.   </w:t>
      </w:r>
      <w:r>
        <w:t xml:space="preserve">                                                                                    </w:t>
      </w:r>
    </w:p>
    <w:p w:rsidR="00F17747" w:rsidRPr="00F17747" w:rsidRDefault="00F17747" w:rsidP="00F17747">
      <w:pPr>
        <w:pStyle w:val="aff"/>
        <w:shd w:val="clear" w:color="auto" w:fill="FFFFFF"/>
        <w:spacing w:before="0" w:beforeAutospacing="0" w:after="255" w:afterAutospacing="0"/>
        <w:rPr>
          <w:color w:val="000000"/>
        </w:rPr>
      </w:pPr>
      <w:r w:rsidRPr="00F17747">
        <w:rPr>
          <w:color w:val="000000"/>
        </w:rPr>
        <w:t xml:space="preserve">        </w:t>
      </w:r>
      <w:r w:rsidRPr="00637C1B">
        <w:rPr>
          <w:b/>
          <w:color w:val="000000"/>
        </w:rPr>
        <w:t xml:space="preserve">Предметная область </w:t>
      </w:r>
      <w:r w:rsidRPr="004935D6">
        <w:rPr>
          <w:b/>
          <w:color w:val="000000"/>
        </w:rPr>
        <w:t>«</w:t>
      </w:r>
      <w:r w:rsidRPr="004935D6">
        <w:rPr>
          <w:b/>
          <w:color w:val="333333"/>
        </w:rPr>
        <w:t xml:space="preserve">Физическая культура» и «Основы безопасности </w:t>
      </w:r>
      <w:r w:rsidRPr="00B02DB8">
        <w:t xml:space="preserve">жизнедеятельности» представлена предметами: «Физическая культура» (5-9 класс), «Основы безопасности жизнедеятельности» ( </w:t>
      </w:r>
      <w:r>
        <w:t>7</w:t>
      </w:r>
      <w:r w:rsidRPr="00B02DB8">
        <w:t>-9 класс). Базовый уровень учебного предмета «Основы безопасности жизнедеятельности» изучается за счет времени, отведенного в обязательной части учебног</w:t>
      </w:r>
      <w:r>
        <w:t>о плана (7-</w:t>
      </w:r>
      <w:r w:rsidRPr="00B02DB8">
        <w:t>9 классы) и сост</w:t>
      </w:r>
      <w:r>
        <w:t>авляет по 1 часу в неделю. В 5-6</w:t>
      </w:r>
      <w:r w:rsidRPr="00B02DB8">
        <w:t xml:space="preserve"> классах курс «Основы безопасности жизнедеятельности» реализуется через программу внеурочной деятельности </w:t>
      </w:r>
      <w:r>
        <w:t>"Школа безопасности"</w:t>
      </w:r>
      <w:r>
        <w:rPr>
          <w:color w:val="000000"/>
        </w:rPr>
        <w:t>. Курс «Основы безопасности жизнедеятельности» формирует ключевые компетентности в области безопасности. Учебный предмет</w:t>
      </w:r>
      <w:r w:rsidRPr="00B02DB8">
        <w:rPr>
          <w:color w:val="000000"/>
        </w:rPr>
        <w:t xml:space="preserve"> «</w:t>
      </w:r>
      <w:r w:rsidRPr="00B02DB8">
        <w:t>Физическая культура</w:t>
      </w:r>
      <w:r w:rsidRPr="00B02DB8">
        <w:rPr>
          <w:color w:val="000000"/>
        </w:rPr>
        <w:t>» изучается за счет времени, отведенного в обяз</w:t>
      </w:r>
      <w:r>
        <w:rPr>
          <w:color w:val="000000"/>
        </w:rPr>
        <w:t>ательной части учебного плана (5-9 классы) и составляет по 2 часа</w:t>
      </w:r>
      <w:r w:rsidRPr="00B02DB8">
        <w:rPr>
          <w:color w:val="000000"/>
        </w:rPr>
        <w:t xml:space="preserve"> в неделю.</w:t>
      </w:r>
      <w:r>
        <w:rPr>
          <w:color w:val="000000"/>
        </w:rPr>
        <w:t xml:space="preserve"> Третий час </w:t>
      </w:r>
      <w:r w:rsidRPr="00B02DB8">
        <w:t>» реализуется через программу внеурочной деятельности</w:t>
      </w:r>
      <w:r>
        <w:t>.</w:t>
      </w:r>
    </w:p>
    <w:p w:rsidR="00F17747" w:rsidRDefault="00F17747" w:rsidP="00F17747">
      <w:pPr>
        <w:shd w:val="clear" w:color="auto" w:fill="FFFFFF"/>
        <w:spacing w:after="255"/>
        <w:rPr>
          <w:color w:val="000000"/>
        </w:rPr>
      </w:pPr>
      <w:r w:rsidRPr="00637C1B">
        <w:rPr>
          <w:color w:val="000000"/>
        </w:rPr>
        <w:t xml:space="preserve">В целях обеспечения индивидуальных потребностей обучающихся </w:t>
      </w:r>
      <w:r w:rsidRPr="004B335C">
        <w:rPr>
          <w:b/>
          <w:color w:val="000000"/>
        </w:rPr>
        <w:t>часть учебного плана, формируемая участниками образовательных отношений</w:t>
      </w:r>
      <w:r w:rsidRPr="00637C1B">
        <w:rPr>
          <w:color w:val="000000"/>
        </w:rPr>
        <w:t xml:space="preserve"> из перечня, предлагаемого Организацией</w:t>
      </w:r>
      <w:r w:rsidRPr="009D6CFC">
        <w:rPr>
          <w:color w:val="333333"/>
          <w:shd w:val="clear" w:color="auto" w:fill="FFFFFF"/>
        </w:rPr>
        <w:t xml:space="preserve">, включает учебные предметы, учебные курсы (в том числе внеурочной деятельности), учебные модули по выбору обучающихся, родителей (законных представителей) </w:t>
      </w:r>
      <w:r>
        <w:rPr>
          <w:color w:val="333333"/>
          <w:shd w:val="clear" w:color="auto" w:fill="FFFFFF"/>
        </w:rPr>
        <w:t>несовершеннолетних обучающихся.</w:t>
      </w:r>
      <w:r w:rsidRPr="00C608C6">
        <w:rPr>
          <w:color w:val="000000"/>
        </w:rPr>
        <w:t xml:space="preserve"> </w:t>
      </w:r>
      <w:r w:rsidRPr="00C608C6">
        <w:rPr>
          <w:color w:val="333333"/>
          <w:shd w:val="clear" w:color="auto" w:fill="FFFFFF"/>
        </w:rPr>
        <w:t>Часть учебного плана, формируемая участниками образовательных отношений, обеспечивает реализацию индивиду</w:t>
      </w:r>
      <w:r>
        <w:rPr>
          <w:color w:val="333333"/>
          <w:shd w:val="clear" w:color="auto" w:fill="FFFFFF"/>
        </w:rPr>
        <w:t>альных потребностей обучающихся,</w:t>
      </w:r>
      <w:r w:rsidRPr="00C608C6">
        <w:rPr>
          <w:color w:val="333333"/>
          <w:shd w:val="clear" w:color="auto" w:fill="FFFFFF"/>
        </w:rPr>
        <w:t xml:space="preserve"> их родит</w:t>
      </w:r>
      <w:r>
        <w:rPr>
          <w:color w:val="333333"/>
          <w:shd w:val="clear" w:color="auto" w:fill="FFFFFF"/>
        </w:rPr>
        <w:t xml:space="preserve">елей (законных представителей). </w:t>
      </w:r>
      <w:r w:rsidRPr="00C608C6">
        <w:rPr>
          <w:color w:val="333333"/>
          <w:shd w:val="clear" w:color="auto" w:fill="FFFFFF"/>
        </w:rPr>
        <w:t>Время, отводимое на данную часть учебного плана внутри максимально допустимой недельной нагрузки обучающихся</w:t>
      </w:r>
      <w:r>
        <w:rPr>
          <w:color w:val="333333"/>
          <w:shd w:val="clear" w:color="auto" w:fill="FFFFFF"/>
        </w:rPr>
        <w:t xml:space="preserve"> , используется</w:t>
      </w:r>
      <w:r w:rsidRPr="00C608C6">
        <w:rPr>
          <w:color w:val="333333"/>
          <w:shd w:val="clear" w:color="auto" w:fill="FFFFFF"/>
        </w:rPr>
        <w:t xml:space="preserve"> для углубленного изучения отдельных </w:t>
      </w:r>
      <w:r>
        <w:rPr>
          <w:color w:val="333333"/>
          <w:shd w:val="clear" w:color="auto" w:fill="FFFFFF"/>
        </w:rPr>
        <w:t xml:space="preserve">обязательных учебных предметов, </w:t>
      </w:r>
      <w:r w:rsidRPr="00880CF6">
        <w:rPr>
          <w:color w:val="333333"/>
          <w:shd w:val="clear" w:color="auto" w:fill="FFFFFF"/>
        </w:rPr>
        <w:t xml:space="preserve">формирования практико-ориентированных  компетенций обучающихся , </w:t>
      </w:r>
      <w:r>
        <w:rPr>
          <w:color w:val="333333"/>
          <w:shd w:val="clear" w:color="auto" w:fill="FFFFFF"/>
        </w:rPr>
        <w:t>о</w:t>
      </w:r>
      <w:r w:rsidRPr="00C608C6">
        <w:rPr>
          <w:color w:val="333333"/>
          <w:shd w:val="clear" w:color="auto" w:fill="FFFFFF"/>
        </w:rPr>
        <w:t xml:space="preserve">беспечивая тем самым </w:t>
      </w:r>
      <w:r>
        <w:rPr>
          <w:color w:val="333333"/>
          <w:shd w:val="clear" w:color="auto" w:fill="FFFFFF"/>
        </w:rPr>
        <w:t>подготовку к</w:t>
      </w:r>
      <w:r w:rsidRPr="00C608C6">
        <w:rPr>
          <w:color w:val="333333"/>
          <w:shd w:val="clear" w:color="auto" w:fill="FFFFFF"/>
        </w:rPr>
        <w:t xml:space="preserve"> профильно</w:t>
      </w:r>
      <w:r>
        <w:rPr>
          <w:color w:val="333333"/>
          <w:shd w:val="clear" w:color="auto" w:fill="FFFFFF"/>
        </w:rPr>
        <w:t>му</w:t>
      </w:r>
      <w:r w:rsidRPr="00C608C6">
        <w:rPr>
          <w:color w:val="333333"/>
          <w:shd w:val="clear" w:color="auto" w:fill="FFFFFF"/>
        </w:rPr>
        <w:t xml:space="preserve"> обучени</w:t>
      </w:r>
      <w:r>
        <w:rPr>
          <w:color w:val="333333"/>
          <w:shd w:val="clear" w:color="auto" w:fill="FFFFFF"/>
        </w:rPr>
        <w:t>ю</w:t>
      </w:r>
      <w:r w:rsidRPr="00C608C6">
        <w:rPr>
          <w:color w:val="333333"/>
          <w:shd w:val="clear" w:color="auto" w:fill="FFFFFF"/>
        </w:rPr>
        <w:t>.</w:t>
      </w:r>
      <w:r w:rsidRPr="004A79FB">
        <w:rPr>
          <w:color w:val="000000"/>
        </w:rPr>
        <w:t xml:space="preserve"> </w:t>
      </w:r>
    </w:p>
    <w:p w:rsidR="00F17747" w:rsidRPr="00627D25" w:rsidRDefault="00F17747" w:rsidP="00F17747">
      <w:pPr>
        <w:shd w:val="clear" w:color="auto" w:fill="FFFFFF"/>
        <w:spacing w:after="255"/>
        <w:rPr>
          <w:color w:val="333333"/>
          <w:shd w:val="clear" w:color="auto" w:fill="FFFFFF"/>
        </w:rPr>
      </w:pPr>
      <w:r w:rsidRPr="00627D25">
        <w:rPr>
          <w:color w:val="333333"/>
          <w:shd w:val="clear" w:color="auto" w:fill="FFFFFF"/>
        </w:rPr>
        <w:t>Часы распределены следующим образом для V</w:t>
      </w:r>
      <w:r w:rsidRPr="00DF4B11">
        <w:rPr>
          <w:color w:val="333333"/>
          <w:shd w:val="clear" w:color="auto" w:fill="FFFFFF"/>
        </w:rPr>
        <w:t>I</w:t>
      </w:r>
      <w:r>
        <w:rPr>
          <w:color w:val="333333"/>
          <w:shd w:val="clear" w:color="auto" w:fill="FFFFFF"/>
        </w:rPr>
        <w:t>-IX классов</w:t>
      </w:r>
      <w:r w:rsidRPr="00627D25">
        <w:rPr>
          <w:color w:val="333333"/>
          <w:shd w:val="clear" w:color="auto" w:fill="FFFFFF"/>
        </w:rPr>
        <w:t xml:space="preserve"> в 2022-2023 учебном году: </w:t>
      </w:r>
    </w:p>
    <w:p w:rsidR="00F17747" w:rsidRPr="00627D25" w:rsidRDefault="00F17747" w:rsidP="00F17747">
      <w:pPr>
        <w:shd w:val="clear" w:color="auto" w:fill="FFFFFF"/>
        <w:spacing w:after="255"/>
        <w:rPr>
          <w:color w:val="333333"/>
          <w:shd w:val="clear" w:color="auto" w:fill="FFFFFF"/>
        </w:rPr>
      </w:pPr>
      <w:r w:rsidRPr="00627D25">
        <w:rPr>
          <w:color w:val="333333"/>
          <w:shd w:val="clear" w:color="auto" w:fill="FFFFFF"/>
        </w:rPr>
        <w:t>в VI классе- на предметы</w:t>
      </w:r>
      <w:r w:rsidRPr="00DF4B11">
        <w:rPr>
          <w:color w:val="333333"/>
          <w:shd w:val="clear" w:color="auto" w:fill="FFFFFF"/>
        </w:rPr>
        <w:t>: «Информатика</w:t>
      </w:r>
      <w:r w:rsidRPr="00627D25">
        <w:rPr>
          <w:color w:val="333333"/>
          <w:shd w:val="clear" w:color="auto" w:fill="FFFFFF"/>
        </w:rPr>
        <w:t>»</w:t>
      </w:r>
      <w:r>
        <w:rPr>
          <w:color w:val="333333"/>
          <w:shd w:val="clear" w:color="auto" w:fill="FFFFFF"/>
        </w:rPr>
        <w:t xml:space="preserve"> обязательной части учебного плана</w:t>
      </w:r>
      <w:r w:rsidRPr="00627D25">
        <w:rPr>
          <w:color w:val="333333"/>
          <w:shd w:val="clear" w:color="auto" w:fill="FFFFFF"/>
        </w:rPr>
        <w:t xml:space="preserve"> - 1час (34)</w:t>
      </w:r>
      <w:r>
        <w:rPr>
          <w:color w:val="333333"/>
          <w:shd w:val="clear" w:color="auto" w:fill="FFFFFF"/>
        </w:rPr>
        <w:t xml:space="preserve"> для</w:t>
      </w:r>
      <w:r w:rsidRPr="00880CF6">
        <w:rPr>
          <w:color w:val="333333"/>
          <w:shd w:val="clear" w:color="auto" w:fill="FFFFFF"/>
        </w:rPr>
        <w:t xml:space="preserve"> понимания роли информационных процессов в  современном обществе</w:t>
      </w:r>
      <w:r>
        <w:rPr>
          <w:color w:val="333333"/>
          <w:shd w:val="clear" w:color="auto" w:fill="FFFFFF"/>
        </w:rPr>
        <w:t xml:space="preserve">; на предмет части учебного плана, формируемой участниками образовательных отношений </w:t>
      </w:r>
      <w:r w:rsidRPr="00627D25">
        <w:rPr>
          <w:color w:val="333333"/>
          <w:shd w:val="clear" w:color="auto" w:fill="FFFFFF"/>
        </w:rPr>
        <w:t xml:space="preserve"> «Биология» - 1 час (34);</w:t>
      </w:r>
    </w:p>
    <w:p w:rsidR="00F17747" w:rsidRPr="00627D25" w:rsidRDefault="00F17747" w:rsidP="00F17747">
      <w:pPr>
        <w:shd w:val="clear" w:color="auto" w:fill="FFFFFF"/>
        <w:spacing w:after="255"/>
        <w:rPr>
          <w:color w:val="333333"/>
          <w:shd w:val="clear" w:color="auto" w:fill="FFFFFF"/>
        </w:rPr>
      </w:pPr>
      <w:r w:rsidRPr="00627D25">
        <w:rPr>
          <w:color w:val="333333"/>
          <w:shd w:val="clear" w:color="auto" w:fill="FFFFFF"/>
        </w:rPr>
        <w:t>в VII классе – на предметы: «Алгебра» - 1 час (34), «Биология» - 1 час (34), поддерживающий профильное обучение;</w:t>
      </w:r>
    </w:p>
    <w:p w:rsidR="00F17747" w:rsidRPr="00627D25" w:rsidRDefault="00F17747" w:rsidP="00F17747">
      <w:pPr>
        <w:shd w:val="clear" w:color="auto" w:fill="FFFFFF"/>
        <w:spacing w:after="255"/>
        <w:rPr>
          <w:color w:val="333333"/>
          <w:shd w:val="clear" w:color="auto" w:fill="FFFFFF"/>
        </w:rPr>
      </w:pPr>
      <w:r w:rsidRPr="00627D25">
        <w:rPr>
          <w:color w:val="333333"/>
          <w:shd w:val="clear" w:color="auto" w:fill="FFFFFF"/>
        </w:rPr>
        <w:t>в VIII классе – на предметы: «Алгебра» - 1 час (34),  «Химия</w:t>
      </w:r>
      <w:r>
        <w:rPr>
          <w:color w:val="333333"/>
          <w:shd w:val="clear" w:color="auto" w:fill="FFFFFF"/>
        </w:rPr>
        <w:t xml:space="preserve">» - 1 час </w:t>
      </w:r>
      <w:r w:rsidRPr="00627D25">
        <w:rPr>
          <w:color w:val="333333"/>
          <w:shd w:val="clear" w:color="auto" w:fill="FFFFFF"/>
        </w:rPr>
        <w:t>(34),</w:t>
      </w:r>
      <w:r>
        <w:rPr>
          <w:color w:val="333333"/>
          <w:shd w:val="clear" w:color="auto" w:fill="FFFFFF"/>
        </w:rPr>
        <w:t xml:space="preserve"> </w:t>
      </w:r>
      <w:r w:rsidRPr="00627D25">
        <w:rPr>
          <w:color w:val="333333"/>
          <w:shd w:val="clear" w:color="auto" w:fill="FFFFFF"/>
        </w:rPr>
        <w:t>поддерживающий профильное обучение;</w:t>
      </w:r>
    </w:p>
    <w:p w:rsidR="00F17747" w:rsidRDefault="00F17747" w:rsidP="00F17747">
      <w:pPr>
        <w:shd w:val="clear" w:color="auto" w:fill="FFFFFF"/>
        <w:spacing w:after="255"/>
        <w:rPr>
          <w:color w:val="333333"/>
          <w:shd w:val="clear" w:color="auto" w:fill="FFFFFF"/>
        </w:rPr>
      </w:pPr>
      <w:r w:rsidRPr="00627D25">
        <w:rPr>
          <w:color w:val="333333"/>
          <w:shd w:val="clear" w:color="auto" w:fill="FFFFFF"/>
        </w:rPr>
        <w:t xml:space="preserve">в IX классе- на предметы: </w:t>
      </w:r>
      <w:r>
        <w:rPr>
          <w:color w:val="333333"/>
          <w:shd w:val="clear" w:color="auto" w:fill="FFFFFF"/>
        </w:rPr>
        <w:t xml:space="preserve">«Алгебра» - 1 час </w:t>
      </w:r>
      <w:r w:rsidRPr="00627D25">
        <w:rPr>
          <w:color w:val="333333"/>
          <w:shd w:val="clear" w:color="auto" w:fill="FFFFFF"/>
        </w:rPr>
        <w:t>(34)</w:t>
      </w:r>
      <w:r w:rsidRPr="00355F4A">
        <w:rPr>
          <w:color w:val="333333"/>
          <w:shd w:val="clear" w:color="auto" w:fill="FFFFFF"/>
        </w:rPr>
        <w:t xml:space="preserve"> </w:t>
      </w:r>
      <w:r>
        <w:rPr>
          <w:color w:val="333333"/>
          <w:shd w:val="clear" w:color="auto" w:fill="FFFFFF"/>
        </w:rPr>
        <w:t xml:space="preserve">, «Обществознание. Практический курс» - 1 час </w:t>
      </w:r>
      <w:r w:rsidRPr="00627D25">
        <w:rPr>
          <w:color w:val="333333"/>
          <w:shd w:val="clear" w:color="auto" w:fill="FFFFFF"/>
        </w:rPr>
        <w:t>(34)</w:t>
      </w:r>
      <w:r>
        <w:rPr>
          <w:color w:val="333333"/>
          <w:shd w:val="clear" w:color="auto" w:fill="FFFFFF"/>
        </w:rPr>
        <w:t xml:space="preserve">, </w:t>
      </w:r>
      <w:r w:rsidRPr="00627D25">
        <w:rPr>
          <w:color w:val="333333"/>
          <w:shd w:val="clear" w:color="auto" w:fill="FFFFFF"/>
        </w:rPr>
        <w:t>«Химия» - 1 час (34),поддерживающий профильное обучение.</w:t>
      </w:r>
    </w:p>
    <w:p w:rsidR="00F17747" w:rsidRPr="009D6CFC" w:rsidRDefault="00F17747" w:rsidP="00F17747">
      <w:pPr>
        <w:shd w:val="clear" w:color="auto" w:fill="FFFFFF"/>
        <w:spacing w:after="255"/>
        <w:rPr>
          <w:color w:val="333333"/>
          <w:shd w:val="clear" w:color="auto" w:fill="FFFFFF"/>
        </w:rPr>
      </w:pPr>
      <w:r w:rsidRPr="009D6CFC">
        <w:rPr>
          <w:color w:val="333333"/>
          <w:shd w:val="clear" w:color="auto" w:fill="FFFFFF"/>
        </w:rPr>
        <w:t>Для удовлетворения двигательной активности обучающихся</w:t>
      </w:r>
      <w:r w:rsidRPr="00880CF6">
        <w:rPr>
          <w:color w:val="333333"/>
          <w:shd w:val="clear" w:color="auto" w:fill="FFFFFF"/>
        </w:rPr>
        <w:t xml:space="preserve"> V</w:t>
      </w:r>
      <w:r>
        <w:rPr>
          <w:color w:val="333333"/>
          <w:shd w:val="clear" w:color="auto" w:fill="FFFFFF"/>
          <w:lang w:val="en-US"/>
        </w:rPr>
        <w:t>I</w:t>
      </w:r>
      <w:r w:rsidRPr="00880CF6">
        <w:rPr>
          <w:color w:val="333333"/>
          <w:shd w:val="clear" w:color="auto" w:fill="FFFFFF"/>
        </w:rPr>
        <w:t>-</w:t>
      </w:r>
      <w:r w:rsidRPr="009D6CFC">
        <w:rPr>
          <w:color w:val="333333"/>
          <w:shd w:val="clear" w:color="auto" w:fill="FFFFFF"/>
        </w:rPr>
        <w:t xml:space="preserve"> </w:t>
      </w:r>
      <w:r w:rsidRPr="00880CF6">
        <w:rPr>
          <w:color w:val="333333"/>
          <w:shd w:val="clear" w:color="auto" w:fill="FFFFFF"/>
        </w:rPr>
        <w:t>IX</w:t>
      </w:r>
      <w:r>
        <w:rPr>
          <w:color w:val="333333"/>
          <w:shd w:val="clear" w:color="auto" w:fill="FFFFFF"/>
        </w:rPr>
        <w:t xml:space="preserve"> классов</w:t>
      </w:r>
      <w:r w:rsidRPr="00880CF6">
        <w:rPr>
          <w:color w:val="333333"/>
          <w:shd w:val="clear" w:color="auto" w:fill="FFFFFF"/>
        </w:rPr>
        <w:t xml:space="preserve"> </w:t>
      </w:r>
      <w:r w:rsidRPr="009D6CFC">
        <w:rPr>
          <w:color w:val="333333"/>
          <w:shd w:val="clear" w:color="auto" w:fill="FFFFFF"/>
        </w:rPr>
        <w:t>третий час</w:t>
      </w:r>
      <w:r>
        <w:rPr>
          <w:color w:val="333333"/>
          <w:shd w:val="clear" w:color="auto" w:fill="FFFFFF"/>
        </w:rPr>
        <w:t xml:space="preserve"> предмета </w:t>
      </w:r>
      <w:r w:rsidRPr="00627D25">
        <w:rPr>
          <w:color w:val="333333"/>
          <w:shd w:val="clear" w:color="auto" w:fill="FFFFFF"/>
        </w:rPr>
        <w:t xml:space="preserve">«Физическая культура» </w:t>
      </w:r>
      <w:r>
        <w:rPr>
          <w:color w:val="333333"/>
          <w:shd w:val="clear" w:color="auto" w:fill="FFFFFF"/>
        </w:rPr>
        <w:t>реализуется</w:t>
      </w:r>
      <w:r w:rsidRPr="009D6CFC">
        <w:rPr>
          <w:color w:val="333333"/>
          <w:shd w:val="clear" w:color="auto" w:fill="FFFFFF"/>
        </w:rPr>
        <w:t xml:space="preserve"> как курс внеурочной деятельности</w:t>
      </w:r>
      <w:r>
        <w:rPr>
          <w:color w:val="333333"/>
          <w:shd w:val="clear" w:color="auto" w:fill="FFFFFF"/>
        </w:rPr>
        <w:t xml:space="preserve"> и /или за счет посещения спортивных секций</w:t>
      </w:r>
      <w:r w:rsidRPr="009D6CFC">
        <w:rPr>
          <w:color w:val="333333"/>
          <w:shd w:val="clear" w:color="auto" w:fill="FFFFFF"/>
        </w:rPr>
        <w:t>.</w:t>
      </w:r>
    </w:p>
    <w:p w:rsidR="00F17747" w:rsidRDefault="00F17747" w:rsidP="00F17747">
      <w:pPr>
        <w:autoSpaceDE w:val="0"/>
        <w:autoSpaceDN w:val="0"/>
        <w:adjustRightInd w:val="0"/>
      </w:pPr>
      <w:r w:rsidRPr="00627D25">
        <w:rPr>
          <w:color w:val="333333"/>
          <w:shd w:val="clear" w:color="auto" w:fill="FFFFFF"/>
        </w:rPr>
        <w:t>При организации образовательного процесса учебных  предметов  «Иностранный язык», «Технология», «Физическая культура», «Информатика»  осуществляется деление классов на группы</w:t>
      </w:r>
    </w:p>
    <w:p w:rsidR="00F17747" w:rsidRDefault="00F17747" w:rsidP="00F17747">
      <w:pPr>
        <w:rPr>
          <w:b/>
        </w:rPr>
      </w:pPr>
    </w:p>
    <w:p w:rsidR="00F17747" w:rsidRDefault="00F17747" w:rsidP="00F17747">
      <w:pPr>
        <w:jc w:val="center"/>
        <w:rPr>
          <w:b/>
        </w:rPr>
      </w:pPr>
    </w:p>
    <w:p w:rsidR="00F17747" w:rsidRPr="00872DB5" w:rsidRDefault="00F17747" w:rsidP="00F17747">
      <w:pPr>
        <w:jc w:val="center"/>
        <w:rPr>
          <w:b/>
        </w:rPr>
      </w:pPr>
      <w:r w:rsidRPr="00872DB5">
        <w:rPr>
          <w:b/>
        </w:rPr>
        <w:t xml:space="preserve">Учебный план (недельный) </w:t>
      </w:r>
    </w:p>
    <w:p w:rsidR="00F17747" w:rsidRPr="00872DB5" w:rsidRDefault="00F17747" w:rsidP="00F17747">
      <w:pPr>
        <w:ind w:right="-144"/>
        <w:jc w:val="center"/>
      </w:pPr>
      <w:r w:rsidRPr="00872DB5">
        <w:t>для ступени основного общего образования</w:t>
      </w:r>
      <w:r w:rsidRPr="00872DB5">
        <w:rPr>
          <w:b/>
        </w:rPr>
        <w:t xml:space="preserve"> (ФГОС ООО)  </w:t>
      </w:r>
    </w:p>
    <w:p w:rsidR="00F17747" w:rsidRPr="00872DB5" w:rsidRDefault="00F17747" w:rsidP="00F17747">
      <w:pPr>
        <w:jc w:val="center"/>
      </w:pPr>
      <w:r w:rsidRPr="00872DB5">
        <w:t>Муниципального бюджетного общеобразовательного учреждения</w:t>
      </w:r>
    </w:p>
    <w:p w:rsidR="00F17747" w:rsidRPr="00872DB5" w:rsidRDefault="00F17747" w:rsidP="00F17747">
      <w:pPr>
        <w:jc w:val="center"/>
      </w:pPr>
      <w:r w:rsidRPr="00872DB5">
        <w:t xml:space="preserve"> «Средняя общеобразовательная школа № 84»</w:t>
      </w:r>
    </w:p>
    <w:p w:rsidR="00F17747" w:rsidRDefault="00F17747" w:rsidP="00F17747">
      <w:pPr>
        <w:jc w:val="center"/>
      </w:pPr>
      <w:r>
        <w:t>на 2022-2023</w:t>
      </w:r>
      <w:r w:rsidRPr="00872DB5">
        <w:t xml:space="preserve"> учебный год с </w:t>
      </w:r>
      <w:r w:rsidRPr="00872DB5">
        <w:rPr>
          <w:b/>
        </w:rPr>
        <w:t xml:space="preserve">пятидневной </w:t>
      </w:r>
      <w:r w:rsidRPr="00872DB5">
        <w:t>учебной неделей</w:t>
      </w:r>
    </w:p>
    <w:p w:rsidR="00F17747" w:rsidRPr="00355F4A" w:rsidRDefault="00F17747" w:rsidP="00F17747">
      <w:pPr>
        <w:jc w:val="center"/>
      </w:pPr>
      <w:r>
        <w:rPr>
          <w:lang w:val="en-US"/>
        </w:rPr>
        <w:t xml:space="preserve">VI-IX </w:t>
      </w:r>
      <w:r>
        <w:t>классы.</w:t>
      </w:r>
    </w:p>
    <w:p w:rsidR="00F17747" w:rsidRDefault="00F17747" w:rsidP="00F17747">
      <w:pPr>
        <w:jc w:val="cente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001"/>
        <w:gridCol w:w="527"/>
        <w:gridCol w:w="567"/>
        <w:gridCol w:w="473"/>
        <w:gridCol w:w="142"/>
        <w:gridCol w:w="519"/>
        <w:gridCol w:w="709"/>
        <w:gridCol w:w="567"/>
        <w:gridCol w:w="567"/>
        <w:gridCol w:w="114"/>
        <w:gridCol w:w="456"/>
        <w:gridCol w:w="709"/>
        <w:gridCol w:w="567"/>
        <w:gridCol w:w="678"/>
      </w:tblGrid>
      <w:tr w:rsidR="00F17747" w:rsidTr="00215CB9">
        <w:tc>
          <w:tcPr>
            <w:tcW w:w="2183" w:type="dxa"/>
            <w:shd w:val="clear" w:color="auto" w:fill="auto"/>
          </w:tcPr>
          <w:p w:rsidR="00F17747" w:rsidRDefault="00F17747" w:rsidP="00215CB9">
            <w:pPr>
              <w:jc w:val="center"/>
            </w:pPr>
            <w:r w:rsidRPr="00215CB9">
              <w:rPr>
                <w:rFonts w:eastAsia="Calibri"/>
                <w:b/>
                <w:bCs/>
                <w:lang w:eastAsia="en-US"/>
              </w:rPr>
              <w:t>Предметные области</w:t>
            </w:r>
          </w:p>
        </w:tc>
        <w:tc>
          <w:tcPr>
            <w:tcW w:w="1826" w:type="dxa"/>
            <w:shd w:val="clear" w:color="auto" w:fill="auto"/>
          </w:tcPr>
          <w:p w:rsidR="00F17747" w:rsidRPr="00215CB9" w:rsidRDefault="00F17747" w:rsidP="00215CB9">
            <w:pPr>
              <w:spacing w:line="276" w:lineRule="auto"/>
              <w:jc w:val="both"/>
              <w:rPr>
                <w:rFonts w:eastAsia="Calibri"/>
                <w:b/>
                <w:bCs/>
                <w:lang w:eastAsia="en-US"/>
              </w:rPr>
            </w:pPr>
            <w:r w:rsidRPr="00215CB9">
              <w:rPr>
                <w:rFonts w:eastAsia="Calibri"/>
                <w:b/>
                <w:bCs/>
                <w:lang w:eastAsia="en-US"/>
              </w:rPr>
              <w:t>Учебные</w:t>
            </w:r>
          </w:p>
          <w:p w:rsidR="00F17747" w:rsidRPr="00215CB9" w:rsidRDefault="00F17747" w:rsidP="00215CB9">
            <w:pPr>
              <w:spacing w:line="276" w:lineRule="auto"/>
              <w:jc w:val="both"/>
              <w:rPr>
                <w:rFonts w:eastAsia="Calibri"/>
                <w:b/>
                <w:bCs/>
                <w:lang w:eastAsia="en-US"/>
              </w:rPr>
            </w:pPr>
            <w:r w:rsidRPr="00215CB9">
              <w:rPr>
                <w:rFonts w:eastAsia="Calibri"/>
                <w:b/>
                <w:bCs/>
                <w:lang w:eastAsia="en-US"/>
              </w:rPr>
              <w:t>предметы</w:t>
            </w:r>
          </w:p>
          <w:p w:rsidR="00F17747" w:rsidRDefault="00F17747" w:rsidP="00215CB9">
            <w:pPr>
              <w:jc w:val="center"/>
            </w:pPr>
          </w:p>
        </w:tc>
        <w:tc>
          <w:tcPr>
            <w:tcW w:w="6592" w:type="dxa"/>
            <w:gridSpan w:val="13"/>
            <w:shd w:val="clear" w:color="auto" w:fill="auto"/>
          </w:tcPr>
          <w:p w:rsidR="00F17747" w:rsidRDefault="00F17747" w:rsidP="00215CB9">
            <w:pPr>
              <w:jc w:val="center"/>
            </w:pPr>
            <w:r w:rsidRPr="00215CB9">
              <w:rPr>
                <w:rFonts w:eastAsia="Calibri"/>
                <w:b/>
                <w:bCs/>
                <w:lang w:eastAsia="en-US"/>
              </w:rPr>
              <w:t>Количество часов в неделю</w:t>
            </w:r>
          </w:p>
        </w:tc>
      </w:tr>
      <w:tr w:rsidR="00F17747" w:rsidTr="00215CB9">
        <w:tc>
          <w:tcPr>
            <w:tcW w:w="2183" w:type="dxa"/>
            <w:shd w:val="clear" w:color="auto" w:fill="auto"/>
          </w:tcPr>
          <w:p w:rsidR="00F17747" w:rsidRDefault="00F17747" w:rsidP="00215CB9">
            <w:pPr>
              <w:jc w:val="center"/>
            </w:pPr>
          </w:p>
        </w:tc>
        <w:tc>
          <w:tcPr>
            <w:tcW w:w="1826" w:type="dxa"/>
            <w:shd w:val="clear" w:color="auto" w:fill="auto"/>
          </w:tcPr>
          <w:p w:rsidR="00F17747" w:rsidRDefault="00F17747" w:rsidP="00215CB9">
            <w:pPr>
              <w:jc w:val="center"/>
            </w:pPr>
            <w:r w:rsidRPr="00215CB9">
              <w:rPr>
                <w:rFonts w:eastAsia="Calibri"/>
                <w:b/>
                <w:bCs/>
                <w:lang w:eastAsia="en-US"/>
              </w:rPr>
              <w:t>Классы</w:t>
            </w:r>
          </w:p>
        </w:tc>
        <w:tc>
          <w:tcPr>
            <w:tcW w:w="527" w:type="dxa"/>
            <w:shd w:val="clear" w:color="auto" w:fill="auto"/>
          </w:tcPr>
          <w:p w:rsidR="00F17747" w:rsidRDefault="00F17747" w:rsidP="00215CB9">
            <w:pPr>
              <w:jc w:val="center"/>
            </w:pPr>
            <w:r>
              <w:t>6А</w:t>
            </w:r>
          </w:p>
        </w:tc>
        <w:tc>
          <w:tcPr>
            <w:tcW w:w="567" w:type="dxa"/>
            <w:shd w:val="clear" w:color="auto" w:fill="auto"/>
          </w:tcPr>
          <w:p w:rsidR="00F17747" w:rsidRDefault="00F17747" w:rsidP="00215CB9">
            <w:pPr>
              <w:jc w:val="center"/>
            </w:pPr>
            <w:r>
              <w:t>6Б</w:t>
            </w:r>
          </w:p>
        </w:tc>
        <w:tc>
          <w:tcPr>
            <w:tcW w:w="615" w:type="dxa"/>
            <w:gridSpan w:val="2"/>
            <w:shd w:val="clear" w:color="auto" w:fill="auto"/>
          </w:tcPr>
          <w:p w:rsidR="00F17747" w:rsidRDefault="00F17747" w:rsidP="00215CB9">
            <w:pPr>
              <w:jc w:val="center"/>
            </w:pPr>
            <w:r>
              <w:t>6В</w:t>
            </w:r>
          </w:p>
        </w:tc>
        <w:tc>
          <w:tcPr>
            <w:tcW w:w="519" w:type="dxa"/>
            <w:shd w:val="clear" w:color="auto" w:fill="auto"/>
          </w:tcPr>
          <w:p w:rsidR="00F17747" w:rsidRDefault="00F17747" w:rsidP="00215CB9">
            <w:pPr>
              <w:jc w:val="center"/>
            </w:pPr>
            <w:r>
              <w:t>7А</w:t>
            </w:r>
          </w:p>
        </w:tc>
        <w:tc>
          <w:tcPr>
            <w:tcW w:w="709" w:type="dxa"/>
            <w:shd w:val="clear" w:color="auto" w:fill="auto"/>
          </w:tcPr>
          <w:p w:rsidR="00F17747" w:rsidRDefault="00F17747" w:rsidP="00215CB9">
            <w:pPr>
              <w:jc w:val="center"/>
            </w:pPr>
            <w:r>
              <w:t>7Б</w:t>
            </w:r>
          </w:p>
        </w:tc>
        <w:tc>
          <w:tcPr>
            <w:tcW w:w="567" w:type="dxa"/>
            <w:shd w:val="clear" w:color="auto" w:fill="auto"/>
          </w:tcPr>
          <w:p w:rsidR="00F17747" w:rsidRDefault="00F17747" w:rsidP="00215CB9">
            <w:pPr>
              <w:jc w:val="center"/>
            </w:pPr>
            <w:r>
              <w:t>7В</w:t>
            </w:r>
          </w:p>
        </w:tc>
        <w:tc>
          <w:tcPr>
            <w:tcW w:w="567" w:type="dxa"/>
            <w:shd w:val="clear" w:color="auto" w:fill="auto"/>
          </w:tcPr>
          <w:p w:rsidR="00F17747" w:rsidRDefault="00F17747" w:rsidP="00215CB9">
            <w:pPr>
              <w:jc w:val="center"/>
            </w:pPr>
            <w:r>
              <w:t>8А</w:t>
            </w:r>
          </w:p>
        </w:tc>
        <w:tc>
          <w:tcPr>
            <w:tcW w:w="567" w:type="dxa"/>
            <w:gridSpan w:val="2"/>
            <w:shd w:val="clear" w:color="auto" w:fill="auto"/>
          </w:tcPr>
          <w:p w:rsidR="00F17747" w:rsidRDefault="00F17747" w:rsidP="00215CB9">
            <w:pPr>
              <w:jc w:val="center"/>
            </w:pPr>
            <w:r>
              <w:t>8Б</w:t>
            </w:r>
          </w:p>
        </w:tc>
        <w:tc>
          <w:tcPr>
            <w:tcW w:w="709" w:type="dxa"/>
            <w:shd w:val="clear" w:color="auto" w:fill="auto"/>
          </w:tcPr>
          <w:p w:rsidR="00F17747" w:rsidRDefault="00F17747" w:rsidP="00215CB9">
            <w:pPr>
              <w:jc w:val="center"/>
            </w:pPr>
            <w:r>
              <w:t>8В</w:t>
            </w:r>
          </w:p>
        </w:tc>
        <w:tc>
          <w:tcPr>
            <w:tcW w:w="567" w:type="dxa"/>
            <w:shd w:val="clear" w:color="auto" w:fill="auto"/>
          </w:tcPr>
          <w:p w:rsidR="00F17747" w:rsidRDefault="00F17747" w:rsidP="00215CB9">
            <w:pPr>
              <w:jc w:val="center"/>
            </w:pPr>
            <w:r>
              <w:t>9А</w:t>
            </w:r>
          </w:p>
        </w:tc>
        <w:tc>
          <w:tcPr>
            <w:tcW w:w="678" w:type="dxa"/>
            <w:shd w:val="clear" w:color="auto" w:fill="auto"/>
          </w:tcPr>
          <w:p w:rsidR="00F17747" w:rsidRDefault="00F17747" w:rsidP="00215CB9">
            <w:pPr>
              <w:jc w:val="center"/>
            </w:pPr>
            <w:r>
              <w:t>9Б</w:t>
            </w:r>
          </w:p>
        </w:tc>
      </w:tr>
      <w:tr w:rsidR="00F17747" w:rsidTr="00215CB9">
        <w:tc>
          <w:tcPr>
            <w:tcW w:w="10601" w:type="dxa"/>
            <w:gridSpan w:val="15"/>
            <w:shd w:val="clear" w:color="auto" w:fill="auto"/>
          </w:tcPr>
          <w:p w:rsidR="00F17747" w:rsidRDefault="00F17747" w:rsidP="00215CB9">
            <w:r w:rsidRPr="00215CB9">
              <w:rPr>
                <w:b/>
                <w:bCs/>
              </w:rPr>
              <w:t>Обязательная часть</w:t>
            </w:r>
          </w:p>
        </w:tc>
      </w:tr>
      <w:tr w:rsidR="00F17747" w:rsidTr="00215CB9">
        <w:tc>
          <w:tcPr>
            <w:tcW w:w="2183" w:type="dxa"/>
            <w:vMerge w:val="restart"/>
            <w:shd w:val="clear" w:color="auto" w:fill="auto"/>
          </w:tcPr>
          <w:p w:rsidR="00F17747" w:rsidRDefault="00F17747" w:rsidP="00215CB9">
            <w:r w:rsidRPr="00215CB9">
              <w:rPr>
                <w:bCs/>
              </w:rPr>
              <w:t>Русский язык и литература</w:t>
            </w:r>
          </w:p>
        </w:tc>
        <w:tc>
          <w:tcPr>
            <w:tcW w:w="1826" w:type="dxa"/>
            <w:shd w:val="clear" w:color="auto" w:fill="auto"/>
          </w:tcPr>
          <w:p w:rsidR="00F17747" w:rsidRDefault="00F17747" w:rsidP="00215CB9">
            <w:pPr>
              <w:jc w:val="center"/>
            </w:pPr>
            <w:r w:rsidRPr="00215CB9">
              <w:rPr>
                <w:bCs/>
              </w:rPr>
              <w:t>Русский язык</w:t>
            </w:r>
          </w:p>
        </w:tc>
        <w:tc>
          <w:tcPr>
            <w:tcW w:w="527" w:type="dxa"/>
            <w:shd w:val="clear" w:color="auto" w:fill="auto"/>
          </w:tcPr>
          <w:p w:rsidR="00F17747" w:rsidRDefault="00F17747" w:rsidP="00215CB9">
            <w:r>
              <w:t xml:space="preserve">         6</w:t>
            </w:r>
          </w:p>
        </w:tc>
        <w:tc>
          <w:tcPr>
            <w:tcW w:w="567" w:type="dxa"/>
            <w:shd w:val="clear" w:color="auto" w:fill="auto"/>
          </w:tcPr>
          <w:p w:rsidR="00F17747" w:rsidRDefault="00F17747" w:rsidP="00215CB9">
            <w:pPr>
              <w:jc w:val="center"/>
            </w:pPr>
            <w:r>
              <w:t>6</w:t>
            </w:r>
          </w:p>
        </w:tc>
        <w:tc>
          <w:tcPr>
            <w:tcW w:w="473" w:type="dxa"/>
            <w:shd w:val="clear" w:color="auto" w:fill="auto"/>
          </w:tcPr>
          <w:p w:rsidR="00F17747" w:rsidRDefault="00F17747" w:rsidP="00215CB9">
            <w:pPr>
              <w:jc w:val="center"/>
            </w:pPr>
            <w:r>
              <w:t>6</w:t>
            </w:r>
          </w:p>
        </w:tc>
        <w:tc>
          <w:tcPr>
            <w:tcW w:w="661" w:type="dxa"/>
            <w:gridSpan w:val="2"/>
            <w:shd w:val="clear" w:color="auto" w:fill="auto"/>
          </w:tcPr>
          <w:p w:rsidR="00F17747" w:rsidRDefault="00F17747" w:rsidP="00215CB9">
            <w:pPr>
              <w:jc w:val="center"/>
            </w:pPr>
            <w:r>
              <w:t>4</w:t>
            </w:r>
          </w:p>
        </w:tc>
        <w:tc>
          <w:tcPr>
            <w:tcW w:w="709" w:type="dxa"/>
            <w:shd w:val="clear" w:color="auto" w:fill="auto"/>
          </w:tcPr>
          <w:p w:rsidR="00F17747" w:rsidRDefault="00F17747" w:rsidP="00215CB9">
            <w:pPr>
              <w:jc w:val="center"/>
            </w:pPr>
            <w:r>
              <w:t>4</w:t>
            </w:r>
          </w:p>
        </w:tc>
        <w:tc>
          <w:tcPr>
            <w:tcW w:w="567" w:type="dxa"/>
            <w:shd w:val="clear" w:color="auto" w:fill="auto"/>
          </w:tcPr>
          <w:p w:rsidR="00F17747" w:rsidRDefault="00F17747" w:rsidP="00215CB9">
            <w:pPr>
              <w:jc w:val="center"/>
            </w:pPr>
            <w:r>
              <w:t>4</w:t>
            </w:r>
          </w:p>
        </w:tc>
        <w:tc>
          <w:tcPr>
            <w:tcW w:w="681" w:type="dxa"/>
            <w:gridSpan w:val="2"/>
            <w:shd w:val="clear" w:color="auto" w:fill="auto"/>
          </w:tcPr>
          <w:p w:rsidR="00F17747" w:rsidRPr="008C5E2E" w:rsidRDefault="00F17747" w:rsidP="00215CB9">
            <w:pPr>
              <w:jc w:val="center"/>
            </w:pPr>
            <w:r w:rsidRPr="008C5E2E">
              <w:t>4</w:t>
            </w:r>
          </w:p>
        </w:tc>
        <w:tc>
          <w:tcPr>
            <w:tcW w:w="453" w:type="dxa"/>
            <w:shd w:val="clear" w:color="auto" w:fill="auto"/>
          </w:tcPr>
          <w:p w:rsidR="00F17747" w:rsidRDefault="00F17747" w:rsidP="00215CB9">
            <w:pPr>
              <w:jc w:val="center"/>
            </w:pPr>
            <w:r>
              <w:t>4</w:t>
            </w:r>
          </w:p>
        </w:tc>
        <w:tc>
          <w:tcPr>
            <w:tcW w:w="709" w:type="dxa"/>
            <w:shd w:val="clear" w:color="auto" w:fill="auto"/>
          </w:tcPr>
          <w:p w:rsidR="00F17747" w:rsidRDefault="00F17747" w:rsidP="00215CB9">
            <w:pPr>
              <w:jc w:val="center"/>
            </w:pPr>
            <w:r>
              <w:t>4</w:t>
            </w:r>
          </w:p>
        </w:tc>
        <w:tc>
          <w:tcPr>
            <w:tcW w:w="567" w:type="dxa"/>
            <w:shd w:val="clear" w:color="auto" w:fill="auto"/>
          </w:tcPr>
          <w:p w:rsidR="00F17747" w:rsidRDefault="00F17747" w:rsidP="00215CB9">
            <w:pPr>
              <w:jc w:val="center"/>
            </w:pPr>
            <w:r>
              <w:t>3</w:t>
            </w:r>
          </w:p>
        </w:tc>
        <w:tc>
          <w:tcPr>
            <w:tcW w:w="678" w:type="dxa"/>
            <w:shd w:val="clear" w:color="auto" w:fill="auto"/>
          </w:tcPr>
          <w:p w:rsidR="00F17747" w:rsidRDefault="00F17747" w:rsidP="00215CB9">
            <w:pPr>
              <w:jc w:val="center"/>
            </w:pPr>
            <w:r>
              <w:t>3</w:t>
            </w:r>
          </w:p>
        </w:tc>
      </w:tr>
      <w:tr w:rsidR="00F17747" w:rsidTr="00215CB9">
        <w:tc>
          <w:tcPr>
            <w:tcW w:w="2183" w:type="dxa"/>
            <w:vMerge/>
            <w:shd w:val="clear" w:color="auto" w:fill="auto"/>
          </w:tcPr>
          <w:p w:rsidR="00F17747" w:rsidRDefault="00F17747" w:rsidP="00215CB9">
            <w:pPr>
              <w:jc w:val="center"/>
            </w:pPr>
          </w:p>
        </w:tc>
        <w:tc>
          <w:tcPr>
            <w:tcW w:w="1826" w:type="dxa"/>
            <w:shd w:val="clear" w:color="auto" w:fill="auto"/>
          </w:tcPr>
          <w:p w:rsidR="00F17747" w:rsidRDefault="00F17747" w:rsidP="00215CB9">
            <w:pPr>
              <w:jc w:val="center"/>
            </w:pPr>
            <w:r w:rsidRPr="00215CB9">
              <w:rPr>
                <w:bCs/>
              </w:rPr>
              <w:t>Литература</w:t>
            </w:r>
          </w:p>
        </w:tc>
        <w:tc>
          <w:tcPr>
            <w:tcW w:w="527" w:type="dxa"/>
            <w:shd w:val="clear" w:color="auto" w:fill="auto"/>
          </w:tcPr>
          <w:p w:rsidR="00F17747" w:rsidRDefault="00F17747" w:rsidP="00215CB9">
            <w:pPr>
              <w:jc w:val="center"/>
            </w:pPr>
            <w:r>
              <w:t>3</w:t>
            </w:r>
          </w:p>
        </w:tc>
        <w:tc>
          <w:tcPr>
            <w:tcW w:w="567" w:type="dxa"/>
            <w:shd w:val="clear" w:color="auto" w:fill="auto"/>
          </w:tcPr>
          <w:p w:rsidR="00F17747" w:rsidRDefault="00F17747" w:rsidP="00215CB9">
            <w:pPr>
              <w:jc w:val="center"/>
            </w:pPr>
            <w:r>
              <w:t>3</w:t>
            </w:r>
          </w:p>
        </w:tc>
        <w:tc>
          <w:tcPr>
            <w:tcW w:w="473" w:type="dxa"/>
            <w:shd w:val="clear" w:color="auto" w:fill="auto"/>
          </w:tcPr>
          <w:p w:rsidR="00F17747" w:rsidRDefault="00F17747" w:rsidP="00215CB9">
            <w:pPr>
              <w:jc w:val="center"/>
            </w:pPr>
            <w:r>
              <w:t>3</w:t>
            </w:r>
          </w:p>
        </w:tc>
        <w:tc>
          <w:tcPr>
            <w:tcW w:w="661" w:type="dxa"/>
            <w:gridSpan w:val="2"/>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681" w:type="dxa"/>
            <w:gridSpan w:val="2"/>
            <w:shd w:val="clear" w:color="auto" w:fill="auto"/>
          </w:tcPr>
          <w:p w:rsidR="00F17747" w:rsidRPr="008C5E2E" w:rsidRDefault="00F17747" w:rsidP="00215CB9">
            <w:pPr>
              <w:jc w:val="center"/>
            </w:pPr>
            <w:r w:rsidRPr="008C5E2E">
              <w:t>2</w:t>
            </w:r>
          </w:p>
        </w:tc>
        <w:tc>
          <w:tcPr>
            <w:tcW w:w="453" w:type="dxa"/>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3</w:t>
            </w:r>
          </w:p>
        </w:tc>
        <w:tc>
          <w:tcPr>
            <w:tcW w:w="678" w:type="dxa"/>
            <w:shd w:val="clear" w:color="auto" w:fill="auto"/>
          </w:tcPr>
          <w:p w:rsidR="00F17747" w:rsidRDefault="00F17747" w:rsidP="00215CB9">
            <w:pPr>
              <w:jc w:val="center"/>
            </w:pPr>
            <w:r>
              <w:t>3</w:t>
            </w:r>
          </w:p>
        </w:tc>
      </w:tr>
      <w:tr w:rsidR="00F17747" w:rsidTr="00215CB9">
        <w:tc>
          <w:tcPr>
            <w:tcW w:w="2183" w:type="dxa"/>
            <w:shd w:val="clear" w:color="auto" w:fill="auto"/>
          </w:tcPr>
          <w:p w:rsidR="00F17747" w:rsidRDefault="00F17747" w:rsidP="00215CB9">
            <w:r w:rsidRPr="00215CB9">
              <w:rPr>
                <w:bCs/>
              </w:rPr>
              <w:t>Иностранные языки</w:t>
            </w: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 xml:space="preserve">Английский язык </w:t>
            </w:r>
          </w:p>
        </w:tc>
        <w:tc>
          <w:tcPr>
            <w:tcW w:w="527" w:type="dxa"/>
            <w:shd w:val="clear" w:color="auto" w:fill="auto"/>
          </w:tcPr>
          <w:p w:rsidR="00F17747" w:rsidRDefault="00F17747" w:rsidP="00215CB9">
            <w:pPr>
              <w:jc w:val="center"/>
            </w:pPr>
            <w:r>
              <w:t>3</w:t>
            </w:r>
          </w:p>
        </w:tc>
        <w:tc>
          <w:tcPr>
            <w:tcW w:w="567" w:type="dxa"/>
            <w:shd w:val="clear" w:color="auto" w:fill="auto"/>
          </w:tcPr>
          <w:p w:rsidR="00F17747" w:rsidRDefault="00F17747" w:rsidP="00215CB9">
            <w:pPr>
              <w:jc w:val="center"/>
            </w:pPr>
            <w:r>
              <w:t>3</w:t>
            </w:r>
          </w:p>
        </w:tc>
        <w:tc>
          <w:tcPr>
            <w:tcW w:w="473" w:type="dxa"/>
            <w:shd w:val="clear" w:color="auto" w:fill="auto"/>
          </w:tcPr>
          <w:p w:rsidR="00F17747" w:rsidRDefault="00F17747" w:rsidP="00215CB9">
            <w:pPr>
              <w:jc w:val="center"/>
            </w:pPr>
            <w:r>
              <w:t>3</w:t>
            </w:r>
          </w:p>
        </w:tc>
        <w:tc>
          <w:tcPr>
            <w:tcW w:w="661" w:type="dxa"/>
            <w:gridSpan w:val="2"/>
            <w:shd w:val="clear" w:color="auto" w:fill="auto"/>
          </w:tcPr>
          <w:p w:rsidR="00F17747" w:rsidRDefault="00F17747" w:rsidP="00215CB9">
            <w:pPr>
              <w:jc w:val="center"/>
            </w:pPr>
            <w:r>
              <w:t>3</w:t>
            </w:r>
          </w:p>
        </w:tc>
        <w:tc>
          <w:tcPr>
            <w:tcW w:w="709" w:type="dxa"/>
            <w:shd w:val="clear" w:color="auto" w:fill="auto"/>
          </w:tcPr>
          <w:p w:rsidR="00F17747" w:rsidRDefault="00F17747" w:rsidP="00215CB9">
            <w:pPr>
              <w:jc w:val="center"/>
            </w:pPr>
            <w:r>
              <w:t>3</w:t>
            </w:r>
          </w:p>
        </w:tc>
        <w:tc>
          <w:tcPr>
            <w:tcW w:w="567" w:type="dxa"/>
            <w:shd w:val="clear" w:color="auto" w:fill="auto"/>
          </w:tcPr>
          <w:p w:rsidR="00F17747" w:rsidRDefault="00F17747" w:rsidP="00215CB9">
            <w:pPr>
              <w:jc w:val="center"/>
            </w:pPr>
            <w:r>
              <w:t>3</w:t>
            </w:r>
          </w:p>
        </w:tc>
        <w:tc>
          <w:tcPr>
            <w:tcW w:w="681" w:type="dxa"/>
            <w:gridSpan w:val="2"/>
            <w:shd w:val="clear" w:color="auto" w:fill="auto"/>
          </w:tcPr>
          <w:p w:rsidR="00F17747" w:rsidRPr="008C5E2E" w:rsidRDefault="00F17747" w:rsidP="00215CB9">
            <w:pPr>
              <w:jc w:val="center"/>
            </w:pPr>
            <w:r w:rsidRPr="008C5E2E">
              <w:t>3</w:t>
            </w:r>
          </w:p>
        </w:tc>
        <w:tc>
          <w:tcPr>
            <w:tcW w:w="453" w:type="dxa"/>
            <w:shd w:val="clear" w:color="auto" w:fill="auto"/>
          </w:tcPr>
          <w:p w:rsidR="00F17747" w:rsidRDefault="00F17747" w:rsidP="00215CB9">
            <w:pPr>
              <w:jc w:val="center"/>
            </w:pPr>
            <w:r>
              <w:t>3</w:t>
            </w:r>
          </w:p>
        </w:tc>
        <w:tc>
          <w:tcPr>
            <w:tcW w:w="709" w:type="dxa"/>
            <w:shd w:val="clear" w:color="auto" w:fill="auto"/>
          </w:tcPr>
          <w:p w:rsidR="00F17747" w:rsidRDefault="00F17747" w:rsidP="00215CB9">
            <w:pPr>
              <w:jc w:val="center"/>
            </w:pPr>
            <w:r>
              <w:t>3</w:t>
            </w:r>
          </w:p>
        </w:tc>
        <w:tc>
          <w:tcPr>
            <w:tcW w:w="567" w:type="dxa"/>
            <w:shd w:val="clear" w:color="auto" w:fill="auto"/>
          </w:tcPr>
          <w:p w:rsidR="00F17747" w:rsidRDefault="00F17747" w:rsidP="00215CB9">
            <w:pPr>
              <w:jc w:val="center"/>
            </w:pPr>
            <w:r>
              <w:t>3</w:t>
            </w:r>
          </w:p>
        </w:tc>
        <w:tc>
          <w:tcPr>
            <w:tcW w:w="678" w:type="dxa"/>
            <w:shd w:val="clear" w:color="auto" w:fill="auto"/>
          </w:tcPr>
          <w:p w:rsidR="00F17747" w:rsidRDefault="00F17747" w:rsidP="00215CB9">
            <w:pPr>
              <w:jc w:val="center"/>
            </w:pPr>
            <w:r>
              <w:t>3</w:t>
            </w:r>
          </w:p>
        </w:tc>
      </w:tr>
      <w:tr w:rsidR="00F17747" w:rsidTr="00215CB9">
        <w:tc>
          <w:tcPr>
            <w:tcW w:w="2183" w:type="dxa"/>
            <w:vMerge w:val="restart"/>
            <w:shd w:val="clear" w:color="auto" w:fill="auto"/>
          </w:tcPr>
          <w:p w:rsidR="00F17747" w:rsidRDefault="00F17747" w:rsidP="00215CB9">
            <w:pPr>
              <w:jc w:val="center"/>
            </w:pPr>
            <w:r w:rsidRPr="00215CB9">
              <w:rPr>
                <w:bCs/>
              </w:rPr>
              <w:t>Математика и информатика</w:t>
            </w: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Математика</w:t>
            </w:r>
          </w:p>
        </w:tc>
        <w:tc>
          <w:tcPr>
            <w:tcW w:w="527" w:type="dxa"/>
            <w:shd w:val="clear" w:color="auto" w:fill="auto"/>
          </w:tcPr>
          <w:p w:rsidR="00F17747" w:rsidRDefault="00F17747" w:rsidP="00215CB9">
            <w:pPr>
              <w:jc w:val="center"/>
            </w:pPr>
            <w:r>
              <w:t>5</w:t>
            </w:r>
          </w:p>
        </w:tc>
        <w:tc>
          <w:tcPr>
            <w:tcW w:w="567" w:type="dxa"/>
            <w:shd w:val="clear" w:color="auto" w:fill="auto"/>
          </w:tcPr>
          <w:p w:rsidR="00F17747" w:rsidRDefault="00F17747" w:rsidP="00215CB9">
            <w:pPr>
              <w:jc w:val="center"/>
            </w:pPr>
            <w:r>
              <w:t>5</w:t>
            </w:r>
          </w:p>
        </w:tc>
        <w:tc>
          <w:tcPr>
            <w:tcW w:w="473" w:type="dxa"/>
            <w:shd w:val="clear" w:color="auto" w:fill="auto"/>
          </w:tcPr>
          <w:p w:rsidR="00F17747" w:rsidRDefault="00F17747" w:rsidP="00215CB9">
            <w:pPr>
              <w:jc w:val="center"/>
            </w:pPr>
            <w:r>
              <w:t>5</w:t>
            </w:r>
          </w:p>
        </w:tc>
        <w:tc>
          <w:tcPr>
            <w:tcW w:w="661" w:type="dxa"/>
            <w:gridSpan w:val="2"/>
            <w:shd w:val="clear" w:color="auto" w:fill="auto"/>
          </w:tcPr>
          <w:p w:rsidR="00F17747" w:rsidRDefault="00F17747" w:rsidP="00215CB9">
            <w:pPr>
              <w:jc w:val="center"/>
            </w:pPr>
          </w:p>
        </w:tc>
        <w:tc>
          <w:tcPr>
            <w:tcW w:w="709" w:type="dxa"/>
            <w:shd w:val="clear" w:color="auto" w:fill="auto"/>
          </w:tcPr>
          <w:p w:rsidR="00F17747" w:rsidRPr="00215CB9" w:rsidRDefault="00F17747" w:rsidP="00215CB9">
            <w:pPr>
              <w:jc w:val="center"/>
              <w:rPr>
                <w:highlight w:val="yellow"/>
              </w:rPr>
            </w:pPr>
          </w:p>
        </w:tc>
        <w:tc>
          <w:tcPr>
            <w:tcW w:w="567" w:type="dxa"/>
            <w:shd w:val="clear" w:color="auto" w:fill="auto"/>
          </w:tcPr>
          <w:p w:rsidR="00F17747" w:rsidRDefault="00F17747" w:rsidP="00215CB9">
            <w:pPr>
              <w:jc w:val="center"/>
            </w:pPr>
          </w:p>
        </w:tc>
        <w:tc>
          <w:tcPr>
            <w:tcW w:w="681" w:type="dxa"/>
            <w:gridSpan w:val="2"/>
            <w:shd w:val="clear" w:color="auto" w:fill="auto"/>
          </w:tcPr>
          <w:p w:rsidR="00F17747" w:rsidRPr="008C5E2E" w:rsidRDefault="00F17747" w:rsidP="00215CB9">
            <w:pPr>
              <w:jc w:val="center"/>
            </w:pPr>
          </w:p>
        </w:tc>
        <w:tc>
          <w:tcPr>
            <w:tcW w:w="453" w:type="dxa"/>
            <w:shd w:val="clear" w:color="auto" w:fill="auto"/>
          </w:tcPr>
          <w:p w:rsidR="00F17747" w:rsidRDefault="00F17747" w:rsidP="00215CB9">
            <w:pPr>
              <w:jc w:val="center"/>
            </w:pPr>
          </w:p>
        </w:tc>
        <w:tc>
          <w:tcPr>
            <w:tcW w:w="709" w:type="dxa"/>
            <w:shd w:val="clear" w:color="auto" w:fill="auto"/>
          </w:tcPr>
          <w:p w:rsidR="00F17747" w:rsidRDefault="00F17747" w:rsidP="00215CB9">
            <w:pPr>
              <w:jc w:val="center"/>
            </w:pPr>
          </w:p>
        </w:tc>
        <w:tc>
          <w:tcPr>
            <w:tcW w:w="567" w:type="dxa"/>
            <w:shd w:val="clear" w:color="auto" w:fill="auto"/>
          </w:tcPr>
          <w:p w:rsidR="00F17747" w:rsidRDefault="00F17747" w:rsidP="00215CB9">
            <w:pPr>
              <w:jc w:val="center"/>
            </w:pPr>
          </w:p>
        </w:tc>
        <w:tc>
          <w:tcPr>
            <w:tcW w:w="678" w:type="dxa"/>
            <w:shd w:val="clear" w:color="auto" w:fill="auto"/>
          </w:tcPr>
          <w:p w:rsidR="00F17747" w:rsidRDefault="00F17747" w:rsidP="00215CB9">
            <w:pPr>
              <w:jc w:val="center"/>
            </w:pPr>
          </w:p>
        </w:tc>
      </w:tr>
      <w:tr w:rsidR="00F17747" w:rsidTr="00215CB9">
        <w:tc>
          <w:tcPr>
            <w:tcW w:w="2183" w:type="dxa"/>
            <w:vMerge/>
            <w:shd w:val="clear" w:color="auto" w:fill="auto"/>
          </w:tcPr>
          <w:p w:rsidR="00F17747" w:rsidRDefault="00F17747" w:rsidP="00215CB9">
            <w:pPr>
              <w:jc w:val="center"/>
            </w:pP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Алгебра</w:t>
            </w:r>
          </w:p>
        </w:tc>
        <w:tc>
          <w:tcPr>
            <w:tcW w:w="527" w:type="dxa"/>
            <w:shd w:val="clear" w:color="auto" w:fill="auto"/>
          </w:tcPr>
          <w:p w:rsidR="00F17747" w:rsidRDefault="00F17747" w:rsidP="00215CB9">
            <w:pPr>
              <w:jc w:val="center"/>
            </w:pPr>
          </w:p>
        </w:tc>
        <w:tc>
          <w:tcPr>
            <w:tcW w:w="567" w:type="dxa"/>
            <w:shd w:val="clear" w:color="auto" w:fill="auto"/>
          </w:tcPr>
          <w:p w:rsidR="00F17747" w:rsidRDefault="00F17747" w:rsidP="00215CB9">
            <w:pPr>
              <w:jc w:val="center"/>
            </w:pPr>
          </w:p>
        </w:tc>
        <w:tc>
          <w:tcPr>
            <w:tcW w:w="473" w:type="dxa"/>
            <w:shd w:val="clear" w:color="auto" w:fill="auto"/>
          </w:tcPr>
          <w:p w:rsidR="00F17747" w:rsidRDefault="00F17747" w:rsidP="00215CB9">
            <w:pPr>
              <w:jc w:val="center"/>
            </w:pPr>
          </w:p>
        </w:tc>
        <w:tc>
          <w:tcPr>
            <w:tcW w:w="661" w:type="dxa"/>
            <w:gridSpan w:val="2"/>
            <w:shd w:val="clear" w:color="auto" w:fill="auto"/>
          </w:tcPr>
          <w:p w:rsidR="00F17747" w:rsidRDefault="00F17747" w:rsidP="00215CB9">
            <w:pPr>
              <w:jc w:val="center"/>
            </w:pPr>
            <w:r>
              <w:t>3</w:t>
            </w:r>
          </w:p>
        </w:tc>
        <w:tc>
          <w:tcPr>
            <w:tcW w:w="709" w:type="dxa"/>
            <w:shd w:val="clear" w:color="auto" w:fill="auto"/>
          </w:tcPr>
          <w:p w:rsidR="00F17747" w:rsidRPr="00215CB9" w:rsidRDefault="00F17747" w:rsidP="00215CB9">
            <w:pPr>
              <w:jc w:val="center"/>
              <w:rPr>
                <w:highlight w:val="yellow"/>
              </w:rPr>
            </w:pPr>
            <w:r w:rsidRPr="00471B13">
              <w:t>3</w:t>
            </w:r>
          </w:p>
        </w:tc>
        <w:tc>
          <w:tcPr>
            <w:tcW w:w="567" w:type="dxa"/>
            <w:shd w:val="clear" w:color="auto" w:fill="auto"/>
          </w:tcPr>
          <w:p w:rsidR="00F17747" w:rsidRDefault="00F17747" w:rsidP="00215CB9">
            <w:pPr>
              <w:jc w:val="center"/>
            </w:pPr>
            <w:r>
              <w:t>3</w:t>
            </w:r>
          </w:p>
        </w:tc>
        <w:tc>
          <w:tcPr>
            <w:tcW w:w="681" w:type="dxa"/>
            <w:gridSpan w:val="2"/>
            <w:shd w:val="clear" w:color="auto" w:fill="auto"/>
          </w:tcPr>
          <w:p w:rsidR="00F17747" w:rsidRPr="008C5E2E" w:rsidRDefault="00F17747" w:rsidP="00215CB9">
            <w:pPr>
              <w:jc w:val="center"/>
            </w:pPr>
            <w:r w:rsidRPr="008C5E2E">
              <w:t>3</w:t>
            </w:r>
          </w:p>
        </w:tc>
        <w:tc>
          <w:tcPr>
            <w:tcW w:w="453" w:type="dxa"/>
            <w:shd w:val="clear" w:color="auto" w:fill="auto"/>
          </w:tcPr>
          <w:p w:rsidR="00F17747" w:rsidRPr="00471B13" w:rsidRDefault="00F17747" w:rsidP="00215CB9">
            <w:pPr>
              <w:jc w:val="center"/>
            </w:pPr>
            <w:r w:rsidRPr="00471B13">
              <w:t>3</w:t>
            </w:r>
          </w:p>
        </w:tc>
        <w:tc>
          <w:tcPr>
            <w:tcW w:w="709" w:type="dxa"/>
            <w:shd w:val="clear" w:color="auto" w:fill="auto"/>
          </w:tcPr>
          <w:p w:rsidR="00F17747" w:rsidRDefault="00F17747" w:rsidP="00215CB9">
            <w:pPr>
              <w:jc w:val="center"/>
            </w:pPr>
            <w:r>
              <w:t>3</w:t>
            </w:r>
          </w:p>
        </w:tc>
        <w:tc>
          <w:tcPr>
            <w:tcW w:w="567" w:type="dxa"/>
            <w:shd w:val="clear" w:color="auto" w:fill="auto"/>
          </w:tcPr>
          <w:p w:rsidR="00F17747" w:rsidRPr="00471B13" w:rsidRDefault="00F17747" w:rsidP="00215CB9">
            <w:pPr>
              <w:jc w:val="center"/>
            </w:pPr>
            <w:r w:rsidRPr="00471B13">
              <w:t>3</w:t>
            </w:r>
          </w:p>
        </w:tc>
        <w:tc>
          <w:tcPr>
            <w:tcW w:w="678" w:type="dxa"/>
            <w:shd w:val="clear" w:color="auto" w:fill="auto"/>
          </w:tcPr>
          <w:p w:rsidR="00F17747" w:rsidRDefault="00F17747" w:rsidP="00215CB9">
            <w:pPr>
              <w:jc w:val="center"/>
            </w:pPr>
            <w:r>
              <w:t>3</w:t>
            </w:r>
          </w:p>
        </w:tc>
      </w:tr>
      <w:tr w:rsidR="00F17747" w:rsidTr="00215CB9">
        <w:tc>
          <w:tcPr>
            <w:tcW w:w="2183" w:type="dxa"/>
            <w:vMerge/>
            <w:shd w:val="clear" w:color="auto" w:fill="auto"/>
          </w:tcPr>
          <w:p w:rsidR="00F17747" w:rsidRDefault="00F17747" w:rsidP="00215CB9">
            <w:pPr>
              <w:jc w:val="center"/>
            </w:pP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Геометрия</w:t>
            </w:r>
          </w:p>
        </w:tc>
        <w:tc>
          <w:tcPr>
            <w:tcW w:w="527" w:type="dxa"/>
            <w:shd w:val="clear" w:color="auto" w:fill="auto"/>
          </w:tcPr>
          <w:p w:rsidR="00F17747" w:rsidRDefault="00F17747" w:rsidP="00215CB9">
            <w:pPr>
              <w:jc w:val="center"/>
            </w:pPr>
          </w:p>
        </w:tc>
        <w:tc>
          <w:tcPr>
            <w:tcW w:w="567" w:type="dxa"/>
            <w:shd w:val="clear" w:color="auto" w:fill="auto"/>
          </w:tcPr>
          <w:p w:rsidR="00F17747" w:rsidRDefault="00F17747" w:rsidP="00215CB9">
            <w:pPr>
              <w:jc w:val="center"/>
            </w:pPr>
          </w:p>
        </w:tc>
        <w:tc>
          <w:tcPr>
            <w:tcW w:w="473" w:type="dxa"/>
            <w:shd w:val="clear" w:color="auto" w:fill="auto"/>
          </w:tcPr>
          <w:p w:rsidR="00F17747" w:rsidRDefault="00F17747" w:rsidP="00215CB9">
            <w:pPr>
              <w:jc w:val="center"/>
            </w:pPr>
          </w:p>
        </w:tc>
        <w:tc>
          <w:tcPr>
            <w:tcW w:w="661" w:type="dxa"/>
            <w:gridSpan w:val="2"/>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681" w:type="dxa"/>
            <w:gridSpan w:val="2"/>
            <w:shd w:val="clear" w:color="auto" w:fill="auto"/>
          </w:tcPr>
          <w:p w:rsidR="00F17747" w:rsidRPr="008C5E2E" w:rsidRDefault="00F17747" w:rsidP="00215CB9">
            <w:pPr>
              <w:jc w:val="center"/>
            </w:pPr>
            <w:r w:rsidRPr="008C5E2E">
              <w:t>2</w:t>
            </w:r>
          </w:p>
        </w:tc>
        <w:tc>
          <w:tcPr>
            <w:tcW w:w="453" w:type="dxa"/>
            <w:shd w:val="clear" w:color="auto" w:fill="auto"/>
          </w:tcPr>
          <w:p w:rsidR="00F17747" w:rsidRPr="00471B13" w:rsidRDefault="00F17747" w:rsidP="00215CB9">
            <w:pPr>
              <w:jc w:val="center"/>
            </w:pPr>
            <w:r w:rsidRPr="00471B13">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Pr="00471B13" w:rsidRDefault="00F17747" w:rsidP="00215CB9">
            <w:pPr>
              <w:jc w:val="center"/>
            </w:pPr>
            <w:r w:rsidRPr="00471B13">
              <w:t>2</w:t>
            </w:r>
          </w:p>
        </w:tc>
        <w:tc>
          <w:tcPr>
            <w:tcW w:w="678" w:type="dxa"/>
            <w:shd w:val="clear" w:color="auto" w:fill="auto"/>
          </w:tcPr>
          <w:p w:rsidR="00F17747" w:rsidRDefault="00F17747" w:rsidP="00215CB9">
            <w:pPr>
              <w:jc w:val="center"/>
            </w:pPr>
            <w:r>
              <w:t>2</w:t>
            </w:r>
          </w:p>
        </w:tc>
      </w:tr>
      <w:tr w:rsidR="00F17747" w:rsidTr="00215CB9">
        <w:tc>
          <w:tcPr>
            <w:tcW w:w="2183" w:type="dxa"/>
            <w:vMerge/>
            <w:shd w:val="clear" w:color="auto" w:fill="auto"/>
          </w:tcPr>
          <w:p w:rsidR="00F17747" w:rsidRDefault="00F17747" w:rsidP="00215CB9">
            <w:pPr>
              <w:jc w:val="center"/>
            </w:pP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Информатика</w:t>
            </w:r>
          </w:p>
        </w:tc>
        <w:tc>
          <w:tcPr>
            <w:tcW w:w="527" w:type="dxa"/>
            <w:shd w:val="clear" w:color="auto" w:fill="auto"/>
          </w:tcPr>
          <w:p w:rsidR="00F17747" w:rsidRDefault="00F17747" w:rsidP="00215CB9">
            <w:pPr>
              <w:jc w:val="center"/>
            </w:pPr>
            <w:r>
              <w:t>1</w:t>
            </w:r>
          </w:p>
        </w:tc>
        <w:tc>
          <w:tcPr>
            <w:tcW w:w="567" w:type="dxa"/>
            <w:shd w:val="clear" w:color="auto" w:fill="auto"/>
          </w:tcPr>
          <w:p w:rsidR="00F17747" w:rsidRDefault="00F17747" w:rsidP="00215CB9">
            <w:pPr>
              <w:jc w:val="center"/>
            </w:pPr>
            <w:r>
              <w:t>1</w:t>
            </w:r>
          </w:p>
        </w:tc>
        <w:tc>
          <w:tcPr>
            <w:tcW w:w="473" w:type="dxa"/>
            <w:shd w:val="clear" w:color="auto" w:fill="auto"/>
          </w:tcPr>
          <w:p w:rsidR="00F17747" w:rsidRDefault="00F17747" w:rsidP="00215CB9">
            <w:pPr>
              <w:jc w:val="center"/>
            </w:pPr>
            <w:r>
              <w:t>1</w:t>
            </w:r>
          </w:p>
        </w:tc>
        <w:tc>
          <w:tcPr>
            <w:tcW w:w="661" w:type="dxa"/>
            <w:gridSpan w:val="2"/>
            <w:shd w:val="clear" w:color="auto" w:fill="auto"/>
          </w:tcPr>
          <w:p w:rsidR="00F17747" w:rsidRDefault="00F17747" w:rsidP="00215CB9">
            <w:pPr>
              <w:jc w:val="center"/>
            </w:pPr>
            <w:r>
              <w:t>1</w:t>
            </w:r>
          </w:p>
        </w:tc>
        <w:tc>
          <w:tcPr>
            <w:tcW w:w="709" w:type="dxa"/>
            <w:shd w:val="clear" w:color="auto" w:fill="auto"/>
          </w:tcPr>
          <w:p w:rsidR="00F17747" w:rsidRDefault="00F17747" w:rsidP="00215CB9">
            <w:pPr>
              <w:jc w:val="center"/>
            </w:pPr>
            <w:r>
              <w:t>1</w:t>
            </w:r>
          </w:p>
        </w:tc>
        <w:tc>
          <w:tcPr>
            <w:tcW w:w="567" w:type="dxa"/>
            <w:shd w:val="clear" w:color="auto" w:fill="auto"/>
          </w:tcPr>
          <w:p w:rsidR="00F17747" w:rsidRDefault="00F17747" w:rsidP="00215CB9">
            <w:pPr>
              <w:jc w:val="center"/>
            </w:pPr>
            <w:r>
              <w:t>1</w:t>
            </w:r>
          </w:p>
        </w:tc>
        <w:tc>
          <w:tcPr>
            <w:tcW w:w="681" w:type="dxa"/>
            <w:gridSpan w:val="2"/>
            <w:shd w:val="clear" w:color="auto" w:fill="auto"/>
          </w:tcPr>
          <w:p w:rsidR="00F17747" w:rsidRPr="008C5E2E" w:rsidRDefault="00F17747" w:rsidP="00215CB9">
            <w:pPr>
              <w:jc w:val="center"/>
            </w:pPr>
            <w:r w:rsidRPr="008C5E2E">
              <w:t>1</w:t>
            </w:r>
          </w:p>
        </w:tc>
        <w:tc>
          <w:tcPr>
            <w:tcW w:w="453" w:type="dxa"/>
            <w:shd w:val="clear" w:color="auto" w:fill="auto"/>
          </w:tcPr>
          <w:p w:rsidR="00F17747" w:rsidRDefault="00F17747" w:rsidP="00215CB9">
            <w:pPr>
              <w:jc w:val="center"/>
            </w:pPr>
            <w:r>
              <w:t>1</w:t>
            </w:r>
          </w:p>
        </w:tc>
        <w:tc>
          <w:tcPr>
            <w:tcW w:w="709" w:type="dxa"/>
            <w:shd w:val="clear" w:color="auto" w:fill="auto"/>
          </w:tcPr>
          <w:p w:rsidR="00F17747" w:rsidRDefault="00F17747" w:rsidP="00215CB9">
            <w:pPr>
              <w:jc w:val="center"/>
            </w:pPr>
            <w:r>
              <w:t>1</w:t>
            </w:r>
          </w:p>
        </w:tc>
        <w:tc>
          <w:tcPr>
            <w:tcW w:w="567" w:type="dxa"/>
            <w:shd w:val="clear" w:color="auto" w:fill="auto"/>
          </w:tcPr>
          <w:p w:rsidR="00F17747" w:rsidRDefault="00F17747" w:rsidP="00215CB9">
            <w:pPr>
              <w:jc w:val="center"/>
            </w:pPr>
            <w:r>
              <w:t>1</w:t>
            </w:r>
          </w:p>
        </w:tc>
        <w:tc>
          <w:tcPr>
            <w:tcW w:w="678" w:type="dxa"/>
            <w:shd w:val="clear" w:color="auto" w:fill="auto"/>
          </w:tcPr>
          <w:p w:rsidR="00F17747" w:rsidRDefault="00F17747" w:rsidP="00215CB9">
            <w:pPr>
              <w:jc w:val="center"/>
            </w:pPr>
            <w:r>
              <w:t>1</w:t>
            </w:r>
          </w:p>
        </w:tc>
      </w:tr>
      <w:tr w:rsidR="00F17747" w:rsidTr="00215CB9">
        <w:tc>
          <w:tcPr>
            <w:tcW w:w="2183" w:type="dxa"/>
            <w:vMerge w:val="restart"/>
            <w:shd w:val="clear" w:color="auto" w:fill="auto"/>
          </w:tcPr>
          <w:p w:rsidR="00F17747" w:rsidRDefault="00F17747" w:rsidP="00215CB9">
            <w:pPr>
              <w:jc w:val="center"/>
            </w:pPr>
            <w:r w:rsidRPr="00215CB9">
              <w:rPr>
                <w:bCs/>
              </w:rPr>
              <w:t>Общественно-научные предметы</w:t>
            </w: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 xml:space="preserve">История </w:t>
            </w:r>
          </w:p>
        </w:tc>
        <w:tc>
          <w:tcPr>
            <w:tcW w:w="527"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473" w:type="dxa"/>
            <w:shd w:val="clear" w:color="auto" w:fill="auto"/>
          </w:tcPr>
          <w:p w:rsidR="00F17747" w:rsidRDefault="00F17747" w:rsidP="00215CB9">
            <w:pPr>
              <w:jc w:val="center"/>
            </w:pPr>
            <w:r>
              <w:t>2</w:t>
            </w:r>
          </w:p>
        </w:tc>
        <w:tc>
          <w:tcPr>
            <w:tcW w:w="661" w:type="dxa"/>
            <w:gridSpan w:val="2"/>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681" w:type="dxa"/>
            <w:gridSpan w:val="2"/>
            <w:shd w:val="clear" w:color="auto" w:fill="auto"/>
          </w:tcPr>
          <w:p w:rsidR="00F17747" w:rsidRPr="008C5E2E" w:rsidRDefault="00F17747" w:rsidP="00215CB9">
            <w:pPr>
              <w:jc w:val="center"/>
            </w:pPr>
            <w:r w:rsidRPr="008C5E2E">
              <w:t>2</w:t>
            </w:r>
          </w:p>
        </w:tc>
        <w:tc>
          <w:tcPr>
            <w:tcW w:w="453" w:type="dxa"/>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678" w:type="dxa"/>
            <w:shd w:val="clear" w:color="auto" w:fill="auto"/>
          </w:tcPr>
          <w:p w:rsidR="00F17747" w:rsidRDefault="00F17747" w:rsidP="00215CB9">
            <w:pPr>
              <w:jc w:val="center"/>
            </w:pPr>
            <w:r>
              <w:t>2</w:t>
            </w:r>
          </w:p>
        </w:tc>
      </w:tr>
      <w:tr w:rsidR="00F17747" w:rsidTr="00215CB9">
        <w:tc>
          <w:tcPr>
            <w:tcW w:w="2183" w:type="dxa"/>
            <w:vMerge/>
            <w:shd w:val="clear" w:color="auto" w:fill="auto"/>
          </w:tcPr>
          <w:p w:rsidR="00F17747" w:rsidRDefault="00F17747" w:rsidP="00215CB9">
            <w:pPr>
              <w:jc w:val="center"/>
            </w:pP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Обществознание</w:t>
            </w:r>
          </w:p>
        </w:tc>
        <w:tc>
          <w:tcPr>
            <w:tcW w:w="527" w:type="dxa"/>
            <w:shd w:val="clear" w:color="auto" w:fill="auto"/>
          </w:tcPr>
          <w:p w:rsidR="00F17747" w:rsidRDefault="00F17747" w:rsidP="00215CB9">
            <w:pPr>
              <w:jc w:val="center"/>
            </w:pPr>
            <w:r>
              <w:t>1</w:t>
            </w:r>
          </w:p>
        </w:tc>
        <w:tc>
          <w:tcPr>
            <w:tcW w:w="567" w:type="dxa"/>
            <w:shd w:val="clear" w:color="auto" w:fill="auto"/>
          </w:tcPr>
          <w:p w:rsidR="00F17747" w:rsidRDefault="00F17747" w:rsidP="00215CB9">
            <w:pPr>
              <w:jc w:val="center"/>
            </w:pPr>
            <w:r>
              <w:t>1</w:t>
            </w:r>
          </w:p>
        </w:tc>
        <w:tc>
          <w:tcPr>
            <w:tcW w:w="473" w:type="dxa"/>
            <w:shd w:val="clear" w:color="auto" w:fill="auto"/>
          </w:tcPr>
          <w:p w:rsidR="00F17747" w:rsidRDefault="00F17747" w:rsidP="00215CB9">
            <w:pPr>
              <w:jc w:val="center"/>
            </w:pPr>
            <w:r>
              <w:t>1</w:t>
            </w:r>
          </w:p>
        </w:tc>
        <w:tc>
          <w:tcPr>
            <w:tcW w:w="661" w:type="dxa"/>
            <w:gridSpan w:val="2"/>
            <w:shd w:val="clear" w:color="auto" w:fill="auto"/>
          </w:tcPr>
          <w:p w:rsidR="00F17747" w:rsidRDefault="00F17747" w:rsidP="00215CB9">
            <w:pPr>
              <w:jc w:val="center"/>
            </w:pPr>
            <w:r>
              <w:t>1</w:t>
            </w:r>
          </w:p>
        </w:tc>
        <w:tc>
          <w:tcPr>
            <w:tcW w:w="709" w:type="dxa"/>
            <w:shd w:val="clear" w:color="auto" w:fill="auto"/>
          </w:tcPr>
          <w:p w:rsidR="00F17747" w:rsidRDefault="00F17747" w:rsidP="00215CB9">
            <w:pPr>
              <w:jc w:val="center"/>
            </w:pPr>
            <w:r>
              <w:t>1</w:t>
            </w:r>
          </w:p>
        </w:tc>
        <w:tc>
          <w:tcPr>
            <w:tcW w:w="567" w:type="dxa"/>
            <w:shd w:val="clear" w:color="auto" w:fill="auto"/>
          </w:tcPr>
          <w:p w:rsidR="00F17747" w:rsidRDefault="00F17747" w:rsidP="00215CB9">
            <w:pPr>
              <w:jc w:val="center"/>
            </w:pPr>
            <w:r>
              <w:t>1</w:t>
            </w:r>
          </w:p>
        </w:tc>
        <w:tc>
          <w:tcPr>
            <w:tcW w:w="681" w:type="dxa"/>
            <w:gridSpan w:val="2"/>
            <w:shd w:val="clear" w:color="auto" w:fill="auto"/>
          </w:tcPr>
          <w:p w:rsidR="00F17747" w:rsidRPr="008C5E2E" w:rsidRDefault="00F17747" w:rsidP="00215CB9">
            <w:pPr>
              <w:jc w:val="center"/>
            </w:pPr>
            <w:r w:rsidRPr="008C5E2E">
              <w:t>1</w:t>
            </w:r>
          </w:p>
        </w:tc>
        <w:tc>
          <w:tcPr>
            <w:tcW w:w="453" w:type="dxa"/>
            <w:shd w:val="clear" w:color="auto" w:fill="auto"/>
          </w:tcPr>
          <w:p w:rsidR="00F17747" w:rsidRDefault="00F17747" w:rsidP="00215CB9">
            <w:pPr>
              <w:jc w:val="center"/>
            </w:pPr>
            <w:r>
              <w:t>1</w:t>
            </w:r>
          </w:p>
        </w:tc>
        <w:tc>
          <w:tcPr>
            <w:tcW w:w="709" w:type="dxa"/>
            <w:shd w:val="clear" w:color="auto" w:fill="auto"/>
          </w:tcPr>
          <w:p w:rsidR="00F17747" w:rsidRDefault="00F17747" w:rsidP="00215CB9">
            <w:pPr>
              <w:jc w:val="center"/>
            </w:pPr>
            <w:r>
              <w:t>1</w:t>
            </w:r>
          </w:p>
        </w:tc>
        <w:tc>
          <w:tcPr>
            <w:tcW w:w="567" w:type="dxa"/>
            <w:shd w:val="clear" w:color="auto" w:fill="auto"/>
          </w:tcPr>
          <w:p w:rsidR="00F17747" w:rsidRDefault="00F17747" w:rsidP="00215CB9">
            <w:pPr>
              <w:jc w:val="center"/>
            </w:pPr>
            <w:r>
              <w:t>1</w:t>
            </w:r>
          </w:p>
        </w:tc>
        <w:tc>
          <w:tcPr>
            <w:tcW w:w="678" w:type="dxa"/>
            <w:shd w:val="clear" w:color="auto" w:fill="auto"/>
          </w:tcPr>
          <w:p w:rsidR="00F17747" w:rsidRDefault="00F17747" w:rsidP="00215CB9">
            <w:pPr>
              <w:jc w:val="center"/>
            </w:pPr>
            <w:r>
              <w:t>1</w:t>
            </w:r>
          </w:p>
        </w:tc>
      </w:tr>
      <w:tr w:rsidR="00F17747" w:rsidTr="00215CB9">
        <w:tc>
          <w:tcPr>
            <w:tcW w:w="2183" w:type="dxa"/>
            <w:vMerge/>
            <w:shd w:val="clear" w:color="auto" w:fill="auto"/>
          </w:tcPr>
          <w:p w:rsidR="00F17747" w:rsidRDefault="00F17747" w:rsidP="00215CB9">
            <w:pPr>
              <w:jc w:val="center"/>
            </w:pP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География</w:t>
            </w:r>
          </w:p>
        </w:tc>
        <w:tc>
          <w:tcPr>
            <w:tcW w:w="527" w:type="dxa"/>
            <w:shd w:val="clear" w:color="auto" w:fill="auto"/>
          </w:tcPr>
          <w:p w:rsidR="00F17747" w:rsidRDefault="00F17747" w:rsidP="00215CB9">
            <w:pPr>
              <w:jc w:val="center"/>
            </w:pPr>
            <w:r>
              <w:t>1</w:t>
            </w:r>
          </w:p>
        </w:tc>
        <w:tc>
          <w:tcPr>
            <w:tcW w:w="567" w:type="dxa"/>
            <w:shd w:val="clear" w:color="auto" w:fill="auto"/>
          </w:tcPr>
          <w:p w:rsidR="00F17747" w:rsidRDefault="00F17747" w:rsidP="00215CB9">
            <w:pPr>
              <w:jc w:val="center"/>
            </w:pPr>
            <w:r>
              <w:t>1</w:t>
            </w:r>
          </w:p>
        </w:tc>
        <w:tc>
          <w:tcPr>
            <w:tcW w:w="473" w:type="dxa"/>
            <w:shd w:val="clear" w:color="auto" w:fill="auto"/>
          </w:tcPr>
          <w:p w:rsidR="00F17747" w:rsidRDefault="00F17747" w:rsidP="00215CB9">
            <w:pPr>
              <w:jc w:val="center"/>
            </w:pPr>
            <w:r>
              <w:t>1</w:t>
            </w:r>
          </w:p>
        </w:tc>
        <w:tc>
          <w:tcPr>
            <w:tcW w:w="661" w:type="dxa"/>
            <w:gridSpan w:val="2"/>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681" w:type="dxa"/>
            <w:gridSpan w:val="2"/>
            <w:shd w:val="clear" w:color="auto" w:fill="auto"/>
          </w:tcPr>
          <w:p w:rsidR="00F17747" w:rsidRPr="008C5E2E" w:rsidRDefault="00F17747" w:rsidP="00215CB9">
            <w:pPr>
              <w:jc w:val="center"/>
            </w:pPr>
            <w:r w:rsidRPr="008C5E2E">
              <w:t>2</w:t>
            </w:r>
          </w:p>
        </w:tc>
        <w:tc>
          <w:tcPr>
            <w:tcW w:w="453" w:type="dxa"/>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678" w:type="dxa"/>
            <w:shd w:val="clear" w:color="auto" w:fill="auto"/>
          </w:tcPr>
          <w:p w:rsidR="00F17747" w:rsidRDefault="00F17747" w:rsidP="00215CB9">
            <w:pPr>
              <w:jc w:val="center"/>
            </w:pPr>
            <w:r>
              <w:t>2</w:t>
            </w:r>
          </w:p>
        </w:tc>
      </w:tr>
      <w:tr w:rsidR="00F17747" w:rsidTr="00215CB9">
        <w:tc>
          <w:tcPr>
            <w:tcW w:w="2183" w:type="dxa"/>
            <w:vMerge w:val="restart"/>
            <w:shd w:val="clear" w:color="auto" w:fill="auto"/>
          </w:tcPr>
          <w:p w:rsidR="00F17747" w:rsidRDefault="00F17747" w:rsidP="00215CB9">
            <w:pPr>
              <w:jc w:val="center"/>
            </w:pPr>
            <w:r w:rsidRPr="00215CB9">
              <w:rPr>
                <w:bCs/>
              </w:rPr>
              <w:t>Естественнонаучные предметы</w:t>
            </w: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Физика</w:t>
            </w:r>
          </w:p>
        </w:tc>
        <w:tc>
          <w:tcPr>
            <w:tcW w:w="527" w:type="dxa"/>
            <w:shd w:val="clear" w:color="auto" w:fill="auto"/>
          </w:tcPr>
          <w:p w:rsidR="00F17747" w:rsidRDefault="00F17747" w:rsidP="00215CB9">
            <w:pPr>
              <w:jc w:val="center"/>
            </w:pPr>
          </w:p>
        </w:tc>
        <w:tc>
          <w:tcPr>
            <w:tcW w:w="567" w:type="dxa"/>
            <w:shd w:val="clear" w:color="auto" w:fill="auto"/>
          </w:tcPr>
          <w:p w:rsidR="00F17747" w:rsidRDefault="00F17747" w:rsidP="00215CB9">
            <w:pPr>
              <w:jc w:val="center"/>
            </w:pPr>
          </w:p>
        </w:tc>
        <w:tc>
          <w:tcPr>
            <w:tcW w:w="473" w:type="dxa"/>
            <w:shd w:val="clear" w:color="auto" w:fill="auto"/>
          </w:tcPr>
          <w:p w:rsidR="00F17747" w:rsidRDefault="00F17747" w:rsidP="00215CB9">
            <w:pPr>
              <w:jc w:val="center"/>
            </w:pPr>
          </w:p>
        </w:tc>
        <w:tc>
          <w:tcPr>
            <w:tcW w:w="661" w:type="dxa"/>
            <w:gridSpan w:val="2"/>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681" w:type="dxa"/>
            <w:gridSpan w:val="2"/>
            <w:shd w:val="clear" w:color="auto" w:fill="auto"/>
          </w:tcPr>
          <w:p w:rsidR="00F17747" w:rsidRPr="008C5E2E" w:rsidRDefault="00F17747" w:rsidP="00215CB9">
            <w:pPr>
              <w:jc w:val="center"/>
            </w:pPr>
            <w:r w:rsidRPr="008C5E2E">
              <w:t>2</w:t>
            </w:r>
          </w:p>
        </w:tc>
        <w:tc>
          <w:tcPr>
            <w:tcW w:w="453" w:type="dxa"/>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3</w:t>
            </w:r>
          </w:p>
        </w:tc>
        <w:tc>
          <w:tcPr>
            <w:tcW w:w="678" w:type="dxa"/>
            <w:shd w:val="clear" w:color="auto" w:fill="auto"/>
          </w:tcPr>
          <w:p w:rsidR="00F17747" w:rsidRDefault="00F17747" w:rsidP="00215CB9">
            <w:pPr>
              <w:jc w:val="center"/>
            </w:pPr>
            <w:r>
              <w:t>3</w:t>
            </w:r>
          </w:p>
        </w:tc>
      </w:tr>
      <w:tr w:rsidR="00F17747" w:rsidTr="00215CB9">
        <w:tc>
          <w:tcPr>
            <w:tcW w:w="2183" w:type="dxa"/>
            <w:vMerge/>
            <w:shd w:val="clear" w:color="auto" w:fill="auto"/>
          </w:tcPr>
          <w:p w:rsidR="00F17747" w:rsidRDefault="00F17747" w:rsidP="00215CB9">
            <w:pPr>
              <w:jc w:val="center"/>
            </w:pP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Химия</w:t>
            </w:r>
          </w:p>
        </w:tc>
        <w:tc>
          <w:tcPr>
            <w:tcW w:w="527" w:type="dxa"/>
            <w:shd w:val="clear" w:color="auto" w:fill="auto"/>
          </w:tcPr>
          <w:p w:rsidR="00F17747" w:rsidRDefault="00F17747" w:rsidP="00215CB9">
            <w:pPr>
              <w:jc w:val="center"/>
            </w:pPr>
          </w:p>
        </w:tc>
        <w:tc>
          <w:tcPr>
            <w:tcW w:w="567" w:type="dxa"/>
            <w:shd w:val="clear" w:color="auto" w:fill="auto"/>
          </w:tcPr>
          <w:p w:rsidR="00F17747" w:rsidRDefault="00F17747" w:rsidP="00215CB9">
            <w:pPr>
              <w:jc w:val="center"/>
            </w:pPr>
          </w:p>
        </w:tc>
        <w:tc>
          <w:tcPr>
            <w:tcW w:w="473" w:type="dxa"/>
            <w:shd w:val="clear" w:color="auto" w:fill="auto"/>
          </w:tcPr>
          <w:p w:rsidR="00F17747" w:rsidRPr="00215CB9" w:rsidRDefault="00F17747" w:rsidP="00215CB9">
            <w:pPr>
              <w:jc w:val="center"/>
              <w:rPr>
                <w:highlight w:val="yellow"/>
              </w:rPr>
            </w:pPr>
          </w:p>
        </w:tc>
        <w:tc>
          <w:tcPr>
            <w:tcW w:w="661" w:type="dxa"/>
            <w:gridSpan w:val="2"/>
            <w:shd w:val="clear" w:color="auto" w:fill="auto"/>
          </w:tcPr>
          <w:p w:rsidR="00F17747" w:rsidRDefault="00F17747" w:rsidP="00215CB9">
            <w:pPr>
              <w:jc w:val="center"/>
            </w:pPr>
          </w:p>
        </w:tc>
        <w:tc>
          <w:tcPr>
            <w:tcW w:w="709" w:type="dxa"/>
            <w:shd w:val="clear" w:color="auto" w:fill="auto"/>
          </w:tcPr>
          <w:p w:rsidR="00F17747" w:rsidRDefault="00F17747" w:rsidP="00215CB9">
            <w:pPr>
              <w:jc w:val="center"/>
            </w:pPr>
          </w:p>
        </w:tc>
        <w:tc>
          <w:tcPr>
            <w:tcW w:w="567" w:type="dxa"/>
            <w:shd w:val="clear" w:color="auto" w:fill="auto"/>
          </w:tcPr>
          <w:p w:rsidR="00F17747" w:rsidRPr="00215CB9" w:rsidRDefault="00F17747" w:rsidP="00215CB9">
            <w:pPr>
              <w:jc w:val="center"/>
              <w:rPr>
                <w:highlight w:val="yellow"/>
              </w:rPr>
            </w:pPr>
          </w:p>
        </w:tc>
        <w:tc>
          <w:tcPr>
            <w:tcW w:w="681" w:type="dxa"/>
            <w:gridSpan w:val="2"/>
            <w:shd w:val="clear" w:color="auto" w:fill="auto"/>
          </w:tcPr>
          <w:p w:rsidR="00F17747" w:rsidRPr="008C5E2E" w:rsidRDefault="00F17747" w:rsidP="00215CB9">
            <w:pPr>
              <w:jc w:val="center"/>
            </w:pPr>
            <w:r w:rsidRPr="008C5E2E">
              <w:t>2</w:t>
            </w:r>
          </w:p>
        </w:tc>
        <w:tc>
          <w:tcPr>
            <w:tcW w:w="453" w:type="dxa"/>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678" w:type="dxa"/>
            <w:shd w:val="clear" w:color="auto" w:fill="auto"/>
          </w:tcPr>
          <w:p w:rsidR="00F17747" w:rsidRDefault="00F17747" w:rsidP="00215CB9">
            <w:pPr>
              <w:jc w:val="center"/>
            </w:pPr>
            <w:r>
              <w:t>2</w:t>
            </w:r>
          </w:p>
        </w:tc>
      </w:tr>
      <w:tr w:rsidR="00F17747" w:rsidTr="00215CB9">
        <w:tc>
          <w:tcPr>
            <w:tcW w:w="2183" w:type="dxa"/>
            <w:vMerge/>
            <w:shd w:val="clear" w:color="auto" w:fill="auto"/>
          </w:tcPr>
          <w:p w:rsidR="00F17747" w:rsidRDefault="00F17747" w:rsidP="00215CB9">
            <w:pPr>
              <w:jc w:val="center"/>
            </w:pP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Биология</w:t>
            </w:r>
          </w:p>
        </w:tc>
        <w:tc>
          <w:tcPr>
            <w:tcW w:w="527" w:type="dxa"/>
            <w:shd w:val="clear" w:color="auto" w:fill="auto"/>
          </w:tcPr>
          <w:p w:rsidR="00F17747" w:rsidRDefault="00F17747" w:rsidP="00215CB9">
            <w:pPr>
              <w:jc w:val="center"/>
            </w:pPr>
            <w:r>
              <w:t>1</w:t>
            </w:r>
          </w:p>
        </w:tc>
        <w:tc>
          <w:tcPr>
            <w:tcW w:w="567" w:type="dxa"/>
            <w:shd w:val="clear" w:color="auto" w:fill="auto"/>
          </w:tcPr>
          <w:p w:rsidR="00F17747" w:rsidRDefault="00F17747" w:rsidP="00215CB9">
            <w:pPr>
              <w:jc w:val="center"/>
            </w:pPr>
            <w:r>
              <w:t>1</w:t>
            </w:r>
          </w:p>
        </w:tc>
        <w:tc>
          <w:tcPr>
            <w:tcW w:w="473" w:type="dxa"/>
            <w:shd w:val="clear" w:color="auto" w:fill="auto"/>
          </w:tcPr>
          <w:p w:rsidR="00F17747" w:rsidRPr="00370074" w:rsidRDefault="00F17747" w:rsidP="00215CB9">
            <w:pPr>
              <w:jc w:val="center"/>
            </w:pPr>
            <w:r w:rsidRPr="00370074">
              <w:t>1</w:t>
            </w:r>
          </w:p>
        </w:tc>
        <w:tc>
          <w:tcPr>
            <w:tcW w:w="661" w:type="dxa"/>
            <w:gridSpan w:val="2"/>
            <w:shd w:val="clear" w:color="auto" w:fill="auto"/>
          </w:tcPr>
          <w:p w:rsidR="00F17747" w:rsidRDefault="00F17747" w:rsidP="00215CB9">
            <w:pPr>
              <w:jc w:val="center"/>
            </w:pPr>
            <w:r>
              <w:t>1</w:t>
            </w:r>
          </w:p>
        </w:tc>
        <w:tc>
          <w:tcPr>
            <w:tcW w:w="709" w:type="dxa"/>
            <w:shd w:val="clear" w:color="auto" w:fill="auto"/>
          </w:tcPr>
          <w:p w:rsidR="00F17747" w:rsidRDefault="00F17747" w:rsidP="00215CB9">
            <w:pPr>
              <w:jc w:val="center"/>
            </w:pPr>
            <w:r>
              <w:t>1</w:t>
            </w:r>
          </w:p>
        </w:tc>
        <w:tc>
          <w:tcPr>
            <w:tcW w:w="567" w:type="dxa"/>
            <w:shd w:val="clear" w:color="auto" w:fill="auto"/>
          </w:tcPr>
          <w:p w:rsidR="00F17747" w:rsidRPr="00370074" w:rsidRDefault="00F17747" w:rsidP="00215CB9">
            <w:pPr>
              <w:jc w:val="center"/>
            </w:pPr>
            <w:r w:rsidRPr="00370074">
              <w:t>1</w:t>
            </w:r>
          </w:p>
        </w:tc>
        <w:tc>
          <w:tcPr>
            <w:tcW w:w="681" w:type="dxa"/>
            <w:gridSpan w:val="2"/>
            <w:shd w:val="clear" w:color="auto" w:fill="auto"/>
          </w:tcPr>
          <w:p w:rsidR="00F17747" w:rsidRPr="008C5E2E" w:rsidRDefault="00F17747" w:rsidP="00215CB9">
            <w:pPr>
              <w:jc w:val="center"/>
            </w:pPr>
            <w:r w:rsidRPr="008C5E2E">
              <w:t>2</w:t>
            </w:r>
          </w:p>
        </w:tc>
        <w:tc>
          <w:tcPr>
            <w:tcW w:w="453" w:type="dxa"/>
            <w:shd w:val="clear" w:color="auto" w:fill="auto"/>
          </w:tcPr>
          <w:p w:rsidR="00F17747" w:rsidRDefault="00F17747" w:rsidP="00215CB9">
            <w:pPr>
              <w:jc w:val="center"/>
            </w:pPr>
            <w:r>
              <w:t>2</w:t>
            </w:r>
          </w:p>
        </w:tc>
        <w:tc>
          <w:tcPr>
            <w:tcW w:w="709" w:type="dxa"/>
            <w:shd w:val="clear" w:color="auto" w:fill="auto"/>
          </w:tcPr>
          <w:p w:rsidR="00F17747" w:rsidRPr="00370074" w:rsidRDefault="00F17747" w:rsidP="00215CB9">
            <w:pPr>
              <w:jc w:val="center"/>
            </w:pPr>
            <w:r w:rsidRPr="00370074">
              <w:t>2</w:t>
            </w:r>
          </w:p>
        </w:tc>
        <w:tc>
          <w:tcPr>
            <w:tcW w:w="567" w:type="dxa"/>
            <w:shd w:val="clear" w:color="auto" w:fill="auto"/>
          </w:tcPr>
          <w:p w:rsidR="00F17747" w:rsidRDefault="00F17747" w:rsidP="00215CB9">
            <w:pPr>
              <w:jc w:val="center"/>
            </w:pPr>
            <w:r>
              <w:t>2</w:t>
            </w:r>
          </w:p>
        </w:tc>
        <w:tc>
          <w:tcPr>
            <w:tcW w:w="678" w:type="dxa"/>
            <w:shd w:val="clear" w:color="auto" w:fill="auto"/>
          </w:tcPr>
          <w:p w:rsidR="00F17747" w:rsidRDefault="00F17747" w:rsidP="00215CB9">
            <w:pPr>
              <w:jc w:val="center"/>
            </w:pPr>
            <w:r>
              <w:t>2</w:t>
            </w:r>
          </w:p>
        </w:tc>
      </w:tr>
      <w:tr w:rsidR="00F17747" w:rsidTr="00215CB9">
        <w:tc>
          <w:tcPr>
            <w:tcW w:w="2183" w:type="dxa"/>
            <w:vMerge w:val="restart"/>
            <w:shd w:val="clear" w:color="auto" w:fill="auto"/>
          </w:tcPr>
          <w:p w:rsidR="00F17747" w:rsidRDefault="00F17747" w:rsidP="00215CB9">
            <w:pPr>
              <w:jc w:val="center"/>
            </w:pPr>
            <w:r w:rsidRPr="00215CB9">
              <w:rPr>
                <w:bCs/>
              </w:rPr>
              <w:t>Искусство</w:t>
            </w: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Музыка</w:t>
            </w:r>
          </w:p>
        </w:tc>
        <w:tc>
          <w:tcPr>
            <w:tcW w:w="527" w:type="dxa"/>
            <w:shd w:val="clear" w:color="auto" w:fill="auto"/>
          </w:tcPr>
          <w:p w:rsidR="00F17747" w:rsidRDefault="00F17747" w:rsidP="00215CB9">
            <w:r>
              <w:t xml:space="preserve">          1</w:t>
            </w:r>
          </w:p>
        </w:tc>
        <w:tc>
          <w:tcPr>
            <w:tcW w:w="567" w:type="dxa"/>
            <w:shd w:val="clear" w:color="auto" w:fill="auto"/>
          </w:tcPr>
          <w:p w:rsidR="00F17747" w:rsidRDefault="00F17747" w:rsidP="00215CB9">
            <w:pPr>
              <w:jc w:val="center"/>
            </w:pPr>
            <w:r>
              <w:t>1</w:t>
            </w:r>
          </w:p>
        </w:tc>
        <w:tc>
          <w:tcPr>
            <w:tcW w:w="473" w:type="dxa"/>
            <w:shd w:val="clear" w:color="auto" w:fill="auto"/>
          </w:tcPr>
          <w:p w:rsidR="00F17747" w:rsidRPr="00370074" w:rsidRDefault="00F17747" w:rsidP="00215CB9">
            <w:pPr>
              <w:jc w:val="center"/>
            </w:pPr>
            <w:r w:rsidRPr="00370074">
              <w:t>1</w:t>
            </w:r>
          </w:p>
        </w:tc>
        <w:tc>
          <w:tcPr>
            <w:tcW w:w="661" w:type="dxa"/>
            <w:gridSpan w:val="2"/>
            <w:shd w:val="clear" w:color="auto" w:fill="auto"/>
          </w:tcPr>
          <w:p w:rsidR="00F17747" w:rsidRDefault="00F17747" w:rsidP="00215CB9">
            <w:pPr>
              <w:jc w:val="center"/>
            </w:pPr>
            <w:r>
              <w:t>1</w:t>
            </w:r>
          </w:p>
        </w:tc>
        <w:tc>
          <w:tcPr>
            <w:tcW w:w="709" w:type="dxa"/>
            <w:shd w:val="clear" w:color="auto" w:fill="auto"/>
          </w:tcPr>
          <w:p w:rsidR="00F17747" w:rsidRDefault="00F17747" w:rsidP="00215CB9">
            <w:pPr>
              <w:jc w:val="center"/>
            </w:pPr>
            <w:r>
              <w:t>1</w:t>
            </w:r>
          </w:p>
        </w:tc>
        <w:tc>
          <w:tcPr>
            <w:tcW w:w="567" w:type="dxa"/>
            <w:shd w:val="clear" w:color="auto" w:fill="auto"/>
          </w:tcPr>
          <w:p w:rsidR="00F17747" w:rsidRPr="00370074" w:rsidRDefault="00F17747" w:rsidP="00215CB9">
            <w:pPr>
              <w:jc w:val="center"/>
            </w:pPr>
            <w:r w:rsidRPr="00370074">
              <w:t>1</w:t>
            </w:r>
          </w:p>
        </w:tc>
        <w:tc>
          <w:tcPr>
            <w:tcW w:w="681" w:type="dxa"/>
            <w:gridSpan w:val="2"/>
            <w:shd w:val="clear" w:color="auto" w:fill="auto"/>
          </w:tcPr>
          <w:p w:rsidR="00F17747" w:rsidRPr="008C5E2E" w:rsidRDefault="00F17747" w:rsidP="00215CB9">
            <w:pPr>
              <w:jc w:val="center"/>
            </w:pPr>
            <w:r w:rsidRPr="008C5E2E">
              <w:t>1</w:t>
            </w:r>
          </w:p>
        </w:tc>
        <w:tc>
          <w:tcPr>
            <w:tcW w:w="453" w:type="dxa"/>
            <w:shd w:val="clear" w:color="auto" w:fill="auto"/>
          </w:tcPr>
          <w:p w:rsidR="00F17747" w:rsidRDefault="00F17747" w:rsidP="00215CB9">
            <w:pPr>
              <w:jc w:val="center"/>
            </w:pPr>
            <w:r>
              <w:t>1</w:t>
            </w:r>
          </w:p>
        </w:tc>
        <w:tc>
          <w:tcPr>
            <w:tcW w:w="709" w:type="dxa"/>
            <w:shd w:val="clear" w:color="auto" w:fill="auto"/>
          </w:tcPr>
          <w:p w:rsidR="00F17747" w:rsidRPr="00370074" w:rsidRDefault="00F17747" w:rsidP="00215CB9">
            <w:pPr>
              <w:jc w:val="center"/>
            </w:pPr>
            <w:r w:rsidRPr="00370074">
              <w:t>1</w:t>
            </w:r>
          </w:p>
        </w:tc>
        <w:tc>
          <w:tcPr>
            <w:tcW w:w="567" w:type="dxa"/>
            <w:shd w:val="clear" w:color="auto" w:fill="auto"/>
          </w:tcPr>
          <w:p w:rsidR="00F17747" w:rsidRDefault="00F17747" w:rsidP="00215CB9">
            <w:pPr>
              <w:jc w:val="center"/>
            </w:pPr>
            <w:r>
              <w:t>0</w:t>
            </w:r>
          </w:p>
        </w:tc>
        <w:tc>
          <w:tcPr>
            <w:tcW w:w="678" w:type="dxa"/>
            <w:shd w:val="clear" w:color="auto" w:fill="auto"/>
          </w:tcPr>
          <w:p w:rsidR="00F17747" w:rsidRDefault="00F17747" w:rsidP="00215CB9">
            <w:pPr>
              <w:jc w:val="center"/>
            </w:pPr>
            <w:r>
              <w:t>0</w:t>
            </w:r>
          </w:p>
        </w:tc>
      </w:tr>
      <w:tr w:rsidR="00F17747" w:rsidTr="00215CB9">
        <w:tc>
          <w:tcPr>
            <w:tcW w:w="2183" w:type="dxa"/>
            <w:vMerge/>
            <w:shd w:val="clear" w:color="auto" w:fill="auto"/>
          </w:tcPr>
          <w:p w:rsidR="00F17747" w:rsidRDefault="00F17747" w:rsidP="00215CB9">
            <w:pPr>
              <w:jc w:val="center"/>
            </w:pP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Изобразительное искусство</w:t>
            </w:r>
          </w:p>
        </w:tc>
        <w:tc>
          <w:tcPr>
            <w:tcW w:w="527" w:type="dxa"/>
            <w:shd w:val="clear" w:color="auto" w:fill="auto"/>
          </w:tcPr>
          <w:p w:rsidR="00F17747" w:rsidRDefault="00F17747" w:rsidP="00215CB9">
            <w:pPr>
              <w:jc w:val="center"/>
            </w:pPr>
            <w:r>
              <w:t>1</w:t>
            </w:r>
          </w:p>
        </w:tc>
        <w:tc>
          <w:tcPr>
            <w:tcW w:w="567" w:type="dxa"/>
            <w:shd w:val="clear" w:color="auto" w:fill="auto"/>
          </w:tcPr>
          <w:p w:rsidR="00F17747" w:rsidRDefault="00F17747" w:rsidP="00215CB9">
            <w:pPr>
              <w:jc w:val="center"/>
            </w:pPr>
            <w:r>
              <w:t>1</w:t>
            </w:r>
          </w:p>
        </w:tc>
        <w:tc>
          <w:tcPr>
            <w:tcW w:w="473" w:type="dxa"/>
            <w:shd w:val="clear" w:color="auto" w:fill="auto"/>
          </w:tcPr>
          <w:p w:rsidR="00F17747" w:rsidRPr="00370074" w:rsidRDefault="00F17747" w:rsidP="00215CB9">
            <w:pPr>
              <w:jc w:val="center"/>
            </w:pPr>
            <w:r w:rsidRPr="00370074">
              <w:t>1</w:t>
            </w:r>
          </w:p>
        </w:tc>
        <w:tc>
          <w:tcPr>
            <w:tcW w:w="661" w:type="dxa"/>
            <w:gridSpan w:val="2"/>
            <w:shd w:val="clear" w:color="auto" w:fill="auto"/>
          </w:tcPr>
          <w:p w:rsidR="00F17747" w:rsidRDefault="00F17747" w:rsidP="00215CB9">
            <w:pPr>
              <w:jc w:val="center"/>
            </w:pPr>
            <w:r>
              <w:t>1</w:t>
            </w:r>
          </w:p>
        </w:tc>
        <w:tc>
          <w:tcPr>
            <w:tcW w:w="709" w:type="dxa"/>
            <w:shd w:val="clear" w:color="auto" w:fill="auto"/>
          </w:tcPr>
          <w:p w:rsidR="00F17747" w:rsidRDefault="00F17747" w:rsidP="00215CB9">
            <w:pPr>
              <w:jc w:val="center"/>
            </w:pPr>
            <w:r>
              <w:t>1</w:t>
            </w:r>
          </w:p>
        </w:tc>
        <w:tc>
          <w:tcPr>
            <w:tcW w:w="567" w:type="dxa"/>
            <w:shd w:val="clear" w:color="auto" w:fill="auto"/>
          </w:tcPr>
          <w:p w:rsidR="00F17747" w:rsidRPr="00370074" w:rsidRDefault="00F17747" w:rsidP="00215CB9">
            <w:pPr>
              <w:jc w:val="center"/>
            </w:pPr>
            <w:r w:rsidRPr="00370074">
              <w:t>1</w:t>
            </w:r>
          </w:p>
        </w:tc>
        <w:tc>
          <w:tcPr>
            <w:tcW w:w="681" w:type="dxa"/>
            <w:gridSpan w:val="2"/>
            <w:shd w:val="clear" w:color="auto" w:fill="auto"/>
          </w:tcPr>
          <w:p w:rsidR="00F17747" w:rsidRPr="008C5E2E" w:rsidRDefault="00F17747" w:rsidP="00215CB9">
            <w:pPr>
              <w:jc w:val="center"/>
            </w:pPr>
            <w:r w:rsidRPr="008C5E2E">
              <w:t>0</w:t>
            </w:r>
          </w:p>
        </w:tc>
        <w:tc>
          <w:tcPr>
            <w:tcW w:w="453" w:type="dxa"/>
            <w:shd w:val="clear" w:color="auto" w:fill="auto"/>
          </w:tcPr>
          <w:p w:rsidR="00F17747" w:rsidRDefault="00F17747" w:rsidP="00215CB9">
            <w:pPr>
              <w:jc w:val="center"/>
            </w:pPr>
            <w:r>
              <w:t>0</w:t>
            </w:r>
          </w:p>
        </w:tc>
        <w:tc>
          <w:tcPr>
            <w:tcW w:w="709" w:type="dxa"/>
            <w:shd w:val="clear" w:color="auto" w:fill="auto"/>
          </w:tcPr>
          <w:p w:rsidR="00F17747" w:rsidRPr="00370074" w:rsidRDefault="00F17747" w:rsidP="00215CB9">
            <w:pPr>
              <w:jc w:val="center"/>
            </w:pPr>
            <w:r w:rsidRPr="00370074">
              <w:t>0</w:t>
            </w:r>
          </w:p>
        </w:tc>
        <w:tc>
          <w:tcPr>
            <w:tcW w:w="567" w:type="dxa"/>
            <w:shd w:val="clear" w:color="auto" w:fill="auto"/>
          </w:tcPr>
          <w:p w:rsidR="00F17747" w:rsidRDefault="00F17747" w:rsidP="00215CB9">
            <w:pPr>
              <w:jc w:val="center"/>
            </w:pPr>
            <w:r>
              <w:t>0</w:t>
            </w:r>
          </w:p>
        </w:tc>
        <w:tc>
          <w:tcPr>
            <w:tcW w:w="678" w:type="dxa"/>
            <w:shd w:val="clear" w:color="auto" w:fill="auto"/>
          </w:tcPr>
          <w:p w:rsidR="00F17747" w:rsidRDefault="00F17747" w:rsidP="00215CB9">
            <w:pPr>
              <w:jc w:val="center"/>
            </w:pPr>
            <w:r>
              <w:t>0</w:t>
            </w:r>
          </w:p>
        </w:tc>
      </w:tr>
      <w:tr w:rsidR="00F17747" w:rsidTr="00215CB9">
        <w:tc>
          <w:tcPr>
            <w:tcW w:w="2183"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Технология</w:t>
            </w: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Технология</w:t>
            </w:r>
          </w:p>
        </w:tc>
        <w:tc>
          <w:tcPr>
            <w:tcW w:w="527"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473" w:type="dxa"/>
            <w:shd w:val="clear" w:color="auto" w:fill="auto"/>
          </w:tcPr>
          <w:p w:rsidR="00F17747" w:rsidRPr="00370074" w:rsidRDefault="00F17747" w:rsidP="00215CB9">
            <w:pPr>
              <w:jc w:val="center"/>
            </w:pPr>
            <w:r w:rsidRPr="00370074">
              <w:t>2</w:t>
            </w:r>
          </w:p>
        </w:tc>
        <w:tc>
          <w:tcPr>
            <w:tcW w:w="661" w:type="dxa"/>
            <w:gridSpan w:val="2"/>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Pr="00370074" w:rsidRDefault="00F17747" w:rsidP="00215CB9">
            <w:pPr>
              <w:jc w:val="center"/>
            </w:pPr>
            <w:r w:rsidRPr="00370074">
              <w:t>2</w:t>
            </w:r>
          </w:p>
        </w:tc>
        <w:tc>
          <w:tcPr>
            <w:tcW w:w="681" w:type="dxa"/>
            <w:gridSpan w:val="2"/>
            <w:shd w:val="clear" w:color="auto" w:fill="auto"/>
          </w:tcPr>
          <w:p w:rsidR="00F17747" w:rsidRPr="008C5E2E" w:rsidRDefault="00F17747" w:rsidP="00215CB9">
            <w:pPr>
              <w:jc w:val="center"/>
            </w:pPr>
            <w:r w:rsidRPr="008C5E2E">
              <w:t>1</w:t>
            </w:r>
          </w:p>
        </w:tc>
        <w:tc>
          <w:tcPr>
            <w:tcW w:w="453" w:type="dxa"/>
            <w:shd w:val="clear" w:color="auto" w:fill="auto"/>
          </w:tcPr>
          <w:p w:rsidR="00F17747" w:rsidRDefault="00F17747" w:rsidP="00215CB9">
            <w:pPr>
              <w:jc w:val="center"/>
            </w:pPr>
            <w:r>
              <w:t>1</w:t>
            </w:r>
          </w:p>
        </w:tc>
        <w:tc>
          <w:tcPr>
            <w:tcW w:w="709" w:type="dxa"/>
            <w:shd w:val="clear" w:color="auto" w:fill="auto"/>
          </w:tcPr>
          <w:p w:rsidR="00F17747" w:rsidRPr="00370074" w:rsidRDefault="00F17747" w:rsidP="00215CB9">
            <w:pPr>
              <w:jc w:val="center"/>
            </w:pPr>
            <w:r w:rsidRPr="00370074">
              <w:t>1</w:t>
            </w:r>
          </w:p>
        </w:tc>
        <w:tc>
          <w:tcPr>
            <w:tcW w:w="567" w:type="dxa"/>
            <w:shd w:val="clear" w:color="auto" w:fill="auto"/>
          </w:tcPr>
          <w:p w:rsidR="00F17747" w:rsidRDefault="00F17747" w:rsidP="00215CB9">
            <w:pPr>
              <w:jc w:val="center"/>
            </w:pPr>
          </w:p>
        </w:tc>
        <w:tc>
          <w:tcPr>
            <w:tcW w:w="678" w:type="dxa"/>
            <w:shd w:val="clear" w:color="auto" w:fill="auto"/>
          </w:tcPr>
          <w:p w:rsidR="00F17747" w:rsidRDefault="00F17747" w:rsidP="00215CB9">
            <w:pPr>
              <w:jc w:val="center"/>
            </w:pPr>
          </w:p>
        </w:tc>
      </w:tr>
      <w:tr w:rsidR="00F17747" w:rsidTr="00215CB9">
        <w:tc>
          <w:tcPr>
            <w:tcW w:w="2183" w:type="dxa"/>
            <w:vMerge w:val="restart"/>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Физическая культура и ОБЖ</w:t>
            </w: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Физическая культура</w:t>
            </w:r>
          </w:p>
        </w:tc>
        <w:tc>
          <w:tcPr>
            <w:tcW w:w="527" w:type="dxa"/>
            <w:shd w:val="clear" w:color="auto" w:fill="auto"/>
          </w:tcPr>
          <w:p w:rsidR="00F17747" w:rsidRDefault="00F17747" w:rsidP="00215CB9">
            <w:pPr>
              <w:jc w:val="center"/>
            </w:pPr>
            <w:r>
              <w:t>2</w:t>
            </w:r>
          </w:p>
        </w:tc>
        <w:tc>
          <w:tcPr>
            <w:tcW w:w="567" w:type="dxa"/>
            <w:shd w:val="clear" w:color="auto" w:fill="auto"/>
          </w:tcPr>
          <w:p w:rsidR="00F17747" w:rsidRDefault="00F17747" w:rsidP="00215CB9">
            <w:pPr>
              <w:jc w:val="center"/>
            </w:pPr>
            <w:r>
              <w:t>2</w:t>
            </w:r>
          </w:p>
        </w:tc>
        <w:tc>
          <w:tcPr>
            <w:tcW w:w="473" w:type="dxa"/>
            <w:shd w:val="clear" w:color="auto" w:fill="auto"/>
          </w:tcPr>
          <w:p w:rsidR="00F17747" w:rsidRPr="00370074" w:rsidRDefault="00F17747" w:rsidP="00215CB9">
            <w:pPr>
              <w:jc w:val="center"/>
            </w:pPr>
            <w:r w:rsidRPr="00370074">
              <w:t>2</w:t>
            </w:r>
          </w:p>
        </w:tc>
        <w:tc>
          <w:tcPr>
            <w:tcW w:w="661" w:type="dxa"/>
            <w:gridSpan w:val="2"/>
            <w:shd w:val="clear" w:color="auto" w:fill="auto"/>
          </w:tcPr>
          <w:p w:rsidR="00F17747" w:rsidRDefault="00F17747" w:rsidP="00215CB9">
            <w:pPr>
              <w:jc w:val="center"/>
            </w:pPr>
            <w:r>
              <w:t>2</w:t>
            </w:r>
          </w:p>
        </w:tc>
        <w:tc>
          <w:tcPr>
            <w:tcW w:w="709" w:type="dxa"/>
            <w:shd w:val="clear" w:color="auto" w:fill="auto"/>
          </w:tcPr>
          <w:p w:rsidR="00F17747" w:rsidRDefault="00F17747" w:rsidP="00215CB9">
            <w:pPr>
              <w:jc w:val="center"/>
            </w:pPr>
            <w:r>
              <w:t>2</w:t>
            </w:r>
          </w:p>
        </w:tc>
        <w:tc>
          <w:tcPr>
            <w:tcW w:w="567" w:type="dxa"/>
            <w:shd w:val="clear" w:color="auto" w:fill="auto"/>
          </w:tcPr>
          <w:p w:rsidR="00F17747" w:rsidRPr="00370074" w:rsidRDefault="00F17747" w:rsidP="00215CB9">
            <w:pPr>
              <w:jc w:val="center"/>
            </w:pPr>
            <w:r w:rsidRPr="00370074">
              <w:t>2</w:t>
            </w:r>
          </w:p>
        </w:tc>
        <w:tc>
          <w:tcPr>
            <w:tcW w:w="681" w:type="dxa"/>
            <w:gridSpan w:val="2"/>
            <w:shd w:val="clear" w:color="auto" w:fill="auto"/>
          </w:tcPr>
          <w:p w:rsidR="00F17747" w:rsidRPr="008C5E2E" w:rsidRDefault="00F17747" w:rsidP="00215CB9">
            <w:pPr>
              <w:jc w:val="center"/>
            </w:pPr>
            <w:r w:rsidRPr="008C5E2E">
              <w:t>2</w:t>
            </w:r>
          </w:p>
        </w:tc>
        <w:tc>
          <w:tcPr>
            <w:tcW w:w="453" w:type="dxa"/>
            <w:shd w:val="clear" w:color="auto" w:fill="auto"/>
          </w:tcPr>
          <w:p w:rsidR="00F17747" w:rsidRDefault="00F17747" w:rsidP="00215CB9">
            <w:pPr>
              <w:jc w:val="center"/>
            </w:pPr>
            <w:r>
              <w:t>2</w:t>
            </w:r>
          </w:p>
        </w:tc>
        <w:tc>
          <w:tcPr>
            <w:tcW w:w="709" w:type="dxa"/>
            <w:shd w:val="clear" w:color="auto" w:fill="auto"/>
          </w:tcPr>
          <w:p w:rsidR="00F17747" w:rsidRPr="00370074" w:rsidRDefault="00F17747" w:rsidP="00215CB9">
            <w:pPr>
              <w:jc w:val="center"/>
            </w:pPr>
            <w:r w:rsidRPr="00370074">
              <w:t>2</w:t>
            </w:r>
          </w:p>
        </w:tc>
        <w:tc>
          <w:tcPr>
            <w:tcW w:w="567" w:type="dxa"/>
            <w:shd w:val="clear" w:color="auto" w:fill="auto"/>
          </w:tcPr>
          <w:p w:rsidR="00F17747" w:rsidRDefault="00F17747" w:rsidP="00215CB9">
            <w:pPr>
              <w:jc w:val="center"/>
            </w:pPr>
            <w:r>
              <w:t>2</w:t>
            </w:r>
          </w:p>
        </w:tc>
        <w:tc>
          <w:tcPr>
            <w:tcW w:w="678" w:type="dxa"/>
            <w:shd w:val="clear" w:color="auto" w:fill="auto"/>
          </w:tcPr>
          <w:p w:rsidR="00F17747" w:rsidRDefault="00F17747" w:rsidP="00215CB9">
            <w:pPr>
              <w:jc w:val="center"/>
            </w:pPr>
            <w:r>
              <w:t>2</w:t>
            </w:r>
          </w:p>
        </w:tc>
      </w:tr>
      <w:tr w:rsidR="00F17747" w:rsidTr="00215CB9">
        <w:tc>
          <w:tcPr>
            <w:tcW w:w="2183" w:type="dxa"/>
            <w:vMerge/>
            <w:shd w:val="clear" w:color="auto" w:fill="auto"/>
          </w:tcPr>
          <w:p w:rsidR="00F17747" w:rsidRPr="00215CB9" w:rsidRDefault="00F17747" w:rsidP="00215CB9">
            <w:pPr>
              <w:autoSpaceDE w:val="0"/>
              <w:autoSpaceDN w:val="0"/>
              <w:adjustRightInd w:val="0"/>
              <w:spacing w:line="276" w:lineRule="auto"/>
              <w:jc w:val="both"/>
              <w:rPr>
                <w:bCs/>
              </w:rPr>
            </w:pP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ОБЖ</w:t>
            </w:r>
          </w:p>
        </w:tc>
        <w:tc>
          <w:tcPr>
            <w:tcW w:w="527" w:type="dxa"/>
            <w:shd w:val="clear" w:color="auto" w:fill="auto"/>
          </w:tcPr>
          <w:p w:rsidR="00F17747" w:rsidRDefault="00F17747" w:rsidP="00215CB9">
            <w:pPr>
              <w:jc w:val="center"/>
            </w:pPr>
          </w:p>
        </w:tc>
        <w:tc>
          <w:tcPr>
            <w:tcW w:w="567" w:type="dxa"/>
            <w:shd w:val="clear" w:color="auto" w:fill="auto"/>
          </w:tcPr>
          <w:p w:rsidR="00F17747" w:rsidRDefault="00F17747" w:rsidP="00215CB9">
            <w:pPr>
              <w:jc w:val="center"/>
            </w:pPr>
          </w:p>
        </w:tc>
        <w:tc>
          <w:tcPr>
            <w:tcW w:w="473" w:type="dxa"/>
            <w:shd w:val="clear" w:color="auto" w:fill="auto"/>
          </w:tcPr>
          <w:p w:rsidR="00F17747" w:rsidRPr="00370074" w:rsidRDefault="00F17747" w:rsidP="00215CB9">
            <w:pPr>
              <w:jc w:val="center"/>
            </w:pPr>
          </w:p>
        </w:tc>
        <w:tc>
          <w:tcPr>
            <w:tcW w:w="661" w:type="dxa"/>
            <w:gridSpan w:val="2"/>
            <w:shd w:val="clear" w:color="auto" w:fill="auto"/>
          </w:tcPr>
          <w:p w:rsidR="00F17747" w:rsidRDefault="00F17747" w:rsidP="00215CB9">
            <w:pPr>
              <w:jc w:val="center"/>
            </w:pPr>
            <w:r>
              <w:t>1</w:t>
            </w:r>
          </w:p>
        </w:tc>
        <w:tc>
          <w:tcPr>
            <w:tcW w:w="709" w:type="dxa"/>
            <w:shd w:val="clear" w:color="auto" w:fill="auto"/>
          </w:tcPr>
          <w:p w:rsidR="00F17747" w:rsidRPr="00697EB4" w:rsidRDefault="00F17747" w:rsidP="00215CB9">
            <w:pPr>
              <w:jc w:val="center"/>
            </w:pPr>
            <w:r w:rsidRPr="00697EB4">
              <w:t>1</w:t>
            </w:r>
          </w:p>
        </w:tc>
        <w:tc>
          <w:tcPr>
            <w:tcW w:w="567" w:type="dxa"/>
            <w:shd w:val="clear" w:color="auto" w:fill="auto"/>
          </w:tcPr>
          <w:p w:rsidR="00F17747" w:rsidRPr="00370074" w:rsidRDefault="00F17747" w:rsidP="00215CB9">
            <w:pPr>
              <w:jc w:val="center"/>
            </w:pPr>
            <w:r w:rsidRPr="00370074">
              <w:t>1</w:t>
            </w:r>
          </w:p>
        </w:tc>
        <w:tc>
          <w:tcPr>
            <w:tcW w:w="681" w:type="dxa"/>
            <w:gridSpan w:val="2"/>
            <w:shd w:val="clear" w:color="auto" w:fill="auto"/>
          </w:tcPr>
          <w:p w:rsidR="00F17747" w:rsidRPr="008C5E2E" w:rsidRDefault="00F17747" w:rsidP="00215CB9">
            <w:pPr>
              <w:jc w:val="center"/>
            </w:pPr>
            <w:r w:rsidRPr="008C5E2E">
              <w:t>1</w:t>
            </w:r>
          </w:p>
        </w:tc>
        <w:tc>
          <w:tcPr>
            <w:tcW w:w="453" w:type="dxa"/>
            <w:shd w:val="clear" w:color="auto" w:fill="auto"/>
          </w:tcPr>
          <w:p w:rsidR="00F17747" w:rsidRDefault="00F17747" w:rsidP="00215CB9">
            <w:pPr>
              <w:jc w:val="center"/>
            </w:pPr>
            <w:r>
              <w:t>1</w:t>
            </w:r>
          </w:p>
        </w:tc>
        <w:tc>
          <w:tcPr>
            <w:tcW w:w="709" w:type="dxa"/>
            <w:shd w:val="clear" w:color="auto" w:fill="auto"/>
          </w:tcPr>
          <w:p w:rsidR="00F17747" w:rsidRPr="00370074" w:rsidRDefault="00F17747" w:rsidP="00215CB9">
            <w:pPr>
              <w:jc w:val="center"/>
            </w:pPr>
            <w:r w:rsidRPr="00370074">
              <w:t>1</w:t>
            </w:r>
          </w:p>
        </w:tc>
        <w:tc>
          <w:tcPr>
            <w:tcW w:w="567" w:type="dxa"/>
            <w:shd w:val="clear" w:color="auto" w:fill="auto"/>
          </w:tcPr>
          <w:p w:rsidR="00F17747" w:rsidRDefault="00F17747" w:rsidP="00215CB9">
            <w:pPr>
              <w:jc w:val="center"/>
            </w:pPr>
            <w:r>
              <w:t>1</w:t>
            </w:r>
          </w:p>
        </w:tc>
        <w:tc>
          <w:tcPr>
            <w:tcW w:w="678" w:type="dxa"/>
            <w:shd w:val="clear" w:color="auto" w:fill="auto"/>
          </w:tcPr>
          <w:p w:rsidR="00F17747" w:rsidRDefault="00F17747" w:rsidP="00215CB9">
            <w:pPr>
              <w:jc w:val="center"/>
            </w:pPr>
            <w:r>
              <w:t>1</w:t>
            </w:r>
          </w:p>
        </w:tc>
      </w:tr>
      <w:tr w:rsidR="00F17747" w:rsidTr="00215CB9">
        <w:tc>
          <w:tcPr>
            <w:tcW w:w="4009" w:type="dxa"/>
            <w:gridSpan w:val="2"/>
            <w:shd w:val="clear" w:color="auto" w:fill="auto"/>
          </w:tcPr>
          <w:p w:rsidR="00F17747" w:rsidRPr="00215CB9" w:rsidRDefault="00F17747" w:rsidP="00215CB9">
            <w:pPr>
              <w:autoSpaceDE w:val="0"/>
              <w:autoSpaceDN w:val="0"/>
              <w:adjustRightInd w:val="0"/>
              <w:spacing w:line="276" w:lineRule="auto"/>
              <w:jc w:val="both"/>
              <w:rPr>
                <w:bCs/>
              </w:rPr>
            </w:pPr>
            <w:r w:rsidRPr="00215CB9">
              <w:rPr>
                <w:b/>
                <w:bCs/>
              </w:rPr>
              <w:t>Количество часов обязательной части</w:t>
            </w:r>
          </w:p>
        </w:tc>
        <w:tc>
          <w:tcPr>
            <w:tcW w:w="527" w:type="dxa"/>
            <w:shd w:val="clear" w:color="auto" w:fill="auto"/>
          </w:tcPr>
          <w:p w:rsidR="00F17747" w:rsidRDefault="00F17747" w:rsidP="00215CB9">
            <w:pPr>
              <w:jc w:val="center"/>
            </w:pPr>
            <w:r>
              <w:t>29</w:t>
            </w:r>
          </w:p>
        </w:tc>
        <w:tc>
          <w:tcPr>
            <w:tcW w:w="567" w:type="dxa"/>
            <w:shd w:val="clear" w:color="auto" w:fill="auto"/>
          </w:tcPr>
          <w:p w:rsidR="00F17747" w:rsidRDefault="00F17747" w:rsidP="00215CB9">
            <w:pPr>
              <w:jc w:val="center"/>
            </w:pPr>
            <w:r>
              <w:t>29</w:t>
            </w:r>
          </w:p>
        </w:tc>
        <w:tc>
          <w:tcPr>
            <w:tcW w:w="473" w:type="dxa"/>
            <w:shd w:val="clear" w:color="auto" w:fill="auto"/>
          </w:tcPr>
          <w:p w:rsidR="00F17747" w:rsidRPr="00370074" w:rsidRDefault="00F17747" w:rsidP="00215CB9">
            <w:pPr>
              <w:jc w:val="center"/>
            </w:pPr>
            <w:r w:rsidRPr="00370074">
              <w:t>29</w:t>
            </w:r>
          </w:p>
        </w:tc>
        <w:tc>
          <w:tcPr>
            <w:tcW w:w="661" w:type="dxa"/>
            <w:gridSpan w:val="2"/>
            <w:shd w:val="clear" w:color="auto" w:fill="auto"/>
          </w:tcPr>
          <w:p w:rsidR="00F17747" w:rsidRDefault="00F17747" w:rsidP="00215CB9">
            <w:pPr>
              <w:jc w:val="center"/>
            </w:pPr>
            <w:r>
              <w:t>30</w:t>
            </w:r>
          </w:p>
        </w:tc>
        <w:tc>
          <w:tcPr>
            <w:tcW w:w="709" w:type="dxa"/>
            <w:shd w:val="clear" w:color="auto" w:fill="auto"/>
          </w:tcPr>
          <w:p w:rsidR="00F17747" w:rsidRDefault="00F17747" w:rsidP="00215CB9">
            <w:pPr>
              <w:jc w:val="center"/>
            </w:pPr>
            <w:r>
              <w:t>30</w:t>
            </w:r>
          </w:p>
        </w:tc>
        <w:tc>
          <w:tcPr>
            <w:tcW w:w="567" w:type="dxa"/>
            <w:shd w:val="clear" w:color="auto" w:fill="auto"/>
          </w:tcPr>
          <w:p w:rsidR="00F17747" w:rsidRPr="00370074" w:rsidRDefault="00F17747" w:rsidP="00215CB9">
            <w:pPr>
              <w:jc w:val="center"/>
            </w:pPr>
            <w:r w:rsidRPr="00370074">
              <w:t>30</w:t>
            </w:r>
          </w:p>
        </w:tc>
        <w:tc>
          <w:tcPr>
            <w:tcW w:w="681" w:type="dxa"/>
            <w:gridSpan w:val="2"/>
            <w:shd w:val="clear" w:color="auto" w:fill="auto"/>
          </w:tcPr>
          <w:p w:rsidR="00F17747" w:rsidRPr="008C5E2E" w:rsidRDefault="00F17747" w:rsidP="00215CB9">
            <w:pPr>
              <w:jc w:val="center"/>
            </w:pPr>
            <w:r w:rsidRPr="008C5E2E">
              <w:t>31</w:t>
            </w:r>
          </w:p>
        </w:tc>
        <w:tc>
          <w:tcPr>
            <w:tcW w:w="453" w:type="dxa"/>
            <w:shd w:val="clear" w:color="auto" w:fill="auto"/>
          </w:tcPr>
          <w:p w:rsidR="00F17747" w:rsidRDefault="00F17747" w:rsidP="00215CB9">
            <w:pPr>
              <w:jc w:val="center"/>
            </w:pPr>
            <w:r>
              <w:t>31</w:t>
            </w:r>
          </w:p>
        </w:tc>
        <w:tc>
          <w:tcPr>
            <w:tcW w:w="709" w:type="dxa"/>
            <w:shd w:val="clear" w:color="auto" w:fill="auto"/>
          </w:tcPr>
          <w:p w:rsidR="00F17747" w:rsidRPr="00370074" w:rsidRDefault="00F17747" w:rsidP="00215CB9">
            <w:pPr>
              <w:jc w:val="center"/>
            </w:pPr>
            <w:r w:rsidRPr="00370074">
              <w:t>31</w:t>
            </w:r>
          </w:p>
        </w:tc>
        <w:tc>
          <w:tcPr>
            <w:tcW w:w="567" w:type="dxa"/>
            <w:shd w:val="clear" w:color="auto" w:fill="auto"/>
          </w:tcPr>
          <w:p w:rsidR="00F17747" w:rsidRDefault="00F17747" w:rsidP="00215CB9">
            <w:pPr>
              <w:jc w:val="center"/>
            </w:pPr>
            <w:r>
              <w:t>30</w:t>
            </w:r>
          </w:p>
        </w:tc>
        <w:tc>
          <w:tcPr>
            <w:tcW w:w="678" w:type="dxa"/>
            <w:shd w:val="clear" w:color="auto" w:fill="auto"/>
          </w:tcPr>
          <w:p w:rsidR="00F17747" w:rsidRDefault="00F17747" w:rsidP="00215CB9">
            <w:pPr>
              <w:jc w:val="center"/>
            </w:pPr>
            <w:r>
              <w:t>30</w:t>
            </w:r>
          </w:p>
        </w:tc>
      </w:tr>
      <w:tr w:rsidR="00F17747" w:rsidTr="00215CB9">
        <w:tc>
          <w:tcPr>
            <w:tcW w:w="2183" w:type="dxa"/>
            <w:vMerge w:val="restart"/>
            <w:shd w:val="clear" w:color="auto" w:fill="auto"/>
          </w:tcPr>
          <w:p w:rsidR="00F17747" w:rsidRPr="00215CB9" w:rsidRDefault="00F17747" w:rsidP="00215CB9">
            <w:pPr>
              <w:autoSpaceDE w:val="0"/>
              <w:autoSpaceDN w:val="0"/>
              <w:adjustRightInd w:val="0"/>
              <w:spacing w:line="276" w:lineRule="auto"/>
              <w:jc w:val="both"/>
              <w:rPr>
                <w:bCs/>
              </w:rPr>
            </w:pPr>
            <w:r w:rsidRPr="00215CB9">
              <w:rPr>
                <w:bCs/>
                <w:i/>
              </w:rPr>
              <w:t>Часть, формируемая участниками образовательных отношений</w:t>
            </w:r>
          </w:p>
        </w:tc>
        <w:tc>
          <w:tcPr>
            <w:tcW w:w="1826" w:type="dxa"/>
            <w:shd w:val="clear" w:color="auto" w:fill="auto"/>
          </w:tcPr>
          <w:p w:rsidR="00F17747" w:rsidRPr="00215CB9" w:rsidRDefault="00F17747" w:rsidP="00215CB9">
            <w:pPr>
              <w:autoSpaceDE w:val="0"/>
              <w:autoSpaceDN w:val="0"/>
              <w:adjustRightInd w:val="0"/>
              <w:spacing w:line="276" w:lineRule="auto"/>
              <w:jc w:val="both"/>
              <w:rPr>
                <w:bCs/>
              </w:rPr>
            </w:pPr>
            <w:r w:rsidRPr="00215CB9">
              <w:rPr>
                <w:bCs/>
              </w:rPr>
              <w:t>Алгебра</w:t>
            </w:r>
          </w:p>
        </w:tc>
        <w:tc>
          <w:tcPr>
            <w:tcW w:w="527" w:type="dxa"/>
            <w:shd w:val="clear" w:color="auto" w:fill="auto"/>
          </w:tcPr>
          <w:p w:rsidR="00F17747" w:rsidRPr="00215CB9" w:rsidRDefault="00F17747" w:rsidP="00215CB9">
            <w:pPr>
              <w:jc w:val="center"/>
              <w:rPr>
                <w:highlight w:val="yellow"/>
              </w:rPr>
            </w:pPr>
          </w:p>
        </w:tc>
        <w:tc>
          <w:tcPr>
            <w:tcW w:w="567" w:type="dxa"/>
            <w:shd w:val="clear" w:color="auto" w:fill="auto"/>
          </w:tcPr>
          <w:p w:rsidR="00F17747" w:rsidRPr="00215CB9" w:rsidRDefault="00F17747" w:rsidP="00215CB9">
            <w:pPr>
              <w:jc w:val="center"/>
              <w:rPr>
                <w:highlight w:val="yellow"/>
              </w:rPr>
            </w:pPr>
          </w:p>
        </w:tc>
        <w:tc>
          <w:tcPr>
            <w:tcW w:w="473" w:type="dxa"/>
            <w:shd w:val="clear" w:color="auto" w:fill="auto"/>
          </w:tcPr>
          <w:p w:rsidR="00F17747" w:rsidRPr="00370074" w:rsidRDefault="00F17747" w:rsidP="00215CB9">
            <w:pPr>
              <w:jc w:val="center"/>
            </w:pPr>
          </w:p>
        </w:tc>
        <w:tc>
          <w:tcPr>
            <w:tcW w:w="661" w:type="dxa"/>
            <w:gridSpan w:val="2"/>
            <w:shd w:val="clear" w:color="auto" w:fill="auto"/>
          </w:tcPr>
          <w:p w:rsidR="00F17747" w:rsidRPr="00215CB9" w:rsidRDefault="00F17747" w:rsidP="00215CB9">
            <w:pPr>
              <w:jc w:val="center"/>
              <w:rPr>
                <w:highlight w:val="yellow"/>
              </w:rPr>
            </w:pPr>
            <w:r w:rsidRPr="004833A6">
              <w:t>1</w:t>
            </w:r>
          </w:p>
        </w:tc>
        <w:tc>
          <w:tcPr>
            <w:tcW w:w="709" w:type="dxa"/>
            <w:shd w:val="clear" w:color="auto" w:fill="auto"/>
          </w:tcPr>
          <w:p w:rsidR="00F17747" w:rsidRPr="00215CB9" w:rsidRDefault="00F17747" w:rsidP="00215CB9">
            <w:pPr>
              <w:jc w:val="center"/>
              <w:rPr>
                <w:highlight w:val="yellow"/>
              </w:rPr>
            </w:pPr>
            <w:r w:rsidRPr="000D6E9D">
              <w:t>1</w:t>
            </w:r>
          </w:p>
        </w:tc>
        <w:tc>
          <w:tcPr>
            <w:tcW w:w="567" w:type="dxa"/>
            <w:shd w:val="clear" w:color="auto" w:fill="auto"/>
          </w:tcPr>
          <w:p w:rsidR="00F17747" w:rsidRPr="00370074" w:rsidRDefault="00F17747" w:rsidP="00215CB9">
            <w:pPr>
              <w:jc w:val="center"/>
            </w:pPr>
            <w:r w:rsidRPr="00370074">
              <w:t>1</w:t>
            </w:r>
          </w:p>
        </w:tc>
        <w:tc>
          <w:tcPr>
            <w:tcW w:w="681" w:type="dxa"/>
            <w:gridSpan w:val="2"/>
            <w:shd w:val="clear" w:color="auto" w:fill="auto"/>
          </w:tcPr>
          <w:p w:rsidR="00F17747" w:rsidRDefault="00F17747" w:rsidP="00215CB9">
            <w:pPr>
              <w:jc w:val="center"/>
            </w:pPr>
            <w:r>
              <w:t>1</w:t>
            </w:r>
          </w:p>
        </w:tc>
        <w:tc>
          <w:tcPr>
            <w:tcW w:w="453" w:type="dxa"/>
            <w:shd w:val="clear" w:color="auto" w:fill="auto"/>
          </w:tcPr>
          <w:p w:rsidR="00F17747" w:rsidRDefault="00F17747" w:rsidP="00215CB9">
            <w:pPr>
              <w:jc w:val="center"/>
            </w:pPr>
            <w:r>
              <w:t>1</w:t>
            </w:r>
          </w:p>
        </w:tc>
        <w:tc>
          <w:tcPr>
            <w:tcW w:w="709" w:type="dxa"/>
            <w:shd w:val="clear" w:color="auto" w:fill="auto"/>
          </w:tcPr>
          <w:p w:rsidR="00F17747" w:rsidRPr="00370074" w:rsidRDefault="00F17747" w:rsidP="00215CB9">
            <w:pPr>
              <w:jc w:val="center"/>
            </w:pPr>
            <w:r>
              <w:t>1</w:t>
            </w:r>
          </w:p>
        </w:tc>
        <w:tc>
          <w:tcPr>
            <w:tcW w:w="567" w:type="dxa"/>
            <w:shd w:val="clear" w:color="auto" w:fill="auto"/>
          </w:tcPr>
          <w:p w:rsidR="00F17747" w:rsidRDefault="00F17747" w:rsidP="00215CB9">
            <w:pPr>
              <w:jc w:val="center"/>
            </w:pPr>
            <w:r>
              <w:t>1</w:t>
            </w:r>
          </w:p>
        </w:tc>
        <w:tc>
          <w:tcPr>
            <w:tcW w:w="678" w:type="dxa"/>
            <w:shd w:val="clear" w:color="auto" w:fill="auto"/>
          </w:tcPr>
          <w:p w:rsidR="00F17747" w:rsidRDefault="00F17747" w:rsidP="00215CB9">
            <w:pPr>
              <w:jc w:val="center"/>
            </w:pPr>
            <w:r>
              <w:t>1</w:t>
            </w:r>
          </w:p>
        </w:tc>
      </w:tr>
      <w:tr w:rsidR="00F17747" w:rsidTr="00215CB9">
        <w:tc>
          <w:tcPr>
            <w:tcW w:w="2183" w:type="dxa"/>
            <w:vMerge/>
            <w:shd w:val="clear" w:color="auto" w:fill="auto"/>
          </w:tcPr>
          <w:p w:rsidR="00F17747" w:rsidRPr="00215CB9" w:rsidRDefault="00F17747" w:rsidP="00215CB9">
            <w:pPr>
              <w:autoSpaceDE w:val="0"/>
              <w:autoSpaceDN w:val="0"/>
              <w:adjustRightInd w:val="0"/>
              <w:spacing w:line="276" w:lineRule="auto"/>
              <w:jc w:val="both"/>
              <w:rPr>
                <w:bCs/>
              </w:rPr>
            </w:pPr>
          </w:p>
        </w:tc>
        <w:tc>
          <w:tcPr>
            <w:tcW w:w="1826" w:type="dxa"/>
            <w:shd w:val="clear" w:color="auto" w:fill="auto"/>
          </w:tcPr>
          <w:p w:rsidR="00F17747" w:rsidRPr="00872DB5" w:rsidRDefault="00F17747" w:rsidP="00215CB9">
            <w:pPr>
              <w:autoSpaceDE w:val="0"/>
              <w:autoSpaceDN w:val="0"/>
              <w:adjustRightInd w:val="0"/>
              <w:spacing w:line="276" w:lineRule="auto"/>
              <w:jc w:val="both"/>
            </w:pPr>
            <w:r w:rsidRPr="00872DB5">
              <w:t>Биология</w:t>
            </w:r>
          </w:p>
        </w:tc>
        <w:tc>
          <w:tcPr>
            <w:tcW w:w="527" w:type="dxa"/>
            <w:shd w:val="clear" w:color="auto" w:fill="auto"/>
          </w:tcPr>
          <w:p w:rsidR="00F17747" w:rsidRDefault="00F17747" w:rsidP="00215CB9">
            <w:pPr>
              <w:jc w:val="center"/>
            </w:pPr>
            <w:r>
              <w:t>1</w:t>
            </w:r>
          </w:p>
        </w:tc>
        <w:tc>
          <w:tcPr>
            <w:tcW w:w="567" w:type="dxa"/>
            <w:shd w:val="clear" w:color="auto" w:fill="auto"/>
          </w:tcPr>
          <w:p w:rsidR="00F17747" w:rsidRDefault="00F17747" w:rsidP="00215CB9">
            <w:pPr>
              <w:jc w:val="center"/>
            </w:pPr>
            <w:r>
              <w:t>1</w:t>
            </w:r>
          </w:p>
        </w:tc>
        <w:tc>
          <w:tcPr>
            <w:tcW w:w="473" w:type="dxa"/>
            <w:shd w:val="clear" w:color="auto" w:fill="auto"/>
          </w:tcPr>
          <w:p w:rsidR="00F17747" w:rsidRPr="00370074" w:rsidRDefault="00F17747" w:rsidP="00215CB9">
            <w:pPr>
              <w:jc w:val="center"/>
            </w:pPr>
            <w:r w:rsidRPr="00370074">
              <w:t>1</w:t>
            </w:r>
          </w:p>
        </w:tc>
        <w:tc>
          <w:tcPr>
            <w:tcW w:w="661" w:type="dxa"/>
            <w:gridSpan w:val="2"/>
            <w:shd w:val="clear" w:color="auto" w:fill="auto"/>
          </w:tcPr>
          <w:p w:rsidR="00F17747" w:rsidRDefault="00F17747" w:rsidP="00215CB9">
            <w:pPr>
              <w:jc w:val="center"/>
            </w:pPr>
            <w:r>
              <w:t>1</w:t>
            </w:r>
          </w:p>
        </w:tc>
        <w:tc>
          <w:tcPr>
            <w:tcW w:w="709" w:type="dxa"/>
            <w:shd w:val="clear" w:color="auto" w:fill="auto"/>
          </w:tcPr>
          <w:p w:rsidR="00F17747" w:rsidRDefault="00F17747" w:rsidP="00215CB9">
            <w:pPr>
              <w:jc w:val="center"/>
            </w:pPr>
            <w:r>
              <w:t>1</w:t>
            </w:r>
          </w:p>
        </w:tc>
        <w:tc>
          <w:tcPr>
            <w:tcW w:w="567" w:type="dxa"/>
            <w:shd w:val="clear" w:color="auto" w:fill="auto"/>
          </w:tcPr>
          <w:p w:rsidR="00F17747" w:rsidRPr="00370074" w:rsidRDefault="00F17747" w:rsidP="00215CB9">
            <w:pPr>
              <w:jc w:val="center"/>
            </w:pPr>
            <w:r w:rsidRPr="00370074">
              <w:t>1</w:t>
            </w:r>
          </w:p>
        </w:tc>
        <w:tc>
          <w:tcPr>
            <w:tcW w:w="681" w:type="dxa"/>
            <w:gridSpan w:val="2"/>
            <w:shd w:val="clear" w:color="auto" w:fill="auto"/>
          </w:tcPr>
          <w:p w:rsidR="00F17747" w:rsidRDefault="00F17747" w:rsidP="00215CB9">
            <w:pPr>
              <w:jc w:val="center"/>
            </w:pPr>
          </w:p>
        </w:tc>
        <w:tc>
          <w:tcPr>
            <w:tcW w:w="453" w:type="dxa"/>
            <w:shd w:val="clear" w:color="auto" w:fill="auto"/>
          </w:tcPr>
          <w:p w:rsidR="00F17747" w:rsidRDefault="00F17747" w:rsidP="00215CB9">
            <w:pPr>
              <w:jc w:val="center"/>
            </w:pPr>
          </w:p>
        </w:tc>
        <w:tc>
          <w:tcPr>
            <w:tcW w:w="709" w:type="dxa"/>
            <w:shd w:val="clear" w:color="auto" w:fill="auto"/>
          </w:tcPr>
          <w:p w:rsidR="00F17747" w:rsidRPr="00370074" w:rsidRDefault="00F17747" w:rsidP="00215CB9">
            <w:pPr>
              <w:jc w:val="center"/>
            </w:pPr>
          </w:p>
        </w:tc>
        <w:tc>
          <w:tcPr>
            <w:tcW w:w="567" w:type="dxa"/>
            <w:shd w:val="clear" w:color="auto" w:fill="auto"/>
          </w:tcPr>
          <w:p w:rsidR="00F17747" w:rsidRDefault="00F17747" w:rsidP="00215CB9">
            <w:pPr>
              <w:jc w:val="center"/>
            </w:pPr>
          </w:p>
        </w:tc>
        <w:tc>
          <w:tcPr>
            <w:tcW w:w="678" w:type="dxa"/>
            <w:shd w:val="clear" w:color="auto" w:fill="auto"/>
          </w:tcPr>
          <w:p w:rsidR="00F17747" w:rsidRDefault="00F17747" w:rsidP="00215CB9">
            <w:pPr>
              <w:jc w:val="center"/>
            </w:pPr>
          </w:p>
        </w:tc>
      </w:tr>
      <w:tr w:rsidR="00F17747" w:rsidTr="00215CB9">
        <w:tc>
          <w:tcPr>
            <w:tcW w:w="2183" w:type="dxa"/>
            <w:vMerge/>
            <w:shd w:val="clear" w:color="auto" w:fill="auto"/>
          </w:tcPr>
          <w:p w:rsidR="00F17747" w:rsidRPr="00215CB9" w:rsidRDefault="00F17747" w:rsidP="00215CB9">
            <w:pPr>
              <w:autoSpaceDE w:val="0"/>
              <w:autoSpaceDN w:val="0"/>
              <w:adjustRightInd w:val="0"/>
              <w:spacing w:line="276" w:lineRule="auto"/>
              <w:jc w:val="both"/>
              <w:rPr>
                <w:bCs/>
              </w:rPr>
            </w:pPr>
          </w:p>
        </w:tc>
        <w:tc>
          <w:tcPr>
            <w:tcW w:w="1826" w:type="dxa"/>
            <w:shd w:val="clear" w:color="auto" w:fill="auto"/>
          </w:tcPr>
          <w:p w:rsidR="00F17747" w:rsidRPr="00872DB5" w:rsidRDefault="00F17747" w:rsidP="00215CB9">
            <w:pPr>
              <w:autoSpaceDE w:val="0"/>
              <w:autoSpaceDN w:val="0"/>
              <w:adjustRightInd w:val="0"/>
              <w:spacing w:line="276" w:lineRule="auto"/>
              <w:jc w:val="both"/>
            </w:pPr>
            <w:r w:rsidRPr="00872DB5">
              <w:t>Химия</w:t>
            </w:r>
          </w:p>
        </w:tc>
        <w:tc>
          <w:tcPr>
            <w:tcW w:w="527" w:type="dxa"/>
            <w:shd w:val="clear" w:color="auto" w:fill="auto"/>
          </w:tcPr>
          <w:p w:rsidR="00F17747" w:rsidRDefault="00F17747" w:rsidP="00215CB9">
            <w:pPr>
              <w:jc w:val="center"/>
            </w:pPr>
          </w:p>
        </w:tc>
        <w:tc>
          <w:tcPr>
            <w:tcW w:w="567" w:type="dxa"/>
            <w:shd w:val="clear" w:color="auto" w:fill="auto"/>
          </w:tcPr>
          <w:p w:rsidR="00F17747" w:rsidRDefault="00F17747" w:rsidP="00215CB9">
            <w:pPr>
              <w:jc w:val="center"/>
            </w:pPr>
          </w:p>
        </w:tc>
        <w:tc>
          <w:tcPr>
            <w:tcW w:w="473" w:type="dxa"/>
            <w:shd w:val="clear" w:color="auto" w:fill="auto"/>
          </w:tcPr>
          <w:p w:rsidR="00F17747" w:rsidRPr="00215CB9" w:rsidRDefault="00F17747" w:rsidP="00215CB9">
            <w:pPr>
              <w:jc w:val="center"/>
              <w:rPr>
                <w:highlight w:val="yellow"/>
              </w:rPr>
            </w:pPr>
          </w:p>
        </w:tc>
        <w:tc>
          <w:tcPr>
            <w:tcW w:w="661" w:type="dxa"/>
            <w:gridSpan w:val="2"/>
            <w:shd w:val="clear" w:color="auto" w:fill="auto"/>
          </w:tcPr>
          <w:p w:rsidR="00F17747" w:rsidRDefault="00F17747" w:rsidP="00215CB9">
            <w:pPr>
              <w:jc w:val="center"/>
            </w:pPr>
          </w:p>
        </w:tc>
        <w:tc>
          <w:tcPr>
            <w:tcW w:w="709" w:type="dxa"/>
            <w:shd w:val="clear" w:color="auto" w:fill="auto"/>
          </w:tcPr>
          <w:p w:rsidR="00F17747" w:rsidRDefault="00F17747" w:rsidP="00215CB9">
            <w:pPr>
              <w:jc w:val="center"/>
            </w:pPr>
          </w:p>
        </w:tc>
        <w:tc>
          <w:tcPr>
            <w:tcW w:w="567" w:type="dxa"/>
            <w:shd w:val="clear" w:color="auto" w:fill="auto"/>
          </w:tcPr>
          <w:p w:rsidR="00F17747" w:rsidRPr="00215CB9" w:rsidRDefault="00F17747" w:rsidP="00215CB9">
            <w:pPr>
              <w:jc w:val="center"/>
              <w:rPr>
                <w:highlight w:val="yellow"/>
              </w:rPr>
            </w:pPr>
          </w:p>
        </w:tc>
        <w:tc>
          <w:tcPr>
            <w:tcW w:w="681" w:type="dxa"/>
            <w:gridSpan w:val="2"/>
            <w:shd w:val="clear" w:color="auto" w:fill="auto"/>
          </w:tcPr>
          <w:p w:rsidR="00F17747" w:rsidRDefault="00F17747" w:rsidP="00215CB9">
            <w:pPr>
              <w:jc w:val="center"/>
            </w:pPr>
            <w:r>
              <w:t>1</w:t>
            </w:r>
          </w:p>
        </w:tc>
        <w:tc>
          <w:tcPr>
            <w:tcW w:w="453" w:type="dxa"/>
            <w:shd w:val="clear" w:color="auto" w:fill="auto"/>
          </w:tcPr>
          <w:p w:rsidR="00F17747" w:rsidRDefault="00F17747" w:rsidP="00215CB9">
            <w:pPr>
              <w:jc w:val="center"/>
            </w:pPr>
            <w:r>
              <w:t>1</w:t>
            </w:r>
          </w:p>
        </w:tc>
        <w:tc>
          <w:tcPr>
            <w:tcW w:w="709" w:type="dxa"/>
            <w:shd w:val="clear" w:color="auto" w:fill="auto"/>
          </w:tcPr>
          <w:p w:rsidR="00F17747" w:rsidRPr="00370074" w:rsidRDefault="00F17747" w:rsidP="00215CB9">
            <w:pPr>
              <w:jc w:val="center"/>
            </w:pPr>
            <w:r w:rsidRPr="00370074">
              <w:t>1</w:t>
            </w:r>
          </w:p>
        </w:tc>
        <w:tc>
          <w:tcPr>
            <w:tcW w:w="567" w:type="dxa"/>
            <w:shd w:val="clear" w:color="auto" w:fill="auto"/>
          </w:tcPr>
          <w:p w:rsidR="00F17747" w:rsidRDefault="00F17747" w:rsidP="00215CB9">
            <w:pPr>
              <w:jc w:val="center"/>
            </w:pPr>
            <w:r>
              <w:t>1</w:t>
            </w:r>
          </w:p>
        </w:tc>
        <w:tc>
          <w:tcPr>
            <w:tcW w:w="678" w:type="dxa"/>
            <w:shd w:val="clear" w:color="auto" w:fill="auto"/>
          </w:tcPr>
          <w:p w:rsidR="00F17747" w:rsidRDefault="00F17747" w:rsidP="00215CB9">
            <w:pPr>
              <w:jc w:val="center"/>
            </w:pPr>
            <w:r>
              <w:t>1</w:t>
            </w:r>
          </w:p>
        </w:tc>
      </w:tr>
      <w:tr w:rsidR="00F17747" w:rsidTr="00215CB9">
        <w:tc>
          <w:tcPr>
            <w:tcW w:w="2183" w:type="dxa"/>
            <w:vMerge/>
            <w:shd w:val="clear" w:color="auto" w:fill="auto"/>
          </w:tcPr>
          <w:p w:rsidR="00F17747" w:rsidRPr="00215CB9" w:rsidRDefault="00F17747" w:rsidP="00215CB9">
            <w:pPr>
              <w:autoSpaceDE w:val="0"/>
              <w:autoSpaceDN w:val="0"/>
              <w:adjustRightInd w:val="0"/>
              <w:spacing w:line="276" w:lineRule="auto"/>
              <w:jc w:val="both"/>
              <w:rPr>
                <w:bCs/>
              </w:rPr>
            </w:pPr>
          </w:p>
        </w:tc>
        <w:tc>
          <w:tcPr>
            <w:tcW w:w="1826" w:type="dxa"/>
            <w:shd w:val="clear" w:color="auto" w:fill="auto"/>
          </w:tcPr>
          <w:p w:rsidR="00F17747" w:rsidRPr="00872DB5" w:rsidRDefault="00F17747" w:rsidP="00215CB9">
            <w:pPr>
              <w:autoSpaceDE w:val="0"/>
              <w:autoSpaceDN w:val="0"/>
              <w:adjustRightInd w:val="0"/>
              <w:spacing w:line="276" w:lineRule="auto"/>
              <w:jc w:val="both"/>
            </w:pPr>
            <w:r>
              <w:t>Обществознание. Практический курс.</w:t>
            </w:r>
          </w:p>
        </w:tc>
        <w:tc>
          <w:tcPr>
            <w:tcW w:w="527" w:type="dxa"/>
            <w:shd w:val="clear" w:color="auto" w:fill="auto"/>
          </w:tcPr>
          <w:p w:rsidR="00F17747" w:rsidRDefault="00F17747" w:rsidP="00215CB9">
            <w:pPr>
              <w:jc w:val="center"/>
            </w:pPr>
          </w:p>
        </w:tc>
        <w:tc>
          <w:tcPr>
            <w:tcW w:w="567" w:type="dxa"/>
            <w:shd w:val="clear" w:color="auto" w:fill="auto"/>
          </w:tcPr>
          <w:p w:rsidR="00F17747" w:rsidRDefault="00F17747" w:rsidP="00215CB9">
            <w:pPr>
              <w:jc w:val="center"/>
            </w:pPr>
          </w:p>
        </w:tc>
        <w:tc>
          <w:tcPr>
            <w:tcW w:w="473" w:type="dxa"/>
            <w:shd w:val="clear" w:color="auto" w:fill="auto"/>
          </w:tcPr>
          <w:p w:rsidR="00F17747" w:rsidRPr="00215CB9" w:rsidRDefault="00F17747" w:rsidP="00215CB9">
            <w:pPr>
              <w:jc w:val="center"/>
              <w:rPr>
                <w:highlight w:val="yellow"/>
              </w:rPr>
            </w:pPr>
          </w:p>
        </w:tc>
        <w:tc>
          <w:tcPr>
            <w:tcW w:w="661" w:type="dxa"/>
            <w:gridSpan w:val="2"/>
            <w:shd w:val="clear" w:color="auto" w:fill="auto"/>
          </w:tcPr>
          <w:p w:rsidR="00F17747" w:rsidRDefault="00F17747" w:rsidP="00215CB9">
            <w:pPr>
              <w:jc w:val="center"/>
            </w:pPr>
          </w:p>
        </w:tc>
        <w:tc>
          <w:tcPr>
            <w:tcW w:w="709" w:type="dxa"/>
            <w:shd w:val="clear" w:color="auto" w:fill="auto"/>
          </w:tcPr>
          <w:p w:rsidR="00F17747" w:rsidRDefault="00F17747" w:rsidP="00215CB9">
            <w:pPr>
              <w:jc w:val="center"/>
            </w:pPr>
          </w:p>
        </w:tc>
        <w:tc>
          <w:tcPr>
            <w:tcW w:w="567" w:type="dxa"/>
            <w:shd w:val="clear" w:color="auto" w:fill="auto"/>
          </w:tcPr>
          <w:p w:rsidR="00F17747" w:rsidRPr="00215CB9" w:rsidRDefault="00F17747" w:rsidP="00215CB9">
            <w:pPr>
              <w:jc w:val="center"/>
              <w:rPr>
                <w:highlight w:val="yellow"/>
              </w:rPr>
            </w:pPr>
          </w:p>
        </w:tc>
        <w:tc>
          <w:tcPr>
            <w:tcW w:w="681" w:type="dxa"/>
            <w:gridSpan w:val="2"/>
            <w:shd w:val="clear" w:color="auto" w:fill="auto"/>
          </w:tcPr>
          <w:p w:rsidR="00F17747" w:rsidRDefault="00F17747" w:rsidP="00215CB9">
            <w:pPr>
              <w:jc w:val="center"/>
            </w:pPr>
          </w:p>
        </w:tc>
        <w:tc>
          <w:tcPr>
            <w:tcW w:w="453" w:type="dxa"/>
            <w:shd w:val="clear" w:color="auto" w:fill="auto"/>
          </w:tcPr>
          <w:p w:rsidR="00F17747" w:rsidRDefault="00F17747" w:rsidP="00215CB9">
            <w:pPr>
              <w:jc w:val="center"/>
            </w:pPr>
          </w:p>
        </w:tc>
        <w:tc>
          <w:tcPr>
            <w:tcW w:w="709" w:type="dxa"/>
            <w:shd w:val="clear" w:color="auto" w:fill="auto"/>
          </w:tcPr>
          <w:p w:rsidR="00F17747" w:rsidRPr="00215CB9" w:rsidRDefault="00F17747" w:rsidP="00215CB9">
            <w:pPr>
              <w:jc w:val="center"/>
              <w:rPr>
                <w:highlight w:val="yellow"/>
              </w:rPr>
            </w:pPr>
          </w:p>
        </w:tc>
        <w:tc>
          <w:tcPr>
            <w:tcW w:w="567" w:type="dxa"/>
            <w:shd w:val="clear" w:color="auto" w:fill="auto"/>
          </w:tcPr>
          <w:p w:rsidR="00F17747" w:rsidRDefault="00F17747" w:rsidP="00215CB9">
            <w:pPr>
              <w:jc w:val="center"/>
            </w:pPr>
            <w:r>
              <w:t>1</w:t>
            </w:r>
          </w:p>
        </w:tc>
        <w:tc>
          <w:tcPr>
            <w:tcW w:w="678" w:type="dxa"/>
            <w:shd w:val="clear" w:color="auto" w:fill="auto"/>
          </w:tcPr>
          <w:p w:rsidR="00F17747" w:rsidRDefault="00F17747" w:rsidP="00215CB9">
            <w:pPr>
              <w:jc w:val="center"/>
            </w:pPr>
            <w:r>
              <w:t>1</w:t>
            </w:r>
          </w:p>
        </w:tc>
      </w:tr>
      <w:tr w:rsidR="00F17747" w:rsidTr="00215CB9">
        <w:tc>
          <w:tcPr>
            <w:tcW w:w="4009" w:type="dxa"/>
            <w:gridSpan w:val="2"/>
            <w:shd w:val="clear" w:color="auto" w:fill="auto"/>
          </w:tcPr>
          <w:p w:rsidR="00F17747" w:rsidRPr="00872DB5" w:rsidRDefault="00F17747" w:rsidP="00215CB9">
            <w:pPr>
              <w:autoSpaceDE w:val="0"/>
              <w:autoSpaceDN w:val="0"/>
              <w:adjustRightInd w:val="0"/>
              <w:spacing w:line="276" w:lineRule="auto"/>
              <w:jc w:val="both"/>
            </w:pPr>
            <w:r w:rsidRPr="00215CB9">
              <w:rPr>
                <w:b/>
                <w:bCs/>
              </w:rPr>
              <w:t>Максимально допустимая недельная нагрузка</w:t>
            </w:r>
          </w:p>
        </w:tc>
        <w:tc>
          <w:tcPr>
            <w:tcW w:w="527" w:type="dxa"/>
            <w:shd w:val="clear" w:color="auto" w:fill="auto"/>
          </w:tcPr>
          <w:p w:rsidR="00F17747" w:rsidRDefault="00F17747" w:rsidP="00215CB9">
            <w:pPr>
              <w:jc w:val="center"/>
            </w:pPr>
            <w:r>
              <w:t>30</w:t>
            </w:r>
          </w:p>
        </w:tc>
        <w:tc>
          <w:tcPr>
            <w:tcW w:w="567" w:type="dxa"/>
            <w:shd w:val="clear" w:color="auto" w:fill="auto"/>
          </w:tcPr>
          <w:p w:rsidR="00F17747" w:rsidRDefault="00F17747" w:rsidP="00215CB9">
            <w:pPr>
              <w:jc w:val="center"/>
            </w:pPr>
            <w:r>
              <w:t>30</w:t>
            </w:r>
          </w:p>
        </w:tc>
        <w:tc>
          <w:tcPr>
            <w:tcW w:w="473" w:type="dxa"/>
            <w:shd w:val="clear" w:color="auto" w:fill="auto"/>
          </w:tcPr>
          <w:p w:rsidR="00F17747" w:rsidRDefault="00F17747" w:rsidP="00215CB9">
            <w:pPr>
              <w:jc w:val="center"/>
            </w:pPr>
            <w:r>
              <w:t>30</w:t>
            </w:r>
          </w:p>
        </w:tc>
        <w:tc>
          <w:tcPr>
            <w:tcW w:w="661" w:type="dxa"/>
            <w:gridSpan w:val="2"/>
            <w:shd w:val="clear" w:color="auto" w:fill="auto"/>
          </w:tcPr>
          <w:p w:rsidR="00F17747" w:rsidRDefault="00F17747" w:rsidP="00215CB9">
            <w:pPr>
              <w:jc w:val="center"/>
            </w:pPr>
            <w:r>
              <w:t>32</w:t>
            </w:r>
          </w:p>
        </w:tc>
        <w:tc>
          <w:tcPr>
            <w:tcW w:w="709" w:type="dxa"/>
            <w:shd w:val="clear" w:color="auto" w:fill="auto"/>
          </w:tcPr>
          <w:p w:rsidR="00F17747" w:rsidRDefault="00F17747" w:rsidP="00215CB9">
            <w:pPr>
              <w:jc w:val="center"/>
            </w:pPr>
            <w:r>
              <w:t>32</w:t>
            </w:r>
          </w:p>
        </w:tc>
        <w:tc>
          <w:tcPr>
            <w:tcW w:w="567" w:type="dxa"/>
            <w:shd w:val="clear" w:color="auto" w:fill="auto"/>
          </w:tcPr>
          <w:p w:rsidR="00F17747" w:rsidRDefault="00F17747" w:rsidP="00215CB9">
            <w:pPr>
              <w:jc w:val="center"/>
            </w:pPr>
            <w:r>
              <w:t>32</w:t>
            </w:r>
          </w:p>
        </w:tc>
        <w:tc>
          <w:tcPr>
            <w:tcW w:w="681" w:type="dxa"/>
            <w:gridSpan w:val="2"/>
            <w:shd w:val="clear" w:color="auto" w:fill="auto"/>
          </w:tcPr>
          <w:p w:rsidR="00F17747" w:rsidRDefault="00F17747" w:rsidP="00215CB9">
            <w:pPr>
              <w:jc w:val="center"/>
            </w:pPr>
            <w:r>
              <w:t>32</w:t>
            </w:r>
          </w:p>
        </w:tc>
        <w:tc>
          <w:tcPr>
            <w:tcW w:w="453" w:type="dxa"/>
            <w:shd w:val="clear" w:color="auto" w:fill="auto"/>
          </w:tcPr>
          <w:p w:rsidR="00F17747" w:rsidRDefault="00F17747" w:rsidP="00215CB9">
            <w:pPr>
              <w:jc w:val="center"/>
            </w:pPr>
            <w:r>
              <w:t>33</w:t>
            </w:r>
          </w:p>
        </w:tc>
        <w:tc>
          <w:tcPr>
            <w:tcW w:w="709" w:type="dxa"/>
            <w:shd w:val="clear" w:color="auto" w:fill="auto"/>
          </w:tcPr>
          <w:p w:rsidR="00F17747" w:rsidRDefault="00F17747" w:rsidP="00215CB9">
            <w:pPr>
              <w:jc w:val="center"/>
            </w:pPr>
            <w:r>
              <w:t>33</w:t>
            </w:r>
          </w:p>
        </w:tc>
        <w:tc>
          <w:tcPr>
            <w:tcW w:w="567" w:type="dxa"/>
            <w:shd w:val="clear" w:color="auto" w:fill="auto"/>
          </w:tcPr>
          <w:p w:rsidR="00F17747" w:rsidRDefault="00F17747" w:rsidP="00215CB9">
            <w:pPr>
              <w:jc w:val="center"/>
            </w:pPr>
            <w:r>
              <w:t>33</w:t>
            </w:r>
          </w:p>
        </w:tc>
        <w:tc>
          <w:tcPr>
            <w:tcW w:w="678" w:type="dxa"/>
            <w:shd w:val="clear" w:color="auto" w:fill="auto"/>
          </w:tcPr>
          <w:p w:rsidR="00F17747" w:rsidRDefault="00F17747" w:rsidP="00215CB9">
            <w:pPr>
              <w:jc w:val="center"/>
            </w:pPr>
            <w:r>
              <w:t>33</w:t>
            </w:r>
          </w:p>
        </w:tc>
      </w:tr>
    </w:tbl>
    <w:p w:rsidR="00F17747" w:rsidRPr="005B30C3" w:rsidRDefault="00F17747" w:rsidP="00F17747">
      <w:pPr>
        <w:rPr>
          <w:b/>
        </w:rPr>
      </w:pPr>
    </w:p>
    <w:p w:rsidR="00F17747" w:rsidRPr="0079370F" w:rsidRDefault="00F17747" w:rsidP="00F17747">
      <w:pPr>
        <w:shd w:val="clear" w:color="auto" w:fill="FFFFFF"/>
        <w:ind w:firstLine="480"/>
        <w:jc w:val="both"/>
        <w:rPr>
          <w:bCs/>
          <w:color w:val="000000"/>
        </w:rPr>
      </w:pPr>
      <w:r w:rsidRPr="0079370F">
        <w:t>Проведение промеж</w:t>
      </w:r>
      <w:r>
        <w:t>уточной аттестации обучающихся 6</w:t>
      </w:r>
      <w:r w:rsidRPr="0079370F">
        <w:t xml:space="preserve">-9 классов регулируется локальным нормативным актом </w:t>
      </w:r>
      <w:r w:rsidRPr="00872DB5">
        <w:rPr>
          <w:color w:val="000000"/>
        </w:rPr>
        <w:t xml:space="preserve">Положением о промежуточной аттестации обучающихся </w:t>
      </w:r>
      <w:r w:rsidRPr="00872DB5">
        <w:t xml:space="preserve"> МБОУ «СОШ№84»</w:t>
      </w:r>
      <w:r>
        <w:t>.</w:t>
      </w:r>
      <w:r w:rsidRPr="0079370F">
        <w:t xml:space="preserve"> Формы </w:t>
      </w:r>
      <w:r>
        <w:rPr>
          <w:color w:val="000000"/>
        </w:rPr>
        <w:t>промежуточной аттестации в 6</w:t>
      </w:r>
      <w:r w:rsidRPr="0079370F">
        <w:rPr>
          <w:color w:val="000000"/>
        </w:rPr>
        <w:t xml:space="preserve">-9 классах по предметам учебного плана предусмотрены рабочими программами педагогов. </w:t>
      </w:r>
      <w:r w:rsidRPr="0079370F">
        <w:t>Годовая промеж</w:t>
      </w:r>
      <w:r>
        <w:t>уточная аттестация обучающихся 6</w:t>
      </w:r>
      <w:r w:rsidRPr="0079370F">
        <w:t>-9 классов по всем предметам учебного плана проводится на основе результатов аттестации за учебную четверть и оценки за итоговую контрольную работу в соответствии с правилами математического округления.</w:t>
      </w:r>
    </w:p>
    <w:p w:rsidR="00F17747" w:rsidRPr="00097C4E" w:rsidRDefault="00F17747" w:rsidP="00F01224">
      <w:pPr>
        <w:jc w:val="center"/>
        <w:rPr>
          <w:b/>
          <w:lang w:eastAsia="en-US"/>
        </w:rPr>
      </w:pPr>
    </w:p>
    <w:p w:rsidR="00F01224" w:rsidRPr="005B30C3" w:rsidRDefault="00F01224" w:rsidP="00F01224">
      <w:pPr>
        <w:autoSpaceDE w:val="0"/>
        <w:autoSpaceDN w:val="0"/>
        <w:adjustRightInd w:val="0"/>
      </w:pPr>
    </w:p>
    <w:p w:rsidR="00F01224" w:rsidRPr="005B30C3" w:rsidRDefault="00F01224" w:rsidP="00F01224">
      <w:pPr>
        <w:autoSpaceDE w:val="0"/>
        <w:autoSpaceDN w:val="0"/>
        <w:adjustRightInd w:val="0"/>
      </w:pPr>
      <w:r w:rsidRPr="005B30C3">
        <w:t>Учебный план для V-</w:t>
      </w:r>
      <w:r w:rsidRPr="005B30C3">
        <w:rPr>
          <w:lang w:val="en-US"/>
        </w:rPr>
        <w:t>I</w:t>
      </w:r>
      <w:r w:rsidRPr="005B30C3">
        <w:t>Х классов является частью ООП ООО, определяющей организацию и реализацию образовательной деятельности на соответствующем уровне общего образования.</w:t>
      </w:r>
    </w:p>
    <w:p w:rsidR="00DD5676" w:rsidRDefault="00DD5676" w:rsidP="00F01224">
      <w:pPr>
        <w:rPr>
          <w:highlight w:val="yellow"/>
        </w:rPr>
      </w:pPr>
      <w:r>
        <w:rPr>
          <w:lang w:bidi="ru-RU"/>
        </w:rPr>
        <w:t xml:space="preserve">   </w:t>
      </w:r>
      <w:r w:rsidRPr="005B30C3">
        <w:br/>
      </w:r>
    </w:p>
    <w:p w:rsidR="00F01224" w:rsidRPr="005B30C3" w:rsidRDefault="00F01224" w:rsidP="00F01224">
      <w:pPr>
        <w:autoSpaceDE w:val="0"/>
        <w:autoSpaceDN w:val="0"/>
        <w:adjustRightInd w:val="0"/>
        <w:rPr>
          <w:rFonts w:eastAsia="Calibri"/>
          <w:lang w:eastAsia="en-US"/>
        </w:rPr>
      </w:pPr>
      <w:r w:rsidRPr="005B30C3">
        <w:rPr>
          <w:rFonts w:eastAsia="Calibri"/>
          <w:lang w:eastAsia="en-US"/>
        </w:rPr>
        <w:t xml:space="preserve">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Учебный план включает обязательную часть и часть, формируемую участниками образовательных отношений. </w:t>
      </w:r>
    </w:p>
    <w:p w:rsidR="00F01224" w:rsidRPr="005B30C3" w:rsidRDefault="00F01224" w:rsidP="00F01224">
      <w:pPr>
        <w:autoSpaceDE w:val="0"/>
        <w:autoSpaceDN w:val="0"/>
        <w:adjustRightInd w:val="0"/>
        <w:rPr>
          <w:rFonts w:eastAsia="Calibri"/>
          <w:lang w:eastAsia="en-US"/>
        </w:rPr>
      </w:pPr>
      <w:r w:rsidRPr="005B30C3">
        <w:rPr>
          <w:rFonts w:eastAsia="Calibri"/>
          <w:lang w:eastAsia="en-US"/>
        </w:rPr>
        <w:t xml:space="preserve">        Обязательная часть учебного плана определяет состав учебных предметов обязательных предметных областей. </w:t>
      </w:r>
    </w:p>
    <w:p w:rsidR="00F01224" w:rsidRPr="005B30C3" w:rsidRDefault="00F01224" w:rsidP="00F01224">
      <w:pPr>
        <w:autoSpaceDE w:val="0"/>
        <w:autoSpaceDN w:val="0"/>
        <w:adjustRightInd w:val="0"/>
        <w:rPr>
          <w:rFonts w:eastAsia="Calibri"/>
          <w:lang w:eastAsia="en-US"/>
        </w:rPr>
      </w:pPr>
      <w:r w:rsidRPr="005B30C3">
        <w:rPr>
          <w:rFonts w:eastAsia="Calibri"/>
          <w:lang w:eastAsia="en-US"/>
        </w:rPr>
        <w:t xml:space="preserve">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родителей (законных представителей) несовершеннолетних обучающихся, организации, осуществляющей образовательную деятельность. </w:t>
      </w:r>
    </w:p>
    <w:p w:rsidR="00F01224" w:rsidRPr="005B30C3" w:rsidRDefault="00F01224" w:rsidP="00F01224">
      <w:pPr>
        <w:autoSpaceDE w:val="0"/>
        <w:autoSpaceDN w:val="0"/>
        <w:adjustRightInd w:val="0"/>
        <w:jc w:val="both"/>
        <w:rPr>
          <w:rFonts w:eastAsia="Calibri"/>
          <w:bCs/>
          <w:lang w:eastAsia="en-US"/>
        </w:rPr>
      </w:pPr>
      <w:r w:rsidRPr="005B30C3">
        <w:rPr>
          <w:rFonts w:eastAsia="Calibri"/>
          <w:lang w:eastAsia="en-US"/>
        </w:rPr>
        <w:t xml:space="preserve">         В Учебном плане предметная область «</w:t>
      </w:r>
      <w:r w:rsidRPr="005B30C3">
        <w:rPr>
          <w:rFonts w:eastAsia="Calibri"/>
          <w:bCs/>
          <w:lang w:eastAsia="en-US"/>
        </w:rPr>
        <w:t xml:space="preserve">Русский язык и литература» представлена предметами </w:t>
      </w:r>
      <w:r w:rsidRPr="005B30C3">
        <w:rPr>
          <w:rFonts w:eastAsia="Calibri"/>
          <w:lang w:eastAsia="en-US"/>
        </w:rPr>
        <w:t>«</w:t>
      </w:r>
      <w:r w:rsidRPr="005B30C3">
        <w:rPr>
          <w:rFonts w:eastAsia="Calibri"/>
          <w:bCs/>
          <w:lang w:eastAsia="en-US"/>
        </w:rPr>
        <w:t>Русский язык», «Литература» и нет предметов «Родной язык» и «Родная литература»</w:t>
      </w:r>
      <w:r w:rsidRPr="005B30C3">
        <w:rPr>
          <w:rFonts w:eastAsia="Calibri"/>
          <w:lang w:eastAsia="en-US"/>
        </w:rPr>
        <w:t xml:space="preserve"> предметной области</w:t>
      </w:r>
      <w:r w:rsidRPr="005B30C3">
        <w:rPr>
          <w:rFonts w:eastAsia="Calibri"/>
          <w:bCs/>
          <w:lang w:eastAsia="en-US"/>
        </w:rPr>
        <w:t xml:space="preserve"> «Родной язык и родная литература»</w:t>
      </w:r>
      <w:r w:rsidRPr="005B30C3">
        <w:rPr>
          <w:rFonts w:eastAsia="Calibri"/>
          <w:lang w:eastAsia="en-US"/>
        </w:rPr>
        <w:t xml:space="preserve"> </w:t>
      </w:r>
      <w:r w:rsidRPr="005B30C3">
        <w:rPr>
          <w:rFonts w:eastAsia="Calibri"/>
          <w:bCs/>
          <w:lang w:eastAsia="en-US"/>
        </w:rPr>
        <w:t>в связи с отсутствием заявлений (согласий) родителей (законных представителей).</w:t>
      </w:r>
    </w:p>
    <w:p w:rsidR="00F01224" w:rsidRPr="005B30C3" w:rsidRDefault="00F01224" w:rsidP="00F01224">
      <w:pPr>
        <w:autoSpaceDE w:val="0"/>
        <w:autoSpaceDN w:val="0"/>
        <w:adjustRightInd w:val="0"/>
        <w:rPr>
          <w:rFonts w:eastAsia="Calibri"/>
          <w:lang w:eastAsia="en-US"/>
        </w:rPr>
      </w:pPr>
      <w:r w:rsidRPr="005B30C3">
        <w:rPr>
          <w:rFonts w:eastAsia="Calibri"/>
          <w:lang w:eastAsia="en-US"/>
        </w:rPr>
        <w:t xml:space="preserve">       В соответствии с федеральным государственным образовательным стандартом основного общего образования принятие решения о реализации предметной области (ОДНКНР), обеспечивающей знание региональных, национальных и этнокультурных особенностей и традиций народов России, относится к компетенции конкретной образовательной организации. </w:t>
      </w:r>
    </w:p>
    <w:p w:rsidR="00F01224" w:rsidRDefault="00F01224" w:rsidP="00F01224">
      <w:pPr>
        <w:pStyle w:val="Default"/>
      </w:pPr>
      <w:r>
        <w:t xml:space="preserve">     </w:t>
      </w:r>
      <w:r w:rsidRPr="00872DB5">
        <w:t xml:space="preserve">Предметная область ОДНКНР в Учебном плане реализуется в рамках </w:t>
      </w:r>
      <w:r w:rsidRPr="00872DB5">
        <w:rPr>
          <w:bCs/>
        </w:rPr>
        <w:t>обязательной части</w:t>
      </w:r>
      <w:r w:rsidRPr="00872DB5">
        <w:t xml:space="preserve"> Учебного плана  в 5А,Б,В классах через программу «ОДНКНР».</w:t>
      </w:r>
    </w:p>
    <w:p w:rsidR="00F01224" w:rsidRPr="00872DB5" w:rsidRDefault="00F01224" w:rsidP="00F01224">
      <w:pPr>
        <w:pStyle w:val="Default"/>
      </w:pPr>
      <w:r>
        <w:t xml:space="preserve">     </w:t>
      </w:r>
      <w:r w:rsidRPr="00872DB5">
        <w:t>В целях форми</w:t>
      </w:r>
      <w:r>
        <w:t xml:space="preserve">рования практико-ориентированных </w:t>
      </w:r>
      <w:r w:rsidRPr="00872DB5">
        <w:t xml:space="preserve"> компетенций обучающихся </w:t>
      </w:r>
      <w:r>
        <w:t>5</w:t>
      </w:r>
      <w:r w:rsidRPr="00872DB5">
        <w:t>А,Б</w:t>
      </w:r>
      <w:r>
        <w:t>,В классов</w:t>
      </w:r>
      <w:r w:rsidRPr="00872DB5">
        <w:t xml:space="preserve"> </w:t>
      </w:r>
      <w:r>
        <w:t>предмет «География» изучается из расчета 2 часа в неделю.</w:t>
      </w:r>
    </w:p>
    <w:p w:rsidR="00F01224" w:rsidRDefault="00F01224" w:rsidP="00F01224">
      <w:pPr>
        <w:pStyle w:val="Default"/>
        <w:jc w:val="both"/>
      </w:pPr>
      <w:r>
        <w:t xml:space="preserve">     </w:t>
      </w:r>
      <w:r w:rsidRPr="00872DB5">
        <w:t xml:space="preserve"> Второй иност</w:t>
      </w:r>
      <w:r>
        <w:t>ранный язык изучается в  6А,Б,В</w:t>
      </w:r>
      <w:r w:rsidRPr="00872DB5">
        <w:t xml:space="preserve"> классах по одному часу . </w:t>
      </w:r>
    </w:p>
    <w:p w:rsidR="00F01224" w:rsidRPr="00872DB5" w:rsidRDefault="00F01224" w:rsidP="00F01224">
      <w:pPr>
        <w:pStyle w:val="Default"/>
        <w:jc w:val="both"/>
      </w:pPr>
      <w:r w:rsidRPr="00872DB5">
        <w:t xml:space="preserve"> </w:t>
      </w:r>
      <w:r>
        <w:t xml:space="preserve">   </w:t>
      </w:r>
      <w:r w:rsidRPr="00872DB5">
        <w:t>В целях формирования жизненно важных компетенций обучающихся в 7 А,Б</w:t>
      </w:r>
      <w:r>
        <w:t>,В</w:t>
      </w:r>
      <w:r w:rsidRPr="00872DB5">
        <w:t xml:space="preserve"> классах по 1 часу направляется на изучение предмета «</w:t>
      </w:r>
      <w:r w:rsidRPr="00872DB5">
        <w:rPr>
          <w:bCs/>
        </w:rPr>
        <w:t>ОБЖ»</w:t>
      </w:r>
      <w:r w:rsidRPr="00872DB5">
        <w:t xml:space="preserve">.                                                                                </w:t>
      </w:r>
    </w:p>
    <w:p w:rsidR="00F01224" w:rsidRDefault="00F01224" w:rsidP="00F01224">
      <w:pPr>
        <w:pStyle w:val="Default"/>
        <w:jc w:val="both"/>
      </w:pPr>
      <w:r>
        <w:t xml:space="preserve">     </w:t>
      </w:r>
      <w:r w:rsidRPr="00872DB5">
        <w:t xml:space="preserve"> Часы учебного плана, формируемые совместно с участниками образовательных отношений, используются на расширение и отработку содержания учебных предметов:</w:t>
      </w:r>
    </w:p>
    <w:p w:rsidR="00E12605" w:rsidRPr="00872DB5" w:rsidRDefault="00E12605" w:rsidP="00DD5676">
      <w:pPr>
        <w:pStyle w:val="Default"/>
      </w:pPr>
      <w:r>
        <w:t>-в 5А,Б,В классах вводится</w:t>
      </w:r>
      <w:r w:rsidRPr="00872DB5">
        <w:t xml:space="preserve"> по одному часу </w:t>
      </w:r>
      <w:r>
        <w:t>предмет</w:t>
      </w:r>
      <w:r w:rsidRPr="00872DB5">
        <w:t xml:space="preserve"> «</w:t>
      </w:r>
      <w:r w:rsidRPr="00872DB5">
        <w:rPr>
          <w:bCs/>
        </w:rPr>
        <w:t>Информатика</w:t>
      </w:r>
      <w:r w:rsidRPr="00872DB5">
        <w:t>» из части Учебного плана, формируемого совместно с участн</w:t>
      </w:r>
      <w:r>
        <w:t>иками образовательных отношений;</w:t>
      </w:r>
    </w:p>
    <w:p w:rsidR="00F01224" w:rsidRPr="00872DB5" w:rsidRDefault="00F01224" w:rsidP="00F01224">
      <w:pPr>
        <w:pStyle w:val="Default"/>
      </w:pPr>
      <w:r w:rsidRPr="00872DB5">
        <w:t xml:space="preserve">- в 8А,Б; 9 А,Б классах вводится 1 час по предмету обязательной части учебного плана «Химия»; </w:t>
      </w:r>
    </w:p>
    <w:p w:rsidR="00F01224" w:rsidRDefault="00F01224" w:rsidP="00F01224">
      <w:pPr>
        <w:pStyle w:val="Default"/>
        <w:jc w:val="both"/>
      </w:pPr>
      <w:r w:rsidRPr="00872DB5">
        <w:rPr>
          <w:b/>
        </w:rPr>
        <w:t xml:space="preserve">- </w:t>
      </w:r>
      <w:r w:rsidRPr="00872DB5">
        <w:t xml:space="preserve">в </w:t>
      </w:r>
      <w:r w:rsidRPr="00755490">
        <w:t>6 А,</w:t>
      </w:r>
      <w:r w:rsidRPr="00872DB5">
        <w:t>Б, В; 7 А,Б</w:t>
      </w:r>
      <w:r>
        <w:t>,В</w:t>
      </w:r>
      <w:r w:rsidRPr="00872DB5">
        <w:t xml:space="preserve"> классах вводится 1 час по предмету обязательной </w:t>
      </w:r>
      <w:r>
        <w:t>части учебного плана «Биология»</w:t>
      </w:r>
      <w:r w:rsidRPr="00872DB5">
        <w:t>;</w:t>
      </w:r>
    </w:p>
    <w:p w:rsidR="00F01224" w:rsidRDefault="00F01224" w:rsidP="00F01224">
      <w:pPr>
        <w:pStyle w:val="Default"/>
        <w:jc w:val="both"/>
      </w:pPr>
      <w:r>
        <w:t xml:space="preserve">- в 8А,Б классах вводится </w:t>
      </w:r>
      <w:r w:rsidRPr="00872DB5">
        <w:t>1 час по предмету обязательной части учебного плана</w:t>
      </w:r>
      <w:r>
        <w:t xml:space="preserve"> «Технология»;</w:t>
      </w:r>
    </w:p>
    <w:p w:rsidR="00F01224" w:rsidRDefault="00F01224" w:rsidP="00F01224">
      <w:pPr>
        <w:pStyle w:val="Default"/>
        <w:jc w:val="both"/>
      </w:pPr>
      <w:r>
        <w:t>-</w:t>
      </w:r>
      <w:r w:rsidRPr="004C4FAA">
        <w:t xml:space="preserve"> </w:t>
      </w:r>
      <w:r w:rsidRPr="00872DB5">
        <w:t>в 7 А,Б</w:t>
      </w:r>
      <w:r>
        <w:t>,В;</w:t>
      </w:r>
      <w:r w:rsidRPr="004C4FAA">
        <w:t xml:space="preserve"> </w:t>
      </w:r>
      <w:r>
        <w:t>9 А,Б</w:t>
      </w:r>
      <w:r w:rsidRPr="00872DB5">
        <w:t xml:space="preserve"> классах вводится 1 час по предмету обязательной части учебного плана</w:t>
      </w:r>
      <w:r>
        <w:t xml:space="preserve"> «Алгебра»;</w:t>
      </w:r>
    </w:p>
    <w:p w:rsidR="00F01224" w:rsidRPr="00872DB5" w:rsidRDefault="00F01224" w:rsidP="00F01224">
      <w:pPr>
        <w:pStyle w:val="Default"/>
        <w:jc w:val="both"/>
      </w:pPr>
      <w:r>
        <w:t xml:space="preserve">-в </w:t>
      </w:r>
      <w:r w:rsidRPr="00872DB5">
        <w:t>9 А,Б классах вводится</w:t>
      </w:r>
      <w:r>
        <w:t xml:space="preserve"> 1 час по элективному курсу «Русский язык. Практический курс»;</w:t>
      </w:r>
    </w:p>
    <w:p w:rsidR="00F01224" w:rsidRPr="00872DB5" w:rsidRDefault="00F01224" w:rsidP="00F01224">
      <w:pPr>
        <w:jc w:val="center"/>
        <w:rPr>
          <w:b/>
        </w:rPr>
      </w:pPr>
      <w:r w:rsidRPr="00872DB5">
        <w:rPr>
          <w:b/>
        </w:rPr>
        <w:t xml:space="preserve">Учебный план (недельный) </w:t>
      </w:r>
    </w:p>
    <w:p w:rsidR="00F01224" w:rsidRPr="00872DB5" w:rsidRDefault="00F01224" w:rsidP="00F01224">
      <w:pPr>
        <w:ind w:right="-144"/>
        <w:jc w:val="center"/>
      </w:pPr>
      <w:r w:rsidRPr="00872DB5">
        <w:t>для ступени основного общего образования</w:t>
      </w:r>
      <w:r w:rsidRPr="00872DB5">
        <w:rPr>
          <w:b/>
        </w:rPr>
        <w:t xml:space="preserve"> (ФГОС ООО)  </w:t>
      </w:r>
    </w:p>
    <w:p w:rsidR="00F01224" w:rsidRPr="00872DB5" w:rsidRDefault="00F01224" w:rsidP="00F01224">
      <w:pPr>
        <w:jc w:val="center"/>
      </w:pPr>
      <w:r w:rsidRPr="00872DB5">
        <w:t>Муниципального бюджетного общеобразовательного учреждения</w:t>
      </w:r>
    </w:p>
    <w:p w:rsidR="00F01224" w:rsidRPr="00872DB5" w:rsidRDefault="00F01224" w:rsidP="00F01224">
      <w:pPr>
        <w:jc w:val="center"/>
      </w:pPr>
      <w:r w:rsidRPr="00872DB5">
        <w:t xml:space="preserve"> «Средняя общеобразовательная школа № 84»</w:t>
      </w:r>
    </w:p>
    <w:p w:rsidR="00F01224" w:rsidRDefault="00F01224" w:rsidP="00F01224">
      <w:pPr>
        <w:jc w:val="center"/>
      </w:pPr>
      <w:r>
        <w:t>на 2021-2022</w:t>
      </w:r>
      <w:r w:rsidRPr="00872DB5">
        <w:t xml:space="preserve"> учебный год с </w:t>
      </w:r>
      <w:r w:rsidRPr="00872DB5">
        <w:rPr>
          <w:b/>
        </w:rPr>
        <w:t xml:space="preserve">пятидневной </w:t>
      </w:r>
      <w:r w:rsidRPr="00872DB5">
        <w:t>учебной неделей</w:t>
      </w:r>
    </w:p>
    <w:p w:rsidR="00F01224" w:rsidRDefault="00F01224" w:rsidP="00F01224">
      <w:pPr>
        <w:jc w:val="cente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972"/>
        <w:gridCol w:w="510"/>
        <w:gridCol w:w="474"/>
        <w:gridCol w:w="497"/>
        <w:gridCol w:w="510"/>
        <w:gridCol w:w="474"/>
        <w:gridCol w:w="501"/>
        <w:gridCol w:w="510"/>
        <w:gridCol w:w="486"/>
        <w:gridCol w:w="681"/>
        <w:gridCol w:w="522"/>
        <w:gridCol w:w="486"/>
        <w:gridCol w:w="510"/>
        <w:gridCol w:w="486"/>
      </w:tblGrid>
      <w:tr w:rsidR="00F01224" w:rsidTr="003C0B79">
        <w:tc>
          <w:tcPr>
            <w:tcW w:w="2183" w:type="dxa"/>
            <w:shd w:val="clear" w:color="auto" w:fill="auto"/>
          </w:tcPr>
          <w:p w:rsidR="00F01224" w:rsidRDefault="00F01224" w:rsidP="003C0B79">
            <w:pPr>
              <w:jc w:val="center"/>
            </w:pPr>
            <w:r w:rsidRPr="003C0B79">
              <w:rPr>
                <w:rFonts w:eastAsia="Calibri"/>
                <w:b/>
                <w:bCs/>
                <w:lang w:eastAsia="en-US"/>
              </w:rPr>
              <w:t>Предметные области</w:t>
            </w:r>
          </w:p>
        </w:tc>
        <w:tc>
          <w:tcPr>
            <w:tcW w:w="1826" w:type="dxa"/>
            <w:shd w:val="clear" w:color="auto" w:fill="auto"/>
          </w:tcPr>
          <w:p w:rsidR="00F01224" w:rsidRPr="003C0B79" w:rsidRDefault="00F01224" w:rsidP="003C0B79">
            <w:pPr>
              <w:spacing w:line="276" w:lineRule="auto"/>
              <w:jc w:val="both"/>
              <w:rPr>
                <w:rFonts w:eastAsia="Calibri"/>
                <w:b/>
                <w:bCs/>
                <w:lang w:eastAsia="en-US"/>
              </w:rPr>
            </w:pPr>
            <w:r w:rsidRPr="003C0B79">
              <w:rPr>
                <w:rFonts w:eastAsia="Calibri"/>
                <w:b/>
                <w:bCs/>
                <w:lang w:eastAsia="en-US"/>
              </w:rPr>
              <w:t>Учебные</w:t>
            </w:r>
          </w:p>
          <w:p w:rsidR="00F01224" w:rsidRPr="003C0B79" w:rsidRDefault="00F01224" w:rsidP="003C0B79">
            <w:pPr>
              <w:spacing w:line="276" w:lineRule="auto"/>
              <w:jc w:val="both"/>
              <w:rPr>
                <w:rFonts w:eastAsia="Calibri"/>
                <w:b/>
                <w:bCs/>
                <w:lang w:eastAsia="en-US"/>
              </w:rPr>
            </w:pPr>
            <w:r w:rsidRPr="003C0B79">
              <w:rPr>
                <w:rFonts w:eastAsia="Calibri"/>
                <w:b/>
                <w:bCs/>
                <w:lang w:eastAsia="en-US"/>
              </w:rPr>
              <w:t>предметы</w:t>
            </w:r>
          </w:p>
          <w:p w:rsidR="00F01224" w:rsidRDefault="00F01224" w:rsidP="003C0B79">
            <w:pPr>
              <w:jc w:val="center"/>
            </w:pPr>
          </w:p>
        </w:tc>
        <w:tc>
          <w:tcPr>
            <w:tcW w:w="6588" w:type="dxa"/>
            <w:gridSpan w:val="13"/>
            <w:shd w:val="clear" w:color="auto" w:fill="auto"/>
          </w:tcPr>
          <w:p w:rsidR="00F01224" w:rsidRDefault="00F01224" w:rsidP="003C0B79">
            <w:pPr>
              <w:jc w:val="center"/>
            </w:pPr>
            <w:r w:rsidRPr="003C0B79">
              <w:rPr>
                <w:rFonts w:eastAsia="Calibri"/>
                <w:b/>
                <w:bCs/>
                <w:lang w:eastAsia="en-US"/>
              </w:rPr>
              <w:t>Количество часов в неделю</w:t>
            </w:r>
          </w:p>
        </w:tc>
      </w:tr>
      <w:tr w:rsidR="00F01224" w:rsidTr="003C0B79">
        <w:tc>
          <w:tcPr>
            <w:tcW w:w="2183" w:type="dxa"/>
            <w:shd w:val="clear" w:color="auto" w:fill="auto"/>
          </w:tcPr>
          <w:p w:rsidR="00F01224" w:rsidRDefault="00F01224" w:rsidP="003C0B79">
            <w:pPr>
              <w:jc w:val="center"/>
            </w:pPr>
          </w:p>
        </w:tc>
        <w:tc>
          <w:tcPr>
            <w:tcW w:w="1826" w:type="dxa"/>
            <w:shd w:val="clear" w:color="auto" w:fill="auto"/>
          </w:tcPr>
          <w:p w:rsidR="00F01224" w:rsidRDefault="00F01224" w:rsidP="003C0B79">
            <w:pPr>
              <w:jc w:val="center"/>
            </w:pPr>
            <w:r w:rsidRPr="003C0B79">
              <w:rPr>
                <w:rFonts w:eastAsia="Calibri"/>
                <w:b/>
                <w:bCs/>
                <w:lang w:eastAsia="en-US"/>
              </w:rPr>
              <w:t>Классы</w:t>
            </w:r>
          </w:p>
        </w:tc>
        <w:tc>
          <w:tcPr>
            <w:tcW w:w="509" w:type="dxa"/>
            <w:shd w:val="clear" w:color="auto" w:fill="auto"/>
          </w:tcPr>
          <w:p w:rsidR="00F01224" w:rsidRDefault="00F01224" w:rsidP="003C0B79">
            <w:pPr>
              <w:jc w:val="center"/>
            </w:pPr>
            <w:r>
              <w:t>5А</w:t>
            </w:r>
          </w:p>
        </w:tc>
        <w:tc>
          <w:tcPr>
            <w:tcW w:w="453" w:type="dxa"/>
            <w:shd w:val="clear" w:color="auto" w:fill="auto"/>
          </w:tcPr>
          <w:p w:rsidR="00F01224" w:rsidRDefault="00F01224" w:rsidP="003C0B79">
            <w:pPr>
              <w:jc w:val="center"/>
            </w:pPr>
            <w:r>
              <w:t>5Б</w:t>
            </w:r>
          </w:p>
        </w:tc>
        <w:tc>
          <w:tcPr>
            <w:tcW w:w="492" w:type="dxa"/>
            <w:shd w:val="clear" w:color="auto" w:fill="auto"/>
          </w:tcPr>
          <w:p w:rsidR="00F01224" w:rsidRDefault="00F01224" w:rsidP="003C0B79">
            <w:pPr>
              <w:jc w:val="center"/>
            </w:pPr>
            <w:r>
              <w:t>5В</w:t>
            </w:r>
          </w:p>
        </w:tc>
        <w:tc>
          <w:tcPr>
            <w:tcW w:w="485" w:type="dxa"/>
            <w:shd w:val="clear" w:color="auto" w:fill="auto"/>
          </w:tcPr>
          <w:p w:rsidR="00F01224" w:rsidRDefault="00F01224" w:rsidP="003C0B79">
            <w:pPr>
              <w:jc w:val="center"/>
            </w:pPr>
            <w:r>
              <w:t>6А</w:t>
            </w:r>
          </w:p>
        </w:tc>
        <w:tc>
          <w:tcPr>
            <w:tcW w:w="469" w:type="dxa"/>
            <w:shd w:val="clear" w:color="auto" w:fill="auto"/>
          </w:tcPr>
          <w:p w:rsidR="00F01224" w:rsidRDefault="00F01224" w:rsidP="003C0B79">
            <w:pPr>
              <w:jc w:val="center"/>
            </w:pPr>
            <w:r>
              <w:t>6Б</w:t>
            </w:r>
          </w:p>
        </w:tc>
        <w:tc>
          <w:tcPr>
            <w:tcW w:w="501" w:type="dxa"/>
            <w:shd w:val="clear" w:color="auto" w:fill="auto"/>
          </w:tcPr>
          <w:p w:rsidR="00F01224" w:rsidRDefault="00F01224" w:rsidP="003C0B79">
            <w:pPr>
              <w:jc w:val="center"/>
            </w:pPr>
            <w:r>
              <w:t>6В</w:t>
            </w:r>
          </w:p>
        </w:tc>
        <w:tc>
          <w:tcPr>
            <w:tcW w:w="509" w:type="dxa"/>
            <w:shd w:val="clear" w:color="auto" w:fill="auto"/>
          </w:tcPr>
          <w:p w:rsidR="00F01224" w:rsidRDefault="00F01224" w:rsidP="003C0B79">
            <w:pPr>
              <w:jc w:val="center"/>
            </w:pPr>
            <w:r>
              <w:t>7А</w:t>
            </w:r>
          </w:p>
        </w:tc>
        <w:tc>
          <w:tcPr>
            <w:tcW w:w="486" w:type="dxa"/>
            <w:shd w:val="clear" w:color="auto" w:fill="auto"/>
          </w:tcPr>
          <w:p w:rsidR="00F01224" w:rsidRDefault="00F01224" w:rsidP="003C0B79">
            <w:pPr>
              <w:jc w:val="center"/>
            </w:pPr>
            <w:r>
              <w:t>7Б</w:t>
            </w:r>
          </w:p>
        </w:tc>
        <w:tc>
          <w:tcPr>
            <w:tcW w:w="681" w:type="dxa"/>
            <w:shd w:val="clear" w:color="auto" w:fill="auto"/>
          </w:tcPr>
          <w:p w:rsidR="00F01224" w:rsidRDefault="00F01224" w:rsidP="003C0B79">
            <w:pPr>
              <w:jc w:val="center"/>
            </w:pPr>
            <w:r w:rsidRPr="00381F77">
              <w:t>7В</w:t>
            </w:r>
          </w:p>
        </w:tc>
        <w:tc>
          <w:tcPr>
            <w:tcW w:w="522" w:type="dxa"/>
            <w:shd w:val="clear" w:color="auto" w:fill="auto"/>
          </w:tcPr>
          <w:p w:rsidR="00F01224" w:rsidRDefault="00F01224" w:rsidP="003C0B79">
            <w:pPr>
              <w:jc w:val="center"/>
            </w:pPr>
            <w:r>
              <w:t>8А</w:t>
            </w:r>
          </w:p>
        </w:tc>
        <w:tc>
          <w:tcPr>
            <w:tcW w:w="486" w:type="dxa"/>
            <w:shd w:val="clear" w:color="auto" w:fill="auto"/>
          </w:tcPr>
          <w:p w:rsidR="00F01224" w:rsidRDefault="00F01224" w:rsidP="003C0B79">
            <w:pPr>
              <w:jc w:val="center"/>
            </w:pPr>
            <w:r>
              <w:t>8Б</w:t>
            </w:r>
          </w:p>
        </w:tc>
        <w:tc>
          <w:tcPr>
            <w:tcW w:w="509" w:type="dxa"/>
            <w:shd w:val="clear" w:color="auto" w:fill="auto"/>
          </w:tcPr>
          <w:p w:rsidR="00F01224" w:rsidRDefault="00F01224" w:rsidP="003C0B79">
            <w:pPr>
              <w:jc w:val="center"/>
            </w:pPr>
            <w:r>
              <w:t>9А</w:t>
            </w:r>
          </w:p>
        </w:tc>
        <w:tc>
          <w:tcPr>
            <w:tcW w:w="486" w:type="dxa"/>
            <w:shd w:val="clear" w:color="auto" w:fill="auto"/>
          </w:tcPr>
          <w:p w:rsidR="00F01224" w:rsidRDefault="00F01224" w:rsidP="003C0B79">
            <w:pPr>
              <w:jc w:val="center"/>
            </w:pPr>
            <w:r>
              <w:t>9Б</w:t>
            </w:r>
          </w:p>
        </w:tc>
      </w:tr>
      <w:tr w:rsidR="00F01224" w:rsidTr="003C0B79">
        <w:tc>
          <w:tcPr>
            <w:tcW w:w="10597" w:type="dxa"/>
            <w:gridSpan w:val="15"/>
            <w:shd w:val="clear" w:color="auto" w:fill="auto"/>
          </w:tcPr>
          <w:p w:rsidR="00F01224" w:rsidRDefault="00F01224" w:rsidP="00F01224">
            <w:r w:rsidRPr="003C0B79">
              <w:rPr>
                <w:b/>
                <w:bCs/>
              </w:rPr>
              <w:t>Обязательная часть</w:t>
            </w:r>
          </w:p>
        </w:tc>
      </w:tr>
      <w:tr w:rsidR="00F01224" w:rsidTr="003C0B79">
        <w:tc>
          <w:tcPr>
            <w:tcW w:w="2183" w:type="dxa"/>
            <w:vMerge w:val="restart"/>
            <w:shd w:val="clear" w:color="auto" w:fill="auto"/>
          </w:tcPr>
          <w:p w:rsidR="00F01224" w:rsidRDefault="00F01224" w:rsidP="00F01224">
            <w:r w:rsidRPr="003C0B79">
              <w:rPr>
                <w:bCs/>
              </w:rPr>
              <w:t>Русский язык и литература</w:t>
            </w:r>
          </w:p>
        </w:tc>
        <w:tc>
          <w:tcPr>
            <w:tcW w:w="1826" w:type="dxa"/>
            <w:shd w:val="clear" w:color="auto" w:fill="auto"/>
          </w:tcPr>
          <w:p w:rsidR="00F01224" w:rsidRDefault="00F01224" w:rsidP="003C0B79">
            <w:pPr>
              <w:jc w:val="center"/>
            </w:pPr>
            <w:r w:rsidRPr="003C0B79">
              <w:rPr>
                <w:bCs/>
              </w:rPr>
              <w:t>Русский язык</w:t>
            </w:r>
          </w:p>
        </w:tc>
        <w:tc>
          <w:tcPr>
            <w:tcW w:w="509" w:type="dxa"/>
            <w:shd w:val="clear" w:color="auto" w:fill="auto"/>
          </w:tcPr>
          <w:p w:rsidR="00F01224" w:rsidRDefault="00F01224" w:rsidP="003C0B79">
            <w:pPr>
              <w:jc w:val="center"/>
            </w:pPr>
            <w:r>
              <w:t>5</w:t>
            </w:r>
          </w:p>
        </w:tc>
        <w:tc>
          <w:tcPr>
            <w:tcW w:w="453" w:type="dxa"/>
            <w:shd w:val="clear" w:color="auto" w:fill="auto"/>
          </w:tcPr>
          <w:p w:rsidR="00F01224" w:rsidRDefault="00F01224" w:rsidP="003C0B79">
            <w:pPr>
              <w:jc w:val="center"/>
            </w:pPr>
            <w:r>
              <w:t>5</w:t>
            </w:r>
          </w:p>
        </w:tc>
        <w:tc>
          <w:tcPr>
            <w:tcW w:w="492" w:type="dxa"/>
            <w:shd w:val="clear" w:color="auto" w:fill="auto"/>
          </w:tcPr>
          <w:p w:rsidR="00F01224" w:rsidRDefault="00F01224" w:rsidP="003C0B79">
            <w:pPr>
              <w:jc w:val="center"/>
            </w:pPr>
            <w:r>
              <w:t>5</w:t>
            </w:r>
          </w:p>
        </w:tc>
        <w:tc>
          <w:tcPr>
            <w:tcW w:w="485" w:type="dxa"/>
            <w:shd w:val="clear" w:color="auto" w:fill="auto"/>
          </w:tcPr>
          <w:p w:rsidR="00F01224" w:rsidRDefault="00F01224" w:rsidP="003C0B79">
            <w:pPr>
              <w:jc w:val="center"/>
            </w:pPr>
            <w:r>
              <w:t>6</w:t>
            </w:r>
          </w:p>
        </w:tc>
        <w:tc>
          <w:tcPr>
            <w:tcW w:w="469" w:type="dxa"/>
            <w:shd w:val="clear" w:color="auto" w:fill="auto"/>
          </w:tcPr>
          <w:p w:rsidR="00F01224" w:rsidRDefault="00F01224" w:rsidP="003C0B79">
            <w:pPr>
              <w:jc w:val="center"/>
            </w:pPr>
            <w:r>
              <w:t>6</w:t>
            </w:r>
          </w:p>
        </w:tc>
        <w:tc>
          <w:tcPr>
            <w:tcW w:w="501" w:type="dxa"/>
            <w:shd w:val="clear" w:color="auto" w:fill="auto"/>
          </w:tcPr>
          <w:p w:rsidR="00F01224" w:rsidRDefault="00F01224" w:rsidP="003C0B79">
            <w:pPr>
              <w:jc w:val="center"/>
            </w:pPr>
            <w:r>
              <w:t>6</w:t>
            </w:r>
          </w:p>
        </w:tc>
        <w:tc>
          <w:tcPr>
            <w:tcW w:w="509" w:type="dxa"/>
            <w:shd w:val="clear" w:color="auto" w:fill="auto"/>
          </w:tcPr>
          <w:p w:rsidR="00F01224" w:rsidRDefault="00F01224" w:rsidP="003C0B79">
            <w:pPr>
              <w:jc w:val="center"/>
            </w:pPr>
            <w:r>
              <w:t>4</w:t>
            </w:r>
          </w:p>
        </w:tc>
        <w:tc>
          <w:tcPr>
            <w:tcW w:w="486" w:type="dxa"/>
            <w:shd w:val="clear" w:color="auto" w:fill="auto"/>
          </w:tcPr>
          <w:p w:rsidR="00F01224" w:rsidRDefault="00F01224" w:rsidP="003C0B79">
            <w:pPr>
              <w:jc w:val="center"/>
            </w:pPr>
            <w:r>
              <w:t>4</w:t>
            </w:r>
          </w:p>
        </w:tc>
        <w:tc>
          <w:tcPr>
            <w:tcW w:w="681" w:type="dxa"/>
            <w:shd w:val="clear" w:color="auto" w:fill="auto"/>
          </w:tcPr>
          <w:p w:rsidR="00F01224" w:rsidRDefault="00F01224" w:rsidP="003C0B79">
            <w:pPr>
              <w:jc w:val="center"/>
            </w:pPr>
            <w:r>
              <w:t>4</w:t>
            </w:r>
          </w:p>
        </w:tc>
        <w:tc>
          <w:tcPr>
            <w:tcW w:w="522" w:type="dxa"/>
            <w:shd w:val="clear" w:color="auto" w:fill="auto"/>
          </w:tcPr>
          <w:p w:rsidR="00F01224" w:rsidRDefault="00F01224" w:rsidP="003C0B79">
            <w:pPr>
              <w:jc w:val="center"/>
            </w:pPr>
            <w:r>
              <w:t>4</w:t>
            </w:r>
          </w:p>
        </w:tc>
        <w:tc>
          <w:tcPr>
            <w:tcW w:w="486" w:type="dxa"/>
            <w:shd w:val="clear" w:color="auto" w:fill="auto"/>
          </w:tcPr>
          <w:p w:rsidR="00F01224" w:rsidRDefault="00F01224" w:rsidP="003C0B79">
            <w:pPr>
              <w:jc w:val="center"/>
            </w:pPr>
            <w:r>
              <w:t>4</w:t>
            </w:r>
          </w:p>
        </w:tc>
        <w:tc>
          <w:tcPr>
            <w:tcW w:w="509" w:type="dxa"/>
            <w:shd w:val="clear" w:color="auto" w:fill="auto"/>
          </w:tcPr>
          <w:p w:rsidR="00F01224" w:rsidRDefault="00F01224" w:rsidP="003C0B79">
            <w:pPr>
              <w:jc w:val="center"/>
            </w:pPr>
            <w:r>
              <w:t>3</w:t>
            </w:r>
          </w:p>
        </w:tc>
        <w:tc>
          <w:tcPr>
            <w:tcW w:w="486" w:type="dxa"/>
            <w:shd w:val="clear" w:color="auto" w:fill="auto"/>
          </w:tcPr>
          <w:p w:rsidR="00F01224" w:rsidRDefault="00F01224" w:rsidP="003C0B79">
            <w:pPr>
              <w:jc w:val="center"/>
            </w:pPr>
            <w:r>
              <w:t>3</w:t>
            </w: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Default="00F01224" w:rsidP="003C0B79">
            <w:pPr>
              <w:jc w:val="center"/>
            </w:pPr>
            <w:r w:rsidRPr="003C0B79">
              <w:rPr>
                <w:bCs/>
              </w:rPr>
              <w:t>Литература</w:t>
            </w:r>
          </w:p>
        </w:tc>
        <w:tc>
          <w:tcPr>
            <w:tcW w:w="509" w:type="dxa"/>
            <w:shd w:val="clear" w:color="auto" w:fill="auto"/>
          </w:tcPr>
          <w:p w:rsidR="00F01224" w:rsidRDefault="00F01224" w:rsidP="003C0B79">
            <w:pPr>
              <w:jc w:val="center"/>
            </w:pPr>
            <w:r>
              <w:t>3</w:t>
            </w:r>
          </w:p>
        </w:tc>
        <w:tc>
          <w:tcPr>
            <w:tcW w:w="453" w:type="dxa"/>
            <w:shd w:val="clear" w:color="auto" w:fill="auto"/>
          </w:tcPr>
          <w:p w:rsidR="00F01224" w:rsidRDefault="00F01224" w:rsidP="003C0B79">
            <w:pPr>
              <w:jc w:val="center"/>
            </w:pPr>
            <w:r>
              <w:t>3</w:t>
            </w:r>
          </w:p>
        </w:tc>
        <w:tc>
          <w:tcPr>
            <w:tcW w:w="492" w:type="dxa"/>
            <w:shd w:val="clear" w:color="auto" w:fill="auto"/>
          </w:tcPr>
          <w:p w:rsidR="00F01224" w:rsidRDefault="00F01224" w:rsidP="003C0B79">
            <w:pPr>
              <w:jc w:val="center"/>
            </w:pPr>
            <w:r>
              <w:t>3</w:t>
            </w:r>
          </w:p>
        </w:tc>
        <w:tc>
          <w:tcPr>
            <w:tcW w:w="485" w:type="dxa"/>
            <w:shd w:val="clear" w:color="auto" w:fill="auto"/>
          </w:tcPr>
          <w:p w:rsidR="00F01224" w:rsidRDefault="00F01224" w:rsidP="003C0B79">
            <w:pPr>
              <w:jc w:val="center"/>
            </w:pPr>
            <w:r>
              <w:t>3</w:t>
            </w:r>
          </w:p>
        </w:tc>
        <w:tc>
          <w:tcPr>
            <w:tcW w:w="469" w:type="dxa"/>
            <w:shd w:val="clear" w:color="auto" w:fill="auto"/>
          </w:tcPr>
          <w:p w:rsidR="00F01224" w:rsidRDefault="00F01224" w:rsidP="003C0B79">
            <w:pPr>
              <w:jc w:val="center"/>
            </w:pPr>
            <w:r>
              <w:t>3</w:t>
            </w:r>
          </w:p>
        </w:tc>
        <w:tc>
          <w:tcPr>
            <w:tcW w:w="501" w:type="dxa"/>
            <w:shd w:val="clear" w:color="auto" w:fill="auto"/>
          </w:tcPr>
          <w:p w:rsidR="00F01224" w:rsidRDefault="00F01224" w:rsidP="003C0B79">
            <w:pPr>
              <w:jc w:val="center"/>
            </w:pPr>
            <w:r>
              <w:t>3</w:t>
            </w: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681" w:type="dxa"/>
            <w:shd w:val="clear" w:color="auto" w:fill="auto"/>
          </w:tcPr>
          <w:p w:rsidR="00F01224" w:rsidRDefault="00F01224" w:rsidP="003C0B79">
            <w:pPr>
              <w:jc w:val="center"/>
            </w:pPr>
            <w:r>
              <w:t>2</w:t>
            </w:r>
          </w:p>
        </w:tc>
        <w:tc>
          <w:tcPr>
            <w:tcW w:w="522"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509" w:type="dxa"/>
            <w:shd w:val="clear" w:color="auto" w:fill="auto"/>
          </w:tcPr>
          <w:p w:rsidR="00F01224" w:rsidRDefault="00F01224" w:rsidP="003C0B79">
            <w:pPr>
              <w:jc w:val="center"/>
            </w:pPr>
            <w:r>
              <w:t>3</w:t>
            </w:r>
          </w:p>
        </w:tc>
        <w:tc>
          <w:tcPr>
            <w:tcW w:w="486" w:type="dxa"/>
            <w:shd w:val="clear" w:color="auto" w:fill="auto"/>
          </w:tcPr>
          <w:p w:rsidR="00F01224" w:rsidRDefault="00F01224" w:rsidP="003C0B79">
            <w:pPr>
              <w:jc w:val="center"/>
            </w:pPr>
            <w:r>
              <w:t>3</w:t>
            </w:r>
          </w:p>
        </w:tc>
      </w:tr>
      <w:tr w:rsidR="00F01224" w:rsidTr="003C0B79">
        <w:tc>
          <w:tcPr>
            <w:tcW w:w="2183" w:type="dxa"/>
            <w:vMerge w:val="restart"/>
            <w:shd w:val="clear" w:color="auto" w:fill="auto"/>
          </w:tcPr>
          <w:p w:rsidR="00F01224" w:rsidRDefault="00F01224" w:rsidP="00F01224">
            <w:r w:rsidRPr="003C0B79">
              <w:rPr>
                <w:bCs/>
              </w:rPr>
              <w:t>Родной язык и родная литература</w:t>
            </w:r>
          </w:p>
        </w:tc>
        <w:tc>
          <w:tcPr>
            <w:tcW w:w="1826" w:type="dxa"/>
            <w:shd w:val="clear" w:color="auto" w:fill="auto"/>
          </w:tcPr>
          <w:p w:rsidR="00F01224" w:rsidRDefault="00F01224" w:rsidP="003C0B79">
            <w:pPr>
              <w:jc w:val="center"/>
            </w:pPr>
            <w:r w:rsidRPr="003C0B79">
              <w:rPr>
                <w:bCs/>
              </w:rPr>
              <w:t>Родной язык</w:t>
            </w:r>
          </w:p>
        </w:tc>
        <w:tc>
          <w:tcPr>
            <w:tcW w:w="509" w:type="dxa"/>
            <w:shd w:val="clear" w:color="auto" w:fill="auto"/>
          </w:tcPr>
          <w:p w:rsidR="00F01224" w:rsidRDefault="00F01224" w:rsidP="003C0B79">
            <w:pPr>
              <w:jc w:val="center"/>
            </w:pPr>
            <w:r>
              <w:t>0</w:t>
            </w:r>
          </w:p>
        </w:tc>
        <w:tc>
          <w:tcPr>
            <w:tcW w:w="453" w:type="dxa"/>
            <w:shd w:val="clear" w:color="auto" w:fill="auto"/>
          </w:tcPr>
          <w:p w:rsidR="00F01224" w:rsidRDefault="00F01224" w:rsidP="003C0B79">
            <w:pPr>
              <w:jc w:val="center"/>
            </w:pPr>
            <w:r>
              <w:t>0</w:t>
            </w:r>
          </w:p>
        </w:tc>
        <w:tc>
          <w:tcPr>
            <w:tcW w:w="492" w:type="dxa"/>
            <w:shd w:val="clear" w:color="auto" w:fill="auto"/>
          </w:tcPr>
          <w:p w:rsidR="00F01224" w:rsidRDefault="00F01224" w:rsidP="003C0B79">
            <w:pPr>
              <w:jc w:val="center"/>
            </w:pPr>
            <w:r>
              <w:t>0</w:t>
            </w:r>
          </w:p>
        </w:tc>
        <w:tc>
          <w:tcPr>
            <w:tcW w:w="485" w:type="dxa"/>
            <w:shd w:val="clear" w:color="auto" w:fill="auto"/>
          </w:tcPr>
          <w:p w:rsidR="00F01224" w:rsidRDefault="00F01224" w:rsidP="003C0B79">
            <w:pPr>
              <w:jc w:val="center"/>
            </w:pPr>
            <w:r>
              <w:t>0</w:t>
            </w:r>
          </w:p>
        </w:tc>
        <w:tc>
          <w:tcPr>
            <w:tcW w:w="469" w:type="dxa"/>
            <w:shd w:val="clear" w:color="auto" w:fill="auto"/>
          </w:tcPr>
          <w:p w:rsidR="00F01224" w:rsidRDefault="00F01224" w:rsidP="003C0B79">
            <w:pPr>
              <w:jc w:val="center"/>
            </w:pPr>
            <w:r>
              <w:t>0</w:t>
            </w:r>
          </w:p>
        </w:tc>
        <w:tc>
          <w:tcPr>
            <w:tcW w:w="501" w:type="dxa"/>
            <w:shd w:val="clear" w:color="auto" w:fill="auto"/>
          </w:tcPr>
          <w:p w:rsidR="00F01224" w:rsidRDefault="00F01224" w:rsidP="003C0B79">
            <w:pPr>
              <w:jc w:val="center"/>
            </w:pPr>
            <w:r>
              <w:t>0</w:t>
            </w:r>
          </w:p>
        </w:tc>
        <w:tc>
          <w:tcPr>
            <w:tcW w:w="509" w:type="dxa"/>
            <w:shd w:val="clear" w:color="auto" w:fill="auto"/>
          </w:tcPr>
          <w:p w:rsidR="00F01224" w:rsidRDefault="00F01224" w:rsidP="003C0B79">
            <w:pPr>
              <w:jc w:val="center"/>
            </w:pPr>
            <w:r>
              <w:t>0</w:t>
            </w:r>
          </w:p>
        </w:tc>
        <w:tc>
          <w:tcPr>
            <w:tcW w:w="486" w:type="dxa"/>
            <w:shd w:val="clear" w:color="auto" w:fill="auto"/>
          </w:tcPr>
          <w:p w:rsidR="00F01224" w:rsidRDefault="00F01224" w:rsidP="003C0B79">
            <w:pPr>
              <w:jc w:val="center"/>
            </w:pPr>
            <w:r>
              <w:t>0</w:t>
            </w:r>
          </w:p>
        </w:tc>
        <w:tc>
          <w:tcPr>
            <w:tcW w:w="681" w:type="dxa"/>
            <w:shd w:val="clear" w:color="auto" w:fill="auto"/>
          </w:tcPr>
          <w:p w:rsidR="00F01224" w:rsidRDefault="00F01224" w:rsidP="003C0B79">
            <w:pPr>
              <w:jc w:val="center"/>
            </w:pPr>
            <w:r>
              <w:t>0</w:t>
            </w:r>
          </w:p>
        </w:tc>
        <w:tc>
          <w:tcPr>
            <w:tcW w:w="522" w:type="dxa"/>
            <w:shd w:val="clear" w:color="auto" w:fill="auto"/>
          </w:tcPr>
          <w:p w:rsidR="00F01224" w:rsidRDefault="00F01224" w:rsidP="003C0B79">
            <w:pPr>
              <w:jc w:val="center"/>
            </w:pPr>
            <w:r>
              <w:t>0</w:t>
            </w:r>
          </w:p>
        </w:tc>
        <w:tc>
          <w:tcPr>
            <w:tcW w:w="486" w:type="dxa"/>
            <w:shd w:val="clear" w:color="auto" w:fill="auto"/>
          </w:tcPr>
          <w:p w:rsidR="00F01224" w:rsidRDefault="00F01224" w:rsidP="003C0B79">
            <w:pPr>
              <w:jc w:val="center"/>
            </w:pPr>
            <w:r>
              <w:t>0</w:t>
            </w:r>
          </w:p>
        </w:tc>
        <w:tc>
          <w:tcPr>
            <w:tcW w:w="509" w:type="dxa"/>
            <w:shd w:val="clear" w:color="auto" w:fill="auto"/>
          </w:tcPr>
          <w:p w:rsidR="00F01224" w:rsidRDefault="00F01224" w:rsidP="003C0B79">
            <w:pPr>
              <w:jc w:val="center"/>
            </w:pPr>
            <w:r>
              <w:t>0</w:t>
            </w:r>
          </w:p>
        </w:tc>
        <w:tc>
          <w:tcPr>
            <w:tcW w:w="486" w:type="dxa"/>
            <w:shd w:val="clear" w:color="auto" w:fill="auto"/>
          </w:tcPr>
          <w:p w:rsidR="00F01224" w:rsidRDefault="00F01224" w:rsidP="003C0B79">
            <w:pPr>
              <w:jc w:val="center"/>
            </w:pPr>
            <w:r>
              <w:t>0</w:t>
            </w: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Default="00F01224" w:rsidP="00F01224">
            <w:r w:rsidRPr="003C0B79">
              <w:rPr>
                <w:bCs/>
              </w:rPr>
              <w:t>Родная литература</w:t>
            </w:r>
          </w:p>
        </w:tc>
        <w:tc>
          <w:tcPr>
            <w:tcW w:w="509" w:type="dxa"/>
            <w:shd w:val="clear" w:color="auto" w:fill="auto"/>
          </w:tcPr>
          <w:p w:rsidR="00F01224" w:rsidRDefault="00F01224" w:rsidP="003C0B79">
            <w:pPr>
              <w:jc w:val="center"/>
            </w:pPr>
            <w:r>
              <w:t>0</w:t>
            </w:r>
          </w:p>
        </w:tc>
        <w:tc>
          <w:tcPr>
            <w:tcW w:w="453" w:type="dxa"/>
            <w:shd w:val="clear" w:color="auto" w:fill="auto"/>
          </w:tcPr>
          <w:p w:rsidR="00F01224" w:rsidRDefault="00F01224" w:rsidP="003C0B79">
            <w:pPr>
              <w:jc w:val="center"/>
            </w:pPr>
            <w:r>
              <w:t>0</w:t>
            </w:r>
          </w:p>
        </w:tc>
        <w:tc>
          <w:tcPr>
            <w:tcW w:w="492" w:type="dxa"/>
            <w:shd w:val="clear" w:color="auto" w:fill="auto"/>
          </w:tcPr>
          <w:p w:rsidR="00F01224" w:rsidRDefault="00F01224" w:rsidP="003C0B79">
            <w:pPr>
              <w:jc w:val="center"/>
            </w:pPr>
            <w:r>
              <w:t>0</w:t>
            </w:r>
          </w:p>
        </w:tc>
        <w:tc>
          <w:tcPr>
            <w:tcW w:w="485" w:type="dxa"/>
            <w:shd w:val="clear" w:color="auto" w:fill="auto"/>
          </w:tcPr>
          <w:p w:rsidR="00F01224" w:rsidRDefault="00F01224" w:rsidP="003C0B79">
            <w:pPr>
              <w:jc w:val="center"/>
            </w:pPr>
            <w:r>
              <w:t>0</w:t>
            </w:r>
          </w:p>
        </w:tc>
        <w:tc>
          <w:tcPr>
            <w:tcW w:w="469" w:type="dxa"/>
            <w:shd w:val="clear" w:color="auto" w:fill="auto"/>
          </w:tcPr>
          <w:p w:rsidR="00F01224" w:rsidRDefault="00F01224" w:rsidP="003C0B79">
            <w:pPr>
              <w:jc w:val="center"/>
            </w:pPr>
            <w:r>
              <w:t>0</w:t>
            </w:r>
          </w:p>
        </w:tc>
        <w:tc>
          <w:tcPr>
            <w:tcW w:w="501" w:type="dxa"/>
            <w:shd w:val="clear" w:color="auto" w:fill="auto"/>
          </w:tcPr>
          <w:p w:rsidR="00F01224" w:rsidRDefault="00F01224" w:rsidP="003C0B79">
            <w:pPr>
              <w:jc w:val="center"/>
            </w:pPr>
            <w:r>
              <w:t>0</w:t>
            </w:r>
          </w:p>
        </w:tc>
        <w:tc>
          <w:tcPr>
            <w:tcW w:w="509" w:type="dxa"/>
            <w:shd w:val="clear" w:color="auto" w:fill="auto"/>
          </w:tcPr>
          <w:p w:rsidR="00F01224" w:rsidRDefault="00F01224" w:rsidP="003C0B79">
            <w:pPr>
              <w:jc w:val="center"/>
            </w:pPr>
            <w:r>
              <w:t>0</w:t>
            </w:r>
          </w:p>
        </w:tc>
        <w:tc>
          <w:tcPr>
            <w:tcW w:w="486" w:type="dxa"/>
            <w:shd w:val="clear" w:color="auto" w:fill="auto"/>
          </w:tcPr>
          <w:p w:rsidR="00F01224" w:rsidRDefault="00F01224" w:rsidP="003C0B79">
            <w:pPr>
              <w:jc w:val="center"/>
            </w:pPr>
            <w:r>
              <w:t>0</w:t>
            </w:r>
          </w:p>
        </w:tc>
        <w:tc>
          <w:tcPr>
            <w:tcW w:w="681" w:type="dxa"/>
            <w:shd w:val="clear" w:color="auto" w:fill="auto"/>
          </w:tcPr>
          <w:p w:rsidR="00F01224" w:rsidRDefault="00F01224" w:rsidP="003C0B79">
            <w:pPr>
              <w:jc w:val="center"/>
            </w:pPr>
            <w:r>
              <w:t>0</w:t>
            </w:r>
          </w:p>
        </w:tc>
        <w:tc>
          <w:tcPr>
            <w:tcW w:w="522" w:type="dxa"/>
            <w:shd w:val="clear" w:color="auto" w:fill="auto"/>
          </w:tcPr>
          <w:p w:rsidR="00F01224" w:rsidRDefault="00F01224" w:rsidP="003C0B79">
            <w:pPr>
              <w:jc w:val="center"/>
            </w:pPr>
            <w:r>
              <w:t>0</w:t>
            </w:r>
          </w:p>
        </w:tc>
        <w:tc>
          <w:tcPr>
            <w:tcW w:w="486" w:type="dxa"/>
            <w:shd w:val="clear" w:color="auto" w:fill="auto"/>
          </w:tcPr>
          <w:p w:rsidR="00F01224" w:rsidRDefault="00F01224" w:rsidP="003C0B79">
            <w:pPr>
              <w:jc w:val="center"/>
            </w:pPr>
            <w:r>
              <w:t>0</w:t>
            </w:r>
          </w:p>
        </w:tc>
        <w:tc>
          <w:tcPr>
            <w:tcW w:w="509" w:type="dxa"/>
            <w:shd w:val="clear" w:color="auto" w:fill="auto"/>
          </w:tcPr>
          <w:p w:rsidR="00F01224" w:rsidRDefault="00F01224" w:rsidP="003C0B79">
            <w:pPr>
              <w:jc w:val="center"/>
            </w:pPr>
            <w:r>
              <w:t>0</w:t>
            </w:r>
          </w:p>
        </w:tc>
        <w:tc>
          <w:tcPr>
            <w:tcW w:w="486" w:type="dxa"/>
            <w:shd w:val="clear" w:color="auto" w:fill="auto"/>
          </w:tcPr>
          <w:p w:rsidR="00F01224" w:rsidRDefault="00F01224" w:rsidP="003C0B79">
            <w:pPr>
              <w:jc w:val="center"/>
            </w:pPr>
            <w:r>
              <w:t>0</w:t>
            </w:r>
          </w:p>
        </w:tc>
      </w:tr>
      <w:tr w:rsidR="00F01224" w:rsidTr="003C0B79">
        <w:tc>
          <w:tcPr>
            <w:tcW w:w="2183" w:type="dxa"/>
            <w:vMerge w:val="restart"/>
            <w:shd w:val="clear" w:color="auto" w:fill="auto"/>
          </w:tcPr>
          <w:p w:rsidR="00F01224" w:rsidRDefault="00F01224" w:rsidP="00F01224">
            <w:r w:rsidRPr="003C0B79">
              <w:rPr>
                <w:bCs/>
              </w:rPr>
              <w:t>Иностранные языки</w:t>
            </w: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 xml:space="preserve">Английский язык </w:t>
            </w:r>
          </w:p>
        </w:tc>
        <w:tc>
          <w:tcPr>
            <w:tcW w:w="509" w:type="dxa"/>
            <w:shd w:val="clear" w:color="auto" w:fill="auto"/>
          </w:tcPr>
          <w:p w:rsidR="00F01224" w:rsidRDefault="00F01224" w:rsidP="003C0B79">
            <w:pPr>
              <w:jc w:val="center"/>
            </w:pPr>
            <w:r>
              <w:t>3</w:t>
            </w:r>
          </w:p>
        </w:tc>
        <w:tc>
          <w:tcPr>
            <w:tcW w:w="453" w:type="dxa"/>
            <w:shd w:val="clear" w:color="auto" w:fill="auto"/>
          </w:tcPr>
          <w:p w:rsidR="00F01224" w:rsidRDefault="00F01224" w:rsidP="003C0B79">
            <w:pPr>
              <w:jc w:val="center"/>
            </w:pPr>
            <w:r>
              <w:t>3</w:t>
            </w:r>
          </w:p>
        </w:tc>
        <w:tc>
          <w:tcPr>
            <w:tcW w:w="492" w:type="dxa"/>
            <w:shd w:val="clear" w:color="auto" w:fill="auto"/>
          </w:tcPr>
          <w:p w:rsidR="00F01224" w:rsidRDefault="00F01224" w:rsidP="003C0B79">
            <w:pPr>
              <w:jc w:val="center"/>
            </w:pPr>
            <w:r>
              <w:t>3</w:t>
            </w:r>
          </w:p>
        </w:tc>
        <w:tc>
          <w:tcPr>
            <w:tcW w:w="485" w:type="dxa"/>
            <w:shd w:val="clear" w:color="auto" w:fill="auto"/>
          </w:tcPr>
          <w:p w:rsidR="00F01224" w:rsidRDefault="00F01224" w:rsidP="003C0B79">
            <w:pPr>
              <w:jc w:val="center"/>
            </w:pPr>
            <w:r>
              <w:t>3</w:t>
            </w:r>
          </w:p>
        </w:tc>
        <w:tc>
          <w:tcPr>
            <w:tcW w:w="469" w:type="dxa"/>
            <w:shd w:val="clear" w:color="auto" w:fill="auto"/>
          </w:tcPr>
          <w:p w:rsidR="00F01224" w:rsidRDefault="00F01224" w:rsidP="003C0B79">
            <w:pPr>
              <w:jc w:val="center"/>
            </w:pPr>
            <w:r>
              <w:t>3</w:t>
            </w:r>
          </w:p>
        </w:tc>
        <w:tc>
          <w:tcPr>
            <w:tcW w:w="501" w:type="dxa"/>
            <w:shd w:val="clear" w:color="auto" w:fill="auto"/>
          </w:tcPr>
          <w:p w:rsidR="00F01224" w:rsidRDefault="00F01224" w:rsidP="003C0B79">
            <w:pPr>
              <w:jc w:val="center"/>
            </w:pPr>
            <w:r>
              <w:t>3</w:t>
            </w:r>
          </w:p>
        </w:tc>
        <w:tc>
          <w:tcPr>
            <w:tcW w:w="509" w:type="dxa"/>
            <w:shd w:val="clear" w:color="auto" w:fill="auto"/>
          </w:tcPr>
          <w:p w:rsidR="00F01224" w:rsidRDefault="00F01224" w:rsidP="003C0B79">
            <w:pPr>
              <w:jc w:val="center"/>
            </w:pPr>
            <w:r>
              <w:t>3</w:t>
            </w:r>
          </w:p>
        </w:tc>
        <w:tc>
          <w:tcPr>
            <w:tcW w:w="486" w:type="dxa"/>
            <w:shd w:val="clear" w:color="auto" w:fill="auto"/>
          </w:tcPr>
          <w:p w:rsidR="00F01224" w:rsidRDefault="00F01224" w:rsidP="003C0B79">
            <w:pPr>
              <w:jc w:val="center"/>
            </w:pPr>
            <w:r>
              <w:t>3</w:t>
            </w:r>
          </w:p>
        </w:tc>
        <w:tc>
          <w:tcPr>
            <w:tcW w:w="681" w:type="dxa"/>
            <w:shd w:val="clear" w:color="auto" w:fill="auto"/>
          </w:tcPr>
          <w:p w:rsidR="00F01224" w:rsidRDefault="00F01224" w:rsidP="003C0B79">
            <w:pPr>
              <w:jc w:val="center"/>
            </w:pPr>
            <w:r>
              <w:t>3</w:t>
            </w:r>
          </w:p>
        </w:tc>
        <w:tc>
          <w:tcPr>
            <w:tcW w:w="522" w:type="dxa"/>
            <w:shd w:val="clear" w:color="auto" w:fill="auto"/>
          </w:tcPr>
          <w:p w:rsidR="00F01224" w:rsidRDefault="00F01224" w:rsidP="003C0B79">
            <w:pPr>
              <w:jc w:val="center"/>
            </w:pPr>
            <w:r>
              <w:t>3</w:t>
            </w:r>
          </w:p>
        </w:tc>
        <w:tc>
          <w:tcPr>
            <w:tcW w:w="486" w:type="dxa"/>
            <w:shd w:val="clear" w:color="auto" w:fill="auto"/>
          </w:tcPr>
          <w:p w:rsidR="00F01224" w:rsidRDefault="00F01224" w:rsidP="003C0B79">
            <w:pPr>
              <w:jc w:val="center"/>
            </w:pPr>
            <w:r>
              <w:t>3</w:t>
            </w:r>
          </w:p>
        </w:tc>
        <w:tc>
          <w:tcPr>
            <w:tcW w:w="509" w:type="dxa"/>
            <w:shd w:val="clear" w:color="auto" w:fill="auto"/>
          </w:tcPr>
          <w:p w:rsidR="00F01224" w:rsidRDefault="00F01224" w:rsidP="003C0B79">
            <w:pPr>
              <w:jc w:val="center"/>
            </w:pPr>
            <w:r>
              <w:t>3</w:t>
            </w:r>
          </w:p>
        </w:tc>
        <w:tc>
          <w:tcPr>
            <w:tcW w:w="486" w:type="dxa"/>
            <w:shd w:val="clear" w:color="auto" w:fill="auto"/>
          </w:tcPr>
          <w:p w:rsidR="00F01224" w:rsidRDefault="00F01224" w:rsidP="003C0B79">
            <w:pPr>
              <w:jc w:val="center"/>
            </w:pPr>
            <w:r>
              <w:t>3</w:t>
            </w: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Немецкий язык</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r>
              <w:t>1</w:t>
            </w:r>
          </w:p>
        </w:tc>
        <w:tc>
          <w:tcPr>
            <w:tcW w:w="469" w:type="dxa"/>
            <w:shd w:val="clear" w:color="auto" w:fill="auto"/>
          </w:tcPr>
          <w:p w:rsidR="00F01224" w:rsidRDefault="00F01224" w:rsidP="003C0B79">
            <w:pPr>
              <w:jc w:val="center"/>
            </w:pPr>
            <w:r>
              <w:t>1</w:t>
            </w:r>
          </w:p>
        </w:tc>
        <w:tc>
          <w:tcPr>
            <w:tcW w:w="501"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681" w:type="dxa"/>
            <w:shd w:val="clear" w:color="auto" w:fill="auto"/>
          </w:tcPr>
          <w:p w:rsidR="00F01224" w:rsidRDefault="00F01224" w:rsidP="003C0B79">
            <w:pPr>
              <w:jc w:val="center"/>
            </w:pPr>
          </w:p>
        </w:tc>
        <w:tc>
          <w:tcPr>
            <w:tcW w:w="522"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r>
      <w:tr w:rsidR="00F01224" w:rsidTr="003C0B79">
        <w:tc>
          <w:tcPr>
            <w:tcW w:w="2183" w:type="dxa"/>
            <w:vMerge w:val="restart"/>
            <w:shd w:val="clear" w:color="auto" w:fill="auto"/>
          </w:tcPr>
          <w:p w:rsidR="00F01224" w:rsidRDefault="00F01224" w:rsidP="003C0B79">
            <w:pPr>
              <w:jc w:val="center"/>
            </w:pPr>
            <w:r w:rsidRPr="003C0B79">
              <w:rPr>
                <w:bCs/>
              </w:rPr>
              <w:t>Математика и информатика</w:t>
            </w: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Математика</w:t>
            </w:r>
          </w:p>
        </w:tc>
        <w:tc>
          <w:tcPr>
            <w:tcW w:w="509" w:type="dxa"/>
            <w:shd w:val="clear" w:color="auto" w:fill="auto"/>
          </w:tcPr>
          <w:p w:rsidR="00F01224" w:rsidRDefault="00F01224" w:rsidP="003C0B79">
            <w:pPr>
              <w:jc w:val="center"/>
            </w:pPr>
            <w:r>
              <w:t>5</w:t>
            </w:r>
          </w:p>
        </w:tc>
        <w:tc>
          <w:tcPr>
            <w:tcW w:w="453" w:type="dxa"/>
            <w:shd w:val="clear" w:color="auto" w:fill="auto"/>
          </w:tcPr>
          <w:p w:rsidR="00F01224" w:rsidRDefault="00F01224" w:rsidP="003C0B79">
            <w:pPr>
              <w:jc w:val="center"/>
            </w:pPr>
            <w:r>
              <w:t>5</w:t>
            </w:r>
          </w:p>
        </w:tc>
        <w:tc>
          <w:tcPr>
            <w:tcW w:w="492" w:type="dxa"/>
            <w:shd w:val="clear" w:color="auto" w:fill="auto"/>
          </w:tcPr>
          <w:p w:rsidR="00F01224" w:rsidRDefault="00F01224" w:rsidP="003C0B79">
            <w:pPr>
              <w:jc w:val="center"/>
            </w:pPr>
            <w:r>
              <w:t>5</w:t>
            </w:r>
          </w:p>
        </w:tc>
        <w:tc>
          <w:tcPr>
            <w:tcW w:w="485" w:type="dxa"/>
            <w:shd w:val="clear" w:color="auto" w:fill="auto"/>
          </w:tcPr>
          <w:p w:rsidR="00F01224" w:rsidRDefault="00F01224" w:rsidP="003C0B79">
            <w:pPr>
              <w:jc w:val="center"/>
            </w:pPr>
            <w:r>
              <w:t>5</w:t>
            </w:r>
          </w:p>
        </w:tc>
        <w:tc>
          <w:tcPr>
            <w:tcW w:w="469" w:type="dxa"/>
            <w:shd w:val="clear" w:color="auto" w:fill="auto"/>
          </w:tcPr>
          <w:p w:rsidR="00F01224" w:rsidRDefault="00F01224" w:rsidP="003C0B79">
            <w:pPr>
              <w:jc w:val="center"/>
            </w:pPr>
            <w:r>
              <w:t>5</w:t>
            </w:r>
          </w:p>
        </w:tc>
        <w:tc>
          <w:tcPr>
            <w:tcW w:w="501" w:type="dxa"/>
            <w:shd w:val="clear" w:color="auto" w:fill="auto"/>
          </w:tcPr>
          <w:p w:rsidR="00F01224" w:rsidRDefault="00F01224" w:rsidP="003C0B79">
            <w:pPr>
              <w:jc w:val="center"/>
            </w:pPr>
            <w:r>
              <w:t>5</w:t>
            </w:r>
          </w:p>
        </w:tc>
        <w:tc>
          <w:tcPr>
            <w:tcW w:w="509" w:type="dxa"/>
            <w:shd w:val="clear" w:color="auto" w:fill="auto"/>
          </w:tcPr>
          <w:p w:rsidR="00F01224" w:rsidRPr="003C0B79" w:rsidRDefault="00F01224" w:rsidP="003C0B79">
            <w:pPr>
              <w:jc w:val="center"/>
              <w:rPr>
                <w:highlight w:val="yellow"/>
              </w:rPr>
            </w:pPr>
          </w:p>
        </w:tc>
        <w:tc>
          <w:tcPr>
            <w:tcW w:w="486" w:type="dxa"/>
            <w:shd w:val="clear" w:color="auto" w:fill="auto"/>
          </w:tcPr>
          <w:p w:rsidR="00F01224" w:rsidRDefault="00F01224" w:rsidP="003C0B79">
            <w:pPr>
              <w:jc w:val="center"/>
            </w:pPr>
          </w:p>
        </w:tc>
        <w:tc>
          <w:tcPr>
            <w:tcW w:w="681" w:type="dxa"/>
            <w:shd w:val="clear" w:color="auto" w:fill="auto"/>
          </w:tcPr>
          <w:p w:rsidR="00F01224" w:rsidRDefault="00F01224" w:rsidP="003C0B79">
            <w:pPr>
              <w:jc w:val="center"/>
            </w:pPr>
          </w:p>
        </w:tc>
        <w:tc>
          <w:tcPr>
            <w:tcW w:w="522"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Алгебра</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Pr="003C0B79" w:rsidRDefault="00F01224" w:rsidP="003C0B79">
            <w:pPr>
              <w:jc w:val="center"/>
              <w:rPr>
                <w:highlight w:val="yellow"/>
              </w:rPr>
            </w:pPr>
            <w:r w:rsidRPr="00471B13">
              <w:t>3</w:t>
            </w:r>
          </w:p>
        </w:tc>
        <w:tc>
          <w:tcPr>
            <w:tcW w:w="486" w:type="dxa"/>
            <w:shd w:val="clear" w:color="auto" w:fill="auto"/>
          </w:tcPr>
          <w:p w:rsidR="00F01224" w:rsidRDefault="00F01224" w:rsidP="003C0B79">
            <w:pPr>
              <w:jc w:val="center"/>
            </w:pPr>
            <w:r>
              <w:t>3</w:t>
            </w:r>
          </w:p>
        </w:tc>
        <w:tc>
          <w:tcPr>
            <w:tcW w:w="681" w:type="dxa"/>
            <w:shd w:val="clear" w:color="auto" w:fill="auto"/>
          </w:tcPr>
          <w:p w:rsidR="00F01224" w:rsidRPr="00381F77" w:rsidRDefault="00F01224" w:rsidP="003C0B79">
            <w:pPr>
              <w:jc w:val="center"/>
            </w:pPr>
            <w:r>
              <w:t>3</w:t>
            </w:r>
          </w:p>
        </w:tc>
        <w:tc>
          <w:tcPr>
            <w:tcW w:w="522" w:type="dxa"/>
            <w:shd w:val="clear" w:color="auto" w:fill="auto"/>
          </w:tcPr>
          <w:p w:rsidR="00F01224" w:rsidRPr="00471B13" w:rsidRDefault="00F01224" w:rsidP="003C0B79">
            <w:pPr>
              <w:jc w:val="center"/>
            </w:pPr>
            <w:r w:rsidRPr="00471B13">
              <w:t>3</w:t>
            </w:r>
          </w:p>
        </w:tc>
        <w:tc>
          <w:tcPr>
            <w:tcW w:w="486" w:type="dxa"/>
            <w:shd w:val="clear" w:color="auto" w:fill="auto"/>
          </w:tcPr>
          <w:p w:rsidR="00F01224" w:rsidRDefault="00F01224" w:rsidP="003C0B79">
            <w:pPr>
              <w:jc w:val="center"/>
            </w:pPr>
            <w:r>
              <w:t>3</w:t>
            </w:r>
          </w:p>
        </w:tc>
        <w:tc>
          <w:tcPr>
            <w:tcW w:w="509" w:type="dxa"/>
            <w:shd w:val="clear" w:color="auto" w:fill="auto"/>
          </w:tcPr>
          <w:p w:rsidR="00F01224" w:rsidRPr="00471B13" w:rsidRDefault="00F01224" w:rsidP="003C0B79">
            <w:pPr>
              <w:jc w:val="center"/>
            </w:pPr>
            <w:r w:rsidRPr="00471B13">
              <w:t>3</w:t>
            </w:r>
          </w:p>
        </w:tc>
        <w:tc>
          <w:tcPr>
            <w:tcW w:w="486" w:type="dxa"/>
            <w:shd w:val="clear" w:color="auto" w:fill="auto"/>
          </w:tcPr>
          <w:p w:rsidR="00F01224" w:rsidRDefault="00F01224" w:rsidP="003C0B79">
            <w:pPr>
              <w:jc w:val="center"/>
            </w:pPr>
            <w:r>
              <w:t>3</w:t>
            </w: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Геометрия</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681" w:type="dxa"/>
            <w:shd w:val="clear" w:color="auto" w:fill="auto"/>
          </w:tcPr>
          <w:p w:rsidR="00F01224" w:rsidRPr="00381F77" w:rsidRDefault="00F01224" w:rsidP="003C0B79">
            <w:pPr>
              <w:jc w:val="center"/>
            </w:pPr>
            <w:r w:rsidRPr="00381F77">
              <w:t>2</w:t>
            </w:r>
          </w:p>
        </w:tc>
        <w:tc>
          <w:tcPr>
            <w:tcW w:w="522" w:type="dxa"/>
            <w:shd w:val="clear" w:color="auto" w:fill="auto"/>
          </w:tcPr>
          <w:p w:rsidR="00F01224" w:rsidRPr="00471B13" w:rsidRDefault="00F01224" w:rsidP="003C0B79">
            <w:pPr>
              <w:jc w:val="center"/>
            </w:pPr>
            <w:r w:rsidRPr="00471B13">
              <w:t>2</w:t>
            </w:r>
          </w:p>
        </w:tc>
        <w:tc>
          <w:tcPr>
            <w:tcW w:w="486" w:type="dxa"/>
            <w:shd w:val="clear" w:color="auto" w:fill="auto"/>
          </w:tcPr>
          <w:p w:rsidR="00F01224" w:rsidRDefault="00F01224" w:rsidP="003C0B79">
            <w:pPr>
              <w:jc w:val="center"/>
            </w:pPr>
            <w:r>
              <w:t>2</w:t>
            </w:r>
          </w:p>
        </w:tc>
        <w:tc>
          <w:tcPr>
            <w:tcW w:w="509" w:type="dxa"/>
            <w:shd w:val="clear" w:color="auto" w:fill="auto"/>
          </w:tcPr>
          <w:p w:rsidR="00F01224" w:rsidRPr="00471B13" w:rsidRDefault="00F01224" w:rsidP="003C0B79">
            <w:pPr>
              <w:jc w:val="center"/>
            </w:pPr>
            <w:r w:rsidRPr="00471B13">
              <w:t>2</w:t>
            </w:r>
          </w:p>
        </w:tc>
        <w:tc>
          <w:tcPr>
            <w:tcW w:w="486" w:type="dxa"/>
            <w:shd w:val="clear" w:color="auto" w:fill="auto"/>
          </w:tcPr>
          <w:p w:rsidR="00F01224" w:rsidRDefault="00F01224" w:rsidP="003C0B79">
            <w:pPr>
              <w:jc w:val="center"/>
            </w:pPr>
            <w:r>
              <w:t>2</w:t>
            </w: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Информатика</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681" w:type="dxa"/>
            <w:shd w:val="clear" w:color="auto" w:fill="auto"/>
          </w:tcPr>
          <w:p w:rsidR="00F01224" w:rsidRPr="003C0B79" w:rsidRDefault="00F01224" w:rsidP="003C0B79">
            <w:pPr>
              <w:jc w:val="center"/>
              <w:rPr>
                <w:highlight w:val="yellow"/>
              </w:rPr>
            </w:pPr>
            <w:r w:rsidRPr="005D413B">
              <w:t>1</w:t>
            </w:r>
          </w:p>
        </w:tc>
        <w:tc>
          <w:tcPr>
            <w:tcW w:w="522"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r>
      <w:tr w:rsidR="00F01224" w:rsidTr="003C0B79">
        <w:tc>
          <w:tcPr>
            <w:tcW w:w="2183" w:type="dxa"/>
            <w:vMerge w:val="restart"/>
            <w:shd w:val="clear" w:color="auto" w:fill="auto"/>
          </w:tcPr>
          <w:p w:rsidR="00F01224" w:rsidRDefault="00F01224" w:rsidP="003C0B79">
            <w:pPr>
              <w:jc w:val="center"/>
            </w:pPr>
            <w:r w:rsidRPr="003C0B79">
              <w:rPr>
                <w:bCs/>
              </w:rPr>
              <w:t>Общественно-научные предметы</w:t>
            </w: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 xml:space="preserve">История </w:t>
            </w:r>
          </w:p>
        </w:tc>
        <w:tc>
          <w:tcPr>
            <w:tcW w:w="509" w:type="dxa"/>
            <w:shd w:val="clear" w:color="auto" w:fill="auto"/>
          </w:tcPr>
          <w:p w:rsidR="00F01224" w:rsidRDefault="00F01224" w:rsidP="003C0B79">
            <w:pPr>
              <w:jc w:val="center"/>
            </w:pPr>
            <w:r>
              <w:t>2</w:t>
            </w:r>
          </w:p>
        </w:tc>
        <w:tc>
          <w:tcPr>
            <w:tcW w:w="453" w:type="dxa"/>
            <w:shd w:val="clear" w:color="auto" w:fill="auto"/>
          </w:tcPr>
          <w:p w:rsidR="00F01224" w:rsidRDefault="00F01224" w:rsidP="003C0B79">
            <w:pPr>
              <w:jc w:val="center"/>
            </w:pPr>
            <w:r>
              <w:t>2</w:t>
            </w:r>
          </w:p>
        </w:tc>
        <w:tc>
          <w:tcPr>
            <w:tcW w:w="492" w:type="dxa"/>
            <w:shd w:val="clear" w:color="auto" w:fill="auto"/>
          </w:tcPr>
          <w:p w:rsidR="00F01224" w:rsidRDefault="00F01224" w:rsidP="003C0B79">
            <w:pPr>
              <w:jc w:val="center"/>
            </w:pPr>
            <w:r>
              <w:t>2</w:t>
            </w:r>
          </w:p>
        </w:tc>
        <w:tc>
          <w:tcPr>
            <w:tcW w:w="485" w:type="dxa"/>
            <w:shd w:val="clear" w:color="auto" w:fill="auto"/>
          </w:tcPr>
          <w:p w:rsidR="00F01224" w:rsidRDefault="00F01224" w:rsidP="003C0B79">
            <w:pPr>
              <w:jc w:val="center"/>
            </w:pPr>
            <w:r>
              <w:t>2</w:t>
            </w:r>
          </w:p>
        </w:tc>
        <w:tc>
          <w:tcPr>
            <w:tcW w:w="469" w:type="dxa"/>
            <w:shd w:val="clear" w:color="auto" w:fill="auto"/>
          </w:tcPr>
          <w:p w:rsidR="00F01224" w:rsidRDefault="00F01224" w:rsidP="003C0B79">
            <w:pPr>
              <w:jc w:val="center"/>
            </w:pPr>
            <w:r>
              <w:t>2</w:t>
            </w:r>
          </w:p>
        </w:tc>
        <w:tc>
          <w:tcPr>
            <w:tcW w:w="501" w:type="dxa"/>
            <w:shd w:val="clear" w:color="auto" w:fill="auto"/>
          </w:tcPr>
          <w:p w:rsidR="00F01224" w:rsidRDefault="00F01224" w:rsidP="003C0B79">
            <w:pPr>
              <w:jc w:val="center"/>
            </w:pPr>
            <w:r>
              <w:t>2</w:t>
            </w: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681" w:type="dxa"/>
            <w:shd w:val="clear" w:color="auto" w:fill="auto"/>
          </w:tcPr>
          <w:p w:rsidR="00F01224" w:rsidRPr="00471B13" w:rsidRDefault="00F01224" w:rsidP="003C0B79">
            <w:pPr>
              <w:jc w:val="center"/>
            </w:pPr>
            <w:r w:rsidRPr="00471B13">
              <w:t>2</w:t>
            </w:r>
          </w:p>
        </w:tc>
        <w:tc>
          <w:tcPr>
            <w:tcW w:w="522"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Обществознание</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r>
              <w:t>1</w:t>
            </w:r>
          </w:p>
        </w:tc>
        <w:tc>
          <w:tcPr>
            <w:tcW w:w="469" w:type="dxa"/>
            <w:shd w:val="clear" w:color="auto" w:fill="auto"/>
          </w:tcPr>
          <w:p w:rsidR="00F01224" w:rsidRDefault="00F01224" w:rsidP="003C0B79">
            <w:pPr>
              <w:jc w:val="center"/>
            </w:pPr>
            <w:r>
              <w:t>1</w:t>
            </w:r>
          </w:p>
        </w:tc>
        <w:tc>
          <w:tcPr>
            <w:tcW w:w="501"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681" w:type="dxa"/>
            <w:shd w:val="clear" w:color="auto" w:fill="auto"/>
          </w:tcPr>
          <w:p w:rsidR="00F01224" w:rsidRPr="00471B13" w:rsidRDefault="00F01224" w:rsidP="003C0B79">
            <w:pPr>
              <w:jc w:val="center"/>
            </w:pPr>
            <w:r w:rsidRPr="00471B13">
              <w:t>1</w:t>
            </w:r>
          </w:p>
        </w:tc>
        <w:tc>
          <w:tcPr>
            <w:tcW w:w="522"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География</w:t>
            </w:r>
          </w:p>
        </w:tc>
        <w:tc>
          <w:tcPr>
            <w:tcW w:w="509" w:type="dxa"/>
            <w:shd w:val="clear" w:color="auto" w:fill="auto"/>
          </w:tcPr>
          <w:p w:rsidR="00F01224" w:rsidRDefault="00F01224" w:rsidP="003C0B79">
            <w:pPr>
              <w:jc w:val="center"/>
            </w:pPr>
            <w:r>
              <w:t>2</w:t>
            </w:r>
          </w:p>
        </w:tc>
        <w:tc>
          <w:tcPr>
            <w:tcW w:w="453" w:type="dxa"/>
            <w:shd w:val="clear" w:color="auto" w:fill="auto"/>
          </w:tcPr>
          <w:p w:rsidR="00F01224" w:rsidRDefault="00F01224" w:rsidP="003C0B79">
            <w:pPr>
              <w:jc w:val="center"/>
            </w:pPr>
            <w:r>
              <w:t>2</w:t>
            </w:r>
          </w:p>
        </w:tc>
        <w:tc>
          <w:tcPr>
            <w:tcW w:w="492" w:type="dxa"/>
            <w:shd w:val="clear" w:color="auto" w:fill="auto"/>
          </w:tcPr>
          <w:p w:rsidR="00F01224" w:rsidRDefault="00F01224" w:rsidP="003C0B79">
            <w:pPr>
              <w:jc w:val="center"/>
            </w:pPr>
            <w:r>
              <w:t>2</w:t>
            </w:r>
          </w:p>
        </w:tc>
        <w:tc>
          <w:tcPr>
            <w:tcW w:w="485" w:type="dxa"/>
            <w:shd w:val="clear" w:color="auto" w:fill="auto"/>
          </w:tcPr>
          <w:p w:rsidR="00F01224" w:rsidRDefault="00F01224" w:rsidP="003C0B79">
            <w:pPr>
              <w:jc w:val="center"/>
            </w:pPr>
            <w:r>
              <w:t>1</w:t>
            </w:r>
          </w:p>
        </w:tc>
        <w:tc>
          <w:tcPr>
            <w:tcW w:w="469" w:type="dxa"/>
            <w:shd w:val="clear" w:color="auto" w:fill="auto"/>
          </w:tcPr>
          <w:p w:rsidR="00F01224" w:rsidRDefault="00F01224" w:rsidP="003C0B79">
            <w:pPr>
              <w:jc w:val="center"/>
            </w:pPr>
            <w:r>
              <w:t>1</w:t>
            </w:r>
          </w:p>
        </w:tc>
        <w:tc>
          <w:tcPr>
            <w:tcW w:w="501"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681" w:type="dxa"/>
            <w:shd w:val="clear" w:color="auto" w:fill="auto"/>
          </w:tcPr>
          <w:p w:rsidR="00F01224" w:rsidRPr="00471B13" w:rsidRDefault="00F01224" w:rsidP="003C0B79">
            <w:pPr>
              <w:jc w:val="center"/>
            </w:pPr>
            <w:r w:rsidRPr="00471B13">
              <w:t>2</w:t>
            </w:r>
          </w:p>
        </w:tc>
        <w:tc>
          <w:tcPr>
            <w:tcW w:w="522"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r>
      <w:tr w:rsidR="00F01224" w:rsidTr="003C0B79">
        <w:tc>
          <w:tcPr>
            <w:tcW w:w="2183" w:type="dxa"/>
            <w:vMerge w:val="restart"/>
            <w:shd w:val="clear" w:color="auto" w:fill="auto"/>
          </w:tcPr>
          <w:p w:rsidR="00F01224" w:rsidRDefault="00F01224" w:rsidP="003C0B79">
            <w:pPr>
              <w:jc w:val="center"/>
            </w:pPr>
            <w:r w:rsidRPr="003C0B79">
              <w:rPr>
                <w:bCs/>
              </w:rPr>
              <w:t>Естественнонаучные предметы</w:t>
            </w: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Физика</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681" w:type="dxa"/>
            <w:shd w:val="clear" w:color="auto" w:fill="auto"/>
          </w:tcPr>
          <w:p w:rsidR="00F01224" w:rsidRPr="00471B13" w:rsidRDefault="00F01224" w:rsidP="003C0B79">
            <w:pPr>
              <w:jc w:val="center"/>
            </w:pPr>
            <w:r w:rsidRPr="00471B13">
              <w:t>2</w:t>
            </w:r>
          </w:p>
        </w:tc>
        <w:tc>
          <w:tcPr>
            <w:tcW w:w="522"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509" w:type="dxa"/>
            <w:shd w:val="clear" w:color="auto" w:fill="auto"/>
          </w:tcPr>
          <w:p w:rsidR="00F01224" w:rsidRDefault="00F01224" w:rsidP="003C0B79">
            <w:pPr>
              <w:jc w:val="center"/>
            </w:pPr>
            <w:r>
              <w:t>3</w:t>
            </w:r>
          </w:p>
        </w:tc>
        <w:tc>
          <w:tcPr>
            <w:tcW w:w="486" w:type="dxa"/>
            <w:shd w:val="clear" w:color="auto" w:fill="auto"/>
          </w:tcPr>
          <w:p w:rsidR="00F01224" w:rsidRDefault="00F01224" w:rsidP="003C0B79">
            <w:pPr>
              <w:jc w:val="center"/>
            </w:pPr>
            <w:r>
              <w:t>3</w:t>
            </w: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Химия</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681" w:type="dxa"/>
            <w:shd w:val="clear" w:color="auto" w:fill="auto"/>
          </w:tcPr>
          <w:p w:rsidR="00F01224" w:rsidRPr="00471B13" w:rsidRDefault="00F01224" w:rsidP="003C0B79">
            <w:pPr>
              <w:jc w:val="center"/>
            </w:pPr>
          </w:p>
        </w:tc>
        <w:tc>
          <w:tcPr>
            <w:tcW w:w="522"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Биология</w:t>
            </w:r>
          </w:p>
        </w:tc>
        <w:tc>
          <w:tcPr>
            <w:tcW w:w="509" w:type="dxa"/>
            <w:shd w:val="clear" w:color="auto" w:fill="auto"/>
          </w:tcPr>
          <w:p w:rsidR="00F01224" w:rsidRDefault="00F01224" w:rsidP="003C0B79">
            <w:pPr>
              <w:jc w:val="center"/>
            </w:pPr>
            <w:r>
              <w:t>1</w:t>
            </w:r>
          </w:p>
        </w:tc>
        <w:tc>
          <w:tcPr>
            <w:tcW w:w="453" w:type="dxa"/>
            <w:shd w:val="clear" w:color="auto" w:fill="auto"/>
          </w:tcPr>
          <w:p w:rsidR="00F01224" w:rsidRDefault="00F01224" w:rsidP="003C0B79">
            <w:pPr>
              <w:jc w:val="center"/>
            </w:pPr>
            <w:r>
              <w:t>1</w:t>
            </w:r>
          </w:p>
        </w:tc>
        <w:tc>
          <w:tcPr>
            <w:tcW w:w="492" w:type="dxa"/>
            <w:shd w:val="clear" w:color="auto" w:fill="auto"/>
          </w:tcPr>
          <w:p w:rsidR="00F01224" w:rsidRDefault="00F01224" w:rsidP="003C0B79">
            <w:pPr>
              <w:jc w:val="center"/>
            </w:pPr>
            <w:r>
              <w:t>1</w:t>
            </w:r>
          </w:p>
        </w:tc>
        <w:tc>
          <w:tcPr>
            <w:tcW w:w="485" w:type="dxa"/>
            <w:shd w:val="clear" w:color="auto" w:fill="auto"/>
          </w:tcPr>
          <w:p w:rsidR="00F01224" w:rsidRDefault="00F01224" w:rsidP="003C0B79">
            <w:pPr>
              <w:jc w:val="center"/>
            </w:pPr>
            <w:r>
              <w:t>1</w:t>
            </w:r>
          </w:p>
        </w:tc>
        <w:tc>
          <w:tcPr>
            <w:tcW w:w="469" w:type="dxa"/>
            <w:shd w:val="clear" w:color="auto" w:fill="auto"/>
          </w:tcPr>
          <w:p w:rsidR="00F01224" w:rsidRDefault="00F01224" w:rsidP="003C0B79">
            <w:pPr>
              <w:jc w:val="center"/>
            </w:pPr>
            <w:r>
              <w:t>1</w:t>
            </w:r>
          </w:p>
        </w:tc>
        <w:tc>
          <w:tcPr>
            <w:tcW w:w="501"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681" w:type="dxa"/>
            <w:shd w:val="clear" w:color="auto" w:fill="auto"/>
          </w:tcPr>
          <w:p w:rsidR="00F01224" w:rsidRPr="00471B13" w:rsidRDefault="00F01224" w:rsidP="003C0B79">
            <w:pPr>
              <w:jc w:val="center"/>
            </w:pPr>
            <w:r w:rsidRPr="00471B13">
              <w:t>1</w:t>
            </w:r>
          </w:p>
        </w:tc>
        <w:tc>
          <w:tcPr>
            <w:tcW w:w="522"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r>
      <w:tr w:rsidR="00F01224" w:rsidTr="003C0B79">
        <w:tc>
          <w:tcPr>
            <w:tcW w:w="2183" w:type="dxa"/>
            <w:vMerge w:val="restart"/>
            <w:shd w:val="clear" w:color="auto" w:fill="auto"/>
          </w:tcPr>
          <w:p w:rsidR="00F01224" w:rsidRDefault="00F01224" w:rsidP="003C0B79">
            <w:pPr>
              <w:jc w:val="center"/>
            </w:pPr>
            <w:r w:rsidRPr="003C0B79">
              <w:rPr>
                <w:bCs/>
              </w:rPr>
              <w:t>Искусство</w:t>
            </w: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Музыка</w:t>
            </w:r>
          </w:p>
        </w:tc>
        <w:tc>
          <w:tcPr>
            <w:tcW w:w="509" w:type="dxa"/>
            <w:shd w:val="clear" w:color="auto" w:fill="auto"/>
          </w:tcPr>
          <w:p w:rsidR="00F01224" w:rsidRDefault="00F01224" w:rsidP="003C0B79">
            <w:pPr>
              <w:jc w:val="center"/>
            </w:pPr>
            <w:r>
              <w:t>1</w:t>
            </w:r>
          </w:p>
        </w:tc>
        <w:tc>
          <w:tcPr>
            <w:tcW w:w="453" w:type="dxa"/>
            <w:shd w:val="clear" w:color="auto" w:fill="auto"/>
          </w:tcPr>
          <w:p w:rsidR="00F01224" w:rsidRDefault="00F01224" w:rsidP="003C0B79">
            <w:pPr>
              <w:jc w:val="center"/>
            </w:pPr>
            <w:r>
              <w:t>1</w:t>
            </w:r>
          </w:p>
        </w:tc>
        <w:tc>
          <w:tcPr>
            <w:tcW w:w="492" w:type="dxa"/>
            <w:shd w:val="clear" w:color="auto" w:fill="auto"/>
          </w:tcPr>
          <w:p w:rsidR="00F01224" w:rsidRDefault="00F01224" w:rsidP="003C0B79">
            <w:pPr>
              <w:jc w:val="center"/>
            </w:pPr>
            <w:r>
              <w:t>1</w:t>
            </w:r>
          </w:p>
        </w:tc>
        <w:tc>
          <w:tcPr>
            <w:tcW w:w="485" w:type="dxa"/>
            <w:shd w:val="clear" w:color="auto" w:fill="auto"/>
          </w:tcPr>
          <w:p w:rsidR="00F01224" w:rsidRDefault="00F01224" w:rsidP="003C0B79">
            <w:pPr>
              <w:jc w:val="center"/>
            </w:pPr>
            <w:r>
              <w:t>1</w:t>
            </w:r>
          </w:p>
        </w:tc>
        <w:tc>
          <w:tcPr>
            <w:tcW w:w="469" w:type="dxa"/>
            <w:shd w:val="clear" w:color="auto" w:fill="auto"/>
          </w:tcPr>
          <w:p w:rsidR="00F01224" w:rsidRDefault="00F01224" w:rsidP="003C0B79">
            <w:pPr>
              <w:jc w:val="center"/>
            </w:pPr>
            <w:r>
              <w:t>1</w:t>
            </w:r>
          </w:p>
        </w:tc>
        <w:tc>
          <w:tcPr>
            <w:tcW w:w="501"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681" w:type="dxa"/>
            <w:shd w:val="clear" w:color="auto" w:fill="auto"/>
          </w:tcPr>
          <w:p w:rsidR="00F01224" w:rsidRPr="00471B13" w:rsidRDefault="00F01224" w:rsidP="003C0B79">
            <w:pPr>
              <w:jc w:val="center"/>
            </w:pPr>
            <w:r w:rsidRPr="00471B13">
              <w:t>1</w:t>
            </w:r>
          </w:p>
        </w:tc>
        <w:tc>
          <w:tcPr>
            <w:tcW w:w="522"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0</w:t>
            </w:r>
          </w:p>
        </w:tc>
        <w:tc>
          <w:tcPr>
            <w:tcW w:w="486" w:type="dxa"/>
            <w:shd w:val="clear" w:color="auto" w:fill="auto"/>
          </w:tcPr>
          <w:p w:rsidR="00F01224" w:rsidRDefault="00F01224" w:rsidP="003C0B79">
            <w:pPr>
              <w:jc w:val="center"/>
            </w:pPr>
            <w:r>
              <w:t>0</w:t>
            </w:r>
          </w:p>
        </w:tc>
      </w:tr>
      <w:tr w:rsidR="00F01224" w:rsidTr="003C0B79">
        <w:tc>
          <w:tcPr>
            <w:tcW w:w="2183" w:type="dxa"/>
            <w:vMerge/>
            <w:shd w:val="clear" w:color="auto" w:fill="auto"/>
          </w:tcPr>
          <w:p w:rsidR="00F01224" w:rsidRDefault="00F01224" w:rsidP="003C0B79">
            <w:pPr>
              <w:jc w:val="cente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Изобразительное искусство</w:t>
            </w:r>
          </w:p>
        </w:tc>
        <w:tc>
          <w:tcPr>
            <w:tcW w:w="509" w:type="dxa"/>
            <w:shd w:val="clear" w:color="auto" w:fill="auto"/>
          </w:tcPr>
          <w:p w:rsidR="00F01224" w:rsidRDefault="00F01224" w:rsidP="003C0B79">
            <w:pPr>
              <w:jc w:val="center"/>
            </w:pPr>
            <w:r>
              <w:t>1</w:t>
            </w:r>
          </w:p>
        </w:tc>
        <w:tc>
          <w:tcPr>
            <w:tcW w:w="453" w:type="dxa"/>
            <w:shd w:val="clear" w:color="auto" w:fill="auto"/>
          </w:tcPr>
          <w:p w:rsidR="00F01224" w:rsidRDefault="00F01224" w:rsidP="003C0B79">
            <w:pPr>
              <w:jc w:val="center"/>
            </w:pPr>
            <w:r>
              <w:t>1</w:t>
            </w:r>
          </w:p>
        </w:tc>
        <w:tc>
          <w:tcPr>
            <w:tcW w:w="492" w:type="dxa"/>
            <w:shd w:val="clear" w:color="auto" w:fill="auto"/>
          </w:tcPr>
          <w:p w:rsidR="00F01224" w:rsidRDefault="00F01224" w:rsidP="003C0B79">
            <w:pPr>
              <w:jc w:val="center"/>
            </w:pPr>
            <w:r>
              <w:t>1</w:t>
            </w:r>
          </w:p>
        </w:tc>
        <w:tc>
          <w:tcPr>
            <w:tcW w:w="485" w:type="dxa"/>
            <w:shd w:val="clear" w:color="auto" w:fill="auto"/>
          </w:tcPr>
          <w:p w:rsidR="00F01224" w:rsidRDefault="00F01224" w:rsidP="003C0B79">
            <w:pPr>
              <w:jc w:val="center"/>
            </w:pPr>
            <w:r>
              <w:t>1</w:t>
            </w:r>
          </w:p>
        </w:tc>
        <w:tc>
          <w:tcPr>
            <w:tcW w:w="469" w:type="dxa"/>
            <w:shd w:val="clear" w:color="auto" w:fill="auto"/>
          </w:tcPr>
          <w:p w:rsidR="00F01224" w:rsidRDefault="00F01224" w:rsidP="003C0B79">
            <w:pPr>
              <w:jc w:val="center"/>
            </w:pPr>
            <w:r>
              <w:t>1</w:t>
            </w:r>
          </w:p>
        </w:tc>
        <w:tc>
          <w:tcPr>
            <w:tcW w:w="501"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681" w:type="dxa"/>
            <w:shd w:val="clear" w:color="auto" w:fill="auto"/>
          </w:tcPr>
          <w:p w:rsidR="00F01224" w:rsidRPr="00471B13" w:rsidRDefault="00F01224" w:rsidP="003C0B79">
            <w:pPr>
              <w:jc w:val="center"/>
            </w:pPr>
            <w:r w:rsidRPr="00471B13">
              <w:t>1</w:t>
            </w:r>
          </w:p>
        </w:tc>
        <w:tc>
          <w:tcPr>
            <w:tcW w:w="522" w:type="dxa"/>
            <w:shd w:val="clear" w:color="auto" w:fill="auto"/>
          </w:tcPr>
          <w:p w:rsidR="00F01224" w:rsidRDefault="00F01224" w:rsidP="003C0B79">
            <w:pPr>
              <w:jc w:val="center"/>
            </w:pPr>
            <w:r>
              <w:t>0</w:t>
            </w:r>
          </w:p>
        </w:tc>
        <w:tc>
          <w:tcPr>
            <w:tcW w:w="486" w:type="dxa"/>
            <w:shd w:val="clear" w:color="auto" w:fill="auto"/>
          </w:tcPr>
          <w:p w:rsidR="00F01224" w:rsidRDefault="00F01224" w:rsidP="003C0B79">
            <w:pPr>
              <w:jc w:val="center"/>
            </w:pPr>
            <w:r>
              <w:t>0</w:t>
            </w:r>
          </w:p>
        </w:tc>
        <w:tc>
          <w:tcPr>
            <w:tcW w:w="509" w:type="dxa"/>
            <w:shd w:val="clear" w:color="auto" w:fill="auto"/>
          </w:tcPr>
          <w:p w:rsidR="00F01224" w:rsidRDefault="00F01224" w:rsidP="003C0B79">
            <w:pPr>
              <w:jc w:val="center"/>
            </w:pPr>
            <w:r>
              <w:t>0</w:t>
            </w:r>
          </w:p>
        </w:tc>
        <w:tc>
          <w:tcPr>
            <w:tcW w:w="486" w:type="dxa"/>
            <w:shd w:val="clear" w:color="auto" w:fill="auto"/>
          </w:tcPr>
          <w:p w:rsidR="00F01224" w:rsidRDefault="00F01224" w:rsidP="003C0B79">
            <w:pPr>
              <w:jc w:val="center"/>
            </w:pPr>
            <w:r>
              <w:t>0</w:t>
            </w:r>
          </w:p>
        </w:tc>
      </w:tr>
      <w:tr w:rsidR="00F01224" w:rsidTr="003C0B79">
        <w:tc>
          <w:tcPr>
            <w:tcW w:w="2183"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Основы духовно-нравственной культуры народов России</w:t>
            </w: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Основы духовно-нравственной культуры народов России</w:t>
            </w:r>
          </w:p>
        </w:tc>
        <w:tc>
          <w:tcPr>
            <w:tcW w:w="509" w:type="dxa"/>
            <w:shd w:val="clear" w:color="auto" w:fill="auto"/>
          </w:tcPr>
          <w:p w:rsidR="00F01224" w:rsidRDefault="00F01224" w:rsidP="003C0B79">
            <w:pPr>
              <w:jc w:val="center"/>
            </w:pPr>
            <w:r>
              <w:t>1</w:t>
            </w:r>
          </w:p>
        </w:tc>
        <w:tc>
          <w:tcPr>
            <w:tcW w:w="453" w:type="dxa"/>
            <w:shd w:val="clear" w:color="auto" w:fill="auto"/>
          </w:tcPr>
          <w:p w:rsidR="00F01224" w:rsidRDefault="00F01224" w:rsidP="003C0B79">
            <w:pPr>
              <w:jc w:val="center"/>
            </w:pPr>
            <w:r>
              <w:t>1</w:t>
            </w:r>
          </w:p>
        </w:tc>
        <w:tc>
          <w:tcPr>
            <w:tcW w:w="492" w:type="dxa"/>
            <w:shd w:val="clear" w:color="auto" w:fill="auto"/>
          </w:tcPr>
          <w:p w:rsidR="00F01224" w:rsidRDefault="00F01224" w:rsidP="003C0B79">
            <w:pPr>
              <w:jc w:val="center"/>
            </w:pPr>
            <w:r>
              <w:t>1</w:t>
            </w: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681" w:type="dxa"/>
            <w:shd w:val="clear" w:color="auto" w:fill="auto"/>
          </w:tcPr>
          <w:p w:rsidR="00F01224" w:rsidRPr="003C0B79" w:rsidRDefault="00F01224" w:rsidP="003C0B79">
            <w:pPr>
              <w:jc w:val="center"/>
              <w:rPr>
                <w:highlight w:val="yellow"/>
              </w:rPr>
            </w:pPr>
          </w:p>
        </w:tc>
        <w:tc>
          <w:tcPr>
            <w:tcW w:w="522"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r>
      <w:tr w:rsidR="00F01224" w:rsidTr="003C0B79">
        <w:tc>
          <w:tcPr>
            <w:tcW w:w="2183"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Технология</w:t>
            </w: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Технология</w:t>
            </w:r>
          </w:p>
        </w:tc>
        <w:tc>
          <w:tcPr>
            <w:tcW w:w="509" w:type="dxa"/>
            <w:shd w:val="clear" w:color="auto" w:fill="auto"/>
          </w:tcPr>
          <w:p w:rsidR="00F01224" w:rsidRDefault="00F01224" w:rsidP="003C0B79">
            <w:pPr>
              <w:jc w:val="center"/>
            </w:pPr>
            <w:r>
              <w:t>2</w:t>
            </w:r>
          </w:p>
        </w:tc>
        <w:tc>
          <w:tcPr>
            <w:tcW w:w="453" w:type="dxa"/>
            <w:shd w:val="clear" w:color="auto" w:fill="auto"/>
          </w:tcPr>
          <w:p w:rsidR="00F01224" w:rsidRDefault="00F01224" w:rsidP="003C0B79">
            <w:pPr>
              <w:jc w:val="center"/>
            </w:pPr>
            <w:r>
              <w:t>2</w:t>
            </w:r>
          </w:p>
        </w:tc>
        <w:tc>
          <w:tcPr>
            <w:tcW w:w="492" w:type="dxa"/>
            <w:shd w:val="clear" w:color="auto" w:fill="auto"/>
          </w:tcPr>
          <w:p w:rsidR="00F01224" w:rsidRDefault="00F01224" w:rsidP="003C0B79">
            <w:pPr>
              <w:jc w:val="center"/>
            </w:pPr>
            <w:r>
              <w:t>2</w:t>
            </w:r>
          </w:p>
        </w:tc>
        <w:tc>
          <w:tcPr>
            <w:tcW w:w="485" w:type="dxa"/>
            <w:shd w:val="clear" w:color="auto" w:fill="auto"/>
          </w:tcPr>
          <w:p w:rsidR="00F01224" w:rsidRDefault="00F01224" w:rsidP="003C0B79">
            <w:pPr>
              <w:jc w:val="center"/>
            </w:pPr>
            <w:r>
              <w:t>2</w:t>
            </w:r>
          </w:p>
        </w:tc>
        <w:tc>
          <w:tcPr>
            <w:tcW w:w="469" w:type="dxa"/>
            <w:shd w:val="clear" w:color="auto" w:fill="auto"/>
          </w:tcPr>
          <w:p w:rsidR="00F01224" w:rsidRDefault="00F01224" w:rsidP="003C0B79">
            <w:pPr>
              <w:jc w:val="center"/>
            </w:pPr>
            <w:r>
              <w:t>2</w:t>
            </w:r>
          </w:p>
        </w:tc>
        <w:tc>
          <w:tcPr>
            <w:tcW w:w="501" w:type="dxa"/>
            <w:shd w:val="clear" w:color="auto" w:fill="auto"/>
          </w:tcPr>
          <w:p w:rsidR="00F01224" w:rsidRDefault="00F01224" w:rsidP="003C0B79">
            <w:pPr>
              <w:jc w:val="center"/>
            </w:pPr>
            <w:r>
              <w:t>2</w:t>
            </w: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681" w:type="dxa"/>
            <w:shd w:val="clear" w:color="auto" w:fill="auto"/>
          </w:tcPr>
          <w:p w:rsidR="00F01224" w:rsidRDefault="00F01224" w:rsidP="003C0B79">
            <w:pPr>
              <w:jc w:val="center"/>
            </w:pPr>
            <w:r>
              <w:t>2</w:t>
            </w:r>
          </w:p>
        </w:tc>
        <w:tc>
          <w:tcPr>
            <w:tcW w:w="522"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r>
      <w:tr w:rsidR="00F01224" w:rsidTr="003C0B79">
        <w:tc>
          <w:tcPr>
            <w:tcW w:w="2183" w:type="dxa"/>
            <w:vMerge w:val="restart"/>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Физическая культура и ОБЖ</w:t>
            </w: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Физическая культура</w:t>
            </w:r>
          </w:p>
        </w:tc>
        <w:tc>
          <w:tcPr>
            <w:tcW w:w="509" w:type="dxa"/>
            <w:shd w:val="clear" w:color="auto" w:fill="auto"/>
          </w:tcPr>
          <w:p w:rsidR="00F01224" w:rsidRDefault="00F01224" w:rsidP="003C0B79">
            <w:pPr>
              <w:jc w:val="center"/>
            </w:pPr>
            <w:r>
              <w:t>2</w:t>
            </w:r>
          </w:p>
        </w:tc>
        <w:tc>
          <w:tcPr>
            <w:tcW w:w="453" w:type="dxa"/>
            <w:shd w:val="clear" w:color="auto" w:fill="auto"/>
          </w:tcPr>
          <w:p w:rsidR="00F01224" w:rsidRDefault="00F01224" w:rsidP="003C0B79">
            <w:pPr>
              <w:jc w:val="center"/>
            </w:pPr>
            <w:r>
              <w:t>2</w:t>
            </w:r>
          </w:p>
        </w:tc>
        <w:tc>
          <w:tcPr>
            <w:tcW w:w="492" w:type="dxa"/>
            <w:shd w:val="clear" w:color="auto" w:fill="auto"/>
          </w:tcPr>
          <w:p w:rsidR="00F01224" w:rsidRDefault="00F01224" w:rsidP="003C0B79">
            <w:pPr>
              <w:jc w:val="center"/>
            </w:pPr>
            <w:r>
              <w:t>2</w:t>
            </w:r>
          </w:p>
        </w:tc>
        <w:tc>
          <w:tcPr>
            <w:tcW w:w="485" w:type="dxa"/>
            <w:shd w:val="clear" w:color="auto" w:fill="auto"/>
          </w:tcPr>
          <w:p w:rsidR="00F01224" w:rsidRDefault="00F01224" w:rsidP="003C0B79">
            <w:pPr>
              <w:jc w:val="center"/>
            </w:pPr>
            <w:r>
              <w:t>2</w:t>
            </w:r>
          </w:p>
        </w:tc>
        <w:tc>
          <w:tcPr>
            <w:tcW w:w="469" w:type="dxa"/>
            <w:shd w:val="clear" w:color="auto" w:fill="auto"/>
          </w:tcPr>
          <w:p w:rsidR="00F01224" w:rsidRDefault="00F01224" w:rsidP="003C0B79">
            <w:pPr>
              <w:jc w:val="center"/>
            </w:pPr>
            <w:r>
              <w:t>2</w:t>
            </w:r>
          </w:p>
        </w:tc>
        <w:tc>
          <w:tcPr>
            <w:tcW w:w="501" w:type="dxa"/>
            <w:shd w:val="clear" w:color="auto" w:fill="auto"/>
          </w:tcPr>
          <w:p w:rsidR="00F01224" w:rsidRDefault="00F01224" w:rsidP="003C0B79">
            <w:pPr>
              <w:jc w:val="center"/>
            </w:pPr>
            <w:r>
              <w:t>2</w:t>
            </w: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681" w:type="dxa"/>
            <w:shd w:val="clear" w:color="auto" w:fill="auto"/>
          </w:tcPr>
          <w:p w:rsidR="00F01224" w:rsidRDefault="00F01224" w:rsidP="003C0B79">
            <w:pPr>
              <w:jc w:val="center"/>
            </w:pPr>
            <w:r>
              <w:t>2</w:t>
            </w:r>
          </w:p>
        </w:tc>
        <w:tc>
          <w:tcPr>
            <w:tcW w:w="522"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c>
          <w:tcPr>
            <w:tcW w:w="509" w:type="dxa"/>
            <w:shd w:val="clear" w:color="auto" w:fill="auto"/>
          </w:tcPr>
          <w:p w:rsidR="00F01224" w:rsidRDefault="00F01224" w:rsidP="003C0B79">
            <w:pPr>
              <w:jc w:val="center"/>
            </w:pPr>
            <w:r>
              <w:t>2</w:t>
            </w:r>
          </w:p>
        </w:tc>
        <w:tc>
          <w:tcPr>
            <w:tcW w:w="486" w:type="dxa"/>
            <w:shd w:val="clear" w:color="auto" w:fill="auto"/>
          </w:tcPr>
          <w:p w:rsidR="00F01224" w:rsidRDefault="00F01224" w:rsidP="003C0B79">
            <w:pPr>
              <w:jc w:val="center"/>
            </w:pPr>
            <w:r>
              <w:t>2</w:t>
            </w:r>
          </w:p>
        </w:tc>
      </w:tr>
      <w:tr w:rsidR="00F01224" w:rsidTr="003C0B79">
        <w:tc>
          <w:tcPr>
            <w:tcW w:w="2183" w:type="dxa"/>
            <w:vMerge/>
            <w:shd w:val="clear" w:color="auto" w:fill="auto"/>
          </w:tcPr>
          <w:p w:rsidR="00F01224" w:rsidRPr="003C0B79" w:rsidRDefault="00F01224" w:rsidP="003C0B79">
            <w:pPr>
              <w:autoSpaceDE w:val="0"/>
              <w:autoSpaceDN w:val="0"/>
              <w:adjustRightInd w:val="0"/>
              <w:spacing w:line="276" w:lineRule="auto"/>
              <w:jc w:val="both"/>
              <w:rPr>
                <w:bCs/>
              </w:rP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ОБЖ</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Pr="00697EB4" w:rsidRDefault="00F01224" w:rsidP="003C0B79">
            <w:pPr>
              <w:jc w:val="center"/>
            </w:pPr>
            <w:r w:rsidRPr="00697EB4">
              <w:t>1</w:t>
            </w:r>
          </w:p>
        </w:tc>
        <w:tc>
          <w:tcPr>
            <w:tcW w:w="486" w:type="dxa"/>
            <w:shd w:val="clear" w:color="auto" w:fill="auto"/>
          </w:tcPr>
          <w:p w:rsidR="00F01224" w:rsidRPr="00697EB4" w:rsidRDefault="00F01224" w:rsidP="003C0B79">
            <w:pPr>
              <w:jc w:val="center"/>
            </w:pPr>
            <w:r w:rsidRPr="00697EB4">
              <w:t>1</w:t>
            </w:r>
          </w:p>
        </w:tc>
        <w:tc>
          <w:tcPr>
            <w:tcW w:w="681" w:type="dxa"/>
            <w:shd w:val="clear" w:color="auto" w:fill="auto"/>
          </w:tcPr>
          <w:p w:rsidR="00F01224" w:rsidRDefault="00F01224" w:rsidP="003C0B79">
            <w:pPr>
              <w:jc w:val="center"/>
            </w:pPr>
            <w:r>
              <w:t>1</w:t>
            </w:r>
          </w:p>
        </w:tc>
        <w:tc>
          <w:tcPr>
            <w:tcW w:w="522"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r>
      <w:tr w:rsidR="00F01224" w:rsidTr="003C0B79">
        <w:tc>
          <w:tcPr>
            <w:tcW w:w="4009" w:type="dxa"/>
            <w:gridSpan w:val="2"/>
            <w:shd w:val="clear" w:color="auto" w:fill="auto"/>
          </w:tcPr>
          <w:p w:rsidR="00F01224" w:rsidRPr="003C0B79" w:rsidRDefault="00F01224" w:rsidP="003C0B79">
            <w:pPr>
              <w:autoSpaceDE w:val="0"/>
              <w:autoSpaceDN w:val="0"/>
              <w:adjustRightInd w:val="0"/>
              <w:spacing w:line="276" w:lineRule="auto"/>
              <w:jc w:val="both"/>
              <w:rPr>
                <w:bCs/>
              </w:rPr>
            </w:pPr>
            <w:r w:rsidRPr="003C0B79">
              <w:rPr>
                <w:b/>
                <w:bCs/>
              </w:rPr>
              <w:t>Количество часов обязательной части</w:t>
            </w:r>
          </w:p>
        </w:tc>
        <w:tc>
          <w:tcPr>
            <w:tcW w:w="509" w:type="dxa"/>
            <w:shd w:val="clear" w:color="auto" w:fill="auto"/>
          </w:tcPr>
          <w:p w:rsidR="00F01224" w:rsidRDefault="00F01224" w:rsidP="003C0B79">
            <w:pPr>
              <w:jc w:val="center"/>
            </w:pPr>
            <w:r>
              <w:t>28</w:t>
            </w:r>
          </w:p>
        </w:tc>
        <w:tc>
          <w:tcPr>
            <w:tcW w:w="453" w:type="dxa"/>
            <w:shd w:val="clear" w:color="auto" w:fill="auto"/>
          </w:tcPr>
          <w:p w:rsidR="00F01224" w:rsidRDefault="00F01224" w:rsidP="003C0B79">
            <w:pPr>
              <w:jc w:val="center"/>
            </w:pPr>
            <w:r>
              <w:t>28</w:t>
            </w:r>
          </w:p>
        </w:tc>
        <w:tc>
          <w:tcPr>
            <w:tcW w:w="492" w:type="dxa"/>
            <w:shd w:val="clear" w:color="auto" w:fill="auto"/>
          </w:tcPr>
          <w:p w:rsidR="00F01224" w:rsidRDefault="00F01224" w:rsidP="003C0B79">
            <w:pPr>
              <w:jc w:val="center"/>
            </w:pPr>
            <w:r>
              <w:t>28</w:t>
            </w:r>
          </w:p>
        </w:tc>
        <w:tc>
          <w:tcPr>
            <w:tcW w:w="485" w:type="dxa"/>
            <w:shd w:val="clear" w:color="auto" w:fill="auto"/>
          </w:tcPr>
          <w:p w:rsidR="00F01224" w:rsidRDefault="00F01224" w:rsidP="003C0B79">
            <w:pPr>
              <w:jc w:val="center"/>
            </w:pPr>
            <w:r>
              <w:t>29</w:t>
            </w:r>
          </w:p>
        </w:tc>
        <w:tc>
          <w:tcPr>
            <w:tcW w:w="469" w:type="dxa"/>
            <w:shd w:val="clear" w:color="auto" w:fill="auto"/>
          </w:tcPr>
          <w:p w:rsidR="00F01224" w:rsidRDefault="00F01224" w:rsidP="003C0B79">
            <w:pPr>
              <w:jc w:val="center"/>
            </w:pPr>
            <w:r>
              <w:t>29</w:t>
            </w:r>
          </w:p>
        </w:tc>
        <w:tc>
          <w:tcPr>
            <w:tcW w:w="501" w:type="dxa"/>
            <w:shd w:val="clear" w:color="auto" w:fill="auto"/>
          </w:tcPr>
          <w:p w:rsidR="00F01224" w:rsidRDefault="00F01224" w:rsidP="003C0B79">
            <w:pPr>
              <w:jc w:val="center"/>
            </w:pPr>
            <w:r>
              <w:t>29</w:t>
            </w:r>
          </w:p>
        </w:tc>
        <w:tc>
          <w:tcPr>
            <w:tcW w:w="509" w:type="dxa"/>
            <w:shd w:val="clear" w:color="auto" w:fill="auto"/>
          </w:tcPr>
          <w:p w:rsidR="00F01224" w:rsidRDefault="00F01224" w:rsidP="003C0B79">
            <w:pPr>
              <w:jc w:val="center"/>
            </w:pPr>
            <w:r>
              <w:t>30</w:t>
            </w:r>
          </w:p>
        </w:tc>
        <w:tc>
          <w:tcPr>
            <w:tcW w:w="486" w:type="dxa"/>
            <w:shd w:val="clear" w:color="auto" w:fill="auto"/>
          </w:tcPr>
          <w:p w:rsidR="00F01224" w:rsidRDefault="00F01224" w:rsidP="003C0B79">
            <w:pPr>
              <w:jc w:val="center"/>
            </w:pPr>
            <w:r>
              <w:t>30</w:t>
            </w:r>
          </w:p>
        </w:tc>
        <w:tc>
          <w:tcPr>
            <w:tcW w:w="681" w:type="dxa"/>
            <w:shd w:val="clear" w:color="auto" w:fill="auto"/>
          </w:tcPr>
          <w:p w:rsidR="00F01224" w:rsidRDefault="00F01224" w:rsidP="003C0B79">
            <w:pPr>
              <w:jc w:val="center"/>
            </w:pPr>
            <w:r>
              <w:t>30</w:t>
            </w:r>
          </w:p>
        </w:tc>
        <w:tc>
          <w:tcPr>
            <w:tcW w:w="522" w:type="dxa"/>
            <w:shd w:val="clear" w:color="auto" w:fill="auto"/>
          </w:tcPr>
          <w:p w:rsidR="00F01224" w:rsidRDefault="00F01224" w:rsidP="003C0B79">
            <w:pPr>
              <w:jc w:val="center"/>
            </w:pPr>
            <w:r>
              <w:t>31</w:t>
            </w:r>
          </w:p>
        </w:tc>
        <w:tc>
          <w:tcPr>
            <w:tcW w:w="486" w:type="dxa"/>
            <w:shd w:val="clear" w:color="auto" w:fill="auto"/>
          </w:tcPr>
          <w:p w:rsidR="00F01224" w:rsidRDefault="00F01224" w:rsidP="003C0B79">
            <w:pPr>
              <w:jc w:val="center"/>
            </w:pPr>
            <w:r>
              <w:t>31</w:t>
            </w:r>
          </w:p>
        </w:tc>
        <w:tc>
          <w:tcPr>
            <w:tcW w:w="509" w:type="dxa"/>
            <w:shd w:val="clear" w:color="auto" w:fill="auto"/>
          </w:tcPr>
          <w:p w:rsidR="00F01224" w:rsidRDefault="00F01224" w:rsidP="003C0B79">
            <w:pPr>
              <w:jc w:val="center"/>
            </w:pPr>
            <w:r>
              <w:t>30</w:t>
            </w:r>
          </w:p>
        </w:tc>
        <w:tc>
          <w:tcPr>
            <w:tcW w:w="486" w:type="dxa"/>
            <w:shd w:val="clear" w:color="auto" w:fill="auto"/>
          </w:tcPr>
          <w:p w:rsidR="00F01224" w:rsidRDefault="00F01224" w:rsidP="003C0B79">
            <w:pPr>
              <w:jc w:val="center"/>
            </w:pPr>
            <w:r>
              <w:t>30</w:t>
            </w:r>
          </w:p>
        </w:tc>
      </w:tr>
      <w:tr w:rsidR="00F01224" w:rsidTr="003C0B79">
        <w:tc>
          <w:tcPr>
            <w:tcW w:w="2183" w:type="dxa"/>
            <w:vMerge w:val="restart"/>
            <w:shd w:val="clear" w:color="auto" w:fill="auto"/>
          </w:tcPr>
          <w:p w:rsidR="00F01224" w:rsidRPr="003C0B79" w:rsidRDefault="00F01224" w:rsidP="003C0B79">
            <w:pPr>
              <w:autoSpaceDE w:val="0"/>
              <w:autoSpaceDN w:val="0"/>
              <w:adjustRightInd w:val="0"/>
              <w:spacing w:line="276" w:lineRule="auto"/>
              <w:jc w:val="both"/>
              <w:rPr>
                <w:bCs/>
              </w:rPr>
            </w:pPr>
            <w:r w:rsidRPr="003C0B79">
              <w:rPr>
                <w:bCs/>
                <w:i/>
              </w:rPr>
              <w:t>Часть, формируемая участниками образовательных отношений</w:t>
            </w: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Информатика</w:t>
            </w:r>
          </w:p>
        </w:tc>
        <w:tc>
          <w:tcPr>
            <w:tcW w:w="509" w:type="dxa"/>
            <w:shd w:val="clear" w:color="auto" w:fill="auto"/>
          </w:tcPr>
          <w:p w:rsidR="00F01224" w:rsidRDefault="00F01224" w:rsidP="003C0B79">
            <w:pPr>
              <w:jc w:val="center"/>
            </w:pPr>
            <w:r>
              <w:t>1</w:t>
            </w:r>
          </w:p>
        </w:tc>
        <w:tc>
          <w:tcPr>
            <w:tcW w:w="453" w:type="dxa"/>
            <w:shd w:val="clear" w:color="auto" w:fill="auto"/>
          </w:tcPr>
          <w:p w:rsidR="00F01224" w:rsidRDefault="00F01224" w:rsidP="003C0B79">
            <w:pPr>
              <w:jc w:val="center"/>
            </w:pPr>
            <w:r>
              <w:t>1</w:t>
            </w:r>
          </w:p>
        </w:tc>
        <w:tc>
          <w:tcPr>
            <w:tcW w:w="492" w:type="dxa"/>
            <w:shd w:val="clear" w:color="auto" w:fill="auto"/>
          </w:tcPr>
          <w:p w:rsidR="00F01224" w:rsidRDefault="00F01224" w:rsidP="003C0B79">
            <w:pPr>
              <w:jc w:val="center"/>
            </w:pPr>
            <w:r>
              <w:t>1</w:t>
            </w: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681" w:type="dxa"/>
            <w:shd w:val="clear" w:color="auto" w:fill="auto"/>
          </w:tcPr>
          <w:p w:rsidR="00F01224" w:rsidRDefault="00F01224" w:rsidP="003C0B79">
            <w:pPr>
              <w:jc w:val="center"/>
            </w:pPr>
          </w:p>
        </w:tc>
        <w:tc>
          <w:tcPr>
            <w:tcW w:w="522"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r>
      <w:tr w:rsidR="00F01224" w:rsidTr="003C0B79">
        <w:tc>
          <w:tcPr>
            <w:tcW w:w="2183" w:type="dxa"/>
            <w:vMerge/>
            <w:shd w:val="clear" w:color="auto" w:fill="auto"/>
          </w:tcPr>
          <w:p w:rsidR="00F01224" w:rsidRPr="003C0B79" w:rsidRDefault="00F01224" w:rsidP="003C0B79">
            <w:pPr>
              <w:autoSpaceDE w:val="0"/>
              <w:autoSpaceDN w:val="0"/>
              <w:adjustRightInd w:val="0"/>
              <w:spacing w:line="276" w:lineRule="auto"/>
              <w:jc w:val="both"/>
              <w:rPr>
                <w:bCs/>
              </w:rPr>
            </w:pPr>
          </w:p>
        </w:tc>
        <w:tc>
          <w:tcPr>
            <w:tcW w:w="1826" w:type="dxa"/>
            <w:shd w:val="clear" w:color="auto" w:fill="auto"/>
          </w:tcPr>
          <w:p w:rsidR="00F01224" w:rsidRPr="003C0B79" w:rsidRDefault="00F01224" w:rsidP="003C0B79">
            <w:pPr>
              <w:autoSpaceDE w:val="0"/>
              <w:autoSpaceDN w:val="0"/>
              <w:adjustRightInd w:val="0"/>
              <w:spacing w:line="276" w:lineRule="auto"/>
              <w:jc w:val="both"/>
              <w:rPr>
                <w:bCs/>
              </w:rPr>
            </w:pPr>
            <w:r w:rsidRPr="003C0B79">
              <w:rPr>
                <w:bCs/>
              </w:rPr>
              <w:t>Алгебра</w:t>
            </w:r>
          </w:p>
        </w:tc>
        <w:tc>
          <w:tcPr>
            <w:tcW w:w="509" w:type="dxa"/>
            <w:shd w:val="clear" w:color="auto" w:fill="auto"/>
          </w:tcPr>
          <w:p w:rsidR="00F01224" w:rsidRPr="003C0B79" w:rsidRDefault="00F01224" w:rsidP="003C0B79">
            <w:pPr>
              <w:jc w:val="center"/>
              <w:rPr>
                <w:highlight w:val="yellow"/>
              </w:rPr>
            </w:pPr>
          </w:p>
        </w:tc>
        <w:tc>
          <w:tcPr>
            <w:tcW w:w="453" w:type="dxa"/>
            <w:shd w:val="clear" w:color="auto" w:fill="auto"/>
          </w:tcPr>
          <w:p w:rsidR="00F01224" w:rsidRPr="003C0B79" w:rsidRDefault="00F01224" w:rsidP="003C0B79">
            <w:pPr>
              <w:jc w:val="center"/>
              <w:rPr>
                <w:highlight w:val="yellow"/>
              </w:rPr>
            </w:pPr>
          </w:p>
        </w:tc>
        <w:tc>
          <w:tcPr>
            <w:tcW w:w="492" w:type="dxa"/>
            <w:shd w:val="clear" w:color="auto" w:fill="auto"/>
          </w:tcPr>
          <w:p w:rsidR="00F01224" w:rsidRPr="003C0B79" w:rsidRDefault="00F01224" w:rsidP="003C0B79">
            <w:pPr>
              <w:jc w:val="center"/>
              <w:rPr>
                <w:highlight w:val="yellow"/>
              </w:rPr>
            </w:pPr>
          </w:p>
        </w:tc>
        <w:tc>
          <w:tcPr>
            <w:tcW w:w="485" w:type="dxa"/>
            <w:shd w:val="clear" w:color="auto" w:fill="auto"/>
          </w:tcPr>
          <w:p w:rsidR="00F01224" w:rsidRPr="003C0B79" w:rsidRDefault="00F01224" w:rsidP="003C0B79">
            <w:pPr>
              <w:jc w:val="center"/>
              <w:rPr>
                <w:highlight w:val="yellow"/>
              </w:rPr>
            </w:pPr>
          </w:p>
        </w:tc>
        <w:tc>
          <w:tcPr>
            <w:tcW w:w="469" w:type="dxa"/>
            <w:shd w:val="clear" w:color="auto" w:fill="auto"/>
          </w:tcPr>
          <w:p w:rsidR="00F01224" w:rsidRPr="003C0B79" w:rsidRDefault="00F01224" w:rsidP="003C0B79">
            <w:pPr>
              <w:jc w:val="center"/>
              <w:rPr>
                <w:highlight w:val="yellow"/>
              </w:rPr>
            </w:pPr>
          </w:p>
        </w:tc>
        <w:tc>
          <w:tcPr>
            <w:tcW w:w="501" w:type="dxa"/>
            <w:shd w:val="clear" w:color="auto" w:fill="auto"/>
          </w:tcPr>
          <w:p w:rsidR="00F01224" w:rsidRPr="003C0B79" w:rsidRDefault="00F01224" w:rsidP="003C0B79">
            <w:pPr>
              <w:jc w:val="center"/>
              <w:rPr>
                <w:highlight w:val="yellow"/>
              </w:rPr>
            </w:pPr>
          </w:p>
        </w:tc>
        <w:tc>
          <w:tcPr>
            <w:tcW w:w="509" w:type="dxa"/>
            <w:shd w:val="clear" w:color="auto" w:fill="auto"/>
          </w:tcPr>
          <w:p w:rsidR="00F01224" w:rsidRPr="003C0B79" w:rsidRDefault="00F01224" w:rsidP="003C0B79">
            <w:pPr>
              <w:jc w:val="center"/>
              <w:rPr>
                <w:highlight w:val="yellow"/>
              </w:rPr>
            </w:pPr>
            <w:r w:rsidRPr="000D6E9D">
              <w:t>1</w:t>
            </w:r>
          </w:p>
        </w:tc>
        <w:tc>
          <w:tcPr>
            <w:tcW w:w="486" w:type="dxa"/>
            <w:shd w:val="clear" w:color="auto" w:fill="auto"/>
          </w:tcPr>
          <w:p w:rsidR="00F01224" w:rsidRDefault="00F01224" w:rsidP="003C0B79">
            <w:pPr>
              <w:jc w:val="center"/>
            </w:pPr>
            <w:r>
              <w:t>1</w:t>
            </w:r>
          </w:p>
        </w:tc>
        <w:tc>
          <w:tcPr>
            <w:tcW w:w="681" w:type="dxa"/>
            <w:shd w:val="clear" w:color="auto" w:fill="auto"/>
          </w:tcPr>
          <w:p w:rsidR="00F01224" w:rsidRDefault="00F01224" w:rsidP="003C0B79">
            <w:pPr>
              <w:jc w:val="center"/>
            </w:pPr>
            <w:r>
              <w:t>1</w:t>
            </w:r>
          </w:p>
        </w:tc>
        <w:tc>
          <w:tcPr>
            <w:tcW w:w="522"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r>
      <w:tr w:rsidR="00F01224" w:rsidTr="003C0B79">
        <w:tc>
          <w:tcPr>
            <w:tcW w:w="2183" w:type="dxa"/>
            <w:vMerge/>
            <w:shd w:val="clear" w:color="auto" w:fill="auto"/>
          </w:tcPr>
          <w:p w:rsidR="00F01224" w:rsidRPr="003C0B79" w:rsidRDefault="00F01224" w:rsidP="003C0B79">
            <w:pPr>
              <w:autoSpaceDE w:val="0"/>
              <w:autoSpaceDN w:val="0"/>
              <w:adjustRightInd w:val="0"/>
              <w:spacing w:line="276" w:lineRule="auto"/>
              <w:jc w:val="both"/>
              <w:rPr>
                <w:bCs/>
              </w:rPr>
            </w:pPr>
          </w:p>
        </w:tc>
        <w:tc>
          <w:tcPr>
            <w:tcW w:w="1826" w:type="dxa"/>
            <w:shd w:val="clear" w:color="auto" w:fill="auto"/>
          </w:tcPr>
          <w:p w:rsidR="00F01224" w:rsidRPr="00872DB5" w:rsidRDefault="00F01224" w:rsidP="003C0B79">
            <w:pPr>
              <w:autoSpaceDE w:val="0"/>
              <w:autoSpaceDN w:val="0"/>
              <w:adjustRightInd w:val="0"/>
              <w:spacing w:line="276" w:lineRule="auto"/>
              <w:jc w:val="both"/>
            </w:pPr>
            <w:r w:rsidRPr="00872DB5">
              <w:t>Биология</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r>
              <w:t>1</w:t>
            </w:r>
          </w:p>
        </w:tc>
        <w:tc>
          <w:tcPr>
            <w:tcW w:w="469" w:type="dxa"/>
            <w:shd w:val="clear" w:color="auto" w:fill="auto"/>
          </w:tcPr>
          <w:p w:rsidR="00F01224" w:rsidRDefault="00F01224" w:rsidP="003C0B79">
            <w:pPr>
              <w:jc w:val="center"/>
            </w:pPr>
            <w:r>
              <w:t>1</w:t>
            </w:r>
          </w:p>
        </w:tc>
        <w:tc>
          <w:tcPr>
            <w:tcW w:w="501"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681" w:type="dxa"/>
            <w:shd w:val="clear" w:color="auto" w:fill="auto"/>
          </w:tcPr>
          <w:p w:rsidR="00F01224" w:rsidRDefault="00F01224" w:rsidP="003C0B79">
            <w:pPr>
              <w:jc w:val="center"/>
            </w:pPr>
            <w:r>
              <w:t>1</w:t>
            </w:r>
          </w:p>
        </w:tc>
        <w:tc>
          <w:tcPr>
            <w:tcW w:w="522"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r>
      <w:tr w:rsidR="00F01224" w:rsidTr="003C0B79">
        <w:tc>
          <w:tcPr>
            <w:tcW w:w="2183" w:type="dxa"/>
            <w:vMerge/>
            <w:shd w:val="clear" w:color="auto" w:fill="auto"/>
          </w:tcPr>
          <w:p w:rsidR="00F01224" w:rsidRPr="003C0B79" w:rsidRDefault="00F01224" w:rsidP="003C0B79">
            <w:pPr>
              <w:autoSpaceDE w:val="0"/>
              <w:autoSpaceDN w:val="0"/>
              <w:adjustRightInd w:val="0"/>
              <w:spacing w:line="276" w:lineRule="auto"/>
              <w:jc w:val="both"/>
              <w:rPr>
                <w:bCs/>
              </w:rPr>
            </w:pPr>
          </w:p>
        </w:tc>
        <w:tc>
          <w:tcPr>
            <w:tcW w:w="1826" w:type="dxa"/>
            <w:shd w:val="clear" w:color="auto" w:fill="auto"/>
          </w:tcPr>
          <w:p w:rsidR="00F01224" w:rsidRPr="00872DB5" w:rsidRDefault="00F01224" w:rsidP="003C0B79">
            <w:pPr>
              <w:autoSpaceDE w:val="0"/>
              <w:autoSpaceDN w:val="0"/>
              <w:adjustRightInd w:val="0"/>
              <w:spacing w:line="276" w:lineRule="auto"/>
              <w:jc w:val="both"/>
            </w:pPr>
            <w:r w:rsidRPr="00872DB5">
              <w:t>Химия</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681" w:type="dxa"/>
            <w:shd w:val="clear" w:color="auto" w:fill="auto"/>
          </w:tcPr>
          <w:p w:rsidR="00F01224" w:rsidRDefault="00F01224" w:rsidP="003C0B79">
            <w:pPr>
              <w:jc w:val="center"/>
            </w:pPr>
          </w:p>
        </w:tc>
        <w:tc>
          <w:tcPr>
            <w:tcW w:w="522"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r>
      <w:tr w:rsidR="00F01224" w:rsidTr="003C0B79">
        <w:tc>
          <w:tcPr>
            <w:tcW w:w="2183" w:type="dxa"/>
            <w:vMerge/>
            <w:shd w:val="clear" w:color="auto" w:fill="auto"/>
          </w:tcPr>
          <w:p w:rsidR="00F01224" w:rsidRPr="003C0B79" w:rsidRDefault="00F01224" w:rsidP="003C0B79">
            <w:pPr>
              <w:autoSpaceDE w:val="0"/>
              <w:autoSpaceDN w:val="0"/>
              <w:adjustRightInd w:val="0"/>
              <w:spacing w:line="276" w:lineRule="auto"/>
              <w:jc w:val="both"/>
              <w:rPr>
                <w:bCs/>
              </w:rPr>
            </w:pPr>
          </w:p>
        </w:tc>
        <w:tc>
          <w:tcPr>
            <w:tcW w:w="1826" w:type="dxa"/>
            <w:shd w:val="clear" w:color="auto" w:fill="auto"/>
          </w:tcPr>
          <w:p w:rsidR="00F01224" w:rsidRPr="00872DB5" w:rsidRDefault="00F01224" w:rsidP="003C0B79">
            <w:pPr>
              <w:autoSpaceDE w:val="0"/>
              <w:autoSpaceDN w:val="0"/>
              <w:adjustRightInd w:val="0"/>
              <w:spacing w:line="276" w:lineRule="auto"/>
              <w:jc w:val="both"/>
            </w:pPr>
            <w:r>
              <w:t>Технология</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681" w:type="dxa"/>
            <w:shd w:val="clear" w:color="auto" w:fill="auto"/>
          </w:tcPr>
          <w:p w:rsidR="00F01224" w:rsidRDefault="00F01224" w:rsidP="003C0B79">
            <w:pPr>
              <w:jc w:val="center"/>
            </w:pPr>
          </w:p>
        </w:tc>
        <w:tc>
          <w:tcPr>
            <w:tcW w:w="522"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r>
      <w:tr w:rsidR="00F01224" w:rsidTr="003C0B79">
        <w:tc>
          <w:tcPr>
            <w:tcW w:w="2183" w:type="dxa"/>
            <w:vMerge/>
            <w:shd w:val="clear" w:color="auto" w:fill="auto"/>
          </w:tcPr>
          <w:p w:rsidR="00F01224" w:rsidRPr="003C0B79" w:rsidRDefault="00F01224" w:rsidP="003C0B79">
            <w:pPr>
              <w:autoSpaceDE w:val="0"/>
              <w:autoSpaceDN w:val="0"/>
              <w:adjustRightInd w:val="0"/>
              <w:spacing w:line="276" w:lineRule="auto"/>
              <w:jc w:val="both"/>
              <w:rPr>
                <w:bCs/>
              </w:rPr>
            </w:pPr>
          </w:p>
        </w:tc>
        <w:tc>
          <w:tcPr>
            <w:tcW w:w="1826" w:type="dxa"/>
            <w:shd w:val="clear" w:color="auto" w:fill="auto"/>
          </w:tcPr>
          <w:p w:rsidR="00F01224" w:rsidRPr="00872DB5" w:rsidRDefault="00F01224" w:rsidP="003C0B79">
            <w:pPr>
              <w:autoSpaceDE w:val="0"/>
              <w:autoSpaceDN w:val="0"/>
              <w:adjustRightInd w:val="0"/>
              <w:spacing w:line="276" w:lineRule="auto"/>
              <w:jc w:val="both"/>
            </w:pPr>
            <w:r>
              <w:t>Русский язык. Практический курс.</w:t>
            </w:r>
          </w:p>
        </w:tc>
        <w:tc>
          <w:tcPr>
            <w:tcW w:w="509" w:type="dxa"/>
            <w:shd w:val="clear" w:color="auto" w:fill="auto"/>
          </w:tcPr>
          <w:p w:rsidR="00F01224" w:rsidRDefault="00F01224" w:rsidP="003C0B79">
            <w:pPr>
              <w:jc w:val="center"/>
            </w:pPr>
          </w:p>
        </w:tc>
        <w:tc>
          <w:tcPr>
            <w:tcW w:w="453" w:type="dxa"/>
            <w:shd w:val="clear" w:color="auto" w:fill="auto"/>
          </w:tcPr>
          <w:p w:rsidR="00F01224" w:rsidRDefault="00F01224" w:rsidP="003C0B79">
            <w:pPr>
              <w:jc w:val="center"/>
            </w:pPr>
          </w:p>
        </w:tc>
        <w:tc>
          <w:tcPr>
            <w:tcW w:w="492" w:type="dxa"/>
            <w:shd w:val="clear" w:color="auto" w:fill="auto"/>
          </w:tcPr>
          <w:p w:rsidR="00F01224" w:rsidRDefault="00F01224" w:rsidP="003C0B79">
            <w:pPr>
              <w:jc w:val="center"/>
            </w:pPr>
          </w:p>
        </w:tc>
        <w:tc>
          <w:tcPr>
            <w:tcW w:w="485" w:type="dxa"/>
            <w:shd w:val="clear" w:color="auto" w:fill="auto"/>
          </w:tcPr>
          <w:p w:rsidR="00F01224" w:rsidRDefault="00F01224" w:rsidP="003C0B79">
            <w:pPr>
              <w:jc w:val="center"/>
            </w:pPr>
          </w:p>
        </w:tc>
        <w:tc>
          <w:tcPr>
            <w:tcW w:w="469" w:type="dxa"/>
            <w:shd w:val="clear" w:color="auto" w:fill="auto"/>
          </w:tcPr>
          <w:p w:rsidR="00F01224" w:rsidRDefault="00F01224" w:rsidP="003C0B79">
            <w:pPr>
              <w:jc w:val="center"/>
            </w:pPr>
          </w:p>
        </w:tc>
        <w:tc>
          <w:tcPr>
            <w:tcW w:w="501"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681" w:type="dxa"/>
            <w:shd w:val="clear" w:color="auto" w:fill="auto"/>
          </w:tcPr>
          <w:p w:rsidR="00F01224" w:rsidRDefault="00F01224" w:rsidP="003C0B79">
            <w:pPr>
              <w:jc w:val="center"/>
            </w:pPr>
          </w:p>
        </w:tc>
        <w:tc>
          <w:tcPr>
            <w:tcW w:w="522" w:type="dxa"/>
            <w:shd w:val="clear" w:color="auto" w:fill="auto"/>
          </w:tcPr>
          <w:p w:rsidR="00F01224" w:rsidRDefault="00F01224" w:rsidP="003C0B79">
            <w:pPr>
              <w:jc w:val="center"/>
            </w:pPr>
          </w:p>
        </w:tc>
        <w:tc>
          <w:tcPr>
            <w:tcW w:w="486" w:type="dxa"/>
            <w:shd w:val="clear" w:color="auto" w:fill="auto"/>
          </w:tcPr>
          <w:p w:rsidR="00F01224" w:rsidRDefault="00F01224" w:rsidP="003C0B79">
            <w:pPr>
              <w:jc w:val="center"/>
            </w:pPr>
          </w:p>
        </w:tc>
        <w:tc>
          <w:tcPr>
            <w:tcW w:w="509" w:type="dxa"/>
            <w:shd w:val="clear" w:color="auto" w:fill="auto"/>
          </w:tcPr>
          <w:p w:rsidR="00F01224" w:rsidRDefault="00F01224" w:rsidP="003C0B79">
            <w:pPr>
              <w:jc w:val="center"/>
            </w:pPr>
            <w:r>
              <w:t>1</w:t>
            </w:r>
          </w:p>
        </w:tc>
        <w:tc>
          <w:tcPr>
            <w:tcW w:w="486" w:type="dxa"/>
            <w:shd w:val="clear" w:color="auto" w:fill="auto"/>
          </w:tcPr>
          <w:p w:rsidR="00F01224" w:rsidRDefault="00F01224" w:rsidP="003C0B79">
            <w:pPr>
              <w:jc w:val="center"/>
            </w:pPr>
            <w:r>
              <w:t>1</w:t>
            </w:r>
          </w:p>
        </w:tc>
      </w:tr>
      <w:tr w:rsidR="00F01224" w:rsidTr="003C0B79">
        <w:tc>
          <w:tcPr>
            <w:tcW w:w="4009" w:type="dxa"/>
            <w:gridSpan w:val="2"/>
            <w:shd w:val="clear" w:color="auto" w:fill="auto"/>
          </w:tcPr>
          <w:p w:rsidR="00F01224" w:rsidRPr="00872DB5" w:rsidRDefault="00F01224" w:rsidP="003C0B79">
            <w:pPr>
              <w:autoSpaceDE w:val="0"/>
              <w:autoSpaceDN w:val="0"/>
              <w:adjustRightInd w:val="0"/>
              <w:spacing w:line="276" w:lineRule="auto"/>
              <w:jc w:val="both"/>
            </w:pPr>
            <w:r w:rsidRPr="003C0B79">
              <w:rPr>
                <w:b/>
                <w:bCs/>
              </w:rPr>
              <w:t>Максимально допустимая недельная нагрузка</w:t>
            </w:r>
          </w:p>
        </w:tc>
        <w:tc>
          <w:tcPr>
            <w:tcW w:w="509" w:type="dxa"/>
            <w:shd w:val="clear" w:color="auto" w:fill="auto"/>
          </w:tcPr>
          <w:p w:rsidR="00F01224" w:rsidRDefault="00F01224" w:rsidP="003C0B79">
            <w:pPr>
              <w:jc w:val="center"/>
            </w:pPr>
            <w:r>
              <w:t>29</w:t>
            </w:r>
          </w:p>
        </w:tc>
        <w:tc>
          <w:tcPr>
            <w:tcW w:w="453" w:type="dxa"/>
            <w:shd w:val="clear" w:color="auto" w:fill="auto"/>
          </w:tcPr>
          <w:p w:rsidR="00F01224" w:rsidRDefault="00F01224" w:rsidP="003C0B79">
            <w:pPr>
              <w:jc w:val="center"/>
            </w:pPr>
            <w:r>
              <w:t>29</w:t>
            </w:r>
          </w:p>
        </w:tc>
        <w:tc>
          <w:tcPr>
            <w:tcW w:w="492" w:type="dxa"/>
            <w:shd w:val="clear" w:color="auto" w:fill="auto"/>
          </w:tcPr>
          <w:p w:rsidR="00F01224" w:rsidRDefault="00F01224" w:rsidP="003C0B79">
            <w:pPr>
              <w:jc w:val="center"/>
            </w:pPr>
            <w:r>
              <w:t>29</w:t>
            </w:r>
          </w:p>
        </w:tc>
        <w:tc>
          <w:tcPr>
            <w:tcW w:w="485" w:type="dxa"/>
            <w:shd w:val="clear" w:color="auto" w:fill="auto"/>
          </w:tcPr>
          <w:p w:rsidR="00F01224" w:rsidRDefault="00F01224" w:rsidP="003C0B79">
            <w:pPr>
              <w:jc w:val="center"/>
            </w:pPr>
            <w:r>
              <w:t>30</w:t>
            </w:r>
          </w:p>
        </w:tc>
        <w:tc>
          <w:tcPr>
            <w:tcW w:w="469" w:type="dxa"/>
            <w:shd w:val="clear" w:color="auto" w:fill="auto"/>
          </w:tcPr>
          <w:p w:rsidR="00F01224" w:rsidRDefault="00F01224" w:rsidP="003C0B79">
            <w:pPr>
              <w:jc w:val="center"/>
            </w:pPr>
            <w:r>
              <w:t>30</w:t>
            </w:r>
          </w:p>
        </w:tc>
        <w:tc>
          <w:tcPr>
            <w:tcW w:w="501" w:type="dxa"/>
            <w:shd w:val="clear" w:color="auto" w:fill="auto"/>
          </w:tcPr>
          <w:p w:rsidR="00F01224" w:rsidRDefault="00F01224" w:rsidP="003C0B79">
            <w:pPr>
              <w:jc w:val="center"/>
            </w:pPr>
            <w:r>
              <w:t>30</w:t>
            </w:r>
          </w:p>
        </w:tc>
        <w:tc>
          <w:tcPr>
            <w:tcW w:w="509" w:type="dxa"/>
            <w:shd w:val="clear" w:color="auto" w:fill="auto"/>
          </w:tcPr>
          <w:p w:rsidR="00F01224" w:rsidRDefault="00F01224" w:rsidP="003C0B79">
            <w:pPr>
              <w:jc w:val="center"/>
            </w:pPr>
            <w:r>
              <w:t>32</w:t>
            </w:r>
          </w:p>
        </w:tc>
        <w:tc>
          <w:tcPr>
            <w:tcW w:w="486" w:type="dxa"/>
            <w:shd w:val="clear" w:color="auto" w:fill="auto"/>
          </w:tcPr>
          <w:p w:rsidR="00F01224" w:rsidRDefault="00F01224" w:rsidP="003C0B79">
            <w:pPr>
              <w:jc w:val="center"/>
            </w:pPr>
            <w:r>
              <w:t>32</w:t>
            </w:r>
          </w:p>
        </w:tc>
        <w:tc>
          <w:tcPr>
            <w:tcW w:w="681" w:type="dxa"/>
            <w:shd w:val="clear" w:color="auto" w:fill="auto"/>
          </w:tcPr>
          <w:p w:rsidR="00F01224" w:rsidRDefault="00F01224" w:rsidP="003C0B79">
            <w:pPr>
              <w:jc w:val="center"/>
            </w:pPr>
            <w:r>
              <w:t>32</w:t>
            </w:r>
          </w:p>
        </w:tc>
        <w:tc>
          <w:tcPr>
            <w:tcW w:w="522" w:type="dxa"/>
            <w:shd w:val="clear" w:color="auto" w:fill="auto"/>
          </w:tcPr>
          <w:p w:rsidR="00F01224" w:rsidRDefault="00F01224" w:rsidP="003C0B79">
            <w:pPr>
              <w:jc w:val="center"/>
            </w:pPr>
            <w:r>
              <w:t>33</w:t>
            </w:r>
          </w:p>
        </w:tc>
        <w:tc>
          <w:tcPr>
            <w:tcW w:w="486" w:type="dxa"/>
            <w:shd w:val="clear" w:color="auto" w:fill="auto"/>
          </w:tcPr>
          <w:p w:rsidR="00F01224" w:rsidRDefault="00F01224" w:rsidP="003C0B79">
            <w:pPr>
              <w:jc w:val="center"/>
            </w:pPr>
            <w:r>
              <w:t>33</w:t>
            </w:r>
          </w:p>
        </w:tc>
        <w:tc>
          <w:tcPr>
            <w:tcW w:w="509" w:type="dxa"/>
            <w:shd w:val="clear" w:color="auto" w:fill="auto"/>
          </w:tcPr>
          <w:p w:rsidR="00F01224" w:rsidRDefault="00F01224" w:rsidP="003C0B79">
            <w:pPr>
              <w:jc w:val="center"/>
            </w:pPr>
            <w:r>
              <w:t>33</w:t>
            </w:r>
          </w:p>
        </w:tc>
        <w:tc>
          <w:tcPr>
            <w:tcW w:w="486" w:type="dxa"/>
            <w:shd w:val="clear" w:color="auto" w:fill="auto"/>
          </w:tcPr>
          <w:p w:rsidR="00F01224" w:rsidRDefault="00F01224" w:rsidP="003C0B79">
            <w:pPr>
              <w:jc w:val="center"/>
            </w:pPr>
            <w:r>
              <w:t>33</w:t>
            </w:r>
          </w:p>
        </w:tc>
      </w:tr>
    </w:tbl>
    <w:p w:rsidR="00976B84" w:rsidRPr="00872DB5" w:rsidRDefault="00976B84" w:rsidP="00976B84">
      <w:pPr>
        <w:pStyle w:val="Default"/>
        <w:rPr>
          <w:caps/>
        </w:rPr>
      </w:pPr>
    </w:p>
    <w:p w:rsidR="00976B84" w:rsidRPr="00872DB5" w:rsidRDefault="00976B84" w:rsidP="00976B84">
      <w:pPr>
        <w:jc w:val="center"/>
        <w:rPr>
          <w:b/>
        </w:rPr>
      </w:pPr>
      <w:r w:rsidRPr="00872DB5">
        <w:rPr>
          <w:b/>
        </w:rPr>
        <w:t>3.1.2. План внеурочной деятельности для 5-9 классов.</w:t>
      </w:r>
    </w:p>
    <w:p w:rsidR="00976B84" w:rsidRPr="00872DB5" w:rsidRDefault="00976B84" w:rsidP="00976B84">
      <w:pPr>
        <w:autoSpaceDE w:val="0"/>
        <w:autoSpaceDN w:val="0"/>
        <w:adjustRightInd w:val="0"/>
        <w:jc w:val="both"/>
        <w:rPr>
          <w:b/>
        </w:rPr>
      </w:pPr>
      <w:r w:rsidRPr="00872DB5">
        <w:rPr>
          <w:b/>
        </w:rPr>
        <w:t>Пояснительная записка к плану внеурочной деятельности                                                                МБОУ «СОШ№84»   2020-2021 учебный год.</w:t>
      </w:r>
    </w:p>
    <w:p w:rsidR="00976B84" w:rsidRPr="00872DB5" w:rsidRDefault="00976B84" w:rsidP="00976B84">
      <w:pPr>
        <w:jc w:val="both"/>
      </w:pPr>
      <w:r w:rsidRPr="00872DB5">
        <w:t xml:space="preserve">           </w:t>
      </w:r>
    </w:p>
    <w:p w:rsidR="00976B84" w:rsidRPr="00872DB5" w:rsidRDefault="00976B84" w:rsidP="00976B84">
      <w:pPr>
        <w:jc w:val="both"/>
      </w:pPr>
      <w:r w:rsidRPr="00872DB5">
        <w:tab/>
        <w:t xml:space="preserve"> План внеурочной деятельности МБОУ «СОШ№84» на 2020 -2021 учебный год разработан на основе следующих нормативных документов:</w:t>
      </w:r>
    </w:p>
    <w:p w:rsidR="00976B84" w:rsidRPr="00872DB5" w:rsidRDefault="00976B84" w:rsidP="00976B84">
      <w:pPr>
        <w:jc w:val="both"/>
        <w:rPr>
          <w:color w:val="000000"/>
        </w:rPr>
      </w:pPr>
      <w:r w:rsidRPr="00872DB5">
        <w:rPr>
          <w:color w:val="000000"/>
        </w:rPr>
        <w:t>Федерального закона «Об образовании в Российской Федерации» от 29.12.2012 года № 273-ФЗ;</w:t>
      </w:r>
      <w:r w:rsidRPr="00872DB5">
        <w:rPr>
          <w:color w:val="000000"/>
        </w:rPr>
        <w:br/>
      </w:r>
      <w:r w:rsidRPr="00872DB5">
        <w:rPr>
          <w:color w:val="000000"/>
        </w:rPr>
        <w:sym w:font="Symbol" w:char="002D"/>
      </w:r>
      <w:r w:rsidRPr="00872DB5">
        <w:rPr>
          <w:color w:val="000000"/>
        </w:rPr>
        <w:t xml:space="preserve"> Приказа Министерства образования и науки Российской Федерации от 17.12.2010№1897 «Об утверждении федерального государственного образовательного стандарта основоного общего образования» (Зарегистрировано в Минюсте РФ 01.02 2011№ 19644);</w:t>
      </w:r>
      <w:r w:rsidRPr="00872DB5">
        <w:rPr>
          <w:color w:val="000000"/>
        </w:rPr>
        <w:br/>
      </w:r>
      <w:r w:rsidRPr="00872DB5">
        <w:rPr>
          <w:color w:val="000000"/>
        </w:rPr>
        <w:sym w:font="Symbol" w:char="002D"/>
      </w:r>
      <w:r w:rsidRPr="00872DB5">
        <w:rPr>
          <w:color w:val="000000"/>
        </w:rPr>
        <w:t xml:space="preserve"> </w:t>
      </w:r>
      <w:r w:rsidRPr="004338EA">
        <w:rPr>
          <w:color w:val="000000"/>
        </w:rPr>
        <w:t>Приказа Министерства образования и науки РФ 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(зарегистрировано Министерством юстиции Российской</w:t>
      </w:r>
      <w:r w:rsidRPr="00872DB5">
        <w:rPr>
          <w:color w:val="000000"/>
        </w:rPr>
        <w:t xml:space="preserve"> Федерации 2 февраля 2016года, регистрационный № 40937);</w:t>
      </w:r>
      <w:r w:rsidRPr="00872DB5">
        <w:rPr>
          <w:color w:val="000000"/>
        </w:rPr>
        <w:br/>
      </w:r>
      <w:r w:rsidRPr="00872DB5">
        <w:rPr>
          <w:color w:val="000000"/>
        </w:rPr>
        <w:sym w:font="Symbol" w:char="002D"/>
      </w:r>
      <w:r w:rsidRPr="00872DB5">
        <w:rPr>
          <w:color w:val="000000"/>
        </w:rPr>
        <w:t xml:space="preserve"> Письма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r w:rsidRPr="00872DB5">
        <w:rPr>
          <w:color w:val="000000"/>
        </w:rPr>
        <w:br/>
      </w:r>
      <w:r w:rsidRPr="00872DB5">
        <w:rPr>
          <w:color w:val="0563C1"/>
        </w:rPr>
        <w:t>http://mon.gov.ru/dok/akt/8498/</w:t>
      </w:r>
      <w:r w:rsidRPr="00872DB5">
        <w:rPr>
          <w:color w:val="0563C1"/>
        </w:rPr>
        <w:br/>
      </w:r>
      <w:r w:rsidRPr="00872DB5">
        <w:rPr>
          <w:color w:val="000000"/>
        </w:rPr>
        <w:sym w:font="Symbol" w:char="002D"/>
      </w:r>
      <w:r w:rsidRPr="00872DB5">
        <w:rPr>
          <w:color w:val="000000"/>
        </w:rPr>
        <w:t xml:space="preserve"> Приказа Министерства образования и науки Российской Федерации от 4 октября 2010 года № 986, зарегистрированного Минюстом России 3 февраля 2011 года № 19682, «Об 90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sidRPr="00872DB5">
        <w:rPr>
          <w:color w:val="000000"/>
        </w:rPr>
        <w:br/>
      </w:r>
      <w:r w:rsidRPr="00872DB5">
        <w:rPr>
          <w:color w:val="000000"/>
        </w:rPr>
        <w:sym w:font="Symbol" w:char="002D"/>
      </w:r>
      <w:r w:rsidRPr="00872DB5">
        <w:rPr>
          <w:color w:val="000000"/>
        </w:rPr>
        <w:t xml:space="preserve"> Постановления Главного Государственного санитарного врача Российской Федерации «Об утверждении СанПиН 2.4.2.2821-10 «Санитарно –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r w:rsidRPr="00872DB5">
        <w:rPr>
          <w:color w:val="000000"/>
        </w:rPr>
        <w:br/>
      </w:r>
      <w:r w:rsidRPr="00872DB5">
        <w:rPr>
          <w:color w:val="0563C1"/>
        </w:rPr>
        <w:t>http://mon.gov.ru/dok/akt/8321/</w:t>
      </w:r>
      <w:r w:rsidRPr="00872DB5">
        <w:rPr>
          <w:color w:val="000000"/>
        </w:rPr>
        <w:t>;</w:t>
      </w:r>
      <w:r w:rsidRPr="00872DB5">
        <w:rPr>
          <w:color w:val="000000"/>
        </w:rPr>
        <w:br/>
      </w:r>
      <w:r w:rsidRPr="00872DB5">
        <w:rPr>
          <w:color w:val="000000"/>
        </w:rPr>
        <w:sym w:font="Symbol" w:char="002D"/>
      </w:r>
      <w:r w:rsidRPr="00872DB5">
        <w:rPr>
          <w:color w:val="000000"/>
        </w:rPr>
        <w:t xml:space="preserve"> Постановления Главного Государственного санитарного врача Российской Федерации от 24.ноября 2015г. №81 «О внесении изменений №3 в СанПиН 2.4.2.2821-10 «Санитарно – эпидемиологические требования к условиям и организации обучения, содержания в общеобразовательных организациях»;</w:t>
      </w:r>
      <w:r w:rsidRPr="00872DB5">
        <w:rPr>
          <w:color w:val="000000"/>
        </w:rPr>
        <w:br/>
      </w:r>
      <w:r w:rsidRPr="00872DB5">
        <w:rPr>
          <w:color w:val="000000"/>
        </w:rPr>
        <w:sym w:font="Symbol" w:char="002D"/>
      </w:r>
      <w:r w:rsidRPr="00872DB5">
        <w:rPr>
          <w:color w:val="000000"/>
        </w:rPr>
        <w:t xml:space="preserve"> Постановления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Санитарно-эпидемиологические правила и нормативы...») зарегистрировано в Минюсте России 14.08.2015 N 38528;</w:t>
      </w:r>
      <w:r w:rsidRPr="00872DB5">
        <w:rPr>
          <w:color w:val="000000"/>
        </w:rPr>
        <w:br/>
      </w:r>
      <w:r w:rsidRPr="00872DB5">
        <w:rPr>
          <w:color w:val="000000"/>
        </w:rPr>
        <w:sym w:font="Symbol" w:char="002D"/>
      </w:r>
      <w:r w:rsidRPr="00872DB5">
        <w:rPr>
          <w:color w:val="000000"/>
        </w:rPr>
        <w:t xml:space="preserve"> Письма Министерства образования и науки Российской Федерации от 25.05.2015 г. № 08- 761 «Об изучении предметных областей «Основы религиозных культур и светской этики» и «Основы духовно-нравственной культуры народов России»;</w:t>
      </w:r>
    </w:p>
    <w:p w:rsidR="00976B84" w:rsidRPr="00872DB5" w:rsidRDefault="00976B84" w:rsidP="00976B84">
      <w:pPr>
        <w:jc w:val="both"/>
      </w:pPr>
      <w:r w:rsidRPr="00872DB5">
        <w:rPr>
          <w:color w:val="000000"/>
        </w:rPr>
        <w:t>-Письмо Минпросвещения России от 7 мая 2020г. №ВБ-976\04</w:t>
      </w:r>
      <w:r w:rsidRPr="00872DB5">
        <w:rPr>
          <w:color w:val="000000"/>
        </w:rPr>
        <w:br/>
      </w:r>
      <w:r w:rsidRPr="00872DB5">
        <w:rPr>
          <w:color w:val="000000"/>
        </w:rPr>
        <w:sym w:font="Symbol" w:char="002D"/>
      </w:r>
      <w:r w:rsidRPr="00872DB5">
        <w:rPr>
          <w:color w:val="000000"/>
        </w:rPr>
        <w:t xml:space="preserve">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w:t>
      </w:r>
    </w:p>
    <w:p w:rsidR="00C22399" w:rsidRPr="005B30C3" w:rsidRDefault="00976B84" w:rsidP="00C22399">
      <w:r w:rsidRPr="00872DB5">
        <w:rPr>
          <w:color w:val="000000"/>
        </w:rPr>
        <w:t xml:space="preserve">  </w:t>
      </w:r>
      <w:r w:rsidR="00C22399" w:rsidRPr="005B30C3">
        <w:t>План внеурочной де</w:t>
      </w:r>
      <w:r w:rsidR="00C22399">
        <w:t>ятельности МБОУ «СОШ№84» на 2021 -2022</w:t>
      </w:r>
      <w:r w:rsidR="00C22399" w:rsidRPr="005B30C3">
        <w:t xml:space="preserve"> учебный год разработан на основе следующих нормативных документов:</w:t>
      </w:r>
    </w:p>
    <w:p w:rsidR="00C22399" w:rsidRPr="005B30C3" w:rsidRDefault="00C22399" w:rsidP="00C22399">
      <w:r w:rsidRPr="005B30C3">
        <w:t>Федерального закона «Об образовании в Российской Федерации» от 29.12.2012 года № 273-ФЗ;</w:t>
      </w:r>
      <w:r w:rsidRPr="005B30C3">
        <w:br/>
      </w:r>
      <w:r w:rsidRPr="005B30C3">
        <w:rPr>
          <w:rFonts w:ascii="Segoe UI Symbol" w:hAnsi="Segoe UI Symbol"/>
        </w:rPr>
        <w:sym w:font="Symbol" w:char="F02D"/>
      </w:r>
      <w:r w:rsidRPr="005B30C3">
        <w:rPr>
          <w:rFonts w:ascii="Segoe UI Symbol" w:hAnsi="Segoe UI Symbol"/>
        </w:rPr>
        <w:t xml:space="preserve"> </w:t>
      </w:r>
      <w:r w:rsidRPr="005B30C3">
        <w:t>Приказа Министерства образования и науки Российской Федерации от 17.12.2010№1897 «Об утверждении федерального государственного образовательного стандарта основоного общего образования» (Зарегистрировано в Минюсте РФ 01.02 2011№ 19644);</w:t>
      </w:r>
      <w:r w:rsidRPr="005B30C3">
        <w:br/>
      </w:r>
      <w:r w:rsidRPr="005B30C3">
        <w:rPr>
          <w:rFonts w:ascii="Segoe UI Symbol" w:hAnsi="Segoe UI Symbol"/>
        </w:rPr>
        <w:sym w:font="Symbol" w:char="F02D"/>
      </w:r>
      <w:r w:rsidRPr="005B30C3">
        <w:rPr>
          <w:rFonts w:ascii="Segoe UI Symbol" w:hAnsi="Segoe UI Symbol"/>
        </w:rPr>
        <w:t xml:space="preserve"> </w:t>
      </w:r>
      <w:r w:rsidRPr="005B30C3">
        <w:t>Приказа Министерства образования и науки РФ 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(зарегистрировано Министерством юстиции Российской Федерации 2 февраля 2016года, регистрационный № 40937);</w:t>
      </w:r>
      <w:r w:rsidRPr="005B30C3">
        <w:br/>
      </w:r>
      <w:r w:rsidRPr="005B30C3">
        <w:rPr>
          <w:rFonts w:ascii="Segoe UI Symbol" w:hAnsi="Segoe UI Symbol"/>
        </w:rPr>
        <w:sym w:font="Symbol" w:char="F02D"/>
      </w:r>
      <w:r w:rsidRPr="005B30C3">
        <w:rPr>
          <w:rFonts w:ascii="Segoe UI Symbol" w:hAnsi="Segoe UI Symbol"/>
        </w:rPr>
        <w:t xml:space="preserve"> </w:t>
      </w:r>
      <w:r w:rsidRPr="005B30C3">
        <w:t>Письма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r w:rsidRPr="005B30C3">
        <w:br/>
      </w:r>
      <w:r w:rsidRPr="005B30C3">
        <w:rPr>
          <w:rFonts w:ascii="Calibri" w:hAnsi="Calibri"/>
          <w:color w:val="0563C1"/>
        </w:rPr>
        <w:t>http://mon.gov.ru/dok/akt/8498/</w:t>
      </w:r>
      <w:r w:rsidRPr="005B30C3">
        <w:rPr>
          <w:rFonts w:ascii="Calibri" w:hAnsi="Calibri"/>
          <w:color w:val="0563C1"/>
        </w:rPr>
        <w:br/>
      </w:r>
      <w:r w:rsidRPr="005B30C3">
        <w:rPr>
          <w:rFonts w:ascii="Segoe UI Symbol" w:hAnsi="Segoe UI Symbol"/>
        </w:rPr>
        <w:sym w:font="Symbol" w:char="F02D"/>
      </w:r>
      <w:r w:rsidRPr="005B30C3">
        <w:rPr>
          <w:rFonts w:ascii="Segoe UI Symbol" w:hAnsi="Segoe UI Symbol"/>
        </w:rPr>
        <w:t xml:space="preserve"> </w:t>
      </w:r>
      <w:r w:rsidRPr="005B30C3">
        <w:t>Приказа Министерства образования и науки Российской Федерации от 4 октября 2010 года № 986, зарегистрированного Минюстом России 3 февраля 2011 года № 19682, «Об 90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sidRPr="005B30C3">
        <w:br/>
      </w:r>
      <w:r w:rsidRPr="005B30C3">
        <w:rPr>
          <w:rFonts w:ascii="Segoe UI Symbol" w:hAnsi="Segoe UI Symbol"/>
        </w:rPr>
        <w:sym w:font="Symbol" w:char="F02D"/>
      </w:r>
      <w:r w:rsidRPr="005B30C3">
        <w:rPr>
          <w:rFonts w:ascii="Segoe UI Symbol" w:hAnsi="Segoe UI Symbol"/>
        </w:rPr>
        <w:t xml:space="preserve"> </w:t>
      </w:r>
      <w:r w:rsidRPr="005B30C3">
        <w:t>Постановления Главного Государственного санитарного врача Российской Федерации «Об утверждении СанПиН 2.4.2.2821-10 «Санитарно –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r w:rsidRPr="005B30C3">
        <w:br/>
      </w:r>
      <w:r w:rsidRPr="005B30C3">
        <w:rPr>
          <w:rFonts w:ascii="Calibri" w:hAnsi="Calibri"/>
          <w:color w:val="0563C1"/>
        </w:rPr>
        <w:t>http://mon.gov.ru/dok/akt/8321/</w:t>
      </w:r>
      <w:r w:rsidRPr="005B30C3">
        <w:t>;</w:t>
      </w:r>
      <w:r w:rsidRPr="005B30C3">
        <w:br/>
      </w:r>
      <w:r w:rsidRPr="005B30C3">
        <w:rPr>
          <w:rFonts w:ascii="Segoe UI Symbol" w:hAnsi="Segoe UI Symbol"/>
        </w:rPr>
        <w:sym w:font="Symbol" w:char="F02D"/>
      </w:r>
      <w:r w:rsidRPr="005B30C3">
        <w:rPr>
          <w:rFonts w:ascii="Segoe UI Symbol" w:hAnsi="Segoe UI Symbol"/>
        </w:rPr>
        <w:t xml:space="preserve"> </w:t>
      </w:r>
      <w:r w:rsidRPr="005B30C3">
        <w:t>Постановления Главного Государственного санитарного врача Российской Федерации от 24.ноября 2015г. №81 «О внесении изменений №3 в СанПиН 2.4.2.2821-10 «Санитарно – эпидемиологические требования к условиям и организации обучения, содержания в общеобразовательных организациях»;</w:t>
      </w:r>
      <w:r w:rsidRPr="005B30C3">
        <w:br/>
      </w:r>
      <w:r w:rsidRPr="005B30C3">
        <w:rPr>
          <w:rFonts w:ascii="Segoe UI Symbol" w:hAnsi="Segoe UI Symbol"/>
        </w:rPr>
        <w:sym w:font="Symbol" w:char="F02D"/>
      </w:r>
      <w:r w:rsidRPr="005B30C3">
        <w:rPr>
          <w:rFonts w:ascii="Segoe UI Symbol" w:hAnsi="Segoe UI Symbol"/>
        </w:rPr>
        <w:t xml:space="preserve"> </w:t>
      </w:r>
      <w:r w:rsidRPr="005B30C3">
        <w:t>Постановления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Санитарно-эпидемиологические правила и нормативы...») зарегистрировано в Минюсте России 14.08.2015 N 38528;</w:t>
      </w:r>
      <w:r w:rsidRPr="005B30C3">
        <w:br/>
      </w:r>
      <w:r w:rsidRPr="005B30C3">
        <w:rPr>
          <w:rFonts w:ascii="Segoe UI Symbol" w:hAnsi="Segoe UI Symbol"/>
        </w:rPr>
        <w:sym w:font="Symbol" w:char="F02D"/>
      </w:r>
      <w:r w:rsidRPr="005B30C3">
        <w:rPr>
          <w:rFonts w:ascii="Segoe UI Symbol" w:hAnsi="Segoe UI Symbol"/>
        </w:rPr>
        <w:t xml:space="preserve"> </w:t>
      </w:r>
      <w:r w:rsidRPr="005B30C3">
        <w:t>Письма Министерства образования и науки Российской Федерации от 25.05.2015 г. № 08- 761 «Об изучении предметных областей «Основы религиозных культур и светской этики» и «Основы духовно-нравственной культуры народов России»;</w:t>
      </w:r>
    </w:p>
    <w:p w:rsidR="00C22399" w:rsidRDefault="00C22399" w:rsidP="00252E5E">
      <w:r w:rsidRPr="005B30C3">
        <w:t>-Письмо Минпросвещения Ро</w:t>
      </w:r>
      <w:r w:rsidR="00252E5E">
        <w:t>ссии от 7 мая 2020г. №ВБ-976\04</w:t>
      </w:r>
    </w:p>
    <w:p w:rsidR="00C22399" w:rsidRDefault="00C22399" w:rsidP="00252E5E">
      <w:pPr>
        <w:autoSpaceDE w:val="0"/>
        <w:autoSpaceDN w:val="0"/>
        <w:adjustRightInd w:val="0"/>
      </w:pPr>
      <w:r>
        <w:t xml:space="preserve">               </w:t>
      </w:r>
    </w:p>
    <w:p w:rsidR="00C22399" w:rsidRPr="00CA0F51" w:rsidRDefault="00252E5E" w:rsidP="00C22399">
      <w:pPr>
        <w:autoSpaceDE w:val="0"/>
        <w:autoSpaceDN w:val="0"/>
        <w:adjustRightInd w:val="0"/>
      </w:pPr>
      <w:r>
        <w:rPr>
          <w:b/>
          <w:bCs/>
          <w:color w:val="000000"/>
        </w:rPr>
        <w:t xml:space="preserve">                                          П</w:t>
      </w:r>
      <w:r w:rsidR="00C22399" w:rsidRPr="00CA0F51">
        <w:rPr>
          <w:b/>
          <w:bCs/>
          <w:color w:val="000000"/>
        </w:rPr>
        <w:t>ЛАН ВНЕУРОЧНОЙ ДЕЯТЕЛЬНОСТИ</w:t>
      </w:r>
      <w:r w:rsidR="00C22399" w:rsidRPr="00CA0F51">
        <w:rPr>
          <w:color w:val="000000"/>
        </w:rPr>
        <w:br/>
        <w:t>Согласно ФГОС основная образовательная программа основного общего образования</w:t>
      </w:r>
      <w:r w:rsidR="00C22399" w:rsidRPr="00CA0F51">
        <w:rPr>
          <w:color w:val="000000"/>
        </w:rPr>
        <w:br/>
        <w:t>реализуется общеобразовательным учреждением (организацией) через урочную и</w:t>
      </w:r>
      <w:r w:rsidR="00C22399" w:rsidRPr="00CA0F51">
        <w:rPr>
          <w:color w:val="000000"/>
        </w:rPr>
        <w:br/>
        <w:t>внеурочную деятельность с соблюдением требований: санитарно-эпидемиологических</w:t>
      </w:r>
      <w:r w:rsidR="00C22399" w:rsidRPr="00CA0F51">
        <w:rPr>
          <w:color w:val="000000"/>
        </w:rPr>
        <w:br/>
        <w:t>правил и нормативов. Под внеурочной деятельностью в рамках реализации ФГОС следует</w:t>
      </w:r>
      <w:r w:rsidR="00C22399" w:rsidRPr="00CA0F51">
        <w:rPr>
          <w:color w:val="000000"/>
        </w:rPr>
        <w:br/>
        <w:t>понимать образовательную деятельность, осуществляемую в формах, отличных от классно-</w:t>
      </w:r>
      <w:r w:rsidR="00C22399" w:rsidRPr="00CA0F51">
        <w:rPr>
          <w:color w:val="000000"/>
        </w:rPr>
        <w:br/>
        <w:t>урочной, и направленную на достижение планируемых результатов освоения основной</w:t>
      </w:r>
      <w:r w:rsidR="00C22399" w:rsidRPr="00CA0F51">
        <w:rPr>
          <w:color w:val="000000"/>
        </w:rPr>
        <w:br/>
        <w:t>образовательной программы.</w:t>
      </w:r>
      <w:r w:rsidR="00C22399" w:rsidRPr="00CA0F51">
        <w:rPr>
          <w:color w:val="000000"/>
        </w:rPr>
        <w:br/>
        <w:t>План внеурочной деятельности определяет состав и структуру направлений, формы</w:t>
      </w:r>
      <w:r w:rsidR="00C22399" w:rsidRPr="00CA0F51">
        <w:rPr>
          <w:color w:val="000000"/>
        </w:rPr>
        <w:br/>
        <w:t>организации, объем внеурочной деятельности для обучающихся при получении основного</w:t>
      </w:r>
      <w:r w:rsidR="00C22399" w:rsidRPr="00CA0F51">
        <w:rPr>
          <w:color w:val="000000"/>
        </w:rPr>
        <w:br/>
        <w:t>общего образования (до 1700 часов за пять лет обучения) с учетом интересов обучающихся и</w:t>
      </w:r>
      <w:r w:rsidR="00C22399" w:rsidRPr="00CA0F51">
        <w:rPr>
          <w:color w:val="000000"/>
        </w:rPr>
        <w:br/>
        <w:t>возможностей образовательного учреждения. Время, отведенное на внеурочную</w:t>
      </w:r>
      <w:r w:rsidR="00C22399" w:rsidRPr="00CA0F51">
        <w:rPr>
          <w:color w:val="000000"/>
        </w:rPr>
        <w:br/>
        <w:t>деятельность, не учитывается при определении максимально допустимой недельной</w:t>
      </w:r>
      <w:r w:rsidR="00C22399" w:rsidRPr="00CA0F51">
        <w:rPr>
          <w:color w:val="000000"/>
        </w:rPr>
        <w:br/>
        <w:t>нагрузки обучающихся. Часы, отведенные на внеурочную деятельность, исполь</w:t>
      </w:r>
      <w:r w:rsidR="00C22399">
        <w:rPr>
          <w:color w:val="000000"/>
        </w:rPr>
        <w:t xml:space="preserve">зуются по желанию обучающихся и </w:t>
      </w:r>
      <w:r w:rsidR="00C22399" w:rsidRPr="00CA0F51">
        <w:rPr>
          <w:color w:val="000000"/>
        </w:rPr>
        <w:t>направлены на реализацию различных форм ее организац</w:t>
      </w:r>
      <w:r w:rsidR="00C22399">
        <w:rPr>
          <w:color w:val="000000"/>
        </w:rPr>
        <w:t xml:space="preserve">ии, отличных от урочной системы </w:t>
      </w:r>
      <w:r w:rsidR="00C22399" w:rsidRPr="00CA0F51">
        <w:rPr>
          <w:color w:val="000000"/>
        </w:rPr>
        <w:t xml:space="preserve">обучения, таких как художественные, культурологические, </w:t>
      </w:r>
      <w:r w:rsidR="00C22399">
        <w:rPr>
          <w:color w:val="000000"/>
        </w:rPr>
        <w:t xml:space="preserve">филологические, хоровые студии, </w:t>
      </w:r>
      <w:r w:rsidR="00C22399" w:rsidRPr="00CA0F51">
        <w:rPr>
          <w:color w:val="000000"/>
        </w:rPr>
        <w:t>сетевые сообщества, школьные спортивные клубы и</w:t>
      </w:r>
      <w:r w:rsidR="00C22399">
        <w:rPr>
          <w:color w:val="000000"/>
        </w:rPr>
        <w:t xml:space="preserve"> секции, юношеские организации, </w:t>
      </w:r>
      <w:r w:rsidR="00C22399" w:rsidRPr="00CA0F51">
        <w:rPr>
          <w:color w:val="000000"/>
        </w:rPr>
        <w:t>научно-практические конференции, школьные научные общес</w:t>
      </w:r>
      <w:r w:rsidR="00C22399">
        <w:rPr>
          <w:color w:val="000000"/>
        </w:rPr>
        <w:t>тва, олимпиады.</w:t>
      </w:r>
    </w:p>
    <w:p w:rsidR="00C22399" w:rsidRPr="00CA0F51" w:rsidRDefault="00C22399" w:rsidP="00C22399">
      <w:pPr>
        <w:autoSpaceDE w:val="0"/>
        <w:autoSpaceDN w:val="0"/>
        <w:adjustRightInd w:val="0"/>
      </w:pPr>
      <w:r w:rsidRPr="00CA0F51">
        <w:t xml:space="preserve">              В соответствии с ФГОС ООО внеурочная деятельность организуется за рамками учебного плана по направлениям развития личности: духовно-нравственное, социальное, общеинтеллектуальное, общекультурное, спортивно-оздоровительное.                                             </w:t>
      </w:r>
      <w:r>
        <w:t xml:space="preserve"> </w:t>
      </w:r>
      <w:r w:rsidRPr="00CA0F51">
        <w:t xml:space="preserve"> С 2020-2021 учебного  года  МБОУ «СОШ№84» имеет договор о сотрудничестве с АНО дополнительного профессионального образования «Открытый молодежный университет» г. Томска, в рамках которого реализуются программы внеурочной деятельности «Территория интеллекта», «Профессиональная навигация».</w:t>
      </w:r>
    </w:p>
    <w:p w:rsidR="00C22399" w:rsidRPr="00CA0F51" w:rsidRDefault="00C22399" w:rsidP="00C22399">
      <w:r w:rsidRPr="00CA0F51">
        <w:rPr>
          <w:color w:val="000000"/>
          <w:sz w:val="23"/>
          <w:szCs w:val="23"/>
          <w:shd w:val="clear" w:color="auto" w:fill="FFFFFF"/>
        </w:rPr>
        <w:t xml:space="preserve">В соответствии с ФГОС ООО, курсы внеурочной деятельности направлены на </w:t>
      </w:r>
      <w:r w:rsidRPr="00CA0F51">
        <w:rPr>
          <w:color w:val="000000"/>
          <w:shd w:val="clear" w:color="auto" w:fill="FFFFFF"/>
        </w:rPr>
        <w:t xml:space="preserve"> достижение метапредметных результатов </w:t>
      </w:r>
      <w:r w:rsidRPr="00CA0F51">
        <w:rPr>
          <w:color w:val="000000"/>
          <w:sz w:val="23"/>
          <w:szCs w:val="23"/>
          <w:shd w:val="clear" w:color="auto" w:fill="FFFFFF"/>
        </w:rPr>
        <w:t xml:space="preserve">освоение результатов рабочей программы по предмету. В 2021-2022 учебном году изучение тематических модулей рабочей программы по предмету  усиливается курсами внеурочной деятельности. </w:t>
      </w:r>
    </w:p>
    <w:p w:rsidR="00C22399" w:rsidRPr="00CA0F51" w:rsidRDefault="00C22399" w:rsidP="00C22399">
      <w:pPr>
        <w:autoSpaceDE w:val="0"/>
        <w:autoSpaceDN w:val="0"/>
        <w:adjustRightInd w:val="0"/>
      </w:pPr>
      <w:r w:rsidRPr="00CA0F51">
        <w:t xml:space="preserve">     В основе модели внеурочной деятельности лежит оптимизация всех внутренних ресурсов образовательной организации. Организационная модель внеурочной деятельности носит интегративный характер и осуществляется через классное руководство, деятельность педагогов-предметников, педагогов дополнительного образования, специалистов социо-культурной сферы г. Северска.</w:t>
      </w:r>
    </w:p>
    <w:p w:rsidR="00C22399" w:rsidRPr="00CA0F51" w:rsidRDefault="00C22399" w:rsidP="00C22399">
      <w:pPr>
        <w:autoSpaceDE w:val="0"/>
        <w:autoSpaceDN w:val="0"/>
        <w:adjustRightInd w:val="0"/>
      </w:pPr>
      <w:r w:rsidRPr="00CA0F51">
        <w:t xml:space="preserve">                План внеурочной деятельности обучающихся 5-9  классов на 2021-2022 учебный год учитывает информацию о выборе родителями (законными представителями) предпочтительных направлений,  программ внеурочной деятельности, интересов обучающихся, их занятости в системе дополнительного образования МБОУ «СОШ№84»  и учреждениях допол</w:t>
      </w:r>
      <w:r>
        <w:t xml:space="preserve">нительного образования города.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5"/>
        <w:gridCol w:w="1701"/>
        <w:gridCol w:w="569"/>
        <w:gridCol w:w="428"/>
        <w:gridCol w:w="425"/>
        <w:gridCol w:w="425"/>
        <w:gridCol w:w="567"/>
        <w:gridCol w:w="425"/>
        <w:gridCol w:w="567"/>
        <w:gridCol w:w="567"/>
        <w:gridCol w:w="567"/>
        <w:gridCol w:w="567"/>
        <w:gridCol w:w="426"/>
        <w:gridCol w:w="567"/>
        <w:gridCol w:w="425"/>
      </w:tblGrid>
      <w:tr w:rsidR="00C22399" w:rsidRPr="00CA0F51" w:rsidTr="003C0B79">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Направления развития личности</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Организатор  программы внеурочной деятельности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Наименование программы внеурочной деятельности</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jc w:val="center"/>
            </w:pPr>
          </w:p>
        </w:tc>
        <w:tc>
          <w:tcPr>
            <w:tcW w:w="5956" w:type="dxa"/>
            <w:gridSpan w:val="12"/>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jc w:val="center"/>
            </w:pPr>
            <w:r w:rsidRPr="00CA0F51">
              <w:t>Классы/кол-во часов в неделю</w:t>
            </w:r>
          </w:p>
        </w:tc>
      </w:tr>
      <w:tr w:rsidR="00C22399" w:rsidRPr="00CA0F51" w:rsidTr="003C0B79">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399" w:rsidRPr="00CA0F51" w:rsidRDefault="00C22399" w:rsidP="003C0B79"/>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399" w:rsidRPr="00CA0F51" w:rsidRDefault="00C22399" w:rsidP="003C0B79"/>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399" w:rsidRPr="00CA0F51" w:rsidRDefault="00C22399" w:rsidP="003C0B79"/>
        </w:tc>
        <w:tc>
          <w:tcPr>
            <w:tcW w:w="569"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ind w:right="241"/>
            </w:pPr>
          </w:p>
        </w:tc>
      </w:tr>
      <w:tr w:rsidR="00C22399" w:rsidRPr="00CA0F51" w:rsidTr="003C0B79">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399" w:rsidRPr="00CA0F51" w:rsidRDefault="00C22399" w:rsidP="003C0B79"/>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399" w:rsidRPr="00CA0F51" w:rsidRDefault="00C22399" w:rsidP="003C0B79"/>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2399" w:rsidRPr="00CA0F51" w:rsidRDefault="00C22399" w:rsidP="003C0B79"/>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5А</w:t>
            </w:r>
          </w:p>
        </w:tc>
        <w:tc>
          <w:tcPr>
            <w:tcW w:w="428"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5Б</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5В</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6А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6Б</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6В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7А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7Б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7В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8А</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8Б</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9А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ind w:right="241"/>
            </w:pPr>
            <w:r w:rsidRPr="00CA0F51">
              <w:t>9Б</w:t>
            </w:r>
          </w:p>
        </w:tc>
      </w:tr>
      <w:tr w:rsidR="00C22399" w:rsidRPr="00CA0F51" w:rsidTr="003C0B79">
        <w:tc>
          <w:tcPr>
            <w:tcW w:w="1416" w:type="dxa"/>
            <w:vMerge w:val="restart"/>
            <w:tcBorders>
              <w:top w:val="single" w:sz="4" w:space="0" w:color="auto"/>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Духовно-нравственное</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Музей  МБОУ «СОШ№84»</w:t>
            </w:r>
          </w:p>
          <w:p w:rsidR="00C22399" w:rsidRPr="00CA0F51" w:rsidRDefault="00C22399" w:rsidP="003C0B79">
            <w:pPr>
              <w:autoSpaceDE w:val="0"/>
              <w:autoSpaceDN w:val="0"/>
              <w:adjustRightInd w:val="0"/>
            </w:pPr>
            <w:r w:rsidRPr="00CA0F51">
              <w:t>Никиенко А.А.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Музейная гостиная. (34ч)</w:t>
            </w:r>
          </w:p>
          <w:p w:rsidR="00C22399" w:rsidRPr="00CA0F51" w:rsidRDefault="00C22399" w:rsidP="003C0B79">
            <w:pPr>
              <w:autoSpaceDE w:val="0"/>
              <w:autoSpaceDN w:val="0"/>
              <w:adjustRightInd w:val="0"/>
            </w:pPr>
            <w:r w:rsidRPr="00CA0F51">
              <w:t>(познавательно-практич. деятель-ть).</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r>
      <w:tr w:rsidR="00C22399" w:rsidRPr="00CA0F51" w:rsidTr="003C0B79">
        <w:tc>
          <w:tcPr>
            <w:tcW w:w="1416" w:type="dxa"/>
            <w:vMerge/>
            <w:tcBorders>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Завуч по ВР Пуджа ЮА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Юный патриот</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r>
      <w:tr w:rsidR="00C22399" w:rsidRPr="00CA0F51" w:rsidTr="003C0B79">
        <w:tc>
          <w:tcPr>
            <w:tcW w:w="1416" w:type="dxa"/>
            <w:vMerge/>
            <w:tcBorders>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r w:rsidRPr="00CA0F51">
              <w:t>Педагог МБОУ «СОШ</w:t>
            </w:r>
          </w:p>
          <w:p w:rsidR="00C22399" w:rsidRPr="00CA0F51" w:rsidRDefault="00C22399" w:rsidP="003C0B79">
            <w:pPr>
              <w:autoSpaceDE w:val="0"/>
              <w:autoSpaceDN w:val="0"/>
              <w:adjustRightInd w:val="0"/>
            </w:pPr>
            <w:r w:rsidRPr="00CA0F51">
              <w:t>№84» Гавричкова ИЮ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Школьный Пресс Центр</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r>
      <w:tr w:rsidR="00C22399" w:rsidRPr="00CA0F51" w:rsidTr="003C0B79">
        <w:trPr>
          <w:trHeight w:val="759"/>
        </w:trPr>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Социальное</w:t>
            </w:r>
          </w:p>
        </w:tc>
        <w:tc>
          <w:tcPr>
            <w:tcW w:w="1415" w:type="dxa"/>
            <w:tcBorders>
              <w:top w:val="single" w:sz="4" w:space="0" w:color="auto"/>
              <w:left w:val="single" w:sz="4" w:space="0" w:color="auto"/>
              <w:right w:val="single" w:sz="4" w:space="0" w:color="auto"/>
            </w:tcBorders>
            <w:shd w:val="clear" w:color="auto" w:fill="auto"/>
          </w:tcPr>
          <w:p w:rsidR="00C22399" w:rsidRPr="00CA0F51" w:rsidRDefault="00C22399" w:rsidP="003C0B79">
            <w:r w:rsidRPr="00CA0F51">
              <w:t>Классные руководители 5-9 кл.</w:t>
            </w:r>
          </w:p>
        </w:tc>
        <w:tc>
          <w:tcPr>
            <w:tcW w:w="1701"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Профессиональная навигация</w:t>
            </w:r>
          </w:p>
        </w:tc>
        <w:tc>
          <w:tcPr>
            <w:tcW w:w="569"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8"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6"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r>
      <w:tr w:rsidR="00C22399" w:rsidRPr="00CA0F51" w:rsidTr="003C0B79">
        <w:tc>
          <w:tcPr>
            <w:tcW w:w="1416" w:type="dxa"/>
            <w:vMerge w:val="restart"/>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Общеинтеллектуальное</w:t>
            </w:r>
          </w:p>
          <w:p w:rsidR="00C22399" w:rsidRPr="00CA0F51" w:rsidRDefault="00C22399" w:rsidP="003C0B79">
            <w:pPr>
              <w:autoSpaceDE w:val="0"/>
              <w:autoSpaceDN w:val="0"/>
              <w:adjustRightInd w:val="0"/>
            </w:pPr>
            <w:r w:rsidRPr="00CA0F51">
              <w:t xml:space="preserve"> </w:t>
            </w:r>
          </w:p>
          <w:p w:rsidR="00C22399" w:rsidRPr="00CA0F51" w:rsidRDefault="00C22399" w:rsidP="003C0B79">
            <w:pPr>
              <w:autoSpaceDE w:val="0"/>
              <w:autoSpaceDN w:val="0"/>
              <w:adjustRightInd w:val="0"/>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r w:rsidRPr="00CA0F51">
              <w:t>Педагог  МБОУ «СОШ</w:t>
            </w:r>
          </w:p>
          <w:p w:rsidR="00C22399" w:rsidRPr="00CA0F51" w:rsidRDefault="00C22399" w:rsidP="003C0B79">
            <w:pPr>
              <w:autoSpaceDE w:val="0"/>
              <w:autoSpaceDN w:val="0"/>
              <w:adjustRightInd w:val="0"/>
            </w:pPr>
            <w:r w:rsidRPr="00CA0F51">
              <w:t>№84» Соседов Т.Ю , Чесноков А.В.</w:t>
            </w:r>
          </w:p>
          <w:p w:rsidR="00C22399" w:rsidRPr="00CA0F51" w:rsidRDefault="00C22399" w:rsidP="003C0B79">
            <w:pPr>
              <w:autoSpaceDE w:val="0"/>
              <w:autoSpaceDN w:val="0"/>
              <w:adjustRightInd w:val="0"/>
            </w:pPr>
            <w:r w:rsidRPr="00CA0F51">
              <w:t>Постникова АА.</w:t>
            </w:r>
          </w:p>
          <w:p w:rsidR="00C22399" w:rsidRPr="00CA0F51" w:rsidRDefault="00C22399" w:rsidP="003C0B79">
            <w:pPr>
              <w:autoSpaceDE w:val="0"/>
              <w:autoSpaceDN w:val="0"/>
              <w:adjustRightInd w:val="0"/>
            </w:pPr>
            <w:r w:rsidRPr="00CA0F51">
              <w:t>Мартынова 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Финансовая грамотность (34ч)</w:t>
            </w:r>
          </w:p>
          <w:p w:rsidR="00C22399" w:rsidRPr="00CA0F51" w:rsidRDefault="00C22399" w:rsidP="003C0B79"/>
        </w:tc>
        <w:tc>
          <w:tcPr>
            <w:tcW w:w="569"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tcBorders>
            <w:shd w:val="clear" w:color="auto" w:fill="auto"/>
          </w:tcPr>
          <w:p w:rsidR="00C22399" w:rsidRPr="00CA0F51" w:rsidRDefault="00C22399" w:rsidP="003C0B79">
            <w:pPr>
              <w:autoSpaceDE w:val="0"/>
              <w:autoSpaceDN w:val="0"/>
              <w:adjustRightInd w:val="0"/>
            </w:pPr>
            <w:r w:rsidRPr="00CA0F51">
              <w:t>+</w:t>
            </w:r>
          </w:p>
        </w:tc>
      </w:tr>
      <w:tr w:rsidR="00C22399" w:rsidRPr="00CA0F51" w:rsidTr="003C0B79">
        <w:tc>
          <w:tcPr>
            <w:tcW w:w="1416" w:type="dxa"/>
            <w:vMerge/>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r w:rsidRPr="00CA0F51">
              <w:t>Педагог  МБОУ «СОШ</w:t>
            </w:r>
          </w:p>
          <w:p w:rsidR="00C22399" w:rsidRPr="00CA0F51" w:rsidRDefault="00C22399" w:rsidP="003C0B79">
            <w:r w:rsidRPr="00CA0F51">
              <w:t>№84» Ермоленко ЕА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Юные исследователи</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tcBorders>
            <w:shd w:val="clear" w:color="auto" w:fill="auto"/>
          </w:tcPr>
          <w:p w:rsidR="00C22399" w:rsidRPr="00CA0F51" w:rsidRDefault="00C22399" w:rsidP="003C0B79">
            <w:pPr>
              <w:autoSpaceDE w:val="0"/>
              <w:autoSpaceDN w:val="0"/>
              <w:adjustRightInd w:val="0"/>
            </w:pPr>
          </w:p>
        </w:tc>
      </w:tr>
      <w:tr w:rsidR="00C22399" w:rsidRPr="00CA0F51" w:rsidTr="003C0B79">
        <w:tc>
          <w:tcPr>
            <w:tcW w:w="1416" w:type="dxa"/>
            <w:vMerge/>
            <w:tcBorders>
              <w:left w:val="single" w:sz="4" w:space="0" w:color="auto"/>
              <w:right w:val="single" w:sz="4" w:space="0" w:color="auto"/>
            </w:tcBorders>
            <w:shd w:val="clear" w:color="auto" w:fill="auto"/>
            <w:vAlign w:val="center"/>
            <w:hideMark/>
          </w:tcPr>
          <w:p w:rsidR="00C22399" w:rsidRPr="00CA0F51" w:rsidRDefault="00C22399" w:rsidP="003C0B79"/>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r w:rsidRPr="00CA0F51">
              <w:t>Педагог  МБОУ «СОШ</w:t>
            </w:r>
          </w:p>
          <w:p w:rsidR="00C22399" w:rsidRPr="00CA0F51" w:rsidRDefault="00C22399" w:rsidP="003C0B79">
            <w:r w:rsidRPr="00CA0F51">
              <w:t>№84»</w:t>
            </w:r>
          </w:p>
          <w:p w:rsidR="00C22399" w:rsidRPr="00CA0F51" w:rsidRDefault="00C22399" w:rsidP="003C0B79">
            <w:pPr>
              <w:autoSpaceDE w:val="0"/>
              <w:autoSpaceDN w:val="0"/>
              <w:adjustRightInd w:val="0"/>
            </w:pPr>
            <w:r w:rsidRPr="00CA0F51">
              <w:t>Фадеева ЗА, Горелкина МЕ.,</w:t>
            </w:r>
          </w:p>
          <w:p w:rsidR="00C22399" w:rsidRPr="00CA0F51" w:rsidRDefault="00C22399" w:rsidP="003C0B79">
            <w:pPr>
              <w:autoSpaceDE w:val="0"/>
              <w:autoSpaceDN w:val="0"/>
              <w:adjustRightInd w:val="0"/>
            </w:pPr>
            <w:r w:rsidRPr="00CA0F51">
              <w:t>Фадеева ЗА.</w:t>
            </w:r>
          </w:p>
          <w:p w:rsidR="00C22399" w:rsidRPr="00CA0F51" w:rsidRDefault="00C22399" w:rsidP="003C0B79">
            <w:pPr>
              <w:autoSpaceDE w:val="0"/>
              <w:autoSpaceDN w:val="0"/>
              <w:adjustRightInd w:val="0"/>
            </w:pPr>
            <w:r w:rsidRPr="00CA0F51">
              <w:t>Штадельман ЕВ.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Академия математики (34ч.). (олимпиадное движение).</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r>
      <w:tr w:rsidR="00C22399" w:rsidRPr="00CA0F51" w:rsidTr="003C0B79">
        <w:tc>
          <w:tcPr>
            <w:tcW w:w="1416" w:type="dxa"/>
            <w:vMerge/>
            <w:tcBorders>
              <w:left w:val="single" w:sz="4" w:space="0" w:color="auto"/>
              <w:right w:val="single" w:sz="4" w:space="0" w:color="auto"/>
            </w:tcBorders>
            <w:shd w:val="clear" w:color="auto" w:fill="auto"/>
            <w:vAlign w:val="center"/>
            <w:hideMark/>
          </w:tcPr>
          <w:p w:rsidR="00C22399" w:rsidRPr="00CA0F51" w:rsidRDefault="00C22399" w:rsidP="003C0B79"/>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r w:rsidRPr="00CA0F51">
              <w:t>Педагог  МБОУ «СОШ</w:t>
            </w:r>
          </w:p>
          <w:p w:rsidR="00C22399" w:rsidRPr="00CA0F51" w:rsidRDefault="00C22399" w:rsidP="003C0B79">
            <w:r w:rsidRPr="00CA0F51">
              <w:t>№84» Марьина Н.Ю., Пуджа Ю.А.</w:t>
            </w:r>
          </w:p>
          <w:p w:rsidR="00C22399" w:rsidRPr="00CA0F51" w:rsidRDefault="008F19ED" w:rsidP="003C0B79">
            <w:r>
              <w:t>Прохоровская ЕФ.,</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r w:rsidRPr="00CA0F51">
              <w:t>Основы смыслового чтения. «Читаем с увлечением». (34ч.)</w:t>
            </w:r>
          </w:p>
          <w:p w:rsidR="00C22399" w:rsidRPr="00CA0F51" w:rsidRDefault="00C22399" w:rsidP="003C0B79">
            <w:r w:rsidRPr="00CA0F51">
              <w:t xml:space="preserve">(познавательно-практич. деятель-ть). </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22399" w:rsidRPr="003C0B79" w:rsidRDefault="00C22399" w:rsidP="003C0B79">
            <w:pPr>
              <w:autoSpaceDE w:val="0"/>
              <w:autoSpaceDN w:val="0"/>
              <w:adjustRightInd w:val="0"/>
              <w:rPr>
                <w:vertAlign w:val="subscript"/>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8F19ED" w:rsidP="003C0B79">
            <w:pPr>
              <w:autoSpaceDE w:val="0"/>
              <w:autoSpaceDN w:val="0"/>
              <w:adjustRightInd w:val="0"/>
            </w:pPr>
            <w:r>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r>
      <w:tr w:rsidR="00C22399" w:rsidRPr="00CA0F51" w:rsidTr="003C0B79">
        <w:tc>
          <w:tcPr>
            <w:tcW w:w="1416" w:type="dxa"/>
            <w:vMerge w:val="restart"/>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r w:rsidRPr="00CA0F51">
              <w:t>Педагог  МБОУ «СОШ</w:t>
            </w:r>
          </w:p>
          <w:p w:rsidR="00C22399" w:rsidRPr="00CA0F51" w:rsidRDefault="00C22399" w:rsidP="003C0B79">
            <w:r w:rsidRPr="00CA0F51">
              <w:t>№84»</w:t>
            </w:r>
          </w:p>
          <w:p w:rsidR="00C22399" w:rsidRPr="00CA0F51" w:rsidRDefault="00C22399" w:rsidP="003C0B79">
            <w:r w:rsidRPr="00CA0F51">
              <w:t>Фролов СВ.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r w:rsidRPr="00CA0F51">
              <w:t>Территория интеллекта. (68ч.).</w:t>
            </w:r>
          </w:p>
          <w:p w:rsidR="00C22399" w:rsidRPr="00CA0F51" w:rsidRDefault="00C22399" w:rsidP="003C0B79">
            <w:pPr>
              <w:autoSpaceDE w:val="0"/>
              <w:autoSpaceDN w:val="0"/>
              <w:adjustRightInd w:val="0"/>
            </w:pPr>
            <w:r w:rsidRPr="00CA0F51">
              <w:t>(кейсы)</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tcBorders>
            <w:shd w:val="clear" w:color="auto" w:fill="auto"/>
            <w:hideMark/>
          </w:tcPr>
          <w:p w:rsidR="00C22399" w:rsidRPr="00CA0F51" w:rsidRDefault="00C22399" w:rsidP="003C0B79">
            <w:pPr>
              <w:autoSpaceDE w:val="0"/>
              <w:autoSpaceDN w:val="0"/>
              <w:adjustRightInd w:val="0"/>
            </w:pPr>
          </w:p>
        </w:tc>
      </w:tr>
      <w:tr w:rsidR="00C22399" w:rsidRPr="00CA0F51" w:rsidTr="003C0B79">
        <w:trPr>
          <w:trHeight w:val="1518"/>
        </w:trPr>
        <w:tc>
          <w:tcPr>
            <w:tcW w:w="1416" w:type="dxa"/>
            <w:vMerge/>
            <w:tcBorders>
              <w:left w:val="single" w:sz="4" w:space="0" w:color="auto"/>
              <w:right w:val="single" w:sz="4" w:space="0" w:color="auto"/>
            </w:tcBorders>
            <w:shd w:val="clear" w:color="auto" w:fill="auto"/>
            <w:vAlign w:val="center"/>
            <w:hideMark/>
          </w:tcPr>
          <w:p w:rsidR="00C22399" w:rsidRPr="00CA0F51" w:rsidRDefault="00C22399" w:rsidP="003C0B79"/>
        </w:tc>
        <w:tc>
          <w:tcPr>
            <w:tcW w:w="1415"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r w:rsidRPr="00CA0F51">
              <w:t>Педагог  МБОУ «СОШ</w:t>
            </w:r>
          </w:p>
          <w:p w:rsidR="00C22399" w:rsidRPr="00CA0F51" w:rsidRDefault="00C22399" w:rsidP="003C0B79">
            <w:r w:rsidRPr="00CA0F51">
              <w:t>№84» Михайлова Е.А.</w:t>
            </w:r>
          </w:p>
        </w:tc>
        <w:tc>
          <w:tcPr>
            <w:tcW w:w="1701"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r w:rsidRPr="00CA0F51">
              <w:t>Территория интеллекта. (68ч.).</w:t>
            </w:r>
          </w:p>
          <w:p w:rsidR="00C22399" w:rsidRPr="00CA0F51" w:rsidRDefault="00C22399" w:rsidP="003C0B79">
            <w:r w:rsidRPr="00CA0F51">
              <w:t>(кейсы)</w:t>
            </w:r>
          </w:p>
        </w:tc>
        <w:tc>
          <w:tcPr>
            <w:tcW w:w="569"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428"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425"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426"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r>
      <w:tr w:rsidR="00C22399" w:rsidRPr="00CA0F51" w:rsidTr="003C0B79">
        <w:trPr>
          <w:trHeight w:val="1265"/>
        </w:trPr>
        <w:tc>
          <w:tcPr>
            <w:tcW w:w="1416" w:type="dxa"/>
            <w:vMerge/>
            <w:tcBorders>
              <w:left w:val="single" w:sz="4" w:space="0" w:color="auto"/>
              <w:right w:val="single" w:sz="4" w:space="0" w:color="auto"/>
            </w:tcBorders>
            <w:shd w:val="clear" w:color="auto" w:fill="auto"/>
            <w:vAlign w:val="center"/>
          </w:tcPr>
          <w:p w:rsidR="00C22399" w:rsidRPr="00CA0F51" w:rsidRDefault="00C22399" w:rsidP="003C0B79"/>
        </w:tc>
        <w:tc>
          <w:tcPr>
            <w:tcW w:w="1415" w:type="dxa"/>
            <w:tcBorders>
              <w:left w:val="single" w:sz="4" w:space="0" w:color="auto"/>
              <w:right w:val="single" w:sz="4" w:space="0" w:color="auto"/>
            </w:tcBorders>
            <w:shd w:val="clear" w:color="auto" w:fill="auto"/>
          </w:tcPr>
          <w:p w:rsidR="00C22399" w:rsidRPr="00CA0F51" w:rsidRDefault="00C22399" w:rsidP="003C0B79">
            <w:r w:rsidRPr="00CA0F51">
              <w:t>Педагог  МБОУ «СОШ</w:t>
            </w:r>
          </w:p>
          <w:p w:rsidR="00C22399" w:rsidRPr="00CA0F51" w:rsidRDefault="00C22399" w:rsidP="003C0B79">
            <w:r w:rsidRPr="00CA0F51">
              <w:t>№84»</w:t>
            </w:r>
          </w:p>
          <w:p w:rsidR="00C22399" w:rsidRPr="00CA0F51" w:rsidRDefault="00C22399" w:rsidP="003C0B79">
            <w:r w:rsidRPr="00CA0F51">
              <w:t>Федоров ВВ</w:t>
            </w:r>
          </w:p>
        </w:tc>
        <w:tc>
          <w:tcPr>
            <w:tcW w:w="1701" w:type="dxa"/>
            <w:tcBorders>
              <w:top w:val="single" w:sz="4" w:space="0" w:color="auto"/>
              <w:left w:val="single" w:sz="4" w:space="0" w:color="auto"/>
              <w:right w:val="single" w:sz="4" w:space="0" w:color="auto"/>
            </w:tcBorders>
            <w:shd w:val="clear" w:color="auto" w:fill="auto"/>
          </w:tcPr>
          <w:p w:rsidR="00C22399" w:rsidRPr="00CA0F51" w:rsidRDefault="00C22399" w:rsidP="003C0B79">
            <w:r w:rsidRPr="00CA0F51">
              <w:t>Робототехника</w:t>
            </w:r>
          </w:p>
          <w:p w:rsidR="00C22399" w:rsidRPr="00CA0F51" w:rsidRDefault="00C22399" w:rsidP="003C0B79"/>
          <w:p w:rsidR="00C22399" w:rsidRPr="00CA0F51" w:rsidRDefault="00C22399" w:rsidP="003C0B79">
            <w:r w:rsidRPr="00CA0F51">
              <w:t>(68ч)</w:t>
            </w:r>
          </w:p>
        </w:tc>
        <w:tc>
          <w:tcPr>
            <w:tcW w:w="569"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8"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6"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r>
      <w:tr w:rsidR="00C22399" w:rsidRPr="00CA0F51" w:rsidTr="003C0B79">
        <w:tc>
          <w:tcPr>
            <w:tcW w:w="1416" w:type="dxa"/>
            <w:tcBorders>
              <w:left w:val="single" w:sz="4" w:space="0" w:color="auto"/>
              <w:right w:val="single" w:sz="4" w:space="0" w:color="auto"/>
            </w:tcBorders>
            <w:shd w:val="clear" w:color="auto" w:fill="auto"/>
            <w:vAlign w:val="center"/>
            <w:hideMark/>
          </w:tcPr>
          <w:p w:rsidR="00C22399" w:rsidRPr="00CA0F51" w:rsidRDefault="00C22399" w:rsidP="003C0B79">
            <w:r w:rsidRPr="00CA0F51">
              <w:t>Общекультурное</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r w:rsidRPr="00CA0F51">
              <w:t>Педагог  МБОУ «СОШ</w:t>
            </w:r>
          </w:p>
          <w:p w:rsidR="00C22399" w:rsidRPr="00CA0F51" w:rsidRDefault="00C22399" w:rsidP="003C0B79">
            <w:r w:rsidRPr="00CA0F51">
              <w:t>№84»</w:t>
            </w:r>
          </w:p>
          <w:p w:rsidR="00C22399" w:rsidRPr="00CA0F51" w:rsidRDefault="00C22399" w:rsidP="003C0B79">
            <w:r w:rsidRPr="00CA0F51">
              <w:t>Фролов 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r w:rsidRPr="00CA0F51">
              <w:t>Машиностроительное черчение (34ч)</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428"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r>
      <w:tr w:rsidR="00C22399" w:rsidRPr="00CA0F51" w:rsidTr="003C0B79">
        <w:tc>
          <w:tcPr>
            <w:tcW w:w="1416" w:type="dxa"/>
            <w:tcBorders>
              <w:top w:val="single" w:sz="4" w:space="0" w:color="auto"/>
              <w:left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r w:rsidRPr="00CA0F51">
              <w:t>Педагог  МБОУ «СОШ</w:t>
            </w:r>
          </w:p>
          <w:p w:rsidR="00C22399" w:rsidRPr="00CA0F51" w:rsidRDefault="00C22399" w:rsidP="003C0B79">
            <w:r w:rsidRPr="00CA0F51">
              <w:t>№84»</w:t>
            </w:r>
          </w:p>
          <w:p w:rsidR="00C22399" w:rsidRPr="00CA0F51" w:rsidRDefault="00C22399" w:rsidP="003C0B79">
            <w:r w:rsidRPr="00CA0F51">
              <w:t>Федоров ВВ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r w:rsidRPr="00CA0F51">
              <w:t>Самоделкин)</w:t>
            </w:r>
          </w:p>
          <w:p w:rsidR="00C22399" w:rsidRPr="00CA0F51" w:rsidRDefault="00C22399" w:rsidP="003C0B79"/>
          <w:p w:rsidR="00C22399" w:rsidRPr="00CA0F51" w:rsidRDefault="00C22399" w:rsidP="003C0B79">
            <w:r w:rsidRPr="00CA0F51">
              <w:t>(68ч)</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p>
        </w:tc>
      </w:tr>
      <w:tr w:rsidR="00C22399" w:rsidRPr="00CA0F51" w:rsidTr="003C0B79">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Спортивно-оздоровительное</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r w:rsidRPr="00CA0F51">
              <w:t>Педагоги  МБОУ «СОШ</w:t>
            </w:r>
          </w:p>
          <w:p w:rsidR="00C22399" w:rsidRPr="00CA0F51" w:rsidRDefault="00C22399" w:rsidP="003C0B79">
            <w:pPr>
              <w:autoSpaceDE w:val="0"/>
              <w:autoSpaceDN w:val="0"/>
              <w:adjustRightInd w:val="0"/>
            </w:pPr>
            <w:r w:rsidRPr="00CA0F51">
              <w:t>№84»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Спортивные игры: волейбол (5-7кл), баскетбол (8-9 кл) (34ч.)</w:t>
            </w:r>
          </w:p>
        </w:tc>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428" w:type="dxa"/>
            <w:tcBorders>
              <w:top w:val="single" w:sz="4" w:space="0" w:color="auto"/>
              <w:left w:val="single" w:sz="4" w:space="0" w:color="auto"/>
              <w:bottom w:val="single" w:sz="4" w:space="0" w:color="auto"/>
              <w:right w:val="single" w:sz="4" w:space="0" w:color="auto"/>
            </w:tcBorders>
            <w:shd w:val="clear" w:color="auto" w:fill="auto"/>
            <w:hideMark/>
          </w:tcPr>
          <w:p w:rsidR="00C22399" w:rsidRPr="003C0B79" w:rsidRDefault="00C22399" w:rsidP="003C0B79">
            <w:pPr>
              <w:autoSpaceDE w:val="0"/>
              <w:autoSpaceDN w:val="0"/>
              <w:adjustRightInd w:val="0"/>
              <w:rPr>
                <w:vertAlign w:val="subscript"/>
              </w:rPr>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p w:rsidR="00C22399" w:rsidRPr="00CA0F51" w:rsidRDefault="00C22399" w:rsidP="003C0B7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C22399" w:rsidRPr="00CA0F51" w:rsidRDefault="00C22399" w:rsidP="003C0B79">
            <w:pPr>
              <w:autoSpaceDE w:val="0"/>
              <w:autoSpaceDN w:val="0"/>
              <w:adjustRightInd w:val="0"/>
            </w:pPr>
            <w:r w:rsidRPr="00CA0F51">
              <w:t>+</w:t>
            </w:r>
          </w:p>
          <w:p w:rsidR="00C22399" w:rsidRPr="00CA0F51" w:rsidRDefault="00C22399" w:rsidP="003C0B79">
            <w:pPr>
              <w:autoSpaceDE w:val="0"/>
              <w:autoSpaceDN w:val="0"/>
              <w:adjustRightInd w:val="0"/>
            </w:pPr>
          </w:p>
        </w:tc>
      </w:tr>
    </w:tbl>
    <w:p w:rsidR="00C22399" w:rsidRPr="005F7451" w:rsidRDefault="005F7451" w:rsidP="004732FC">
      <w:pPr>
        <w:autoSpaceDE w:val="0"/>
        <w:autoSpaceDN w:val="0"/>
        <w:adjustRightInd w:val="0"/>
        <w:jc w:val="both"/>
        <w:rPr>
          <w:color w:val="000000"/>
        </w:rPr>
      </w:pPr>
      <w:r>
        <w:rPr>
          <w:color w:val="000000"/>
        </w:rPr>
        <w:t xml:space="preserve"> </w:t>
      </w:r>
    </w:p>
    <w:p w:rsidR="00F15703" w:rsidRPr="00872DB5" w:rsidRDefault="00F15703" w:rsidP="004732FC">
      <w:pPr>
        <w:autoSpaceDE w:val="0"/>
        <w:autoSpaceDN w:val="0"/>
        <w:adjustRightInd w:val="0"/>
        <w:jc w:val="both"/>
        <w:rPr>
          <w:b/>
          <w:color w:val="000000"/>
        </w:rPr>
      </w:pPr>
      <w:r w:rsidRPr="00872DB5">
        <w:t>П</w:t>
      </w:r>
      <w:r w:rsidR="004732FC" w:rsidRPr="00872DB5">
        <w:rPr>
          <w:b/>
          <w:color w:val="000000"/>
        </w:rPr>
        <w:t xml:space="preserve">роведения промежуточной аттестации </w:t>
      </w:r>
    </w:p>
    <w:p w:rsidR="007B2134" w:rsidRPr="0079370F" w:rsidRDefault="007B2134" w:rsidP="007B2134">
      <w:pPr>
        <w:shd w:val="clear" w:color="auto" w:fill="FFFFFF"/>
        <w:ind w:firstLine="480"/>
        <w:jc w:val="both"/>
        <w:rPr>
          <w:bCs/>
          <w:color w:val="000000"/>
        </w:rPr>
      </w:pPr>
      <w:r w:rsidRPr="0079370F">
        <w:t xml:space="preserve">Проведение промежуточной аттестации обучающихся 5-9 классов регулируется локальным нормативным актом </w:t>
      </w:r>
      <w:r w:rsidRPr="00872DB5">
        <w:rPr>
          <w:color w:val="000000"/>
        </w:rPr>
        <w:t xml:space="preserve">Положением о промежуточной аттестации обучающихся </w:t>
      </w:r>
      <w:r w:rsidRPr="00872DB5">
        <w:t xml:space="preserve"> МБОУ «СОШ№84»</w:t>
      </w:r>
      <w:r>
        <w:t>.</w:t>
      </w:r>
      <w:r w:rsidRPr="0079370F">
        <w:t xml:space="preserve"> Формы </w:t>
      </w:r>
      <w:r w:rsidRPr="0079370F">
        <w:rPr>
          <w:color w:val="000000"/>
        </w:rPr>
        <w:t xml:space="preserve">промежуточной аттестации в 5-9 классах по предметам учебного плана предусмотрены рабочими программами педагогов. </w:t>
      </w:r>
      <w:r w:rsidRPr="0079370F">
        <w:t>Годовая промежуточная аттестация обучающихся 5-9 классов по всем предметам учебного плана проводится на основе результатов аттестации за учебную четверть и оценки за итоговую контрольную работу в соответствии с правилами математического округления.</w:t>
      </w:r>
    </w:p>
    <w:p w:rsidR="00CE2F93" w:rsidRPr="00872DB5" w:rsidRDefault="00CE2F93" w:rsidP="00FC55B3">
      <w:pPr>
        <w:suppressAutoHyphens w:val="0"/>
        <w:autoSpaceDE w:val="0"/>
        <w:autoSpaceDN w:val="0"/>
        <w:adjustRightInd w:val="0"/>
        <w:rPr>
          <w:color w:val="000000"/>
          <w:lang w:eastAsia="ru-RU"/>
        </w:rPr>
      </w:pPr>
    </w:p>
    <w:p w:rsidR="00375F90" w:rsidRPr="00872DB5" w:rsidRDefault="00375F90" w:rsidP="00375F90">
      <w:pPr>
        <w:ind w:firstLine="709"/>
        <w:jc w:val="center"/>
        <w:rPr>
          <w:b/>
          <w:bCs/>
        </w:rPr>
      </w:pPr>
      <w:r w:rsidRPr="00872DB5">
        <w:rPr>
          <w:b/>
        </w:rPr>
        <w:t>3.2. Система условий реализации ООП ООО в соответствии с требованиями Стандарта</w:t>
      </w:r>
    </w:p>
    <w:p w:rsidR="00375F90" w:rsidRPr="00872DB5" w:rsidRDefault="00375F90" w:rsidP="00375F90">
      <w:pPr>
        <w:ind w:firstLine="454"/>
        <w:jc w:val="both"/>
        <w:rPr>
          <w:rStyle w:val="dash041e005f0431005f044b005f0447005f043d005f044b005f0439005f005fchar1char1"/>
        </w:rPr>
      </w:pPr>
      <w:r w:rsidRPr="00872DB5">
        <w:t xml:space="preserve">Интегративным результатом выполнения требований к </w:t>
      </w:r>
      <w:r w:rsidRPr="00872DB5">
        <w:rPr>
          <w:b/>
        </w:rPr>
        <w:t>условиям реализации</w:t>
      </w:r>
      <w:r w:rsidRPr="00872DB5">
        <w:t xml:space="preserve"> ООП ООО МБОУ «СОШ№84» является создание и поддержание </w:t>
      </w:r>
      <w:r w:rsidRPr="00872DB5">
        <w:rPr>
          <w:b/>
          <w:i/>
        </w:rPr>
        <w:t>развивающей образовательной среды</w:t>
      </w:r>
      <w:r w:rsidRPr="00872DB5">
        <w:t>,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75F90" w:rsidRPr="00872DB5" w:rsidRDefault="00375F90" w:rsidP="00375F90">
      <w:pPr>
        <w:ind w:firstLine="454"/>
        <w:jc w:val="both"/>
        <w:rPr>
          <w:rStyle w:val="Zag11"/>
        </w:rPr>
      </w:pPr>
      <w:r w:rsidRPr="00872DB5">
        <w:rPr>
          <w:rStyle w:val="dash041e005f0431005f044b005f0447005f043d005f044b005f0439005f005fchar1char1"/>
        </w:rPr>
        <w:t xml:space="preserve">Созданные в </w:t>
      </w:r>
      <w:r w:rsidRPr="00872DB5">
        <w:t>МБОУ «СОШ№84»</w:t>
      </w:r>
      <w:r w:rsidRPr="00872DB5">
        <w:rPr>
          <w:rStyle w:val="dash041e005f0431005f044b005f0447005f043d005f044b005f0439005f005fchar1char1"/>
        </w:rPr>
        <w:t>, реализующем ООП ООО, условия:</w:t>
      </w:r>
    </w:p>
    <w:p w:rsidR="00375F90" w:rsidRPr="00872DB5" w:rsidRDefault="00375F90" w:rsidP="00375F90">
      <w:pPr>
        <w:pStyle w:val="dash041e005f0431005f044b005f0447005f043d005f044b005f0439"/>
        <w:ind w:firstLine="454"/>
        <w:jc w:val="both"/>
        <w:rPr>
          <w:rStyle w:val="Zag11"/>
        </w:rPr>
      </w:pPr>
      <w:r w:rsidRPr="00872DB5">
        <w:rPr>
          <w:rStyle w:val="Zag11"/>
        </w:rPr>
        <w:t>•</w:t>
      </w:r>
      <w:r w:rsidRPr="00872DB5">
        <w:rPr>
          <w:rStyle w:val="Zag11"/>
          <w:rFonts w:eastAsia="@Arial Unicode MS"/>
        </w:rPr>
        <w:t> </w:t>
      </w:r>
      <w:r w:rsidRPr="00872DB5">
        <w:rPr>
          <w:rStyle w:val="dash041e005f0431005f044b005f0447005f043d005f044b005f0439005f005fchar1char1"/>
        </w:rPr>
        <w:t>соответствуют требованиям Стандарта;</w:t>
      </w:r>
    </w:p>
    <w:p w:rsidR="00375F90" w:rsidRPr="00872DB5" w:rsidRDefault="00375F90" w:rsidP="0065698C">
      <w:pPr>
        <w:pStyle w:val="dash041e005f0431005f044b005f0447005f043d005f044b005f0439"/>
        <w:ind w:left="284" w:firstLine="454"/>
        <w:jc w:val="both"/>
        <w:rPr>
          <w:rStyle w:val="Zag11"/>
        </w:rPr>
      </w:pPr>
      <w:r w:rsidRPr="00872DB5">
        <w:rPr>
          <w:rStyle w:val="Zag11"/>
        </w:rPr>
        <w:t>•</w:t>
      </w:r>
      <w:r w:rsidRPr="00872DB5">
        <w:rPr>
          <w:rStyle w:val="Zag11"/>
          <w:rFonts w:eastAsia="@Arial Unicode MS"/>
        </w:rPr>
        <w:t> </w:t>
      </w:r>
      <w:r w:rsidRPr="00872DB5">
        <w:rPr>
          <w:rStyle w:val="dash041e005f0431005f044b005f0447005f043d005f044b005f0439005f005fchar1char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75F90" w:rsidRPr="00872DB5" w:rsidRDefault="00375F90" w:rsidP="00375F90">
      <w:pPr>
        <w:pStyle w:val="dash041e005f0431005f044b005f0447005f043d005f044b005f0439"/>
        <w:ind w:firstLine="454"/>
        <w:jc w:val="both"/>
        <w:rPr>
          <w:rStyle w:val="Zag11"/>
        </w:rPr>
      </w:pPr>
      <w:r w:rsidRPr="00872DB5">
        <w:rPr>
          <w:rStyle w:val="Zag11"/>
        </w:rPr>
        <w:t>•</w:t>
      </w:r>
      <w:r w:rsidRPr="00872DB5">
        <w:rPr>
          <w:rStyle w:val="Zag11"/>
          <w:rFonts w:eastAsia="@Arial Unicode MS"/>
        </w:rPr>
        <w:t> </w:t>
      </w:r>
      <w:r w:rsidRPr="00872DB5">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75F90" w:rsidRPr="00872DB5" w:rsidRDefault="00375F90" w:rsidP="00B64702">
      <w:pPr>
        <w:pStyle w:val="dash041e005f0431005f044b005f0447005f043d005f044b005f0439"/>
        <w:ind w:firstLine="454"/>
        <w:jc w:val="both"/>
        <w:rPr>
          <w:b/>
        </w:rPr>
      </w:pPr>
      <w:r w:rsidRPr="00872DB5">
        <w:rPr>
          <w:rStyle w:val="Zag11"/>
        </w:rPr>
        <w:t>•</w:t>
      </w:r>
      <w:r w:rsidRPr="00872DB5">
        <w:rPr>
          <w:rStyle w:val="Zag11"/>
          <w:rFonts w:eastAsia="@Arial Unicode MS"/>
        </w:rPr>
        <w:t> </w:t>
      </w:r>
      <w:r w:rsidRPr="00872DB5">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375F90" w:rsidRDefault="00375F90" w:rsidP="00375F90">
      <w:pPr>
        <w:suppressAutoHyphens w:val="0"/>
        <w:autoSpaceDE w:val="0"/>
        <w:rPr>
          <w:lang w:eastAsia="ru-RU"/>
        </w:rPr>
      </w:pPr>
      <w:r w:rsidRPr="00872DB5">
        <w:rPr>
          <w:lang w:eastAsia="ru-RU"/>
        </w:rPr>
        <w:t>К условиям реализации основной образовательной программы относятся кадровые</w:t>
      </w:r>
      <w:r w:rsidRPr="00872DB5">
        <w:rPr>
          <w:rFonts w:eastAsia="TimesNewRomanPSMT"/>
          <w:lang w:eastAsia="ru-RU"/>
        </w:rPr>
        <w:t xml:space="preserve">, </w:t>
      </w:r>
      <w:r w:rsidRPr="00872DB5">
        <w:rPr>
          <w:lang w:eastAsia="ru-RU"/>
        </w:rPr>
        <w:t>психолого-педагогические, финансовые, материально-технические и иные условия реализации ООП.</w:t>
      </w:r>
    </w:p>
    <w:p w:rsidR="0065698C" w:rsidRDefault="0065698C" w:rsidP="00375F90">
      <w:pPr>
        <w:suppressAutoHyphens w:val="0"/>
        <w:autoSpaceDE w:val="0"/>
        <w:rPr>
          <w:lang w:eastAsia="ru-RU"/>
        </w:rPr>
      </w:pPr>
    </w:p>
    <w:p w:rsidR="00190AAC" w:rsidRDefault="00D524E2" w:rsidP="0065698C">
      <w:pPr>
        <w:pStyle w:val="a0"/>
        <w:spacing w:before="90"/>
        <w:ind w:right="1985"/>
      </w:pPr>
      <w:r>
        <w:t xml:space="preserve">        МБОУ «СОШ№84» </w:t>
      </w:r>
      <w:r w:rsidR="0065698C">
        <w:t>укомплектовано</w:t>
      </w:r>
      <w:r w:rsidR="0065698C">
        <w:rPr>
          <w:spacing w:val="1"/>
        </w:rPr>
        <w:t xml:space="preserve"> </w:t>
      </w:r>
      <w:r w:rsidR="0065698C">
        <w:t>кадрами</w:t>
      </w:r>
      <w:r w:rsidR="0065698C">
        <w:rPr>
          <w:spacing w:val="1"/>
        </w:rPr>
        <w:t xml:space="preserve"> </w:t>
      </w:r>
      <w:r w:rsidR="0065698C">
        <w:t>полностью</w:t>
      </w:r>
      <w:r w:rsidR="00190AA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915"/>
      </w:tblGrid>
      <w:tr w:rsidR="00190AAC" w:rsidTr="00553C45">
        <w:tc>
          <w:tcPr>
            <w:tcW w:w="6487" w:type="dxa"/>
            <w:shd w:val="clear" w:color="auto" w:fill="auto"/>
          </w:tcPr>
          <w:p w:rsidR="00190AAC" w:rsidRDefault="00190AAC" w:rsidP="00553C45">
            <w:r w:rsidRPr="00553C45">
              <w:rPr>
                <w:color w:val="000000"/>
              </w:rPr>
              <w:t>Общая численность педагогических работников,</w:t>
            </w:r>
          </w:p>
        </w:tc>
        <w:tc>
          <w:tcPr>
            <w:tcW w:w="1915" w:type="dxa"/>
            <w:shd w:val="clear" w:color="auto" w:fill="auto"/>
          </w:tcPr>
          <w:p w:rsidR="00190AAC" w:rsidRDefault="00190AAC" w:rsidP="00553C45"/>
        </w:tc>
      </w:tr>
      <w:tr w:rsidR="00190AAC" w:rsidTr="00553C45">
        <w:tc>
          <w:tcPr>
            <w:tcW w:w="6487" w:type="dxa"/>
            <w:shd w:val="clear" w:color="auto" w:fill="auto"/>
          </w:tcPr>
          <w:p w:rsidR="00190AAC" w:rsidRDefault="00190AAC" w:rsidP="00553C45">
            <w:r w:rsidRPr="00553C45">
              <w:rPr>
                <w:color w:val="000000"/>
              </w:rPr>
              <w:t>удельный вес численности педагогических работников, имеющих высшее образование, в общей численности педагогических работников</w:t>
            </w:r>
          </w:p>
        </w:tc>
        <w:tc>
          <w:tcPr>
            <w:tcW w:w="1915" w:type="dxa"/>
            <w:shd w:val="clear" w:color="auto" w:fill="auto"/>
          </w:tcPr>
          <w:p w:rsidR="00190AAC" w:rsidRDefault="00190AAC" w:rsidP="00553C45">
            <w:r w:rsidRPr="00553C45">
              <w:rPr>
                <w:color w:val="000000"/>
              </w:rPr>
              <w:t xml:space="preserve"> 47 чел./ 94%</w:t>
            </w:r>
          </w:p>
        </w:tc>
      </w:tr>
      <w:tr w:rsidR="00190AAC" w:rsidTr="00553C45">
        <w:tc>
          <w:tcPr>
            <w:tcW w:w="6487" w:type="dxa"/>
            <w:shd w:val="clear" w:color="auto" w:fill="auto"/>
          </w:tcPr>
          <w:p w:rsidR="00190AAC" w:rsidRDefault="00190AAC" w:rsidP="00553C45">
            <w:r w:rsidRPr="00553C45">
              <w:rPr>
                <w:color w:val="00000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15" w:type="dxa"/>
            <w:shd w:val="clear" w:color="auto" w:fill="auto"/>
          </w:tcPr>
          <w:p w:rsidR="00190AAC" w:rsidRDefault="00190AAC" w:rsidP="00553C45">
            <w:r w:rsidRPr="00553C45">
              <w:rPr>
                <w:color w:val="000000"/>
              </w:rPr>
              <w:t>43 чел./ 86%</w:t>
            </w:r>
          </w:p>
        </w:tc>
      </w:tr>
      <w:tr w:rsidR="00190AAC" w:rsidTr="00553C45">
        <w:tc>
          <w:tcPr>
            <w:tcW w:w="6487" w:type="dxa"/>
            <w:shd w:val="clear" w:color="auto" w:fill="auto"/>
          </w:tcPr>
          <w:p w:rsidR="00190AAC" w:rsidRDefault="00190AAC" w:rsidP="00553C45">
            <w:r w:rsidRPr="00553C45">
              <w:rPr>
                <w:color w:val="00000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15" w:type="dxa"/>
            <w:shd w:val="clear" w:color="auto" w:fill="auto"/>
          </w:tcPr>
          <w:p w:rsidR="00190AAC" w:rsidRDefault="00190AAC" w:rsidP="00553C45">
            <w:r w:rsidRPr="00553C45">
              <w:rPr>
                <w:color w:val="000000"/>
              </w:rPr>
              <w:t>4 чел./ 8%</w:t>
            </w:r>
          </w:p>
        </w:tc>
      </w:tr>
      <w:tr w:rsidR="00190AAC" w:rsidTr="00553C45">
        <w:tc>
          <w:tcPr>
            <w:tcW w:w="6487" w:type="dxa"/>
            <w:shd w:val="clear" w:color="auto" w:fill="auto"/>
          </w:tcPr>
          <w:p w:rsidR="00190AAC" w:rsidRDefault="00190AAC" w:rsidP="00553C45">
            <w:r w:rsidRPr="00553C45">
              <w:rPr>
                <w:color w:val="00000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15" w:type="dxa"/>
            <w:shd w:val="clear" w:color="auto" w:fill="auto"/>
          </w:tcPr>
          <w:p w:rsidR="00190AAC" w:rsidRDefault="00190AAC" w:rsidP="00553C45">
            <w:r w:rsidRPr="00553C45">
              <w:rPr>
                <w:color w:val="000000"/>
              </w:rPr>
              <w:t>2 чел./ 4%</w:t>
            </w:r>
          </w:p>
        </w:tc>
      </w:tr>
      <w:tr w:rsidR="00190AAC" w:rsidTr="00553C45">
        <w:tc>
          <w:tcPr>
            <w:tcW w:w="6487" w:type="dxa"/>
            <w:shd w:val="clear" w:color="auto" w:fill="auto"/>
          </w:tcPr>
          <w:p w:rsidR="00190AAC" w:rsidRDefault="00190AAC" w:rsidP="00553C45">
            <w:r w:rsidRPr="00553C45">
              <w:rPr>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15" w:type="dxa"/>
            <w:shd w:val="clear" w:color="auto" w:fill="auto"/>
          </w:tcPr>
          <w:p w:rsidR="00190AAC" w:rsidRDefault="00190AAC" w:rsidP="00553C45">
            <w:r w:rsidRPr="00553C45">
              <w:rPr>
                <w:color w:val="000000"/>
              </w:rPr>
              <w:t>39чел/ 69%</w:t>
            </w:r>
          </w:p>
        </w:tc>
      </w:tr>
      <w:tr w:rsidR="00190AAC" w:rsidTr="00553C45">
        <w:tc>
          <w:tcPr>
            <w:tcW w:w="6487" w:type="dxa"/>
            <w:shd w:val="clear" w:color="auto" w:fill="auto"/>
          </w:tcPr>
          <w:p w:rsidR="00190AAC" w:rsidRDefault="00190AAC" w:rsidP="00553C45">
            <w:r w:rsidRPr="00553C45">
              <w:rPr>
                <w:color w:val="000000"/>
              </w:rPr>
              <w:t>Высшая</w:t>
            </w:r>
          </w:p>
        </w:tc>
        <w:tc>
          <w:tcPr>
            <w:tcW w:w="1915" w:type="dxa"/>
            <w:shd w:val="clear" w:color="auto" w:fill="auto"/>
          </w:tcPr>
          <w:p w:rsidR="00190AAC" w:rsidRDefault="00190AAC" w:rsidP="00553C45">
            <w:r w:rsidRPr="00553C45">
              <w:rPr>
                <w:color w:val="000000"/>
              </w:rPr>
              <w:t xml:space="preserve"> 23 чел/44,2%</w:t>
            </w:r>
          </w:p>
        </w:tc>
      </w:tr>
      <w:tr w:rsidR="00190AAC" w:rsidTr="00553C45">
        <w:tc>
          <w:tcPr>
            <w:tcW w:w="6487" w:type="dxa"/>
            <w:shd w:val="clear" w:color="auto" w:fill="auto"/>
          </w:tcPr>
          <w:p w:rsidR="00190AAC" w:rsidRDefault="00190AAC" w:rsidP="00553C45">
            <w:r w:rsidRPr="00553C45">
              <w:rPr>
                <w:color w:val="000000"/>
              </w:rPr>
              <w:t>Первая</w:t>
            </w:r>
          </w:p>
        </w:tc>
        <w:tc>
          <w:tcPr>
            <w:tcW w:w="1915" w:type="dxa"/>
            <w:shd w:val="clear" w:color="auto" w:fill="auto"/>
          </w:tcPr>
          <w:p w:rsidR="00190AAC" w:rsidRDefault="00190AAC" w:rsidP="00553C45">
            <w:r w:rsidRPr="00553C45">
              <w:rPr>
                <w:color w:val="000000"/>
              </w:rPr>
              <w:t>16чел/ 30,7%</w:t>
            </w:r>
          </w:p>
        </w:tc>
      </w:tr>
      <w:tr w:rsidR="00190AAC" w:rsidRPr="00553C45" w:rsidTr="00553C45">
        <w:tc>
          <w:tcPr>
            <w:tcW w:w="6487" w:type="dxa"/>
            <w:shd w:val="clear" w:color="auto" w:fill="auto"/>
          </w:tcPr>
          <w:p w:rsidR="00190AAC" w:rsidRPr="00553C45" w:rsidRDefault="00190AAC" w:rsidP="00553C45">
            <w:pPr>
              <w:rPr>
                <w:color w:val="000000"/>
              </w:rPr>
            </w:pPr>
            <w:r w:rsidRPr="00553C45">
              <w:rPr>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1915" w:type="dxa"/>
            <w:shd w:val="clear" w:color="auto" w:fill="auto"/>
          </w:tcPr>
          <w:p w:rsidR="00190AAC" w:rsidRPr="00553C45" w:rsidRDefault="00190AAC" w:rsidP="00553C45">
            <w:pPr>
              <w:rPr>
                <w:color w:val="000000"/>
              </w:rPr>
            </w:pPr>
            <w:r w:rsidRPr="00553C45">
              <w:rPr>
                <w:color w:val="000000"/>
              </w:rPr>
              <w:t>58 чел./ 100%</w:t>
            </w:r>
          </w:p>
        </w:tc>
      </w:tr>
      <w:tr w:rsidR="00190AAC" w:rsidRPr="00553C45" w:rsidTr="00553C45">
        <w:tc>
          <w:tcPr>
            <w:tcW w:w="6487" w:type="dxa"/>
            <w:shd w:val="clear" w:color="auto" w:fill="auto"/>
          </w:tcPr>
          <w:p w:rsidR="00190AAC" w:rsidRPr="00553C45" w:rsidRDefault="00190AAC" w:rsidP="00553C45">
            <w:pPr>
              <w:rPr>
                <w:color w:val="000000"/>
              </w:rPr>
            </w:pPr>
            <w:r w:rsidRPr="00553C45">
              <w:rPr>
                <w:color w:val="00000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15" w:type="dxa"/>
            <w:shd w:val="clear" w:color="auto" w:fill="auto"/>
          </w:tcPr>
          <w:p w:rsidR="00190AAC" w:rsidRPr="00553C45" w:rsidRDefault="00190AAC" w:rsidP="00553C45">
            <w:pPr>
              <w:rPr>
                <w:color w:val="000000"/>
              </w:rPr>
            </w:pPr>
            <w:r w:rsidRPr="00553C45">
              <w:rPr>
                <w:color w:val="000000"/>
              </w:rPr>
              <w:t>52 чел./ 100%</w:t>
            </w:r>
          </w:p>
        </w:tc>
      </w:tr>
    </w:tbl>
    <w:p w:rsidR="0065698C" w:rsidRPr="00F40A08" w:rsidRDefault="0065698C" w:rsidP="00F40A08">
      <w:pPr>
        <w:pStyle w:val="a0"/>
        <w:ind w:right="1985"/>
      </w:pPr>
      <w:r>
        <w:t>Одним из условий готовности образовательного учреждения к введению ФГОС</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методической</w:t>
      </w:r>
      <w:r>
        <w:rPr>
          <w:spacing w:val="1"/>
        </w:rPr>
        <w:t xml:space="preserve"> </w:t>
      </w:r>
      <w:r>
        <w:t>работы,</w:t>
      </w:r>
      <w:r>
        <w:rPr>
          <w:spacing w:val="1"/>
        </w:rPr>
        <w:t xml:space="preserve"> </w:t>
      </w:r>
      <w:r>
        <w:t>обеспечивающей</w:t>
      </w:r>
      <w:r>
        <w:rPr>
          <w:spacing w:val="1"/>
        </w:rPr>
        <w:t xml:space="preserve"> </w:t>
      </w:r>
      <w:r>
        <w:t>сопровождение</w:t>
      </w:r>
      <w:r>
        <w:rPr>
          <w:spacing w:val="1"/>
        </w:rPr>
        <w:t xml:space="preserve"> </w:t>
      </w:r>
      <w:r>
        <w:t>деятельности</w:t>
      </w:r>
      <w:r>
        <w:rPr>
          <w:spacing w:val="1"/>
        </w:rPr>
        <w:t xml:space="preserve"> </w:t>
      </w:r>
      <w:r>
        <w:t>педагогов</w:t>
      </w:r>
      <w:r>
        <w:rPr>
          <w:spacing w:val="1"/>
        </w:rPr>
        <w:t xml:space="preserve"> </w:t>
      </w:r>
      <w:r>
        <w:t>на</w:t>
      </w:r>
      <w:r>
        <w:rPr>
          <w:spacing w:val="1"/>
        </w:rPr>
        <w:t xml:space="preserve"> </w:t>
      </w:r>
      <w:r>
        <w:t>всех</w:t>
      </w:r>
      <w:r>
        <w:rPr>
          <w:spacing w:val="1"/>
        </w:rPr>
        <w:t xml:space="preserve"> </w:t>
      </w:r>
      <w:r>
        <w:t>этапах</w:t>
      </w:r>
      <w:r>
        <w:rPr>
          <w:spacing w:val="1"/>
        </w:rPr>
        <w:t xml:space="preserve"> </w:t>
      </w:r>
      <w:r>
        <w:t>реализации</w:t>
      </w:r>
      <w:r>
        <w:rPr>
          <w:spacing w:val="1"/>
        </w:rPr>
        <w:t xml:space="preserve"> </w:t>
      </w:r>
      <w:r>
        <w:t>требований</w:t>
      </w:r>
      <w:r>
        <w:rPr>
          <w:spacing w:val="-1"/>
        </w:rPr>
        <w:t xml:space="preserve"> </w:t>
      </w:r>
      <w:r w:rsidR="00F40A08">
        <w:t>ФГОС.</w:t>
      </w:r>
    </w:p>
    <w:p w:rsidR="0065698C" w:rsidRDefault="0065698C" w:rsidP="0065698C">
      <w:pPr>
        <w:pStyle w:val="211"/>
        <w:spacing w:before="2" w:line="240" w:lineRule="auto"/>
        <w:ind w:left="1976" w:right="2688"/>
        <w:jc w:val="center"/>
      </w:pPr>
      <w:r>
        <w:t>Организация</w:t>
      </w:r>
      <w:r>
        <w:rPr>
          <w:spacing w:val="-3"/>
        </w:rPr>
        <w:t xml:space="preserve"> </w:t>
      </w:r>
      <w:r>
        <w:t>методической</w:t>
      </w:r>
      <w:r>
        <w:rPr>
          <w:spacing w:val="-2"/>
        </w:rPr>
        <w:t xml:space="preserve"> </w:t>
      </w:r>
      <w:r>
        <w:t>работы</w:t>
      </w:r>
    </w:p>
    <w:p w:rsidR="0065698C" w:rsidRDefault="0065698C" w:rsidP="00190AAC">
      <w:pPr>
        <w:pStyle w:val="a0"/>
        <w:spacing w:before="1"/>
        <w:ind w:right="849"/>
      </w:pPr>
      <w:r w:rsidRPr="00190AAC">
        <w:t>Цель</w:t>
      </w:r>
      <w:r>
        <w:rPr>
          <w:b/>
        </w:rPr>
        <w:t xml:space="preserve">: </w:t>
      </w:r>
      <w:r>
        <w:t xml:space="preserve">Создание научно-методической базы для успешной реализации ФГОС </w:t>
      </w:r>
      <w:r w:rsidR="00190AAC">
        <w:t xml:space="preserve"> </w:t>
      </w:r>
      <w:r>
        <w:t>ООО</w:t>
      </w:r>
      <w:r>
        <w:rPr>
          <w:spacing w:val="-57"/>
        </w:rPr>
        <w:t xml:space="preserve"> </w:t>
      </w:r>
      <w:r>
        <w:t>Задачи:</w:t>
      </w:r>
    </w:p>
    <w:p w:rsidR="0065698C" w:rsidRDefault="0065698C" w:rsidP="00190AAC">
      <w:pPr>
        <w:pStyle w:val="a0"/>
        <w:tabs>
          <w:tab w:val="left" w:pos="8931"/>
        </w:tabs>
        <w:ind w:right="423"/>
      </w:pPr>
      <w:r>
        <w:t>систематическое</w:t>
      </w:r>
      <w:r>
        <w:rPr>
          <w:spacing w:val="19"/>
        </w:rPr>
        <w:t xml:space="preserve"> </w:t>
      </w:r>
      <w:r>
        <w:t>ознакомление</w:t>
      </w:r>
      <w:r>
        <w:rPr>
          <w:spacing w:val="17"/>
        </w:rPr>
        <w:t xml:space="preserve"> </w:t>
      </w:r>
      <w:r>
        <w:t>с</w:t>
      </w:r>
      <w:r>
        <w:rPr>
          <w:spacing w:val="39"/>
        </w:rPr>
        <w:t xml:space="preserve"> </w:t>
      </w:r>
      <w:r>
        <w:t>нормативной</w:t>
      </w:r>
      <w:r>
        <w:rPr>
          <w:spacing w:val="20"/>
        </w:rPr>
        <w:t xml:space="preserve"> </w:t>
      </w:r>
      <w:r>
        <w:t>и</w:t>
      </w:r>
      <w:r>
        <w:rPr>
          <w:spacing w:val="19"/>
        </w:rPr>
        <w:t xml:space="preserve"> </w:t>
      </w:r>
      <w:r>
        <w:t>методической</w:t>
      </w:r>
      <w:r w:rsidR="003A4811">
        <w:rPr>
          <w:spacing w:val="19"/>
        </w:rPr>
        <w:t xml:space="preserve"> </w:t>
      </w:r>
      <w:r>
        <w:t>документацией</w:t>
      </w:r>
      <w:r>
        <w:rPr>
          <w:spacing w:val="20"/>
        </w:rPr>
        <w:t xml:space="preserve"> </w:t>
      </w:r>
      <w:r>
        <w:t>по</w:t>
      </w:r>
      <w:r>
        <w:rPr>
          <w:spacing w:val="-57"/>
        </w:rPr>
        <w:t xml:space="preserve"> </w:t>
      </w:r>
      <w:r>
        <w:t>вопросам</w:t>
      </w:r>
      <w:r>
        <w:rPr>
          <w:spacing w:val="-2"/>
        </w:rPr>
        <w:t xml:space="preserve"> </w:t>
      </w:r>
      <w:r>
        <w:t>соответствия</w:t>
      </w:r>
      <w:r>
        <w:rPr>
          <w:spacing w:val="-1"/>
        </w:rPr>
        <w:t xml:space="preserve"> </w:t>
      </w:r>
      <w:r>
        <w:t>требованиям</w:t>
      </w:r>
      <w:r>
        <w:rPr>
          <w:spacing w:val="-1"/>
        </w:rPr>
        <w:t xml:space="preserve"> </w:t>
      </w:r>
      <w:r>
        <w:t>новых</w:t>
      </w:r>
      <w:r>
        <w:rPr>
          <w:spacing w:val="1"/>
        </w:rPr>
        <w:t xml:space="preserve"> </w:t>
      </w:r>
      <w:r>
        <w:t>образовательных стандартов;</w:t>
      </w:r>
    </w:p>
    <w:p w:rsidR="0065698C" w:rsidRDefault="0065698C" w:rsidP="003A4811">
      <w:pPr>
        <w:pStyle w:val="a0"/>
        <w:ind w:right="1132"/>
      </w:pPr>
      <w:r>
        <w:t>отбор</w:t>
      </w:r>
      <w:r>
        <w:rPr>
          <w:spacing w:val="38"/>
        </w:rPr>
        <w:t xml:space="preserve"> </w:t>
      </w:r>
      <w:r>
        <w:t>содержания</w:t>
      </w:r>
      <w:r>
        <w:rPr>
          <w:spacing w:val="38"/>
        </w:rPr>
        <w:t xml:space="preserve"> </w:t>
      </w:r>
      <w:r>
        <w:t>и</w:t>
      </w:r>
      <w:r>
        <w:rPr>
          <w:spacing w:val="39"/>
        </w:rPr>
        <w:t xml:space="preserve"> </w:t>
      </w:r>
      <w:r>
        <w:t>составление</w:t>
      </w:r>
      <w:r>
        <w:rPr>
          <w:spacing w:val="37"/>
        </w:rPr>
        <w:t xml:space="preserve"> </w:t>
      </w:r>
      <w:r>
        <w:t>рабочих</w:t>
      </w:r>
      <w:r>
        <w:rPr>
          <w:spacing w:val="41"/>
        </w:rPr>
        <w:t xml:space="preserve"> </w:t>
      </w:r>
      <w:r>
        <w:t>программ</w:t>
      </w:r>
      <w:r>
        <w:rPr>
          <w:spacing w:val="37"/>
        </w:rPr>
        <w:t xml:space="preserve"> </w:t>
      </w:r>
      <w:r>
        <w:t>по</w:t>
      </w:r>
      <w:r>
        <w:rPr>
          <w:spacing w:val="38"/>
        </w:rPr>
        <w:t xml:space="preserve"> </w:t>
      </w:r>
      <w:r>
        <w:t>предметам</w:t>
      </w:r>
      <w:r>
        <w:rPr>
          <w:spacing w:val="37"/>
        </w:rPr>
        <w:t xml:space="preserve"> </w:t>
      </w:r>
      <w:r>
        <w:t>с</w:t>
      </w:r>
      <w:r>
        <w:rPr>
          <w:spacing w:val="44"/>
        </w:rPr>
        <w:t xml:space="preserve"> </w:t>
      </w:r>
      <w:r>
        <w:t>учетом</w:t>
      </w:r>
      <w:r w:rsidR="003A4811">
        <w:rPr>
          <w:spacing w:val="-57"/>
        </w:rPr>
        <w:t xml:space="preserve"> </w:t>
      </w:r>
      <w:r>
        <w:t>требований</w:t>
      </w:r>
      <w:r>
        <w:rPr>
          <w:spacing w:val="-1"/>
        </w:rPr>
        <w:t xml:space="preserve"> </w:t>
      </w:r>
      <w:r>
        <w:t>ФГОС ООО;</w:t>
      </w:r>
    </w:p>
    <w:p w:rsidR="0065698C" w:rsidRPr="003A4811" w:rsidRDefault="00D524E2" w:rsidP="00190AAC">
      <w:pPr>
        <w:pStyle w:val="a0"/>
        <w:tabs>
          <w:tab w:val="left" w:pos="2545"/>
          <w:tab w:val="left" w:pos="3514"/>
          <w:tab w:val="left" w:pos="4893"/>
          <w:tab w:val="left" w:pos="5213"/>
          <w:tab w:val="left" w:pos="8592"/>
          <w:tab w:val="left" w:pos="9498"/>
        </w:tabs>
        <w:ind w:right="1988"/>
        <w:rPr>
          <w:spacing w:val="-2"/>
        </w:rPr>
      </w:pPr>
      <w:r>
        <w:t xml:space="preserve">выработка </w:t>
      </w:r>
      <w:r w:rsidR="0065698C">
        <w:t>еди</w:t>
      </w:r>
      <w:r>
        <w:t>ных</w:t>
      </w:r>
      <w:r>
        <w:tab/>
        <w:t>требований</w:t>
      </w:r>
      <w:r>
        <w:tab/>
        <w:t>к</w:t>
      </w:r>
      <w:r>
        <w:tab/>
        <w:t>системе</w:t>
      </w:r>
      <w:r>
        <w:tab/>
        <w:t xml:space="preserve">оценки </w:t>
      </w:r>
      <w:r w:rsidR="0065698C">
        <w:t>достижений</w:t>
      </w:r>
      <w:r w:rsidR="0065698C">
        <w:tab/>
        <w:t>учащихся</w:t>
      </w:r>
      <w:r w:rsidR="0065698C">
        <w:tab/>
      </w:r>
      <w:r w:rsidR="0065698C">
        <w:rPr>
          <w:spacing w:val="-2"/>
        </w:rPr>
        <w:t>и</w:t>
      </w:r>
      <w:r w:rsidR="003A4811">
        <w:rPr>
          <w:spacing w:val="-2"/>
        </w:rPr>
        <w:t xml:space="preserve"> </w:t>
      </w:r>
      <w:r w:rsidR="0065698C">
        <w:rPr>
          <w:spacing w:val="-57"/>
        </w:rPr>
        <w:t xml:space="preserve"> </w:t>
      </w:r>
      <w:r w:rsidR="0065698C">
        <w:t>инструментарий</w:t>
      </w:r>
      <w:r w:rsidR="0065698C">
        <w:rPr>
          <w:spacing w:val="-1"/>
        </w:rPr>
        <w:t xml:space="preserve"> </w:t>
      </w:r>
      <w:r w:rsidR="0065698C">
        <w:t>для оценивания</w:t>
      </w:r>
      <w:r w:rsidR="0065698C">
        <w:rPr>
          <w:spacing w:val="-1"/>
        </w:rPr>
        <w:t xml:space="preserve"> </w:t>
      </w:r>
      <w:r w:rsidR="0065698C">
        <w:t>результатов обучения;</w:t>
      </w:r>
    </w:p>
    <w:p w:rsidR="0065698C" w:rsidRDefault="0065698C" w:rsidP="00D524E2">
      <w:pPr>
        <w:pStyle w:val="a0"/>
      </w:pPr>
      <w:r>
        <w:t>разработка</w:t>
      </w:r>
      <w:r>
        <w:rPr>
          <w:spacing w:val="-4"/>
        </w:rPr>
        <w:t xml:space="preserve"> </w:t>
      </w:r>
      <w:r>
        <w:t>системы</w:t>
      </w:r>
      <w:r>
        <w:rPr>
          <w:spacing w:val="-3"/>
        </w:rPr>
        <w:t xml:space="preserve"> </w:t>
      </w:r>
      <w:r>
        <w:t>промежуточного</w:t>
      </w:r>
      <w:r>
        <w:rPr>
          <w:spacing w:val="-3"/>
        </w:rPr>
        <w:t xml:space="preserve"> </w:t>
      </w:r>
      <w:r>
        <w:t>и</w:t>
      </w:r>
      <w:r>
        <w:rPr>
          <w:spacing w:val="-3"/>
        </w:rPr>
        <w:t xml:space="preserve"> </w:t>
      </w:r>
      <w:r>
        <w:t>итогового</w:t>
      </w:r>
      <w:r>
        <w:rPr>
          <w:spacing w:val="-3"/>
        </w:rPr>
        <w:t xml:space="preserve"> </w:t>
      </w:r>
      <w:r>
        <w:t>мониторинга</w:t>
      </w:r>
      <w:r>
        <w:rPr>
          <w:spacing w:val="-2"/>
        </w:rPr>
        <w:t xml:space="preserve"> </w:t>
      </w:r>
      <w:r>
        <w:t>учащихся;</w:t>
      </w:r>
    </w:p>
    <w:p w:rsidR="00D524E2" w:rsidRDefault="00D524E2" w:rsidP="00D524E2">
      <w:pPr>
        <w:pStyle w:val="a0"/>
        <w:spacing w:before="66"/>
        <w:ind w:right="1990"/>
      </w:pPr>
      <w:r>
        <w:t>выявление</w:t>
      </w:r>
      <w:r>
        <w:rPr>
          <w:spacing w:val="1"/>
        </w:rPr>
        <w:t xml:space="preserve"> </w:t>
      </w:r>
      <w:r>
        <w:t>запросов</w:t>
      </w:r>
      <w:r>
        <w:rPr>
          <w:spacing w:val="1"/>
        </w:rPr>
        <w:t xml:space="preserve"> </w:t>
      </w:r>
      <w:r>
        <w:t>родителей</w:t>
      </w:r>
      <w:r>
        <w:rPr>
          <w:spacing w:val="1"/>
        </w:rPr>
        <w:t xml:space="preserve"> </w:t>
      </w:r>
      <w:r>
        <w:t>и</w:t>
      </w:r>
      <w:r>
        <w:rPr>
          <w:spacing w:val="1"/>
        </w:rPr>
        <w:t xml:space="preserve"> </w:t>
      </w:r>
      <w:r>
        <w:t>учащихся</w:t>
      </w:r>
      <w:r>
        <w:rPr>
          <w:spacing w:val="1"/>
        </w:rPr>
        <w:t xml:space="preserve"> </w:t>
      </w:r>
      <w:r>
        <w:t>к</w:t>
      </w:r>
      <w:r>
        <w:rPr>
          <w:spacing w:val="1"/>
        </w:rPr>
        <w:t xml:space="preserve"> </w:t>
      </w:r>
      <w:r>
        <w:t>организации</w:t>
      </w:r>
      <w:r>
        <w:rPr>
          <w:spacing w:val="1"/>
        </w:rPr>
        <w:t xml:space="preserve"> </w:t>
      </w:r>
      <w:r>
        <w:t>внеурочной</w:t>
      </w:r>
      <w:r>
        <w:rPr>
          <w:spacing w:val="1"/>
        </w:rPr>
        <w:t xml:space="preserve"> </w:t>
      </w:r>
      <w:r>
        <w:t>деятельности;</w:t>
      </w:r>
    </w:p>
    <w:p w:rsidR="0065698C" w:rsidRDefault="00D524E2" w:rsidP="00D524E2">
      <w:pPr>
        <w:pStyle w:val="a0"/>
      </w:pPr>
      <w:r>
        <w:t>укрепление</w:t>
      </w:r>
      <w:r>
        <w:rPr>
          <w:spacing w:val="1"/>
        </w:rPr>
        <w:t xml:space="preserve"> </w:t>
      </w:r>
      <w:r>
        <w:t>материальной</w:t>
      </w:r>
      <w:r>
        <w:rPr>
          <w:spacing w:val="1"/>
        </w:rPr>
        <w:t xml:space="preserve"> </w:t>
      </w:r>
      <w:r>
        <w:t>базы</w:t>
      </w:r>
      <w:r>
        <w:rPr>
          <w:spacing w:val="1"/>
        </w:rPr>
        <w:t xml:space="preserve"> </w:t>
      </w:r>
      <w:r>
        <w:t>и</w:t>
      </w:r>
      <w:r>
        <w:rPr>
          <w:spacing w:val="1"/>
        </w:rPr>
        <w:t xml:space="preserve"> </w:t>
      </w:r>
      <w:r>
        <w:t>приведение</w:t>
      </w:r>
      <w:r>
        <w:rPr>
          <w:spacing w:val="1"/>
        </w:rPr>
        <w:t xml:space="preserve"> </w:t>
      </w:r>
      <w:r>
        <w:t>средств</w:t>
      </w:r>
      <w:r>
        <w:rPr>
          <w:spacing w:val="1"/>
        </w:rPr>
        <w:t xml:space="preserve"> </w:t>
      </w:r>
      <w:r>
        <w:t>обучения,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учебно-наглядных пособий по предметам в соответствие с современными требованиями к</w:t>
      </w:r>
      <w:r>
        <w:rPr>
          <w:spacing w:val="1"/>
        </w:rPr>
        <w:t xml:space="preserve"> </w:t>
      </w:r>
      <w:r>
        <w:t>формированию</w:t>
      </w:r>
      <w:r>
        <w:rPr>
          <w:spacing w:val="-1"/>
        </w:rPr>
        <w:t xml:space="preserve"> </w:t>
      </w:r>
      <w:r>
        <w:t>УУД</w:t>
      </w:r>
      <w:r w:rsidR="00306A74">
        <w:rPr>
          <w:noProof/>
          <w:lang w:eastAsia="ru-RU"/>
        </w:rPr>
        <mc:AlternateContent>
          <mc:Choice Requires="wps">
            <w:drawing>
              <wp:anchor distT="0" distB="0" distL="114300" distR="114300" simplePos="0" relativeHeight="251671040" behindDoc="0" locked="0" layoutInCell="1" allowOverlap="1">
                <wp:simplePos x="0" y="0"/>
                <wp:positionH relativeFrom="page">
                  <wp:posOffset>-159385</wp:posOffset>
                </wp:positionH>
                <wp:positionV relativeFrom="page">
                  <wp:posOffset>6678930</wp:posOffset>
                </wp:positionV>
                <wp:extent cx="7721600" cy="3006090"/>
                <wp:effectExtent l="2540" t="1905" r="635" b="1905"/>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0" cy="300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98C" w:rsidRDefault="0065698C" w:rsidP="0065698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2" type="#_x0000_t202" style="position:absolute;margin-left:-12.55pt;margin-top:525.9pt;width:608pt;height:236.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botAIAALM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" filled="f" stroked="f">
                <v:textbox inset="0,0,0,0">
                  <w:txbxContent>
                    <w:p w:rsidR="0065698C" w:rsidRDefault="0065698C" w:rsidP="0065698C">
                      <w:pPr>
                        <w:pStyle w:val="a0"/>
                      </w:pPr>
                    </w:p>
                  </w:txbxContent>
                </v:textbox>
                <w10:wrap anchorx="page" anchory="page"/>
              </v:shape>
            </w:pict>
          </mc:Fallback>
        </mc:AlternateContent>
      </w:r>
      <w:r>
        <w:t xml:space="preserve">. </w:t>
      </w:r>
      <w:r w:rsidR="0065698C">
        <w:t>выявление</w:t>
      </w:r>
      <w:r w:rsidR="0065698C">
        <w:rPr>
          <w:spacing w:val="1"/>
        </w:rPr>
        <w:t xml:space="preserve"> </w:t>
      </w:r>
      <w:r w:rsidR="0065698C">
        <w:t>запросов</w:t>
      </w:r>
      <w:r w:rsidR="0065698C">
        <w:rPr>
          <w:spacing w:val="1"/>
        </w:rPr>
        <w:t xml:space="preserve"> </w:t>
      </w:r>
      <w:r w:rsidR="0065698C">
        <w:t>родителей</w:t>
      </w:r>
      <w:r w:rsidR="0065698C">
        <w:rPr>
          <w:spacing w:val="1"/>
        </w:rPr>
        <w:t xml:space="preserve"> </w:t>
      </w:r>
      <w:r w:rsidR="0065698C">
        <w:t>и</w:t>
      </w:r>
      <w:r w:rsidR="0065698C">
        <w:rPr>
          <w:spacing w:val="1"/>
        </w:rPr>
        <w:t xml:space="preserve"> </w:t>
      </w:r>
      <w:r w:rsidR="0065698C">
        <w:t>учащихся</w:t>
      </w:r>
      <w:r w:rsidR="0065698C">
        <w:rPr>
          <w:spacing w:val="1"/>
        </w:rPr>
        <w:t xml:space="preserve"> </w:t>
      </w:r>
      <w:r w:rsidR="0065698C">
        <w:t>к</w:t>
      </w:r>
      <w:r w:rsidR="0065698C">
        <w:rPr>
          <w:spacing w:val="1"/>
        </w:rPr>
        <w:t xml:space="preserve"> </w:t>
      </w:r>
      <w:r w:rsidR="0065698C">
        <w:t>организации</w:t>
      </w:r>
      <w:r w:rsidR="0065698C">
        <w:rPr>
          <w:spacing w:val="1"/>
        </w:rPr>
        <w:t xml:space="preserve"> </w:t>
      </w:r>
      <w:r w:rsidR="0065698C">
        <w:t>внеурочной</w:t>
      </w:r>
      <w:r w:rsidR="0065698C">
        <w:rPr>
          <w:spacing w:val="1"/>
        </w:rPr>
        <w:t xml:space="preserve"> </w:t>
      </w:r>
      <w:r w:rsidR="0065698C">
        <w:t>деятельности;</w:t>
      </w:r>
    </w:p>
    <w:p w:rsidR="0065698C" w:rsidRDefault="0065698C" w:rsidP="0065698C">
      <w:pPr>
        <w:pStyle w:val="a0"/>
        <w:ind w:right="1989"/>
      </w:pPr>
      <w:r>
        <w:t>укрепление</w:t>
      </w:r>
      <w:r>
        <w:rPr>
          <w:spacing w:val="1"/>
        </w:rPr>
        <w:t xml:space="preserve"> </w:t>
      </w:r>
      <w:r>
        <w:t>материальной</w:t>
      </w:r>
      <w:r>
        <w:rPr>
          <w:spacing w:val="1"/>
        </w:rPr>
        <w:t xml:space="preserve"> </w:t>
      </w:r>
      <w:r>
        <w:t>базы</w:t>
      </w:r>
      <w:r>
        <w:rPr>
          <w:spacing w:val="1"/>
        </w:rPr>
        <w:t xml:space="preserve"> </w:t>
      </w:r>
      <w:r>
        <w:t>и</w:t>
      </w:r>
      <w:r>
        <w:rPr>
          <w:spacing w:val="1"/>
        </w:rPr>
        <w:t xml:space="preserve"> </w:t>
      </w:r>
      <w:r>
        <w:t>приведение</w:t>
      </w:r>
      <w:r>
        <w:rPr>
          <w:spacing w:val="1"/>
        </w:rPr>
        <w:t xml:space="preserve"> </w:t>
      </w:r>
      <w:r>
        <w:t>средств</w:t>
      </w:r>
      <w:r>
        <w:rPr>
          <w:spacing w:val="1"/>
        </w:rPr>
        <w:t xml:space="preserve"> </w:t>
      </w:r>
      <w:r>
        <w:t>обучения,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учебно-наглядных пособий по предметам в соответствие с современными требованиями к</w:t>
      </w:r>
      <w:r>
        <w:rPr>
          <w:spacing w:val="1"/>
        </w:rPr>
        <w:t xml:space="preserve"> </w:t>
      </w:r>
      <w:r>
        <w:t>формированию</w:t>
      </w:r>
      <w:r>
        <w:rPr>
          <w:spacing w:val="-1"/>
        </w:rPr>
        <w:t xml:space="preserve"> </w:t>
      </w:r>
      <w:r>
        <w:t>УУД.</w:t>
      </w:r>
    </w:p>
    <w:p w:rsidR="0065698C" w:rsidRDefault="0065698C" w:rsidP="0065698C">
      <w:pPr>
        <w:pStyle w:val="312"/>
        <w:spacing w:before="0"/>
      </w:pPr>
      <w:r>
        <w:t>Критерии</w:t>
      </w:r>
      <w:r>
        <w:rPr>
          <w:spacing w:val="-4"/>
        </w:rPr>
        <w:t xml:space="preserve"> </w:t>
      </w:r>
      <w:r>
        <w:t>готовности</w:t>
      </w:r>
      <w:r>
        <w:rPr>
          <w:spacing w:val="-4"/>
        </w:rPr>
        <w:t xml:space="preserve"> </w:t>
      </w:r>
      <w:r>
        <w:t>образовательного</w:t>
      </w:r>
      <w:r>
        <w:rPr>
          <w:spacing w:val="-4"/>
        </w:rPr>
        <w:t xml:space="preserve"> </w:t>
      </w:r>
      <w:r>
        <w:t>учреждения</w:t>
      </w:r>
      <w:r>
        <w:rPr>
          <w:spacing w:val="-3"/>
        </w:rPr>
        <w:t xml:space="preserve"> </w:t>
      </w:r>
      <w:r>
        <w:t>к</w:t>
      </w:r>
      <w:r>
        <w:rPr>
          <w:spacing w:val="-4"/>
        </w:rPr>
        <w:t xml:space="preserve"> </w:t>
      </w:r>
      <w:r>
        <w:t>введению</w:t>
      </w:r>
      <w:r>
        <w:rPr>
          <w:spacing w:val="-7"/>
        </w:rPr>
        <w:t xml:space="preserve"> </w:t>
      </w:r>
      <w:r>
        <w:t>ФГОС</w:t>
      </w:r>
      <w:r>
        <w:rPr>
          <w:spacing w:val="-5"/>
        </w:rPr>
        <w:t xml:space="preserve"> </w:t>
      </w:r>
      <w:r>
        <w:t>ООО:</w:t>
      </w:r>
    </w:p>
    <w:p w:rsidR="0065698C" w:rsidRDefault="0065698C" w:rsidP="0065698C">
      <w:pPr>
        <w:pStyle w:val="a0"/>
        <w:ind w:right="1991"/>
      </w:pPr>
      <w:r>
        <w:t>разработана и утверждена основная образовательная программа основного общего</w:t>
      </w:r>
      <w:r>
        <w:rPr>
          <w:spacing w:val="1"/>
        </w:rPr>
        <w:t xml:space="preserve"> </w:t>
      </w:r>
      <w:r>
        <w:t>образования</w:t>
      </w:r>
      <w:r>
        <w:rPr>
          <w:spacing w:val="-1"/>
        </w:rPr>
        <w:t xml:space="preserve"> </w:t>
      </w:r>
      <w:r w:rsidR="00D524E2">
        <w:t>МБОУ «СОШ№84»</w:t>
      </w:r>
      <w:r>
        <w:t>;</w:t>
      </w:r>
    </w:p>
    <w:p w:rsidR="0065698C" w:rsidRDefault="0065698C" w:rsidP="0065698C">
      <w:pPr>
        <w:pStyle w:val="a0"/>
        <w:ind w:right="1989"/>
      </w:pPr>
      <w:r>
        <w:t>нормативная</w:t>
      </w:r>
      <w:r>
        <w:rPr>
          <w:spacing w:val="1"/>
        </w:rPr>
        <w:t xml:space="preserve"> </w:t>
      </w:r>
      <w:r>
        <w:t>база</w:t>
      </w:r>
      <w:r>
        <w:rPr>
          <w:spacing w:val="1"/>
        </w:rPr>
        <w:t xml:space="preserve"> </w:t>
      </w:r>
      <w:r>
        <w:t>образовательного</w:t>
      </w:r>
      <w:r>
        <w:rPr>
          <w:spacing w:val="1"/>
        </w:rPr>
        <w:t xml:space="preserve"> </w:t>
      </w:r>
      <w:r>
        <w:t>учреждения</w:t>
      </w:r>
      <w:r>
        <w:rPr>
          <w:spacing w:val="1"/>
        </w:rPr>
        <w:t xml:space="preserve"> </w:t>
      </w:r>
      <w:r>
        <w:t>приведена</w:t>
      </w:r>
      <w:r>
        <w:rPr>
          <w:spacing w:val="1"/>
        </w:rPr>
        <w:t xml:space="preserve"> </w:t>
      </w:r>
      <w:r>
        <w:t>в</w:t>
      </w:r>
      <w:r>
        <w:rPr>
          <w:spacing w:val="1"/>
        </w:rPr>
        <w:t xml:space="preserve"> </w:t>
      </w:r>
      <w:r>
        <w:t>соответствие</w:t>
      </w:r>
      <w:r>
        <w:rPr>
          <w:spacing w:val="1"/>
        </w:rPr>
        <w:t xml:space="preserve"> </w:t>
      </w:r>
      <w:r>
        <w:t>с</w:t>
      </w:r>
      <w:r>
        <w:rPr>
          <w:spacing w:val="1"/>
        </w:rPr>
        <w:t xml:space="preserve"> </w:t>
      </w:r>
      <w:r>
        <w:t>требованиями ФГОС (цели образовательного процесса, режим занятий, финансирование,</w:t>
      </w:r>
      <w:r>
        <w:rPr>
          <w:spacing w:val="1"/>
        </w:rPr>
        <w:t xml:space="preserve"> </w:t>
      </w:r>
      <w:r>
        <w:t>материально-техническое</w:t>
      </w:r>
      <w:r>
        <w:rPr>
          <w:spacing w:val="-2"/>
        </w:rPr>
        <w:t xml:space="preserve"> </w:t>
      </w:r>
      <w:r>
        <w:t>обеспечение</w:t>
      </w:r>
      <w:r>
        <w:rPr>
          <w:spacing w:val="-1"/>
        </w:rPr>
        <w:t xml:space="preserve"> </w:t>
      </w:r>
      <w:r>
        <w:t>и т. п.);</w:t>
      </w:r>
    </w:p>
    <w:p w:rsidR="0065698C" w:rsidRDefault="0065698C" w:rsidP="0065698C">
      <w:pPr>
        <w:pStyle w:val="a0"/>
        <w:ind w:right="1990"/>
      </w:pPr>
      <w:r>
        <w:t>приведены в соответствие с требованиями ФГОС основного общего образования и</w:t>
      </w:r>
      <w:r>
        <w:rPr>
          <w:spacing w:val="1"/>
        </w:rPr>
        <w:t xml:space="preserve"> </w:t>
      </w:r>
      <w:r>
        <w:t>новыми</w:t>
      </w:r>
      <w:r>
        <w:rPr>
          <w:spacing w:val="1"/>
        </w:rPr>
        <w:t xml:space="preserve"> </w:t>
      </w:r>
      <w:r>
        <w:t>тарифно-квалификационными</w:t>
      </w:r>
      <w:r>
        <w:rPr>
          <w:spacing w:val="1"/>
        </w:rPr>
        <w:t xml:space="preserve"> </w:t>
      </w:r>
      <w:r>
        <w:t>характеристиками</w:t>
      </w:r>
      <w:r>
        <w:rPr>
          <w:spacing w:val="1"/>
        </w:rPr>
        <w:t xml:space="preserve"> </w:t>
      </w:r>
      <w:r>
        <w:t>должностные</w:t>
      </w:r>
      <w:r>
        <w:rPr>
          <w:spacing w:val="1"/>
        </w:rPr>
        <w:t xml:space="preserve"> </w:t>
      </w:r>
      <w:r>
        <w:t>инструкции</w:t>
      </w:r>
      <w:r>
        <w:rPr>
          <w:spacing w:val="1"/>
        </w:rPr>
        <w:t xml:space="preserve"> </w:t>
      </w:r>
      <w:r>
        <w:t>работников</w:t>
      </w:r>
      <w:r>
        <w:rPr>
          <w:spacing w:val="-1"/>
        </w:rPr>
        <w:t xml:space="preserve"> </w:t>
      </w:r>
      <w:r>
        <w:t>гимназии;</w:t>
      </w:r>
    </w:p>
    <w:p w:rsidR="0065698C" w:rsidRDefault="0065698C" w:rsidP="0065698C">
      <w:pPr>
        <w:pStyle w:val="a0"/>
        <w:ind w:right="1984"/>
      </w:pPr>
      <w:r>
        <w:t>определен список учебников и учебных пособий, используемых в образовательном</w:t>
      </w:r>
      <w:r>
        <w:rPr>
          <w:spacing w:val="1"/>
        </w:rPr>
        <w:t xml:space="preserve"> </w:t>
      </w:r>
      <w:r>
        <w:t>процессе</w:t>
      </w:r>
      <w:r>
        <w:rPr>
          <w:spacing w:val="-2"/>
        </w:rPr>
        <w:t xml:space="preserve"> </w:t>
      </w:r>
      <w:r>
        <w:t>в</w:t>
      </w:r>
      <w:r>
        <w:rPr>
          <w:spacing w:val="-1"/>
        </w:rPr>
        <w:t xml:space="preserve"> </w:t>
      </w:r>
      <w:r>
        <w:t>соответствии с</w:t>
      </w:r>
      <w:r>
        <w:rPr>
          <w:spacing w:val="-2"/>
        </w:rPr>
        <w:t xml:space="preserve"> </w:t>
      </w:r>
      <w:r>
        <w:t>ФГОС основного общего</w:t>
      </w:r>
      <w:r>
        <w:rPr>
          <w:spacing w:val="-1"/>
        </w:rPr>
        <w:t xml:space="preserve"> </w:t>
      </w:r>
      <w:r>
        <w:t>образования;</w:t>
      </w:r>
    </w:p>
    <w:p w:rsidR="0065698C" w:rsidRDefault="0065698C" w:rsidP="0065698C">
      <w:pPr>
        <w:pStyle w:val="a0"/>
        <w:ind w:right="1989"/>
      </w:pPr>
      <w:r>
        <w:t>разработаны локальные акты, регламентирующие установление заработной платы</w:t>
      </w:r>
      <w:r>
        <w:rPr>
          <w:spacing w:val="1"/>
        </w:rPr>
        <w:t xml:space="preserve"> </w:t>
      </w:r>
      <w:r>
        <w:t>педагогических работников гимназии, в том числе стимулирующих надбавок и доплат,</w:t>
      </w:r>
      <w:r>
        <w:rPr>
          <w:spacing w:val="1"/>
        </w:rPr>
        <w:t xml:space="preserve"> </w:t>
      </w:r>
      <w:r>
        <w:t>порядка и размеров премирования в соответствии с НСОТ; заключены дополнительные</w:t>
      </w:r>
      <w:r>
        <w:rPr>
          <w:spacing w:val="1"/>
        </w:rPr>
        <w:t xml:space="preserve"> </w:t>
      </w:r>
      <w:r>
        <w:t>соглашения</w:t>
      </w:r>
      <w:r>
        <w:rPr>
          <w:spacing w:val="-1"/>
        </w:rPr>
        <w:t xml:space="preserve"> </w:t>
      </w:r>
      <w:r>
        <w:t>к трудовому</w:t>
      </w:r>
      <w:r>
        <w:rPr>
          <w:spacing w:val="-4"/>
        </w:rPr>
        <w:t xml:space="preserve"> </w:t>
      </w:r>
      <w:r>
        <w:t>договору</w:t>
      </w:r>
      <w:r>
        <w:rPr>
          <w:spacing w:val="-3"/>
        </w:rPr>
        <w:t xml:space="preserve"> </w:t>
      </w:r>
      <w:r>
        <w:t>с</w:t>
      </w:r>
      <w:r>
        <w:rPr>
          <w:spacing w:val="-1"/>
        </w:rPr>
        <w:t xml:space="preserve"> </w:t>
      </w:r>
      <w:r>
        <w:t>педагогическими</w:t>
      </w:r>
      <w:r>
        <w:rPr>
          <w:spacing w:val="-1"/>
        </w:rPr>
        <w:t xml:space="preserve"> </w:t>
      </w:r>
      <w:r>
        <w:t>работниками;</w:t>
      </w:r>
    </w:p>
    <w:p w:rsidR="0065698C" w:rsidRDefault="0065698C" w:rsidP="0065698C">
      <w:pPr>
        <w:pStyle w:val="a0"/>
        <w:ind w:right="1983"/>
      </w:pPr>
      <w:r>
        <w:t>определена</w:t>
      </w:r>
      <w:r>
        <w:rPr>
          <w:spacing w:val="1"/>
        </w:rPr>
        <w:t xml:space="preserve"> </w:t>
      </w:r>
      <w:r>
        <w:t>оптимальная</w:t>
      </w:r>
      <w:r>
        <w:rPr>
          <w:spacing w:val="1"/>
        </w:rPr>
        <w:t xml:space="preserve"> </w:t>
      </w:r>
      <w:r>
        <w:t>для</w:t>
      </w:r>
      <w:r>
        <w:rPr>
          <w:spacing w:val="1"/>
        </w:rPr>
        <w:t xml:space="preserve"> </w:t>
      </w:r>
      <w:r>
        <w:t>реализации</w:t>
      </w:r>
      <w:r>
        <w:rPr>
          <w:spacing w:val="1"/>
        </w:rPr>
        <w:t xml:space="preserve"> </w:t>
      </w:r>
      <w:r>
        <w:t>модель</w:t>
      </w:r>
      <w:r>
        <w:rPr>
          <w:spacing w:val="1"/>
        </w:rPr>
        <w:t xml:space="preserve"> </w:t>
      </w:r>
      <w:r>
        <w:t>организации</w:t>
      </w:r>
      <w:r>
        <w:rPr>
          <w:spacing w:val="1"/>
        </w:rPr>
        <w:t xml:space="preserve"> </w:t>
      </w:r>
      <w:r>
        <w:t>образовательного</w:t>
      </w:r>
      <w:r>
        <w:rPr>
          <w:spacing w:val="1"/>
        </w:rPr>
        <w:t xml:space="preserve"> </w:t>
      </w:r>
      <w:r>
        <w:t xml:space="preserve">процесса, обеспечивающая организацию внеурочной деятельности учащихся; </w:t>
      </w:r>
    </w:p>
    <w:p w:rsidR="0065698C" w:rsidRDefault="0065698C" w:rsidP="00EA2603">
      <w:pPr>
        <w:pStyle w:val="a0"/>
        <w:ind w:right="1986"/>
      </w:pPr>
      <w:r>
        <w:t>осуществлено повышение квалификации учителей;</w:t>
      </w:r>
      <w:r w:rsidR="00EA2603">
        <w:t xml:space="preserve"> </w:t>
      </w:r>
      <w:r>
        <w:rPr>
          <w:spacing w:val="-57"/>
        </w:rPr>
        <w:t xml:space="preserve"> </w:t>
      </w:r>
      <w:r>
        <w:t>обеспечены</w:t>
      </w:r>
      <w:r>
        <w:rPr>
          <w:spacing w:val="1"/>
        </w:rPr>
        <w:t xml:space="preserve"> </w:t>
      </w:r>
      <w:r>
        <w:t>кадровые,</w:t>
      </w:r>
      <w:r>
        <w:rPr>
          <w:spacing w:val="1"/>
        </w:rPr>
        <w:t xml:space="preserve"> </w:t>
      </w:r>
      <w:r>
        <w:t>финансовые,</w:t>
      </w:r>
      <w:r>
        <w:rPr>
          <w:spacing w:val="1"/>
        </w:rPr>
        <w:t xml:space="preserve"> </w:t>
      </w:r>
      <w:r>
        <w:t>материально-технические</w:t>
      </w:r>
      <w:r>
        <w:rPr>
          <w:spacing w:val="61"/>
        </w:rPr>
        <w:t xml:space="preserve"> </w:t>
      </w:r>
      <w:r>
        <w:t>и</w:t>
      </w:r>
      <w:r>
        <w:rPr>
          <w:spacing w:val="61"/>
        </w:rPr>
        <w:t xml:space="preserve"> </w:t>
      </w:r>
      <w:r>
        <w:t>иные</w:t>
      </w:r>
      <w:r>
        <w:rPr>
          <w:spacing w:val="61"/>
        </w:rPr>
        <w:t xml:space="preserve"> </w:t>
      </w:r>
      <w:r>
        <w:t>условия</w:t>
      </w:r>
      <w:r w:rsidR="00EA2603">
        <w:rPr>
          <w:spacing w:val="1"/>
        </w:rPr>
        <w:t xml:space="preserve"> </w:t>
      </w:r>
      <w:r>
        <w:t>реализации</w:t>
      </w:r>
      <w:r>
        <w:rPr>
          <w:spacing w:val="41"/>
        </w:rPr>
        <w:t xml:space="preserve"> </w:t>
      </w:r>
      <w:r>
        <w:t>основной</w:t>
      </w:r>
      <w:r>
        <w:rPr>
          <w:spacing w:val="41"/>
        </w:rPr>
        <w:t xml:space="preserve"> </w:t>
      </w:r>
      <w:r>
        <w:t>образовательной</w:t>
      </w:r>
      <w:r>
        <w:rPr>
          <w:spacing w:val="41"/>
        </w:rPr>
        <w:t xml:space="preserve"> </w:t>
      </w:r>
      <w:r>
        <w:t>программы</w:t>
      </w:r>
      <w:r>
        <w:rPr>
          <w:spacing w:val="41"/>
        </w:rPr>
        <w:t xml:space="preserve"> </w:t>
      </w:r>
      <w:r>
        <w:t>основного</w:t>
      </w:r>
      <w:r>
        <w:rPr>
          <w:spacing w:val="42"/>
        </w:rPr>
        <w:t xml:space="preserve"> </w:t>
      </w:r>
      <w:r w:rsidR="00EA2603">
        <w:t xml:space="preserve">общег </w:t>
      </w:r>
      <w:r>
        <w:t>образования</w:t>
      </w:r>
      <w:r>
        <w:rPr>
          <w:spacing w:val="39"/>
        </w:rPr>
        <w:t xml:space="preserve"> </w:t>
      </w:r>
      <w:r>
        <w:t>в</w:t>
      </w:r>
      <w:r w:rsidR="00EA2603">
        <w:t xml:space="preserve"> </w:t>
      </w:r>
      <w:r>
        <w:t>соответствии</w:t>
      </w:r>
      <w:r>
        <w:rPr>
          <w:spacing w:val="-2"/>
        </w:rPr>
        <w:t xml:space="preserve"> </w:t>
      </w:r>
      <w:r>
        <w:t>с</w:t>
      </w:r>
      <w:r>
        <w:rPr>
          <w:spacing w:val="-3"/>
        </w:rPr>
        <w:t xml:space="preserve"> </w:t>
      </w:r>
      <w:r>
        <w:t>требованиями</w:t>
      </w:r>
      <w:r>
        <w:rPr>
          <w:spacing w:val="-1"/>
        </w:rPr>
        <w:t xml:space="preserve"> </w:t>
      </w:r>
      <w:r>
        <w:t>ФГОС.</w:t>
      </w:r>
    </w:p>
    <w:p w:rsidR="00375F90" w:rsidRPr="00872DB5" w:rsidRDefault="00375F90" w:rsidP="00EA2603">
      <w:pPr>
        <w:tabs>
          <w:tab w:val="left" w:pos="284"/>
        </w:tabs>
        <w:jc w:val="both"/>
        <w:rPr>
          <w:b/>
        </w:rPr>
      </w:pPr>
      <w:r w:rsidRPr="00872DB5">
        <w:rPr>
          <w:b/>
        </w:rPr>
        <w:t>Ожидаемый результат повышения квалификации — профессиональная готовность работников образования к реализации ФГОС:</w:t>
      </w:r>
    </w:p>
    <w:p w:rsidR="00375F90" w:rsidRPr="00872DB5" w:rsidRDefault="00375F90" w:rsidP="00375F90">
      <w:pPr>
        <w:tabs>
          <w:tab w:val="left" w:pos="284"/>
        </w:tabs>
        <w:ind w:left="-567" w:firstLine="567"/>
        <w:jc w:val="both"/>
        <w:rPr>
          <w:b/>
        </w:rPr>
      </w:pPr>
      <w:r w:rsidRPr="00872DB5">
        <w:rPr>
          <w:b/>
        </w:rPr>
        <w:t>• обеспечение</w:t>
      </w:r>
      <w:r w:rsidRPr="00872DB5">
        <w:t xml:space="preserve"> оптимального вхождения работников образования в систему ценностей современного образования;</w:t>
      </w:r>
    </w:p>
    <w:p w:rsidR="00375F90" w:rsidRPr="00872DB5" w:rsidRDefault="00375F90" w:rsidP="00375F90">
      <w:pPr>
        <w:tabs>
          <w:tab w:val="left" w:pos="284"/>
        </w:tabs>
        <w:ind w:left="-567" w:firstLine="567"/>
        <w:jc w:val="both"/>
        <w:rPr>
          <w:b/>
        </w:rPr>
      </w:pPr>
      <w:r w:rsidRPr="00872DB5">
        <w:rPr>
          <w:b/>
        </w:rPr>
        <w:t xml:space="preserve">• принятие </w:t>
      </w:r>
      <w:r w:rsidRPr="00872DB5">
        <w:t>идеологии ФГОС общего образования;</w:t>
      </w:r>
    </w:p>
    <w:p w:rsidR="00375F90" w:rsidRPr="00872DB5" w:rsidRDefault="00375F90" w:rsidP="00375F90">
      <w:pPr>
        <w:tabs>
          <w:tab w:val="left" w:pos="284"/>
        </w:tabs>
        <w:ind w:left="-567" w:firstLine="567"/>
        <w:jc w:val="both"/>
        <w:rPr>
          <w:b/>
        </w:rPr>
      </w:pPr>
      <w:r w:rsidRPr="00872DB5">
        <w:rPr>
          <w:b/>
        </w:rPr>
        <w:t>• освоение</w:t>
      </w:r>
      <w:r w:rsidRPr="00872DB5">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75F90" w:rsidRPr="00872DB5" w:rsidRDefault="00375F90" w:rsidP="00375F90">
      <w:pPr>
        <w:tabs>
          <w:tab w:val="left" w:pos="284"/>
        </w:tabs>
        <w:ind w:left="-567" w:firstLine="567"/>
        <w:jc w:val="both"/>
      </w:pPr>
      <w:r w:rsidRPr="00872DB5">
        <w:rPr>
          <w:b/>
        </w:rPr>
        <w:t>• овладение</w:t>
      </w:r>
      <w:r w:rsidRPr="00872DB5">
        <w:t xml:space="preserve"> учебно-методическими и информационно-методическими ресурсами, необходимыми для успешного решения задач ФГОС.</w:t>
      </w:r>
    </w:p>
    <w:p w:rsidR="00375F90" w:rsidRPr="00872DB5" w:rsidRDefault="00375F90" w:rsidP="00375F90">
      <w:pPr>
        <w:tabs>
          <w:tab w:val="left" w:pos="284"/>
        </w:tabs>
        <w:ind w:left="-567" w:firstLine="567"/>
        <w:jc w:val="both"/>
        <w:rPr>
          <w:b/>
          <w:lang w:eastAsia="ru-RU"/>
        </w:rPr>
      </w:pPr>
      <w:r w:rsidRPr="00872DB5">
        <w:t>.</w:t>
      </w:r>
    </w:p>
    <w:p w:rsidR="00375F90" w:rsidRPr="00872DB5" w:rsidRDefault="00375F90" w:rsidP="00375F90">
      <w:pPr>
        <w:jc w:val="both"/>
        <w:rPr>
          <w:lang w:eastAsia="ru-RU"/>
        </w:rPr>
      </w:pPr>
      <w:r w:rsidRPr="00872DB5">
        <w:rPr>
          <w:b/>
          <w:lang w:eastAsia="ru-RU"/>
        </w:rPr>
        <w:t>3.2.2. П</w:t>
      </w:r>
      <w:r w:rsidRPr="00872DB5">
        <w:rPr>
          <w:b/>
          <w:bCs/>
          <w:lang w:eastAsia="ru-RU"/>
        </w:rPr>
        <w:t>сихолого-педагогические условия реализации основной образовательной программы основного общего образования</w:t>
      </w:r>
    </w:p>
    <w:p w:rsidR="00375F90" w:rsidRPr="00872DB5" w:rsidRDefault="00375F90" w:rsidP="00375F90">
      <w:pPr>
        <w:jc w:val="both"/>
        <w:rPr>
          <w:b/>
          <w:bCs/>
          <w:lang w:eastAsia="ru-RU"/>
        </w:rPr>
      </w:pPr>
      <w:r w:rsidRPr="00872DB5">
        <w:rPr>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375F90" w:rsidRPr="00872DB5" w:rsidRDefault="00375F90" w:rsidP="00375F90">
      <w:pPr>
        <w:ind w:firstLine="454"/>
        <w:jc w:val="both"/>
        <w:rPr>
          <w:b/>
          <w:bCs/>
          <w:lang w:eastAsia="ru-RU"/>
        </w:rPr>
      </w:pPr>
      <w:r w:rsidRPr="00872DB5">
        <w:rPr>
          <w:b/>
          <w:bCs/>
          <w:lang w:eastAsia="ru-RU"/>
        </w:rPr>
        <w:t>• </w:t>
      </w:r>
      <w:r w:rsidRPr="00872DB5">
        <w:rPr>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75F90" w:rsidRPr="00872DB5" w:rsidRDefault="00375F90" w:rsidP="00375F90">
      <w:pPr>
        <w:ind w:firstLine="454"/>
        <w:jc w:val="both"/>
        <w:rPr>
          <w:b/>
          <w:bCs/>
          <w:lang w:eastAsia="ru-RU"/>
        </w:rPr>
      </w:pPr>
      <w:r w:rsidRPr="00872DB5">
        <w:rPr>
          <w:b/>
          <w:bCs/>
          <w:lang w:eastAsia="ru-RU"/>
        </w:rPr>
        <w:t>• </w:t>
      </w:r>
      <w:r w:rsidRPr="00872DB5">
        <w:rPr>
          <w:lang w:eastAsia="ru-RU"/>
        </w:rPr>
        <w:t>формирование и развитие психолого-педагогической компетентности участников образовательного процесса;</w:t>
      </w:r>
    </w:p>
    <w:p w:rsidR="00375F90" w:rsidRPr="00872DB5" w:rsidRDefault="00375F90" w:rsidP="00375F90">
      <w:pPr>
        <w:ind w:firstLine="454"/>
        <w:jc w:val="both"/>
        <w:rPr>
          <w:b/>
          <w:lang w:eastAsia="hi-IN"/>
        </w:rPr>
      </w:pPr>
      <w:r w:rsidRPr="00872DB5">
        <w:rPr>
          <w:b/>
          <w:bCs/>
          <w:lang w:eastAsia="ru-RU"/>
        </w:rPr>
        <w:t>• </w:t>
      </w:r>
      <w:r w:rsidRPr="00872DB5">
        <w:rPr>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75F90" w:rsidRPr="00872DB5" w:rsidRDefault="00375F90" w:rsidP="00375F90">
      <w:pPr>
        <w:ind w:firstLine="454"/>
        <w:jc w:val="both"/>
        <w:rPr>
          <w:b/>
          <w:lang w:eastAsia="hi-IN"/>
        </w:rPr>
      </w:pPr>
      <w:r w:rsidRPr="00872DB5">
        <w:rPr>
          <w:b/>
          <w:lang w:eastAsia="hi-IN"/>
        </w:rPr>
        <w:t>Модель психолого-педагогического сопровождения участников образовательного процесса на основной ступени общего образования</w:t>
      </w:r>
    </w:p>
    <w:p w:rsidR="00375F90" w:rsidRPr="00872DB5" w:rsidRDefault="00375F90" w:rsidP="00375F90">
      <w:pPr>
        <w:ind w:firstLine="454"/>
        <w:jc w:val="both"/>
        <w:rPr>
          <w:b/>
          <w:lang w:eastAsia="hi-IN"/>
        </w:rPr>
      </w:pPr>
      <w:r w:rsidRPr="00872DB5">
        <w:rPr>
          <w:b/>
          <w:lang w:eastAsia="hi-IN"/>
        </w:rPr>
        <w:t>Цель психолого-педагогического сопровождения образовательного процесса:</w:t>
      </w:r>
      <w:r w:rsidRPr="00872DB5">
        <w:rPr>
          <w:lang w:eastAsia="hi-IN"/>
        </w:rPr>
        <w:t xml:space="preserve"> создание психолого-педагогических условий для освоения ООП ООО всеми обучающимися. </w:t>
      </w:r>
    </w:p>
    <w:p w:rsidR="00375F90" w:rsidRPr="00872DB5" w:rsidRDefault="00375F90" w:rsidP="00375F90">
      <w:pPr>
        <w:ind w:firstLine="454"/>
        <w:jc w:val="center"/>
      </w:pPr>
      <w:r w:rsidRPr="00872DB5">
        <w:rPr>
          <w:b/>
          <w:lang w:eastAsia="hi-IN"/>
        </w:rPr>
        <w:t>Уровни психолого-педагогического сопровождения</w:t>
      </w:r>
      <w:r w:rsidR="00306A74" w:rsidRPr="00872DB5">
        <w:rPr>
          <w:noProof/>
          <w:lang w:eastAsia="ru-RU"/>
        </w:rPr>
        <mc:AlternateContent>
          <mc:Choice Requires="wps">
            <w:drawing>
              <wp:anchor distT="0" distB="0" distL="114300" distR="114300" simplePos="0" relativeHeight="251645440" behindDoc="0" locked="0" layoutInCell="1" allowOverlap="1">
                <wp:simplePos x="0" y="0"/>
                <wp:positionH relativeFrom="column">
                  <wp:posOffset>2628900</wp:posOffset>
                </wp:positionH>
                <wp:positionV relativeFrom="paragraph">
                  <wp:posOffset>-2141220</wp:posOffset>
                </wp:positionV>
                <wp:extent cx="342900" cy="5143500"/>
                <wp:effectExtent l="9525" t="11430" r="9525" b="7620"/>
                <wp:wrapNone/>
                <wp:docPr id="4" name="Пра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011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26" type="#_x0000_t88" style="position:absolute;margin-left:207pt;margin-top:-168.6pt;width:27pt;height:405pt;rotation:90;flip:y;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" strokeweight=".26mm">
                <v:stroke joinstyle="miter" endcap="square"/>
              </v:shape>
            </w:pict>
          </mc:Fallback>
        </mc:AlternateContent>
      </w:r>
    </w:p>
    <w:p w:rsidR="00375F90" w:rsidRPr="00872DB5" w:rsidRDefault="00306A74" w:rsidP="00375F90">
      <w:pPr>
        <w:ind w:firstLine="454"/>
        <w:jc w:val="both"/>
        <w:rPr>
          <w:b/>
          <w:lang w:eastAsia="hi-IN"/>
        </w:rPr>
      </w:pPr>
      <w:r w:rsidRPr="00872DB5">
        <w:rPr>
          <w:noProof/>
          <w:lang w:eastAsia="ru-RU"/>
        </w:rPr>
        <mc:AlternateContent>
          <mc:Choice Requires="wps">
            <w:drawing>
              <wp:anchor distT="0" distB="0" distL="114935" distR="114935" simplePos="0" relativeHeight="251644416" behindDoc="0" locked="0" layoutInCell="1" allowOverlap="1">
                <wp:simplePos x="0" y="0"/>
                <wp:positionH relativeFrom="margin">
                  <wp:align>center</wp:align>
                </wp:positionH>
                <wp:positionV relativeFrom="paragraph">
                  <wp:posOffset>459740</wp:posOffset>
                </wp:positionV>
                <wp:extent cx="6014085" cy="186055"/>
                <wp:effectExtent l="0" t="2540" r="5715"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92"/>
                              <w:gridCol w:w="2392"/>
                              <w:gridCol w:w="2554"/>
                              <w:gridCol w:w="2156"/>
                            </w:tblGrid>
                            <w:tr w:rsidR="00922EFF">
                              <w:tc>
                                <w:tcPr>
                                  <w:tcW w:w="2392" w:type="dxa"/>
                                  <w:tcBorders>
                                    <w:top w:val="single" w:sz="4" w:space="0" w:color="000000"/>
                                    <w:left w:val="single" w:sz="4" w:space="0" w:color="000000"/>
                                    <w:bottom w:val="single" w:sz="4" w:space="0" w:color="000000"/>
                                  </w:tcBorders>
                                  <w:shd w:val="clear" w:color="auto" w:fill="auto"/>
                                </w:tcPr>
                                <w:p w:rsidR="00922EFF" w:rsidRDefault="00922EFF">
                                  <w:pPr>
                                    <w:spacing w:line="360" w:lineRule="auto"/>
                                    <w:jc w:val="center"/>
                                    <w:rPr>
                                      <w:b/>
                                      <w:lang w:eastAsia="hi-IN"/>
                                    </w:rPr>
                                  </w:pPr>
                                  <w:r>
                                    <w:rPr>
                                      <w:b/>
                                      <w:lang w:eastAsia="hi-IN"/>
                                    </w:rPr>
                                    <w:t>Индивидуальное</w:t>
                                  </w:r>
                                </w:p>
                              </w:tc>
                              <w:tc>
                                <w:tcPr>
                                  <w:tcW w:w="2392" w:type="dxa"/>
                                  <w:tcBorders>
                                    <w:top w:val="single" w:sz="4" w:space="0" w:color="000000"/>
                                    <w:left w:val="single" w:sz="4" w:space="0" w:color="000000"/>
                                    <w:bottom w:val="single" w:sz="4" w:space="0" w:color="000000"/>
                                  </w:tcBorders>
                                  <w:shd w:val="clear" w:color="auto" w:fill="auto"/>
                                </w:tcPr>
                                <w:p w:rsidR="00922EFF" w:rsidRDefault="00922EFF">
                                  <w:pPr>
                                    <w:spacing w:line="360" w:lineRule="auto"/>
                                    <w:jc w:val="center"/>
                                    <w:rPr>
                                      <w:b/>
                                      <w:lang w:eastAsia="hi-IN"/>
                                    </w:rPr>
                                  </w:pPr>
                                  <w:r>
                                    <w:rPr>
                                      <w:b/>
                                      <w:lang w:eastAsia="hi-IN"/>
                                    </w:rPr>
                                    <w:t>Групповое</w:t>
                                  </w:r>
                                </w:p>
                              </w:tc>
                              <w:tc>
                                <w:tcPr>
                                  <w:tcW w:w="2554" w:type="dxa"/>
                                  <w:tcBorders>
                                    <w:top w:val="single" w:sz="4" w:space="0" w:color="000000"/>
                                    <w:left w:val="single" w:sz="4" w:space="0" w:color="000000"/>
                                    <w:bottom w:val="single" w:sz="4" w:space="0" w:color="000000"/>
                                  </w:tcBorders>
                                  <w:shd w:val="clear" w:color="auto" w:fill="auto"/>
                                </w:tcPr>
                                <w:p w:rsidR="00922EFF" w:rsidRDefault="00922EFF">
                                  <w:pPr>
                                    <w:spacing w:line="360" w:lineRule="auto"/>
                                    <w:jc w:val="center"/>
                                    <w:rPr>
                                      <w:b/>
                                      <w:lang w:eastAsia="hi-IN"/>
                                    </w:rPr>
                                  </w:pPr>
                                  <w:r>
                                    <w:rPr>
                                      <w:b/>
                                      <w:lang w:eastAsia="hi-IN"/>
                                    </w:rPr>
                                    <w:t>На уровне класса</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922EFF" w:rsidRDefault="00922EFF">
                                  <w:pPr>
                                    <w:spacing w:line="360" w:lineRule="auto"/>
                                    <w:jc w:val="center"/>
                                  </w:pPr>
                                  <w:r>
                                    <w:rPr>
                                      <w:b/>
                                      <w:lang w:eastAsia="hi-IN"/>
                                    </w:rPr>
                                    <w:t>На уровне ОУ</w:t>
                                  </w:r>
                                </w:p>
                              </w:tc>
                            </w:tr>
                          </w:tbl>
                          <w:p w:rsidR="00922EFF" w:rsidRDefault="00922EFF" w:rsidP="00375F9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3" type="#_x0000_t202" style="position:absolute;left:0;text-align:left;margin-left:0;margin-top:36.2pt;width:473.55pt;height:14.65pt;z-index:25164441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2392"/>
                        <w:gridCol w:w="2392"/>
                        <w:gridCol w:w="2554"/>
                        <w:gridCol w:w="2156"/>
                      </w:tblGrid>
                      <w:tr w:rsidR="00922EFF">
                        <w:tc>
                          <w:tcPr>
                            <w:tcW w:w="2392" w:type="dxa"/>
                            <w:tcBorders>
                              <w:top w:val="single" w:sz="4" w:space="0" w:color="000000"/>
                              <w:left w:val="single" w:sz="4" w:space="0" w:color="000000"/>
                              <w:bottom w:val="single" w:sz="4" w:space="0" w:color="000000"/>
                            </w:tcBorders>
                            <w:shd w:val="clear" w:color="auto" w:fill="auto"/>
                          </w:tcPr>
                          <w:p w:rsidR="00922EFF" w:rsidRDefault="00922EFF">
                            <w:pPr>
                              <w:spacing w:line="360" w:lineRule="auto"/>
                              <w:jc w:val="center"/>
                              <w:rPr>
                                <w:b/>
                                <w:lang w:eastAsia="hi-IN"/>
                              </w:rPr>
                            </w:pPr>
                            <w:r>
                              <w:rPr>
                                <w:b/>
                                <w:lang w:eastAsia="hi-IN"/>
                              </w:rPr>
                              <w:t>Индивидуальное</w:t>
                            </w:r>
                          </w:p>
                        </w:tc>
                        <w:tc>
                          <w:tcPr>
                            <w:tcW w:w="2392" w:type="dxa"/>
                            <w:tcBorders>
                              <w:top w:val="single" w:sz="4" w:space="0" w:color="000000"/>
                              <w:left w:val="single" w:sz="4" w:space="0" w:color="000000"/>
                              <w:bottom w:val="single" w:sz="4" w:space="0" w:color="000000"/>
                            </w:tcBorders>
                            <w:shd w:val="clear" w:color="auto" w:fill="auto"/>
                          </w:tcPr>
                          <w:p w:rsidR="00922EFF" w:rsidRDefault="00922EFF">
                            <w:pPr>
                              <w:spacing w:line="360" w:lineRule="auto"/>
                              <w:jc w:val="center"/>
                              <w:rPr>
                                <w:b/>
                                <w:lang w:eastAsia="hi-IN"/>
                              </w:rPr>
                            </w:pPr>
                            <w:r>
                              <w:rPr>
                                <w:b/>
                                <w:lang w:eastAsia="hi-IN"/>
                              </w:rPr>
                              <w:t>Групповое</w:t>
                            </w:r>
                          </w:p>
                        </w:tc>
                        <w:tc>
                          <w:tcPr>
                            <w:tcW w:w="2554" w:type="dxa"/>
                            <w:tcBorders>
                              <w:top w:val="single" w:sz="4" w:space="0" w:color="000000"/>
                              <w:left w:val="single" w:sz="4" w:space="0" w:color="000000"/>
                              <w:bottom w:val="single" w:sz="4" w:space="0" w:color="000000"/>
                            </w:tcBorders>
                            <w:shd w:val="clear" w:color="auto" w:fill="auto"/>
                          </w:tcPr>
                          <w:p w:rsidR="00922EFF" w:rsidRDefault="00922EFF">
                            <w:pPr>
                              <w:spacing w:line="360" w:lineRule="auto"/>
                              <w:jc w:val="center"/>
                              <w:rPr>
                                <w:b/>
                                <w:lang w:eastAsia="hi-IN"/>
                              </w:rPr>
                            </w:pPr>
                            <w:r>
                              <w:rPr>
                                <w:b/>
                                <w:lang w:eastAsia="hi-IN"/>
                              </w:rPr>
                              <w:t>На уровне класса</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922EFF" w:rsidRDefault="00922EFF">
                            <w:pPr>
                              <w:spacing w:line="360" w:lineRule="auto"/>
                              <w:jc w:val="center"/>
                            </w:pPr>
                            <w:r>
                              <w:rPr>
                                <w:b/>
                                <w:lang w:eastAsia="hi-IN"/>
                              </w:rPr>
                              <w:t>На уровне ОУ</w:t>
                            </w:r>
                          </w:p>
                        </w:tc>
                      </w:tr>
                    </w:tbl>
                    <w:p w:rsidR="00922EFF" w:rsidRDefault="00922EFF" w:rsidP="00375F90">
                      <w:r>
                        <w:t xml:space="preserve"> </w:t>
                      </w:r>
                    </w:p>
                  </w:txbxContent>
                </v:textbox>
                <w10:wrap type="square" anchorx="margin"/>
              </v:shape>
            </w:pict>
          </mc:Fallback>
        </mc:AlternateContent>
      </w:r>
    </w:p>
    <w:p w:rsidR="00375F90" w:rsidRPr="00872DB5" w:rsidRDefault="00375F90" w:rsidP="00375F90">
      <w:pPr>
        <w:ind w:firstLine="454"/>
        <w:jc w:val="both"/>
        <w:rPr>
          <w:b/>
          <w:lang w:eastAsia="hi-IN"/>
        </w:rPr>
      </w:pPr>
    </w:p>
    <w:p w:rsidR="00375F90" w:rsidRPr="00872DB5" w:rsidRDefault="00375F90" w:rsidP="00375F90">
      <w:pPr>
        <w:ind w:firstLine="454"/>
        <w:jc w:val="both"/>
        <w:rPr>
          <w:b/>
          <w:lang w:eastAsia="hi-IN"/>
        </w:rPr>
      </w:pPr>
      <w:r w:rsidRPr="00872DB5">
        <w:rPr>
          <w:b/>
          <w:lang w:eastAsia="hi-IN"/>
        </w:rPr>
        <w:t>Задачи психолого-педагогического сопровождения:</w:t>
      </w:r>
    </w:p>
    <w:p w:rsidR="00375F90" w:rsidRPr="00872DB5" w:rsidRDefault="00375F90" w:rsidP="00375F90">
      <w:pPr>
        <w:ind w:firstLine="454"/>
        <w:jc w:val="both"/>
        <w:rPr>
          <w:lang w:eastAsia="hi-IN"/>
        </w:rPr>
      </w:pPr>
      <w:r w:rsidRPr="00872DB5">
        <w:rPr>
          <w:b/>
          <w:lang w:eastAsia="hi-IN"/>
        </w:rPr>
        <w:t>На уровне ОУ:</w:t>
      </w:r>
    </w:p>
    <w:p w:rsidR="00375F90" w:rsidRPr="00872DB5" w:rsidRDefault="00375F90" w:rsidP="000620F1">
      <w:pPr>
        <w:widowControl w:val="0"/>
        <w:ind w:left="360"/>
        <w:jc w:val="both"/>
        <w:rPr>
          <w:lang w:eastAsia="hi-IN"/>
        </w:rPr>
      </w:pPr>
      <w:r w:rsidRPr="00872DB5">
        <w:rPr>
          <w:lang w:eastAsia="hi-IN"/>
        </w:rPr>
        <w:t>Участие в проектировании, реализации новой образовательной программ и проектов и экспертиза их психологической адекватности и эффективности (с точки зрения возрастных задач развития школьников)</w:t>
      </w:r>
    </w:p>
    <w:p w:rsidR="00375F90" w:rsidRPr="00872DB5" w:rsidRDefault="00375F90" w:rsidP="000620F1">
      <w:pPr>
        <w:widowControl w:val="0"/>
        <w:ind w:left="360"/>
        <w:jc w:val="both"/>
        <w:rPr>
          <w:lang w:eastAsia="hi-IN"/>
        </w:rPr>
      </w:pPr>
      <w:r w:rsidRPr="00872DB5">
        <w:rPr>
          <w:lang w:eastAsia="hi-IN"/>
        </w:rPr>
        <w:t>Совместная с администрацией работа по организации обучения педагогов технологиям формирования и оценивания УУД как базовых образовательных результатов.</w:t>
      </w:r>
    </w:p>
    <w:p w:rsidR="00375F90" w:rsidRPr="00872DB5" w:rsidRDefault="000620F1" w:rsidP="000620F1">
      <w:pPr>
        <w:widowControl w:val="0"/>
        <w:jc w:val="both"/>
        <w:rPr>
          <w:lang w:eastAsia="hi-IN"/>
        </w:rPr>
      </w:pPr>
      <w:r>
        <w:rPr>
          <w:lang w:eastAsia="hi-IN"/>
        </w:rPr>
        <w:t xml:space="preserve">     </w:t>
      </w:r>
      <w:r w:rsidR="00375F90" w:rsidRPr="00872DB5">
        <w:rPr>
          <w:lang w:eastAsia="hi-IN"/>
        </w:rPr>
        <w:t xml:space="preserve">Совместная работа с педагогами по разработке и реализации индивидуальных программ, а </w:t>
      </w:r>
      <w:r>
        <w:rPr>
          <w:lang w:eastAsia="hi-IN"/>
        </w:rPr>
        <w:t xml:space="preserve"> </w:t>
      </w:r>
      <w:r w:rsidR="00375F90" w:rsidRPr="00872DB5">
        <w:rPr>
          <w:lang w:eastAsia="hi-IN"/>
        </w:rPr>
        <w:t>так же по проектированию развивающей среды, комплексного урока, которые способствуют формированию УУД разных видов.</w:t>
      </w:r>
    </w:p>
    <w:p w:rsidR="00375F90" w:rsidRPr="00872DB5" w:rsidRDefault="00375F90" w:rsidP="000620F1">
      <w:pPr>
        <w:widowControl w:val="0"/>
        <w:jc w:val="both"/>
        <w:rPr>
          <w:lang w:eastAsia="hi-IN"/>
        </w:rPr>
      </w:pPr>
      <w:r w:rsidRPr="00872DB5">
        <w:rPr>
          <w:lang w:eastAsia="hi-IN"/>
        </w:rPr>
        <w:t>Участие в разработке, воплощении системы отслеживания сформированности УУД как базовых результатов и ведение базы результатов.</w:t>
      </w:r>
    </w:p>
    <w:p w:rsidR="00375F90" w:rsidRPr="00872DB5" w:rsidRDefault="00375F90" w:rsidP="000620F1">
      <w:pPr>
        <w:widowControl w:val="0"/>
        <w:jc w:val="both"/>
        <w:rPr>
          <w:b/>
          <w:lang w:eastAsia="hi-IN"/>
        </w:rPr>
      </w:pPr>
      <w:r w:rsidRPr="00872DB5">
        <w:rPr>
          <w:lang w:eastAsia="hi-IN"/>
        </w:rPr>
        <w:t>Оптимизация условий взаимодействия всех участников образовательного процесса, участие в налаживании партнерства между семьей и школой.</w:t>
      </w:r>
    </w:p>
    <w:p w:rsidR="00375F90" w:rsidRPr="00872DB5" w:rsidRDefault="00375F90" w:rsidP="00375F90">
      <w:pPr>
        <w:ind w:left="454"/>
        <w:jc w:val="both"/>
        <w:rPr>
          <w:lang w:eastAsia="hi-IN"/>
        </w:rPr>
      </w:pPr>
      <w:r w:rsidRPr="00872DB5">
        <w:rPr>
          <w:b/>
          <w:lang w:eastAsia="hi-IN"/>
        </w:rPr>
        <w:t>На уровне класса:</w:t>
      </w:r>
    </w:p>
    <w:p w:rsidR="00375F90" w:rsidRPr="00872DB5" w:rsidRDefault="00375F90" w:rsidP="000620F1">
      <w:pPr>
        <w:widowControl w:val="0"/>
        <w:ind w:left="919"/>
        <w:jc w:val="both"/>
        <w:rPr>
          <w:lang w:eastAsia="hi-IN"/>
        </w:rPr>
      </w:pPr>
      <w:r w:rsidRPr="00872DB5">
        <w:rPr>
          <w:lang w:eastAsia="hi-IN"/>
        </w:rPr>
        <w:t>Содействие повышению психолого-педагогической компетентности участников образовательного процесса по вопросам организации сотрудничества, проектной и исследовательской деятельности в классном коллективе.</w:t>
      </w:r>
    </w:p>
    <w:p w:rsidR="00375F90" w:rsidRPr="00872DB5" w:rsidRDefault="00375F90" w:rsidP="000620F1">
      <w:pPr>
        <w:widowControl w:val="0"/>
        <w:ind w:left="919"/>
        <w:jc w:val="both"/>
        <w:rPr>
          <w:lang w:eastAsia="hi-IN"/>
        </w:rPr>
      </w:pPr>
      <w:r w:rsidRPr="00872DB5">
        <w:rPr>
          <w:lang w:eastAsia="hi-IN"/>
        </w:rPr>
        <w:t>Психологическое просвещение педагогов по вопросам развития самоконтроля школьников на уроках, с учетом возрастных и индивидуальных особенностей учащихся конкретного класса.</w:t>
      </w:r>
    </w:p>
    <w:p w:rsidR="00375F90" w:rsidRPr="00872DB5" w:rsidRDefault="00375F90" w:rsidP="000620F1">
      <w:pPr>
        <w:widowControl w:val="0"/>
        <w:ind w:left="919"/>
        <w:jc w:val="both"/>
        <w:rPr>
          <w:lang w:eastAsia="hi-IN"/>
        </w:rPr>
      </w:pPr>
      <w:r w:rsidRPr="00872DB5">
        <w:rPr>
          <w:lang w:eastAsia="hi-IN"/>
        </w:rPr>
        <w:t xml:space="preserve"> Совместное проектирование дифференциальных педагогических средств (задания, упражнения, приемы) формирования УУД на уроке и во внеурочной деятельности с учетом индивидуальных и возрастных особенностей учащихся класса.</w:t>
      </w:r>
    </w:p>
    <w:p w:rsidR="00375F90" w:rsidRPr="00872DB5" w:rsidRDefault="00375F90" w:rsidP="000620F1">
      <w:pPr>
        <w:widowControl w:val="0"/>
        <w:ind w:left="919"/>
        <w:jc w:val="both"/>
        <w:rPr>
          <w:lang w:eastAsia="hi-IN"/>
        </w:rPr>
      </w:pPr>
      <w:r w:rsidRPr="00872DB5">
        <w:rPr>
          <w:lang w:eastAsia="hi-IN"/>
        </w:rPr>
        <w:t>Оценка социально-психологического климата классного коллектива, состояния психологического здоровья учащихся с целью профилактики дезадаптации школьников в процессе обучения в условиях введения ФГОС.</w:t>
      </w:r>
    </w:p>
    <w:p w:rsidR="00375F90" w:rsidRPr="00872DB5" w:rsidRDefault="00375F90" w:rsidP="000620F1">
      <w:pPr>
        <w:widowControl w:val="0"/>
        <w:ind w:left="919"/>
        <w:jc w:val="both"/>
        <w:rPr>
          <w:b/>
          <w:lang w:eastAsia="hi-IN"/>
        </w:rPr>
      </w:pPr>
      <w:r w:rsidRPr="00872DB5">
        <w:rPr>
          <w:lang w:eastAsia="hi-IN"/>
        </w:rPr>
        <w:t>Просвещение и обучение родителей поддержке формирования УУД школьников.</w:t>
      </w:r>
    </w:p>
    <w:p w:rsidR="00375F90" w:rsidRPr="00872DB5" w:rsidRDefault="00375F90" w:rsidP="00375F90">
      <w:pPr>
        <w:ind w:left="454"/>
        <w:jc w:val="both"/>
        <w:rPr>
          <w:lang w:eastAsia="hi-IN"/>
        </w:rPr>
      </w:pPr>
      <w:r w:rsidRPr="00872DB5">
        <w:rPr>
          <w:b/>
          <w:lang w:eastAsia="hi-IN"/>
        </w:rPr>
        <w:t>На групповом уровне:</w:t>
      </w:r>
    </w:p>
    <w:p w:rsidR="00375F90" w:rsidRPr="00872DB5" w:rsidRDefault="00375F90" w:rsidP="000620F1">
      <w:pPr>
        <w:widowControl w:val="0"/>
        <w:ind w:left="829"/>
        <w:jc w:val="both"/>
        <w:rPr>
          <w:lang w:eastAsia="hi-IN"/>
        </w:rPr>
      </w:pPr>
      <w:r w:rsidRPr="00872DB5">
        <w:rPr>
          <w:lang w:eastAsia="hi-IN"/>
        </w:rPr>
        <w:t>Комплексная работа, направленная на выявления групп учащихся с особыми потребностями в образовании («Одаренные учащиеся», учащиеся «групп риска» по различным основаниям, учащиеся с ОВЗ, в том числе с инвалидностью ).</w:t>
      </w:r>
    </w:p>
    <w:p w:rsidR="00375F90" w:rsidRPr="00872DB5" w:rsidRDefault="00375F90" w:rsidP="000620F1">
      <w:pPr>
        <w:widowControl w:val="0"/>
        <w:ind w:left="829"/>
        <w:jc w:val="both"/>
        <w:rPr>
          <w:b/>
          <w:lang w:eastAsia="hi-IN"/>
        </w:rPr>
      </w:pPr>
      <w:r w:rsidRPr="00872DB5">
        <w:rPr>
          <w:lang w:eastAsia="hi-IN"/>
        </w:rPr>
        <w:t>Разработка системы мер и условий, необходимых для усвоения образовательной программы и успешного развития учащихся с особыми потребностями.</w:t>
      </w:r>
    </w:p>
    <w:p w:rsidR="00375F90" w:rsidRPr="00872DB5" w:rsidRDefault="00375F90" w:rsidP="00375F90">
      <w:pPr>
        <w:ind w:left="454"/>
        <w:jc w:val="both"/>
        <w:rPr>
          <w:lang w:eastAsia="hi-IN"/>
        </w:rPr>
      </w:pPr>
      <w:r w:rsidRPr="00872DB5">
        <w:rPr>
          <w:b/>
          <w:lang w:eastAsia="hi-IN"/>
        </w:rPr>
        <w:t>На индивидуальном уровне:</w:t>
      </w:r>
    </w:p>
    <w:p w:rsidR="00375F90" w:rsidRPr="00872DB5" w:rsidRDefault="00375F90" w:rsidP="000620F1">
      <w:pPr>
        <w:widowControl w:val="0"/>
        <w:ind w:left="814"/>
        <w:jc w:val="both"/>
        <w:rPr>
          <w:lang w:eastAsia="hi-IN"/>
        </w:rPr>
      </w:pPr>
      <w:r w:rsidRPr="00872DB5">
        <w:rPr>
          <w:lang w:eastAsia="hi-IN"/>
        </w:rPr>
        <w:t>Координация и планирование работы специалистов образовательного учреждения по созданию индивидуальной образовательной траектории, созданию ситуации успешности, подбору оптимальной модели инклюзии для учащихся с ОВЗ, в том числе с инвалидностью .</w:t>
      </w:r>
    </w:p>
    <w:p w:rsidR="00375F90" w:rsidRPr="00872DB5" w:rsidRDefault="00375F90" w:rsidP="000620F1">
      <w:pPr>
        <w:widowControl w:val="0"/>
        <w:ind w:left="814"/>
        <w:jc w:val="both"/>
        <w:rPr>
          <w:lang w:eastAsia="hi-IN"/>
        </w:rPr>
      </w:pPr>
      <w:r w:rsidRPr="00872DB5">
        <w:rPr>
          <w:lang w:eastAsia="hi-IN"/>
        </w:rPr>
        <w:t>Оказание комплексной помощи психолого-педагогической помощи учащимся, испытывающим трудности в обучении и развитии.</w:t>
      </w:r>
    </w:p>
    <w:p w:rsidR="00375F90" w:rsidRPr="00872DB5" w:rsidRDefault="00375F90" w:rsidP="000620F1">
      <w:pPr>
        <w:widowControl w:val="0"/>
        <w:ind w:left="814"/>
        <w:jc w:val="both"/>
        <w:rPr>
          <w:b/>
          <w:lang w:eastAsia="hi-IN"/>
        </w:rPr>
      </w:pPr>
      <w:r w:rsidRPr="00872DB5">
        <w:rPr>
          <w:lang w:eastAsia="hi-IN"/>
        </w:rPr>
        <w:t>Повышение уровня психологической компетентности родителей учащихся испытывающих трудности в обучении и развитии и включение их в процесс решения образовательных и развивающих задач в отношении ребенка.</w:t>
      </w:r>
    </w:p>
    <w:p w:rsidR="00375F90" w:rsidRPr="00872DB5" w:rsidRDefault="00375F90" w:rsidP="00375F90">
      <w:pPr>
        <w:ind w:firstLine="454"/>
        <w:jc w:val="both"/>
        <w:rPr>
          <w:u w:val="single"/>
          <w:lang w:eastAsia="hi-IN"/>
        </w:rPr>
      </w:pPr>
      <w:r w:rsidRPr="00872DB5">
        <w:rPr>
          <w:b/>
          <w:lang w:eastAsia="hi-IN"/>
        </w:rPr>
        <w:t xml:space="preserve">                                    Для решения поставленных задач предполагается:</w:t>
      </w:r>
    </w:p>
    <w:p w:rsidR="00375F90" w:rsidRPr="00872DB5" w:rsidRDefault="00375F90" w:rsidP="000620F1">
      <w:pPr>
        <w:widowControl w:val="0"/>
        <w:jc w:val="both"/>
        <w:rPr>
          <w:u w:val="single"/>
          <w:lang w:eastAsia="hi-IN"/>
        </w:rPr>
      </w:pPr>
      <w:r w:rsidRPr="00872DB5">
        <w:rPr>
          <w:u w:val="single"/>
          <w:lang w:eastAsia="hi-IN"/>
        </w:rPr>
        <w:t>Проведение психолого-педагогической диагностики</w:t>
      </w:r>
      <w:r w:rsidRPr="00872DB5">
        <w:rPr>
          <w:lang w:eastAsia="hi-IN"/>
        </w:rPr>
        <w:t>, направленной на определение уровня сформированности УУД, способностей учащихся  и причин трудностей обучения и развития, на выявление случаев дезадаптации, оценку удовлетворенности родителей качеством обучения.</w:t>
      </w:r>
    </w:p>
    <w:p w:rsidR="00375F90" w:rsidRPr="00872DB5" w:rsidRDefault="00375F90" w:rsidP="000620F1">
      <w:pPr>
        <w:widowControl w:val="0"/>
        <w:jc w:val="both"/>
        <w:rPr>
          <w:u w:val="single"/>
          <w:lang w:eastAsia="hi-IN"/>
        </w:rPr>
      </w:pPr>
      <w:r w:rsidRPr="00872DB5">
        <w:rPr>
          <w:u w:val="single"/>
          <w:lang w:eastAsia="hi-IN"/>
        </w:rPr>
        <w:t xml:space="preserve">Проведение консультационной и просветительской работы с родителями учащихся, </w:t>
      </w:r>
      <w:r w:rsidRPr="00872DB5">
        <w:rPr>
          <w:lang w:eastAsia="hi-IN"/>
        </w:rPr>
        <w:t>направленной на повышение уровня психологической их компетентности в вопросах их участия в формирования УУД и возрастных особенностей детей, помощи в преодолении трудностей в обучении и развитии личности школьников.</w:t>
      </w:r>
    </w:p>
    <w:p w:rsidR="00375F90" w:rsidRPr="00872DB5" w:rsidRDefault="00375F90" w:rsidP="000620F1">
      <w:pPr>
        <w:widowControl w:val="0"/>
        <w:jc w:val="both"/>
        <w:rPr>
          <w:u w:val="single"/>
          <w:lang w:eastAsia="hi-IN"/>
        </w:rPr>
      </w:pPr>
      <w:r w:rsidRPr="00872DB5">
        <w:rPr>
          <w:u w:val="single"/>
          <w:lang w:eastAsia="hi-IN"/>
        </w:rPr>
        <w:t>Консультационная и просветительская работа с педагогами (в групповой и индивидуальной форме),</w:t>
      </w:r>
      <w:r w:rsidRPr="00872DB5">
        <w:rPr>
          <w:lang w:eastAsia="hi-IN"/>
        </w:rPr>
        <w:t xml:space="preserve"> направленная на повышение психологической компетентности в вопросах технологии формирования УУД в учебном процессе и внеурочной деятельности с учетом возрастных особенностей развития и оценки результатов проведенной развивающей работы.</w:t>
      </w:r>
    </w:p>
    <w:p w:rsidR="00375F90" w:rsidRPr="00872DB5" w:rsidRDefault="00375F90" w:rsidP="000620F1">
      <w:pPr>
        <w:widowControl w:val="0"/>
        <w:jc w:val="both"/>
        <w:rPr>
          <w:u w:val="single"/>
          <w:lang w:eastAsia="hi-IN"/>
        </w:rPr>
      </w:pPr>
      <w:r w:rsidRPr="00872DB5">
        <w:rPr>
          <w:u w:val="single"/>
          <w:lang w:eastAsia="hi-IN"/>
        </w:rPr>
        <w:t xml:space="preserve">Развивающая и консультационная работа с учащимися (в индивидуальной и групповой форме), </w:t>
      </w:r>
      <w:r w:rsidRPr="00872DB5">
        <w:rPr>
          <w:lang w:eastAsia="hi-IN"/>
        </w:rPr>
        <w:t>направленная на помощь в овладении универсальными учебными действиями, создании условий для психологического развития и сохранения здоровья школьников.</w:t>
      </w:r>
    </w:p>
    <w:p w:rsidR="00375F90" w:rsidRPr="00872DB5" w:rsidRDefault="00375F90" w:rsidP="000620F1">
      <w:pPr>
        <w:widowControl w:val="0"/>
        <w:jc w:val="both"/>
        <w:rPr>
          <w:b/>
          <w:lang w:eastAsia="ru-RU"/>
        </w:rPr>
      </w:pPr>
      <w:r w:rsidRPr="00872DB5">
        <w:rPr>
          <w:u w:val="single"/>
          <w:lang w:eastAsia="hi-IN"/>
        </w:rPr>
        <w:t xml:space="preserve">Экспертная деятельность, </w:t>
      </w:r>
      <w:r w:rsidRPr="00872DB5">
        <w:rPr>
          <w:lang w:eastAsia="hi-IN"/>
        </w:rPr>
        <w:t>направленная на оценку психологической адекватности и эффективности реализуемых образовательных программ и проектов, используемых технологий формирования и оценки уровня сформированности УУД (с тоски зрения индивидуальных и возрастных задач развития школьников).</w:t>
      </w:r>
      <w:r w:rsidRPr="00872DB5">
        <w:rPr>
          <w:u w:val="single"/>
          <w:lang w:eastAsia="hi-IN"/>
        </w:rPr>
        <w:t xml:space="preserve"> </w:t>
      </w:r>
    </w:p>
    <w:p w:rsidR="00375F90" w:rsidRPr="00872DB5" w:rsidRDefault="00375F90" w:rsidP="00375F90">
      <w:pPr>
        <w:tabs>
          <w:tab w:val="left" w:pos="720"/>
        </w:tabs>
        <w:jc w:val="both"/>
        <w:rPr>
          <w:b/>
          <w:lang w:eastAsia="ru-RU"/>
        </w:rPr>
      </w:pPr>
    </w:p>
    <w:p w:rsidR="00375F90" w:rsidRPr="00872DB5" w:rsidRDefault="00375F90" w:rsidP="00375F90">
      <w:pPr>
        <w:jc w:val="both"/>
        <w:rPr>
          <w:b/>
          <w:lang w:eastAsia="hi-IN"/>
        </w:rPr>
      </w:pPr>
      <w:r w:rsidRPr="00872DB5">
        <w:rPr>
          <w:b/>
          <w:lang w:eastAsia="hi-IN"/>
        </w:rPr>
        <w:t>3.2.3. Финансовое обеспечение реализации ООП ООО</w:t>
      </w:r>
    </w:p>
    <w:p w:rsidR="00F92CA3" w:rsidRPr="00872DB5" w:rsidRDefault="00F92CA3" w:rsidP="00375F90">
      <w:pPr>
        <w:ind w:firstLine="454"/>
        <w:jc w:val="both"/>
        <w:rPr>
          <w:color w:val="000000"/>
        </w:rPr>
      </w:pPr>
      <w:r w:rsidRPr="00872DB5">
        <w:rPr>
          <w:color w:val="000000"/>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Управления образования Администрации ЗАТО Северск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муниципального задания Упраления образования Администрации ЗАТО Северск по реализации основной образовательной программы основного общего образования осуществляется на основе нормативного подушевого финансирования. Основным финансовым мезанизмом функционирования является формирование и использование плана финансово-хозяйственной деятельности МБОУ «СОШ№84». </w:t>
      </w:r>
    </w:p>
    <w:p w:rsidR="00F92CA3" w:rsidRPr="00872DB5" w:rsidRDefault="00F92CA3" w:rsidP="00375F90">
      <w:pPr>
        <w:ind w:firstLine="454"/>
        <w:jc w:val="both"/>
        <w:rPr>
          <w:color w:val="000000"/>
        </w:rPr>
      </w:pPr>
      <w:r w:rsidRPr="00872DB5">
        <w:rPr>
          <w:color w:val="000000"/>
        </w:rPr>
        <w:t xml:space="preserve">Ежегодно план финансово- хозяйственной деятельности предусматривает расходы на: оплату труда работников образовательных учреждений с учетом районных коэффициентов к заработной плате, а также отчисления; расходы, непосредственно связанные с обеспечением образовательного процесса (приобретение учебно-наглядных пособий, технических средств обучения,расходных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учреждений,командировочные расходы и др.). </w:t>
      </w:r>
    </w:p>
    <w:p w:rsidR="00F92CA3" w:rsidRPr="00872DB5" w:rsidRDefault="00F92CA3" w:rsidP="00375F90">
      <w:pPr>
        <w:ind w:firstLine="454"/>
        <w:jc w:val="both"/>
        <w:rPr>
          <w:color w:val="000000"/>
        </w:rPr>
      </w:pPr>
      <w:r w:rsidRPr="00872DB5">
        <w:rPr>
          <w:color w:val="000000"/>
        </w:rPr>
        <w:t xml:space="preserve">Фонд оплаты труда образовательного учреждения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Размеры, порядок и условия осуществления стимулирующих выплат определяются коллективаным договором образовательного учреждения . </w:t>
      </w:r>
    </w:p>
    <w:p w:rsidR="00F92CA3" w:rsidRPr="00872DB5" w:rsidRDefault="00F92CA3" w:rsidP="00375F90">
      <w:pPr>
        <w:ind w:firstLine="454"/>
        <w:jc w:val="both"/>
        <w:rPr>
          <w:b/>
          <w:lang w:eastAsia="hi-IN"/>
        </w:rPr>
      </w:pPr>
      <w:r w:rsidRPr="00872DB5">
        <w:rPr>
          <w:color w:val="000000"/>
        </w:rPr>
        <w:t>Для обеспечения требований Стандарта на основе проведенного анализа материально- технических условий реализации основной образовательной программы основного общего образования образовательное учреждение:</w:t>
      </w:r>
    </w:p>
    <w:p w:rsidR="00F92CA3" w:rsidRPr="00872DB5" w:rsidRDefault="00F92CA3" w:rsidP="00375F90">
      <w:pPr>
        <w:ind w:firstLine="454"/>
        <w:jc w:val="both"/>
        <w:rPr>
          <w:color w:val="000000"/>
        </w:rPr>
      </w:pPr>
      <w:r w:rsidRPr="00872DB5">
        <w:rPr>
          <w:color w:val="000000"/>
        </w:rPr>
        <w:t xml:space="preserve">1) проводит экономический расчет стоимости обеспечения требований Стандарта по каждой позиции; </w:t>
      </w:r>
    </w:p>
    <w:p w:rsidR="00F92CA3" w:rsidRPr="00872DB5" w:rsidRDefault="00F92CA3" w:rsidP="00375F90">
      <w:pPr>
        <w:ind w:firstLine="454"/>
        <w:jc w:val="both"/>
        <w:rPr>
          <w:color w:val="000000"/>
        </w:rPr>
      </w:pPr>
      <w:r w:rsidRPr="00872DB5">
        <w:rPr>
          <w:color w:val="000000"/>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92CA3" w:rsidRPr="00872DB5" w:rsidRDefault="00F92CA3" w:rsidP="00375F90">
      <w:pPr>
        <w:ind w:firstLine="454"/>
        <w:jc w:val="both"/>
        <w:rPr>
          <w:color w:val="000000"/>
        </w:rPr>
      </w:pPr>
      <w:r w:rsidRPr="00872DB5">
        <w:rPr>
          <w:color w:val="000000"/>
        </w:rPr>
        <w:t xml:space="preserve"> 3) определяет величину затрат на обеспечение требований к условиям реализации ООП; </w:t>
      </w:r>
    </w:p>
    <w:p w:rsidR="00F92CA3" w:rsidRPr="00872DB5" w:rsidRDefault="00F92CA3" w:rsidP="00375F90">
      <w:pPr>
        <w:ind w:firstLine="454"/>
        <w:jc w:val="both"/>
        <w:rPr>
          <w:color w:val="000000"/>
        </w:rPr>
      </w:pPr>
      <w:r w:rsidRPr="00872DB5">
        <w:rPr>
          <w:color w:val="000000"/>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375F90" w:rsidRPr="00872DB5" w:rsidRDefault="00F92CA3" w:rsidP="00447853">
      <w:pPr>
        <w:ind w:firstLine="454"/>
        <w:jc w:val="both"/>
        <w:rPr>
          <w:b/>
          <w:lang w:eastAsia="hi-IN"/>
        </w:rPr>
      </w:pPr>
      <w:r w:rsidRPr="00872DB5">
        <w:rPr>
          <w:color w:val="000000"/>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00E62814" w:rsidRPr="00872DB5">
        <w:rPr>
          <w:color w:val="000000"/>
        </w:rPr>
        <w:t>.</w:t>
      </w:r>
    </w:p>
    <w:p w:rsidR="00375F90" w:rsidRPr="00872DB5" w:rsidRDefault="00375F90" w:rsidP="00375F90">
      <w:pPr>
        <w:ind w:firstLine="454"/>
        <w:jc w:val="both"/>
        <w:rPr>
          <w:shd w:val="clear" w:color="auto" w:fill="FFFF00"/>
          <w:lang w:eastAsia="hi-IN"/>
        </w:rPr>
      </w:pPr>
      <w:r w:rsidRPr="00872DB5">
        <w:rPr>
          <w:b/>
          <w:lang w:eastAsia="hi-IN"/>
        </w:rPr>
        <w:t>3.2.4. Материально-технические условия реализации основной образовательной программы</w:t>
      </w:r>
    </w:p>
    <w:p w:rsidR="00375F90" w:rsidRPr="00872DB5" w:rsidRDefault="00375F90" w:rsidP="00375F90">
      <w:pPr>
        <w:ind w:firstLine="454"/>
        <w:jc w:val="both"/>
        <w:rPr>
          <w:lang w:eastAsia="hi-IN"/>
        </w:rPr>
      </w:pPr>
      <w:r w:rsidRPr="00872DB5">
        <w:rPr>
          <w:lang w:eastAsia="hi-IN"/>
        </w:rPr>
        <w:t>Материально-техническая база образовательного учреждения приведена в соответствие с задачами по обеспечению реализации ООП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375F90" w:rsidRPr="00872DB5" w:rsidRDefault="00375F90" w:rsidP="00375F90">
      <w:pPr>
        <w:ind w:firstLine="454"/>
        <w:jc w:val="both"/>
        <w:rPr>
          <w:lang w:eastAsia="hi-IN"/>
        </w:rPr>
      </w:pPr>
      <w:r w:rsidRPr="00872DB5">
        <w:rPr>
          <w:lang w:eastAsia="hi-IN"/>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375F90" w:rsidRPr="00872DB5" w:rsidRDefault="00375F90" w:rsidP="00375F90">
      <w:pPr>
        <w:ind w:firstLine="454"/>
        <w:jc w:val="both"/>
        <w:rPr>
          <w:lang w:eastAsia="ru-RU"/>
        </w:rPr>
      </w:pPr>
      <w:r w:rsidRPr="00872DB5">
        <w:rPr>
          <w:lang w:eastAsia="hi-IN"/>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375F90" w:rsidRPr="00872DB5" w:rsidRDefault="00375F90" w:rsidP="00375F90">
      <w:pPr>
        <w:ind w:firstLine="454"/>
        <w:jc w:val="both"/>
        <w:rPr>
          <w:lang w:eastAsia="ru-RU"/>
        </w:rPr>
      </w:pPr>
      <w:r w:rsidRPr="00872DB5">
        <w:rPr>
          <w:lang w:eastAsia="ru-RU"/>
        </w:rPr>
        <w:t>— перечни рекомендуемой учебной литературы и цифровых образовательных ресурсов;</w:t>
      </w:r>
    </w:p>
    <w:p w:rsidR="00375F90" w:rsidRPr="00872DB5" w:rsidRDefault="00375F90" w:rsidP="00375F90">
      <w:pPr>
        <w:ind w:firstLine="454"/>
        <w:jc w:val="both"/>
        <w:rPr>
          <w:rFonts w:eastAsia="Calibri"/>
          <w:lang w:eastAsia="ru-RU"/>
        </w:rPr>
      </w:pPr>
      <w:r w:rsidRPr="00872DB5">
        <w:rPr>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375F90" w:rsidRPr="00872DB5" w:rsidRDefault="00375F90" w:rsidP="00375F90">
      <w:pPr>
        <w:ind w:firstLine="454"/>
        <w:jc w:val="both"/>
        <w:rPr>
          <w:b/>
          <w:lang w:eastAsia="hi-IN"/>
        </w:rPr>
      </w:pPr>
      <w:r w:rsidRPr="00872DB5">
        <w:rPr>
          <w:rFonts w:eastAsia="Calibri"/>
          <w:lang w:eastAsia="ru-RU"/>
        </w:rPr>
        <w:t xml:space="preserve">В соответствии с требованиями ФГОС в МБОУ «СОШ№84», реализующем ООП ООО, оборудованы </w:t>
      </w:r>
    </w:p>
    <w:p w:rsidR="00375F90" w:rsidRPr="00872DB5" w:rsidRDefault="00375F90" w:rsidP="00375F90">
      <w:pPr>
        <w:ind w:firstLine="454"/>
        <w:jc w:val="center"/>
        <w:rPr>
          <w:b/>
          <w:bCs/>
          <w:iCs/>
          <w:lang w:eastAsia="ru-RU"/>
        </w:rPr>
      </w:pPr>
      <w:r w:rsidRPr="00872DB5">
        <w:rPr>
          <w:b/>
          <w:lang w:eastAsia="hi-IN"/>
        </w:rPr>
        <w:t xml:space="preserve"> </w:t>
      </w:r>
      <w:r w:rsidRPr="00872DB5">
        <w:rPr>
          <w:rFonts w:eastAsia="Calibri"/>
          <w:b/>
          <w:lang w:eastAsia="ru-RU"/>
        </w:rPr>
        <w:t>Помещения, занятые под образовательный процесс</w:t>
      </w:r>
    </w:p>
    <w:tbl>
      <w:tblPr>
        <w:tblW w:w="0" w:type="auto"/>
        <w:tblInd w:w="-10" w:type="dxa"/>
        <w:tblLayout w:type="fixed"/>
        <w:tblLook w:val="0000" w:firstRow="0" w:lastRow="0" w:firstColumn="0" w:lastColumn="0" w:noHBand="0" w:noVBand="0"/>
      </w:tblPr>
      <w:tblGrid>
        <w:gridCol w:w="3232"/>
        <w:gridCol w:w="709"/>
        <w:gridCol w:w="6216"/>
      </w:tblGrid>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jc w:val="center"/>
              <w:rPr>
                <w:b/>
                <w:bCs/>
                <w:iCs/>
                <w:lang w:eastAsia="ru-RU"/>
              </w:rPr>
            </w:pPr>
            <w:r w:rsidRPr="00872DB5">
              <w:rPr>
                <w:b/>
                <w:bCs/>
                <w:iCs/>
                <w:lang w:eastAsia="ru-RU"/>
              </w:rPr>
              <w:t>Учебные кабинеты</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jc w:val="center"/>
              <w:rPr>
                <w:rStyle w:val="1919"/>
                <w:b/>
                <w:bCs/>
                <w:iCs/>
                <w:sz w:val="24"/>
                <w:szCs w:val="24"/>
                <w:lang w:eastAsia="ru-RU" w:bidi="hi-IN"/>
              </w:rPr>
            </w:pPr>
            <w:r w:rsidRPr="00872DB5">
              <w:rPr>
                <w:b/>
                <w:bCs/>
                <w:iCs/>
                <w:lang w:eastAsia="ru-RU"/>
              </w:rPr>
              <w:t>Кол-во</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rPr>
                <w:rStyle w:val="1919"/>
                <w:b/>
                <w:bCs/>
                <w:iCs/>
                <w:sz w:val="24"/>
                <w:szCs w:val="24"/>
                <w:lang w:eastAsia="ru-RU" w:bidi="hi-IN"/>
              </w:rPr>
            </w:pPr>
            <w:r w:rsidRPr="00872DB5">
              <w:rPr>
                <w:rStyle w:val="1919"/>
                <w:b/>
                <w:bCs/>
                <w:iCs/>
                <w:sz w:val="24"/>
                <w:szCs w:val="24"/>
                <w:lang w:eastAsia="ru-RU" w:bidi="hi-IN"/>
              </w:rPr>
              <w:t>имеются в наличии</w:t>
            </w:r>
          </w:p>
          <w:p w:rsidR="00375F90" w:rsidRPr="00872DB5" w:rsidRDefault="00375F90" w:rsidP="00877960">
            <w:pPr>
              <w:snapToGrid w:val="0"/>
              <w:jc w:val="center"/>
            </w:pPr>
            <w:r w:rsidRPr="00872DB5">
              <w:rPr>
                <w:rStyle w:val="1919"/>
                <w:b/>
                <w:bCs/>
                <w:iCs/>
                <w:sz w:val="24"/>
                <w:szCs w:val="24"/>
                <w:lang w:eastAsia="ru-RU" w:bidi="hi-IN"/>
              </w:rPr>
              <w:t>(необходимое оборудование и оснащение )</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начальной школы</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lang w:eastAsia="hi-IN"/>
              </w:rPr>
            </w:pPr>
            <w:r w:rsidRPr="00872DB5">
              <w:rPr>
                <w:b/>
                <w:bCs/>
                <w:iCs/>
                <w:lang w:eastAsia="ru-RU"/>
              </w:rPr>
              <w:t>4</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lang w:eastAsia="hi-IN"/>
              </w:rPr>
              <w:t>таблицы, карты, репродукции, проекционное и аудио-видео оборудование, интерактивные доски</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русского языка</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lang w:eastAsia="hi-IN"/>
              </w:rPr>
            </w:pPr>
            <w:r w:rsidRPr="00872DB5">
              <w:rPr>
                <w:b/>
                <w:bCs/>
                <w:iCs/>
                <w:lang w:eastAsia="ru-RU"/>
              </w:rPr>
              <w:t>3</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lang w:eastAsia="hi-IN"/>
              </w:rPr>
              <w:t>таблицы, карты, репродукции, проекционное и аудио-видео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математики</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lang w:eastAsia="hi-IN"/>
              </w:rPr>
            </w:pPr>
            <w:r w:rsidRPr="00872DB5">
              <w:rPr>
                <w:b/>
                <w:bCs/>
                <w:iCs/>
                <w:lang w:eastAsia="ru-RU"/>
              </w:rPr>
              <w:t>4</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lang w:eastAsia="hi-IN"/>
              </w:rPr>
              <w:t>проекционное и аудио-видео оборудование интерактивные доски</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физики</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iCs/>
                <w:lang w:eastAsia="hi-IN"/>
              </w:rPr>
            </w:pPr>
            <w:r w:rsidRPr="00872DB5">
              <w:rPr>
                <w:b/>
                <w:bCs/>
                <w:iCs/>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iCs/>
                <w:lang w:eastAsia="hi-IN"/>
              </w:rPr>
              <w:t>лабораторные установки, измерительные приборы, приборы наблюдения</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химии</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iCs/>
                <w:lang w:eastAsia="hi-IN"/>
              </w:rPr>
            </w:pPr>
            <w:r w:rsidRPr="00872DB5">
              <w:rPr>
                <w:b/>
                <w:bCs/>
                <w:iCs/>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iCs/>
                <w:lang w:eastAsia="hi-IN"/>
              </w:rPr>
              <w:t>лабораторные установки</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географии</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iCs/>
                <w:lang w:eastAsia="hi-IN"/>
              </w:rPr>
            </w:pPr>
            <w:r w:rsidRPr="00872DB5">
              <w:rPr>
                <w:b/>
                <w:bCs/>
                <w:iCs/>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both"/>
            </w:pPr>
            <w:r w:rsidRPr="00872DB5">
              <w:rPr>
                <w:iCs/>
                <w:lang w:eastAsia="hi-IN"/>
              </w:rPr>
              <w:t>таблицы, карты,  проекционное и аудио-видео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эстетического воспитания</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iCs/>
                <w:lang w:eastAsia="hi-IN"/>
              </w:rPr>
            </w:pPr>
            <w:r w:rsidRPr="00872DB5">
              <w:rPr>
                <w:b/>
                <w:bCs/>
                <w:iCs/>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both"/>
            </w:pPr>
            <w:r w:rsidRPr="00872DB5">
              <w:rPr>
                <w:iCs/>
                <w:lang w:eastAsia="hi-IN"/>
              </w:rPr>
              <w:t>репродукции,</w:t>
            </w:r>
            <w:r w:rsidRPr="00872DB5">
              <w:rPr>
                <w:lang w:eastAsia="hi-IN"/>
              </w:rPr>
              <w:t xml:space="preserve"> проекционное и аудио-видео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иностранного языка</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b/>
                <w:bCs/>
                <w:iCs/>
                <w:lang w:eastAsia="hi-IN"/>
              </w:rPr>
            </w:pPr>
            <w:r w:rsidRPr="00872DB5">
              <w:rPr>
                <w:b/>
                <w:bCs/>
                <w:iCs/>
                <w:lang w:eastAsia="ru-RU"/>
              </w:rPr>
              <w:t>4</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both"/>
            </w:pPr>
            <w:r w:rsidRPr="00872DB5">
              <w:rPr>
                <w:b/>
                <w:bCs/>
                <w:iCs/>
                <w:lang w:eastAsia="hi-IN"/>
              </w:rPr>
              <w:t xml:space="preserve"> </w:t>
            </w:r>
            <w:r w:rsidRPr="00872DB5">
              <w:rPr>
                <w:bCs/>
                <w:iCs/>
                <w:lang w:eastAsia="hi-IN"/>
              </w:rPr>
              <w:t>аудио-видео, компьютерное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истории</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iCs/>
                <w:lang w:eastAsia="hi-IN"/>
              </w:rPr>
            </w:pPr>
            <w:r w:rsidRPr="00872DB5">
              <w:rPr>
                <w:b/>
                <w:bCs/>
                <w:iCs/>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both"/>
            </w:pPr>
            <w:r w:rsidRPr="00872DB5">
              <w:rPr>
                <w:iCs/>
                <w:lang w:eastAsia="hi-IN"/>
              </w:rPr>
              <w:t>таблицы, карты,  проекционное и аудио-видео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биологии</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bCs/>
                <w:iCs/>
                <w:lang w:eastAsia="ru-RU"/>
              </w:rPr>
            </w:pPr>
            <w:r w:rsidRPr="00872DB5">
              <w:rPr>
                <w:b/>
                <w:bCs/>
                <w:iCs/>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bCs/>
                <w:iCs/>
                <w:lang w:eastAsia="ru-RU"/>
              </w:rPr>
              <w:t>лабораторное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ОБЖ</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iCs/>
                <w:lang w:eastAsia="hi-IN"/>
              </w:rPr>
            </w:pPr>
            <w:r w:rsidRPr="00872DB5">
              <w:rPr>
                <w:b/>
                <w:bCs/>
                <w:iCs/>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iCs/>
                <w:lang w:eastAsia="hi-IN"/>
              </w:rPr>
              <w:t>таблицы, проекционное и аудио-видео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iCs/>
                <w:lang w:eastAsia="ru-RU"/>
              </w:rPr>
              <w:t>Кабинет информатики</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bCs/>
                <w:iCs/>
                <w:lang w:eastAsia="ru-RU"/>
              </w:rPr>
            </w:pPr>
            <w:r w:rsidRPr="00872DB5">
              <w:rPr>
                <w:b/>
                <w:bCs/>
                <w:iCs/>
                <w:lang w:eastAsia="ru-RU"/>
              </w:rPr>
              <w:t>2</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bCs/>
                <w:iCs/>
                <w:lang w:eastAsia="ru-RU"/>
              </w:rPr>
              <w:t>Стационарные компьютеры (моноблоки), интерактивная доска, проектор, макбук, ноотбук</w:t>
            </w:r>
            <w:r w:rsidRPr="00872DB5">
              <w:rPr>
                <w:b/>
                <w:bCs/>
                <w:iCs/>
                <w:lang w:eastAsia="ru-RU"/>
              </w:rPr>
              <w:t>.</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rStyle w:val="1222"/>
                <w:rFonts w:eastAsia="Calibri"/>
                <w:iCs/>
                <w:sz w:val="24"/>
                <w:szCs w:val="24"/>
                <w:lang w:eastAsia="ru-RU" w:bidi="hi-IN"/>
              </w:rPr>
              <w:t>Помещения для занятий учебно-исследовательской и проектной</w:t>
            </w:r>
            <w:r w:rsidRPr="00872DB5">
              <w:rPr>
                <w:rStyle w:val="1221"/>
                <w:rFonts w:eastAsia="Calibri"/>
                <w:iCs/>
                <w:sz w:val="24"/>
                <w:szCs w:val="24"/>
                <w:lang w:bidi="hi-IN"/>
              </w:rPr>
              <w:t xml:space="preserve"> </w:t>
            </w:r>
            <w:r w:rsidRPr="00872DB5">
              <w:rPr>
                <w:rStyle w:val="1222"/>
                <w:rFonts w:eastAsia="Calibri"/>
                <w:iCs/>
                <w:sz w:val="24"/>
                <w:szCs w:val="24"/>
                <w:lang w:eastAsia="ru-RU" w:bidi="hi-IN"/>
              </w:rPr>
              <w:t>деятельностью, моделированием</w:t>
            </w:r>
            <w:r w:rsidRPr="00872DB5">
              <w:rPr>
                <w:rStyle w:val="1221"/>
                <w:rFonts w:eastAsia="Calibri"/>
                <w:iCs/>
                <w:sz w:val="24"/>
                <w:szCs w:val="24"/>
                <w:lang w:bidi="hi-IN"/>
              </w:rPr>
              <w:t xml:space="preserve"> </w:t>
            </w:r>
            <w:r w:rsidRPr="00872DB5">
              <w:rPr>
                <w:rStyle w:val="1222"/>
                <w:rFonts w:eastAsia="Calibri"/>
                <w:iCs/>
                <w:sz w:val="24"/>
                <w:szCs w:val="24"/>
                <w:lang w:eastAsia="ru-RU" w:bidi="hi-IN"/>
              </w:rPr>
              <w:t>и техническим творчеством</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bCs/>
                <w:iCs/>
                <w:lang w:eastAsia="ru-RU"/>
              </w:rPr>
            </w:pP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rPr>
                <w:b/>
                <w:bCs/>
                <w:iCs/>
                <w:lang w:eastAsia="ru-RU"/>
              </w:rPr>
            </w:pPr>
            <w:r w:rsidRPr="00872DB5">
              <w:rPr>
                <w:bCs/>
                <w:iCs/>
                <w:lang w:eastAsia="ru-RU"/>
              </w:rPr>
              <w:t>На базе учебных кабинетов, мастерских</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спортивный зал</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bCs/>
                <w:iCs/>
                <w:lang w:eastAsia="ru-RU"/>
              </w:rPr>
            </w:pPr>
            <w:r w:rsidRPr="00872DB5">
              <w:rPr>
                <w:rFonts w:eastAsia="Calibri"/>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r w:rsidRPr="00872DB5">
              <w:rPr>
                <w:bCs/>
                <w:iCs/>
                <w:lang w:eastAsia="ru-RU"/>
              </w:rPr>
              <w:t>Спортивный инвентарь:</w:t>
            </w:r>
            <w:r w:rsidRPr="00872DB5">
              <w:rPr>
                <w:lang w:eastAsia="hi-IN"/>
              </w:rPr>
              <w:t xml:space="preserve"> спортивные снаряды, игровой и другой инвентарь</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Помещение для занятий теннисом</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bCs/>
                <w:iCs/>
                <w:lang w:eastAsia="ru-RU"/>
              </w:rPr>
            </w:pPr>
            <w:r w:rsidRPr="00872DB5">
              <w:rPr>
                <w:rFonts w:eastAsia="Calibri"/>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r w:rsidRPr="00872DB5">
              <w:rPr>
                <w:bCs/>
                <w:iCs/>
                <w:lang w:eastAsia="ru-RU"/>
              </w:rPr>
              <w:t>Спортивный инвентарь</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Стадион</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bCs/>
                <w:iCs/>
                <w:lang w:eastAsia="ru-RU"/>
              </w:rPr>
            </w:pPr>
            <w:r w:rsidRPr="00872DB5">
              <w:rPr>
                <w:rFonts w:eastAsia="Calibri"/>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bCs/>
                <w:iCs/>
                <w:lang w:eastAsia="ru-RU"/>
              </w:rPr>
              <w:t>Футбольное поле, беговые дорожки, площадка для игры в стритбол, сектор для метания мяча</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Лыжная база</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bCs/>
                <w:iCs/>
                <w:lang w:eastAsia="ru-RU"/>
              </w:rPr>
            </w:pPr>
            <w:r w:rsidRPr="00872DB5">
              <w:rPr>
                <w:rFonts w:eastAsia="Calibri"/>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bCs/>
                <w:iCs/>
                <w:lang w:eastAsia="ru-RU"/>
              </w:rPr>
              <w:t>Спортивный инвентарь</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 xml:space="preserve">Помещение для организации учебного процесса с детьми с инвалидностью и детьми с ОВЗ </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ind w:firstLine="454"/>
              <w:jc w:val="both"/>
              <w:rPr>
                <w:rFonts w:eastAsia="Calibri"/>
                <w:lang w:eastAsia="ru-RU"/>
              </w:rPr>
            </w:pPr>
            <w:r w:rsidRPr="00872DB5">
              <w:rPr>
                <w:rFonts w:eastAsia="Calibri"/>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ind w:firstLine="454"/>
              <w:jc w:val="both"/>
            </w:pPr>
            <w:r w:rsidRPr="00872DB5">
              <w:rPr>
                <w:rFonts w:eastAsia="Calibri"/>
                <w:lang w:eastAsia="ru-RU"/>
              </w:rPr>
              <w:t>кабинет дистанционного обучения, рекреационная зона;</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Рекреационная зона для обучающихся начальной школы</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ind w:firstLine="454"/>
              <w:jc w:val="both"/>
              <w:rPr>
                <w:bCs/>
                <w:iCs/>
                <w:lang w:eastAsia="ru-RU"/>
              </w:rPr>
            </w:pPr>
            <w:r w:rsidRPr="00872DB5">
              <w:rPr>
                <w:rFonts w:eastAsia="Calibri"/>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r w:rsidRPr="00872DB5">
              <w:rPr>
                <w:bCs/>
                <w:iCs/>
                <w:lang w:eastAsia="ru-RU"/>
              </w:rPr>
              <w:t>Мягкая мебель, выставочное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Кабинет дистанционного обучения</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ind w:firstLine="454"/>
              <w:jc w:val="both"/>
              <w:rPr>
                <w:bCs/>
                <w:iCs/>
                <w:lang w:eastAsia="ru-RU"/>
              </w:rPr>
            </w:pPr>
            <w:r w:rsidRPr="00872DB5">
              <w:rPr>
                <w:rFonts w:eastAsia="Calibri"/>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r w:rsidRPr="00872DB5">
              <w:rPr>
                <w:bCs/>
                <w:iCs/>
                <w:lang w:eastAsia="ru-RU"/>
              </w:rPr>
              <w:t>Макбуки, сканер, принтер</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Кабинет психолога</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ind w:firstLine="454"/>
              <w:jc w:val="both"/>
              <w:rPr>
                <w:bCs/>
                <w:iCs/>
                <w:lang w:eastAsia="hi-IN"/>
              </w:rPr>
            </w:pPr>
            <w:r w:rsidRPr="00872DB5">
              <w:rPr>
                <w:rFonts w:eastAsia="Calibri"/>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r w:rsidRPr="00872DB5">
              <w:rPr>
                <w:bCs/>
                <w:iCs/>
                <w:lang w:eastAsia="hi-IN"/>
              </w:rPr>
              <w:t>Компьютерное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Кабинет логопеда</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ind w:firstLine="454"/>
              <w:jc w:val="both"/>
              <w:rPr>
                <w:bCs/>
                <w:iCs/>
                <w:lang w:eastAsia="hi-IN"/>
              </w:rPr>
            </w:pPr>
            <w:r w:rsidRPr="00872DB5">
              <w:rPr>
                <w:rFonts w:eastAsia="Calibri"/>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r w:rsidRPr="00872DB5">
              <w:rPr>
                <w:bCs/>
                <w:iCs/>
                <w:lang w:eastAsia="hi-IN"/>
              </w:rPr>
              <w:t>Компьютерное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 xml:space="preserve">Музей </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ind w:firstLine="454"/>
              <w:jc w:val="both"/>
              <w:rPr>
                <w:bCs/>
                <w:iCs/>
                <w:lang w:eastAsia="hi-IN"/>
              </w:rPr>
            </w:pPr>
            <w:r w:rsidRPr="00872DB5">
              <w:rPr>
                <w:rFonts w:eastAsia="Calibri"/>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r w:rsidRPr="00872DB5">
              <w:rPr>
                <w:bCs/>
                <w:iCs/>
                <w:lang w:eastAsia="hi-IN"/>
              </w:rPr>
              <w:t>Аудио-видео, компьютерное оборудование</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rPr>
                <w:rFonts w:eastAsia="Calibri"/>
                <w:lang w:eastAsia="ru-RU"/>
              </w:rPr>
            </w:pPr>
            <w:r w:rsidRPr="00872DB5">
              <w:rPr>
                <w:rFonts w:eastAsia="Calibri"/>
                <w:lang w:eastAsia="ru-RU"/>
              </w:rPr>
              <w:t>Центр здоровья:</w:t>
            </w:r>
          </w:p>
          <w:p w:rsidR="00375F90" w:rsidRPr="00872DB5" w:rsidRDefault="00375F90" w:rsidP="00877960">
            <w:pPr>
              <w:rPr>
                <w:rFonts w:eastAsia="Calibri"/>
                <w:lang w:eastAsia="ru-RU"/>
              </w:rPr>
            </w:pPr>
            <w:r w:rsidRPr="00872DB5">
              <w:rPr>
                <w:rFonts w:eastAsia="Calibri"/>
                <w:lang w:eastAsia="ru-RU"/>
              </w:rPr>
              <w:t xml:space="preserve">зал ЛФК, </w:t>
            </w:r>
          </w:p>
          <w:p w:rsidR="00375F90" w:rsidRPr="00872DB5" w:rsidRDefault="00375F90" w:rsidP="00877960">
            <w:pPr>
              <w:rPr>
                <w:b/>
                <w:bCs/>
                <w:iCs/>
                <w:lang w:eastAsia="ru-RU"/>
              </w:rPr>
            </w:pPr>
            <w:r w:rsidRPr="00872DB5">
              <w:rPr>
                <w:rFonts w:eastAsia="Calibri"/>
                <w:lang w:eastAsia="ru-RU"/>
              </w:rPr>
              <w:t>рекреационная зона</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bCs/>
                <w:iCs/>
                <w:lang w:eastAsia="ru-RU"/>
              </w:rPr>
            </w:pPr>
            <w:r w:rsidRPr="00872DB5">
              <w:rPr>
                <w:b/>
                <w:bCs/>
                <w:iCs/>
                <w:lang w:eastAsia="ru-RU"/>
              </w:rPr>
              <w:t xml:space="preserve">      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rPr>
                <w:bCs/>
                <w:iCs/>
                <w:lang w:eastAsia="ru-RU"/>
              </w:rPr>
            </w:pPr>
            <w:r w:rsidRPr="00872DB5">
              <w:rPr>
                <w:bCs/>
                <w:iCs/>
                <w:lang w:eastAsia="ru-RU"/>
              </w:rPr>
              <w:t>Спортивное оборудование, тренажеры</w:t>
            </w:r>
          </w:p>
          <w:p w:rsidR="00375F90" w:rsidRPr="00872DB5" w:rsidRDefault="00375F90" w:rsidP="00877960">
            <w:pPr>
              <w:snapToGrid w:val="0"/>
            </w:pPr>
            <w:r w:rsidRPr="00872DB5">
              <w:rPr>
                <w:bCs/>
                <w:iCs/>
                <w:lang w:eastAsia="ru-RU"/>
              </w:rPr>
              <w:t>Мягкая мебель, телевизор</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rFonts w:eastAsia="Calibri"/>
                <w:lang w:eastAsia="ru-RU"/>
              </w:rPr>
            </w:pPr>
            <w:r w:rsidRPr="00872DB5">
              <w:rPr>
                <w:rFonts w:eastAsia="Calibri"/>
                <w:lang w:eastAsia="ru-RU"/>
              </w:rPr>
              <w:t>Лаборантское помещение</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lang w:eastAsia="hi-IN"/>
              </w:rPr>
            </w:pPr>
            <w:r w:rsidRPr="00872DB5">
              <w:rPr>
                <w:b/>
                <w:bCs/>
                <w:iCs/>
                <w:lang w:eastAsia="ru-RU"/>
              </w:rPr>
              <w:t xml:space="preserve">    4</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lang w:eastAsia="hi-IN"/>
              </w:rPr>
              <w:t>Лабораторные установки, измерительные приборы, приборы наблюдения</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rFonts w:eastAsia="Calibri"/>
                <w:lang w:eastAsia="ru-RU"/>
              </w:rPr>
              <w:t xml:space="preserve">Для реализации учебной и внеурочной деятельности </w:t>
            </w:r>
            <w:r w:rsidRPr="00872DB5">
              <w:rPr>
                <w:bCs/>
                <w:iCs/>
                <w:lang w:eastAsia="ru-RU"/>
              </w:rPr>
              <w:t xml:space="preserve">: мастерские </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lang w:eastAsia="hi-IN"/>
              </w:rPr>
            </w:pPr>
            <w:r w:rsidRPr="00872DB5">
              <w:rPr>
                <w:b/>
                <w:bCs/>
                <w:iCs/>
                <w:lang w:eastAsia="ru-RU"/>
              </w:rPr>
              <w:t xml:space="preserve">      2</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lang w:eastAsia="hi-IN"/>
              </w:rPr>
              <w:t>Учебные машины и инструменты</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Cs/>
                <w:iCs/>
                <w:lang w:eastAsia="ru-RU"/>
              </w:rPr>
            </w:pPr>
            <w:r w:rsidRPr="00872DB5">
              <w:rPr>
                <w:bCs/>
                <w:iCs/>
                <w:lang w:eastAsia="ru-RU"/>
              </w:rPr>
              <w:t>Для проведения уроков технологии:</w:t>
            </w:r>
          </w:p>
          <w:p w:rsidR="00375F90" w:rsidRPr="00872DB5" w:rsidRDefault="00375F90" w:rsidP="00877960">
            <w:pPr>
              <w:snapToGrid w:val="0"/>
              <w:rPr>
                <w:bCs/>
                <w:iCs/>
                <w:lang w:eastAsia="ru-RU"/>
              </w:rPr>
            </w:pPr>
            <w:r w:rsidRPr="00872DB5">
              <w:rPr>
                <w:bCs/>
                <w:iCs/>
                <w:lang w:eastAsia="ru-RU"/>
              </w:rPr>
              <w:t>Кулинария,</w:t>
            </w:r>
          </w:p>
          <w:p w:rsidR="00375F90" w:rsidRPr="00872DB5" w:rsidRDefault="00375F90" w:rsidP="00877960">
            <w:pPr>
              <w:snapToGrid w:val="0"/>
              <w:rPr>
                <w:b/>
                <w:bCs/>
                <w:iCs/>
                <w:lang w:eastAsia="ru-RU"/>
              </w:rPr>
            </w:pPr>
            <w:r w:rsidRPr="00872DB5">
              <w:rPr>
                <w:bCs/>
                <w:iCs/>
                <w:lang w:eastAsia="ru-RU"/>
              </w:rPr>
              <w:t>Швейное дело</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b/>
                <w:bCs/>
                <w:iCs/>
                <w:lang w:eastAsia="ru-RU"/>
              </w:rPr>
            </w:pPr>
          </w:p>
          <w:p w:rsidR="00375F90" w:rsidRPr="00872DB5" w:rsidRDefault="00375F90" w:rsidP="00877960">
            <w:pPr>
              <w:snapToGrid w:val="0"/>
              <w:rPr>
                <w:b/>
                <w:bCs/>
                <w:iCs/>
                <w:lang w:eastAsia="ru-RU"/>
              </w:rPr>
            </w:pPr>
            <w:r w:rsidRPr="00872DB5">
              <w:rPr>
                <w:b/>
                <w:bCs/>
                <w:iCs/>
                <w:lang w:eastAsia="ru-RU"/>
              </w:rPr>
              <w:t xml:space="preserve">     1</w:t>
            </w:r>
          </w:p>
          <w:p w:rsidR="00375F90" w:rsidRPr="00872DB5" w:rsidRDefault="00375F90" w:rsidP="00877960">
            <w:pPr>
              <w:snapToGrid w:val="0"/>
              <w:rPr>
                <w:lang w:eastAsia="hi-IN"/>
              </w:rPr>
            </w:pPr>
            <w:r w:rsidRPr="00872DB5">
              <w:rPr>
                <w:b/>
                <w:bCs/>
                <w:iCs/>
                <w:lang w:eastAsia="ru-RU"/>
              </w:rPr>
              <w:t xml:space="preserve">     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lang w:eastAsia="hi-IN"/>
              </w:rPr>
              <w:t>Учебные машины и инструменты</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bCs/>
                <w:iCs/>
                <w:lang w:eastAsia="ru-RU"/>
              </w:rPr>
              <w:t>Библиотека</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bCs/>
                <w:iCs/>
                <w:lang w:eastAsia="hi-IN"/>
              </w:rPr>
            </w:pPr>
            <w:r w:rsidRPr="00872DB5">
              <w:rPr>
                <w:b/>
                <w:bCs/>
                <w:iCs/>
                <w:lang w:eastAsia="ru-RU"/>
              </w:rPr>
              <w:t>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rPr>
                <w:bCs/>
                <w:iCs/>
                <w:lang w:eastAsia="hi-IN"/>
              </w:rPr>
              <w:t xml:space="preserve">Аудио-видео, компьютерное оборудование; </w:t>
            </w:r>
            <w:r w:rsidRPr="00872DB5">
              <w:rPr>
                <w:rFonts w:eastAsia="Calibri"/>
                <w:bCs/>
                <w:iCs/>
                <w:lang w:eastAsia="ru-RU"/>
              </w:rPr>
              <w:t>рабочие зоны, читальный зал и книгохранилище, обеспечивающее сохранность книжного фонда</w:t>
            </w:r>
          </w:p>
        </w:tc>
      </w:tr>
      <w:tr w:rsidR="00375F90" w:rsidRPr="00872DB5" w:rsidTr="00877960">
        <w:tc>
          <w:tcPr>
            <w:tcW w:w="3232"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b/>
                <w:bCs/>
                <w:iCs/>
                <w:lang w:eastAsia="ru-RU"/>
              </w:rPr>
            </w:pPr>
            <w:r w:rsidRPr="00872DB5">
              <w:rPr>
                <w:bCs/>
                <w:iCs/>
                <w:lang w:eastAsia="ru-RU"/>
              </w:rPr>
              <w:t>Столовая</w:t>
            </w:r>
          </w:p>
        </w:tc>
        <w:tc>
          <w:tcPr>
            <w:tcW w:w="709"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center"/>
              <w:rPr>
                <w:b/>
                <w:bCs/>
                <w:iCs/>
                <w:lang w:eastAsia="ru-RU"/>
              </w:rPr>
            </w:pPr>
            <w:r w:rsidRPr="00872DB5">
              <w:rPr>
                <w:b/>
                <w:bCs/>
                <w:iCs/>
                <w:lang w:eastAsia="ru-RU"/>
              </w:rPr>
              <w:t xml:space="preserve"> 1</w:t>
            </w:r>
          </w:p>
        </w:tc>
        <w:tc>
          <w:tcPr>
            <w:tcW w:w="6216"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rPr>
                <w:bCs/>
                <w:iCs/>
                <w:lang w:eastAsia="ru-RU"/>
              </w:rPr>
            </w:pPr>
            <w:r w:rsidRPr="00872DB5">
              <w:rPr>
                <w:bCs/>
                <w:iCs/>
                <w:lang w:eastAsia="ru-RU"/>
              </w:rPr>
              <w:t>оборудование</w:t>
            </w:r>
          </w:p>
        </w:tc>
      </w:tr>
    </w:tbl>
    <w:p w:rsidR="00375F90" w:rsidRPr="00872DB5" w:rsidRDefault="00375F90" w:rsidP="00375F90">
      <w:pPr>
        <w:jc w:val="both"/>
      </w:pPr>
    </w:p>
    <w:p w:rsidR="00375F90" w:rsidRPr="00872DB5" w:rsidRDefault="00375F90" w:rsidP="00375F90">
      <w:pPr>
        <w:pStyle w:val="191"/>
        <w:shd w:val="clear" w:color="auto" w:fill="auto"/>
        <w:spacing w:line="240" w:lineRule="auto"/>
        <w:ind w:right="442"/>
        <w:jc w:val="center"/>
        <w:rPr>
          <w:rFonts w:cs="Times New Roman"/>
          <w:sz w:val="24"/>
          <w:szCs w:val="24"/>
          <w:lang w:eastAsia="hi-IN"/>
        </w:rPr>
      </w:pPr>
    </w:p>
    <w:p w:rsidR="00375F90" w:rsidRPr="00872DB5" w:rsidRDefault="00375F90" w:rsidP="00375F90">
      <w:pPr>
        <w:jc w:val="both"/>
        <w:rPr>
          <w:lang w:eastAsia="hi-IN"/>
        </w:rPr>
      </w:pPr>
      <w:r w:rsidRPr="00872DB5">
        <w:rPr>
          <w:lang w:eastAsia="hi-IN"/>
        </w:rPr>
        <w:tab/>
      </w:r>
      <w:r w:rsidRPr="00872DB5">
        <w:rPr>
          <w:b/>
          <w:i/>
          <w:lang w:eastAsia="hi-IN"/>
        </w:rPr>
        <w:t>Материально-технические условия и информационное оснащение</w:t>
      </w:r>
      <w:r w:rsidRPr="00872DB5">
        <w:rPr>
          <w:lang w:eastAsia="hi-IN"/>
        </w:rPr>
        <w:t xml:space="preserve"> связано не только с санитарно-гигиеническими нормами образовательного процесса, санитарно-бытовыми, пожарной и электробезопасностью и требованиями охраны труда, но и обеспечивает возможности в том, что каждый учитель средней школы:</w:t>
      </w:r>
    </w:p>
    <w:p w:rsidR="00375F90" w:rsidRPr="00872DB5" w:rsidRDefault="00375F90" w:rsidP="00375F90">
      <w:pPr>
        <w:jc w:val="both"/>
        <w:rPr>
          <w:lang w:eastAsia="hi-IN"/>
        </w:rPr>
      </w:pPr>
      <w:r w:rsidRPr="00872DB5">
        <w:rPr>
          <w:lang w:eastAsia="hi-IN"/>
        </w:rPr>
        <w:tab/>
        <w:t>– имеет доступ к современному персональному компьютеру;</w:t>
      </w:r>
    </w:p>
    <w:p w:rsidR="00375F90" w:rsidRPr="00872DB5" w:rsidRDefault="00375F90" w:rsidP="00375F90">
      <w:pPr>
        <w:jc w:val="both"/>
        <w:rPr>
          <w:lang w:eastAsia="hi-IN"/>
        </w:rPr>
      </w:pPr>
      <w:r w:rsidRPr="00872DB5">
        <w:rPr>
          <w:lang w:eastAsia="hi-IN"/>
        </w:rPr>
        <w:tab/>
        <w:t>– может получать информацию различными способами (поиск информации в сети Интернет, работа в библиотеке);</w:t>
      </w:r>
    </w:p>
    <w:p w:rsidR="00375F90" w:rsidRPr="00872DB5" w:rsidRDefault="00375F90" w:rsidP="00375F90">
      <w:pPr>
        <w:jc w:val="both"/>
        <w:rPr>
          <w:lang w:eastAsia="hi-IN"/>
        </w:rPr>
      </w:pPr>
      <w:r w:rsidRPr="00872DB5">
        <w:rPr>
          <w:lang w:eastAsia="hi-IN"/>
        </w:rPr>
        <w:tab/>
        <w:t>– заниматься проектированием и конструированием;</w:t>
      </w:r>
    </w:p>
    <w:p w:rsidR="00375F90" w:rsidRPr="00872DB5" w:rsidRDefault="00375F90" w:rsidP="00375F90">
      <w:pPr>
        <w:jc w:val="both"/>
        <w:rPr>
          <w:lang w:eastAsia="hi-IN"/>
        </w:rPr>
      </w:pPr>
      <w:r w:rsidRPr="00872DB5">
        <w:rPr>
          <w:lang w:eastAsia="hi-IN"/>
        </w:rPr>
        <w:tab/>
        <w:t>– планировать учебный процесс, фиксировать его реализацию в целом и по этапам (выступления, дискуссия, эксперименты);</w:t>
      </w:r>
    </w:p>
    <w:p w:rsidR="00375F90" w:rsidRPr="00872DB5" w:rsidRDefault="00375F90" w:rsidP="00375F90">
      <w:pPr>
        <w:jc w:val="both"/>
        <w:rPr>
          <w:lang w:eastAsia="hi-IN"/>
        </w:rPr>
      </w:pPr>
      <w:r w:rsidRPr="00872DB5">
        <w:rPr>
          <w:lang w:eastAsia="hi-IN"/>
        </w:rPr>
        <w:tab/>
        <w:t>– размещать свои материалы и работы в информационной среде ОУ и т.п.</w:t>
      </w:r>
    </w:p>
    <w:p w:rsidR="00375F90" w:rsidRPr="00872DB5" w:rsidRDefault="00375F90" w:rsidP="00375F90">
      <w:pPr>
        <w:ind w:firstLine="708"/>
        <w:jc w:val="both"/>
        <w:rPr>
          <w:rFonts w:eastAsia="+mn-eA"/>
          <w:lang w:eastAsia="hi-IN"/>
        </w:rPr>
      </w:pPr>
      <w:r w:rsidRPr="00872DB5">
        <w:rPr>
          <w:lang w:eastAsia="hi-IN"/>
        </w:rPr>
        <w:t xml:space="preserve">Наше ОУ оснащено библиотечным фондом, читальным залом, учебными кабинетами и лабораториями, административными помещениями, школьным сервером, школьным сайтом, внутренней (локальной) сетью, внешней (в том числе глобальной) сетью. </w:t>
      </w:r>
    </w:p>
    <w:p w:rsidR="00375F90" w:rsidRPr="00872DB5" w:rsidRDefault="00375F90" w:rsidP="00375F90">
      <w:pPr>
        <w:ind w:firstLine="709"/>
        <w:jc w:val="both"/>
        <w:rPr>
          <w:lang w:eastAsia="hi-IN"/>
        </w:rPr>
      </w:pPr>
      <w:r w:rsidRPr="00872DB5">
        <w:rPr>
          <w:rFonts w:eastAsia="+mn-eA"/>
          <w:lang w:eastAsia="hi-IN"/>
        </w:rPr>
        <w:t>Уровень использовании ИКТ: все сотрудники и учащиеся, глубина погружения ИКТ в образовательный процесс: используются при обработке статистических данных, отчетах, при планировании, подготовке и проведении уроков, интегрировано в разные предметные области, в системе контроля и оценивания образовательных результатов учащихся – электронный журнал.</w:t>
      </w:r>
    </w:p>
    <w:p w:rsidR="00375F90" w:rsidRPr="00872DB5" w:rsidRDefault="00375F90" w:rsidP="00375F90">
      <w:pPr>
        <w:ind w:firstLine="454"/>
        <w:jc w:val="both"/>
      </w:pPr>
      <w:r w:rsidRPr="00872DB5">
        <w:rPr>
          <w:b/>
        </w:rPr>
        <w:t>3.2.5. Информационно-методические условия реализации основной образовательной программы основного общего образования</w:t>
      </w:r>
    </w:p>
    <w:p w:rsidR="00375F90" w:rsidRPr="00872DB5" w:rsidRDefault="00375F90" w:rsidP="00375F90">
      <w:pPr>
        <w:ind w:firstLine="454"/>
        <w:jc w:val="both"/>
        <w:rPr>
          <w:b/>
        </w:rPr>
      </w:pPr>
      <w:r w:rsidRPr="00872DB5">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75F90" w:rsidRPr="00872DB5" w:rsidRDefault="00375F90" w:rsidP="00375F90">
      <w:pPr>
        <w:ind w:firstLine="454"/>
        <w:jc w:val="both"/>
        <w:rPr>
          <w:b/>
          <w:bCs/>
          <w:i/>
        </w:rPr>
      </w:pPr>
      <w:r w:rsidRPr="00872DB5">
        <w:rPr>
          <w:b/>
        </w:rPr>
        <w:t>Под информационно-образовательной средой (или ИОС)</w:t>
      </w:r>
      <w:r w:rsidRPr="00872DB5">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75F90" w:rsidRPr="00872DB5" w:rsidRDefault="00375F90" w:rsidP="00375F90">
      <w:pPr>
        <w:ind w:firstLine="454"/>
        <w:jc w:val="both"/>
        <w:rPr>
          <w:bCs/>
        </w:rPr>
      </w:pPr>
      <w:r w:rsidRPr="00872DB5">
        <w:rPr>
          <w:b/>
          <w:i/>
        </w:rPr>
        <w:t>Основными элементами ИОС являются:</w:t>
      </w:r>
    </w:p>
    <w:p w:rsidR="00375F90" w:rsidRPr="00872DB5" w:rsidRDefault="00375F90" w:rsidP="00375F90">
      <w:pPr>
        <w:ind w:firstLine="454"/>
        <w:jc w:val="both"/>
        <w:rPr>
          <w:b/>
          <w:bCs/>
        </w:rPr>
      </w:pPr>
      <w:r w:rsidRPr="00872DB5">
        <w:rPr>
          <w:bCs/>
        </w:rPr>
        <w:t>— </w:t>
      </w:r>
      <w:r w:rsidRPr="00872DB5">
        <w:t>информационно-образовательные ресурсы в виде печатной продукции;</w:t>
      </w:r>
    </w:p>
    <w:p w:rsidR="002053C6" w:rsidRPr="00872DB5" w:rsidRDefault="002053C6" w:rsidP="0069227F">
      <w:pPr>
        <w:ind w:firstLine="454"/>
        <w:jc w:val="center"/>
        <w:rPr>
          <w:color w:val="000000"/>
        </w:rPr>
      </w:pPr>
    </w:p>
    <w:p w:rsidR="002053C6" w:rsidRPr="00872DB5" w:rsidRDefault="002053C6" w:rsidP="002053C6">
      <w:pPr>
        <w:ind w:firstLine="454"/>
        <w:jc w:val="center"/>
        <w:rPr>
          <w:b/>
          <w:bCs/>
        </w:rPr>
      </w:pPr>
      <w:r w:rsidRPr="00872DB5">
        <w:rPr>
          <w:b/>
          <w:bCs/>
        </w:rPr>
        <w:t>Учебно-методическое обеспечение образовательного процесса</w:t>
      </w:r>
      <w:r w:rsidRPr="00872DB5">
        <w:rPr>
          <w:color w:val="000000"/>
        </w:rPr>
        <w:t xml:space="preserve"> </w:t>
      </w:r>
    </w:p>
    <w:p w:rsidR="002053C6" w:rsidRPr="00872DB5" w:rsidRDefault="002053C6" w:rsidP="002053C6">
      <w:pPr>
        <w:spacing w:after="245" w:line="1" w:lineRule="exact"/>
      </w:pPr>
    </w:p>
    <w:tbl>
      <w:tblPr>
        <w:tblW w:w="5270" w:type="pct"/>
        <w:tblCellMar>
          <w:left w:w="40" w:type="dxa"/>
          <w:right w:w="40" w:type="dxa"/>
        </w:tblCellMar>
        <w:tblLook w:val="0000" w:firstRow="0" w:lastRow="0" w:firstColumn="0" w:lastColumn="0" w:noHBand="0" w:noVBand="0"/>
      </w:tblPr>
      <w:tblGrid>
        <w:gridCol w:w="560"/>
        <w:gridCol w:w="1836"/>
        <w:gridCol w:w="3467"/>
        <w:gridCol w:w="1374"/>
        <w:gridCol w:w="1530"/>
        <w:gridCol w:w="1774"/>
      </w:tblGrid>
      <w:tr w:rsidR="002053C6" w:rsidRPr="00872DB5" w:rsidTr="009D6159">
        <w:trPr>
          <w:trHeight w:hRule="exact" w:val="976"/>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spacing w:line="274" w:lineRule="exact"/>
              <w:ind w:left="130" w:right="29"/>
              <w:jc w:val="center"/>
            </w:pPr>
            <w:r w:rsidRPr="00872DB5">
              <w:t xml:space="preserve">№ </w:t>
            </w:r>
            <w:r w:rsidRPr="00872DB5">
              <w:rPr>
                <w:spacing w:val="-3"/>
              </w:rPr>
              <w:t>п/п</w:t>
            </w: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spacing w:line="274" w:lineRule="exact"/>
              <w:ind w:left="10"/>
              <w:jc w:val="center"/>
            </w:pPr>
            <w:r w:rsidRPr="00872DB5">
              <w:rPr>
                <w:spacing w:val="-3"/>
              </w:rPr>
              <w:t>ступень образования</w:t>
            </w:r>
          </w:p>
          <w:p w:rsidR="002053C6" w:rsidRPr="00872DB5" w:rsidRDefault="002053C6" w:rsidP="002053C6">
            <w:pPr>
              <w:shd w:val="clear" w:color="auto" w:fill="FFFFFF"/>
              <w:spacing w:line="274" w:lineRule="exact"/>
              <w:ind w:left="10"/>
              <w:jc w:val="center"/>
            </w:pPr>
            <w:r w:rsidRPr="00872DB5">
              <w:rPr>
                <w:spacing w:val="-1"/>
              </w:rPr>
              <w:t>наименование предмета</w:t>
            </w:r>
          </w:p>
          <w:p w:rsidR="002053C6" w:rsidRPr="00872DB5" w:rsidRDefault="002053C6" w:rsidP="002053C6">
            <w:pPr>
              <w:shd w:val="clear" w:color="auto" w:fill="FFFFFF"/>
              <w:spacing w:line="274" w:lineRule="exact"/>
              <w:ind w:left="10"/>
              <w:jc w:val="center"/>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spacing w:line="274" w:lineRule="exact"/>
              <w:jc w:val="center"/>
            </w:pPr>
            <w:r w:rsidRPr="00872DB5">
              <w:rPr>
                <w:spacing w:val="-2"/>
              </w:rPr>
              <w:t xml:space="preserve">Автор, название, </w:t>
            </w:r>
          </w:p>
          <w:p w:rsidR="002053C6" w:rsidRPr="00872DB5" w:rsidRDefault="002053C6" w:rsidP="002053C6">
            <w:pPr>
              <w:shd w:val="clear" w:color="auto" w:fill="FFFFFF"/>
              <w:spacing w:line="274" w:lineRule="exact"/>
              <w:jc w:val="center"/>
            </w:pPr>
            <w:r w:rsidRPr="00872DB5">
              <w:rPr>
                <w:spacing w:val="-3"/>
              </w:rPr>
              <w:t>издательство</w:t>
            </w:r>
          </w:p>
          <w:p w:rsidR="002053C6" w:rsidRPr="00872DB5" w:rsidRDefault="002053C6" w:rsidP="002053C6">
            <w:pPr>
              <w:shd w:val="clear" w:color="auto" w:fill="FFFFFF"/>
              <w:spacing w:line="274" w:lineRule="exact"/>
              <w:jc w:val="center"/>
            </w:pPr>
          </w:p>
          <w:p w:rsidR="002053C6" w:rsidRPr="00872DB5" w:rsidRDefault="002053C6" w:rsidP="002053C6">
            <w:pPr>
              <w:shd w:val="clear" w:color="auto" w:fill="FFFFFF"/>
              <w:spacing w:line="274" w:lineRule="exact"/>
              <w:jc w:val="center"/>
            </w:pPr>
          </w:p>
          <w:p w:rsidR="002053C6" w:rsidRPr="00872DB5" w:rsidRDefault="002053C6" w:rsidP="002053C6">
            <w:pPr>
              <w:shd w:val="clear" w:color="auto" w:fill="FFFFFF"/>
              <w:spacing w:line="274" w:lineRule="exact"/>
              <w:jc w:val="center"/>
            </w:pP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spacing w:line="278" w:lineRule="exact"/>
              <w:ind w:left="5" w:right="48"/>
              <w:jc w:val="center"/>
            </w:pPr>
            <w:r w:rsidRPr="00872DB5">
              <w:rPr>
                <w:spacing w:val="-2"/>
              </w:rPr>
              <w:t xml:space="preserve">Количество </w:t>
            </w:r>
            <w:r w:rsidRPr="00872DB5">
              <w:rPr>
                <w:spacing w:val="-4"/>
              </w:rPr>
              <w:t>экземпляров учебников</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spacing w:line="278" w:lineRule="exact"/>
              <w:ind w:left="5" w:right="48"/>
              <w:jc w:val="center"/>
              <w:rPr>
                <w:spacing w:val="-2"/>
              </w:rPr>
            </w:pPr>
            <w:r w:rsidRPr="00872DB5">
              <w:rPr>
                <w:spacing w:val="-2"/>
              </w:rPr>
              <w:t>Количество обучающихся</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spacing w:line="278" w:lineRule="exact"/>
              <w:ind w:left="5" w:right="48"/>
              <w:jc w:val="center"/>
              <w:rPr>
                <w:spacing w:val="-2"/>
              </w:rPr>
            </w:pPr>
            <w:r w:rsidRPr="00872DB5">
              <w:rPr>
                <w:spacing w:val="-2"/>
              </w:rPr>
              <w:t>Обеспеченность</w:t>
            </w:r>
          </w:p>
        </w:tc>
      </w:tr>
      <w:tr w:rsidR="002053C6" w:rsidRPr="00872DB5" w:rsidTr="009D6159">
        <w:trPr>
          <w:trHeight w:hRule="exact" w:val="283"/>
        </w:trPr>
        <w:tc>
          <w:tcPr>
            <w:tcW w:w="26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w:t>
            </w: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2</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3</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4</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5</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w:t>
            </w:r>
          </w:p>
        </w:tc>
      </w:tr>
      <w:tr w:rsidR="002053C6" w:rsidRPr="00872DB5" w:rsidTr="009D6159">
        <w:trPr>
          <w:trHeight w:hRule="exact" w:val="336"/>
        </w:trPr>
        <w:tc>
          <w:tcPr>
            <w:tcW w:w="266" w:type="pct"/>
            <w:tcBorders>
              <w:top w:val="single" w:sz="6" w:space="0" w:color="auto"/>
              <w:left w:val="single" w:sz="6" w:space="0" w:color="auto"/>
              <w:bottom w:val="single" w:sz="4" w:space="0" w:color="auto"/>
              <w:right w:val="single" w:sz="6" w:space="0" w:color="auto"/>
            </w:tcBorders>
            <w:shd w:val="clear" w:color="auto" w:fill="FFFFFF"/>
          </w:tcPr>
          <w:p w:rsidR="002053C6" w:rsidRPr="00872DB5" w:rsidRDefault="002053C6" w:rsidP="002053C6">
            <w:pPr>
              <w:shd w:val="clear" w:color="auto" w:fill="FFFFFF"/>
              <w:jc w:val="center"/>
            </w:pPr>
            <w:r w:rsidRPr="00872DB5">
              <w:t>2.</w:t>
            </w:r>
          </w:p>
        </w:tc>
        <w:tc>
          <w:tcPr>
            <w:tcW w:w="871" w:type="pct"/>
            <w:tcBorders>
              <w:top w:val="single" w:sz="6" w:space="0" w:color="auto"/>
              <w:left w:val="single" w:sz="6" w:space="0" w:color="auto"/>
              <w:bottom w:val="single" w:sz="4" w:space="0" w:color="auto"/>
              <w:right w:val="single" w:sz="6" w:space="0" w:color="auto"/>
            </w:tcBorders>
            <w:shd w:val="clear" w:color="auto" w:fill="FFFFFF"/>
          </w:tcPr>
          <w:p w:rsidR="002053C6" w:rsidRPr="00872DB5" w:rsidRDefault="002053C6" w:rsidP="002053C6">
            <w:pPr>
              <w:shd w:val="clear" w:color="auto" w:fill="FFFFFF"/>
              <w:rPr>
                <w:b/>
                <w:i/>
                <w:u w:val="single"/>
              </w:rPr>
            </w:pPr>
            <w:r w:rsidRPr="00872DB5">
              <w:rPr>
                <w:b/>
                <w:i/>
                <w:u w:val="single"/>
              </w:rPr>
              <w:t xml:space="preserve">Основное общее образование </w:t>
            </w:r>
          </w:p>
        </w:tc>
        <w:tc>
          <w:tcPr>
            <w:tcW w:w="1645" w:type="pct"/>
            <w:tcBorders>
              <w:top w:val="single" w:sz="6" w:space="0" w:color="auto"/>
              <w:left w:val="single" w:sz="6" w:space="0" w:color="auto"/>
              <w:bottom w:val="single" w:sz="4" w:space="0" w:color="auto"/>
              <w:right w:val="single" w:sz="6" w:space="0" w:color="auto"/>
            </w:tcBorders>
            <w:shd w:val="clear" w:color="auto" w:fill="FFFFFF"/>
          </w:tcPr>
          <w:p w:rsidR="002053C6" w:rsidRPr="00872DB5" w:rsidRDefault="002053C6" w:rsidP="002053C6">
            <w:pPr>
              <w:shd w:val="clear" w:color="auto" w:fill="FFFFFF"/>
            </w:pP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p>
        </w:tc>
      </w:tr>
      <w:tr w:rsidR="002053C6" w:rsidRPr="00872DB5" w:rsidTr="009D6159">
        <w:trPr>
          <w:trHeight w:hRule="exact" w:val="865"/>
        </w:trPr>
        <w:tc>
          <w:tcPr>
            <w:tcW w:w="266" w:type="pct"/>
            <w:vMerge w:val="restart"/>
            <w:tcBorders>
              <w:top w:val="single" w:sz="4" w:space="0" w:color="auto"/>
              <w:left w:val="single" w:sz="4" w:space="0" w:color="auto"/>
              <w:right w:val="single" w:sz="4" w:space="0" w:color="auto"/>
            </w:tcBorders>
            <w:shd w:val="clear" w:color="auto" w:fill="FFFFFF"/>
          </w:tcPr>
          <w:p w:rsidR="002053C6" w:rsidRPr="00872DB5" w:rsidRDefault="002053C6" w:rsidP="002053C6">
            <w:pPr>
              <w:shd w:val="clear" w:color="auto" w:fill="FFFFFF"/>
            </w:pPr>
            <w:r w:rsidRPr="00872DB5">
              <w:t>2.1.</w:t>
            </w:r>
          </w:p>
        </w:tc>
        <w:tc>
          <w:tcPr>
            <w:tcW w:w="871" w:type="pct"/>
            <w:vMerge w:val="restart"/>
            <w:tcBorders>
              <w:top w:val="single" w:sz="4" w:space="0" w:color="auto"/>
              <w:left w:val="single" w:sz="4" w:space="0" w:color="auto"/>
              <w:right w:val="single" w:sz="4" w:space="0" w:color="auto"/>
            </w:tcBorders>
            <w:shd w:val="clear" w:color="auto" w:fill="FFFFFF"/>
          </w:tcPr>
          <w:p w:rsidR="002053C6" w:rsidRPr="00872DB5" w:rsidRDefault="002053C6" w:rsidP="002053C6">
            <w:pPr>
              <w:shd w:val="clear" w:color="auto" w:fill="FFFFFF"/>
            </w:pPr>
            <w:r w:rsidRPr="00872DB5">
              <w:t>Математика</w:t>
            </w:r>
          </w:p>
        </w:tc>
        <w:tc>
          <w:tcPr>
            <w:tcW w:w="1645" w:type="pct"/>
            <w:tcBorders>
              <w:top w:val="single" w:sz="4" w:space="0" w:color="auto"/>
              <w:left w:val="single" w:sz="4" w:space="0" w:color="auto"/>
              <w:bottom w:val="single" w:sz="4" w:space="0" w:color="auto"/>
              <w:right w:val="single" w:sz="4" w:space="0" w:color="auto"/>
            </w:tcBorders>
            <w:shd w:val="clear" w:color="auto" w:fill="FFFFFF"/>
          </w:tcPr>
          <w:p w:rsidR="002053C6" w:rsidRPr="00872DB5" w:rsidRDefault="002053C6" w:rsidP="002053C6">
            <w:pPr>
              <w:shd w:val="clear" w:color="auto" w:fill="FFFFFF"/>
            </w:pPr>
            <w:r w:rsidRPr="00872DB5">
              <w:rPr>
                <w:color w:val="000000"/>
              </w:rPr>
              <w:t>Мерзляк А.Г. Математика 5 класс. /</w:t>
            </w:r>
            <w:r w:rsidRPr="00872DB5">
              <w:t>учебник/. М.: Вентана-Граф.</w:t>
            </w:r>
          </w:p>
        </w:tc>
        <w:tc>
          <w:tcPr>
            <w:tcW w:w="652"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9</w:t>
            </w:r>
            <w:r w:rsidR="002053C6" w:rsidRPr="00872DB5">
              <w:t>5</w:t>
            </w:r>
          </w:p>
        </w:tc>
        <w:tc>
          <w:tcPr>
            <w:tcW w:w="726"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9</w:t>
            </w:r>
            <w:r w:rsidR="009D6159">
              <w:t>0</w:t>
            </w:r>
          </w:p>
        </w:tc>
        <w:tc>
          <w:tcPr>
            <w:tcW w:w="841"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9D6159" w:rsidRPr="00872DB5" w:rsidTr="009D6159">
        <w:trPr>
          <w:trHeight w:hRule="exact" w:val="865"/>
        </w:trPr>
        <w:tc>
          <w:tcPr>
            <w:tcW w:w="266" w:type="pct"/>
            <w:vMerge/>
            <w:tcBorders>
              <w:top w:val="single" w:sz="4" w:space="0" w:color="auto"/>
              <w:left w:val="single" w:sz="4" w:space="0" w:color="auto"/>
              <w:right w:val="single" w:sz="4" w:space="0" w:color="auto"/>
            </w:tcBorders>
            <w:shd w:val="clear" w:color="auto" w:fill="FFFFFF"/>
          </w:tcPr>
          <w:p w:rsidR="009D6159" w:rsidRPr="00872DB5" w:rsidRDefault="009D6159" w:rsidP="002053C6">
            <w:pPr>
              <w:shd w:val="clear" w:color="auto" w:fill="FFFFFF"/>
            </w:pPr>
          </w:p>
        </w:tc>
        <w:tc>
          <w:tcPr>
            <w:tcW w:w="871" w:type="pct"/>
            <w:vMerge/>
            <w:tcBorders>
              <w:top w:val="single" w:sz="4" w:space="0" w:color="auto"/>
              <w:left w:val="single" w:sz="4" w:space="0" w:color="auto"/>
              <w:right w:val="single" w:sz="4" w:space="0" w:color="auto"/>
            </w:tcBorders>
            <w:shd w:val="clear" w:color="auto" w:fill="FFFFFF"/>
          </w:tcPr>
          <w:p w:rsidR="009D6159" w:rsidRPr="00872DB5" w:rsidRDefault="009D6159" w:rsidP="002053C6">
            <w:pPr>
              <w:shd w:val="clear" w:color="auto" w:fill="FFFFFF"/>
            </w:pPr>
          </w:p>
        </w:tc>
        <w:tc>
          <w:tcPr>
            <w:tcW w:w="1645" w:type="pct"/>
            <w:tcBorders>
              <w:top w:val="single" w:sz="4" w:space="0" w:color="auto"/>
              <w:left w:val="single" w:sz="4" w:space="0" w:color="auto"/>
              <w:bottom w:val="single" w:sz="4" w:space="0" w:color="auto"/>
              <w:right w:val="single" w:sz="4" w:space="0" w:color="auto"/>
            </w:tcBorders>
            <w:shd w:val="clear" w:color="auto" w:fill="FFFFFF"/>
          </w:tcPr>
          <w:p w:rsidR="009D6159" w:rsidRPr="00872DB5" w:rsidRDefault="009D6159" w:rsidP="002053C6">
            <w:pPr>
              <w:shd w:val="clear" w:color="auto" w:fill="FFFFFF"/>
              <w:rPr>
                <w:color w:val="000000"/>
              </w:rPr>
            </w:pPr>
            <w:r>
              <w:rPr>
                <w:color w:val="000000"/>
              </w:rPr>
              <w:t>Никольский СМ. Математика 5 класс /учебник/. М.: Просвещение</w:t>
            </w:r>
          </w:p>
        </w:tc>
        <w:tc>
          <w:tcPr>
            <w:tcW w:w="652" w:type="pct"/>
            <w:tcBorders>
              <w:top w:val="single" w:sz="6" w:space="0" w:color="auto"/>
              <w:left w:val="single" w:sz="4" w:space="0" w:color="auto"/>
              <w:bottom w:val="single" w:sz="6" w:space="0" w:color="auto"/>
              <w:right w:val="single" w:sz="6" w:space="0" w:color="auto"/>
            </w:tcBorders>
            <w:shd w:val="clear" w:color="auto" w:fill="FFFFFF"/>
          </w:tcPr>
          <w:p w:rsidR="009D6159" w:rsidRDefault="009D6159" w:rsidP="002053C6">
            <w:pPr>
              <w:shd w:val="clear" w:color="auto" w:fill="FFFFFF"/>
              <w:jc w:val="center"/>
            </w:pPr>
            <w:r>
              <w:t>25</w:t>
            </w:r>
          </w:p>
        </w:tc>
        <w:tc>
          <w:tcPr>
            <w:tcW w:w="726" w:type="pct"/>
            <w:tcBorders>
              <w:top w:val="single" w:sz="6" w:space="0" w:color="auto"/>
              <w:left w:val="single" w:sz="4" w:space="0" w:color="auto"/>
              <w:bottom w:val="single" w:sz="6" w:space="0" w:color="auto"/>
              <w:right w:val="single" w:sz="6" w:space="0" w:color="auto"/>
            </w:tcBorders>
            <w:shd w:val="clear" w:color="auto" w:fill="FFFFFF"/>
          </w:tcPr>
          <w:p w:rsidR="009D6159" w:rsidRDefault="009D6159" w:rsidP="002053C6">
            <w:pPr>
              <w:shd w:val="clear" w:color="auto" w:fill="FFFFFF"/>
              <w:jc w:val="center"/>
            </w:pPr>
          </w:p>
        </w:tc>
        <w:tc>
          <w:tcPr>
            <w:tcW w:w="841" w:type="pct"/>
            <w:tcBorders>
              <w:top w:val="single" w:sz="6" w:space="0" w:color="auto"/>
              <w:left w:val="single" w:sz="4" w:space="0" w:color="auto"/>
              <w:bottom w:val="single" w:sz="6" w:space="0" w:color="auto"/>
              <w:right w:val="single" w:sz="6" w:space="0" w:color="auto"/>
            </w:tcBorders>
            <w:shd w:val="clear" w:color="auto" w:fill="FFFFFF"/>
          </w:tcPr>
          <w:p w:rsidR="009D6159" w:rsidRPr="00872DB5" w:rsidRDefault="009D6159" w:rsidP="002053C6">
            <w:pPr>
              <w:shd w:val="clear" w:color="auto" w:fill="FFFFFF"/>
              <w:jc w:val="center"/>
            </w:pPr>
          </w:p>
        </w:tc>
      </w:tr>
      <w:tr w:rsidR="002053C6" w:rsidRPr="00872DB5" w:rsidTr="009D6159">
        <w:trPr>
          <w:trHeight w:hRule="exact" w:val="850"/>
        </w:trPr>
        <w:tc>
          <w:tcPr>
            <w:tcW w:w="266"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871"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1645" w:type="pct"/>
            <w:tcBorders>
              <w:top w:val="single" w:sz="4" w:space="0" w:color="auto"/>
              <w:left w:val="single" w:sz="4" w:space="0" w:color="auto"/>
              <w:bottom w:val="single" w:sz="4" w:space="0" w:color="auto"/>
              <w:right w:val="single" w:sz="4" w:space="0" w:color="auto"/>
            </w:tcBorders>
            <w:shd w:val="clear" w:color="auto" w:fill="FFFFFF"/>
          </w:tcPr>
          <w:p w:rsidR="002053C6" w:rsidRPr="00872DB5" w:rsidRDefault="002053C6" w:rsidP="002053C6">
            <w:pPr>
              <w:shd w:val="clear" w:color="auto" w:fill="FFFFFF"/>
            </w:pPr>
            <w:r w:rsidRPr="00872DB5">
              <w:rPr>
                <w:color w:val="000000"/>
              </w:rPr>
              <w:t>Мерзляк А.Г., Полонский В.Б., Математика 6 класс. /</w:t>
            </w:r>
            <w:r w:rsidRPr="00872DB5">
              <w:t>учебник/. М.: Вентана-Граф.</w:t>
            </w:r>
          </w:p>
        </w:tc>
        <w:tc>
          <w:tcPr>
            <w:tcW w:w="652"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67</w:t>
            </w:r>
          </w:p>
        </w:tc>
        <w:tc>
          <w:tcPr>
            <w:tcW w:w="841"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564"/>
        </w:trPr>
        <w:tc>
          <w:tcPr>
            <w:tcW w:w="266"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871"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1645" w:type="pct"/>
            <w:tcBorders>
              <w:top w:val="single" w:sz="4" w:space="0" w:color="auto"/>
              <w:left w:val="single" w:sz="4" w:space="0" w:color="auto"/>
              <w:bottom w:val="single" w:sz="4" w:space="0" w:color="auto"/>
              <w:right w:val="single" w:sz="4" w:space="0" w:color="auto"/>
            </w:tcBorders>
            <w:shd w:val="clear" w:color="auto" w:fill="FFFFFF"/>
          </w:tcPr>
          <w:p w:rsidR="002053C6" w:rsidRPr="00872DB5" w:rsidRDefault="002053C6" w:rsidP="002053C6">
            <w:pPr>
              <w:shd w:val="clear" w:color="auto" w:fill="FFFFFF"/>
            </w:pPr>
            <w:r w:rsidRPr="00872DB5">
              <w:rPr>
                <w:color w:val="000000"/>
              </w:rPr>
              <w:t>Мерзляк А.Г. Алгебра 7 класс. /</w:t>
            </w:r>
            <w:r w:rsidRPr="00872DB5">
              <w:t>учебник/. М.: Вентана-Граф.</w:t>
            </w:r>
          </w:p>
        </w:tc>
        <w:tc>
          <w:tcPr>
            <w:tcW w:w="652"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78</w:t>
            </w:r>
          </w:p>
        </w:tc>
        <w:tc>
          <w:tcPr>
            <w:tcW w:w="726"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53</w:t>
            </w:r>
          </w:p>
        </w:tc>
        <w:tc>
          <w:tcPr>
            <w:tcW w:w="841"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571"/>
        </w:trPr>
        <w:tc>
          <w:tcPr>
            <w:tcW w:w="266"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871"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1645" w:type="pct"/>
            <w:tcBorders>
              <w:top w:val="single" w:sz="4" w:space="0" w:color="auto"/>
              <w:left w:val="single" w:sz="4" w:space="0" w:color="auto"/>
              <w:bottom w:val="single" w:sz="4" w:space="0" w:color="auto"/>
              <w:right w:val="single" w:sz="4" w:space="0" w:color="auto"/>
            </w:tcBorders>
            <w:shd w:val="clear" w:color="auto" w:fill="FFFFFF"/>
          </w:tcPr>
          <w:p w:rsidR="002053C6" w:rsidRPr="00872DB5" w:rsidRDefault="002053C6" w:rsidP="002053C6">
            <w:pPr>
              <w:shd w:val="clear" w:color="auto" w:fill="FFFFFF"/>
            </w:pPr>
            <w:r w:rsidRPr="00872DB5">
              <w:rPr>
                <w:color w:val="000000"/>
              </w:rPr>
              <w:t>Мерзляк А.Г. Геометрия 7 класс. /</w:t>
            </w:r>
            <w:r w:rsidRPr="00872DB5">
              <w:t>учебник/. М.: Вентана-Граф.</w:t>
            </w:r>
          </w:p>
        </w:tc>
        <w:tc>
          <w:tcPr>
            <w:tcW w:w="652"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70</w:t>
            </w:r>
          </w:p>
        </w:tc>
        <w:tc>
          <w:tcPr>
            <w:tcW w:w="726"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53</w:t>
            </w:r>
          </w:p>
        </w:tc>
        <w:tc>
          <w:tcPr>
            <w:tcW w:w="841"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571"/>
        </w:trPr>
        <w:tc>
          <w:tcPr>
            <w:tcW w:w="266"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871"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1645" w:type="pct"/>
            <w:tcBorders>
              <w:top w:val="single" w:sz="4" w:space="0" w:color="auto"/>
              <w:left w:val="single" w:sz="4" w:space="0" w:color="auto"/>
              <w:bottom w:val="single" w:sz="4" w:space="0" w:color="auto"/>
              <w:right w:val="single" w:sz="4" w:space="0" w:color="auto"/>
            </w:tcBorders>
            <w:shd w:val="clear" w:color="auto" w:fill="FFFFFF"/>
          </w:tcPr>
          <w:p w:rsidR="002053C6" w:rsidRPr="00872DB5" w:rsidRDefault="002053C6" w:rsidP="002053C6">
            <w:pPr>
              <w:shd w:val="clear" w:color="auto" w:fill="FFFFFF"/>
              <w:rPr>
                <w:color w:val="000000"/>
              </w:rPr>
            </w:pPr>
            <w:r w:rsidRPr="00872DB5">
              <w:rPr>
                <w:color w:val="000000"/>
              </w:rPr>
              <w:t>Мерзляк А.Г. Алгебра 8 класс. /</w:t>
            </w:r>
            <w:r w:rsidRPr="00872DB5">
              <w:t>учебник/. М.: Вентана-Граф.</w:t>
            </w:r>
          </w:p>
        </w:tc>
        <w:tc>
          <w:tcPr>
            <w:tcW w:w="652"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68</w:t>
            </w:r>
          </w:p>
        </w:tc>
        <w:tc>
          <w:tcPr>
            <w:tcW w:w="726"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57</w:t>
            </w:r>
          </w:p>
        </w:tc>
        <w:tc>
          <w:tcPr>
            <w:tcW w:w="841"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jc w:val="center"/>
            </w:pPr>
            <w:r w:rsidRPr="00872DB5">
              <w:t>100%</w:t>
            </w:r>
          </w:p>
        </w:tc>
      </w:tr>
      <w:tr w:rsidR="002053C6" w:rsidRPr="00872DB5" w:rsidTr="009D6159">
        <w:trPr>
          <w:trHeight w:hRule="exact" w:val="571"/>
        </w:trPr>
        <w:tc>
          <w:tcPr>
            <w:tcW w:w="266"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871"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1645" w:type="pct"/>
            <w:tcBorders>
              <w:top w:val="single" w:sz="4" w:space="0" w:color="auto"/>
              <w:left w:val="single" w:sz="4" w:space="0" w:color="auto"/>
              <w:bottom w:val="single" w:sz="4" w:space="0" w:color="auto"/>
              <w:right w:val="single" w:sz="4" w:space="0" w:color="auto"/>
            </w:tcBorders>
            <w:shd w:val="clear" w:color="auto" w:fill="FFFFFF"/>
          </w:tcPr>
          <w:p w:rsidR="002053C6" w:rsidRPr="00872DB5" w:rsidRDefault="002053C6" w:rsidP="002053C6">
            <w:pPr>
              <w:shd w:val="clear" w:color="auto" w:fill="FFFFFF"/>
              <w:rPr>
                <w:color w:val="000000"/>
              </w:rPr>
            </w:pPr>
            <w:r w:rsidRPr="00872DB5">
              <w:rPr>
                <w:color w:val="000000"/>
              </w:rPr>
              <w:t>Мерзляк А.Г. Геометрия 8 класс. /</w:t>
            </w:r>
            <w:r w:rsidRPr="00872DB5">
              <w:t>учебник/. М.: Вентана-Граф.</w:t>
            </w:r>
          </w:p>
        </w:tc>
        <w:tc>
          <w:tcPr>
            <w:tcW w:w="652"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68</w:t>
            </w:r>
          </w:p>
        </w:tc>
        <w:tc>
          <w:tcPr>
            <w:tcW w:w="726"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57</w:t>
            </w:r>
          </w:p>
        </w:tc>
        <w:tc>
          <w:tcPr>
            <w:tcW w:w="841"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jc w:val="center"/>
            </w:pPr>
            <w:r w:rsidRPr="00872DB5">
              <w:t>100%</w:t>
            </w:r>
          </w:p>
        </w:tc>
      </w:tr>
      <w:tr w:rsidR="002053C6" w:rsidRPr="00872DB5" w:rsidTr="009D6159">
        <w:trPr>
          <w:trHeight w:hRule="exact" w:val="571"/>
        </w:trPr>
        <w:tc>
          <w:tcPr>
            <w:tcW w:w="266"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871" w:type="pct"/>
            <w:vMerge/>
            <w:tcBorders>
              <w:left w:val="single" w:sz="4" w:space="0" w:color="auto"/>
              <w:right w:val="single" w:sz="4" w:space="0" w:color="auto"/>
            </w:tcBorders>
            <w:shd w:val="clear" w:color="auto" w:fill="FFFFFF"/>
          </w:tcPr>
          <w:p w:rsidR="002053C6" w:rsidRPr="00872DB5" w:rsidRDefault="002053C6" w:rsidP="002053C6">
            <w:pPr>
              <w:shd w:val="clear" w:color="auto" w:fill="FFFFFF"/>
            </w:pPr>
          </w:p>
        </w:tc>
        <w:tc>
          <w:tcPr>
            <w:tcW w:w="1645" w:type="pct"/>
            <w:tcBorders>
              <w:top w:val="single" w:sz="4" w:space="0" w:color="auto"/>
              <w:left w:val="single" w:sz="4" w:space="0" w:color="auto"/>
              <w:bottom w:val="single" w:sz="4" w:space="0" w:color="auto"/>
              <w:right w:val="single" w:sz="4" w:space="0" w:color="auto"/>
            </w:tcBorders>
            <w:shd w:val="clear" w:color="auto" w:fill="FFFFFF"/>
          </w:tcPr>
          <w:p w:rsidR="002053C6" w:rsidRPr="00872DB5" w:rsidRDefault="002053C6" w:rsidP="002053C6">
            <w:pPr>
              <w:shd w:val="clear" w:color="auto" w:fill="FFFFFF"/>
              <w:rPr>
                <w:color w:val="000000"/>
              </w:rPr>
            </w:pPr>
            <w:r w:rsidRPr="00872DB5">
              <w:rPr>
                <w:color w:val="000000"/>
              </w:rPr>
              <w:t>Мерзляк А.Г. Алгебра 9 класс. /</w:t>
            </w:r>
            <w:r w:rsidRPr="00872DB5">
              <w:t>учебник/. М.: Вентана-Граф.</w:t>
            </w:r>
          </w:p>
        </w:tc>
        <w:tc>
          <w:tcPr>
            <w:tcW w:w="652"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66</w:t>
            </w:r>
          </w:p>
        </w:tc>
        <w:tc>
          <w:tcPr>
            <w:tcW w:w="726"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60</w:t>
            </w:r>
          </w:p>
        </w:tc>
        <w:tc>
          <w:tcPr>
            <w:tcW w:w="841"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jc w:val="center"/>
            </w:pPr>
            <w:r w:rsidRPr="00872DB5">
              <w:t>100%</w:t>
            </w:r>
          </w:p>
        </w:tc>
      </w:tr>
      <w:tr w:rsidR="002053C6" w:rsidRPr="00872DB5" w:rsidTr="009D6159">
        <w:trPr>
          <w:trHeight w:hRule="exact" w:val="571"/>
        </w:trPr>
        <w:tc>
          <w:tcPr>
            <w:tcW w:w="266" w:type="pct"/>
            <w:vMerge/>
            <w:tcBorders>
              <w:left w:val="single" w:sz="4" w:space="0" w:color="auto"/>
              <w:bottom w:val="single" w:sz="4" w:space="0" w:color="auto"/>
              <w:right w:val="single" w:sz="4" w:space="0" w:color="auto"/>
            </w:tcBorders>
            <w:shd w:val="clear" w:color="auto" w:fill="FFFFFF"/>
          </w:tcPr>
          <w:p w:rsidR="002053C6" w:rsidRPr="00872DB5" w:rsidRDefault="002053C6" w:rsidP="002053C6">
            <w:pPr>
              <w:shd w:val="clear" w:color="auto" w:fill="FFFFFF"/>
            </w:pPr>
          </w:p>
        </w:tc>
        <w:tc>
          <w:tcPr>
            <w:tcW w:w="871" w:type="pct"/>
            <w:vMerge/>
            <w:tcBorders>
              <w:left w:val="single" w:sz="4" w:space="0" w:color="auto"/>
              <w:bottom w:val="single" w:sz="4" w:space="0" w:color="auto"/>
              <w:right w:val="single" w:sz="4" w:space="0" w:color="auto"/>
            </w:tcBorders>
            <w:shd w:val="clear" w:color="auto" w:fill="FFFFFF"/>
          </w:tcPr>
          <w:p w:rsidR="002053C6" w:rsidRPr="00872DB5" w:rsidRDefault="002053C6" w:rsidP="002053C6">
            <w:pPr>
              <w:shd w:val="clear" w:color="auto" w:fill="FFFFFF"/>
            </w:pPr>
          </w:p>
        </w:tc>
        <w:tc>
          <w:tcPr>
            <w:tcW w:w="1645" w:type="pct"/>
            <w:tcBorders>
              <w:top w:val="single" w:sz="4" w:space="0" w:color="auto"/>
              <w:left w:val="single" w:sz="4" w:space="0" w:color="auto"/>
              <w:bottom w:val="single" w:sz="4" w:space="0" w:color="auto"/>
              <w:right w:val="single" w:sz="4" w:space="0" w:color="auto"/>
            </w:tcBorders>
            <w:shd w:val="clear" w:color="auto" w:fill="FFFFFF"/>
          </w:tcPr>
          <w:p w:rsidR="002053C6" w:rsidRPr="00872DB5" w:rsidRDefault="002053C6" w:rsidP="002053C6">
            <w:pPr>
              <w:shd w:val="clear" w:color="auto" w:fill="FFFFFF"/>
              <w:rPr>
                <w:color w:val="000000"/>
              </w:rPr>
            </w:pPr>
            <w:r w:rsidRPr="00872DB5">
              <w:rPr>
                <w:color w:val="000000"/>
              </w:rPr>
              <w:t>Мерзляк А.Г. Геометрия 9 класс. /</w:t>
            </w:r>
            <w:r w:rsidRPr="00872DB5">
              <w:t>учебник/. М.: Вентана-Граф.</w:t>
            </w:r>
          </w:p>
        </w:tc>
        <w:tc>
          <w:tcPr>
            <w:tcW w:w="652"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66</w:t>
            </w:r>
          </w:p>
        </w:tc>
        <w:tc>
          <w:tcPr>
            <w:tcW w:w="726"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60</w:t>
            </w:r>
          </w:p>
        </w:tc>
        <w:tc>
          <w:tcPr>
            <w:tcW w:w="841" w:type="pct"/>
            <w:tcBorders>
              <w:top w:val="single" w:sz="6" w:space="0" w:color="auto"/>
              <w:left w:val="single" w:sz="4" w:space="0" w:color="auto"/>
              <w:bottom w:val="single" w:sz="6" w:space="0" w:color="auto"/>
              <w:right w:val="single" w:sz="6" w:space="0" w:color="auto"/>
            </w:tcBorders>
            <w:shd w:val="clear" w:color="auto" w:fill="FFFFFF"/>
          </w:tcPr>
          <w:p w:rsidR="002053C6" w:rsidRPr="00872DB5" w:rsidRDefault="002053C6" w:rsidP="002053C6">
            <w:pPr>
              <w:jc w:val="center"/>
            </w:pPr>
            <w:r w:rsidRPr="00872DB5">
              <w:t>100%</w:t>
            </w:r>
          </w:p>
        </w:tc>
      </w:tr>
      <w:tr w:rsidR="002053C6" w:rsidRPr="00872DB5" w:rsidTr="009D6159">
        <w:trPr>
          <w:trHeight w:hRule="exact" w:val="1114"/>
        </w:trPr>
        <w:tc>
          <w:tcPr>
            <w:tcW w:w="266" w:type="pct"/>
            <w:vMerge w:val="restart"/>
            <w:tcBorders>
              <w:top w:val="single" w:sz="4"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val="restart"/>
            <w:tcBorders>
              <w:top w:val="single" w:sz="4"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Учебные пособия</w:t>
            </w:r>
          </w:p>
        </w:tc>
        <w:tc>
          <w:tcPr>
            <w:tcW w:w="1645" w:type="pct"/>
            <w:tcBorders>
              <w:top w:val="single" w:sz="4"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t>Мерзляк А.Г., Полонский В.Б., Рабинович Е.М., Якир М.С., 5 класс. Математика (ФГОС)  Дидактические материалы. (Вентана-Граф)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95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7629D8" w:rsidP="002053C6">
            <w:pPr>
              <w:shd w:val="clear" w:color="auto" w:fill="FFFFFF"/>
              <w:jc w:val="center"/>
            </w:pPr>
            <w:r>
              <w:t>9</w:t>
            </w:r>
            <w:r w:rsidR="002053C6" w:rsidRPr="00872DB5">
              <w:t>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14"/>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4"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t>Мерзляк А.Г., Полонский В.Б., Рабинович Е.М., Якир М.С., 6 класс. Математика (ФГОС)  Дидактические материалы. (Вентана-Граф)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69</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60556D"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31"/>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2.2.</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Русский язык</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bCs/>
              </w:rPr>
            </w:pPr>
            <w:r w:rsidRPr="00872DB5">
              <w:rPr>
                <w:color w:val="000000"/>
              </w:rPr>
              <w:t xml:space="preserve">Ладыженская Т.А. Баранов М.Т. Русский язык. 5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w:t>
            </w:r>
            <w:r w:rsidR="002053C6" w:rsidRPr="00872DB5">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w:t>
            </w:r>
            <w:r w:rsidR="002053C6" w:rsidRPr="00872DB5">
              <w:t>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43"/>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bCs/>
              </w:rPr>
            </w:pPr>
            <w:r w:rsidRPr="00872DB5">
              <w:rPr>
                <w:color w:val="000000"/>
              </w:rPr>
              <w:t xml:space="preserve">Баранов М.Т. и др. Русский язык. 6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55"/>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bCs/>
              </w:rPr>
            </w:pPr>
            <w:r w:rsidRPr="00872DB5">
              <w:rPr>
                <w:color w:val="000000"/>
              </w:rPr>
              <w:t>Баранов М.Т. и др.  Русский язык. 7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74</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5</w:t>
            </w:r>
            <w:r w:rsidR="00DD5629">
              <w:t>3</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55"/>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color w:val="000000"/>
              </w:rPr>
            </w:pPr>
            <w:r w:rsidRPr="00872DB5">
              <w:rPr>
                <w:color w:val="000000"/>
              </w:rPr>
              <w:t>Баранов М.Т. и др.  Русский язык. 8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80</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55"/>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color w:val="000000"/>
              </w:rPr>
            </w:pPr>
            <w:r w:rsidRPr="00872DB5">
              <w:rPr>
                <w:color w:val="000000"/>
              </w:rPr>
              <w:t>Баранов М.Т. и др.  Русский язык. 9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53"/>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Учебные пособия</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bCs/>
              </w:rPr>
            </w:pPr>
            <w:r w:rsidRPr="00872DB5">
              <w:t>Тростенцова Л.А. 5 класс. Русский язык (к учФГОС). Дидактические материалы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w:t>
            </w:r>
            <w:r w:rsidR="002053C6" w:rsidRPr="00872DB5">
              <w:t>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53"/>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bCs/>
              </w:rPr>
            </w:pPr>
            <w:r w:rsidRPr="00872DB5">
              <w:t>Тростенцова Л.А. 6 класс. Русский язык (к учФГОС). Дидактические материалы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69</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71"/>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2.3.</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Литература</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Коровина В.Я. Литература 5 класс. в 2-х частях./</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w:t>
            </w:r>
            <w:r w:rsidR="002053C6" w:rsidRPr="00872DB5">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w:t>
            </w:r>
            <w:r w:rsidR="002053C6" w:rsidRPr="00872DB5">
              <w:t>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74"/>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Коровина В.Я. Литература 6 класс. в 2-х частях./</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02"/>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Коровина В.Я. Литература 7 класс. в 2-х частях./</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71</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5</w:t>
            </w:r>
            <w:r w:rsidR="00DD5629">
              <w:t>3</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02"/>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Коровина В.Я. Литература 8 класс. в 2-х частях./</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68</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02"/>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Коровина В.Я. Литература 9 класс. в 2-х частях./</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58"/>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Учебные пособия</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t>Коровина В.Я., Журавлев В.П., Коровин В.И. 5 класс. Читаем, думаем, спорим. Дидактические материалы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w:t>
            </w:r>
            <w:r w:rsidR="002053C6" w:rsidRPr="00872DB5">
              <w:t>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31"/>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t>Коровина В.Я., Журавлев В.П., Коровин В.И. 6 класс. Читаем, думаем, спорим. Дидактические материалы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69</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20"/>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2.4.</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Иностранный язык.</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 xml:space="preserve">Афанасьева О.В., Михеева И.В., Английский язык </w:t>
            </w:r>
            <w:r w:rsidRPr="00872DB5">
              <w:rPr>
                <w:color w:val="000000"/>
                <w:lang w:val="en-US"/>
              </w:rPr>
              <w:t>Rainbow</w:t>
            </w:r>
            <w:r w:rsidRPr="00872DB5">
              <w:rPr>
                <w:color w:val="000000"/>
              </w:rPr>
              <w:t xml:space="preserve"> </w:t>
            </w:r>
            <w:r w:rsidRPr="00872DB5">
              <w:rPr>
                <w:color w:val="000000"/>
                <w:lang w:val="en-US"/>
              </w:rPr>
              <w:t>English</w:t>
            </w:r>
            <w:r w:rsidRPr="00872DB5">
              <w:rPr>
                <w:color w:val="000000"/>
              </w:rPr>
              <w:t xml:space="preserve"> 5 класс, в 2-х частях </w:t>
            </w:r>
            <w:r w:rsidRPr="00872DB5">
              <w:t>/учебник/. М.:Дрофа.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w:t>
            </w:r>
            <w:r w:rsidR="002053C6" w:rsidRPr="00872DB5">
              <w:t>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53"/>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Афанасьева О.В., Михеева И.В. Английский язык.. 5 класс. /</w:t>
            </w:r>
            <w:r w:rsidRPr="00872DB5">
              <w:t xml:space="preserve">учебник/. М.: Дрофа. </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57"/>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 xml:space="preserve">Афанасьева О.В., Михеева И.В., Английский язык </w:t>
            </w:r>
            <w:r w:rsidRPr="00872DB5">
              <w:rPr>
                <w:color w:val="000000"/>
                <w:lang w:val="en-US"/>
              </w:rPr>
              <w:t>Rainbow</w:t>
            </w:r>
            <w:r w:rsidRPr="00872DB5">
              <w:rPr>
                <w:color w:val="000000"/>
              </w:rPr>
              <w:t xml:space="preserve"> </w:t>
            </w:r>
            <w:r w:rsidRPr="00872DB5">
              <w:rPr>
                <w:color w:val="000000"/>
                <w:lang w:val="en-US"/>
              </w:rPr>
              <w:t>English</w:t>
            </w:r>
            <w:r w:rsidRPr="00872DB5">
              <w:rPr>
                <w:color w:val="000000"/>
              </w:rPr>
              <w:t xml:space="preserve"> 6 класс, в 2-х частях </w:t>
            </w:r>
            <w:r w:rsidRPr="00872DB5">
              <w:t>/учебник/. М.: 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w:t>
            </w:r>
            <w:r w:rsidR="00DD5629">
              <w:t>9</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32"/>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 xml:space="preserve">Афанасьева О.В., Михеева И.В., Английский язык </w:t>
            </w:r>
            <w:r w:rsidRPr="00872DB5">
              <w:rPr>
                <w:color w:val="000000"/>
                <w:lang w:val="en-US"/>
              </w:rPr>
              <w:t>Rainbow</w:t>
            </w:r>
            <w:r w:rsidRPr="00872DB5">
              <w:rPr>
                <w:color w:val="000000"/>
              </w:rPr>
              <w:t xml:space="preserve"> </w:t>
            </w:r>
            <w:r w:rsidRPr="00872DB5">
              <w:rPr>
                <w:color w:val="000000"/>
                <w:lang w:val="en-US"/>
              </w:rPr>
              <w:t>English</w:t>
            </w:r>
            <w:r w:rsidRPr="00872DB5">
              <w:rPr>
                <w:color w:val="000000"/>
              </w:rPr>
              <w:t xml:space="preserve"> 7 класс, в 2-х частях </w:t>
            </w:r>
            <w:r w:rsidRPr="00872DB5">
              <w:t>/учебник/. М.: 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70</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53</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32"/>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 xml:space="preserve">Афанасьева О.В., Михеева И.В., Английский язык </w:t>
            </w:r>
            <w:r w:rsidRPr="00872DB5">
              <w:rPr>
                <w:color w:val="000000"/>
                <w:lang w:val="en-US"/>
              </w:rPr>
              <w:t>Rainbow</w:t>
            </w:r>
            <w:r w:rsidRPr="00872DB5">
              <w:rPr>
                <w:color w:val="000000"/>
              </w:rPr>
              <w:t xml:space="preserve"> </w:t>
            </w:r>
            <w:r w:rsidRPr="00872DB5">
              <w:rPr>
                <w:color w:val="000000"/>
                <w:lang w:val="en-US"/>
              </w:rPr>
              <w:t>English</w:t>
            </w:r>
            <w:r w:rsidRPr="00872DB5">
              <w:rPr>
                <w:color w:val="000000"/>
              </w:rPr>
              <w:t xml:space="preserve"> 8 класс, в 2-х частях </w:t>
            </w:r>
            <w:r w:rsidRPr="00872DB5">
              <w:t>/учебник/. М.: 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64</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32"/>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 xml:space="preserve">Афанасьева О.В., Михеева И.В., Английский язык </w:t>
            </w:r>
            <w:r w:rsidRPr="00872DB5">
              <w:rPr>
                <w:color w:val="000000"/>
                <w:lang w:val="en-US"/>
              </w:rPr>
              <w:t>Rainbow</w:t>
            </w:r>
            <w:r w:rsidRPr="00872DB5">
              <w:rPr>
                <w:color w:val="000000"/>
              </w:rPr>
              <w:t xml:space="preserve"> </w:t>
            </w:r>
            <w:r w:rsidRPr="00872DB5">
              <w:rPr>
                <w:color w:val="000000"/>
                <w:lang w:val="en-US"/>
              </w:rPr>
              <w:t>English</w:t>
            </w:r>
            <w:r w:rsidRPr="00872DB5">
              <w:rPr>
                <w:color w:val="000000"/>
              </w:rPr>
              <w:t xml:space="preserve"> 9 класс, в 2-х частях </w:t>
            </w:r>
            <w:r w:rsidRPr="00872DB5">
              <w:t>/учебник/. М.: 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64</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88"/>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2.5.</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Информатика и ИКТ</w:t>
            </w: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color w:val="000000"/>
              </w:rPr>
            </w:pPr>
            <w:r w:rsidRPr="00872DB5">
              <w:rPr>
                <w:rFonts w:eastAsia="Arial Unicode MS"/>
              </w:rPr>
              <w:t>Босова Л.Л., Босова А.Ю., 7 класс. Информатика (ФГОС). Учебник. (Бином (ЛаборБазЗнаний))</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53</w:t>
            </w:r>
          </w:p>
          <w:p w:rsidR="002053C6" w:rsidRPr="00872DB5" w:rsidRDefault="002053C6" w:rsidP="002053C6">
            <w:pPr>
              <w:shd w:val="clear" w:color="auto" w:fill="FFFFFF"/>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88"/>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rFonts w:eastAsia="Arial Unicode MS"/>
              </w:rPr>
            </w:pPr>
            <w:r w:rsidRPr="00872DB5">
              <w:rPr>
                <w:rFonts w:eastAsia="Arial Unicode MS"/>
              </w:rPr>
              <w:t>Босова Л.Л., Босова А.Ю., 8 класс. Информатика (ФГОС). Учебник. (Бином</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68</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88"/>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rFonts w:eastAsia="Arial Unicode MS"/>
              </w:rPr>
            </w:pPr>
            <w:r w:rsidRPr="00872DB5">
              <w:rPr>
                <w:rFonts w:eastAsia="Arial Unicode MS"/>
              </w:rPr>
              <w:t>Босова Л.Л., Босова А.Ю., 9 класс. Информатика (ФГОС). Учебник. (Бином</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77</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45"/>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2.6.</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История</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t>Колпаков С.В., Всеобщая история. История Древнего мира. 5 класс</w:t>
            </w:r>
          </w:p>
          <w:p w:rsidR="002053C6" w:rsidRPr="00872DB5" w:rsidRDefault="002053C6" w:rsidP="002053C6">
            <w:pPr>
              <w:shd w:val="clear" w:color="auto" w:fill="FFFFFF"/>
            </w:pPr>
          </w:p>
          <w:p w:rsidR="002053C6" w:rsidRPr="00872DB5" w:rsidRDefault="002053C6" w:rsidP="002053C6">
            <w:pPr>
              <w:shd w:val="clear" w:color="auto" w:fill="FFFFFF"/>
            </w:pPr>
            <w:r w:rsidRPr="00872DB5">
              <w:t>класс./учебник/.М.:Дрофа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w:t>
            </w:r>
            <w:r w:rsidR="002053C6" w:rsidRPr="00872DB5">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28"/>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t>Пономарев М.В., Абрамов М.В., Всеобщая история. История средних веков. 6 класс /учебник/. М.: 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272"/>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color w:val="000000"/>
              </w:rPr>
            </w:pPr>
            <w:r w:rsidRPr="00872DB5">
              <w:rPr>
                <w:color w:val="000000"/>
              </w:rPr>
              <w:t>Арсентьев Н.М., Данилов А.А., Стефанович П.С., История России. 6 класс /учебник/.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016"/>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color w:val="000000"/>
              </w:rPr>
            </w:pPr>
            <w:r w:rsidRPr="00872DB5">
              <w:rPr>
                <w:color w:val="000000"/>
              </w:rPr>
              <w:t>Ведюшкин В.А..Всеобщая история.7 класс /учебник/.М.:Дрофа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53</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46"/>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t>Арсентьев Н.М.. История России.7 класс/учебник/.М.: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53</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46"/>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Арсентьев Н.М., Данилов А.А., Курукин., История России. 8 класс /учебник/.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68</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46"/>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Бурин С.Н.,Митрофанов А.А. Всеобщая история.8 класс /учебник/.М.:Дрофа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68</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46"/>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t>Арсентьев Н.М.. История России.9 класс/учебник/.М.: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46"/>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Медяков, Бовыкин. Всеобщая история.9 класс</w:t>
            </w:r>
            <w:r w:rsidRPr="00872DB5">
              <w:t xml:space="preserve"> класс/учебник/.М.: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785"/>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Учебные пособия</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r w:rsidRPr="00872DB5">
              <w:t>6 класс. История средних веков (ФГОС). Атлас. (Дрофа)</w:t>
            </w:r>
          </w:p>
          <w:p w:rsidR="002053C6" w:rsidRPr="00872DB5" w:rsidRDefault="002053C6" w:rsidP="002053C6">
            <w:pPr>
              <w:shd w:val="clear" w:color="auto" w:fill="FFFFFF"/>
              <w:rPr>
                <w:color w:val="000000"/>
              </w:rPr>
            </w:pP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69</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75"/>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r w:rsidRPr="00872DB5">
              <w:t>Мерзликин А.Ю., Старкова И.Г., 6 класс. История России (Историко-культурный стандарт) (ФГОС). Атлас. (Просвещение)</w:t>
            </w:r>
          </w:p>
          <w:p w:rsidR="002053C6" w:rsidRPr="00872DB5" w:rsidRDefault="002053C6" w:rsidP="002053C6">
            <w:pPr>
              <w:shd w:val="clear" w:color="auto" w:fill="FFFFFF"/>
              <w:rPr>
                <w:color w:val="000000"/>
              </w:rPr>
            </w:pP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69</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081"/>
        </w:trPr>
        <w:tc>
          <w:tcPr>
            <w:tcW w:w="266" w:type="pct"/>
            <w:vMerge w:val="restart"/>
            <w:tcBorders>
              <w:left w:val="single" w:sz="6" w:space="0" w:color="auto"/>
              <w:right w:val="single" w:sz="6" w:space="0" w:color="auto"/>
            </w:tcBorders>
            <w:shd w:val="clear" w:color="auto" w:fill="FFFFFF"/>
          </w:tcPr>
          <w:p w:rsidR="002053C6" w:rsidRPr="00872DB5" w:rsidRDefault="009D6159" w:rsidP="002053C6">
            <w:pPr>
              <w:shd w:val="clear" w:color="auto" w:fill="FFFFFF"/>
            </w:pPr>
            <w:r>
              <w:t>2.7</w:t>
            </w:r>
          </w:p>
        </w:tc>
        <w:tc>
          <w:tcPr>
            <w:tcW w:w="871" w:type="pct"/>
            <w:vMerge w:val="restart"/>
            <w:tcBorders>
              <w:left w:val="single" w:sz="6" w:space="0" w:color="auto"/>
              <w:right w:val="single" w:sz="6" w:space="0" w:color="auto"/>
            </w:tcBorders>
            <w:shd w:val="clear" w:color="auto" w:fill="FFFFFF"/>
          </w:tcPr>
          <w:p w:rsidR="002053C6" w:rsidRPr="00872DB5" w:rsidRDefault="009D6159" w:rsidP="002053C6">
            <w:pPr>
              <w:shd w:val="clear" w:color="auto" w:fill="FFFFFF"/>
            </w:pPr>
            <w:r>
              <w:t>Обществознание</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t>Виноградова Н.Ф.Обществознание /под ред. Боголюбова/ 6 класс./учебник/.М.:Просвещение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17"/>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t>Боголюбов Л.Н., и др./под ред. Боголюбова/ Обществознание. 7 класс./учебник/.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70</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53</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17"/>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t>Боголюбов Л.Н., и др./под ред. Боголюбова/ Обществознание. 8 класс./учебник/.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66</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17"/>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t>Боголюбов Л.Н., и др./под ред. Боголюбова/ Обществознание. 9 класс./учебник/.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34"/>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2.8.</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География</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Летягин А.А./под ред. Дронова, Ивановой. География 5 класс. /</w:t>
            </w:r>
            <w:r w:rsidRPr="00872DB5">
              <w:t>учебник/. М.: Вентана-Граф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91</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9</w:t>
            </w:r>
            <w:r w:rsidR="002053C6" w:rsidRPr="00872DB5">
              <w:t>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34"/>
        </w:trPr>
        <w:tc>
          <w:tcPr>
            <w:tcW w:w="266" w:type="pct"/>
            <w:vMerge/>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Летягин А.А./под ред. Дронова, Ивановой. География 6 класс. /</w:t>
            </w:r>
            <w:r w:rsidRPr="00872DB5">
              <w:t>учебник/. М.: Вентана-Граф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73"/>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Душина И.В.. География. 7 класс. /</w:t>
            </w:r>
            <w:r w:rsidRPr="00872DB5">
              <w:t>учебник/. М.: 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72</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53</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73"/>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ПятунинВ.Б., Таможняя Е.А. География. 8 класс. /</w:t>
            </w:r>
            <w:r w:rsidRPr="00872DB5">
              <w:t>учебник/. М.: 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68</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412"/>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t>Душина И.В., Летягин А.А. 6 класс. Начальный курс географии (ФГОС) Атлас. (Вентана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69</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17"/>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t>Алексеев А.И.,</w:t>
            </w:r>
            <w:r w:rsidRPr="00872DB5">
              <w:rPr>
                <w:color w:val="000000"/>
              </w:rPr>
              <w:t xml:space="preserve"> География. 9класс.Полярная звезда/</w:t>
            </w:r>
            <w:r w:rsidRPr="00872DB5">
              <w:t>учебник/.ФП</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706"/>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2.10.</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Физика</w:t>
            </w: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color w:val="000000"/>
              </w:rPr>
            </w:pPr>
            <w:r w:rsidRPr="00872DB5">
              <w:rPr>
                <w:color w:val="000000"/>
              </w:rPr>
              <w:t>Перышкин А.В. Физика. 7 класс. /</w:t>
            </w:r>
            <w:r w:rsidRPr="00872DB5">
              <w:t>учебник/. М.:Дрофа.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88</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53</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706"/>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color w:val="000000"/>
              </w:rPr>
            </w:pPr>
            <w:r w:rsidRPr="00872DB5">
              <w:rPr>
                <w:color w:val="000000"/>
              </w:rPr>
              <w:t>Перышкин А.В. Физика. 8 класс. /</w:t>
            </w:r>
            <w:r w:rsidRPr="00872DB5">
              <w:t>учебник/. М.:Дрофа.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68</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5</w:t>
            </w:r>
            <w:r w:rsidR="00DD5629">
              <w:t>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706"/>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color w:val="000000"/>
              </w:rPr>
            </w:pPr>
            <w:r w:rsidRPr="00872DB5">
              <w:rPr>
                <w:color w:val="000000"/>
              </w:rPr>
              <w:t>Перышкин А.В. Физика. 9 класс. /</w:t>
            </w:r>
            <w:r w:rsidRPr="00872DB5">
              <w:t>учебник/. М.:Дрофа.</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79</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DD5629" w:rsidP="002053C6">
            <w:pPr>
              <w:shd w:val="clear" w:color="auto" w:fill="FFFFFF"/>
              <w:jc w:val="center"/>
            </w:pPr>
            <w:r>
              <w:t>60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147"/>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2.12.</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Биология</w:t>
            </w: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p>
          <w:p w:rsidR="002053C6" w:rsidRPr="00872DB5" w:rsidRDefault="002053C6" w:rsidP="002053C6">
            <w:pPr>
              <w:shd w:val="clear" w:color="auto" w:fill="FFFFFF"/>
            </w:pPr>
            <w:r w:rsidRPr="00872DB5">
              <w:t>Учебные пособия</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Пономарева И.Н./под ред. Пономаревой И.Н.Биология. 5 класс ./</w:t>
            </w:r>
            <w:r w:rsidRPr="00872DB5">
              <w:t>учебник/. М.: 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9</w:t>
            </w:r>
            <w:r w:rsidR="002053C6" w:rsidRPr="00872DB5">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9</w:t>
            </w:r>
            <w:r w:rsidR="002053C6" w:rsidRPr="00872DB5">
              <w:t>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93"/>
        </w:trPr>
        <w:tc>
          <w:tcPr>
            <w:tcW w:w="266" w:type="pct"/>
            <w:vMerge/>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Пономарева И.Н., Корнилова О.А.Биология. 6 класс./</w:t>
            </w:r>
            <w:r w:rsidRPr="00872DB5">
              <w:t>учебник/. М.: 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90"/>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Константинов В.М.Биология.. 7 класс./</w:t>
            </w:r>
            <w:r w:rsidRPr="00872DB5">
              <w:t>учебник/. М.: 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53</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90"/>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Драгомилов А.Г., Маш Р.Д. Биология.. 8 класс./</w:t>
            </w:r>
            <w:r w:rsidRPr="00872DB5">
              <w:t>учебник/. М.: 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68</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061"/>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Пономарева И.Н./под ред. Пономаревой И.Н.Биология. 9 класс ./</w:t>
            </w:r>
            <w:r w:rsidRPr="00872DB5">
              <w:t>учебник/. М.: 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66</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60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075"/>
        </w:trPr>
        <w:tc>
          <w:tcPr>
            <w:tcW w:w="266" w:type="pct"/>
            <w:vMerge/>
            <w:tcBorders>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t>Солодова Е.А.6 класс. Биология. Тестовые задания. (ФГОС) Дидактические материалы. (Вентана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69</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67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478"/>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2.13.</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ОБЖ</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Фролов М..П..Основы безопасности жизнедеятельности. 5класс./</w:t>
            </w:r>
            <w:r w:rsidRPr="00872DB5">
              <w:t>учебник/. М.:АСТ, Астрель.</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9</w:t>
            </w:r>
            <w:r w:rsidR="002053C6" w:rsidRPr="00872DB5">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9</w:t>
            </w:r>
            <w:r w:rsidR="002053C6" w:rsidRPr="00872DB5">
              <w:t>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441"/>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Фролов М..П..Основы безопасности жизнедеятельности. 6класс./</w:t>
            </w:r>
            <w:r w:rsidRPr="00872DB5">
              <w:t>учебник/. М.:АСТ Астрель.</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75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w:t>
            </w:r>
            <w:r w:rsidR="00422678">
              <w:t>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419"/>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pPr>
            <w:r w:rsidRPr="00872DB5">
              <w:rPr>
                <w:color w:val="000000"/>
              </w:rPr>
              <w:t>Фролов М..П..Основы безопасности жизнедеятельности. 7класс./</w:t>
            </w:r>
            <w:r w:rsidRPr="00872DB5">
              <w:t>учебник/. М.:АСТ Астрель.</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67</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5</w:t>
            </w:r>
            <w:r w:rsidR="00422678">
              <w:t>3</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419"/>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Фролов М..П..Основы безопасности жизнедеятельности. 8 класс./</w:t>
            </w:r>
            <w:r w:rsidRPr="00872DB5">
              <w:t>учебник/. М.:АСТ Астрель.</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68</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419"/>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Виноградова Н.Ф. Основы безопасности жизнедеятельности. 7-9 класс./</w:t>
            </w:r>
            <w:r w:rsidRPr="00872DB5">
              <w:t>учебник/. М.:Вентана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60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058"/>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2.14.</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Технология</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r w:rsidRPr="00872DB5">
              <w:t>Синица Н.В., Технологии ведения дома. 5 класс</w:t>
            </w:r>
            <w:r w:rsidRPr="00872DB5">
              <w:rPr>
                <w:color w:val="000000"/>
              </w:rPr>
              <w:t>./</w:t>
            </w:r>
            <w:r w:rsidRPr="00872DB5">
              <w:t>учебник/. М.:Вентана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45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45</w:t>
            </w:r>
            <w:r w:rsidR="002053C6" w:rsidRPr="00872DB5">
              <w:t xml:space="preserve"> девочки</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74"/>
        </w:trPr>
        <w:tc>
          <w:tcPr>
            <w:tcW w:w="266" w:type="pct"/>
            <w:vMerge/>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r w:rsidRPr="00872DB5">
              <w:t>Тищенко А.Т., Индустриальные технологии. 5 класс</w:t>
            </w:r>
            <w:r w:rsidRPr="00872DB5">
              <w:rPr>
                <w:color w:val="000000"/>
              </w:rPr>
              <w:t>./</w:t>
            </w:r>
            <w:r w:rsidRPr="00872DB5">
              <w:t>учебник/. М.:Вентана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47</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46</w:t>
            </w:r>
            <w:r w:rsidR="002053C6" w:rsidRPr="00872DB5">
              <w:t xml:space="preserve"> мальчики</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845"/>
        </w:trPr>
        <w:tc>
          <w:tcPr>
            <w:tcW w:w="266" w:type="pct"/>
            <w:vMerge/>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r w:rsidRPr="00872DB5">
              <w:t>Синица Н.В., Симоненко В.Д. Технология. Технологии ведения дома. 6 класс</w:t>
            </w:r>
            <w:r w:rsidRPr="00872DB5">
              <w:rPr>
                <w:color w:val="000000"/>
              </w:rPr>
              <w:t>./</w:t>
            </w:r>
            <w:r w:rsidRPr="00872DB5">
              <w:t>учебник/. М.:Вентана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jc w:val="center"/>
            </w:pPr>
            <w:r w:rsidRPr="00872DB5">
              <w:t>51</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jc w:val="center"/>
            </w:pPr>
            <w:r>
              <w:t>45</w:t>
            </w:r>
            <w:r w:rsidR="002053C6" w:rsidRPr="00872DB5">
              <w:t xml:space="preserve"> девочки</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jc w:val="center"/>
            </w:pPr>
            <w:r w:rsidRPr="00872DB5">
              <w:t>100%</w:t>
            </w:r>
          </w:p>
        </w:tc>
      </w:tr>
      <w:tr w:rsidR="002053C6" w:rsidRPr="00872DB5" w:rsidTr="009D6159">
        <w:trPr>
          <w:trHeight w:hRule="exact" w:val="1266"/>
        </w:trPr>
        <w:tc>
          <w:tcPr>
            <w:tcW w:w="266" w:type="pct"/>
            <w:vMerge/>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r w:rsidRPr="00872DB5">
              <w:t>Тищенко А.Т., Симоненко В.Д. Технология.Индустриальные технологии. 6 класс</w:t>
            </w:r>
            <w:r w:rsidRPr="00872DB5">
              <w:rPr>
                <w:color w:val="000000"/>
              </w:rPr>
              <w:t>./</w:t>
            </w:r>
            <w:r w:rsidRPr="00872DB5">
              <w:t>учебник/. М.:Вентана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jc w:val="center"/>
            </w:pPr>
            <w:r w:rsidRPr="00872DB5">
              <w:t>40</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jc w:val="center"/>
            </w:pPr>
            <w:r>
              <w:t>46</w:t>
            </w:r>
            <w:r w:rsidR="002053C6" w:rsidRPr="00872DB5">
              <w:t xml:space="preserve"> мальчики</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jc w:val="center"/>
            </w:pPr>
            <w:r w:rsidRPr="00872DB5">
              <w:t>100%</w:t>
            </w:r>
          </w:p>
        </w:tc>
      </w:tr>
      <w:tr w:rsidR="002053C6" w:rsidRPr="00872DB5" w:rsidTr="009D6159">
        <w:trPr>
          <w:trHeight w:hRule="exact" w:val="1200"/>
        </w:trPr>
        <w:tc>
          <w:tcPr>
            <w:tcW w:w="266" w:type="pct"/>
            <w:vMerge w:val="restar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val="restar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r w:rsidRPr="00872DB5">
              <w:t>Синица Н.В., Симоненко В.Д. Технология. Технологии ведения дома. 7 класс</w:t>
            </w:r>
            <w:r w:rsidRPr="00872DB5">
              <w:rPr>
                <w:color w:val="000000"/>
              </w:rPr>
              <w:t>./</w:t>
            </w:r>
            <w:r w:rsidRPr="00872DB5">
              <w:t>учебник/.</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jc w:val="center"/>
            </w:pPr>
            <w:r w:rsidRPr="00872DB5">
              <w:t xml:space="preserve">20 </w:t>
            </w:r>
          </w:p>
          <w:p w:rsidR="002053C6" w:rsidRPr="00872DB5" w:rsidRDefault="002053C6" w:rsidP="002053C6">
            <w:pPr>
              <w:jc w:val="center"/>
            </w:pPr>
            <w:r w:rsidRPr="00872DB5">
              <w:t>в кабинете технологии</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jc w:val="center"/>
            </w:pPr>
            <w:r>
              <w:t>45</w:t>
            </w:r>
            <w:r w:rsidR="002053C6" w:rsidRPr="00872DB5">
              <w:t xml:space="preserve"> девочки </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jc w:val="center"/>
            </w:pPr>
            <w:r w:rsidRPr="00872DB5">
              <w:t>100%</w:t>
            </w:r>
          </w:p>
        </w:tc>
      </w:tr>
      <w:tr w:rsidR="002053C6" w:rsidRPr="00872DB5" w:rsidTr="009D6159">
        <w:trPr>
          <w:trHeight w:hRule="exact" w:val="1266"/>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r w:rsidRPr="00872DB5">
              <w:t>Тищенко А.Т., Симоненко В.Д. Технология.Индустриальные технологии. 7 класс</w:t>
            </w:r>
            <w:r w:rsidRPr="00872DB5">
              <w:rPr>
                <w:color w:val="000000"/>
              </w:rPr>
              <w:t>./</w:t>
            </w:r>
            <w:r w:rsidRPr="00872DB5">
              <w:t>учебник/. М.:Вентана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jc w:val="center"/>
            </w:pPr>
            <w:r w:rsidRPr="00872DB5">
              <w:t xml:space="preserve">20 </w:t>
            </w:r>
          </w:p>
          <w:p w:rsidR="002053C6" w:rsidRPr="00872DB5" w:rsidRDefault="002053C6" w:rsidP="002053C6">
            <w:pPr>
              <w:jc w:val="center"/>
            </w:pPr>
            <w:r w:rsidRPr="00872DB5">
              <w:t>в кабинете технологии</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jc w:val="center"/>
            </w:pPr>
            <w:r>
              <w:t>46</w:t>
            </w:r>
            <w:r w:rsidR="002053C6" w:rsidRPr="00872DB5">
              <w:t xml:space="preserve"> мальчика</w:t>
            </w:r>
          </w:p>
          <w:p w:rsidR="002053C6" w:rsidRPr="00872DB5" w:rsidRDefault="002053C6" w:rsidP="002053C6">
            <w:pPr>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jc w:val="center"/>
            </w:pPr>
            <w:r w:rsidRPr="00872DB5">
              <w:t>100%</w:t>
            </w:r>
          </w:p>
          <w:p w:rsidR="002053C6" w:rsidRPr="00872DB5" w:rsidRDefault="002053C6" w:rsidP="002053C6">
            <w:pPr>
              <w:jc w:val="center"/>
            </w:pPr>
          </w:p>
        </w:tc>
      </w:tr>
      <w:tr w:rsidR="002053C6" w:rsidRPr="00872DB5" w:rsidTr="009D6159">
        <w:trPr>
          <w:trHeight w:hRule="exact" w:val="1266"/>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r w:rsidRPr="00872DB5">
              <w:t>Симоненко В.Д. , Электов А.А. Технология. 8 класс</w:t>
            </w:r>
            <w:r w:rsidRPr="00872DB5">
              <w:rPr>
                <w:color w:val="000000"/>
              </w:rPr>
              <w:t>./</w:t>
            </w:r>
            <w:r w:rsidRPr="00872DB5">
              <w:t>учебник/. М.:Вентана - Граф.</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jc w:val="center"/>
            </w:pPr>
            <w:r w:rsidRPr="00872DB5">
              <w:t>25</w:t>
            </w:r>
          </w:p>
          <w:p w:rsidR="002053C6" w:rsidRPr="00872DB5" w:rsidRDefault="002053C6" w:rsidP="002053C6">
            <w:pPr>
              <w:jc w:val="center"/>
            </w:pPr>
            <w:r w:rsidRPr="00872DB5">
              <w:t>в кабинетах технологии</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jc w:val="center"/>
            </w:pPr>
            <w:r>
              <w:t>57</w:t>
            </w:r>
          </w:p>
          <w:p w:rsidR="002053C6" w:rsidRPr="00872DB5" w:rsidRDefault="002053C6" w:rsidP="002053C6">
            <w:pPr>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jc w:val="center"/>
            </w:pPr>
            <w:r w:rsidRPr="00872DB5">
              <w:t>100%</w:t>
            </w:r>
          </w:p>
          <w:p w:rsidR="002053C6" w:rsidRPr="00872DB5" w:rsidRDefault="002053C6" w:rsidP="002053C6">
            <w:pPr>
              <w:jc w:val="center"/>
            </w:pPr>
          </w:p>
        </w:tc>
      </w:tr>
      <w:tr w:rsidR="002053C6" w:rsidRPr="00872DB5" w:rsidTr="009D6159">
        <w:trPr>
          <w:trHeight w:hRule="exact" w:val="788"/>
        </w:trPr>
        <w:tc>
          <w:tcPr>
            <w:tcW w:w="266"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2.15.</w:t>
            </w:r>
          </w:p>
        </w:tc>
        <w:tc>
          <w:tcPr>
            <w:tcW w:w="871" w:type="pct"/>
            <w:vMerge w:val="restart"/>
            <w:tcBorders>
              <w:top w:val="single" w:sz="6" w:space="0" w:color="auto"/>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Музыка</w:t>
            </w: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color w:val="000000"/>
              </w:rPr>
            </w:pPr>
            <w:r w:rsidRPr="00872DB5">
              <w:rPr>
                <w:color w:val="000000"/>
              </w:rPr>
              <w:t>Сергеева Г.П. .Музыка. 5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 xml:space="preserve">52 в кабинете музыки </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9</w:t>
            </w:r>
            <w:r w:rsidR="002053C6" w:rsidRPr="00872DB5">
              <w:t>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p w:rsidR="002053C6" w:rsidRPr="00872DB5" w:rsidRDefault="002053C6" w:rsidP="002053C6">
            <w:pPr>
              <w:shd w:val="clear" w:color="auto" w:fill="FFFFFF"/>
              <w:jc w:val="center"/>
            </w:pPr>
          </w:p>
        </w:tc>
      </w:tr>
      <w:tr w:rsidR="002053C6" w:rsidRPr="00872DB5" w:rsidTr="009D6159">
        <w:trPr>
          <w:trHeight w:hRule="exact" w:val="788"/>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color w:val="000000"/>
              </w:rPr>
            </w:pPr>
            <w:r w:rsidRPr="00872DB5">
              <w:rPr>
                <w:color w:val="000000"/>
              </w:rPr>
              <w:t>Сергеева Г.П. .Музыка. 6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 xml:space="preserve">69 в кабинете музыки </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67</w:t>
            </w:r>
          </w:p>
          <w:p w:rsidR="002053C6" w:rsidRPr="00872DB5" w:rsidRDefault="002053C6" w:rsidP="002053C6">
            <w:pPr>
              <w:shd w:val="clear" w:color="auto" w:fill="FFFFFF"/>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788"/>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color w:val="000000"/>
              </w:rPr>
            </w:pPr>
            <w:r w:rsidRPr="00872DB5">
              <w:rPr>
                <w:color w:val="000000"/>
              </w:rPr>
              <w:t>Сергеева Г.П. .Музыка. 7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43 В кабинете музыки</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53</w:t>
            </w:r>
          </w:p>
          <w:p w:rsidR="002053C6" w:rsidRPr="00872DB5" w:rsidRDefault="002053C6" w:rsidP="002053C6">
            <w:pPr>
              <w:shd w:val="clear" w:color="auto" w:fill="FFFFFF"/>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p w:rsidR="002053C6" w:rsidRPr="00872DB5" w:rsidRDefault="002053C6" w:rsidP="002053C6">
            <w:pPr>
              <w:shd w:val="clear" w:color="auto" w:fill="FFFFFF"/>
            </w:pPr>
          </w:p>
          <w:p w:rsidR="002053C6" w:rsidRPr="00872DB5" w:rsidRDefault="002053C6" w:rsidP="002053C6">
            <w:pPr>
              <w:shd w:val="clear" w:color="auto" w:fill="FFFFFF"/>
              <w:jc w:val="center"/>
            </w:pPr>
          </w:p>
        </w:tc>
      </w:tr>
      <w:tr w:rsidR="002053C6" w:rsidRPr="00872DB5" w:rsidTr="009D6159">
        <w:trPr>
          <w:trHeight w:hRule="exact" w:val="1157"/>
        </w:trPr>
        <w:tc>
          <w:tcPr>
            <w:tcW w:w="266" w:type="pct"/>
            <w:vMerge w:val="restart"/>
            <w:tcBorders>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2.16.</w:t>
            </w:r>
          </w:p>
        </w:tc>
        <w:tc>
          <w:tcPr>
            <w:tcW w:w="871" w:type="pct"/>
            <w:vMerge w:val="restart"/>
            <w:tcBorders>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Изобразительное искусство</w:t>
            </w: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color w:val="000000"/>
              </w:rPr>
            </w:pPr>
            <w:r w:rsidRPr="00872DB5">
              <w:rPr>
                <w:color w:val="000000"/>
              </w:rPr>
              <w:t>Горяева Н.А. (школа Неменского) Изобразительное искусство 5 класс/</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91</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9</w:t>
            </w:r>
            <w:r w:rsidR="002053C6" w:rsidRPr="00872DB5">
              <w:t>1</w:t>
            </w:r>
          </w:p>
          <w:p w:rsidR="002053C6" w:rsidRPr="00872DB5" w:rsidRDefault="002053C6" w:rsidP="002053C6">
            <w:pPr>
              <w:shd w:val="clear" w:color="auto" w:fill="FFFFFF"/>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p w:rsidR="002053C6" w:rsidRPr="00872DB5" w:rsidRDefault="002053C6" w:rsidP="002053C6">
            <w:pPr>
              <w:shd w:val="clear" w:color="auto" w:fill="FFFFFF"/>
              <w:jc w:val="center"/>
            </w:pPr>
          </w:p>
        </w:tc>
      </w:tr>
      <w:tr w:rsidR="002053C6" w:rsidRPr="00872DB5" w:rsidTr="009D6159">
        <w:trPr>
          <w:trHeight w:hRule="exact" w:val="990"/>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color w:val="000000"/>
              </w:rPr>
            </w:pPr>
            <w:r w:rsidRPr="00872DB5">
              <w:rPr>
                <w:color w:val="000000"/>
              </w:rPr>
              <w:t>Неменская Л.А., Изобразительное искусство 6 класс/</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 xml:space="preserve">69 </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67</w:t>
            </w:r>
          </w:p>
          <w:p w:rsidR="002053C6" w:rsidRPr="00872DB5" w:rsidRDefault="002053C6" w:rsidP="002053C6">
            <w:pPr>
              <w:shd w:val="clear" w:color="auto" w:fill="FFFFFF"/>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301"/>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color w:val="000000"/>
              </w:rPr>
            </w:pPr>
            <w:r w:rsidRPr="00872DB5">
              <w:rPr>
                <w:color w:val="000000"/>
              </w:rPr>
              <w:t>Питерских А.С. Изобразительное искусство 7 класс под ред. Неменского Б.М. /</w:t>
            </w:r>
            <w:r w:rsidRPr="00872DB5">
              <w:t>учебник/.Просвещение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43 в кабинете ИЗО</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5</w:t>
            </w:r>
            <w:r w:rsidR="00422678">
              <w:t>3</w:t>
            </w:r>
          </w:p>
          <w:p w:rsidR="002053C6" w:rsidRPr="00872DB5" w:rsidRDefault="002053C6" w:rsidP="002053C6">
            <w:pPr>
              <w:shd w:val="clear" w:color="auto" w:fill="FFFFFF"/>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301"/>
        </w:trPr>
        <w:tc>
          <w:tcPr>
            <w:tcW w:w="266"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vAlign w:val="center"/>
          </w:tcPr>
          <w:p w:rsidR="002053C6" w:rsidRPr="00872DB5" w:rsidRDefault="002053C6" w:rsidP="002053C6">
            <w:pPr>
              <w:rPr>
                <w:color w:val="000000"/>
              </w:rPr>
            </w:pPr>
            <w:r w:rsidRPr="00872DB5">
              <w:rPr>
                <w:color w:val="000000"/>
              </w:rPr>
              <w:t>Питерских А.С. Изобразительное искусство 8 класс под ред. Неменского Б.М. /</w:t>
            </w:r>
            <w:r w:rsidRPr="00872DB5">
              <w:t>учебник/.Просвещение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25 в кабинете ИЗО</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57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993"/>
        </w:trPr>
        <w:tc>
          <w:tcPr>
            <w:tcW w:w="266" w:type="pct"/>
            <w:vMerge w:val="restart"/>
            <w:tcBorders>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2.17</w:t>
            </w:r>
          </w:p>
        </w:tc>
        <w:tc>
          <w:tcPr>
            <w:tcW w:w="871" w:type="pct"/>
            <w:vMerge w:val="restart"/>
            <w:tcBorders>
              <w:left w:val="single" w:sz="6" w:space="0" w:color="auto"/>
              <w:right w:val="single" w:sz="6" w:space="0" w:color="auto"/>
            </w:tcBorders>
            <w:shd w:val="clear" w:color="auto" w:fill="FFFFFF"/>
          </w:tcPr>
          <w:p w:rsidR="002053C6" w:rsidRPr="00872DB5" w:rsidRDefault="002053C6" w:rsidP="002053C6">
            <w:pPr>
              <w:shd w:val="clear" w:color="auto" w:fill="FFFFFF"/>
            </w:pPr>
            <w:r w:rsidRPr="00872DB5">
              <w:t>Физическая культура</w:t>
            </w: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color w:val="000000"/>
              </w:rPr>
            </w:pPr>
            <w:r w:rsidRPr="00872DB5">
              <w:rPr>
                <w:color w:val="000000"/>
              </w:rPr>
              <w:t>Матвеев А.П., Физическая культура 5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50 в спортивном зале</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9</w:t>
            </w:r>
            <w:r w:rsidR="002053C6" w:rsidRPr="00872DB5">
              <w:t>1</w:t>
            </w:r>
          </w:p>
          <w:p w:rsidR="002053C6" w:rsidRPr="00872DB5" w:rsidRDefault="002053C6" w:rsidP="002053C6">
            <w:pPr>
              <w:shd w:val="clear" w:color="auto" w:fill="FFFFFF"/>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788"/>
        </w:trPr>
        <w:tc>
          <w:tcPr>
            <w:tcW w:w="266"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871" w:type="pct"/>
            <w:vMerge/>
            <w:tcBorders>
              <w:left w:val="single" w:sz="6" w:space="0" w:color="auto"/>
              <w:right w:val="single" w:sz="6" w:space="0" w:color="auto"/>
            </w:tcBorders>
            <w:shd w:val="clear" w:color="auto" w:fill="FFFFFF"/>
          </w:tcPr>
          <w:p w:rsidR="002053C6" w:rsidRPr="00872DB5" w:rsidRDefault="002053C6" w:rsidP="002053C6">
            <w:pPr>
              <w:shd w:val="clear" w:color="auto" w:fill="FFFFFF"/>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rPr>
                <w:color w:val="000000"/>
              </w:rPr>
            </w:pPr>
            <w:r w:rsidRPr="00872DB5">
              <w:rPr>
                <w:color w:val="000000"/>
              </w:rPr>
              <w:t>Матвеев А.П., Физическая культура 6-7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99 в спортивном зале</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22678" w:rsidP="002053C6">
            <w:pPr>
              <w:shd w:val="clear" w:color="auto" w:fill="FFFFFF"/>
              <w:jc w:val="center"/>
            </w:pPr>
            <w:r>
              <w:t>120</w:t>
            </w:r>
          </w:p>
          <w:p w:rsidR="002053C6" w:rsidRPr="00872DB5" w:rsidRDefault="002053C6" w:rsidP="002053C6">
            <w:pPr>
              <w:shd w:val="clear" w:color="auto" w:fill="FFFFFF"/>
              <w:jc w:val="center"/>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r w:rsidR="002053C6" w:rsidRPr="00872DB5" w:rsidTr="009D6159">
        <w:trPr>
          <w:trHeight w:hRule="exact" w:val="1461"/>
        </w:trPr>
        <w:tc>
          <w:tcPr>
            <w:tcW w:w="266" w:type="pct"/>
            <w:vMerge/>
            <w:tcBorders>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i/>
                <w:u w:val="single"/>
              </w:rPr>
            </w:pPr>
          </w:p>
        </w:tc>
        <w:tc>
          <w:tcPr>
            <w:tcW w:w="1645"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rPr>
                <w:color w:val="000000"/>
              </w:rPr>
            </w:pPr>
            <w:r w:rsidRPr="00872DB5">
              <w:rPr>
                <w:color w:val="000000"/>
              </w:rPr>
              <w:t>Матвеев А.П., Физическая культура 8-9 класс. /</w:t>
            </w:r>
            <w:r w:rsidRPr="00872DB5">
              <w:t>учебник/. М.: Просвещение.</w:t>
            </w:r>
          </w:p>
          <w:p w:rsidR="002053C6" w:rsidRPr="00872DB5" w:rsidRDefault="002053C6" w:rsidP="002053C6">
            <w:pPr>
              <w:shd w:val="clear" w:color="auto" w:fill="FFFFFF"/>
              <w:rPr>
                <w:color w:val="000000"/>
              </w:rPr>
            </w:pPr>
          </w:p>
          <w:p w:rsidR="002053C6" w:rsidRPr="00872DB5" w:rsidRDefault="002053C6" w:rsidP="002053C6">
            <w:pPr>
              <w:shd w:val="clear" w:color="auto" w:fill="FFFFFF"/>
              <w:rPr>
                <w:color w:val="000000"/>
              </w:rPr>
            </w:pPr>
          </w:p>
          <w:p w:rsidR="002053C6" w:rsidRPr="00872DB5" w:rsidRDefault="002053C6" w:rsidP="002053C6">
            <w:pPr>
              <w:shd w:val="clear" w:color="auto" w:fill="FFFFFF"/>
            </w:pPr>
            <w:r w:rsidRPr="00872DB5">
              <w:rPr>
                <w:color w:val="000000"/>
              </w:rPr>
              <w:t>культура 6-7 класс. /</w:t>
            </w:r>
            <w:r w:rsidRPr="00872DB5">
              <w:t>учебник/. М.: Просвещение.</w:t>
            </w:r>
          </w:p>
        </w:tc>
        <w:tc>
          <w:tcPr>
            <w:tcW w:w="652"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63 в спортивном зале</w:t>
            </w:r>
          </w:p>
        </w:tc>
        <w:tc>
          <w:tcPr>
            <w:tcW w:w="726"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467D79" w:rsidP="002053C6">
            <w:pPr>
              <w:shd w:val="clear" w:color="auto" w:fill="FFFFFF"/>
              <w:jc w:val="center"/>
            </w:pPr>
            <w:r>
              <w:t>137</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2053C6" w:rsidRPr="00872DB5" w:rsidRDefault="002053C6" w:rsidP="002053C6">
            <w:pPr>
              <w:shd w:val="clear" w:color="auto" w:fill="FFFFFF"/>
              <w:jc w:val="center"/>
            </w:pPr>
            <w:r w:rsidRPr="00872DB5">
              <w:t>100%</w:t>
            </w:r>
          </w:p>
        </w:tc>
      </w:tr>
    </w:tbl>
    <w:p w:rsidR="00375F90" w:rsidRPr="00872DB5" w:rsidRDefault="00D40229" w:rsidP="00D40229">
      <w:pPr>
        <w:shd w:val="clear" w:color="auto" w:fill="FFFFFF"/>
        <w:tabs>
          <w:tab w:val="left" w:pos="6634"/>
          <w:tab w:val="left" w:pos="8410"/>
        </w:tabs>
        <w:rPr>
          <w:bCs/>
          <w:spacing w:val="-27"/>
        </w:rPr>
      </w:pPr>
      <w:r w:rsidRPr="00872DB5">
        <w:rPr>
          <w:spacing w:val="-2"/>
          <w:u w:val="single"/>
        </w:rPr>
        <w:t xml:space="preserve">    </w:t>
      </w:r>
    </w:p>
    <w:p w:rsidR="00375F90" w:rsidRPr="00872DB5" w:rsidRDefault="00375F90" w:rsidP="00375F90">
      <w:pPr>
        <w:pStyle w:val="2"/>
        <w:keepNext/>
        <w:suppressAutoHyphens w:val="0"/>
        <w:jc w:val="center"/>
        <w:rPr>
          <w:rFonts w:eastAsia="MS Mincho"/>
          <w:sz w:val="24"/>
          <w:szCs w:val="24"/>
        </w:rPr>
      </w:pPr>
      <w:r w:rsidRPr="00872DB5">
        <w:rPr>
          <w:rFonts w:eastAsia="MS Mincho"/>
          <w:sz w:val="24"/>
          <w:szCs w:val="24"/>
        </w:rPr>
        <w:t>Создание в образовательном учреждении информационно-образовательной среды, соответствующей требованиям Стандарта.</w:t>
      </w:r>
    </w:p>
    <w:p w:rsidR="00375F90" w:rsidRPr="00872DB5" w:rsidRDefault="00375F90" w:rsidP="00375F90"/>
    <w:p w:rsidR="00375F90" w:rsidRPr="00872DB5" w:rsidRDefault="00375F90" w:rsidP="00375F90">
      <w:pPr>
        <w:rPr>
          <w:b/>
        </w:rPr>
      </w:pPr>
      <w:r w:rsidRPr="00872DB5">
        <w:rPr>
          <w:b/>
        </w:rPr>
        <w:t>Аппаратное обеспечение процесса информатизации</w:t>
      </w:r>
    </w:p>
    <w:p w:rsidR="00375F90" w:rsidRPr="00872DB5" w:rsidRDefault="00375F90" w:rsidP="00375F90">
      <w:pPr>
        <w:rPr>
          <w:b/>
        </w:rPr>
      </w:pPr>
    </w:p>
    <w:tbl>
      <w:tblPr>
        <w:tblW w:w="9616" w:type="dxa"/>
        <w:tblInd w:w="-10" w:type="dxa"/>
        <w:tblLayout w:type="fixed"/>
        <w:tblLook w:val="0000" w:firstRow="0" w:lastRow="0" w:firstColumn="0" w:lastColumn="0" w:noHBand="0" w:noVBand="0"/>
      </w:tblPr>
      <w:tblGrid>
        <w:gridCol w:w="884"/>
        <w:gridCol w:w="4904"/>
        <w:gridCol w:w="1985"/>
        <w:gridCol w:w="1843"/>
      </w:tblGrid>
      <w:tr w:rsidR="00375F90" w:rsidRPr="00872DB5" w:rsidTr="00877960">
        <w:tc>
          <w:tcPr>
            <w:tcW w:w="884" w:type="dxa"/>
            <w:tcBorders>
              <w:top w:val="single" w:sz="4" w:space="0" w:color="000000"/>
              <w:left w:val="single" w:sz="4" w:space="0" w:color="000000"/>
              <w:bottom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w:t>
            </w:r>
          </w:p>
        </w:tc>
        <w:tc>
          <w:tcPr>
            <w:tcW w:w="4904" w:type="dxa"/>
            <w:tcBorders>
              <w:top w:val="single" w:sz="4" w:space="0" w:color="000000"/>
              <w:left w:val="single" w:sz="4" w:space="0" w:color="000000"/>
              <w:bottom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Наименование оборудования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Необходимое количество / имеется в наличии</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Сроки создания условий в соответствии с требованиями ФГОС</w:t>
            </w: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1</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Персональные компьютеры, установленные в компьютерных классах и используемые в образовательном процессе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0/21</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jc w:val="both"/>
            </w:pPr>
            <w:r w:rsidRPr="00872DB5">
              <w:t>2</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Персональные компьютеры, установленные на рабочих местах педагогов и используемые в образовательном процессе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0/25</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rPr>
          <w:trHeight w:val="665"/>
        </w:trPr>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3</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Мобильные персональные компьютеры(ноутбуки)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0/10</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4</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Мультимедийные проекторы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10/15</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5</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Интерактивные доски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6/8</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6</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Принтер лазерный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0/16</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7</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Сканер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0/17</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8</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МФУ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4/10</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9</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Веб-камера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0/5</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10</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Цифровой фотоаппарат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0/1</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11</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rPr>
                <w:lang w:val="en-US"/>
              </w:rPr>
              <w:t>Wi-fi</w:t>
            </w:r>
            <w:r w:rsidRPr="00872DB5">
              <w:t xml:space="preserve"> роутер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0/8</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12</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Точка доступа к беспроводному интернету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pPr>
            <w:r w:rsidRPr="00872DB5">
              <w:t>есть</w:t>
            </w:r>
          </w:p>
        </w:tc>
        <w:tc>
          <w:tcPr>
            <w:tcW w:w="1843"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bl>
    <w:p w:rsidR="00375F90" w:rsidRPr="00872DB5" w:rsidRDefault="00375F90" w:rsidP="00375F90"/>
    <w:p w:rsidR="00375F90" w:rsidRPr="00872DB5" w:rsidRDefault="00375F90" w:rsidP="00375F90">
      <w:pPr>
        <w:rPr>
          <w:b/>
          <w:bCs/>
        </w:rPr>
      </w:pPr>
      <w:r w:rsidRPr="00872DB5">
        <w:rPr>
          <w:b/>
          <w:bCs/>
        </w:rPr>
        <w:t>Инфраструктура</w:t>
      </w:r>
    </w:p>
    <w:p w:rsidR="00375F90" w:rsidRPr="00872DB5" w:rsidRDefault="00375F90" w:rsidP="00375F90"/>
    <w:tbl>
      <w:tblPr>
        <w:tblW w:w="9758" w:type="dxa"/>
        <w:tblInd w:w="-10" w:type="dxa"/>
        <w:tblLayout w:type="fixed"/>
        <w:tblLook w:val="0000" w:firstRow="0" w:lastRow="0" w:firstColumn="0" w:lastColumn="0" w:noHBand="0" w:noVBand="0"/>
      </w:tblPr>
      <w:tblGrid>
        <w:gridCol w:w="884"/>
        <w:gridCol w:w="4904"/>
        <w:gridCol w:w="1985"/>
        <w:gridCol w:w="1985"/>
      </w:tblGrid>
      <w:tr w:rsidR="00375F90" w:rsidRPr="00872DB5" w:rsidTr="00877960">
        <w:tc>
          <w:tcPr>
            <w:tcW w:w="884" w:type="dxa"/>
            <w:tcBorders>
              <w:top w:val="single" w:sz="4" w:space="0" w:color="000000"/>
              <w:left w:val="single" w:sz="4" w:space="0" w:color="000000"/>
              <w:bottom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w:t>
            </w:r>
          </w:p>
        </w:tc>
        <w:tc>
          <w:tcPr>
            <w:tcW w:w="4904" w:type="dxa"/>
            <w:tcBorders>
              <w:top w:val="single" w:sz="4" w:space="0" w:color="000000"/>
              <w:left w:val="single" w:sz="4" w:space="0" w:color="000000"/>
              <w:bottom w:val="single" w:sz="4" w:space="0" w:color="000000"/>
            </w:tcBorders>
            <w:shd w:val="clear" w:color="auto" w:fill="C0C0C0"/>
            <w:vAlign w:val="center"/>
          </w:tcPr>
          <w:p w:rsidR="00375F90" w:rsidRPr="00872DB5" w:rsidRDefault="00375F90" w:rsidP="00877960">
            <w:pPr>
              <w:snapToGrid w:val="0"/>
              <w:jc w:val="center"/>
              <w:rPr>
                <w:b/>
                <w:shd w:val="clear" w:color="auto" w:fill="C0C0C0"/>
              </w:rPr>
            </w:pPr>
          </w:p>
        </w:tc>
        <w:tc>
          <w:tcPr>
            <w:tcW w:w="19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Количество</w:t>
            </w:r>
          </w:p>
        </w:tc>
        <w:tc>
          <w:tcPr>
            <w:tcW w:w="19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Сроки создания условий в соответствии с требованиями ФГОС</w:t>
            </w: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1</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Компьютерный класс, оборудованный компьютерной техникой и мультимедийным оборудованием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rPr>
                <w:b/>
              </w:rPr>
            </w:pPr>
            <w:r w:rsidRPr="00872DB5">
              <w:rPr>
                <w:b/>
              </w:rPr>
              <w:t>2</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jc w:val="center"/>
              <w:rPr>
                <w:b/>
              </w:rPr>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2</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Кабинет, оборудованный мобильным комплектом ноутбук+проектор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1</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jc w:val="center"/>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3</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Кабинет, оборудованный мобильным комплектом ноутбук+проектор и интерактивной доской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jc w:val="center"/>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4</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Локальная сеть, объединяющая компьютеры в рамках школы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Отсутствует</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5</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Доступ к высокоскоростному Интернету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Имеется</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6</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Возможность подключения к беспроводному интернету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Имеется</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7</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 беспроводная WiFi сеть для мобильных устройств: ноутбуков, планшетов, смартфон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Имеется</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bl>
    <w:p w:rsidR="00375F90" w:rsidRPr="00872DB5" w:rsidRDefault="00375F90" w:rsidP="00375F90">
      <w:pPr>
        <w:rPr>
          <w:b/>
        </w:rPr>
      </w:pPr>
      <w:r w:rsidRPr="00872DB5">
        <w:rPr>
          <w:b/>
        </w:rPr>
        <w:t>Программное обеспечение</w:t>
      </w:r>
    </w:p>
    <w:p w:rsidR="00375F90" w:rsidRPr="00872DB5" w:rsidRDefault="00375F90" w:rsidP="00375F90">
      <w:pPr>
        <w:rPr>
          <w:b/>
        </w:rPr>
      </w:pPr>
    </w:p>
    <w:tbl>
      <w:tblPr>
        <w:tblW w:w="9758" w:type="dxa"/>
        <w:tblInd w:w="-10" w:type="dxa"/>
        <w:tblLayout w:type="fixed"/>
        <w:tblLook w:val="0000" w:firstRow="0" w:lastRow="0" w:firstColumn="0" w:lastColumn="0" w:noHBand="0" w:noVBand="0"/>
      </w:tblPr>
      <w:tblGrid>
        <w:gridCol w:w="884"/>
        <w:gridCol w:w="4904"/>
        <w:gridCol w:w="1985"/>
        <w:gridCol w:w="1985"/>
      </w:tblGrid>
      <w:tr w:rsidR="00375F90" w:rsidRPr="00872DB5" w:rsidTr="00877960">
        <w:tc>
          <w:tcPr>
            <w:tcW w:w="884" w:type="dxa"/>
            <w:tcBorders>
              <w:top w:val="single" w:sz="4" w:space="0" w:color="000000"/>
              <w:left w:val="single" w:sz="4" w:space="0" w:color="000000"/>
              <w:bottom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w:t>
            </w:r>
          </w:p>
        </w:tc>
        <w:tc>
          <w:tcPr>
            <w:tcW w:w="4904" w:type="dxa"/>
            <w:tcBorders>
              <w:top w:val="single" w:sz="4" w:space="0" w:color="000000"/>
              <w:left w:val="single" w:sz="4" w:space="0" w:color="000000"/>
              <w:bottom w:val="single" w:sz="4" w:space="0" w:color="000000"/>
            </w:tcBorders>
            <w:shd w:val="clear" w:color="auto" w:fill="C0C0C0"/>
            <w:vAlign w:val="center"/>
          </w:tcPr>
          <w:p w:rsidR="00375F90" w:rsidRPr="00872DB5" w:rsidRDefault="00375F90" w:rsidP="00877960">
            <w:pPr>
              <w:snapToGrid w:val="0"/>
              <w:jc w:val="center"/>
              <w:rPr>
                <w:b/>
                <w:shd w:val="clear" w:color="auto" w:fill="C0C0C0"/>
              </w:rPr>
            </w:pPr>
          </w:p>
        </w:tc>
        <w:tc>
          <w:tcPr>
            <w:tcW w:w="19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Необходимое количество / имеется в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Сроки создания условий в соответствии с требованиями ФГОС</w:t>
            </w: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r w:rsidRPr="00872DB5">
              <w:t>1.</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 xml:space="preserve">Серверное ПО.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1/0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rPr>
                <w:b/>
              </w:rPr>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r w:rsidRPr="00872DB5">
              <w:t>2.</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lang w:val="en-US"/>
              </w:rPr>
            </w:pPr>
            <w:r w:rsidRPr="00872DB5">
              <w:t xml:space="preserve">Операционная система </w:t>
            </w:r>
            <w:r w:rsidRPr="00872DB5">
              <w:rPr>
                <w:lang w:val="en-US"/>
              </w:rPr>
              <w:t xml:space="preserve">Windows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68</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rPr>
                <w:lang w:val="en-US"/>
              </w:rPr>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rPr>
                <w:lang w:val="en-US"/>
              </w:rPr>
            </w:pPr>
            <w:r w:rsidRPr="00872DB5">
              <w:rPr>
                <w:lang w:val="en-US"/>
              </w:rPr>
              <w:t>3.</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 xml:space="preserve">Пакет </w:t>
            </w:r>
            <w:r w:rsidRPr="00872DB5">
              <w:rPr>
                <w:lang w:val="en-US"/>
              </w:rPr>
              <w:t xml:space="preserve">MS Office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82</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rPr>
                <w:lang w:val="en-US"/>
              </w:rPr>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rPr>
                <w:lang w:val="en-US"/>
              </w:rPr>
            </w:pPr>
            <w:r w:rsidRPr="00872DB5">
              <w:rPr>
                <w:lang w:val="en-US"/>
              </w:rPr>
              <w:t>4.</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rPr>
                <w:lang w:val="en-US"/>
              </w:rPr>
            </w:pPr>
            <w:r w:rsidRPr="00872DB5">
              <w:t xml:space="preserve">Операционная система </w:t>
            </w:r>
            <w:r w:rsidRPr="00872DB5">
              <w:rPr>
                <w:lang w:val="en-US"/>
              </w:rPr>
              <w:t xml:space="preserve">Windows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68</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rPr>
                <w:lang w:val="en-US"/>
              </w:rPr>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r w:rsidRPr="00872DB5">
              <w:t>5.</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Программное обеспечение для создания и поддержки школьного сайта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0/1</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r w:rsidRPr="00872DB5">
              <w:rPr>
                <w:lang w:val="en-US"/>
              </w:rPr>
              <w:t>6</w:t>
            </w:r>
            <w:r w:rsidRPr="00872DB5">
              <w:t>.</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 xml:space="preserve">Система контентной фильтрации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Интернет цензор</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r w:rsidRPr="00872DB5">
              <w:t>7.</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Графический редактор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1/0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r w:rsidRPr="00872DB5">
              <w:t>По мере финансирования</w:t>
            </w: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r w:rsidRPr="00872DB5">
              <w:t>8.</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Живая математика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1/0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r w:rsidRPr="00872DB5">
              <w:t>9.</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Живая физика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1/0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r w:rsidRPr="00872DB5">
              <w:t>10.</w:t>
            </w: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Живая география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r w:rsidRPr="00872DB5">
              <w:t>1/0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ind w:left="360"/>
            </w:pP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5F90" w:rsidRPr="00872DB5" w:rsidRDefault="00375F90" w:rsidP="00877960">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bl>
    <w:p w:rsidR="00375F90" w:rsidRPr="00872DB5" w:rsidRDefault="00375F90" w:rsidP="00375F90">
      <w:pPr>
        <w:rPr>
          <w:b/>
        </w:rPr>
      </w:pPr>
    </w:p>
    <w:p w:rsidR="00375F90" w:rsidRPr="00872DB5" w:rsidRDefault="00375F90" w:rsidP="00375F90">
      <w:pPr>
        <w:rPr>
          <w:b/>
        </w:rPr>
      </w:pPr>
      <w:r w:rsidRPr="00872DB5">
        <w:rPr>
          <w:b/>
        </w:rPr>
        <w:t>Педагогические кадры</w:t>
      </w:r>
    </w:p>
    <w:p w:rsidR="00375F90" w:rsidRPr="00872DB5" w:rsidRDefault="00375F90" w:rsidP="00375F90">
      <w:pPr>
        <w:rPr>
          <w:b/>
        </w:rPr>
      </w:pPr>
    </w:p>
    <w:tbl>
      <w:tblPr>
        <w:tblW w:w="9758" w:type="dxa"/>
        <w:tblInd w:w="-10" w:type="dxa"/>
        <w:tblLayout w:type="fixed"/>
        <w:tblLook w:val="0000" w:firstRow="0" w:lastRow="0" w:firstColumn="0" w:lastColumn="0" w:noHBand="0" w:noVBand="0"/>
      </w:tblPr>
      <w:tblGrid>
        <w:gridCol w:w="884"/>
        <w:gridCol w:w="4904"/>
        <w:gridCol w:w="1985"/>
        <w:gridCol w:w="1985"/>
      </w:tblGrid>
      <w:tr w:rsidR="00375F90" w:rsidRPr="00872DB5" w:rsidTr="00877960">
        <w:tc>
          <w:tcPr>
            <w:tcW w:w="884" w:type="dxa"/>
            <w:tcBorders>
              <w:top w:val="single" w:sz="4" w:space="0" w:color="000000"/>
              <w:left w:val="single" w:sz="4" w:space="0" w:color="000000"/>
              <w:bottom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w:t>
            </w:r>
          </w:p>
        </w:tc>
        <w:tc>
          <w:tcPr>
            <w:tcW w:w="4904" w:type="dxa"/>
            <w:tcBorders>
              <w:top w:val="single" w:sz="4" w:space="0" w:color="000000"/>
              <w:left w:val="single" w:sz="4" w:space="0" w:color="000000"/>
              <w:bottom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Показатель</w:t>
            </w:r>
          </w:p>
        </w:tc>
        <w:tc>
          <w:tcPr>
            <w:tcW w:w="19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Процент</w:t>
            </w:r>
          </w:p>
        </w:tc>
        <w:tc>
          <w:tcPr>
            <w:tcW w:w="19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75F90" w:rsidRPr="00872DB5" w:rsidRDefault="00375F90" w:rsidP="00877960">
            <w:pPr>
              <w:snapToGrid w:val="0"/>
              <w:jc w:val="center"/>
              <w:rPr>
                <w:b/>
                <w:shd w:val="clear" w:color="auto" w:fill="C0C0C0"/>
              </w:rPr>
            </w:pPr>
            <w:r w:rsidRPr="00872DB5">
              <w:rPr>
                <w:b/>
                <w:shd w:val="clear" w:color="auto" w:fill="C0C0C0"/>
              </w:rPr>
              <w:t>Сроки создания условий в соответствии с требованиями ФГОС</w:t>
            </w: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3C0B79">
            <w:pPr>
              <w:numPr>
                <w:ilvl w:val="0"/>
                <w:numId w:val="19"/>
              </w:numPr>
              <w:tabs>
                <w:tab w:val="clear" w:pos="360"/>
                <w:tab w:val="num" w:pos="720"/>
              </w:tabs>
              <w:snapToGrid w:val="0"/>
              <w:ind w:left="720"/>
            </w:pP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Владеют компьютерными технологиями на уровне уверенного пользователя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rPr>
                <w:b/>
              </w:rPr>
            </w:pPr>
            <w:r w:rsidRPr="00872DB5">
              <w:rPr>
                <w:b/>
              </w:rPr>
              <w:t>100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rPr>
                <w:b/>
              </w:rPr>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3C0B79">
            <w:pPr>
              <w:numPr>
                <w:ilvl w:val="0"/>
                <w:numId w:val="19"/>
              </w:numPr>
              <w:tabs>
                <w:tab w:val="clear" w:pos="360"/>
                <w:tab w:val="num" w:pos="720"/>
              </w:tabs>
              <w:snapToGrid w:val="0"/>
              <w:ind w:left="720"/>
            </w:pP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Используют ИКТ в образовательном процессе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100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3C0B79">
            <w:pPr>
              <w:numPr>
                <w:ilvl w:val="0"/>
                <w:numId w:val="19"/>
              </w:numPr>
              <w:tabs>
                <w:tab w:val="clear" w:pos="360"/>
                <w:tab w:val="num" w:pos="720"/>
              </w:tabs>
              <w:snapToGrid w:val="0"/>
              <w:ind w:left="720"/>
            </w:pP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Используют ИКТ на уроке в системе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100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3C0B79">
            <w:pPr>
              <w:numPr>
                <w:ilvl w:val="0"/>
                <w:numId w:val="19"/>
              </w:numPr>
              <w:tabs>
                <w:tab w:val="clear" w:pos="360"/>
                <w:tab w:val="num" w:pos="720"/>
              </w:tabs>
              <w:snapToGrid w:val="0"/>
              <w:ind w:left="720"/>
            </w:pP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Прошли курсы по направлению ИКТ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80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3C0B79">
            <w:pPr>
              <w:numPr>
                <w:ilvl w:val="0"/>
                <w:numId w:val="19"/>
              </w:numPr>
              <w:tabs>
                <w:tab w:val="clear" w:pos="360"/>
                <w:tab w:val="num" w:pos="720"/>
              </w:tabs>
              <w:snapToGrid w:val="0"/>
              <w:ind w:left="720"/>
            </w:pP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Имеют возможность работы с компьютером дома или на работе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80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r w:rsidR="00375F90" w:rsidRPr="00872DB5" w:rsidTr="00877960">
        <w:tc>
          <w:tcPr>
            <w:tcW w:w="884" w:type="dxa"/>
            <w:tcBorders>
              <w:top w:val="single" w:sz="4" w:space="0" w:color="000000"/>
              <w:left w:val="single" w:sz="4" w:space="0" w:color="000000"/>
              <w:bottom w:val="single" w:sz="4" w:space="0" w:color="000000"/>
            </w:tcBorders>
            <w:shd w:val="clear" w:color="auto" w:fill="auto"/>
          </w:tcPr>
          <w:p w:rsidR="00375F90" w:rsidRPr="00872DB5" w:rsidRDefault="00375F90" w:rsidP="003C0B79">
            <w:pPr>
              <w:numPr>
                <w:ilvl w:val="0"/>
                <w:numId w:val="19"/>
              </w:numPr>
              <w:tabs>
                <w:tab w:val="clear" w:pos="360"/>
                <w:tab w:val="num" w:pos="720"/>
              </w:tabs>
              <w:snapToGrid w:val="0"/>
              <w:ind w:left="720"/>
            </w:pPr>
          </w:p>
        </w:tc>
        <w:tc>
          <w:tcPr>
            <w:tcW w:w="4904" w:type="dxa"/>
            <w:tcBorders>
              <w:top w:val="single" w:sz="4" w:space="0" w:color="000000"/>
              <w:left w:val="single" w:sz="4" w:space="0" w:color="000000"/>
              <w:bottom w:val="single" w:sz="4" w:space="0" w:color="000000"/>
            </w:tcBorders>
            <w:shd w:val="clear" w:color="auto" w:fill="auto"/>
          </w:tcPr>
          <w:p w:rsidR="00375F90" w:rsidRPr="00872DB5" w:rsidRDefault="00375F90" w:rsidP="00877960">
            <w:pPr>
              <w:snapToGrid w:val="0"/>
            </w:pPr>
            <w:r w:rsidRPr="00872DB5">
              <w:t>Используют компьютер для подготовки методических материалов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90" w:rsidRPr="00872DB5" w:rsidRDefault="00375F90" w:rsidP="00877960">
            <w:pPr>
              <w:snapToGrid w:val="0"/>
              <w:jc w:val="center"/>
            </w:pPr>
            <w:r w:rsidRPr="00872DB5">
              <w:t>100</w:t>
            </w:r>
          </w:p>
        </w:tc>
        <w:tc>
          <w:tcPr>
            <w:tcW w:w="1985" w:type="dxa"/>
            <w:tcBorders>
              <w:top w:val="single" w:sz="4" w:space="0" w:color="000000"/>
              <w:left w:val="single" w:sz="4" w:space="0" w:color="000000"/>
              <w:bottom w:val="single" w:sz="4" w:space="0" w:color="000000"/>
              <w:right w:val="single" w:sz="4" w:space="0" w:color="000000"/>
            </w:tcBorders>
          </w:tcPr>
          <w:p w:rsidR="00375F90" w:rsidRPr="00872DB5" w:rsidRDefault="00375F90" w:rsidP="00877960">
            <w:pPr>
              <w:snapToGrid w:val="0"/>
            </w:pPr>
          </w:p>
        </w:tc>
      </w:tr>
    </w:tbl>
    <w:p w:rsidR="00375F90" w:rsidRPr="00872DB5" w:rsidRDefault="00375F90" w:rsidP="00375F90">
      <w:pPr>
        <w:jc w:val="both"/>
      </w:pPr>
    </w:p>
    <w:p w:rsidR="00375F90" w:rsidRPr="00872DB5" w:rsidRDefault="00375F90" w:rsidP="00375F90">
      <w:pPr>
        <w:ind w:firstLine="709"/>
        <w:jc w:val="both"/>
      </w:pPr>
      <w:r w:rsidRPr="00872DB5">
        <w:t>Кроме того, в школе создается:</w:t>
      </w:r>
    </w:p>
    <w:p w:rsidR="00375F90" w:rsidRPr="00872DB5" w:rsidRDefault="00375F90" w:rsidP="003C0B79">
      <w:pPr>
        <w:numPr>
          <w:ilvl w:val="0"/>
          <w:numId w:val="21"/>
        </w:numPr>
        <w:ind w:left="714" w:hanging="357"/>
      </w:pPr>
      <w:r w:rsidRPr="00872DB5">
        <w:t>медиатека</w:t>
      </w:r>
    </w:p>
    <w:p w:rsidR="00375F90" w:rsidRPr="00872DB5" w:rsidRDefault="00375F90" w:rsidP="003C0B79">
      <w:pPr>
        <w:numPr>
          <w:ilvl w:val="0"/>
          <w:numId w:val="22"/>
        </w:numPr>
        <w:ind w:left="714" w:hanging="357"/>
      </w:pPr>
      <w:r w:rsidRPr="00872DB5">
        <w:t>официальный сайт школы</w:t>
      </w:r>
    </w:p>
    <w:p w:rsidR="005C5DB7" w:rsidRPr="00872DB5" w:rsidRDefault="00375F90" w:rsidP="003C0B79">
      <w:pPr>
        <w:numPr>
          <w:ilvl w:val="0"/>
          <w:numId w:val="22"/>
        </w:numPr>
        <w:ind w:left="714" w:hanging="357"/>
      </w:pPr>
      <w:r w:rsidRPr="00872DB5">
        <w:t>инструменты для реализации дистанционного образования.</w:t>
      </w:r>
    </w:p>
    <w:p w:rsidR="00375F90" w:rsidRPr="00872DB5" w:rsidRDefault="00375F90" w:rsidP="005C5DB7">
      <w:pPr>
        <w:ind w:left="357"/>
      </w:pPr>
      <w:r w:rsidRPr="00872DB5">
        <w:t xml:space="preserve"> Таким образом, в настоящее время в МБОУ СОШ № 84 все представленные выше составляющие реализованы на достаточном уровне.</w:t>
      </w:r>
    </w:p>
    <w:p w:rsidR="00375F90" w:rsidRPr="00872DB5" w:rsidRDefault="00375F90" w:rsidP="00375F90">
      <w:pPr>
        <w:keepNext/>
        <w:jc w:val="both"/>
      </w:pPr>
      <w:r w:rsidRPr="00872DB5">
        <w:t xml:space="preserve">Вместе с тем  в организации и структуре информационно-образовательной среды в МБОУ СОШ № 84 на данный момент можно выделить следующие проблемы: </w:t>
      </w:r>
    </w:p>
    <w:p w:rsidR="00375F90" w:rsidRPr="00872DB5" w:rsidRDefault="00375F90" w:rsidP="003C0B79">
      <w:pPr>
        <w:pStyle w:val="ad"/>
        <w:keepNext/>
        <w:numPr>
          <w:ilvl w:val="0"/>
          <w:numId w:val="24"/>
        </w:numPr>
        <w:suppressAutoHyphens w:val="0"/>
        <w:jc w:val="both"/>
      </w:pPr>
      <w:r w:rsidRPr="00872DB5">
        <w:t>Развитие инфраструктуры образования, а именно, развитие инфраструктуры должно опережать модернизацию содержания образования на несколько лет. Образовательный процесс должен технологизироваться и осуществляться в соответствующей требованиям современности информационно-коммуникационной среде.</w:t>
      </w:r>
    </w:p>
    <w:p w:rsidR="00375F90" w:rsidRPr="00872DB5" w:rsidRDefault="00375F90" w:rsidP="003C0B79">
      <w:pPr>
        <w:pStyle w:val="ad"/>
        <w:keepNext/>
        <w:numPr>
          <w:ilvl w:val="0"/>
          <w:numId w:val="24"/>
        </w:numPr>
        <w:suppressAutoHyphens w:val="0"/>
        <w:jc w:val="both"/>
      </w:pPr>
      <w:bookmarkStart w:id="3" w:name="__RefHeading__17_1949050761"/>
      <w:bookmarkEnd w:id="3"/>
      <w:r w:rsidRPr="00872DB5">
        <w:t>Проблема кадрового обеспечения. Необходимо сформировать эффективную систему мероприятий по повышению уровня ИКТ - компетентности педагогических кадров, основными направлениями которой станут:</w:t>
      </w:r>
    </w:p>
    <w:p w:rsidR="00375F90" w:rsidRPr="00872DB5" w:rsidRDefault="00375F90" w:rsidP="003C0B79">
      <w:pPr>
        <w:numPr>
          <w:ilvl w:val="0"/>
          <w:numId w:val="23"/>
        </w:numPr>
        <w:ind w:firstLine="709"/>
      </w:pPr>
      <w:r w:rsidRPr="00872DB5">
        <w:t>Организация курсовой подготовки по направлениям «Дистанционное образование», «ИКТ в урочной и внеурочной деятельности», «Сетевые формы взаимодействия педагогов и учащихся»</w:t>
      </w:r>
    </w:p>
    <w:p w:rsidR="00375F90" w:rsidRPr="00872DB5" w:rsidRDefault="00375F90" w:rsidP="003C0B79">
      <w:pPr>
        <w:numPr>
          <w:ilvl w:val="0"/>
          <w:numId w:val="23"/>
        </w:numPr>
        <w:ind w:firstLine="709"/>
      </w:pPr>
      <w:r w:rsidRPr="00872DB5">
        <w:t>Организация работы по обобщению педагогического опыта, в том числе и в формате электронного портфолио</w:t>
      </w:r>
    </w:p>
    <w:p w:rsidR="00375F90" w:rsidRPr="00872DB5" w:rsidRDefault="00375F90" w:rsidP="003C0B79">
      <w:pPr>
        <w:numPr>
          <w:ilvl w:val="0"/>
          <w:numId w:val="23"/>
        </w:numPr>
        <w:ind w:firstLine="709"/>
      </w:pPr>
      <w:r w:rsidRPr="00872DB5">
        <w:t>Организация самообразования педагогов с использованием сетевых образовательных ресурсов</w:t>
      </w:r>
    </w:p>
    <w:p w:rsidR="00375F90" w:rsidRPr="00872DB5" w:rsidRDefault="00375F90" w:rsidP="003C0B79">
      <w:pPr>
        <w:numPr>
          <w:ilvl w:val="0"/>
          <w:numId w:val="23"/>
        </w:numPr>
        <w:ind w:firstLine="709"/>
      </w:pPr>
      <w:r w:rsidRPr="00872DB5">
        <w:t>Обеспечение доступа педагогов  к коллекции цифровых образовательных ресурсов</w:t>
      </w:r>
    </w:p>
    <w:p w:rsidR="00375F90" w:rsidRPr="00872DB5" w:rsidRDefault="00375F90" w:rsidP="003C0B79">
      <w:pPr>
        <w:numPr>
          <w:ilvl w:val="0"/>
          <w:numId w:val="23"/>
        </w:numPr>
        <w:ind w:firstLine="709"/>
      </w:pPr>
      <w:r w:rsidRPr="00872DB5">
        <w:t>Организация участия педагогов в работе сетевых сообществ.</w:t>
      </w:r>
    </w:p>
    <w:p w:rsidR="00375F90" w:rsidRPr="00872DB5" w:rsidRDefault="00375F90" w:rsidP="00375F90">
      <w:pPr>
        <w:rPr>
          <w:b/>
        </w:rPr>
      </w:pPr>
      <w:r w:rsidRPr="00872DB5">
        <w:rPr>
          <w:b/>
        </w:rPr>
        <w:t>Средства технической реализации</w:t>
      </w:r>
    </w:p>
    <w:p w:rsidR="00375F90" w:rsidRPr="00872DB5" w:rsidRDefault="00375F90" w:rsidP="00375F90">
      <w:r w:rsidRPr="00872DB5">
        <w:rPr>
          <w:lang w:val="en-US"/>
        </w:rPr>
        <w:t>Skype</w:t>
      </w:r>
    </w:p>
    <w:p w:rsidR="00375F90" w:rsidRPr="00872DB5" w:rsidRDefault="00375F90" w:rsidP="00375F90">
      <w:r w:rsidRPr="00872DB5">
        <w:rPr>
          <w:lang w:val="en-US"/>
        </w:rPr>
        <w:t>LMS</w:t>
      </w:r>
      <w:r w:rsidRPr="00872DB5">
        <w:t xml:space="preserve"> </w:t>
      </w:r>
      <w:r w:rsidRPr="00872DB5">
        <w:rPr>
          <w:lang w:val="en-US"/>
        </w:rPr>
        <w:t>MOODLE</w:t>
      </w:r>
    </w:p>
    <w:p w:rsidR="00375F90" w:rsidRPr="00872DB5" w:rsidRDefault="00375F90" w:rsidP="00375F90">
      <w:r w:rsidRPr="00872DB5">
        <w:t xml:space="preserve">Система организации удаленного вещания </w:t>
      </w:r>
    </w:p>
    <w:p w:rsidR="00375F90" w:rsidRPr="00872DB5" w:rsidRDefault="00375F90" w:rsidP="00375F90">
      <w:pPr>
        <w:rPr>
          <w:b/>
        </w:rPr>
      </w:pPr>
      <w:r w:rsidRPr="00872DB5">
        <w:rPr>
          <w:b/>
        </w:rPr>
        <w:t>Необходимые технические ресурсы</w:t>
      </w:r>
    </w:p>
    <w:p w:rsidR="00375F90" w:rsidRPr="00872DB5" w:rsidRDefault="00375F90" w:rsidP="00375F90">
      <w:r w:rsidRPr="00872DB5">
        <w:t>Подключение к сети Интернет со скоростью не менее 10 мбит/с</w:t>
      </w:r>
    </w:p>
    <w:p w:rsidR="00375F90" w:rsidRPr="00872DB5" w:rsidRDefault="00375F90" w:rsidP="00375F90">
      <w:r w:rsidRPr="00872DB5">
        <w:t>Персональные рабочие места для педагогов, оборудованные веб-камерой, микрофоном, подключенные к сети Интернет)</w:t>
      </w:r>
    </w:p>
    <w:p w:rsidR="00375F90" w:rsidRPr="00872DB5" w:rsidRDefault="00375F90" w:rsidP="00375F90">
      <w:r w:rsidRPr="00872DB5">
        <w:t>(приемлемый вариант – ноутбук с вебкамерой)</w:t>
      </w:r>
    </w:p>
    <w:p w:rsidR="00375F90" w:rsidRPr="00872DB5" w:rsidRDefault="00375F90" w:rsidP="00375F90">
      <w:r w:rsidRPr="00872DB5">
        <w:t xml:space="preserve">Помещение для работы педагогов </w:t>
      </w:r>
    </w:p>
    <w:p w:rsidR="00375F90" w:rsidRPr="00872DB5" w:rsidRDefault="00375F90" w:rsidP="00375F90">
      <w:pPr>
        <w:pStyle w:val="2"/>
        <w:keepNext/>
        <w:suppressAutoHyphens w:val="0"/>
        <w:jc w:val="center"/>
        <w:rPr>
          <w:bCs w:val="0"/>
          <w:i/>
          <w:iCs/>
          <w:sz w:val="24"/>
          <w:szCs w:val="24"/>
        </w:rPr>
      </w:pPr>
      <w:bookmarkStart w:id="4" w:name="__RefHeading__25_1949050761"/>
      <w:bookmarkStart w:id="5" w:name="__RefHeading__27_1949050761"/>
      <w:bookmarkEnd w:id="4"/>
      <w:bookmarkEnd w:id="5"/>
      <w:r w:rsidRPr="00872DB5">
        <w:rPr>
          <w:bCs w:val="0"/>
          <w:sz w:val="24"/>
          <w:szCs w:val="24"/>
        </w:rPr>
        <w:t>Сетевой город</w:t>
      </w:r>
    </w:p>
    <w:p w:rsidR="00375F90" w:rsidRPr="00872DB5" w:rsidRDefault="00375F90" w:rsidP="00375F90">
      <w:pPr>
        <w:pStyle w:val="aff"/>
        <w:ind w:firstLine="709"/>
        <w:jc w:val="both"/>
      </w:pPr>
      <w:r w:rsidRPr="00872DB5">
        <w:t>Цель данного направления – создать единую информационную среду для учителей, учеников и их родителей посредством Интернет и SMS, в которой будет отражаться информация о различных аспектах учебно-воспитательного процесса.</w:t>
      </w:r>
    </w:p>
    <w:p w:rsidR="00375F90" w:rsidRPr="00872DB5" w:rsidRDefault="00375F90" w:rsidP="00375F90">
      <w:pPr>
        <w:pStyle w:val="aff"/>
        <w:ind w:firstLine="709"/>
        <w:jc w:val="both"/>
      </w:pPr>
      <w:r w:rsidRPr="00872DB5">
        <w:t xml:space="preserve">Успешность работы школы в целом зависит от тесного сотрудничества педагогического коллектива во главе с администрацией, родительской общественности, учащихся. Проект «Сетевой город» даёт школе уникальный  механизм взаимодействия - новый и эффективный, позволяющий иметь прямую, постоянную связь с родителями и, как следствие, взаимодействовать, сотрудничать с ними. Продуктом проекта является электронный дневник (ЭД). </w:t>
      </w:r>
    </w:p>
    <w:p w:rsidR="00375F90" w:rsidRPr="00872DB5" w:rsidRDefault="00375F90" w:rsidP="00375F90">
      <w:pPr>
        <w:ind w:firstLine="454"/>
        <w:jc w:val="both"/>
        <w:rPr>
          <w:bCs/>
        </w:rPr>
      </w:pPr>
      <w:r w:rsidRPr="00872DB5">
        <w:rPr>
          <w:b/>
          <w:bCs/>
          <w:i/>
        </w:rPr>
        <w:t>Необходимое для использования ИКТ-оборудование</w:t>
      </w:r>
      <w:r w:rsidRPr="00872DB5">
        <w:rPr>
          <w:bCs/>
        </w:rPr>
        <w:t xml:space="preserve"> отвечает современным требованиям и обеспечивает использование ИКТ:</w:t>
      </w:r>
    </w:p>
    <w:p w:rsidR="00375F90" w:rsidRPr="00872DB5" w:rsidRDefault="00375F90" w:rsidP="00375F90">
      <w:pPr>
        <w:ind w:firstLine="454"/>
        <w:jc w:val="both"/>
        <w:rPr>
          <w:bCs/>
        </w:rPr>
      </w:pPr>
      <w:r w:rsidRPr="00872DB5">
        <w:rPr>
          <w:bCs/>
        </w:rPr>
        <w:t>— </w:t>
      </w:r>
      <w:r w:rsidRPr="00872DB5">
        <w:t>в учебной деятельности;</w:t>
      </w:r>
    </w:p>
    <w:p w:rsidR="00375F90" w:rsidRPr="00872DB5" w:rsidRDefault="00375F90" w:rsidP="00375F90">
      <w:pPr>
        <w:ind w:firstLine="454"/>
        <w:jc w:val="both"/>
        <w:rPr>
          <w:bCs/>
        </w:rPr>
      </w:pPr>
      <w:r w:rsidRPr="00872DB5">
        <w:rPr>
          <w:bCs/>
        </w:rPr>
        <w:t>— </w:t>
      </w:r>
      <w:r w:rsidRPr="00872DB5">
        <w:t>во внеурочной деятельности;</w:t>
      </w:r>
    </w:p>
    <w:p w:rsidR="00375F90" w:rsidRPr="00872DB5" w:rsidRDefault="00375F90" w:rsidP="00375F90">
      <w:pPr>
        <w:ind w:firstLine="454"/>
        <w:jc w:val="both"/>
        <w:rPr>
          <w:bCs/>
        </w:rPr>
      </w:pPr>
      <w:r w:rsidRPr="00872DB5">
        <w:rPr>
          <w:bCs/>
        </w:rPr>
        <w:t>— </w:t>
      </w:r>
      <w:r w:rsidRPr="00872DB5">
        <w:t>в исследовательской и проектной деятельности;</w:t>
      </w:r>
    </w:p>
    <w:p w:rsidR="00375F90" w:rsidRPr="00872DB5" w:rsidRDefault="00375F90" w:rsidP="00375F90">
      <w:pPr>
        <w:ind w:firstLine="454"/>
        <w:jc w:val="both"/>
        <w:rPr>
          <w:bCs/>
        </w:rPr>
      </w:pPr>
      <w:r w:rsidRPr="00872DB5">
        <w:rPr>
          <w:bCs/>
        </w:rPr>
        <w:t>— </w:t>
      </w:r>
      <w:r w:rsidRPr="00872DB5">
        <w:t>при измерении, контроле и оценке результатов образования;</w:t>
      </w:r>
    </w:p>
    <w:p w:rsidR="00375F90" w:rsidRPr="00872DB5" w:rsidRDefault="00375F90" w:rsidP="00375F90">
      <w:pPr>
        <w:ind w:firstLine="454"/>
        <w:jc w:val="both"/>
        <w:rPr>
          <w:b/>
          <w:i/>
          <w:spacing w:val="-6"/>
        </w:rPr>
      </w:pPr>
      <w:r w:rsidRPr="00872DB5">
        <w:rPr>
          <w:bCs/>
        </w:rPr>
        <w:t>— </w:t>
      </w:r>
      <w:r w:rsidRPr="00872DB5">
        <w:t xml:space="preserve">в административной деятельности, включая </w:t>
      </w:r>
      <w:r w:rsidRPr="00872DB5">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375F90" w:rsidRPr="00872DB5" w:rsidRDefault="00375F90" w:rsidP="00375F90"/>
    <w:p w:rsidR="00375F90" w:rsidRPr="00872DB5" w:rsidRDefault="00375F90" w:rsidP="00375F90">
      <w:pPr>
        <w:shd w:val="clear" w:color="auto" w:fill="FFFFFF"/>
        <w:jc w:val="both"/>
        <w:rPr>
          <w:bCs/>
        </w:rPr>
      </w:pPr>
      <w:r w:rsidRPr="00872DB5">
        <w:rPr>
          <w:b/>
          <w:i/>
          <w:spacing w:val="-6"/>
        </w:rPr>
        <w:t>Учебно-методическое и информационное оснащени</w:t>
      </w:r>
      <w:r w:rsidRPr="00872DB5">
        <w:rPr>
          <w:b/>
          <w:i/>
        </w:rPr>
        <w:t>е образовательного процесса</w:t>
      </w:r>
      <w:r w:rsidRPr="00872DB5">
        <w:t xml:space="preserve"> обеспечивает возможность:</w:t>
      </w:r>
    </w:p>
    <w:p w:rsidR="00375F90" w:rsidRPr="00872DB5" w:rsidRDefault="00375F90" w:rsidP="00375F90">
      <w:pPr>
        <w:pStyle w:val="Default"/>
        <w:ind w:firstLine="454"/>
        <w:jc w:val="both"/>
        <w:rPr>
          <w:bCs/>
        </w:rPr>
      </w:pPr>
      <w:r w:rsidRPr="00872DB5">
        <w:rPr>
          <w:bCs/>
        </w:rPr>
        <w:t>— </w:t>
      </w:r>
      <w:r w:rsidRPr="00872DB5">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375F90" w:rsidRPr="00872DB5" w:rsidRDefault="00375F90" w:rsidP="00375F90">
      <w:pPr>
        <w:shd w:val="clear" w:color="auto" w:fill="FFFFFF"/>
        <w:ind w:firstLine="454"/>
        <w:jc w:val="both"/>
        <w:rPr>
          <w:bCs/>
        </w:rPr>
      </w:pPr>
      <w:r w:rsidRPr="00872DB5">
        <w:rPr>
          <w:bCs/>
        </w:rPr>
        <w:t>— </w:t>
      </w:r>
      <w:r w:rsidRPr="00872DB5">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75F90" w:rsidRPr="00872DB5" w:rsidRDefault="00375F90" w:rsidP="00375F90">
      <w:pPr>
        <w:shd w:val="clear" w:color="auto" w:fill="FFFFFF"/>
        <w:ind w:firstLine="454"/>
        <w:jc w:val="both"/>
        <w:rPr>
          <w:bCs/>
        </w:rPr>
      </w:pPr>
      <w:r w:rsidRPr="00872DB5">
        <w:rPr>
          <w:bCs/>
        </w:rPr>
        <w:t>— </w:t>
      </w:r>
      <w:r w:rsidRPr="00872DB5">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75F90" w:rsidRPr="00872DB5" w:rsidRDefault="00375F90" w:rsidP="00375F90">
      <w:pPr>
        <w:shd w:val="clear" w:color="auto" w:fill="FFFFFF"/>
        <w:ind w:firstLine="454"/>
        <w:jc w:val="both"/>
        <w:rPr>
          <w:bCs/>
        </w:rPr>
      </w:pPr>
      <w:r w:rsidRPr="00872DB5">
        <w:rPr>
          <w:bCs/>
        </w:rPr>
        <w:t>— </w:t>
      </w:r>
      <w:r w:rsidRPr="00872DB5">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75F90" w:rsidRPr="00872DB5" w:rsidRDefault="00375F90" w:rsidP="00375F90">
      <w:pPr>
        <w:shd w:val="clear" w:color="auto" w:fill="FFFFFF"/>
        <w:ind w:firstLine="454"/>
        <w:jc w:val="both"/>
        <w:rPr>
          <w:bCs/>
        </w:rPr>
      </w:pPr>
      <w:r w:rsidRPr="00872DB5">
        <w:rPr>
          <w:bCs/>
        </w:rPr>
        <w:t>— </w:t>
      </w:r>
      <w:r w:rsidRPr="00872DB5">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75F90" w:rsidRPr="00872DB5" w:rsidRDefault="00375F90" w:rsidP="00375F90">
      <w:pPr>
        <w:shd w:val="clear" w:color="auto" w:fill="FFFFFF"/>
        <w:ind w:firstLine="454"/>
        <w:jc w:val="both"/>
      </w:pPr>
      <w:r w:rsidRPr="00872DB5">
        <w:rPr>
          <w:bCs/>
        </w:rPr>
        <w:t>— </w:t>
      </w:r>
      <w:r w:rsidRPr="00872DB5">
        <w:t>выступления с аудио-, видео- и графическим экранным сопровождением;</w:t>
      </w:r>
    </w:p>
    <w:p w:rsidR="00375F90" w:rsidRPr="00872DB5" w:rsidRDefault="00375F90" w:rsidP="00375F90">
      <w:pPr>
        <w:shd w:val="clear" w:color="auto" w:fill="FFFFFF"/>
        <w:ind w:firstLine="454"/>
        <w:jc w:val="both"/>
        <w:rPr>
          <w:bCs/>
        </w:rPr>
      </w:pPr>
      <w:r w:rsidRPr="00872DB5">
        <w:t>— вывода информации на бумагу и т. п. и в трёхмерную материальную среду (печать);</w:t>
      </w:r>
    </w:p>
    <w:p w:rsidR="00375F90" w:rsidRPr="00872DB5" w:rsidRDefault="00375F90" w:rsidP="00375F90">
      <w:pPr>
        <w:shd w:val="clear" w:color="auto" w:fill="FFFFFF"/>
        <w:ind w:firstLine="454"/>
        <w:jc w:val="both"/>
        <w:rPr>
          <w:bCs/>
        </w:rPr>
      </w:pPr>
      <w:r w:rsidRPr="00872DB5">
        <w:rPr>
          <w:bCs/>
        </w:rPr>
        <w:t>— </w:t>
      </w:r>
      <w:r w:rsidRPr="00872DB5">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75F90" w:rsidRPr="00872DB5" w:rsidRDefault="00375F90" w:rsidP="00375F90">
      <w:pPr>
        <w:shd w:val="clear" w:color="auto" w:fill="FFFFFF"/>
        <w:ind w:firstLine="454"/>
        <w:jc w:val="both"/>
        <w:rPr>
          <w:bCs/>
        </w:rPr>
      </w:pPr>
      <w:r w:rsidRPr="00872DB5">
        <w:rPr>
          <w:bCs/>
        </w:rPr>
        <w:t>— </w:t>
      </w:r>
      <w:r w:rsidRPr="00872DB5">
        <w:t>поиска и получения информации;</w:t>
      </w:r>
    </w:p>
    <w:p w:rsidR="00375F90" w:rsidRPr="00872DB5" w:rsidRDefault="00375F90" w:rsidP="00375F90">
      <w:pPr>
        <w:shd w:val="clear" w:color="auto" w:fill="FFFFFF"/>
        <w:ind w:firstLine="454"/>
        <w:jc w:val="both"/>
        <w:rPr>
          <w:bCs/>
        </w:rPr>
      </w:pPr>
      <w:r w:rsidRPr="00872DB5">
        <w:rPr>
          <w:bCs/>
        </w:rPr>
        <w:t>— </w:t>
      </w:r>
      <w:r w:rsidRPr="00872DB5">
        <w:t>использования источников информации на бумажных и цифровых носителях (в том числе в справочниках, словарях, поисковых системах);</w:t>
      </w:r>
    </w:p>
    <w:p w:rsidR="00375F90" w:rsidRPr="00872DB5" w:rsidRDefault="00375F90" w:rsidP="00375F90">
      <w:pPr>
        <w:shd w:val="clear" w:color="auto" w:fill="FFFFFF"/>
        <w:ind w:firstLine="454"/>
        <w:jc w:val="both"/>
        <w:rPr>
          <w:bCs/>
        </w:rPr>
      </w:pPr>
      <w:r w:rsidRPr="00872DB5">
        <w:rPr>
          <w:bCs/>
        </w:rPr>
        <w:t>— </w:t>
      </w:r>
      <w:r w:rsidRPr="00872DB5">
        <w:t>вещания (подкастинга), использования носимых аудиовидеоустройств для учебной деятельности на уроке и вне урока;</w:t>
      </w:r>
    </w:p>
    <w:p w:rsidR="00375F90" w:rsidRPr="00872DB5" w:rsidRDefault="00375F90" w:rsidP="00375F90">
      <w:pPr>
        <w:shd w:val="clear" w:color="auto" w:fill="FFFFFF"/>
        <w:ind w:firstLine="454"/>
        <w:jc w:val="both"/>
        <w:rPr>
          <w:bCs/>
        </w:rPr>
      </w:pPr>
      <w:r w:rsidRPr="00872DB5">
        <w:rPr>
          <w:bCs/>
        </w:rPr>
        <w:t>— </w:t>
      </w:r>
      <w:r w:rsidRPr="00872DB5">
        <w:t>общения в Интернете, взаимодействия в социальных группах и сетях, участия в форумах, групповой работы над сообщениями (вики);</w:t>
      </w:r>
    </w:p>
    <w:p w:rsidR="00375F90" w:rsidRPr="00872DB5" w:rsidRDefault="00375F90" w:rsidP="00375F90">
      <w:pPr>
        <w:shd w:val="clear" w:color="auto" w:fill="FFFFFF"/>
        <w:ind w:firstLine="454"/>
        <w:jc w:val="both"/>
        <w:rPr>
          <w:bCs/>
        </w:rPr>
      </w:pPr>
      <w:r w:rsidRPr="00872DB5">
        <w:rPr>
          <w:bCs/>
        </w:rPr>
        <w:t>— </w:t>
      </w:r>
      <w:r w:rsidRPr="00872DB5">
        <w:t>создания и заполнения баз данных, в том числе определителей; наглядного представления и анализа данных;</w:t>
      </w:r>
    </w:p>
    <w:p w:rsidR="00375F90" w:rsidRPr="00872DB5" w:rsidRDefault="00375F90" w:rsidP="00375F90">
      <w:pPr>
        <w:shd w:val="clear" w:color="auto" w:fill="FFFFFF"/>
        <w:ind w:firstLine="454"/>
        <w:jc w:val="both"/>
        <w:rPr>
          <w:bCs/>
        </w:rPr>
      </w:pPr>
      <w:r w:rsidRPr="00872DB5">
        <w:rPr>
          <w:bCs/>
        </w:rPr>
        <w:t>— </w:t>
      </w:r>
      <w:r w:rsidRPr="00872DB5">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75F90" w:rsidRPr="00872DB5" w:rsidRDefault="00375F90" w:rsidP="00375F90">
      <w:pPr>
        <w:shd w:val="clear" w:color="auto" w:fill="FFFFFF"/>
        <w:ind w:firstLine="454"/>
        <w:jc w:val="both"/>
        <w:rPr>
          <w:bCs/>
        </w:rPr>
      </w:pPr>
      <w:r w:rsidRPr="00872DB5">
        <w:rPr>
          <w:bCs/>
        </w:rPr>
        <w:t>— </w:t>
      </w:r>
      <w:r w:rsidRPr="00872DB5">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75F90" w:rsidRPr="00872DB5" w:rsidRDefault="00375F90" w:rsidP="00375F90">
      <w:pPr>
        <w:shd w:val="clear" w:color="auto" w:fill="FFFFFF"/>
        <w:ind w:firstLine="454"/>
        <w:jc w:val="both"/>
        <w:rPr>
          <w:bCs/>
        </w:rPr>
      </w:pPr>
      <w:r w:rsidRPr="00872DB5">
        <w:rPr>
          <w:bCs/>
        </w:rPr>
        <w:t>— </w:t>
      </w:r>
      <w:r w:rsidRPr="00872DB5">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75F90" w:rsidRPr="00872DB5" w:rsidRDefault="00375F90" w:rsidP="00375F90">
      <w:pPr>
        <w:shd w:val="clear" w:color="auto" w:fill="FFFFFF"/>
        <w:ind w:firstLine="454"/>
        <w:jc w:val="both"/>
        <w:rPr>
          <w:bCs/>
        </w:rPr>
      </w:pPr>
      <w:r w:rsidRPr="00872DB5">
        <w:rPr>
          <w:bCs/>
        </w:rPr>
        <w:t>— </w:t>
      </w:r>
      <w:r w:rsidRPr="00872DB5">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75F90" w:rsidRPr="00872DB5" w:rsidRDefault="00375F90" w:rsidP="00375F90">
      <w:pPr>
        <w:shd w:val="clear" w:color="auto" w:fill="FFFFFF"/>
        <w:ind w:firstLine="454"/>
        <w:jc w:val="both"/>
        <w:rPr>
          <w:bCs/>
        </w:rPr>
      </w:pPr>
      <w:r w:rsidRPr="00872DB5">
        <w:rPr>
          <w:bCs/>
        </w:rPr>
        <w:t>— </w:t>
      </w:r>
      <w:r w:rsidRPr="00872DB5">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75F90" w:rsidRPr="00872DB5" w:rsidRDefault="00375F90" w:rsidP="00375F90">
      <w:pPr>
        <w:pStyle w:val="Default"/>
        <w:ind w:firstLine="454"/>
        <w:jc w:val="both"/>
        <w:rPr>
          <w:bCs/>
        </w:rPr>
      </w:pPr>
      <w:r w:rsidRPr="00872DB5">
        <w:rPr>
          <w:bCs/>
        </w:rPr>
        <w:t>— </w:t>
      </w:r>
      <w:r w:rsidRPr="00872DB5">
        <w:rPr>
          <w:color w:val="auto"/>
        </w:rPr>
        <w:t>занятий по изучению правил дорожного движения с использованием игр, оборудования, а также компьютерных тренажёров;</w:t>
      </w:r>
    </w:p>
    <w:p w:rsidR="00375F90" w:rsidRPr="00872DB5" w:rsidRDefault="00375F90" w:rsidP="00375F90">
      <w:pPr>
        <w:pStyle w:val="Default"/>
        <w:ind w:firstLine="454"/>
        <w:jc w:val="both"/>
        <w:rPr>
          <w:bCs/>
        </w:rPr>
      </w:pPr>
      <w:r w:rsidRPr="00872DB5">
        <w:rPr>
          <w:bCs/>
        </w:rPr>
        <w:t>— </w:t>
      </w:r>
      <w:r w:rsidRPr="00872DB5">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375F90" w:rsidRPr="00872DB5" w:rsidRDefault="00375F90" w:rsidP="00375F90">
      <w:pPr>
        <w:shd w:val="clear" w:color="auto" w:fill="FFFFFF"/>
        <w:ind w:firstLine="454"/>
        <w:jc w:val="both"/>
        <w:rPr>
          <w:bCs/>
        </w:rPr>
      </w:pPr>
      <w:r w:rsidRPr="00872DB5">
        <w:rPr>
          <w:bCs/>
        </w:rPr>
        <w:t>— </w:t>
      </w:r>
      <w:r w:rsidRPr="00872DB5">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75F90" w:rsidRPr="00872DB5" w:rsidRDefault="00375F90" w:rsidP="00375F90">
      <w:pPr>
        <w:shd w:val="clear" w:color="auto" w:fill="FFFFFF"/>
        <w:ind w:firstLine="454"/>
        <w:jc w:val="both"/>
        <w:rPr>
          <w:bCs/>
        </w:rPr>
      </w:pPr>
      <w:r w:rsidRPr="00872DB5">
        <w:rPr>
          <w:bCs/>
        </w:rPr>
        <w:t>— </w:t>
      </w:r>
      <w:r w:rsidRPr="00872DB5">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75F90" w:rsidRPr="00872DB5" w:rsidRDefault="00375F90" w:rsidP="00375F90">
      <w:pPr>
        <w:shd w:val="clear" w:color="auto" w:fill="FFFFFF"/>
        <w:ind w:firstLine="454"/>
        <w:jc w:val="both"/>
        <w:rPr>
          <w:bCs/>
        </w:rPr>
      </w:pPr>
      <w:r w:rsidRPr="00872DB5">
        <w:rPr>
          <w:bCs/>
        </w:rPr>
        <w:t>— </w:t>
      </w:r>
      <w:r w:rsidRPr="00872DB5">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75F90" w:rsidRPr="00872DB5" w:rsidRDefault="00375F90" w:rsidP="00375F90">
      <w:pPr>
        <w:shd w:val="clear" w:color="auto" w:fill="FFFFFF"/>
        <w:ind w:firstLine="454"/>
        <w:jc w:val="both"/>
      </w:pPr>
      <w:r w:rsidRPr="00872DB5">
        <w:rPr>
          <w:bCs/>
        </w:rPr>
        <w:t>— </w:t>
      </w:r>
      <w:r w:rsidRPr="00872DB5">
        <w:t>выпуска школьных печатных изданий, работы школьного телевидения.</w:t>
      </w:r>
    </w:p>
    <w:p w:rsidR="00375F90" w:rsidRPr="00872DB5" w:rsidRDefault="00375F90" w:rsidP="00375F90">
      <w:pPr>
        <w:ind w:firstLine="454"/>
        <w:jc w:val="both"/>
      </w:pPr>
      <w:r w:rsidRPr="00872DB5">
        <w:t>Все указанные виды деятельности по мере возможностей обеспечены расходными материалами.</w:t>
      </w:r>
    </w:p>
    <w:p w:rsidR="001E4C6C" w:rsidRPr="00872DB5" w:rsidRDefault="001E4C6C" w:rsidP="001E4C6C">
      <w:pPr>
        <w:rPr>
          <w:lang w:eastAsia="hi-IN"/>
        </w:rPr>
      </w:pPr>
    </w:p>
    <w:p w:rsidR="009206B6" w:rsidRPr="00872DB5" w:rsidRDefault="0083632E" w:rsidP="00E62814">
      <w:pPr>
        <w:rPr>
          <w:b/>
          <w:color w:val="000000"/>
        </w:rPr>
      </w:pPr>
      <w:r>
        <w:rPr>
          <w:b/>
          <w:color w:val="000000"/>
        </w:rPr>
        <w:t>3.2.6</w:t>
      </w:r>
      <w:r w:rsidR="00E62814" w:rsidRPr="00872DB5">
        <w:rPr>
          <w:b/>
          <w:color w:val="000000"/>
        </w:rPr>
        <w:t xml:space="preserve">. </w:t>
      </w:r>
      <w:r w:rsidR="009206B6" w:rsidRPr="00872DB5">
        <w:rPr>
          <w:b/>
          <w:color w:val="000000"/>
        </w:rPr>
        <w:t>Контроль состояния системы условий</w:t>
      </w:r>
    </w:p>
    <w:p w:rsidR="009206B6" w:rsidRPr="00872DB5" w:rsidRDefault="009206B6" w:rsidP="001E4C6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279"/>
      </w:tblGrid>
      <w:tr w:rsidR="009206B6" w:rsidRPr="00872DB5" w:rsidTr="002B5E34">
        <w:tc>
          <w:tcPr>
            <w:tcW w:w="4786" w:type="dxa"/>
            <w:shd w:val="clear" w:color="auto" w:fill="auto"/>
          </w:tcPr>
          <w:p w:rsidR="009206B6" w:rsidRPr="00872DB5" w:rsidRDefault="009206B6" w:rsidP="001E4C6C">
            <w:pPr>
              <w:rPr>
                <w:color w:val="000000"/>
              </w:rPr>
            </w:pPr>
            <w:r w:rsidRPr="00872DB5">
              <w:rPr>
                <w:color w:val="000000"/>
              </w:rPr>
              <w:t>Объект контроля</w:t>
            </w:r>
          </w:p>
        </w:tc>
        <w:tc>
          <w:tcPr>
            <w:tcW w:w="5351" w:type="dxa"/>
            <w:shd w:val="clear" w:color="auto" w:fill="auto"/>
          </w:tcPr>
          <w:p w:rsidR="009206B6" w:rsidRPr="00872DB5" w:rsidRDefault="009206B6" w:rsidP="001E4C6C">
            <w:pPr>
              <w:rPr>
                <w:color w:val="000000"/>
              </w:rPr>
            </w:pPr>
            <w:r w:rsidRPr="00872DB5">
              <w:rPr>
                <w:color w:val="000000"/>
              </w:rPr>
              <w:t>Критерии оценки, измерители, показатели</w:t>
            </w:r>
            <w:r w:rsidRPr="00872DB5">
              <w:rPr>
                <w:color w:val="000000"/>
              </w:rPr>
              <w:br/>
            </w:r>
          </w:p>
        </w:tc>
      </w:tr>
      <w:tr w:rsidR="009206B6" w:rsidRPr="00872DB5" w:rsidTr="002B5E34">
        <w:tc>
          <w:tcPr>
            <w:tcW w:w="4786" w:type="dxa"/>
            <w:shd w:val="clear" w:color="auto" w:fill="auto"/>
          </w:tcPr>
          <w:p w:rsidR="009206B6" w:rsidRPr="00872DB5" w:rsidRDefault="009206B6" w:rsidP="009206B6">
            <w:pPr>
              <w:rPr>
                <w:color w:val="000000"/>
              </w:rPr>
            </w:pPr>
            <w:r w:rsidRPr="00872DB5">
              <w:rPr>
                <w:color w:val="000000"/>
              </w:rPr>
              <w:t xml:space="preserve">Кадровые условия </w:t>
            </w:r>
          </w:p>
        </w:tc>
        <w:tc>
          <w:tcPr>
            <w:tcW w:w="5351" w:type="dxa"/>
            <w:shd w:val="clear" w:color="auto" w:fill="auto"/>
          </w:tcPr>
          <w:p w:rsidR="009206B6" w:rsidRPr="00872DB5" w:rsidRDefault="009206B6" w:rsidP="001E4C6C">
            <w:pPr>
              <w:rPr>
                <w:color w:val="000000"/>
              </w:rPr>
            </w:pPr>
            <w:r w:rsidRPr="00872DB5">
              <w:rPr>
                <w:color w:val="000000"/>
              </w:rPr>
              <w:t>Укомплектованность, соответствие ТКХ, таблица</w:t>
            </w:r>
            <w:r w:rsidRPr="00872DB5">
              <w:rPr>
                <w:color w:val="000000"/>
              </w:rPr>
              <w:br/>
              <w:t>компетентностей, анализ 1 раз в год.</w:t>
            </w:r>
          </w:p>
        </w:tc>
      </w:tr>
      <w:tr w:rsidR="009206B6" w:rsidRPr="00872DB5" w:rsidTr="002B5E34">
        <w:tc>
          <w:tcPr>
            <w:tcW w:w="4786" w:type="dxa"/>
            <w:shd w:val="clear" w:color="auto" w:fill="auto"/>
          </w:tcPr>
          <w:p w:rsidR="009206B6" w:rsidRPr="00872DB5" w:rsidRDefault="009206B6" w:rsidP="009206B6">
            <w:pPr>
              <w:rPr>
                <w:color w:val="000000"/>
              </w:rPr>
            </w:pPr>
            <w:r w:rsidRPr="00872DB5">
              <w:rPr>
                <w:color w:val="000000"/>
              </w:rPr>
              <w:t xml:space="preserve">Качество кадрового обеспечения </w:t>
            </w:r>
          </w:p>
        </w:tc>
        <w:tc>
          <w:tcPr>
            <w:tcW w:w="5351" w:type="dxa"/>
            <w:shd w:val="clear" w:color="auto" w:fill="auto"/>
          </w:tcPr>
          <w:p w:rsidR="009206B6" w:rsidRPr="00872DB5" w:rsidRDefault="009206B6" w:rsidP="001E4C6C">
            <w:pPr>
              <w:rPr>
                <w:color w:val="000000"/>
              </w:rPr>
            </w:pPr>
            <w:r w:rsidRPr="00872DB5">
              <w:rPr>
                <w:color w:val="000000"/>
              </w:rPr>
              <w:t>Периодичность прохождения курсов - 1 раз в 3 года</w:t>
            </w:r>
            <w:r w:rsidRPr="00872DB5">
              <w:rPr>
                <w:color w:val="000000"/>
              </w:rPr>
              <w:br/>
            </w:r>
          </w:p>
        </w:tc>
      </w:tr>
      <w:tr w:rsidR="009206B6" w:rsidRPr="00872DB5" w:rsidTr="002B5E34">
        <w:tc>
          <w:tcPr>
            <w:tcW w:w="4786" w:type="dxa"/>
            <w:shd w:val="clear" w:color="auto" w:fill="auto"/>
          </w:tcPr>
          <w:p w:rsidR="009206B6" w:rsidRPr="00872DB5" w:rsidRDefault="009206B6" w:rsidP="001E4C6C">
            <w:pPr>
              <w:rPr>
                <w:color w:val="000000"/>
              </w:rPr>
            </w:pPr>
            <w:r w:rsidRPr="00872DB5">
              <w:rPr>
                <w:color w:val="000000"/>
              </w:rPr>
              <w:t>Выполнение плана-графика повышения ква-</w:t>
            </w:r>
            <w:r w:rsidRPr="00872DB5">
              <w:rPr>
                <w:color w:val="000000"/>
              </w:rPr>
              <w:br/>
              <w:t>лификации педагогических и руководящих ра-</w:t>
            </w:r>
            <w:r w:rsidRPr="00872DB5">
              <w:rPr>
                <w:color w:val="000000"/>
              </w:rPr>
              <w:br/>
              <w:t>ботников ОУ в связи с введением ФГОС</w:t>
            </w:r>
          </w:p>
        </w:tc>
        <w:tc>
          <w:tcPr>
            <w:tcW w:w="5351" w:type="dxa"/>
            <w:shd w:val="clear" w:color="auto" w:fill="auto"/>
          </w:tcPr>
          <w:p w:rsidR="009206B6" w:rsidRPr="00872DB5" w:rsidRDefault="009206B6" w:rsidP="001E4C6C">
            <w:pPr>
              <w:rPr>
                <w:color w:val="000000"/>
              </w:rPr>
            </w:pPr>
            <w:r w:rsidRPr="00872DB5">
              <w:rPr>
                <w:color w:val="000000"/>
              </w:rPr>
              <w:t>Участие педагога в мероприятиях по повышению</w:t>
            </w:r>
            <w:r w:rsidRPr="00872DB5">
              <w:rPr>
                <w:color w:val="000000"/>
              </w:rPr>
              <w:br/>
              <w:t>квалификации не реже 2 раз в год.</w:t>
            </w:r>
            <w:r w:rsidRPr="00872DB5">
              <w:rPr>
                <w:color w:val="000000"/>
              </w:rPr>
              <w:br/>
            </w:r>
          </w:p>
        </w:tc>
      </w:tr>
      <w:tr w:rsidR="009206B6" w:rsidRPr="00872DB5" w:rsidTr="002B5E34">
        <w:tc>
          <w:tcPr>
            <w:tcW w:w="4786" w:type="dxa"/>
            <w:shd w:val="clear" w:color="auto" w:fill="auto"/>
          </w:tcPr>
          <w:p w:rsidR="009206B6" w:rsidRPr="00872DB5" w:rsidRDefault="009206B6" w:rsidP="001E4C6C">
            <w:pPr>
              <w:rPr>
                <w:color w:val="000000"/>
              </w:rPr>
            </w:pPr>
            <w:r w:rsidRPr="00872DB5">
              <w:rPr>
                <w:color w:val="000000"/>
              </w:rPr>
              <w:t xml:space="preserve">Успешное и </w:t>
            </w:r>
            <w:r w:rsidR="00467D79">
              <w:rPr>
                <w:color w:val="000000"/>
              </w:rPr>
              <w:t>своевременное прохождение атте</w:t>
            </w:r>
            <w:r w:rsidRPr="00872DB5">
              <w:rPr>
                <w:color w:val="000000"/>
              </w:rPr>
              <w:t>стации педагогическими работниками</w:t>
            </w:r>
          </w:p>
        </w:tc>
        <w:tc>
          <w:tcPr>
            <w:tcW w:w="5351" w:type="dxa"/>
            <w:shd w:val="clear" w:color="auto" w:fill="auto"/>
          </w:tcPr>
          <w:p w:rsidR="009206B6" w:rsidRPr="00872DB5" w:rsidRDefault="009206B6" w:rsidP="001E4C6C">
            <w:pPr>
              <w:rPr>
                <w:color w:val="000000"/>
              </w:rPr>
            </w:pPr>
            <w:r w:rsidRPr="00872DB5">
              <w:rPr>
                <w:color w:val="000000"/>
              </w:rPr>
              <w:br/>
              <w:t>Периодичность 1 раз в 5 лет. Своевременность</w:t>
            </w:r>
            <w:r w:rsidRPr="00872DB5">
              <w:rPr>
                <w:color w:val="000000"/>
              </w:rPr>
              <w:br/>
              <w:t>прохождения, повышение категории.</w:t>
            </w:r>
            <w:r w:rsidRPr="00872DB5">
              <w:rPr>
                <w:color w:val="000000"/>
              </w:rPr>
              <w:br/>
            </w:r>
          </w:p>
        </w:tc>
      </w:tr>
      <w:tr w:rsidR="009206B6" w:rsidRPr="00872DB5" w:rsidTr="002B5E34">
        <w:tc>
          <w:tcPr>
            <w:tcW w:w="4786" w:type="dxa"/>
            <w:shd w:val="clear" w:color="auto" w:fill="auto"/>
          </w:tcPr>
          <w:p w:rsidR="009206B6" w:rsidRPr="00872DB5" w:rsidRDefault="009206B6" w:rsidP="009206B6">
            <w:pPr>
              <w:rPr>
                <w:color w:val="000000"/>
              </w:rPr>
            </w:pPr>
            <w:r w:rsidRPr="00872DB5">
              <w:rPr>
                <w:color w:val="000000"/>
              </w:rPr>
              <w:t>Качество координации деятельности субъектов</w:t>
            </w:r>
            <w:r w:rsidRPr="00872DB5">
              <w:rPr>
                <w:color w:val="000000"/>
              </w:rPr>
              <w:br/>
              <w:t>образовательного процесса, организационных</w:t>
            </w:r>
            <w:r w:rsidRPr="00872DB5">
              <w:rPr>
                <w:color w:val="000000"/>
              </w:rPr>
              <w:br/>
              <w:t>структур учреждения по реализации ООП ООО</w:t>
            </w:r>
          </w:p>
        </w:tc>
        <w:tc>
          <w:tcPr>
            <w:tcW w:w="5351" w:type="dxa"/>
            <w:shd w:val="clear" w:color="auto" w:fill="auto"/>
          </w:tcPr>
          <w:p w:rsidR="009206B6" w:rsidRPr="00872DB5" w:rsidRDefault="009206B6" w:rsidP="001E4C6C">
            <w:pPr>
              <w:rPr>
                <w:color w:val="000000"/>
              </w:rPr>
            </w:pPr>
            <w:r w:rsidRPr="00872DB5">
              <w:rPr>
                <w:color w:val="000000"/>
              </w:rPr>
              <w:t>Наличие планов совместной деятельности, результативность.</w:t>
            </w:r>
            <w:r w:rsidRPr="00872DB5">
              <w:rPr>
                <w:color w:val="000000"/>
              </w:rPr>
              <w:br/>
            </w:r>
          </w:p>
        </w:tc>
      </w:tr>
      <w:tr w:rsidR="009206B6" w:rsidRPr="00872DB5" w:rsidTr="002B5E34">
        <w:tc>
          <w:tcPr>
            <w:tcW w:w="4786" w:type="dxa"/>
            <w:shd w:val="clear" w:color="auto" w:fill="auto"/>
          </w:tcPr>
          <w:p w:rsidR="009206B6" w:rsidRPr="00872DB5" w:rsidRDefault="009206B6" w:rsidP="009206B6">
            <w:pPr>
              <w:rPr>
                <w:color w:val="000000"/>
              </w:rPr>
            </w:pPr>
            <w:r w:rsidRPr="00872DB5">
              <w:rPr>
                <w:color w:val="000000"/>
              </w:rPr>
              <w:t>Наличие модели организации психолого</w:t>
            </w:r>
            <w:r w:rsidR="005E248F" w:rsidRPr="00872DB5">
              <w:rPr>
                <w:color w:val="000000"/>
              </w:rPr>
              <w:t>-</w:t>
            </w:r>
            <w:r w:rsidR="005E248F" w:rsidRPr="00872DB5">
              <w:rPr>
                <w:color w:val="000000"/>
              </w:rPr>
              <w:br/>
              <w:t>педагогического сопровождения</w:t>
            </w:r>
          </w:p>
        </w:tc>
        <w:tc>
          <w:tcPr>
            <w:tcW w:w="5351" w:type="dxa"/>
            <w:shd w:val="clear" w:color="auto" w:fill="auto"/>
          </w:tcPr>
          <w:p w:rsidR="009206B6" w:rsidRPr="00872DB5" w:rsidRDefault="009206B6" w:rsidP="001E4C6C">
            <w:pPr>
              <w:rPr>
                <w:color w:val="000000"/>
              </w:rPr>
            </w:pPr>
            <w:r w:rsidRPr="00872DB5">
              <w:rPr>
                <w:color w:val="000000"/>
              </w:rPr>
              <w:t>Модель психолого-педагогического сопровождения соответствует требованиям ФГОС</w:t>
            </w:r>
          </w:p>
        </w:tc>
      </w:tr>
      <w:tr w:rsidR="009206B6" w:rsidRPr="00872DB5" w:rsidTr="002B5E34">
        <w:tc>
          <w:tcPr>
            <w:tcW w:w="4786" w:type="dxa"/>
            <w:shd w:val="clear" w:color="auto" w:fill="auto"/>
          </w:tcPr>
          <w:p w:rsidR="009206B6" w:rsidRPr="00872DB5" w:rsidRDefault="005E248F" w:rsidP="001E4C6C">
            <w:pPr>
              <w:rPr>
                <w:color w:val="000000"/>
              </w:rPr>
            </w:pPr>
            <w:r w:rsidRPr="00872DB5">
              <w:rPr>
                <w:color w:val="000000"/>
              </w:rPr>
              <w:t>Привлечение органов государственно-</w:t>
            </w:r>
            <w:r w:rsidRPr="00872DB5">
              <w:rPr>
                <w:color w:val="000000"/>
              </w:rPr>
              <w:br/>
              <w:t>общественного управления образовательным учреждением к проектированию основной об-</w:t>
            </w:r>
            <w:r w:rsidRPr="00872DB5">
              <w:rPr>
                <w:color w:val="000000"/>
              </w:rPr>
              <w:br/>
              <w:t>разовательной программы основного общего образования</w:t>
            </w:r>
          </w:p>
        </w:tc>
        <w:tc>
          <w:tcPr>
            <w:tcW w:w="5351" w:type="dxa"/>
            <w:shd w:val="clear" w:color="auto" w:fill="auto"/>
          </w:tcPr>
          <w:p w:rsidR="009206B6" w:rsidRPr="00872DB5" w:rsidRDefault="005E248F" w:rsidP="002F6814">
            <w:pPr>
              <w:rPr>
                <w:color w:val="000000"/>
              </w:rPr>
            </w:pPr>
            <w:r w:rsidRPr="00872DB5">
              <w:rPr>
                <w:color w:val="000000"/>
              </w:rPr>
              <w:t>Обсуждение программы на заседаниях Управляющего</w:t>
            </w:r>
            <w:r w:rsidRPr="00872DB5">
              <w:rPr>
                <w:color w:val="000000"/>
              </w:rPr>
              <w:br/>
              <w:t>совета</w:t>
            </w:r>
            <w:r w:rsidR="002F6814" w:rsidRPr="00872DB5">
              <w:rPr>
                <w:color w:val="000000"/>
              </w:rPr>
              <w:t xml:space="preserve"> МБОУ «СОШ№84»</w:t>
            </w:r>
            <w:r w:rsidRPr="00872DB5">
              <w:rPr>
                <w:color w:val="000000"/>
              </w:rPr>
              <w:t>. Участие в мероприятиях по введению</w:t>
            </w:r>
            <w:r w:rsidRPr="00872DB5">
              <w:rPr>
                <w:color w:val="000000"/>
              </w:rPr>
              <w:br/>
              <w:t>ФГОС ООО</w:t>
            </w:r>
          </w:p>
        </w:tc>
      </w:tr>
    </w:tbl>
    <w:p w:rsidR="00375F90" w:rsidRPr="00872DB5" w:rsidRDefault="009206B6" w:rsidP="001E4C6C">
      <w:pPr>
        <w:rPr>
          <w:lang w:eastAsia="hi-IN"/>
        </w:rPr>
      </w:pPr>
      <w:r w:rsidRPr="00872DB5">
        <w:rPr>
          <w:color w:val="000000"/>
        </w:rPr>
        <w:br/>
      </w:r>
      <w:r w:rsidRPr="00872DB5">
        <w:rPr>
          <w:color w:val="000000"/>
        </w:rPr>
        <w:br/>
      </w:r>
    </w:p>
    <w:p w:rsidR="00CF47FE" w:rsidRPr="00872DB5" w:rsidRDefault="00CF47FE">
      <w:pPr>
        <w:rPr>
          <w:lang w:eastAsia="hi-IN"/>
        </w:rPr>
      </w:pPr>
    </w:p>
    <w:p w:rsidR="002B5E34" w:rsidRPr="00872DB5" w:rsidRDefault="002B5E34">
      <w:pPr>
        <w:rPr>
          <w:lang w:eastAsia="hi-IN"/>
        </w:rPr>
      </w:pPr>
    </w:p>
    <w:sectPr w:rsidR="002B5E34" w:rsidRPr="00872DB5" w:rsidSect="00190AAC">
      <w:footerReference w:type="default" r:id="rId53"/>
      <w:pgSz w:w="11906" w:h="16838"/>
      <w:pgMar w:top="1134" w:right="99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AB" w:rsidRDefault="001F0AAB" w:rsidP="004D0C64">
      <w:r>
        <w:separator/>
      </w:r>
    </w:p>
  </w:endnote>
  <w:endnote w:type="continuationSeparator" w:id="0">
    <w:p w:rsidR="001F0AAB" w:rsidRDefault="001F0AAB" w:rsidP="004D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NewtonCSanPin">
    <w:altName w:val="Times New Roman"/>
    <w:charset w:val="CC"/>
    <w:family w:val="auto"/>
    <w:pitch w:val="variable"/>
    <w:sig w:usb0="00000001" w:usb1="00000000" w:usb2="00000000" w:usb3="00000000" w:csb0="00000005"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FF" w:rsidRDefault="00922EFF">
    <w:pPr>
      <w:pStyle w:val="af8"/>
      <w:jc w:val="right"/>
    </w:pPr>
    <w:r>
      <w:fldChar w:fldCharType="begin"/>
    </w:r>
    <w:r>
      <w:instrText xml:space="preserve"> PAGE   \* MERGEFORMAT </w:instrText>
    </w:r>
    <w:r>
      <w:fldChar w:fldCharType="separate"/>
    </w:r>
    <w:r w:rsidR="00306A74">
      <w:rPr>
        <w:noProof/>
      </w:rPr>
      <w:t>1</w:t>
    </w:r>
    <w:r>
      <w:fldChar w:fldCharType="end"/>
    </w:r>
  </w:p>
  <w:p w:rsidR="00922EFF" w:rsidRDefault="00922EFF">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FF" w:rsidRDefault="00922EFF">
    <w:pPr>
      <w:pStyle w:val="af8"/>
      <w:jc w:val="right"/>
    </w:pPr>
    <w:r>
      <w:fldChar w:fldCharType="begin"/>
    </w:r>
    <w:r>
      <w:instrText xml:space="preserve"> PAGE   \* MERGEFORMAT </w:instrText>
    </w:r>
    <w:r>
      <w:fldChar w:fldCharType="separate"/>
    </w:r>
    <w:r w:rsidR="00D169F1">
      <w:rPr>
        <w:noProof/>
      </w:rPr>
      <w:t>275</w:t>
    </w:r>
    <w:r>
      <w:fldChar w:fldCharType="end"/>
    </w:r>
  </w:p>
  <w:p w:rsidR="00922EFF" w:rsidRDefault="00922EFF">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AB" w:rsidRDefault="001F0AAB" w:rsidP="004D0C64">
      <w:r>
        <w:separator/>
      </w:r>
    </w:p>
  </w:footnote>
  <w:footnote w:type="continuationSeparator" w:id="0">
    <w:p w:rsidR="001F0AAB" w:rsidRDefault="001F0AAB" w:rsidP="004D0C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186A2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1060" w:hanging="360"/>
      </w:pPr>
      <w:rPr>
        <w:b w:val="0"/>
        <w:sz w:val="24"/>
        <w:szCs w:val="24"/>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64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6" w15:restartNumberingAfterBreak="0">
    <w:nsid w:val="00000006"/>
    <w:multiLevelType w:val="multilevel"/>
    <w:tmpl w:val="CA409E70"/>
    <w:name w:val="WW8Num6"/>
    <w:lvl w:ilvl="0">
      <w:start w:val="1"/>
      <w:numFmt w:val="decimal"/>
      <w:lvlText w:val="%1."/>
      <w:lvlJc w:val="left"/>
      <w:pPr>
        <w:tabs>
          <w:tab w:val="num" w:pos="0"/>
        </w:tabs>
        <w:ind w:left="720" w:hanging="360"/>
      </w:pPr>
      <w:rPr>
        <w:rFonts w:ascii="Symbol" w:hAnsi="Symbol" w:cs="Symbol"/>
        <w:b w:val="0"/>
      </w:r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7"/>
    <w:multiLevelType w:val="singleLevel"/>
    <w:tmpl w:val="00000007"/>
    <w:name w:val="WW8Num7"/>
    <w:lvl w:ilvl="0">
      <w:start w:val="1"/>
      <w:numFmt w:val="bullet"/>
      <w:lvlText w:val=""/>
      <w:lvlJc w:val="left"/>
      <w:pPr>
        <w:tabs>
          <w:tab w:val="num" w:pos="1000"/>
        </w:tabs>
        <w:ind w:left="1000" w:hanging="360"/>
      </w:pPr>
      <w:rPr>
        <w:rFonts w:ascii="Symbol" w:hAnsi="Symbol" w:cs="Symbol"/>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Symbol" w:hAnsi="Symbol" w:cs="Symbol"/>
      </w:r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Symbol" w:hAnsi="Symbol" w:cs="Symbol"/>
      </w:rPr>
    </w:lvl>
    <w:lvl w:ilvl="1">
      <w:start w:val="3"/>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E"/>
    <w:multiLevelType w:val="singleLevel"/>
    <w:tmpl w:val="0000000E"/>
    <w:name w:val="WW8Num14"/>
    <w:lvl w:ilvl="0">
      <w:start w:val="1"/>
      <w:numFmt w:val="bullet"/>
      <w:lvlText w:val=""/>
      <w:lvlJc w:val="left"/>
      <w:pPr>
        <w:tabs>
          <w:tab w:val="num" w:pos="0"/>
        </w:tabs>
        <w:ind w:left="1571" w:hanging="360"/>
      </w:pPr>
      <w:rPr>
        <w:rFonts w:ascii="Symbol" w:hAnsi="Symbol" w:cs="Symbol"/>
      </w:r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640" w:hanging="360"/>
      </w:pPr>
      <w:rPr>
        <w:rFonts w:ascii="Symbol" w:hAnsi="Symbol" w:cs="Symbol"/>
      </w:rPr>
    </w:lvl>
    <w:lvl w:ilvl="1">
      <w:start w:val="1"/>
      <w:numFmt w:val="lowerLetter"/>
      <w:lvlText w:val="%2."/>
      <w:lvlJc w:val="left"/>
      <w:pPr>
        <w:tabs>
          <w:tab w:val="num" w:pos="640"/>
        </w:tabs>
        <w:ind w:left="640" w:hanging="360"/>
      </w:pPr>
      <w:rPr>
        <w:rFonts w:ascii="Courier New" w:hAnsi="Courier New" w:cs="Courier New"/>
      </w:rPr>
    </w:lvl>
    <w:lvl w:ilvl="2">
      <w:start w:val="1"/>
      <w:numFmt w:val="decimal"/>
      <w:lvlText w:val="%1.%2.%3."/>
      <w:lvlJc w:val="left"/>
      <w:pPr>
        <w:tabs>
          <w:tab w:val="num" w:pos="1000"/>
        </w:tabs>
        <w:ind w:left="1000" w:hanging="720"/>
      </w:pPr>
      <w:rPr>
        <w:rFonts w:ascii="Wingdings" w:hAnsi="Wingdings" w:cs="Wingdings"/>
      </w:rPr>
    </w:lvl>
    <w:lvl w:ilvl="3">
      <w:start w:val="1"/>
      <w:numFmt w:val="decimal"/>
      <w:lvlText w:val="%1.%2.%3.%4."/>
      <w:lvlJc w:val="left"/>
      <w:pPr>
        <w:tabs>
          <w:tab w:val="num" w:pos="1000"/>
        </w:tabs>
        <w:ind w:left="1000" w:hanging="720"/>
      </w:pPr>
    </w:lvl>
    <w:lvl w:ilvl="4">
      <w:start w:val="1"/>
      <w:numFmt w:val="decimal"/>
      <w:lvlText w:val="%1.%2.%3.%4.%5."/>
      <w:lvlJc w:val="left"/>
      <w:pPr>
        <w:tabs>
          <w:tab w:val="num" w:pos="1360"/>
        </w:tabs>
        <w:ind w:left="1360" w:hanging="1080"/>
      </w:pPr>
    </w:lvl>
    <w:lvl w:ilvl="5">
      <w:start w:val="1"/>
      <w:numFmt w:val="decimal"/>
      <w:lvlText w:val="%1.%2.%3.%4.%5.%6."/>
      <w:lvlJc w:val="left"/>
      <w:pPr>
        <w:tabs>
          <w:tab w:val="num" w:pos="1360"/>
        </w:tabs>
        <w:ind w:left="1360" w:hanging="1080"/>
      </w:pPr>
    </w:lvl>
    <w:lvl w:ilvl="6">
      <w:start w:val="1"/>
      <w:numFmt w:val="decimal"/>
      <w:lvlText w:val="%1.%2.%3.%4.%5.%6.%7."/>
      <w:lvlJc w:val="left"/>
      <w:pPr>
        <w:tabs>
          <w:tab w:val="num" w:pos="1720"/>
        </w:tabs>
        <w:ind w:left="1720" w:hanging="1440"/>
      </w:pPr>
    </w:lvl>
    <w:lvl w:ilvl="7">
      <w:start w:val="1"/>
      <w:numFmt w:val="decimal"/>
      <w:lvlText w:val="%1.%2.%3.%4.%5.%6.%7.%8."/>
      <w:lvlJc w:val="left"/>
      <w:pPr>
        <w:tabs>
          <w:tab w:val="num" w:pos="1720"/>
        </w:tabs>
        <w:ind w:left="1720" w:hanging="1440"/>
      </w:pPr>
    </w:lvl>
    <w:lvl w:ilvl="8">
      <w:start w:val="1"/>
      <w:numFmt w:val="decimal"/>
      <w:lvlText w:val="%1.%2.%3.%4.%5.%6.%7.%8.%9."/>
      <w:lvlJc w:val="left"/>
      <w:pPr>
        <w:tabs>
          <w:tab w:val="num" w:pos="2080"/>
        </w:tabs>
        <w:ind w:left="2080" w:hanging="1800"/>
      </w:pPr>
    </w:lvl>
  </w:abstractNum>
  <w:abstractNum w:abstractNumId="16"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7"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shd w:val="clear" w:color="auto" w:fill="FFFF9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shd w:val="clear" w:color="auto" w:fill="FFFF99"/>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shd w:val="clear" w:color="auto" w:fill="FFFF99"/>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2"/>
    <w:multiLevelType w:val="singleLevel"/>
    <w:tmpl w:val="00000012"/>
    <w:name w:val="WW8Num18"/>
    <w:lvl w:ilvl="0">
      <w:start w:val="1"/>
      <w:numFmt w:val="decimal"/>
      <w:lvlText w:val="%1."/>
      <w:lvlJc w:val="left"/>
      <w:pPr>
        <w:tabs>
          <w:tab w:val="num" w:pos="0"/>
        </w:tabs>
        <w:ind w:left="640" w:hanging="360"/>
      </w:pPr>
      <w:rPr>
        <w:rFonts w:ascii="Symbol" w:eastAsia="@Arial Unicode MS" w:hAnsi="Symbol" w:cs="Symbol"/>
        <w:smallCaps/>
        <w:kern w:val="1"/>
        <w:sz w:val="24"/>
        <w:szCs w:val="24"/>
      </w:rPr>
    </w:lvl>
  </w:abstractNum>
  <w:abstractNum w:abstractNumId="19" w15:restartNumberingAfterBreak="0">
    <w:nsid w:val="00000013"/>
    <w:multiLevelType w:val="singleLevel"/>
    <w:tmpl w:val="00000013"/>
    <w:name w:val="WW8Num19"/>
    <w:lvl w:ilvl="0">
      <w:start w:val="1"/>
      <w:numFmt w:val="decimal"/>
      <w:lvlText w:val="%1."/>
      <w:lvlJc w:val="left"/>
      <w:pPr>
        <w:tabs>
          <w:tab w:val="num" w:pos="0"/>
        </w:tabs>
        <w:ind w:left="1069" w:hanging="360"/>
      </w:pPr>
      <w:rPr>
        <w:b/>
      </w:rPr>
    </w:lvl>
  </w:abstractNum>
  <w:abstractNum w:abstractNumId="20" w15:restartNumberingAfterBreak="0">
    <w:nsid w:val="00000014"/>
    <w:multiLevelType w:val="multilevel"/>
    <w:tmpl w:val="00000014"/>
    <w:name w:val="WW8Num20"/>
    <w:lvl w:ilvl="0">
      <w:start w:val="2"/>
      <w:numFmt w:val="decimal"/>
      <w:lvlText w:val="%1."/>
      <w:lvlJc w:val="left"/>
      <w:pPr>
        <w:tabs>
          <w:tab w:val="num" w:pos="360"/>
        </w:tabs>
        <w:ind w:left="360" w:hanging="360"/>
      </w:pPr>
      <w:rPr>
        <w:rFonts w:eastAsia="Times New Roman"/>
        <w:b/>
        <w:bCs/>
        <w:smallCaps/>
        <w:lang w:val="ru-RU" w:eastAsia="zh-CN" w:bidi="ar-SA"/>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5"/>
    <w:multiLevelType w:val="singleLevel"/>
    <w:tmpl w:val="00000015"/>
    <w:name w:val="WW8Num21"/>
    <w:lvl w:ilvl="0">
      <w:start w:val="1"/>
      <w:numFmt w:val="decimal"/>
      <w:lvlText w:val="%1."/>
      <w:lvlJc w:val="left"/>
      <w:pPr>
        <w:tabs>
          <w:tab w:val="num" w:pos="0"/>
        </w:tabs>
        <w:ind w:left="720" w:hanging="360"/>
      </w:pPr>
      <w:rPr>
        <w:b/>
        <w:bCs/>
        <w:smallCaps/>
      </w:rPr>
    </w:lvl>
  </w:abstractNum>
  <w:abstractNum w:abstractNumId="22" w15:restartNumberingAfterBreak="0">
    <w:nsid w:val="00000016"/>
    <w:multiLevelType w:val="singleLevel"/>
    <w:tmpl w:val="00000016"/>
    <w:name w:val="WW8Num22"/>
    <w:lvl w:ilvl="0">
      <w:start w:val="1"/>
      <w:numFmt w:val="decimal"/>
      <w:lvlText w:val="%1."/>
      <w:lvlJc w:val="left"/>
      <w:pPr>
        <w:tabs>
          <w:tab w:val="num" w:pos="720"/>
        </w:tabs>
        <w:ind w:left="640" w:hanging="360"/>
      </w:pPr>
      <w:rPr>
        <w:b/>
      </w:rPr>
    </w:lvl>
  </w:abstractNum>
  <w:abstractNum w:abstractNumId="23" w15:restartNumberingAfterBreak="0">
    <w:nsid w:val="00000017"/>
    <w:multiLevelType w:val="singleLevel"/>
    <w:tmpl w:val="00000017"/>
    <w:name w:val="WW8Num23"/>
    <w:lvl w:ilvl="0">
      <w:start w:val="1"/>
      <w:numFmt w:val="bullet"/>
      <w:lvlText w:val=""/>
      <w:lvlJc w:val="left"/>
      <w:pPr>
        <w:tabs>
          <w:tab w:val="num" w:pos="0"/>
        </w:tabs>
        <w:ind w:left="1571" w:hanging="360"/>
      </w:pPr>
      <w:rPr>
        <w:rFonts w:ascii="Symbol" w:hAnsi="Symbol" w:cs="Times New Roman"/>
        <w:b/>
        <w:sz w:val="24"/>
        <w:szCs w:val="24"/>
      </w:rPr>
    </w:lvl>
  </w:abstractNum>
  <w:abstractNum w:abstractNumId="24" w15:restartNumberingAfterBreak="0">
    <w:nsid w:val="00000018"/>
    <w:multiLevelType w:val="singleLevel"/>
    <w:tmpl w:val="00000018"/>
    <w:name w:val="WW8Num24"/>
    <w:lvl w:ilvl="0">
      <w:start w:val="1"/>
      <w:numFmt w:val="bullet"/>
      <w:lvlText w:val=""/>
      <w:lvlJc w:val="left"/>
      <w:pPr>
        <w:tabs>
          <w:tab w:val="num" w:pos="-360"/>
        </w:tabs>
        <w:ind w:left="1211" w:hanging="360"/>
      </w:pPr>
      <w:rPr>
        <w:rFonts w:ascii="Symbol" w:hAnsi="Symbol" w:cs="Symbol"/>
        <w:spacing w:val="2"/>
        <w:sz w:val="24"/>
        <w:szCs w:val="24"/>
        <w:shd w:val="clear" w:color="auto" w:fill="FFFF00"/>
      </w:rPr>
    </w:lvl>
  </w:abstractNum>
  <w:abstractNum w:abstractNumId="25" w15:restartNumberingAfterBreak="0">
    <w:nsid w:val="00000019"/>
    <w:multiLevelType w:val="multilevel"/>
    <w:tmpl w:val="00000019"/>
    <w:name w:val="WW8Num25"/>
    <w:lvl w:ilvl="0">
      <w:start w:val="3"/>
      <w:numFmt w:val="decimal"/>
      <w:lvlText w:val="%1"/>
      <w:lvlJc w:val="left"/>
      <w:pPr>
        <w:tabs>
          <w:tab w:val="num" w:pos="360"/>
        </w:tabs>
        <w:ind w:left="360" w:hanging="360"/>
      </w:pPr>
      <w:rPr>
        <w:rFonts w:ascii="Symbol" w:hAnsi="Symbol" w:cs="Symbol"/>
        <w:sz w:val="24"/>
        <w:szCs w:val="24"/>
      </w:rPr>
    </w:lvl>
    <w:lvl w:ilvl="1">
      <w:start w:val="2"/>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440"/>
        </w:tabs>
        <w:ind w:left="1440" w:hanging="720"/>
      </w:pPr>
      <w:rPr>
        <w:rFonts w:ascii="Wingdings" w:hAnsi="Wingdings" w:cs="Wingdings"/>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6" w15:restartNumberingAfterBreak="0">
    <w:nsid w:val="0000001A"/>
    <w:multiLevelType w:val="singleLevel"/>
    <w:tmpl w:val="0000001A"/>
    <w:name w:val="WW8Num26"/>
    <w:lvl w:ilvl="0">
      <w:start w:val="1"/>
      <w:numFmt w:val="decimal"/>
      <w:lvlText w:val="%1."/>
      <w:lvlJc w:val="left"/>
      <w:pPr>
        <w:tabs>
          <w:tab w:val="num" w:pos="0"/>
        </w:tabs>
        <w:ind w:left="551" w:hanging="360"/>
      </w:pPr>
      <w:rPr>
        <w:rFonts w:ascii="Symbol" w:hAnsi="Symbol" w:cs="Symbol"/>
        <w:spacing w:val="2"/>
        <w:sz w:val="24"/>
        <w:szCs w:val="24"/>
      </w:rPr>
    </w:lvl>
  </w:abstractNum>
  <w:abstractNum w:abstractNumId="27" w15:restartNumberingAfterBreak="0">
    <w:nsid w:val="0000001B"/>
    <w:multiLevelType w:val="multilevel"/>
    <w:tmpl w:val="0000001B"/>
    <w:name w:val="WW8Num27"/>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Symbol" w:hAnsi="Symbol" w:cs="Symbol"/>
      </w:rPr>
    </w:lvl>
  </w:abstractNum>
  <w:abstractNum w:abstractNumId="29" w15:restartNumberingAfterBreak="0">
    <w:nsid w:val="0000001D"/>
    <w:multiLevelType w:val="singleLevel"/>
    <w:tmpl w:val="F3BC0102"/>
    <w:name w:val="WW8Num29"/>
    <w:lvl w:ilvl="0">
      <w:start w:val="1"/>
      <w:numFmt w:val="bullet"/>
      <w:lvlText w:val=""/>
      <w:lvlJc w:val="left"/>
      <w:pPr>
        <w:tabs>
          <w:tab w:val="num" w:pos="0"/>
        </w:tabs>
        <w:ind w:left="1174" w:hanging="360"/>
      </w:pPr>
      <w:rPr>
        <w:rFonts w:ascii="Wingdings" w:hAnsi="Wingdings"/>
        <w:b/>
        <w:color w:val="FFFFFF"/>
        <w:shd w:val="clear" w:color="auto" w:fill="FFFF99"/>
        <w:lang w:eastAsia="ru-RU"/>
      </w:rPr>
    </w:lvl>
  </w:abstractNum>
  <w:abstractNum w:abstractNumId="30" w15:restartNumberingAfterBreak="0">
    <w:nsid w:val="0000001E"/>
    <w:multiLevelType w:val="multilevel"/>
    <w:tmpl w:val="0000001E"/>
    <w:name w:val="WW8Num30"/>
    <w:lvl w:ilvl="0">
      <w:start w:val="1"/>
      <w:numFmt w:val="bullet"/>
      <w:lvlText w:val=""/>
      <w:lvlJc w:val="left"/>
      <w:pPr>
        <w:tabs>
          <w:tab w:val="num" w:pos="0"/>
        </w:tabs>
        <w:ind w:left="1174" w:hanging="360"/>
      </w:pPr>
      <w:rPr>
        <w:rFonts w:ascii="Wingdings" w:hAnsi="Wingdings"/>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cs="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cs="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31" w15:restartNumberingAfterBreak="0">
    <w:nsid w:val="0000001F"/>
    <w:multiLevelType w:val="multilevel"/>
    <w:tmpl w:val="0000001F"/>
    <w:name w:val="WW8Num31"/>
    <w:lvl w:ilvl="0">
      <w:start w:val="1"/>
      <w:numFmt w:val="bullet"/>
      <w:lvlText w:val=""/>
      <w:lvlJc w:val="left"/>
      <w:pPr>
        <w:tabs>
          <w:tab w:val="num" w:pos="0"/>
        </w:tabs>
        <w:ind w:left="485" w:hanging="360"/>
      </w:pPr>
      <w:rPr>
        <w:rFonts w:ascii="Symbol" w:hAnsi="Symbol" w:cs="Wingdings"/>
      </w:rPr>
    </w:lvl>
    <w:lvl w:ilvl="1">
      <w:start w:val="1"/>
      <w:numFmt w:val="bullet"/>
      <w:lvlText w:val="o"/>
      <w:lvlJc w:val="left"/>
      <w:pPr>
        <w:tabs>
          <w:tab w:val="num" w:pos="0"/>
        </w:tabs>
        <w:ind w:left="1205" w:hanging="360"/>
      </w:pPr>
      <w:rPr>
        <w:rFonts w:ascii="Courier New" w:hAnsi="Courier New" w:cs="Courier New"/>
      </w:rPr>
    </w:lvl>
    <w:lvl w:ilvl="2">
      <w:start w:val="1"/>
      <w:numFmt w:val="bullet"/>
      <w:lvlText w:val=""/>
      <w:lvlJc w:val="left"/>
      <w:pPr>
        <w:tabs>
          <w:tab w:val="num" w:pos="0"/>
        </w:tabs>
        <w:ind w:left="1925" w:hanging="360"/>
      </w:pPr>
      <w:rPr>
        <w:rFonts w:ascii="Wingdings" w:hAnsi="Wingdings" w:cs="Wingdings"/>
        <w:sz w:val="20"/>
      </w:rPr>
    </w:lvl>
    <w:lvl w:ilvl="3">
      <w:start w:val="1"/>
      <w:numFmt w:val="bullet"/>
      <w:lvlText w:val=""/>
      <w:lvlJc w:val="left"/>
      <w:pPr>
        <w:tabs>
          <w:tab w:val="num" w:pos="0"/>
        </w:tabs>
        <w:ind w:left="2645" w:hanging="360"/>
      </w:pPr>
      <w:rPr>
        <w:rFonts w:ascii="Symbol" w:hAnsi="Symbol" w:cs="Wingdings"/>
      </w:rPr>
    </w:lvl>
    <w:lvl w:ilvl="4">
      <w:start w:val="1"/>
      <w:numFmt w:val="bullet"/>
      <w:lvlText w:val="o"/>
      <w:lvlJc w:val="left"/>
      <w:pPr>
        <w:tabs>
          <w:tab w:val="num" w:pos="0"/>
        </w:tabs>
        <w:ind w:left="3365" w:hanging="360"/>
      </w:pPr>
      <w:rPr>
        <w:rFonts w:ascii="Courier New" w:hAnsi="Courier New" w:cs="Courier New"/>
      </w:rPr>
    </w:lvl>
    <w:lvl w:ilvl="5">
      <w:start w:val="1"/>
      <w:numFmt w:val="bullet"/>
      <w:lvlText w:val=""/>
      <w:lvlJc w:val="left"/>
      <w:pPr>
        <w:tabs>
          <w:tab w:val="num" w:pos="0"/>
        </w:tabs>
        <w:ind w:left="4085" w:hanging="360"/>
      </w:pPr>
      <w:rPr>
        <w:rFonts w:ascii="Wingdings" w:hAnsi="Wingdings" w:cs="Wingdings"/>
        <w:sz w:val="20"/>
      </w:rPr>
    </w:lvl>
    <w:lvl w:ilvl="6">
      <w:start w:val="1"/>
      <w:numFmt w:val="bullet"/>
      <w:lvlText w:val=""/>
      <w:lvlJc w:val="left"/>
      <w:pPr>
        <w:tabs>
          <w:tab w:val="num" w:pos="0"/>
        </w:tabs>
        <w:ind w:left="4805" w:hanging="360"/>
      </w:pPr>
      <w:rPr>
        <w:rFonts w:ascii="Symbol" w:hAnsi="Symbol" w:cs="Wingdings"/>
      </w:rPr>
    </w:lvl>
    <w:lvl w:ilvl="7">
      <w:start w:val="1"/>
      <w:numFmt w:val="bullet"/>
      <w:lvlText w:val="o"/>
      <w:lvlJc w:val="left"/>
      <w:pPr>
        <w:tabs>
          <w:tab w:val="num" w:pos="0"/>
        </w:tabs>
        <w:ind w:left="5525" w:hanging="360"/>
      </w:pPr>
      <w:rPr>
        <w:rFonts w:ascii="Courier New" w:hAnsi="Courier New" w:cs="Courier New"/>
      </w:rPr>
    </w:lvl>
    <w:lvl w:ilvl="8">
      <w:start w:val="1"/>
      <w:numFmt w:val="bullet"/>
      <w:lvlText w:val=""/>
      <w:lvlJc w:val="left"/>
      <w:pPr>
        <w:tabs>
          <w:tab w:val="num" w:pos="0"/>
        </w:tabs>
        <w:ind w:left="6245" w:hanging="360"/>
      </w:pPr>
      <w:rPr>
        <w:rFonts w:ascii="Wingdings" w:hAnsi="Wingdings" w:cs="Wingdings"/>
        <w:sz w:val="20"/>
      </w:rPr>
    </w:lvl>
  </w:abstractNum>
  <w:abstractNum w:abstractNumId="32" w15:restartNumberingAfterBreak="0">
    <w:nsid w:val="00000020"/>
    <w:multiLevelType w:val="multilevel"/>
    <w:tmpl w:val="00000020"/>
    <w:name w:val="WW8Num32"/>
    <w:lvl w:ilvl="0">
      <w:start w:val="1"/>
      <w:numFmt w:val="bullet"/>
      <w:lvlText w:val=""/>
      <w:lvlJc w:val="left"/>
      <w:pPr>
        <w:tabs>
          <w:tab w:val="num" w:pos="0"/>
        </w:tabs>
        <w:ind w:left="928" w:hanging="360"/>
      </w:pPr>
      <w:rPr>
        <w:rFonts w:ascii="Symbol" w:hAnsi="Symbol" w:cs="Symbol"/>
        <w:color w:val="222222"/>
        <w:sz w:val="20"/>
        <w:szCs w:val="20"/>
        <w:shd w:val="clear" w:color="auto" w:fill="FFFF99"/>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2"/>
    <w:multiLevelType w:val="multilevel"/>
    <w:tmpl w:val="DBD28334"/>
    <w:name w:val="WW8Num34"/>
    <w:lvl w:ilvl="0">
      <w:start w:val="1"/>
      <w:numFmt w:val="decimal"/>
      <w:lvlText w:val="%1."/>
      <w:lvlJc w:val="left"/>
      <w:pPr>
        <w:tabs>
          <w:tab w:val="num" w:pos="720"/>
        </w:tabs>
        <w:ind w:left="720" w:hanging="360"/>
      </w:pPr>
      <w:rPr>
        <w:rFonts w:ascii="Times New Roman" w:eastAsia="TimesNewRomanPSMT" w:hAnsi="Times New Roman" w:cs="Times New Roman"/>
        <w:b/>
        <w:bCs/>
        <w:sz w:val="24"/>
        <w:szCs w:val="24"/>
        <w:lang w:val="ru-RU"/>
      </w:rPr>
    </w:lvl>
    <w:lvl w:ilvl="1">
      <w:start w:val="1"/>
      <w:numFmt w:val="decimal"/>
      <w:lvlText w:val="%2."/>
      <w:lvlJc w:val="left"/>
      <w:pPr>
        <w:tabs>
          <w:tab w:val="num" w:pos="1440"/>
        </w:tabs>
        <w:ind w:left="1440" w:hanging="360"/>
      </w:pPr>
      <w:rPr>
        <w:rFonts w:ascii="Times New Roman" w:eastAsia="TimesNewRomanPSMT" w:hAnsi="Times New Roman" w:cs="Times New Roman"/>
        <w:b/>
        <w:bCs/>
        <w:sz w:val="24"/>
        <w:szCs w:val="24"/>
        <w:lang w:val="ru-RU"/>
      </w:rPr>
    </w:lvl>
    <w:lvl w:ilvl="2">
      <w:start w:val="1"/>
      <w:numFmt w:val="decimal"/>
      <w:lvlText w:val="%3."/>
      <w:lvlJc w:val="left"/>
      <w:pPr>
        <w:tabs>
          <w:tab w:val="num" w:pos="2160"/>
        </w:tabs>
        <w:ind w:left="2160" w:hanging="360"/>
      </w:pPr>
      <w:rPr>
        <w:rFonts w:ascii="Times New Roman" w:eastAsia="TimesNewRomanPSMT" w:hAnsi="Times New Roman" w:cs="Times New Roman"/>
        <w:b/>
        <w:bCs/>
        <w:sz w:val="24"/>
        <w:szCs w:val="24"/>
        <w:lang w:val="ru-RU"/>
      </w:rPr>
    </w:lvl>
    <w:lvl w:ilvl="3">
      <w:start w:val="1"/>
      <w:numFmt w:val="decimal"/>
      <w:lvlText w:val="%4."/>
      <w:lvlJc w:val="left"/>
      <w:pPr>
        <w:tabs>
          <w:tab w:val="num" w:pos="2880"/>
        </w:tabs>
        <w:ind w:left="2880" w:hanging="360"/>
      </w:pPr>
      <w:rPr>
        <w:rFonts w:ascii="Times New Roman" w:eastAsia="TimesNewRomanPSMT" w:hAnsi="Times New Roman" w:cs="Times New Roman"/>
        <w:b/>
        <w:bCs/>
        <w:sz w:val="24"/>
        <w:szCs w:val="24"/>
        <w:lang w:val="ru-RU"/>
      </w:rPr>
    </w:lvl>
    <w:lvl w:ilvl="4">
      <w:start w:val="1"/>
      <w:numFmt w:val="decimal"/>
      <w:lvlText w:val="%5."/>
      <w:lvlJc w:val="left"/>
      <w:pPr>
        <w:tabs>
          <w:tab w:val="num" w:pos="3600"/>
        </w:tabs>
        <w:ind w:left="3600" w:hanging="360"/>
      </w:pPr>
      <w:rPr>
        <w:rFonts w:ascii="Times New Roman" w:eastAsia="TimesNewRomanPSMT" w:hAnsi="Times New Roman" w:cs="Times New Roman"/>
        <w:b/>
        <w:bCs/>
        <w:sz w:val="24"/>
        <w:szCs w:val="24"/>
        <w:lang w:val="ru-RU"/>
      </w:rPr>
    </w:lvl>
    <w:lvl w:ilvl="5">
      <w:start w:val="1"/>
      <w:numFmt w:val="decimal"/>
      <w:lvlText w:val="%6."/>
      <w:lvlJc w:val="left"/>
      <w:pPr>
        <w:tabs>
          <w:tab w:val="num" w:pos="4320"/>
        </w:tabs>
        <w:ind w:left="4320" w:hanging="360"/>
      </w:pPr>
      <w:rPr>
        <w:rFonts w:ascii="Times New Roman" w:eastAsia="TimesNewRomanPSMT" w:hAnsi="Times New Roman" w:cs="Times New Roman"/>
        <w:b/>
        <w:bCs/>
        <w:sz w:val="24"/>
        <w:szCs w:val="24"/>
        <w:lang w:val="ru-RU"/>
      </w:rPr>
    </w:lvl>
    <w:lvl w:ilvl="6">
      <w:start w:val="1"/>
      <w:numFmt w:val="decimal"/>
      <w:lvlText w:val="%7."/>
      <w:lvlJc w:val="left"/>
      <w:pPr>
        <w:tabs>
          <w:tab w:val="num" w:pos="5040"/>
        </w:tabs>
        <w:ind w:left="5040" w:hanging="360"/>
      </w:pPr>
      <w:rPr>
        <w:rFonts w:ascii="Times New Roman" w:eastAsia="TimesNewRomanPSMT" w:hAnsi="Times New Roman" w:cs="Times New Roman"/>
        <w:b/>
        <w:bCs/>
        <w:sz w:val="24"/>
        <w:szCs w:val="24"/>
        <w:lang w:val="ru-RU"/>
      </w:rPr>
    </w:lvl>
    <w:lvl w:ilvl="7">
      <w:start w:val="1"/>
      <w:numFmt w:val="decimal"/>
      <w:lvlText w:val="%8."/>
      <w:lvlJc w:val="left"/>
      <w:pPr>
        <w:tabs>
          <w:tab w:val="num" w:pos="5760"/>
        </w:tabs>
        <w:ind w:left="5760" w:hanging="360"/>
      </w:pPr>
      <w:rPr>
        <w:rFonts w:ascii="Times New Roman" w:eastAsia="TimesNewRomanPSMT" w:hAnsi="Times New Roman" w:cs="Times New Roman"/>
        <w:b/>
        <w:bCs/>
        <w:sz w:val="24"/>
        <w:szCs w:val="24"/>
        <w:lang w:val="ru-RU"/>
      </w:rPr>
    </w:lvl>
    <w:lvl w:ilvl="8">
      <w:start w:val="1"/>
      <w:numFmt w:val="decimal"/>
      <w:lvlText w:val="%9."/>
      <w:lvlJc w:val="left"/>
      <w:pPr>
        <w:tabs>
          <w:tab w:val="num" w:pos="6480"/>
        </w:tabs>
        <w:ind w:left="6480" w:hanging="360"/>
      </w:pPr>
      <w:rPr>
        <w:rFonts w:ascii="Times New Roman" w:eastAsia="TimesNewRomanPSMT" w:hAnsi="Times New Roman" w:cs="Times New Roman"/>
        <w:b/>
        <w:bCs/>
        <w:sz w:val="24"/>
        <w:szCs w:val="24"/>
        <w:lang w:val="ru-RU"/>
      </w:rPr>
    </w:lvl>
  </w:abstractNum>
  <w:abstractNum w:abstractNumId="35" w15:restartNumberingAfterBreak="0">
    <w:nsid w:val="00000023"/>
    <w:multiLevelType w:val="multilevel"/>
    <w:tmpl w:val="00000023"/>
    <w:name w:val="WW8Num35"/>
    <w:lvl w:ilvl="0">
      <w:start w:val="1"/>
      <w:numFmt w:val="bullet"/>
      <w:lvlText w:val=""/>
      <w:lvlJc w:val="left"/>
      <w:pPr>
        <w:tabs>
          <w:tab w:val="num" w:pos="0"/>
        </w:tabs>
        <w:ind w:left="928" w:hanging="360"/>
      </w:pPr>
      <w:rPr>
        <w:rFonts w:ascii="Symbol" w:hAnsi="Symbol" w:cs="Symbol"/>
        <w:b/>
        <w:bCs/>
        <w:sz w:val="20"/>
        <w:lang w:val="ru-RU"/>
      </w:rPr>
    </w:lvl>
    <w:lvl w:ilvl="1">
      <w:start w:val="1"/>
      <w:numFmt w:val="decimal"/>
      <w:lvlText w:val="%2"/>
      <w:lvlJc w:val="left"/>
      <w:pPr>
        <w:tabs>
          <w:tab w:val="num" w:pos="0"/>
        </w:tabs>
        <w:ind w:left="1440" w:hanging="360"/>
      </w:pPr>
      <w:rPr>
        <w:rFonts w:ascii="Courier New" w:hAnsi="Courier New" w:cs="Courier New"/>
        <w:sz w:val="20"/>
      </w:rPr>
    </w:lvl>
    <w:lvl w:ilvl="2">
      <w:start w:val="1"/>
      <w:numFmt w:val="decimal"/>
      <w:lvlText w:val="%3"/>
      <w:lvlJc w:val="left"/>
      <w:pPr>
        <w:tabs>
          <w:tab w:val="num" w:pos="0"/>
        </w:tabs>
        <w:ind w:left="2160" w:hanging="360"/>
      </w:pPr>
      <w:rPr>
        <w:rFonts w:ascii="Wingdings" w:hAnsi="Wingdings" w:cs="Wingdings"/>
        <w:sz w:val="20"/>
      </w:rPr>
    </w:lvl>
    <w:lvl w:ilvl="3">
      <w:start w:val="1"/>
      <w:numFmt w:val="decimal"/>
      <w:lvlText w:val="%4"/>
      <w:lvlJc w:val="left"/>
      <w:pPr>
        <w:tabs>
          <w:tab w:val="num" w:pos="0"/>
        </w:tabs>
        <w:ind w:left="2880" w:hanging="360"/>
      </w:pPr>
      <w:rPr>
        <w:rFonts w:ascii="Symbol" w:hAnsi="Symbol" w:cs="Symbol"/>
      </w:r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6" w15:restartNumberingAfterBreak="0">
    <w:nsid w:val="00000024"/>
    <w:multiLevelType w:val="multilevel"/>
    <w:tmpl w:val="00000024"/>
    <w:name w:val="WW8Num36"/>
    <w:lvl w:ilvl="0">
      <w:start w:val="1"/>
      <w:numFmt w:val="bullet"/>
      <w:lvlText w:val=""/>
      <w:lvlJc w:val="left"/>
      <w:pPr>
        <w:tabs>
          <w:tab w:val="num" w:pos="0"/>
        </w:tabs>
        <w:ind w:left="720" w:hanging="360"/>
      </w:pPr>
      <w:rPr>
        <w:rFonts w:ascii="Symbol" w:hAnsi="Symbol" w:cs="Wingdings"/>
        <w:sz w:val="28"/>
        <w:szCs w:val="28"/>
        <w:shd w:val="clear" w:color="auto" w:fill="FFFF00"/>
      </w:rPr>
    </w:lvl>
    <w:lvl w:ilvl="1">
      <w:start w:val="3"/>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Wingdings"/>
        <w:sz w:val="28"/>
        <w:szCs w:val="28"/>
        <w:shd w:val="clear" w:color="auto" w:fill="FFFF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Wingdings"/>
        <w:sz w:val="28"/>
        <w:szCs w:val="28"/>
        <w:shd w:val="clear" w:color="auto" w:fill="FFFF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5"/>
    <w:multiLevelType w:val="singleLevel"/>
    <w:tmpl w:val="00000025"/>
    <w:name w:val="WW8Num37"/>
    <w:lvl w:ilvl="0">
      <w:numFmt w:val="bullet"/>
      <w:lvlText w:val="–"/>
      <w:lvlJc w:val="left"/>
      <w:pPr>
        <w:tabs>
          <w:tab w:val="num" w:pos="0"/>
        </w:tabs>
        <w:ind w:left="1429" w:hanging="360"/>
      </w:pPr>
      <w:rPr>
        <w:rFonts w:ascii="Times New Roman" w:hAnsi="Times New Roman" w:cs="Symbol"/>
        <w:sz w:val="28"/>
        <w:szCs w:val="28"/>
        <w:shd w:val="clear" w:color="auto" w:fill="FFFF00"/>
      </w:rPr>
    </w:lvl>
  </w:abstractNum>
  <w:abstractNum w:abstractNumId="38"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sz w:val="20"/>
        <w:shd w:val="clear" w:color="auto" w:fill="FFFF00"/>
        <w:lang w:val="ru-RU"/>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3B32381"/>
    <w:multiLevelType w:val="hybridMultilevel"/>
    <w:tmpl w:val="787A7662"/>
    <w:lvl w:ilvl="0" w:tplc="FCE8D6F8">
      <w:numFmt w:val="bullet"/>
      <w:lvlText w:val="—"/>
      <w:lvlJc w:val="left"/>
      <w:pPr>
        <w:ind w:left="566" w:hanging="301"/>
      </w:pPr>
      <w:rPr>
        <w:rFonts w:ascii="Times New Roman" w:eastAsia="Times New Roman" w:hAnsi="Times New Roman" w:cs="Times New Roman" w:hint="default"/>
        <w:w w:val="100"/>
        <w:sz w:val="24"/>
        <w:szCs w:val="24"/>
        <w:lang w:val="ru-RU" w:eastAsia="en-US" w:bidi="ar-SA"/>
      </w:rPr>
    </w:lvl>
    <w:lvl w:ilvl="1" w:tplc="82DEE15A">
      <w:numFmt w:val="bullet"/>
      <w:lvlText w:val="•"/>
      <w:lvlJc w:val="left"/>
      <w:pPr>
        <w:ind w:left="1694" w:hanging="301"/>
      </w:pPr>
      <w:rPr>
        <w:rFonts w:hint="default"/>
        <w:lang w:val="ru-RU" w:eastAsia="en-US" w:bidi="ar-SA"/>
      </w:rPr>
    </w:lvl>
    <w:lvl w:ilvl="2" w:tplc="DDD0F20E">
      <w:numFmt w:val="bullet"/>
      <w:lvlText w:val="•"/>
      <w:lvlJc w:val="left"/>
      <w:pPr>
        <w:ind w:left="2829" w:hanging="301"/>
      </w:pPr>
      <w:rPr>
        <w:rFonts w:hint="default"/>
        <w:lang w:val="ru-RU" w:eastAsia="en-US" w:bidi="ar-SA"/>
      </w:rPr>
    </w:lvl>
    <w:lvl w:ilvl="3" w:tplc="B9047EB6">
      <w:numFmt w:val="bullet"/>
      <w:lvlText w:val="•"/>
      <w:lvlJc w:val="left"/>
      <w:pPr>
        <w:ind w:left="3963" w:hanging="301"/>
      </w:pPr>
      <w:rPr>
        <w:rFonts w:hint="default"/>
        <w:lang w:val="ru-RU" w:eastAsia="en-US" w:bidi="ar-SA"/>
      </w:rPr>
    </w:lvl>
    <w:lvl w:ilvl="4" w:tplc="728843BA">
      <w:numFmt w:val="bullet"/>
      <w:lvlText w:val="•"/>
      <w:lvlJc w:val="left"/>
      <w:pPr>
        <w:ind w:left="5098" w:hanging="301"/>
      </w:pPr>
      <w:rPr>
        <w:rFonts w:hint="default"/>
        <w:lang w:val="ru-RU" w:eastAsia="en-US" w:bidi="ar-SA"/>
      </w:rPr>
    </w:lvl>
    <w:lvl w:ilvl="5" w:tplc="C832E3DE">
      <w:numFmt w:val="bullet"/>
      <w:lvlText w:val="•"/>
      <w:lvlJc w:val="left"/>
      <w:pPr>
        <w:ind w:left="6233" w:hanging="301"/>
      </w:pPr>
      <w:rPr>
        <w:rFonts w:hint="default"/>
        <w:lang w:val="ru-RU" w:eastAsia="en-US" w:bidi="ar-SA"/>
      </w:rPr>
    </w:lvl>
    <w:lvl w:ilvl="6" w:tplc="36F8211A">
      <w:numFmt w:val="bullet"/>
      <w:lvlText w:val="•"/>
      <w:lvlJc w:val="left"/>
      <w:pPr>
        <w:ind w:left="7367" w:hanging="301"/>
      </w:pPr>
      <w:rPr>
        <w:rFonts w:hint="default"/>
        <w:lang w:val="ru-RU" w:eastAsia="en-US" w:bidi="ar-SA"/>
      </w:rPr>
    </w:lvl>
    <w:lvl w:ilvl="7" w:tplc="493CF400">
      <w:numFmt w:val="bullet"/>
      <w:lvlText w:val="•"/>
      <w:lvlJc w:val="left"/>
      <w:pPr>
        <w:ind w:left="8502" w:hanging="301"/>
      </w:pPr>
      <w:rPr>
        <w:rFonts w:hint="default"/>
        <w:lang w:val="ru-RU" w:eastAsia="en-US" w:bidi="ar-SA"/>
      </w:rPr>
    </w:lvl>
    <w:lvl w:ilvl="8" w:tplc="4D982522">
      <w:numFmt w:val="bullet"/>
      <w:lvlText w:val="•"/>
      <w:lvlJc w:val="left"/>
      <w:pPr>
        <w:ind w:left="9637" w:hanging="301"/>
      </w:pPr>
      <w:rPr>
        <w:rFonts w:hint="default"/>
        <w:lang w:val="ru-RU" w:eastAsia="en-US" w:bidi="ar-SA"/>
      </w:rPr>
    </w:lvl>
  </w:abstractNum>
  <w:abstractNum w:abstractNumId="40" w15:restartNumberingAfterBreak="0">
    <w:nsid w:val="046972CC"/>
    <w:multiLevelType w:val="hybridMultilevel"/>
    <w:tmpl w:val="89CA7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08217DD4"/>
    <w:multiLevelType w:val="hybridMultilevel"/>
    <w:tmpl w:val="1D1642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0E4E015A"/>
    <w:multiLevelType w:val="hybridMultilevel"/>
    <w:tmpl w:val="16004A7E"/>
    <w:lvl w:ilvl="0" w:tplc="58E84444">
      <w:start w:val="1"/>
      <w:numFmt w:val="decimal"/>
      <w:lvlText w:val="%1."/>
      <w:lvlJc w:val="left"/>
      <w:pPr>
        <w:ind w:left="566" w:hanging="426"/>
      </w:pPr>
      <w:rPr>
        <w:rFonts w:ascii="Times New Roman" w:eastAsia="Times New Roman" w:hAnsi="Times New Roman" w:cs="Times New Roman" w:hint="default"/>
        <w:w w:val="100"/>
        <w:sz w:val="24"/>
        <w:szCs w:val="24"/>
        <w:lang w:val="ru-RU" w:eastAsia="en-US" w:bidi="ar-SA"/>
      </w:rPr>
    </w:lvl>
    <w:lvl w:ilvl="1" w:tplc="63C86904">
      <w:numFmt w:val="bullet"/>
      <w:lvlText w:val="•"/>
      <w:lvlJc w:val="left"/>
      <w:pPr>
        <w:ind w:left="1694" w:hanging="426"/>
      </w:pPr>
      <w:rPr>
        <w:rFonts w:hint="default"/>
        <w:lang w:val="ru-RU" w:eastAsia="en-US" w:bidi="ar-SA"/>
      </w:rPr>
    </w:lvl>
    <w:lvl w:ilvl="2" w:tplc="426CB22E">
      <w:numFmt w:val="bullet"/>
      <w:lvlText w:val="•"/>
      <w:lvlJc w:val="left"/>
      <w:pPr>
        <w:ind w:left="2829" w:hanging="426"/>
      </w:pPr>
      <w:rPr>
        <w:rFonts w:hint="default"/>
        <w:lang w:val="ru-RU" w:eastAsia="en-US" w:bidi="ar-SA"/>
      </w:rPr>
    </w:lvl>
    <w:lvl w:ilvl="3" w:tplc="3364CB56">
      <w:numFmt w:val="bullet"/>
      <w:lvlText w:val="•"/>
      <w:lvlJc w:val="left"/>
      <w:pPr>
        <w:ind w:left="3963" w:hanging="426"/>
      </w:pPr>
      <w:rPr>
        <w:rFonts w:hint="default"/>
        <w:lang w:val="ru-RU" w:eastAsia="en-US" w:bidi="ar-SA"/>
      </w:rPr>
    </w:lvl>
    <w:lvl w:ilvl="4" w:tplc="447CAB2C">
      <w:numFmt w:val="bullet"/>
      <w:lvlText w:val="•"/>
      <w:lvlJc w:val="left"/>
      <w:pPr>
        <w:ind w:left="5098" w:hanging="426"/>
      </w:pPr>
      <w:rPr>
        <w:rFonts w:hint="default"/>
        <w:lang w:val="ru-RU" w:eastAsia="en-US" w:bidi="ar-SA"/>
      </w:rPr>
    </w:lvl>
    <w:lvl w:ilvl="5" w:tplc="31C6BF10">
      <w:numFmt w:val="bullet"/>
      <w:lvlText w:val="•"/>
      <w:lvlJc w:val="left"/>
      <w:pPr>
        <w:ind w:left="6233" w:hanging="426"/>
      </w:pPr>
      <w:rPr>
        <w:rFonts w:hint="default"/>
        <w:lang w:val="ru-RU" w:eastAsia="en-US" w:bidi="ar-SA"/>
      </w:rPr>
    </w:lvl>
    <w:lvl w:ilvl="6" w:tplc="75EC66CA">
      <w:numFmt w:val="bullet"/>
      <w:lvlText w:val="•"/>
      <w:lvlJc w:val="left"/>
      <w:pPr>
        <w:ind w:left="7367" w:hanging="426"/>
      </w:pPr>
      <w:rPr>
        <w:rFonts w:hint="default"/>
        <w:lang w:val="ru-RU" w:eastAsia="en-US" w:bidi="ar-SA"/>
      </w:rPr>
    </w:lvl>
    <w:lvl w:ilvl="7" w:tplc="BDD8A698">
      <w:numFmt w:val="bullet"/>
      <w:lvlText w:val="•"/>
      <w:lvlJc w:val="left"/>
      <w:pPr>
        <w:ind w:left="8502" w:hanging="426"/>
      </w:pPr>
      <w:rPr>
        <w:rFonts w:hint="default"/>
        <w:lang w:val="ru-RU" w:eastAsia="en-US" w:bidi="ar-SA"/>
      </w:rPr>
    </w:lvl>
    <w:lvl w:ilvl="8" w:tplc="B5284654">
      <w:numFmt w:val="bullet"/>
      <w:lvlText w:val="•"/>
      <w:lvlJc w:val="left"/>
      <w:pPr>
        <w:ind w:left="9637" w:hanging="426"/>
      </w:pPr>
      <w:rPr>
        <w:rFonts w:hint="default"/>
        <w:lang w:val="ru-RU" w:eastAsia="en-US" w:bidi="ar-SA"/>
      </w:rPr>
    </w:lvl>
  </w:abstractNum>
  <w:abstractNum w:abstractNumId="43" w15:restartNumberingAfterBreak="0">
    <w:nsid w:val="0E672C27"/>
    <w:multiLevelType w:val="hybridMultilevel"/>
    <w:tmpl w:val="1B0E66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105D7B5A"/>
    <w:multiLevelType w:val="hybridMultilevel"/>
    <w:tmpl w:val="E8CC96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10B82256"/>
    <w:multiLevelType w:val="hybridMultilevel"/>
    <w:tmpl w:val="F6D27D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11BF0A4C"/>
    <w:multiLevelType w:val="multilevel"/>
    <w:tmpl w:val="82CA20DA"/>
    <w:numStyleLink w:val="SymbolSymbol063"/>
  </w:abstractNum>
  <w:abstractNum w:abstractNumId="47" w15:restartNumberingAfterBreak="0">
    <w:nsid w:val="128C3E28"/>
    <w:multiLevelType w:val="hybridMultilevel"/>
    <w:tmpl w:val="9A16D8A4"/>
    <w:lvl w:ilvl="0" w:tplc="B240E26C">
      <w:start w:val="1"/>
      <w:numFmt w:val="decimal"/>
      <w:lvlText w:val="%1."/>
      <w:lvlJc w:val="left"/>
      <w:pPr>
        <w:ind w:left="1982" w:hanging="709"/>
      </w:pPr>
      <w:rPr>
        <w:rFonts w:ascii="Times New Roman" w:eastAsia="Times New Roman" w:hAnsi="Times New Roman" w:cs="Times New Roman" w:hint="default"/>
        <w:w w:val="100"/>
        <w:sz w:val="24"/>
        <w:szCs w:val="24"/>
        <w:lang w:val="ru-RU" w:eastAsia="en-US" w:bidi="ar-SA"/>
      </w:rPr>
    </w:lvl>
    <w:lvl w:ilvl="1" w:tplc="E5FA2D8E">
      <w:numFmt w:val="bullet"/>
      <w:lvlText w:val="•"/>
      <w:lvlJc w:val="left"/>
      <w:pPr>
        <w:ind w:left="2972" w:hanging="709"/>
      </w:pPr>
      <w:rPr>
        <w:rFonts w:hint="default"/>
        <w:lang w:val="ru-RU" w:eastAsia="en-US" w:bidi="ar-SA"/>
      </w:rPr>
    </w:lvl>
    <w:lvl w:ilvl="2" w:tplc="15A47466">
      <w:numFmt w:val="bullet"/>
      <w:lvlText w:val="•"/>
      <w:lvlJc w:val="left"/>
      <w:pPr>
        <w:ind w:left="3965" w:hanging="709"/>
      </w:pPr>
      <w:rPr>
        <w:rFonts w:hint="default"/>
        <w:lang w:val="ru-RU" w:eastAsia="en-US" w:bidi="ar-SA"/>
      </w:rPr>
    </w:lvl>
    <w:lvl w:ilvl="3" w:tplc="E25C73E2">
      <w:numFmt w:val="bullet"/>
      <w:lvlText w:val="•"/>
      <w:lvlJc w:val="left"/>
      <w:pPr>
        <w:ind w:left="4957" w:hanging="709"/>
      </w:pPr>
      <w:rPr>
        <w:rFonts w:hint="default"/>
        <w:lang w:val="ru-RU" w:eastAsia="en-US" w:bidi="ar-SA"/>
      </w:rPr>
    </w:lvl>
    <w:lvl w:ilvl="4" w:tplc="03B6CA0C">
      <w:numFmt w:val="bullet"/>
      <w:lvlText w:val="•"/>
      <w:lvlJc w:val="left"/>
      <w:pPr>
        <w:ind w:left="5950" w:hanging="709"/>
      </w:pPr>
      <w:rPr>
        <w:rFonts w:hint="default"/>
        <w:lang w:val="ru-RU" w:eastAsia="en-US" w:bidi="ar-SA"/>
      </w:rPr>
    </w:lvl>
    <w:lvl w:ilvl="5" w:tplc="B85C3C6E">
      <w:numFmt w:val="bullet"/>
      <w:lvlText w:val="•"/>
      <w:lvlJc w:val="left"/>
      <w:pPr>
        <w:ind w:left="6943" w:hanging="709"/>
      </w:pPr>
      <w:rPr>
        <w:rFonts w:hint="default"/>
        <w:lang w:val="ru-RU" w:eastAsia="en-US" w:bidi="ar-SA"/>
      </w:rPr>
    </w:lvl>
    <w:lvl w:ilvl="6" w:tplc="B538C81C">
      <w:numFmt w:val="bullet"/>
      <w:lvlText w:val="•"/>
      <w:lvlJc w:val="left"/>
      <w:pPr>
        <w:ind w:left="7935" w:hanging="709"/>
      </w:pPr>
      <w:rPr>
        <w:rFonts w:hint="default"/>
        <w:lang w:val="ru-RU" w:eastAsia="en-US" w:bidi="ar-SA"/>
      </w:rPr>
    </w:lvl>
    <w:lvl w:ilvl="7" w:tplc="716CD6B8">
      <w:numFmt w:val="bullet"/>
      <w:lvlText w:val="•"/>
      <w:lvlJc w:val="left"/>
      <w:pPr>
        <w:ind w:left="8928" w:hanging="709"/>
      </w:pPr>
      <w:rPr>
        <w:rFonts w:hint="default"/>
        <w:lang w:val="ru-RU" w:eastAsia="en-US" w:bidi="ar-SA"/>
      </w:rPr>
    </w:lvl>
    <w:lvl w:ilvl="8" w:tplc="D1F655BC">
      <w:numFmt w:val="bullet"/>
      <w:lvlText w:val="•"/>
      <w:lvlJc w:val="left"/>
      <w:pPr>
        <w:ind w:left="9921" w:hanging="709"/>
      </w:pPr>
      <w:rPr>
        <w:rFonts w:hint="default"/>
        <w:lang w:val="ru-RU" w:eastAsia="en-US" w:bidi="ar-SA"/>
      </w:rPr>
    </w:lvl>
  </w:abstractNum>
  <w:abstractNum w:abstractNumId="48" w15:restartNumberingAfterBreak="0">
    <w:nsid w:val="134F025E"/>
    <w:multiLevelType w:val="hybridMultilevel"/>
    <w:tmpl w:val="FA1C8B3C"/>
    <w:lvl w:ilvl="0" w:tplc="F752A822">
      <w:numFmt w:val="bullet"/>
      <w:lvlText w:val=""/>
      <w:lvlJc w:val="left"/>
      <w:pPr>
        <w:ind w:left="1474" w:hanging="361"/>
      </w:pPr>
      <w:rPr>
        <w:rFonts w:ascii="Symbol" w:eastAsia="Symbol" w:hAnsi="Symbol" w:cs="Symbol" w:hint="default"/>
        <w:w w:val="100"/>
        <w:sz w:val="24"/>
        <w:szCs w:val="24"/>
        <w:lang w:val="ru-RU" w:eastAsia="en-US" w:bidi="ar-SA"/>
      </w:rPr>
    </w:lvl>
    <w:lvl w:ilvl="1" w:tplc="9A9A916A">
      <w:numFmt w:val="bullet"/>
      <w:lvlText w:val="•"/>
      <w:lvlJc w:val="left"/>
      <w:pPr>
        <w:ind w:left="566" w:hanging="143"/>
      </w:pPr>
      <w:rPr>
        <w:rFonts w:ascii="Times New Roman" w:eastAsia="Times New Roman" w:hAnsi="Times New Roman" w:cs="Times New Roman" w:hint="default"/>
        <w:b/>
        <w:bCs/>
        <w:w w:val="100"/>
        <w:sz w:val="24"/>
        <w:szCs w:val="24"/>
        <w:lang w:val="ru-RU" w:eastAsia="en-US" w:bidi="ar-SA"/>
      </w:rPr>
    </w:lvl>
    <w:lvl w:ilvl="2" w:tplc="2C0C237C">
      <w:numFmt w:val="bullet"/>
      <w:lvlText w:val="•"/>
      <w:lvlJc w:val="left"/>
      <w:pPr>
        <w:ind w:left="2638" w:hanging="143"/>
      </w:pPr>
      <w:rPr>
        <w:rFonts w:hint="default"/>
        <w:lang w:val="ru-RU" w:eastAsia="en-US" w:bidi="ar-SA"/>
      </w:rPr>
    </w:lvl>
    <w:lvl w:ilvl="3" w:tplc="BDEE083C">
      <w:numFmt w:val="bullet"/>
      <w:lvlText w:val="•"/>
      <w:lvlJc w:val="left"/>
      <w:pPr>
        <w:ind w:left="3796" w:hanging="143"/>
      </w:pPr>
      <w:rPr>
        <w:rFonts w:hint="default"/>
        <w:lang w:val="ru-RU" w:eastAsia="en-US" w:bidi="ar-SA"/>
      </w:rPr>
    </w:lvl>
    <w:lvl w:ilvl="4" w:tplc="3E3294A6">
      <w:numFmt w:val="bullet"/>
      <w:lvlText w:val="•"/>
      <w:lvlJc w:val="left"/>
      <w:pPr>
        <w:ind w:left="4955" w:hanging="143"/>
      </w:pPr>
      <w:rPr>
        <w:rFonts w:hint="default"/>
        <w:lang w:val="ru-RU" w:eastAsia="en-US" w:bidi="ar-SA"/>
      </w:rPr>
    </w:lvl>
    <w:lvl w:ilvl="5" w:tplc="373EBD90">
      <w:numFmt w:val="bullet"/>
      <w:lvlText w:val="•"/>
      <w:lvlJc w:val="left"/>
      <w:pPr>
        <w:ind w:left="6113" w:hanging="143"/>
      </w:pPr>
      <w:rPr>
        <w:rFonts w:hint="default"/>
        <w:lang w:val="ru-RU" w:eastAsia="en-US" w:bidi="ar-SA"/>
      </w:rPr>
    </w:lvl>
    <w:lvl w:ilvl="6" w:tplc="F03CD93A">
      <w:numFmt w:val="bullet"/>
      <w:lvlText w:val="•"/>
      <w:lvlJc w:val="left"/>
      <w:pPr>
        <w:ind w:left="7272" w:hanging="143"/>
      </w:pPr>
      <w:rPr>
        <w:rFonts w:hint="default"/>
        <w:lang w:val="ru-RU" w:eastAsia="en-US" w:bidi="ar-SA"/>
      </w:rPr>
    </w:lvl>
    <w:lvl w:ilvl="7" w:tplc="089A6D2E">
      <w:numFmt w:val="bullet"/>
      <w:lvlText w:val="•"/>
      <w:lvlJc w:val="left"/>
      <w:pPr>
        <w:ind w:left="8430" w:hanging="143"/>
      </w:pPr>
      <w:rPr>
        <w:rFonts w:hint="default"/>
        <w:lang w:val="ru-RU" w:eastAsia="en-US" w:bidi="ar-SA"/>
      </w:rPr>
    </w:lvl>
    <w:lvl w:ilvl="8" w:tplc="F69A1F18">
      <w:numFmt w:val="bullet"/>
      <w:lvlText w:val="•"/>
      <w:lvlJc w:val="left"/>
      <w:pPr>
        <w:ind w:left="9589" w:hanging="143"/>
      </w:pPr>
      <w:rPr>
        <w:rFonts w:hint="default"/>
        <w:lang w:val="ru-RU" w:eastAsia="en-US" w:bidi="ar-SA"/>
      </w:rPr>
    </w:lvl>
  </w:abstractNum>
  <w:abstractNum w:abstractNumId="49" w15:restartNumberingAfterBreak="0">
    <w:nsid w:val="153B249A"/>
    <w:multiLevelType w:val="hybridMultilevel"/>
    <w:tmpl w:val="20081AE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15E35A68"/>
    <w:multiLevelType w:val="hybridMultilevel"/>
    <w:tmpl w:val="21C4D6E2"/>
    <w:lvl w:ilvl="0" w:tplc="37E46EDA">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51" w15:restartNumberingAfterBreak="0">
    <w:nsid w:val="1B2B72D5"/>
    <w:multiLevelType w:val="multilevel"/>
    <w:tmpl w:val="58CC1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E845E73"/>
    <w:multiLevelType w:val="multilevel"/>
    <w:tmpl w:val="728E1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ED57A20"/>
    <w:multiLevelType w:val="hybridMultilevel"/>
    <w:tmpl w:val="B8F65E3A"/>
    <w:lvl w:ilvl="0" w:tplc="8460D45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4" w15:restartNumberingAfterBreak="0">
    <w:nsid w:val="1F146D69"/>
    <w:multiLevelType w:val="multilevel"/>
    <w:tmpl w:val="82CA20DA"/>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F7756CF"/>
    <w:multiLevelType w:val="multilevel"/>
    <w:tmpl w:val="C088BF40"/>
    <w:lvl w:ilvl="0">
      <w:start w:val="3"/>
      <w:numFmt w:val="decimal"/>
      <w:lvlText w:val="%1"/>
      <w:lvlJc w:val="left"/>
      <w:pPr>
        <w:ind w:left="566" w:hanging="601"/>
      </w:pPr>
      <w:rPr>
        <w:rFonts w:hint="default"/>
        <w:lang w:val="ru-RU" w:eastAsia="en-US" w:bidi="ar-SA"/>
      </w:rPr>
    </w:lvl>
    <w:lvl w:ilvl="1">
      <w:start w:val="2"/>
      <w:numFmt w:val="decimal"/>
      <w:lvlText w:val="%1.%2"/>
      <w:lvlJc w:val="left"/>
      <w:pPr>
        <w:ind w:left="566" w:hanging="601"/>
      </w:pPr>
      <w:rPr>
        <w:rFonts w:hint="default"/>
        <w:lang w:val="ru-RU" w:eastAsia="en-US" w:bidi="ar-SA"/>
      </w:rPr>
    </w:lvl>
    <w:lvl w:ilvl="2">
      <w:start w:val="2"/>
      <w:numFmt w:val="decimal"/>
      <w:lvlText w:val="%1.%2.%3."/>
      <w:lvlJc w:val="left"/>
      <w:pPr>
        <w:ind w:left="566" w:hanging="601"/>
        <w:jc w:val="right"/>
      </w:pPr>
      <w:rPr>
        <w:rFonts w:hint="default"/>
        <w:b/>
        <w:bCs/>
        <w:w w:val="100"/>
        <w:lang w:val="ru-RU" w:eastAsia="en-US" w:bidi="ar-SA"/>
      </w:rPr>
    </w:lvl>
    <w:lvl w:ilvl="3">
      <w:numFmt w:val="bullet"/>
      <w:lvlText w:val="•"/>
      <w:lvlJc w:val="left"/>
      <w:pPr>
        <w:ind w:left="3963" w:hanging="601"/>
      </w:pPr>
      <w:rPr>
        <w:rFonts w:hint="default"/>
        <w:lang w:val="ru-RU" w:eastAsia="en-US" w:bidi="ar-SA"/>
      </w:rPr>
    </w:lvl>
    <w:lvl w:ilvl="4">
      <w:numFmt w:val="bullet"/>
      <w:lvlText w:val="•"/>
      <w:lvlJc w:val="left"/>
      <w:pPr>
        <w:ind w:left="5098" w:hanging="601"/>
      </w:pPr>
      <w:rPr>
        <w:rFonts w:hint="default"/>
        <w:lang w:val="ru-RU" w:eastAsia="en-US" w:bidi="ar-SA"/>
      </w:rPr>
    </w:lvl>
    <w:lvl w:ilvl="5">
      <w:numFmt w:val="bullet"/>
      <w:lvlText w:val="•"/>
      <w:lvlJc w:val="left"/>
      <w:pPr>
        <w:ind w:left="6233" w:hanging="601"/>
      </w:pPr>
      <w:rPr>
        <w:rFonts w:hint="default"/>
        <w:lang w:val="ru-RU" w:eastAsia="en-US" w:bidi="ar-SA"/>
      </w:rPr>
    </w:lvl>
    <w:lvl w:ilvl="6">
      <w:numFmt w:val="bullet"/>
      <w:lvlText w:val="•"/>
      <w:lvlJc w:val="left"/>
      <w:pPr>
        <w:ind w:left="7367" w:hanging="601"/>
      </w:pPr>
      <w:rPr>
        <w:rFonts w:hint="default"/>
        <w:lang w:val="ru-RU" w:eastAsia="en-US" w:bidi="ar-SA"/>
      </w:rPr>
    </w:lvl>
    <w:lvl w:ilvl="7">
      <w:numFmt w:val="bullet"/>
      <w:lvlText w:val="•"/>
      <w:lvlJc w:val="left"/>
      <w:pPr>
        <w:ind w:left="8502" w:hanging="601"/>
      </w:pPr>
      <w:rPr>
        <w:rFonts w:hint="default"/>
        <w:lang w:val="ru-RU" w:eastAsia="en-US" w:bidi="ar-SA"/>
      </w:rPr>
    </w:lvl>
    <w:lvl w:ilvl="8">
      <w:numFmt w:val="bullet"/>
      <w:lvlText w:val="•"/>
      <w:lvlJc w:val="left"/>
      <w:pPr>
        <w:ind w:left="9637" w:hanging="601"/>
      </w:pPr>
      <w:rPr>
        <w:rFonts w:hint="default"/>
        <w:lang w:val="ru-RU" w:eastAsia="en-US" w:bidi="ar-SA"/>
      </w:rPr>
    </w:lvl>
  </w:abstractNum>
  <w:abstractNum w:abstractNumId="56" w15:restartNumberingAfterBreak="0">
    <w:nsid w:val="234261D2"/>
    <w:multiLevelType w:val="hybridMultilevel"/>
    <w:tmpl w:val="11B49AC4"/>
    <w:lvl w:ilvl="0" w:tplc="E640B6E4">
      <w:start w:val="1"/>
      <w:numFmt w:val="decimal"/>
      <w:lvlText w:val="%1."/>
      <w:lvlJc w:val="left"/>
      <w:pPr>
        <w:ind w:left="1982" w:hanging="709"/>
      </w:pPr>
      <w:rPr>
        <w:rFonts w:ascii="Times New Roman" w:eastAsia="Times New Roman" w:hAnsi="Times New Roman" w:cs="Times New Roman" w:hint="default"/>
        <w:w w:val="100"/>
        <w:sz w:val="24"/>
        <w:szCs w:val="24"/>
        <w:lang w:val="ru-RU" w:eastAsia="en-US" w:bidi="ar-SA"/>
      </w:rPr>
    </w:lvl>
    <w:lvl w:ilvl="1" w:tplc="E15052F0">
      <w:numFmt w:val="bullet"/>
      <w:lvlText w:val="•"/>
      <w:lvlJc w:val="left"/>
      <w:pPr>
        <w:ind w:left="2972" w:hanging="709"/>
      </w:pPr>
      <w:rPr>
        <w:rFonts w:hint="default"/>
        <w:lang w:val="ru-RU" w:eastAsia="en-US" w:bidi="ar-SA"/>
      </w:rPr>
    </w:lvl>
    <w:lvl w:ilvl="2" w:tplc="186C2F50">
      <w:numFmt w:val="bullet"/>
      <w:lvlText w:val="•"/>
      <w:lvlJc w:val="left"/>
      <w:pPr>
        <w:ind w:left="3965" w:hanging="709"/>
      </w:pPr>
      <w:rPr>
        <w:rFonts w:hint="default"/>
        <w:lang w:val="ru-RU" w:eastAsia="en-US" w:bidi="ar-SA"/>
      </w:rPr>
    </w:lvl>
    <w:lvl w:ilvl="3" w:tplc="5A4813B0">
      <w:numFmt w:val="bullet"/>
      <w:lvlText w:val="•"/>
      <w:lvlJc w:val="left"/>
      <w:pPr>
        <w:ind w:left="4957" w:hanging="709"/>
      </w:pPr>
      <w:rPr>
        <w:rFonts w:hint="default"/>
        <w:lang w:val="ru-RU" w:eastAsia="en-US" w:bidi="ar-SA"/>
      </w:rPr>
    </w:lvl>
    <w:lvl w:ilvl="4" w:tplc="B5480152">
      <w:numFmt w:val="bullet"/>
      <w:lvlText w:val="•"/>
      <w:lvlJc w:val="left"/>
      <w:pPr>
        <w:ind w:left="5950" w:hanging="709"/>
      </w:pPr>
      <w:rPr>
        <w:rFonts w:hint="default"/>
        <w:lang w:val="ru-RU" w:eastAsia="en-US" w:bidi="ar-SA"/>
      </w:rPr>
    </w:lvl>
    <w:lvl w:ilvl="5" w:tplc="EEA499F6">
      <w:numFmt w:val="bullet"/>
      <w:lvlText w:val="•"/>
      <w:lvlJc w:val="left"/>
      <w:pPr>
        <w:ind w:left="6943" w:hanging="709"/>
      </w:pPr>
      <w:rPr>
        <w:rFonts w:hint="default"/>
        <w:lang w:val="ru-RU" w:eastAsia="en-US" w:bidi="ar-SA"/>
      </w:rPr>
    </w:lvl>
    <w:lvl w:ilvl="6" w:tplc="119CEF2E">
      <w:numFmt w:val="bullet"/>
      <w:lvlText w:val="•"/>
      <w:lvlJc w:val="left"/>
      <w:pPr>
        <w:ind w:left="7935" w:hanging="709"/>
      </w:pPr>
      <w:rPr>
        <w:rFonts w:hint="default"/>
        <w:lang w:val="ru-RU" w:eastAsia="en-US" w:bidi="ar-SA"/>
      </w:rPr>
    </w:lvl>
    <w:lvl w:ilvl="7" w:tplc="36083F42">
      <w:numFmt w:val="bullet"/>
      <w:lvlText w:val="•"/>
      <w:lvlJc w:val="left"/>
      <w:pPr>
        <w:ind w:left="8928" w:hanging="709"/>
      </w:pPr>
      <w:rPr>
        <w:rFonts w:hint="default"/>
        <w:lang w:val="ru-RU" w:eastAsia="en-US" w:bidi="ar-SA"/>
      </w:rPr>
    </w:lvl>
    <w:lvl w:ilvl="8" w:tplc="3662DC7E">
      <w:numFmt w:val="bullet"/>
      <w:lvlText w:val="•"/>
      <w:lvlJc w:val="left"/>
      <w:pPr>
        <w:ind w:left="9921" w:hanging="709"/>
      </w:pPr>
      <w:rPr>
        <w:rFonts w:hint="default"/>
        <w:lang w:val="ru-RU" w:eastAsia="en-US" w:bidi="ar-SA"/>
      </w:rPr>
    </w:lvl>
  </w:abstractNum>
  <w:abstractNum w:abstractNumId="57" w15:restartNumberingAfterBreak="0">
    <w:nsid w:val="234A0C2D"/>
    <w:multiLevelType w:val="multilevel"/>
    <w:tmpl w:val="8C089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72E4A49"/>
    <w:multiLevelType w:val="hybridMultilevel"/>
    <w:tmpl w:val="3A32DE9A"/>
    <w:lvl w:ilvl="0" w:tplc="6D1E839C">
      <w:start w:val="5"/>
      <w:numFmt w:val="decimal"/>
      <w:lvlText w:val="%1"/>
      <w:lvlJc w:val="left"/>
      <w:pPr>
        <w:ind w:left="1454" w:hanging="180"/>
        <w:jc w:val="right"/>
      </w:pPr>
      <w:rPr>
        <w:rFonts w:ascii="Times New Roman" w:eastAsia="Times New Roman" w:hAnsi="Times New Roman" w:cs="Times New Roman" w:hint="default"/>
        <w:b/>
        <w:bCs/>
        <w:w w:val="100"/>
        <w:sz w:val="24"/>
        <w:szCs w:val="24"/>
        <w:lang w:val="ru-RU" w:eastAsia="en-US" w:bidi="ar-SA"/>
      </w:rPr>
    </w:lvl>
    <w:lvl w:ilvl="1" w:tplc="9CDC405C">
      <w:start w:val="6"/>
      <w:numFmt w:val="decimal"/>
      <w:lvlText w:val="%2"/>
      <w:lvlJc w:val="left"/>
      <w:pPr>
        <w:ind w:left="5384" w:hanging="180"/>
      </w:pPr>
      <w:rPr>
        <w:rFonts w:ascii="Times New Roman" w:eastAsia="Times New Roman" w:hAnsi="Times New Roman" w:cs="Times New Roman" w:hint="default"/>
        <w:b/>
        <w:bCs/>
        <w:w w:val="100"/>
        <w:sz w:val="24"/>
        <w:szCs w:val="24"/>
        <w:lang w:val="ru-RU" w:eastAsia="en-US" w:bidi="ar-SA"/>
      </w:rPr>
    </w:lvl>
    <w:lvl w:ilvl="2" w:tplc="8CE0E19E">
      <w:numFmt w:val="bullet"/>
      <w:lvlText w:val="•"/>
      <w:lvlJc w:val="left"/>
      <w:pPr>
        <w:ind w:left="6105" w:hanging="180"/>
      </w:pPr>
      <w:rPr>
        <w:rFonts w:hint="default"/>
        <w:lang w:val="ru-RU" w:eastAsia="en-US" w:bidi="ar-SA"/>
      </w:rPr>
    </w:lvl>
    <w:lvl w:ilvl="3" w:tplc="145C8B9E">
      <w:numFmt w:val="bullet"/>
      <w:lvlText w:val="•"/>
      <w:lvlJc w:val="left"/>
      <w:pPr>
        <w:ind w:left="6830" w:hanging="180"/>
      </w:pPr>
      <w:rPr>
        <w:rFonts w:hint="default"/>
        <w:lang w:val="ru-RU" w:eastAsia="en-US" w:bidi="ar-SA"/>
      </w:rPr>
    </w:lvl>
    <w:lvl w:ilvl="4" w:tplc="90FEE964">
      <w:numFmt w:val="bullet"/>
      <w:lvlText w:val="•"/>
      <w:lvlJc w:val="left"/>
      <w:pPr>
        <w:ind w:left="7555" w:hanging="180"/>
      </w:pPr>
      <w:rPr>
        <w:rFonts w:hint="default"/>
        <w:lang w:val="ru-RU" w:eastAsia="en-US" w:bidi="ar-SA"/>
      </w:rPr>
    </w:lvl>
    <w:lvl w:ilvl="5" w:tplc="22043D68">
      <w:numFmt w:val="bullet"/>
      <w:lvlText w:val="•"/>
      <w:lvlJc w:val="left"/>
      <w:pPr>
        <w:ind w:left="8280" w:hanging="180"/>
      </w:pPr>
      <w:rPr>
        <w:rFonts w:hint="default"/>
        <w:lang w:val="ru-RU" w:eastAsia="en-US" w:bidi="ar-SA"/>
      </w:rPr>
    </w:lvl>
    <w:lvl w:ilvl="6" w:tplc="187A613A">
      <w:numFmt w:val="bullet"/>
      <w:lvlText w:val="•"/>
      <w:lvlJc w:val="left"/>
      <w:pPr>
        <w:ind w:left="9005" w:hanging="180"/>
      </w:pPr>
      <w:rPr>
        <w:rFonts w:hint="default"/>
        <w:lang w:val="ru-RU" w:eastAsia="en-US" w:bidi="ar-SA"/>
      </w:rPr>
    </w:lvl>
    <w:lvl w:ilvl="7" w:tplc="7BA4D230">
      <w:numFmt w:val="bullet"/>
      <w:lvlText w:val="•"/>
      <w:lvlJc w:val="left"/>
      <w:pPr>
        <w:ind w:left="9730" w:hanging="180"/>
      </w:pPr>
      <w:rPr>
        <w:rFonts w:hint="default"/>
        <w:lang w:val="ru-RU" w:eastAsia="en-US" w:bidi="ar-SA"/>
      </w:rPr>
    </w:lvl>
    <w:lvl w:ilvl="8" w:tplc="0FF47416">
      <w:numFmt w:val="bullet"/>
      <w:lvlText w:val="•"/>
      <w:lvlJc w:val="left"/>
      <w:pPr>
        <w:ind w:left="10456" w:hanging="180"/>
      </w:pPr>
      <w:rPr>
        <w:rFonts w:hint="default"/>
        <w:lang w:val="ru-RU" w:eastAsia="en-US" w:bidi="ar-SA"/>
      </w:rPr>
    </w:lvl>
  </w:abstractNum>
  <w:abstractNum w:abstractNumId="59" w15:restartNumberingAfterBreak="0">
    <w:nsid w:val="29641C3F"/>
    <w:multiLevelType w:val="hybridMultilevel"/>
    <w:tmpl w:val="948AFE04"/>
    <w:lvl w:ilvl="0" w:tplc="728A8EDE">
      <w:numFmt w:val="bullet"/>
      <w:lvlText w:val=""/>
      <w:lvlJc w:val="left"/>
      <w:pPr>
        <w:ind w:left="3521" w:hanging="2184"/>
      </w:pPr>
      <w:rPr>
        <w:rFonts w:ascii="Symbol" w:eastAsia="Symbol" w:hAnsi="Symbol" w:cs="Symbol" w:hint="default"/>
        <w:w w:val="91"/>
        <w:sz w:val="27"/>
        <w:szCs w:val="27"/>
        <w:lang w:val="ru-RU" w:eastAsia="en-US" w:bidi="ar-SA"/>
      </w:rPr>
    </w:lvl>
    <w:lvl w:ilvl="1" w:tplc="4956D28E">
      <w:numFmt w:val="bullet"/>
      <w:lvlText w:val="•"/>
      <w:lvlJc w:val="left"/>
      <w:pPr>
        <w:ind w:left="3882" w:hanging="2184"/>
      </w:pPr>
      <w:rPr>
        <w:rFonts w:hint="default"/>
        <w:lang w:val="ru-RU" w:eastAsia="en-US" w:bidi="ar-SA"/>
      </w:rPr>
    </w:lvl>
    <w:lvl w:ilvl="2" w:tplc="22268EB4">
      <w:numFmt w:val="bullet"/>
      <w:lvlText w:val="•"/>
      <w:lvlJc w:val="left"/>
      <w:pPr>
        <w:ind w:left="4244" w:hanging="2184"/>
      </w:pPr>
      <w:rPr>
        <w:rFonts w:hint="default"/>
        <w:lang w:val="ru-RU" w:eastAsia="en-US" w:bidi="ar-SA"/>
      </w:rPr>
    </w:lvl>
    <w:lvl w:ilvl="3" w:tplc="3588035A">
      <w:numFmt w:val="bullet"/>
      <w:lvlText w:val="•"/>
      <w:lvlJc w:val="left"/>
      <w:pPr>
        <w:ind w:left="4606" w:hanging="2184"/>
      </w:pPr>
      <w:rPr>
        <w:rFonts w:hint="default"/>
        <w:lang w:val="ru-RU" w:eastAsia="en-US" w:bidi="ar-SA"/>
      </w:rPr>
    </w:lvl>
    <w:lvl w:ilvl="4" w:tplc="05446AF4">
      <w:numFmt w:val="bullet"/>
      <w:lvlText w:val="•"/>
      <w:lvlJc w:val="left"/>
      <w:pPr>
        <w:ind w:left="4969" w:hanging="2184"/>
      </w:pPr>
      <w:rPr>
        <w:rFonts w:hint="default"/>
        <w:lang w:val="ru-RU" w:eastAsia="en-US" w:bidi="ar-SA"/>
      </w:rPr>
    </w:lvl>
    <w:lvl w:ilvl="5" w:tplc="73C4B406">
      <w:numFmt w:val="bullet"/>
      <w:lvlText w:val="•"/>
      <w:lvlJc w:val="left"/>
      <w:pPr>
        <w:ind w:left="5331" w:hanging="2184"/>
      </w:pPr>
      <w:rPr>
        <w:rFonts w:hint="default"/>
        <w:lang w:val="ru-RU" w:eastAsia="en-US" w:bidi="ar-SA"/>
      </w:rPr>
    </w:lvl>
    <w:lvl w:ilvl="6" w:tplc="D8C6BB96">
      <w:numFmt w:val="bullet"/>
      <w:lvlText w:val="•"/>
      <w:lvlJc w:val="left"/>
      <w:pPr>
        <w:ind w:left="5693" w:hanging="2184"/>
      </w:pPr>
      <w:rPr>
        <w:rFonts w:hint="default"/>
        <w:lang w:val="ru-RU" w:eastAsia="en-US" w:bidi="ar-SA"/>
      </w:rPr>
    </w:lvl>
    <w:lvl w:ilvl="7" w:tplc="04CEBF36">
      <w:numFmt w:val="bullet"/>
      <w:lvlText w:val="•"/>
      <w:lvlJc w:val="left"/>
      <w:pPr>
        <w:ind w:left="6055" w:hanging="2184"/>
      </w:pPr>
      <w:rPr>
        <w:rFonts w:hint="default"/>
        <w:lang w:val="ru-RU" w:eastAsia="en-US" w:bidi="ar-SA"/>
      </w:rPr>
    </w:lvl>
    <w:lvl w:ilvl="8" w:tplc="06D6B410">
      <w:numFmt w:val="bullet"/>
      <w:lvlText w:val="•"/>
      <w:lvlJc w:val="left"/>
      <w:pPr>
        <w:ind w:left="6418" w:hanging="2184"/>
      </w:pPr>
      <w:rPr>
        <w:rFonts w:hint="default"/>
        <w:lang w:val="ru-RU" w:eastAsia="en-US" w:bidi="ar-SA"/>
      </w:rPr>
    </w:lvl>
  </w:abstractNum>
  <w:abstractNum w:abstractNumId="60" w15:restartNumberingAfterBreak="0">
    <w:nsid w:val="29CC25AB"/>
    <w:multiLevelType w:val="multilevel"/>
    <w:tmpl w:val="15A83200"/>
    <w:lvl w:ilvl="0">
      <w:start w:val="1"/>
      <w:numFmt w:val="decimal"/>
      <w:lvlText w:val="%1."/>
      <w:lvlJc w:val="left"/>
      <w:pPr>
        <w:tabs>
          <w:tab w:val="num" w:pos="720"/>
        </w:tabs>
        <w:ind w:left="720" w:hanging="360"/>
      </w:pPr>
    </w:lvl>
    <w:lvl w:ilvl="1">
      <w:start w:val="3"/>
      <w:numFmt w:val="decimal"/>
      <w:isLgl/>
      <w:lvlText w:val="%1.%2."/>
      <w:lvlJc w:val="left"/>
      <w:pPr>
        <w:ind w:left="1080" w:hanging="720"/>
      </w:pPr>
    </w:lvl>
    <w:lvl w:ilvl="2">
      <w:start w:val="5"/>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1" w15:restartNumberingAfterBreak="0">
    <w:nsid w:val="2AC86C47"/>
    <w:multiLevelType w:val="hybridMultilevel"/>
    <w:tmpl w:val="3FBEC3AE"/>
    <w:lvl w:ilvl="0" w:tplc="666E1066">
      <w:start w:val="1"/>
      <w:numFmt w:val="decimal"/>
      <w:lvlText w:val="%1."/>
      <w:lvlJc w:val="left"/>
      <w:pPr>
        <w:ind w:left="1982" w:hanging="709"/>
      </w:pPr>
      <w:rPr>
        <w:rFonts w:hint="default"/>
        <w:w w:val="100"/>
        <w:lang w:val="ru-RU" w:eastAsia="en-US" w:bidi="ar-SA"/>
      </w:rPr>
    </w:lvl>
    <w:lvl w:ilvl="1" w:tplc="7EEC9D3A">
      <w:numFmt w:val="bullet"/>
      <w:lvlText w:val="•"/>
      <w:lvlJc w:val="left"/>
      <w:pPr>
        <w:ind w:left="2972" w:hanging="709"/>
      </w:pPr>
      <w:rPr>
        <w:rFonts w:hint="default"/>
        <w:lang w:val="ru-RU" w:eastAsia="en-US" w:bidi="ar-SA"/>
      </w:rPr>
    </w:lvl>
    <w:lvl w:ilvl="2" w:tplc="28ACA3BE">
      <w:numFmt w:val="bullet"/>
      <w:lvlText w:val="•"/>
      <w:lvlJc w:val="left"/>
      <w:pPr>
        <w:ind w:left="3965" w:hanging="709"/>
      </w:pPr>
      <w:rPr>
        <w:rFonts w:hint="default"/>
        <w:lang w:val="ru-RU" w:eastAsia="en-US" w:bidi="ar-SA"/>
      </w:rPr>
    </w:lvl>
    <w:lvl w:ilvl="3" w:tplc="63D8C648">
      <w:numFmt w:val="bullet"/>
      <w:lvlText w:val="•"/>
      <w:lvlJc w:val="left"/>
      <w:pPr>
        <w:ind w:left="4957" w:hanging="709"/>
      </w:pPr>
      <w:rPr>
        <w:rFonts w:hint="default"/>
        <w:lang w:val="ru-RU" w:eastAsia="en-US" w:bidi="ar-SA"/>
      </w:rPr>
    </w:lvl>
    <w:lvl w:ilvl="4" w:tplc="5D86740E">
      <w:numFmt w:val="bullet"/>
      <w:lvlText w:val="•"/>
      <w:lvlJc w:val="left"/>
      <w:pPr>
        <w:ind w:left="5950" w:hanging="709"/>
      </w:pPr>
      <w:rPr>
        <w:rFonts w:hint="default"/>
        <w:lang w:val="ru-RU" w:eastAsia="en-US" w:bidi="ar-SA"/>
      </w:rPr>
    </w:lvl>
    <w:lvl w:ilvl="5" w:tplc="E22C5578">
      <w:numFmt w:val="bullet"/>
      <w:lvlText w:val="•"/>
      <w:lvlJc w:val="left"/>
      <w:pPr>
        <w:ind w:left="6943" w:hanging="709"/>
      </w:pPr>
      <w:rPr>
        <w:rFonts w:hint="default"/>
        <w:lang w:val="ru-RU" w:eastAsia="en-US" w:bidi="ar-SA"/>
      </w:rPr>
    </w:lvl>
    <w:lvl w:ilvl="6" w:tplc="624EB334">
      <w:numFmt w:val="bullet"/>
      <w:lvlText w:val="•"/>
      <w:lvlJc w:val="left"/>
      <w:pPr>
        <w:ind w:left="7935" w:hanging="709"/>
      </w:pPr>
      <w:rPr>
        <w:rFonts w:hint="default"/>
        <w:lang w:val="ru-RU" w:eastAsia="en-US" w:bidi="ar-SA"/>
      </w:rPr>
    </w:lvl>
    <w:lvl w:ilvl="7" w:tplc="8116AB84">
      <w:numFmt w:val="bullet"/>
      <w:lvlText w:val="•"/>
      <w:lvlJc w:val="left"/>
      <w:pPr>
        <w:ind w:left="8928" w:hanging="709"/>
      </w:pPr>
      <w:rPr>
        <w:rFonts w:hint="default"/>
        <w:lang w:val="ru-RU" w:eastAsia="en-US" w:bidi="ar-SA"/>
      </w:rPr>
    </w:lvl>
    <w:lvl w:ilvl="8" w:tplc="54000BDA">
      <w:numFmt w:val="bullet"/>
      <w:lvlText w:val="•"/>
      <w:lvlJc w:val="left"/>
      <w:pPr>
        <w:ind w:left="9921" w:hanging="709"/>
      </w:pPr>
      <w:rPr>
        <w:rFonts w:hint="default"/>
        <w:lang w:val="ru-RU" w:eastAsia="en-US" w:bidi="ar-SA"/>
      </w:rPr>
    </w:lvl>
  </w:abstractNum>
  <w:abstractNum w:abstractNumId="62" w15:restartNumberingAfterBreak="0">
    <w:nsid w:val="2B5E01B9"/>
    <w:multiLevelType w:val="hybridMultilevel"/>
    <w:tmpl w:val="6A6C3EE4"/>
    <w:lvl w:ilvl="0" w:tplc="2EBC3D72">
      <w:numFmt w:val="bullet"/>
      <w:lvlText w:val=""/>
      <w:lvlJc w:val="left"/>
      <w:pPr>
        <w:ind w:left="566" w:hanging="709"/>
      </w:pPr>
      <w:rPr>
        <w:rFonts w:ascii="Symbol" w:eastAsia="Symbol" w:hAnsi="Symbol" w:cs="Symbol" w:hint="default"/>
        <w:w w:val="100"/>
        <w:sz w:val="24"/>
        <w:szCs w:val="24"/>
        <w:lang w:val="ru-RU" w:eastAsia="en-US" w:bidi="ar-SA"/>
      </w:rPr>
    </w:lvl>
    <w:lvl w:ilvl="1" w:tplc="9D487E52">
      <w:numFmt w:val="bullet"/>
      <w:lvlText w:val="•"/>
      <w:lvlJc w:val="left"/>
      <w:pPr>
        <w:ind w:left="1694" w:hanging="709"/>
      </w:pPr>
      <w:rPr>
        <w:rFonts w:hint="default"/>
        <w:lang w:val="ru-RU" w:eastAsia="en-US" w:bidi="ar-SA"/>
      </w:rPr>
    </w:lvl>
    <w:lvl w:ilvl="2" w:tplc="87EE3D24">
      <w:numFmt w:val="bullet"/>
      <w:lvlText w:val="•"/>
      <w:lvlJc w:val="left"/>
      <w:pPr>
        <w:ind w:left="2829" w:hanging="709"/>
      </w:pPr>
      <w:rPr>
        <w:rFonts w:hint="default"/>
        <w:lang w:val="ru-RU" w:eastAsia="en-US" w:bidi="ar-SA"/>
      </w:rPr>
    </w:lvl>
    <w:lvl w:ilvl="3" w:tplc="02A6EC5C">
      <w:numFmt w:val="bullet"/>
      <w:lvlText w:val="•"/>
      <w:lvlJc w:val="left"/>
      <w:pPr>
        <w:ind w:left="3963" w:hanging="709"/>
      </w:pPr>
      <w:rPr>
        <w:rFonts w:hint="default"/>
        <w:lang w:val="ru-RU" w:eastAsia="en-US" w:bidi="ar-SA"/>
      </w:rPr>
    </w:lvl>
    <w:lvl w:ilvl="4" w:tplc="32766184">
      <w:numFmt w:val="bullet"/>
      <w:lvlText w:val="•"/>
      <w:lvlJc w:val="left"/>
      <w:pPr>
        <w:ind w:left="5098" w:hanging="709"/>
      </w:pPr>
      <w:rPr>
        <w:rFonts w:hint="default"/>
        <w:lang w:val="ru-RU" w:eastAsia="en-US" w:bidi="ar-SA"/>
      </w:rPr>
    </w:lvl>
    <w:lvl w:ilvl="5" w:tplc="6ADE4362">
      <w:numFmt w:val="bullet"/>
      <w:lvlText w:val="•"/>
      <w:lvlJc w:val="left"/>
      <w:pPr>
        <w:ind w:left="6233" w:hanging="709"/>
      </w:pPr>
      <w:rPr>
        <w:rFonts w:hint="default"/>
        <w:lang w:val="ru-RU" w:eastAsia="en-US" w:bidi="ar-SA"/>
      </w:rPr>
    </w:lvl>
    <w:lvl w:ilvl="6" w:tplc="7AA8DB24">
      <w:numFmt w:val="bullet"/>
      <w:lvlText w:val="•"/>
      <w:lvlJc w:val="left"/>
      <w:pPr>
        <w:ind w:left="7367" w:hanging="709"/>
      </w:pPr>
      <w:rPr>
        <w:rFonts w:hint="default"/>
        <w:lang w:val="ru-RU" w:eastAsia="en-US" w:bidi="ar-SA"/>
      </w:rPr>
    </w:lvl>
    <w:lvl w:ilvl="7" w:tplc="894CBF0E">
      <w:numFmt w:val="bullet"/>
      <w:lvlText w:val="•"/>
      <w:lvlJc w:val="left"/>
      <w:pPr>
        <w:ind w:left="8502" w:hanging="709"/>
      </w:pPr>
      <w:rPr>
        <w:rFonts w:hint="default"/>
        <w:lang w:val="ru-RU" w:eastAsia="en-US" w:bidi="ar-SA"/>
      </w:rPr>
    </w:lvl>
    <w:lvl w:ilvl="8" w:tplc="F1AAC016">
      <w:numFmt w:val="bullet"/>
      <w:lvlText w:val="•"/>
      <w:lvlJc w:val="left"/>
      <w:pPr>
        <w:ind w:left="9637" w:hanging="709"/>
      </w:pPr>
      <w:rPr>
        <w:rFonts w:hint="default"/>
        <w:lang w:val="ru-RU" w:eastAsia="en-US" w:bidi="ar-SA"/>
      </w:rPr>
    </w:lvl>
  </w:abstractNum>
  <w:abstractNum w:abstractNumId="63" w15:restartNumberingAfterBreak="0">
    <w:nsid w:val="2BEA6483"/>
    <w:multiLevelType w:val="multilevel"/>
    <w:tmpl w:val="A5A8B746"/>
    <w:lvl w:ilvl="0">
      <w:start w:val="2"/>
      <w:numFmt w:val="decimal"/>
      <w:lvlText w:val="%1"/>
      <w:lvlJc w:val="left"/>
      <w:pPr>
        <w:ind w:left="566" w:hanging="647"/>
      </w:pPr>
      <w:rPr>
        <w:rFonts w:hint="default"/>
        <w:lang w:val="ru-RU" w:eastAsia="en-US" w:bidi="ar-SA"/>
      </w:rPr>
    </w:lvl>
    <w:lvl w:ilvl="1">
      <w:start w:val="2"/>
      <w:numFmt w:val="decimal"/>
      <w:lvlText w:val="%1.%2"/>
      <w:lvlJc w:val="left"/>
      <w:pPr>
        <w:ind w:left="566" w:hanging="647"/>
      </w:pPr>
      <w:rPr>
        <w:rFonts w:hint="default"/>
        <w:lang w:val="ru-RU" w:eastAsia="en-US" w:bidi="ar-SA"/>
      </w:rPr>
    </w:lvl>
    <w:lvl w:ilvl="2">
      <w:start w:val="2"/>
      <w:numFmt w:val="decimal"/>
      <w:lvlText w:val="%1.%2.%3."/>
      <w:lvlJc w:val="left"/>
      <w:pPr>
        <w:ind w:left="566" w:hanging="647"/>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2762"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808" w:hanging="780"/>
      </w:pPr>
      <w:rPr>
        <w:rFonts w:hint="default"/>
        <w:lang w:val="ru-RU" w:eastAsia="en-US" w:bidi="ar-SA"/>
      </w:rPr>
    </w:lvl>
    <w:lvl w:ilvl="5">
      <w:numFmt w:val="bullet"/>
      <w:lvlText w:val="•"/>
      <w:lvlJc w:val="left"/>
      <w:pPr>
        <w:ind w:left="6825" w:hanging="780"/>
      </w:pPr>
      <w:rPr>
        <w:rFonts w:hint="default"/>
        <w:lang w:val="ru-RU" w:eastAsia="en-US" w:bidi="ar-SA"/>
      </w:rPr>
    </w:lvl>
    <w:lvl w:ilvl="6">
      <w:numFmt w:val="bullet"/>
      <w:lvlText w:val="•"/>
      <w:lvlJc w:val="left"/>
      <w:pPr>
        <w:ind w:left="7841" w:hanging="780"/>
      </w:pPr>
      <w:rPr>
        <w:rFonts w:hint="default"/>
        <w:lang w:val="ru-RU" w:eastAsia="en-US" w:bidi="ar-SA"/>
      </w:rPr>
    </w:lvl>
    <w:lvl w:ilvl="7">
      <w:numFmt w:val="bullet"/>
      <w:lvlText w:val="•"/>
      <w:lvlJc w:val="left"/>
      <w:pPr>
        <w:ind w:left="8857" w:hanging="780"/>
      </w:pPr>
      <w:rPr>
        <w:rFonts w:hint="default"/>
        <w:lang w:val="ru-RU" w:eastAsia="en-US" w:bidi="ar-SA"/>
      </w:rPr>
    </w:lvl>
    <w:lvl w:ilvl="8">
      <w:numFmt w:val="bullet"/>
      <w:lvlText w:val="•"/>
      <w:lvlJc w:val="left"/>
      <w:pPr>
        <w:ind w:left="9873" w:hanging="780"/>
      </w:pPr>
      <w:rPr>
        <w:rFonts w:hint="default"/>
        <w:lang w:val="ru-RU" w:eastAsia="en-US" w:bidi="ar-SA"/>
      </w:rPr>
    </w:lvl>
  </w:abstractNum>
  <w:abstractNum w:abstractNumId="64" w15:restartNumberingAfterBreak="0">
    <w:nsid w:val="2EA35532"/>
    <w:multiLevelType w:val="hybridMultilevel"/>
    <w:tmpl w:val="539C0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2ED5588F"/>
    <w:multiLevelType w:val="hybridMultilevel"/>
    <w:tmpl w:val="AA6A466C"/>
    <w:lvl w:ilvl="0" w:tplc="216EC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03767CF"/>
    <w:multiLevelType w:val="hybridMultilevel"/>
    <w:tmpl w:val="7A1AB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31EB34AD"/>
    <w:multiLevelType w:val="multilevel"/>
    <w:tmpl w:val="82CA20DA"/>
    <w:numStyleLink w:val="SymbolSymbol063"/>
  </w:abstractNum>
  <w:abstractNum w:abstractNumId="68" w15:restartNumberingAfterBreak="0">
    <w:nsid w:val="35E97ACF"/>
    <w:multiLevelType w:val="hybridMultilevel"/>
    <w:tmpl w:val="536CA844"/>
    <w:lvl w:ilvl="0" w:tplc="A2D0AF78">
      <w:start w:val="1"/>
      <w:numFmt w:val="decimal"/>
      <w:lvlText w:val="%1."/>
      <w:lvlJc w:val="left"/>
      <w:pPr>
        <w:ind w:left="1982" w:hanging="709"/>
      </w:pPr>
      <w:rPr>
        <w:rFonts w:ascii="Times New Roman" w:eastAsia="Times New Roman" w:hAnsi="Times New Roman" w:cs="Times New Roman" w:hint="default"/>
        <w:w w:val="100"/>
        <w:sz w:val="24"/>
        <w:szCs w:val="24"/>
        <w:lang w:val="ru-RU" w:eastAsia="en-US" w:bidi="ar-SA"/>
      </w:rPr>
    </w:lvl>
    <w:lvl w:ilvl="1" w:tplc="1F5EAD84">
      <w:numFmt w:val="bullet"/>
      <w:lvlText w:val="•"/>
      <w:lvlJc w:val="left"/>
      <w:pPr>
        <w:ind w:left="2972" w:hanging="709"/>
      </w:pPr>
      <w:rPr>
        <w:rFonts w:hint="default"/>
        <w:lang w:val="ru-RU" w:eastAsia="en-US" w:bidi="ar-SA"/>
      </w:rPr>
    </w:lvl>
    <w:lvl w:ilvl="2" w:tplc="1C82071C">
      <w:numFmt w:val="bullet"/>
      <w:lvlText w:val="•"/>
      <w:lvlJc w:val="left"/>
      <w:pPr>
        <w:ind w:left="3965" w:hanging="709"/>
      </w:pPr>
      <w:rPr>
        <w:rFonts w:hint="default"/>
        <w:lang w:val="ru-RU" w:eastAsia="en-US" w:bidi="ar-SA"/>
      </w:rPr>
    </w:lvl>
    <w:lvl w:ilvl="3" w:tplc="029688EC">
      <w:numFmt w:val="bullet"/>
      <w:lvlText w:val="•"/>
      <w:lvlJc w:val="left"/>
      <w:pPr>
        <w:ind w:left="4957" w:hanging="709"/>
      </w:pPr>
      <w:rPr>
        <w:rFonts w:hint="default"/>
        <w:lang w:val="ru-RU" w:eastAsia="en-US" w:bidi="ar-SA"/>
      </w:rPr>
    </w:lvl>
    <w:lvl w:ilvl="4" w:tplc="63C4AFAC">
      <w:numFmt w:val="bullet"/>
      <w:lvlText w:val="•"/>
      <w:lvlJc w:val="left"/>
      <w:pPr>
        <w:ind w:left="5950" w:hanging="709"/>
      </w:pPr>
      <w:rPr>
        <w:rFonts w:hint="default"/>
        <w:lang w:val="ru-RU" w:eastAsia="en-US" w:bidi="ar-SA"/>
      </w:rPr>
    </w:lvl>
    <w:lvl w:ilvl="5" w:tplc="E1C4B6AC">
      <w:numFmt w:val="bullet"/>
      <w:lvlText w:val="•"/>
      <w:lvlJc w:val="left"/>
      <w:pPr>
        <w:ind w:left="6943" w:hanging="709"/>
      </w:pPr>
      <w:rPr>
        <w:rFonts w:hint="default"/>
        <w:lang w:val="ru-RU" w:eastAsia="en-US" w:bidi="ar-SA"/>
      </w:rPr>
    </w:lvl>
    <w:lvl w:ilvl="6" w:tplc="5C942770">
      <w:numFmt w:val="bullet"/>
      <w:lvlText w:val="•"/>
      <w:lvlJc w:val="left"/>
      <w:pPr>
        <w:ind w:left="7935" w:hanging="709"/>
      </w:pPr>
      <w:rPr>
        <w:rFonts w:hint="default"/>
        <w:lang w:val="ru-RU" w:eastAsia="en-US" w:bidi="ar-SA"/>
      </w:rPr>
    </w:lvl>
    <w:lvl w:ilvl="7" w:tplc="361ACEF8">
      <w:numFmt w:val="bullet"/>
      <w:lvlText w:val="•"/>
      <w:lvlJc w:val="left"/>
      <w:pPr>
        <w:ind w:left="8928" w:hanging="709"/>
      </w:pPr>
      <w:rPr>
        <w:rFonts w:hint="default"/>
        <w:lang w:val="ru-RU" w:eastAsia="en-US" w:bidi="ar-SA"/>
      </w:rPr>
    </w:lvl>
    <w:lvl w:ilvl="8" w:tplc="B98CCDD0">
      <w:numFmt w:val="bullet"/>
      <w:lvlText w:val="•"/>
      <w:lvlJc w:val="left"/>
      <w:pPr>
        <w:ind w:left="9921" w:hanging="709"/>
      </w:pPr>
      <w:rPr>
        <w:rFonts w:hint="default"/>
        <w:lang w:val="ru-RU" w:eastAsia="en-US" w:bidi="ar-SA"/>
      </w:rPr>
    </w:lvl>
  </w:abstractNum>
  <w:abstractNum w:abstractNumId="69" w15:restartNumberingAfterBreak="0">
    <w:nsid w:val="36E36453"/>
    <w:multiLevelType w:val="hybridMultilevel"/>
    <w:tmpl w:val="20BE9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39257C8C"/>
    <w:multiLevelType w:val="hybridMultilevel"/>
    <w:tmpl w:val="B386AFF4"/>
    <w:lvl w:ilvl="0" w:tplc="C074B0D2">
      <w:numFmt w:val="bullet"/>
      <w:lvlText w:val="–"/>
      <w:lvlJc w:val="left"/>
      <w:pPr>
        <w:ind w:left="566" w:hanging="221"/>
      </w:pPr>
      <w:rPr>
        <w:rFonts w:ascii="Times New Roman" w:eastAsia="Times New Roman" w:hAnsi="Times New Roman" w:cs="Times New Roman" w:hint="default"/>
        <w:w w:val="100"/>
        <w:sz w:val="24"/>
        <w:szCs w:val="24"/>
        <w:lang w:val="ru-RU" w:eastAsia="en-US" w:bidi="ar-SA"/>
      </w:rPr>
    </w:lvl>
    <w:lvl w:ilvl="1" w:tplc="17F8D1AA">
      <w:numFmt w:val="bullet"/>
      <w:lvlText w:val="•"/>
      <w:lvlJc w:val="left"/>
      <w:pPr>
        <w:ind w:left="1694" w:hanging="221"/>
      </w:pPr>
      <w:rPr>
        <w:rFonts w:hint="default"/>
        <w:lang w:val="ru-RU" w:eastAsia="en-US" w:bidi="ar-SA"/>
      </w:rPr>
    </w:lvl>
    <w:lvl w:ilvl="2" w:tplc="1340D9B6">
      <w:numFmt w:val="bullet"/>
      <w:lvlText w:val="•"/>
      <w:lvlJc w:val="left"/>
      <w:pPr>
        <w:ind w:left="2829" w:hanging="221"/>
      </w:pPr>
      <w:rPr>
        <w:rFonts w:hint="default"/>
        <w:lang w:val="ru-RU" w:eastAsia="en-US" w:bidi="ar-SA"/>
      </w:rPr>
    </w:lvl>
    <w:lvl w:ilvl="3" w:tplc="AA8AFDFC">
      <w:numFmt w:val="bullet"/>
      <w:lvlText w:val="•"/>
      <w:lvlJc w:val="left"/>
      <w:pPr>
        <w:ind w:left="3963" w:hanging="221"/>
      </w:pPr>
      <w:rPr>
        <w:rFonts w:hint="default"/>
        <w:lang w:val="ru-RU" w:eastAsia="en-US" w:bidi="ar-SA"/>
      </w:rPr>
    </w:lvl>
    <w:lvl w:ilvl="4" w:tplc="3F6CA048">
      <w:numFmt w:val="bullet"/>
      <w:lvlText w:val="•"/>
      <w:lvlJc w:val="left"/>
      <w:pPr>
        <w:ind w:left="5098" w:hanging="221"/>
      </w:pPr>
      <w:rPr>
        <w:rFonts w:hint="default"/>
        <w:lang w:val="ru-RU" w:eastAsia="en-US" w:bidi="ar-SA"/>
      </w:rPr>
    </w:lvl>
    <w:lvl w:ilvl="5" w:tplc="720225F2">
      <w:numFmt w:val="bullet"/>
      <w:lvlText w:val="•"/>
      <w:lvlJc w:val="left"/>
      <w:pPr>
        <w:ind w:left="6233" w:hanging="221"/>
      </w:pPr>
      <w:rPr>
        <w:rFonts w:hint="default"/>
        <w:lang w:val="ru-RU" w:eastAsia="en-US" w:bidi="ar-SA"/>
      </w:rPr>
    </w:lvl>
    <w:lvl w:ilvl="6" w:tplc="1BF4E33C">
      <w:numFmt w:val="bullet"/>
      <w:lvlText w:val="•"/>
      <w:lvlJc w:val="left"/>
      <w:pPr>
        <w:ind w:left="7367" w:hanging="221"/>
      </w:pPr>
      <w:rPr>
        <w:rFonts w:hint="default"/>
        <w:lang w:val="ru-RU" w:eastAsia="en-US" w:bidi="ar-SA"/>
      </w:rPr>
    </w:lvl>
    <w:lvl w:ilvl="7" w:tplc="000C2CA4">
      <w:numFmt w:val="bullet"/>
      <w:lvlText w:val="•"/>
      <w:lvlJc w:val="left"/>
      <w:pPr>
        <w:ind w:left="8502" w:hanging="221"/>
      </w:pPr>
      <w:rPr>
        <w:rFonts w:hint="default"/>
        <w:lang w:val="ru-RU" w:eastAsia="en-US" w:bidi="ar-SA"/>
      </w:rPr>
    </w:lvl>
    <w:lvl w:ilvl="8" w:tplc="F8D0DE74">
      <w:numFmt w:val="bullet"/>
      <w:lvlText w:val="•"/>
      <w:lvlJc w:val="left"/>
      <w:pPr>
        <w:ind w:left="9637" w:hanging="221"/>
      </w:pPr>
      <w:rPr>
        <w:rFonts w:hint="default"/>
        <w:lang w:val="ru-RU" w:eastAsia="en-US" w:bidi="ar-SA"/>
      </w:rPr>
    </w:lvl>
  </w:abstractNum>
  <w:abstractNum w:abstractNumId="71" w15:restartNumberingAfterBreak="0">
    <w:nsid w:val="3AD5324F"/>
    <w:multiLevelType w:val="hybridMultilevel"/>
    <w:tmpl w:val="6EE60E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3BF2019D"/>
    <w:multiLevelType w:val="hybridMultilevel"/>
    <w:tmpl w:val="3EF47A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400B373A"/>
    <w:multiLevelType w:val="hybridMultilevel"/>
    <w:tmpl w:val="EFF07236"/>
    <w:lvl w:ilvl="0" w:tplc="15FA6CE4">
      <w:start w:val="1"/>
      <w:numFmt w:val="decimal"/>
      <w:lvlText w:val="%1."/>
      <w:lvlJc w:val="left"/>
      <w:pPr>
        <w:ind w:left="1982" w:hanging="709"/>
      </w:pPr>
      <w:rPr>
        <w:rFonts w:hint="default"/>
        <w:w w:val="100"/>
        <w:lang w:val="ru-RU" w:eastAsia="en-US" w:bidi="ar-SA"/>
      </w:rPr>
    </w:lvl>
    <w:lvl w:ilvl="1" w:tplc="FF52A3B2">
      <w:numFmt w:val="bullet"/>
      <w:lvlText w:val="•"/>
      <w:lvlJc w:val="left"/>
      <w:pPr>
        <w:ind w:left="2972" w:hanging="709"/>
      </w:pPr>
      <w:rPr>
        <w:rFonts w:hint="default"/>
        <w:lang w:val="ru-RU" w:eastAsia="en-US" w:bidi="ar-SA"/>
      </w:rPr>
    </w:lvl>
    <w:lvl w:ilvl="2" w:tplc="55A04396">
      <w:numFmt w:val="bullet"/>
      <w:lvlText w:val="•"/>
      <w:lvlJc w:val="left"/>
      <w:pPr>
        <w:ind w:left="3965" w:hanging="709"/>
      </w:pPr>
      <w:rPr>
        <w:rFonts w:hint="default"/>
        <w:lang w:val="ru-RU" w:eastAsia="en-US" w:bidi="ar-SA"/>
      </w:rPr>
    </w:lvl>
    <w:lvl w:ilvl="3" w:tplc="4CEEC28A">
      <w:numFmt w:val="bullet"/>
      <w:lvlText w:val="•"/>
      <w:lvlJc w:val="left"/>
      <w:pPr>
        <w:ind w:left="4957" w:hanging="709"/>
      </w:pPr>
      <w:rPr>
        <w:rFonts w:hint="default"/>
        <w:lang w:val="ru-RU" w:eastAsia="en-US" w:bidi="ar-SA"/>
      </w:rPr>
    </w:lvl>
    <w:lvl w:ilvl="4" w:tplc="D77427EA">
      <w:numFmt w:val="bullet"/>
      <w:lvlText w:val="•"/>
      <w:lvlJc w:val="left"/>
      <w:pPr>
        <w:ind w:left="5950" w:hanging="709"/>
      </w:pPr>
      <w:rPr>
        <w:rFonts w:hint="default"/>
        <w:lang w:val="ru-RU" w:eastAsia="en-US" w:bidi="ar-SA"/>
      </w:rPr>
    </w:lvl>
    <w:lvl w:ilvl="5" w:tplc="BA98E33A">
      <w:numFmt w:val="bullet"/>
      <w:lvlText w:val="•"/>
      <w:lvlJc w:val="left"/>
      <w:pPr>
        <w:ind w:left="6943" w:hanging="709"/>
      </w:pPr>
      <w:rPr>
        <w:rFonts w:hint="default"/>
        <w:lang w:val="ru-RU" w:eastAsia="en-US" w:bidi="ar-SA"/>
      </w:rPr>
    </w:lvl>
    <w:lvl w:ilvl="6" w:tplc="A656D4A4">
      <w:numFmt w:val="bullet"/>
      <w:lvlText w:val="•"/>
      <w:lvlJc w:val="left"/>
      <w:pPr>
        <w:ind w:left="7935" w:hanging="709"/>
      </w:pPr>
      <w:rPr>
        <w:rFonts w:hint="default"/>
        <w:lang w:val="ru-RU" w:eastAsia="en-US" w:bidi="ar-SA"/>
      </w:rPr>
    </w:lvl>
    <w:lvl w:ilvl="7" w:tplc="11A08FD8">
      <w:numFmt w:val="bullet"/>
      <w:lvlText w:val="•"/>
      <w:lvlJc w:val="left"/>
      <w:pPr>
        <w:ind w:left="8928" w:hanging="709"/>
      </w:pPr>
      <w:rPr>
        <w:rFonts w:hint="default"/>
        <w:lang w:val="ru-RU" w:eastAsia="en-US" w:bidi="ar-SA"/>
      </w:rPr>
    </w:lvl>
    <w:lvl w:ilvl="8" w:tplc="F08009E0">
      <w:numFmt w:val="bullet"/>
      <w:lvlText w:val="•"/>
      <w:lvlJc w:val="left"/>
      <w:pPr>
        <w:ind w:left="9921" w:hanging="709"/>
      </w:pPr>
      <w:rPr>
        <w:rFonts w:hint="default"/>
        <w:lang w:val="ru-RU" w:eastAsia="en-US" w:bidi="ar-SA"/>
      </w:rPr>
    </w:lvl>
  </w:abstractNum>
  <w:abstractNum w:abstractNumId="74" w15:restartNumberingAfterBreak="0">
    <w:nsid w:val="40CC0DE6"/>
    <w:multiLevelType w:val="hybridMultilevel"/>
    <w:tmpl w:val="E5C8C1D6"/>
    <w:lvl w:ilvl="0" w:tplc="E6FE375A">
      <w:start w:val="1"/>
      <w:numFmt w:val="decimal"/>
      <w:lvlText w:val="%1."/>
      <w:lvlJc w:val="left"/>
      <w:pPr>
        <w:ind w:left="566" w:hanging="282"/>
      </w:pPr>
      <w:rPr>
        <w:rFonts w:ascii="Times New Roman" w:eastAsia="Times New Roman" w:hAnsi="Times New Roman" w:cs="Times New Roman" w:hint="default"/>
        <w:w w:val="100"/>
        <w:sz w:val="24"/>
        <w:szCs w:val="24"/>
        <w:lang w:val="ru-RU" w:eastAsia="en-US" w:bidi="ar-SA"/>
      </w:rPr>
    </w:lvl>
    <w:lvl w:ilvl="1" w:tplc="C34CD9C4">
      <w:numFmt w:val="bullet"/>
      <w:lvlText w:val="•"/>
      <w:lvlJc w:val="left"/>
      <w:pPr>
        <w:ind w:left="1694" w:hanging="282"/>
      </w:pPr>
      <w:rPr>
        <w:rFonts w:hint="default"/>
        <w:lang w:val="ru-RU" w:eastAsia="en-US" w:bidi="ar-SA"/>
      </w:rPr>
    </w:lvl>
    <w:lvl w:ilvl="2" w:tplc="CED44588">
      <w:numFmt w:val="bullet"/>
      <w:lvlText w:val="•"/>
      <w:lvlJc w:val="left"/>
      <w:pPr>
        <w:ind w:left="2829" w:hanging="282"/>
      </w:pPr>
      <w:rPr>
        <w:rFonts w:hint="default"/>
        <w:lang w:val="ru-RU" w:eastAsia="en-US" w:bidi="ar-SA"/>
      </w:rPr>
    </w:lvl>
    <w:lvl w:ilvl="3" w:tplc="C4520E7C">
      <w:numFmt w:val="bullet"/>
      <w:lvlText w:val="•"/>
      <w:lvlJc w:val="left"/>
      <w:pPr>
        <w:ind w:left="3963" w:hanging="282"/>
      </w:pPr>
      <w:rPr>
        <w:rFonts w:hint="default"/>
        <w:lang w:val="ru-RU" w:eastAsia="en-US" w:bidi="ar-SA"/>
      </w:rPr>
    </w:lvl>
    <w:lvl w:ilvl="4" w:tplc="26B2CFF4">
      <w:numFmt w:val="bullet"/>
      <w:lvlText w:val="•"/>
      <w:lvlJc w:val="left"/>
      <w:pPr>
        <w:ind w:left="5098" w:hanging="282"/>
      </w:pPr>
      <w:rPr>
        <w:rFonts w:hint="default"/>
        <w:lang w:val="ru-RU" w:eastAsia="en-US" w:bidi="ar-SA"/>
      </w:rPr>
    </w:lvl>
    <w:lvl w:ilvl="5" w:tplc="7E24BE16">
      <w:numFmt w:val="bullet"/>
      <w:lvlText w:val="•"/>
      <w:lvlJc w:val="left"/>
      <w:pPr>
        <w:ind w:left="6233" w:hanging="282"/>
      </w:pPr>
      <w:rPr>
        <w:rFonts w:hint="default"/>
        <w:lang w:val="ru-RU" w:eastAsia="en-US" w:bidi="ar-SA"/>
      </w:rPr>
    </w:lvl>
    <w:lvl w:ilvl="6" w:tplc="F7BA2266">
      <w:numFmt w:val="bullet"/>
      <w:lvlText w:val="•"/>
      <w:lvlJc w:val="left"/>
      <w:pPr>
        <w:ind w:left="7367" w:hanging="282"/>
      </w:pPr>
      <w:rPr>
        <w:rFonts w:hint="default"/>
        <w:lang w:val="ru-RU" w:eastAsia="en-US" w:bidi="ar-SA"/>
      </w:rPr>
    </w:lvl>
    <w:lvl w:ilvl="7" w:tplc="E4D665BE">
      <w:numFmt w:val="bullet"/>
      <w:lvlText w:val="•"/>
      <w:lvlJc w:val="left"/>
      <w:pPr>
        <w:ind w:left="8502" w:hanging="282"/>
      </w:pPr>
      <w:rPr>
        <w:rFonts w:hint="default"/>
        <w:lang w:val="ru-RU" w:eastAsia="en-US" w:bidi="ar-SA"/>
      </w:rPr>
    </w:lvl>
    <w:lvl w:ilvl="8" w:tplc="C6B82944">
      <w:numFmt w:val="bullet"/>
      <w:lvlText w:val="•"/>
      <w:lvlJc w:val="left"/>
      <w:pPr>
        <w:ind w:left="9637" w:hanging="282"/>
      </w:pPr>
      <w:rPr>
        <w:rFonts w:hint="default"/>
        <w:lang w:val="ru-RU" w:eastAsia="en-US" w:bidi="ar-SA"/>
      </w:rPr>
    </w:lvl>
  </w:abstractNum>
  <w:abstractNum w:abstractNumId="75" w15:restartNumberingAfterBreak="0">
    <w:nsid w:val="40E546F4"/>
    <w:multiLevelType w:val="hybridMultilevel"/>
    <w:tmpl w:val="92508002"/>
    <w:lvl w:ilvl="0" w:tplc="4906E7B0">
      <w:start w:val="1"/>
      <w:numFmt w:val="decimal"/>
      <w:lvlText w:val="%1."/>
      <w:lvlJc w:val="left"/>
      <w:pPr>
        <w:ind w:left="1982" w:hanging="709"/>
      </w:pPr>
      <w:rPr>
        <w:rFonts w:hint="default"/>
        <w:w w:val="100"/>
        <w:lang w:val="ru-RU" w:eastAsia="en-US" w:bidi="ar-SA"/>
      </w:rPr>
    </w:lvl>
    <w:lvl w:ilvl="1" w:tplc="D45A1BFA">
      <w:numFmt w:val="bullet"/>
      <w:lvlText w:val="•"/>
      <w:lvlJc w:val="left"/>
      <w:pPr>
        <w:ind w:left="2972" w:hanging="709"/>
      </w:pPr>
      <w:rPr>
        <w:rFonts w:hint="default"/>
        <w:lang w:val="ru-RU" w:eastAsia="en-US" w:bidi="ar-SA"/>
      </w:rPr>
    </w:lvl>
    <w:lvl w:ilvl="2" w:tplc="8B1646A0">
      <w:numFmt w:val="bullet"/>
      <w:lvlText w:val="•"/>
      <w:lvlJc w:val="left"/>
      <w:pPr>
        <w:ind w:left="3965" w:hanging="709"/>
      </w:pPr>
      <w:rPr>
        <w:rFonts w:hint="default"/>
        <w:lang w:val="ru-RU" w:eastAsia="en-US" w:bidi="ar-SA"/>
      </w:rPr>
    </w:lvl>
    <w:lvl w:ilvl="3" w:tplc="C5DE611C">
      <w:numFmt w:val="bullet"/>
      <w:lvlText w:val="•"/>
      <w:lvlJc w:val="left"/>
      <w:pPr>
        <w:ind w:left="4957" w:hanging="709"/>
      </w:pPr>
      <w:rPr>
        <w:rFonts w:hint="default"/>
        <w:lang w:val="ru-RU" w:eastAsia="en-US" w:bidi="ar-SA"/>
      </w:rPr>
    </w:lvl>
    <w:lvl w:ilvl="4" w:tplc="0E2C0C9C">
      <w:numFmt w:val="bullet"/>
      <w:lvlText w:val="•"/>
      <w:lvlJc w:val="left"/>
      <w:pPr>
        <w:ind w:left="5950" w:hanging="709"/>
      </w:pPr>
      <w:rPr>
        <w:rFonts w:hint="default"/>
        <w:lang w:val="ru-RU" w:eastAsia="en-US" w:bidi="ar-SA"/>
      </w:rPr>
    </w:lvl>
    <w:lvl w:ilvl="5" w:tplc="36D4C6B2">
      <w:numFmt w:val="bullet"/>
      <w:lvlText w:val="•"/>
      <w:lvlJc w:val="left"/>
      <w:pPr>
        <w:ind w:left="6943" w:hanging="709"/>
      </w:pPr>
      <w:rPr>
        <w:rFonts w:hint="default"/>
        <w:lang w:val="ru-RU" w:eastAsia="en-US" w:bidi="ar-SA"/>
      </w:rPr>
    </w:lvl>
    <w:lvl w:ilvl="6" w:tplc="35D2331E">
      <w:numFmt w:val="bullet"/>
      <w:lvlText w:val="•"/>
      <w:lvlJc w:val="left"/>
      <w:pPr>
        <w:ind w:left="7935" w:hanging="709"/>
      </w:pPr>
      <w:rPr>
        <w:rFonts w:hint="default"/>
        <w:lang w:val="ru-RU" w:eastAsia="en-US" w:bidi="ar-SA"/>
      </w:rPr>
    </w:lvl>
    <w:lvl w:ilvl="7" w:tplc="8604CDAC">
      <w:numFmt w:val="bullet"/>
      <w:lvlText w:val="•"/>
      <w:lvlJc w:val="left"/>
      <w:pPr>
        <w:ind w:left="8928" w:hanging="709"/>
      </w:pPr>
      <w:rPr>
        <w:rFonts w:hint="default"/>
        <w:lang w:val="ru-RU" w:eastAsia="en-US" w:bidi="ar-SA"/>
      </w:rPr>
    </w:lvl>
    <w:lvl w:ilvl="8" w:tplc="CA6C1D72">
      <w:numFmt w:val="bullet"/>
      <w:lvlText w:val="•"/>
      <w:lvlJc w:val="left"/>
      <w:pPr>
        <w:ind w:left="9921" w:hanging="709"/>
      </w:pPr>
      <w:rPr>
        <w:rFonts w:hint="default"/>
        <w:lang w:val="ru-RU" w:eastAsia="en-US" w:bidi="ar-SA"/>
      </w:rPr>
    </w:lvl>
  </w:abstractNum>
  <w:abstractNum w:abstractNumId="76" w15:restartNumberingAfterBreak="0">
    <w:nsid w:val="410C33FA"/>
    <w:multiLevelType w:val="hybridMultilevel"/>
    <w:tmpl w:val="8E164566"/>
    <w:lvl w:ilvl="0" w:tplc="B2FCF2DA">
      <w:numFmt w:val="bullet"/>
      <w:lvlText w:val=""/>
      <w:lvlJc w:val="left"/>
      <w:pPr>
        <w:ind w:left="566" w:hanging="426"/>
      </w:pPr>
      <w:rPr>
        <w:rFonts w:ascii="Symbol" w:eastAsia="Symbol" w:hAnsi="Symbol" w:cs="Symbol" w:hint="default"/>
        <w:w w:val="100"/>
        <w:sz w:val="24"/>
        <w:szCs w:val="24"/>
        <w:lang w:val="ru-RU" w:eastAsia="en-US" w:bidi="ar-SA"/>
      </w:rPr>
    </w:lvl>
    <w:lvl w:ilvl="1" w:tplc="28D005F2">
      <w:numFmt w:val="bullet"/>
      <w:lvlText w:val="•"/>
      <w:lvlJc w:val="left"/>
      <w:pPr>
        <w:ind w:left="1694" w:hanging="426"/>
      </w:pPr>
      <w:rPr>
        <w:rFonts w:hint="default"/>
        <w:lang w:val="ru-RU" w:eastAsia="en-US" w:bidi="ar-SA"/>
      </w:rPr>
    </w:lvl>
    <w:lvl w:ilvl="2" w:tplc="6CA2191E">
      <w:numFmt w:val="bullet"/>
      <w:lvlText w:val="•"/>
      <w:lvlJc w:val="left"/>
      <w:pPr>
        <w:ind w:left="2829" w:hanging="426"/>
      </w:pPr>
      <w:rPr>
        <w:rFonts w:hint="default"/>
        <w:lang w:val="ru-RU" w:eastAsia="en-US" w:bidi="ar-SA"/>
      </w:rPr>
    </w:lvl>
    <w:lvl w:ilvl="3" w:tplc="F94ED71C">
      <w:numFmt w:val="bullet"/>
      <w:lvlText w:val="•"/>
      <w:lvlJc w:val="left"/>
      <w:pPr>
        <w:ind w:left="3963" w:hanging="426"/>
      </w:pPr>
      <w:rPr>
        <w:rFonts w:hint="default"/>
        <w:lang w:val="ru-RU" w:eastAsia="en-US" w:bidi="ar-SA"/>
      </w:rPr>
    </w:lvl>
    <w:lvl w:ilvl="4" w:tplc="F0E6652C">
      <w:numFmt w:val="bullet"/>
      <w:lvlText w:val="•"/>
      <w:lvlJc w:val="left"/>
      <w:pPr>
        <w:ind w:left="5098" w:hanging="426"/>
      </w:pPr>
      <w:rPr>
        <w:rFonts w:hint="default"/>
        <w:lang w:val="ru-RU" w:eastAsia="en-US" w:bidi="ar-SA"/>
      </w:rPr>
    </w:lvl>
    <w:lvl w:ilvl="5" w:tplc="9DA43740">
      <w:numFmt w:val="bullet"/>
      <w:lvlText w:val="•"/>
      <w:lvlJc w:val="left"/>
      <w:pPr>
        <w:ind w:left="6233" w:hanging="426"/>
      </w:pPr>
      <w:rPr>
        <w:rFonts w:hint="default"/>
        <w:lang w:val="ru-RU" w:eastAsia="en-US" w:bidi="ar-SA"/>
      </w:rPr>
    </w:lvl>
    <w:lvl w:ilvl="6" w:tplc="13BED3D0">
      <w:numFmt w:val="bullet"/>
      <w:lvlText w:val="•"/>
      <w:lvlJc w:val="left"/>
      <w:pPr>
        <w:ind w:left="7367" w:hanging="426"/>
      </w:pPr>
      <w:rPr>
        <w:rFonts w:hint="default"/>
        <w:lang w:val="ru-RU" w:eastAsia="en-US" w:bidi="ar-SA"/>
      </w:rPr>
    </w:lvl>
    <w:lvl w:ilvl="7" w:tplc="5E9CEA72">
      <w:numFmt w:val="bullet"/>
      <w:lvlText w:val="•"/>
      <w:lvlJc w:val="left"/>
      <w:pPr>
        <w:ind w:left="8502" w:hanging="426"/>
      </w:pPr>
      <w:rPr>
        <w:rFonts w:hint="default"/>
        <w:lang w:val="ru-RU" w:eastAsia="en-US" w:bidi="ar-SA"/>
      </w:rPr>
    </w:lvl>
    <w:lvl w:ilvl="8" w:tplc="B9C087E0">
      <w:numFmt w:val="bullet"/>
      <w:lvlText w:val="•"/>
      <w:lvlJc w:val="left"/>
      <w:pPr>
        <w:ind w:left="9637" w:hanging="426"/>
      </w:pPr>
      <w:rPr>
        <w:rFonts w:hint="default"/>
        <w:lang w:val="ru-RU" w:eastAsia="en-US" w:bidi="ar-SA"/>
      </w:rPr>
    </w:lvl>
  </w:abstractNum>
  <w:abstractNum w:abstractNumId="77" w15:restartNumberingAfterBreak="0">
    <w:nsid w:val="43764426"/>
    <w:multiLevelType w:val="hybridMultilevel"/>
    <w:tmpl w:val="35346E50"/>
    <w:lvl w:ilvl="0" w:tplc="55B6902E">
      <w:start w:val="1"/>
      <w:numFmt w:val="decimal"/>
      <w:lvlText w:val="%1."/>
      <w:lvlJc w:val="left"/>
      <w:pPr>
        <w:ind w:left="1555" w:hanging="282"/>
        <w:jc w:val="right"/>
      </w:pPr>
      <w:rPr>
        <w:rFonts w:ascii="Times New Roman" w:eastAsia="Times New Roman" w:hAnsi="Times New Roman" w:cs="Times New Roman" w:hint="default"/>
        <w:w w:val="100"/>
        <w:sz w:val="24"/>
        <w:szCs w:val="24"/>
        <w:lang w:val="ru-RU" w:eastAsia="en-US" w:bidi="ar-SA"/>
      </w:rPr>
    </w:lvl>
    <w:lvl w:ilvl="1" w:tplc="9828D062">
      <w:numFmt w:val="bullet"/>
      <w:lvlText w:val="•"/>
      <w:lvlJc w:val="left"/>
      <w:pPr>
        <w:ind w:left="2594" w:hanging="282"/>
      </w:pPr>
      <w:rPr>
        <w:rFonts w:hint="default"/>
        <w:lang w:val="ru-RU" w:eastAsia="en-US" w:bidi="ar-SA"/>
      </w:rPr>
    </w:lvl>
    <w:lvl w:ilvl="2" w:tplc="D1262EDA">
      <w:numFmt w:val="bullet"/>
      <w:lvlText w:val="•"/>
      <w:lvlJc w:val="left"/>
      <w:pPr>
        <w:ind w:left="3629" w:hanging="282"/>
      </w:pPr>
      <w:rPr>
        <w:rFonts w:hint="default"/>
        <w:lang w:val="ru-RU" w:eastAsia="en-US" w:bidi="ar-SA"/>
      </w:rPr>
    </w:lvl>
    <w:lvl w:ilvl="3" w:tplc="E8F0D67E">
      <w:numFmt w:val="bullet"/>
      <w:lvlText w:val="•"/>
      <w:lvlJc w:val="left"/>
      <w:pPr>
        <w:ind w:left="4663" w:hanging="282"/>
      </w:pPr>
      <w:rPr>
        <w:rFonts w:hint="default"/>
        <w:lang w:val="ru-RU" w:eastAsia="en-US" w:bidi="ar-SA"/>
      </w:rPr>
    </w:lvl>
    <w:lvl w:ilvl="4" w:tplc="5E0C8F5E">
      <w:numFmt w:val="bullet"/>
      <w:lvlText w:val="•"/>
      <w:lvlJc w:val="left"/>
      <w:pPr>
        <w:ind w:left="5698" w:hanging="282"/>
      </w:pPr>
      <w:rPr>
        <w:rFonts w:hint="default"/>
        <w:lang w:val="ru-RU" w:eastAsia="en-US" w:bidi="ar-SA"/>
      </w:rPr>
    </w:lvl>
    <w:lvl w:ilvl="5" w:tplc="74F07EEA">
      <w:numFmt w:val="bullet"/>
      <w:lvlText w:val="•"/>
      <w:lvlJc w:val="left"/>
      <w:pPr>
        <w:ind w:left="6733" w:hanging="282"/>
      </w:pPr>
      <w:rPr>
        <w:rFonts w:hint="default"/>
        <w:lang w:val="ru-RU" w:eastAsia="en-US" w:bidi="ar-SA"/>
      </w:rPr>
    </w:lvl>
    <w:lvl w:ilvl="6" w:tplc="66FE7CE6">
      <w:numFmt w:val="bullet"/>
      <w:lvlText w:val="•"/>
      <w:lvlJc w:val="left"/>
      <w:pPr>
        <w:ind w:left="7767" w:hanging="282"/>
      </w:pPr>
      <w:rPr>
        <w:rFonts w:hint="default"/>
        <w:lang w:val="ru-RU" w:eastAsia="en-US" w:bidi="ar-SA"/>
      </w:rPr>
    </w:lvl>
    <w:lvl w:ilvl="7" w:tplc="E004A38E">
      <w:numFmt w:val="bullet"/>
      <w:lvlText w:val="•"/>
      <w:lvlJc w:val="left"/>
      <w:pPr>
        <w:ind w:left="8802" w:hanging="282"/>
      </w:pPr>
      <w:rPr>
        <w:rFonts w:hint="default"/>
        <w:lang w:val="ru-RU" w:eastAsia="en-US" w:bidi="ar-SA"/>
      </w:rPr>
    </w:lvl>
    <w:lvl w:ilvl="8" w:tplc="2718305E">
      <w:numFmt w:val="bullet"/>
      <w:lvlText w:val="•"/>
      <w:lvlJc w:val="left"/>
      <w:pPr>
        <w:ind w:left="9837" w:hanging="282"/>
      </w:pPr>
      <w:rPr>
        <w:rFonts w:hint="default"/>
        <w:lang w:val="ru-RU" w:eastAsia="en-US" w:bidi="ar-SA"/>
      </w:rPr>
    </w:lvl>
  </w:abstractNum>
  <w:abstractNum w:abstractNumId="78" w15:restartNumberingAfterBreak="0">
    <w:nsid w:val="43BD77F4"/>
    <w:multiLevelType w:val="hybridMultilevel"/>
    <w:tmpl w:val="65AA9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44C3231B"/>
    <w:multiLevelType w:val="hybridMultilevel"/>
    <w:tmpl w:val="3EF8F99A"/>
    <w:lvl w:ilvl="0" w:tplc="3258CB46">
      <w:start w:val="1"/>
      <w:numFmt w:val="decimal"/>
      <w:lvlText w:val="%1."/>
      <w:lvlJc w:val="left"/>
      <w:pPr>
        <w:ind w:left="1418" w:hanging="325"/>
      </w:pPr>
      <w:rPr>
        <w:rFonts w:ascii="Times New Roman" w:eastAsia="Times New Roman" w:hAnsi="Times New Roman" w:cs="Times New Roman" w:hint="default"/>
        <w:w w:val="100"/>
        <w:sz w:val="24"/>
        <w:szCs w:val="24"/>
        <w:lang w:val="ru-RU" w:eastAsia="en-US" w:bidi="ar-SA"/>
      </w:rPr>
    </w:lvl>
    <w:lvl w:ilvl="1" w:tplc="D5ACD3BA">
      <w:start w:val="1"/>
      <w:numFmt w:val="decimal"/>
      <w:lvlText w:val="%2."/>
      <w:lvlJc w:val="left"/>
      <w:pPr>
        <w:ind w:left="1555" w:hanging="282"/>
      </w:pPr>
      <w:rPr>
        <w:rFonts w:ascii="Times New Roman" w:eastAsia="Times New Roman" w:hAnsi="Times New Roman" w:cs="Times New Roman" w:hint="default"/>
        <w:w w:val="100"/>
        <w:sz w:val="24"/>
        <w:szCs w:val="24"/>
        <w:lang w:val="ru-RU" w:eastAsia="en-US" w:bidi="ar-SA"/>
      </w:rPr>
    </w:lvl>
    <w:lvl w:ilvl="2" w:tplc="2BE0BBA8">
      <w:numFmt w:val="bullet"/>
      <w:lvlText w:val="•"/>
      <w:lvlJc w:val="left"/>
      <w:pPr>
        <w:ind w:left="2709" w:hanging="282"/>
      </w:pPr>
      <w:rPr>
        <w:rFonts w:hint="default"/>
        <w:lang w:val="ru-RU" w:eastAsia="en-US" w:bidi="ar-SA"/>
      </w:rPr>
    </w:lvl>
    <w:lvl w:ilvl="3" w:tplc="95962D26">
      <w:numFmt w:val="bullet"/>
      <w:lvlText w:val="•"/>
      <w:lvlJc w:val="left"/>
      <w:pPr>
        <w:ind w:left="3859" w:hanging="282"/>
      </w:pPr>
      <w:rPr>
        <w:rFonts w:hint="default"/>
        <w:lang w:val="ru-RU" w:eastAsia="en-US" w:bidi="ar-SA"/>
      </w:rPr>
    </w:lvl>
    <w:lvl w:ilvl="4" w:tplc="92321BDC">
      <w:numFmt w:val="bullet"/>
      <w:lvlText w:val="•"/>
      <w:lvlJc w:val="left"/>
      <w:pPr>
        <w:ind w:left="5008" w:hanging="282"/>
      </w:pPr>
      <w:rPr>
        <w:rFonts w:hint="default"/>
        <w:lang w:val="ru-RU" w:eastAsia="en-US" w:bidi="ar-SA"/>
      </w:rPr>
    </w:lvl>
    <w:lvl w:ilvl="5" w:tplc="4BBE17CA">
      <w:numFmt w:val="bullet"/>
      <w:lvlText w:val="•"/>
      <w:lvlJc w:val="left"/>
      <w:pPr>
        <w:ind w:left="6158" w:hanging="282"/>
      </w:pPr>
      <w:rPr>
        <w:rFonts w:hint="default"/>
        <w:lang w:val="ru-RU" w:eastAsia="en-US" w:bidi="ar-SA"/>
      </w:rPr>
    </w:lvl>
    <w:lvl w:ilvl="6" w:tplc="139C9AE8">
      <w:numFmt w:val="bullet"/>
      <w:lvlText w:val="•"/>
      <w:lvlJc w:val="left"/>
      <w:pPr>
        <w:ind w:left="7308" w:hanging="282"/>
      </w:pPr>
      <w:rPr>
        <w:rFonts w:hint="default"/>
        <w:lang w:val="ru-RU" w:eastAsia="en-US" w:bidi="ar-SA"/>
      </w:rPr>
    </w:lvl>
    <w:lvl w:ilvl="7" w:tplc="2776438A">
      <w:numFmt w:val="bullet"/>
      <w:lvlText w:val="•"/>
      <w:lvlJc w:val="left"/>
      <w:pPr>
        <w:ind w:left="8457" w:hanging="282"/>
      </w:pPr>
      <w:rPr>
        <w:rFonts w:hint="default"/>
        <w:lang w:val="ru-RU" w:eastAsia="en-US" w:bidi="ar-SA"/>
      </w:rPr>
    </w:lvl>
    <w:lvl w:ilvl="8" w:tplc="994A5AF4">
      <w:numFmt w:val="bullet"/>
      <w:lvlText w:val="•"/>
      <w:lvlJc w:val="left"/>
      <w:pPr>
        <w:ind w:left="9607" w:hanging="282"/>
      </w:pPr>
      <w:rPr>
        <w:rFonts w:hint="default"/>
        <w:lang w:val="ru-RU" w:eastAsia="en-US" w:bidi="ar-SA"/>
      </w:rPr>
    </w:lvl>
  </w:abstractNum>
  <w:abstractNum w:abstractNumId="80" w15:restartNumberingAfterBreak="0">
    <w:nsid w:val="45186F30"/>
    <w:multiLevelType w:val="hybridMultilevel"/>
    <w:tmpl w:val="CDFCD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45DE1A90"/>
    <w:multiLevelType w:val="hybridMultilevel"/>
    <w:tmpl w:val="6A40A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46097963"/>
    <w:multiLevelType w:val="hybridMultilevel"/>
    <w:tmpl w:val="E4C61B44"/>
    <w:lvl w:ilvl="0" w:tplc="5F3A9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CD540E3"/>
    <w:multiLevelType w:val="hybridMultilevel"/>
    <w:tmpl w:val="0E529EFE"/>
    <w:lvl w:ilvl="0" w:tplc="0EB20B4C">
      <w:start w:val="1"/>
      <w:numFmt w:val="decimal"/>
      <w:lvlText w:val="%1."/>
      <w:lvlJc w:val="left"/>
      <w:pPr>
        <w:ind w:left="1982" w:hanging="709"/>
        <w:jc w:val="right"/>
      </w:pPr>
      <w:rPr>
        <w:rFonts w:ascii="Times New Roman" w:eastAsia="Times New Roman" w:hAnsi="Times New Roman" w:cs="Times New Roman" w:hint="default"/>
        <w:w w:val="100"/>
        <w:sz w:val="24"/>
        <w:szCs w:val="24"/>
        <w:lang w:val="ru-RU" w:eastAsia="en-US" w:bidi="ar-SA"/>
      </w:rPr>
    </w:lvl>
    <w:lvl w:ilvl="1" w:tplc="AF54CC68">
      <w:numFmt w:val="bullet"/>
      <w:lvlText w:val="•"/>
      <w:lvlJc w:val="left"/>
      <w:pPr>
        <w:ind w:left="2972" w:hanging="709"/>
      </w:pPr>
      <w:rPr>
        <w:rFonts w:hint="default"/>
        <w:lang w:val="ru-RU" w:eastAsia="en-US" w:bidi="ar-SA"/>
      </w:rPr>
    </w:lvl>
    <w:lvl w:ilvl="2" w:tplc="2DA0BDB4">
      <w:numFmt w:val="bullet"/>
      <w:lvlText w:val="•"/>
      <w:lvlJc w:val="left"/>
      <w:pPr>
        <w:ind w:left="3965" w:hanging="709"/>
      </w:pPr>
      <w:rPr>
        <w:rFonts w:hint="default"/>
        <w:lang w:val="ru-RU" w:eastAsia="en-US" w:bidi="ar-SA"/>
      </w:rPr>
    </w:lvl>
    <w:lvl w:ilvl="3" w:tplc="5C9A032E">
      <w:numFmt w:val="bullet"/>
      <w:lvlText w:val="•"/>
      <w:lvlJc w:val="left"/>
      <w:pPr>
        <w:ind w:left="4957" w:hanging="709"/>
      </w:pPr>
      <w:rPr>
        <w:rFonts w:hint="default"/>
        <w:lang w:val="ru-RU" w:eastAsia="en-US" w:bidi="ar-SA"/>
      </w:rPr>
    </w:lvl>
    <w:lvl w:ilvl="4" w:tplc="4896234C">
      <w:numFmt w:val="bullet"/>
      <w:lvlText w:val="•"/>
      <w:lvlJc w:val="left"/>
      <w:pPr>
        <w:ind w:left="5950" w:hanging="709"/>
      </w:pPr>
      <w:rPr>
        <w:rFonts w:hint="default"/>
        <w:lang w:val="ru-RU" w:eastAsia="en-US" w:bidi="ar-SA"/>
      </w:rPr>
    </w:lvl>
    <w:lvl w:ilvl="5" w:tplc="6FDA9D02">
      <w:numFmt w:val="bullet"/>
      <w:lvlText w:val="•"/>
      <w:lvlJc w:val="left"/>
      <w:pPr>
        <w:ind w:left="6943" w:hanging="709"/>
      </w:pPr>
      <w:rPr>
        <w:rFonts w:hint="default"/>
        <w:lang w:val="ru-RU" w:eastAsia="en-US" w:bidi="ar-SA"/>
      </w:rPr>
    </w:lvl>
    <w:lvl w:ilvl="6" w:tplc="EBE8AF94">
      <w:numFmt w:val="bullet"/>
      <w:lvlText w:val="•"/>
      <w:lvlJc w:val="left"/>
      <w:pPr>
        <w:ind w:left="7935" w:hanging="709"/>
      </w:pPr>
      <w:rPr>
        <w:rFonts w:hint="default"/>
        <w:lang w:val="ru-RU" w:eastAsia="en-US" w:bidi="ar-SA"/>
      </w:rPr>
    </w:lvl>
    <w:lvl w:ilvl="7" w:tplc="443AD222">
      <w:numFmt w:val="bullet"/>
      <w:lvlText w:val="•"/>
      <w:lvlJc w:val="left"/>
      <w:pPr>
        <w:ind w:left="8928" w:hanging="709"/>
      </w:pPr>
      <w:rPr>
        <w:rFonts w:hint="default"/>
        <w:lang w:val="ru-RU" w:eastAsia="en-US" w:bidi="ar-SA"/>
      </w:rPr>
    </w:lvl>
    <w:lvl w:ilvl="8" w:tplc="2422ACC2">
      <w:numFmt w:val="bullet"/>
      <w:lvlText w:val="•"/>
      <w:lvlJc w:val="left"/>
      <w:pPr>
        <w:ind w:left="9921" w:hanging="709"/>
      </w:pPr>
      <w:rPr>
        <w:rFonts w:hint="default"/>
        <w:lang w:val="ru-RU" w:eastAsia="en-US" w:bidi="ar-SA"/>
      </w:rPr>
    </w:lvl>
  </w:abstractNum>
  <w:abstractNum w:abstractNumId="84" w15:restartNumberingAfterBreak="0">
    <w:nsid w:val="4D6200FD"/>
    <w:multiLevelType w:val="multilevel"/>
    <w:tmpl w:val="926A792E"/>
    <w:lvl w:ilvl="0">
      <w:start w:val="1"/>
      <w:numFmt w:val="decimal"/>
      <w:lvlText w:val="%1"/>
      <w:lvlJc w:val="left"/>
      <w:pPr>
        <w:ind w:left="660" w:hanging="660"/>
      </w:pPr>
      <w:rPr>
        <w:rFonts w:hint="default"/>
        <w:b/>
        <w:color w:val="000000"/>
      </w:rPr>
    </w:lvl>
    <w:lvl w:ilvl="1">
      <w:start w:val="3"/>
      <w:numFmt w:val="decimal"/>
      <w:lvlText w:val="%1.%2"/>
      <w:lvlJc w:val="left"/>
      <w:pPr>
        <w:ind w:left="780" w:hanging="660"/>
      </w:pPr>
      <w:rPr>
        <w:rFonts w:hint="default"/>
        <w:b/>
        <w:color w:val="000000"/>
      </w:rPr>
    </w:lvl>
    <w:lvl w:ilvl="2">
      <w:start w:val="2"/>
      <w:numFmt w:val="decimal"/>
      <w:lvlText w:val="%1.%2.%3"/>
      <w:lvlJc w:val="left"/>
      <w:pPr>
        <w:ind w:left="960" w:hanging="720"/>
      </w:pPr>
      <w:rPr>
        <w:rFonts w:hint="default"/>
        <w:b/>
        <w:color w:val="000000"/>
      </w:rPr>
    </w:lvl>
    <w:lvl w:ilvl="3">
      <w:start w:val="1"/>
      <w:numFmt w:val="decimal"/>
      <w:lvlText w:val="%1.%2.%3.%4"/>
      <w:lvlJc w:val="left"/>
      <w:pPr>
        <w:ind w:left="1080" w:hanging="720"/>
      </w:pPr>
      <w:rPr>
        <w:rFonts w:hint="default"/>
        <w:b/>
        <w:color w:val="000000"/>
      </w:rPr>
    </w:lvl>
    <w:lvl w:ilvl="4">
      <w:start w:val="1"/>
      <w:numFmt w:val="decimal"/>
      <w:lvlText w:val="%1.%2.%3.%4.%5"/>
      <w:lvlJc w:val="left"/>
      <w:pPr>
        <w:ind w:left="1560" w:hanging="1080"/>
      </w:pPr>
      <w:rPr>
        <w:rFonts w:hint="default"/>
        <w:b/>
        <w:color w:val="000000"/>
      </w:rPr>
    </w:lvl>
    <w:lvl w:ilvl="5">
      <w:start w:val="1"/>
      <w:numFmt w:val="decimal"/>
      <w:lvlText w:val="%1.%2.%3.%4.%5.%6"/>
      <w:lvlJc w:val="left"/>
      <w:pPr>
        <w:ind w:left="1680" w:hanging="1080"/>
      </w:pPr>
      <w:rPr>
        <w:rFonts w:hint="default"/>
        <w:b/>
        <w:color w:val="000000"/>
      </w:rPr>
    </w:lvl>
    <w:lvl w:ilvl="6">
      <w:start w:val="1"/>
      <w:numFmt w:val="decimal"/>
      <w:lvlText w:val="%1.%2.%3.%4.%5.%6.%7"/>
      <w:lvlJc w:val="left"/>
      <w:pPr>
        <w:ind w:left="2160" w:hanging="1440"/>
      </w:pPr>
      <w:rPr>
        <w:rFonts w:hint="default"/>
        <w:b/>
        <w:color w:val="000000"/>
      </w:rPr>
    </w:lvl>
    <w:lvl w:ilvl="7">
      <w:start w:val="1"/>
      <w:numFmt w:val="decimal"/>
      <w:lvlText w:val="%1.%2.%3.%4.%5.%6.%7.%8"/>
      <w:lvlJc w:val="left"/>
      <w:pPr>
        <w:ind w:left="2280" w:hanging="1440"/>
      </w:pPr>
      <w:rPr>
        <w:rFonts w:hint="default"/>
        <w:b/>
        <w:color w:val="000000"/>
      </w:rPr>
    </w:lvl>
    <w:lvl w:ilvl="8">
      <w:start w:val="1"/>
      <w:numFmt w:val="decimal"/>
      <w:lvlText w:val="%1.%2.%3.%4.%5.%6.%7.%8.%9"/>
      <w:lvlJc w:val="left"/>
      <w:pPr>
        <w:ind w:left="2760" w:hanging="1800"/>
      </w:pPr>
      <w:rPr>
        <w:rFonts w:hint="default"/>
        <w:b/>
        <w:color w:val="000000"/>
      </w:rPr>
    </w:lvl>
  </w:abstractNum>
  <w:abstractNum w:abstractNumId="85" w15:restartNumberingAfterBreak="0">
    <w:nsid w:val="4D8953B3"/>
    <w:multiLevelType w:val="hybridMultilevel"/>
    <w:tmpl w:val="32509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527C3137"/>
    <w:multiLevelType w:val="multilevel"/>
    <w:tmpl w:val="8DC2D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63441B6"/>
    <w:multiLevelType w:val="hybridMultilevel"/>
    <w:tmpl w:val="6914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91A785C"/>
    <w:multiLevelType w:val="multilevel"/>
    <w:tmpl w:val="82CA20DA"/>
    <w:styleLink w:val="SymbolSymbol063"/>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75721D"/>
    <w:multiLevelType w:val="multilevel"/>
    <w:tmpl w:val="A9522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DF975DB"/>
    <w:multiLevelType w:val="hybridMultilevel"/>
    <w:tmpl w:val="22EE6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630F7BD0"/>
    <w:multiLevelType w:val="hybridMultilevel"/>
    <w:tmpl w:val="68DC3D6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2" w15:restartNumberingAfterBreak="0">
    <w:nsid w:val="6597171E"/>
    <w:multiLevelType w:val="hybridMultilevel"/>
    <w:tmpl w:val="1FC08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15:restartNumberingAfterBreak="0">
    <w:nsid w:val="66C6771A"/>
    <w:multiLevelType w:val="hybridMultilevel"/>
    <w:tmpl w:val="3CACF9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67DD5CB4"/>
    <w:multiLevelType w:val="hybridMultilevel"/>
    <w:tmpl w:val="54E2BD78"/>
    <w:lvl w:ilvl="0" w:tplc="1DA8246E">
      <w:numFmt w:val="bullet"/>
      <w:lvlText w:val=""/>
      <w:lvlJc w:val="left"/>
      <w:pPr>
        <w:ind w:left="1017" w:hanging="191"/>
      </w:pPr>
      <w:rPr>
        <w:rFonts w:ascii="Symbol" w:eastAsia="Symbol" w:hAnsi="Symbol" w:cs="Symbol" w:hint="default"/>
        <w:w w:val="92"/>
        <w:sz w:val="27"/>
        <w:szCs w:val="27"/>
        <w:lang w:val="ru-RU" w:eastAsia="en-US" w:bidi="ar-SA"/>
      </w:rPr>
    </w:lvl>
    <w:lvl w:ilvl="1" w:tplc="F35CB57E">
      <w:numFmt w:val="bullet"/>
      <w:lvlText w:val="•"/>
      <w:lvlJc w:val="left"/>
      <w:pPr>
        <w:ind w:left="1042" w:hanging="191"/>
      </w:pPr>
      <w:rPr>
        <w:rFonts w:hint="default"/>
        <w:lang w:val="ru-RU" w:eastAsia="en-US" w:bidi="ar-SA"/>
      </w:rPr>
    </w:lvl>
    <w:lvl w:ilvl="2" w:tplc="3C46A332">
      <w:numFmt w:val="bullet"/>
      <w:lvlText w:val="•"/>
      <w:lvlJc w:val="left"/>
      <w:pPr>
        <w:ind w:left="1064" w:hanging="191"/>
      </w:pPr>
      <w:rPr>
        <w:rFonts w:hint="default"/>
        <w:lang w:val="ru-RU" w:eastAsia="en-US" w:bidi="ar-SA"/>
      </w:rPr>
    </w:lvl>
    <w:lvl w:ilvl="3" w:tplc="35D8F39A">
      <w:numFmt w:val="bullet"/>
      <w:lvlText w:val="•"/>
      <w:lvlJc w:val="left"/>
      <w:pPr>
        <w:ind w:left="1086" w:hanging="191"/>
      </w:pPr>
      <w:rPr>
        <w:rFonts w:hint="default"/>
        <w:lang w:val="ru-RU" w:eastAsia="en-US" w:bidi="ar-SA"/>
      </w:rPr>
    </w:lvl>
    <w:lvl w:ilvl="4" w:tplc="F7869BE0">
      <w:numFmt w:val="bullet"/>
      <w:lvlText w:val="•"/>
      <w:lvlJc w:val="left"/>
      <w:pPr>
        <w:ind w:left="1108" w:hanging="191"/>
      </w:pPr>
      <w:rPr>
        <w:rFonts w:hint="default"/>
        <w:lang w:val="ru-RU" w:eastAsia="en-US" w:bidi="ar-SA"/>
      </w:rPr>
    </w:lvl>
    <w:lvl w:ilvl="5" w:tplc="582644B0">
      <w:numFmt w:val="bullet"/>
      <w:lvlText w:val="•"/>
      <w:lvlJc w:val="left"/>
      <w:pPr>
        <w:ind w:left="1131" w:hanging="191"/>
      </w:pPr>
      <w:rPr>
        <w:rFonts w:hint="default"/>
        <w:lang w:val="ru-RU" w:eastAsia="en-US" w:bidi="ar-SA"/>
      </w:rPr>
    </w:lvl>
    <w:lvl w:ilvl="6" w:tplc="A0A6A5A2">
      <w:numFmt w:val="bullet"/>
      <w:lvlText w:val="•"/>
      <w:lvlJc w:val="left"/>
      <w:pPr>
        <w:ind w:left="1153" w:hanging="191"/>
      </w:pPr>
      <w:rPr>
        <w:rFonts w:hint="default"/>
        <w:lang w:val="ru-RU" w:eastAsia="en-US" w:bidi="ar-SA"/>
      </w:rPr>
    </w:lvl>
    <w:lvl w:ilvl="7" w:tplc="B8E0DD64">
      <w:numFmt w:val="bullet"/>
      <w:lvlText w:val="•"/>
      <w:lvlJc w:val="left"/>
      <w:pPr>
        <w:ind w:left="1175" w:hanging="191"/>
      </w:pPr>
      <w:rPr>
        <w:rFonts w:hint="default"/>
        <w:lang w:val="ru-RU" w:eastAsia="en-US" w:bidi="ar-SA"/>
      </w:rPr>
    </w:lvl>
    <w:lvl w:ilvl="8" w:tplc="C262B64C">
      <w:numFmt w:val="bullet"/>
      <w:lvlText w:val="•"/>
      <w:lvlJc w:val="left"/>
      <w:pPr>
        <w:ind w:left="1197" w:hanging="191"/>
      </w:pPr>
      <w:rPr>
        <w:rFonts w:hint="default"/>
        <w:lang w:val="ru-RU" w:eastAsia="en-US" w:bidi="ar-SA"/>
      </w:rPr>
    </w:lvl>
  </w:abstractNum>
  <w:abstractNum w:abstractNumId="95" w15:restartNumberingAfterBreak="0">
    <w:nsid w:val="6C803940"/>
    <w:multiLevelType w:val="hybridMultilevel"/>
    <w:tmpl w:val="04300DAE"/>
    <w:lvl w:ilvl="0" w:tplc="081454D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6" w15:restartNumberingAfterBreak="0">
    <w:nsid w:val="700E0731"/>
    <w:multiLevelType w:val="hybridMultilevel"/>
    <w:tmpl w:val="29225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70BA5CF1"/>
    <w:multiLevelType w:val="hybridMultilevel"/>
    <w:tmpl w:val="6D0A893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712D180E"/>
    <w:multiLevelType w:val="hybridMultilevel"/>
    <w:tmpl w:val="01928D94"/>
    <w:lvl w:ilvl="0" w:tplc="0A84E76E">
      <w:numFmt w:val="bullet"/>
      <w:lvlText w:val="–"/>
      <w:lvlJc w:val="left"/>
      <w:pPr>
        <w:ind w:left="566" w:hanging="238"/>
      </w:pPr>
      <w:rPr>
        <w:rFonts w:ascii="Times New Roman" w:eastAsia="Times New Roman" w:hAnsi="Times New Roman" w:cs="Times New Roman" w:hint="default"/>
        <w:w w:val="100"/>
        <w:sz w:val="24"/>
        <w:szCs w:val="24"/>
        <w:lang w:val="ru-RU" w:eastAsia="en-US" w:bidi="ar-SA"/>
      </w:rPr>
    </w:lvl>
    <w:lvl w:ilvl="1" w:tplc="0CE4EF18">
      <w:numFmt w:val="bullet"/>
      <w:lvlText w:val="–"/>
      <w:lvlJc w:val="left"/>
      <w:pPr>
        <w:ind w:left="566" w:hanging="181"/>
      </w:pPr>
      <w:rPr>
        <w:rFonts w:ascii="Times New Roman" w:eastAsia="Times New Roman" w:hAnsi="Times New Roman" w:cs="Times New Roman" w:hint="default"/>
        <w:w w:val="100"/>
        <w:sz w:val="24"/>
        <w:szCs w:val="24"/>
        <w:lang w:val="ru-RU" w:eastAsia="en-US" w:bidi="ar-SA"/>
      </w:rPr>
    </w:lvl>
    <w:lvl w:ilvl="2" w:tplc="12023120">
      <w:numFmt w:val="bullet"/>
      <w:lvlText w:val="•"/>
      <w:lvlJc w:val="left"/>
      <w:pPr>
        <w:ind w:left="2829" w:hanging="181"/>
      </w:pPr>
      <w:rPr>
        <w:rFonts w:hint="default"/>
        <w:lang w:val="ru-RU" w:eastAsia="en-US" w:bidi="ar-SA"/>
      </w:rPr>
    </w:lvl>
    <w:lvl w:ilvl="3" w:tplc="255A325E">
      <w:numFmt w:val="bullet"/>
      <w:lvlText w:val="•"/>
      <w:lvlJc w:val="left"/>
      <w:pPr>
        <w:ind w:left="3963" w:hanging="181"/>
      </w:pPr>
      <w:rPr>
        <w:rFonts w:hint="default"/>
        <w:lang w:val="ru-RU" w:eastAsia="en-US" w:bidi="ar-SA"/>
      </w:rPr>
    </w:lvl>
    <w:lvl w:ilvl="4" w:tplc="A2481E9E">
      <w:numFmt w:val="bullet"/>
      <w:lvlText w:val="•"/>
      <w:lvlJc w:val="left"/>
      <w:pPr>
        <w:ind w:left="5098" w:hanging="181"/>
      </w:pPr>
      <w:rPr>
        <w:rFonts w:hint="default"/>
        <w:lang w:val="ru-RU" w:eastAsia="en-US" w:bidi="ar-SA"/>
      </w:rPr>
    </w:lvl>
    <w:lvl w:ilvl="5" w:tplc="DBF041B2">
      <w:numFmt w:val="bullet"/>
      <w:lvlText w:val="•"/>
      <w:lvlJc w:val="left"/>
      <w:pPr>
        <w:ind w:left="6233" w:hanging="181"/>
      </w:pPr>
      <w:rPr>
        <w:rFonts w:hint="default"/>
        <w:lang w:val="ru-RU" w:eastAsia="en-US" w:bidi="ar-SA"/>
      </w:rPr>
    </w:lvl>
    <w:lvl w:ilvl="6" w:tplc="C3DED6DA">
      <w:numFmt w:val="bullet"/>
      <w:lvlText w:val="•"/>
      <w:lvlJc w:val="left"/>
      <w:pPr>
        <w:ind w:left="7367" w:hanging="181"/>
      </w:pPr>
      <w:rPr>
        <w:rFonts w:hint="default"/>
        <w:lang w:val="ru-RU" w:eastAsia="en-US" w:bidi="ar-SA"/>
      </w:rPr>
    </w:lvl>
    <w:lvl w:ilvl="7" w:tplc="08340384">
      <w:numFmt w:val="bullet"/>
      <w:lvlText w:val="•"/>
      <w:lvlJc w:val="left"/>
      <w:pPr>
        <w:ind w:left="8502" w:hanging="181"/>
      </w:pPr>
      <w:rPr>
        <w:rFonts w:hint="default"/>
        <w:lang w:val="ru-RU" w:eastAsia="en-US" w:bidi="ar-SA"/>
      </w:rPr>
    </w:lvl>
    <w:lvl w:ilvl="8" w:tplc="30022C8C">
      <w:numFmt w:val="bullet"/>
      <w:lvlText w:val="•"/>
      <w:lvlJc w:val="left"/>
      <w:pPr>
        <w:ind w:left="9637" w:hanging="181"/>
      </w:pPr>
      <w:rPr>
        <w:rFonts w:hint="default"/>
        <w:lang w:val="ru-RU" w:eastAsia="en-US" w:bidi="ar-SA"/>
      </w:rPr>
    </w:lvl>
  </w:abstractNum>
  <w:abstractNum w:abstractNumId="99" w15:restartNumberingAfterBreak="0">
    <w:nsid w:val="716E5622"/>
    <w:multiLevelType w:val="hybridMultilevel"/>
    <w:tmpl w:val="1B2E3C2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00" w15:restartNumberingAfterBreak="0">
    <w:nsid w:val="71B754B7"/>
    <w:multiLevelType w:val="hybridMultilevel"/>
    <w:tmpl w:val="872623CE"/>
    <w:lvl w:ilvl="0" w:tplc="D80E373C">
      <w:start w:val="6"/>
      <w:numFmt w:val="decimal"/>
      <w:lvlText w:val="%1"/>
      <w:lvlJc w:val="left"/>
      <w:pPr>
        <w:ind w:left="1142" w:hanging="180"/>
      </w:pPr>
      <w:rPr>
        <w:rFonts w:ascii="Times New Roman" w:eastAsia="Times New Roman" w:hAnsi="Times New Roman" w:cs="Times New Roman" w:hint="default"/>
        <w:b/>
        <w:bCs/>
        <w:w w:val="100"/>
        <w:sz w:val="24"/>
        <w:szCs w:val="24"/>
        <w:lang w:val="ru-RU" w:eastAsia="en-US" w:bidi="ar-SA"/>
      </w:rPr>
    </w:lvl>
    <w:lvl w:ilvl="1" w:tplc="47B8CA00">
      <w:numFmt w:val="bullet"/>
      <w:lvlText w:val=""/>
      <w:lvlJc w:val="left"/>
      <w:pPr>
        <w:ind w:left="566" w:hanging="287"/>
      </w:pPr>
      <w:rPr>
        <w:rFonts w:ascii="Symbol" w:eastAsia="Symbol" w:hAnsi="Symbol" w:cs="Symbol" w:hint="default"/>
        <w:w w:val="100"/>
        <w:sz w:val="24"/>
        <w:szCs w:val="24"/>
        <w:lang w:val="ru-RU" w:eastAsia="en-US" w:bidi="ar-SA"/>
      </w:rPr>
    </w:lvl>
    <w:lvl w:ilvl="2" w:tplc="DDE2D0C4">
      <w:numFmt w:val="bullet"/>
      <w:lvlText w:val="•"/>
      <w:lvlJc w:val="left"/>
      <w:pPr>
        <w:ind w:left="2336" w:hanging="287"/>
      </w:pPr>
      <w:rPr>
        <w:rFonts w:hint="default"/>
        <w:lang w:val="ru-RU" w:eastAsia="en-US" w:bidi="ar-SA"/>
      </w:rPr>
    </w:lvl>
    <w:lvl w:ilvl="3" w:tplc="7F4ABFD4">
      <w:numFmt w:val="bullet"/>
      <w:lvlText w:val="•"/>
      <w:lvlJc w:val="left"/>
      <w:pPr>
        <w:ind w:left="3532" w:hanging="287"/>
      </w:pPr>
      <w:rPr>
        <w:rFonts w:hint="default"/>
        <w:lang w:val="ru-RU" w:eastAsia="en-US" w:bidi="ar-SA"/>
      </w:rPr>
    </w:lvl>
    <w:lvl w:ilvl="4" w:tplc="C20CBB30">
      <w:numFmt w:val="bullet"/>
      <w:lvlText w:val="•"/>
      <w:lvlJc w:val="left"/>
      <w:pPr>
        <w:ind w:left="4728" w:hanging="287"/>
      </w:pPr>
      <w:rPr>
        <w:rFonts w:hint="default"/>
        <w:lang w:val="ru-RU" w:eastAsia="en-US" w:bidi="ar-SA"/>
      </w:rPr>
    </w:lvl>
    <w:lvl w:ilvl="5" w:tplc="B618523A">
      <w:numFmt w:val="bullet"/>
      <w:lvlText w:val="•"/>
      <w:lvlJc w:val="left"/>
      <w:pPr>
        <w:ind w:left="5925" w:hanging="287"/>
      </w:pPr>
      <w:rPr>
        <w:rFonts w:hint="default"/>
        <w:lang w:val="ru-RU" w:eastAsia="en-US" w:bidi="ar-SA"/>
      </w:rPr>
    </w:lvl>
    <w:lvl w:ilvl="6" w:tplc="E58E2C84">
      <w:numFmt w:val="bullet"/>
      <w:lvlText w:val="•"/>
      <w:lvlJc w:val="left"/>
      <w:pPr>
        <w:ind w:left="7121" w:hanging="287"/>
      </w:pPr>
      <w:rPr>
        <w:rFonts w:hint="default"/>
        <w:lang w:val="ru-RU" w:eastAsia="en-US" w:bidi="ar-SA"/>
      </w:rPr>
    </w:lvl>
    <w:lvl w:ilvl="7" w:tplc="325683E0">
      <w:numFmt w:val="bullet"/>
      <w:lvlText w:val="•"/>
      <w:lvlJc w:val="left"/>
      <w:pPr>
        <w:ind w:left="8317" w:hanging="287"/>
      </w:pPr>
      <w:rPr>
        <w:rFonts w:hint="default"/>
        <w:lang w:val="ru-RU" w:eastAsia="en-US" w:bidi="ar-SA"/>
      </w:rPr>
    </w:lvl>
    <w:lvl w:ilvl="8" w:tplc="8BCEE068">
      <w:numFmt w:val="bullet"/>
      <w:lvlText w:val="•"/>
      <w:lvlJc w:val="left"/>
      <w:pPr>
        <w:ind w:left="9513" w:hanging="287"/>
      </w:pPr>
      <w:rPr>
        <w:rFonts w:hint="default"/>
        <w:lang w:val="ru-RU" w:eastAsia="en-US" w:bidi="ar-SA"/>
      </w:rPr>
    </w:lvl>
  </w:abstractNum>
  <w:abstractNum w:abstractNumId="101" w15:restartNumberingAfterBreak="0">
    <w:nsid w:val="729A551A"/>
    <w:multiLevelType w:val="hybridMultilevel"/>
    <w:tmpl w:val="14208A9E"/>
    <w:lvl w:ilvl="0" w:tplc="5A04CF06">
      <w:start w:val="1"/>
      <w:numFmt w:val="decimal"/>
      <w:lvlText w:val="%1."/>
      <w:lvlJc w:val="left"/>
      <w:pPr>
        <w:ind w:left="566" w:hanging="709"/>
      </w:pPr>
      <w:rPr>
        <w:rFonts w:ascii="Times New Roman" w:eastAsia="Times New Roman" w:hAnsi="Times New Roman" w:cs="Times New Roman" w:hint="default"/>
        <w:w w:val="100"/>
        <w:sz w:val="24"/>
        <w:szCs w:val="24"/>
        <w:lang w:val="ru-RU" w:eastAsia="en-US" w:bidi="ar-SA"/>
      </w:rPr>
    </w:lvl>
    <w:lvl w:ilvl="1" w:tplc="B33802E2">
      <w:numFmt w:val="bullet"/>
      <w:lvlText w:val="•"/>
      <w:lvlJc w:val="left"/>
      <w:pPr>
        <w:ind w:left="1694" w:hanging="709"/>
      </w:pPr>
      <w:rPr>
        <w:rFonts w:hint="default"/>
        <w:lang w:val="ru-RU" w:eastAsia="en-US" w:bidi="ar-SA"/>
      </w:rPr>
    </w:lvl>
    <w:lvl w:ilvl="2" w:tplc="F3B2B260">
      <w:numFmt w:val="bullet"/>
      <w:lvlText w:val="•"/>
      <w:lvlJc w:val="left"/>
      <w:pPr>
        <w:ind w:left="2829" w:hanging="709"/>
      </w:pPr>
      <w:rPr>
        <w:rFonts w:hint="default"/>
        <w:lang w:val="ru-RU" w:eastAsia="en-US" w:bidi="ar-SA"/>
      </w:rPr>
    </w:lvl>
    <w:lvl w:ilvl="3" w:tplc="A1F6E814">
      <w:numFmt w:val="bullet"/>
      <w:lvlText w:val="•"/>
      <w:lvlJc w:val="left"/>
      <w:pPr>
        <w:ind w:left="3963" w:hanging="709"/>
      </w:pPr>
      <w:rPr>
        <w:rFonts w:hint="default"/>
        <w:lang w:val="ru-RU" w:eastAsia="en-US" w:bidi="ar-SA"/>
      </w:rPr>
    </w:lvl>
    <w:lvl w:ilvl="4" w:tplc="DC9005CE">
      <w:numFmt w:val="bullet"/>
      <w:lvlText w:val="•"/>
      <w:lvlJc w:val="left"/>
      <w:pPr>
        <w:ind w:left="5098" w:hanging="709"/>
      </w:pPr>
      <w:rPr>
        <w:rFonts w:hint="default"/>
        <w:lang w:val="ru-RU" w:eastAsia="en-US" w:bidi="ar-SA"/>
      </w:rPr>
    </w:lvl>
    <w:lvl w:ilvl="5" w:tplc="11FE9E28">
      <w:numFmt w:val="bullet"/>
      <w:lvlText w:val="•"/>
      <w:lvlJc w:val="left"/>
      <w:pPr>
        <w:ind w:left="6233" w:hanging="709"/>
      </w:pPr>
      <w:rPr>
        <w:rFonts w:hint="default"/>
        <w:lang w:val="ru-RU" w:eastAsia="en-US" w:bidi="ar-SA"/>
      </w:rPr>
    </w:lvl>
    <w:lvl w:ilvl="6" w:tplc="D526B8FA">
      <w:numFmt w:val="bullet"/>
      <w:lvlText w:val="•"/>
      <w:lvlJc w:val="left"/>
      <w:pPr>
        <w:ind w:left="7367" w:hanging="709"/>
      </w:pPr>
      <w:rPr>
        <w:rFonts w:hint="default"/>
        <w:lang w:val="ru-RU" w:eastAsia="en-US" w:bidi="ar-SA"/>
      </w:rPr>
    </w:lvl>
    <w:lvl w:ilvl="7" w:tplc="F07ED134">
      <w:numFmt w:val="bullet"/>
      <w:lvlText w:val="•"/>
      <w:lvlJc w:val="left"/>
      <w:pPr>
        <w:ind w:left="8502" w:hanging="709"/>
      </w:pPr>
      <w:rPr>
        <w:rFonts w:hint="default"/>
        <w:lang w:val="ru-RU" w:eastAsia="en-US" w:bidi="ar-SA"/>
      </w:rPr>
    </w:lvl>
    <w:lvl w:ilvl="8" w:tplc="34805A5A">
      <w:numFmt w:val="bullet"/>
      <w:lvlText w:val="•"/>
      <w:lvlJc w:val="left"/>
      <w:pPr>
        <w:ind w:left="9637" w:hanging="709"/>
      </w:pPr>
      <w:rPr>
        <w:rFonts w:hint="default"/>
        <w:lang w:val="ru-RU" w:eastAsia="en-US" w:bidi="ar-SA"/>
      </w:rPr>
    </w:lvl>
  </w:abstractNum>
  <w:abstractNum w:abstractNumId="102" w15:restartNumberingAfterBreak="0">
    <w:nsid w:val="74AB05C9"/>
    <w:multiLevelType w:val="hybridMultilevel"/>
    <w:tmpl w:val="5E3A48D6"/>
    <w:lvl w:ilvl="0" w:tplc="D0A4C3DA">
      <w:start w:val="1"/>
      <w:numFmt w:val="decimal"/>
      <w:lvlText w:val="%1."/>
      <w:lvlJc w:val="left"/>
      <w:pPr>
        <w:ind w:left="566" w:hanging="709"/>
      </w:pPr>
      <w:rPr>
        <w:rFonts w:ascii="Times New Roman" w:eastAsia="Times New Roman" w:hAnsi="Times New Roman" w:cs="Times New Roman" w:hint="default"/>
        <w:w w:val="100"/>
        <w:sz w:val="24"/>
        <w:szCs w:val="24"/>
        <w:lang w:val="ru-RU" w:eastAsia="en-US" w:bidi="ar-SA"/>
      </w:rPr>
    </w:lvl>
    <w:lvl w:ilvl="1" w:tplc="364C67D0">
      <w:numFmt w:val="bullet"/>
      <w:lvlText w:val="•"/>
      <w:lvlJc w:val="left"/>
      <w:pPr>
        <w:ind w:left="1694" w:hanging="709"/>
      </w:pPr>
      <w:rPr>
        <w:rFonts w:hint="default"/>
        <w:lang w:val="ru-RU" w:eastAsia="en-US" w:bidi="ar-SA"/>
      </w:rPr>
    </w:lvl>
    <w:lvl w:ilvl="2" w:tplc="13E0F606">
      <w:numFmt w:val="bullet"/>
      <w:lvlText w:val="•"/>
      <w:lvlJc w:val="left"/>
      <w:pPr>
        <w:ind w:left="2829" w:hanging="709"/>
      </w:pPr>
      <w:rPr>
        <w:rFonts w:hint="default"/>
        <w:lang w:val="ru-RU" w:eastAsia="en-US" w:bidi="ar-SA"/>
      </w:rPr>
    </w:lvl>
    <w:lvl w:ilvl="3" w:tplc="F1A4E77C">
      <w:numFmt w:val="bullet"/>
      <w:lvlText w:val="•"/>
      <w:lvlJc w:val="left"/>
      <w:pPr>
        <w:ind w:left="3963" w:hanging="709"/>
      </w:pPr>
      <w:rPr>
        <w:rFonts w:hint="default"/>
        <w:lang w:val="ru-RU" w:eastAsia="en-US" w:bidi="ar-SA"/>
      </w:rPr>
    </w:lvl>
    <w:lvl w:ilvl="4" w:tplc="1DA8FC5A">
      <w:numFmt w:val="bullet"/>
      <w:lvlText w:val="•"/>
      <w:lvlJc w:val="left"/>
      <w:pPr>
        <w:ind w:left="5098" w:hanging="709"/>
      </w:pPr>
      <w:rPr>
        <w:rFonts w:hint="default"/>
        <w:lang w:val="ru-RU" w:eastAsia="en-US" w:bidi="ar-SA"/>
      </w:rPr>
    </w:lvl>
    <w:lvl w:ilvl="5" w:tplc="A1781FFE">
      <w:numFmt w:val="bullet"/>
      <w:lvlText w:val="•"/>
      <w:lvlJc w:val="left"/>
      <w:pPr>
        <w:ind w:left="6233" w:hanging="709"/>
      </w:pPr>
      <w:rPr>
        <w:rFonts w:hint="default"/>
        <w:lang w:val="ru-RU" w:eastAsia="en-US" w:bidi="ar-SA"/>
      </w:rPr>
    </w:lvl>
    <w:lvl w:ilvl="6" w:tplc="B8CE4610">
      <w:numFmt w:val="bullet"/>
      <w:lvlText w:val="•"/>
      <w:lvlJc w:val="left"/>
      <w:pPr>
        <w:ind w:left="7367" w:hanging="709"/>
      </w:pPr>
      <w:rPr>
        <w:rFonts w:hint="default"/>
        <w:lang w:val="ru-RU" w:eastAsia="en-US" w:bidi="ar-SA"/>
      </w:rPr>
    </w:lvl>
    <w:lvl w:ilvl="7" w:tplc="40CA0630">
      <w:numFmt w:val="bullet"/>
      <w:lvlText w:val="•"/>
      <w:lvlJc w:val="left"/>
      <w:pPr>
        <w:ind w:left="8502" w:hanging="709"/>
      </w:pPr>
      <w:rPr>
        <w:rFonts w:hint="default"/>
        <w:lang w:val="ru-RU" w:eastAsia="en-US" w:bidi="ar-SA"/>
      </w:rPr>
    </w:lvl>
    <w:lvl w:ilvl="8" w:tplc="DBD2B56A">
      <w:numFmt w:val="bullet"/>
      <w:lvlText w:val="•"/>
      <w:lvlJc w:val="left"/>
      <w:pPr>
        <w:ind w:left="9637" w:hanging="709"/>
      </w:pPr>
      <w:rPr>
        <w:rFonts w:hint="default"/>
        <w:lang w:val="ru-RU" w:eastAsia="en-US" w:bidi="ar-SA"/>
      </w:rPr>
    </w:lvl>
  </w:abstractNum>
  <w:abstractNum w:abstractNumId="103" w15:restartNumberingAfterBreak="0">
    <w:nsid w:val="77165278"/>
    <w:multiLevelType w:val="hybridMultilevel"/>
    <w:tmpl w:val="6E3A2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77745C97"/>
    <w:multiLevelType w:val="hybridMultilevel"/>
    <w:tmpl w:val="A5DA1D5E"/>
    <w:lvl w:ilvl="0" w:tplc="FE7EBB8A">
      <w:numFmt w:val="bullet"/>
      <w:lvlText w:val=""/>
      <w:lvlJc w:val="left"/>
      <w:pPr>
        <w:ind w:left="566" w:hanging="287"/>
      </w:pPr>
      <w:rPr>
        <w:rFonts w:ascii="Symbol" w:eastAsia="Symbol" w:hAnsi="Symbol" w:cs="Symbol" w:hint="default"/>
        <w:w w:val="100"/>
        <w:sz w:val="24"/>
        <w:szCs w:val="24"/>
        <w:lang w:val="ru-RU" w:eastAsia="en-US" w:bidi="ar-SA"/>
      </w:rPr>
    </w:lvl>
    <w:lvl w:ilvl="1" w:tplc="57AE34E8">
      <w:numFmt w:val="bullet"/>
      <w:lvlText w:val="•"/>
      <w:lvlJc w:val="left"/>
      <w:pPr>
        <w:ind w:left="1694" w:hanging="287"/>
      </w:pPr>
      <w:rPr>
        <w:rFonts w:hint="default"/>
        <w:lang w:val="ru-RU" w:eastAsia="en-US" w:bidi="ar-SA"/>
      </w:rPr>
    </w:lvl>
    <w:lvl w:ilvl="2" w:tplc="04D6E296">
      <w:numFmt w:val="bullet"/>
      <w:lvlText w:val="•"/>
      <w:lvlJc w:val="left"/>
      <w:pPr>
        <w:ind w:left="2829" w:hanging="287"/>
      </w:pPr>
      <w:rPr>
        <w:rFonts w:hint="default"/>
        <w:lang w:val="ru-RU" w:eastAsia="en-US" w:bidi="ar-SA"/>
      </w:rPr>
    </w:lvl>
    <w:lvl w:ilvl="3" w:tplc="4896FA8E">
      <w:numFmt w:val="bullet"/>
      <w:lvlText w:val="•"/>
      <w:lvlJc w:val="left"/>
      <w:pPr>
        <w:ind w:left="3963" w:hanging="287"/>
      </w:pPr>
      <w:rPr>
        <w:rFonts w:hint="default"/>
        <w:lang w:val="ru-RU" w:eastAsia="en-US" w:bidi="ar-SA"/>
      </w:rPr>
    </w:lvl>
    <w:lvl w:ilvl="4" w:tplc="DAB4EE2E">
      <w:numFmt w:val="bullet"/>
      <w:lvlText w:val="•"/>
      <w:lvlJc w:val="left"/>
      <w:pPr>
        <w:ind w:left="5098" w:hanging="287"/>
      </w:pPr>
      <w:rPr>
        <w:rFonts w:hint="default"/>
        <w:lang w:val="ru-RU" w:eastAsia="en-US" w:bidi="ar-SA"/>
      </w:rPr>
    </w:lvl>
    <w:lvl w:ilvl="5" w:tplc="DAA20D3A">
      <w:numFmt w:val="bullet"/>
      <w:lvlText w:val="•"/>
      <w:lvlJc w:val="left"/>
      <w:pPr>
        <w:ind w:left="6233" w:hanging="287"/>
      </w:pPr>
      <w:rPr>
        <w:rFonts w:hint="default"/>
        <w:lang w:val="ru-RU" w:eastAsia="en-US" w:bidi="ar-SA"/>
      </w:rPr>
    </w:lvl>
    <w:lvl w:ilvl="6" w:tplc="A4FA8776">
      <w:numFmt w:val="bullet"/>
      <w:lvlText w:val="•"/>
      <w:lvlJc w:val="left"/>
      <w:pPr>
        <w:ind w:left="7367" w:hanging="287"/>
      </w:pPr>
      <w:rPr>
        <w:rFonts w:hint="default"/>
        <w:lang w:val="ru-RU" w:eastAsia="en-US" w:bidi="ar-SA"/>
      </w:rPr>
    </w:lvl>
    <w:lvl w:ilvl="7" w:tplc="3FAADA74">
      <w:numFmt w:val="bullet"/>
      <w:lvlText w:val="•"/>
      <w:lvlJc w:val="left"/>
      <w:pPr>
        <w:ind w:left="8502" w:hanging="287"/>
      </w:pPr>
      <w:rPr>
        <w:rFonts w:hint="default"/>
        <w:lang w:val="ru-RU" w:eastAsia="en-US" w:bidi="ar-SA"/>
      </w:rPr>
    </w:lvl>
    <w:lvl w:ilvl="8" w:tplc="33A6F172">
      <w:numFmt w:val="bullet"/>
      <w:lvlText w:val="•"/>
      <w:lvlJc w:val="left"/>
      <w:pPr>
        <w:ind w:left="9637" w:hanging="287"/>
      </w:pPr>
      <w:rPr>
        <w:rFonts w:hint="default"/>
        <w:lang w:val="ru-RU" w:eastAsia="en-US" w:bidi="ar-SA"/>
      </w:rPr>
    </w:lvl>
  </w:abstractNum>
  <w:abstractNum w:abstractNumId="105" w15:restartNumberingAfterBreak="0">
    <w:nsid w:val="797303AE"/>
    <w:multiLevelType w:val="hybridMultilevel"/>
    <w:tmpl w:val="DE5C26E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6" w15:restartNumberingAfterBreak="0">
    <w:nsid w:val="7A747F51"/>
    <w:multiLevelType w:val="hybridMultilevel"/>
    <w:tmpl w:val="3092AE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7AC931E6"/>
    <w:multiLevelType w:val="hybridMultilevel"/>
    <w:tmpl w:val="14CADE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7BF66F65"/>
    <w:multiLevelType w:val="hybridMultilevel"/>
    <w:tmpl w:val="94E6BAB8"/>
    <w:lvl w:ilvl="0" w:tplc="9B70A64E">
      <w:numFmt w:val="bullet"/>
      <w:lvlText w:val=""/>
      <w:lvlJc w:val="left"/>
      <w:pPr>
        <w:ind w:left="268" w:hanging="287"/>
      </w:pPr>
      <w:rPr>
        <w:rFonts w:ascii="Symbol" w:eastAsia="Symbol" w:hAnsi="Symbol" w:cs="Symbol" w:hint="default"/>
        <w:w w:val="100"/>
        <w:sz w:val="24"/>
        <w:szCs w:val="24"/>
        <w:lang w:val="ru-RU" w:eastAsia="en-US" w:bidi="ar-SA"/>
      </w:rPr>
    </w:lvl>
    <w:lvl w:ilvl="1" w:tplc="66B499F0">
      <w:numFmt w:val="bullet"/>
      <w:lvlText w:val=""/>
      <w:lvlJc w:val="left"/>
      <w:pPr>
        <w:ind w:left="1560" w:hanging="287"/>
      </w:pPr>
      <w:rPr>
        <w:rFonts w:hint="default"/>
        <w:w w:val="100"/>
        <w:lang w:val="ru-RU" w:eastAsia="en-US" w:bidi="ar-SA"/>
      </w:rPr>
    </w:lvl>
    <w:lvl w:ilvl="2" w:tplc="2A30D57E">
      <w:numFmt w:val="bullet"/>
      <w:lvlText w:val=""/>
      <w:lvlJc w:val="left"/>
      <w:pPr>
        <w:ind w:left="566" w:hanging="287"/>
      </w:pPr>
      <w:rPr>
        <w:rFonts w:ascii="Symbol" w:eastAsia="Symbol" w:hAnsi="Symbol" w:cs="Symbol" w:hint="default"/>
        <w:w w:val="100"/>
        <w:sz w:val="24"/>
        <w:szCs w:val="24"/>
        <w:lang w:val="ru-RU" w:eastAsia="en-US" w:bidi="ar-SA"/>
      </w:rPr>
    </w:lvl>
    <w:lvl w:ilvl="3" w:tplc="D7CA1EE2">
      <w:numFmt w:val="bullet"/>
      <w:lvlText w:val="•"/>
      <w:lvlJc w:val="left"/>
      <w:pPr>
        <w:ind w:left="2691" w:hanging="287"/>
      </w:pPr>
      <w:rPr>
        <w:rFonts w:hint="default"/>
        <w:lang w:val="ru-RU" w:eastAsia="en-US" w:bidi="ar-SA"/>
      </w:rPr>
    </w:lvl>
    <w:lvl w:ilvl="4" w:tplc="37C26FC8">
      <w:numFmt w:val="bullet"/>
      <w:lvlText w:val="•"/>
      <w:lvlJc w:val="left"/>
      <w:pPr>
        <w:ind w:left="3823" w:hanging="287"/>
      </w:pPr>
      <w:rPr>
        <w:rFonts w:hint="default"/>
        <w:lang w:val="ru-RU" w:eastAsia="en-US" w:bidi="ar-SA"/>
      </w:rPr>
    </w:lvl>
    <w:lvl w:ilvl="5" w:tplc="A838D776">
      <w:numFmt w:val="bullet"/>
      <w:lvlText w:val="•"/>
      <w:lvlJc w:val="left"/>
      <w:pPr>
        <w:ind w:left="4955" w:hanging="287"/>
      </w:pPr>
      <w:rPr>
        <w:rFonts w:hint="default"/>
        <w:lang w:val="ru-RU" w:eastAsia="en-US" w:bidi="ar-SA"/>
      </w:rPr>
    </w:lvl>
    <w:lvl w:ilvl="6" w:tplc="53FE933A">
      <w:numFmt w:val="bullet"/>
      <w:lvlText w:val="•"/>
      <w:lvlJc w:val="left"/>
      <w:pPr>
        <w:ind w:left="6087" w:hanging="287"/>
      </w:pPr>
      <w:rPr>
        <w:rFonts w:hint="default"/>
        <w:lang w:val="ru-RU" w:eastAsia="en-US" w:bidi="ar-SA"/>
      </w:rPr>
    </w:lvl>
    <w:lvl w:ilvl="7" w:tplc="A8D8F2EE">
      <w:numFmt w:val="bullet"/>
      <w:lvlText w:val="•"/>
      <w:lvlJc w:val="left"/>
      <w:pPr>
        <w:ind w:left="7218" w:hanging="287"/>
      </w:pPr>
      <w:rPr>
        <w:rFonts w:hint="default"/>
        <w:lang w:val="ru-RU" w:eastAsia="en-US" w:bidi="ar-SA"/>
      </w:rPr>
    </w:lvl>
    <w:lvl w:ilvl="8" w:tplc="357663CA">
      <w:numFmt w:val="bullet"/>
      <w:lvlText w:val="•"/>
      <w:lvlJc w:val="left"/>
      <w:pPr>
        <w:ind w:left="8350" w:hanging="287"/>
      </w:pPr>
      <w:rPr>
        <w:rFonts w:hint="default"/>
        <w:lang w:val="ru-RU" w:eastAsia="en-US" w:bidi="ar-SA"/>
      </w:rPr>
    </w:lvl>
  </w:abstractNum>
  <w:abstractNum w:abstractNumId="109" w15:restartNumberingAfterBreak="0">
    <w:nsid w:val="7D864B67"/>
    <w:multiLevelType w:val="hybridMultilevel"/>
    <w:tmpl w:val="CE647E80"/>
    <w:lvl w:ilvl="0" w:tplc="817873B0">
      <w:start w:val="1"/>
      <w:numFmt w:val="decimal"/>
      <w:lvlText w:val="%1."/>
      <w:lvlJc w:val="left"/>
      <w:pPr>
        <w:ind w:left="566" w:hanging="282"/>
      </w:pPr>
      <w:rPr>
        <w:rFonts w:ascii="Times New Roman" w:eastAsia="Times New Roman" w:hAnsi="Times New Roman" w:cs="Times New Roman" w:hint="default"/>
        <w:w w:val="100"/>
        <w:sz w:val="24"/>
        <w:szCs w:val="24"/>
        <w:lang w:val="ru-RU" w:eastAsia="en-US" w:bidi="ar-SA"/>
      </w:rPr>
    </w:lvl>
    <w:lvl w:ilvl="1" w:tplc="96801C6E">
      <w:numFmt w:val="bullet"/>
      <w:lvlText w:val="•"/>
      <w:lvlJc w:val="left"/>
      <w:pPr>
        <w:ind w:left="1694" w:hanging="282"/>
      </w:pPr>
      <w:rPr>
        <w:rFonts w:hint="default"/>
        <w:lang w:val="ru-RU" w:eastAsia="en-US" w:bidi="ar-SA"/>
      </w:rPr>
    </w:lvl>
    <w:lvl w:ilvl="2" w:tplc="E6FC0B94">
      <w:numFmt w:val="bullet"/>
      <w:lvlText w:val="•"/>
      <w:lvlJc w:val="left"/>
      <w:pPr>
        <w:ind w:left="2829" w:hanging="282"/>
      </w:pPr>
      <w:rPr>
        <w:rFonts w:hint="default"/>
        <w:lang w:val="ru-RU" w:eastAsia="en-US" w:bidi="ar-SA"/>
      </w:rPr>
    </w:lvl>
    <w:lvl w:ilvl="3" w:tplc="A0E0444E">
      <w:numFmt w:val="bullet"/>
      <w:lvlText w:val="•"/>
      <w:lvlJc w:val="left"/>
      <w:pPr>
        <w:ind w:left="3963" w:hanging="282"/>
      </w:pPr>
      <w:rPr>
        <w:rFonts w:hint="default"/>
        <w:lang w:val="ru-RU" w:eastAsia="en-US" w:bidi="ar-SA"/>
      </w:rPr>
    </w:lvl>
    <w:lvl w:ilvl="4" w:tplc="B16E6DDA">
      <w:numFmt w:val="bullet"/>
      <w:lvlText w:val="•"/>
      <w:lvlJc w:val="left"/>
      <w:pPr>
        <w:ind w:left="5098" w:hanging="282"/>
      </w:pPr>
      <w:rPr>
        <w:rFonts w:hint="default"/>
        <w:lang w:val="ru-RU" w:eastAsia="en-US" w:bidi="ar-SA"/>
      </w:rPr>
    </w:lvl>
    <w:lvl w:ilvl="5" w:tplc="DB70FE04">
      <w:numFmt w:val="bullet"/>
      <w:lvlText w:val="•"/>
      <w:lvlJc w:val="left"/>
      <w:pPr>
        <w:ind w:left="6233" w:hanging="282"/>
      </w:pPr>
      <w:rPr>
        <w:rFonts w:hint="default"/>
        <w:lang w:val="ru-RU" w:eastAsia="en-US" w:bidi="ar-SA"/>
      </w:rPr>
    </w:lvl>
    <w:lvl w:ilvl="6" w:tplc="8D6AA77A">
      <w:numFmt w:val="bullet"/>
      <w:lvlText w:val="•"/>
      <w:lvlJc w:val="left"/>
      <w:pPr>
        <w:ind w:left="7367" w:hanging="282"/>
      </w:pPr>
      <w:rPr>
        <w:rFonts w:hint="default"/>
        <w:lang w:val="ru-RU" w:eastAsia="en-US" w:bidi="ar-SA"/>
      </w:rPr>
    </w:lvl>
    <w:lvl w:ilvl="7" w:tplc="99863A0A">
      <w:numFmt w:val="bullet"/>
      <w:lvlText w:val="•"/>
      <w:lvlJc w:val="left"/>
      <w:pPr>
        <w:ind w:left="8502" w:hanging="282"/>
      </w:pPr>
      <w:rPr>
        <w:rFonts w:hint="default"/>
        <w:lang w:val="ru-RU" w:eastAsia="en-US" w:bidi="ar-SA"/>
      </w:rPr>
    </w:lvl>
    <w:lvl w:ilvl="8" w:tplc="E676F90A">
      <w:numFmt w:val="bullet"/>
      <w:lvlText w:val="•"/>
      <w:lvlJc w:val="left"/>
      <w:pPr>
        <w:ind w:left="9637" w:hanging="282"/>
      </w:pPr>
      <w:rPr>
        <w:rFonts w:hint="default"/>
        <w:lang w:val="ru-RU" w:eastAsia="en-US" w:bidi="ar-SA"/>
      </w:rPr>
    </w:lvl>
  </w:abstractNum>
  <w:abstractNum w:abstractNumId="110" w15:restartNumberingAfterBreak="0">
    <w:nsid w:val="7E7D42D7"/>
    <w:multiLevelType w:val="hybridMultilevel"/>
    <w:tmpl w:val="EF4E39B2"/>
    <w:lvl w:ilvl="0" w:tplc="C7ACBA52">
      <w:numFmt w:val="bullet"/>
      <w:lvlText w:val="-"/>
      <w:lvlJc w:val="left"/>
      <w:pPr>
        <w:ind w:left="727" w:hanging="161"/>
      </w:pPr>
      <w:rPr>
        <w:rFonts w:ascii="Times New Roman" w:eastAsia="Times New Roman" w:hAnsi="Times New Roman" w:cs="Times New Roman" w:hint="default"/>
        <w:w w:val="99"/>
        <w:sz w:val="24"/>
        <w:szCs w:val="24"/>
        <w:lang w:val="ru-RU" w:eastAsia="en-US" w:bidi="ar-SA"/>
      </w:rPr>
    </w:lvl>
    <w:lvl w:ilvl="1" w:tplc="49C8DB22">
      <w:numFmt w:val="bullet"/>
      <w:lvlText w:val=""/>
      <w:lvlJc w:val="left"/>
      <w:pPr>
        <w:ind w:left="1286" w:hanging="360"/>
      </w:pPr>
      <w:rPr>
        <w:rFonts w:ascii="Symbol" w:eastAsia="Symbol" w:hAnsi="Symbol" w:cs="Symbol" w:hint="default"/>
        <w:w w:val="100"/>
        <w:sz w:val="24"/>
        <w:szCs w:val="24"/>
        <w:lang w:val="ru-RU" w:eastAsia="en-US" w:bidi="ar-SA"/>
      </w:rPr>
    </w:lvl>
    <w:lvl w:ilvl="2" w:tplc="3A04FF68">
      <w:numFmt w:val="bullet"/>
      <w:lvlText w:val=""/>
      <w:lvlJc w:val="left"/>
      <w:pPr>
        <w:ind w:left="566" w:hanging="287"/>
      </w:pPr>
      <w:rPr>
        <w:rFonts w:hint="default"/>
        <w:w w:val="99"/>
        <w:lang w:val="ru-RU" w:eastAsia="en-US" w:bidi="ar-SA"/>
      </w:rPr>
    </w:lvl>
    <w:lvl w:ilvl="3" w:tplc="D65E9104">
      <w:numFmt w:val="bullet"/>
      <w:lvlText w:val="•"/>
      <w:lvlJc w:val="left"/>
      <w:pPr>
        <w:ind w:left="2431" w:hanging="287"/>
      </w:pPr>
      <w:rPr>
        <w:rFonts w:hint="default"/>
        <w:lang w:val="ru-RU" w:eastAsia="en-US" w:bidi="ar-SA"/>
      </w:rPr>
    </w:lvl>
    <w:lvl w:ilvl="4" w:tplc="D686628A">
      <w:numFmt w:val="bullet"/>
      <w:lvlText w:val="•"/>
      <w:lvlJc w:val="left"/>
      <w:pPr>
        <w:ind w:left="3582" w:hanging="287"/>
      </w:pPr>
      <w:rPr>
        <w:rFonts w:hint="default"/>
        <w:lang w:val="ru-RU" w:eastAsia="en-US" w:bidi="ar-SA"/>
      </w:rPr>
    </w:lvl>
    <w:lvl w:ilvl="5" w:tplc="A704BC96">
      <w:numFmt w:val="bullet"/>
      <w:lvlText w:val="•"/>
      <w:lvlJc w:val="left"/>
      <w:pPr>
        <w:ind w:left="4733" w:hanging="287"/>
      </w:pPr>
      <w:rPr>
        <w:rFonts w:hint="default"/>
        <w:lang w:val="ru-RU" w:eastAsia="en-US" w:bidi="ar-SA"/>
      </w:rPr>
    </w:lvl>
    <w:lvl w:ilvl="6" w:tplc="6A70B2FE">
      <w:numFmt w:val="bullet"/>
      <w:lvlText w:val="•"/>
      <w:lvlJc w:val="left"/>
      <w:pPr>
        <w:ind w:left="5884" w:hanging="287"/>
      </w:pPr>
      <w:rPr>
        <w:rFonts w:hint="default"/>
        <w:lang w:val="ru-RU" w:eastAsia="en-US" w:bidi="ar-SA"/>
      </w:rPr>
    </w:lvl>
    <w:lvl w:ilvl="7" w:tplc="2918D790">
      <w:numFmt w:val="bullet"/>
      <w:lvlText w:val="•"/>
      <w:lvlJc w:val="left"/>
      <w:pPr>
        <w:ind w:left="7036" w:hanging="287"/>
      </w:pPr>
      <w:rPr>
        <w:rFonts w:hint="default"/>
        <w:lang w:val="ru-RU" w:eastAsia="en-US" w:bidi="ar-SA"/>
      </w:rPr>
    </w:lvl>
    <w:lvl w:ilvl="8" w:tplc="5ED69A2A">
      <w:numFmt w:val="bullet"/>
      <w:lvlText w:val="•"/>
      <w:lvlJc w:val="left"/>
      <w:pPr>
        <w:ind w:left="8187" w:hanging="287"/>
      </w:pPr>
      <w:rPr>
        <w:rFonts w:hint="default"/>
        <w:lang w:val="ru-RU" w:eastAsia="en-US" w:bidi="ar-SA"/>
      </w:rPr>
    </w:lvl>
  </w:abstractNum>
  <w:abstractNum w:abstractNumId="111" w15:restartNumberingAfterBreak="0">
    <w:nsid w:val="7F9C6679"/>
    <w:multiLevelType w:val="hybridMultilevel"/>
    <w:tmpl w:val="1DD25BE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30"/>
  </w:num>
  <w:num w:numId="9">
    <w:abstractNumId w:val="31"/>
  </w:num>
  <w:num w:numId="10">
    <w:abstractNumId w:val="33"/>
  </w:num>
  <w:num w:numId="11">
    <w:abstractNumId w:val="34"/>
  </w:num>
  <w:num w:numId="12">
    <w:abstractNumId w:val="53"/>
  </w:num>
  <w:num w:numId="13">
    <w:abstractNumId w:val="43"/>
  </w:num>
  <w:num w:numId="14">
    <w:abstractNumId w:val="84"/>
  </w:num>
  <w:num w:numId="15">
    <w:abstractNumId w:val="57"/>
  </w:num>
  <w:num w:numId="16">
    <w:abstractNumId w:val="51"/>
  </w:num>
  <w:num w:numId="17">
    <w:abstractNumId w:val="86"/>
  </w:num>
  <w:num w:numId="18">
    <w:abstractNumId w:val="89"/>
  </w:num>
  <w:num w:numId="19">
    <w:abstractNumId w:val="9"/>
  </w:num>
  <w:num w:numId="20">
    <w:abstractNumId w:val="88"/>
  </w:num>
  <w:num w:numId="21">
    <w:abstractNumId w:val="46"/>
  </w:num>
  <w:num w:numId="22">
    <w:abstractNumId w:val="67"/>
  </w:num>
  <w:num w:numId="23">
    <w:abstractNumId w:val="54"/>
  </w:num>
  <w:num w:numId="24">
    <w:abstractNumId w:val="87"/>
  </w:num>
  <w:num w:numId="25">
    <w:abstractNumId w:val="82"/>
  </w:num>
  <w:num w:numId="26">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31">
    <w:abstractNumId w:val="65"/>
  </w:num>
  <w:num w:numId="32">
    <w:abstractNumId w:val="110"/>
  </w:num>
  <w:num w:numId="33">
    <w:abstractNumId w:val="79"/>
  </w:num>
  <w:num w:numId="34">
    <w:abstractNumId w:val="94"/>
  </w:num>
  <w:num w:numId="35">
    <w:abstractNumId w:val="100"/>
  </w:num>
  <w:num w:numId="36">
    <w:abstractNumId w:val="70"/>
  </w:num>
  <w:num w:numId="37">
    <w:abstractNumId w:val="76"/>
  </w:num>
  <w:num w:numId="38">
    <w:abstractNumId w:val="42"/>
  </w:num>
  <w:num w:numId="39">
    <w:abstractNumId w:val="83"/>
  </w:num>
  <w:num w:numId="40">
    <w:abstractNumId w:val="39"/>
  </w:num>
  <w:num w:numId="41">
    <w:abstractNumId w:val="102"/>
  </w:num>
  <w:num w:numId="42">
    <w:abstractNumId w:val="47"/>
  </w:num>
  <w:num w:numId="43">
    <w:abstractNumId w:val="75"/>
  </w:num>
  <w:num w:numId="44">
    <w:abstractNumId w:val="101"/>
  </w:num>
  <w:num w:numId="45">
    <w:abstractNumId w:val="73"/>
  </w:num>
  <w:num w:numId="46">
    <w:abstractNumId w:val="56"/>
  </w:num>
  <w:num w:numId="47">
    <w:abstractNumId w:val="61"/>
  </w:num>
  <w:num w:numId="48">
    <w:abstractNumId w:val="109"/>
  </w:num>
  <w:num w:numId="49">
    <w:abstractNumId w:val="74"/>
  </w:num>
  <w:num w:numId="50">
    <w:abstractNumId w:val="77"/>
  </w:num>
  <w:num w:numId="51">
    <w:abstractNumId w:val="104"/>
  </w:num>
  <w:num w:numId="52">
    <w:abstractNumId w:val="59"/>
  </w:num>
  <w:num w:numId="53">
    <w:abstractNumId w:val="68"/>
  </w:num>
  <w:num w:numId="54">
    <w:abstractNumId w:val="62"/>
  </w:num>
  <w:num w:numId="55">
    <w:abstractNumId w:val="63"/>
  </w:num>
  <w:num w:numId="56">
    <w:abstractNumId w:val="98"/>
  </w:num>
  <w:num w:numId="57">
    <w:abstractNumId w:val="58"/>
  </w:num>
  <w:num w:numId="58">
    <w:abstractNumId w:val="108"/>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lvlOverride w:ilvl="2"/>
    <w:lvlOverride w:ilvl="3"/>
    <w:lvlOverride w:ilvl="4"/>
    <w:lvlOverride w:ilvl="5"/>
    <w:lvlOverride w:ilvl="6"/>
    <w:lvlOverride w:ilvl="7"/>
    <w:lvlOverride w:ilvl="8"/>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lvlOverride w:ilvl="0"/>
    <w:lvlOverride w:ilvl="1"/>
    <w:lvlOverride w:ilvl="2"/>
    <w:lvlOverride w:ilvl="3"/>
    <w:lvlOverride w:ilvl="4"/>
    <w:lvlOverride w:ilvl="5"/>
    <w:lvlOverride w:ilvl="6"/>
    <w:lvlOverride w:ilvl="7"/>
    <w:lvlOverride w:ilvl="8"/>
  </w:num>
  <w:num w:numId="6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lvlOverride w:ilvl="1"/>
    <w:lvlOverride w:ilvl="2"/>
    <w:lvlOverride w:ilvl="3"/>
    <w:lvlOverride w:ilvl="4"/>
    <w:lvlOverride w:ilvl="5"/>
    <w:lvlOverride w:ilvl="6"/>
    <w:lvlOverride w:ilvl="7"/>
    <w:lvlOverride w:ilvl="8"/>
  </w:num>
  <w:num w:numId="65">
    <w:abstractNumId w:val="106"/>
    <w:lvlOverride w:ilvl="0"/>
    <w:lvlOverride w:ilvl="1"/>
    <w:lvlOverride w:ilvl="2"/>
    <w:lvlOverride w:ilvl="3"/>
    <w:lvlOverride w:ilvl="4"/>
    <w:lvlOverride w:ilvl="5"/>
    <w:lvlOverride w:ilvl="6"/>
    <w:lvlOverride w:ilvl="7"/>
    <w:lvlOverride w:ilvl="8"/>
  </w:num>
  <w:num w:numId="66">
    <w:abstractNumId w:val="96"/>
    <w:lvlOverride w:ilvl="0"/>
    <w:lvlOverride w:ilvl="1"/>
    <w:lvlOverride w:ilvl="2"/>
    <w:lvlOverride w:ilvl="3"/>
    <w:lvlOverride w:ilvl="4"/>
    <w:lvlOverride w:ilvl="5"/>
    <w:lvlOverride w:ilvl="6"/>
    <w:lvlOverride w:ilvl="7"/>
    <w:lvlOverride w:ilvl="8"/>
  </w:num>
  <w:num w:numId="67">
    <w:abstractNumId w:val="92"/>
    <w:lvlOverride w:ilvl="0"/>
    <w:lvlOverride w:ilvl="1"/>
    <w:lvlOverride w:ilvl="2"/>
    <w:lvlOverride w:ilvl="3"/>
    <w:lvlOverride w:ilvl="4"/>
    <w:lvlOverride w:ilvl="5"/>
    <w:lvlOverride w:ilvl="6"/>
    <w:lvlOverride w:ilvl="7"/>
    <w:lvlOverride w:ilvl="8"/>
  </w:num>
  <w:num w:numId="68">
    <w:abstractNumId w:val="78"/>
    <w:lvlOverride w:ilvl="0"/>
    <w:lvlOverride w:ilvl="1"/>
    <w:lvlOverride w:ilvl="2"/>
    <w:lvlOverride w:ilvl="3"/>
    <w:lvlOverride w:ilvl="4"/>
    <w:lvlOverride w:ilvl="5"/>
    <w:lvlOverride w:ilvl="6"/>
    <w:lvlOverride w:ilvl="7"/>
    <w:lvlOverride w:ilvl="8"/>
  </w:num>
  <w:num w:numId="69">
    <w:abstractNumId w:val="66"/>
    <w:lvlOverride w:ilvl="0"/>
    <w:lvlOverride w:ilvl="1"/>
    <w:lvlOverride w:ilvl="2"/>
    <w:lvlOverride w:ilvl="3"/>
    <w:lvlOverride w:ilvl="4"/>
    <w:lvlOverride w:ilvl="5"/>
    <w:lvlOverride w:ilvl="6"/>
    <w:lvlOverride w:ilvl="7"/>
    <w:lvlOverride w:ilvl="8"/>
  </w:num>
  <w:num w:numId="70">
    <w:abstractNumId w:val="69"/>
    <w:lvlOverride w:ilvl="0"/>
    <w:lvlOverride w:ilvl="1"/>
    <w:lvlOverride w:ilvl="2"/>
    <w:lvlOverride w:ilvl="3"/>
    <w:lvlOverride w:ilvl="4"/>
    <w:lvlOverride w:ilvl="5"/>
    <w:lvlOverride w:ilvl="6"/>
    <w:lvlOverride w:ilvl="7"/>
    <w:lvlOverride w:ilvl="8"/>
  </w:num>
  <w:num w:numId="71">
    <w:abstractNumId w:val="93"/>
    <w:lvlOverride w:ilvl="0"/>
    <w:lvlOverride w:ilvl="1"/>
    <w:lvlOverride w:ilvl="2"/>
    <w:lvlOverride w:ilvl="3"/>
    <w:lvlOverride w:ilvl="4"/>
    <w:lvlOverride w:ilvl="5"/>
    <w:lvlOverride w:ilvl="6"/>
    <w:lvlOverride w:ilvl="7"/>
    <w:lvlOverride w:ilvl="8"/>
  </w:num>
  <w:num w:numId="72">
    <w:abstractNumId w:val="107"/>
    <w:lvlOverride w:ilvl="0"/>
    <w:lvlOverride w:ilvl="1"/>
    <w:lvlOverride w:ilvl="2"/>
    <w:lvlOverride w:ilvl="3"/>
    <w:lvlOverride w:ilvl="4"/>
    <w:lvlOverride w:ilvl="5"/>
    <w:lvlOverride w:ilvl="6"/>
    <w:lvlOverride w:ilvl="7"/>
    <w:lvlOverride w:ilvl="8"/>
  </w:num>
  <w:num w:numId="73">
    <w:abstractNumId w:val="90"/>
    <w:lvlOverride w:ilvl="0"/>
    <w:lvlOverride w:ilvl="1"/>
    <w:lvlOverride w:ilvl="2"/>
    <w:lvlOverride w:ilvl="3"/>
    <w:lvlOverride w:ilvl="4"/>
    <w:lvlOverride w:ilvl="5"/>
    <w:lvlOverride w:ilvl="6"/>
    <w:lvlOverride w:ilvl="7"/>
    <w:lvlOverride w:ilvl="8"/>
  </w:num>
  <w:num w:numId="74">
    <w:abstractNumId w:val="40"/>
    <w:lvlOverride w:ilvl="0"/>
    <w:lvlOverride w:ilvl="1"/>
    <w:lvlOverride w:ilvl="2"/>
    <w:lvlOverride w:ilvl="3"/>
    <w:lvlOverride w:ilvl="4"/>
    <w:lvlOverride w:ilvl="5"/>
    <w:lvlOverride w:ilvl="6"/>
    <w:lvlOverride w:ilvl="7"/>
    <w:lvlOverride w:ilvl="8"/>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3"/>
    <w:lvlOverride w:ilvl="0"/>
    <w:lvlOverride w:ilvl="1"/>
    <w:lvlOverride w:ilvl="2"/>
    <w:lvlOverride w:ilvl="3"/>
    <w:lvlOverride w:ilvl="4"/>
    <w:lvlOverride w:ilvl="5"/>
    <w:lvlOverride w:ilvl="6"/>
    <w:lvlOverride w:ilvl="7"/>
    <w:lvlOverride w:ilvl="8"/>
  </w:num>
  <w:num w:numId="77">
    <w:abstractNumId w:val="72"/>
    <w:lvlOverride w:ilvl="0"/>
    <w:lvlOverride w:ilvl="1"/>
    <w:lvlOverride w:ilvl="2"/>
    <w:lvlOverride w:ilvl="3"/>
    <w:lvlOverride w:ilvl="4"/>
    <w:lvlOverride w:ilvl="5"/>
    <w:lvlOverride w:ilvl="6"/>
    <w:lvlOverride w:ilvl="7"/>
    <w:lvlOverride w:ilvl="8"/>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5"/>
    <w:lvlOverride w:ilvl="0"/>
    <w:lvlOverride w:ilvl="1"/>
    <w:lvlOverride w:ilvl="2"/>
    <w:lvlOverride w:ilvl="3"/>
    <w:lvlOverride w:ilvl="4"/>
    <w:lvlOverride w:ilvl="5"/>
    <w:lvlOverride w:ilvl="6"/>
    <w:lvlOverride w:ilvl="7"/>
    <w:lvlOverride w:ilvl="8"/>
  </w:num>
  <w:num w:numId="80">
    <w:abstractNumId w:val="6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1"/>
    <w:lvlOverride w:ilvl="0"/>
    <w:lvlOverride w:ilvl="1"/>
    <w:lvlOverride w:ilvl="2"/>
    <w:lvlOverride w:ilvl="3"/>
    <w:lvlOverride w:ilvl="4"/>
    <w:lvlOverride w:ilvl="5"/>
    <w:lvlOverride w:ilvl="6"/>
    <w:lvlOverride w:ilvl="7"/>
    <w:lvlOverride w:ilvl="8"/>
  </w:num>
  <w:num w:numId="88">
    <w:abstractNumId w:val="91"/>
    <w:lvlOverride w:ilvl="0"/>
    <w:lvlOverride w:ilvl="1"/>
    <w:lvlOverride w:ilvl="2"/>
    <w:lvlOverride w:ilvl="3"/>
    <w:lvlOverride w:ilvl="4"/>
    <w:lvlOverride w:ilvl="5"/>
    <w:lvlOverride w:ilvl="6"/>
    <w:lvlOverride w:ilvl="7"/>
    <w:lvlOverride w:ilvl="8"/>
  </w:num>
  <w:num w:numId="89">
    <w:abstractNumId w:val="50"/>
    <w:lvlOverride w:ilvl="0"/>
    <w:lvlOverride w:ilvl="1"/>
    <w:lvlOverride w:ilvl="2"/>
    <w:lvlOverride w:ilvl="3"/>
    <w:lvlOverride w:ilvl="4"/>
    <w:lvlOverride w:ilvl="5"/>
    <w:lvlOverride w:ilvl="6"/>
    <w:lvlOverride w:ilvl="7"/>
    <w:lvlOverride w:ilvl="8"/>
  </w:num>
  <w:num w:numId="90">
    <w:abstractNumId w:val="55"/>
  </w:num>
  <w:num w:numId="91">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0E"/>
    <w:rsid w:val="000006CE"/>
    <w:rsid w:val="0000355F"/>
    <w:rsid w:val="00005B69"/>
    <w:rsid w:val="00015786"/>
    <w:rsid w:val="0003352B"/>
    <w:rsid w:val="00045855"/>
    <w:rsid w:val="00046BF3"/>
    <w:rsid w:val="00046FCD"/>
    <w:rsid w:val="000532C3"/>
    <w:rsid w:val="0005664F"/>
    <w:rsid w:val="000620F1"/>
    <w:rsid w:val="00084069"/>
    <w:rsid w:val="00084C2F"/>
    <w:rsid w:val="0009605E"/>
    <w:rsid w:val="000A4DEF"/>
    <w:rsid w:val="000A6D3A"/>
    <w:rsid w:val="000A725F"/>
    <w:rsid w:val="000B5066"/>
    <w:rsid w:val="000C018B"/>
    <w:rsid w:val="000E33D2"/>
    <w:rsid w:val="000F08D1"/>
    <w:rsid w:val="000F5133"/>
    <w:rsid w:val="00100093"/>
    <w:rsid w:val="0010183A"/>
    <w:rsid w:val="001161DC"/>
    <w:rsid w:val="0011648B"/>
    <w:rsid w:val="00117328"/>
    <w:rsid w:val="00121576"/>
    <w:rsid w:val="0012211B"/>
    <w:rsid w:val="0012413A"/>
    <w:rsid w:val="00126ECB"/>
    <w:rsid w:val="00140665"/>
    <w:rsid w:val="00141B9B"/>
    <w:rsid w:val="0014230B"/>
    <w:rsid w:val="001825A3"/>
    <w:rsid w:val="0018704A"/>
    <w:rsid w:val="00190AAC"/>
    <w:rsid w:val="00190DC3"/>
    <w:rsid w:val="0019175F"/>
    <w:rsid w:val="001A2A8C"/>
    <w:rsid w:val="001A32CD"/>
    <w:rsid w:val="001B2ACD"/>
    <w:rsid w:val="001C032C"/>
    <w:rsid w:val="001C2909"/>
    <w:rsid w:val="001C4442"/>
    <w:rsid w:val="001C7CE3"/>
    <w:rsid w:val="001D1FF3"/>
    <w:rsid w:val="001D43B8"/>
    <w:rsid w:val="001E0B1E"/>
    <w:rsid w:val="001E273E"/>
    <w:rsid w:val="001E4C6C"/>
    <w:rsid w:val="001F0AAB"/>
    <w:rsid w:val="001F4629"/>
    <w:rsid w:val="002053C6"/>
    <w:rsid w:val="00206E6D"/>
    <w:rsid w:val="00215CB9"/>
    <w:rsid w:val="00222AA5"/>
    <w:rsid w:val="0022638D"/>
    <w:rsid w:val="00230851"/>
    <w:rsid w:val="00234B23"/>
    <w:rsid w:val="00240F7F"/>
    <w:rsid w:val="00247D16"/>
    <w:rsid w:val="00252E5E"/>
    <w:rsid w:val="00253A58"/>
    <w:rsid w:val="002546BD"/>
    <w:rsid w:val="00271153"/>
    <w:rsid w:val="00273E5B"/>
    <w:rsid w:val="00276E40"/>
    <w:rsid w:val="00290C86"/>
    <w:rsid w:val="002976AD"/>
    <w:rsid w:val="002B00C4"/>
    <w:rsid w:val="002B1C7D"/>
    <w:rsid w:val="002B3D81"/>
    <w:rsid w:val="002B5E34"/>
    <w:rsid w:val="002C580D"/>
    <w:rsid w:val="002C7717"/>
    <w:rsid w:val="002D7170"/>
    <w:rsid w:val="002F6814"/>
    <w:rsid w:val="00303444"/>
    <w:rsid w:val="00306A74"/>
    <w:rsid w:val="00312C6E"/>
    <w:rsid w:val="00312CA3"/>
    <w:rsid w:val="00321249"/>
    <w:rsid w:val="00335AD4"/>
    <w:rsid w:val="00341698"/>
    <w:rsid w:val="0034461A"/>
    <w:rsid w:val="00344935"/>
    <w:rsid w:val="003459E7"/>
    <w:rsid w:val="00346DF1"/>
    <w:rsid w:val="00361CF0"/>
    <w:rsid w:val="0037236E"/>
    <w:rsid w:val="0037414C"/>
    <w:rsid w:val="00375F90"/>
    <w:rsid w:val="003767BB"/>
    <w:rsid w:val="0038268A"/>
    <w:rsid w:val="00386268"/>
    <w:rsid w:val="003A4811"/>
    <w:rsid w:val="003B4E59"/>
    <w:rsid w:val="003C0B79"/>
    <w:rsid w:val="003C66F4"/>
    <w:rsid w:val="003C7E52"/>
    <w:rsid w:val="003D553C"/>
    <w:rsid w:val="003D70AB"/>
    <w:rsid w:val="003E58B8"/>
    <w:rsid w:val="003F106A"/>
    <w:rsid w:val="003F6894"/>
    <w:rsid w:val="00400442"/>
    <w:rsid w:val="004018A0"/>
    <w:rsid w:val="00404073"/>
    <w:rsid w:val="00411574"/>
    <w:rsid w:val="0041378D"/>
    <w:rsid w:val="00420DF0"/>
    <w:rsid w:val="00422142"/>
    <w:rsid w:val="00422678"/>
    <w:rsid w:val="004253FC"/>
    <w:rsid w:val="004258D1"/>
    <w:rsid w:val="004338EA"/>
    <w:rsid w:val="00434D95"/>
    <w:rsid w:val="00436FF4"/>
    <w:rsid w:val="004420D6"/>
    <w:rsid w:val="00447853"/>
    <w:rsid w:val="0045207F"/>
    <w:rsid w:val="00464C28"/>
    <w:rsid w:val="00467D79"/>
    <w:rsid w:val="00471B29"/>
    <w:rsid w:val="00471EB4"/>
    <w:rsid w:val="004732FC"/>
    <w:rsid w:val="0048646C"/>
    <w:rsid w:val="0049220A"/>
    <w:rsid w:val="00497183"/>
    <w:rsid w:val="00497F1B"/>
    <w:rsid w:val="004A6E72"/>
    <w:rsid w:val="004B3E30"/>
    <w:rsid w:val="004D0C64"/>
    <w:rsid w:val="004D3928"/>
    <w:rsid w:val="004D4090"/>
    <w:rsid w:val="004E4D3E"/>
    <w:rsid w:val="004F06FB"/>
    <w:rsid w:val="004F6009"/>
    <w:rsid w:val="0050466D"/>
    <w:rsid w:val="00507AFF"/>
    <w:rsid w:val="005340C5"/>
    <w:rsid w:val="00540EFF"/>
    <w:rsid w:val="00553C45"/>
    <w:rsid w:val="005553B8"/>
    <w:rsid w:val="0055560D"/>
    <w:rsid w:val="005620E8"/>
    <w:rsid w:val="005633A4"/>
    <w:rsid w:val="0056348D"/>
    <w:rsid w:val="00582F89"/>
    <w:rsid w:val="00583A92"/>
    <w:rsid w:val="005A39A0"/>
    <w:rsid w:val="005C028D"/>
    <w:rsid w:val="005C4539"/>
    <w:rsid w:val="005C5DB7"/>
    <w:rsid w:val="005C7888"/>
    <w:rsid w:val="005E1811"/>
    <w:rsid w:val="005E248F"/>
    <w:rsid w:val="005E71A8"/>
    <w:rsid w:val="005E7C69"/>
    <w:rsid w:val="005F3BB3"/>
    <w:rsid w:val="005F7451"/>
    <w:rsid w:val="0060556D"/>
    <w:rsid w:val="006058D7"/>
    <w:rsid w:val="0061588B"/>
    <w:rsid w:val="00621708"/>
    <w:rsid w:val="006218FA"/>
    <w:rsid w:val="00623577"/>
    <w:rsid w:val="00624985"/>
    <w:rsid w:val="00647EA7"/>
    <w:rsid w:val="0065698C"/>
    <w:rsid w:val="00662DA0"/>
    <w:rsid w:val="006638A8"/>
    <w:rsid w:val="006644E8"/>
    <w:rsid w:val="00665AF6"/>
    <w:rsid w:val="00686BC3"/>
    <w:rsid w:val="00687C96"/>
    <w:rsid w:val="0069227F"/>
    <w:rsid w:val="006946B8"/>
    <w:rsid w:val="00695021"/>
    <w:rsid w:val="006A7F64"/>
    <w:rsid w:val="006B211B"/>
    <w:rsid w:val="006C33F5"/>
    <w:rsid w:val="006C4AB2"/>
    <w:rsid w:val="006C5F6C"/>
    <w:rsid w:val="006C7E9A"/>
    <w:rsid w:val="006F2C9B"/>
    <w:rsid w:val="00702112"/>
    <w:rsid w:val="00706486"/>
    <w:rsid w:val="00712884"/>
    <w:rsid w:val="00714CE4"/>
    <w:rsid w:val="00716FBE"/>
    <w:rsid w:val="00717BFD"/>
    <w:rsid w:val="007215F4"/>
    <w:rsid w:val="00722ED1"/>
    <w:rsid w:val="00727868"/>
    <w:rsid w:val="007351B7"/>
    <w:rsid w:val="00740F4B"/>
    <w:rsid w:val="00742FAB"/>
    <w:rsid w:val="007466AB"/>
    <w:rsid w:val="00755490"/>
    <w:rsid w:val="007629D8"/>
    <w:rsid w:val="007635C9"/>
    <w:rsid w:val="007643F5"/>
    <w:rsid w:val="00782861"/>
    <w:rsid w:val="007838EE"/>
    <w:rsid w:val="0079507E"/>
    <w:rsid w:val="00796204"/>
    <w:rsid w:val="007A2816"/>
    <w:rsid w:val="007B2134"/>
    <w:rsid w:val="007C570E"/>
    <w:rsid w:val="007D4FA5"/>
    <w:rsid w:val="007D6502"/>
    <w:rsid w:val="007E23B5"/>
    <w:rsid w:val="007E294C"/>
    <w:rsid w:val="00804C09"/>
    <w:rsid w:val="00822989"/>
    <w:rsid w:val="008232E7"/>
    <w:rsid w:val="0082572E"/>
    <w:rsid w:val="0083632E"/>
    <w:rsid w:val="00841067"/>
    <w:rsid w:val="0084244F"/>
    <w:rsid w:val="00843D02"/>
    <w:rsid w:val="00872DB5"/>
    <w:rsid w:val="00873799"/>
    <w:rsid w:val="008749E5"/>
    <w:rsid w:val="00877960"/>
    <w:rsid w:val="00881043"/>
    <w:rsid w:val="008969E0"/>
    <w:rsid w:val="008A1CBB"/>
    <w:rsid w:val="008C3BE5"/>
    <w:rsid w:val="008D122B"/>
    <w:rsid w:val="008D2FE5"/>
    <w:rsid w:val="008F19ED"/>
    <w:rsid w:val="008F6266"/>
    <w:rsid w:val="00903E96"/>
    <w:rsid w:val="009044BE"/>
    <w:rsid w:val="0090783F"/>
    <w:rsid w:val="009206B6"/>
    <w:rsid w:val="00922EFF"/>
    <w:rsid w:val="0093362D"/>
    <w:rsid w:val="009354AA"/>
    <w:rsid w:val="009361D7"/>
    <w:rsid w:val="00940023"/>
    <w:rsid w:val="009523C5"/>
    <w:rsid w:val="00952FAE"/>
    <w:rsid w:val="00960AEF"/>
    <w:rsid w:val="009613D6"/>
    <w:rsid w:val="00961BDA"/>
    <w:rsid w:val="00961FEE"/>
    <w:rsid w:val="0096769A"/>
    <w:rsid w:val="00975A37"/>
    <w:rsid w:val="00976AF7"/>
    <w:rsid w:val="00976B84"/>
    <w:rsid w:val="0098118C"/>
    <w:rsid w:val="00995470"/>
    <w:rsid w:val="009A440C"/>
    <w:rsid w:val="009A458D"/>
    <w:rsid w:val="009B254D"/>
    <w:rsid w:val="009B391F"/>
    <w:rsid w:val="009B4A20"/>
    <w:rsid w:val="009C5B35"/>
    <w:rsid w:val="009D06F6"/>
    <w:rsid w:val="009D6159"/>
    <w:rsid w:val="009E0286"/>
    <w:rsid w:val="009F0BF9"/>
    <w:rsid w:val="009F3EC9"/>
    <w:rsid w:val="00A1008A"/>
    <w:rsid w:val="00A42686"/>
    <w:rsid w:val="00A464BC"/>
    <w:rsid w:val="00A51FD0"/>
    <w:rsid w:val="00A61570"/>
    <w:rsid w:val="00A624E9"/>
    <w:rsid w:val="00A73F34"/>
    <w:rsid w:val="00A750BD"/>
    <w:rsid w:val="00A8144C"/>
    <w:rsid w:val="00A868A6"/>
    <w:rsid w:val="00A927E4"/>
    <w:rsid w:val="00AC01BB"/>
    <w:rsid w:val="00AC092B"/>
    <w:rsid w:val="00AC3504"/>
    <w:rsid w:val="00AE29A3"/>
    <w:rsid w:val="00AE6336"/>
    <w:rsid w:val="00AF2A4B"/>
    <w:rsid w:val="00B06DB8"/>
    <w:rsid w:val="00B11CDE"/>
    <w:rsid w:val="00B268E7"/>
    <w:rsid w:val="00B27223"/>
    <w:rsid w:val="00B3083F"/>
    <w:rsid w:val="00B3514A"/>
    <w:rsid w:val="00B46501"/>
    <w:rsid w:val="00B56F03"/>
    <w:rsid w:val="00B634CF"/>
    <w:rsid w:val="00B64702"/>
    <w:rsid w:val="00B81297"/>
    <w:rsid w:val="00B87A9C"/>
    <w:rsid w:val="00B9016C"/>
    <w:rsid w:val="00BB772F"/>
    <w:rsid w:val="00BE1EB2"/>
    <w:rsid w:val="00BE2AB3"/>
    <w:rsid w:val="00BE70EE"/>
    <w:rsid w:val="00BE78EF"/>
    <w:rsid w:val="00BF7563"/>
    <w:rsid w:val="00C0188B"/>
    <w:rsid w:val="00C025C2"/>
    <w:rsid w:val="00C0765F"/>
    <w:rsid w:val="00C11D73"/>
    <w:rsid w:val="00C22399"/>
    <w:rsid w:val="00C22720"/>
    <w:rsid w:val="00C2328A"/>
    <w:rsid w:val="00C24ED2"/>
    <w:rsid w:val="00C27F05"/>
    <w:rsid w:val="00C31692"/>
    <w:rsid w:val="00C35B90"/>
    <w:rsid w:val="00C4006F"/>
    <w:rsid w:val="00C50C60"/>
    <w:rsid w:val="00C525CC"/>
    <w:rsid w:val="00C60BDB"/>
    <w:rsid w:val="00C6296F"/>
    <w:rsid w:val="00C64EBF"/>
    <w:rsid w:val="00C75A6E"/>
    <w:rsid w:val="00C83AE1"/>
    <w:rsid w:val="00C85839"/>
    <w:rsid w:val="00C86079"/>
    <w:rsid w:val="00C91AB9"/>
    <w:rsid w:val="00C93913"/>
    <w:rsid w:val="00CA1130"/>
    <w:rsid w:val="00CA3AE1"/>
    <w:rsid w:val="00CA6F63"/>
    <w:rsid w:val="00CA6FD1"/>
    <w:rsid w:val="00CA7291"/>
    <w:rsid w:val="00CC1911"/>
    <w:rsid w:val="00CC4D15"/>
    <w:rsid w:val="00CD0195"/>
    <w:rsid w:val="00CD05CB"/>
    <w:rsid w:val="00CE2F93"/>
    <w:rsid w:val="00CE310E"/>
    <w:rsid w:val="00CF12EA"/>
    <w:rsid w:val="00CF210F"/>
    <w:rsid w:val="00CF47FE"/>
    <w:rsid w:val="00D007EF"/>
    <w:rsid w:val="00D051F9"/>
    <w:rsid w:val="00D07D68"/>
    <w:rsid w:val="00D1380F"/>
    <w:rsid w:val="00D169F1"/>
    <w:rsid w:val="00D22006"/>
    <w:rsid w:val="00D40229"/>
    <w:rsid w:val="00D43238"/>
    <w:rsid w:val="00D44428"/>
    <w:rsid w:val="00D524E2"/>
    <w:rsid w:val="00D56C85"/>
    <w:rsid w:val="00D6152C"/>
    <w:rsid w:val="00D6187D"/>
    <w:rsid w:val="00D74840"/>
    <w:rsid w:val="00D84051"/>
    <w:rsid w:val="00DA4FF3"/>
    <w:rsid w:val="00DB1728"/>
    <w:rsid w:val="00DC02EC"/>
    <w:rsid w:val="00DC0EED"/>
    <w:rsid w:val="00DD5629"/>
    <w:rsid w:val="00DD5676"/>
    <w:rsid w:val="00DE16E3"/>
    <w:rsid w:val="00DE28CB"/>
    <w:rsid w:val="00DF5058"/>
    <w:rsid w:val="00DF5C1A"/>
    <w:rsid w:val="00DF656F"/>
    <w:rsid w:val="00E01623"/>
    <w:rsid w:val="00E05519"/>
    <w:rsid w:val="00E0605B"/>
    <w:rsid w:val="00E12605"/>
    <w:rsid w:val="00E2004E"/>
    <w:rsid w:val="00E2751F"/>
    <w:rsid w:val="00E62769"/>
    <w:rsid w:val="00E62814"/>
    <w:rsid w:val="00E75795"/>
    <w:rsid w:val="00E82425"/>
    <w:rsid w:val="00EA0D86"/>
    <w:rsid w:val="00EA2603"/>
    <w:rsid w:val="00EA36C5"/>
    <w:rsid w:val="00EA5827"/>
    <w:rsid w:val="00EB0B3C"/>
    <w:rsid w:val="00EB26FA"/>
    <w:rsid w:val="00EB3151"/>
    <w:rsid w:val="00EB55F6"/>
    <w:rsid w:val="00ED4180"/>
    <w:rsid w:val="00EE13D7"/>
    <w:rsid w:val="00EE1E03"/>
    <w:rsid w:val="00EF7DFB"/>
    <w:rsid w:val="00F01224"/>
    <w:rsid w:val="00F15703"/>
    <w:rsid w:val="00F17747"/>
    <w:rsid w:val="00F2618C"/>
    <w:rsid w:val="00F32B6C"/>
    <w:rsid w:val="00F37377"/>
    <w:rsid w:val="00F40A08"/>
    <w:rsid w:val="00F451D6"/>
    <w:rsid w:val="00F63EF6"/>
    <w:rsid w:val="00F65E1B"/>
    <w:rsid w:val="00F7321A"/>
    <w:rsid w:val="00F91A29"/>
    <w:rsid w:val="00F92CA3"/>
    <w:rsid w:val="00F97A43"/>
    <w:rsid w:val="00FA16DF"/>
    <w:rsid w:val="00FA4BF2"/>
    <w:rsid w:val="00FB185C"/>
    <w:rsid w:val="00FB4678"/>
    <w:rsid w:val="00FB6CB9"/>
    <w:rsid w:val="00FC55B3"/>
    <w:rsid w:val="00FD7583"/>
    <w:rsid w:val="00FE09DC"/>
    <w:rsid w:val="00FE3C58"/>
    <w:rsid w:val="00FF1247"/>
    <w:rsid w:val="00FF349E"/>
    <w:rsid w:val="00FF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F8980F2-0CC2-4DC9-9CB7-6A4FC844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outlineLvl w:val="0"/>
    </w:pPr>
    <w:rPr>
      <w:b/>
      <w:bCs/>
      <w:kern w:val="1"/>
      <w:sz w:val="48"/>
      <w:szCs w:val="48"/>
    </w:rPr>
  </w:style>
  <w:style w:type="paragraph" w:styleId="2">
    <w:name w:val="heading 2"/>
    <w:basedOn w:val="a"/>
    <w:next w:val="a0"/>
    <w:qFormat/>
    <w:pPr>
      <w:numPr>
        <w:ilvl w:val="1"/>
        <w:numId w:val="1"/>
      </w:numPr>
      <w:outlineLvl w:val="1"/>
    </w:pPr>
    <w:rPr>
      <w:b/>
      <w:bCs/>
      <w:sz w:val="36"/>
      <w:szCs w:val="36"/>
    </w:rPr>
  </w:style>
  <w:style w:type="paragraph" w:styleId="3">
    <w:name w:val="heading 3"/>
    <w:basedOn w:val="a"/>
    <w:next w:val="a0"/>
    <w:qFormat/>
    <w:pPr>
      <w:numPr>
        <w:ilvl w:val="2"/>
        <w:numId w:val="1"/>
      </w:numPr>
      <w:outlineLvl w:val="2"/>
    </w:pPr>
    <w:rPr>
      <w:b/>
      <w:bCs/>
      <w:sz w:val="27"/>
      <w:szCs w:val="27"/>
    </w:rPr>
  </w:style>
  <w:style w:type="paragraph" w:styleId="4">
    <w:name w:val="heading 4"/>
    <w:basedOn w:val="a"/>
    <w:next w:val="a"/>
    <w:link w:val="40"/>
    <w:qFormat/>
    <w:rsid w:val="00375F90"/>
    <w:pPr>
      <w:keepNext/>
      <w:tabs>
        <w:tab w:val="num" w:pos="0"/>
      </w:tabs>
      <w:suppressAutoHyphens w:val="0"/>
      <w:ind w:left="864" w:hanging="864"/>
      <w:jc w:val="right"/>
      <w:outlineLvl w:val="3"/>
    </w:pPr>
    <w:rPr>
      <w:b/>
      <w:bCs/>
      <w:kern w:val="1"/>
      <w:lang w:val="x-none"/>
    </w:rPr>
  </w:style>
  <w:style w:type="paragraph" w:styleId="7">
    <w:name w:val="heading 7"/>
    <w:basedOn w:val="a"/>
    <w:next w:val="a"/>
    <w:link w:val="70"/>
    <w:qFormat/>
    <w:rsid w:val="00375F90"/>
    <w:pPr>
      <w:widowControl w:val="0"/>
      <w:tabs>
        <w:tab w:val="num" w:pos="0"/>
      </w:tabs>
      <w:spacing w:before="240" w:after="60"/>
      <w:ind w:left="1296" w:hanging="1296"/>
      <w:outlineLvl w:val="6"/>
    </w:pPr>
    <w:rPr>
      <w:rFonts w:ascii="Calibri" w:hAnsi="Calibri" w:cs="Calibri"/>
      <w:kern w:val="1"/>
      <w:szCs w:val="21"/>
      <w:lang w:val="x-none" w:bidi="hi-IN"/>
    </w:rPr>
  </w:style>
  <w:style w:type="paragraph" w:styleId="8">
    <w:name w:val="heading 8"/>
    <w:basedOn w:val="a"/>
    <w:next w:val="a"/>
    <w:link w:val="80"/>
    <w:qFormat/>
    <w:rsid w:val="00375F90"/>
    <w:pPr>
      <w:widowControl w:val="0"/>
      <w:tabs>
        <w:tab w:val="num" w:pos="0"/>
      </w:tabs>
      <w:spacing w:before="240" w:after="60"/>
      <w:ind w:left="1440" w:hanging="1440"/>
      <w:outlineLvl w:val="7"/>
    </w:pPr>
    <w:rPr>
      <w:rFonts w:ascii="Calibri" w:hAnsi="Calibri" w:cs="Calibri"/>
      <w:i/>
      <w:iCs/>
      <w:kern w:val="1"/>
      <w:szCs w:val="21"/>
      <w:lang w:val="x-none"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b w:val="0"/>
      <w:sz w:val="24"/>
      <w:szCs w:val="24"/>
    </w:rPr>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hAnsi="Times New Roman" w:cs="Times New Roman"/>
      <w:b/>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eastAsia="@Arial Unicode MS"/>
      <w:shd w:val="clear" w:color="auto" w:fill="FFFF99"/>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Arial Unicode MS" w:hAnsi="Symbol" w:cs="Symbol"/>
      <w:smallCaps/>
      <w:kern w:val="1"/>
      <w:sz w:val="24"/>
      <w:szCs w:val="24"/>
    </w:rPr>
  </w:style>
  <w:style w:type="character" w:customStyle="1" w:styleId="WW8Num19z0">
    <w:name w:val="WW8Num19z0"/>
    <w:rPr>
      <w:b/>
    </w:rPr>
  </w:style>
  <w:style w:type="character" w:customStyle="1" w:styleId="WW8Num20z0">
    <w:name w:val="WW8Num20z0"/>
    <w:rPr>
      <w:rFonts w:eastAsia="Times New Roman"/>
      <w:b/>
      <w:bCs/>
      <w:smallCaps/>
      <w:lang w:val="ru-RU" w:eastAsia="zh-CN" w:bidi="ar-S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bCs/>
      <w:smallCaps/>
    </w:rPr>
  </w:style>
  <w:style w:type="character" w:customStyle="1" w:styleId="WW8Num22z0">
    <w:name w:val="WW8Num22z0"/>
    <w:rPr>
      <w:b/>
    </w:rPr>
  </w:style>
  <w:style w:type="character" w:customStyle="1" w:styleId="WW8Num23z0">
    <w:name w:val="WW8Num23z0"/>
    <w:rPr>
      <w:rFonts w:ascii="Times New Roman" w:hAnsi="Times New Roman" w:cs="Times New Roman"/>
      <w:b/>
      <w:sz w:val="24"/>
      <w:szCs w:val="24"/>
    </w:rPr>
  </w:style>
  <w:style w:type="character" w:customStyle="1" w:styleId="WW8Num24z0">
    <w:name w:val="WW8Num24z0"/>
    <w:rPr>
      <w:rFonts w:ascii="Symbol" w:hAnsi="Symbol" w:cs="Symbol"/>
      <w:spacing w:val="2"/>
      <w:sz w:val="24"/>
      <w:szCs w:val="24"/>
      <w:shd w:val="clear" w:color="auto" w:fill="FFFF00"/>
    </w:rPr>
  </w:style>
  <w:style w:type="character" w:customStyle="1" w:styleId="WW8Num25z0">
    <w:name w:val="WW8Num25z0"/>
    <w:rPr>
      <w:rFonts w:ascii="Symbol" w:hAnsi="Symbol" w:cs="Symbol"/>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pacing w:val="2"/>
      <w:sz w:val="24"/>
      <w:szCs w:val="24"/>
    </w:rPr>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9z0">
    <w:name w:val="WW8Num29z0"/>
    <w:rPr>
      <w:rFonts w:eastAsia="@Arial Unicode MS"/>
      <w:b/>
      <w:shd w:val="clear" w:color="auto" w:fill="FFFF99"/>
      <w:lang w:eastAsia="ru-RU"/>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Wingdings" w:eastAsia="@Arial Unicode M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sz w:val="20"/>
    </w:rPr>
  </w:style>
  <w:style w:type="character" w:customStyle="1" w:styleId="WW8Num32z0">
    <w:name w:val="WW8Num32z0"/>
    <w:rPr>
      <w:rFonts w:ascii="Symbol" w:eastAsia="@Arial Unicode MS" w:hAnsi="Symbol" w:cs="Symbol"/>
      <w:color w:val="222222"/>
      <w:sz w:val="20"/>
      <w:szCs w:val="20"/>
      <w:shd w:val="clear" w:color="auto" w:fill="FFFF99"/>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TimesNewRomanPSMT" w:hAnsi="Symbol" w:cs="Symbol"/>
      <w:sz w:val="22"/>
      <w:szCs w:val="22"/>
    </w:rPr>
  </w:style>
  <w:style w:type="character" w:customStyle="1" w:styleId="WW8Num33z1">
    <w:name w:val="WW8Num33z1"/>
  </w:style>
  <w:style w:type="character" w:customStyle="1" w:styleId="WW8Num33z2">
    <w:name w:val="WW8Num33z2"/>
  </w:style>
  <w:style w:type="character" w:customStyle="1" w:styleId="WW8Num34z0">
    <w:name w:val="WW8Num34z0"/>
    <w:rPr>
      <w:rFonts w:ascii="Times New Roman" w:eastAsia="TimesNewRomanPSMT" w:hAnsi="Times New Roman" w:cs="Times New Roman"/>
      <w:b/>
      <w:bCs/>
      <w:sz w:val="24"/>
      <w:szCs w:val="24"/>
      <w:lang w:val="ru-RU"/>
    </w:rPr>
  </w:style>
  <w:style w:type="character" w:customStyle="1" w:styleId="WW8Num35z0">
    <w:name w:val="WW8Num35z0"/>
    <w:rPr>
      <w:rFonts w:ascii="Symbol" w:hAnsi="Symbol" w:cs="Symbol"/>
      <w:b/>
      <w:bCs/>
      <w:sz w:val="20"/>
      <w:lang w:val="ru-RU"/>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sz w:val="28"/>
      <w:szCs w:val="28"/>
      <w:shd w:val="clear" w:color="auto" w:fill="FFFF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4">
    <w:name w:val="WW8Num36z4"/>
  </w:style>
  <w:style w:type="character" w:customStyle="1" w:styleId="WW8Num37z0">
    <w:name w:val="WW8Num37z0"/>
    <w:rPr>
      <w:rFonts w:ascii="Symbol" w:eastAsia="@Arial Unicode MS" w:hAnsi="Symbol" w:cs="Symbol"/>
      <w:sz w:val="28"/>
      <w:szCs w:val="28"/>
      <w:shd w:val="clear" w:color="auto" w:fill="FFFF00"/>
    </w:rPr>
  </w:style>
  <w:style w:type="character" w:customStyle="1" w:styleId="WW8Num38z0">
    <w:name w:val="WW8Num38z0"/>
    <w:rPr>
      <w:rFonts w:ascii="Symbol" w:hAnsi="Symbol" w:cs="Symbol"/>
      <w:sz w:val="20"/>
      <w:shd w:val="clear" w:color="auto" w:fill="FFFF00"/>
      <w:lang w:val="ru-RU"/>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6">
    <w:name w:val="Основной шрифт абзаца6"/>
  </w:style>
  <w:style w:type="character" w:customStyle="1" w:styleId="WW8Num33z3">
    <w:name w:val="WW8Num33z3"/>
  </w:style>
  <w:style w:type="character" w:customStyle="1" w:styleId="WW8Num34z1">
    <w:name w:val="WW8Num34z1"/>
  </w:style>
  <w:style w:type="character" w:customStyle="1" w:styleId="WW8Num34z2">
    <w:name w:val="WW8Num34z2"/>
  </w:style>
  <w:style w:type="character" w:customStyle="1" w:styleId="WW8Num36z3">
    <w:name w:val="WW8Num36z3"/>
    <w:rPr>
      <w:rFonts w:ascii="Symbol" w:hAnsi="Symbol" w:cs="Symbol"/>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4">
    <w:name w:val="WW8Num37z4"/>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3">
    <w:name w:val="WW8Num34z3"/>
  </w:style>
  <w:style w:type="character" w:customStyle="1" w:styleId="5">
    <w:name w:val="Основной шрифт абзаца5"/>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41">
    <w:name w:val="Основной шрифт абзаца4"/>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sz w:val="20"/>
    </w:rPr>
  </w:style>
  <w:style w:type="character" w:customStyle="1" w:styleId="WW8Num40z2">
    <w:name w:val="WW8Num40z2"/>
    <w:rPr>
      <w:rFonts w:ascii="Wingdings" w:hAnsi="Wingdings" w:cs="Wingdings"/>
      <w:sz w:val="20"/>
    </w:rPr>
  </w:style>
  <w:style w:type="character" w:customStyle="1" w:styleId="30">
    <w:name w:val="Основной шрифт абзаца3"/>
  </w:style>
  <w:style w:type="character" w:customStyle="1" w:styleId="WW8Num31z3">
    <w:name w:val="WW8Num31z3"/>
    <w:rPr>
      <w:rFonts w:ascii="Symbol" w:hAnsi="Symbol" w:cs="Symbol"/>
    </w:rPr>
  </w:style>
  <w:style w:type="character" w:customStyle="1" w:styleId="20">
    <w:name w:val="Основной шрифт абзаца2"/>
  </w:style>
  <w:style w:type="character" w:customStyle="1" w:styleId="Absatz-Standardschriftart">
    <w:name w:val="Absatz-Standardschriftart"/>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5z0">
    <w:name w:val="WW8Num45z0"/>
    <w:rPr>
      <w:b w:val="0"/>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kern w:val="1"/>
      <w:sz w:val="48"/>
      <w:szCs w:val="48"/>
    </w:rPr>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31">
    <w:name w:val="Заголовок 3 Знак"/>
    <w:rPr>
      <w:rFonts w:ascii="Times New Roman" w:eastAsia="Times New Roman" w:hAnsi="Times New Roman" w:cs="Times New Roman"/>
      <w:b/>
      <w:bCs/>
      <w:sz w:val="27"/>
      <w:szCs w:val="27"/>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trike w:val="0"/>
      <w:dstrike w:val="0"/>
      <w:sz w:val="24"/>
      <w:szCs w:val="24"/>
      <w:u w:val="none"/>
    </w:rPr>
  </w:style>
  <w:style w:type="character" w:customStyle="1" w:styleId="dash041704300433043e043b043e0432043e043a00201char1">
    <w:name w:val="dash0417_0430_0433_043e_043b_043e_0432_043e_043a_00201__char1"/>
    <w:rPr>
      <w:rFonts w:ascii="Times New Roman" w:hAnsi="Times New Roman" w:cs="Times New Roman"/>
      <w:b/>
      <w:bCs/>
      <w:strike w:val="0"/>
      <w:dstrike w:val="0"/>
      <w:color w:val="000000"/>
      <w:sz w:val="48"/>
      <w:szCs w:val="48"/>
      <w:u w:val="none"/>
    </w:rPr>
  </w:style>
  <w:style w:type="character" w:customStyle="1" w:styleId="dash041e0431044b0447043d044b0439char1">
    <w:name w:val="dash041e_0431_044b_0447_043d_044b_0439__char1"/>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Pr>
      <w:rFonts w:ascii="Arial" w:hAnsi="Arial" w:cs="Arial"/>
      <w:sz w:val="22"/>
      <w:szCs w:val="22"/>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rPr>
      <w:rFonts w:ascii="Arial" w:hAnsi="Arial" w:cs="Arial"/>
      <w:b/>
      <w:bCs/>
      <w:i/>
      <w:iCs/>
      <w:strike w:val="0"/>
      <w:dstrike w:val="0"/>
      <w:sz w:val="28"/>
      <w:szCs w:val="28"/>
      <w:u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cs="Arial"/>
      <w:b/>
      <w:bCs/>
      <w:strike w:val="0"/>
      <w:dstrike w:val="0"/>
      <w:sz w:val="26"/>
      <w:szCs w:val="26"/>
      <w:u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strike w:val="0"/>
      <w:dstrike w:val="0"/>
      <w:sz w:val="20"/>
      <w:szCs w:val="20"/>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cs="Times New Roman"/>
      <w:strike w:val="0"/>
      <w:dstrike w:val="0"/>
      <w:sz w:val="24"/>
      <w:szCs w:val="24"/>
      <w:u w:val="none"/>
    </w:rPr>
  </w:style>
  <w:style w:type="character" w:customStyle="1" w:styleId="list005f0020paragraph005f005fchar1char1">
    <w:name w:val="list_005f0020paragraph_005f_005fchar1__char1"/>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Pr>
      <w:rFonts w:ascii="Times New Roman" w:hAnsi="Times New Roman" w:cs="Times New Roman"/>
      <w:strike w:val="0"/>
      <w:dstrike w:val="0"/>
      <w:sz w:val="24"/>
      <w:szCs w:val="24"/>
      <w:u w:val="none"/>
    </w:rPr>
  </w:style>
  <w:style w:type="character" w:customStyle="1" w:styleId="a4">
    <w:name w:val="Символ сноски"/>
    <w:rPr>
      <w:vertAlign w:val="superscript"/>
    </w:rPr>
  </w:style>
  <w:style w:type="character" w:customStyle="1" w:styleId="a5">
    <w:name w:val="Текст выноски Знак"/>
    <w:uiPriority w:val="99"/>
    <w:rPr>
      <w:rFonts w:ascii="Tahoma" w:eastAsia="Times New Roman" w:hAnsi="Tahoma" w:cs="Tahoma"/>
      <w:sz w:val="16"/>
      <w:szCs w:val="16"/>
    </w:rPr>
  </w:style>
  <w:style w:type="character" w:styleId="a6">
    <w:name w:val="Hyperlink"/>
    <w:rPr>
      <w:color w:val="0000FF"/>
      <w:u w:val="single"/>
    </w:rPr>
  </w:style>
  <w:style w:type="character" w:customStyle="1" w:styleId="a7">
    <w:name w:val="Без интервала Знак"/>
    <w:rPr>
      <w:rFonts w:ascii="Calibri" w:eastAsia="Calibri" w:hAnsi="Calibri" w:cs="Calibri"/>
      <w:sz w:val="22"/>
      <w:szCs w:val="22"/>
      <w:lang w:val="ru-RU" w:bidi="ar-SA"/>
    </w:rPr>
  </w:style>
  <w:style w:type="character" w:customStyle="1" w:styleId="Zag11">
    <w:name w:val="Zag_11"/>
  </w:style>
  <w:style w:type="character" w:customStyle="1" w:styleId="ListLabel2">
    <w:name w:val="ListLabel 2"/>
    <w:rPr>
      <w:sz w:val="20"/>
    </w:rPr>
  </w:style>
  <w:style w:type="character" w:customStyle="1" w:styleId="DefaultParagraphFont">
    <w:name w:val="Default Paragraph Font"/>
  </w:style>
  <w:style w:type="character" w:customStyle="1" w:styleId="IntenseReference">
    <w:name w:val="Intense Reference"/>
    <w:rPr>
      <w:b/>
      <w:sz w:val="24"/>
      <w:u w:val="single"/>
    </w:rPr>
  </w:style>
  <w:style w:type="character" w:customStyle="1" w:styleId="ListLabel1">
    <w:name w:val="ListLabel 1"/>
    <w:rPr>
      <w:rFonts w:cs="Courier New"/>
    </w:rPr>
  </w:style>
  <w:style w:type="character" w:customStyle="1" w:styleId="a8">
    <w:name w:val="А_основной Знак"/>
    <w:rPr>
      <w:sz w:val="28"/>
      <w:szCs w:val="28"/>
    </w:rPr>
  </w:style>
  <w:style w:type="character" w:customStyle="1" w:styleId="Abstract">
    <w:name w:val="Abstract Знак"/>
    <w:rPr>
      <w:rFonts w:eastAsia="@Arial Unicode MS"/>
      <w:sz w:val="28"/>
      <w:szCs w:val="28"/>
    </w:rPr>
  </w:style>
  <w:style w:type="character" w:styleId="a9">
    <w:name w:val="Emphasis"/>
    <w:qFormat/>
    <w:rPr>
      <w:i/>
      <w:iCs/>
    </w:rPr>
  </w:style>
  <w:style w:type="character" w:customStyle="1" w:styleId="ListLabel3">
    <w:name w:val="ListLabel 3"/>
    <w:rPr>
      <w:rFonts w:cs="Courier New"/>
    </w:rPr>
  </w:style>
  <w:style w:type="character" w:customStyle="1" w:styleId="ListLabel5">
    <w:name w:val="ListLabel 5"/>
    <w:rPr>
      <w:rFonts w:eastAsia="Times New Roman" w:cs="Times New Roman"/>
      <w:i/>
      <w:sz w:val="26"/>
    </w:rPr>
  </w:style>
  <w:style w:type="character" w:customStyle="1" w:styleId="ListLabel4">
    <w:name w:val="ListLabel 4"/>
    <w:rPr>
      <w:sz w:val="20"/>
    </w:rPr>
  </w:style>
  <w:style w:type="character" w:customStyle="1" w:styleId="ListLabel6">
    <w:name w:val="ListLabel 6"/>
    <w:rPr>
      <w:rFonts w:eastAsia="Times New Roman" w:cs="Times New Roman"/>
    </w:rPr>
  </w:style>
  <w:style w:type="character" w:customStyle="1" w:styleId="WW8Num70z0">
    <w:name w:val="WW8Num70z0"/>
    <w:rPr>
      <w:rFonts w:cs="Times New Roman"/>
    </w:rPr>
  </w:style>
  <w:style w:type="character" w:customStyle="1" w:styleId="ListLabel7">
    <w:name w:val="ListLabel 7"/>
    <w:rPr>
      <w:rFonts w:ascii="Times New Roman" w:hAnsi="Times New Roman" w:cs="Times New Roman"/>
    </w:rPr>
  </w:style>
  <w:style w:type="paragraph" w:styleId="aa">
    <w:name w:val="Title"/>
    <w:basedOn w:val="a"/>
    <w:next w:val="a0"/>
    <w:pPr>
      <w:keepNext/>
      <w:spacing w:before="240" w:after="120"/>
    </w:pPr>
    <w:rPr>
      <w:rFonts w:ascii="Arial" w:eastAsia="Microsoft YaHei" w:hAnsi="Arial" w:cs="Mangal"/>
      <w:sz w:val="28"/>
      <w:szCs w:val="28"/>
    </w:rPr>
  </w:style>
  <w:style w:type="paragraph" w:styleId="a0">
    <w:name w:val="Body Text"/>
    <w:basedOn w:val="a"/>
    <w:qFormat/>
    <w:pPr>
      <w:spacing w:after="120"/>
    </w:pPr>
  </w:style>
  <w:style w:type="paragraph" w:styleId="ab">
    <w:name w:val="List"/>
    <w:basedOn w:val="a0"/>
    <w:rPr>
      <w:rFonts w:cs="Mangal"/>
    </w:rPr>
  </w:style>
  <w:style w:type="paragraph" w:styleId="ac">
    <w:name w:val="caption"/>
    <w:basedOn w:val="a"/>
    <w:qFormat/>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dash041e005f0431005f044b005f0447005f043d005f044b005f0439">
    <w:name w:val="dash041e_005f0431_005f044b_005f0447_005f043d_005f044b_005f0439"/>
    <w:basedOn w:val="a"/>
  </w:style>
  <w:style w:type="paragraph" w:customStyle="1" w:styleId="dash041e0431044b0447043d044b0439">
    <w:name w:val="dash041e_0431_044b_0447_043d_044b_0439"/>
    <w:basedOn w:val="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pPr>
      <w:ind w:left="720" w:firstLine="700"/>
      <w:jc w:val="both"/>
    </w:p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pPr>
      <w:spacing w:after="120"/>
      <w:ind w:left="280"/>
    </w:pPr>
  </w:style>
  <w:style w:type="paragraph" w:customStyle="1" w:styleId="list005f0020paragraph">
    <w:name w:val="list_005f0020paragraph"/>
    <w:basedOn w:val="a"/>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style>
  <w:style w:type="paragraph" w:styleId="ad">
    <w:name w:val="List Paragraph"/>
    <w:basedOn w:val="a"/>
    <w:link w:val="ae"/>
    <w:uiPriority w:val="34"/>
    <w:qFormat/>
    <w:pPr>
      <w:ind w:left="720"/>
      <w:contextualSpacing/>
    </w:pPr>
    <w:rPr>
      <w:lang w:val="x-none"/>
    </w:rPr>
  </w:style>
  <w:style w:type="paragraph" w:styleId="af">
    <w:name w:val="Balloon Text"/>
    <w:basedOn w:val="a"/>
    <w:uiPriority w:val="99"/>
    <w:rPr>
      <w:rFonts w:ascii="Tahoma" w:hAnsi="Tahoma" w:cs="Tahoma"/>
      <w:sz w:val="16"/>
      <w:szCs w:val="16"/>
    </w:rPr>
  </w:style>
  <w:style w:type="paragraph" w:styleId="af0">
    <w:name w:val="No Spacing"/>
    <w:qFormat/>
    <w:pPr>
      <w:suppressAutoHyphens/>
    </w:pPr>
    <w:rPr>
      <w:rFonts w:ascii="Calibri" w:eastAsia="Calibri" w:hAnsi="Calibri" w:cs="Calibri"/>
      <w:sz w:val="22"/>
      <w:szCs w:val="22"/>
      <w:lang w:eastAsia="zh-CN"/>
    </w:rPr>
  </w:style>
  <w:style w:type="paragraph" w:customStyle="1" w:styleId="210">
    <w:name w:val="Основной текст 21"/>
    <w:basedOn w:val="a"/>
    <w:pPr>
      <w:spacing w:after="120" w:line="480" w:lineRule="auto"/>
    </w:p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Iauiue">
    <w:name w:val="Iau?iue"/>
    <w:pPr>
      <w:widowControl w:val="0"/>
      <w:suppressAutoHyphens/>
      <w:spacing w:line="100" w:lineRule="atLeast"/>
    </w:pPr>
    <w:rPr>
      <w:lang w:eastAsia="zh-CN" w:bidi="hi-IN"/>
    </w:rPr>
  </w:style>
  <w:style w:type="paragraph" w:customStyle="1" w:styleId="BodyTextIndent">
    <w:name w:val="Body Text Indent"/>
    <w:basedOn w:val="a0"/>
    <w:pPr>
      <w:spacing w:line="100" w:lineRule="atLeast"/>
      <w:ind w:firstLine="210"/>
    </w:pPr>
    <w:rPr>
      <w:sz w:val="20"/>
      <w:szCs w:val="20"/>
    </w:rPr>
  </w:style>
  <w:style w:type="paragraph" w:styleId="24">
    <w:name w:val="List Bullet 2"/>
    <w:basedOn w:val="a"/>
    <w:pPr>
      <w:spacing w:line="100" w:lineRule="atLeast"/>
      <w:ind w:left="566" w:hanging="283"/>
    </w:pPr>
    <w:rPr>
      <w:sz w:val="20"/>
      <w:szCs w:val="20"/>
    </w:rPr>
  </w:style>
  <w:style w:type="paragraph" w:customStyle="1" w:styleId="ListParagraph">
    <w:name w:val="List Paragraph"/>
    <w:basedOn w:val="a"/>
    <w:pPr>
      <w:ind w:left="720"/>
      <w:contextualSpacing/>
    </w:pPr>
    <w:rPr>
      <w:rFonts w:ascii="Calibri" w:hAnsi="Calibri" w:cs="Calibri"/>
      <w:sz w:val="22"/>
      <w:szCs w:val="22"/>
    </w:rPr>
  </w:style>
  <w:style w:type="paragraph" w:styleId="af3">
    <w:name w:val="Body Text Indent"/>
    <w:basedOn w:val="a"/>
    <w:pPr>
      <w:spacing w:after="120"/>
      <w:ind w:left="283"/>
    </w:pPr>
  </w:style>
  <w:style w:type="paragraph" w:customStyle="1" w:styleId="14">
    <w:name w:val="Обычный1"/>
    <w:uiPriority w:val="99"/>
    <w:pPr>
      <w:widowControl w:val="0"/>
      <w:suppressAutoHyphens/>
      <w:jc w:val="both"/>
    </w:pPr>
    <w:rPr>
      <w:rFonts w:cs="Mangal"/>
      <w:sz w:val="24"/>
      <w:szCs w:val="24"/>
      <w:lang w:eastAsia="zh-CN" w:bidi="hi-IN"/>
    </w:rPr>
  </w:style>
  <w:style w:type="paragraph" w:customStyle="1" w:styleId="af4">
    <w:name w:val="А_основной"/>
    <w:basedOn w:val="a"/>
    <w:qFormat/>
    <w:pPr>
      <w:suppressAutoHyphens w:val="0"/>
      <w:spacing w:line="360" w:lineRule="auto"/>
      <w:ind w:firstLine="454"/>
      <w:jc w:val="both"/>
    </w:pPr>
    <w:rPr>
      <w:sz w:val="28"/>
      <w:szCs w:val="28"/>
      <w:lang w:val="x-none"/>
    </w:rPr>
  </w:style>
  <w:style w:type="paragraph" w:customStyle="1" w:styleId="Abstract0">
    <w:name w:val="Abstract"/>
    <w:basedOn w:val="a"/>
    <w:pPr>
      <w:widowControl w:val="0"/>
      <w:suppressAutoHyphens w:val="0"/>
      <w:autoSpaceDE w:val="0"/>
      <w:spacing w:line="360" w:lineRule="auto"/>
      <w:ind w:firstLine="454"/>
      <w:jc w:val="both"/>
    </w:pPr>
    <w:rPr>
      <w:rFonts w:eastAsia="@Arial Unicode MS"/>
      <w:sz w:val="28"/>
      <w:szCs w:val="28"/>
      <w:lang w:val="x-none"/>
    </w:rPr>
  </w:style>
  <w:style w:type="paragraph" w:customStyle="1" w:styleId="Osnova">
    <w:name w:val="Osnova"/>
    <w:basedOn w:val="a"/>
    <w:pPr>
      <w:widowControl w:val="0"/>
      <w:suppressAutoHyphens w:val="0"/>
      <w:autoSpaceDE w:val="0"/>
      <w:spacing w:line="213" w:lineRule="exact"/>
      <w:ind w:firstLine="339"/>
      <w:jc w:val="both"/>
    </w:pPr>
    <w:rPr>
      <w:rFonts w:ascii="NewtonCSanPin" w:eastAsia="Calibri" w:hAnsi="NewtonCSanPin" w:cs="NewtonCSanPin"/>
      <w:color w:val="000000"/>
      <w:sz w:val="21"/>
      <w:szCs w:val="21"/>
      <w:lang w:val="en-US"/>
    </w:rPr>
  </w:style>
  <w:style w:type="paragraph" w:customStyle="1" w:styleId="1234">
    <w:name w:val="основной текст1234"/>
    <w:basedOn w:val="a"/>
    <w:next w:val="a"/>
    <w:pPr>
      <w:spacing w:line="360" w:lineRule="auto"/>
      <w:ind w:firstLine="709"/>
      <w:jc w:val="both"/>
    </w:pPr>
  </w:style>
  <w:style w:type="paragraph" w:customStyle="1" w:styleId="af5">
    <w:name w:val="таблица"/>
    <w:basedOn w:val="a"/>
    <w:next w:val="a"/>
    <w:pPr>
      <w:jc w:val="center"/>
    </w:pPr>
  </w:style>
  <w:style w:type="paragraph" w:styleId="af6">
    <w:name w:val="header"/>
    <w:basedOn w:val="a"/>
    <w:link w:val="af7"/>
    <w:unhideWhenUsed/>
    <w:rsid w:val="004D0C64"/>
    <w:pPr>
      <w:tabs>
        <w:tab w:val="center" w:pos="4677"/>
        <w:tab w:val="right" w:pos="9355"/>
      </w:tabs>
    </w:pPr>
    <w:rPr>
      <w:lang w:val="x-none"/>
    </w:rPr>
  </w:style>
  <w:style w:type="character" w:customStyle="1" w:styleId="af7">
    <w:name w:val="Верхний колонтитул Знак"/>
    <w:link w:val="af6"/>
    <w:rsid w:val="004D0C64"/>
    <w:rPr>
      <w:sz w:val="24"/>
      <w:szCs w:val="24"/>
      <w:lang w:eastAsia="zh-CN"/>
    </w:rPr>
  </w:style>
  <w:style w:type="paragraph" w:styleId="af8">
    <w:name w:val="footer"/>
    <w:basedOn w:val="a"/>
    <w:link w:val="af9"/>
    <w:unhideWhenUsed/>
    <w:rsid w:val="004D0C64"/>
    <w:pPr>
      <w:tabs>
        <w:tab w:val="center" w:pos="4677"/>
        <w:tab w:val="right" w:pos="9355"/>
      </w:tabs>
    </w:pPr>
    <w:rPr>
      <w:lang w:val="x-none"/>
    </w:rPr>
  </w:style>
  <w:style w:type="character" w:customStyle="1" w:styleId="af9">
    <w:name w:val="Нижний колонтитул Знак"/>
    <w:link w:val="af8"/>
    <w:rsid w:val="004D0C64"/>
    <w:rPr>
      <w:sz w:val="24"/>
      <w:szCs w:val="24"/>
      <w:lang w:eastAsia="zh-CN"/>
    </w:rPr>
  </w:style>
  <w:style w:type="paragraph" w:customStyle="1" w:styleId="Default">
    <w:name w:val="Default"/>
    <w:uiPriority w:val="99"/>
    <w:rsid w:val="00084069"/>
    <w:pPr>
      <w:autoSpaceDE w:val="0"/>
      <w:autoSpaceDN w:val="0"/>
      <w:adjustRightInd w:val="0"/>
    </w:pPr>
    <w:rPr>
      <w:rFonts w:eastAsia="Calibri"/>
      <w:color w:val="000000"/>
      <w:sz w:val="24"/>
      <w:szCs w:val="24"/>
      <w:lang w:eastAsia="en-US"/>
    </w:rPr>
  </w:style>
  <w:style w:type="character" w:customStyle="1" w:styleId="dash0421005f0442005f0440005f043e005f0433005f0438005f0439005f005fchar1char1">
    <w:name w:val="dash0421_005f0442_005f0440_005f043e_005f0433_005f0438_005f0439_005f_005fchar1__char1"/>
    <w:rsid w:val="00714CE4"/>
    <w:rPr>
      <w:b/>
      <w:bCs/>
    </w:rPr>
  </w:style>
  <w:style w:type="character" w:customStyle="1" w:styleId="WW8Num3z1">
    <w:name w:val="WW8Num3z1"/>
    <w:rsid w:val="00714CE4"/>
  </w:style>
  <w:style w:type="character" w:customStyle="1" w:styleId="WW8Num3z2">
    <w:name w:val="WW8Num3z2"/>
    <w:rsid w:val="00714CE4"/>
  </w:style>
  <w:style w:type="character" w:customStyle="1" w:styleId="WW8Num3z3">
    <w:name w:val="WW8Num3z3"/>
    <w:rsid w:val="00714CE4"/>
  </w:style>
  <w:style w:type="character" w:customStyle="1" w:styleId="WW8Num3z4">
    <w:name w:val="WW8Num3z4"/>
    <w:rsid w:val="00714CE4"/>
  </w:style>
  <w:style w:type="character" w:customStyle="1" w:styleId="WW8Num3z5">
    <w:name w:val="WW8Num3z5"/>
    <w:rsid w:val="00714CE4"/>
  </w:style>
  <w:style w:type="character" w:customStyle="1" w:styleId="WW8Num3z6">
    <w:name w:val="WW8Num3z6"/>
    <w:rsid w:val="00714CE4"/>
  </w:style>
  <w:style w:type="character" w:customStyle="1" w:styleId="WW8Num3z7">
    <w:name w:val="WW8Num3z7"/>
    <w:rsid w:val="00714CE4"/>
  </w:style>
  <w:style w:type="character" w:customStyle="1" w:styleId="WW8Num3z8">
    <w:name w:val="WW8Num3z8"/>
    <w:rsid w:val="00714CE4"/>
  </w:style>
  <w:style w:type="character" w:customStyle="1" w:styleId="WW8Num4z1">
    <w:name w:val="WW8Num4z1"/>
    <w:rsid w:val="00714CE4"/>
    <w:rPr>
      <w:rFonts w:ascii="Courier New" w:hAnsi="Courier New" w:cs="Courier New"/>
    </w:rPr>
  </w:style>
  <w:style w:type="character" w:customStyle="1" w:styleId="WW8Num4z2">
    <w:name w:val="WW8Num4z2"/>
    <w:rsid w:val="00714CE4"/>
    <w:rPr>
      <w:rFonts w:ascii="Wingdings" w:hAnsi="Wingdings" w:cs="Wingdings"/>
    </w:rPr>
  </w:style>
  <w:style w:type="character" w:customStyle="1" w:styleId="WW8Num4z3">
    <w:name w:val="WW8Num4z3"/>
    <w:rsid w:val="00714CE4"/>
  </w:style>
  <w:style w:type="character" w:customStyle="1" w:styleId="WW8Num4z4">
    <w:name w:val="WW8Num4z4"/>
    <w:rsid w:val="00714CE4"/>
  </w:style>
  <w:style w:type="character" w:customStyle="1" w:styleId="WW8Num4z5">
    <w:name w:val="WW8Num4z5"/>
    <w:rsid w:val="00714CE4"/>
  </w:style>
  <w:style w:type="character" w:customStyle="1" w:styleId="WW8Num4z6">
    <w:name w:val="WW8Num4z6"/>
    <w:rsid w:val="00714CE4"/>
  </w:style>
  <w:style w:type="character" w:customStyle="1" w:styleId="WW8Num4z7">
    <w:name w:val="WW8Num4z7"/>
    <w:rsid w:val="00714CE4"/>
  </w:style>
  <w:style w:type="character" w:customStyle="1" w:styleId="WW8Num4z8">
    <w:name w:val="WW8Num4z8"/>
    <w:rsid w:val="00714CE4"/>
  </w:style>
  <w:style w:type="character" w:customStyle="1" w:styleId="WW8Num7z1">
    <w:name w:val="WW8Num7z1"/>
    <w:rsid w:val="00714CE4"/>
    <w:rPr>
      <w:rFonts w:ascii="Courier New" w:hAnsi="Courier New" w:cs="Courier New"/>
    </w:rPr>
  </w:style>
  <w:style w:type="character" w:customStyle="1" w:styleId="WW8Num7z2">
    <w:name w:val="WW8Num7z2"/>
    <w:rsid w:val="00714CE4"/>
    <w:rPr>
      <w:rFonts w:ascii="Wingdings" w:hAnsi="Wingdings" w:cs="Wingdings"/>
    </w:rPr>
  </w:style>
  <w:style w:type="character" w:customStyle="1" w:styleId="WW8Num10z1">
    <w:name w:val="WW8Num10z1"/>
    <w:rsid w:val="00714CE4"/>
    <w:rPr>
      <w:rFonts w:ascii="Courier New" w:hAnsi="Courier New" w:cs="Courier New"/>
    </w:rPr>
  </w:style>
  <w:style w:type="character" w:customStyle="1" w:styleId="WW8Num10z2">
    <w:name w:val="WW8Num10z2"/>
    <w:rsid w:val="00714CE4"/>
    <w:rPr>
      <w:rFonts w:ascii="Wingdings" w:hAnsi="Wingdings" w:cs="Wingdings"/>
    </w:rPr>
  </w:style>
  <w:style w:type="character" w:customStyle="1" w:styleId="100">
    <w:name w:val="Основной шрифт абзаца10"/>
    <w:rsid w:val="00714CE4"/>
  </w:style>
  <w:style w:type="character" w:customStyle="1" w:styleId="9">
    <w:name w:val="Основной шрифт абзаца9"/>
    <w:rsid w:val="00714CE4"/>
  </w:style>
  <w:style w:type="character" w:customStyle="1" w:styleId="81">
    <w:name w:val="Основной шрифт абзаца8"/>
    <w:rsid w:val="00714CE4"/>
  </w:style>
  <w:style w:type="character" w:customStyle="1" w:styleId="71">
    <w:name w:val="Основной шрифт абзаца7"/>
    <w:rsid w:val="00714CE4"/>
  </w:style>
  <w:style w:type="character" w:customStyle="1" w:styleId="WW8Num19z1">
    <w:name w:val="WW8Num19z1"/>
    <w:rsid w:val="00714CE4"/>
  </w:style>
  <w:style w:type="character" w:customStyle="1" w:styleId="WW8Num19z2">
    <w:name w:val="WW8Num19z2"/>
    <w:rsid w:val="00714CE4"/>
  </w:style>
  <w:style w:type="character" w:customStyle="1" w:styleId="WW8Num19z3">
    <w:name w:val="WW8Num19z3"/>
    <w:rsid w:val="00714CE4"/>
  </w:style>
  <w:style w:type="character" w:customStyle="1" w:styleId="WW8Num19z4">
    <w:name w:val="WW8Num19z4"/>
    <w:rsid w:val="00714CE4"/>
  </w:style>
  <w:style w:type="character" w:customStyle="1" w:styleId="WW8Num19z5">
    <w:name w:val="WW8Num19z5"/>
    <w:rsid w:val="00714CE4"/>
  </w:style>
  <w:style w:type="character" w:customStyle="1" w:styleId="WW8Num19z6">
    <w:name w:val="WW8Num19z6"/>
    <w:rsid w:val="00714CE4"/>
  </w:style>
  <w:style w:type="character" w:customStyle="1" w:styleId="WW8Num19z7">
    <w:name w:val="WW8Num19z7"/>
    <w:rsid w:val="00714CE4"/>
  </w:style>
  <w:style w:type="character" w:customStyle="1" w:styleId="WW8Num19z8">
    <w:name w:val="WW8Num19z8"/>
    <w:rsid w:val="00714CE4"/>
  </w:style>
  <w:style w:type="character" w:customStyle="1" w:styleId="WW8Num24z1">
    <w:name w:val="WW8Num24z1"/>
    <w:rsid w:val="00714CE4"/>
    <w:rPr>
      <w:rFonts w:ascii="Courier New" w:hAnsi="Courier New" w:cs="Courier New"/>
    </w:rPr>
  </w:style>
  <w:style w:type="character" w:customStyle="1" w:styleId="WW8Num24z2">
    <w:name w:val="WW8Num24z2"/>
    <w:rsid w:val="00714CE4"/>
    <w:rPr>
      <w:rFonts w:ascii="Wingdings" w:hAnsi="Wingdings" w:cs="Wingdings"/>
    </w:rPr>
  </w:style>
  <w:style w:type="character" w:customStyle="1" w:styleId="WW8Num24z3">
    <w:name w:val="WW8Num24z3"/>
    <w:rsid w:val="00714CE4"/>
  </w:style>
  <w:style w:type="character" w:customStyle="1" w:styleId="WW8Num24z4">
    <w:name w:val="WW8Num24z4"/>
    <w:rsid w:val="00714CE4"/>
  </w:style>
  <w:style w:type="character" w:customStyle="1" w:styleId="WW8Num24z5">
    <w:name w:val="WW8Num24z5"/>
    <w:rsid w:val="00714CE4"/>
  </w:style>
  <w:style w:type="character" w:customStyle="1" w:styleId="WW8Num24z6">
    <w:name w:val="WW8Num24z6"/>
    <w:rsid w:val="00714CE4"/>
  </w:style>
  <w:style w:type="character" w:customStyle="1" w:styleId="WW8Num24z7">
    <w:name w:val="WW8Num24z7"/>
    <w:rsid w:val="00714CE4"/>
  </w:style>
  <w:style w:type="character" w:customStyle="1" w:styleId="WW8Num24z8">
    <w:name w:val="WW8Num24z8"/>
    <w:rsid w:val="00714CE4"/>
  </w:style>
  <w:style w:type="character" w:customStyle="1" w:styleId="WW8Num26z1">
    <w:name w:val="WW8Num26z1"/>
    <w:rsid w:val="00714CE4"/>
  </w:style>
  <w:style w:type="character" w:customStyle="1" w:styleId="WW8Num26z2">
    <w:name w:val="WW8Num26z2"/>
    <w:rsid w:val="00714CE4"/>
  </w:style>
  <w:style w:type="character" w:customStyle="1" w:styleId="WW8Num26z3">
    <w:name w:val="WW8Num26z3"/>
    <w:rsid w:val="00714CE4"/>
  </w:style>
  <w:style w:type="character" w:customStyle="1" w:styleId="WW8Num26z4">
    <w:name w:val="WW8Num26z4"/>
    <w:rsid w:val="00714CE4"/>
  </w:style>
  <w:style w:type="character" w:customStyle="1" w:styleId="WW8Num26z5">
    <w:name w:val="WW8Num26z5"/>
    <w:rsid w:val="00714CE4"/>
  </w:style>
  <w:style w:type="character" w:customStyle="1" w:styleId="WW8Num26z6">
    <w:name w:val="WW8Num26z6"/>
    <w:rsid w:val="00714CE4"/>
  </w:style>
  <w:style w:type="character" w:customStyle="1" w:styleId="WW8Num26z7">
    <w:name w:val="WW8Num26z7"/>
    <w:rsid w:val="00714CE4"/>
  </w:style>
  <w:style w:type="character" w:customStyle="1" w:styleId="WW8Num26z8">
    <w:name w:val="WW8Num26z8"/>
    <w:rsid w:val="00714CE4"/>
  </w:style>
  <w:style w:type="character" w:customStyle="1" w:styleId="WW8Num39z2">
    <w:name w:val="WW8Num39z2"/>
    <w:rsid w:val="00714CE4"/>
  </w:style>
  <w:style w:type="character" w:customStyle="1" w:styleId="WW8Num39z4">
    <w:name w:val="WW8Num39z4"/>
    <w:rsid w:val="00714CE4"/>
  </w:style>
  <w:style w:type="character" w:customStyle="1" w:styleId="WW8Num39z5">
    <w:name w:val="WW8Num39z5"/>
    <w:rsid w:val="00714CE4"/>
  </w:style>
  <w:style w:type="character" w:customStyle="1" w:styleId="WW8Num39z6">
    <w:name w:val="WW8Num39z6"/>
    <w:rsid w:val="00714CE4"/>
  </w:style>
  <w:style w:type="character" w:customStyle="1" w:styleId="WW8Num39z7">
    <w:name w:val="WW8Num39z7"/>
    <w:rsid w:val="00714CE4"/>
  </w:style>
  <w:style w:type="character" w:customStyle="1" w:styleId="WW8Num39z8">
    <w:name w:val="WW8Num39z8"/>
    <w:rsid w:val="00714CE4"/>
  </w:style>
  <w:style w:type="character" w:customStyle="1" w:styleId="afa">
    <w:name w:val="Символ нумерации"/>
    <w:rsid w:val="00714CE4"/>
  </w:style>
  <w:style w:type="character" w:customStyle="1" w:styleId="afb">
    <w:name w:val="Маркеры списка"/>
    <w:rsid w:val="00714CE4"/>
    <w:rPr>
      <w:rFonts w:ascii="OpenSymbol" w:eastAsia="OpenSymbol" w:hAnsi="OpenSymbol" w:cs="OpenSymbol"/>
    </w:rPr>
  </w:style>
  <w:style w:type="character" w:customStyle="1" w:styleId="ListLabel8">
    <w:name w:val="ListLabel 8"/>
    <w:rsid w:val="00714CE4"/>
    <w:rPr>
      <w:rFonts w:ascii="Times New Roman" w:hAnsi="Times New Roman" w:cs="Times New Roman"/>
    </w:rPr>
  </w:style>
  <w:style w:type="paragraph" w:customStyle="1" w:styleId="101">
    <w:name w:val="Указатель10"/>
    <w:basedOn w:val="a"/>
    <w:rsid w:val="00714CE4"/>
    <w:pPr>
      <w:suppressLineNumbers/>
    </w:pPr>
    <w:rPr>
      <w:rFonts w:cs="Mangal"/>
    </w:rPr>
  </w:style>
  <w:style w:type="paragraph" w:customStyle="1" w:styleId="90">
    <w:name w:val="Название объекта9"/>
    <w:basedOn w:val="aa"/>
    <w:next w:val="a0"/>
    <w:rsid w:val="00714CE4"/>
    <w:pPr>
      <w:jc w:val="center"/>
    </w:pPr>
    <w:rPr>
      <w:b/>
      <w:bCs/>
      <w:sz w:val="36"/>
      <w:szCs w:val="36"/>
    </w:rPr>
  </w:style>
  <w:style w:type="paragraph" w:customStyle="1" w:styleId="91">
    <w:name w:val="Указатель9"/>
    <w:basedOn w:val="a"/>
    <w:rsid w:val="00714CE4"/>
    <w:pPr>
      <w:suppressLineNumbers/>
    </w:pPr>
    <w:rPr>
      <w:rFonts w:cs="Mangal"/>
    </w:rPr>
  </w:style>
  <w:style w:type="paragraph" w:customStyle="1" w:styleId="82">
    <w:name w:val="Название объекта8"/>
    <w:basedOn w:val="a"/>
    <w:rsid w:val="00714CE4"/>
    <w:pPr>
      <w:suppressLineNumbers/>
      <w:spacing w:before="120" w:after="120"/>
    </w:pPr>
    <w:rPr>
      <w:rFonts w:cs="Mangal"/>
      <w:i/>
      <w:iCs/>
    </w:rPr>
  </w:style>
  <w:style w:type="paragraph" w:customStyle="1" w:styleId="83">
    <w:name w:val="Указатель8"/>
    <w:basedOn w:val="a"/>
    <w:rsid w:val="00714CE4"/>
    <w:pPr>
      <w:suppressLineNumbers/>
    </w:pPr>
    <w:rPr>
      <w:rFonts w:cs="Mangal"/>
    </w:rPr>
  </w:style>
  <w:style w:type="paragraph" w:customStyle="1" w:styleId="72">
    <w:name w:val="Название объекта7"/>
    <w:basedOn w:val="a"/>
    <w:rsid w:val="00714CE4"/>
    <w:pPr>
      <w:suppressLineNumbers/>
      <w:spacing w:before="120" w:after="120"/>
    </w:pPr>
    <w:rPr>
      <w:rFonts w:cs="Mangal"/>
      <w:i/>
      <w:iCs/>
    </w:rPr>
  </w:style>
  <w:style w:type="paragraph" w:customStyle="1" w:styleId="73">
    <w:name w:val="Указатель7"/>
    <w:basedOn w:val="a"/>
    <w:rsid w:val="00714CE4"/>
    <w:pPr>
      <w:suppressLineNumbers/>
    </w:pPr>
    <w:rPr>
      <w:rFonts w:cs="Mangal"/>
    </w:rPr>
  </w:style>
  <w:style w:type="paragraph" w:customStyle="1" w:styleId="61">
    <w:name w:val="Название объекта6"/>
    <w:basedOn w:val="a"/>
    <w:rsid w:val="00714CE4"/>
    <w:pPr>
      <w:suppressLineNumbers/>
      <w:spacing w:before="120" w:after="120"/>
    </w:pPr>
    <w:rPr>
      <w:rFonts w:cs="Mangal"/>
      <w:i/>
      <w:iCs/>
    </w:rPr>
  </w:style>
  <w:style w:type="paragraph" w:customStyle="1" w:styleId="15">
    <w:name w:val="Цитата1"/>
    <w:basedOn w:val="a"/>
    <w:rsid w:val="00714CE4"/>
    <w:pPr>
      <w:spacing w:after="283"/>
      <w:ind w:left="567" w:right="567"/>
    </w:pPr>
  </w:style>
  <w:style w:type="paragraph" w:styleId="afc">
    <w:name w:val="Subtitle"/>
    <w:basedOn w:val="aa"/>
    <w:next w:val="a0"/>
    <w:link w:val="afd"/>
    <w:qFormat/>
    <w:rsid w:val="00714CE4"/>
    <w:pPr>
      <w:jc w:val="center"/>
    </w:pPr>
    <w:rPr>
      <w:rFonts w:cs="Times New Roman"/>
      <w:i/>
      <w:iCs/>
      <w:lang w:val="x-none"/>
    </w:rPr>
  </w:style>
  <w:style w:type="character" w:customStyle="1" w:styleId="afd">
    <w:name w:val="Подзаголовок Знак"/>
    <w:link w:val="afc"/>
    <w:rsid w:val="00714CE4"/>
    <w:rPr>
      <w:rFonts w:ascii="Arial" w:eastAsia="Microsoft YaHei" w:hAnsi="Arial" w:cs="Mangal"/>
      <w:i/>
      <w:iCs/>
      <w:sz w:val="28"/>
      <w:szCs w:val="28"/>
      <w:lang w:eastAsia="zh-CN"/>
    </w:rPr>
  </w:style>
  <w:style w:type="paragraph" w:customStyle="1" w:styleId="ConsNormal">
    <w:name w:val="ConsNormal"/>
    <w:rsid w:val="00FC55B3"/>
    <w:pPr>
      <w:widowControl w:val="0"/>
      <w:suppressAutoHyphens/>
      <w:autoSpaceDE w:val="0"/>
      <w:ind w:right="19772" w:firstLine="720"/>
    </w:pPr>
    <w:rPr>
      <w:rFonts w:ascii="Arial" w:hAnsi="Arial" w:cs="Arial"/>
      <w:lang w:eastAsia="zh-CN"/>
    </w:rPr>
  </w:style>
  <w:style w:type="table" w:styleId="afe">
    <w:name w:val="Table Grid"/>
    <w:basedOn w:val="a2"/>
    <w:uiPriority w:val="59"/>
    <w:rsid w:val="00FC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aliases w:val="Обычный (Web)"/>
    <w:basedOn w:val="a"/>
    <w:uiPriority w:val="99"/>
    <w:qFormat/>
    <w:rsid w:val="00140665"/>
    <w:pPr>
      <w:suppressAutoHyphens w:val="0"/>
      <w:spacing w:before="100" w:beforeAutospacing="1" w:after="100" w:afterAutospacing="1"/>
    </w:pPr>
    <w:rPr>
      <w:lang w:eastAsia="ru-RU"/>
    </w:rPr>
  </w:style>
  <w:style w:type="character" w:customStyle="1" w:styleId="dash041e005f0431005f044b005f0447005f043d005f044b005f0439005f005fchar1char10">
    <w:name w:val="dash041e005f0431005f044b005f0447005f043d005f044b005f0439005f005fchar1char1"/>
    <w:basedOn w:val="a1"/>
    <w:rsid w:val="00140665"/>
  </w:style>
  <w:style w:type="character" w:customStyle="1" w:styleId="aff0">
    <w:name w:val="Основной текст + Полужирный"/>
    <w:rsid w:val="00140665"/>
    <w:rPr>
      <w:b/>
      <w:bCs/>
      <w:sz w:val="22"/>
      <w:szCs w:val="22"/>
      <w:lang w:bidi="ar-SA"/>
    </w:rPr>
  </w:style>
  <w:style w:type="character" w:customStyle="1" w:styleId="140">
    <w:name w:val="Основной текст (14) + Не курсив"/>
    <w:rsid w:val="00140665"/>
    <w:rPr>
      <w:i/>
      <w:iCs/>
      <w:sz w:val="22"/>
      <w:szCs w:val="22"/>
      <w:lang w:bidi="ar-SA"/>
    </w:rPr>
  </w:style>
  <w:style w:type="character" w:customStyle="1" w:styleId="228">
    <w:name w:val="Заголовок №2 (2)8"/>
    <w:rsid w:val="00140665"/>
    <w:rPr>
      <w:b/>
      <w:bCs/>
      <w:sz w:val="25"/>
      <w:szCs w:val="25"/>
      <w:lang w:bidi="ar-SA"/>
    </w:rPr>
  </w:style>
  <w:style w:type="character" w:customStyle="1" w:styleId="146">
    <w:name w:val="Основной текст (14) + Полужирный6"/>
    <w:rsid w:val="00140665"/>
    <w:rPr>
      <w:rFonts w:ascii="Times New Roman" w:hAnsi="Times New Roman" w:cs="Times New Roman"/>
      <w:b/>
      <w:bCs/>
      <w:i w:val="0"/>
      <w:iCs w:val="0"/>
      <w:spacing w:val="0"/>
      <w:sz w:val="22"/>
      <w:szCs w:val="22"/>
      <w:lang w:bidi="ar-SA"/>
    </w:rPr>
  </w:style>
  <w:style w:type="character" w:customStyle="1" w:styleId="1413">
    <w:name w:val="Основной текст (14)13"/>
    <w:rsid w:val="00140665"/>
    <w:rPr>
      <w:rFonts w:ascii="Times New Roman" w:hAnsi="Times New Roman" w:cs="Times New Roman"/>
      <w:i w:val="0"/>
      <w:iCs w:val="0"/>
      <w:spacing w:val="0"/>
      <w:sz w:val="22"/>
      <w:szCs w:val="22"/>
      <w:lang w:bidi="ar-SA"/>
    </w:rPr>
  </w:style>
  <w:style w:type="character" w:customStyle="1" w:styleId="1412">
    <w:name w:val="Основной текст (14)12"/>
    <w:rsid w:val="00140665"/>
    <w:rPr>
      <w:rFonts w:ascii="Times New Roman" w:hAnsi="Times New Roman" w:cs="Times New Roman"/>
      <w:i w:val="0"/>
      <w:iCs w:val="0"/>
      <w:spacing w:val="0"/>
      <w:sz w:val="22"/>
      <w:szCs w:val="22"/>
      <w:lang w:val="ru-RU" w:eastAsia="ru-RU" w:bidi="ar-SA"/>
    </w:rPr>
  </w:style>
  <w:style w:type="character" w:customStyle="1" w:styleId="143">
    <w:name w:val="Основной текст (14) + Полужирный3"/>
    <w:rsid w:val="00140665"/>
    <w:rPr>
      <w:rFonts w:ascii="Times New Roman" w:hAnsi="Times New Roman" w:cs="Times New Roman"/>
      <w:b/>
      <w:bCs/>
      <w:i w:val="0"/>
      <w:iCs w:val="0"/>
      <w:spacing w:val="0"/>
      <w:sz w:val="22"/>
      <w:szCs w:val="22"/>
      <w:lang w:bidi="ar-SA"/>
    </w:rPr>
  </w:style>
  <w:style w:type="character" w:customStyle="1" w:styleId="1411">
    <w:name w:val="Основной текст (14)11"/>
    <w:rsid w:val="00140665"/>
    <w:rPr>
      <w:rFonts w:ascii="Times New Roman" w:hAnsi="Times New Roman" w:cs="Times New Roman"/>
      <w:i w:val="0"/>
      <w:iCs w:val="0"/>
      <w:spacing w:val="0"/>
      <w:sz w:val="22"/>
      <w:szCs w:val="22"/>
      <w:lang w:bidi="ar-SA"/>
    </w:rPr>
  </w:style>
  <w:style w:type="character" w:customStyle="1" w:styleId="1410">
    <w:name w:val="Основной текст (14)10"/>
    <w:rsid w:val="00140665"/>
    <w:rPr>
      <w:rFonts w:ascii="Times New Roman" w:hAnsi="Times New Roman" w:cs="Times New Roman"/>
      <w:i w:val="0"/>
      <w:iCs w:val="0"/>
      <w:spacing w:val="0"/>
      <w:sz w:val="22"/>
      <w:szCs w:val="22"/>
      <w:lang w:val="ru-RU" w:eastAsia="ru-RU" w:bidi="ar-SA"/>
    </w:rPr>
  </w:style>
  <w:style w:type="character" w:customStyle="1" w:styleId="141">
    <w:name w:val="Основной текст (14) + Полужирный1"/>
    <w:rsid w:val="00140665"/>
    <w:rPr>
      <w:rFonts w:ascii="Times New Roman" w:hAnsi="Times New Roman" w:cs="Times New Roman"/>
      <w:b/>
      <w:bCs/>
      <w:i w:val="0"/>
      <w:iCs w:val="0"/>
      <w:spacing w:val="0"/>
      <w:sz w:val="22"/>
      <w:szCs w:val="22"/>
      <w:lang w:bidi="ar-SA"/>
    </w:rPr>
  </w:style>
  <w:style w:type="character" w:customStyle="1" w:styleId="346">
    <w:name w:val="Заголовок №3 (4)6"/>
    <w:rsid w:val="00140665"/>
    <w:rPr>
      <w:b/>
      <w:bCs/>
      <w:sz w:val="25"/>
      <w:szCs w:val="25"/>
      <w:lang w:bidi="ar-SA"/>
    </w:rPr>
  </w:style>
  <w:style w:type="character" w:customStyle="1" w:styleId="345">
    <w:name w:val="Заголовок №3 (4)5"/>
    <w:rsid w:val="00140665"/>
    <w:rPr>
      <w:b/>
      <w:bCs/>
      <w:sz w:val="25"/>
      <w:szCs w:val="25"/>
      <w:lang w:val="ru-RU" w:eastAsia="ru-RU" w:bidi="ar-SA"/>
    </w:rPr>
  </w:style>
  <w:style w:type="paragraph" w:customStyle="1" w:styleId="221">
    <w:name w:val="Заголовок №2 (2)1"/>
    <w:basedOn w:val="a"/>
    <w:uiPriority w:val="99"/>
    <w:rsid w:val="00140665"/>
    <w:pPr>
      <w:shd w:val="clear" w:color="auto" w:fill="FFFFFF"/>
      <w:spacing w:before="180" w:after="180" w:line="240" w:lineRule="atLeast"/>
      <w:jc w:val="both"/>
    </w:pPr>
    <w:rPr>
      <w:b/>
      <w:bCs/>
      <w:sz w:val="25"/>
      <w:szCs w:val="25"/>
      <w:lang w:val="ru-RU" w:eastAsia="ru-RU"/>
    </w:rPr>
  </w:style>
  <w:style w:type="paragraph" w:customStyle="1" w:styleId="1414">
    <w:name w:val="Основной текст (14)1"/>
    <w:basedOn w:val="a"/>
    <w:uiPriority w:val="99"/>
    <w:rsid w:val="00140665"/>
    <w:pPr>
      <w:shd w:val="clear" w:color="auto" w:fill="FFFFFF"/>
      <w:spacing w:line="211" w:lineRule="exact"/>
      <w:ind w:firstLine="400"/>
      <w:jc w:val="both"/>
    </w:pPr>
    <w:rPr>
      <w:i/>
      <w:iCs/>
      <w:sz w:val="22"/>
      <w:szCs w:val="22"/>
      <w:lang w:val="ru-RU" w:eastAsia="ru-RU"/>
    </w:rPr>
  </w:style>
  <w:style w:type="paragraph" w:customStyle="1" w:styleId="341">
    <w:name w:val="Заголовок №3 (4)1"/>
    <w:basedOn w:val="a"/>
    <w:uiPriority w:val="99"/>
    <w:rsid w:val="00140665"/>
    <w:pPr>
      <w:shd w:val="clear" w:color="auto" w:fill="FFFFFF"/>
      <w:spacing w:before="540" w:after="60" w:line="298" w:lineRule="exact"/>
    </w:pPr>
    <w:rPr>
      <w:b/>
      <w:bCs/>
      <w:sz w:val="25"/>
      <w:szCs w:val="25"/>
      <w:lang w:val="ru-RU" w:eastAsia="ru-RU"/>
    </w:rPr>
  </w:style>
  <w:style w:type="character" w:customStyle="1" w:styleId="40">
    <w:name w:val="Заголовок 4 Знак"/>
    <w:link w:val="4"/>
    <w:rsid w:val="00375F90"/>
    <w:rPr>
      <w:b/>
      <w:bCs/>
      <w:kern w:val="1"/>
      <w:sz w:val="24"/>
      <w:szCs w:val="24"/>
      <w:lang w:eastAsia="zh-CN"/>
    </w:rPr>
  </w:style>
  <w:style w:type="character" w:customStyle="1" w:styleId="70">
    <w:name w:val="Заголовок 7 Знак"/>
    <w:link w:val="7"/>
    <w:rsid w:val="00375F90"/>
    <w:rPr>
      <w:rFonts w:ascii="Calibri" w:hAnsi="Calibri" w:cs="Calibri"/>
      <w:kern w:val="1"/>
      <w:sz w:val="24"/>
      <w:szCs w:val="21"/>
      <w:lang w:eastAsia="zh-CN" w:bidi="hi-IN"/>
    </w:rPr>
  </w:style>
  <w:style w:type="character" w:customStyle="1" w:styleId="80">
    <w:name w:val="Заголовок 8 Знак"/>
    <w:link w:val="8"/>
    <w:rsid w:val="00375F90"/>
    <w:rPr>
      <w:rFonts w:ascii="Calibri" w:hAnsi="Calibri" w:cs="Calibri"/>
      <w:i/>
      <w:iCs/>
      <w:kern w:val="1"/>
      <w:sz w:val="24"/>
      <w:szCs w:val="21"/>
      <w:lang w:eastAsia="zh-CN" w:bidi="hi-IN"/>
    </w:rPr>
  </w:style>
  <w:style w:type="character" w:customStyle="1" w:styleId="WW8NumSt3z0">
    <w:name w:val="WW8NumSt3z0"/>
    <w:rsid w:val="00375F90"/>
    <w:rPr>
      <w:rFonts w:ascii="Times New Roman" w:hAnsi="Times New Roman" w:cs="Times New Roman"/>
    </w:rPr>
  </w:style>
  <w:style w:type="character" w:customStyle="1" w:styleId="aff1">
    <w:name w:val="Основной текст Знак"/>
    <w:rsid w:val="00375F90"/>
    <w:rPr>
      <w:rFonts w:eastAsia="SimSun" w:cs="Mangal"/>
      <w:kern w:val="1"/>
      <w:sz w:val="24"/>
      <w:szCs w:val="24"/>
      <w:lang w:eastAsia="zh-CN" w:bidi="hi-IN"/>
    </w:rPr>
  </w:style>
  <w:style w:type="character" w:customStyle="1" w:styleId="aff2">
    <w:name w:val="Текст сноски Знак"/>
    <w:rsid w:val="00375F90"/>
    <w:rPr>
      <w:sz w:val="24"/>
      <w:szCs w:val="24"/>
    </w:rPr>
  </w:style>
  <w:style w:type="character" w:customStyle="1" w:styleId="16">
    <w:name w:val="Текст сноски Знак1"/>
    <w:rsid w:val="00375F90"/>
    <w:rPr>
      <w:rFonts w:eastAsia="SimSun" w:cs="Mangal"/>
      <w:kern w:val="1"/>
      <w:szCs w:val="18"/>
      <w:lang w:eastAsia="zh-CN" w:bidi="hi-IN"/>
    </w:rPr>
  </w:style>
  <w:style w:type="character" w:customStyle="1" w:styleId="17">
    <w:name w:val="Нижний колонтитул Знак1"/>
    <w:rsid w:val="00375F90"/>
    <w:rPr>
      <w:rFonts w:eastAsia="Calibri"/>
      <w:sz w:val="24"/>
      <w:szCs w:val="24"/>
      <w:lang w:val="en-US"/>
    </w:rPr>
  </w:style>
  <w:style w:type="character" w:customStyle="1" w:styleId="aff3">
    <w:name w:val="Название Знак"/>
    <w:rsid w:val="00375F90"/>
    <w:rPr>
      <w:b/>
      <w:bCs/>
      <w:sz w:val="28"/>
      <w:szCs w:val="24"/>
    </w:rPr>
  </w:style>
  <w:style w:type="character" w:customStyle="1" w:styleId="25">
    <w:name w:val="Основной текст 2 Знак"/>
    <w:rsid w:val="00375F90"/>
    <w:rPr>
      <w:rFonts w:eastAsia="SimSun" w:cs="Mangal"/>
      <w:kern w:val="1"/>
      <w:sz w:val="24"/>
      <w:szCs w:val="21"/>
      <w:lang w:bidi="hi-IN"/>
    </w:rPr>
  </w:style>
  <w:style w:type="character" w:customStyle="1" w:styleId="34">
    <w:name w:val="Основной текст 3 Знак"/>
    <w:rsid w:val="00375F90"/>
    <w:rPr>
      <w:rFonts w:eastAsia="SimSun" w:cs="Mangal"/>
      <w:kern w:val="1"/>
      <w:sz w:val="16"/>
      <w:szCs w:val="14"/>
      <w:lang w:bidi="hi-IN"/>
    </w:rPr>
  </w:style>
  <w:style w:type="character" w:customStyle="1" w:styleId="35">
    <w:name w:val="Основной текст с отступом 3 Знак"/>
    <w:rsid w:val="00375F90"/>
    <w:rPr>
      <w:rFonts w:eastAsia="SimSun" w:cs="Mangal"/>
      <w:kern w:val="1"/>
      <w:sz w:val="16"/>
      <w:szCs w:val="14"/>
      <w:lang w:bidi="hi-IN"/>
    </w:rPr>
  </w:style>
  <w:style w:type="character" w:customStyle="1" w:styleId="default005f005fchar1char1">
    <w:name w:val="default_005f_005fchar1__char1"/>
    <w:rsid w:val="00375F90"/>
    <w:rPr>
      <w:rFonts w:ascii="Times New Roman" w:hAnsi="Times New Roman" w:cs="Times New Roman"/>
      <w:strike w:val="0"/>
      <w:dstrike w:val="0"/>
      <w:sz w:val="24"/>
      <w:szCs w:val="24"/>
      <w:u w:val="none"/>
    </w:rPr>
  </w:style>
  <w:style w:type="character" w:customStyle="1" w:styleId="apple-converted-space">
    <w:name w:val="apple-converted-space"/>
    <w:rsid w:val="00375F90"/>
  </w:style>
  <w:style w:type="character" w:customStyle="1" w:styleId="FontStyle61">
    <w:name w:val="Font Style61"/>
    <w:rsid w:val="00375F90"/>
    <w:rPr>
      <w:rFonts w:ascii="Times New Roman" w:hAnsi="Times New Roman" w:cs="Times New Roman"/>
      <w:spacing w:val="10"/>
      <w:sz w:val="24"/>
      <w:szCs w:val="24"/>
    </w:rPr>
  </w:style>
  <w:style w:type="character" w:customStyle="1" w:styleId="FontStyle57">
    <w:name w:val="Font Style57"/>
    <w:rsid w:val="00375F90"/>
    <w:rPr>
      <w:rFonts w:ascii="Times New Roman" w:hAnsi="Times New Roman" w:cs="Times New Roman"/>
      <w:sz w:val="24"/>
      <w:szCs w:val="24"/>
    </w:rPr>
  </w:style>
  <w:style w:type="character" w:customStyle="1" w:styleId="FontStyle62">
    <w:name w:val="Font Style62"/>
    <w:rsid w:val="00375F90"/>
    <w:rPr>
      <w:rFonts w:ascii="Times New Roman" w:hAnsi="Times New Roman" w:cs="Times New Roman"/>
      <w:b/>
      <w:bCs/>
      <w:spacing w:val="10"/>
      <w:sz w:val="24"/>
      <w:szCs w:val="24"/>
    </w:rPr>
  </w:style>
  <w:style w:type="character" w:customStyle="1" w:styleId="1919">
    <w:name w:val="Основной текст (19)19"/>
    <w:rsid w:val="00375F90"/>
    <w:rPr>
      <w:rFonts w:ascii="Times New Roman" w:hAnsi="Times New Roman" w:cs="Times New Roman"/>
      <w:b w:val="0"/>
      <w:bCs w:val="0"/>
      <w:spacing w:val="0"/>
      <w:sz w:val="20"/>
      <w:szCs w:val="20"/>
      <w:lang w:bidi="ar-SA"/>
    </w:rPr>
  </w:style>
  <w:style w:type="character" w:customStyle="1" w:styleId="1918">
    <w:name w:val="Основной текст (19)18"/>
    <w:rsid w:val="00375F90"/>
    <w:rPr>
      <w:rFonts w:ascii="Times New Roman" w:hAnsi="Times New Roman" w:cs="Times New Roman"/>
      <w:b w:val="0"/>
      <w:bCs w:val="0"/>
      <w:spacing w:val="0"/>
      <w:sz w:val="20"/>
      <w:szCs w:val="20"/>
      <w:lang w:val="ru-RU" w:eastAsia="ru-RU" w:bidi="ar-SA"/>
    </w:rPr>
  </w:style>
  <w:style w:type="character" w:customStyle="1" w:styleId="1222">
    <w:name w:val="Основной текст (12)22"/>
    <w:rsid w:val="00375F90"/>
    <w:rPr>
      <w:rFonts w:ascii="Times New Roman" w:hAnsi="Times New Roman" w:cs="Times New Roman"/>
      <w:spacing w:val="0"/>
      <w:sz w:val="19"/>
      <w:szCs w:val="19"/>
      <w:lang w:bidi="ar-SA"/>
    </w:rPr>
  </w:style>
  <w:style w:type="character" w:customStyle="1" w:styleId="1221">
    <w:name w:val="Основной текст (12)21"/>
    <w:rsid w:val="00375F90"/>
    <w:rPr>
      <w:rFonts w:ascii="Times New Roman" w:hAnsi="Times New Roman" w:cs="Times New Roman"/>
      <w:spacing w:val="0"/>
      <w:sz w:val="19"/>
      <w:szCs w:val="19"/>
      <w:lang w:val="ru-RU" w:eastAsia="ru-RU" w:bidi="ar-SA"/>
    </w:rPr>
  </w:style>
  <w:style w:type="character" w:customStyle="1" w:styleId="1220">
    <w:name w:val="Основной текст (12)20"/>
    <w:rsid w:val="00375F90"/>
    <w:rPr>
      <w:rFonts w:ascii="Times New Roman" w:hAnsi="Times New Roman" w:cs="Times New Roman"/>
      <w:spacing w:val="0"/>
      <w:sz w:val="19"/>
      <w:szCs w:val="19"/>
      <w:lang w:bidi="ar-SA"/>
    </w:rPr>
  </w:style>
  <w:style w:type="character" w:customStyle="1" w:styleId="1219">
    <w:name w:val="Основной текст (12)19"/>
    <w:rsid w:val="00375F90"/>
    <w:rPr>
      <w:rFonts w:ascii="Times New Roman" w:hAnsi="Times New Roman" w:cs="Times New Roman"/>
      <w:spacing w:val="0"/>
      <w:sz w:val="19"/>
      <w:szCs w:val="19"/>
      <w:lang w:bidi="ar-SA"/>
    </w:rPr>
  </w:style>
  <w:style w:type="character" w:customStyle="1" w:styleId="1218">
    <w:name w:val="Основной текст (12)18"/>
    <w:rsid w:val="00375F90"/>
    <w:rPr>
      <w:rFonts w:ascii="Times New Roman" w:hAnsi="Times New Roman" w:cs="Times New Roman"/>
      <w:spacing w:val="0"/>
      <w:sz w:val="19"/>
      <w:szCs w:val="19"/>
      <w:lang w:val="ru-RU" w:eastAsia="ru-RU" w:bidi="ar-SA"/>
    </w:rPr>
  </w:style>
  <w:style w:type="character" w:customStyle="1" w:styleId="1217">
    <w:name w:val="Основной текст (12)17"/>
    <w:rsid w:val="00375F90"/>
    <w:rPr>
      <w:rFonts w:ascii="Times New Roman" w:hAnsi="Times New Roman" w:cs="Times New Roman"/>
      <w:spacing w:val="0"/>
      <w:sz w:val="19"/>
      <w:szCs w:val="19"/>
      <w:lang w:bidi="ar-SA"/>
    </w:rPr>
  </w:style>
  <w:style w:type="character" w:customStyle="1" w:styleId="18">
    <w:name w:val="Знак сноски1"/>
    <w:rsid w:val="00375F90"/>
    <w:rPr>
      <w:vertAlign w:val="superscript"/>
    </w:rPr>
  </w:style>
  <w:style w:type="character" w:customStyle="1" w:styleId="44">
    <w:name w:val="Подпись к таблице4"/>
    <w:rsid w:val="00375F90"/>
    <w:rPr>
      <w:rFonts w:ascii="Times New Roman" w:hAnsi="Times New Roman" w:cs="Times New Roman"/>
      <w:b w:val="0"/>
      <w:bCs w:val="0"/>
      <w:spacing w:val="0"/>
      <w:sz w:val="20"/>
      <w:szCs w:val="20"/>
      <w:lang w:bidi="ar-SA"/>
    </w:rPr>
  </w:style>
  <w:style w:type="character" w:customStyle="1" w:styleId="1915">
    <w:name w:val="Основной текст (19)15"/>
    <w:rsid w:val="00375F90"/>
    <w:rPr>
      <w:rFonts w:ascii="Times New Roman" w:hAnsi="Times New Roman" w:cs="Times New Roman"/>
      <w:b w:val="0"/>
      <w:bCs w:val="0"/>
      <w:spacing w:val="0"/>
      <w:sz w:val="20"/>
      <w:szCs w:val="20"/>
      <w:lang w:bidi="ar-SA"/>
    </w:rPr>
  </w:style>
  <w:style w:type="character" w:customStyle="1" w:styleId="1914">
    <w:name w:val="Основной текст (19)14"/>
    <w:rsid w:val="00375F90"/>
    <w:rPr>
      <w:rFonts w:ascii="Times New Roman" w:hAnsi="Times New Roman" w:cs="Times New Roman"/>
      <w:b w:val="0"/>
      <w:bCs w:val="0"/>
      <w:spacing w:val="0"/>
      <w:sz w:val="20"/>
      <w:szCs w:val="20"/>
      <w:lang w:val="ru-RU" w:eastAsia="ru-RU" w:bidi="ar-SA"/>
    </w:rPr>
  </w:style>
  <w:style w:type="character" w:customStyle="1" w:styleId="1216">
    <w:name w:val="Основной текст (12)16"/>
    <w:rsid w:val="00375F90"/>
    <w:rPr>
      <w:rFonts w:ascii="Times New Roman" w:hAnsi="Times New Roman" w:cs="Times New Roman"/>
      <w:spacing w:val="0"/>
      <w:sz w:val="19"/>
      <w:szCs w:val="19"/>
      <w:lang w:bidi="ar-SA"/>
    </w:rPr>
  </w:style>
  <w:style w:type="character" w:customStyle="1" w:styleId="1215">
    <w:name w:val="Основной текст (12)15"/>
    <w:rsid w:val="00375F90"/>
    <w:rPr>
      <w:rFonts w:ascii="Times New Roman" w:hAnsi="Times New Roman" w:cs="Times New Roman"/>
      <w:spacing w:val="0"/>
      <w:sz w:val="19"/>
      <w:szCs w:val="19"/>
      <w:lang w:val="ru-RU" w:eastAsia="ru-RU" w:bidi="ar-SA"/>
    </w:rPr>
  </w:style>
  <w:style w:type="character" w:customStyle="1" w:styleId="aff4">
    <w:name w:val="Символы концевой сноски"/>
    <w:rsid w:val="00375F90"/>
    <w:rPr>
      <w:vertAlign w:val="superscript"/>
    </w:rPr>
  </w:style>
  <w:style w:type="character" w:customStyle="1" w:styleId="WW-">
    <w:name w:val="WW-Символы концевой сноски"/>
    <w:rsid w:val="00375F90"/>
  </w:style>
  <w:style w:type="character" w:styleId="aff5">
    <w:name w:val="footnote reference"/>
    <w:rsid w:val="00375F90"/>
    <w:rPr>
      <w:vertAlign w:val="superscript"/>
    </w:rPr>
  </w:style>
  <w:style w:type="character" w:styleId="aff6">
    <w:name w:val="endnote reference"/>
    <w:rsid w:val="00375F90"/>
    <w:rPr>
      <w:vertAlign w:val="superscript"/>
    </w:rPr>
  </w:style>
  <w:style w:type="paragraph" w:styleId="aff7">
    <w:name w:val="footnote text"/>
    <w:basedOn w:val="a"/>
    <w:link w:val="26"/>
    <w:rsid w:val="00375F90"/>
    <w:pPr>
      <w:widowControl w:val="0"/>
      <w:suppressAutoHyphens w:val="0"/>
      <w:ind w:firstLine="400"/>
      <w:jc w:val="both"/>
    </w:pPr>
    <w:rPr>
      <w:kern w:val="1"/>
      <w:lang w:val="x-none"/>
    </w:rPr>
  </w:style>
  <w:style w:type="character" w:customStyle="1" w:styleId="26">
    <w:name w:val="Текст сноски Знак2"/>
    <w:link w:val="aff7"/>
    <w:rsid w:val="00375F90"/>
    <w:rPr>
      <w:kern w:val="1"/>
      <w:sz w:val="24"/>
      <w:szCs w:val="24"/>
      <w:lang w:eastAsia="zh-CN"/>
    </w:rPr>
  </w:style>
  <w:style w:type="paragraph" w:customStyle="1" w:styleId="310">
    <w:name w:val="Основной текст 31"/>
    <w:basedOn w:val="a"/>
    <w:rsid w:val="00375F90"/>
    <w:pPr>
      <w:widowControl w:val="0"/>
      <w:spacing w:after="120"/>
    </w:pPr>
    <w:rPr>
      <w:rFonts w:eastAsia="SimSun" w:cs="Mangal"/>
      <w:kern w:val="1"/>
      <w:sz w:val="16"/>
      <w:szCs w:val="14"/>
      <w:lang w:bidi="hi-IN"/>
    </w:rPr>
  </w:style>
  <w:style w:type="paragraph" w:customStyle="1" w:styleId="311">
    <w:name w:val="Основной текст с отступом 31"/>
    <w:basedOn w:val="a"/>
    <w:rsid w:val="00375F90"/>
    <w:pPr>
      <w:widowControl w:val="0"/>
      <w:spacing w:after="120"/>
      <w:ind w:left="283"/>
    </w:pPr>
    <w:rPr>
      <w:rFonts w:eastAsia="SimSun" w:cs="Mangal"/>
      <w:kern w:val="1"/>
      <w:sz w:val="16"/>
      <w:szCs w:val="14"/>
      <w:lang w:bidi="hi-IN"/>
    </w:rPr>
  </w:style>
  <w:style w:type="paragraph" w:customStyle="1" w:styleId="Style3">
    <w:name w:val="Style3"/>
    <w:basedOn w:val="a"/>
    <w:rsid w:val="00375F90"/>
    <w:pPr>
      <w:widowControl w:val="0"/>
      <w:suppressAutoHyphens w:val="0"/>
      <w:autoSpaceDE w:val="0"/>
      <w:spacing w:line="331" w:lineRule="exact"/>
      <w:ind w:firstLine="1046"/>
      <w:jc w:val="both"/>
    </w:pPr>
    <w:rPr>
      <w:kern w:val="1"/>
    </w:rPr>
  </w:style>
  <w:style w:type="paragraph" w:customStyle="1" w:styleId="default0">
    <w:name w:val="default"/>
    <w:basedOn w:val="a"/>
    <w:rsid w:val="00375F90"/>
    <w:pPr>
      <w:suppressAutoHyphens w:val="0"/>
    </w:pPr>
    <w:rPr>
      <w:kern w:val="1"/>
    </w:rPr>
  </w:style>
  <w:style w:type="paragraph" w:customStyle="1" w:styleId="ConsPlusNormal">
    <w:name w:val="ConsPlusNormal"/>
    <w:rsid w:val="00375F90"/>
    <w:pPr>
      <w:widowControl w:val="0"/>
      <w:suppressAutoHyphens/>
      <w:autoSpaceDE w:val="0"/>
      <w:ind w:firstLine="720"/>
    </w:pPr>
    <w:rPr>
      <w:rFonts w:ascii="Arial" w:hAnsi="Arial" w:cs="Arial"/>
      <w:lang w:eastAsia="zh-CN"/>
    </w:rPr>
  </w:style>
  <w:style w:type="paragraph" w:customStyle="1" w:styleId="Zag1">
    <w:name w:val="Zag_1"/>
    <w:basedOn w:val="a"/>
    <w:rsid w:val="00375F90"/>
    <w:pPr>
      <w:widowControl w:val="0"/>
      <w:suppressAutoHyphens w:val="0"/>
      <w:autoSpaceDE w:val="0"/>
      <w:spacing w:after="337" w:line="302" w:lineRule="exact"/>
      <w:jc w:val="center"/>
    </w:pPr>
    <w:rPr>
      <w:rFonts w:eastAsia="Calibri"/>
      <w:b/>
      <w:bCs/>
      <w:color w:val="000000"/>
      <w:kern w:val="1"/>
      <w:lang w:val="en-US"/>
    </w:rPr>
  </w:style>
  <w:style w:type="paragraph" w:customStyle="1" w:styleId="Style16">
    <w:name w:val="Style16"/>
    <w:basedOn w:val="a"/>
    <w:rsid w:val="00375F90"/>
    <w:pPr>
      <w:widowControl w:val="0"/>
      <w:suppressAutoHyphens w:val="0"/>
      <w:autoSpaceDE w:val="0"/>
      <w:spacing w:line="320" w:lineRule="exact"/>
      <w:ind w:firstLine="761"/>
      <w:jc w:val="both"/>
    </w:pPr>
    <w:rPr>
      <w:kern w:val="1"/>
    </w:rPr>
  </w:style>
  <w:style w:type="paragraph" w:customStyle="1" w:styleId="western">
    <w:name w:val="western"/>
    <w:basedOn w:val="a"/>
    <w:rsid w:val="00375F90"/>
    <w:pPr>
      <w:suppressAutoHyphens w:val="0"/>
      <w:spacing w:before="280" w:after="115"/>
    </w:pPr>
    <w:rPr>
      <w:color w:val="000000"/>
      <w:kern w:val="1"/>
    </w:rPr>
  </w:style>
  <w:style w:type="paragraph" w:customStyle="1" w:styleId="ListParagraph1">
    <w:name w:val="List Paragraph1"/>
    <w:basedOn w:val="a"/>
    <w:rsid w:val="00375F90"/>
    <w:pPr>
      <w:suppressAutoHyphens w:val="0"/>
      <w:spacing w:after="200" w:line="276" w:lineRule="auto"/>
      <w:ind w:left="720"/>
    </w:pPr>
    <w:rPr>
      <w:rFonts w:ascii="Calibri" w:hAnsi="Calibri"/>
      <w:kern w:val="1"/>
      <w:sz w:val="22"/>
      <w:szCs w:val="22"/>
    </w:rPr>
  </w:style>
  <w:style w:type="paragraph" w:customStyle="1" w:styleId="aff8">
    <w:name w:val="Содержимое врезки"/>
    <w:basedOn w:val="a"/>
    <w:rsid w:val="00375F90"/>
    <w:pPr>
      <w:widowControl w:val="0"/>
    </w:pPr>
    <w:rPr>
      <w:rFonts w:eastAsia="SimSun" w:cs="Mangal"/>
      <w:kern w:val="1"/>
      <w:lang w:bidi="hi-IN"/>
    </w:rPr>
  </w:style>
  <w:style w:type="paragraph" w:customStyle="1" w:styleId="191">
    <w:name w:val="Основной текст (19)1"/>
    <w:basedOn w:val="a"/>
    <w:rsid w:val="00375F90"/>
    <w:pPr>
      <w:widowControl w:val="0"/>
      <w:shd w:val="clear" w:color="auto" w:fill="FFFFFF"/>
      <w:spacing w:line="240" w:lineRule="atLeast"/>
    </w:pPr>
    <w:rPr>
      <w:rFonts w:eastAsia="SimSun" w:cs="Mangal"/>
      <w:b/>
      <w:bCs/>
      <w:kern w:val="1"/>
      <w:sz w:val="20"/>
      <w:szCs w:val="20"/>
      <w:lang w:eastAsia="ru-RU" w:bidi="hi-IN"/>
    </w:rPr>
  </w:style>
  <w:style w:type="paragraph" w:customStyle="1" w:styleId="121">
    <w:name w:val="Основной текст (12)1"/>
    <w:basedOn w:val="a"/>
    <w:rsid w:val="00375F90"/>
    <w:pPr>
      <w:widowControl w:val="0"/>
      <w:shd w:val="clear" w:color="auto" w:fill="FFFFFF"/>
      <w:spacing w:before="240" w:line="192" w:lineRule="exact"/>
    </w:pPr>
    <w:rPr>
      <w:rFonts w:eastAsia="SimSun" w:cs="Mangal"/>
      <w:kern w:val="1"/>
      <w:sz w:val="19"/>
      <w:szCs w:val="19"/>
      <w:lang w:eastAsia="ru-RU" w:bidi="hi-IN"/>
    </w:rPr>
  </w:style>
  <w:style w:type="paragraph" w:customStyle="1" w:styleId="19">
    <w:name w:val="Подпись к таблице1"/>
    <w:basedOn w:val="a"/>
    <w:rsid w:val="00375F90"/>
    <w:pPr>
      <w:widowControl w:val="0"/>
      <w:shd w:val="clear" w:color="auto" w:fill="FFFFFF"/>
      <w:spacing w:line="240" w:lineRule="atLeast"/>
    </w:pPr>
    <w:rPr>
      <w:rFonts w:eastAsia="SimSun" w:cs="Mangal"/>
      <w:b/>
      <w:bCs/>
      <w:kern w:val="1"/>
      <w:sz w:val="20"/>
      <w:szCs w:val="20"/>
      <w:lang w:eastAsia="ru-RU" w:bidi="hi-IN"/>
    </w:rPr>
  </w:style>
  <w:style w:type="character" w:styleId="aff9">
    <w:name w:val="Strong"/>
    <w:qFormat/>
    <w:rsid w:val="00375F90"/>
    <w:rPr>
      <w:b/>
      <w:bCs/>
    </w:rPr>
  </w:style>
  <w:style w:type="numbering" w:customStyle="1" w:styleId="SymbolSymbol063">
    <w:name w:val="Стиль с рисованными маркерами Symbol (Symbol) Слева:  063 см Вы..."/>
    <w:basedOn w:val="a3"/>
    <w:rsid w:val="00375F90"/>
    <w:pPr>
      <w:numPr>
        <w:numId w:val="20"/>
      </w:numPr>
    </w:pPr>
  </w:style>
  <w:style w:type="table" w:customStyle="1" w:styleId="TableNormal">
    <w:name w:val="Table Normal"/>
    <w:uiPriority w:val="2"/>
    <w:semiHidden/>
    <w:unhideWhenUsed/>
    <w:qFormat/>
    <w:rsid w:val="00C3169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C31692"/>
    <w:pPr>
      <w:widowControl w:val="0"/>
      <w:suppressAutoHyphens w:val="0"/>
      <w:autoSpaceDE w:val="0"/>
      <w:autoSpaceDN w:val="0"/>
      <w:spacing w:before="9"/>
      <w:ind w:left="60"/>
      <w:outlineLvl w:val="1"/>
    </w:pPr>
    <w:rPr>
      <w:sz w:val="28"/>
      <w:szCs w:val="28"/>
      <w:lang w:eastAsia="en-US"/>
    </w:rPr>
  </w:style>
  <w:style w:type="paragraph" w:customStyle="1" w:styleId="211">
    <w:name w:val="Заголовок 21"/>
    <w:basedOn w:val="a"/>
    <w:uiPriority w:val="1"/>
    <w:qFormat/>
    <w:rsid w:val="00C31692"/>
    <w:pPr>
      <w:widowControl w:val="0"/>
      <w:suppressAutoHyphens w:val="0"/>
      <w:autoSpaceDE w:val="0"/>
      <w:autoSpaceDN w:val="0"/>
      <w:spacing w:line="274" w:lineRule="exact"/>
      <w:ind w:left="1274"/>
      <w:jc w:val="both"/>
      <w:outlineLvl w:val="2"/>
    </w:pPr>
    <w:rPr>
      <w:b/>
      <w:bCs/>
      <w:lang w:eastAsia="en-US"/>
    </w:rPr>
  </w:style>
  <w:style w:type="paragraph" w:customStyle="1" w:styleId="312">
    <w:name w:val="Заголовок 31"/>
    <w:basedOn w:val="a"/>
    <w:uiPriority w:val="1"/>
    <w:qFormat/>
    <w:rsid w:val="00C31692"/>
    <w:pPr>
      <w:widowControl w:val="0"/>
      <w:suppressAutoHyphens w:val="0"/>
      <w:autoSpaceDE w:val="0"/>
      <w:autoSpaceDN w:val="0"/>
      <w:spacing w:before="3" w:line="274" w:lineRule="exact"/>
      <w:ind w:left="1274"/>
      <w:jc w:val="both"/>
      <w:outlineLvl w:val="3"/>
    </w:pPr>
    <w:rPr>
      <w:b/>
      <w:bCs/>
      <w:i/>
      <w:iCs/>
      <w:lang w:eastAsia="en-US"/>
    </w:rPr>
  </w:style>
  <w:style w:type="paragraph" w:customStyle="1" w:styleId="TableParagraph">
    <w:name w:val="Table Paragraph"/>
    <w:basedOn w:val="a"/>
    <w:uiPriority w:val="1"/>
    <w:qFormat/>
    <w:rsid w:val="00C31692"/>
    <w:pPr>
      <w:widowControl w:val="0"/>
      <w:suppressAutoHyphens w:val="0"/>
      <w:autoSpaceDE w:val="0"/>
      <w:autoSpaceDN w:val="0"/>
    </w:pPr>
    <w:rPr>
      <w:sz w:val="22"/>
      <w:szCs w:val="22"/>
      <w:lang w:eastAsia="en-US"/>
    </w:rPr>
  </w:style>
  <w:style w:type="character" w:customStyle="1" w:styleId="ae">
    <w:name w:val="Абзац списка Знак"/>
    <w:link w:val="ad"/>
    <w:uiPriority w:val="34"/>
    <w:qFormat/>
    <w:locked/>
    <w:rsid w:val="004E4D3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3374">
      <w:bodyDiv w:val="1"/>
      <w:marLeft w:val="0"/>
      <w:marRight w:val="0"/>
      <w:marTop w:val="0"/>
      <w:marBottom w:val="0"/>
      <w:divBdr>
        <w:top w:val="none" w:sz="0" w:space="0" w:color="auto"/>
        <w:left w:val="none" w:sz="0" w:space="0" w:color="auto"/>
        <w:bottom w:val="none" w:sz="0" w:space="0" w:color="auto"/>
        <w:right w:val="none" w:sz="0" w:space="0" w:color="auto"/>
      </w:divBdr>
    </w:div>
    <w:div w:id="178005840">
      <w:bodyDiv w:val="1"/>
      <w:marLeft w:val="0"/>
      <w:marRight w:val="0"/>
      <w:marTop w:val="0"/>
      <w:marBottom w:val="0"/>
      <w:divBdr>
        <w:top w:val="none" w:sz="0" w:space="0" w:color="auto"/>
        <w:left w:val="none" w:sz="0" w:space="0" w:color="auto"/>
        <w:bottom w:val="none" w:sz="0" w:space="0" w:color="auto"/>
        <w:right w:val="none" w:sz="0" w:space="0" w:color="auto"/>
      </w:divBdr>
    </w:div>
    <w:div w:id="237716375">
      <w:bodyDiv w:val="1"/>
      <w:marLeft w:val="0"/>
      <w:marRight w:val="0"/>
      <w:marTop w:val="0"/>
      <w:marBottom w:val="0"/>
      <w:divBdr>
        <w:top w:val="none" w:sz="0" w:space="0" w:color="auto"/>
        <w:left w:val="none" w:sz="0" w:space="0" w:color="auto"/>
        <w:bottom w:val="none" w:sz="0" w:space="0" w:color="auto"/>
        <w:right w:val="none" w:sz="0" w:space="0" w:color="auto"/>
      </w:divBdr>
    </w:div>
    <w:div w:id="325590771">
      <w:bodyDiv w:val="1"/>
      <w:marLeft w:val="0"/>
      <w:marRight w:val="0"/>
      <w:marTop w:val="0"/>
      <w:marBottom w:val="0"/>
      <w:divBdr>
        <w:top w:val="none" w:sz="0" w:space="0" w:color="auto"/>
        <w:left w:val="none" w:sz="0" w:space="0" w:color="auto"/>
        <w:bottom w:val="none" w:sz="0" w:space="0" w:color="auto"/>
        <w:right w:val="none" w:sz="0" w:space="0" w:color="auto"/>
      </w:divBdr>
    </w:div>
    <w:div w:id="407188477">
      <w:bodyDiv w:val="1"/>
      <w:marLeft w:val="0"/>
      <w:marRight w:val="0"/>
      <w:marTop w:val="0"/>
      <w:marBottom w:val="0"/>
      <w:divBdr>
        <w:top w:val="none" w:sz="0" w:space="0" w:color="auto"/>
        <w:left w:val="none" w:sz="0" w:space="0" w:color="auto"/>
        <w:bottom w:val="none" w:sz="0" w:space="0" w:color="auto"/>
        <w:right w:val="none" w:sz="0" w:space="0" w:color="auto"/>
      </w:divBdr>
    </w:div>
    <w:div w:id="874656303">
      <w:bodyDiv w:val="1"/>
      <w:marLeft w:val="0"/>
      <w:marRight w:val="0"/>
      <w:marTop w:val="0"/>
      <w:marBottom w:val="0"/>
      <w:divBdr>
        <w:top w:val="none" w:sz="0" w:space="0" w:color="auto"/>
        <w:left w:val="none" w:sz="0" w:space="0" w:color="auto"/>
        <w:bottom w:val="none" w:sz="0" w:space="0" w:color="auto"/>
        <w:right w:val="none" w:sz="0" w:space="0" w:color="auto"/>
      </w:divBdr>
    </w:div>
    <w:div w:id="1048577791">
      <w:bodyDiv w:val="1"/>
      <w:marLeft w:val="0"/>
      <w:marRight w:val="0"/>
      <w:marTop w:val="0"/>
      <w:marBottom w:val="0"/>
      <w:divBdr>
        <w:top w:val="none" w:sz="0" w:space="0" w:color="auto"/>
        <w:left w:val="none" w:sz="0" w:space="0" w:color="auto"/>
        <w:bottom w:val="none" w:sz="0" w:space="0" w:color="auto"/>
        <w:right w:val="none" w:sz="0" w:space="0" w:color="auto"/>
      </w:divBdr>
    </w:div>
    <w:div w:id="1084372346">
      <w:bodyDiv w:val="1"/>
      <w:marLeft w:val="0"/>
      <w:marRight w:val="0"/>
      <w:marTop w:val="0"/>
      <w:marBottom w:val="0"/>
      <w:divBdr>
        <w:top w:val="none" w:sz="0" w:space="0" w:color="auto"/>
        <w:left w:val="none" w:sz="0" w:space="0" w:color="auto"/>
        <w:bottom w:val="none" w:sz="0" w:space="0" w:color="auto"/>
        <w:right w:val="none" w:sz="0" w:space="0" w:color="auto"/>
      </w:divBdr>
    </w:div>
    <w:div w:id="1384796697">
      <w:bodyDiv w:val="1"/>
      <w:marLeft w:val="0"/>
      <w:marRight w:val="0"/>
      <w:marTop w:val="0"/>
      <w:marBottom w:val="0"/>
      <w:divBdr>
        <w:top w:val="none" w:sz="0" w:space="0" w:color="auto"/>
        <w:left w:val="none" w:sz="0" w:space="0" w:color="auto"/>
        <w:bottom w:val="none" w:sz="0" w:space="0" w:color="auto"/>
        <w:right w:val="none" w:sz="0" w:space="0" w:color="auto"/>
      </w:divBdr>
    </w:div>
    <w:div w:id="1391683685">
      <w:bodyDiv w:val="1"/>
      <w:marLeft w:val="0"/>
      <w:marRight w:val="0"/>
      <w:marTop w:val="0"/>
      <w:marBottom w:val="0"/>
      <w:divBdr>
        <w:top w:val="none" w:sz="0" w:space="0" w:color="auto"/>
        <w:left w:val="none" w:sz="0" w:space="0" w:color="auto"/>
        <w:bottom w:val="none" w:sz="0" w:space="0" w:color="auto"/>
        <w:right w:val="none" w:sz="0" w:space="0" w:color="auto"/>
      </w:divBdr>
    </w:div>
    <w:div w:id="1555047054">
      <w:bodyDiv w:val="1"/>
      <w:marLeft w:val="0"/>
      <w:marRight w:val="0"/>
      <w:marTop w:val="0"/>
      <w:marBottom w:val="0"/>
      <w:divBdr>
        <w:top w:val="none" w:sz="0" w:space="0" w:color="auto"/>
        <w:left w:val="none" w:sz="0" w:space="0" w:color="auto"/>
        <w:bottom w:val="none" w:sz="0" w:space="0" w:color="auto"/>
        <w:right w:val="none" w:sz="0" w:space="0" w:color="auto"/>
      </w:divBdr>
    </w:div>
    <w:div w:id="1651472736">
      <w:bodyDiv w:val="1"/>
      <w:marLeft w:val="0"/>
      <w:marRight w:val="0"/>
      <w:marTop w:val="0"/>
      <w:marBottom w:val="0"/>
      <w:divBdr>
        <w:top w:val="none" w:sz="0" w:space="0" w:color="auto"/>
        <w:left w:val="none" w:sz="0" w:space="0" w:color="auto"/>
        <w:bottom w:val="none" w:sz="0" w:space="0" w:color="auto"/>
        <w:right w:val="none" w:sz="0" w:space="0" w:color="auto"/>
      </w:divBdr>
    </w:div>
    <w:div w:id="1658412247">
      <w:bodyDiv w:val="1"/>
      <w:marLeft w:val="0"/>
      <w:marRight w:val="0"/>
      <w:marTop w:val="0"/>
      <w:marBottom w:val="0"/>
      <w:divBdr>
        <w:top w:val="none" w:sz="0" w:space="0" w:color="auto"/>
        <w:left w:val="none" w:sz="0" w:space="0" w:color="auto"/>
        <w:bottom w:val="none" w:sz="0" w:space="0" w:color="auto"/>
        <w:right w:val="none" w:sz="0" w:space="0" w:color="auto"/>
      </w:divBdr>
    </w:div>
    <w:div w:id="1732653587">
      <w:bodyDiv w:val="1"/>
      <w:marLeft w:val="0"/>
      <w:marRight w:val="0"/>
      <w:marTop w:val="0"/>
      <w:marBottom w:val="0"/>
      <w:divBdr>
        <w:top w:val="none" w:sz="0" w:space="0" w:color="auto"/>
        <w:left w:val="none" w:sz="0" w:space="0" w:color="auto"/>
        <w:bottom w:val="none" w:sz="0" w:space="0" w:color="auto"/>
        <w:right w:val="none" w:sz="0" w:space="0" w:color="auto"/>
      </w:divBdr>
    </w:div>
    <w:div w:id="1785726984">
      <w:bodyDiv w:val="1"/>
      <w:marLeft w:val="0"/>
      <w:marRight w:val="0"/>
      <w:marTop w:val="0"/>
      <w:marBottom w:val="0"/>
      <w:divBdr>
        <w:top w:val="none" w:sz="0" w:space="0" w:color="auto"/>
        <w:left w:val="none" w:sz="0" w:space="0" w:color="auto"/>
        <w:bottom w:val="none" w:sz="0" w:space="0" w:color="auto"/>
        <w:right w:val="none" w:sz="0" w:space="0" w:color="auto"/>
      </w:divBdr>
    </w:div>
    <w:div w:id="1934623356">
      <w:bodyDiv w:val="1"/>
      <w:marLeft w:val="0"/>
      <w:marRight w:val="0"/>
      <w:marTop w:val="0"/>
      <w:marBottom w:val="0"/>
      <w:divBdr>
        <w:top w:val="none" w:sz="0" w:space="0" w:color="auto"/>
        <w:left w:val="none" w:sz="0" w:space="0" w:color="auto"/>
        <w:bottom w:val="none" w:sz="0" w:space="0" w:color="auto"/>
        <w:right w:val="none" w:sz="0" w:space="0" w:color="auto"/>
      </w:divBdr>
    </w:div>
    <w:div w:id="20150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pandia.ru/text/category/russkij_yazik/" TargetMode="External"/><Relationship Id="rId39" Type="http://schemas.openxmlformats.org/officeDocument/2006/relationships/hyperlink" Target="http://www.pandia.ru/text/category/vishnya/" TargetMode="External"/><Relationship Id="rId21" Type="http://schemas.openxmlformats.org/officeDocument/2006/relationships/image" Target="media/image13.png"/><Relationship Id="rId34" Type="http://schemas.openxmlformats.org/officeDocument/2006/relationships/hyperlink" Target="http://pandia.ru/text/category/obrazovatelmznaya_deyatelmznostmz/" TargetMode="External"/><Relationship Id="rId42" Type="http://schemas.openxmlformats.org/officeDocument/2006/relationships/hyperlink" Target="http://www.pandia.ru/text/category/barokko/" TargetMode="External"/><Relationship Id="rId47" Type="http://schemas.openxmlformats.org/officeDocument/2006/relationships/hyperlink" Target="http://pandia.ru/text/category/drezden/" TargetMode="External"/><Relationship Id="rId50" Type="http://schemas.openxmlformats.org/officeDocument/2006/relationships/hyperlink" Target="http://pandia.ru/text/category/voronezhskaya_obl_/"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pandia.ru/text/category/informatcionnie_tehnologii/"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pandia.ru/text/category/akvarelmz/" TargetMode="External"/><Relationship Id="rId37" Type="http://schemas.openxmlformats.org/officeDocument/2006/relationships/hyperlink" Target="http://pandia.ru/text/category/proektnaya_deyatelmznostmz/" TargetMode="External"/><Relationship Id="rId40" Type="http://schemas.openxmlformats.org/officeDocument/2006/relationships/hyperlink" Target="http://pandia.ru/text/category/russkaya_literatura/" TargetMode="External"/><Relationship Id="rId45" Type="http://schemas.openxmlformats.org/officeDocument/2006/relationships/hyperlink" Target="http://www.pandia.ru/text/category/veteran/"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pandia.ru/text/category/razvitie_rebenka/" TargetMode="External"/><Relationship Id="rId44" Type="http://schemas.openxmlformats.org/officeDocument/2006/relationships/hyperlink" Target="http://pandia.ru/text/category/forzatc/" TargetMode="External"/><Relationship Id="rId52" Type="http://schemas.openxmlformats.org/officeDocument/2006/relationships/hyperlink" Target="http://www.pandia.ru/text/category/vlazhnostm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pandia.ru/text/category/inostrannie_yaziki/" TargetMode="External"/><Relationship Id="rId30" Type="http://schemas.openxmlformats.org/officeDocument/2006/relationships/hyperlink" Target="http://pandia.ru/text/category/razvitie_rebenka/" TargetMode="External"/><Relationship Id="rId35" Type="http://schemas.openxmlformats.org/officeDocument/2006/relationships/hyperlink" Target="http://pandia.ru/text/category/proektnie_raboti/" TargetMode="External"/><Relationship Id="rId43" Type="http://schemas.openxmlformats.org/officeDocument/2006/relationships/hyperlink" Target="http://pandia.ru/text/category/pechatnaya_produktciya/" TargetMode="External"/><Relationship Id="rId48" Type="http://schemas.openxmlformats.org/officeDocument/2006/relationships/hyperlink" Target="http://pandia.ru/text/category/myunhen/" TargetMode="External"/><Relationship Id="rId8" Type="http://schemas.openxmlformats.org/officeDocument/2006/relationships/footer" Target="footer1.xml"/><Relationship Id="rId51" Type="http://schemas.openxmlformats.org/officeDocument/2006/relationships/hyperlink" Target="http://www.pandia.ru/text/category/vitrazh/"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pandia.ru/text/category/prakticheskie_raboti/" TargetMode="External"/><Relationship Id="rId33" Type="http://schemas.openxmlformats.org/officeDocument/2006/relationships/hyperlink" Target="http://pandia.ru/text/category/applikatciya/" TargetMode="External"/><Relationship Id="rId38" Type="http://schemas.openxmlformats.org/officeDocument/2006/relationships/hyperlink" Target="http://pandia.ru/text/category/ohrana_prirodi/" TargetMode="External"/><Relationship Id="rId46" Type="http://schemas.openxmlformats.org/officeDocument/2006/relationships/hyperlink" Target="http://pandia.ru/text/category/florentciya/" TargetMode="External"/><Relationship Id="rId20" Type="http://schemas.openxmlformats.org/officeDocument/2006/relationships/image" Target="media/image12.png"/><Relationship Id="rId41" Type="http://schemas.openxmlformats.org/officeDocument/2006/relationships/hyperlink" Target="http://pandia.ru/text/category/krovelmznie_material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pandia.ru/text/category/informatcionnie_tehnologii/" TargetMode="External"/><Relationship Id="rId36" Type="http://schemas.openxmlformats.org/officeDocument/2006/relationships/hyperlink" Target="http://pandia.ru/text/category/uchebnie_posobiya/" TargetMode="External"/><Relationship Id="rId49" Type="http://schemas.openxmlformats.org/officeDocument/2006/relationships/hyperlink" Target="http://pandia.ru/text/category/tulmzskaya_obl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05E6-C3D0-4017-8B1D-441A820E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114906</Words>
  <Characters>654969</Characters>
  <Application>Microsoft Office Word</Application>
  <DocSecurity>0</DocSecurity>
  <Lines>5458</Lines>
  <Paragraphs>1536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768339</CharactersWithSpaces>
  <SharedDoc>false</SharedDoc>
  <HLinks>
    <vt:vector size="168" baseType="variant">
      <vt:variant>
        <vt:i4>2621491</vt:i4>
      </vt:variant>
      <vt:variant>
        <vt:i4>81</vt:i4>
      </vt:variant>
      <vt:variant>
        <vt:i4>0</vt:i4>
      </vt:variant>
      <vt:variant>
        <vt:i4>5</vt:i4>
      </vt:variant>
      <vt:variant>
        <vt:lpwstr>http://www.pandia.ru/text/category/vlazhnostmz/</vt:lpwstr>
      </vt:variant>
      <vt:variant>
        <vt:lpwstr/>
      </vt:variant>
      <vt:variant>
        <vt:i4>3997748</vt:i4>
      </vt:variant>
      <vt:variant>
        <vt:i4>78</vt:i4>
      </vt:variant>
      <vt:variant>
        <vt:i4>0</vt:i4>
      </vt:variant>
      <vt:variant>
        <vt:i4>5</vt:i4>
      </vt:variant>
      <vt:variant>
        <vt:lpwstr>http://www.pandia.ru/text/category/vitrazh/</vt:lpwstr>
      </vt:variant>
      <vt:variant>
        <vt:lpwstr/>
      </vt:variant>
      <vt:variant>
        <vt:i4>7929969</vt:i4>
      </vt:variant>
      <vt:variant>
        <vt:i4>75</vt:i4>
      </vt:variant>
      <vt:variant>
        <vt:i4>0</vt:i4>
      </vt:variant>
      <vt:variant>
        <vt:i4>5</vt:i4>
      </vt:variant>
      <vt:variant>
        <vt:lpwstr>http://pandia.ru/text/category/voronezhskaya_obl_/</vt:lpwstr>
      </vt:variant>
      <vt:variant>
        <vt:lpwstr/>
      </vt:variant>
      <vt:variant>
        <vt:i4>2359396</vt:i4>
      </vt:variant>
      <vt:variant>
        <vt:i4>72</vt:i4>
      </vt:variant>
      <vt:variant>
        <vt:i4>0</vt:i4>
      </vt:variant>
      <vt:variant>
        <vt:i4>5</vt:i4>
      </vt:variant>
      <vt:variant>
        <vt:lpwstr>http://pandia.ru/text/category/tulmzskaya_obl_/</vt:lpwstr>
      </vt:variant>
      <vt:variant>
        <vt:lpwstr/>
      </vt:variant>
      <vt:variant>
        <vt:i4>2621566</vt:i4>
      </vt:variant>
      <vt:variant>
        <vt:i4>69</vt:i4>
      </vt:variant>
      <vt:variant>
        <vt:i4>0</vt:i4>
      </vt:variant>
      <vt:variant>
        <vt:i4>5</vt:i4>
      </vt:variant>
      <vt:variant>
        <vt:lpwstr>http://pandia.ru/text/category/myunhen/</vt:lpwstr>
      </vt:variant>
      <vt:variant>
        <vt:lpwstr/>
      </vt:variant>
      <vt:variant>
        <vt:i4>3997793</vt:i4>
      </vt:variant>
      <vt:variant>
        <vt:i4>66</vt:i4>
      </vt:variant>
      <vt:variant>
        <vt:i4>0</vt:i4>
      </vt:variant>
      <vt:variant>
        <vt:i4>5</vt:i4>
      </vt:variant>
      <vt:variant>
        <vt:lpwstr>http://pandia.ru/text/category/drezden/</vt:lpwstr>
      </vt:variant>
      <vt:variant>
        <vt:lpwstr/>
      </vt:variant>
      <vt:variant>
        <vt:i4>2490470</vt:i4>
      </vt:variant>
      <vt:variant>
        <vt:i4>63</vt:i4>
      </vt:variant>
      <vt:variant>
        <vt:i4>0</vt:i4>
      </vt:variant>
      <vt:variant>
        <vt:i4>5</vt:i4>
      </vt:variant>
      <vt:variant>
        <vt:lpwstr>http://pandia.ru/text/category/florentciya/</vt:lpwstr>
      </vt:variant>
      <vt:variant>
        <vt:lpwstr/>
      </vt:variant>
      <vt:variant>
        <vt:i4>2621492</vt:i4>
      </vt:variant>
      <vt:variant>
        <vt:i4>60</vt:i4>
      </vt:variant>
      <vt:variant>
        <vt:i4>0</vt:i4>
      </vt:variant>
      <vt:variant>
        <vt:i4>5</vt:i4>
      </vt:variant>
      <vt:variant>
        <vt:lpwstr>http://www.pandia.ru/text/category/veteran/</vt:lpwstr>
      </vt:variant>
      <vt:variant>
        <vt:lpwstr/>
      </vt:variant>
      <vt:variant>
        <vt:i4>2097261</vt:i4>
      </vt:variant>
      <vt:variant>
        <vt:i4>57</vt:i4>
      </vt:variant>
      <vt:variant>
        <vt:i4>0</vt:i4>
      </vt:variant>
      <vt:variant>
        <vt:i4>5</vt:i4>
      </vt:variant>
      <vt:variant>
        <vt:lpwstr>http://pandia.ru/text/category/forzatc/</vt:lpwstr>
      </vt:variant>
      <vt:variant>
        <vt:lpwstr/>
      </vt:variant>
      <vt:variant>
        <vt:i4>4456547</vt:i4>
      </vt:variant>
      <vt:variant>
        <vt:i4>54</vt:i4>
      </vt:variant>
      <vt:variant>
        <vt:i4>0</vt:i4>
      </vt:variant>
      <vt:variant>
        <vt:i4>5</vt:i4>
      </vt:variant>
      <vt:variant>
        <vt:lpwstr>http://pandia.ru/text/category/pechatnaya_produktciya/</vt:lpwstr>
      </vt:variant>
      <vt:variant>
        <vt:lpwstr/>
      </vt:variant>
      <vt:variant>
        <vt:i4>2228272</vt:i4>
      </vt:variant>
      <vt:variant>
        <vt:i4>51</vt:i4>
      </vt:variant>
      <vt:variant>
        <vt:i4>0</vt:i4>
      </vt:variant>
      <vt:variant>
        <vt:i4>5</vt:i4>
      </vt:variant>
      <vt:variant>
        <vt:lpwstr>http://www.pandia.ru/text/category/barokko/</vt:lpwstr>
      </vt:variant>
      <vt:variant>
        <vt:lpwstr/>
      </vt:variant>
      <vt:variant>
        <vt:i4>5373993</vt:i4>
      </vt:variant>
      <vt:variant>
        <vt:i4>48</vt:i4>
      </vt:variant>
      <vt:variant>
        <vt:i4>0</vt:i4>
      </vt:variant>
      <vt:variant>
        <vt:i4>5</vt:i4>
      </vt:variant>
      <vt:variant>
        <vt:lpwstr>http://pandia.ru/text/category/krovelmznie_materiali/</vt:lpwstr>
      </vt:variant>
      <vt:variant>
        <vt:lpwstr/>
      </vt:variant>
      <vt:variant>
        <vt:i4>196710</vt:i4>
      </vt:variant>
      <vt:variant>
        <vt:i4>45</vt:i4>
      </vt:variant>
      <vt:variant>
        <vt:i4>0</vt:i4>
      </vt:variant>
      <vt:variant>
        <vt:i4>5</vt:i4>
      </vt:variant>
      <vt:variant>
        <vt:lpwstr>http://pandia.ru/text/category/russkaya_literatura/</vt:lpwstr>
      </vt:variant>
      <vt:variant>
        <vt:lpwstr/>
      </vt:variant>
      <vt:variant>
        <vt:i4>3932205</vt:i4>
      </vt:variant>
      <vt:variant>
        <vt:i4>42</vt:i4>
      </vt:variant>
      <vt:variant>
        <vt:i4>0</vt:i4>
      </vt:variant>
      <vt:variant>
        <vt:i4>5</vt:i4>
      </vt:variant>
      <vt:variant>
        <vt:lpwstr>http://www.pandia.ru/text/category/vishnya/</vt:lpwstr>
      </vt:variant>
      <vt:variant>
        <vt:lpwstr/>
      </vt:variant>
      <vt:variant>
        <vt:i4>5308539</vt:i4>
      </vt:variant>
      <vt:variant>
        <vt:i4>39</vt:i4>
      </vt:variant>
      <vt:variant>
        <vt:i4>0</vt:i4>
      </vt:variant>
      <vt:variant>
        <vt:i4>5</vt:i4>
      </vt:variant>
      <vt:variant>
        <vt:lpwstr>http://pandia.ru/text/category/ohrana_prirodi/</vt:lpwstr>
      </vt:variant>
      <vt:variant>
        <vt:lpwstr/>
      </vt:variant>
      <vt:variant>
        <vt:i4>5832817</vt:i4>
      </vt:variant>
      <vt:variant>
        <vt:i4>36</vt:i4>
      </vt:variant>
      <vt:variant>
        <vt:i4>0</vt:i4>
      </vt:variant>
      <vt:variant>
        <vt:i4>5</vt:i4>
      </vt:variant>
      <vt:variant>
        <vt:lpwstr>http://pandia.ru/text/category/proektnaya_deyatelmznostmz/</vt:lpwstr>
      </vt:variant>
      <vt:variant>
        <vt:lpwstr/>
      </vt:variant>
      <vt:variant>
        <vt:i4>7798809</vt:i4>
      </vt:variant>
      <vt:variant>
        <vt:i4>33</vt:i4>
      </vt:variant>
      <vt:variant>
        <vt:i4>0</vt:i4>
      </vt:variant>
      <vt:variant>
        <vt:i4>5</vt:i4>
      </vt:variant>
      <vt:variant>
        <vt:lpwstr>http://pandia.ru/text/category/uchebnie_posobiya/</vt:lpwstr>
      </vt:variant>
      <vt:variant>
        <vt:lpwstr/>
      </vt:variant>
      <vt:variant>
        <vt:i4>131134</vt:i4>
      </vt:variant>
      <vt:variant>
        <vt:i4>30</vt:i4>
      </vt:variant>
      <vt:variant>
        <vt:i4>0</vt:i4>
      </vt:variant>
      <vt:variant>
        <vt:i4>5</vt:i4>
      </vt:variant>
      <vt:variant>
        <vt:lpwstr>http://pandia.ru/text/category/proektnie_raboti/</vt:lpwstr>
      </vt:variant>
      <vt:variant>
        <vt:lpwstr/>
      </vt:variant>
      <vt:variant>
        <vt:i4>5963837</vt:i4>
      </vt:variant>
      <vt:variant>
        <vt:i4>27</vt:i4>
      </vt:variant>
      <vt:variant>
        <vt:i4>0</vt:i4>
      </vt:variant>
      <vt:variant>
        <vt:i4>5</vt:i4>
      </vt:variant>
      <vt:variant>
        <vt:lpwstr>http://pandia.ru/text/category/obrazovatelmznaya_deyatelmznostmz/</vt:lpwstr>
      </vt:variant>
      <vt:variant>
        <vt:lpwstr/>
      </vt:variant>
      <vt:variant>
        <vt:i4>1703943</vt:i4>
      </vt:variant>
      <vt:variant>
        <vt:i4>24</vt:i4>
      </vt:variant>
      <vt:variant>
        <vt:i4>0</vt:i4>
      </vt:variant>
      <vt:variant>
        <vt:i4>5</vt:i4>
      </vt:variant>
      <vt:variant>
        <vt:lpwstr>http://pandia.ru/text/category/applikatciya/</vt:lpwstr>
      </vt:variant>
      <vt:variant>
        <vt:lpwstr/>
      </vt:variant>
      <vt:variant>
        <vt:i4>4521998</vt:i4>
      </vt:variant>
      <vt:variant>
        <vt:i4>21</vt:i4>
      </vt:variant>
      <vt:variant>
        <vt:i4>0</vt:i4>
      </vt:variant>
      <vt:variant>
        <vt:i4>5</vt:i4>
      </vt:variant>
      <vt:variant>
        <vt:lpwstr>http://pandia.ru/text/category/akvarelmz/</vt:lpwstr>
      </vt:variant>
      <vt:variant>
        <vt:lpwstr/>
      </vt:variant>
      <vt:variant>
        <vt:i4>2424853</vt:i4>
      </vt:variant>
      <vt:variant>
        <vt:i4>18</vt:i4>
      </vt:variant>
      <vt:variant>
        <vt:i4>0</vt:i4>
      </vt:variant>
      <vt:variant>
        <vt:i4>5</vt:i4>
      </vt:variant>
      <vt:variant>
        <vt:lpwstr>http://pandia.ru/text/category/razvitie_rebenka/</vt:lpwstr>
      </vt:variant>
      <vt:variant>
        <vt:lpwstr/>
      </vt:variant>
      <vt:variant>
        <vt:i4>2424853</vt:i4>
      </vt:variant>
      <vt:variant>
        <vt:i4>15</vt:i4>
      </vt:variant>
      <vt:variant>
        <vt:i4>0</vt:i4>
      </vt:variant>
      <vt:variant>
        <vt:i4>5</vt:i4>
      </vt:variant>
      <vt:variant>
        <vt:lpwstr>http://pandia.ru/text/category/razvitie_rebenka/</vt:lpwstr>
      </vt:variant>
      <vt:variant>
        <vt:lpwstr/>
      </vt:variant>
      <vt:variant>
        <vt:i4>7798860</vt:i4>
      </vt:variant>
      <vt:variant>
        <vt:i4>12</vt:i4>
      </vt:variant>
      <vt:variant>
        <vt:i4>0</vt:i4>
      </vt:variant>
      <vt:variant>
        <vt:i4>5</vt:i4>
      </vt:variant>
      <vt:variant>
        <vt:lpwstr>http://pandia.ru/text/category/informatcionnie_tehnologii/</vt:lpwstr>
      </vt:variant>
      <vt:variant>
        <vt:lpwstr/>
      </vt:variant>
      <vt:variant>
        <vt:i4>7798860</vt:i4>
      </vt:variant>
      <vt:variant>
        <vt:i4>9</vt:i4>
      </vt:variant>
      <vt:variant>
        <vt:i4>0</vt:i4>
      </vt:variant>
      <vt:variant>
        <vt:i4>5</vt:i4>
      </vt:variant>
      <vt:variant>
        <vt:lpwstr>http://pandia.ru/text/category/informatcionnie_tehnologii/</vt:lpwstr>
      </vt:variant>
      <vt:variant>
        <vt:lpwstr/>
      </vt:variant>
      <vt:variant>
        <vt:i4>6881370</vt:i4>
      </vt:variant>
      <vt:variant>
        <vt:i4>6</vt:i4>
      </vt:variant>
      <vt:variant>
        <vt:i4>0</vt:i4>
      </vt:variant>
      <vt:variant>
        <vt:i4>5</vt:i4>
      </vt:variant>
      <vt:variant>
        <vt:lpwstr>http://pandia.ru/text/category/inostrannie_yaziki/</vt:lpwstr>
      </vt:variant>
      <vt:variant>
        <vt:lpwstr/>
      </vt:variant>
      <vt:variant>
        <vt:i4>6160436</vt:i4>
      </vt:variant>
      <vt:variant>
        <vt:i4>3</vt:i4>
      </vt:variant>
      <vt:variant>
        <vt:i4>0</vt:i4>
      </vt:variant>
      <vt:variant>
        <vt:i4>5</vt:i4>
      </vt:variant>
      <vt:variant>
        <vt:lpwstr>http://pandia.ru/text/category/russkij_yazik/</vt:lpwstr>
      </vt:variant>
      <vt:variant>
        <vt:lpwstr/>
      </vt:variant>
      <vt:variant>
        <vt:i4>1048630</vt:i4>
      </vt:variant>
      <vt:variant>
        <vt:i4>0</vt:i4>
      </vt:variant>
      <vt:variant>
        <vt:i4>0</vt:i4>
      </vt:variant>
      <vt:variant>
        <vt:i4>5</vt:i4>
      </vt:variant>
      <vt:variant>
        <vt:lpwstr>http://pandia.ru/text/category/prakticheskie_raboti/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dc:creator>
  <cp:keywords/>
  <cp:lastModifiedBy>Anna</cp:lastModifiedBy>
  <cp:revision>3</cp:revision>
  <cp:lastPrinted>2022-09-16T04:56:00Z</cp:lastPrinted>
  <dcterms:created xsi:type="dcterms:W3CDTF">2022-10-13T08:37:00Z</dcterms:created>
  <dcterms:modified xsi:type="dcterms:W3CDTF">2022-10-13T08:37:00Z</dcterms:modified>
</cp:coreProperties>
</file>